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9"/>
      </w:tblGrid>
      <w:tr w:rsidR="00A01B1C" w14:paraId="28C0B1B2" w14:textId="77777777" w:rsidTr="00346959">
        <w:tc>
          <w:tcPr>
            <w:tcW w:w="4788" w:type="dxa"/>
          </w:tcPr>
          <w:p w14:paraId="1029EA48" w14:textId="177E0302" w:rsidR="00A01B1C" w:rsidRDefault="00346959" w:rsidP="00346959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58463300" wp14:editId="1171CA63">
                  <wp:extent cx="2336800" cy="73394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PI_LOGO_HORIZONTAL-02-RGB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8" t="16428" r="10405" b="21428"/>
                          <a:stretch/>
                        </pic:blipFill>
                        <pic:spPr bwMode="auto">
                          <a:xfrm>
                            <a:off x="0" y="0"/>
                            <a:ext cx="2362952" cy="74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30D8554" w14:textId="11275E80" w:rsidR="00A01B1C" w:rsidRDefault="00346959" w:rsidP="00346959">
            <w:pPr>
              <w:pStyle w:val="Heading1"/>
              <w:jc w:val="right"/>
            </w:pPr>
            <w:r>
              <w:rPr>
                <w:noProof/>
              </w:rPr>
              <w:t>Application for</w:t>
            </w:r>
            <w:r>
              <w:rPr>
                <w:noProof/>
              </w:rPr>
              <w:br/>
              <w:t>BPI Certification</w:t>
            </w:r>
          </w:p>
        </w:tc>
      </w:tr>
    </w:tbl>
    <w:p w14:paraId="036DCCC3" w14:textId="37F3B16D" w:rsidR="008D0133" w:rsidRDefault="004A08E3" w:rsidP="004A08E3">
      <w:pPr>
        <w:pStyle w:val="Heading2"/>
      </w:pPr>
      <w:r>
        <w:t>1.</w:t>
      </w:r>
      <w:r w:rsidR="001A52B3">
        <w:t xml:space="preserve"> </w:t>
      </w:r>
      <w:r w:rsidR="00855A6B">
        <w:t>Contact Information</w:t>
      </w:r>
    </w:p>
    <w:p w14:paraId="2655192D" w14:textId="7A0B2793" w:rsidR="005B68B1" w:rsidRPr="003F7667" w:rsidRDefault="00233F7B" w:rsidP="005B68B1">
      <w:pPr>
        <w:rPr>
          <w:rFonts w:ascii="Arial" w:hAnsi="Arial" w:cs="Arial"/>
          <w:sz w:val="22"/>
          <w:szCs w:val="22"/>
        </w:rPr>
      </w:pPr>
      <w:r w:rsidRPr="003F7667">
        <w:rPr>
          <w:rFonts w:ascii="Arial" w:hAnsi="Arial" w:cs="Arial"/>
          <w:color w:val="FF0000"/>
          <w:sz w:val="22"/>
          <w:szCs w:val="22"/>
        </w:rPr>
        <w:t>NOTE: By signing this application</w:t>
      </w:r>
      <w:r w:rsidR="00A41215" w:rsidRPr="003F7667">
        <w:rPr>
          <w:rFonts w:ascii="Arial" w:hAnsi="Arial" w:cs="Arial"/>
          <w:color w:val="FF0000"/>
          <w:sz w:val="22"/>
          <w:szCs w:val="22"/>
        </w:rPr>
        <w:t>,</w:t>
      </w:r>
      <w:r w:rsidRPr="003F7667">
        <w:rPr>
          <w:rFonts w:ascii="Arial" w:hAnsi="Arial" w:cs="Arial"/>
          <w:color w:val="FF0000"/>
          <w:sz w:val="22"/>
          <w:szCs w:val="22"/>
        </w:rPr>
        <w:t xml:space="preserve"> </w:t>
      </w:r>
      <w:r w:rsidR="0033154C">
        <w:rPr>
          <w:rFonts w:ascii="Arial" w:hAnsi="Arial" w:cs="Arial"/>
          <w:color w:val="FF0000"/>
          <w:sz w:val="22"/>
          <w:szCs w:val="22"/>
        </w:rPr>
        <w:t>applicant agrees</w:t>
      </w:r>
      <w:r w:rsidRPr="003F7667">
        <w:rPr>
          <w:rFonts w:ascii="Arial" w:hAnsi="Arial" w:cs="Arial"/>
          <w:color w:val="FF0000"/>
          <w:sz w:val="22"/>
          <w:szCs w:val="22"/>
        </w:rPr>
        <w:t xml:space="preserve"> that a</w:t>
      </w:r>
      <w:r w:rsidR="000B1922" w:rsidRPr="003F766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non-refundable</w:t>
      </w:r>
      <w:r w:rsidRPr="003F766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assessment fee of </w:t>
      </w:r>
      <w:r w:rsidR="000B1922" w:rsidRPr="003F7667">
        <w:rPr>
          <w:rFonts w:ascii="Arial" w:hAnsi="Arial" w:cs="Arial"/>
          <w:color w:val="FF0000"/>
          <w:sz w:val="22"/>
          <w:szCs w:val="22"/>
          <w:shd w:val="clear" w:color="auto" w:fill="FFFFFF"/>
        </w:rPr>
        <w:t>at least</w:t>
      </w:r>
      <w:r w:rsidRPr="003F766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$500 USD may be charged for canceled applications.</w:t>
      </w:r>
    </w:p>
    <w:tbl>
      <w:tblPr>
        <w:tblStyle w:val="TableGrid"/>
        <w:tblW w:w="488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4"/>
        <w:gridCol w:w="6531"/>
      </w:tblGrid>
      <w:tr w:rsidR="00CC3A6D" w14:paraId="112B2ACF" w14:textId="77777777" w:rsidTr="0033154C">
        <w:trPr>
          <w:trHeight w:val="556"/>
        </w:trPr>
        <w:tc>
          <w:tcPr>
            <w:tcW w:w="2614" w:type="dxa"/>
            <w:tcBorders>
              <w:top w:val="single" w:sz="4" w:space="0" w:color="BFBFBF" w:themeColor="background1" w:themeShade="BF"/>
            </w:tcBorders>
            <w:vAlign w:val="center"/>
          </w:tcPr>
          <w:p w14:paraId="29B3A000" w14:textId="77777777" w:rsidR="00CA3ADF" w:rsidRPr="003F7667" w:rsidRDefault="00CA3ADF" w:rsidP="00A01B1C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Cs w:val="20"/>
            </w:rPr>
            <w:id w:val="1844206171"/>
            <w:placeholder>
              <w:docPart w:val="DDE7E12C2944409BB66F5E60BC083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3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6B0DF2DE" w14:textId="77777777" w:rsidR="00CA3ADF" w:rsidRPr="003F7667" w:rsidRDefault="00CA3ADF">
                <w:pPr>
                  <w:rPr>
                    <w:rFonts w:ascii="Arial" w:hAnsi="Arial" w:cs="Arial"/>
                    <w:szCs w:val="20"/>
                  </w:rPr>
                </w:pPr>
                <w:r w:rsidRPr="003F7667">
                  <w:rPr>
                    <w:rStyle w:val="PlaceholderText"/>
                    <w:rFonts w:ascii="Arial" w:hAnsi="Arial" w:cs="Arial"/>
                    <w:szCs w:val="20"/>
                  </w:rPr>
                  <w:t>Click here to enter a date.</w:t>
                </w:r>
              </w:p>
            </w:tc>
          </w:sdtContent>
        </w:sdt>
      </w:tr>
      <w:tr w:rsidR="00346959" w14:paraId="328EFD70" w14:textId="77777777" w:rsidTr="00F6094C">
        <w:trPr>
          <w:trHeight w:val="864"/>
        </w:trPr>
        <w:tc>
          <w:tcPr>
            <w:tcW w:w="2614" w:type="dxa"/>
            <w:tcBorders>
              <w:top w:val="single" w:sz="4" w:space="0" w:color="BFBFBF" w:themeColor="background1" w:themeShade="BF"/>
            </w:tcBorders>
            <w:vAlign w:val="center"/>
          </w:tcPr>
          <w:p w14:paraId="17929090" w14:textId="251696DF" w:rsidR="00346959" w:rsidRPr="003F7667" w:rsidRDefault="00346959" w:rsidP="00CA3A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 Type</w:t>
            </w:r>
          </w:p>
        </w:tc>
        <w:tc>
          <w:tcPr>
            <w:tcW w:w="6530" w:type="dxa"/>
            <w:tcBorders>
              <w:top w:val="single" w:sz="4" w:space="0" w:color="BFBFBF" w:themeColor="background1" w:themeShade="BF"/>
            </w:tcBorders>
            <w:vAlign w:val="center"/>
          </w:tcPr>
          <w:p w14:paraId="6B50BEAF" w14:textId="61F9B16E" w:rsidR="00B47740" w:rsidRDefault="00595A4A" w:rsidP="000F223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 w:rsidR="00346959">
              <w:t xml:space="preserve"> New Certification     </w:t>
            </w:r>
            <w:r w:rsidR="003469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959">
              <w:instrText xml:space="preserve"> FORMCHECKBOX </w:instrText>
            </w:r>
            <w:r w:rsidR="00650BAF">
              <w:fldChar w:fldCharType="separate"/>
            </w:r>
            <w:r w:rsidR="00346959">
              <w:fldChar w:fldCharType="end"/>
            </w:r>
            <w:r w:rsidR="00346959">
              <w:t xml:space="preserve"> Recertification</w:t>
            </w:r>
            <w:r w:rsidR="00496D7F">
              <w:t>*</w:t>
            </w:r>
            <w:r w:rsidR="00346959">
              <w:t xml:space="preserve">     </w:t>
            </w:r>
            <w:r w:rsidR="003469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959">
              <w:instrText xml:space="preserve"> FORMCHECKBOX </w:instrText>
            </w:r>
            <w:r w:rsidR="00650BAF">
              <w:fldChar w:fldCharType="separate"/>
            </w:r>
            <w:r w:rsidR="00346959">
              <w:fldChar w:fldCharType="end"/>
            </w:r>
            <w:r w:rsidR="00346959">
              <w:t xml:space="preserve"> Modificatio</w:t>
            </w:r>
            <w:r w:rsidR="00B47740">
              <w:t>n</w:t>
            </w:r>
            <w:r w:rsidR="00496D7F">
              <w:t>*</w:t>
            </w:r>
            <w:r w:rsidR="00B47740">
              <w:t xml:space="preserve"> </w:t>
            </w:r>
          </w:p>
          <w:p w14:paraId="6CC09131" w14:textId="3883D46B" w:rsidR="00346959" w:rsidRPr="00B47740" w:rsidRDefault="00496D7F" w:rsidP="000F2231">
            <w:r>
              <w:t xml:space="preserve">*Number of </w:t>
            </w:r>
            <w:r w:rsidR="00B47740">
              <w:t>Certificate</w:t>
            </w:r>
            <w:r>
              <w:t xml:space="preserve"> Being Modified or Recertified: </w:t>
            </w:r>
            <w:r w:rsidR="003439AE">
              <w:t>_____</w:t>
            </w:r>
            <w:r w:rsidRPr="00496D7F">
              <w:rPr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0" w:name="Text205"/>
            <w:r w:rsidRPr="00496D7F">
              <w:rPr>
                <w:u w:val="single"/>
              </w:rPr>
              <w:instrText xml:space="preserve"> FORMTEXT </w:instrText>
            </w:r>
            <w:r w:rsidRPr="00496D7F">
              <w:rPr>
                <w:u w:val="single"/>
              </w:rPr>
            </w:r>
            <w:r w:rsidRPr="00496D7F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496D7F">
              <w:rPr>
                <w:u w:val="single"/>
              </w:rPr>
              <w:fldChar w:fldCharType="end"/>
            </w:r>
            <w:bookmarkEnd w:id="0"/>
            <w:r w:rsidRPr="00496D7F">
              <w:rPr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" w:name="Text204"/>
            <w:r w:rsidRPr="00496D7F">
              <w:rPr>
                <w:u w:val="single"/>
              </w:rPr>
              <w:instrText xml:space="preserve"> FORMTEXT </w:instrText>
            </w:r>
            <w:r w:rsidR="00650BAF">
              <w:rPr>
                <w:u w:val="single"/>
              </w:rPr>
            </w:r>
            <w:r w:rsidR="00650BAF">
              <w:rPr>
                <w:u w:val="single"/>
              </w:rPr>
              <w:fldChar w:fldCharType="separate"/>
            </w:r>
            <w:r w:rsidRPr="00496D7F">
              <w:rPr>
                <w:u w:val="single"/>
              </w:rPr>
              <w:fldChar w:fldCharType="end"/>
            </w:r>
            <w:bookmarkEnd w:id="1"/>
          </w:p>
        </w:tc>
      </w:tr>
      <w:tr w:rsidR="00CC3A6D" w14:paraId="506935D7" w14:textId="77777777" w:rsidTr="0033154C">
        <w:trPr>
          <w:trHeight w:val="556"/>
        </w:trPr>
        <w:tc>
          <w:tcPr>
            <w:tcW w:w="2614" w:type="dxa"/>
            <w:tcBorders>
              <w:top w:val="single" w:sz="4" w:space="0" w:color="BFBFBF" w:themeColor="background1" w:themeShade="BF"/>
            </w:tcBorders>
            <w:vAlign w:val="center"/>
          </w:tcPr>
          <w:p w14:paraId="5A0E26F3" w14:textId="30C8870C" w:rsidR="008D0133" w:rsidRPr="003F7667" w:rsidRDefault="000B1922" w:rsidP="00CA3ADF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Company/Corporate Name</w:t>
            </w:r>
          </w:p>
        </w:tc>
        <w:tc>
          <w:tcPr>
            <w:tcW w:w="6530" w:type="dxa"/>
            <w:tcBorders>
              <w:top w:val="single" w:sz="4" w:space="0" w:color="BFBFBF" w:themeColor="background1" w:themeShade="BF"/>
            </w:tcBorders>
            <w:vAlign w:val="center"/>
          </w:tcPr>
          <w:p w14:paraId="6BF92765" w14:textId="306512DF" w:rsidR="008D0133" w:rsidRPr="003F7667" w:rsidRDefault="001C17D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4E1280">
              <w:rPr>
                <w:rFonts w:ascii="Arial" w:hAnsi="Arial" w:cs="Arial"/>
                <w:szCs w:val="20"/>
              </w:rPr>
              <w:instrText xml:space="preserve"> FORMTEXT </w:instrText>
            </w:r>
            <w:r w:rsidR="004E1280">
              <w:rPr>
                <w:rFonts w:ascii="Arial" w:hAnsi="Arial" w:cs="Arial"/>
                <w:szCs w:val="20"/>
              </w:rPr>
            </w:r>
            <w:r w:rsidR="004E1280">
              <w:rPr>
                <w:rFonts w:ascii="Arial" w:hAnsi="Arial" w:cs="Arial"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fldChar w:fldCharType="end"/>
            </w:r>
            <w:bookmarkEnd w:id="3"/>
            <w:r w:rsidR="004E1280">
              <w:rPr>
                <w:rFonts w:ascii="Arial" w:hAnsi="Arial"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="004E1280">
              <w:rPr>
                <w:rFonts w:ascii="Arial" w:hAnsi="Arial" w:cs="Arial"/>
                <w:szCs w:val="20"/>
              </w:rPr>
              <w:instrText xml:space="preserve"> FORMTEXT </w:instrText>
            </w:r>
            <w:r w:rsidR="004E1280">
              <w:rPr>
                <w:rFonts w:ascii="Arial" w:hAnsi="Arial" w:cs="Arial"/>
                <w:szCs w:val="20"/>
              </w:rPr>
            </w:r>
            <w:r w:rsidR="004E1280">
              <w:rPr>
                <w:rFonts w:ascii="Arial" w:hAnsi="Arial" w:cs="Arial"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fldChar w:fldCharType="end"/>
            </w:r>
            <w:bookmarkEnd w:id="4"/>
            <w:r w:rsidR="004E1280">
              <w:rPr>
                <w:rFonts w:ascii="Arial" w:hAnsi="Arial"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4E1280">
              <w:rPr>
                <w:rFonts w:ascii="Arial" w:hAnsi="Arial" w:cs="Arial"/>
                <w:szCs w:val="20"/>
              </w:rPr>
              <w:instrText xml:space="preserve"> FORMTEXT </w:instrText>
            </w:r>
            <w:r w:rsidR="004E1280">
              <w:rPr>
                <w:rFonts w:ascii="Arial" w:hAnsi="Arial" w:cs="Arial"/>
                <w:szCs w:val="20"/>
              </w:rPr>
            </w:r>
            <w:r w:rsidR="004E1280">
              <w:rPr>
                <w:rFonts w:ascii="Arial" w:hAnsi="Arial" w:cs="Arial"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CC3A6D" w14:paraId="56B1EBEA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6F436586" w14:textId="43CDE5DF" w:rsidR="00CA3ADF" w:rsidRPr="003F7667" w:rsidRDefault="000B1922" w:rsidP="00A01B1C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Street Address</w:t>
            </w:r>
          </w:p>
        </w:tc>
        <w:tc>
          <w:tcPr>
            <w:tcW w:w="6530" w:type="dxa"/>
            <w:vAlign w:val="center"/>
          </w:tcPr>
          <w:p w14:paraId="079ABF84" w14:textId="7B2DD684" w:rsidR="00AE6601" w:rsidRPr="003F7667" w:rsidRDefault="004E12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CC3A6D" w14:paraId="4BBEE840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02B45C5C" w14:textId="0ED63518" w:rsidR="008D0133" w:rsidRPr="003F7667" w:rsidRDefault="000B1922" w:rsidP="00A01B1C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City</w:t>
            </w:r>
            <w:r w:rsidR="003F7667" w:rsidRPr="003F7667">
              <w:rPr>
                <w:rFonts w:ascii="Arial" w:hAnsi="Arial" w:cs="Arial"/>
                <w:szCs w:val="20"/>
              </w:rPr>
              <w:t>,</w:t>
            </w:r>
            <w:r w:rsidRPr="003F7667">
              <w:rPr>
                <w:rFonts w:ascii="Arial" w:hAnsi="Arial" w:cs="Arial"/>
                <w:szCs w:val="20"/>
              </w:rPr>
              <w:t xml:space="preserve"> S</w:t>
            </w:r>
            <w:r w:rsidR="003F7667" w:rsidRPr="003F7667">
              <w:rPr>
                <w:rFonts w:ascii="Arial" w:hAnsi="Arial" w:cs="Arial"/>
                <w:szCs w:val="20"/>
              </w:rPr>
              <w:t>tate/Province,</w:t>
            </w:r>
            <w:r w:rsidRPr="003F7667">
              <w:rPr>
                <w:rFonts w:ascii="Arial" w:hAnsi="Arial" w:cs="Arial"/>
                <w:szCs w:val="20"/>
              </w:rPr>
              <w:t xml:space="preserve"> </w:t>
            </w:r>
            <w:r w:rsidR="003F7667" w:rsidRPr="003F7667">
              <w:rPr>
                <w:rFonts w:ascii="Arial" w:hAnsi="Arial" w:cs="Arial"/>
                <w:szCs w:val="20"/>
              </w:rPr>
              <w:t xml:space="preserve">Country, </w:t>
            </w:r>
            <w:r w:rsidRPr="003F7667">
              <w:rPr>
                <w:rFonts w:ascii="Arial" w:hAnsi="Arial" w:cs="Arial"/>
                <w:szCs w:val="20"/>
              </w:rPr>
              <w:t>Z</w:t>
            </w:r>
            <w:r w:rsidR="003F7667" w:rsidRPr="003F7667">
              <w:rPr>
                <w:rFonts w:ascii="Arial" w:hAnsi="Arial" w:cs="Arial"/>
                <w:szCs w:val="20"/>
              </w:rPr>
              <w:t>ip</w:t>
            </w:r>
            <w:r w:rsidRPr="003F7667">
              <w:rPr>
                <w:rFonts w:ascii="Arial" w:hAnsi="Arial" w:cs="Arial"/>
                <w:szCs w:val="20"/>
              </w:rPr>
              <w:t xml:space="preserve"> Code</w:t>
            </w:r>
          </w:p>
        </w:tc>
        <w:tc>
          <w:tcPr>
            <w:tcW w:w="6530" w:type="dxa"/>
            <w:vAlign w:val="center"/>
          </w:tcPr>
          <w:p w14:paraId="5C47DB8F" w14:textId="5F4405BD" w:rsidR="008D0133" w:rsidRPr="003F7667" w:rsidRDefault="004E12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  <w:tr w:rsidR="00CC3A6D" w14:paraId="0ABD9272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6AB802B5" w14:textId="48FA28D1" w:rsidR="008D0133" w:rsidRPr="003F7667" w:rsidRDefault="003F7667" w:rsidP="00A01B1C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Company Website</w:t>
            </w:r>
          </w:p>
        </w:tc>
        <w:tc>
          <w:tcPr>
            <w:tcW w:w="6530" w:type="dxa"/>
            <w:vAlign w:val="center"/>
          </w:tcPr>
          <w:p w14:paraId="304CBB63" w14:textId="2E096697" w:rsidR="008D0133" w:rsidRPr="003F7667" w:rsidRDefault="004E12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  <w:tr w:rsidR="00A21637" w14:paraId="05A7BB8B" w14:textId="77777777" w:rsidTr="0033154C">
        <w:trPr>
          <w:trHeight w:val="278"/>
        </w:trPr>
        <w:tc>
          <w:tcPr>
            <w:tcW w:w="2614" w:type="dxa"/>
            <w:vAlign w:val="center"/>
          </w:tcPr>
          <w:p w14:paraId="6618F90D" w14:textId="77777777" w:rsidR="00A21637" w:rsidRPr="003F7667" w:rsidRDefault="00A21637" w:rsidP="00CA3A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530" w:type="dxa"/>
            <w:vAlign w:val="center"/>
          </w:tcPr>
          <w:p w14:paraId="6717586A" w14:textId="77777777" w:rsidR="00A21637" w:rsidRPr="003F7667" w:rsidRDefault="00A21637">
            <w:pPr>
              <w:rPr>
                <w:rFonts w:ascii="Arial" w:hAnsi="Arial" w:cs="Arial"/>
                <w:szCs w:val="20"/>
              </w:rPr>
            </w:pPr>
          </w:p>
        </w:tc>
      </w:tr>
      <w:tr w:rsidR="00CC3A6D" w14:paraId="1B8C942B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25A7CBD9" w14:textId="2E1544A0" w:rsidR="008D0133" w:rsidRPr="003F7667" w:rsidRDefault="003F7667" w:rsidP="00CA3ADF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Contact</w:t>
            </w:r>
            <w:r w:rsidR="003E384E">
              <w:rPr>
                <w:rFonts w:ascii="Arial" w:hAnsi="Arial" w:cs="Arial"/>
                <w:szCs w:val="20"/>
              </w:rPr>
              <w:t xml:space="preserve"> Name</w:t>
            </w:r>
          </w:p>
        </w:tc>
        <w:tc>
          <w:tcPr>
            <w:tcW w:w="6530" w:type="dxa"/>
            <w:vAlign w:val="center"/>
          </w:tcPr>
          <w:p w14:paraId="314412A8" w14:textId="7F3153A3" w:rsidR="008D0133" w:rsidRPr="003F7667" w:rsidRDefault="004E12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</w:tr>
      <w:tr w:rsidR="00CC3A6D" w14:paraId="1E0510F4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7B1D06FD" w14:textId="33193166" w:rsidR="005240E9" w:rsidRPr="003F7667" w:rsidRDefault="003F7667" w:rsidP="005240E9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Contact Phone</w:t>
            </w:r>
          </w:p>
        </w:tc>
        <w:tc>
          <w:tcPr>
            <w:tcW w:w="6530" w:type="dxa"/>
            <w:vAlign w:val="center"/>
          </w:tcPr>
          <w:p w14:paraId="23A22228" w14:textId="4F60B06A" w:rsidR="005240E9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</w:tr>
      <w:tr w:rsidR="00CC3A6D" w14:paraId="34FAB506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436831DD" w14:textId="257275AD" w:rsidR="005240E9" w:rsidRPr="003F7667" w:rsidRDefault="003F7667" w:rsidP="005240E9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Contact Email</w:t>
            </w:r>
          </w:p>
        </w:tc>
        <w:tc>
          <w:tcPr>
            <w:tcW w:w="6530" w:type="dxa"/>
            <w:vAlign w:val="center"/>
          </w:tcPr>
          <w:p w14:paraId="0F4DC13B" w14:textId="1324E527" w:rsidR="005240E9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</w:tr>
      <w:tr w:rsidR="005B68B1" w14:paraId="0BF71908" w14:textId="77777777" w:rsidTr="0033154C">
        <w:trPr>
          <w:trHeight w:val="278"/>
        </w:trPr>
        <w:tc>
          <w:tcPr>
            <w:tcW w:w="2614" w:type="dxa"/>
            <w:vAlign w:val="center"/>
          </w:tcPr>
          <w:p w14:paraId="0C195C80" w14:textId="77777777" w:rsidR="005B68B1" w:rsidRPr="003F7667" w:rsidRDefault="005B68B1" w:rsidP="00CA3A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530" w:type="dxa"/>
            <w:vAlign w:val="center"/>
          </w:tcPr>
          <w:p w14:paraId="43FE4057" w14:textId="77777777" w:rsidR="005B68B1" w:rsidRPr="003F7667" w:rsidRDefault="005B68B1" w:rsidP="005240E9">
            <w:pPr>
              <w:rPr>
                <w:rFonts w:ascii="Arial" w:hAnsi="Arial" w:cs="Arial"/>
                <w:szCs w:val="20"/>
              </w:rPr>
            </w:pPr>
          </w:p>
        </w:tc>
      </w:tr>
      <w:tr w:rsidR="00CC3A6D" w14:paraId="6A3870A4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21881010" w14:textId="5824C973" w:rsidR="00CA3ADF" w:rsidRPr="003F7667" w:rsidRDefault="003F7667" w:rsidP="00CA3ADF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 xml:space="preserve">Name of </w:t>
            </w:r>
            <w:r w:rsidR="00CA3ADF" w:rsidRPr="003F7667">
              <w:rPr>
                <w:rFonts w:ascii="Arial" w:hAnsi="Arial" w:cs="Arial"/>
                <w:szCs w:val="20"/>
              </w:rPr>
              <w:t>Billing/Invoice Contact</w:t>
            </w:r>
          </w:p>
        </w:tc>
        <w:tc>
          <w:tcPr>
            <w:tcW w:w="6530" w:type="dxa"/>
            <w:vAlign w:val="center"/>
          </w:tcPr>
          <w:p w14:paraId="7BDD0C93" w14:textId="156B5130" w:rsidR="00CA3ADF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  <w:tr w:rsidR="00CC3A6D" w14:paraId="7FFE32CC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12462C8E" w14:textId="77777777" w:rsidR="005240E9" w:rsidRPr="003F7667" w:rsidRDefault="00CA3ADF" w:rsidP="00CA3ADF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Billing/Invoice Address</w:t>
            </w:r>
          </w:p>
        </w:tc>
        <w:tc>
          <w:tcPr>
            <w:tcW w:w="6530" w:type="dxa"/>
            <w:vAlign w:val="center"/>
          </w:tcPr>
          <w:p w14:paraId="2928096C" w14:textId="1C2910DA" w:rsidR="005240E9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6"/>
          </w:p>
        </w:tc>
      </w:tr>
      <w:tr w:rsidR="00CC3A6D" w14:paraId="10504FE9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55EFAFA6" w14:textId="5239567C" w:rsidR="005240E9" w:rsidRPr="003F7667" w:rsidRDefault="00CA3ADF" w:rsidP="005240E9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 xml:space="preserve">Billing/Invoice </w:t>
            </w:r>
            <w:r w:rsidR="00D53ECF">
              <w:rPr>
                <w:rFonts w:ascii="Arial" w:hAnsi="Arial" w:cs="Arial"/>
                <w:szCs w:val="20"/>
              </w:rPr>
              <w:t>Phone</w:t>
            </w:r>
          </w:p>
        </w:tc>
        <w:tc>
          <w:tcPr>
            <w:tcW w:w="6530" w:type="dxa"/>
            <w:vAlign w:val="center"/>
          </w:tcPr>
          <w:p w14:paraId="673250BD" w14:textId="2E6E7280" w:rsidR="005240E9" w:rsidRPr="003F7667" w:rsidRDefault="001C17D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="004E1280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4E1280">
              <w:rPr>
                <w:rFonts w:ascii="Arial" w:hAnsi="Arial" w:cs="Arial"/>
                <w:noProof/>
                <w:szCs w:val="20"/>
              </w:rPr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end"/>
            </w:r>
            <w:bookmarkEnd w:id="28"/>
            <w:r w:rsidR="004E1280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4E1280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4E1280">
              <w:rPr>
                <w:rFonts w:ascii="Arial" w:hAnsi="Arial" w:cs="Arial"/>
                <w:noProof/>
                <w:szCs w:val="20"/>
              </w:rPr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end"/>
            </w:r>
            <w:bookmarkEnd w:id="29"/>
            <w:r w:rsidR="004E1280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="004E1280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4E1280">
              <w:rPr>
                <w:rFonts w:ascii="Arial" w:hAnsi="Arial" w:cs="Arial"/>
                <w:noProof/>
                <w:szCs w:val="20"/>
              </w:rPr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t> </w:t>
            </w:r>
            <w:r w:rsidR="004E1280">
              <w:rPr>
                <w:rFonts w:ascii="Arial" w:hAnsi="Arial" w:cs="Arial"/>
                <w:noProof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Cs w:val="20"/>
              </w:rPr>
              <w:fldChar w:fldCharType="end"/>
            </w:r>
            <w:bookmarkEnd w:id="27"/>
          </w:p>
        </w:tc>
      </w:tr>
      <w:tr w:rsidR="00CC3A6D" w14:paraId="0AB78E9F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74164AAC" w14:textId="7644B0FA" w:rsidR="005240E9" w:rsidRPr="003F7667" w:rsidRDefault="00CA3ADF" w:rsidP="005240E9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 xml:space="preserve">Billing/Invoice </w:t>
            </w:r>
            <w:r w:rsidR="00D53ECF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6530" w:type="dxa"/>
            <w:vAlign w:val="center"/>
          </w:tcPr>
          <w:p w14:paraId="163BAF0F" w14:textId="1A8C0A7E" w:rsidR="005240E9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3"/>
          </w:p>
        </w:tc>
      </w:tr>
      <w:tr w:rsidR="003F7667" w14:paraId="24175AB5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71048C21" w14:textId="44ACE91C" w:rsidR="003F7667" w:rsidRPr="003F7667" w:rsidRDefault="003F7667" w:rsidP="005240E9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Billing/Invoice Fax</w:t>
            </w:r>
          </w:p>
        </w:tc>
        <w:tc>
          <w:tcPr>
            <w:tcW w:w="6530" w:type="dxa"/>
            <w:vAlign w:val="center"/>
          </w:tcPr>
          <w:p w14:paraId="5680BE74" w14:textId="014A707C" w:rsidR="003F7667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7"/>
          </w:p>
        </w:tc>
      </w:tr>
      <w:tr w:rsidR="003F7667" w14:paraId="3F93FF45" w14:textId="77777777" w:rsidTr="0033154C">
        <w:trPr>
          <w:trHeight w:val="278"/>
        </w:trPr>
        <w:tc>
          <w:tcPr>
            <w:tcW w:w="2614" w:type="dxa"/>
            <w:vAlign w:val="center"/>
          </w:tcPr>
          <w:p w14:paraId="2B5F439E" w14:textId="77777777" w:rsidR="003F7667" w:rsidRPr="003F7667" w:rsidRDefault="003F7667" w:rsidP="005240E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530" w:type="dxa"/>
            <w:vAlign w:val="center"/>
          </w:tcPr>
          <w:p w14:paraId="00B1C9B6" w14:textId="77777777" w:rsidR="003F7667" w:rsidRPr="003F7667" w:rsidRDefault="003F7667" w:rsidP="005240E9">
            <w:pPr>
              <w:rPr>
                <w:rFonts w:ascii="Arial" w:hAnsi="Arial" w:cs="Arial"/>
                <w:szCs w:val="20"/>
              </w:rPr>
            </w:pPr>
          </w:p>
        </w:tc>
      </w:tr>
      <w:tr w:rsidR="00CC3A6D" w14:paraId="694F58BF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3EE717C5" w14:textId="77777777" w:rsidR="005240E9" w:rsidRPr="003F7667" w:rsidRDefault="00CA3ADF" w:rsidP="005240E9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Alternate Corporate Contacts</w:t>
            </w:r>
          </w:p>
        </w:tc>
        <w:tc>
          <w:tcPr>
            <w:tcW w:w="6530" w:type="dxa"/>
            <w:vAlign w:val="center"/>
          </w:tcPr>
          <w:p w14:paraId="4287A846" w14:textId="7AC22219" w:rsidR="005240E9" w:rsidRPr="003F7667" w:rsidRDefault="004E1280" w:rsidP="005240E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0"/>
          </w:p>
        </w:tc>
      </w:tr>
      <w:tr w:rsidR="0033154C" w14:paraId="1645321A" w14:textId="77777777" w:rsidTr="0033154C">
        <w:trPr>
          <w:trHeight w:val="556"/>
        </w:trPr>
        <w:tc>
          <w:tcPr>
            <w:tcW w:w="2614" w:type="dxa"/>
            <w:vAlign w:val="center"/>
          </w:tcPr>
          <w:p w14:paraId="65AD7988" w14:textId="0A956359" w:rsidR="0033154C" w:rsidRPr="003F7667" w:rsidRDefault="0033154C" w:rsidP="005240E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530" w:type="dxa"/>
            <w:vAlign w:val="center"/>
          </w:tcPr>
          <w:p w14:paraId="75309D43" w14:textId="77777777" w:rsidR="0033154C" w:rsidRDefault="0033154C" w:rsidP="005240E9">
            <w:pPr>
              <w:rPr>
                <w:rFonts w:ascii="Arial" w:hAnsi="Arial" w:cs="Arial"/>
                <w:szCs w:val="20"/>
              </w:rPr>
            </w:pPr>
          </w:p>
          <w:p w14:paraId="66FC99A8" w14:textId="77777777" w:rsidR="00B47740" w:rsidRPr="00B47740" w:rsidRDefault="00B47740" w:rsidP="00B47740">
            <w:pPr>
              <w:rPr>
                <w:rFonts w:ascii="Arial" w:hAnsi="Arial" w:cs="Arial"/>
                <w:szCs w:val="20"/>
              </w:rPr>
            </w:pPr>
          </w:p>
          <w:p w14:paraId="1FF18BBE" w14:textId="77777777" w:rsidR="00B47740" w:rsidRPr="00B47740" w:rsidRDefault="00B47740" w:rsidP="00B47740">
            <w:pPr>
              <w:rPr>
                <w:rFonts w:ascii="Arial" w:hAnsi="Arial" w:cs="Arial"/>
                <w:szCs w:val="20"/>
              </w:rPr>
            </w:pPr>
          </w:p>
          <w:p w14:paraId="4B1C430D" w14:textId="039FAE62" w:rsidR="00B47740" w:rsidRPr="00B47740" w:rsidRDefault="00B47740" w:rsidP="00B4774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4FCF310" w14:textId="1580BCFE" w:rsidR="00D53ECF" w:rsidRDefault="00D53ECF" w:rsidP="00D53ECF">
      <w:pPr>
        <w:pStyle w:val="Heading2"/>
      </w:pPr>
      <w:r>
        <w:lastRenderedPageBreak/>
        <w:t>2. Manufacturing Information</w:t>
      </w:r>
    </w:p>
    <w:p w14:paraId="5B27ABB8" w14:textId="22779912" w:rsidR="00D53ECF" w:rsidRPr="00D53ECF" w:rsidRDefault="00D53ECF" w:rsidP="00D53ECF">
      <w:pPr>
        <w:rPr>
          <w:rFonts w:ascii="Arial" w:hAnsi="Arial" w:cs="Arial"/>
          <w:sz w:val="22"/>
          <w:szCs w:val="22"/>
        </w:rPr>
      </w:pPr>
      <w:r w:rsidRPr="003F7667">
        <w:rPr>
          <w:rFonts w:ascii="Arial" w:hAnsi="Arial" w:cs="Arial"/>
          <w:color w:val="FF0000"/>
          <w:sz w:val="22"/>
          <w:szCs w:val="22"/>
        </w:rPr>
        <w:t>NOTE:</w:t>
      </w:r>
      <w:r>
        <w:rPr>
          <w:rFonts w:ascii="Arial" w:hAnsi="Arial" w:cs="Arial"/>
          <w:color w:val="FF0000"/>
          <w:sz w:val="22"/>
          <w:szCs w:val="22"/>
        </w:rPr>
        <w:t xml:space="preserve"> If multiple manufacturing facilities are used, attach a list of ALL manufacturing facilities.</w:t>
      </w:r>
    </w:p>
    <w:tbl>
      <w:tblPr>
        <w:tblStyle w:val="TableGrid"/>
        <w:tblW w:w="487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0"/>
        <w:gridCol w:w="6520"/>
      </w:tblGrid>
      <w:tr w:rsidR="00D53ECF" w14:paraId="0920833E" w14:textId="77777777" w:rsidTr="00D53ECF">
        <w:trPr>
          <w:trHeight w:val="576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  <w:vAlign w:val="center"/>
          </w:tcPr>
          <w:p w14:paraId="79DB49CF" w14:textId="723E93CF" w:rsidR="00D53ECF" w:rsidRPr="003F7667" w:rsidRDefault="00D53ECF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Applicant Company the Manufacturer?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6CAB77D1" w14:textId="0B1C1E8E" w:rsidR="00D53ECF" w:rsidRPr="003F7667" w:rsidRDefault="00D163CD" w:rsidP="00937133">
            <w:pPr>
              <w:rPr>
                <w:rFonts w:ascii="Arial" w:hAnsi="Arial" w:cs="Arial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53ECF" w14:paraId="4BDE0CDF" w14:textId="77777777" w:rsidTr="00D53ECF">
        <w:trPr>
          <w:trHeight w:val="1440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  <w:vAlign w:val="center"/>
          </w:tcPr>
          <w:p w14:paraId="792B0FAA" w14:textId="2E33436B" w:rsidR="00D53ECF" w:rsidRDefault="00D53ECF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Applicant Company is the Manufacturer, do you </w:t>
            </w:r>
            <w:r w:rsidR="00D163CD">
              <w:rPr>
                <w:rFonts w:ascii="Arial" w:hAnsi="Arial" w:cs="Arial"/>
                <w:szCs w:val="20"/>
              </w:rPr>
              <w:t>sell product under</w:t>
            </w:r>
            <w:r>
              <w:rPr>
                <w:rFonts w:ascii="Arial" w:hAnsi="Arial" w:cs="Arial"/>
                <w:szCs w:val="20"/>
              </w:rPr>
              <w:t xml:space="preserve"> your own</w:t>
            </w:r>
            <w:r w:rsidR="00D163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brand or </w:t>
            </w:r>
            <w:r w:rsidR="00D163CD">
              <w:rPr>
                <w:rFonts w:ascii="Arial" w:hAnsi="Arial" w:cs="Arial"/>
                <w:szCs w:val="20"/>
              </w:rPr>
              <w:t xml:space="preserve">solely </w:t>
            </w:r>
            <w:r>
              <w:rPr>
                <w:rFonts w:ascii="Arial" w:hAnsi="Arial" w:cs="Arial"/>
                <w:szCs w:val="20"/>
              </w:rPr>
              <w:t>manufacture for others?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763ED882" w14:textId="53DD6A56" w:rsidR="00D53ECF" w:rsidRDefault="00D163CD" w:rsidP="0093713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Sell Product Under Own Brand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Only Manufacture for Others*</w:t>
            </w:r>
          </w:p>
          <w:p w14:paraId="2BC522AD" w14:textId="77777777" w:rsidR="00D163CD" w:rsidRDefault="00D163CD" w:rsidP="00937133">
            <w:pPr>
              <w:rPr>
                <w:rFonts w:cs="Arial"/>
              </w:rPr>
            </w:pPr>
          </w:p>
          <w:p w14:paraId="07085308" w14:textId="77777777" w:rsidR="00D163CD" w:rsidRDefault="00D163CD" w:rsidP="0093713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Sell Product Under Own Brand AND Manufacture for Others*</w:t>
            </w:r>
          </w:p>
          <w:p w14:paraId="17DCD19D" w14:textId="77777777" w:rsidR="00D163CD" w:rsidRDefault="00D163CD" w:rsidP="00937133">
            <w:pPr>
              <w:rPr>
                <w:rFonts w:cs="Arial"/>
              </w:rPr>
            </w:pPr>
          </w:p>
          <w:p w14:paraId="0404EBFD" w14:textId="5051262B" w:rsidR="00D163CD" w:rsidRPr="003F7667" w:rsidRDefault="00D163CD" w:rsidP="00937133">
            <w:pPr>
              <w:rPr>
                <w:rFonts w:ascii="Arial" w:hAnsi="Arial" w:cs="Arial"/>
                <w:szCs w:val="20"/>
              </w:rPr>
            </w:pPr>
            <w:r w:rsidRPr="00D163CD">
              <w:rPr>
                <w:rFonts w:cs="Arial"/>
                <w:highlight w:val="yellow"/>
              </w:rPr>
              <w:t xml:space="preserve">*Sublicense </w:t>
            </w:r>
            <w:r w:rsidRPr="0060794C">
              <w:rPr>
                <w:rFonts w:cs="Arial"/>
                <w:highlight w:val="yellow"/>
              </w:rPr>
              <w:t>Required</w:t>
            </w:r>
            <w:r w:rsidR="0060794C" w:rsidRPr="0060794C">
              <w:rPr>
                <w:rFonts w:cs="Arial"/>
                <w:highlight w:val="yellow"/>
              </w:rPr>
              <w:t xml:space="preserve"> – See Section </w:t>
            </w:r>
            <w:r w:rsidR="006303E1">
              <w:rPr>
                <w:rFonts w:cs="Arial"/>
                <w:highlight w:val="yellow"/>
              </w:rPr>
              <w:t>8</w:t>
            </w:r>
            <w:r w:rsidR="0060794C" w:rsidRPr="0060794C">
              <w:rPr>
                <w:rFonts w:cs="Arial"/>
                <w:highlight w:val="yellow"/>
              </w:rPr>
              <w:t xml:space="preserve"> Below</w:t>
            </w:r>
          </w:p>
        </w:tc>
      </w:tr>
      <w:tr w:rsidR="00937133" w14:paraId="18C7188C" w14:textId="77777777" w:rsidTr="00ED05C0">
        <w:trPr>
          <w:trHeight w:val="566"/>
        </w:trPr>
        <w:tc>
          <w:tcPr>
            <w:tcW w:w="2610" w:type="dxa"/>
            <w:tcBorders>
              <w:top w:val="single" w:sz="4" w:space="0" w:color="BFBFBF" w:themeColor="background1" w:themeShade="BF"/>
            </w:tcBorders>
            <w:vAlign w:val="center"/>
          </w:tcPr>
          <w:p w14:paraId="4BECA7ED" w14:textId="45FAD1D2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Manufacturing Facility Name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0F31706" w14:textId="678063B9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4"/>
          </w:p>
        </w:tc>
      </w:tr>
      <w:tr w:rsidR="00937133" w14:paraId="73755401" w14:textId="77777777" w:rsidTr="00ED05C0">
        <w:trPr>
          <w:trHeight w:val="530"/>
        </w:trPr>
        <w:tc>
          <w:tcPr>
            <w:tcW w:w="2610" w:type="dxa"/>
            <w:vAlign w:val="center"/>
          </w:tcPr>
          <w:p w14:paraId="290584C2" w14:textId="42503F47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Manufacturing Facility Location</w:t>
            </w:r>
          </w:p>
        </w:tc>
        <w:tc>
          <w:tcPr>
            <w:tcW w:w="6520" w:type="dxa"/>
            <w:vAlign w:val="center"/>
          </w:tcPr>
          <w:p w14:paraId="53C2CE68" w14:textId="02F07EE5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8"/>
          </w:p>
        </w:tc>
      </w:tr>
      <w:tr w:rsidR="00937133" w14:paraId="052AB675" w14:textId="77777777" w:rsidTr="00BF1521">
        <w:trPr>
          <w:trHeight w:val="576"/>
        </w:trPr>
        <w:tc>
          <w:tcPr>
            <w:tcW w:w="2610" w:type="dxa"/>
            <w:vAlign w:val="center"/>
          </w:tcPr>
          <w:p w14:paraId="77249D9A" w14:textId="1B986667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Manufacturing Facility Mailing Address</w:t>
            </w:r>
          </w:p>
        </w:tc>
        <w:tc>
          <w:tcPr>
            <w:tcW w:w="6520" w:type="dxa"/>
            <w:vAlign w:val="center"/>
          </w:tcPr>
          <w:p w14:paraId="52BF04DF" w14:textId="2D66E4EA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2"/>
          </w:p>
        </w:tc>
      </w:tr>
      <w:tr w:rsidR="00937133" w14:paraId="7A91215E" w14:textId="77777777" w:rsidTr="00BF1521">
        <w:trPr>
          <w:trHeight w:val="576"/>
        </w:trPr>
        <w:tc>
          <w:tcPr>
            <w:tcW w:w="2610" w:type="dxa"/>
            <w:vAlign w:val="center"/>
          </w:tcPr>
          <w:p w14:paraId="52A65901" w14:textId="409D4E91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Name of Manufacturing Facility Contact</w:t>
            </w:r>
          </w:p>
        </w:tc>
        <w:tc>
          <w:tcPr>
            <w:tcW w:w="6520" w:type="dxa"/>
            <w:vAlign w:val="center"/>
          </w:tcPr>
          <w:p w14:paraId="52B16589" w14:textId="6F741358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3" w:name="Text9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4" w:name="Text10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6"/>
          </w:p>
        </w:tc>
      </w:tr>
      <w:tr w:rsidR="00937133" w14:paraId="41DD1077" w14:textId="77777777" w:rsidTr="00BF1521">
        <w:trPr>
          <w:trHeight w:val="576"/>
        </w:trPr>
        <w:tc>
          <w:tcPr>
            <w:tcW w:w="2610" w:type="dxa"/>
            <w:vAlign w:val="center"/>
          </w:tcPr>
          <w:p w14:paraId="6DDBDFA6" w14:textId="77777777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Manufacturing Facility</w:t>
            </w:r>
          </w:p>
          <w:p w14:paraId="2CBA02DE" w14:textId="492D71C4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Contact </w:t>
            </w:r>
            <w:r w:rsidRPr="003F7667">
              <w:rPr>
                <w:rFonts w:ascii="Arial" w:hAnsi="Arial" w:cs="Arial"/>
                <w:szCs w:val="20"/>
              </w:rPr>
              <w:t xml:space="preserve">Phone </w:t>
            </w:r>
            <w:r w:rsidR="002A6724">
              <w:rPr>
                <w:rFonts w:ascii="Arial" w:hAnsi="Arial" w:cs="Arial"/>
                <w:szCs w:val="20"/>
              </w:rPr>
              <w:t>&amp; Email</w:t>
            </w:r>
          </w:p>
        </w:tc>
        <w:tc>
          <w:tcPr>
            <w:tcW w:w="6520" w:type="dxa"/>
            <w:vAlign w:val="center"/>
          </w:tcPr>
          <w:p w14:paraId="770CD1E4" w14:textId="31CF3C22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9" w:name="Text10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0"/>
          </w:p>
        </w:tc>
      </w:tr>
    </w:tbl>
    <w:p w14:paraId="46B15BDD" w14:textId="77777777" w:rsidR="00D163CD" w:rsidRDefault="00D163CD" w:rsidP="00D163CD">
      <w:pPr>
        <w:pStyle w:val="Heading2"/>
      </w:pPr>
      <w:r>
        <w:t>3. Testing Information</w:t>
      </w:r>
    </w:p>
    <w:p w14:paraId="56639E00" w14:textId="161A6779" w:rsidR="00D163CD" w:rsidRDefault="00D163CD" w:rsidP="00D163CD">
      <w:r w:rsidRPr="003F7667">
        <w:rPr>
          <w:rFonts w:ascii="Arial" w:hAnsi="Arial" w:cs="Arial"/>
          <w:color w:val="FF0000"/>
          <w:sz w:val="22"/>
          <w:szCs w:val="22"/>
        </w:rPr>
        <w:t>NOTE: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A23CF1">
        <w:rPr>
          <w:rFonts w:ascii="Arial" w:hAnsi="Arial" w:cs="Arial"/>
          <w:color w:val="FF0000"/>
          <w:sz w:val="22"/>
          <w:szCs w:val="22"/>
        </w:rPr>
        <w:t>The lab must send all t</w:t>
      </w:r>
      <w:r>
        <w:rPr>
          <w:rFonts w:ascii="Arial" w:hAnsi="Arial" w:cs="Arial"/>
          <w:color w:val="FF0000"/>
          <w:sz w:val="22"/>
          <w:szCs w:val="22"/>
        </w:rPr>
        <w:t xml:space="preserve">est reports directly to BPI </w:t>
      </w:r>
      <w:r w:rsidR="00A23CF1"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color w:val="FF0000"/>
          <w:sz w:val="22"/>
          <w:szCs w:val="22"/>
        </w:rPr>
        <w:t xml:space="preserve">or </w:t>
      </w:r>
      <w:r w:rsidR="00F6094C">
        <w:rPr>
          <w:rFonts w:ascii="Arial" w:hAnsi="Arial" w:cs="Arial"/>
          <w:color w:val="FF0000"/>
          <w:sz w:val="22"/>
          <w:szCs w:val="22"/>
        </w:rPr>
        <w:t>accreditation</w:t>
      </w:r>
      <w:r>
        <w:rPr>
          <w:rFonts w:ascii="Arial" w:hAnsi="Arial" w:cs="Arial"/>
          <w:color w:val="FF0000"/>
          <w:sz w:val="22"/>
          <w:szCs w:val="22"/>
        </w:rPr>
        <w:t xml:space="preserve"> purposes.</w:t>
      </w:r>
    </w:p>
    <w:tbl>
      <w:tblPr>
        <w:tblStyle w:val="TableGrid"/>
        <w:tblW w:w="487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00"/>
        <w:gridCol w:w="5530"/>
      </w:tblGrid>
      <w:tr w:rsidR="00937133" w14:paraId="1F04CA0E" w14:textId="77777777" w:rsidTr="00B47740">
        <w:trPr>
          <w:trHeight w:val="629"/>
        </w:trPr>
        <w:tc>
          <w:tcPr>
            <w:tcW w:w="3600" w:type="dxa"/>
            <w:tcBorders>
              <w:top w:val="single" w:sz="4" w:space="0" w:color="BFBFBF" w:themeColor="background1" w:themeShade="BF"/>
            </w:tcBorders>
            <w:vAlign w:val="center"/>
          </w:tcPr>
          <w:p w14:paraId="0D6E1F25" w14:textId="33B259B5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 xml:space="preserve">Name of </w:t>
            </w:r>
            <w:hyperlink r:id="rId10" w:history="1">
              <w:r w:rsidRPr="003F7667">
                <w:rPr>
                  <w:rStyle w:val="Hyperlink"/>
                  <w:rFonts w:ascii="Arial" w:hAnsi="Arial" w:cs="Arial"/>
                  <w:szCs w:val="20"/>
                </w:rPr>
                <w:t>BPI-Approved Lab</w:t>
              </w:r>
            </w:hyperlink>
            <w:r w:rsidR="00DA3501">
              <w:rPr>
                <w:rStyle w:val="Hyperlink"/>
                <w:rFonts w:ascii="Arial" w:hAnsi="Arial" w:cs="Arial"/>
                <w:szCs w:val="20"/>
              </w:rPr>
              <w:t>,</w:t>
            </w:r>
            <w:r w:rsidRPr="003F7667">
              <w:rPr>
                <w:rFonts w:ascii="Arial" w:hAnsi="Arial" w:cs="Arial"/>
                <w:szCs w:val="20"/>
              </w:rPr>
              <w:t xml:space="preserve"> </w:t>
            </w:r>
            <w:r w:rsidR="0033154C">
              <w:rPr>
                <w:rFonts w:ascii="Arial" w:hAnsi="Arial" w:cs="Arial"/>
                <w:szCs w:val="20"/>
              </w:rPr>
              <w:t>if selected</w:t>
            </w:r>
            <w:r w:rsidR="00DA3501">
              <w:rPr>
                <w:rFonts w:ascii="Arial" w:hAnsi="Arial" w:cs="Arial"/>
                <w:szCs w:val="20"/>
              </w:rPr>
              <w:t>,</w:t>
            </w:r>
            <w:r w:rsidR="0033154C">
              <w:rPr>
                <w:rFonts w:ascii="Arial" w:hAnsi="Arial" w:cs="Arial"/>
                <w:szCs w:val="20"/>
              </w:rPr>
              <w:t xml:space="preserve"> and tests</w:t>
            </w:r>
            <w:r w:rsidRPr="003F7667">
              <w:rPr>
                <w:rFonts w:ascii="Arial" w:hAnsi="Arial" w:cs="Arial"/>
                <w:szCs w:val="20"/>
              </w:rPr>
              <w:t xml:space="preserve"> </w:t>
            </w:r>
            <w:r w:rsidR="0033154C">
              <w:rPr>
                <w:rFonts w:ascii="Arial" w:hAnsi="Arial" w:cs="Arial"/>
                <w:szCs w:val="20"/>
              </w:rPr>
              <w:t>a</w:t>
            </w:r>
            <w:r w:rsidRPr="003F7667">
              <w:rPr>
                <w:rFonts w:ascii="Arial" w:hAnsi="Arial" w:cs="Arial"/>
                <w:szCs w:val="20"/>
              </w:rPr>
              <w:t xml:space="preserve">lready </w:t>
            </w:r>
            <w:r w:rsidR="0033154C">
              <w:rPr>
                <w:rFonts w:ascii="Arial" w:hAnsi="Arial" w:cs="Arial"/>
                <w:szCs w:val="20"/>
              </w:rPr>
              <w:t>c</w:t>
            </w:r>
            <w:r w:rsidRPr="003F7667">
              <w:rPr>
                <w:rFonts w:ascii="Arial" w:hAnsi="Arial" w:cs="Arial"/>
                <w:szCs w:val="20"/>
              </w:rPr>
              <w:t>ompleted</w:t>
            </w:r>
          </w:p>
        </w:tc>
        <w:tc>
          <w:tcPr>
            <w:tcW w:w="55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4AD7F98" w14:textId="6F18CC5F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1" w:name="Text10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2" w:name="Text10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3" w:name="Text10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3"/>
          </w:p>
        </w:tc>
      </w:tr>
    </w:tbl>
    <w:p w14:paraId="6471665E" w14:textId="38C41A37" w:rsidR="00D163CD" w:rsidRDefault="00504CA4" w:rsidP="00D163CD">
      <w:pPr>
        <w:pStyle w:val="Heading2"/>
      </w:pPr>
      <w:r>
        <w:t>4</w:t>
      </w:r>
      <w:r w:rsidR="00D163CD">
        <w:t>.</w:t>
      </w:r>
      <w:r>
        <w:t xml:space="preserve"> </w:t>
      </w:r>
      <w:r w:rsidR="00D163CD">
        <w:t>Product Information</w:t>
      </w:r>
    </w:p>
    <w:p w14:paraId="5B5CEF95" w14:textId="1C020BEE" w:rsidR="00D163CD" w:rsidRDefault="00D163CD">
      <w:r w:rsidRPr="003F7667">
        <w:rPr>
          <w:rFonts w:ascii="Arial" w:hAnsi="Arial" w:cs="Arial"/>
          <w:color w:val="FF0000"/>
          <w:sz w:val="22"/>
          <w:szCs w:val="22"/>
        </w:rPr>
        <w:t>NOTE:</w:t>
      </w:r>
      <w:r>
        <w:rPr>
          <w:rFonts w:ascii="Arial" w:hAnsi="Arial" w:cs="Arial"/>
          <w:color w:val="FF0000"/>
          <w:sz w:val="22"/>
          <w:szCs w:val="22"/>
        </w:rPr>
        <w:t xml:space="preserve"> BPI reserves the right to </w:t>
      </w:r>
      <w:r w:rsidR="00504CA4">
        <w:rPr>
          <w:rFonts w:ascii="Arial" w:hAnsi="Arial" w:cs="Arial"/>
          <w:color w:val="FF0000"/>
          <w:sz w:val="22"/>
          <w:szCs w:val="22"/>
        </w:rPr>
        <w:t xml:space="preserve">update certificate and/or product </w:t>
      </w:r>
      <w:r w:rsidR="00CF19CD">
        <w:rPr>
          <w:rFonts w:ascii="Arial" w:hAnsi="Arial" w:cs="Arial"/>
          <w:color w:val="FF0000"/>
          <w:sz w:val="22"/>
          <w:szCs w:val="22"/>
        </w:rPr>
        <w:t>information</w:t>
      </w:r>
      <w:r w:rsidR="00504CA4">
        <w:rPr>
          <w:rFonts w:ascii="Arial" w:hAnsi="Arial" w:cs="Arial"/>
          <w:color w:val="FF0000"/>
          <w:sz w:val="22"/>
          <w:szCs w:val="22"/>
        </w:rPr>
        <w:t xml:space="preserve"> based on eligibility for certification, lab test reports, and samples documentation.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420"/>
        <w:gridCol w:w="5940"/>
      </w:tblGrid>
      <w:tr w:rsidR="00937133" w14:paraId="7EA6D81C" w14:textId="77777777" w:rsidTr="00AB2C82">
        <w:trPr>
          <w:trHeight w:val="368"/>
        </w:trPr>
        <w:tc>
          <w:tcPr>
            <w:tcW w:w="34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5C83AC7" w14:textId="5EA3D8A7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 w:rsidRPr="003F7667">
              <w:rPr>
                <w:rFonts w:ascii="Arial" w:hAnsi="Arial" w:cs="Arial"/>
                <w:szCs w:val="20"/>
              </w:rPr>
              <w:t>Product</w:t>
            </w:r>
            <w:r w:rsidR="00CF19CD">
              <w:rPr>
                <w:rFonts w:ascii="Arial" w:hAnsi="Arial" w:cs="Arial"/>
                <w:szCs w:val="20"/>
              </w:rPr>
              <w:t xml:space="preserve"> Description</w:t>
            </w:r>
            <w:r w:rsidR="0033154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BFBFBF" w:themeColor="background1" w:themeShade="BF"/>
            </w:tcBorders>
            <w:vAlign w:val="center"/>
          </w:tcPr>
          <w:p w14:paraId="3D83A6E8" w14:textId="753A61A9" w:rsidR="00937133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4" w:name="Text11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5" w:name="Text1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6" w:name="Text11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7"/>
          </w:p>
        </w:tc>
      </w:tr>
      <w:tr w:rsidR="00CF19CD" w14:paraId="101C2D3C" w14:textId="77777777" w:rsidTr="00AB2C82">
        <w:trPr>
          <w:trHeight w:val="288"/>
        </w:trPr>
        <w:tc>
          <w:tcPr>
            <w:tcW w:w="34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C4124CD" w14:textId="67DD4A7A" w:rsidR="00CF19CD" w:rsidRPr="003F7667" w:rsidRDefault="00CF19CD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Product Color(s)</w:t>
            </w:r>
          </w:p>
        </w:tc>
        <w:tc>
          <w:tcPr>
            <w:tcW w:w="5940" w:type="dxa"/>
            <w:tcBorders>
              <w:top w:val="single" w:sz="4" w:space="0" w:color="BFBFBF" w:themeColor="background1" w:themeShade="BF"/>
            </w:tcBorders>
            <w:vAlign w:val="center"/>
          </w:tcPr>
          <w:p w14:paraId="0A2D8A38" w14:textId="1AC11AAF" w:rsidR="00CF19CD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8" w:name="Text11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8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9" w:name="Text11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9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1"/>
          </w:p>
        </w:tc>
      </w:tr>
      <w:tr w:rsidR="00504CA4" w14:paraId="7DFE44C6" w14:textId="77777777" w:rsidTr="00AB2C82">
        <w:trPr>
          <w:trHeight w:val="288"/>
        </w:trPr>
        <w:tc>
          <w:tcPr>
            <w:tcW w:w="34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48653" w14:textId="70A4276D" w:rsidR="00504CA4" w:rsidRPr="003F7667" w:rsidRDefault="00504CA4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Desired Certificate Title</w:t>
            </w:r>
            <w:r w:rsidR="00F367D1">
              <w:rPr>
                <w:rFonts w:ascii="Arial" w:hAnsi="Arial" w:cs="Arial"/>
                <w:szCs w:val="20"/>
              </w:rPr>
              <w:t xml:space="preserve"> (</w:t>
            </w:r>
            <w:r w:rsidR="00F367D1" w:rsidRPr="00F367D1">
              <w:rPr>
                <w:rFonts w:ascii="Arial" w:hAnsi="Arial" w:cs="Arial"/>
                <w:szCs w:val="20"/>
              </w:rPr>
              <w:t xml:space="preserve">high level </w:t>
            </w:r>
            <w:r w:rsidR="008E582A">
              <w:rPr>
                <w:rFonts w:ascii="Arial" w:hAnsi="Arial" w:cs="Arial"/>
                <w:szCs w:val="20"/>
              </w:rPr>
              <w:t>d</w:t>
            </w:r>
            <w:r w:rsidR="003250AA">
              <w:rPr>
                <w:rFonts w:ascii="Arial" w:hAnsi="Arial" w:cs="Arial"/>
                <w:szCs w:val="20"/>
              </w:rPr>
              <w:t>e</w:t>
            </w:r>
            <w:r w:rsidR="008E582A">
              <w:rPr>
                <w:rFonts w:ascii="Arial" w:hAnsi="Arial" w:cs="Arial"/>
                <w:szCs w:val="20"/>
              </w:rPr>
              <w:t>scription</w:t>
            </w:r>
            <w:r w:rsidR="00F367D1" w:rsidRPr="00F367D1">
              <w:rPr>
                <w:rFonts w:ascii="Arial" w:hAnsi="Arial" w:cs="Arial"/>
                <w:szCs w:val="20"/>
              </w:rPr>
              <w:t xml:space="preserve"> of finished product type, e.g., Hot Cups, Resin, Coffee Pods)</w:t>
            </w:r>
          </w:p>
        </w:tc>
        <w:tc>
          <w:tcPr>
            <w:tcW w:w="5940" w:type="dxa"/>
            <w:tcBorders>
              <w:top w:val="single" w:sz="4" w:space="0" w:color="BFBFBF" w:themeColor="background1" w:themeShade="BF"/>
            </w:tcBorders>
            <w:vAlign w:val="center"/>
          </w:tcPr>
          <w:p w14:paraId="1861E0EB" w14:textId="1E07757E" w:rsidR="00504CA4" w:rsidRPr="003F7667" w:rsidRDefault="004E1280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3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4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5"/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6"/>
          </w:p>
        </w:tc>
      </w:tr>
      <w:tr w:rsidR="00937133" w14:paraId="58E049F0" w14:textId="77777777" w:rsidTr="00AB2C82">
        <w:trPr>
          <w:trHeight w:val="288"/>
        </w:trPr>
        <w:tc>
          <w:tcPr>
            <w:tcW w:w="3420" w:type="dxa"/>
            <w:vAlign w:val="center"/>
          </w:tcPr>
          <w:p w14:paraId="61BDB576" w14:textId="609917EE" w:rsidR="00937133" w:rsidRPr="003F7667" w:rsidRDefault="00937133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Desired Certificate T</w:t>
            </w:r>
            <w:r w:rsidR="00504CA4">
              <w:rPr>
                <w:rFonts w:ascii="Arial" w:hAnsi="Arial" w:cs="Arial"/>
                <w:szCs w:val="20"/>
              </w:rPr>
              <w:t>ype</w:t>
            </w:r>
            <w:r w:rsidR="006A2910">
              <w:rPr>
                <w:rFonts w:ascii="Arial" w:hAnsi="Arial" w:cs="Arial"/>
                <w:szCs w:val="20"/>
              </w:rPr>
              <w:t>(s)</w:t>
            </w:r>
          </w:p>
        </w:tc>
        <w:tc>
          <w:tcPr>
            <w:tcW w:w="5940" w:type="dxa"/>
            <w:vAlign w:val="center"/>
          </w:tcPr>
          <w:p w14:paraId="45E7637B" w14:textId="2A346B2D" w:rsidR="00937133" w:rsidRPr="003F7667" w:rsidRDefault="00504CA4" w:rsidP="00504CA4">
            <w:pPr>
              <w:rPr>
                <w:rFonts w:ascii="Arial" w:hAnsi="Arial" w:cs="Arial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Resin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Component/Ingredient    </w:t>
            </w:r>
            <w:r w:rsidR="00A23CF1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Product</w:t>
            </w:r>
          </w:p>
        </w:tc>
      </w:tr>
      <w:tr w:rsidR="00937133" w14:paraId="3210B567" w14:textId="77777777" w:rsidTr="00AB2C82">
        <w:trPr>
          <w:trHeight w:val="1152"/>
        </w:trPr>
        <w:tc>
          <w:tcPr>
            <w:tcW w:w="3420" w:type="dxa"/>
            <w:vAlign w:val="center"/>
          </w:tcPr>
          <w:p w14:paraId="2F815760" w14:textId="6CDD110A" w:rsidR="00937133" w:rsidRPr="003F7667" w:rsidRDefault="00AB2C82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Product Certificate Types Only:</w:t>
            </w:r>
          </w:p>
        </w:tc>
        <w:tc>
          <w:tcPr>
            <w:tcW w:w="5940" w:type="dxa"/>
            <w:vAlign w:val="center"/>
          </w:tcPr>
          <w:p w14:paraId="470C748B" w14:textId="796E4F1F" w:rsidR="00AB2C82" w:rsidRDefault="00AB2C82" w:rsidP="00CF19CD">
            <w:r>
              <w:rPr>
                <w:rFonts w:ascii="Arial" w:hAnsi="Arial" w:cs="Arial"/>
                <w:szCs w:val="20"/>
              </w:rPr>
              <w:t>How will the BPI Certification Mark be displayed on the product?</w:t>
            </w:r>
          </w:p>
          <w:p w14:paraId="4F3A17B9" w14:textId="77777777" w:rsidR="00F11088" w:rsidRDefault="00CF19CD" w:rsidP="00F11088">
            <w:pPr>
              <w:ind w:right="-16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"/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bookmarkEnd w:id="77"/>
            <w:r>
              <w:t xml:space="preserve"> E</w:t>
            </w:r>
            <w:r w:rsidR="00F11088">
              <w:t>mbossed</w:t>
            </w:r>
            <w:r>
              <w:t xml:space="preserve"> </w:t>
            </w:r>
            <w:r w:rsidR="00AB2C82"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"/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bookmarkEnd w:id="78"/>
            <w:r>
              <w:t xml:space="preserve"> E</w:t>
            </w:r>
            <w:r w:rsidR="00F11088">
              <w:t>tch</w:t>
            </w:r>
            <w:r>
              <w:t>ed</w:t>
            </w:r>
            <w:r w:rsidR="00F11088">
              <w:t xml:space="preserve">     </w:t>
            </w:r>
            <w:r w:rsidR="002A67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"/>
            <w:r w:rsidR="002A6724">
              <w:instrText xml:space="preserve"> FORMCHECKBOX </w:instrText>
            </w:r>
            <w:r w:rsidR="00650BAF">
              <w:fldChar w:fldCharType="separate"/>
            </w:r>
            <w:r w:rsidR="002A6724">
              <w:fldChar w:fldCharType="end"/>
            </w:r>
            <w:bookmarkEnd w:id="79"/>
            <w:r w:rsidR="002A6724">
              <w:t xml:space="preserve"> Printed</w:t>
            </w:r>
          </w:p>
          <w:p w14:paraId="6DD00F1D" w14:textId="4B570218" w:rsidR="002A6724" w:rsidRDefault="00F11088" w:rsidP="00F11088">
            <w:pPr>
              <w:ind w:right="-16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Other </w:t>
            </w:r>
            <w:r w:rsidR="002A6724">
              <w:t>(</w:t>
            </w:r>
            <w:r>
              <w:t>must specify</w:t>
            </w:r>
            <w:r w:rsidR="002A6724">
              <w:t>)</w:t>
            </w:r>
            <w:r>
              <w:t>:</w:t>
            </w:r>
            <w:r w:rsidR="002A6724">
              <w:t xml:space="preserve"> </w:t>
            </w:r>
            <w:sdt>
              <w:sdtPr>
                <w:id w:val="1587497864"/>
                <w:placeholder>
                  <w:docPart w:val="604E66D163984141AF311D0CE49A4641"/>
                </w:placeholder>
                <w:showingPlcHdr/>
              </w:sdtPr>
              <w:sdtEndPr/>
              <w:sdtContent>
                <w:r w:rsidR="002A6724"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B5DB4B" w14:textId="77777777" w:rsidR="00F11088" w:rsidRDefault="00F11088" w:rsidP="002A6724">
            <w:r>
              <w:t>If printed, w</w:t>
            </w:r>
            <w:r w:rsidR="002752FD">
              <w:t>hat color will be used to print the BPI Certification Mark?</w:t>
            </w:r>
            <w:r>
              <w:t xml:space="preserve">  </w:t>
            </w:r>
            <w:r w:rsidR="002752F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2FD">
              <w:instrText xml:space="preserve"> FORMCHECKBOX </w:instrText>
            </w:r>
            <w:r w:rsidR="00650BAF">
              <w:fldChar w:fldCharType="separate"/>
            </w:r>
            <w:r w:rsidR="002752FD">
              <w:fldChar w:fldCharType="end"/>
            </w:r>
            <w:r w:rsidR="002752FD">
              <w:t xml:space="preserve"> Black  </w:t>
            </w:r>
            <w:r>
              <w:t xml:space="preserve">   </w:t>
            </w:r>
            <w:r w:rsidR="002752F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2FD">
              <w:instrText xml:space="preserve"> FORMCHECKBOX </w:instrText>
            </w:r>
            <w:r w:rsidR="00650BAF">
              <w:fldChar w:fldCharType="separate"/>
            </w:r>
            <w:r w:rsidR="002752FD">
              <w:fldChar w:fldCharType="end"/>
            </w:r>
            <w:r w:rsidR="002752FD">
              <w:t xml:space="preserve"> Green  </w:t>
            </w:r>
            <w:r>
              <w:t xml:space="preserve">   </w:t>
            </w:r>
            <w:r w:rsidR="002752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2FD">
              <w:instrText xml:space="preserve"> FORMCHECKBOX </w:instrText>
            </w:r>
            <w:r w:rsidR="00650BAF">
              <w:fldChar w:fldCharType="separate"/>
            </w:r>
            <w:r w:rsidR="002752FD">
              <w:fldChar w:fldCharType="end"/>
            </w:r>
            <w:r w:rsidR="002752FD">
              <w:t xml:space="preserve"> White</w:t>
            </w:r>
          </w:p>
          <w:p w14:paraId="14922D4D" w14:textId="4168E271" w:rsidR="002752FD" w:rsidRDefault="002752FD" w:rsidP="002A672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Other</w:t>
            </w:r>
            <w:r w:rsidR="00F11088">
              <w:t xml:space="preserve"> (must specify)</w:t>
            </w:r>
            <w:r>
              <w:t xml:space="preserve">: </w:t>
            </w:r>
            <w:sdt>
              <w:sdtPr>
                <w:id w:val="-939522764"/>
                <w:placeholder>
                  <w:docPart w:val="BBB579CD34854C8F8188E87883555E7C"/>
                </w:placeholder>
                <w:showingPlcHdr/>
              </w:sdtPr>
              <w:sdtEndPr/>
              <w:sdtContent>
                <w:r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09066C" w14:textId="61482DC2" w:rsidR="002752FD" w:rsidRDefault="002752FD" w:rsidP="00C42A01">
            <w:r>
              <w:t xml:space="preserve">(Please note that alternate print colors for the BPI Certification Mark are only considered on a case-by-case basis for one-color and two-color print scenarios, per page 11 of the </w:t>
            </w:r>
            <w:hyperlink r:id="rId11" w:history="1">
              <w:r w:rsidRPr="002752FD">
                <w:rPr>
                  <w:rStyle w:val="Hyperlink"/>
                </w:rPr>
                <w:t>BPI Certification Mark Usage Requirements</w:t>
              </w:r>
            </w:hyperlink>
            <w:r>
              <w:t>.)</w:t>
            </w:r>
          </w:p>
          <w:p w14:paraId="1001D9E4" w14:textId="46007310" w:rsidR="00504CA4" w:rsidRPr="00C87677" w:rsidRDefault="002A6724" w:rsidP="00C87677">
            <w:pPr>
              <w:rPr>
                <w:i/>
                <w:iCs/>
              </w:rPr>
            </w:pPr>
            <w:r w:rsidRPr="002A6724">
              <w:t xml:space="preserve">If printed, are the inks cross-linked or </w:t>
            </w:r>
            <w:r w:rsidR="004E1280">
              <w:t xml:space="preserve">is </w:t>
            </w:r>
            <w:r w:rsidR="00AB2E1E">
              <w:t xml:space="preserve">surface coverage </w:t>
            </w:r>
            <w:r w:rsidRPr="002A6724">
              <w:t xml:space="preserve">100% or </w:t>
            </w:r>
            <w:r w:rsidR="00AB2E1E">
              <w:t>greater</w:t>
            </w:r>
            <w:r w:rsidRPr="002A6724">
              <w:t>?</w:t>
            </w:r>
            <w:r w:rsidRPr="002A6724">
              <w:rPr>
                <w:i/>
                <w:iCs/>
              </w:rPr>
              <w:t xml:space="preserve">  </w:t>
            </w:r>
            <w:r w:rsidR="00C87677">
              <w:t xml:space="preserve">   </w:t>
            </w:r>
            <w:r w:rsidRPr="002A67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24">
              <w:instrText xml:space="preserve"> FORMCHECKBOX </w:instrText>
            </w:r>
            <w:r w:rsidR="00650BAF">
              <w:fldChar w:fldCharType="separate"/>
            </w:r>
            <w:r w:rsidRPr="002A6724">
              <w:fldChar w:fldCharType="end"/>
            </w:r>
            <w:r w:rsidRPr="002A6724">
              <w:t xml:space="preserve"> Yes    </w:t>
            </w:r>
            <w:r w:rsidR="00C87677">
              <w:t xml:space="preserve"> </w:t>
            </w:r>
            <w:r w:rsidRPr="002A672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24">
              <w:instrText xml:space="preserve"> FORMCHECKBOX </w:instrText>
            </w:r>
            <w:r w:rsidR="00650BAF">
              <w:fldChar w:fldCharType="separate"/>
            </w:r>
            <w:r w:rsidRPr="002A6724">
              <w:fldChar w:fldCharType="end"/>
            </w:r>
            <w:r w:rsidRPr="002A6724">
              <w:t xml:space="preserve"> No</w:t>
            </w:r>
            <w:r w:rsidR="00C87677">
              <w:t xml:space="preserve">     </w:t>
            </w:r>
            <w:r w:rsidR="00CF19C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"/>
            <w:r w:rsidR="00CF19CD">
              <w:instrText xml:space="preserve"> FORMCHECKBOX </w:instrText>
            </w:r>
            <w:r w:rsidR="00650BAF">
              <w:fldChar w:fldCharType="separate"/>
            </w:r>
            <w:r w:rsidR="00CF19CD">
              <w:fldChar w:fldCharType="end"/>
            </w:r>
            <w:bookmarkEnd w:id="80"/>
            <w:r w:rsidR="00CF19CD">
              <w:t xml:space="preserve"> Other (must specify)</w:t>
            </w:r>
            <w:r w:rsidR="00C87677">
              <w:t>:</w:t>
            </w:r>
            <w:r w:rsidR="00CF19CD" w:rsidRPr="005A3D59">
              <w:t xml:space="preserve"> </w:t>
            </w:r>
            <w:sdt>
              <w:sdtPr>
                <w:id w:val="620802299"/>
                <w:placeholder>
                  <w:docPart w:val="698DD46209964F529BCEDC7D04144377"/>
                </w:placeholder>
                <w:showingPlcHdr/>
              </w:sdtPr>
              <w:sdtEndPr/>
              <w:sdtContent>
                <w:r w:rsidR="00CF19CD"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1088" w14:paraId="19BFBC29" w14:textId="77777777" w:rsidTr="00AB2C82">
        <w:trPr>
          <w:trHeight w:val="576"/>
        </w:trPr>
        <w:tc>
          <w:tcPr>
            <w:tcW w:w="3420" w:type="dxa"/>
            <w:vAlign w:val="center"/>
          </w:tcPr>
          <w:p w14:paraId="2AD62208" w14:textId="1A5E6F02" w:rsidR="00F11088" w:rsidRDefault="00F11088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For Printed Products Only:</w:t>
            </w:r>
          </w:p>
        </w:tc>
        <w:tc>
          <w:tcPr>
            <w:tcW w:w="5940" w:type="dxa"/>
            <w:vAlign w:val="center"/>
          </w:tcPr>
          <w:p w14:paraId="039F8159" w14:textId="0D042FED" w:rsidR="00F11088" w:rsidRDefault="00F11088" w:rsidP="00CF19CD">
            <w:r>
              <w:rPr>
                <w:rFonts w:ascii="Arial" w:hAnsi="Arial" w:cs="Arial"/>
                <w:szCs w:val="20"/>
              </w:rPr>
              <w:t xml:space="preserve">List all ink colors printed on the product: </w:t>
            </w:r>
            <w:sdt>
              <w:sdtPr>
                <w:id w:val="-1959336769"/>
                <w:placeholder>
                  <w:docPart w:val="E4235E372CB243B696845DD1754440B1"/>
                </w:placeholder>
                <w:showingPlcHdr/>
              </w:sdtPr>
              <w:sdtEndPr/>
              <w:sdtContent>
                <w:r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E455E2" w14:textId="339BF3B5" w:rsidR="00F11088" w:rsidRDefault="00F11088" w:rsidP="00CF19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the inks cross-linked, or is surface coverage 100% or greater?  </w:t>
            </w:r>
            <w:r w:rsidRPr="002A67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24">
              <w:instrText xml:space="preserve"> FORMCHECKBOX </w:instrText>
            </w:r>
            <w:r w:rsidR="00650BAF">
              <w:fldChar w:fldCharType="separate"/>
            </w:r>
            <w:r w:rsidRPr="002A6724">
              <w:fldChar w:fldCharType="end"/>
            </w:r>
            <w:r>
              <w:t xml:space="preserve"> Yes     </w:t>
            </w:r>
            <w:r w:rsidRPr="002A67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24">
              <w:instrText xml:space="preserve"> FORMCHECKBOX </w:instrText>
            </w:r>
            <w:r w:rsidR="00650BAF">
              <w:fldChar w:fldCharType="separate"/>
            </w:r>
            <w:r w:rsidRPr="002A6724">
              <w:fldChar w:fldCharType="end"/>
            </w:r>
            <w:r w:rsidRPr="002A6724">
              <w:t xml:space="preserve"> </w:t>
            </w:r>
            <w:r>
              <w:t xml:space="preserve">No     </w:t>
            </w:r>
            <w:r w:rsidRPr="002A67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24">
              <w:instrText xml:space="preserve"> FORMCHECKBOX </w:instrText>
            </w:r>
            <w:r w:rsidR="00650BAF">
              <w:fldChar w:fldCharType="separate"/>
            </w:r>
            <w:r w:rsidRPr="002A6724">
              <w:fldChar w:fldCharType="end"/>
            </w:r>
            <w:r w:rsidRPr="002A6724">
              <w:t xml:space="preserve"> </w:t>
            </w:r>
            <w:r>
              <w:t>Other:</w:t>
            </w:r>
            <w:r w:rsidRPr="002A6724">
              <w:t xml:space="preserve"> </w:t>
            </w:r>
            <w:sdt>
              <w:sdtPr>
                <w:id w:val="-143434393"/>
                <w:placeholder>
                  <w:docPart w:val="AF684195E2664246A1252F1011FB236E"/>
                </w:placeholder>
                <w:showingPlcHdr/>
              </w:sdtPr>
              <w:sdtEndPr/>
              <w:sdtContent>
                <w:r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19CD" w14:paraId="771FE4BC" w14:textId="77777777" w:rsidTr="00AB2C82">
        <w:trPr>
          <w:trHeight w:val="576"/>
        </w:trPr>
        <w:tc>
          <w:tcPr>
            <w:tcW w:w="3420" w:type="dxa"/>
            <w:vAlign w:val="center"/>
          </w:tcPr>
          <w:p w14:paraId="4FAB15CD" w14:textId="2402E847" w:rsidR="00CF19CD" w:rsidRDefault="00AB2C82" w:rsidP="009371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Product Certificate Types Only:</w:t>
            </w:r>
          </w:p>
        </w:tc>
        <w:tc>
          <w:tcPr>
            <w:tcW w:w="5940" w:type="dxa"/>
            <w:vAlign w:val="center"/>
          </w:tcPr>
          <w:p w14:paraId="6DBB43D9" w14:textId="4426C661" w:rsidR="00AB2C82" w:rsidRDefault="00AB2C82" w:rsidP="00CF19CD">
            <w:r>
              <w:rPr>
                <w:rFonts w:ascii="Arial" w:hAnsi="Arial" w:cs="Arial"/>
                <w:szCs w:val="20"/>
              </w:rPr>
              <w:t>Will the product be individually wrapped?</w:t>
            </w:r>
          </w:p>
          <w:p w14:paraId="4F0F305B" w14:textId="77777777" w:rsidR="00F11088" w:rsidRDefault="00123E69" w:rsidP="00CF19C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"/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bookmarkEnd w:id="81"/>
            <w:r>
              <w:t xml:space="preserve"> </w:t>
            </w:r>
            <w:r w:rsidR="00F11088">
              <w:t>Yes</w:t>
            </w:r>
            <w:r w:rsidR="006303E1">
              <w:t xml:space="preserve"> </w:t>
            </w:r>
            <w: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"/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bookmarkEnd w:id="82"/>
            <w:r>
              <w:t xml:space="preserve"> </w:t>
            </w:r>
            <w:r w:rsidR="00F11088">
              <w:t>No</w:t>
            </w:r>
          </w:p>
          <w:p w14:paraId="71702A9E" w14:textId="4CFD0F1F" w:rsidR="00CF19CD" w:rsidRDefault="00F11088" w:rsidP="00CF19CD">
            <w:r>
              <w:t xml:space="preserve">If yes, please </w:t>
            </w:r>
            <w:r w:rsidR="00123E69">
              <w:t xml:space="preserve">specify </w:t>
            </w:r>
            <w:r w:rsidR="006303E1">
              <w:t xml:space="preserve">wrapper </w:t>
            </w:r>
            <w:r w:rsidR="00123E69">
              <w:t>type</w:t>
            </w:r>
            <w:r w:rsidR="00C87677">
              <w:t>:</w:t>
            </w:r>
            <w:r w:rsidR="00123E69">
              <w:t xml:space="preserve"> </w:t>
            </w:r>
            <w:sdt>
              <w:sdtPr>
                <w:id w:val="1706524846"/>
                <w:placeholder>
                  <w:docPart w:val="990860916A69DE45B136EE49ECA5FF3E"/>
                </w:placeholder>
                <w:showingPlcHdr/>
              </w:sdtPr>
              <w:sdtEndPr/>
              <w:sdtContent>
                <w:r w:rsidR="00123E69"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5C0" w14:paraId="1610DCDB" w14:textId="77777777" w:rsidTr="00AB2C82">
        <w:trPr>
          <w:trHeight w:val="864"/>
        </w:trPr>
        <w:tc>
          <w:tcPr>
            <w:tcW w:w="3420" w:type="dxa"/>
            <w:vAlign w:val="center"/>
          </w:tcPr>
          <w:p w14:paraId="0DE5F566" w14:textId="29E54D29" w:rsidR="00ED05C0" w:rsidRDefault="00ED05C0" w:rsidP="00ED05C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0"/>
              </w:rPr>
            </w:pPr>
            <w:r w:rsidRPr="00ED05C0">
              <w:rPr>
                <w:rFonts w:ascii="Arial" w:hAnsi="Arial" w:cs="Arial"/>
                <w:sz w:val="20"/>
                <w:szCs w:val="20"/>
              </w:rPr>
              <w:t>Do you intend to market/sell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5C0">
              <w:rPr>
                <w:rFonts w:ascii="Arial" w:hAnsi="Arial" w:cs="Arial"/>
                <w:sz w:val="20"/>
                <w:szCs w:val="20"/>
              </w:rPr>
              <w:t>BPI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05C0">
              <w:rPr>
                <w:rFonts w:ascii="Arial" w:hAnsi="Arial" w:cs="Arial"/>
                <w:sz w:val="20"/>
                <w:szCs w:val="20"/>
              </w:rPr>
              <w:t>certified products in Mexico, Central and</w:t>
            </w:r>
            <w:r w:rsidR="00424CE6">
              <w:rPr>
                <w:rFonts w:ascii="Arial" w:hAnsi="Arial" w:cs="Arial"/>
                <w:sz w:val="20"/>
                <w:szCs w:val="20"/>
              </w:rPr>
              <w:t>/or</w:t>
            </w:r>
            <w:r w:rsidRPr="00ED05C0">
              <w:rPr>
                <w:rFonts w:ascii="Arial" w:hAnsi="Arial" w:cs="Arial"/>
                <w:sz w:val="20"/>
                <w:szCs w:val="20"/>
              </w:rPr>
              <w:t xml:space="preserve"> South America?</w:t>
            </w:r>
          </w:p>
        </w:tc>
        <w:tc>
          <w:tcPr>
            <w:tcW w:w="5940" w:type="dxa"/>
            <w:vAlign w:val="center"/>
          </w:tcPr>
          <w:p w14:paraId="0C76DF1E" w14:textId="31C25751" w:rsidR="00ED05C0" w:rsidRDefault="00ED05C0" w:rsidP="00CF19C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A03FD15" w14:textId="62427DED" w:rsidR="00ED05C0" w:rsidRPr="00067A85" w:rsidRDefault="00ED05C0" w:rsidP="00067A8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C0">
              <w:rPr>
                <w:rFonts w:ascii="Arial" w:hAnsi="Arial" w:cs="Arial"/>
                <w:sz w:val="20"/>
                <w:szCs w:val="20"/>
              </w:rPr>
              <w:t>If yes, please list each country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440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616598673"/>
                <w:placeholder>
                  <w:docPart w:val="197ED0593516D44BB3B458A06D98F18E"/>
                </w:placeholder>
                <w:showingPlcHdr/>
              </w:sdtPr>
              <w:sdtEndPr/>
              <w:sdtContent>
                <w:r w:rsidR="0054408F" w:rsidRPr="0054408F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14:paraId="30A0D964" w14:textId="7477D08E" w:rsidR="00CF19CD" w:rsidRDefault="00237769" w:rsidP="00CF19CD">
      <w:pPr>
        <w:pStyle w:val="Heading2"/>
      </w:pPr>
      <w:r>
        <w:t>5</w:t>
      </w:r>
      <w:r w:rsidR="00CF19CD">
        <w:t>. Product Categories</w:t>
      </w:r>
    </w:p>
    <w:p w14:paraId="12977BE8" w14:textId="03071ACD" w:rsidR="00D210CA" w:rsidRPr="00BF1521" w:rsidRDefault="00CF19CD" w:rsidP="00A23CF1">
      <w:pPr>
        <w:rPr>
          <w:rFonts w:ascii="Arial" w:hAnsi="Arial" w:cs="Arial"/>
          <w:color w:val="C0504D" w:themeColor="accent2"/>
        </w:rPr>
      </w:pPr>
      <w:r w:rsidRPr="003F7667">
        <w:rPr>
          <w:rFonts w:ascii="Arial" w:hAnsi="Arial" w:cs="Arial"/>
          <w:color w:val="FF0000"/>
          <w:sz w:val="22"/>
          <w:szCs w:val="22"/>
        </w:rPr>
        <w:t>NOTE:</w:t>
      </w:r>
      <w:r>
        <w:rPr>
          <w:rFonts w:ascii="Arial" w:hAnsi="Arial" w:cs="Arial"/>
          <w:color w:val="FF0000"/>
          <w:sz w:val="22"/>
          <w:szCs w:val="22"/>
        </w:rPr>
        <w:t xml:space="preserve"> The following is a list of all categories currently in the BPI database.  Please select all relevant categories associated with </w:t>
      </w:r>
      <w:r w:rsidR="0060794C">
        <w:rPr>
          <w:rFonts w:ascii="Arial" w:hAnsi="Arial" w:cs="Arial"/>
          <w:color w:val="FF0000"/>
          <w:sz w:val="22"/>
          <w:szCs w:val="22"/>
        </w:rPr>
        <w:t xml:space="preserve">the products covered by </w:t>
      </w:r>
      <w:r>
        <w:rPr>
          <w:rFonts w:ascii="Arial" w:hAnsi="Arial" w:cs="Arial"/>
          <w:color w:val="FF0000"/>
          <w:sz w:val="22"/>
          <w:szCs w:val="22"/>
        </w:rPr>
        <w:t>this application and formulation.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28"/>
        <w:gridCol w:w="7832"/>
      </w:tblGrid>
      <w:tr w:rsidR="00AB0A50" w14:paraId="66EEEF2F" w14:textId="77777777" w:rsidTr="00444ED4">
        <w:trPr>
          <w:trHeight w:val="288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72A1B5" w14:textId="18078E23" w:rsidR="00986502" w:rsidRPr="00112AFE" w:rsidRDefault="00A23CF1" w:rsidP="00CC3A6D">
            <w:r>
              <w:t>Agriculture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B28D99" w14:textId="3EBECA7C" w:rsidR="00986502" w:rsidRDefault="00A23CF1" w:rsidP="00A23CF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</w:t>
            </w:r>
            <w:r w:rsidR="00C87677">
              <w:t xml:space="preserve">Growing Mediums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</w:t>
            </w:r>
            <w:r>
              <w:t>Mulch Films</w:t>
            </w:r>
            <w:r w:rsidR="00C87677">
              <w:t xml:space="preserve">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Plant Containers</w:t>
            </w:r>
          </w:p>
        </w:tc>
      </w:tr>
      <w:tr w:rsidR="00C06C22" w14:paraId="03A08F27" w14:textId="77777777" w:rsidTr="00444ED4">
        <w:trPr>
          <w:trHeight w:val="1152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5ADEA6" w14:textId="5061319E" w:rsidR="00C06C22" w:rsidRPr="00112AFE" w:rsidRDefault="00C06C22" w:rsidP="00C06C22">
            <w:r>
              <w:t>Bags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EA1EA3" w14:textId="77777777" w:rsidR="00F11088" w:rsidRDefault="00F11088" w:rsidP="00C06C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Bin Liners for Commercial Organics Collection     </w:t>
            </w:r>
            <w:r w:rsidR="006D6A0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A00">
              <w:instrText xml:space="preserve"> FORMCHECKBOX </w:instrText>
            </w:r>
            <w:r w:rsidR="00650BAF">
              <w:fldChar w:fldCharType="separate"/>
            </w:r>
            <w:r w:rsidR="006D6A00">
              <w:fldChar w:fldCharType="end"/>
            </w:r>
            <w:r w:rsidR="006D6A00">
              <w:t xml:space="preserve"> Coffee Bags</w:t>
            </w:r>
          </w:p>
          <w:p w14:paraId="21131698" w14:textId="77777777" w:rsidR="00F11088" w:rsidRDefault="00C06C22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</w:t>
            </w:r>
            <w:r w:rsidR="00C87677">
              <w:t>Food Storage Bags</w:t>
            </w:r>
            <w:r w:rsidR="009F5C74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Kitchen </w:t>
            </w:r>
            <w:r w:rsidR="00C87677">
              <w:t xml:space="preserve">Food </w:t>
            </w:r>
            <w:r>
              <w:t>Waste Bags</w:t>
            </w:r>
          </w:p>
          <w:p w14:paraId="54F7044A" w14:textId="1D99670D" w:rsidR="009F5C74" w:rsidRDefault="00C06C22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Pet Waste Bags (For Canada Only)</w:t>
            </w:r>
            <w:r w:rsidR="00AE0B3F">
              <w:t xml:space="preserve">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Piping Bags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Produce Bag</w:t>
            </w:r>
            <w:r w:rsidR="00AE0B3F">
              <w:t>s</w:t>
            </w:r>
          </w:p>
          <w:p w14:paraId="5289541B" w14:textId="4F4E7BBC" w:rsidR="00B63A27" w:rsidRDefault="00C06C22" w:rsidP="006D6A0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Resealable Bags</w:t>
            </w:r>
            <w:r w:rsidR="009F5C74"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Retail Merchandise Bags</w:t>
            </w:r>
            <w:r w:rsidR="00AE0B3F">
              <w:t xml:space="preserve"> (Food-Related Use)</w:t>
            </w:r>
          </w:p>
          <w:p w14:paraId="741C7AD1" w14:textId="4CF496DB" w:rsidR="00C06C22" w:rsidRDefault="00C06C22" w:rsidP="006D6A0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Yard Waste Bags</w:t>
            </w:r>
            <w:r w:rsidR="00496A3E">
              <w:t xml:space="preserve">     </w:t>
            </w:r>
          </w:p>
        </w:tc>
      </w:tr>
      <w:tr w:rsidR="0030256D" w14:paraId="6E231F27" w14:textId="77777777" w:rsidTr="00444ED4">
        <w:trPr>
          <w:trHeight w:val="576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068329" w14:textId="28756F43" w:rsidR="0030256D" w:rsidRDefault="0030256D" w:rsidP="00C06C22">
            <w:r>
              <w:t>Components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DAE8DE" w14:textId="77777777" w:rsidR="00C87677" w:rsidRDefault="0030256D" w:rsidP="0030256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Adhesives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Coated Boards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Coated Papers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Coatings</w:t>
            </w:r>
          </w:p>
          <w:p w14:paraId="5205C96A" w14:textId="77777777" w:rsidR="00C87677" w:rsidRDefault="00AE0B3F" w:rsidP="0047532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Coffee </w:t>
            </w:r>
            <w:r w:rsidR="00C87677">
              <w:t>Pod Filters</w:t>
            </w:r>
            <w:r>
              <w:t xml:space="preserve">     </w:t>
            </w:r>
            <w:r w:rsidR="003025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56D">
              <w:instrText xml:space="preserve"> FORMCHECKBOX </w:instrText>
            </w:r>
            <w:r w:rsidR="00650BAF">
              <w:fldChar w:fldCharType="separate"/>
            </w:r>
            <w:r w:rsidR="0030256D">
              <w:fldChar w:fldCharType="end"/>
            </w:r>
            <w:r w:rsidR="0030256D">
              <w:t xml:space="preserve"> Coffee </w:t>
            </w:r>
            <w:r w:rsidR="0062292E">
              <w:t>Pod Lid</w:t>
            </w:r>
            <w:r w:rsidR="00C87677">
              <w:t>ding</w:t>
            </w:r>
            <w:r w:rsidR="0062292E"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Coffee Pod Rings</w:t>
            </w:r>
          </w:p>
          <w:p w14:paraId="5AD1BE08" w14:textId="77777777" w:rsidR="00C87677" w:rsidRDefault="00C87677" w:rsidP="0047532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Coffee Pods/Capsule Bodies</w:t>
            </w:r>
            <w:r w:rsidR="00AE0B3F"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Containerboard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Extruded Sheets</w:t>
            </w:r>
          </w:p>
          <w:p w14:paraId="56480030" w14:textId="77777777" w:rsidR="003439AE" w:rsidRDefault="00C87677" w:rsidP="0047532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Filters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Flexible Bag Zipper Closures</w:t>
            </w:r>
            <w:r w:rsidR="003439AE">
              <w:t xml:space="preserve">     </w:t>
            </w:r>
            <w:r w:rsidR="003439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9AE">
              <w:instrText xml:space="preserve"> FORMCHECKBOX </w:instrText>
            </w:r>
            <w:r w:rsidR="003439AE">
              <w:fldChar w:fldCharType="separate"/>
            </w:r>
            <w:r w:rsidR="003439AE">
              <w:fldChar w:fldCharType="end"/>
            </w:r>
            <w:r w:rsidR="003439AE">
              <w:t xml:space="preserve"> Foam Trays</w:t>
            </w:r>
            <w:r>
              <w:t xml:space="preserve">     </w:t>
            </w:r>
            <w:r w:rsidR="0030256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56D">
              <w:instrText xml:space="preserve"> FORMCHECKBOX </w:instrText>
            </w:r>
            <w:r w:rsidR="00650BAF">
              <w:fldChar w:fldCharType="separate"/>
            </w:r>
            <w:r w:rsidR="0030256D">
              <w:fldChar w:fldCharType="end"/>
            </w:r>
            <w:r w:rsidR="0030256D">
              <w:t xml:space="preserve"> Inks</w:t>
            </w:r>
          </w:p>
          <w:p w14:paraId="5FB6A442" w14:textId="77777777" w:rsidR="003439AE" w:rsidRDefault="0030256D" w:rsidP="0047532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Masterbatches</w:t>
            </w:r>
            <w:r w:rsidR="003439AE">
              <w:t xml:space="preserve">     </w:t>
            </w:r>
            <w:r w:rsidR="003439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9AE">
              <w:instrText xml:space="preserve"> FORMCHECKBOX </w:instrText>
            </w:r>
            <w:r w:rsidR="003439AE">
              <w:fldChar w:fldCharType="separate"/>
            </w:r>
            <w:r w:rsidR="003439AE">
              <w:fldChar w:fldCharType="end"/>
            </w:r>
            <w:r w:rsidR="003439AE">
              <w:t xml:space="preserve"> Netting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Non-Wovens     </w:t>
            </w:r>
            <w:r w:rsidR="00C8767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677">
              <w:instrText xml:space="preserve"> FORMCHECKBOX </w:instrText>
            </w:r>
            <w:r w:rsidR="00650BAF">
              <w:fldChar w:fldCharType="separate"/>
            </w:r>
            <w:r w:rsidR="00C87677">
              <w:fldChar w:fldCharType="end"/>
            </w:r>
            <w:r w:rsidR="00C87677">
              <w:t xml:space="preserve"> Paperboard</w:t>
            </w:r>
          </w:p>
          <w:p w14:paraId="649A7B2E" w14:textId="77777777" w:rsidR="003439AE" w:rsidRDefault="00C87677" w:rsidP="004E0C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Plasticizers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PVOH</w:t>
            </w:r>
            <w:r w:rsidR="004E0C27">
              <w:t xml:space="preserve">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Rollstock</w:t>
            </w:r>
            <w:r w:rsidR="003439AE">
              <w:t xml:space="preserve">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Self-Adhesive Labels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Starche</w:t>
            </w:r>
            <w:r w:rsidR="003439AE">
              <w:t>s</w:t>
            </w:r>
          </w:p>
          <w:p w14:paraId="2DE2BAC0" w14:textId="5D05E3C3" w:rsidR="0030256D" w:rsidRDefault="004E0C27" w:rsidP="004E0C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Tag Pins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Tea Bag Components</w:t>
            </w:r>
            <w:r w:rsidR="003439AE">
              <w:t xml:space="preserve">     </w:t>
            </w:r>
            <w:r w:rsidR="003025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56D">
              <w:instrText xml:space="preserve"> FORMCHECKBOX </w:instrText>
            </w:r>
            <w:r w:rsidR="00650BAF">
              <w:fldChar w:fldCharType="separate"/>
            </w:r>
            <w:r w:rsidR="0030256D">
              <w:fldChar w:fldCharType="end"/>
            </w:r>
            <w:r w:rsidR="0030256D">
              <w:t xml:space="preserve"> Waxes</w:t>
            </w:r>
          </w:p>
        </w:tc>
      </w:tr>
      <w:tr w:rsidR="00C06C22" w14:paraId="42F6B33B" w14:textId="77777777" w:rsidTr="00444ED4">
        <w:trPr>
          <w:trHeight w:val="2016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AFE3B2" w14:textId="45E92265" w:rsidR="00C06C22" w:rsidRDefault="00C06C22" w:rsidP="00C06C22">
            <w:r>
              <w:t>Foodservice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BBF529" w14:textId="77777777" w:rsidR="00AE0B3F" w:rsidRDefault="0022336D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Aprons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Bowls     </w:t>
            </w:r>
            <w:r w:rsidR="003025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56D">
              <w:instrText xml:space="preserve"> FORMCHECKBOX </w:instrText>
            </w:r>
            <w:r w:rsidR="00650BAF">
              <w:fldChar w:fldCharType="separate"/>
            </w:r>
            <w:r w:rsidR="0030256D">
              <w:fldChar w:fldCharType="end"/>
            </w:r>
            <w:r w:rsidR="0030256D">
              <w:t xml:space="preserve"> Cheesecloth / Kitchen Twine</w:t>
            </w:r>
            <w:r w:rsidR="00AE0B3F">
              <w:t xml:space="preserve">     </w:t>
            </w:r>
            <w:r w:rsidR="00C06C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Clamshells</w:t>
            </w:r>
          </w:p>
          <w:p w14:paraId="2752878F" w14:textId="77777777" w:rsidR="004E0C27" w:rsidRDefault="0022336D" w:rsidP="00C06C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Cleaning Wipes</w:t>
            </w:r>
            <w:r w:rsidR="00AE0B3F">
              <w:t xml:space="preserve"> (Food-Related Use)</w:t>
            </w:r>
            <w:r>
              <w:t xml:space="preserve">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Cling Film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Coffee Cup Sleeves</w:t>
            </w:r>
          </w:p>
          <w:p w14:paraId="2128F293" w14:textId="77777777" w:rsidR="004E0C27" w:rsidRDefault="004E0C27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Coffee Filters     </w:t>
            </w:r>
            <w:r w:rsidR="003025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56D">
              <w:instrText xml:space="preserve"> FORMCHECKBOX </w:instrText>
            </w:r>
            <w:r w:rsidR="00650BAF">
              <w:fldChar w:fldCharType="separate"/>
            </w:r>
            <w:r w:rsidR="0030256D">
              <w:fldChar w:fldCharType="end"/>
            </w:r>
            <w:r w:rsidR="0030256D">
              <w:t xml:space="preserve"> Coffee Pods</w:t>
            </w:r>
            <w:r>
              <w:t xml:space="preserve">     </w:t>
            </w:r>
            <w:r w:rsidR="00C06C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Co</w:t>
            </w:r>
            <w:r>
              <w:t>ndiment Packets</w:t>
            </w:r>
            <w:r w:rsidR="0030256D">
              <w:t xml:space="preserve">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Containers</w:t>
            </w:r>
          </w:p>
          <w:p w14:paraId="567BA696" w14:textId="77777777" w:rsidR="004E0C27" w:rsidRDefault="00C06C22" w:rsidP="00C06C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Cup Carriers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Cups</w:t>
            </w:r>
            <w:r w:rsidR="004E0C27"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Cutlery</w:t>
            </w:r>
            <w:r w:rsidR="004E0C27">
              <w:t xml:space="preserve">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Food and Beverage Filters</w:t>
            </w:r>
          </w:p>
          <w:p w14:paraId="7A7CFE5F" w14:textId="77777777" w:rsidR="004E0C27" w:rsidRDefault="0030256D" w:rsidP="00C06C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Gloves</w:t>
            </w:r>
            <w:r w:rsidR="00AE0B3F">
              <w:t xml:space="preserve"> (Food-Related Use)</w:t>
            </w:r>
            <w:r>
              <w:t xml:space="preserve">     </w:t>
            </w:r>
            <w:r w:rsidR="00C06C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Lids</w:t>
            </w:r>
            <w:r>
              <w:t xml:space="preserve">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Napkins</w:t>
            </w:r>
          </w:p>
          <w:p w14:paraId="1F781E42" w14:textId="77777777" w:rsidR="004E0C27" w:rsidRDefault="004E0C27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Palm Leaf Foodservice Ware     </w:t>
            </w:r>
            <w:r w:rsidR="002233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6D">
              <w:instrText xml:space="preserve"> FORMCHECKBOX </w:instrText>
            </w:r>
            <w:r w:rsidR="00650BAF">
              <w:fldChar w:fldCharType="separate"/>
            </w:r>
            <w:r w:rsidR="0022336D">
              <w:fldChar w:fldCharType="end"/>
            </w:r>
            <w:r w:rsidR="0022336D">
              <w:t xml:space="preserve"> Paper Towels</w:t>
            </w:r>
            <w:r w:rsidR="00AE0B3F">
              <w:t xml:space="preserve"> (Food-Related Use)</w:t>
            </w:r>
          </w:p>
          <w:p w14:paraId="655938C4" w14:textId="77777777" w:rsidR="003439AE" w:rsidRDefault="00C06C22" w:rsidP="00AE0B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Pizza Boxes</w:t>
            </w:r>
            <w:r w:rsidR="004E0C27"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Plates</w:t>
            </w:r>
            <w:r w:rsidR="00AE0B3F">
              <w:t xml:space="preserve">     </w:t>
            </w:r>
            <w:r w:rsidR="003439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9AE">
              <w:instrText xml:space="preserve"> FORMCHECKBOX </w:instrText>
            </w:r>
            <w:r w:rsidR="003439AE">
              <w:fldChar w:fldCharType="separate"/>
            </w:r>
            <w:r w:rsidR="003439AE">
              <w:fldChar w:fldCharType="end"/>
            </w:r>
            <w:r w:rsidR="003439AE">
              <w:t xml:space="preserve"> Portion Cups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Soft Coffee Pods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St</w:t>
            </w:r>
            <w:r w:rsidR="001052C4">
              <w:t>irrer</w:t>
            </w:r>
            <w:r w:rsidR="003439AE">
              <w:t>s</w:t>
            </w:r>
          </w:p>
          <w:p w14:paraId="14FDD3D9" w14:textId="77777777" w:rsidR="003439AE" w:rsidRDefault="001052C4" w:rsidP="00AE0B3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Straws</w:t>
            </w:r>
            <w:r w:rsidR="003439AE">
              <w:t xml:space="preserve">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Tablecloths (Food-Related Use)     </w:t>
            </w:r>
            <w:r w:rsidR="00C06C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Take-Out Containers</w:t>
            </w:r>
          </w:p>
          <w:p w14:paraId="7CBEE8D2" w14:textId="247A1D72" w:rsidR="00C06C22" w:rsidRDefault="00AE0B3F" w:rsidP="00AE0B3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Tea Bags</w:t>
            </w:r>
            <w:r w:rsidR="003439AE">
              <w:t xml:space="preserve">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Trays</w:t>
            </w:r>
            <w:r>
              <w:t xml:space="preserve">     </w:t>
            </w:r>
            <w:r w:rsidR="003439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9AE">
              <w:instrText xml:space="preserve"> FORMCHECKBOX </w:instrText>
            </w:r>
            <w:r w:rsidR="003439AE">
              <w:fldChar w:fldCharType="separate"/>
            </w:r>
            <w:r w:rsidR="003439AE">
              <w:fldChar w:fldCharType="end"/>
            </w:r>
            <w:r w:rsidR="003439AE">
              <w:t xml:space="preserve"> Wooden Cutlery     </w:t>
            </w:r>
            <w:r w:rsidR="00C06C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Wraps</w:t>
            </w:r>
          </w:p>
        </w:tc>
      </w:tr>
      <w:tr w:rsidR="00206B85" w14:paraId="4E4F035C" w14:textId="77777777" w:rsidTr="00444ED4">
        <w:trPr>
          <w:trHeight w:val="576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887B1F" w14:textId="2997D923" w:rsidR="00206B85" w:rsidRDefault="00206B85" w:rsidP="00C06C22">
            <w:r>
              <w:t>Molded Fiber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1B0DBE" w14:textId="3D7D740A" w:rsidR="00206B85" w:rsidRDefault="00206B85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Bowls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Clamshells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Cups</w:t>
            </w:r>
            <w:r w:rsidR="004E0C27">
              <w:t xml:space="preserve">     </w:t>
            </w:r>
            <w:r w:rsidR="004E0C2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C27">
              <w:instrText xml:space="preserve"> FORMCHECKBOX </w:instrText>
            </w:r>
            <w:r w:rsidR="00650BAF">
              <w:fldChar w:fldCharType="separate"/>
            </w:r>
            <w:r w:rsidR="004E0C27">
              <w:fldChar w:fldCharType="end"/>
            </w:r>
            <w:r w:rsidR="004E0C27">
              <w:t xml:space="preserve"> Cutlery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Food Containers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Lids</w:t>
            </w:r>
          </w:p>
          <w:p w14:paraId="3533708E" w14:textId="77777777" w:rsidR="003439AE" w:rsidRDefault="00206B85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Pizza Boxes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Plates     </w:t>
            </w:r>
            <w:r w:rsidR="003439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9AE">
              <w:instrText xml:space="preserve"> FORMCHECKBOX </w:instrText>
            </w:r>
            <w:r w:rsidR="003439AE">
              <w:fldChar w:fldCharType="separate"/>
            </w:r>
            <w:r w:rsidR="003439AE">
              <w:fldChar w:fldCharType="end"/>
            </w:r>
            <w:r w:rsidR="003439AE">
              <w:t xml:space="preserve"> Portion Cups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Produce Containers</w:t>
            </w:r>
          </w:p>
          <w:p w14:paraId="72E82136" w14:textId="32565624" w:rsidR="00206B85" w:rsidRDefault="00206B85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Trays</w:t>
            </w:r>
          </w:p>
        </w:tc>
      </w:tr>
      <w:tr w:rsidR="00C06C22" w14:paraId="28845586" w14:textId="77777777" w:rsidTr="00444ED4">
        <w:trPr>
          <w:trHeight w:val="864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A07BF2" w14:textId="6934DF69" w:rsidR="00C06C22" w:rsidRPr="00C06C22" w:rsidRDefault="00C06C22" w:rsidP="00C06C22">
            <w:r>
              <w:t>Packaging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B4BA76" w14:textId="77777777" w:rsidR="004E0C27" w:rsidRDefault="004E0C27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Adhesive Labels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Bag Clips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Boxes</w:t>
            </w:r>
          </w:p>
          <w:p w14:paraId="5C8AC13B" w14:textId="4E99AD7E" w:rsidR="004E0C27" w:rsidRDefault="00C06C22" w:rsidP="00C06C2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</w:t>
            </w:r>
            <w:r w:rsidR="004E0C27">
              <w:t>Carton Liners (Food-Related Use)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Egg </w:t>
            </w:r>
            <w:r w:rsidR="00650BAF">
              <w:t xml:space="preserve">Shell </w:t>
            </w:r>
            <w:r>
              <w:t>Flats</w:t>
            </w:r>
            <w:r w:rsidR="004E0C27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Film</w:t>
            </w:r>
          </w:p>
          <w:p w14:paraId="4C314209" w14:textId="77777777" w:rsidR="004E0C27" w:rsidRDefault="004E0C27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Finished Food Packaging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Flexible Food Packaging</w:t>
            </w:r>
          </w:p>
          <w:p w14:paraId="62746471" w14:textId="77777777" w:rsidR="004E0C27" w:rsidRDefault="004E0C27" w:rsidP="00C06C2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Foam Packaging (Food-Related Use)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Food Trays</w:t>
            </w:r>
          </w:p>
          <w:p w14:paraId="18438FE2" w14:textId="77777777" w:rsidR="004E0C27" w:rsidRDefault="004E0C27" w:rsidP="004E0C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Food Wraps (Home Use)     </w:t>
            </w:r>
            <w:r w:rsidR="00C06C2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Packaging</w:t>
            </w:r>
            <w:r>
              <w:t xml:space="preserve">     </w:t>
            </w:r>
            <w:r w:rsidR="00C06C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C22">
              <w:instrText xml:space="preserve"> FORMCHECKBOX </w:instrText>
            </w:r>
            <w:r w:rsidR="00650BAF">
              <w:fldChar w:fldCharType="separate"/>
            </w:r>
            <w:r w:rsidR="00C06C22">
              <w:fldChar w:fldCharType="end"/>
            </w:r>
            <w:r w:rsidR="00C06C22">
              <w:t xml:space="preserve"> </w:t>
            </w:r>
            <w:r>
              <w:t>Produce Containers</w:t>
            </w:r>
          </w:p>
          <w:p w14:paraId="0E8BE95D" w14:textId="651FBC72" w:rsidR="00C06C22" w:rsidRDefault="001C17D0" w:rsidP="004E0C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Single</w:t>
            </w:r>
            <w:r w:rsidR="004E0C27">
              <w:t>-</w:t>
            </w:r>
            <w:r>
              <w:t>Use Wrappers</w:t>
            </w:r>
            <w:r w:rsidR="004E0C27">
              <w:t xml:space="preserve"> (e.g., cutlery kits, straws</w:t>
            </w:r>
            <w:r w:rsidR="00650BAF">
              <w:t>, overwraps</w:t>
            </w:r>
            <w:r w:rsidR="004E0C27">
              <w:t>)</w:t>
            </w:r>
          </w:p>
        </w:tc>
      </w:tr>
      <w:tr w:rsidR="0030256D" w14:paraId="79A080DF" w14:textId="77777777" w:rsidTr="00444ED4">
        <w:trPr>
          <w:trHeight w:val="864"/>
        </w:trPr>
        <w:tc>
          <w:tcPr>
            <w:tcW w:w="1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72F671" w14:textId="4DA7BE48" w:rsidR="0030256D" w:rsidRDefault="0030256D" w:rsidP="00C06C22">
            <w:r>
              <w:t>Resins</w:t>
            </w:r>
          </w:p>
        </w:tc>
        <w:tc>
          <w:tcPr>
            <w:tcW w:w="78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412F47" w14:textId="77777777" w:rsidR="0090007A" w:rsidRDefault="0030256D" w:rsidP="0030256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Blow Molding Resins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Extrusion Resins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Film Resins</w:t>
            </w:r>
            <w:r w:rsidR="0090007A"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Granulates</w:t>
            </w:r>
          </w:p>
          <w:p w14:paraId="170DCB12" w14:textId="77777777" w:rsidR="004E0C27" w:rsidRDefault="0030256D" w:rsidP="0090007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Injection Molding Resins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Paper Resins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Sheet Resins</w:t>
            </w:r>
          </w:p>
          <w:p w14:paraId="186519EE" w14:textId="682964D2" w:rsidR="0030256D" w:rsidRDefault="0030256D" w:rsidP="0090007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Thermoforming Resins</w:t>
            </w:r>
          </w:p>
        </w:tc>
      </w:tr>
      <w:tr w:rsidR="00444ED4" w14:paraId="52DA4603" w14:textId="77777777" w:rsidTr="006303E1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7508AB" w14:textId="7E863356" w:rsidR="00C00766" w:rsidRDefault="00444ED4" w:rsidP="0030256D">
            <w:r>
              <w:t xml:space="preserve">Specify Product Type If Not Listed Above: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t xml:space="preserve"> </w:t>
            </w:r>
            <w:sdt>
              <w:sdtPr>
                <w:id w:val="1982738345"/>
                <w:placeholder>
                  <w:docPart w:val="4875BFBD2A78624B9118C34DDBBD00DC"/>
                </w:placeholder>
                <w:showingPlcHdr/>
              </w:sdtPr>
              <w:sdtEndPr/>
              <w:sdtContent>
                <w:r w:rsidRPr="004F7DE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14:paraId="3EAD21F5" w14:textId="77777777" w:rsidR="00C00766" w:rsidRDefault="00C00766" w:rsidP="00C00766"/>
    <w:p w14:paraId="45DCA4FC" w14:textId="3332CB47" w:rsidR="008D0133" w:rsidRDefault="00237769">
      <w:pPr>
        <w:pStyle w:val="Heading2"/>
      </w:pPr>
      <w:r>
        <w:t>6</w:t>
      </w:r>
      <w:r w:rsidR="004A08E3">
        <w:t>.</w:t>
      </w:r>
      <w:r w:rsidR="000B1922">
        <w:t xml:space="preserve"> </w:t>
      </w:r>
      <w:r w:rsidR="00656406">
        <w:t xml:space="preserve">Formulation </w:t>
      </w:r>
    </w:p>
    <w:p w14:paraId="3CB24039" w14:textId="469961CC" w:rsidR="00855A6B" w:rsidRPr="00A23CF1" w:rsidRDefault="00982775" w:rsidP="00A23CF1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NOTE</w:t>
      </w:r>
      <w:r w:rsidR="00CF19CD" w:rsidRPr="00A23CF1">
        <w:rPr>
          <w:color w:val="FF0000"/>
          <w:sz w:val="22"/>
          <w:szCs w:val="28"/>
        </w:rPr>
        <w:t xml:space="preserve">: </w:t>
      </w:r>
      <w:r w:rsidR="00656406" w:rsidRPr="00A23CF1">
        <w:rPr>
          <w:color w:val="FF0000"/>
          <w:sz w:val="22"/>
          <w:szCs w:val="28"/>
        </w:rPr>
        <w:t xml:space="preserve">Provide full formulation </w:t>
      </w:r>
      <w:r w:rsidR="001C6477" w:rsidRPr="00A23CF1">
        <w:rPr>
          <w:color w:val="FF0000"/>
          <w:sz w:val="22"/>
          <w:szCs w:val="28"/>
        </w:rPr>
        <w:t xml:space="preserve">including all ingredients (even those below </w:t>
      </w:r>
      <w:r w:rsidR="00A23CF1">
        <w:rPr>
          <w:color w:val="FF0000"/>
          <w:sz w:val="22"/>
          <w:szCs w:val="28"/>
        </w:rPr>
        <w:t>0</w:t>
      </w:r>
      <w:r w:rsidR="001C6477" w:rsidRPr="00A23CF1">
        <w:rPr>
          <w:color w:val="FF0000"/>
          <w:sz w:val="22"/>
          <w:szCs w:val="28"/>
        </w:rPr>
        <w:t>.01%)</w:t>
      </w:r>
      <w:r w:rsidR="00A23CF1">
        <w:rPr>
          <w:color w:val="FF0000"/>
          <w:sz w:val="22"/>
          <w:szCs w:val="28"/>
        </w:rPr>
        <w:t xml:space="preserve"> from all suppliers</w:t>
      </w:r>
      <w:r w:rsidR="00656406" w:rsidRPr="00A23CF1">
        <w:rPr>
          <w:color w:val="FF0000"/>
          <w:sz w:val="22"/>
          <w:szCs w:val="28"/>
        </w:rPr>
        <w:t xml:space="preserve"> using the table below</w:t>
      </w:r>
      <w:r w:rsidR="003E45AF" w:rsidRPr="00A23CF1">
        <w:rPr>
          <w:color w:val="FF0000"/>
          <w:sz w:val="22"/>
          <w:szCs w:val="28"/>
        </w:rPr>
        <w:t xml:space="preserve"> as an example</w:t>
      </w:r>
      <w:r w:rsidR="001C6477" w:rsidRPr="00A23CF1">
        <w:rPr>
          <w:color w:val="FF0000"/>
          <w:sz w:val="22"/>
          <w:szCs w:val="28"/>
        </w:rPr>
        <w:t>.</w:t>
      </w:r>
      <w:r w:rsidR="00A23CF1">
        <w:rPr>
          <w:color w:val="FF0000"/>
          <w:sz w:val="22"/>
          <w:szCs w:val="28"/>
        </w:rPr>
        <w:t xml:space="preserve"> </w:t>
      </w:r>
      <w:r w:rsidR="001C6477" w:rsidRPr="00A23CF1">
        <w:rPr>
          <w:color w:val="FF0000"/>
          <w:sz w:val="22"/>
          <w:szCs w:val="28"/>
        </w:rPr>
        <w:t xml:space="preserve"> Include all </w:t>
      </w:r>
      <w:r w:rsidR="00B47740">
        <w:rPr>
          <w:color w:val="FF0000"/>
          <w:sz w:val="22"/>
          <w:szCs w:val="28"/>
        </w:rPr>
        <w:t xml:space="preserve">base or finished </w:t>
      </w:r>
      <w:r w:rsidR="001C6477" w:rsidRPr="00A23CF1">
        <w:rPr>
          <w:color w:val="FF0000"/>
          <w:sz w:val="22"/>
          <w:szCs w:val="28"/>
        </w:rPr>
        <w:t>ink</w:t>
      </w:r>
      <w:r w:rsidR="00B47740">
        <w:rPr>
          <w:color w:val="FF0000"/>
          <w:sz w:val="22"/>
          <w:szCs w:val="28"/>
        </w:rPr>
        <w:t xml:space="preserve"> color</w:t>
      </w:r>
      <w:r w:rsidR="001C6477" w:rsidRPr="00A23CF1">
        <w:rPr>
          <w:color w:val="FF0000"/>
          <w:sz w:val="22"/>
          <w:szCs w:val="28"/>
        </w:rPr>
        <w:t>s, additives, coatings, etc.</w:t>
      </w:r>
    </w:p>
    <w:tbl>
      <w:tblPr>
        <w:tblW w:w="9569" w:type="dxa"/>
        <w:tblInd w:w="-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2906"/>
        <w:gridCol w:w="2970"/>
        <w:gridCol w:w="2430"/>
        <w:gridCol w:w="1172"/>
      </w:tblGrid>
      <w:tr w:rsidR="00D210CA" w14:paraId="1FD5E980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C92AF" w14:textId="77777777" w:rsidR="00D210CA" w:rsidRPr="004D6CBD" w:rsidRDefault="00D210CA" w:rsidP="00C06C22">
            <w:pPr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</w:rPr>
            </w:pPr>
            <w:r w:rsidRPr="004D6CBD">
              <w:rPr>
                <w:rFonts w:ascii="Calibri" w:hAnsi="Calibri" w:cs="Calibri"/>
                <w:b/>
                <w:bCs/>
                <w:color w:val="222222"/>
              </w:rPr>
              <w:t>Ingredient Name/Trade Name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40896" w14:textId="77777777" w:rsidR="00D210CA" w:rsidRPr="004D6CBD" w:rsidRDefault="00D210CA" w:rsidP="00C06C22">
            <w:pPr>
              <w:jc w:val="center"/>
              <w:rPr>
                <w:b/>
                <w:bCs/>
                <w:color w:val="222222"/>
              </w:rPr>
            </w:pPr>
            <w:r w:rsidRPr="004D6CBD">
              <w:rPr>
                <w:rFonts w:ascii="Calibri" w:hAnsi="Calibri" w:cs="Calibri"/>
                <w:b/>
                <w:bCs/>
                <w:color w:val="222222"/>
              </w:rPr>
              <w:t>Supplier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9307EE" w14:textId="77777777" w:rsidR="00D210CA" w:rsidRDefault="00346959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9B668" wp14:editId="0B7DFEC0">
                      <wp:simplePos x="0" y="0"/>
                      <wp:positionH relativeFrom="column">
                        <wp:posOffset>-3538220</wp:posOffset>
                      </wp:positionH>
                      <wp:positionV relativeFrom="paragraph">
                        <wp:posOffset>46455</wp:posOffset>
                      </wp:positionV>
                      <wp:extent cx="5731844" cy="144379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1844" cy="1443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46F78C" w14:textId="05287D9E" w:rsidR="00B03893" w:rsidRDefault="00B03893" w:rsidP="00D16B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6959"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This is an</w:t>
                                  </w:r>
                                </w:p>
                                <w:p w14:paraId="789E212A" w14:textId="0E9B7E3F" w:rsidR="00B03893" w:rsidRPr="00346959" w:rsidRDefault="00B03893" w:rsidP="00D16B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6959"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example only!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9B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8.6pt;margin-top:3.65pt;width:451.35pt;height:1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" filled="f" stroked="f">
                      <v:textbox>
                        <w:txbxContent>
                          <w:p w14:paraId="7E46F78C" w14:textId="05287D9E" w:rsidR="00B03893" w:rsidRDefault="00B03893" w:rsidP="00D16B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959">
                              <w:rPr>
                                <w:rFonts w:ascii="Calibri" w:hAnsi="Calibri" w:cs="Calibr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is an</w:t>
                            </w:r>
                          </w:p>
                          <w:p w14:paraId="789E212A" w14:textId="0E9B7E3F" w:rsidR="00B03893" w:rsidRPr="00346959" w:rsidRDefault="00B03893" w:rsidP="00D16B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959">
                              <w:rPr>
                                <w:rFonts w:ascii="Calibri" w:hAnsi="Calibri" w:cs="Calibr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 only!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41B">
              <w:rPr>
                <w:rFonts w:ascii="Calibri" w:hAnsi="Calibri" w:cs="Calibri"/>
                <w:b/>
                <w:bCs/>
                <w:color w:val="222222"/>
              </w:rPr>
              <w:t xml:space="preserve">BPI and/or DIN CERTCO </w:t>
            </w:r>
            <w:r w:rsidR="004D6CBD" w:rsidRPr="004D6CBD">
              <w:rPr>
                <w:rFonts w:ascii="Calibri" w:hAnsi="Calibri" w:cs="Calibri"/>
                <w:b/>
                <w:bCs/>
                <w:color w:val="222222"/>
              </w:rPr>
              <w:t>C</w:t>
            </w:r>
            <w:r w:rsidR="00D210CA" w:rsidRPr="004D6CBD">
              <w:rPr>
                <w:rFonts w:ascii="Calibri" w:hAnsi="Calibri" w:cs="Calibri"/>
                <w:b/>
                <w:bCs/>
                <w:color w:val="222222"/>
              </w:rPr>
              <w:t>ertificate #</w:t>
            </w:r>
          </w:p>
          <w:p w14:paraId="5B5E36C9" w14:textId="075FFFFB" w:rsidR="00EB341B" w:rsidRPr="00EB341B" w:rsidRDefault="00EB341B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18"/>
                <w:szCs w:val="22"/>
              </w:rPr>
              <w:t>(list both if applicable)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A2122" w14:textId="1A9809C6" w:rsidR="00D210CA" w:rsidRPr="004D6CBD" w:rsidRDefault="00D210CA" w:rsidP="00C06C22">
            <w:pPr>
              <w:jc w:val="center"/>
              <w:rPr>
                <w:b/>
                <w:bCs/>
                <w:color w:val="222222"/>
              </w:rPr>
            </w:pPr>
            <w:r w:rsidRPr="004D6CBD">
              <w:rPr>
                <w:rFonts w:ascii="Calibri" w:hAnsi="Calibri" w:cs="Calibri"/>
                <w:b/>
                <w:bCs/>
                <w:color w:val="222222"/>
              </w:rPr>
              <w:t>Dry Weight Percent</w:t>
            </w:r>
            <w:r w:rsidR="00977564">
              <w:rPr>
                <w:rFonts w:ascii="Calibri" w:hAnsi="Calibri" w:cs="Calibri"/>
                <w:b/>
                <w:bCs/>
                <w:color w:val="222222"/>
              </w:rPr>
              <w:t>age</w:t>
            </w:r>
          </w:p>
        </w:tc>
      </w:tr>
      <w:tr w:rsidR="00D210CA" w14:paraId="501C3C9A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B864D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Bioresin X123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C17A7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XZPLA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E246A" w14:textId="0D7FBCD2" w:rsidR="00D210CA" w:rsidRDefault="00D210CA" w:rsidP="00C06C22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9879823423-99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4603A" w14:textId="4868AB3D" w:rsidR="00D210CA" w:rsidRDefault="00D210CA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98</w:t>
            </w:r>
          </w:p>
        </w:tc>
      </w:tr>
      <w:tr w:rsidR="00D210CA" w14:paraId="1FE36BE2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DCE3D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Plasticizer AB999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DE262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A1Plastics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7D4520" w14:textId="77777777" w:rsidR="00D210CA" w:rsidRDefault="00D210CA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BCD8" w14:textId="6C47EDDE" w:rsidR="00D210CA" w:rsidRDefault="00D210CA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0.5</w:t>
            </w:r>
          </w:p>
        </w:tc>
      </w:tr>
      <w:tr w:rsidR="00D210CA" w14:paraId="5BDFB9C5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8687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Agent 2200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E98C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Scientific-Supplier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718EFD" w14:textId="3E631FEE" w:rsidR="00D210CA" w:rsidRDefault="00D210CA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B671E" w14:textId="15844309" w:rsidR="00D210CA" w:rsidRDefault="00D210CA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0.5</w:t>
            </w:r>
          </w:p>
        </w:tc>
      </w:tr>
      <w:tr w:rsidR="00D210CA" w14:paraId="465442EC" w14:textId="77777777" w:rsidTr="00B47740">
        <w:trPr>
          <w:trHeight w:val="331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6AC89" w14:textId="4578FBC5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Corn Starch D100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5C1D0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S Technology, Inc.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A75430" w14:textId="1F1D827A" w:rsidR="00D210CA" w:rsidRDefault="00D210CA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90B52" w14:textId="208767D7" w:rsidR="00D210CA" w:rsidRDefault="00D210CA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0.7</w:t>
            </w:r>
          </w:p>
        </w:tc>
      </w:tr>
      <w:tr w:rsidR="00D210CA" w14:paraId="50F69395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83492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Black Ink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5A0E7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Best Chemical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814C5D" w14:textId="77777777" w:rsidR="00D210CA" w:rsidRDefault="00D210CA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A8BEA" w14:textId="7F5567F0" w:rsidR="00D210CA" w:rsidRDefault="00D210CA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0.1</w:t>
            </w:r>
          </w:p>
        </w:tc>
      </w:tr>
      <w:tr w:rsidR="00D210CA" w14:paraId="49ABA077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89379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Red Ink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4259" w14:textId="77777777" w:rsidR="00D210CA" w:rsidRDefault="00D210CA" w:rsidP="00C06C22">
            <w:pPr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Best Chemical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FE568" w14:textId="77777777" w:rsidR="00D210CA" w:rsidRDefault="00D210CA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455C9" w14:textId="2FED6A75" w:rsidR="00D210CA" w:rsidRDefault="00D210CA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0.</w:t>
            </w:r>
            <w:r w:rsidR="00444ED4">
              <w:rPr>
                <w:rFonts w:ascii="Calibri" w:hAnsi="Calibri" w:cs="Calibri"/>
                <w:color w:val="222222"/>
              </w:rPr>
              <w:t>2</w:t>
            </w:r>
          </w:p>
        </w:tc>
      </w:tr>
      <w:tr w:rsidR="00F11088" w14:paraId="4FE5ED03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CDAD6" w14:textId="77777777" w:rsidR="00F11088" w:rsidRDefault="00F11088" w:rsidP="00C06C22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42873" w14:textId="77777777" w:rsidR="00F11088" w:rsidRDefault="00F11088" w:rsidP="00C06C22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8089AF" w14:textId="77777777" w:rsidR="00F11088" w:rsidRDefault="00F11088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EEA79" w14:textId="77777777" w:rsidR="00F11088" w:rsidRDefault="00F11088" w:rsidP="00C06C22">
            <w:pPr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4D6CBD" w14:paraId="4BB67D62" w14:textId="77777777" w:rsidTr="00B47740">
        <w:trPr>
          <w:trHeight w:val="300"/>
        </w:trPr>
        <w:tc>
          <w:tcPr>
            <w:tcW w:w="299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3C316" w14:textId="77777777" w:rsidR="004D6CBD" w:rsidRDefault="004D6CBD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C7983" w14:textId="286533C2" w:rsidR="004D6CBD" w:rsidRDefault="004D6CBD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Total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525C4" w14:textId="408D7C75" w:rsidR="004D6CBD" w:rsidRDefault="004D6CBD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100%</w:t>
            </w:r>
          </w:p>
        </w:tc>
      </w:tr>
      <w:tr w:rsidR="00D210CA" w14:paraId="4F4A26C2" w14:textId="77777777" w:rsidTr="00B47740">
        <w:trPr>
          <w:trHeight w:val="300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506BF" w14:textId="77777777" w:rsidR="00D210CA" w:rsidRDefault="00D210CA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93FF0" w14:textId="77777777" w:rsidR="00C00766" w:rsidRDefault="00C00766" w:rsidP="00C00766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 xml:space="preserve">Product Maximum Thickness in mm or </w:t>
            </w:r>
            <w:r w:rsidRPr="004E552B">
              <w:rPr>
                <w:rFonts w:ascii="Calibri" w:hAnsi="Calibri" w:cs="Calibri"/>
                <w:b/>
                <w:bCs/>
                <w:color w:val="222222"/>
              </w:rPr>
              <w:t>μ</w:t>
            </w:r>
            <w:r>
              <w:rPr>
                <w:rFonts w:ascii="Calibri" w:hAnsi="Calibri" w:cs="Calibri"/>
                <w:b/>
                <w:bCs/>
                <w:color w:val="222222"/>
              </w:rPr>
              <w:t>m (microns)</w:t>
            </w:r>
          </w:p>
          <w:p w14:paraId="1AF6A6CD" w14:textId="77777777" w:rsidR="00C00766" w:rsidRPr="00D762EE" w:rsidRDefault="00C00766" w:rsidP="00C00766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Product Maximum Density/Grammage in grams per square meter (gsm or g/m</w:t>
            </w:r>
            <w:r w:rsidRPr="00D762EE">
              <w:rPr>
                <w:rFonts w:ascii="Calibri" w:hAnsi="Calibri" w:cs="Calibri"/>
                <w:b/>
                <w:bCs/>
                <w:color w:val="22222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222222"/>
              </w:rPr>
              <w:t>)</w:t>
            </w:r>
          </w:p>
          <w:p w14:paraId="7FE353F1" w14:textId="77777777" w:rsidR="00D210CA" w:rsidRDefault="00C00766" w:rsidP="00C00766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Product Maximum Density/Grammage is the </w:t>
            </w:r>
            <w:r w:rsidRPr="00D762EE">
              <w:rPr>
                <w:rFonts w:ascii="Calibri" w:hAnsi="Calibri" w:cs="Calibri"/>
                <w:b/>
                <w:bCs/>
                <w:color w:val="222222"/>
                <w:highlight w:val="yellow"/>
                <w:u w:val="single"/>
              </w:rPr>
              <w:t>REQUIRED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and determining measurement 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for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bagasse, 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fiber, 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molded pulp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,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and paper products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.</w:t>
            </w:r>
          </w:p>
          <w:p w14:paraId="081ACEA8" w14:textId="4F183205" w:rsidR="00426186" w:rsidRDefault="00426186" w:rsidP="00C00766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For Components: Product Maximum Usage in percentage (%)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6CF8" w14:textId="266DB474" w:rsidR="00D210CA" w:rsidRDefault="004D6CBD" w:rsidP="004D6CBD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4</w:t>
            </w:r>
            <w:r w:rsidR="00D210CA">
              <w:rPr>
                <w:rFonts w:ascii="Calibri" w:hAnsi="Calibri" w:cs="Calibri"/>
                <w:b/>
                <w:bCs/>
                <w:color w:val="222222"/>
              </w:rPr>
              <w:t>000 microns</w:t>
            </w:r>
          </w:p>
        </w:tc>
      </w:tr>
      <w:tr w:rsidR="00D210CA" w14:paraId="44C18280" w14:textId="77777777" w:rsidTr="00F46D4F">
        <w:trPr>
          <w:trHeight w:val="300"/>
        </w:trPr>
        <w:tc>
          <w:tcPr>
            <w:tcW w:w="2997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3A3E2" w14:textId="77777777" w:rsidR="00D210CA" w:rsidRDefault="00D210CA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F876A" w14:textId="60EF9725" w:rsidR="00D210CA" w:rsidRDefault="00D210CA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3058" w14:textId="3119E629" w:rsidR="00D210CA" w:rsidRDefault="00D210CA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</w:tr>
      <w:tr w:rsidR="004E0C27" w14:paraId="5E4F507B" w14:textId="77777777" w:rsidTr="00F46D4F">
        <w:trPr>
          <w:trHeight w:val="300"/>
        </w:trPr>
        <w:tc>
          <w:tcPr>
            <w:tcW w:w="299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EF7A2" w14:textId="77777777" w:rsidR="004E0C27" w:rsidRDefault="004E0C27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EB64C" w14:textId="77777777" w:rsidR="004E0C27" w:rsidRDefault="004E0C27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3848782" w14:textId="77777777" w:rsidR="004E0C27" w:rsidRDefault="004E0C27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</w:tr>
      <w:tr w:rsidR="00D210CA" w14:paraId="08C6DAAC" w14:textId="77777777" w:rsidTr="00B47740">
        <w:trPr>
          <w:trHeight w:val="300"/>
        </w:trPr>
        <w:tc>
          <w:tcPr>
            <w:tcW w:w="2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C8580" w14:textId="77777777" w:rsidR="00D210CA" w:rsidRPr="004E552B" w:rsidRDefault="00D210CA" w:rsidP="00C06C22">
            <w:pPr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</w:rPr>
            </w:pPr>
            <w:r w:rsidRPr="004E552B">
              <w:rPr>
                <w:rFonts w:ascii="Calibri" w:hAnsi="Calibri" w:cs="Calibri"/>
                <w:b/>
                <w:bCs/>
                <w:color w:val="222222"/>
              </w:rPr>
              <w:t>Ingredient Name/Trade Name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A3A2C" w14:textId="77777777" w:rsidR="00D210CA" w:rsidRPr="004E552B" w:rsidRDefault="00D210CA" w:rsidP="00C06C22">
            <w:pPr>
              <w:jc w:val="center"/>
              <w:rPr>
                <w:b/>
                <w:bCs/>
                <w:color w:val="222222"/>
              </w:rPr>
            </w:pPr>
            <w:r w:rsidRPr="004E552B">
              <w:rPr>
                <w:rFonts w:ascii="Calibri" w:hAnsi="Calibri" w:cs="Calibri"/>
                <w:b/>
                <w:bCs/>
                <w:color w:val="222222"/>
              </w:rPr>
              <w:t>Supplier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0C6591" w14:textId="77777777" w:rsidR="00D210CA" w:rsidRDefault="00EB341B" w:rsidP="00EB341B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 xml:space="preserve">BPI and/or DIN CERTCO </w:t>
            </w:r>
            <w:r w:rsidR="004E552B">
              <w:rPr>
                <w:rFonts w:ascii="Calibri" w:hAnsi="Calibri" w:cs="Calibri"/>
                <w:b/>
                <w:bCs/>
                <w:color w:val="222222"/>
              </w:rPr>
              <w:t>C</w:t>
            </w:r>
            <w:r w:rsidR="00D210CA" w:rsidRPr="004E552B">
              <w:rPr>
                <w:rFonts w:ascii="Calibri" w:hAnsi="Calibri" w:cs="Calibri"/>
                <w:b/>
                <w:bCs/>
                <w:color w:val="222222"/>
              </w:rPr>
              <w:t>ertificate #</w:t>
            </w:r>
          </w:p>
          <w:p w14:paraId="08090C5F" w14:textId="4EDFCE55" w:rsidR="00EB341B" w:rsidRPr="004E552B" w:rsidRDefault="00EB341B" w:rsidP="00EB341B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EB341B">
              <w:rPr>
                <w:rFonts w:ascii="Calibri" w:hAnsi="Calibri" w:cs="Calibri"/>
                <w:b/>
                <w:bCs/>
                <w:color w:val="222222"/>
                <w:sz w:val="18"/>
                <w:szCs w:val="22"/>
              </w:rPr>
              <w:t>(list both if applicable)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66613" w14:textId="03643292" w:rsidR="00D210CA" w:rsidRPr="004E552B" w:rsidRDefault="00D210CA" w:rsidP="00C06C22">
            <w:pPr>
              <w:jc w:val="center"/>
              <w:rPr>
                <w:b/>
                <w:bCs/>
                <w:color w:val="222222"/>
              </w:rPr>
            </w:pPr>
            <w:r w:rsidRPr="004E552B">
              <w:rPr>
                <w:rFonts w:ascii="Calibri" w:hAnsi="Calibri" w:cs="Calibri"/>
                <w:b/>
                <w:bCs/>
                <w:color w:val="222222"/>
              </w:rPr>
              <w:t>Dry Weight Percent</w:t>
            </w:r>
            <w:r w:rsidR="00977564">
              <w:rPr>
                <w:rFonts w:ascii="Calibri" w:hAnsi="Calibri" w:cs="Calibri"/>
                <w:b/>
                <w:bCs/>
                <w:color w:val="222222"/>
              </w:rPr>
              <w:t>age</w:t>
            </w:r>
          </w:p>
        </w:tc>
      </w:tr>
      <w:tr w:rsidR="00D210CA" w14:paraId="7E47317C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9DF3" w14:textId="46545C37" w:rsidR="00D210CA" w:rsidRDefault="002A6724" w:rsidP="00C00766">
            <w:pPr>
              <w:rPr>
                <w:color w:val="222222"/>
              </w:rPr>
            </w:pPr>
            <w:r>
              <w:rPr>
                <w:color w:val="2222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>
              <w:rPr>
                <w:color w:val="222222"/>
              </w:rPr>
              <w:instrText xml:space="preserve"> FORMTEXT </w:instrText>
            </w:r>
            <w:r>
              <w:rPr>
                <w:color w:val="222222"/>
              </w:rPr>
            </w:r>
            <w:r>
              <w:rPr>
                <w:color w:val="222222"/>
              </w:rPr>
              <w:fldChar w:fldCharType="separate"/>
            </w:r>
            <w:r w:rsidR="00C42A01">
              <w:rPr>
                <w:color w:val="222222"/>
              </w:rPr>
              <w:t> </w:t>
            </w:r>
            <w:r w:rsidR="00C42A01">
              <w:rPr>
                <w:color w:val="222222"/>
              </w:rPr>
              <w:t> </w:t>
            </w:r>
            <w:r w:rsidR="00C42A01">
              <w:rPr>
                <w:color w:val="222222"/>
              </w:rPr>
              <w:t> </w:t>
            </w:r>
            <w:r w:rsidR="00C42A01">
              <w:rPr>
                <w:color w:val="222222"/>
              </w:rPr>
              <w:t> </w:t>
            </w:r>
            <w:r w:rsidR="00C42A01">
              <w:rPr>
                <w:color w:val="222222"/>
              </w:rPr>
              <w:t> </w:t>
            </w:r>
            <w:r>
              <w:rPr>
                <w:color w:val="222222"/>
              </w:rPr>
              <w:fldChar w:fldCharType="end"/>
            </w:r>
            <w:bookmarkEnd w:id="84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463A" w14:textId="408BF290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F24E4" w14:textId="2957C364" w:rsidR="00D210CA" w:rsidRDefault="00D210CA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D579" w14:textId="56086C93" w:rsidR="00D210CA" w:rsidRDefault="00D210CA" w:rsidP="00C00766">
            <w:pPr>
              <w:jc w:val="center"/>
              <w:rPr>
                <w:color w:val="222222"/>
              </w:rPr>
            </w:pPr>
          </w:p>
        </w:tc>
      </w:tr>
      <w:tr w:rsidR="00D210CA" w14:paraId="43FE484A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5A8A" w14:textId="34BA8B12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0751" w14:textId="3BA24581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13D91" w14:textId="14F7F112" w:rsidR="00D210CA" w:rsidRDefault="00D210CA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AE8E" w14:textId="4FD6AA34" w:rsidR="00D210CA" w:rsidRDefault="00D210CA" w:rsidP="00C00766">
            <w:pPr>
              <w:jc w:val="center"/>
              <w:rPr>
                <w:color w:val="222222"/>
              </w:rPr>
            </w:pPr>
          </w:p>
        </w:tc>
      </w:tr>
      <w:tr w:rsidR="00D210CA" w14:paraId="195C9927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1C66" w14:textId="45CE647F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1C8A" w14:textId="300C3412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A744A" w14:textId="5395427C" w:rsidR="00D210CA" w:rsidRDefault="00D210CA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CFC5" w14:textId="794C6B72" w:rsidR="00D210CA" w:rsidRDefault="00D210CA" w:rsidP="00C00766">
            <w:pPr>
              <w:jc w:val="center"/>
              <w:rPr>
                <w:color w:val="222222"/>
              </w:rPr>
            </w:pPr>
          </w:p>
        </w:tc>
      </w:tr>
      <w:tr w:rsidR="00D210CA" w14:paraId="56AB0E8F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3C3C" w14:textId="26E13666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A535" w14:textId="20196955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B9C9E" w14:textId="03F480A2" w:rsidR="00D210CA" w:rsidRDefault="00D210CA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D32C" w14:textId="03C2FD76" w:rsidR="00D210CA" w:rsidRDefault="00D210CA" w:rsidP="00C00766">
            <w:pPr>
              <w:jc w:val="center"/>
              <w:rPr>
                <w:color w:val="222222"/>
              </w:rPr>
            </w:pPr>
          </w:p>
        </w:tc>
      </w:tr>
      <w:tr w:rsidR="00F46D4F" w14:paraId="61375961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D4D7" w14:textId="77777777" w:rsidR="00F46D4F" w:rsidRDefault="00F46D4F" w:rsidP="00C00766">
            <w:pPr>
              <w:rPr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304DD" w14:textId="77777777" w:rsidR="00F46D4F" w:rsidRDefault="00F46D4F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E5F94" w14:textId="77777777" w:rsidR="00F46D4F" w:rsidRDefault="00F46D4F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5EED" w14:textId="77777777" w:rsidR="00F46D4F" w:rsidRDefault="00F46D4F" w:rsidP="00C00766">
            <w:pPr>
              <w:jc w:val="center"/>
              <w:rPr>
                <w:color w:val="222222"/>
              </w:rPr>
            </w:pPr>
          </w:p>
        </w:tc>
      </w:tr>
      <w:tr w:rsidR="00F46D4F" w14:paraId="539A26EA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2D9E" w14:textId="77777777" w:rsidR="00F46D4F" w:rsidRDefault="00F46D4F" w:rsidP="00C00766">
            <w:pPr>
              <w:rPr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CF3A" w14:textId="77777777" w:rsidR="00F46D4F" w:rsidRDefault="00F46D4F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FD330" w14:textId="77777777" w:rsidR="00F46D4F" w:rsidRDefault="00F46D4F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C096" w14:textId="77777777" w:rsidR="00F46D4F" w:rsidRDefault="00F46D4F" w:rsidP="00C00766">
            <w:pPr>
              <w:jc w:val="center"/>
              <w:rPr>
                <w:color w:val="222222"/>
              </w:rPr>
            </w:pPr>
          </w:p>
        </w:tc>
      </w:tr>
      <w:tr w:rsidR="00D210CA" w14:paraId="5F84B895" w14:textId="77777777" w:rsidTr="00C00766">
        <w:trPr>
          <w:trHeight w:val="300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1629" w14:textId="0532CACE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0FC4" w14:textId="17E8CCFB" w:rsidR="00D210CA" w:rsidRDefault="00D210CA" w:rsidP="00C00766">
            <w:pPr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61CFCB" w14:textId="09A52846" w:rsidR="00D210CA" w:rsidRDefault="00D210CA" w:rsidP="00C00766">
            <w:pPr>
              <w:jc w:val="center"/>
              <w:rPr>
                <w:color w:val="222222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A932" w14:textId="6A8253E2" w:rsidR="00D210CA" w:rsidRDefault="00D210CA" w:rsidP="00C00766">
            <w:pPr>
              <w:jc w:val="center"/>
              <w:rPr>
                <w:color w:val="222222"/>
              </w:rPr>
            </w:pPr>
          </w:p>
        </w:tc>
      </w:tr>
      <w:tr w:rsidR="004D6CBD" w14:paraId="354C6C5C" w14:textId="77777777" w:rsidTr="00B47740">
        <w:trPr>
          <w:trHeight w:val="300"/>
        </w:trPr>
        <w:tc>
          <w:tcPr>
            <w:tcW w:w="299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A08AB" w14:textId="57086B2E" w:rsidR="004D6CBD" w:rsidRDefault="004D6CBD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91F24" w14:textId="7E41523E" w:rsidR="004D6CBD" w:rsidRDefault="004D6CBD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Total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38A8" w14:textId="716D566A" w:rsidR="004D6CBD" w:rsidRDefault="004D6CBD" w:rsidP="00C06C22">
            <w:pPr>
              <w:jc w:val="center"/>
              <w:rPr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100%</w:t>
            </w:r>
          </w:p>
        </w:tc>
      </w:tr>
      <w:tr w:rsidR="00D210CA" w14:paraId="3D9D3A61" w14:textId="77777777" w:rsidTr="00C00766">
        <w:trPr>
          <w:trHeight w:val="300"/>
        </w:trPr>
        <w:tc>
          <w:tcPr>
            <w:tcW w:w="299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5CB7B" w14:textId="39A310BB" w:rsidR="00D210CA" w:rsidRDefault="00D210CA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82C8" w14:textId="77B20836" w:rsidR="00D762EE" w:rsidRDefault="00D210CA" w:rsidP="0005458D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Product Maximum Thickness in mm</w:t>
            </w:r>
            <w:r w:rsidR="004E552B">
              <w:rPr>
                <w:rFonts w:ascii="Calibri" w:hAnsi="Calibri" w:cs="Calibri"/>
                <w:b/>
                <w:bCs/>
                <w:color w:val="222222"/>
              </w:rPr>
              <w:t xml:space="preserve"> or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 </w:t>
            </w:r>
            <w:r w:rsidR="004E552B" w:rsidRPr="004E552B">
              <w:rPr>
                <w:rFonts w:ascii="Calibri" w:hAnsi="Calibri" w:cs="Calibri"/>
                <w:b/>
                <w:bCs/>
                <w:color w:val="222222"/>
              </w:rPr>
              <w:t>μ</w:t>
            </w:r>
            <w:r w:rsidR="004E552B">
              <w:rPr>
                <w:rFonts w:ascii="Calibri" w:hAnsi="Calibri" w:cs="Calibri"/>
                <w:b/>
                <w:bCs/>
                <w:color w:val="222222"/>
              </w:rPr>
              <w:t>m (microns)</w:t>
            </w:r>
          </w:p>
          <w:p w14:paraId="31E1090E" w14:textId="6BF7007B" w:rsidR="00D762EE" w:rsidRDefault="00D762EE" w:rsidP="0005458D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 xml:space="preserve">Product Maximum </w:t>
            </w:r>
            <w:r w:rsidR="004974C9">
              <w:rPr>
                <w:rFonts w:ascii="Calibri" w:hAnsi="Calibri" w:cs="Calibri"/>
                <w:b/>
                <w:bCs/>
                <w:color w:val="222222"/>
              </w:rPr>
              <w:t>Density/</w:t>
            </w:r>
            <w:r>
              <w:rPr>
                <w:rFonts w:ascii="Calibri" w:hAnsi="Calibri" w:cs="Calibri"/>
                <w:b/>
                <w:bCs/>
                <w:color w:val="222222"/>
              </w:rPr>
              <w:t>Grammage in grams per square meter (gsm or g/m</w:t>
            </w:r>
            <w:r w:rsidRPr="00D762EE">
              <w:rPr>
                <w:rFonts w:ascii="Calibri" w:hAnsi="Calibri" w:cs="Calibri"/>
                <w:b/>
                <w:bCs/>
                <w:color w:val="222222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222222"/>
              </w:rPr>
              <w:t>)</w:t>
            </w:r>
          </w:p>
          <w:p w14:paraId="14BE952D" w14:textId="77777777" w:rsidR="00D210CA" w:rsidRDefault="00D210CA" w:rsidP="0005458D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Product Maximum </w:t>
            </w:r>
            <w:r w:rsidR="004974C9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Density/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Grammage is</w:t>
            </w:r>
            <w:r w:rsidR="005E4C1D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</w:t>
            </w:r>
            <w:r w:rsidR="00D762EE" w:rsidRPr="00D762EE">
              <w:rPr>
                <w:rFonts w:ascii="Calibri" w:hAnsi="Calibri" w:cs="Calibri"/>
                <w:b/>
                <w:bCs/>
                <w:color w:val="222222"/>
                <w:highlight w:val="yellow"/>
                <w:u w:val="single"/>
              </w:rPr>
              <w:t>REQUIRED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</w:t>
            </w:r>
            <w:r w:rsidR="005E4C1D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and determining measurement 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for</w:t>
            </w:r>
            <w:r w:rsidR="004D6CBD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bagasse, </w:t>
            </w:r>
            <w:r w:rsidR="004D6CBD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fiber, 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molded pulp</w:t>
            </w:r>
            <w:r w:rsidR="00D762EE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,</w:t>
            </w:r>
            <w:r w:rsidRPr="009710D4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 xml:space="preserve"> and paper products</w:t>
            </w:r>
            <w:r w:rsidR="00D762EE">
              <w:rPr>
                <w:rFonts w:ascii="Calibri" w:hAnsi="Calibri" w:cs="Calibri"/>
                <w:b/>
                <w:bCs/>
                <w:color w:val="222222"/>
                <w:highlight w:val="yellow"/>
              </w:rPr>
              <w:t>.</w:t>
            </w:r>
          </w:p>
          <w:p w14:paraId="359201AA" w14:textId="7CF6F6B3" w:rsidR="00426186" w:rsidRPr="00426186" w:rsidRDefault="00426186" w:rsidP="00426186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For Components: Product Maximum Usage in percentage (%)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70851C57" w14:textId="7CF95FC3" w:rsidR="00D210CA" w:rsidRDefault="00D210CA" w:rsidP="00C00766">
            <w:pPr>
              <w:jc w:val="center"/>
              <w:rPr>
                <w:color w:val="222222"/>
              </w:rPr>
            </w:pPr>
          </w:p>
        </w:tc>
      </w:tr>
      <w:tr w:rsidR="00D210CA" w14:paraId="4C06D734" w14:textId="77777777" w:rsidTr="00B47740">
        <w:trPr>
          <w:gridBefore w:val="1"/>
          <w:wBefore w:w="91" w:type="dxa"/>
          <w:trHeight w:val="300"/>
        </w:trPr>
        <w:tc>
          <w:tcPr>
            <w:tcW w:w="29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6654E" w14:textId="04B4A9FE" w:rsidR="00D210CA" w:rsidRDefault="00D210CA" w:rsidP="00C06C22">
            <w:pPr>
              <w:rPr>
                <w:color w:val="222222"/>
              </w:rPr>
            </w:pPr>
          </w:p>
          <w:p w14:paraId="4261C0C6" w14:textId="4DB834E5" w:rsidR="008D6B81" w:rsidRDefault="008D6B81" w:rsidP="00C06C22">
            <w:pPr>
              <w:rPr>
                <w:color w:val="222222"/>
              </w:rPr>
            </w:pPr>
          </w:p>
          <w:p w14:paraId="52FFC68E" w14:textId="278E22C6" w:rsidR="008D6B81" w:rsidRDefault="008D6B81" w:rsidP="00C06C22">
            <w:pPr>
              <w:rPr>
                <w:color w:val="222222"/>
              </w:rPr>
            </w:pPr>
          </w:p>
          <w:p w14:paraId="53D56FFB" w14:textId="3A89A465" w:rsidR="008D6B81" w:rsidRDefault="008D6B81" w:rsidP="00C06C22">
            <w:pPr>
              <w:rPr>
                <w:color w:val="2222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3B05C" w14:textId="34532B8D" w:rsidR="00D210CA" w:rsidRDefault="00D210CA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151D03" w14:textId="5A08A6CB" w:rsidR="00D210CA" w:rsidRDefault="00D210CA" w:rsidP="00C06C22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</w:tr>
    </w:tbl>
    <w:p w14:paraId="4CD54821" w14:textId="797907A4" w:rsidR="00F957A6" w:rsidRDefault="00F957A6" w:rsidP="008D6B8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Please </w:t>
      </w:r>
      <w:r w:rsidR="00CD76F6">
        <w:rPr>
          <w:color w:val="FF0000"/>
          <w:sz w:val="22"/>
          <w:szCs w:val="22"/>
        </w:rPr>
        <w:t>complete and submit</w:t>
      </w:r>
      <w:r>
        <w:rPr>
          <w:color w:val="FF0000"/>
          <w:sz w:val="22"/>
          <w:szCs w:val="22"/>
        </w:rPr>
        <w:t xml:space="preserve"> </w:t>
      </w:r>
      <w:r w:rsidR="00CD76F6">
        <w:rPr>
          <w:color w:val="FF0000"/>
          <w:sz w:val="22"/>
          <w:szCs w:val="22"/>
        </w:rPr>
        <w:t>a</w:t>
      </w:r>
      <w:r>
        <w:rPr>
          <w:color w:val="FF0000"/>
          <w:sz w:val="22"/>
          <w:szCs w:val="22"/>
        </w:rPr>
        <w:t xml:space="preserve"> </w:t>
      </w:r>
      <w:hyperlink r:id="rId12" w:history="1">
        <w:r w:rsidR="00CD76F6" w:rsidRPr="00102174">
          <w:rPr>
            <w:rStyle w:val="Hyperlink"/>
            <w:sz w:val="22"/>
            <w:szCs w:val="22"/>
          </w:rPr>
          <w:t xml:space="preserve">supplemental formulation </w:t>
        </w:r>
        <w:r w:rsidRPr="00102174">
          <w:rPr>
            <w:rStyle w:val="Hyperlink"/>
            <w:sz w:val="22"/>
            <w:szCs w:val="22"/>
          </w:rPr>
          <w:t>spreadsheet</w:t>
        </w:r>
      </w:hyperlink>
      <w:r>
        <w:rPr>
          <w:color w:val="FF0000"/>
          <w:sz w:val="22"/>
          <w:szCs w:val="22"/>
        </w:rPr>
        <w:t xml:space="preserve"> to accommodate formulations with more than </w:t>
      </w:r>
      <w:r w:rsidR="00C00766">
        <w:rPr>
          <w:color w:val="FF0000"/>
          <w:sz w:val="22"/>
          <w:szCs w:val="22"/>
        </w:rPr>
        <w:t>seven</w:t>
      </w:r>
      <w:r>
        <w:rPr>
          <w:color w:val="FF0000"/>
          <w:sz w:val="22"/>
          <w:szCs w:val="22"/>
        </w:rPr>
        <w:t xml:space="preserve"> ingredients or to submit multiple formulations.</w:t>
      </w:r>
    </w:p>
    <w:p w14:paraId="2CECD621" w14:textId="7ED1A2D2" w:rsidR="0059696E" w:rsidRDefault="0059696E" w:rsidP="008D6B81">
      <w:pPr>
        <w:rPr>
          <w:color w:val="FF0000"/>
          <w:sz w:val="22"/>
          <w:szCs w:val="22"/>
        </w:rPr>
      </w:pPr>
      <w:r w:rsidRPr="008D6B81">
        <w:rPr>
          <w:color w:val="FF0000"/>
          <w:sz w:val="22"/>
          <w:szCs w:val="22"/>
        </w:rPr>
        <w:lastRenderedPageBreak/>
        <w:t>NOTE: The final certificate will include the maximum thickness</w:t>
      </w:r>
      <w:r w:rsidR="00C00766">
        <w:rPr>
          <w:color w:val="FF0000"/>
          <w:sz w:val="22"/>
          <w:szCs w:val="22"/>
        </w:rPr>
        <w:t>/grammage</w:t>
      </w:r>
      <w:r w:rsidRPr="008D6B81">
        <w:rPr>
          <w:color w:val="FF0000"/>
          <w:sz w:val="22"/>
          <w:szCs w:val="22"/>
        </w:rPr>
        <w:t xml:space="preserve"> allow</w:t>
      </w:r>
      <w:r>
        <w:rPr>
          <w:color w:val="FF0000"/>
          <w:sz w:val="22"/>
          <w:szCs w:val="22"/>
        </w:rPr>
        <w:t>ed</w:t>
      </w:r>
      <w:r w:rsidRPr="008D6B81">
        <w:rPr>
          <w:color w:val="FF0000"/>
          <w:sz w:val="22"/>
          <w:szCs w:val="22"/>
        </w:rPr>
        <w:t xml:space="preserve"> by the corresponding disintegration test.</w:t>
      </w:r>
    </w:p>
    <w:tbl>
      <w:tblPr>
        <w:tblStyle w:val="TableGrid"/>
        <w:tblW w:w="4877" w:type="pct"/>
        <w:tblBorders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90"/>
        <w:gridCol w:w="5440"/>
      </w:tblGrid>
      <w:tr w:rsidR="0059696E" w14:paraId="70CD7CC5" w14:textId="77777777" w:rsidTr="00F11088">
        <w:trPr>
          <w:trHeight w:val="864"/>
        </w:trPr>
        <w:tc>
          <w:tcPr>
            <w:tcW w:w="3690" w:type="dxa"/>
            <w:vAlign w:val="center"/>
          </w:tcPr>
          <w:p w14:paraId="20669539" w14:textId="64AE6ECC" w:rsidR="0059696E" w:rsidRDefault="0059696E" w:rsidP="00300A58">
            <w:pPr>
              <w:rPr>
                <w:rFonts w:ascii="Arial" w:hAnsi="Arial" w:cs="Arial"/>
                <w:szCs w:val="20"/>
              </w:rPr>
            </w:pPr>
            <w:r w:rsidRPr="0059696E">
              <w:t xml:space="preserve">Are processing aids </w:t>
            </w:r>
            <w:r>
              <w:t>(</w:t>
            </w:r>
            <w:r w:rsidR="00F11088">
              <w:t xml:space="preserve">e.g., </w:t>
            </w:r>
            <w:r w:rsidRPr="0059696E">
              <w:rPr>
                <w:i/>
                <w:iCs/>
              </w:rPr>
              <w:t>mold release sprays, release agents, slip agents</w:t>
            </w:r>
            <w:r>
              <w:t xml:space="preserve">) </w:t>
            </w:r>
            <w:r w:rsidRPr="0059696E">
              <w:t>used in the manufacturing process?</w:t>
            </w:r>
          </w:p>
        </w:tc>
        <w:tc>
          <w:tcPr>
            <w:tcW w:w="5440" w:type="dxa"/>
            <w:vAlign w:val="center"/>
          </w:tcPr>
          <w:p w14:paraId="6B74F8ED" w14:textId="77777777" w:rsidR="00F11088" w:rsidRDefault="0059696E" w:rsidP="00300A5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</w:t>
            </w:r>
            <w:r w:rsidR="00F11088">
              <w:t>Yes</w:t>
            </w:r>
            <w:r w:rsidR="006303E1">
              <w:t xml:space="preserve"> </w:t>
            </w:r>
            <w: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0BAF">
              <w:fldChar w:fldCharType="separate"/>
            </w:r>
            <w:r>
              <w:fldChar w:fldCharType="end"/>
            </w:r>
            <w:r>
              <w:t xml:space="preserve"> </w:t>
            </w:r>
            <w:r w:rsidR="00F11088">
              <w:t>No</w:t>
            </w:r>
          </w:p>
          <w:p w14:paraId="1A7760E9" w14:textId="0382462C" w:rsidR="0059696E" w:rsidRDefault="00F11088" w:rsidP="00300A58">
            <w:r>
              <w:t xml:space="preserve">If yes, please </w:t>
            </w:r>
            <w:r w:rsidR="0059696E">
              <w:t>specify type</w:t>
            </w:r>
            <w:r>
              <w:t>:</w:t>
            </w:r>
            <w:r w:rsidR="0059696E">
              <w:t xml:space="preserve"> </w:t>
            </w:r>
            <w:sdt>
              <w:sdtPr>
                <w:id w:val="-228229082"/>
                <w:placeholder>
                  <w:docPart w:val="59403E954E217E439088AC5CB162C0E8"/>
                </w:placeholder>
                <w:showingPlcHdr/>
              </w:sdtPr>
              <w:sdtEndPr/>
              <w:sdtContent>
                <w:r w:rsidR="0059696E" w:rsidRPr="004F7D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CF92204" w14:textId="52C6D9C8" w:rsidR="008C2CD3" w:rsidRDefault="00237769" w:rsidP="008C2CD3">
      <w:pPr>
        <w:pStyle w:val="Heading2"/>
      </w:pPr>
      <w:r>
        <w:t>7</w:t>
      </w:r>
      <w:r w:rsidR="008C2CD3">
        <w:t xml:space="preserve">. Safety Data Sheets </w:t>
      </w:r>
      <w:r w:rsidR="00F855AA">
        <w:t>(SDS)</w:t>
      </w:r>
    </w:p>
    <w:p w14:paraId="60A99C16" w14:textId="2341A370" w:rsidR="00F855AA" w:rsidRDefault="00982775" w:rsidP="008C2CD3">
      <w:r>
        <w:rPr>
          <w:color w:val="FF0000"/>
          <w:sz w:val="22"/>
          <w:szCs w:val="28"/>
        </w:rPr>
        <w:t xml:space="preserve">NOTE: </w:t>
      </w:r>
      <w:r w:rsidR="00DF6F91">
        <w:rPr>
          <w:color w:val="FF0000"/>
          <w:sz w:val="22"/>
          <w:szCs w:val="28"/>
        </w:rPr>
        <w:t>An SDS in English for each ingredient from each supplier listed in your formulation is required, even for recertifications and modifications.</w:t>
      </w:r>
    </w:p>
    <w:p w14:paraId="4AC81C4C" w14:textId="56D26640" w:rsidR="008C2CD3" w:rsidRDefault="001C0C18" w:rsidP="008C2CD3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0BAF">
        <w:fldChar w:fldCharType="separate"/>
      </w:r>
      <w:r>
        <w:fldChar w:fldCharType="end"/>
      </w:r>
      <w:r w:rsidR="008C2CD3">
        <w:t xml:space="preserve"> Please check th</w:t>
      </w:r>
      <w:r w:rsidR="00BF1521">
        <w:t xml:space="preserve">is </w:t>
      </w:r>
      <w:r w:rsidR="00346959">
        <w:t xml:space="preserve">box </w:t>
      </w:r>
      <w:r w:rsidR="00BF1521">
        <w:t>to indicate that</w:t>
      </w:r>
      <w:r w:rsidR="008C2CD3">
        <w:t xml:space="preserve"> all </w:t>
      </w:r>
      <w:r w:rsidR="00F855AA">
        <w:t>Safety Data Sheets</w:t>
      </w:r>
      <w:r w:rsidR="00346959">
        <w:t xml:space="preserve"> have been submitted with </w:t>
      </w:r>
      <w:r w:rsidR="008C2CD3">
        <w:t>application</w:t>
      </w:r>
      <w:r w:rsidR="00BF1521">
        <w:t>.</w:t>
      </w:r>
    </w:p>
    <w:p w14:paraId="4F39CFEA" w14:textId="08B0DEFE" w:rsidR="00E906CA" w:rsidRDefault="00237769" w:rsidP="00E906CA">
      <w:pPr>
        <w:pStyle w:val="Heading2"/>
      </w:pPr>
      <w:r>
        <w:rPr>
          <w:rFonts w:cstheme="majorHAnsi"/>
          <w:color w:val="222222"/>
        </w:rPr>
        <w:t>8</w:t>
      </w:r>
      <w:r w:rsidR="004A08E3">
        <w:rPr>
          <w:rFonts w:ascii="Calibri" w:hAnsi="Calibri" w:cs="Calibri"/>
          <w:color w:val="222222"/>
        </w:rPr>
        <w:t>.</w:t>
      </w:r>
      <w:r w:rsidR="004974C9">
        <w:rPr>
          <w:rFonts w:ascii="Calibri" w:hAnsi="Calibri" w:cs="Calibri"/>
          <w:color w:val="222222"/>
        </w:rPr>
        <w:t xml:space="preserve"> </w:t>
      </w:r>
      <w:r w:rsidR="0060794C">
        <w:t>Sublicense Information</w:t>
      </w:r>
    </w:p>
    <w:p w14:paraId="3A877007" w14:textId="48DC843B" w:rsidR="0060794C" w:rsidRDefault="00982775" w:rsidP="00E906CA">
      <w:r>
        <w:rPr>
          <w:color w:val="FF0000"/>
          <w:sz w:val="22"/>
          <w:szCs w:val="28"/>
        </w:rPr>
        <w:t xml:space="preserve">NOTE: </w:t>
      </w:r>
      <w:r w:rsidR="0060794C">
        <w:rPr>
          <w:color w:val="FF0000"/>
          <w:sz w:val="22"/>
          <w:szCs w:val="28"/>
        </w:rPr>
        <w:t xml:space="preserve">Please refer to our </w:t>
      </w:r>
      <w:hyperlink r:id="rId13" w:history="1">
        <w:r w:rsidR="0060794C" w:rsidRPr="0060794C">
          <w:rPr>
            <w:rStyle w:val="Hyperlink"/>
            <w:sz w:val="22"/>
            <w:szCs w:val="28"/>
          </w:rPr>
          <w:t>Sublicense FAQ</w:t>
        </w:r>
      </w:hyperlink>
      <w:r w:rsidR="0060794C">
        <w:rPr>
          <w:color w:val="FF0000"/>
          <w:sz w:val="22"/>
          <w:szCs w:val="28"/>
        </w:rPr>
        <w:t xml:space="preserve"> if you’re unsure whether a sublicense is required.</w:t>
      </w:r>
    </w:p>
    <w:p w14:paraId="2D57CF9F" w14:textId="38CCE432" w:rsidR="0060794C" w:rsidRDefault="0060794C" w:rsidP="00E906CA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0BAF">
        <w:fldChar w:fldCharType="separate"/>
      </w:r>
      <w:r>
        <w:fldChar w:fldCharType="end"/>
      </w:r>
      <w:r>
        <w:t xml:space="preserve"> Please check this box if you plan to sublicense to a company and brand other than your own.</w:t>
      </w:r>
    </w:p>
    <w:p w14:paraId="22DDE557" w14:textId="74F89792" w:rsidR="00E906CA" w:rsidRPr="00E906CA" w:rsidRDefault="00E906CA" w:rsidP="00E906CA">
      <w:r>
        <w:t>Name of Company(ies) to receive sublicense(s):</w:t>
      </w:r>
      <w:r w:rsidR="00F11088">
        <w:t xml:space="preserve"> </w:t>
      </w:r>
      <w:sdt>
        <w:sdtPr>
          <w:id w:val="466546494"/>
          <w:placeholder>
            <w:docPart w:val="439C008E58B140D79C357A6E747D23BD"/>
          </w:placeholder>
          <w:showingPlcHdr/>
        </w:sdtPr>
        <w:sdtEndPr/>
        <w:sdtContent>
          <w:r w:rsidR="00F11088" w:rsidRPr="004F7DEF">
            <w:rPr>
              <w:rStyle w:val="PlaceholderText"/>
            </w:rPr>
            <w:t>Click here to enter text.</w:t>
          </w:r>
        </w:sdtContent>
      </w:sdt>
      <w:r w:rsidR="00F11088">
        <w:t xml:space="preserve"> </w:t>
      </w:r>
      <w:r w:rsidR="007730A5">
        <w:fldChar w:fldCharType="begin">
          <w:ffData>
            <w:name w:val="Text201"/>
            <w:enabled/>
            <w:calcOnExit w:val="0"/>
            <w:textInput/>
          </w:ffData>
        </w:fldChar>
      </w:r>
      <w:bookmarkStart w:id="85" w:name="Text201"/>
      <w:r w:rsidR="007730A5">
        <w:instrText xml:space="preserve"> FORMTEXT </w:instrText>
      </w:r>
      <w:r w:rsidR="00650BAF">
        <w:fldChar w:fldCharType="separate"/>
      </w:r>
      <w:r w:rsidR="007730A5">
        <w:fldChar w:fldCharType="end"/>
      </w:r>
      <w:bookmarkEnd w:id="85"/>
    </w:p>
    <w:p w14:paraId="1EF5AA45" w14:textId="0F33D235" w:rsidR="00F73ED2" w:rsidRDefault="00237769" w:rsidP="00F73ED2">
      <w:pPr>
        <w:pStyle w:val="Heading2"/>
      </w:pPr>
      <w:r>
        <w:t>9</w:t>
      </w:r>
      <w:r w:rsidR="004A08E3">
        <w:t>.</w:t>
      </w:r>
      <w:r w:rsidR="004974C9">
        <w:t xml:space="preserve"> </w:t>
      </w:r>
      <w:r w:rsidR="00DF6F91">
        <w:t>Product Photos</w:t>
      </w:r>
    </w:p>
    <w:p w14:paraId="0A3A4E45" w14:textId="4A2FD00E" w:rsidR="00656406" w:rsidRDefault="002C3A06" w:rsidP="00656406">
      <w:r>
        <w:rPr>
          <w:color w:val="FF0000"/>
          <w:sz w:val="22"/>
          <w:szCs w:val="28"/>
        </w:rPr>
        <w:t xml:space="preserve">NOTE: </w:t>
      </w:r>
      <w:r w:rsidR="00DF6F91">
        <w:rPr>
          <w:color w:val="FF0000"/>
          <w:sz w:val="22"/>
          <w:szCs w:val="28"/>
        </w:rPr>
        <w:t>A photo of your product(s) is required, even for recertifications.</w:t>
      </w:r>
    </w:p>
    <w:p w14:paraId="29EA2BA0" w14:textId="7FA21594" w:rsidR="00EA7E73" w:rsidRPr="005240E9" w:rsidRDefault="00EA7E73" w:rsidP="00656406">
      <w:r w:rsidRPr="003F7667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"/>
      <w:r w:rsidRPr="003F7667">
        <w:rPr>
          <w:rFonts w:ascii="Arial" w:hAnsi="Arial" w:cs="Arial"/>
          <w:szCs w:val="20"/>
        </w:rPr>
        <w:instrText xml:space="preserve"> FORMCHECKBOX </w:instrText>
      </w:r>
      <w:r w:rsidR="00650BAF">
        <w:rPr>
          <w:rFonts w:ascii="Arial" w:hAnsi="Arial" w:cs="Arial"/>
          <w:szCs w:val="20"/>
        </w:rPr>
      </w:r>
      <w:r w:rsidR="00650BAF">
        <w:rPr>
          <w:rFonts w:ascii="Arial" w:hAnsi="Arial" w:cs="Arial"/>
          <w:szCs w:val="20"/>
        </w:rPr>
        <w:fldChar w:fldCharType="separate"/>
      </w:r>
      <w:r w:rsidRPr="003F7667">
        <w:rPr>
          <w:rFonts w:ascii="Arial" w:hAnsi="Arial" w:cs="Arial"/>
          <w:szCs w:val="20"/>
        </w:rPr>
        <w:fldChar w:fldCharType="end"/>
      </w:r>
      <w:bookmarkEnd w:id="86"/>
      <w:r w:rsidRPr="003F766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Please check this box to indicate that </w:t>
      </w:r>
      <w:r w:rsidR="00346959">
        <w:rPr>
          <w:rFonts w:ascii="Arial" w:hAnsi="Arial" w:cs="Arial"/>
          <w:szCs w:val="20"/>
        </w:rPr>
        <w:t xml:space="preserve">product </w:t>
      </w:r>
      <w:r>
        <w:rPr>
          <w:rFonts w:ascii="Arial" w:hAnsi="Arial" w:cs="Arial"/>
          <w:szCs w:val="20"/>
        </w:rPr>
        <w:t xml:space="preserve">photos </w:t>
      </w:r>
      <w:r w:rsidR="00346959">
        <w:rPr>
          <w:rFonts w:ascii="Arial" w:hAnsi="Arial" w:cs="Arial"/>
          <w:szCs w:val="20"/>
        </w:rPr>
        <w:t>have been</w:t>
      </w:r>
      <w:r>
        <w:rPr>
          <w:rFonts w:ascii="Arial" w:hAnsi="Arial" w:cs="Arial"/>
          <w:szCs w:val="20"/>
        </w:rPr>
        <w:t xml:space="preserve"> submitted with application.</w:t>
      </w:r>
    </w:p>
    <w:p w14:paraId="50DC48B6" w14:textId="568DEDAD" w:rsidR="008D0133" w:rsidRDefault="00346959">
      <w:pPr>
        <w:pStyle w:val="Heading2"/>
      </w:pPr>
      <w:r>
        <w:t>1</w:t>
      </w:r>
      <w:r w:rsidR="003E384E">
        <w:t>0</w:t>
      </w:r>
      <w:r w:rsidR="004A08E3">
        <w:t>.</w:t>
      </w:r>
      <w:r w:rsidR="000B1922">
        <w:t xml:space="preserve"> </w:t>
      </w:r>
      <w:r w:rsidR="00855A6B">
        <w:t>Agreement and Signature</w:t>
      </w:r>
    </w:p>
    <w:p w14:paraId="2DDE46E9" w14:textId="3A0656F2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A747B7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56"/>
        <w:gridCol w:w="6694"/>
      </w:tblGrid>
      <w:tr w:rsidR="008D0133" w14:paraId="007EA88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3157D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C22C4" w14:textId="558EA49B" w:rsidR="008D0133" w:rsidRDefault="00B03893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7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8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9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0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8D0133" w14:paraId="2425A8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4D98E" w14:textId="0F76EAB2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AD622" w14:textId="4A60D4BC" w:rsidR="008D0133" w:rsidRDefault="00B03893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1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92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93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4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8D0133" w14:paraId="26080CB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E76C4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F1A7D" w14:textId="0FF12CDB" w:rsidR="008D0133" w:rsidRDefault="00B03893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5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6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7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8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14:paraId="3B35F235" w14:textId="106FE8D7" w:rsidR="0034606B" w:rsidRDefault="007C63E8" w:rsidP="00C629B7">
      <w:pPr>
        <w:pStyle w:val="Heading2"/>
        <w:ind w:left="720"/>
        <w:rPr>
          <w:rFonts w:ascii="Arial" w:hAnsi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/>
          <w:color w:val="222222"/>
          <w:sz w:val="19"/>
          <w:szCs w:val="19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"/>
      <w:r>
        <w:rPr>
          <w:rFonts w:ascii="Arial" w:hAnsi="Arial"/>
          <w:color w:val="222222"/>
          <w:sz w:val="19"/>
          <w:szCs w:val="19"/>
          <w:shd w:val="clear" w:color="auto" w:fill="FFFFFF"/>
        </w:rPr>
        <w:instrText xml:space="preserve"> FORMCHECKBOX </w:instrText>
      </w:r>
      <w:r w:rsidR="00650BAF">
        <w:rPr>
          <w:rFonts w:ascii="Arial" w:hAnsi="Arial"/>
          <w:color w:val="222222"/>
          <w:sz w:val="19"/>
          <w:szCs w:val="19"/>
          <w:shd w:val="clear" w:color="auto" w:fill="FFFFFF"/>
        </w:rPr>
      </w:r>
      <w:r w:rsidR="00650BAF">
        <w:rPr>
          <w:rFonts w:ascii="Arial" w:hAnsi="Arial"/>
          <w:color w:val="222222"/>
          <w:sz w:val="19"/>
          <w:szCs w:val="19"/>
          <w:shd w:val="clear" w:color="auto" w:fill="FFFFFF"/>
        </w:rPr>
        <w:fldChar w:fldCharType="separate"/>
      </w:r>
      <w:r>
        <w:rPr>
          <w:rFonts w:ascii="Arial" w:hAnsi="Arial"/>
          <w:color w:val="222222"/>
          <w:sz w:val="19"/>
          <w:szCs w:val="19"/>
          <w:shd w:val="clear" w:color="auto" w:fill="FFFFFF"/>
        </w:rPr>
        <w:fldChar w:fldCharType="end"/>
      </w:r>
      <w:bookmarkEnd w:id="100"/>
      <w:r w:rsidR="003326F5" w:rsidRPr="003326F5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</w:t>
      </w:r>
      <w:r w:rsidR="003326F5">
        <w:rPr>
          <w:rFonts w:ascii="Arial" w:hAnsi="Arial"/>
          <w:color w:val="222222"/>
          <w:sz w:val="19"/>
          <w:szCs w:val="19"/>
          <w:shd w:val="clear" w:color="auto" w:fill="FFFFFF"/>
        </w:rPr>
        <w:t>Check this box to receive information from D</w:t>
      </w:r>
      <w:r w:rsidR="00A747B7">
        <w:rPr>
          <w:rFonts w:ascii="Arial" w:hAnsi="Arial"/>
          <w:color w:val="222222"/>
          <w:sz w:val="19"/>
          <w:szCs w:val="19"/>
          <w:shd w:val="clear" w:color="auto" w:fill="FFFFFF"/>
        </w:rPr>
        <w:t>IN CERTCO</w:t>
      </w:r>
      <w:r w:rsidR="003326F5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about certification in Europe</w:t>
      </w:r>
      <w:r w:rsidR="00A747B7">
        <w:rPr>
          <w:rFonts w:ascii="Arial" w:hAnsi="Arial"/>
          <w:color w:val="222222"/>
          <w:sz w:val="19"/>
          <w:szCs w:val="19"/>
          <w:shd w:val="clear" w:color="auto" w:fill="FFFFFF"/>
        </w:rPr>
        <w:t>.</w:t>
      </w:r>
    </w:p>
    <w:p w14:paraId="30443CA6" w14:textId="77777777" w:rsidR="00C629B7" w:rsidRPr="00C629B7" w:rsidRDefault="00C629B7" w:rsidP="00C629B7"/>
    <w:p w14:paraId="1B85A103" w14:textId="2FE758E2" w:rsidR="0034606B" w:rsidRPr="0034606B" w:rsidRDefault="00EA7E73" w:rsidP="00346959">
      <w:pPr>
        <w:pStyle w:val="Heading3"/>
      </w:pPr>
      <w:r>
        <w:t xml:space="preserve">Please submit completed application and </w:t>
      </w:r>
      <w:r w:rsidR="00346959">
        <w:t xml:space="preserve">all </w:t>
      </w:r>
      <w:r>
        <w:t xml:space="preserve">supporting documents to your project manager.  If you haven’t been assigned a project manager, please send </w:t>
      </w:r>
      <w:r w:rsidR="00346959">
        <w:t xml:space="preserve">your paperwork </w:t>
      </w:r>
      <w:r>
        <w:t xml:space="preserve">to </w:t>
      </w:r>
      <w:hyperlink r:id="rId14" w:history="1">
        <w:r w:rsidRPr="00EF3C08">
          <w:rPr>
            <w:rStyle w:val="Hyperlink"/>
          </w:rPr>
          <w:t>certification@bpiworld.org</w:t>
        </w:r>
      </w:hyperlink>
      <w:r>
        <w:t>.</w:t>
      </w:r>
    </w:p>
    <w:sectPr w:rsidR="0034606B" w:rsidRPr="0034606B" w:rsidSect="00322E49">
      <w:footerReference w:type="default" r:id="rId15"/>
      <w:type w:val="continuous"/>
      <w:pgSz w:w="12240" w:h="15840"/>
      <w:pgMar w:top="108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362B" w14:textId="77777777" w:rsidR="004F05A5" w:rsidRDefault="004F05A5" w:rsidP="005B68B1">
      <w:pPr>
        <w:spacing w:before="0" w:after="0"/>
      </w:pPr>
      <w:r>
        <w:separator/>
      </w:r>
    </w:p>
  </w:endnote>
  <w:endnote w:type="continuationSeparator" w:id="0">
    <w:p w14:paraId="7226DCE3" w14:textId="77777777" w:rsidR="004F05A5" w:rsidRDefault="004F05A5" w:rsidP="005B68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74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AA76" w14:textId="00208324" w:rsidR="00B03893" w:rsidRDefault="00B03893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                                0</w:t>
        </w:r>
        <w:r w:rsidR="003439AE">
          <w:rPr>
            <w:noProof/>
          </w:rPr>
          <w:t>1</w:t>
        </w:r>
        <w:r w:rsidR="00F957A6">
          <w:rPr>
            <w:noProof/>
          </w:rPr>
          <w:t>2</w:t>
        </w:r>
        <w:r w:rsidR="003439AE">
          <w:rPr>
            <w:noProof/>
          </w:rPr>
          <w:t>4</w:t>
        </w:r>
      </w:p>
    </w:sdtContent>
  </w:sdt>
  <w:p w14:paraId="10982FBD" w14:textId="77777777" w:rsidR="00B03893" w:rsidRDefault="00B0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A228" w14:textId="77777777" w:rsidR="004F05A5" w:rsidRDefault="004F05A5" w:rsidP="005B68B1">
      <w:pPr>
        <w:spacing w:before="0" w:after="0"/>
      </w:pPr>
      <w:r>
        <w:separator/>
      </w:r>
    </w:p>
  </w:footnote>
  <w:footnote w:type="continuationSeparator" w:id="0">
    <w:p w14:paraId="3AEB3270" w14:textId="77777777" w:rsidR="004F05A5" w:rsidRDefault="004F05A5" w:rsidP="005B68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0AE"/>
    <w:multiLevelType w:val="hybridMultilevel"/>
    <w:tmpl w:val="A83A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947"/>
    <w:multiLevelType w:val="multilevel"/>
    <w:tmpl w:val="B2C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725271">
    <w:abstractNumId w:val="0"/>
  </w:num>
  <w:num w:numId="2" w16cid:durableId="187499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AD"/>
    <w:rsid w:val="000202CD"/>
    <w:rsid w:val="0005458D"/>
    <w:rsid w:val="00067A85"/>
    <w:rsid w:val="000713B1"/>
    <w:rsid w:val="000964C3"/>
    <w:rsid w:val="000B1922"/>
    <w:rsid w:val="000C4372"/>
    <w:rsid w:val="000D0EC1"/>
    <w:rsid w:val="000D7DDB"/>
    <w:rsid w:val="000F2231"/>
    <w:rsid w:val="00102174"/>
    <w:rsid w:val="001052C4"/>
    <w:rsid w:val="00106C42"/>
    <w:rsid w:val="00123E69"/>
    <w:rsid w:val="00123EB5"/>
    <w:rsid w:val="00137729"/>
    <w:rsid w:val="00147071"/>
    <w:rsid w:val="00155608"/>
    <w:rsid w:val="001A52B3"/>
    <w:rsid w:val="001B085B"/>
    <w:rsid w:val="001B3C3E"/>
    <w:rsid w:val="001B6972"/>
    <w:rsid w:val="001B6EF5"/>
    <w:rsid w:val="001C0C18"/>
    <w:rsid w:val="001C17D0"/>
    <w:rsid w:val="001C200E"/>
    <w:rsid w:val="001C6477"/>
    <w:rsid w:val="001F095E"/>
    <w:rsid w:val="00206B85"/>
    <w:rsid w:val="0022336D"/>
    <w:rsid w:val="00233F7B"/>
    <w:rsid w:val="00237769"/>
    <w:rsid w:val="00242663"/>
    <w:rsid w:val="00253C03"/>
    <w:rsid w:val="00264789"/>
    <w:rsid w:val="00266C00"/>
    <w:rsid w:val="002734FC"/>
    <w:rsid w:val="002752FD"/>
    <w:rsid w:val="002858D6"/>
    <w:rsid w:val="002A6724"/>
    <w:rsid w:val="002B56B1"/>
    <w:rsid w:val="002C0716"/>
    <w:rsid w:val="002C3A06"/>
    <w:rsid w:val="002E357B"/>
    <w:rsid w:val="002F0840"/>
    <w:rsid w:val="00300A58"/>
    <w:rsid w:val="0030256D"/>
    <w:rsid w:val="00322E49"/>
    <w:rsid w:val="003250AA"/>
    <w:rsid w:val="0033154C"/>
    <w:rsid w:val="003326F5"/>
    <w:rsid w:val="003439AE"/>
    <w:rsid w:val="0034606B"/>
    <w:rsid w:val="00346959"/>
    <w:rsid w:val="00363B74"/>
    <w:rsid w:val="003A2ADA"/>
    <w:rsid w:val="003A3377"/>
    <w:rsid w:val="003B4EE9"/>
    <w:rsid w:val="003C259B"/>
    <w:rsid w:val="003D75F2"/>
    <w:rsid w:val="003E384E"/>
    <w:rsid w:val="003E45AF"/>
    <w:rsid w:val="003F7667"/>
    <w:rsid w:val="00424CE6"/>
    <w:rsid w:val="00426186"/>
    <w:rsid w:val="00444ED4"/>
    <w:rsid w:val="00453C43"/>
    <w:rsid w:val="00463E92"/>
    <w:rsid w:val="00465209"/>
    <w:rsid w:val="00467182"/>
    <w:rsid w:val="00473CA0"/>
    <w:rsid w:val="0047532A"/>
    <w:rsid w:val="00485F2A"/>
    <w:rsid w:val="00496A3E"/>
    <w:rsid w:val="00496D7F"/>
    <w:rsid w:val="004974C9"/>
    <w:rsid w:val="004A08E3"/>
    <w:rsid w:val="004A0A03"/>
    <w:rsid w:val="004C4E94"/>
    <w:rsid w:val="004D6CBD"/>
    <w:rsid w:val="004E0C27"/>
    <w:rsid w:val="004E1280"/>
    <w:rsid w:val="004E552B"/>
    <w:rsid w:val="004F05A5"/>
    <w:rsid w:val="00504CA4"/>
    <w:rsid w:val="005240E9"/>
    <w:rsid w:val="0054408F"/>
    <w:rsid w:val="00555A02"/>
    <w:rsid w:val="0055637B"/>
    <w:rsid w:val="005722AD"/>
    <w:rsid w:val="00590B87"/>
    <w:rsid w:val="005950E8"/>
    <w:rsid w:val="00595A4A"/>
    <w:rsid w:val="0059696E"/>
    <w:rsid w:val="005A1BA2"/>
    <w:rsid w:val="005A3D59"/>
    <w:rsid w:val="005B68B1"/>
    <w:rsid w:val="005D0966"/>
    <w:rsid w:val="005E09E6"/>
    <w:rsid w:val="005E4C1D"/>
    <w:rsid w:val="0060794C"/>
    <w:rsid w:val="006210EA"/>
    <w:rsid w:val="0062292E"/>
    <w:rsid w:val="006303E1"/>
    <w:rsid w:val="00650BAF"/>
    <w:rsid w:val="00656406"/>
    <w:rsid w:val="00690F55"/>
    <w:rsid w:val="006A2910"/>
    <w:rsid w:val="006B75BF"/>
    <w:rsid w:val="006C3823"/>
    <w:rsid w:val="006C5883"/>
    <w:rsid w:val="006D0122"/>
    <w:rsid w:val="006D6A00"/>
    <w:rsid w:val="006F0FB7"/>
    <w:rsid w:val="00755BEA"/>
    <w:rsid w:val="007730A5"/>
    <w:rsid w:val="00793E39"/>
    <w:rsid w:val="007A3E2F"/>
    <w:rsid w:val="007B33FA"/>
    <w:rsid w:val="007C0B08"/>
    <w:rsid w:val="007C3D93"/>
    <w:rsid w:val="007C63E8"/>
    <w:rsid w:val="007F0FFE"/>
    <w:rsid w:val="00855A6B"/>
    <w:rsid w:val="00857F9B"/>
    <w:rsid w:val="008655DE"/>
    <w:rsid w:val="0088183B"/>
    <w:rsid w:val="008C2CD3"/>
    <w:rsid w:val="008D0133"/>
    <w:rsid w:val="008D6B81"/>
    <w:rsid w:val="008E582A"/>
    <w:rsid w:val="0090007A"/>
    <w:rsid w:val="00903273"/>
    <w:rsid w:val="00903563"/>
    <w:rsid w:val="0092180C"/>
    <w:rsid w:val="00937133"/>
    <w:rsid w:val="00937D32"/>
    <w:rsid w:val="0094073E"/>
    <w:rsid w:val="00945F62"/>
    <w:rsid w:val="009620B0"/>
    <w:rsid w:val="009710D4"/>
    <w:rsid w:val="0097298E"/>
    <w:rsid w:val="00976794"/>
    <w:rsid w:val="00977564"/>
    <w:rsid w:val="00982775"/>
    <w:rsid w:val="00986502"/>
    <w:rsid w:val="00993B1C"/>
    <w:rsid w:val="009B7AF9"/>
    <w:rsid w:val="009C0860"/>
    <w:rsid w:val="009D4329"/>
    <w:rsid w:val="009F5C74"/>
    <w:rsid w:val="00A01B1C"/>
    <w:rsid w:val="00A07F7E"/>
    <w:rsid w:val="00A21637"/>
    <w:rsid w:val="00A23CF1"/>
    <w:rsid w:val="00A41215"/>
    <w:rsid w:val="00A55D98"/>
    <w:rsid w:val="00A747B7"/>
    <w:rsid w:val="00A84EB0"/>
    <w:rsid w:val="00AB0A50"/>
    <w:rsid w:val="00AB2C82"/>
    <w:rsid w:val="00AB2E1E"/>
    <w:rsid w:val="00AB388B"/>
    <w:rsid w:val="00AC6B56"/>
    <w:rsid w:val="00AD181B"/>
    <w:rsid w:val="00AE0B3F"/>
    <w:rsid w:val="00AE6601"/>
    <w:rsid w:val="00B03893"/>
    <w:rsid w:val="00B41C8D"/>
    <w:rsid w:val="00B41EF6"/>
    <w:rsid w:val="00B47740"/>
    <w:rsid w:val="00B477B5"/>
    <w:rsid w:val="00B63A27"/>
    <w:rsid w:val="00BB0A62"/>
    <w:rsid w:val="00BC4637"/>
    <w:rsid w:val="00BC5AD4"/>
    <w:rsid w:val="00BD1808"/>
    <w:rsid w:val="00BF1521"/>
    <w:rsid w:val="00C00766"/>
    <w:rsid w:val="00C03FB7"/>
    <w:rsid w:val="00C06C22"/>
    <w:rsid w:val="00C125AC"/>
    <w:rsid w:val="00C15980"/>
    <w:rsid w:val="00C42A01"/>
    <w:rsid w:val="00C56967"/>
    <w:rsid w:val="00C629B7"/>
    <w:rsid w:val="00C87677"/>
    <w:rsid w:val="00CA0777"/>
    <w:rsid w:val="00CA3ADF"/>
    <w:rsid w:val="00CB0A87"/>
    <w:rsid w:val="00CC3A6D"/>
    <w:rsid w:val="00CD76F6"/>
    <w:rsid w:val="00CE0EE0"/>
    <w:rsid w:val="00CE6623"/>
    <w:rsid w:val="00CF19CD"/>
    <w:rsid w:val="00D163CD"/>
    <w:rsid w:val="00D16B98"/>
    <w:rsid w:val="00D210CA"/>
    <w:rsid w:val="00D22F7D"/>
    <w:rsid w:val="00D3619E"/>
    <w:rsid w:val="00D46023"/>
    <w:rsid w:val="00D53ECF"/>
    <w:rsid w:val="00D6099B"/>
    <w:rsid w:val="00D63764"/>
    <w:rsid w:val="00D762EE"/>
    <w:rsid w:val="00D973D5"/>
    <w:rsid w:val="00DA3501"/>
    <w:rsid w:val="00DF6F91"/>
    <w:rsid w:val="00E00C94"/>
    <w:rsid w:val="00E32DAD"/>
    <w:rsid w:val="00E36B4C"/>
    <w:rsid w:val="00E37D04"/>
    <w:rsid w:val="00E435B3"/>
    <w:rsid w:val="00E478A4"/>
    <w:rsid w:val="00E5219B"/>
    <w:rsid w:val="00E805AD"/>
    <w:rsid w:val="00E906CA"/>
    <w:rsid w:val="00EA7E73"/>
    <w:rsid w:val="00EB341B"/>
    <w:rsid w:val="00EC5E37"/>
    <w:rsid w:val="00ED05C0"/>
    <w:rsid w:val="00EE02DE"/>
    <w:rsid w:val="00EF2EE9"/>
    <w:rsid w:val="00F00C58"/>
    <w:rsid w:val="00F039E8"/>
    <w:rsid w:val="00F04DDA"/>
    <w:rsid w:val="00F11088"/>
    <w:rsid w:val="00F129A9"/>
    <w:rsid w:val="00F32D39"/>
    <w:rsid w:val="00F367D1"/>
    <w:rsid w:val="00F46D4F"/>
    <w:rsid w:val="00F6094C"/>
    <w:rsid w:val="00F73ED2"/>
    <w:rsid w:val="00F855AA"/>
    <w:rsid w:val="00F9576E"/>
    <w:rsid w:val="00F957A6"/>
    <w:rsid w:val="00FC47FB"/>
    <w:rsid w:val="00FD294E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E2406"/>
  <w15:docId w15:val="{A93BA6EE-FD55-4AD6-9A43-C5D79BFA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m-6147103976333859495gmail-m6720336228654559900gmail-il">
    <w:name w:val="m_-6147103976333859495gmail-m_6720336228654559900gmail-il"/>
    <w:basedOn w:val="DefaultParagraphFont"/>
    <w:rsid w:val="005240E9"/>
  </w:style>
  <w:style w:type="character" w:styleId="PlaceholderText">
    <w:name w:val="Placeholder Text"/>
    <w:basedOn w:val="DefaultParagraphFont"/>
    <w:uiPriority w:val="99"/>
    <w:semiHidden/>
    <w:rsid w:val="00CA3A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64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8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68B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68B1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0A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A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7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73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ED05C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piworld.org/Sublicense-FAQ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piworld.org/resources/Documents/BPI%20Documents%202020/BPI%20Application%20Supplemental%20Formulation%20Table.xls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age.googleapis.com/bpiworld-org/documents/BPI-Certification-Mark-Usage-Requirement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piworld.org/BPI-Approved-Lab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ertification@bpiworl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%20Hubbard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7E12C2944409BB66F5E60BC08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4A7D-8F55-4BF4-89EE-D29361D2BB72}"/>
      </w:docPartPr>
      <w:docPartBody>
        <w:p w:rsidR="00181D7A" w:rsidRDefault="00667536" w:rsidP="00667536">
          <w:pPr>
            <w:pStyle w:val="DDE7E12C2944409BB66F5E60BC083122"/>
          </w:pPr>
          <w:r w:rsidRPr="004F7DEF">
            <w:rPr>
              <w:rStyle w:val="PlaceholderText"/>
            </w:rPr>
            <w:t>Click here to enter a date.</w:t>
          </w:r>
        </w:p>
      </w:docPartBody>
    </w:docPart>
    <w:docPart>
      <w:docPartPr>
        <w:name w:val="698DD46209964F529BCEDC7D0414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BAD2-73CA-42FA-9FDE-A138AE234621}"/>
      </w:docPartPr>
      <w:docPartBody>
        <w:p w:rsidR="007E2F27" w:rsidRDefault="007E2F27" w:rsidP="007E2F27">
          <w:pPr>
            <w:pStyle w:val="698DD46209964F529BCEDC7D04144377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4875BFBD2A78624B9118C34DDBBD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8238-4AB8-534F-813E-7ABCEF2B5ABE}"/>
      </w:docPartPr>
      <w:docPartBody>
        <w:p w:rsidR="00240951" w:rsidRDefault="009642F5" w:rsidP="009642F5">
          <w:pPr>
            <w:pStyle w:val="4875BFBD2A78624B9118C34DDBBD00DC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990860916A69DE45B136EE49ECA5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C09E-DA30-7449-933C-FD8C9497B1DB}"/>
      </w:docPartPr>
      <w:docPartBody>
        <w:p w:rsidR="00240951" w:rsidRDefault="009642F5" w:rsidP="009642F5">
          <w:pPr>
            <w:pStyle w:val="990860916A69DE45B136EE49ECA5FF3E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59403E954E217E439088AC5CB162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2B46-C224-F441-8DEC-2219F66ACA6B}"/>
      </w:docPartPr>
      <w:docPartBody>
        <w:p w:rsidR="00EB0FB9" w:rsidRDefault="00693854" w:rsidP="00693854">
          <w:pPr>
            <w:pStyle w:val="59403E954E217E439088AC5CB162C0E8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197ED0593516D44BB3B458A06D98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C158-FC68-1642-9F62-090A6121813D}"/>
      </w:docPartPr>
      <w:docPartBody>
        <w:p w:rsidR="006E4DB6" w:rsidRDefault="00522785" w:rsidP="00522785">
          <w:pPr>
            <w:pStyle w:val="197ED0593516D44BB3B458A06D98F18E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604E66D163984141AF311D0CE49A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D5E2-B952-9F4B-827B-A9978E18E9BB}"/>
      </w:docPartPr>
      <w:docPartBody>
        <w:p w:rsidR="00F13D63" w:rsidRDefault="00B25233" w:rsidP="00B25233">
          <w:pPr>
            <w:pStyle w:val="604E66D163984141AF311D0CE49A4641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BBB579CD34854C8F8188E8788355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2920-09AB-406D-A51D-2BF23585AA75}"/>
      </w:docPartPr>
      <w:docPartBody>
        <w:p w:rsidR="007A0988" w:rsidRDefault="007A0988" w:rsidP="007A0988">
          <w:pPr>
            <w:pStyle w:val="BBB579CD34854C8F8188E87883555E7C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E4235E372CB243B696845DD17544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B393-6CA2-45DA-8942-15D1EC4B18D4}"/>
      </w:docPartPr>
      <w:docPartBody>
        <w:p w:rsidR="007D3BB4" w:rsidRDefault="007D3BB4" w:rsidP="007D3BB4">
          <w:pPr>
            <w:pStyle w:val="E4235E372CB243B696845DD1754440B1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AF684195E2664246A1252F1011FB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3167-0CE6-44B4-BE8D-BC941C7A3603}"/>
      </w:docPartPr>
      <w:docPartBody>
        <w:p w:rsidR="007D3BB4" w:rsidRDefault="007D3BB4" w:rsidP="007D3BB4">
          <w:pPr>
            <w:pStyle w:val="AF684195E2664246A1252F1011FB236E"/>
          </w:pPr>
          <w:r w:rsidRPr="004F7DEF">
            <w:rPr>
              <w:rStyle w:val="PlaceholderText"/>
            </w:rPr>
            <w:t>Click here to enter text.</w:t>
          </w:r>
        </w:p>
      </w:docPartBody>
    </w:docPart>
    <w:docPart>
      <w:docPartPr>
        <w:name w:val="439C008E58B140D79C357A6E747D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B937-491D-4298-AB9D-A4B2597C0710}"/>
      </w:docPartPr>
      <w:docPartBody>
        <w:p w:rsidR="007D3BB4" w:rsidRDefault="007D3BB4" w:rsidP="007D3BB4">
          <w:pPr>
            <w:pStyle w:val="439C008E58B140D79C357A6E747D23BD"/>
          </w:pPr>
          <w:r w:rsidRPr="004F7D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23"/>
    <w:rsid w:val="000E0F52"/>
    <w:rsid w:val="00110133"/>
    <w:rsid w:val="0015585D"/>
    <w:rsid w:val="00162373"/>
    <w:rsid w:val="00181D7A"/>
    <w:rsid w:val="002262EF"/>
    <w:rsid w:val="00240951"/>
    <w:rsid w:val="00243E8C"/>
    <w:rsid w:val="00273B90"/>
    <w:rsid w:val="00283013"/>
    <w:rsid w:val="002925B5"/>
    <w:rsid w:val="00296E19"/>
    <w:rsid w:val="002C4D75"/>
    <w:rsid w:val="002E3048"/>
    <w:rsid w:val="00313097"/>
    <w:rsid w:val="00325FB4"/>
    <w:rsid w:val="00356AE6"/>
    <w:rsid w:val="00372F88"/>
    <w:rsid w:val="00434623"/>
    <w:rsid w:val="004C0D6C"/>
    <w:rsid w:val="004D46E9"/>
    <w:rsid w:val="004E5BFA"/>
    <w:rsid w:val="00517957"/>
    <w:rsid w:val="00522785"/>
    <w:rsid w:val="0056132A"/>
    <w:rsid w:val="005D1851"/>
    <w:rsid w:val="00604AD6"/>
    <w:rsid w:val="00614718"/>
    <w:rsid w:val="00667536"/>
    <w:rsid w:val="00693854"/>
    <w:rsid w:val="006E4DB6"/>
    <w:rsid w:val="00733D49"/>
    <w:rsid w:val="007A0988"/>
    <w:rsid w:val="007D3BB4"/>
    <w:rsid w:val="007E2F27"/>
    <w:rsid w:val="00825798"/>
    <w:rsid w:val="00863963"/>
    <w:rsid w:val="00891E91"/>
    <w:rsid w:val="008B0656"/>
    <w:rsid w:val="008D6077"/>
    <w:rsid w:val="008E2E28"/>
    <w:rsid w:val="009375D8"/>
    <w:rsid w:val="00945486"/>
    <w:rsid w:val="009625F0"/>
    <w:rsid w:val="009642F5"/>
    <w:rsid w:val="00A82348"/>
    <w:rsid w:val="00A85217"/>
    <w:rsid w:val="00B14CF8"/>
    <w:rsid w:val="00B25233"/>
    <w:rsid w:val="00B63AA3"/>
    <w:rsid w:val="00B80FFB"/>
    <w:rsid w:val="00BB52F8"/>
    <w:rsid w:val="00BF21AF"/>
    <w:rsid w:val="00C10F02"/>
    <w:rsid w:val="00C16F56"/>
    <w:rsid w:val="00CA75AE"/>
    <w:rsid w:val="00CF1368"/>
    <w:rsid w:val="00D01E89"/>
    <w:rsid w:val="00D62E38"/>
    <w:rsid w:val="00E92633"/>
    <w:rsid w:val="00EB0FB9"/>
    <w:rsid w:val="00F0796C"/>
    <w:rsid w:val="00F13D63"/>
    <w:rsid w:val="00F23A32"/>
    <w:rsid w:val="00F36EF9"/>
    <w:rsid w:val="00F81033"/>
    <w:rsid w:val="00F815A1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B4"/>
    <w:rPr>
      <w:color w:val="808080"/>
    </w:rPr>
  </w:style>
  <w:style w:type="paragraph" w:customStyle="1" w:styleId="DDE7E12C2944409BB66F5E60BC083122">
    <w:name w:val="DDE7E12C2944409BB66F5E60BC083122"/>
    <w:rsid w:val="0066753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98DD46209964F529BCEDC7D04144377">
    <w:name w:val="698DD46209964F529BCEDC7D04144377"/>
    <w:rsid w:val="007E2F27"/>
  </w:style>
  <w:style w:type="paragraph" w:customStyle="1" w:styleId="4875BFBD2A78624B9118C34DDBBD00DC">
    <w:name w:val="4875BFBD2A78624B9118C34DDBBD00DC"/>
    <w:rsid w:val="009642F5"/>
    <w:pPr>
      <w:spacing w:after="0" w:line="240" w:lineRule="auto"/>
    </w:pPr>
    <w:rPr>
      <w:sz w:val="24"/>
      <w:szCs w:val="24"/>
    </w:rPr>
  </w:style>
  <w:style w:type="paragraph" w:customStyle="1" w:styleId="990860916A69DE45B136EE49ECA5FF3E">
    <w:name w:val="990860916A69DE45B136EE49ECA5FF3E"/>
    <w:rsid w:val="009642F5"/>
    <w:pPr>
      <w:spacing w:after="0" w:line="240" w:lineRule="auto"/>
    </w:pPr>
    <w:rPr>
      <w:sz w:val="24"/>
      <w:szCs w:val="24"/>
    </w:rPr>
  </w:style>
  <w:style w:type="paragraph" w:customStyle="1" w:styleId="59403E954E217E439088AC5CB162C0E8">
    <w:name w:val="59403E954E217E439088AC5CB162C0E8"/>
    <w:rsid w:val="00693854"/>
    <w:pPr>
      <w:spacing w:after="0" w:line="240" w:lineRule="auto"/>
    </w:pPr>
    <w:rPr>
      <w:sz w:val="24"/>
      <w:szCs w:val="24"/>
    </w:rPr>
  </w:style>
  <w:style w:type="paragraph" w:customStyle="1" w:styleId="197ED0593516D44BB3B458A06D98F18E">
    <w:name w:val="197ED0593516D44BB3B458A06D98F18E"/>
    <w:rsid w:val="00522785"/>
    <w:pPr>
      <w:spacing w:after="0" w:line="240" w:lineRule="auto"/>
    </w:pPr>
    <w:rPr>
      <w:sz w:val="24"/>
      <w:szCs w:val="24"/>
    </w:rPr>
  </w:style>
  <w:style w:type="paragraph" w:customStyle="1" w:styleId="604E66D163984141AF311D0CE49A4641">
    <w:name w:val="604E66D163984141AF311D0CE49A4641"/>
    <w:rsid w:val="00B25233"/>
    <w:pPr>
      <w:spacing w:after="0" w:line="240" w:lineRule="auto"/>
    </w:pPr>
    <w:rPr>
      <w:sz w:val="24"/>
      <w:szCs w:val="24"/>
    </w:rPr>
  </w:style>
  <w:style w:type="paragraph" w:customStyle="1" w:styleId="BBB579CD34854C8F8188E87883555E7C">
    <w:name w:val="BBB579CD34854C8F8188E87883555E7C"/>
    <w:rsid w:val="007A0988"/>
    <w:rPr>
      <w:kern w:val="2"/>
      <w14:ligatures w14:val="standardContextual"/>
    </w:rPr>
  </w:style>
  <w:style w:type="paragraph" w:customStyle="1" w:styleId="E4235E372CB243B696845DD1754440B1">
    <w:name w:val="E4235E372CB243B696845DD1754440B1"/>
    <w:rsid w:val="007D3BB4"/>
    <w:rPr>
      <w:kern w:val="2"/>
      <w14:ligatures w14:val="standardContextual"/>
    </w:rPr>
  </w:style>
  <w:style w:type="paragraph" w:customStyle="1" w:styleId="AF684195E2664246A1252F1011FB236E">
    <w:name w:val="AF684195E2664246A1252F1011FB236E"/>
    <w:rsid w:val="007D3BB4"/>
    <w:rPr>
      <w:kern w:val="2"/>
      <w14:ligatures w14:val="standardContextual"/>
    </w:rPr>
  </w:style>
  <w:style w:type="paragraph" w:customStyle="1" w:styleId="439C008E58B140D79C357A6E747D23BD">
    <w:name w:val="439C008E58B140D79C357A6E747D23BD"/>
    <w:rsid w:val="007D3BB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8315F-6F46-4789-B170-F4F1406B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173</TotalTime>
  <Pages>5</Pages>
  <Words>1323</Words>
  <Characters>12005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TechGenAdmin</dc:creator>
  <cp:keywords/>
  <cp:lastModifiedBy>Heather Fowler</cp:lastModifiedBy>
  <cp:revision>8</cp:revision>
  <cp:lastPrinted>2020-06-05T22:46:00Z</cp:lastPrinted>
  <dcterms:created xsi:type="dcterms:W3CDTF">2022-07-05T16:50:00Z</dcterms:created>
  <dcterms:modified xsi:type="dcterms:W3CDTF">2024-01-22T15:24:00Z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