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2006F" w14:textId="77777777" w:rsidR="004B2B18" w:rsidRPr="00CC3771" w:rsidRDefault="004B2B18" w:rsidP="00EB39C8">
      <w:pPr>
        <w:jc w:val="both"/>
        <w:rPr>
          <w:rFonts w:ascii="Calibri" w:hAnsi="Calibri"/>
        </w:rPr>
      </w:pPr>
    </w:p>
    <w:p w14:paraId="5187544D" w14:textId="77777777" w:rsidR="00CC4FE3" w:rsidRDefault="00CC4FE3" w:rsidP="00EB39C8">
      <w:pPr>
        <w:jc w:val="both"/>
        <w:rPr>
          <w:rFonts w:ascii="Calibri" w:hAnsi="Calibri"/>
        </w:rPr>
      </w:pPr>
    </w:p>
    <w:p w14:paraId="4FB9EDBB" w14:textId="77777777" w:rsidR="00CC4FE3" w:rsidRDefault="00CC4FE3" w:rsidP="00EB39C8">
      <w:pPr>
        <w:jc w:val="both"/>
        <w:rPr>
          <w:rFonts w:ascii="Calibri" w:hAnsi="Calibri"/>
        </w:rPr>
      </w:pPr>
    </w:p>
    <w:p w14:paraId="2AE1FE05" w14:textId="77777777" w:rsidR="008F423D" w:rsidRDefault="00B21EBC" w:rsidP="008F423D">
      <w:pPr>
        <w:spacing w:before="183" w:line="244" w:lineRule="auto"/>
        <w:ind w:left="7836"/>
        <w:rPr>
          <w:b/>
        </w:rPr>
      </w:pPr>
      <w:r>
        <w:rPr>
          <w:sz w:val="22"/>
          <w:lang w:bidi="en-GB"/>
        </w:rPr>
        <w:pict w14:anchorId="2F5224B8">
          <v:group id="_x0000_s1036" style="position:absolute;left:0;text-align:left;margin-left:335.15pt;margin-top:3.9pt;width:87.65pt;height:87.65pt;z-index:251664384;mso-position-horizontal-relative:page" coordorigin="7611,4" coordsize="1753,1753">
            <v:shape id="_x0000_s1037" style="position:absolute;left:7610;top:4;width:1753;height:1753" coordorigin="7611,5" coordsize="1753,1753" path="m8487,5r-76,3l8337,17r-71,16l8196,54r-67,27l8065,112r-61,37l7947,191r-54,46l7843,287r-46,54l7755,398r-36,61l7687,523r-27,67l7639,659r-16,72l7614,805r-3,76l7614,956r9,74l7639,1102r21,69l7687,1238r32,64l7755,1363r42,58l7843,1475r50,50l7947,1571r57,41l8065,1649r64,32l8196,1707r70,22l8337,1744r74,9l8487,1757r75,-4l8636,1744r72,-15l8777,1707r67,-26l8908,1649r61,-37l9027,1571r54,-46l9131,1475r46,-54l9218,1363r37,-61l9287,1238r27,-67l9335,1102r15,-72l9360,956r3,-75l9360,805r-10,-74l9335,659r-21,-69l9287,523r-32,-64l9218,398r-41,-57l9131,287r-50,-50l9027,191r-58,-42l8908,112,8844,81,8777,54,8708,33,8636,17,8562,8,8487,5xe" fillcolor="#200e53" stroked="f">
              <v:path arrowok="t"/>
            </v:shape>
            <v:shape id="_x0000_s1038" style="position:absolute;left:7610;top:4;width:1753;height:1753" coordorigin="7611,5" coordsize="1753,1753" path="m9363,881r-3,-76l9350,731r-15,-72l9314,590r-27,-67l9255,459r-37,-61l9177,341r-46,-54l9081,237r-54,-46l8969,149r-61,-37l8844,81,8777,54,8708,33,8636,17,8562,8,8487,5r-76,3l8337,17r-71,16l8196,54r-67,27l8065,112r-61,37l7947,191r-54,46l7843,287r-46,54l7755,398r-36,61l7687,523r-27,67l7639,659r-16,72l7614,805r-3,76l7614,956r9,74l7639,1102r21,69l7687,1238r32,64l7755,1363r42,58l7843,1475r50,50l7947,1571r57,41l8065,1649r64,32l8196,1707r70,22l8337,1744r74,9l8487,1757r75,-4l8636,1744r72,-15l8777,1707r67,-26l8908,1649r61,-37l9027,1571r54,-46l9131,1475r46,-54l9218,1363r37,-61l9287,1238r27,-67l9335,1102r15,-72l9360,956r3,-75xe" filled="f" strokecolor="#221f1f" strokeweight=".00742mm">
              <v:path arrowok="t"/>
            </v:shape>
            <v:shape id="_x0000_s1039" style="position:absolute;left:7740;top:137;width:1500;height:1500" coordorigin="7740,137" coordsize="1500,1500" o:spt="100" adj="0,,0" path="m8634,1234r-287,l8490,1637r144,-403xm7960,357r184,387l7740,887r404,144l7960,1417r387,-183l8933,1234r-96,-203l9240,887,8837,744r96,-203l8347,541,7960,357xm8933,1234r-299,l9020,1417r-87,-183xm8490,137l8347,541r287,l8490,137xm9020,357l8634,541r299,l9020,357xe" stroked="f">
              <v:stroke joinstyle="round"/>
              <v:formulas/>
              <v:path arrowok="t" o:connecttype="segments"/>
            </v:shape>
            <v:line id="_x0000_s1040" style="position:absolute" from="8492,379" to="8492,379" strokecolor="#63d600" strokeweight=".00742mm"/>
            <v:shape id="_x0000_s1041" style="position:absolute;left:8149;top:906;width:349;height:322" coordorigin="8150,906" coordsize="349,322" o:spt="100" adj="0,,0" path="m8324,1059r-2,-1l8320,1058r-2,l8310,1066r-7,7l8150,1227r1,1l8154,1228r1,-1l8163,1219r7,-6l8324,1059t174,-85l8495,970r-31,l8438,943r,l8401,906r-5,l8243,1088r9,8l8410,971r-129,154l8289,1133r153,-120l8459,1209r11,1l8498,974e" fillcolor="#d2b8e8" stroked="f">
              <v:stroke joinstyle="round"/>
              <v:formulas/>
              <v:path arrowok="t" o:connecttype="segments"/>
            </v:shape>
            <v:line id="_x0000_s1042" style="position:absolute" from="8493,1095" to="8493,1357" strokecolor="#221f1f" strokeweight="0"/>
            <v:line id="_x0000_s1043" style="position:absolute" from="8493,1093" to="8493,1359" strokecolor="#d2b8e8" strokeweight=".121mm"/>
            <v:shape id="_x0000_s1044" style="position:absolute;left:8149;top:827;width:402;height:382" coordorigin="8150,828" coordsize="402,382" o:spt="100" adj="0,,0" path="m8389,831r-3,-3l8150,848r,12l8350,883r-200,18l8150,912r235,28l8389,937r,-54l8389,883r,-52m8551,974r-3,-4l8494,970r-3,3l8511,1209r12,1l8551,974e" fillcolor="#d2b8e8" stroked="f">
              <v:stroke joinstyle="round"/>
              <v:formulas/>
              <v:path arrowok="t" o:connecttype="segments"/>
            </v:shape>
            <v:line id="_x0000_s1045" style="position:absolute" from="8003,884" to="8261,884" strokecolor="#221f1f" strokeweight="0"/>
            <v:shape id="_x0000_s1046" style="position:absolute;left:8003;top:885;width:21;height:2" coordorigin="8003,886" coordsize="21,1" path="m8024,886r-21,l8013,886r11,xe" fillcolor="#d2b8e8" stroked="f">
              <v:path arrowok="t"/>
            </v:shape>
            <v:shape id="_x0000_s1047" style="position:absolute;left:7999;top:882;width:265;height:2" coordorigin="8000,883" coordsize="265,2" o:spt="100" adj="0,,0" path="m8000,885r264,m8001,883r263,e" filled="f" strokecolor="#d2b8e8" strokeweight=".1pt">
              <v:stroke joinstyle="round"/>
              <v:formulas/>
              <v:path arrowok="t" o:connecttype="segments"/>
            </v:shape>
            <v:shape id="_x0000_s1048" style="position:absolute;left:8240;top:826;width:599;height:113" coordorigin="8240,826" coordsize="599,113" o:spt="100" adj="0,,0" path="m8261,882r-10,l8240,882r21,m8839,854l8603,826r-4,4l8599,883r,1l8599,936r3,3l8839,919r,-12l8638,883r201,-17l8839,854e" fillcolor="#d2b8e8" stroked="f">
              <v:stroke joinstyle="round"/>
              <v:formulas/>
              <v:path arrowok="t" o:connecttype="segments"/>
            </v:shape>
            <v:line id="_x0000_s1049" style="position:absolute" from="8694,886" to="8973,886" strokecolor="#221f1f" strokeweight="0"/>
            <v:shape id="_x0000_s1050" style="position:absolute;left:8694;top:888;width:23;height:2" coordorigin="8694,888" coordsize="23,1" path="m8717,888r-23,l8705,888r12,xe" fillcolor="#d2b8e8" stroked="f">
              <v:path arrowok="t"/>
            </v:shape>
            <v:shape id="_x0000_s1051" style="position:absolute;left:8690;top:885;width:286;height:2" coordorigin="8691,886" coordsize="286,2" o:spt="100" adj="0,,0" path="m8691,888r284,m8691,886r285,e" filled="f" strokecolor="#d2b8e8" strokeweight=".1pt">
              <v:stroke joinstyle="round"/>
              <v:formulas/>
              <v:path arrowok="t" o:connecttype="segments"/>
            </v:shape>
            <v:shape id="_x0000_s1052" style="position:absolute;left:8431;top:534;width:542;height:351" coordorigin="8432,534" coordsize="542,351" o:spt="100" adj="0,,0" path="m8492,771l8471,534r-11,l8432,770r3,4l8489,774r3,-3m8552,771l8532,534r-12,l8492,770r3,4l8549,774r3,-3m8973,885r-11,l8951,885r22,e" fillcolor="#d2b8e8" stroked="f">
              <v:stroke joinstyle="round"/>
              <v:formulas/>
              <v:path arrowok="t" o:connecttype="segments"/>
            </v:shape>
            <v:line id="_x0000_s1053" style="position:absolute" from="8493,431" to="8493,666" strokecolor="#221f1f" strokeweight="0"/>
            <v:line id="_x0000_s1054" style="position:absolute" from="8493,428" to="8493,668" strokecolor="#d2b8e8" strokeweight=".1141mm"/>
            <v:shape id="_x0000_s1055" style="position:absolute;left:8156;top:547;width:674;height:668" coordorigin="8157,548" coordsize="674,668" o:spt="100" adj="0,,0" path="m8332,717r-2,-1l8330,716r-2,-3l8326,711,8163,548r-6,2l8158,552r2,2l8163,556r163,163l8332,717t123,55l8455,767,8273,614r-8,8l8390,781,8236,651r-9,9l8374,846r5,1l8417,809r,-1l8455,772t308,337l8616,923r-5,-1l8573,960r,l8535,997r1,5l8717,1155r9,-9l8600,988r154,129l8763,1109t7,-451l8762,649,8603,774,8733,620r-8,-8l8538,759r,5l8575,802r1,l8613,839r4,l8770,658t58,556l8827,1212r-2,-3l8822,1207,8659,1044r-6,2l8655,1048r,l8657,1050r2,3l8822,1216r6,-2m8830,552r-1,l8826,551r-1,1l8816,560r-6,6l8656,720r2,1l8660,721r2,l8670,713r7,-7l8830,552e" fillcolor="#d2b8e8" stroked="f">
              <v:stroke joinstyle="round"/>
              <v:formulas/>
              <v:path arrowok="t" o:connecttype="segments"/>
            </v:shape>
            <v:shape id="_x0000_s1056" style="position:absolute;left:8387;top:887;width:206;height:242" coordorigin="8387,887" coordsize="206,242" path="m8490,887r-103,242l8593,1129,8490,887xe" fillcolor="#b873f8" stroked="f">
              <v:path arrowok="t"/>
            </v:shape>
            <v:shape id="_x0000_s1057" style="position:absolute;left:8241;top:887;width:249;height:242" coordorigin="8242,887" coordsize="249,242" path="m8490,887r-248,96l8387,1129,8490,887xe" fillcolor="#c9a2ee" stroked="f">
              <v:path arrowok="t"/>
            </v:shape>
            <v:shape id="_x0000_s1058" style="position:absolute;left:8241;top:777;width:249;height:206" coordorigin="8242,778" coordsize="249,206" path="m8242,778r,205l8490,887,8242,778xe" fillcolor="#8e13e4" stroked="f">
              <v:path arrowok="t"/>
            </v:shape>
            <v:shape id="_x0000_s1059" style="position:absolute;left:8490;top:887;width:248;height:242" coordorigin="8490,887" coordsize="248,242" path="m8490,887r103,242l8738,983,8490,887xe" fillcolor="#a954f8" stroked="f">
              <v:path arrowok="t"/>
            </v:shape>
            <v:shape id="_x0000_s1060" style="position:absolute;left:8490;top:777;width:248;height:206" coordorigin="8490,778" coordsize="248,206" path="m8738,778l8490,887r248,96l8738,778xe" fillcolor="#b780ff" stroked="f">
              <v:path arrowok="t"/>
            </v:shape>
            <v:shape id="_x0000_s1061" style="position:absolute;left:8490;top:632;width:248;height:255" coordorigin="8490,633" coordsize="248,255" path="m8593,633l8490,887,8738,778,8593,633xe" fillcolor="#b021fb" stroked="f">
              <v:path arrowok="t"/>
            </v:shape>
            <v:shape id="_x0000_s1062" style="position:absolute;left:8387;top:632;width:206;height:255" coordorigin="8387,633" coordsize="206,255" path="m8593,633r-206,l8490,887,8593,633xe" fillcolor="#5d148b" stroked="f">
              <v:path arrowok="t"/>
            </v:shape>
            <v:shape id="_x0000_s1063" style="position:absolute;left:8241;top:632;width:249;height:255" coordorigin="8242,633" coordsize="249,255" path="m8387,633l8242,778r248,109l8387,633xe" fillcolor="#a12cd2" stroked="f">
              <v:path arrowok="t"/>
            </v:shape>
            <v:shape id="_x0000_s1064" style="position:absolute;left:7664;top:65;width:1676;height:1687" coordorigin="7664,65" coordsize="1676,1687" o:spt="100" adj="0,,0" path="m7669,971r-5,l7664,974r5,l7669,971t17,-169l7685,802r-1,l7684,802r2,m7686,955r-1,-1l7684,954r1,1l7686,955t1,-184l7682,771r,4l7687,775r,-4m7689,1135r,-6l7681,1129r,6l7689,1135t8,-437l7697,696r-3,l7694,698r3,m7712,923r-4,l7708,927r4,l7712,923t8,250l7715,1173r,4l7720,1177r,-4m7729,567r,-1l7727,566r1,1l7729,567t2,480l7726,1047r,3l7731,1050r,-3m7751,1009r-1,-1l7749,1008r1,1l7751,1009t5,-209l7751,800r,4l7756,804r,-4m7758,642r,-6l7749,636r,6l7758,642t4,505l7761,1146r-1,l7760,1147r2,m7770,489r-4,l7766,492r4,l7770,489t21,169l7791,656r-3,l7789,658r2,m7792,661r-2,-1l7788,660r2,1l7792,661t4,730l7791,1391r,4l7796,1395r,-4m7801,1280r,l7800,1281r,l7801,1280t4,-478l7804,802r-1,l7804,802r1,m7805,719r,-1l7803,718r1,1l7805,719t2,5l7802,724r,4l7807,728r,-4m7813,610r-1,-1l7810,609r1,1l7813,610t1,574l7809,1184r,4l7814,1188r,-4m7819,994r,-7l7811,987r,7l7819,994t1,-568l7819,425r-1,l7818,426r2,m7835,1038r-2,-1l7832,1037r2,1l7835,1038t2,-526l7837,505r-8,l7829,512r8,m7842,1371r-1,l7839,1371r1,l7842,1371t12,-125l7849,1246r,4l7854,1250r,-4m7856,1157r-1,l7854,1157r1,l7856,1157t1,-71l7853,1086r,4l7857,1090r,-4m7863,969r-1,-1l7861,968r1,1l7863,969t8,-431l7871,537r-3,l7868,538r3,m7872,692r-5,l7867,695r5,l7872,692t3,-230l7873,461r-2,l7873,462r2,m7878,1143r-1,-1l7876,1142r,1l7878,1143t,-551l7877,592r-1,l7877,592r1,m7881,676r,-1l7879,675r1,1l7881,676t5,-18l7884,657r-2,l7884,658r2,m7889,1299r-1,-1l7887,1298r,1l7889,1299t1,-513l7885,786r,3l7890,789r,-3m7895,1403r,-6l7887,1397r,6l7895,1403t2,-1027l7893,376r,4l7897,380r,-4m7900,1060r-1,-1l7897,1059r1,1l7900,1060t8,-80l7906,979r-2,l7905,980r3,m7914,740r-1,-6l7905,734r,6l7914,740t22,-470l7934,269r-1,l7935,270r1,m7937,386r-2,-1l7933,385r1,1l7937,386t13,821l7950,1201r-9,l7941,1207r9,m7950,512r,-7l7941,505r,7l7950,512t8,569l7957,1081r-2,l7956,1081r2,m7959,1155r-5,l7954,1159r5,l7959,1155t2,-382l7960,773r-1,l7960,773r1,m7966,1489r-5,l7961,1492r5,l7966,1489t6,-850l7971,639r-1,l7971,639r1,m7975,1009r,-1l7974,1008r,1l7975,1009t20,-662l7990,347r,4l7995,351r,-4m7998,549r-2,-1l7995,548r2,1l7998,549t1,59l7994,608r,4l7999,612r,-4m8002,1260r-4,l7998,1264r4,l8002,1260t3,-519l8004,740r-2,l8003,741r2,m8006,1079r-5,l8001,1083r5,l8006,1079t4,-804l8005,275r,3l8010,278r,-3m8012,708r-1,l8010,708r1,l8012,708t1,12l8008,720r,4l8013,724r,-4m8022,1555r,-6l8014,1549r,6l8022,1555t9,-1345l8027,210r,3l8031,213r,-3m8037,1142r,-6l8028,1136r,6l8037,1142t4,-477l8040,664r-1,l8040,665r1,m8049,252r-1,-2l8046,250r,2l8049,252t24,1243l8073,1494r-1,l8072,1495r1,m8075,1047r-5,l8070,1050r5,l8075,1047t6,545l8080,1592r-1,l8079,1592r2,m8088,741r-1,-1l8086,740r1,1l8088,741t4,326l8091,1066r-2,l8090,1067r2,m8093,1391r-5,l8088,1395r5,l8093,1391m8115,340r-5,l8110,344r5,l8115,340t,-145l8110,195r,4l8115,199r,-4m8124,1404r-1,-1l8122,1403r1,1l8124,1404t9,-984l8128,420r,3l8133,423r,-3m8139,1542r-1,-1l8137,1541r,1l8139,1542t8,-42l8143,1500r,3l8147,1503r,-3m8150,110r-1,-1l8147,109r1,1l8150,110t7,1533l8156,1642r-1,l8155,1643r2,m8158,1608r-5,l8153,1612r5,l8158,1608t9,-1263l8167,339r-8,l8159,345r8,m8171,1433r,-1l8169,1432r1,1l8171,1433t5,-1185l8174,247r-2,l8174,248r2,m8182,164r,-7l8173,157r,7l8182,164t17,-88l8195,76r,4l8199,80r,-4m8204,1625r,-1l8202,1624r,1l8204,1625t,-101l8203,1523r-1,l8203,1524r1,m8216,368r-2,-1l8212,367r1,1l8216,368t3,1098l8217,1465r-1,l8218,1466r1,m8223,460r-4,l8219,463r4,l8223,460t2,900l8225,1353r-8,l8217,1360r8,m8234,235r-4,l8230,239r4,l8234,235t4,1470l8237,1705r-1,l8236,1705r2,m8278,336r-5,l8273,340r5,l8278,336t2,1205l8279,1534r-8,l8271,1541r9,m8280,1440r,-1l8278,1439r,1l8280,1440t1,-1043l8279,396r-2,l8279,397r2,m8284,140r,-2l8281,138r1,2l8284,140t7,152l8291,290r-3,l8289,292r2,m8292,1612r-4,l8288,1616r4,l8292,1612t2,-1372l8294,234r-8,l8286,240r8,m8299,1321r-2,-1l8295,1320r2,1l8299,1321t11,413l8309,1734r-1,l8309,1734r1,m8312,446r,-6l8304,440r,6l8312,446t9,835l8319,1280r-2,l8318,1281r3,m8324,335r,-1l8321,334r,1l8324,335t,160l8323,493r-2,l8322,495r2,m8335,78r,-7l8327,71r,7l8335,78t10,1282l8344,1360r-1,l8344,1360r1,m8350,227r-2,-2l8346,225r1,2l8350,227t,1525l8350,1745r-9,l8341,1752r9,m8357,455r-2,-1l8353,454r2,1l8357,455t,-69l8355,385r-2,l8355,386r2,m8357,289r-4,l8353,293r4,l8357,289t,-159l8353,130r,3l8357,133r,-3m8371,1621r-1,l8368,1621r1,l8371,1621t3,-148l8374,1472r-2,l8373,1473r1,m8399,1592r,l8398,1592r,l8399,1592t24,113l8421,1705r,l8422,1705r1,m8423,210r-5,l8418,213r5,l8423,210t3,-34l8424,175r-2,l8424,176r2,m8429,132r-1,-1l8426,131r1,1l8429,132t9,-67l8434,65r,4l8438,69r,-4m8470,1742r,-2l8467,1740r1,2l8470,1742m8487,96r-2,-1l8484,95r2,1l8487,96t26,1606l8513,1701r-2,l8512,1702r1,m8565,71r-2,-1l8561,70r2,1l8565,71t1,24l8566,89r-9,l8557,95r9,m8567,157r-2,l8564,157r1,l8567,157t22,1566l8589,1716r-8,l8581,1723r8,m8592,1469r-2,-1l8589,1468r2,1l8592,1469t5,143l8592,1612r,4l8597,1616r,-4m8600,260r-4,l8596,264r4,l8600,260t6,107l8606,360r-9,l8597,367r9,m8613,1505r,l8611,1505r1,l8613,1505t22,-113l8635,1386r-9,l8626,1392r9,m8636,484r-2,-1l8632,483r2,1l8636,484t4,844l8638,1327r-2,l8637,1328r3,m8643,505r-1,-1l8640,504r1,1l8643,505t3,1048l8645,1552r-1,l8645,1553r1,m8647,266r-1,-1l8643,265r1,1l8647,266t,1001l8646,1265r-3,l8644,1267r3,m8647,1292r-2,-1l8643,1291r2,1l8647,1292t4,-1111l8646,181r,3l8651,184r,-3m8658,147r-2,-2l8654,145r1,2l8658,147t,313l8654,460r,3l8658,463r,-3m8665,289r-4,l8661,293r4,l8665,289m8676,94r-4,l8672,97r4,l8676,94t10,1350l8685,1443r-1,l8685,1444r1,m8687,484r-2,-1l8683,483r1,1l8687,484t3,1011l8690,1493r-3,l8687,1495r3,m8694,394r-4,l8690,398r4,l8694,394t11,923l8703,1316r-2,l8703,1317r2,m8713,1616r-5,l8708,1619r5,l8713,1616t2,-226l8714,1389r-1,l8713,1390r2,m8734,1549r-2,-1l8730,1548r2,1l8734,1549m8751,334r,-6l8742,328r,6l8751,334t,-112l8751,215r-9,l8742,222r9,m8755,1437r-1,-1l8752,1436r2,1l8755,1437t4,-989l8758,446r-2,l8756,448r3,m8766,1335r-1,-1l8763,1334r1,1l8766,1335t8,-1220l8769,115r,4l8774,119r,-4m8777,1600r-2,-1l8774,1599r2,1l8777,1600t,-1428l8776,171r-2,l8775,172r2,m8778,289r-5,l8773,293r5,l8778,289t6,75l8782,363r-1,l8783,364r1,m8789,1463r-5,l8784,1467r5,l8789,1463t3,-1061l8788,402r,3l8792,405r,-3m8798,1530r,-6l8789,1524r,6l8798,1530t16,96l8809,1626r,4l8814,1630r,-4m8832,1362r-5,l8827,1366r5,l8832,1362m8850,277r-2,-1l8846,276r2,1l8850,277t,-64l8846,213r,4l8850,217r,-4m8864,1553r-1,-2l8861,1551r1,2l8864,1553t,51l8863,1602r-2,l8862,1604r2,m8872,333r-5,l8867,336r5,l8872,333t3,709l8874,1040r-2,l8872,1042r3,m8905,1119r-5,l8900,1123r5,l8905,1119t,-736l8900,383r,4l8905,387r,-4m8908,1481r-4,l8904,1485r4,l8908,1481t,-47l8904,1434r,4l8908,1438r,-4m8912,1597r-5,l8907,1601r5,l8912,1597t,-1431l8907,166r,4l8912,170r,-4m8915,676r-1,-1l8911,675r2,1l8915,676t6,50l8921,719r-8,l8913,726r8,m8926,1093r-1,-2l8922,1091r1,2l8926,1093t3,402l8928,1494r-2,l8927,1495r2,m8933,1034r-2,l8930,1034r1,l8933,1034t2,-736l8935,291r-8,l8927,298r8,m8940,625r-1,-1l8937,624r1,1l8940,625t1,-401l8936,224r,4l8941,228r,-4m8962,687r-1,-1l8958,686r2,1l8962,687t4,492l8964,1178r-2,l8964,1179r2,m8966,1021r-4,l8962,1025r4,l8966,1021t11,-382l8975,638r-2,l8974,639r3,m8980,1553r-2,-1l8977,1552r2,1l8980,1553t4,-325l8980,1228r,3l8984,1231r,-3m8984,590r-4,l8980,594r4,l8984,590t3,158l8985,747r-1,l8986,748r1,m8987,1491r-1,-1l8984,1490r1,1l8987,1491t4,-772l8990,718r-2,l8988,719r3,m8991,1085r-2,-1l8988,1084r1,1l8991,1085t,-569l8990,515r-3,l8989,516r2,m8995,310r-2,-2l8991,308r1,2l8995,310t6,836l9001,1139r-9,l8992,1146r9,m9005,1024r,-2l9002,1022r1,2l9005,1024t1,-332l9001,692r,3l9006,695r,-3m9009,1067r-2,-1l9006,1066r2,1l9009,1067t11,-812l9019,254r-3,l9018,255r2,m9021,456r-5,l9016,460r5,l9021,456t3,83l9020,539r,4l9024,543r,-4m9027,339r-1,-1l9024,338r1,1l9027,339t4,895l9030,1232r-2,l9028,1234r3,m9031,1161r-1,-1l9027,1160r2,1l9031,1161t,149l9029,1309r-2,l9029,1310r2,m9035,749r-5,l9030,753r5,l9035,749t10,-124l9044,624r-2,l9043,625r2,m9049,1132r-1,-1l9045,1131r2,1l9049,1132t1,324l9045,1456r,4l9050,1460r,-4m9050,1347r-5,l9045,1351r5,l9050,1347t2,-359l9052,986r-3,l9050,988r2,m9053,799r-2,-1l9049,798r1,1l9053,799t,232l9051,1030r-2,l9050,1031r3,m9053,984r-2,-1l9049,983r2,1l9053,984t2,-324l9055,654r-8,l9047,660r8,m9060,987r-2,-1l9056,986r2,1l9060,987t4,190l9059,1177r,4l9064,1181r,-4m9064,554r-5,l9059,557r5,l9064,554t7,31l9070,584r-3,l9068,585r3,m9075,289r-5,l9070,293r5,l9075,289t2,991l9077,1274r-9,l9068,1280r9,m9082,1068r-5,l9077,1072r5,l9082,1068t7,380l9087,1447r-2,l9087,1448r2,m9089,456r-4,l9085,460r4,l9089,456t4,-83l9088,373r,3l9093,376r,-3m9103,737r-1,-1l9100,736r1,1l9103,737t1,219l9099,956r,4l9104,960r,-4m9107,484r-2,-1l9103,483r2,1l9107,484t11,797l9116,1280r-2,l9116,1281r2,m9118,1126r-4,l9114,1130r4,l9118,1126t4,-362l9117,764r,4l9122,768r,-4m9122,673r-5,l9117,677r5,l9122,673t3,358l9124,1030r-2,l9122,1031r3,m9125,360r-1,-1l9121,359r2,1l9125,360t4,1059l9127,1417r-2,l9126,1419r3,m9129,1357r-2,-1l9125,1356r2,1l9129,1357t3,-268l9132,1088r-3,l9129,1089r3,m9132,495r,-2l9129,493r,2l9132,495t,481l9131,975r-2,l9130,976r2,m9136,1212r-1,-1l9133,1211r,1l9136,1212t1,-636l9132,576r,3l9137,579r,-3m9143,1321r-2,-1l9140,1320r2,1l9143,1321t4,-297l9145,1023r-2,l9145,1024r2,m9147,473r-2,-1l9143,472r2,1l9147,473t4,340l9149,812r-2,l9148,813r3,m9151,360r-2,-1l9147,359r1,1l9151,360t3,298l9153,656r-2,l9151,658r3,m9155,1366r-5,l9150,1369r5,l9155,1366t1,-122l9156,1237r-8,l9148,1244r8,m9161,589r-2,-1l9158,588r2,1l9161,589t11,554l9171,1142r-2,l9169,1143r3,m9172,404r-1,-1l9169,403r1,1l9172,404t14,689l9186,1091r-3,l9184,1093r2,m9187,980r-2,-1l9183,979r2,1l9187,980t,-223l9183,757r,3l9187,760r,-3m9189,1041r,-7l9181,1034r,7l9189,1041t5,-99l9190,942r,3l9194,945r,-3m9194,663r-4,l9190,666r4,l9194,663t14,67l9206,729r-1,l9207,730r1,m9208,585r-2,-1l9205,584r2,1l9208,585t1,-147l9204,438r,3l9209,441r,-3m9214,508r,-6l9206,502r,6l9214,508t5,773l9218,1280r-2,l9217,1281r2,m9223,855r-4,l9219,858r4,l9223,855t7,393l9228,1247r-1,l9229,1248r1,m9231,1329r-5,l9226,1333r5,l9231,1329t3,-367l9232,961r-2,l9232,962r2,m9238,778r-5,l9233,782r5,l9238,778t5,393l9243,1165r-8,l9235,1171r8,m9252,1107r-2,-1l9248,1106r2,1l9252,1107t4,-297l9254,809r-2,l9254,810r2,m9256,623r-5,l9251,626r5,l9256,623t3,-52l9258,569r-2,l9257,571r2,m9269,765r,-6l9260,759r,6l9269,765t2,151l9266,916r,4l9271,920r,-4m9274,1014r-4,l9270,1018r4,l9274,1014t3,-215l9276,798r-2,l9275,799r2,m9285,670r-5,l9280,673r5,l9285,670t7,499l9290,1167r-2,l9290,1169r2,m9292,1068r-4,l9288,1072r4,l9292,1068t14,-88l9305,979r-2,l9304,980r2,m9307,858r-5,l9302,862r5,l9307,858t29,98l9331,956r,4l9336,960r,-4m9339,891r-4,l9335,894r4,l9339,891t,-149l9335,742r,4l9339,746r,-4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2"/>
          <w:lang w:bidi="en-GB"/>
        </w:rPr>
        <w:pict w14:anchorId="7D577C7C">
          <v:group id="_x0000_s1033" style="position:absolute;left:0;text-align:left;margin-left:0;margin-top:780.3pt;width:595.3pt;height:61.65pt;z-index:251663360;mso-position-horizontal-relative:page;mso-position-vertical-relative:page" coordorigin=",15606" coordsize="11906,1233">
            <v:shape id="_x0000_s1034" style="position:absolute;top:15605;width:11906;height:1233" coordorigin=",15606" coordsize="11906,1233" o:spt="100" adj="0,,0" path="m,16047r,791l11906,16838r,-690l2115,16148,357,16077,,16047xm10039,15606r-841,27l7988,15789r-3247,308l2115,16148r9791,l11906,15958r-1001,-230l10039,15606xe" fillcolor="#5d148b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top:15605;width:11906;height:1233" filled="f" stroked="f">
              <v:textbox inset="0,0,0,0">
                <w:txbxContent>
                  <w:p w14:paraId="432E791B" w14:textId="77777777" w:rsidR="008F423D" w:rsidRDefault="008F423D" w:rsidP="008F423D">
                    <w:pPr>
                      <w:rPr>
                        <w:b/>
                        <w:sz w:val="18"/>
                      </w:rPr>
                    </w:pPr>
                  </w:p>
                  <w:p w14:paraId="68E8E25D" w14:textId="77777777" w:rsidR="008F423D" w:rsidRDefault="008F423D" w:rsidP="008F423D">
                    <w:pPr>
                      <w:rPr>
                        <w:b/>
                        <w:sz w:val="18"/>
                      </w:rPr>
                    </w:pPr>
                  </w:p>
                  <w:p w14:paraId="4940F6A8" w14:textId="77777777" w:rsidR="008F423D" w:rsidRDefault="008F423D" w:rsidP="008F423D">
                    <w:pPr>
                      <w:rPr>
                        <w:b/>
                        <w:sz w:val="18"/>
                      </w:rPr>
                    </w:pPr>
                  </w:p>
                  <w:p w14:paraId="5C4361F2" w14:textId="77777777" w:rsidR="008F423D" w:rsidRDefault="008F423D" w:rsidP="008F423D">
                    <w:pPr>
                      <w:spacing w:before="11"/>
                      <w:rPr>
                        <w:b/>
                        <w:sz w:val="13"/>
                      </w:rPr>
                    </w:pPr>
                  </w:p>
                  <w:p w14:paraId="201175BB" w14:textId="77777777" w:rsidR="008F423D" w:rsidRDefault="008F423D" w:rsidP="008F423D">
                    <w:pPr>
                      <w:ind w:left="241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16"/>
                      </w:rPr>
                      <w:t xml:space="preserve">                            Office 01563 544 686 | </w:t>
                    </w:r>
                    <w:hyperlink r:id="rId8">
                      <w:r>
                        <w:rPr>
                          <w:b/>
                          <w:color w:val="FFFFFF"/>
                          <w:w w:val="110"/>
                          <w:sz w:val="16"/>
                        </w:rPr>
                        <w:t>admin@starcentreayrshire.org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 w:rsidR="008F423D">
        <w:rPr>
          <w:b/>
          <w:color w:val="582E91"/>
        </w:rPr>
        <w:t>The STAR Centre SC0 10678</w:t>
      </w:r>
    </w:p>
    <w:p w14:paraId="3ADACC8D" w14:textId="77777777" w:rsidR="008F423D" w:rsidRDefault="008F423D" w:rsidP="008F423D">
      <w:pPr>
        <w:pStyle w:val="BodyText"/>
        <w:spacing w:before="130" w:line="237" w:lineRule="auto"/>
        <w:ind w:left="7836"/>
      </w:pPr>
      <w:r>
        <w:rPr>
          <w:color w:val="582E91"/>
        </w:rPr>
        <w:t>(Previously Rape Counselling and Resource Centre)</w:t>
      </w:r>
    </w:p>
    <w:p w14:paraId="76E602AE" w14:textId="77777777" w:rsidR="008F423D" w:rsidRDefault="008F423D" w:rsidP="008F423D">
      <w:pPr>
        <w:pStyle w:val="BodyText"/>
        <w:rPr>
          <w:sz w:val="18"/>
        </w:rPr>
      </w:pPr>
    </w:p>
    <w:p w14:paraId="7101B5A9" w14:textId="77777777" w:rsidR="008F423D" w:rsidRDefault="008F423D" w:rsidP="008F423D">
      <w:pPr>
        <w:pStyle w:val="BodyText"/>
        <w:spacing w:before="92"/>
        <w:ind w:left="5127"/>
        <w:rPr>
          <w:rFonts w:ascii="Lucida Sans"/>
          <w:b/>
          <w:color w:val="582E91"/>
        </w:rPr>
      </w:pPr>
      <w:r>
        <w:rPr>
          <w:rFonts w:ascii="Lucida Sans"/>
          <w:b/>
          <w:color w:val="582E91"/>
        </w:rPr>
        <w:t>Working to end Sexual violence across Ayrshire</w:t>
      </w:r>
    </w:p>
    <w:p w14:paraId="69A2F653" w14:textId="77777777" w:rsidR="008F423D" w:rsidRDefault="008F423D" w:rsidP="008F423D">
      <w:pPr>
        <w:pStyle w:val="BodyText"/>
        <w:spacing w:before="92"/>
        <w:ind w:left="5127"/>
        <w:rPr>
          <w:rFonts w:ascii="Lucida Sans"/>
          <w:b/>
          <w:color w:val="582E91"/>
        </w:rPr>
      </w:pPr>
    </w:p>
    <w:p w14:paraId="2BD0B794" w14:textId="77777777" w:rsidR="00CC4FE3" w:rsidRDefault="00CC4FE3" w:rsidP="008F423D">
      <w:pPr>
        <w:jc w:val="center"/>
        <w:rPr>
          <w:rFonts w:ascii="Calibri" w:hAnsi="Calibri"/>
        </w:rPr>
      </w:pPr>
    </w:p>
    <w:p w14:paraId="011F720D" w14:textId="77777777" w:rsidR="00CC4FE3" w:rsidRDefault="00CC4FE3" w:rsidP="00EB39C8">
      <w:pPr>
        <w:jc w:val="both"/>
        <w:rPr>
          <w:rFonts w:ascii="Calibri" w:hAnsi="Calibri"/>
        </w:rPr>
      </w:pPr>
    </w:p>
    <w:p w14:paraId="2E670290" w14:textId="77777777" w:rsidR="004B2B18" w:rsidRPr="00823D54" w:rsidRDefault="004B2B18" w:rsidP="00EB39C8">
      <w:pPr>
        <w:jc w:val="both"/>
        <w:rPr>
          <w:rFonts w:ascii="Arial" w:hAnsi="Arial" w:cs="Arial"/>
        </w:rPr>
      </w:pPr>
      <w:r w:rsidRPr="00823D54">
        <w:rPr>
          <w:rFonts w:ascii="Arial" w:hAnsi="Arial" w:cs="Arial"/>
        </w:rPr>
        <w:t>Dear Applicant,</w:t>
      </w:r>
    </w:p>
    <w:p w14:paraId="40DA1DBD" w14:textId="77777777" w:rsidR="004B2B18" w:rsidRPr="00823D54" w:rsidRDefault="004B2B18" w:rsidP="00EB39C8">
      <w:pPr>
        <w:jc w:val="both"/>
        <w:rPr>
          <w:rFonts w:ascii="Arial" w:hAnsi="Arial" w:cs="Arial"/>
        </w:rPr>
      </w:pPr>
    </w:p>
    <w:p w14:paraId="0AB3AF52" w14:textId="77777777" w:rsidR="004B2B18" w:rsidRPr="00823D54" w:rsidRDefault="00E20668" w:rsidP="00EB39C8">
      <w:pPr>
        <w:jc w:val="both"/>
        <w:rPr>
          <w:rFonts w:ascii="Arial" w:hAnsi="Arial" w:cs="Arial"/>
          <w:b/>
        </w:rPr>
      </w:pPr>
      <w:r w:rsidRPr="00823D54">
        <w:rPr>
          <w:rFonts w:ascii="Arial" w:hAnsi="Arial" w:cs="Arial"/>
          <w:b/>
        </w:rPr>
        <w:t xml:space="preserve"> Vacancy</w:t>
      </w:r>
      <w:r w:rsidR="007B5A9D" w:rsidRPr="00823D54">
        <w:rPr>
          <w:rFonts w:ascii="Arial" w:hAnsi="Arial" w:cs="Arial"/>
          <w:b/>
        </w:rPr>
        <w:t xml:space="preserve">: </w:t>
      </w:r>
      <w:r w:rsidR="00ED3A83" w:rsidRPr="00823D54">
        <w:rPr>
          <w:rFonts w:ascii="Arial" w:hAnsi="Arial" w:cs="Arial"/>
          <w:b/>
        </w:rPr>
        <w:t xml:space="preserve"> Young Person’s Worker</w:t>
      </w:r>
    </w:p>
    <w:p w14:paraId="2A599BE1" w14:textId="77777777" w:rsidR="004B2B18" w:rsidRPr="00823D54" w:rsidRDefault="004B2B18" w:rsidP="00EB39C8">
      <w:pPr>
        <w:jc w:val="both"/>
        <w:rPr>
          <w:rFonts w:ascii="Arial" w:hAnsi="Arial" w:cs="Arial"/>
        </w:rPr>
      </w:pPr>
    </w:p>
    <w:p w14:paraId="4ABDDE54" w14:textId="77777777" w:rsidR="004B2B18" w:rsidRPr="00823D54" w:rsidRDefault="004B2B18" w:rsidP="00EB39C8">
      <w:pPr>
        <w:jc w:val="both"/>
        <w:rPr>
          <w:rFonts w:ascii="Arial" w:hAnsi="Arial" w:cs="Arial"/>
        </w:rPr>
      </w:pPr>
      <w:r w:rsidRPr="00823D54">
        <w:rPr>
          <w:rFonts w:ascii="Arial" w:hAnsi="Arial" w:cs="Arial"/>
        </w:rPr>
        <w:t xml:space="preserve">Thank you very much for your interest in working with </w:t>
      </w:r>
      <w:r w:rsidR="00BE157D">
        <w:rPr>
          <w:rFonts w:ascii="Arial" w:hAnsi="Arial" w:cs="Arial"/>
        </w:rPr>
        <w:t>The STAR Centre</w:t>
      </w:r>
      <w:r w:rsidR="00BC7572">
        <w:rPr>
          <w:rFonts w:ascii="Arial" w:hAnsi="Arial" w:cs="Arial"/>
        </w:rPr>
        <w:t>, Ayrshire’s Rape Crisis Centre</w:t>
      </w:r>
      <w:r w:rsidR="009B192F">
        <w:rPr>
          <w:rFonts w:ascii="Arial" w:hAnsi="Arial" w:cs="Arial"/>
        </w:rPr>
        <w:t>.</w:t>
      </w:r>
    </w:p>
    <w:p w14:paraId="71072351" w14:textId="77777777" w:rsidR="004B2B18" w:rsidRPr="00823D54" w:rsidRDefault="004B2B18" w:rsidP="00EB39C8">
      <w:pPr>
        <w:jc w:val="both"/>
        <w:rPr>
          <w:rFonts w:ascii="Arial" w:hAnsi="Arial" w:cs="Arial"/>
        </w:rPr>
      </w:pPr>
    </w:p>
    <w:p w14:paraId="39E2BC5C" w14:textId="77777777" w:rsidR="004B2B18" w:rsidRPr="00823D54" w:rsidRDefault="004B2B18" w:rsidP="00EB39C8">
      <w:pPr>
        <w:jc w:val="both"/>
        <w:rPr>
          <w:rFonts w:ascii="Arial" w:hAnsi="Arial" w:cs="Arial"/>
        </w:rPr>
      </w:pPr>
      <w:r w:rsidRPr="00823D54">
        <w:rPr>
          <w:rFonts w:ascii="Arial" w:hAnsi="Arial" w:cs="Arial"/>
        </w:rPr>
        <w:t>I am enclosing:</w:t>
      </w:r>
    </w:p>
    <w:p w14:paraId="4A60D87B" w14:textId="77777777" w:rsidR="004B2B18" w:rsidRPr="00823D54" w:rsidRDefault="004B2B18" w:rsidP="00EB39C8">
      <w:pPr>
        <w:jc w:val="both"/>
        <w:rPr>
          <w:rFonts w:ascii="Arial" w:hAnsi="Arial" w:cs="Arial"/>
        </w:rPr>
      </w:pPr>
    </w:p>
    <w:p w14:paraId="005DD655" w14:textId="77777777" w:rsidR="004B2B18" w:rsidRPr="00823D54" w:rsidRDefault="004B2B18" w:rsidP="00EB39C8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Arial" w:hAnsi="Arial" w:cs="Arial"/>
        </w:rPr>
      </w:pPr>
      <w:r w:rsidRPr="00823D54">
        <w:rPr>
          <w:rFonts w:ascii="Arial" w:hAnsi="Arial" w:cs="Arial"/>
        </w:rPr>
        <w:t>background information</w:t>
      </w:r>
    </w:p>
    <w:p w14:paraId="2AF420B8" w14:textId="77777777" w:rsidR="004B2B18" w:rsidRPr="00823D54" w:rsidRDefault="004B2B18" w:rsidP="00EB39C8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Arial" w:hAnsi="Arial" w:cs="Arial"/>
        </w:rPr>
      </w:pPr>
      <w:r w:rsidRPr="00823D54">
        <w:rPr>
          <w:rFonts w:ascii="Arial" w:hAnsi="Arial" w:cs="Arial"/>
        </w:rPr>
        <w:t>job description</w:t>
      </w:r>
    </w:p>
    <w:p w14:paraId="72980244" w14:textId="77777777" w:rsidR="004B2B18" w:rsidRPr="00823D54" w:rsidRDefault="004B2B18" w:rsidP="00EB39C8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Arial" w:hAnsi="Arial" w:cs="Arial"/>
        </w:rPr>
      </w:pPr>
      <w:r w:rsidRPr="00823D54">
        <w:rPr>
          <w:rFonts w:ascii="Arial" w:hAnsi="Arial" w:cs="Arial"/>
        </w:rPr>
        <w:t>person specification</w:t>
      </w:r>
    </w:p>
    <w:p w14:paraId="4C9BE79C" w14:textId="77777777" w:rsidR="004B2B18" w:rsidRPr="00823D54" w:rsidRDefault="004B2B18" w:rsidP="00EB39C8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Arial" w:hAnsi="Arial" w:cs="Arial"/>
        </w:rPr>
      </w:pPr>
      <w:r w:rsidRPr="00823D54">
        <w:rPr>
          <w:rFonts w:ascii="Arial" w:hAnsi="Arial" w:cs="Arial"/>
        </w:rPr>
        <w:t>application form</w:t>
      </w:r>
    </w:p>
    <w:p w14:paraId="14111DB9" w14:textId="77777777" w:rsidR="004B2B18" w:rsidRPr="00823D54" w:rsidRDefault="004B2B18" w:rsidP="00EB39C8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Arial" w:hAnsi="Arial" w:cs="Arial"/>
        </w:rPr>
      </w:pPr>
      <w:r w:rsidRPr="00823D54">
        <w:rPr>
          <w:rFonts w:ascii="Arial" w:hAnsi="Arial" w:cs="Arial"/>
        </w:rPr>
        <w:t>equal opportunities monitoring form</w:t>
      </w:r>
    </w:p>
    <w:p w14:paraId="6FADF1B6" w14:textId="77777777" w:rsidR="004B2B18" w:rsidRPr="0072323D" w:rsidRDefault="004B2B18" w:rsidP="00EB39C8">
      <w:pPr>
        <w:jc w:val="both"/>
        <w:rPr>
          <w:rFonts w:ascii="Arial" w:hAnsi="Arial" w:cs="Arial"/>
        </w:rPr>
      </w:pPr>
    </w:p>
    <w:p w14:paraId="7F1EB319" w14:textId="18D29E81" w:rsidR="004B2B18" w:rsidRPr="0072323D" w:rsidRDefault="004B2B18" w:rsidP="00EB39C8">
      <w:pPr>
        <w:jc w:val="both"/>
        <w:rPr>
          <w:rFonts w:ascii="Arial" w:hAnsi="Arial" w:cs="Arial"/>
        </w:rPr>
      </w:pPr>
      <w:r w:rsidRPr="0072323D">
        <w:rPr>
          <w:rFonts w:ascii="Arial" w:hAnsi="Arial" w:cs="Arial"/>
        </w:rPr>
        <w:t>Please note that the deadline for completed applications is</w:t>
      </w:r>
      <w:r w:rsidR="00BC7572">
        <w:rPr>
          <w:rFonts w:ascii="Arial" w:hAnsi="Arial" w:cs="Arial"/>
        </w:rPr>
        <w:t xml:space="preserve"> </w:t>
      </w:r>
      <w:r w:rsidR="00BC7572" w:rsidRPr="00BC7572">
        <w:rPr>
          <w:rFonts w:ascii="Arial" w:hAnsi="Arial" w:cs="Arial"/>
          <w:b/>
          <w:bCs/>
        </w:rPr>
        <w:t>5pm on</w:t>
      </w:r>
      <w:r w:rsidR="0072323D" w:rsidRPr="0072323D">
        <w:rPr>
          <w:rFonts w:ascii="Arial" w:hAnsi="Arial" w:cs="Arial"/>
        </w:rPr>
        <w:t xml:space="preserve"> </w:t>
      </w:r>
      <w:r w:rsidR="00BC7572">
        <w:rPr>
          <w:rFonts w:ascii="Arial" w:hAnsi="Arial" w:cs="Arial"/>
          <w:b/>
        </w:rPr>
        <w:t xml:space="preserve">Friday </w:t>
      </w:r>
      <w:r w:rsidR="00EF1A7A">
        <w:rPr>
          <w:rFonts w:ascii="Arial" w:hAnsi="Arial" w:cs="Arial"/>
          <w:b/>
        </w:rPr>
        <w:t>13</w:t>
      </w:r>
      <w:r w:rsidR="00EF1A7A" w:rsidRPr="00EF1A7A">
        <w:rPr>
          <w:rFonts w:ascii="Arial" w:hAnsi="Arial" w:cs="Arial"/>
          <w:b/>
          <w:vertAlign w:val="superscript"/>
        </w:rPr>
        <w:t>th</w:t>
      </w:r>
      <w:r w:rsidR="00BC7572">
        <w:rPr>
          <w:rFonts w:ascii="Arial" w:hAnsi="Arial" w:cs="Arial"/>
          <w:b/>
        </w:rPr>
        <w:t xml:space="preserve"> September 2019. </w:t>
      </w:r>
      <w:r w:rsidR="004371B3" w:rsidRPr="0072323D">
        <w:rPr>
          <w:rFonts w:ascii="Arial" w:hAnsi="Arial" w:cs="Arial"/>
        </w:rPr>
        <w:t xml:space="preserve">You will be notified of an interview date should your application to be shortlisted be successful.  </w:t>
      </w:r>
    </w:p>
    <w:p w14:paraId="57C9BA25" w14:textId="77777777" w:rsidR="004B2B18" w:rsidRPr="0072323D" w:rsidRDefault="004B2B18" w:rsidP="00EB39C8">
      <w:pPr>
        <w:jc w:val="both"/>
        <w:rPr>
          <w:rFonts w:ascii="Arial" w:hAnsi="Arial" w:cs="Arial"/>
        </w:rPr>
      </w:pPr>
    </w:p>
    <w:p w14:paraId="70F70537" w14:textId="77777777" w:rsidR="004B2B18" w:rsidRPr="0072323D" w:rsidRDefault="004B2B18" w:rsidP="00EB39C8">
      <w:pPr>
        <w:jc w:val="both"/>
        <w:rPr>
          <w:rFonts w:ascii="Arial" w:hAnsi="Arial" w:cs="Arial"/>
        </w:rPr>
      </w:pPr>
      <w:r w:rsidRPr="0072323D">
        <w:rPr>
          <w:rFonts w:ascii="Arial" w:hAnsi="Arial" w:cs="Arial"/>
        </w:rPr>
        <w:t xml:space="preserve">We look forward to receiving your application.  </w:t>
      </w:r>
      <w:r w:rsidR="00D91AE7" w:rsidRPr="0072323D">
        <w:rPr>
          <w:rFonts w:ascii="Arial" w:hAnsi="Arial" w:cs="Arial"/>
        </w:rPr>
        <w:t>Please note that d</w:t>
      </w:r>
      <w:r w:rsidRPr="0072323D">
        <w:rPr>
          <w:rFonts w:ascii="Arial" w:hAnsi="Arial" w:cs="Arial"/>
        </w:rPr>
        <w:t>ue to re</w:t>
      </w:r>
      <w:bookmarkStart w:id="0" w:name="_GoBack"/>
      <w:bookmarkEnd w:id="0"/>
      <w:r w:rsidRPr="0072323D">
        <w:rPr>
          <w:rFonts w:ascii="Arial" w:hAnsi="Arial" w:cs="Arial"/>
        </w:rPr>
        <w:t>sources, we will only be in contact if you have been shortlisted for interview.</w:t>
      </w:r>
    </w:p>
    <w:p w14:paraId="4F8FFEC6" w14:textId="77777777" w:rsidR="004B2B18" w:rsidRPr="0072323D" w:rsidRDefault="004B2B18" w:rsidP="00EB39C8">
      <w:pPr>
        <w:jc w:val="both"/>
        <w:rPr>
          <w:rFonts w:ascii="Arial" w:hAnsi="Arial" w:cs="Arial"/>
        </w:rPr>
      </w:pPr>
    </w:p>
    <w:p w14:paraId="622DCC11" w14:textId="77777777" w:rsidR="00752B07" w:rsidRPr="0072323D" w:rsidRDefault="004B2B18" w:rsidP="00EB39C8">
      <w:pPr>
        <w:jc w:val="both"/>
        <w:rPr>
          <w:rFonts w:ascii="Arial" w:hAnsi="Arial" w:cs="Arial"/>
        </w:rPr>
      </w:pPr>
      <w:r w:rsidRPr="0072323D">
        <w:rPr>
          <w:rFonts w:ascii="Arial" w:hAnsi="Arial" w:cs="Arial"/>
        </w:rPr>
        <w:t xml:space="preserve">In the meantime, if you have any queries regarding the post, please </w:t>
      </w:r>
      <w:r w:rsidR="00D91AE7" w:rsidRPr="0072323D">
        <w:rPr>
          <w:rFonts w:ascii="Arial" w:hAnsi="Arial" w:cs="Arial"/>
        </w:rPr>
        <w:t>email</w:t>
      </w:r>
      <w:r w:rsidR="00530CBC" w:rsidRPr="0072323D">
        <w:rPr>
          <w:rFonts w:ascii="Arial" w:hAnsi="Arial" w:cs="Arial"/>
        </w:rPr>
        <w:t>:</w:t>
      </w:r>
      <w:r w:rsidR="008133AE" w:rsidRPr="0072323D">
        <w:rPr>
          <w:rFonts w:ascii="Arial" w:hAnsi="Arial" w:cs="Arial"/>
        </w:rPr>
        <w:t xml:space="preserve"> </w:t>
      </w:r>
      <w:r w:rsidR="00BC7572">
        <w:rPr>
          <w:rFonts w:ascii="Arial" w:hAnsi="Arial" w:cs="Arial"/>
        </w:rPr>
        <w:t>admin@starcentreayrshire.org</w:t>
      </w:r>
    </w:p>
    <w:p w14:paraId="11FA95B9" w14:textId="77777777" w:rsidR="00A500D9" w:rsidRPr="0072323D" w:rsidRDefault="00A500D9" w:rsidP="00EB39C8">
      <w:pPr>
        <w:jc w:val="both"/>
        <w:rPr>
          <w:rFonts w:ascii="Arial" w:hAnsi="Arial" w:cs="Arial"/>
        </w:rPr>
      </w:pPr>
    </w:p>
    <w:p w14:paraId="554EA31C" w14:textId="77777777" w:rsidR="00FB42C1" w:rsidRPr="0072323D" w:rsidRDefault="00FB42C1" w:rsidP="00EB39C8">
      <w:pPr>
        <w:jc w:val="both"/>
        <w:rPr>
          <w:rFonts w:ascii="Arial" w:hAnsi="Arial" w:cs="Arial"/>
        </w:rPr>
      </w:pPr>
    </w:p>
    <w:p w14:paraId="44D45F42" w14:textId="77777777" w:rsidR="00FB42C1" w:rsidRPr="0072323D" w:rsidRDefault="00FB42C1" w:rsidP="00EB39C8">
      <w:pPr>
        <w:jc w:val="both"/>
        <w:rPr>
          <w:rFonts w:ascii="Arial" w:hAnsi="Arial" w:cs="Arial"/>
        </w:rPr>
      </w:pPr>
    </w:p>
    <w:p w14:paraId="22574B02" w14:textId="77777777" w:rsidR="004B2B18" w:rsidRDefault="004B2B18" w:rsidP="00EB39C8">
      <w:pPr>
        <w:jc w:val="both"/>
        <w:rPr>
          <w:rFonts w:ascii="Calibri" w:hAnsi="Calibri"/>
        </w:rPr>
      </w:pPr>
    </w:p>
    <w:p w14:paraId="09E55203" w14:textId="77777777" w:rsidR="00745C2F" w:rsidRPr="00CC3771" w:rsidRDefault="00745C2F" w:rsidP="00EB39C8">
      <w:pPr>
        <w:jc w:val="both"/>
        <w:rPr>
          <w:rFonts w:ascii="Calibri" w:hAnsi="Calibri"/>
        </w:rPr>
      </w:pPr>
    </w:p>
    <w:p w14:paraId="3D87FF1A" w14:textId="77777777" w:rsidR="004B2B18" w:rsidRPr="00CC3771" w:rsidRDefault="004B2B18" w:rsidP="00EB39C8">
      <w:pPr>
        <w:jc w:val="both"/>
        <w:rPr>
          <w:rFonts w:ascii="Calibri" w:hAnsi="Calibri"/>
        </w:rPr>
      </w:pPr>
    </w:p>
    <w:p w14:paraId="25526343" w14:textId="77777777" w:rsidR="004B2B18" w:rsidRPr="00CC3771" w:rsidRDefault="004B2B18" w:rsidP="00EB39C8">
      <w:pPr>
        <w:jc w:val="both"/>
        <w:rPr>
          <w:rFonts w:ascii="Calibri" w:hAnsi="Calibri"/>
        </w:rPr>
      </w:pPr>
    </w:p>
    <w:p w14:paraId="64B6BA82" w14:textId="77777777" w:rsidR="004B2B18" w:rsidRPr="00CC3771" w:rsidRDefault="004B2B18" w:rsidP="00EB39C8">
      <w:pPr>
        <w:jc w:val="both"/>
        <w:rPr>
          <w:rFonts w:ascii="Calibri" w:hAnsi="Calibri"/>
        </w:rPr>
      </w:pPr>
    </w:p>
    <w:p w14:paraId="511DFDC5" w14:textId="77777777" w:rsidR="004B2B18" w:rsidRPr="00CC3771" w:rsidRDefault="004B2B18" w:rsidP="00EB39C8">
      <w:pPr>
        <w:jc w:val="both"/>
        <w:rPr>
          <w:rFonts w:ascii="Calibri" w:hAnsi="Calibri"/>
        </w:rPr>
      </w:pPr>
    </w:p>
    <w:p w14:paraId="069D41AA" w14:textId="77777777" w:rsidR="004B2B18" w:rsidRPr="00CC3771" w:rsidRDefault="004B2B18" w:rsidP="00EB39C8">
      <w:pPr>
        <w:jc w:val="both"/>
        <w:rPr>
          <w:rFonts w:ascii="Calibri" w:hAnsi="Calibri"/>
        </w:rPr>
      </w:pPr>
    </w:p>
    <w:p w14:paraId="59ECDB17" w14:textId="77777777" w:rsidR="004B2B18" w:rsidRPr="00CC3771" w:rsidRDefault="004B2B18" w:rsidP="00EB39C8">
      <w:pPr>
        <w:jc w:val="both"/>
        <w:rPr>
          <w:rFonts w:ascii="Calibri" w:hAnsi="Calibri"/>
        </w:rPr>
      </w:pPr>
    </w:p>
    <w:p w14:paraId="6E9DF45E" w14:textId="77777777" w:rsidR="004B2B18" w:rsidRPr="00CC3771" w:rsidRDefault="004B2B18" w:rsidP="00EB39C8">
      <w:pPr>
        <w:jc w:val="both"/>
        <w:rPr>
          <w:rFonts w:ascii="Calibri" w:hAnsi="Calibri"/>
        </w:rPr>
      </w:pPr>
    </w:p>
    <w:p w14:paraId="3CB4B362" w14:textId="77777777" w:rsidR="004B2B18" w:rsidRPr="00CC3771" w:rsidRDefault="004B2B18" w:rsidP="00EB39C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Calibri" w:hAnsi="Calibri"/>
        </w:rPr>
      </w:pPr>
    </w:p>
    <w:p w14:paraId="7B528C8B" w14:textId="77777777" w:rsidR="004B2B18" w:rsidRPr="00CC3771" w:rsidRDefault="004B2B18" w:rsidP="00EB39C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Calibri" w:hAnsi="Calibri"/>
        </w:rPr>
      </w:pPr>
    </w:p>
    <w:p w14:paraId="28E69773" w14:textId="77777777" w:rsidR="00BC7572" w:rsidRDefault="00BC7572" w:rsidP="00EB39C8">
      <w:pPr>
        <w:pStyle w:val="TitleA"/>
        <w:jc w:val="both"/>
        <w:rPr>
          <w:rFonts w:ascii="Arial" w:hAnsi="Arial" w:cs="Arial"/>
          <w:b/>
          <w:sz w:val="24"/>
        </w:rPr>
      </w:pPr>
    </w:p>
    <w:p w14:paraId="314CE06F" w14:textId="77777777" w:rsidR="00BC7572" w:rsidRDefault="00BC7572" w:rsidP="00EB39C8">
      <w:pPr>
        <w:pStyle w:val="TitleA"/>
        <w:jc w:val="both"/>
        <w:rPr>
          <w:rFonts w:ascii="Arial" w:hAnsi="Arial" w:cs="Arial"/>
          <w:b/>
          <w:sz w:val="24"/>
        </w:rPr>
      </w:pPr>
    </w:p>
    <w:p w14:paraId="6D4ACB01" w14:textId="77777777" w:rsidR="00BC7572" w:rsidRDefault="00BC7572" w:rsidP="00EB39C8">
      <w:pPr>
        <w:pStyle w:val="TitleA"/>
        <w:jc w:val="both"/>
        <w:rPr>
          <w:rFonts w:ascii="Arial" w:hAnsi="Arial" w:cs="Arial"/>
          <w:b/>
          <w:sz w:val="24"/>
        </w:rPr>
      </w:pPr>
    </w:p>
    <w:p w14:paraId="695AC68B" w14:textId="77777777" w:rsidR="00BC7572" w:rsidRDefault="00BC7572" w:rsidP="00EB39C8">
      <w:pPr>
        <w:pStyle w:val="TitleA"/>
        <w:jc w:val="both"/>
        <w:rPr>
          <w:rFonts w:ascii="Arial" w:hAnsi="Arial" w:cs="Arial"/>
          <w:b/>
          <w:sz w:val="24"/>
        </w:rPr>
      </w:pPr>
    </w:p>
    <w:p w14:paraId="5A7FB2F6" w14:textId="77777777" w:rsidR="00BC7572" w:rsidRDefault="00BC7572" w:rsidP="00EB39C8">
      <w:pPr>
        <w:pStyle w:val="TitleA"/>
        <w:jc w:val="both"/>
        <w:rPr>
          <w:rFonts w:ascii="Arial" w:hAnsi="Arial" w:cs="Arial"/>
          <w:b/>
          <w:sz w:val="24"/>
        </w:rPr>
      </w:pPr>
    </w:p>
    <w:p w14:paraId="700179DB" w14:textId="77777777" w:rsidR="00BC7572" w:rsidRDefault="00BC7572" w:rsidP="00EB39C8">
      <w:pPr>
        <w:pStyle w:val="TitleA"/>
        <w:jc w:val="both"/>
        <w:rPr>
          <w:rFonts w:ascii="Arial" w:hAnsi="Arial" w:cs="Arial"/>
          <w:b/>
          <w:sz w:val="24"/>
        </w:rPr>
      </w:pPr>
    </w:p>
    <w:p w14:paraId="03ACB562" w14:textId="77777777" w:rsidR="004B2B18" w:rsidRPr="00823D54" w:rsidRDefault="00BC7572" w:rsidP="00EB39C8">
      <w:pPr>
        <w:pStyle w:val="TitleA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The STAR Centre</w:t>
      </w:r>
      <w:r w:rsidR="00823D54">
        <w:rPr>
          <w:rFonts w:ascii="Arial" w:hAnsi="Arial" w:cs="Arial"/>
          <w:b/>
          <w:sz w:val="24"/>
        </w:rPr>
        <w:t xml:space="preserve"> - </w:t>
      </w:r>
      <w:r w:rsidR="004B2B18" w:rsidRPr="00823D54">
        <w:rPr>
          <w:rFonts w:ascii="Arial" w:hAnsi="Arial" w:cs="Arial"/>
          <w:b/>
          <w:sz w:val="24"/>
        </w:rPr>
        <w:t>Background Information:</w:t>
      </w:r>
    </w:p>
    <w:p w14:paraId="13B71698" w14:textId="77777777" w:rsidR="004B2B18" w:rsidRPr="00823D54" w:rsidRDefault="004B2B18" w:rsidP="00EB39C8">
      <w:pPr>
        <w:pStyle w:val="TitleA"/>
        <w:jc w:val="both"/>
        <w:rPr>
          <w:rFonts w:ascii="Arial" w:hAnsi="Arial" w:cs="Arial"/>
          <w:sz w:val="24"/>
        </w:rPr>
      </w:pPr>
    </w:p>
    <w:p w14:paraId="71EA7C37" w14:textId="77777777" w:rsidR="000C434A" w:rsidRPr="00823D54" w:rsidRDefault="004B2B18" w:rsidP="00EB39C8">
      <w:pPr>
        <w:pStyle w:val="TitleA"/>
        <w:jc w:val="both"/>
        <w:rPr>
          <w:rFonts w:ascii="Arial" w:hAnsi="Arial" w:cs="Arial"/>
          <w:sz w:val="24"/>
        </w:rPr>
      </w:pPr>
      <w:r w:rsidRPr="00823D54">
        <w:rPr>
          <w:rFonts w:ascii="Arial" w:hAnsi="Arial" w:cs="Arial"/>
          <w:sz w:val="24"/>
        </w:rPr>
        <w:t>The</w:t>
      </w:r>
      <w:r w:rsidR="00BC7572">
        <w:rPr>
          <w:rFonts w:ascii="Arial" w:hAnsi="Arial" w:cs="Arial"/>
          <w:sz w:val="24"/>
        </w:rPr>
        <w:t xml:space="preserve"> STAR </w:t>
      </w:r>
      <w:r w:rsidRPr="00823D54">
        <w:rPr>
          <w:rFonts w:ascii="Arial" w:hAnsi="Arial" w:cs="Arial"/>
          <w:sz w:val="24"/>
        </w:rPr>
        <w:t xml:space="preserve">Centre </w:t>
      </w:r>
      <w:r w:rsidR="00AE4A30">
        <w:rPr>
          <w:rFonts w:ascii="Arial" w:hAnsi="Arial" w:cs="Arial"/>
          <w:sz w:val="24"/>
        </w:rPr>
        <w:t xml:space="preserve">(Formerly the Rape Counselling and Resource Centre </w:t>
      </w:r>
      <w:r w:rsidRPr="00823D54">
        <w:rPr>
          <w:rFonts w:ascii="Arial" w:hAnsi="Arial" w:cs="Arial"/>
          <w:sz w:val="24"/>
        </w:rPr>
        <w:t>(RCRC) is a small, independent charity working to provide free confidential and non-judgem</w:t>
      </w:r>
      <w:r w:rsidR="00F80402">
        <w:rPr>
          <w:rFonts w:ascii="Arial" w:hAnsi="Arial" w:cs="Arial"/>
          <w:sz w:val="24"/>
        </w:rPr>
        <w:t>ental support to survivors of sexual violence</w:t>
      </w:r>
      <w:r w:rsidRPr="00823D54">
        <w:rPr>
          <w:rFonts w:ascii="Arial" w:hAnsi="Arial" w:cs="Arial"/>
          <w:sz w:val="24"/>
        </w:rPr>
        <w:t xml:space="preserve"> in Ayrshire</w:t>
      </w:r>
      <w:r w:rsidR="00D10969">
        <w:rPr>
          <w:rFonts w:ascii="Arial" w:hAnsi="Arial" w:cs="Arial"/>
          <w:sz w:val="24"/>
        </w:rPr>
        <w:t xml:space="preserve"> and is part of the Rape Crisis Network</w:t>
      </w:r>
      <w:r w:rsidR="009B192F">
        <w:rPr>
          <w:rFonts w:ascii="Arial" w:hAnsi="Arial" w:cs="Arial"/>
          <w:sz w:val="24"/>
        </w:rPr>
        <w:t xml:space="preserve"> and only 35 minutes drive from Glasgow.</w:t>
      </w:r>
    </w:p>
    <w:p w14:paraId="4BAC3042" w14:textId="77777777" w:rsidR="000C434A" w:rsidRPr="00823D54" w:rsidRDefault="000C434A" w:rsidP="00EB39C8">
      <w:pPr>
        <w:pStyle w:val="TitleA"/>
        <w:jc w:val="both"/>
        <w:rPr>
          <w:rFonts w:ascii="Arial" w:hAnsi="Arial" w:cs="Arial"/>
          <w:sz w:val="24"/>
        </w:rPr>
      </w:pPr>
    </w:p>
    <w:p w14:paraId="27C42B92" w14:textId="77777777" w:rsidR="004B2B18" w:rsidRPr="00823D54" w:rsidRDefault="004B2B18" w:rsidP="00EB39C8">
      <w:pPr>
        <w:pStyle w:val="TitleA"/>
        <w:jc w:val="both"/>
        <w:rPr>
          <w:rFonts w:ascii="Arial" w:hAnsi="Arial" w:cs="Arial"/>
          <w:color w:val="142500"/>
          <w:sz w:val="24"/>
        </w:rPr>
      </w:pPr>
      <w:r w:rsidRPr="00823D54">
        <w:rPr>
          <w:rFonts w:ascii="Arial" w:hAnsi="Arial" w:cs="Arial"/>
          <w:sz w:val="24"/>
        </w:rPr>
        <w:t xml:space="preserve">Since its inception in 1987, </w:t>
      </w:r>
      <w:r w:rsidR="00D10969">
        <w:rPr>
          <w:rFonts w:ascii="Arial" w:hAnsi="Arial" w:cs="Arial"/>
          <w:sz w:val="24"/>
        </w:rPr>
        <w:t>The Centre has</w:t>
      </w:r>
      <w:r w:rsidRPr="00823D54">
        <w:rPr>
          <w:rFonts w:ascii="Arial" w:hAnsi="Arial" w:cs="Arial"/>
          <w:sz w:val="24"/>
        </w:rPr>
        <w:t xml:space="preserve"> provided counselli</w:t>
      </w:r>
      <w:r w:rsidR="006167A2" w:rsidRPr="00823D54">
        <w:rPr>
          <w:rFonts w:ascii="Arial" w:hAnsi="Arial" w:cs="Arial"/>
          <w:sz w:val="24"/>
        </w:rPr>
        <w:t xml:space="preserve">ng, support work, advocacy, </w:t>
      </w:r>
      <w:r w:rsidRPr="00823D54">
        <w:rPr>
          <w:rFonts w:ascii="Arial" w:hAnsi="Arial" w:cs="Arial"/>
          <w:sz w:val="24"/>
        </w:rPr>
        <w:t>information for survivors, family and friends, as well as stress and anger management</w:t>
      </w:r>
      <w:r w:rsidR="00D91AE7" w:rsidRPr="00823D54">
        <w:rPr>
          <w:rFonts w:ascii="Arial" w:hAnsi="Arial" w:cs="Arial"/>
          <w:sz w:val="24"/>
        </w:rPr>
        <w:t xml:space="preserve">.  </w:t>
      </w:r>
      <w:r w:rsidRPr="00823D54">
        <w:rPr>
          <w:rFonts w:ascii="Arial" w:hAnsi="Arial" w:cs="Arial"/>
          <w:sz w:val="24"/>
        </w:rPr>
        <w:t xml:space="preserve">We offer information and awareness raising presentations and workshops to the voluntary and statutory sectors as well as to other relevant professionals. </w:t>
      </w:r>
    </w:p>
    <w:p w14:paraId="2BC8407B" w14:textId="77777777" w:rsidR="004B2B18" w:rsidRPr="00823D54" w:rsidRDefault="004B2B18" w:rsidP="00EB39C8">
      <w:pPr>
        <w:pStyle w:val="TitleA"/>
        <w:jc w:val="both"/>
        <w:rPr>
          <w:rFonts w:ascii="Arial" w:hAnsi="Arial" w:cs="Arial"/>
          <w:sz w:val="24"/>
        </w:rPr>
      </w:pPr>
    </w:p>
    <w:p w14:paraId="3C5E6A41" w14:textId="77777777" w:rsidR="00D91AE7" w:rsidRPr="00823D54" w:rsidRDefault="00D10969" w:rsidP="00EB39C8">
      <w:pPr>
        <w:pStyle w:val="Title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STAR</w:t>
      </w:r>
      <w:r w:rsidR="004B2B18" w:rsidRPr="00823D54">
        <w:rPr>
          <w:rFonts w:ascii="Arial" w:hAnsi="Arial" w:cs="Arial"/>
          <w:sz w:val="24"/>
        </w:rPr>
        <w:t xml:space="preserve"> Centre requi</w:t>
      </w:r>
      <w:r w:rsidR="00F80402">
        <w:rPr>
          <w:rFonts w:ascii="Arial" w:hAnsi="Arial" w:cs="Arial"/>
          <w:sz w:val="24"/>
        </w:rPr>
        <w:t>re</w:t>
      </w:r>
      <w:r>
        <w:rPr>
          <w:rFonts w:ascii="Arial" w:hAnsi="Arial" w:cs="Arial"/>
          <w:sz w:val="24"/>
        </w:rPr>
        <w:t>s</w:t>
      </w:r>
      <w:r w:rsidR="00F80402">
        <w:rPr>
          <w:rFonts w:ascii="Arial" w:hAnsi="Arial" w:cs="Arial"/>
          <w:sz w:val="24"/>
        </w:rPr>
        <w:t xml:space="preserve"> an experienced Young Person’s</w:t>
      </w:r>
      <w:r>
        <w:rPr>
          <w:rFonts w:ascii="Arial" w:hAnsi="Arial" w:cs="Arial"/>
          <w:sz w:val="24"/>
        </w:rPr>
        <w:t xml:space="preserve"> Support</w:t>
      </w:r>
      <w:r w:rsidR="00F80402">
        <w:rPr>
          <w:rFonts w:ascii="Arial" w:hAnsi="Arial" w:cs="Arial"/>
          <w:sz w:val="24"/>
        </w:rPr>
        <w:t xml:space="preserve"> Worker</w:t>
      </w:r>
      <w:r w:rsidR="004B2B18" w:rsidRPr="00823D54">
        <w:rPr>
          <w:rFonts w:ascii="Arial" w:hAnsi="Arial" w:cs="Arial"/>
          <w:sz w:val="24"/>
        </w:rPr>
        <w:t xml:space="preserve"> who will play a crucial role in the </w:t>
      </w:r>
      <w:r w:rsidR="00D91AE7" w:rsidRPr="00823D54">
        <w:rPr>
          <w:rFonts w:ascii="Arial" w:hAnsi="Arial" w:cs="Arial"/>
          <w:sz w:val="24"/>
        </w:rPr>
        <w:t>redevelopment</w:t>
      </w:r>
      <w:r w:rsidR="009673B9" w:rsidRPr="00823D54">
        <w:rPr>
          <w:rFonts w:ascii="Arial" w:hAnsi="Arial" w:cs="Arial"/>
          <w:sz w:val="24"/>
        </w:rPr>
        <w:t xml:space="preserve"> and growth </w:t>
      </w:r>
      <w:r w:rsidR="004B2B18" w:rsidRPr="00823D54">
        <w:rPr>
          <w:rFonts w:ascii="Arial" w:hAnsi="Arial" w:cs="Arial"/>
          <w:sz w:val="24"/>
        </w:rPr>
        <w:t xml:space="preserve">of the service. </w:t>
      </w:r>
    </w:p>
    <w:p w14:paraId="0D1F029A" w14:textId="77777777" w:rsidR="00D91AE7" w:rsidRPr="00823D54" w:rsidRDefault="00D91AE7" w:rsidP="00EB39C8">
      <w:pPr>
        <w:pStyle w:val="TitleA"/>
        <w:jc w:val="both"/>
        <w:rPr>
          <w:rFonts w:ascii="Arial" w:hAnsi="Arial" w:cs="Arial"/>
          <w:sz w:val="24"/>
        </w:rPr>
      </w:pPr>
    </w:p>
    <w:p w14:paraId="79B39041" w14:textId="77777777" w:rsidR="0091484F" w:rsidRPr="00823D54" w:rsidRDefault="0091484F" w:rsidP="00EB39C8">
      <w:pPr>
        <w:jc w:val="both"/>
        <w:rPr>
          <w:rFonts w:ascii="Arial" w:hAnsi="Arial" w:cs="Arial"/>
        </w:rPr>
      </w:pPr>
    </w:p>
    <w:p w14:paraId="78B2044C" w14:textId="77777777" w:rsidR="0091484F" w:rsidRDefault="0091484F" w:rsidP="00EB39C8">
      <w:pPr>
        <w:jc w:val="both"/>
        <w:rPr>
          <w:rFonts w:ascii="Calibri" w:hAnsi="Calibri"/>
        </w:rPr>
      </w:pPr>
    </w:p>
    <w:p w14:paraId="605BCD05" w14:textId="77777777" w:rsidR="00D1333D" w:rsidRDefault="00D1333D" w:rsidP="00EB39C8">
      <w:pPr>
        <w:jc w:val="both"/>
        <w:rPr>
          <w:rFonts w:ascii="Calibri" w:hAnsi="Calibri"/>
        </w:rPr>
      </w:pPr>
    </w:p>
    <w:p w14:paraId="3CD52AEF" w14:textId="77777777" w:rsidR="00D1333D" w:rsidRDefault="00D1333D" w:rsidP="00EB39C8">
      <w:pPr>
        <w:jc w:val="both"/>
        <w:rPr>
          <w:rFonts w:ascii="Calibri" w:hAnsi="Calibri"/>
        </w:rPr>
      </w:pPr>
    </w:p>
    <w:p w14:paraId="58DCDECD" w14:textId="77777777" w:rsidR="00D1333D" w:rsidRDefault="00D1333D" w:rsidP="00EB39C8">
      <w:pPr>
        <w:jc w:val="both"/>
        <w:rPr>
          <w:rFonts w:ascii="Calibri" w:hAnsi="Calibri"/>
        </w:rPr>
      </w:pPr>
    </w:p>
    <w:p w14:paraId="2C5C3F5B" w14:textId="77777777" w:rsidR="00D1333D" w:rsidRDefault="00D1333D" w:rsidP="00EB39C8">
      <w:pPr>
        <w:jc w:val="both"/>
        <w:rPr>
          <w:rFonts w:ascii="Calibri" w:hAnsi="Calibri"/>
        </w:rPr>
      </w:pPr>
    </w:p>
    <w:p w14:paraId="69F75A93" w14:textId="77777777" w:rsidR="00F80402" w:rsidRDefault="00F80402" w:rsidP="00EB39C8">
      <w:pPr>
        <w:jc w:val="both"/>
        <w:rPr>
          <w:rFonts w:ascii="Calibri" w:hAnsi="Calibri"/>
        </w:rPr>
      </w:pPr>
    </w:p>
    <w:p w14:paraId="515AB568" w14:textId="77777777" w:rsidR="00F80402" w:rsidRDefault="00F80402" w:rsidP="00EB39C8">
      <w:pPr>
        <w:jc w:val="both"/>
        <w:rPr>
          <w:rFonts w:ascii="Calibri" w:hAnsi="Calibri"/>
        </w:rPr>
      </w:pPr>
    </w:p>
    <w:p w14:paraId="1FEE483A" w14:textId="77777777" w:rsidR="00F80402" w:rsidRDefault="00F80402" w:rsidP="00EB39C8">
      <w:pPr>
        <w:jc w:val="both"/>
        <w:rPr>
          <w:rFonts w:ascii="Calibri" w:hAnsi="Calibri"/>
        </w:rPr>
      </w:pPr>
    </w:p>
    <w:p w14:paraId="13558CB3" w14:textId="77777777" w:rsidR="00F80402" w:rsidRDefault="00F80402" w:rsidP="00EB39C8">
      <w:pPr>
        <w:jc w:val="both"/>
        <w:rPr>
          <w:rFonts w:ascii="Calibri" w:hAnsi="Calibri"/>
        </w:rPr>
      </w:pPr>
    </w:p>
    <w:p w14:paraId="54036846" w14:textId="77777777" w:rsidR="00F80402" w:rsidRDefault="00F80402" w:rsidP="00EB39C8">
      <w:pPr>
        <w:jc w:val="both"/>
        <w:rPr>
          <w:rFonts w:ascii="Calibri" w:hAnsi="Calibri"/>
        </w:rPr>
      </w:pPr>
    </w:p>
    <w:p w14:paraId="21C41694" w14:textId="77777777" w:rsidR="00F80402" w:rsidRDefault="00F80402" w:rsidP="00EB39C8">
      <w:pPr>
        <w:jc w:val="both"/>
        <w:rPr>
          <w:rFonts w:ascii="Calibri" w:hAnsi="Calibri"/>
        </w:rPr>
      </w:pPr>
    </w:p>
    <w:p w14:paraId="7AA2FABD" w14:textId="77777777" w:rsidR="00F80402" w:rsidRDefault="00F80402" w:rsidP="00EB39C8">
      <w:pPr>
        <w:jc w:val="both"/>
        <w:rPr>
          <w:rFonts w:ascii="Calibri" w:hAnsi="Calibri"/>
        </w:rPr>
      </w:pPr>
    </w:p>
    <w:p w14:paraId="597A0FBB" w14:textId="77777777" w:rsidR="00F80402" w:rsidRDefault="00F80402" w:rsidP="00EB39C8">
      <w:pPr>
        <w:jc w:val="both"/>
        <w:rPr>
          <w:rFonts w:ascii="Calibri" w:hAnsi="Calibri"/>
        </w:rPr>
      </w:pPr>
    </w:p>
    <w:p w14:paraId="3ABA6881" w14:textId="77777777" w:rsidR="00F80402" w:rsidRDefault="00F80402" w:rsidP="00EB39C8">
      <w:pPr>
        <w:jc w:val="both"/>
        <w:rPr>
          <w:rFonts w:ascii="Calibri" w:hAnsi="Calibri"/>
        </w:rPr>
      </w:pPr>
    </w:p>
    <w:p w14:paraId="1C47E219" w14:textId="77777777" w:rsidR="00F80402" w:rsidRDefault="00F80402" w:rsidP="00EB39C8">
      <w:pPr>
        <w:jc w:val="both"/>
        <w:rPr>
          <w:rFonts w:ascii="Calibri" w:hAnsi="Calibri"/>
        </w:rPr>
      </w:pPr>
    </w:p>
    <w:p w14:paraId="0CB9ACA1" w14:textId="77777777" w:rsidR="00F80402" w:rsidRDefault="00F80402" w:rsidP="00EB39C8">
      <w:pPr>
        <w:jc w:val="both"/>
        <w:rPr>
          <w:rFonts w:ascii="Calibri" w:hAnsi="Calibri"/>
        </w:rPr>
      </w:pPr>
    </w:p>
    <w:p w14:paraId="4A206445" w14:textId="77777777" w:rsidR="00F80402" w:rsidRDefault="00F80402" w:rsidP="00EB39C8">
      <w:pPr>
        <w:jc w:val="both"/>
        <w:rPr>
          <w:rFonts w:ascii="Calibri" w:hAnsi="Calibri"/>
        </w:rPr>
      </w:pPr>
    </w:p>
    <w:p w14:paraId="57B3855B" w14:textId="77777777" w:rsidR="00F80402" w:rsidRDefault="00F80402" w:rsidP="00EB39C8">
      <w:pPr>
        <w:jc w:val="both"/>
        <w:rPr>
          <w:rFonts w:ascii="Calibri" w:hAnsi="Calibri"/>
        </w:rPr>
      </w:pPr>
    </w:p>
    <w:p w14:paraId="1D0FC92E" w14:textId="77777777" w:rsidR="00F80402" w:rsidRDefault="00F80402" w:rsidP="00EB39C8">
      <w:pPr>
        <w:jc w:val="both"/>
        <w:rPr>
          <w:rFonts w:ascii="Calibri" w:hAnsi="Calibri"/>
        </w:rPr>
      </w:pPr>
    </w:p>
    <w:p w14:paraId="01A5AA61" w14:textId="77777777" w:rsidR="00F80402" w:rsidRDefault="00F80402" w:rsidP="00EB39C8">
      <w:pPr>
        <w:jc w:val="both"/>
        <w:rPr>
          <w:rFonts w:ascii="Calibri" w:hAnsi="Calibri"/>
        </w:rPr>
      </w:pPr>
    </w:p>
    <w:p w14:paraId="4B85F559" w14:textId="77777777" w:rsidR="00F80402" w:rsidRDefault="00F80402" w:rsidP="00EB39C8">
      <w:pPr>
        <w:jc w:val="both"/>
        <w:rPr>
          <w:rFonts w:ascii="Calibri" w:hAnsi="Calibri"/>
        </w:rPr>
      </w:pPr>
    </w:p>
    <w:p w14:paraId="6D223451" w14:textId="77777777" w:rsidR="00F80402" w:rsidRDefault="00F80402" w:rsidP="00EB39C8">
      <w:pPr>
        <w:jc w:val="both"/>
        <w:rPr>
          <w:rFonts w:ascii="Calibri" w:hAnsi="Calibri"/>
        </w:rPr>
      </w:pPr>
    </w:p>
    <w:p w14:paraId="543DFCB0" w14:textId="77777777" w:rsidR="00F80402" w:rsidRDefault="00F80402" w:rsidP="00EB39C8">
      <w:pPr>
        <w:jc w:val="both"/>
        <w:rPr>
          <w:rFonts w:ascii="Calibri" w:hAnsi="Calibri"/>
        </w:rPr>
      </w:pPr>
    </w:p>
    <w:p w14:paraId="6913D01D" w14:textId="77777777" w:rsidR="00F80402" w:rsidRDefault="00F80402" w:rsidP="00EB39C8">
      <w:pPr>
        <w:jc w:val="both"/>
        <w:rPr>
          <w:rFonts w:ascii="Calibri" w:hAnsi="Calibri"/>
        </w:rPr>
      </w:pPr>
    </w:p>
    <w:p w14:paraId="3823E31E" w14:textId="77777777" w:rsidR="00F80402" w:rsidRDefault="00F80402" w:rsidP="00EB39C8">
      <w:pPr>
        <w:jc w:val="both"/>
        <w:rPr>
          <w:rFonts w:ascii="Calibri" w:hAnsi="Calibri"/>
        </w:rPr>
      </w:pPr>
    </w:p>
    <w:p w14:paraId="53CCD608" w14:textId="77777777" w:rsidR="00F80402" w:rsidRDefault="00F80402" w:rsidP="00EB39C8">
      <w:pPr>
        <w:jc w:val="both"/>
        <w:rPr>
          <w:rFonts w:ascii="Calibri" w:hAnsi="Calibri"/>
        </w:rPr>
      </w:pPr>
    </w:p>
    <w:p w14:paraId="743BCC77" w14:textId="77777777" w:rsidR="00F80402" w:rsidRDefault="00F80402" w:rsidP="00EB39C8">
      <w:pPr>
        <w:jc w:val="both"/>
        <w:rPr>
          <w:rFonts w:ascii="Calibri" w:hAnsi="Calibri"/>
        </w:rPr>
      </w:pPr>
    </w:p>
    <w:p w14:paraId="351FF016" w14:textId="77777777" w:rsidR="00F80402" w:rsidRDefault="008F423D" w:rsidP="00EB39C8">
      <w:pPr>
        <w:jc w:val="both"/>
        <w:rPr>
          <w:rFonts w:ascii="Calibri" w:hAnsi="Calibri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204F927E" wp14:editId="27B39F8D">
            <wp:simplePos x="0" y="0"/>
            <wp:positionH relativeFrom="column">
              <wp:posOffset>5410200</wp:posOffset>
            </wp:positionH>
            <wp:positionV relativeFrom="paragraph">
              <wp:posOffset>-67310</wp:posOffset>
            </wp:positionV>
            <wp:extent cx="1171575" cy="1114425"/>
            <wp:effectExtent l="19050" t="0" r="9525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596" t="18147" r="32240" b="17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4A4367" w14:textId="77777777" w:rsidR="00F80402" w:rsidRDefault="00F80402" w:rsidP="00EB39C8">
      <w:pPr>
        <w:jc w:val="both"/>
        <w:rPr>
          <w:rFonts w:ascii="Calibri" w:hAnsi="Calibri"/>
        </w:rPr>
      </w:pPr>
    </w:p>
    <w:p w14:paraId="2D087DDE" w14:textId="77777777" w:rsidR="00F80402" w:rsidRDefault="00F80402" w:rsidP="00EB39C8">
      <w:pPr>
        <w:jc w:val="both"/>
        <w:rPr>
          <w:rFonts w:ascii="Calibri" w:hAnsi="Calibri"/>
        </w:rPr>
      </w:pPr>
    </w:p>
    <w:p w14:paraId="39D17102" w14:textId="77777777" w:rsidR="00D1333D" w:rsidRDefault="00D1333D" w:rsidP="00EB39C8">
      <w:pPr>
        <w:jc w:val="both"/>
        <w:rPr>
          <w:rFonts w:ascii="Calibri" w:hAnsi="Calibri"/>
        </w:rPr>
      </w:pPr>
    </w:p>
    <w:p w14:paraId="32E93EE2" w14:textId="77777777" w:rsidR="00D1333D" w:rsidRDefault="00D1333D" w:rsidP="00EB39C8">
      <w:pPr>
        <w:jc w:val="both"/>
        <w:rPr>
          <w:rFonts w:ascii="Calibri" w:hAnsi="Calibri"/>
        </w:rPr>
      </w:pPr>
    </w:p>
    <w:p w14:paraId="391E1FD2" w14:textId="77777777" w:rsidR="00D10969" w:rsidRDefault="00D10969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  <w:szCs w:val="28"/>
        </w:rPr>
      </w:pPr>
    </w:p>
    <w:p w14:paraId="53B78C36" w14:textId="77777777" w:rsidR="00D10969" w:rsidRDefault="00D10969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  <w:szCs w:val="28"/>
        </w:rPr>
      </w:pPr>
    </w:p>
    <w:p w14:paraId="438AD40D" w14:textId="77777777" w:rsidR="00D10969" w:rsidRDefault="00D10969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  <w:szCs w:val="28"/>
        </w:rPr>
      </w:pPr>
    </w:p>
    <w:p w14:paraId="3FF5C7CC" w14:textId="77777777" w:rsidR="008F423D" w:rsidRDefault="008F423D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  <w:szCs w:val="28"/>
        </w:rPr>
      </w:pPr>
    </w:p>
    <w:p w14:paraId="52FEA51D" w14:textId="77777777" w:rsidR="00D1333D" w:rsidRDefault="00D10969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STAR Centre</w:t>
      </w:r>
      <w:r w:rsidR="00D1333D" w:rsidRPr="008C2472">
        <w:rPr>
          <w:rFonts w:ascii="Arial" w:hAnsi="Arial" w:cs="Arial"/>
          <w:b/>
          <w:sz w:val="28"/>
          <w:szCs w:val="28"/>
        </w:rPr>
        <w:t xml:space="preserve"> Young Person’s Support Worker</w:t>
      </w:r>
    </w:p>
    <w:p w14:paraId="0E1138BB" w14:textId="77777777" w:rsidR="001B3C52" w:rsidRDefault="001B3C52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  <w:szCs w:val="28"/>
        </w:rPr>
      </w:pPr>
    </w:p>
    <w:p w14:paraId="45BA26B0" w14:textId="77777777" w:rsidR="001B3C52" w:rsidRDefault="001B3C52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£26,500 pro-rata</w:t>
      </w:r>
    </w:p>
    <w:p w14:paraId="116B1617" w14:textId="77777777" w:rsidR="001B3C52" w:rsidRDefault="001B3C52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  <w:szCs w:val="28"/>
        </w:rPr>
      </w:pPr>
    </w:p>
    <w:p w14:paraId="543B3643" w14:textId="77777777" w:rsidR="001B3C52" w:rsidRDefault="001B3C52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21 hours per week </w:t>
      </w:r>
    </w:p>
    <w:p w14:paraId="7E9D943C" w14:textId="77777777" w:rsidR="001B3C52" w:rsidRDefault="001B3C52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  <w:szCs w:val="28"/>
        </w:rPr>
      </w:pPr>
    </w:p>
    <w:p w14:paraId="7E4CB136" w14:textId="77777777" w:rsidR="001B3C52" w:rsidRPr="008C2472" w:rsidRDefault="001B3C52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  <w:szCs w:val="28"/>
        </w:rPr>
      </w:pPr>
    </w:p>
    <w:p w14:paraId="5F3768B7" w14:textId="77777777" w:rsidR="00D1333D" w:rsidRPr="008C2472" w:rsidRDefault="00D1333D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Cs w:val="24"/>
        </w:rPr>
      </w:pPr>
    </w:p>
    <w:p w14:paraId="6BB9174F" w14:textId="77777777" w:rsidR="00D1333D" w:rsidRPr="008C2472" w:rsidRDefault="00D1333D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b/>
          <w:szCs w:val="24"/>
        </w:rPr>
      </w:pPr>
    </w:p>
    <w:p w14:paraId="36C021F1" w14:textId="77777777" w:rsidR="00D1333D" w:rsidRDefault="00D1333D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b/>
          <w:szCs w:val="24"/>
        </w:rPr>
      </w:pPr>
    </w:p>
    <w:p w14:paraId="03E2F84A" w14:textId="77777777" w:rsidR="00D1333D" w:rsidRPr="008C2472" w:rsidRDefault="00D1333D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</w:rPr>
      </w:pPr>
      <w:r w:rsidRPr="008C2472">
        <w:rPr>
          <w:rFonts w:ascii="Arial" w:hAnsi="Arial" w:cs="Arial"/>
          <w:b/>
          <w:szCs w:val="24"/>
        </w:rPr>
        <w:t>Requirements</w:t>
      </w:r>
      <w:r>
        <w:rPr>
          <w:rFonts w:ascii="Arial" w:hAnsi="Arial" w:cs="Arial"/>
          <w:b/>
          <w:szCs w:val="24"/>
        </w:rPr>
        <w:t xml:space="preserve"> of Post</w:t>
      </w:r>
      <w:r w:rsidRPr="008C2472">
        <w:rPr>
          <w:rFonts w:ascii="Arial" w:hAnsi="Arial" w:cs="Arial"/>
          <w:szCs w:val="24"/>
        </w:rPr>
        <w:t xml:space="preserve">: 3 years (minimum) experience of delivering direct support to </w:t>
      </w:r>
      <w:r w:rsidR="00D10969">
        <w:rPr>
          <w:rFonts w:ascii="Arial" w:hAnsi="Arial" w:cs="Arial"/>
          <w:szCs w:val="24"/>
        </w:rPr>
        <w:t>those</w:t>
      </w:r>
      <w:r w:rsidRPr="008C2472">
        <w:rPr>
          <w:rFonts w:ascii="Arial" w:hAnsi="Arial" w:cs="Arial"/>
          <w:szCs w:val="24"/>
        </w:rPr>
        <w:t xml:space="preserve"> who have experienced trauma and ideally experience of working with survivors of rape, historic childhood sexual abuse and sexual assault.    </w:t>
      </w:r>
    </w:p>
    <w:p w14:paraId="355BEB47" w14:textId="77777777" w:rsidR="00D1333D" w:rsidRPr="008C2472" w:rsidRDefault="00D1333D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</w:rPr>
      </w:pPr>
    </w:p>
    <w:p w14:paraId="225DC5B5" w14:textId="77777777" w:rsidR="00D1333D" w:rsidRPr="008C2472" w:rsidRDefault="00D1333D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b/>
          <w:szCs w:val="24"/>
          <w:u w:val="single"/>
        </w:rPr>
      </w:pPr>
      <w:r w:rsidRPr="008C2472">
        <w:rPr>
          <w:rFonts w:ascii="Arial" w:hAnsi="Arial" w:cs="Arial"/>
          <w:b/>
          <w:szCs w:val="24"/>
          <w:u w:val="single"/>
        </w:rPr>
        <w:t xml:space="preserve">Principal Duties: </w:t>
      </w:r>
    </w:p>
    <w:p w14:paraId="02766C1A" w14:textId="77777777" w:rsidR="00D1333D" w:rsidRPr="008C2472" w:rsidRDefault="00D1333D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b/>
          <w:szCs w:val="24"/>
          <w:u w:val="single"/>
        </w:rPr>
      </w:pPr>
    </w:p>
    <w:p w14:paraId="141DCF87" w14:textId="77777777" w:rsidR="00D1333D" w:rsidRDefault="00D1333D" w:rsidP="00D1333D">
      <w:pPr>
        <w:pStyle w:val="BodyA"/>
        <w:numPr>
          <w:ilvl w:val="0"/>
          <w:numId w:val="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</w:rPr>
      </w:pPr>
      <w:r w:rsidRPr="008C2472">
        <w:rPr>
          <w:rFonts w:ascii="Arial" w:hAnsi="Arial" w:cs="Arial"/>
          <w:szCs w:val="24"/>
        </w:rPr>
        <w:t xml:space="preserve">To provide direct person-centered support to individuals affected by any form of rape/sexual abuse through effective listening skills and encouraging individuals to recognise their own potential. This post is primarily (although not exclusively) aimed at the support of </w:t>
      </w:r>
      <w:r w:rsidR="00D10969">
        <w:rPr>
          <w:rFonts w:ascii="Arial" w:hAnsi="Arial" w:cs="Arial"/>
          <w:szCs w:val="24"/>
        </w:rPr>
        <w:t>young people</w:t>
      </w:r>
      <w:r w:rsidRPr="008C2472">
        <w:rPr>
          <w:rFonts w:ascii="Arial" w:hAnsi="Arial" w:cs="Arial"/>
          <w:szCs w:val="24"/>
        </w:rPr>
        <w:t xml:space="preserve"> (aged 13-25) and therefore the worker must be able to deliver age appropriate support.  </w:t>
      </w:r>
    </w:p>
    <w:p w14:paraId="56AF3CB8" w14:textId="77777777" w:rsidR="00D1333D" w:rsidRPr="008C2472" w:rsidRDefault="00D1333D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="Arial" w:hAnsi="Arial" w:cs="Arial"/>
          <w:szCs w:val="24"/>
        </w:rPr>
      </w:pPr>
    </w:p>
    <w:p w14:paraId="1BB9450C" w14:textId="77777777" w:rsidR="00D1333D" w:rsidRDefault="00D1333D" w:rsidP="00D1333D">
      <w:pPr>
        <w:pStyle w:val="BodyA"/>
        <w:numPr>
          <w:ilvl w:val="0"/>
          <w:numId w:val="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</w:rPr>
      </w:pPr>
      <w:r w:rsidRPr="008C2472">
        <w:rPr>
          <w:rFonts w:ascii="Arial" w:hAnsi="Arial" w:cs="Arial"/>
          <w:szCs w:val="24"/>
        </w:rPr>
        <w:t xml:space="preserve">To provide direct person-centered support to the partners/parents of survivors of rape, sexual abuse and/or violence.  </w:t>
      </w:r>
    </w:p>
    <w:p w14:paraId="2D9AADE9" w14:textId="77777777" w:rsidR="00D1333D" w:rsidRPr="008C2472" w:rsidRDefault="00D1333D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</w:rPr>
      </w:pPr>
    </w:p>
    <w:p w14:paraId="220E813D" w14:textId="77777777" w:rsidR="00D1333D" w:rsidRDefault="00D1333D" w:rsidP="00D1333D">
      <w:pPr>
        <w:pStyle w:val="BodyA"/>
        <w:numPr>
          <w:ilvl w:val="0"/>
          <w:numId w:val="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</w:rPr>
      </w:pPr>
      <w:r w:rsidRPr="008C2472">
        <w:rPr>
          <w:rFonts w:ascii="Arial" w:hAnsi="Arial" w:cs="Arial"/>
          <w:szCs w:val="24"/>
        </w:rPr>
        <w:t xml:space="preserve">The post will be based at our centre in Kilmarnock but will deliver out-reach support within Ayrshire as necessary.  </w:t>
      </w:r>
    </w:p>
    <w:p w14:paraId="2180C07A" w14:textId="77777777" w:rsidR="00D1333D" w:rsidRPr="008C2472" w:rsidRDefault="00D1333D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</w:rPr>
      </w:pPr>
    </w:p>
    <w:p w14:paraId="6364CE74" w14:textId="77777777" w:rsidR="00D1333D" w:rsidRDefault="00D1333D" w:rsidP="00D1333D">
      <w:pPr>
        <w:pStyle w:val="BodyA"/>
        <w:numPr>
          <w:ilvl w:val="0"/>
          <w:numId w:val="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</w:rPr>
      </w:pPr>
      <w:r w:rsidRPr="008C2472">
        <w:rPr>
          <w:rFonts w:ascii="Arial" w:hAnsi="Arial" w:cs="Arial"/>
          <w:szCs w:val="24"/>
        </w:rPr>
        <w:t>To create and maintain a support plan in conjunction with survivors</w:t>
      </w:r>
    </w:p>
    <w:p w14:paraId="2D511295" w14:textId="77777777" w:rsidR="00D1333D" w:rsidRPr="008C2472" w:rsidRDefault="00D1333D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</w:rPr>
      </w:pPr>
    </w:p>
    <w:p w14:paraId="1A429AD3" w14:textId="77777777" w:rsidR="00D1333D" w:rsidRPr="008C2472" w:rsidRDefault="00D1333D" w:rsidP="00D1333D">
      <w:pPr>
        <w:pStyle w:val="BodyA"/>
        <w:numPr>
          <w:ilvl w:val="0"/>
          <w:numId w:val="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b/>
          <w:szCs w:val="24"/>
          <w:u w:val="single"/>
        </w:rPr>
      </w:pPr>
      <w:r w:rsidRPr="008C2472">
        <w:rPr>
          <w:rFonts w:ascii="Arial" w:hAnsi="Arial" w:cs="Arial"/>
          <w:szCs w:val="24"/>
        </w:rPr>
        <w:t xml:space="preserve">At all times, ensure the safety, </w:t>
      </w:r>
      <w:r w:rsidR="00D10969" w:rsidRPr="008C2472">
        <w:rPr>
          <w:rFonts w:ascii="Arial" w:hAnsi="Arial" w:cs="Arial"/>
          <w:szCs w:val="24"/>
        </w:rPr>
        <w:t>security and</w:t>
      </w:r>
      <w:r w:rsidRPr="008C2472">
        <w:rPr>
          <w:rFonts w:ascii="Arial" w:hAnsi="Arial" w:cs="Arial"/>
          <w:szCs w:val="24"/>
        </w:rPr>
        <w:t xml:space="preserve"> dignity of survivors, respect their right to confidentiality and the parameters of this.  </w:t>
      </w:r>
    </w:p>
    <w:p w14:paraId="083A4914" w14:textId="77777777" w:rsidR="00D1333D" w:rsidRPr="008C2472" w:rsidRDefault="00D1333D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b/>
          <w:szCs w:val="24"/>
          <w:u w:val="single"/>
        </w:rPr>
      </w:pPr>
    </w:p>
    <w:p w14:paraId="3F122F20" w14:textId="77777777" w:rsidR="00D1333D" w:rsidRPr="008C2472" w:rsidRDefault="00D1333D" w:rsidP="00D1333D">
      <w:pPr>
        <w:pStyle w:val="BodyA"/>
        <w:numPr>
          <w:ilvl w:val="0"/>
          <w:numId w:val="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b/>
          <w:szCs w:val="24"/>
          <w:u w:val="single"/>
        </w:rPr>
      </w:pPr>
      <w:r w:rsidRPr="008C2472">
        <w:rPr>
          <w:rFonts w:ascii="Arial" w:hAnsi="Arial" w:cs="Arial"/>
          <w:szCs w:val="24"/>
        </w:rPr>
        <w:t xml:space="preserve">To contribute to the development of Centre Volunteers as required. </w:t>
      </w:r>
    </w:p>
    <w:p w14:paraId="37A6B492" w14:textId="77777777" w:rsidR="00D1333D" w:rsidRPr="008C2472" w:rsidRDefault="00D1333D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b/>
          <w:szCs w:val="24"/>
          <w:u w:val="single"/>
        </w:rPr>
      </w:pPr>
    </w:p>
    <w:p w14:paraId="116A05A1" w14:textId="77777777" w:rsidR="00D1333D" w:rsidRPr="008C2472" w:rsidRDefault="00D1333D" w:rsidP="00D1333D">
      <w:pPr>
        <w:pStyle w:val="BodyA"/>
        <w:numPr>
          <w:ilvl w:val="0"/>
          <w:numId w:val="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b/>
          <w:szCs w:val="24"/>
          <w:u w:val="single"/>
        </w:rPr>
      </w:pPr>
      <w:r w:rsidRPr="008C2472">
        <w:rPr>
          <w:rFonts w:ascii="Arial" w:hAnsi="Arial" w:cs="Arial"/>
          <w:szCs w:val="24"/>
        </w:rPr>
        <w:t>As we are a small centre the support worker will be required to support the general centre activities.</w:t>
      </w:r>
    </w:p>
    <w:p w14:paraId="2B66BAFF" w14:textId="77777777" w:rsidR="00D1333D" w:rsidRPr="008C2472" w:rsidRDefault="00D1333D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b/>
          <w:szCs w:val="24"/>
          <w:u w:val="single"/>
        </w:rPr>
      </w:pPr>
    </w:p>
    <w:p w14:paraId="1F208362" w14:textId="77777777" w:rsidR="00D1333D" w:rsidRPr="008C2472" w:rsidRDefault="00D1333D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b/>
          <w:szCs w:val="24"/>
          <w:u w:val="single"/>
        </w:rPr>
      </w:pPr>
    </w:p>
    <w:p w14:paraId="3D5D09AA" w14:textId="77777777" w:rsidR="00D1333D" w:rsidRPr="008C2472" w:rsidRDefault="00D1333D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b/>
          <w:szCs w:val="24"/>
          <w:u w:val="single"/>
        </w:rPr>
      </w:pPr>
    </w:p>
    <w:p w14:paraId="3548880A" w14:textId="77777777" w:rsidR="00D1333D" w:rsidRPr="008C2472" w:rsidRDefault="00D1333D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b/>
          <w:szCs w:val="24"/>
          <w:u w:val="single"/>
        </w:rPr>
      </w:pPr>
      <w:r w:rsidRPr="008C2472">
        <w:rPr>
          <w:rFonts w:ascii="Arial" w:hAnsi="Arial" w:cs="Arial"/>
          <w:b/>
          <w:szCs w:val="24"/>
          <w:u w:val="single"/>
        </w:rPr>
        <w:t xml:space="preserve">Professional Responsibilities: </w:t>
      </w:r>
    </w:p>
    <w:p w14:paraId="3A97B3D6" w14:textId="77777777" w:rsidR="00D1333D" w:rsidRPr="008C2472" w:rsidRDefault="00D1333D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</w:rPr>
      </w:pPr>
    </w:p>
    <w:p w14:paraId="68DAE82A" w14:textId="77777777" w:rsidR="00D1333D" w:rsidRDefault="00D1333D" w:rsidP="00D1333D">
      <w:pPr>
        <w:pStyle w:val="BodyA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Attend </w:t>
      </w:r>
      <w:r w:rsidRPr="008C2472">
        <w:rPr>
          <w:rFonts w:ascii="Arial" w:hAnsi="Arial" w:cs="Arial"/>
          <w:szCs w:val="24"/>
        </w:rPr>
        <w:t>relevant training and skills</w:t>
      </w:r>
      <w:r>
        <w:rPr>
          <w:rFonts w:ascii="Arial" w:hAnsi="Arial" w:cs="Arial"/>
          <w:szCs w:val="24"/>
        </w:rPr>
        <w:t xml:space="preserve"> development including</w:t>
      </w:r>
      <w:r w:rsidRPr="008C2472">
        <w:rPr>
          <w:rFonts w:ascii="Arial" w:hAnsi="Arial" w:cs="Arial"/>
          <w:szCs w:val="24"/>
        </w:rPr>
        <w:t xml:space="preserve"> conferenc</w:t>
      </w:r>
      <w:r>
        <w:rPr>
          <w:rFonts w:ascii="Arial" w:hAnsi="Arial" w:cs="Arial"/>
          <w:szCs w:val="24"/>
        </w:rPr>
        <w:t>es and seminars</w:t>
      </w:r>
      <w:r w:rsidRPr="008C2472">
        <w:rPr>
          <w:rFonts w:ascii="Arial" w:hAnsi="Arial" w:cs="Arial"/>
          <w:szCs w:val="24"/>
        </w:rPr>
        <w:t>.</w:t>
      </w:r>
    </w:p>
    <w:p w14:paraId="310981C7" w14:textId="77777777" w:rsidR="00D10969" w:rsidRPr="008C2472" w:rsidRDefault="00D10969" w:rsidP="00D1096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="Arial" w:hAnsi="Arial" w:cs="Arial"/>
          <w:szCs w:val="24"/>
        </w:rPr>
      </w:pPr>
    </w:p>
    <w:p w14:paraId="54C4860F" w14:textId="77777777" w:rsidR="00D1333D" w:rsidRDefault="00D1333D" w:rsidP="00D1333D">
      <w:pPr>
        <w:pStyle w:val="BodyA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 w:rsidRPr="008C2472">
        <w:rPr>
          <w:rFonts w:ascii="Arial" w:hAnsi="Arial" w:cs="Arial"/>
          <w:szCs w:val="24"/>
        </w:rPr>
        <w:t xml:space="preserve">e familiar with and comply with </w:t>
      </w:r>
      <w:r w:rsidR="00D10969">
        <w:rPr>
          <w:rFonts w:ascii="Arial" w:hAnsi="Arial" w:cs="Arial"/>
          <w:szCs w:val="24"/>
        </w:rPr>
        <w:t>The STAR Centre’s</w:t>
      </w:r>
      <w:r w:rsidRPr="008C2472">
        <w:rPr>
          <w:rFonts w:ascii="Arial" w:hAnsi="Arial" w:cs="Arial"/>
          <w:szCs w:val="24"/>
        </w:rPr>
        <w:t xml:space="preserve"> policies and practices and the Rape Crisis Scotland National Service Standards. </w:t>
      </w:r>
    </w:p>
    <w:p w14:paraId="1257D454" w14:textId="77777777" w:rsidR="00D10969" w:rsidRDefault="00D10969" w:rsidP="00D10969">
      <w:pPr>
        <w:pStyle w:val="ListParagraph"/>
        <w:rPr>
          <w:rFonts w:ascii="Arial" w:hAnsi="Arial" w:cs="Arial"/>
        </w:rPr>
      </w:pPr>
    </w:p>
    <w:p w14:paraId="4E795D0D" w14:textId="77777777" w:rsidR="00D10969" w:rsidRPr="008C2472" w:rsidRDefault="00D10969" w:rsidP="00D1096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="Arial" w:hAnsi="Arial" w:cs="Arial"/>
          <w:szCs w:val="24"/>
        </w:rPr>
      </w:pPr>
    </w:p>
    <w:p w14:paraId="20F3A0F4" w14:textId="77777777" w:rsidR="00D1333D" w:rsidRDefault="00D1333D" w:rsidP="00D1333D">
      <w:pPr>
        <w:pStyle w:val="BodyA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Pr="008C2472">
        <w:rPr>
          <w:rFonts w:ascii="Arial" w:hAnsi="Arial" w:cs="Arial"/>
          <w:szCs w:val="24"/>
        </w:rPr>
        <w:t>ecord data in accordance with Rape Crisis Scotland’s National Database.</w:t>
      </w:r>
    </w:p>
    <w:p w14:paraId="3D727354" w14:textId="77777777" w:rsidR="00D10969" w:rsidRPr="008C2472" w:rsidRDefault="00D10969" w:rsidP="00D1096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="Arial" w:hAnsi="Arial" w:cs="Arial"/>
          <w:szCs w:val="24"/>
        </w:rPr>
      </w:pPr>
    </w:p>
    <w:p w14:paraId="6ABF2A51" w14:textId="77777777" w:rsidR="00D1333D" w:rsidRDefault="00D1333D" w:rsidP="00D1333D">
      <w:pPr>
        <w:pStyle w:val="BodyA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Pr="008C2472">
        <w:rPr>
          <w:rFonts w:ascii="Arial" w:hAnsi="Arial" w:cs="Arial"/>
          <w:szCs w:val="24"/>
        </w:rPr>
        <w:t xml:space="preserve">evelop and nurture relationships with appropriate agencies and related partnerships within Ayrshire including Education, Health and Social Work, Police etc.  </w:t>
      </w:r>
    </w:p>
    <w:p w14:paraId="42C7463C" w14:textId="77777777" w:rsidR="00D10969" w:rsidRDefault="00D10969" w:rsidP="00D10969">
      <w:pPr>
        <w:pStyle w:val="ListParagraph"/>
        <w:rPr>
          <w:rFonts w:ascii="Arial" w:hAnsi="Arial" w:cs="Arial"/>
        </w:rPr>
      </w:pPr>
    </w:p>
    <w:p w14:paraId="71DE3958" w14:textId="77777777" w:rsidR="00D10969" w:rsidRPr="008C2472" w:rsidRDefault="00D10969" w:rsidP="00D1096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="Arial" w:hAnsi="Arial" w:cs="Arial"/>
          <w:szCs w:val="24"/>
        </w:rPr>
      </w:pPr>
    </w:p>
    <w:p w14:paraId="754AE518" w14:textId="77777777" w:rsidR="00D1333D" w:rsidRPr="008C2472" w:rsidRDefault="00D1333D" w:rsidP="00D1333D">
      <w:pPr>
        <w:pStyle w:val="BodyA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Pr="008C2472">
        <w:rPr>
          <w:rFonts w:ascii="Arial" w:hAnsi="Arial" w:cs="Arial"/>
          <w:szCs w:val="24"/>
        </w:rPr>
        <w:t>ork within an anti-discriminatory and inclusive framework and</w:t>
      </w:r>
      <w:r>
        <w:rPr>
          <w:rFonts w:ascii="Arial" w:hAnsi="Arial" w:cs="Arial"/>
          <w:szCs w:val="24"/>
        </w:rPr>
        <w:t xml:space="preserve"> </w:t>
      </w:r>
      <w:r w:rsidR="00D10969">
        <w:rPr>
          <w:rFonts w:ascii="Arial" w:hAnsi="Arial" w:cs="Arial"/>
          <w:szCs w:val="24"/>
        </w:rPr>
        <w:t>always</w:t>
      </w:r>
      <w:r>
        <w:rPr>
          <w:rFonts w:ascii="Arial" w:hAnsi="Arial" w:cs="Arial"/>
          <w:szCs w:val="24"/>
        </w:rPr>
        <w:t xml:space="preserve"> strive to promote </w:t>
      </w:r>
      <w:r w:rsidRPr="008C2472">
        <w:rPr>
          <w:rFonts w:ascii="Arial" w:hAnsi="Arial" w:cs="Arial"/>
          <w:szCs w:val="24"/>
        </w:rPr>
        <w:t xml:space="preserve">inclusive and anti-discriminatory practices across all aspects of the service. </w:t>
      </w:r>
    </w:p>
    <w:p w14:paraId="5543BAEF" w14:textId="77777777" w:rsidR="00D1333D" w:rsidRDefault="00D1333D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ascii="Arial" w:hAnsi="Arial" w:cs="Arial"/>
          <w:szCs w:val="24"/>
        </w:rPr>
      </w:pPr>
    </w:p>
    <w:p w14:paraId="22674E59" w14:textId="77777777" w:rsidR="00D10969" w:rsidRPr="008C2472" w:rsidRDefault="00D10969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ascii="Arial" w:hAnsi="Arial" w:cs="Arial"/>
          <w:szCs w:val="24"/>
        </w:rPr>
      </w:pPr>
    </w:p>
    <w:p w14:paraId="703578E8" w14:textId="77777777" w:rsidR="00D1333D" w:rsidRDefault="00D1333D" w:rsidP="00D1333D">
      <w:pPr>
        <w:pStyle w:val="BodyA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</w:rPr>
      </w:pPr>
      <w:r w:rsidRPr="008C2472">
        <w:rPr>
          <w:rFonts w:ascii="Arial" w:hAnsi="Arial" w:cs="Arial"/>
          <w:szCs w:val="24"/>
        </w:rPr>
        <w:t>Liaise regularly with</w:t>
      </w:r>
      <w:r w:rsidR="00D10969">
        <w:rPr>
          <w:rFonts w:ascii="Arial" w:hAnsi="Arial" w:cs="Arial"/>
          <w:szCs w:val="24"/>
        </w:rPr>
        <w:t xml:space="preserve"> the</w:t>
      </w:r>
      <w:r w:rsidRPr="008C2472">
        <w:rPr>
          <w:rFonts w:ascii="Arial" w:hAnsi="Arial" w:cs="Arial"/>
          <w:szCs w:val="24"/>
        </w:rPr>
        <w:t xml:space="preserve"> Centre Manager to assess current provision, identify gaps and develop service provision. </w:t>
      </w:r>
    </w:p>
    <w:p w14:paraId="4E6C4E8C" w14:textId="77777777" w:rsidR="00D10969" w:rsidRPr="008C2472" w:rsidRDefault="00D10969" w:rsidP="00D1096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="Arial" w:hAnsi="Arial" w:cs="Arial"/>
          <w:szCs w:val="24"/>
        </w:rPr>
      </w:pPr>
    </w:p>
    <w:p w14:paraId="2C0E2ADA" w14:textId="77777777" w:rsidR="00D1333D" w:rsidRPr="008C2472" w:rsidRDefault="00D1333D" w:rsidP="00D1333D">
      <w:pPr>
        <w:pStyle w:val="BodyA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Pr="008C2472">
        <w:rPr>
          <w:rFonts w:ascii="Arial" w:hAnsi="Arial" w:cs="Arial"/>
          <w:szCs w:val="24"/>
        </w:rPr>
        <w:t>mplement relevant monitoring and evalua</w:t>
      </w:r>
      <w:r>
        <w:rPr>
          <w:rFonts w:ascii="Arial" w:hAnsi="Arial" w:cs="Arial"/>
          <w:szCs w:val="24"/>
        </w:rPr>
        <w:t>tion systems</w:t>
      </w:r>
      <w:r w:rsidRPr="008C2472">
        <w:rPr>
          <w:rFonts w:ascii="Arial" w:hAnsi="Arial" w:cs="Arial"/>
          <w:szCs w:val="24"/>
        </w:rPr>
        <w:t xml:space="preserve"> in accordance wit</w:t>
      </w:r>
      <w:r w:rsidR="00D10969">
        <w:rPr>
          <w:rFonts w:ascii="Arial" w:hAnsi="Arial" w:cs="Arial"/>
          <w:szCs w:val="24"/>
        </w:rPr>
        <w:t>h The STAR</w:t>
      </w:r>
      <w:r w:rsidRPr="008C2472">
        <w:rPr>
          <w:rFonts w:ascii="Arial" w:hAnsi="Arial" w:cs="Arial"/>
          <w:szCs w:val="24"/>
        </w:rPr>
        <w:t xml:space="preserve"> Centre’s requirements.</w:t>
      </w:r>
    </w:p>
    <w:p w14:paraId="368EA671" w14:textId="77777777" w:rsidR="00D1333D" w:rsidRPr="008C2472" w:rsidRDefault="00D1333D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ascii="Arial" w:hAnsi="Arial" w:cs="Arial"/>
          <w:szCs w:val="24"/>
        </w:rPr>
      </w:pPr>
    </w:p>
    <w:p w14:paraId="19940E33" w14:textId="77777777" w:rsidR="00D1333D" w:rsidRPr="008C2472" w:rsidRDefault="00D1333D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="Arial" w:hAnsi="Arial" w:cs="Arial"/>
          <w:szCs w:val="24"/>
        </w:rPr>
      </w:pPr>
    </w:p>
    <w:p w14:paraId="5FF18980" w14:textId="77777777" w:rsidR="00D1333D" w:rsidRPr="008C2472" w:rsidRDefault="00D1333D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</w:rPr>
      </w:pPr>
    </w:p>
    <w:p w14:paraId="5034DE92" w14:textId="77777777" w:rsidR="00D1333D" w:rsidRPr="008C2472" w:rsidRDefault="00D1333D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</w:rPr>
      </w:pPr>
    </w:p>
    <w:p w14:paraId="174B7689" w14:textId="77777777" w:rsidR="00D1333D" w:rsidRPr="008C2472" w:rsidRDefault="00D1333D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b/>
          <w:szCs w:val="24"/>
          <w:u w:val="single"/>
        </w:rPr>
      </w:pPr>
      <w:r w:rsidRPr="008C2472">
        <w:rPr>
          <w:rFonts w:ascii="Arial" w:hAnsi="Arial" w:cs="Arial"/>
          <w:b/>
          <w:szCs w:val="24"/>
          <w:u w:val="single"/>
        </w:rPr>
        <w:t>Accountability and Supervision:</w:t>
      </w:r>
    </w:p>
    <w:p w14:paraId="450F2409" w14:textId="77777777" w:rsidR="00D1333D" w:rsidRPr="008C2472" w:rsidRDefault="00D1333D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  <w:u w:val="single"/>
        </w:rPr>
      </w:pPr>
    </w:p>
    <w:p w14:paraId="70E644EF" w14:textId="77777777" w:rsidR="00D1333D" w:rsidRDefault="00D1333D" w:rsidP="00D1333D">
      <w:pPr>
        <w:pStyle w:val="BodyA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Pr="008C2472">
        <w:rPr>
          <w:rFonts w:ascii="Arial" w:hAnsi="Arial" w:cs="Arial"/>
          <w:szCs w:val="24"/>
        </w:rPr>
        <w:t xml:space="preserve">ttend individual supervision and team meetings. </w:t>
      </w:r>
    </w:p>
    <w:p w14:paraId="4CEF7298" w14:textId="77777777" w:rsidR="007E0479" w:rsidRPr="008C2472" w:rsidRDefault="007E0479" w:rsidP="007E047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65"/>
        <w:rPr>
          <w:rFonts w:ascii="Arial" w:hAnsi="Arial" w:cs="Arial"/>
          <w:szCs w:val="24"/>
        </w:rPr>
      </w:pPr>
    </w:p>
    <w:p w14:paraId="190C0F1B" w14:textId="77777777" w:rsidR="00D1333D" w:rsidRDefault="00D1333D" w:rsidP="00D1333D">
      <w:pPr>
        <w:pStyle w:val="BodyA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Provide supervision to other centre</w:t>
      </w:r>
      <w:r w:rsidRPr="008C2472">
        <w:rPr>
          <w:rFonts w:ascii="Arial" w:hAnsi="Arial" w:cs="Arial"/>
          <w:szCs w:val="24"/>
        </w:rPr>
        <w:t xml:space="preserve"> support workers</w:t>
      </w:r>
      <w:r>
        <w:rPr>
          <w:rFonts w:ascii="Arial" w:hAnsi="Arial" w:cs="Arial"/>
          <w:szCs w:val="24"/>
        </w:rPr>
        <w:t xml:space="preserve"> as required</w:t>
      </w:r>
      <w:r w:rsidR="007E0479">
        <w:rPr>
          <w:rFonts w:ascii="Arial" w:hAnsi="Arial" w:cs="Arial"/>
          <w:szCs w:val="24"/>
        </w:rPr>
        <w:t>.</w:t>
      </w:r>
    </w:p>
    <w:p w14:paraId="7EAC4922" w14:textId="77777777" w:rsidR="007E0479" w:rsidRPr="008C2472" w:rsidRDefault="007E0479" w:rsidP="007E047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</w:rPr>
      </w:pPr>
    </w:p>
    <w:p w14:paraId="327EA4C0" w14:textId="77777777" w:rsidR="00D1333D" w:rsidRDefault="00D1333D" w:rsidP="00D1333D">
      <w:pPr>
        <w:pStyle w:val="BodyA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Pr="008C2472">
        <w:rPr>
          <w:rFonts w:ascii="Arial" w:hAnsi="Arial" w:cs="Arial"/>
          <w:szCs w:val="24"/>
        </w:rPr>
        <w:t>ttend on-going training as required.</w:t>
      </w:r>
    </w:p>
    <w:p w14:paraId="3F8315EB" w14:textId="77777777" w:rsidR="007E0479" w:rsidRPr="008C2472" w:rsidRDefault="007E0479" w:rsidP="007E047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</w:rPr>
      </w:pPr>
    </w:p>
    <w:p w14:paraId="22ECACBE" w14:textId="77777777" w:rsidR="00D1333D" w:rsidRDefault="00D1333D" w:rsidP="00D1333D">
      <w:pPr>
        <w:pStyle w:val="BodyA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Pr="008C2472">
        <w:rPr>
          <w:rFonts w:ascii="Arial" w:hAnsi="Arial" w:cs="Arial"/>
          <w:szCs w:val="24"/>
        </w:rPr>
        <w:t xml:space="preserve">nsure that all activities comply with appropriate legislation. </w:t>
      </w:r>
    </w:p>
    <w:p w14:paraId="6CABBCBA" w14:textId="77777777" w:rsidR="007E0479" w:rsidRDefault="007E0479" w:rsidP="007E047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</w:rPr>
      </w:pPr>
    </w:p>
    <w:p w14:paraId="13742542" w14:textId="77777777" w:rsidR="00D1333D" w:rsidRDefault="00D1333D" w:rsidP="00D1333D">
      <w:pPr>
        <w:pStyle w:val="BodyA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Pr="00A2248E">
        <w:rPr>
          <w:rFonts w:ascii="Arial" w:hAnsi="Arial" w:cs="Arial"/>
          <w:szCs w:val="24"/>
        </w:rPr>
        <w:t xml:space="preserve">ontribute positively to the overall aims of </w:t>
      </w:r>
      <w:r w:rsidR="007E0479">
        <w:rPr>
          <w:rFonts w:ascii="Arial" w:hAnsi="Arial" w:cs="Arial"/>
          <w:szCs w:val="24"/>
        </w:rPr>
        <w:t>The STAR Centre.</w:t>
      </w:r>
    </w:p>
    <w:p w14:paraId="69C607DA" w14:textId="77777777" w:rsidR="007E0479" w:rsidRPr="00A2248E" w:rsidRDefault="007E0479" w:rsidP="007E047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65"/>
        <w:rPr>
          <w:rFonts w:ascii="Arial" w:hAnsi="Arial" w:cs="Arial"/>
          <w:szCs w:val="24"/>
        </w:rPr>
      </w:pPr>
    </w:p>
    <w:p w14:paraId="6D281CD8" w14:textId="77777777" w:rsidR="00D1333D" w:rsidRPr="008C2472" w:rsidRDefault="00D1333D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</w:rPr>
      </w:pPr>
    </w:p>
    <w:p w14:paraId="36E784D4" w14:textId="77777777" w:rsidR="00D1333D" w:rsidRDefault="00D1333D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</w:rPr>
      </w:pPr>
      <w:r w:rsidRPr="008C2472">
        <w:rPr>
          <w:rFonts w:ascii="Arial" w:hAnsi="Arial" w:cs="Arial"/>
          <w:szCs w:val="24"/>
        </w:rPr>
        <w:t>This job description is not exhaustive and following consultation the post-</w:t>
      </w:r>
      <w:r>
        <w:rPr>
          <w:rFonts w:ascii="Arial" w:hAnsi="Arial" w:cs="Arial"/>
          <w:szCs w:val="24"/>
        </w:rPr>
        <w:t>holder may be required to carry out</w:t>
      </w:r>
      <w:r w:rsidRPr="008C2472">
        <w:rPr>
          <w:rFonts w:ascii="Arial" w:hAnsi="Arial" w:cs="Arial"/>
          <w:szCs w:val="24"/>
        </w:rPr>
        <w:t xml:space="preserve"> other responsibilities and tasks. </w:t>
      </w:r>
    </w:p>
    <w:p w14:paraId="6ADF8451" w14:textId="77777777" w:rsidR="007E0479" w:rsidRPr="008C2472" w:rsidRDefault="007E0479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</w:rPr>
      </w:pPr>
    </w:p>
    <w:p w14:paraId="1BE40652" w14:textId="77777777" w:rsidR="00D1333D" w:rsidRPr="008C2472" w:rsidRDefault="00D1333D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</w:rPr>
      </w:pPr>
    </w:p>
    <w:p w14:paraId="15D34B0A" w14:textId="77777777" w:rsidR="00D1333D" w:rsidRPr="00A2248E" w:rsidRDefault="00D1333D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b/>
          <w:szCs w:val="24"/>
        </w:rPr>
      </w:pPr>
      <w:r w:rsidRPr="00A2248E">
        <w:rPr>
          <w:rFonts w:ascii="Arial" w:hAnsi="Arial" w:cs="Arial"/>
          <w:b/>
          <w:szCs w:val="24"/>
        </w:rPr>
        <w:t>Person Specification</w:t>
      </w:r>
    </w:p>
    <w:p w14:paraId="65F26A8A" w14:textId="77777777" w:rsidR="00D1333D" w:rsidRPr="008C2472" w:rsidRDefault="00D1333D" w:rsidP="00D1333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517"/>
        <w:gridCol w:w="1460"/>
      </w:tblGrid>
      <w:tr w:rsidR="00D1333D" w:rsidRPr="00A2248E" w14:paraId="3B37C34A" w14:textId="77777777" w:rsidTr="00757312">
        <w:tc>
          <w:tcPr>
            <w:tcW w:w="4644" w:type="dxa"/>
          </w:tcPr>
          <w:p w14:paraId="1FEE1AE8" w14:textId="77777777" w:rsidR="00D1333D" w:rsidRPr="00A2248E" w:rsidRDefault="00D1333D" w:rsidP="007573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7" w:type="dxa"/>
          </w:tcPr>
          <w:p w14:paraId="0C8B09E8" w14:textId="77777777" w:rsidR="00D1333D" w:rsidRPr="00A2248E" w:rsidRDefault="00D1333D" w:rsidP="00757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</w:rPr>
              <w:t>Essential</w:t>
            </w:r>
          </w:p>
        </w:tc>
        <w:tc>
          <w:tcPr>
            <w:tcW w:w="1460" w:type="dxa"/>
          </w:tcPr>
          <w:p w14:paraId="4D07B1AB" w14:textId="77777777" w:rsidR="00D1333D" w:rsidRPr="00A2248E" w:rsidRDefault="00D1333D" w:rsidP="00757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</w:rPr>
              <w:t>Desirable</w:t>
            </w:r>
          </w:p>
        </w:tc>
      </w:tr>
      <w:tr w:rsidR="00D1333D" w:rsidRPr="00A2248E" w14:paraId="0EE17E75" w14:textId="77777777" w:rsidTr="00757312">
        <w:tc>
          <w:tcPr>
            <w:tcW w:w="4644" w:type="dxa"/>
          </w:tcPr>
          <w:p w14:paraId="654BC360" w14:textId="77777777" w:rsidR="00D1333D" w:rsidRPr="00A2248E" w:rsidRDefault="00D1333D" w:rsidP="007573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2248E"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1517" w:type="dxa"/>
          </w:tcPr>
          <w:p w14:paraId="26931D62" w14:textId="77777777" w:rsidR="00D1333D" w:rsidRPr="00A2248E" w:rsidRDefault="00D1333D" w:rsidP="00757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14:paraId="74DAF477" w14:textId="77777777" w:rsidR="00D1333D" w:rsidRPr="00A2248E" w:rsidRDefault="00D1333D" w:rsidP="00757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1333D" w:rsidRPr="00A2248E" w14:paraId="0E5AD931" w14:textId="77777777" w:rsidTr="00757312">
        <w:tc>
          <w:tcPr>
            <w:tcW w:w="4644" w:type="dxa"/>
          </w:tcPr>
          <w:p w14:paraId="7BBD007A" w14:textId="77777777" w:rsidR="00D1333D" w:rsidRPr="00A2248E" w:rsidRDefault="00D1333D" w:rsidP="007573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</w:rPr>
              <w:lastRenderedPageBreak/>
              <w:t>Demonstrate underpinning knowledge of sexual violence and the impact on survivors and their families</w:t>
            </w:r>
            <w:r w:rsidR="007E0479">
              <w:rPr>
                <w:rFonts w:ascii="Arial" w:hAnsi="Arial" w:cs="Arial"/>
              </w:rPr>
              <w:t>.</w:t>
            </w:r>
          </w:p>
        </w:tc>
        <w:tc>
          <w:tcPr>
            <w:tcW w:w="1517" w:type="dxa"/>
          </w:tcPr>
          <w:p w14:paraId="1CC84E72" w14:textId="77777777" w:rsidR="00D1333D" w:rsidRPr="00A2248E" w:rsidRDefault="00D1333D" w:rsidP="00757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</w:rPr>
              <w:t>X</w:t>
            </w:r>
          </w:p>
        </w:tc>
        <w:tc>
          <w:tcPr>
            <w:tcW w:w="1460" w:type="dxa"/>
          </w:tcPr>
          <w:p w14:paraId="4B762449" w14:textId="77777777" w:rsidR="00D1333D" w:rsidRPr="00A2248E" w:rsidRDefault="00D1333D" w:rsidP="00757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1333D" w:rsidRPr="00A2248E" w14:paraId="3820CF59" w14:textId="77777777" w:rsidTr="00757312">
        <w:tc>
          <w:tcPr>
            <w:tcW w:w="4644" w:type="dxa"/>
          </w:tcPr>
          <w:p w14:paraId="4E4AEA04" w14:textId="77777777" w:rsidR="00D1333D" w:rsidRPr="00A2248E" w:rsidRDefault="00D1333D" w:rsidP="007573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</w:rPr>
              <w:t>Demonstrate knowledge and / or experience of working with people with learning disability</w:t>
            </w:r>
            <w:r w:rsidR="007E0479">
              <w:rPr>
                <w:rFonts w:ascii="Arial" w:hAnsi="Arial" w:cs="Arial"/>
              </w:rPr>
              <w:t>.</w:t>
            </w:r>
          </w:p>
        </w:tc>
        <w:tc>
          <w:tcPr>
            <w:tcW w:w="1517" w:type="dxa"/>
          </w:tcPr>
          <w:p w14:paraId="2B0084A7" w14:textId="77777777" w:rsidR="00D1333D" w:rsidRPr="00A2248E" w:rsidRDefault="00D1333D" w:rsidP="00757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14:paraId="4DEDD568" w14:textId="77777777" w:rsidR="00D1333D" w:rsidRPr="00A2248E" w:rsidRDefault="00D1333D" w:rsidP="00757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</w:rPr>
              <w:t>X</w:t>
            </w:r>
          </w:p>
        </w:tc>
      </w:tr>
      <w:tr w:rsidR="00D1333D" w:rsidRPr="00A2248E" w14:paraId="01C04C3D" w14:textId="77777777" w:rsidTr="00757312">
        <w:tc>
          <w:tcPr>
            <w:tcW w:w="4644" w:type="dxa"/>
          </w:tcPr>
          <w:p w14:paraId="5DBF57A1" w14:textId="77777777" w:rsidR="00D1333D" w:rsidRPr="00A2248E" w:rsidRDefault="00D1333D" w:rsidP="007573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517" w:type="dxa"/>
          </w:tcPr>
          <w:p w14:paraId="1091B493" w14:textId="77777777" w:rsidR="00D1333D" w:rsidRPr="00A2248E" w:rsidRDefault="00D1333D" w:rsidP="00757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14:paraId="40C93342" w14:textId="77777777" w:rsidR="00D1333D" w:rsidRPr="00A2248E" w:rsidRDefault="00D1333D" w:rsidP="00757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1333D" w:rsidRPr="00A2248E" w14:paraId="18425628" w14:textId="77777777" w:rsidTr="00757312">
        <w:tc>
          <w:tcPr>
            <w:tcW w:w="4644" w:type="dxa"/>
          </w:tcPr>
          <w:p w14:paraId="49396ACB" w14:textId="77777777" w:rsidR="00D1333D" w:rsidRPr="00A2248E" w:rsidRDefault="00D1333D" w:rsidP="007573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2248E">
              <w:rPr>
                <w:rFonts w:ascii="Arial" w:hAnsi="Arial" w:cs="Arial"/>
              </w:rPr>
              <w:t>Experience of providing one to one support and / or counselling</w:t>
            </w:r>
            <w:r w:rsidR="007E0479">
              <w:rPr>
                <w:rFonts w:ascii="Arial" w:hAnsi="Arial" w:cs="Arial"/>
              </w:rPr>
              <w:t>.</w:t>
            </w:r>
          </w:p>
        </w:tc>
        <w:tc>
          <w:tcPr>
            <w:tcW w:w="1517" w:type="dxa"/>
          </w:tcPr>
          <w:p w14:paraId="3AC2D526" w14:textId="77777777" w:rsidR="00D1333D" w:rsidRPr="00A2248E" w:rsidRDefault="00D1333D" w:rsidP="00757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</w:rPr>
              <w:t>X</w:t>
            </w:r>
          </w:p>
        </w:tc>
        <w:tc>
          <w:tcPr>
            <w:tcW w:w="1460" w:type="dxa"/>
          </w:tcPr>
          <w:p w14:paraId="5F77F6C2" w14:textId="77777777" w:rsidR="00D1333D" w:rsidRPr="00A2248E" w:rsidRDefault="00D1333D" w:rsidP="00757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1333D" w:rsidRPr="00A2248E" w14:paraId="3C3E7E21" w14:textId="77777777" w:rsidTr="00757312">
        <w:tc>
          <w:tcPr>
            <w:tcW w:w="4644" w:type="dxa"/>
          </w:tcPr>
          <w:p w14:paraId="43F002AA" w14:textId="77777777" w:rsidR="00D1333D" w:rsidRPr="00A2248E" w:rsidRDefault="00D1333D" w:rsidP="007573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</w:rPr>
              <w:t>Experience of working with young people</w:t>
            </w:r>
          </w:p>
        </w:tc>
        <w:tc>
          <w:tcPr>
            <w:tcW w:w="1517" w:type="dxa"/>
          </w:tcPr>
          <w:p w14:paraId="69A30E32" w14:textId="77777777" w:rsidR="00D1333D" w:rsidRPr="00A2248E" w:rsidRDefault="00D1333D" w:rsidP="00757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</w:rPr>
              <w:t>X</w:t>
            </w:r>
          </w:p>
        </w:tc>
        <w:tc>
          <w:tcPr>
            <w:tcW w:w="1460" w:type="dxa"/>
          </w:tcPr>
          <w:p w14:paraId="2F647738" w14:textId="77777777" w:rsidR="00D1333D" w:rsidRPr="00A2248E" w:rsidRDefault="00D1333D" w:rsidP="00757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1333D" w:rsidRPr="00A2248E" w14:paraId="4CEEAD6C" w14:textId="77777777" w:rsidTr="00757312">
        <w:tc>
          <w:tcPr>
            <w:tcW w:w="4644" w:type="dxa"/>
          </w:tcPr>
          <w:p w14:paraId="44798936" w14:textId="77777777" w:rsidR="00D1333D" w:rsidRPr="00A2248E" w:rsidRDefault="00D1333D" w:rsidP="007573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</w:rPr>
              <w:t xml:space="preserve">Experience </w:t>
            </w:r>
            <w:r w:rsidR="007E0479" w:rsidRPr="00A2248E">
              <w:rPr>
                <w:rFonts w:ascii="Arial" w:hAnsi="Arial" w:cs="Arial"/>
              </w:rPr>
              <w:t>of advocacy</w:t>
            </w:r>
            <w:r w:rsidR="007E0479">
              <w:rPr>
                <w:rFonts w:ascii="Arial" w:hAnsi="Arial" w:cs="Arial"/>
              </w:rPr>
              <w:t xml:space="preserve"> work.</w:t>
            </w:r>
          </w:p>
        </w:tc>
        <w:tc>
          <w:tcPr>
            <w:tcW w:w="1517" w:type="dxa"/>
          </w:tcPr>
          <w:p w14:paraId="0591B290" w14:textId="77777777" w:rsidR="00D1333D" w:rsidRPr="00A2248E" w:rsidRDefault="00D1333D" w:rsidP="00757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14:paraId="417BFEE7" w14:textId="77777777" w:rsidR="00D1333D" w:rsidRPr="00A2248E" w:rsidRDefault="00D1333D" w:rsidP="00757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</w:rPr>
              <w:t>X</w:t>
            </w:r>
          </w:p>
        </w:tc>
      </w:tr>
      <w:tr w:rsidR="00D1333D" w:rsidRPr="00A2248E" w14:paraId="21E1C196" w14:textId="77777777" w:rsidTr="00757312">
        <w:tc>
          <w:tcPr>
            <w:tcW w:w="4644" w:type="dxa"/>
          </w:tcPr>
          <w:p w14:paraId="7B7FE957" w14:textId="77777777" w:rsidR="00D1333D" w:rsidRPr="00A2248E" w:rsidRDefault="00D1333D" w:rsidP="007573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</w:rPr>
              <w:t>Experience of record keeping</w:t>
            </w:r>
            <w:r w:rsidR="007E0479">
              <w:rPr>
                <w:rFonts w:ascii="Arial" w:hAnsi="Arial" w:cs="Arial"/>
              </w:rPr>
              <w:t>.</w:t>
            </w:r>
          </w:p>
        </w:tc>
        <w:tc>
          <w:tcPr>
            <w:tcW w:w="1517" w:type="dxa"/>
          </w:tcPr>
          <w:p w14:paraId="75279807" w14:textId="77777777" w:rsidR="00D1333D" w:rsidRPr="00A2248E" w:rsidRDefault="00D1333D" w:rsidP="00757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</w:rPr>
              <w:t>X</w:t>
            </w:r>
          </w:p>
        </w:tc>
        <w:tc>
          <w:tcPr>
            <w:tcW w:w="1460" w:type="dxa"/>
          </w:tcPr>
          <w:p w14:paraId="0B003444" w14:textId="77777777" w:rsidR="00D1333D" w:rsidRPr="00A2248E" w:rsidRDefault="00D1333D" w:rsidP="00757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1333D" w:rsidRPr="00A2248E" w14:paraId="46AC15BA" w14:textId="77777777" w:rsidTr="00757312">
        <w:tc>
          <w:tcPr>
            <w:tcW w:w="4644" w:type="dxa"/>
          </w:tcPr>
          <w:p w14:paraId="6CCC69C3" w14:textId="77777777" w:rsidR="00D1333D" w:rsidRPr="00A2248E" w:rsidRDefault="00D1333D" w:rsidP="007573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</w:rPr>
              <w:t>Experience of liaising with professionals from statutory and voluntary sectors.</w:t>
            </w:r>
          </w:p>
        </w:tc>
        <w:tc>
          <w:tcPr>
            <w:tcW w:w="1517" w:type="dxa"/>
          </w:tcPr>
          <w:p w14:paraId="7902489C" w14:textId="77777777" w:rsidR="00D1333D" w:rsidRPr="00A2248E" w:rsidRDefault="00D1333D" w:rsidP="00757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</w:rPr>
              <w:t>X</w:t>
            </w:r>
          </w:p>
        </w:tc>
        <w:tc>
          <w:tcPr>
            <w:tcW w:w="1460" w:type="dxa"/>
          </w:tcPr>
          <w:p w14:paraId="67A882BA" w14:textId="77777777" w:rsidR="00D1333D" w:rsidRPr="00A2248E" w:rsidRDefault="00D1333D" w:rsidP="00757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1333D" w:rsidRPr="00A2248E" w14:paraId="5706956B" w14:textId="77777777" w:rsidTr="00757312">
        <w:tc>
          <w:tcPr>
            <w:tcW w:w="4644" w:type="dxa"/>
          </w:tcPr>
          <w:p w14:paraId="52CA5996" w14:textId="77777777" w:rsidR="00D1333D" w:rsidRPr="00A2248E" w:rsidRDefault="00D1333D" w:rsidP="007573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</w:rPr>
              <w:t>Experience of supporting and supervising volunteers</w:t>
            </w:r>
            <w:r w:rsidR="007E0479">
              <w:rPr>
                <w:rFonts w:ascii="Arial" w:hAnsi="Arial" w:cs="Arial"/>
              </w:rPr>
              <w:t>.</w:t>
            </w:r>
          </w:p>
        </w:tc>
        <w:tc>
          <w:tcPr>
            <w:tcW w:w="1517" w:type="dxa"/>
          </w:tcPr>
          <w:p w14:paraId="37DBA13D" w14:textId="77777777" w:rsidR="00D1333D" w:rsidRPr="00A2248E" w:rsidRDefault="00D1333D" w:rsidP="00757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14:paraId="7FC58184" w14:textId="77777777" w:rsidR="00D1333D" w:rsidRPr="00A2248E" w:rsidRDefault="00D1333D" w:rsidP="00757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</w:rPr>
              <w:t>X</w:t>
            </w:r>
          </w:p>
        </w:tc>
      </w:tr>
      <w:tr w:rsidR="00D1333D" w:rsidRPr="00A2248E" w14:paraId="658FE111" w14:textId="77777777" w:rsidTr="00757312">
        <w:tc>
          <w:tcPr>
            <w:tcW w:w="4644" w:type="dxa"/>
          </w:tcPr>
          <w:p w14:paraId="329F1C70" w14:textId="77777777" w:rsidR="00D1333D" w:rsidRPr="00A2248E" w:rsidRDefault="00D1333D" w:rsidP="007573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1517" w:type="dxa"/>
          </w:tcPr>
          <w:p w14:paraId="1D12C41D" w14:textId="77777777" w:rsidR="00D1333D" w:rsidRPr="00A2248E" w:rsidRDefault="00D1333D" w:rsidP="00757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14:paraId="73FA54B0" w14:textId="77777777" w:rsidR="00D1333D" w:rsidRPr="00A2248E" w:rsidRDefault="00D1333D" w:rsidP="00757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1333D" w:rsidRPr="00A2248E" w14:paraId="5CEE2E5D" w14:textId="77777777" w:rsidTr="00757312">
        <w:tc>
          <w:tcPr>
            <w:tcW w:w="4644" w:type="dxa"/>
          </w:tcPr>
          <w:p w14:paraId="5BBA3033" w14:textId="77777777" w:rsidR="00D1333D" w:rsidRPr="00A2248E" w:rsidRDefault="00D1333D" w:rsidP="007573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2248E">
              <w:rPr>
                <w:rFonts w:ascii="Arial" w:hAnsi="Arial" w:cs="Arial"/>
              </w:rPr>
              <w:t>Ability to work dynamically within a small team</w:t>
            </w:r>
            <w:r w:rsidR="007E0479">
              <w:rPr>
                <w:rFonts w:ascii="Arial" w:hAnsi="Arial" w:cs="Arial"/>
              </w:rPr>
              <w:t>.</w:t>
            </w:r>
          </w:p>
        </w:tc>
        <w:tc>
          <w:tcPr>
            <w:tcW w:w="1517" w:type="dxa"/>
          </w:tcPr>
          <w:p w14:paraId="10D80B5E" w14:textId="77777777" w:rsidR="00D1333D" w:rsidRPr="00A2248E" w:rsidRDefault="00D1333D" w:rsidP="00757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</w:rPr>
              <w:t>X</w:t>
            </w:r>
          </w:p>
        </w:tc>
        <w:tc>
          <w:tcPr>
            <w:tcW w:w="1460" w:type="dxa"/>
          </w:tcPr>
          <w:p w14:paraId="4B38CBC5" w14:textId="77777777" w:rsidR="00D1333D" w:rsidRPr="00A2248E" w:rsidRDefault="00D1333D" w:rsidP="00757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1333D" w:rsidRPr="00A2248E" w14:paraId="11CA2B34" w14:textId="77777777" w:rsidTr="00757312">
        <w:tc>
          <w:tcPr>
            <w:tcW w:w="4644" w:type="dxa"/>
          </w:tcPr>
          <w:p w14:paraId="387591E8" w14:textId="77777777" w:rsidR="00D1333D" w:rsidRPr="00A2248E" w:rsidRDefault="00D1333D" w:rsidP="007573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</w:rPr>
              <w:t>Ability to organise own workload and use initiative</w:t>
            </w:r>
            <w:r w:rsidR="007E0479">
              <w:rPr>
                <w:rFonts w:ascii="Arial" w:hAnsi="Arial" w:cs="Arial"/>
              </w:rPr>
              <w:t>.</w:t>
            </w:r>
          </w:p>
        </w:tc>
        <w:tc>
          <w:tcPr>
            <w:tcW w:w="1517" w:type="dxa"/>
          </w:tcPr>
          <w:p w14:paraId="116B4F3F" w14:textId="77777777" w:rsidR="00D1333D" w:rsidRPr="00A2248E" w:rsidRDefault="00D1333D" w:rsidP="00757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</w:rPr>
              <w:t>X</w:t>
            </w:r>
          </w:p>
        </w:tc>
        <w:tc>
          <w:tcPr>
            <w:tcW w:w="1460" w:type="dxa"/>
          </w:tcPr>
          <w:p w14:paraId="5CCBCED2" w14:textId="77777777" w:rsidR="00D1333D" w:rsidRPr="00A2248E" w:rsidRDefault="00D1333D" w:rsidP="00757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1333D" w:rsidRPr="00A2248E" w14:paraId="38E6D6C5" w14:textId="77777777" w:rsidTr="00757312">
        <w:tc>
          <w:tcPr>
            <w:tcW w:w="4644" w:type="dxa"/>
          </w:tcPr>
          <w:p w14:paraId="13E8265C" w14:textId="77777777" w:rsidR="00D1333D" w:rsidRPr="00A2248E" w:rsidRDefault="00D1333D" w:rsidP="007573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</w:rPr>
              <w:t>Ability to assess needs of survivors</w:t>
            </w:r>
            <w:r w:rsidR="007E0479">
              <w:rPr>
                <w:rFonts w:ascii="Arial" w:hAnsi="Arial" w:cs="Arial"/>
              </w:rPr>
              <w:t>.</w:t>
            </w:r>
          </w:p>
        </w:tc>
        <w:tc>
          <w:tcPr>
            <w:tcW w:w="1517" w:type="dxa"/>
          </w:tcPr>
          <w:p w14:paraId="4C14614D" w14:textId="77777777" w:rsidR="00D1333D" w:rsidRPr="00A2248E" w:rsidRDefault="00D1333D" w:rsidP="00757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</w:rPr>
              <w:t>X</w:t>
            </w:r>
          </w:p>
        </w:tc>
        <w:tc>
          <w:tcPr>
            <w:tcW w:w="1460" w:type="dxa"/>
          </w:tcPr>
          <w:p w14:paraId="44E5A48F" w14:textId="77777777" w:rsidR="00D1333D" w:rsidRPr="00A2248E" w:rsidRDefault="00D1333D" w:rsidP="00757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1333D" w:rsidRPr="00A2248E" w14:paraId="0963A6E5" w14:textId="77777777" w:rsidTr="00757312">
        <w:tc>
          <w:tcPr>
            <w:tcW w:w="4644" w:type="dxa"/>
          </w:tcPr>
          <w:p w14:paraId="0ACA0EB9" w14:textId="77777777" w:rsidR="00D1333D" w:rsidRPr="00A2248E" w:rsidRDefault="00D1333D" w:rsidP="007573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</w:rPr>
              <w:t>Support skills including one to one and telephone support</w:t>
            </w:r>
            <w:r w:rsidR="007E0479">
              <w:rPr>
                <w:rFonts w:ascii="Arial" w:hAnsi="Arial" w:cs="Arial"/>
              </w:rPr>
              <w:t>.</w:t>
            </w:r>
          </w:p>
        </w:tc>
        <w:tc>
          <w:tcPr>
            <w:tcW w:w="1517" w:type="dxa"/>
          </w:tcPr>
          <w:p w14:paraId="04A389CE" w14:textId="77777777" w:rsidR="00D1333D" w:rsidRPr="00A2248E" w:rsidRDefault="00D1333D" w:rsidP="00757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</w:rPr>
              <w:t>X</w:t>
            </w:r>
          </w:p>
        </w:tc>
        <w:tc>
          <w:tcPr>
            <w:tcW w:w="1460" w:type="dxa"/>
          </w:tcPr>
          <w:p w14:paraId="10EA58F7" w14:textId="77777777" w:rsidR="00D1333D" w:rsidRPr="00A2248E" w:rsidRDefault="00D1333D" w:rsidP="00757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1333D" w:rsidRPr="00A2248E" w14:paraId="7F974A01" w14:textId="77777777" w:rsidTr="00757312">
        <w:tc>
          <w:tcPr>
            <w:tcW w:w="4644" w:type="dxa"/>
          </w:tcPr>
          <w:p w14:paraId="4F064448" w14:textId="77777777" w:rsidR="00D1333D" w:rsidRPr="00A2248E" w:rsidRDefault="00D1333D" w:rsidP="007573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</w:rPr>
              <w:t>Support skills working with groups</w:t>
            </w:r>
            <w:r w:rsidR="007E0479">
              <w:rPr>
                <w:rFonts w:ascii="Arial" w:hAnsi="Arial" w:cs="Arial"/>
              </w:rPr>
              <w:t>.</w:t>
            </w:r>
          </w:p>
        </w:tc>
        <w:tc>
          <w:tcPr>
            <w:tcW w:w="1517" w:type="dxa"/>
          </w:tcPr>
          <w:p w14:paraId="3E7654A0" w14:textId="77777777" w:rsidR="00D1333D" w:rsidRPr="00A2248E" w:rsidRDefault="00D1333D" w:rsidP="00757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14:paraId="5C994920" w14:textId="77777777" w:rsidR="00D1333D" w:rsidRPr="00A2248E" w:rsidRDefault="00D1333D" w:rsidP="00757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</w:rPr>
              <w:t>X</w:t>
            </w:r>
          </w:p>
        </w:tc>
      </w:tr>
    </w:tbl>
    <w:p w14:paraId="69FF1274" w14:textId="77777777" w:rsidR="0091484F" w:rsidRDefault="0091484F" w:rsidP="00EB39C8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517"/>
        <w:gridCol w:w="1460"/>
      </w:tblGrid>
      <w:tr w:rsidR="004F28A7" w:rsidRPr="00A2248E" w14:paraId="26DDC0CE" w14:textId="77777777" w:rsidTr="00194CCE">
        <w:tc>
          <w:tcPr>
            <w:tcW w:w="4644" w:type="dxa"/>
          </w:tcPr>
          <w:p w14:paraId="7973E359" w14:textId="77777777" w:rsidR="004F28A7" w:rsidRPr="00A2248E" w:rsidRDefault="004F28A7" w:rsidP="00194C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</w:rPr>
              <w:t>Ability to develop and deliver a range of therapeutic interventions</w:t>
            </w:r>
            <w:r w:rsidR="007E0479">
              <w:rPr>
                <w:rFonts w:ascii="Arial" w:hAnsi="Arial" w:cs="Arial"/>
              </w:rPr>
              <w:t>.</w:t>
            </w:r>
          </w:p>
        </w:tc>
        <w:tc>
          <w:tcPr>
            <w:tcW w:w="1517" w:type="dxa"/>
          </w:tcPr>
          <w:p w14:paraId="6DE5CD28" w14:textId="77777777" w:rsidR="004F28A7" w:rsidRPr="00A2248E" w:rsidRDefault="004F28A7" w:rsidP="00194C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14:paraId="23FC733D" w14:textId="77777777" w:rsidR="004F28A7" w:rsidRPr="00A2248E" w:rsidRDefault="004F28A7" w:rsidP="00194C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</w:rPr>
              <w:t>X</w:t>
            </w:r>
          </w:p>
        </w:tc>
      </w:tr>
      <w:tr w:rsidR="004F28A7" w:rsidRPr="00A2248E" w14:paraId="42760709" w14:textId="77777777" w:rsidTr="00194CCE">
        <w:tc>
          <w:tcPr>
            <w:tcW w:w="4644" w:type="dxa"/>
          </w:tcPr>
          <w:p w14:paraId="243A69EB" w14:textId="77777777" w:rsidR="004F28A7" w:rsidRPr="00A2248E" w:rsidRDefault="004F28A7" w:rsidP="00194C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</w:rPr>
              <w:t>Ability to deliver one to one or group training to colleagues and partner organisations or the ability to develop this</w:t>
            </w:r>
            <w:r w:rsidR="007E0479">
              <w:rPr>
                <w:rFonts w:ascii="Arial" w:hAnsi="Arial" w:cs="Arial"/>
              </w:rPr>
              <w:t>.</w:t>
            </w:r>
          </w:p>
        </w:tc>
        <w:tc>
          <w:tcPr>
            <w:tcW w:w="1517" w:type="dxa"/>
          </w:tcPr>
          <w:p w14:paraId="6FFE0FFE" w14:textId="77777777" w:rsidR="004F28A7" w:rsidRPr="00A2248E" w:rsidRDefault="004F28A7" w:rsidP="00194C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</w:rPr>
              <w:t>X</w:t>
            </w:r>
          </w:p>
        </w:tc>
        <w:tc>
          <w:tcPr>
            <w:tcW w:w="1460" w:type="dxa"/>
          </w:tcPr>
          <w:p w14:paraId="00B88940" w14:textId="77777777" w:rsidR="004F28A7" w:rsidRPr="00A2248E" w:rsidRDefault="004F28A7" w:rsidP="00194C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F28A7" w:rsidRPr="00A2248E" w14:paraId="0E7EAE05" w14:textId="77777777" w:rsidTr="00194CCE">
        <w:tc>
          <w:tcPr>
            <w:tcW w:w="4644" w:type="dxa"/>
          </w:tcPr>
          <w:p w14:paraId="44F8B33F" w14:textId="77777777" w:rsidR="004F28A7" w:rsidRPr="00A2248E" w:rsidRDefault="004F28A7" w:rsidP="00194C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</w:rPr>
              <w:t>Ability to communicate clearly in writing, telephone and in person on sensitive and / or complex issues.</w:t>
            </w:r>
          </w:p>
        </w:tc>
        <w:tc>
          <w:tcPr>
            <w:tcW w:w="1517" w:type="dxa"/>
          </w:tcPr>
          <w:p w14:paraId="14014810" w14:textId="77777777" w:rsidR="004F28A7" w:rsidRPr="00A2248E" w:rsidRDefault="004F28A7" w:rsidP="00194C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</w:rPr>
              <w:t>X</w:t>
            </w:r>
          </w:p>
        </w:tc>
        <w:tc>
          <w:tcPr>
            <w:tcW w:w="1460" w:type="dxa"/>
          </w:tcPr>
          <w:p w14:paraId="10364EEE" w14:textId="77777777" w:rsidR="004F28A7" w:rsidRPr="00A2248E" w:rsidRDefault="004F28A7" w:rsidP="00194C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F28A7" w:rsidRPr="00A2248E" w14:paraId="5A884F7C" w14:textId="77777777" w:rsidTr="00194CCE">
        <w:tc>
          <w:tcPr>
            <w:tcW w:w="4644" w:type="dxa"/>
          </w:tcPr>
          <w:p w14:paraId="2CE6BA14" w14:textId="77777777" w:rsidR="004F28A7" w:rsidRPr="00A2248E" w:rsidRDefault="004F28A7" w:rsidP="00194C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</w:rPr>
              <w:t>Ability to manage own administration duties and utilise centre monitoring and evaluation packages (including use of word processing and spreadsheets) or the ability to develop these skills</w:t>
            </w:r>
            <w:r w:rsidR="007E0479">
              <w:rPr>
                <w:rFonts w:ascii="Arial" w:hAnsi="Arial" w:cs="Arial"/>
              </w:rPr>
              <w:t>.</w:t>
            </w:r>
          </w:p>
        </w:tc>
        <w:tc>
          <w:tcPr>
            <w:tcW w:w="1517" w:type="dxa"/>
          </w:tcPr>
          <w:p w14:paraId="2A7D56F3" w14:textId="77777777" w:rsidR="004F28A7" w:rsidRPr="00A2248E" w:rsidRDefault="004F28A7" w:rsidP="00194C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</w:rPr>
              <w:t>X</w:t>
            </w:r>
          </w:p>
        </w:tc>
        <w:tc>
          <w:tcPr>
            <w:tcW w:w="1460" w:type="dxa"/>
          </w:tcPr>
          <w:p w14:paraId="257D7F45" w14:textId="77777777" w:rsidR="004F28A7" w:rsidRPr="00A2248E" w:rsidRDefault="004F28A7" w:rsidP="00194C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F28A7" w:rsidRPr="00A2248E" w14:paraId="0D518456" w14:textId="77777777" w:rsidTr="00194CCE">
        <w:tc>
          <w:tcPr>
            <w:tcW w:w="4644" w:type="dxa"/>
          </w:tcPr>
          <w:p w14:paraId="3A5E2496" w14:textId="77777777" w:rsidR="004F28A7" w:rsidRPr="00A2248E" w:rsidRDefault="004F28A7" w:rsidP="00194C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1517" w:type="dxa"/>
          </w:tcPr>
          <w:p w14:paraId="48AE4E7B" w14:textId="77777777" w:rsidR="004F28A7" w:rsidRPr="00A2248E" w:rsidRDefault="004F28A7" w:rsidP="00194C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14:paraId="6205A32B" w14:textId="77777777" w:rsidR="004F28A7" w:rsidRPr="00A2248E" w:rsidRDefault="004F28A7" w:rsidP="00194C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F28A7" w:rsidRPr="00A2248E" w14:paraId="0AD25343" w14:textId="77777777" w:rsidTr="00194CCE">
        <w:tc>
          <w:tcPr>
            <w:tcW w:w="4644" w:type="dxa"/>
          </w:tcPr>
          <w:p w14:paraId="0B4E974F" w14:textId="77777777" w:rsidR="004F28A7" w:rsidRPr="00A2248E" w:rsidRDefault="004F28A7" w:rsidP="00194C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</w:rPr>
              <w:t>A positive approach</w:t>
            </w:r>
            <w:r w:rsidR="007E0479">
              <w:rPr>
                <w:rFonts w:ascii="Arial" w:hAnsi="Arial" w:cs="Arial"/>
              </w:rPr>
              <w:t>.</w:t>
            </w:r>
          </w:p>
        </w:tc>
        <w:tc>
          <w:tcPr>
            <w:tcW w:w="1517" w:type="dxa"/>
          </w:tcPr>
          <w:p w14:paraId="610F70CA" w14:textId="77777777" w:rsidR="004F28A7" w:rsidRPr="00A2248E" w:rsidRDefault="004F28A7" w:rsidP="00194C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</w:rPr>
              <w:t>X</w:t>
            </w:r>
          </w:p>
        </w:tc>
        <w:tc>
          <w:tcPr>
            <w:tcW w:w="1460" w:type="dxa"/>
          </w:tcPr>
          <w:p w14:paraId="2866CCFA" w14:textId="77777777" w:rsidR="004F28A7" w:rsidRPr="00A2248E" w:rsidRDefault="004F28A7" w:rsidP="00194C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F28A7" w:rsidRPr="00A2248E" w14:paraId="1A79D195" w14:textId="77777777" w:rsidTr="00194CCE">
        <w:tc>
          <w:tcPr>
            <w:tcW w:w="4644" w:type="dxa"/>
          </w:tcPr>
          <w:p w14:paraId="41D0ECE8" w14:textId="77777777" w:rsidR="004F28A7" w:rsidRPr="00A2248E" w:rsidRDefault="004F28A7" w:rsidP="00194C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</w:rPr>
              <w:t>Empathy</w:t>
            </w:r>
            <w:r w:rsidR="007E0479">
              <w:rPr>
                <w:rFonts w:ascii="Arial" w:hAnsi="Arial" w:cs="Arial"/>
              </w:rPr>
              <w:t>.</w:t>
            </w:r>
          </w:p>
        </w:tc>
        <w:tc>
          <w:tcPr>
            <w:tcW w:w="1517" w:type="dxa"/>
          </w:tcPr>
          <w:p w14:paraId="071D69A2" w14:textId="77777777" w:rsidR="004F28A7" w:rsidRPr="00A2248E" w:rsidRDefault="004F28A7" w:rsidP="00194C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</w:rPr>
              <w:t>X</w:t>
            </w:r>
          </w:p>
        </w:tc>
        <w:tc>
          <w:tcPr>
            <w:tcW w:w="1460" w:type="dxa"/>
          </w:tcPr>
          <w:p w14:paraId="0E6A2E2B" w14:textId="77777777" w:rsidR="004F28A7" w:rsidRPr="00A2248E" w:rsidRDefault="004F28A7" w:rsidP="00194C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F28A7" w:rsidRPr="00A2248E" w14:paraId="42CC653F" w14:textId="77777777" w:rsidTr="00194CCE">
        <w:tc>
          <w:tcPr>
            <w:tcW w:w="4644" w:type="dxa"/>
          </w:tcPr>
          <w:p w14:paraId="4E6A102D" w14:textId="77777777" w:rsidR="004F28A7" w:rsidRPr="00A2248E" w:rsidRDefault="004F28A7" w:rsidP="00194C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</w:rPr>
              <w:t>Willingness to work flexibly to meet the needs of the centre</w:t>
            </w:r>
            <w:r w:rsidR="007E0479">
              <w:rPr>
                <w:rFonts w:ascii="Arial" w:hAnsi="Arial" w:cs="Arial"/>
              </w:rPr>
              <w:t>.</w:t>
            </w:r>
          </w:p>
        </w:tc>
        <w:tc>
          <w:tcPr>
            <w:tcW w:w="1517" w:type="dxa"/>
          </w:tcPr>
          <w:p w14:paraId="55FB8063" w14:textId="77777777" w:rsidR="004F28A7" w:rsidRPr="00A2248E" w:rsidRDefault="004F28A7" w:rsidP="00194C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248E">
              <w:rPr>
                <w:rFonts w:ascii="Arial" w:hAnsi="Arial" w:cs="Arial"/>
              </w:rPr>
              <w:t>X</w:t>
            </w:r>
          </w:p>
        </w:tc>
        <w:tc>
          <w:tcPr>
            <w:tcW w:w="1460" w:type="dxa"/>
          </w:tcPr>
          <w:p w14:paraId="2C794157" w14:textId="77777777" w:rsidR="004F28A7" w:rsidRPr="00A2248E" w:rsidRDefault="004F28A7" w:rsidP="00194C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3654F608" w14:textId="77777777" w:rsidR="0091484F" w:rsidRDefault="0091484F" w:rsidP="00EB39C8">
      <w:pPr>
        <w:jc w:val="both"/>
        <w:rPr>
          <w:rFonts w:ascii="Calibri" w:hAnsi="Calibri"/>
        </w:rPr>
      </w:pPr>
    </w:p>
    <w:p w14:paraId="746F6A11" w14:textId="77777777" w:rsidR="00823D54" w:rsidRDefault="00823D54" w:rsidP="00EB39C8">
      <w:pPr>
        <w:jc w:val="both"/>
        <w:rPr>
          <w:rFonts w:ascii="Calibri" w:hAnsi="Calibri"/>
        </w:rPr>
      </w:pPr>
    </w:p>
    <w:p w14:paraId="71451438" w14:textId="77777777" w:rsidR="00823D54" w:rsidRDefault="00823D54" w:rsidP="00EB39C8">
      <w:pPr>
        <w:jc w:val="both"/>
        <w:rPr>
          <w:rFonts w:ascii="Calibri" w:hAnsi="Calibri"/>
        </w:rPr>
      </w:pPr>
    </w:p>
    <w:p w14:paraId="0225A6E7" w14:textId="77777777" w:rsidR="004F28A7" w:rsidRDefault="004F28A7" w:rsidP="00EB39C8">
      <w:pPr>
        <w:jc w:val="both"/>
        <w:rPr>
          <w:rFonts w:ascii="Calibri" w:hAnsi="Calibri"/>
        </w:rPr>
      </w:pPr>
    </w:p>
    <w:p w14:paraId="79809773" w14:textId="77777777" w:rsidR="004F28A7" w:rsidRDefault="008F423D" w:rsidP="00EB39C8">
      <w:pPr>
        <w:jc w:val="both"/>
        <w:rPr>
          <w:rFonts w:ascii="Calibri" w:hAnsi="Calibri"/>
        </w:rPr>
      </w:pPr>
      <w:r>
        <w:rPr>
          <w:b/>
          <w:noProof/>
          <w:color w:val="7030A0"/>
          <w:sz w:val="20"/>
          <w:szCs w:val="20"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30FCAB68" wp14:editId="68487DAF">
            <wp:simplePos x="0" y="0"/>
            <wp:positionH relativeFrom="column">
              <wp:posOffset>5372100</wp:posOffset>
            </wp:positionH>
            <wp:positionV relativeFrom="paragraph">
              <wp:posOffset>-172085</wp:posOffset>
            </wp:positionV>
            <wp:extent cx="1171575" cy="1114425"/>
            <wp:effectExtent l="19050" t="0" r="9525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596" t="18147" r="32240" b="17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3F0513" w14:textId="77777777" w:rsidR="004F28A7" w:rsidRDefault="004F28A7" w:rsidP="00EB39C8">
      <w:pPr>
        <w:jc w:val="both"/>
        <w:rPr>
          <w:rFonts w:ascii="Calibri" w:hAnsi="Calibri"/>
        </w:rPr>
      </w:pPr>
    </w:p>
    <w:p w14:paraId="6DB282D7" w14:textId="77777777" w:rsidR="004F28A7" w:rsidRDefault="004F28A7" w:rsidP="00EB39C8">
      <w:pPr>
        <w:jc w:val="both"/>
        <w:rPr>
          <w:rFonts w:ascii="Calibri" w:hAnsi="Calibri"/>
        </w:rPr>
      </w:pPr>
    </w:p>
    <w:p w14:paraId="7452633F" w14:textId="77777777" w:rsidR="004F28A7" w:rsidRDefault="004F28A7" w:rsidP="00EB39C8">
      <w:pPr>
        <w:jc w:val="both"/>
        <w:rPr>
          <w:rFonts w:ascii="Calibri" w:hAnsi="Calibri"/>
        </w:rPr>
      </w:pPr>
    </w:p>
    <w:p w14:paraId="17B64C85" w14:textId="77777777" w:rsidR="004F28A7" w:rsidRDefault="004F28A7" w:rsidP="00EB39C8">
      <w:pPr>
        <w:jc w:val="both"/>
        <w:rPr>
          <w:rFonts w:ascii="Calibri" w:hAnsi="Calibri"/>
        </w:rPr>
      </w:pPr>
    </w:p>
    <w:p w14:paraId="47A23BB2" w14:textId="77777777" w:rsidR="004F28A7" w:rsidRDefault="004F28A7" w:rsidP="00EB39C8">
      <w:pPr>
        <w:jc w:val="both"/>
        <w:rPr>
          <w:rFonts w:ascii="Calibri" w:hAnsi="Calibri"/>
        </w:rPr>
      </w:pPr>
    </w:p>
    <w:p w14:paraId="35D8EA0A" w14:textId="77777777" w:rsidR="004F28A7" w:rsidRDefault="004F28A7" w:rsidP="00EB39C8">
      <w:pPr>
        <w:jc w:val="both"/>
        <w:rPr>
          <w:rFonts w:ascii="Calibri" w:hAnsi="Calibri"/>
        </w:rPr>
      </w:pPr>
    </w:p>
    <w:p w14:paraId="5D975B52" w14:textId="77777777" w:rsidR="004F28A7" w:rsidRDefault="004F28A7" w:rsidP="00EB39C8">
      <w:pPr>
        <w:jc w:val="both"/>
        <w:rPr>
          <w:rFonts w:ascii="Calibri" w:hAnsi="Calibri"/>
        </w:rPr>
      </w:pPr>
    </w:p>
    <w:p w14:paraId="129742E4" w14:textId="77777777" w:rsidR="004F28A7" w:rsidRDefault="004F28A7" w:rsidP="00EB39C8">
      <w:pPr>
        <w:jc w:val="both"/>
        <w:rPr>
          <w:rFonts w:ascii="Calibri" w:hAnsi="Calibri"/>
        </w:rPr>
      </w:pPr>
    </w:p>
    <w:p w14:paraId="4FEDE019" w14:textId="77777777" w:rsidR="008F423D" w:rsidRDefault="008F423D" w:rsidP="00342F4A">
      <w:pPr>
        <w:spacing w:after="200" w:line="276" w:lineRule="auto"/>
        <w:jc w:val="center"/>
        <w:rPr>
          <w:rFonts w:ascii="Calibri" w:hAnsi="Calibri"/>
          <w:b/>
          <w:sz w:val="32"/>
          <w:szCs w:val="32"/>
        </w:rPr>
      </w:pPr>
    </w:p>
    <w:p w14:paraId="73BAEC8E" w14:textId="77777777" w:rsidR="008F423D" w:rsidRPr="000E5AB4" w:rsidRDefault="008F423D" w:rsidP="008F423D">
      <w:pPr>
        <w:rPr>
          <w:b/>
        </w:rPr>
      </w:pPr>
    </w:p>
    <w:p w14:paraId="6511FCBE" w14:textId="77777777" w:rsidR="008F423D" w:rsidRDefault="008F423D" w:rsidP="008F423D">
      <w:pPr>
        <w:spacing w:after="200" w:line="276" w:lineRule="auto"/>
        <w:ind w:right="-433"/>
        <w:jc w:val="center"/>
        <w:rPr>
          <w:rFonts w:ascii="Calibri" w:hAnsi="Calibri"/>
          <w:b/>
          <w:sz w:val="32"/>
          <w:szCs w:val="32"/>
        </w:rPr>
      </w:pPr>
    </w:p>
    <w:p w14:paraId="7E19FA48" w14:textId="77777777" w:rsidR="00B65519" w:rsidRDefault="00844D7C" w:rsidP="00342F4A">
      <w:pPr>
        <w:spacing w:after="200"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Application Form </w:t>
      </w:r>
      <w:r w:rsidR="007E0479">
        <w:rPr>
          <w:rFonts w:ascii="Calibri" w:hAnsi="Calibri"/>
          <w:b/>
          <w:sz w:val="32"/>
          <w:szCs w:val="32"/>
        </w:rPr>
        <w:t>–</w:t>
      </w:r>
      <w:r>
        <w:rPr>
          <w:rFonts w:ascii="Calibri" w:hAnsi="Calibri"/>
          <w:b/>
          <w:sz w:val="32"/>
          <w:szCs w:val="32"/>
        </w:rPr>
        <w:t xml:space="preserve"> </w:t>
      </w:r>
      <w:r w:rsidR="007E0479">
        <w:rPr>
          <w:rFonts w:ascii="Calibri" w:hAnsi="Calibri"/>
          <w:b/>
          <w:sz w:val="32"/>
          <w:szCs w:val="32"/>
        </w:rPr>
        <w:t>The STAR Centre</w:t>
      </w:r>
    </w:p>
    <w:p w14:paraId="45A3A6A0" w14:textId="77777777" w:rsidR="00CC4FE3" w:rsidRPr="00844D7C" w:rsidRDefault="00CC4FE3" w:rsidP="00342F4A">
      <w:pPr>
        <w:spacing w:after="200"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Post: </w:t>
      </w:r>
      <w:r w:rsidR="00342F4A">
        <w:rPr>
          <w:rFonts w:ascii="Calibri" w:hAnsi="Calibri"/>
          <w:b/>
          <w:sz w:val="32"/>
          <w:szCs w:val="32"/>
        </w:rPr>
        <w:t>Young Person’s Worker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172"/>
        <w:gridCol w:w="5342"/>
      </w:tblGrid>
      <w:tr w:rsidR="004B2B18" w:rsidRPr="00CC3771" w14:paraId="460CE821" w14:textId="77777777">
        <w:trPr>
          <w:cantSplit/>
          <w:trHeight w:val="330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C1561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  <w:sz w:val="22"/>
              </w:rPr>
            </w:pPr>
            <w:r w:rsidRPr="00CC3771">
              <w:rPr>
                <w:rFonts w:ascii="Calibri" w:hAnsi="Calibri"/>
                <w:sz w:val="22"/>
              </w:rPr>
              <w:t>Section 1:  Personal details</w:t>
            </w:r>
          </w:p>
        </w:tc>
      </w:tr>
      <w:tr w:rsidR="004B2B18" w:rsidRPr="00CC3771" w14:paraId="7D6CBABA" w14:textId="77777777">
        <w:trPr>
          <w:cantSplit/>
          <w:trHeight w:val="96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2152C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Surname:</w:t>
            </w:r>
          </w:p>
          <w:p w14:paraId="34633B5C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9145B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First name:</w:t>
            </w:r>
          </w:p>
          <w:p w14:paraId="51BEE264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22FFEF6C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4F90B496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  <w:tr w:rsidR="004B2B18" w:rsidRPr="00CC3771" w14:paraId="48841473" w14:textId="77777777">
        <w:trPr>
          <w:cantSplit/>
          <w:trHeight w:val="720"/>
        </w:trPr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46269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Address:</w:t>
            </w:r>
          </w:p>
          <w:p w14:paraId="0D804544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0CEE037E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2208BEAF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4488051C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3138CC3A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6AFFAABA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6D45A3B8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23A6B751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36070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Tel (home):</w:t>
            </w:r>
          </w:p>
          <w:p w14:paraId="41278380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23ECA509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  <w:tr w:rsidR="004B2B18" w:rsidRPr="00CC3771" w14:paraId="15C1537C" w14:textId="77777777">
        <w:trPr>
          <w:cantSplit/>
          <w:trHeight w:val="710"/>
        </w:trPr>
        <w:tc>
          <w:tcPr>
            <w:tcW w:w="417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152E0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51FB6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Tel (mobile):</w:t>
            </w:r>
          </w:p>
          <w:p w14:paraId="5EBE55C4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46ED3970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  <w:tr w:rsidR="004B2B18" w:rsidRPr="00CC3771" w14:paraId="7994BC16" w14:textId="77777777">
        <w:trPr>
          <w:cantSplit/>
          <w:trHeight w:val="950"/>
        </w:trPr>
        <w:tc>
          <w:tcPr>
            <w:tcW w:w="417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C6EB3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F9AC6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Tel (work):</w:t>
            </w:r>
          </w:p>
          <w:p w14:paraId="15817E4A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23D6A6FD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7CD10409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May we contact you at work?  yes/no</w:t>
            </w:r>
          </w:p>
        </w:tc>
      </w:tr>
      <w:tr w:rsidR="004B2B18" w:rsidRPr="00CC3771" w14:paraId="01818F61" w14:textId="77777777">
        <w:trPr>
          <w:cantSplit/>
          <w:trHeight w:val="72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08AB5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Postcode: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61F30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Email address:</w:t>
            </w:r>
          </w:p>
          <w:p w14:paraId="6E7761AE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74EB49F7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</w:tbl>
    <w:p w14:paraId="62663F72" w14:textId="77777777" w:rsidR="004B2B18" w:rsidRPr="00CC3771" w:rsidRDefault="004B2B18" w:rsidP="00EB39C8">
      <w:pPr>
        <w:pStyle w:val="FreeForm"/>
        <w:ind w:left="108"/>
        <w:jc w:val="both"/>
        <w:rPr>
          <w:rFonts w:ascii="Calibri" w:hAnsi="Calibri"/>
          <w:sz w:val="26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26"/>
        <w:gridCol w:w="1127"/>
        <w:gridCol w:w="662"/>
        <w:gridCol w:w="1344"/>
        <w:gridCol w:w="1344"/>
        <w:gridCol w:w="664"/>
        <w:gridCol w:w="3247"/>
      </w:tblGrid>
      <w:tr w:rsidR="004B2B18" w:rsidRPr="00CC3771" w14:paraId="3599B8F8" w14:textId="77777777">
        <w:trPr>
          <w:cantSplit/>
          <w:trHeight w:val="500"/>
        </w:trPr>
        <w:tc>
          <w:tcPr>
            <w:tcW w:w="9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CF600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  <w:sz w:val="22"/>
              </w:rPr>
            </w:pPr>
            <w:r w:rsidRPr="00CC3771">
              <w:rPr>
                <w:rFonts w:ascii="Calibri" w:hAnsi="Calibri"/>
                <w:sz w:val="22"/>
              </w:rPr>
              <w:t>Section 2: Qualifications and training</w:t>
            </w:r>
          </w:p>
          <w:p w14:paraId="2B960710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(only enter those qualifications and/or training necessary or relevant to the job)</w:t>
            </w:r>
          </w:p>
        </w:tc>
      </w:tr>
      <w:tr w:rsidR="004B2B18" w:rsidRPr="00CC3771" w14:paraId="778566F4" w14:textId="77777777">
        <w:trPr>
          <w:cantSplit/>
          <w:trHeight w:val="310"/>
        </w:trPr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9D8DC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Qualification and/or training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156CC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Subject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BB902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Date</w:t>
            </w:r>
          </w:p>
        </w:tc>
      </w:tr>
      <w:tr w:rsidR="004B2B18" w:rsidRPr="00CC3771" w14:paraId="7AB81AF1" w14:textId="77777777">
        <w:trPr>
          <w:cantSplit/>
          <w:trHeight w:val="310"/>
        </w:trPr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B87B0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15E41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9ABFF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  <w:tr w:rsidR="004B2B18" w:rsidRPr="00CC3771" w14:paraId="6FE6A458" w14:textId="77777777">
        <w:trPr>
          <w:cantSplit/>
          <w:trHeight w:val="310"/>
        </w:trPr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E906E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78F9E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DA16C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  <w:tr w:rsidR="004B2B18" w:rsidRPr="00CC3771" w14:paraId="36C2E440" w14:textId="77777777">
        <w:trPr>
          <w:cantSplit/>
          <w:trHeight w:val="310"/>
        </w:trPr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BA466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ED491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D8DBA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  <w:tr w:rsidR="004B2B18" w:rsidRPr="00CC3771" w14:paraId="39E574AE" w14:textId="77777777">
        <w:trPr>
          <w:cantSplit/>
          <w:trHeight w:val="310"/>
        </w:trPr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B3042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738FB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1C953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  <w:tr w:rsidR="004B2B18" w:rsidRPr="00CC3771" w14:paraId="62B1C913" w14:textId="77777777">
        <w:trPr>
          <w:cantSplit/>
          <w:trHeight w:val="310"/>
        </w:trPr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A170C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2E70D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6A055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  <w:tr w:rsidR="004B2B18" w:rsidRPr="00CC3771" w14:paraId="7EDCA064" w14:textId="77777777">
        <w:trPr>
          <w:cantSplit/>
          <w:trHeight w:val="310"/>
        </w:trPr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BC2D4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E328D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64EDE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  <w:tr w:rsidR="004B2B18" w:rsidRPr="00CC3771" w14:paraId="09104C06" w14:textId="77777777">
        <w:trPr>
          <w:cantSplit/>
          <w:trHeight w:val="310"/>
        </w:trPr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2255F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08FE4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D0AB2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  <w:tr w:rsidR="004B2B18" w:rsidRPr="00CC3771" w14:paraId="35400BEB" w14:textId="77777777">
        <w:trPr>
          <w:cantSplit/>
          <w:trHeight w:val="310"/>
        </w:trPr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1313C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AA755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24E3C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  <w:tr w:rsidR="004B2B18" w:rsidRPr="00CC3771" w14:paraId="133E7199" w14:textId="77777777">
        <w:trPr>
          <w:cantSplit/>
          <w:trHeight w:val="310"/>
        </w:trPr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61215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0960E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97C9C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  <w:tr w:rsidR="004B2B18" w:rsidRPr="00CC3771" w14:paraId="2846F23A" w14:textId="77777777">
        <w:trPr>
          <w:cantSplit/>
          <w:trHeight w:val="310"/>
        </w:trPr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8B70C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3379A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8EC87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  <w:tr w:rsidR="004B2B18" w:rsidRPr="00CC3771" w14:paraId="43062469" w14:textId="77777777">
        <w:trPr>
          <w:cantSplit/>
          <w:trHeight w:val="310"/>
        </w:trPr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76639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979AA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D4A3E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  <w:tr w:rsidR="004B2B18" w:rsidRPr="00CC3771" w14:paraId="58E04697" w14:textId="77777777">
        <w:trPr>
          <w:cantSplit/>
          <w:trHeight w:val="310"/>
        </w:trPr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F9B99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1130D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4A4BA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  <w:tr w:rsidR="004B2B18" w:rsidRPr="00CC3771" w14:paraId="4D0C31D7" w14:textId="77777777">
        <w:trPr>
          <w:cantSplit/>
          <w:trHeight w:val="310"/>
        </w:trPr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0F296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3544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34433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  <w:tr w:rsidR="004B2B18" w:rsidRPr="00CC3771" w14:paraId="0BE75BDC" w14:textId="77777777">
        <w:trPr>
          <w:cantSplit/>
          <w:trHeight w:val="310"/>
        </w:trPr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0F2B9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C9972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77605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  <w:tr w:rsidR="004B2B18" w:rsidRPr="00CC3771" w14:paraId="675978F4" w14:textId="77777777">
        <w:trPr>
          <w:cantSplit/>
          <w:trHeight w:val="310"/>
        </w:trPr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BC9AF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51258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D96A8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  <w:tr w:rsidR="004B2B18" w:rsidRPr="00CC3771" w14:paraId="5A5F7DD3" w14:textId="77777777">
        <w:trPr>
          <w:cantSplit/>
          <w:trHeight w:val="310"/>
        </w:trPr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2253E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BBE5A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23BDE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  <w:tr w:rsidR="004B2B18" w:rsidRPr="00CC3771" w14:paraId="171448A2" w14:textId="77777777">
        <w:trPr>
          <w:cantSplit/>
          <w:trHeight w:val="310"/>
        </w:trPr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B011D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679DE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E2CAB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  <w:tr w:rsidR="004B2B18" w:rsidRPr="00CC3771" w14:paraId="5321AAAD" w14:textId="77777777">
        <w:trPr>
          <w:cantSplit/>
          <w:trHeight w:val="310"/>
        </w:trPr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31E49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D892C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42EBC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  <w:tr w:rsidR="004B2B18" w:rsidRPr="00CC3771" w14:paraId="670CF74B" w14:textId="77777777">
        <w:trPr>
          <w:cantSplit/>
          <w:trHeight w:val="310"/>
        </w:trPr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D9A85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DBAD5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5410B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  <w:tr w:rsidR="004B2B18" w:rsidRPr="00CC3771" w14:paraId="259D778B" w14:textId="77777777">
        <w:trPr>
          <w:cantSplit/>
          <w:trHeight w:val="310"/>
        </w:trPr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7F034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6F3AD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F0631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  <w:tr w:rsidR="004B2B18" w:rsidRPr="00CC3771" w14:paraId="16CF5EB5" w14:textId="77777777">
        <w:trPr>
          <w:cantSplit/>
          <w:trHeight w:val="310"/>
        </w:trPr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FDF26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06B82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8FE45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  <w:tr w:rsidR="004B2B18" w:rsidRPr="00CC3771" w14:paraId="2B0CFA5B" w14:textId="77777777">
        <w:trPr>
          <w:cantSplit/>
          <w:trHeight w:val="310"/>
        </w:trPr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0FDBB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2AD5A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114F0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  <w:tr w:rsidR="004B2B18" w:rsidRPr="00CC3771" w14:paraId="1E2CCB0D" w14:textId="77777777">
        <w:trPr>
          <w:cantSplit/>
          <w:trHeight w:val="310"/>
        </w:trPr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D2D42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DF94B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1948D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  <w:tr w:rsidR="004B2B18" w:rsidRPr="00CC3771" w14:paraId="58FA6ED0" w14:textId="77777777">
        <w:trPr>
          <w:cantSplit/>
          <w:trHeight w:val="330"/>
        </w:trPr>
        <w:tc>
          <w:tcPr>
            <w:tcW w:w="9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685DE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  <w:sz w:val="22"/>
              </w:rPr>
            </w:pPr>
            <w:r w:rsidRPr="00CC3771">
              <w:rPr>
                <w:rFonts w:ascii="Calibri" w:hAnsi="Calibri"/>
                <w:sz w:val="22"/>
              </w:rPr>
              <w:t>Section 3:  Present employer</w:t>
            </w:r>
          </w:p>
        </w:tc>
      </w:tr>
      <w:tr w:rsidR="004B2B18" w:rsidRPr="00CC3771" w14:paraId="6C7C30EF" w14:textId="77777777">
        <w:trPr>
          <w:cantSplit/>
          <w:trHeight w:val="2400"/>
        </w:trPr>
        <w:tc>
          <w:tcPr>
            <w:tcW w:w="4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A0140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Name &amp; address of employer:</w:t>
            </w:r>
          </w:p>
          <w:p w14:paraId="558EA600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5C833F37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321D0C6E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1F729D92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0B13BA11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0ED5D15B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3BCD45DC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4CFDCC6F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3F988B0D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B4B8F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Date commenced employment:</w:t>
            </w:r>
          </w:p>
          <w:p w14:paraId="642EA4FC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  <w:tr w:rsidR="004B2B18" w:rsidRPr="00CC3771" w14:paraId="6420915B" w14:textId="77777777">
        <w:trPr>
          <w:cantSplit/>
          <w:trHeight w:val="720"/>
        </w:trPr>
        <w:tc>
          <w:tcPr>
            <w:tcW w:w="4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E3569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Job title:</w:t>
            </w:r>
          </w:p>
          <w:p w14:paraId="6603EF42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EA964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Notice required: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5492E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Current salary:</w:t>
            </w:r>
          </w:p>
          <w:p w14:paraId="70C53A1B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59531A30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  <w:tr w:rsidR="004B2B18" w:rsidRPr="00CC3771" w14:paraId="656006B9" w14:textId="77777777">
        <w:trPr>
          <w:cantSplit/>
          <w:trHeight w:val="9600"/>
        </w:trPr>
        <w:tc>
          <w:tcPr>
            <w:tcW w:w="9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53BCE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lastRenderedPageBreak/>
              <w:t>Brief description of your main duties and responsibilities, with an emphasis, where possible, on those areas most relevant to the job applied for:</w:t>
            </w:r>
          </w:p>
          <w:p w14:paraId="3C842F51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36181C54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56039D8D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63C01EA9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5C651D92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2E2C64A0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781D07E4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0CC4B7C2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71CA3FC0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76FCA461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553B125A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563BDCF0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5197BFA6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45A022B0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2B5F9C8B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0E055BD6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7EA0E453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7D643E35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09B3736A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445F5C3C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19624284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699E77D3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7F67CA7E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4BD032BE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0D377D51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24CF3B2F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3D1E3ABD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4BC03522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27C33657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07086B0B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68FF4AC1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24E3AC13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4D4D2633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23BF4F71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7D575E84" w14:textId="77777777" w:rsidR="004B2B18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1BD1DE33" w14:textId="77777777" w:rsidR="00844D7C" w:rsidRDefault="00844D7C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5D4601E6" w14:textId="77777777" w:rsidR="00844D7C" w:rsidRDefault="00844D7C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61C3B74F" w14:textId="77777777" w:rsidR="00844D7C" w:rsidRDefault="00844D7C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2C5C3AFA" w14:textId="77777777" w:rsidR="00844D7C" w:rsidRDefault="00844D7C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694F4429" w14:textId="77777777" w:rsidR="00844D7C" w:rsidRDefault="00844D7C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20F6D3B4" w14:textId="77777777" w:rsidR="00844D7C" w:rsidRDefault="00844D7C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38246F11" w14:textId="77777777" w:rsidR="00844D7C" w:rsidRDefault="00844D7C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68C5AE5F" w14:textId="77777777" w:rsidR="00844D7C" w:rsidRDefault="00844D7C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02BF727E" w14:textId="77777777" w:rsidR="00844D7C" w:rsidRDefault="00844D7C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0598088B" w14:textId="77777777" w:rsidR="00844D7C" w:rsidRDefault="00844D7C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348C7BE4" w14:textId="77777777" w:rsidR="00844D7C" w:rsidRDefault="00844D7C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0C799790" w14:textId="77777777" w:rsidR="00844D7C" w:rsidRDefault="00844D7C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2FB82D51" w14:textId="77777777" w:rsidR="00844D7C" w:rsidRDefault="00844D7C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47AF4EE2" w14:textId="77777777" w:rsidR="00844D7C" w:rsidRDefault="00844D7C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2B721D1D" w14:textId="77777777" w:rsidR="00844D7C" w:rsidRDefault="00844D7C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53D3BDFF" w14:textId="77777777" w:rsidR="00844D7C" w:rsidRDefault="00844D7C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7D2CBF04" w14:textId="77777777" w:rsidR="00844D7C" w:rsidRDefault="00844D7C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38A9056C" w14:textId="77777777" w:rsidR="00844D7C" w:rsidRDefault="00844D7C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4741DB92" w14:textId="77777777" w:rsidR="00844D7C" w:rsidRDefault="00844D7C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449159FD" w14:textId="77777777" w:rsidR="00844D7C" w:rsidRDefault="00844D7C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1736129C" w14:textId="77777777" w:rsidR="00844D7C" w:rsidRDefault="00844D7C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10749A08" w14:textId="77777777" w:rsidR="00844D7C" w:rsidRDefault="00844D7C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6445D096" w14:textId="77777777" w:rsidR="00844D7C" w:rsidRPr="00CC3771" w:rsidRDefault="00844D7C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  <w:tr w:rsidR="004B2B18" w:rsidRPr="00CC3771" w14:paraId="765C706C" w14:textId="77777777">
        <w:trPr>
          <w:cantSplit/>
          <w:trHeight w:val="330"/>
        </w:trPr>
        <w:tc>
          <w:tcPr>
            <w:tcW w:w="9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EC731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  <w:sz w:val="22"/>
              </w:rPr>
              <w:lastRenderedPageBreak/>
              <w:t xml:space="preserve">Section 4:  Previous employment </w:t>
            </w:r>
            <w:r w:rsidRPr="00CC3771">
              <w:rPr>
                <w:rFonts w:ascii="Calibri" w:hAnsi="Calibri"/>
              </w:rPr>
              <w:t>(list in order, with most recent employer first)</w:t>
            </w:r>
          </w:p>
        </w:tc>
      </w:tr>
      <w:tr w:rsidR="004B2B18" w:rsidRPr="00CC3771" w14:paraId="07FE118A" w14:textId="77777777">
        <w:trPr>
          <w:cantSplit/>
          <w:trHeight w:val="480"/>
        </w:trPr>
        <w:tc>
          <w:tcPr>
            <w:tcW w:w="9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1E654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Please list all your previous employment, detailing any gaps between employments with reasons (continue on a separate sheet if necessary).</w:t>
            </w:r>
          </w:p>
        </w:tc>
      </w:tr>
      <w:tr w:rsidR="004B2B18" w:rsidRPr="00CC3771" w14:paraId="2D682B4D" w14:textId="77777777">
        <w:trPr>
          <w:cantSplit/>
          <w:trHeight w:val="24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399A0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Dates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95554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Name and address of employer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B7F4A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Job title and nature of work</w:t>
            </w: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EF273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Reason for leaving</w:t>
            </w:r>
          </w:p>
        </w:tc>
      </w:tr>
      <w:tr w:rsidR="004B2B18" w:rsidRPr="00CC3771" w14:paraId="4DBC84C5" w14:textId="77777777" w:rsidTr="00B13279">
        <w:trPr>
          <w:cantSplit/>
          <w:trHeight w:val="43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1F6D4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  <w:sz w:val="18"/>
              </w:rPr>
            </w:pPr>
            <w:r w:rsidRPr="00CC3771">
              <w:rPr>
                <w:rFonts w:ascii="Calibri" w:hAnsi="Calibri"/>
                <w:sz w:val="18"/>
              </w:rPr>
              <w:t>From</w:t>
            </w:r>
          </w:p>
          <w:p w14:paraId="3376CBED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  <w:sz w:val="18"/>
              </w:rPr>
            </w:pPr>
            <w:r w:rsidRPr="00CC3771">
              <w:rPr>
                <w:rFonts w:ascii="Calibri" w:hAnsi="Calibri"/>
                <w:sz w:val="18"/>
              </w:rPr>
              <w:t>DD/MM/YY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A23AD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  <w:sz w:val="18"/>
              </w:rPr>
            </w:pPr>
            <w:r w:rsidRPr="00CC3771">
              <w:rPr>
                <w:rFonts w:ascii="Calibri" w:hAnsi="Calibri"/>
                <w:sz w:val="18"/>
              </w:rPr>
              <w:t>To</w:t>
            </w:r>
          </w:p>
          <w:p w14:paraId="3BB7A938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  <w:sz w:val="18"/>
              </w:rPr>
            </w:pPr>
            <w:r w:rsidRPr="00CC3771">
              <w:rPr>
                <w:rFonts w:ascii="Calibri" w:hAnsi="Calibri"/>
                <w:sz w:val="18"/>
              </w:rPr>
              <w:t>DD/MM/YY</w:t>
            </w:r>
          </w:p>
        </w:tc>
        <w:tc>
          <w:tcPr>
            <w:tcW w:w="200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3AF79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F7E8A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324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635D9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  <w:tr w:rsidR="004B2B18" w:rsidRPr="00CC3771" w14:paraId="01FBE02E" w14:textId="77777777" w:rsidTr="00B13279">
        <w:trPr>
          <w:cantSplit/>
          <w:trHeight w:val="288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E6995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7965682B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425A412B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1B82D8BA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123B4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3527B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02B54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AE58C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0A94EFE6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0EC3FB56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0F8DCF3D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4E540517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08542A76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1FEDA1F3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7A6A99C7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669A5177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49342AE8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715ED69A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5E5BC75B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  <w:tr w:rsidR="004B2B18" w:rsidRPr="00CC3771" w14:paraId="3E7576ED" w14:textId="77777777">
        <w:trPr>
          <w:cantSplit/>
          <w:trHeight w:val="31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3EA53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Dates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15309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Name and address of employer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B6BCB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Job title and nature of work</w:t>
            </w: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31765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Reason for leaving</w:t>
            </w:r>
          </w:p>
        </w:tc>
      </w:tr>
      <w:tr w:rsidR="004B2B18" w:rsidRPr="00CC3771" w14:paraId="593C9BA2" w14:textId="77777777" w:rsidTr="00B13279">
        <w:trPr>
          <w:cantSplit/>
          <w:trHeight w:val="43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0380A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  <w:sz w:val="18"/>
              </w:rPr>
            </w:pPr>
            <w:r w:rsidRPr="00CC3771">
              <w:rPr>
                <w:rFonts w:ascii="Calibri" w:hAnsi="Calibri"/>
                <w:sz w:val="18"/>
              </w:rPr>
              <w:t>From</w:t>
            </w:r>
          </w:p>
          <w:p w14:paraId="7552BE95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  <w:sz w:val="18"/>
              </w:rPr>
            </w:pPr>
            <w:r w:rsidRPr="00CC3771">
              <w:rPr>
                <w:rFonts w:ascii="Calibri" w:hAnsi="Calibri"/>
                <w:sz w:val="18"/>
              </w:rPr>
              <w:t>DD/MM/YY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64A00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  <w:sz w:val="18"/>
              </w:rPr>
            </w:pPr>
            <w:r w:rsidRPr="00CC3771">
              <w:rPr>
                <w:rFonts w:ascii="Calibri" w:hAnsi="Calibri"/>
                <w:sz w:val="18"/>
              </w:rPr>
              <w:t>To</w:t>
            </w:r>
          </w:p>
          <w:p w14:paraId="29319CD2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  <w:sz w:val="18"/>
              </w:rPr>
            </w:pPr>
            <w:r w:rsidRPr="00CC3771">
              <w:rPr>
                <w:rFonts w:ascii="Calibri" w:hAnsi="Calibri"/>
                <w:sz w:val="18"/>
              </w:rPr>
              <w:t>DD/MM/YY</w:t>
            </w:r>
          </w:p>
        </w:tc>
        <w:tc>
          <w:tcPr>
            <w:tcW w:w="200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9EE51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89BF3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324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3A34E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  <w:tr w:rsidR="004B2B18" w:rsidRPr="00CC3771" w14:paraId="630CBFD8" w14:textId="77777777" w:rsidTr="00B13279">
        <w:trPr>
          <w:cantSplit/>
          <w:trHeight w:val="216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B8DD1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72EC36FB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6B0633E4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6801A3A4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FC77C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4B206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E38B7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2A896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290A4FBF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0BA21048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63574EFB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277DCF33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20828D1A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4B6BF36A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0766029A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6F7E804B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  <w:tr w:rsidR="004B2B18" w:rsidRPr="00CC3771" w14:paraId="05A98BC2" w14:textId="77777777" w:rsidTr="00B13279">
        <w:trPr>
          <w:cantSplit/>
          <w:trHeight w:val="216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8B262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63504F89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1B083761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25413A57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D4A0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4E0BA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E4145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ADE17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7B06F317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54A8B848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67B296F8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495688C0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17C913BB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1806A894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527DFFB8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46C81A66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  <w:tr w:rsidR="004B2B18" w:rsidRPr="00CC3771" w14:paraId="75044DD9" w14:textId="77777777" w:rsidTr="00B13279">
        <w:trPr>
          <w:cantSplit/>
          <w:trHeight w:val="240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336A4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7D340F03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5130D356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59285DC9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2D629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EE38D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C470F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EABB9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193E7E33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0D7C2188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6E1F0EF5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388DC1D1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31514FA9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1769CCFB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50E970B4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26959A16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5444F8A9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</w:tbl>
    <w:p w14:paraId="412B7199" w14:textId="77777777" w:rsidR="004B2B18" w:rsidRDefault="004B2B18" w:rsidP="00EB39C8">
      <w:pPr>
        <w:pStyle w:val="FreeForm"/>
        <w:ind w:left="108"/>
        <w:jc w:val="both"/>
        <w:rPr>
          <w:rFonts w:ascii="Calibri" w:hAnsi="Calibri"/>
          <w:sz w:val="26"/>
        </w:rPr>
      </w:pPr>
    </w:p>
    <w:p w14:paraId="3AB1C67C" w14:textId="77777777" w:rsidR="00844D7C" w:rsidRPr="00844D7C" w:rsidRDefault="00844D7C" w:rsidP="00EB39C8">
      <w:pPr>
        <w:pStyle w:val="FreeForm"/>
        <w:ind w:left="108"/>
        <w:jc w:val="both"/>
        <w:rPr>
          <w:rFonts w:ascii="Calibri" w:hAnsi="Calibri"/>
          <w:sz w:val="26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756"/>
        <w:gridCol w:w="1379"/>
        <w:gridCol w:w="2105"/>
        <w:gridCol w:w="3274"/>
      </w:tblGrid>
      <w:tr w:rsidR="004B2B18" w:rsidRPr="00CC3771" w14:paraId="2EB32202" w14:textId="77777777">
        <w:trPr>
          <w:cantSplit/>
          <w:trHeight w:val="330"/>
        </w:trPr>
        <w:tc>
          <w:tcPr>
            <w:tcW w:w="9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85CF6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  <w:sz w:val="22"/>
              </w:rPr>
            </w:pPr>
            <w:r w:rsidRPr="00CC3771">
              <w:rPr>
                <w:rFonts w:ascii="Calibri" w:hAnsi="Calibri"/>
                <w:sz w:val="22"/>
              </w:rPr>
              <w:t>Section 5:  Relevant skills, experience and abilities</w:t>
            </w:r>
          </w:p>
        </w:tc>
      </w:tr>
      <w:tr w:rsidR="004B2B18" w:rsidRPr="00CC3771" w14:paraId="2A9DB43D" w14:textId="77777777">
        <w:trPr>
          <w:cantSplit/>
          <w:trHeight w:val="720"/>
        </w:trPr>
        <w:tc>
          <w:tcPr>
            <w:tcW w:w="9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C7BFF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 xml:space="preserve">With reference to the job description and person specification, please outline how your work experience (including unpaid work) and your skills and abilities would enable </w:t>
            </w:r>
            <w:r w:rsidRPr="00CC3771">
              <w:rPr>
                <w:rFonts w:ascii="Calibri" w:hAnsi="Calibri"/>
                <w:color w:val="400000"/>
              </w:rPr>
              <w:t xml:space="preserve">you </w:t>
            </w:r>
            <w:r w:rsidRPr="00CC3771">
              <w:rPr>
                <w:rFonts w:ascii="Calibri" w:hAnsi="Calibri"/>
              </w:rPr>
              <w:t>to carry out the duties of this post.  Please include any information which you feel is relevant.</w:t>
            </w:r>
          </w:p>
        </w:tc>
      </w:tr>
      <w:tr w:rsidR="004B2B18" w:rsidRPr="00CC3771" w14:paraId="60181740" w14:textId="77777777">
        <w:trPr>
          <w:cantSplit/>
          <w:trHeight w:val="12480"/>
        </w:trPr>
        <w:tc>
          <w:tcPr>
            <w:tcW w:w="9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85063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62D0EA10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03B04AA6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1D2C65D3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4B4B06E0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18539432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59690D51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2E30BD62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1EDE3417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4D8127E0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6EE3AE30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2F9E6445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6A797638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50B9234D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698C1C75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3F2CAC64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2FDE43C8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7CDB261F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7E5264A0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39EB4796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122609E8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5856B689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11A59AE3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1933A646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6D7E7A8F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2830A375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6CFB7B5F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06B8CA60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7A3876D9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633468F4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6CAB37DF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7F8B610A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2116C6BA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01D29E6C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08144857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0D27E071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4DDA0750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40576274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7368DFA5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19589F2D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77DF39EA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49BDCB88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1135EE43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5D022940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36F55CD5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7DF73662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0FEE5A18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46031460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7F316F8D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26917BC5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3645FEAC" w14:textId="77777777" w:rsidR="004B2B18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3647D89D" w14:textId="77777777" w:rsidR="0061061D" w:rsidRDefault="0061061D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7D4DC77D" w14:textId="77777777" w:rsidR="0061061D" w:rsidRDefault="0061061D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2BEAF90D" w14:textId="77777777" w:rsidR="0061061D" w:rsidRDefault="0061061D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70613E43" w14:textId="77777777" w:rsidR="0061061D" w:rsidRDefault="0061061D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5D9E88AC" w14:textId="77777777" w:rsidR="00844D7C" w:rsidRDefault="00844D7C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25EE23E6" w14:textId="77777777" w:rsidR="00844D7C" w:rsidRDefault="00844D7C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3BE3FA3C" w14:textId="77777777" w:rsidR="00844D7C" w:rsidRDefault="00844D7C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340394CF" w14:textId="77777777" w:rsidR="00844D7C" w:rsidRPr="00CC3771" w:rsidRDefault="00844D7C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087087D8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  <w:tr w:rsidR="004B2B18" w:rsidRPr="00CC3771" w14:paraId="2BC88131" w14:textId="77777777">
        <w:trPr>
          <w:cantSplit/>
          <w:trHeight w:val="330"/>
        </w:trPr>
        <w:tc>
          <w:tcPr>
            <w:tcW w:w="9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0CB6B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  <w:sz w:val="22"/>
              </w:rPr>
            </w:pPr>
            <w:r w:rsidRPr="00CC3771">
              <w:rPr>
                <w:rFonts w:ascii="Calibri" w:hAnsi="Calibri"/>
                <w:sz w:val="22"/>
              </w:rPr>
              <w:lastRenderedPageBreak/>
              <w:t>Section 6:  References</w:t>
            </w:r>
          </w:p>
        </w:tc>
      </w:tr>
      <w:tr w:rsidR="004B2B18" w:rsidRPr="00CC3771" w14:paraId="17295E3A" w14:textId="77777777">
        <w:trPr>
          <w:cantSplit/>
          <w:trHeight w:val="960"/>
        </w:trPr>
        <w:tc>
          <w:tcPr>
            <w:tcW w:w="9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10CEB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Rape Counselling &amp; Resource Centre requires a minimum of 2 employment references to cover a three year period – if necessary, please provide further referees covering the last 3 years.  Your referees should be your line manager / former line manager.  If this is not possible please explain why.</w:t>
            </w:r>
          </w:p>
        </w:tc>
      </w:tr>
      <w:tr w:rsidR="004B2B18" w:rsidRPr="00CC3771" w14:paraId="7D437023" w14:textId="77777777">
        <w:trPr>
          <w:cantSplit/>
          <w:trHeight w:val="310"/>
        </w:trPr>
        <w:tc>
          <w:tcPr>
            <w:tcW w:w="9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09C28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  <w:u w:val="single"/>
              </w:rPr>
              <w:t>Reference 1</w:t>
            </w:r>
            <w:r w:rsidRPr="00CC3771">
              <w:rPr>
                <w:rFonts w:ascii="Calibri" w:hAnsi="Calibri"/>
              </w:rPr>
              <w:t>:  Current / most recent employer</w:t>
            </w:r>
          </w:p>
        </w:tc>
      </w:tr>
      <w:tr w:rsidR="004B2B18" w:rsidRPr="00CC3771" w14:paraId="6C707BD1" w14:textId="77777777">
        <w:trPr>
          <w:cantSplit/>
          <w:trHeight w:val="72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1E51B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Name:</w:t>
            </w:r>
          </w:p>
          <w:p w14:paraId="582EEFFC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1BB972B6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273A1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Position: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AB437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Tel no:</w:t>
            </w:r>
          </w:p>
        </w:tc>
      </w:tr>
      <w:tr w:rsidR="004B2B18" w:rsidRPr="00CC3771" w14:paraId="373B7A43" w14:textId="77777777">
        <w:trPr>
          <w:cantSplit/>
          <w:trHeight w:val="688"/>
        </w:trPr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AF8F6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Company name:</w:t>
            </w:r>
          </w:p>
        </w:tc>
        <w:tc>
          <w:tcPr>
            <w:tcW w:w="5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DCEE9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Address:</w:t>
            </w:r>
          </w:p>
          <w:p w14:paraId="3B377672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59C7B6ED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5DC17A49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627D3AB4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7941F2B7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720942D3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68558BAA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34DBF211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74E252EF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29949615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444E75D3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110B0376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6E90773E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  <w:tr w:rsidR="004B2B18" w:rsidRPr="00CC3771" w14:paraId="3F77FA3E" w14:textId="77777777">
        <w:trPr>
          <w:cantSplit/>
          <w:trHeight w:val="2652"/>
        </w:trPr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E362D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May we, with discretion, contact your employer to discuss this reference:</w:t>
            </w:r>
          </w:p>
          <w:p w14:paraId="25015462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Yes/no</w:t>
            </w:r>
          </w:p>
        </w:tc>
        <w:tc>
          <w:tcPr>
            <w:tcW w:w="5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F0D24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  <w:tr w:rsidR="004B2B18" w:rsidRPr="00CC3771" w14:paraId="26EA85FF" w14:textId="77777777">
        <w:trPr>
          <w:cantSplit/>
          <w:trHeight w:val="310"/>
        </w:trPr>
        <w:tc>
          <w:tcPr>
            <w:tcW w:w="9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7E008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  <w:u w:val="single"/>
                <w:shd w:val="clear" w:color="auto" w:fill="D9D9D9"/>
              </w:rPr>
              <w:t>Reference 2</w:t>
            </w:r>
            <w:r w:rsidRPr="00CC3771">
              <w:rPr>
                <w:rFonts w:ascii="Calibri" w:hAnsi="Calibri"/>
                <w:shd w:val="clear" w:color="auto" w:fill="D9D9D9"/>
              </w:rPr>
              <w:t>:  Previous employer</w:t>
            </w:r>
            <w:r w:rsidRPr="00CC3771">
              <w:rPr>
                <w:rFonts w:ascii="Calibri" w:hAnsi="Calibri"/>
              </w:rPr>
              <w:t xml:space="preserve"> / supervisor</w:t>
            </w:r>
          </w:p>
        </w:tc>
      </w:tr>
      <w:tr w:rsidR="004B2B18" w:rsidRPr="00CC3771" w14:paraId="18E534D8" w14:textId="77777777">
        <w:trPr>
          <w:cantSplit/>
          <w:trHeight w:val="72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3617B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Name:</w:t>
            </w:r>
          </w:p>
          <w:p w14:paraId="7E5F56FD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2A9927AA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3730F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Position: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1D92C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Tel no:</w:t>
            </w:r>
          </w:p>
        </w:tc>
      </w:tr>
      <w:tr w:rsidR="004B2B18" w:rsidRPr="00CC3771" w14:paraId="49353457" w14:textId="77777777">
        <w:trPr>
          <w:cantSplit/>
          <w:trHeight w:val="688"/>
        </w:trPr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8FD5D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Company name:</w:t>
            </w:r>
          </w:p>
        </w:tc>
        <w:tc>
          <w:tcPr>
            <w:tcW w:w="5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CA9C9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Address:</w:t>
            </w:r>
          </w:p>
          <w:p w14:paraId="1E5A450F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08181D68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202CC0CD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6FED3DC7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7B67FC2B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5F41E7A5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7E607FAD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570F0EC6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77B6B6BD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378D77AF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  <w:tr w:rsidR="004B2B18" w:rsidRPr="00CC3771" w14:paraId="470134D4" w14:textId="77777777">
        <w:trPr>
          <w:cantSplit/>
          <w:trHeight w:val="1932"/>
        </w:trPr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5B730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May we, with discretion, contact your previous employer to discuss this reference:</w:t>
            </w:r>
          </w:p>
          <w:p w14:paraId="56F16E26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Yes/no</w:t>
            </w:r>
          </w:p>
        </w:tc>
        <w:tc>
          <w:tcPr>
            <w:tcW w:w="5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B8D1D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  <w:tr w:rsidR="004B2B18" w:rsidRPr="00CC3771" w14:paraId="069A9ADA" w14:textId="77777777">
        <w:trPr>
          <w:cantSplit/>
          <w:trHeight w:val="310"/>
        </w:trPr>
        <w:tc>
          <w:tcPr>
            <w:tcW w:w="9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471B3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  <w:u w:val="single"/>
              </w:rPr>
              <w:t>Reference 3</w:t>
            </w:r>
            <w:r w:rsidRPr="00CC3771">
              <w:rPr>
                <w:rFonts w:ascii="Calibri" w:hAnsi="Calibri"/>
              </w:rPr>
              <w:t>:  Previous employer / supervisor</w:t>
            </w:r>
          </w:p>
        </w:tc>
      </w:tr>
      <w:tr w:rsidR="004B2B18" w:rsidRPr="00CC3771" w14:paraId="664D8912" w14:textId="77777777">
        <w:trPr>
          <w:cantSplit/>
          <w:trHeight w:val="72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340DC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Name:</w:t>
            </w:r>
          </w:p>
          <w:p w14:paraId="6D4C2371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1CF89911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4F420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Position: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62606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Tel no:</w:t>
            </w:r>
          </w:p>
        </w:tc>
      </w:tr>
      <w:tr w:rsidR="004B2B18" w:rsidRPr="00CC3771" w14:paraId="7371C7D6" w14:textId="77777777">
        <w:trPr>
          <w:cantSplit/>
          <w:trHeight w:val="688"/>
        </w:trPr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07006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Company name:</w:t>
            </w:r>
          </w:p>
        </w:tc>
        <w:tc>
          <w:tcPr>
            <w:tcW w:w="5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67305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Address:</w:t>
            </w:r>
          </w:p>
          <w:p w14:paraId="5D173C50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5F71BD6D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297CDBCF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36096C8A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2295C9E5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676F0EE9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2A9BEDBE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3AFC577C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7DB4F221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  <w:p w14:paraId="21B9E423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  <w:tr w:rsidR="004B2B18" w:rsidRPr="00CC3771" w14:paraId="2F6A35B1" w14:textId="77777777">
        <w:trPr>
          <w:cantSplit/>
          <w:trHeight w:val="1932"/>
        </w:trPr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C54A0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May we, with discretion, contact your previous employer to discuss this reference:</w:t>
            </w:r>
          </w:p>
          <w:p w14:paraId="47176FF1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Yes/no</w:t>
            </w:r>
          </w:p>
        </w:tc>
        <w:tc>
          <w:tcPr>
            <w:tcW w:w="53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E4717" w14:textId="77777777" w:rsidR="004B2B18" w:rsidRPr="00CC3771" w:rsidRDefault="004B2B18" w:rsidP="00EB39C8">
            <w:pPr>
              <w:pStyle w:val="TableGrid1"/>
              <w:jc w:val="both"/>
              <w:rPr>
                <w:rFonts w:ascii="Calibri" w:hAnsi="Calibri"/>
              </w:rPr>
            </w:pPr>
          </w:p>
        </w:tc>
      </w:tr>
    </w:tbl>
    <w:p w14:paraId="189A9634" w14:textId="77777777" w:rsidR="004B2B18" w:rsidRPr="00CC3771" w:rsidRDefault="004B2B18" w:rsidP="00EB39C8">
      <w:pPr>
        <w:pStyle w:val="FreeForm"/>
        <w:ind w:left="108"/>
        <w:jc w:val="both"/>
        <w:rPr>
          <w:rFonts w:ascii="Calibri" w:hAnsi="Calibri"/>
          <w:sz w:val="26"/>
        </w:rPr>
      </w:pPr>
    </w:p>
    <w:p w14:paraId="7D8106A1" w14:textId="77777777" w:rsidR="004B2B18" w:rsidRPr="00CC3771" w:rsidRDefault="004B2B18" w:rsidP="00EB39C8">
      <w:pPr>
        <w:pStyle w:val="FreeFormB"/>
        <w:ind w:left="108"/>
        <w:jc w:val="both"/>
        <w:rPr>
          <w:rFonts w:ascii="Calibri" w:hAnsi="Calibri"/>
          <w:sz w:val="26"/>
        </w:rPr>
      </w:pPr>
    </w:p>
    <w:p w14:paraId="59E8421A" w14:textId="77777777" w:rsidR="004B2B18" w:rsidRPr="00CC3771" w:rsidRDefault="004B2B18" w:rsidP="00EB39C8">
      <w:pPr>
        <w:pStyle w:val="FreeFormBB"/>
        <w:ind w:left="108"/>
        <w:jc w:val="both"/>
        <w:rPr>
          <w:rFonts w:ascii="Calibri" w:hAnsi="Calibri"/>
          <w:sz w:val="26"/>
        </w:rPr>
      </w:pPr>
    </w:p>
    <w:p w14:paraId="3E3CC3C6" w14:textId="77777777" w:rsidR="004B2B18" w:rsidRPr="00CC3771" w:rsidRDefault="004B2B18" w:rsidP="00EB39C8">
      <w:pPr>
        <w:pStyle w:val="FreeFormBBA"/>
        <w:ind w:left="108"/>
        <w:jc w:val="both"/>
        <w:rPr>
          <w:rFonts w:ascii="Calibri" w:hAnsi="Calibri"/>
          <w:sz w:val="26"/>
        </w:rPr>
      </w:pPr>
    </w:p>
    <w:p w14:paraId="3C2F6516" w14:textId="77777777" w:rsidR="004B2B18" w:rsidRPr="00CC3771" w:rsidRDefault="004B2B18" w:rsidP="00EB39C8">
      <w:pPr>
        <w:spacing w:after="200" w:line="276" w:lineRule="auto"/>
        <w:jc w:val="both"/>
        <w:rPr>
          <w:rFonts w:ascii="Calibri" w:hAnsi="Calibri"/>
          <w:sz w:val="26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514"/>
      </w:tblGrid>
      <w:tr w:rsidR="004B2B18" w:rsidRPr="00CC3771" w14:paraId="6F04BE69" w14:textId="77777777">
        <w:trPr>
          <w:cantSplit/>
          <w:trHeight w:val="350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5D4E3" w14:textId="77777777" w:rsidR="004B2B18" w:rsidRPr="00CC3771" w:rsidRDefault="004B2B18" w:rsidP="00EB39C8">
            <w:pPr>
              <w:jc w:val="both"/>
              <w:rPr>
                <w:rFonts w:ascii="Calibri" w:hAnsi="Calibri"/>
              </w:rPr>
            </w:pPr>
            <w:r w:rsidRPr="00CC3771">
              <w:rPr>
                <w:rFonts w:ascii="Calibri" w:hAnsi="Calibri"/>
              </w:rPr>
              <w:t>Section 7:  Declaration</w:t>
            </w:r>
          </w:p>
        </w:tc>
      </w:tr>
      <w:tr w:rsidR="004B2B18" w:rsidRPr="00CC3771" w14:paraId="69DDA32D" w14:textId="77777777">
        <w:trPr>
          <w:cantSplit/>
          <w:trHeight w:val="1920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9B9F5" w14:textId="77777777" w:rsidR="00CC4FE3" w:rsidRDefault="00CC4FE3" w:rsidP="00EB39C8">
            <w:pPr>
              <w:jc w:val="both"/>
              <w:rPr>
                <w:rFonts w:ascii="Calibri" w:hAnsi="Calibri"/>
                <w:sz w:val="20"/>
              </w:rPr>
            </w:pPr>
          </w:p>
          <w:p w14:paraId="242FBC1B" w14:textId="77777777" w:rsidR="004B2B18" w:rsidRPr="00CC4FE3" w:rsidRDefault="004B2B18" w:rsidP="00EB39C8">
            <w:pPr>
              <w:jc w:val="both"/>
              <w:rPr>
                <w:rFonts w:ascii="Calibri" w:hAnsi="Calibri"/>
              </w:rPr>
            </w:pPr>
            <w:r w:rsidRPr="00CC4FE3">
              <w:rPr>
                <w:rFonts w:ascii="Calibri" w:hAnsi="Calibri"/>
              </w:rPr>
              <w:t>I certify that all the information contained in this form and any attachments is true and correct to the best of my knowledge.  I realise that false information or omissions may lead to dismissal without notice.</w:t>
            </w:r>
          </w:p>
          <w:p w14:paraId="565011F4" w14:textId="77777777" w:rsidR="004B2B18" w:rsidRPr="00CC4FE3" w:rsidRDefault="004B2B18" w:rsidP="00EB39C8">
            <w:pPr>
              <w:jc w:val="both"/>
              <w:rPr>
                <w:rFonts w:ascii="Calibri" w:hAnsi="Calibri"/>
              </w:rPr>
            </w:pPr>
          </w:p>
          <w:p w14:paraId="58CD95AE" w14:textId="77777777" w:rsidR="00CC4FE3" w:rsidRPr="00CC4FE3" w:rsidRDefault="00CC4FE3" w:rsidP="00EB39C8">
            <w:pPr>
              <w:jc w:val="both"/>
              <w:rPr>
                <w:rFonts w:ascii="Calibri" w:hAnsi="Calibri"/>
              </w:rPr>
            </w:pPr>
          </w:p>
          <w:p w14:paraId="61F41E75" w14:textId="77777777" w:rsidR="004B2B18" w:rsidRPr="00CC4FE3" w:rsidRDefault="004B2B18" w:rsidP="00EB39C8">
            <w:pPr>
              <w:jc w:val="both"/>
              <w:rPr>
                <w:rFonts w:ascii="Calibri" w:hAnsi="Calibri"/>
              </w:rPr>
            </w:pPr>
            <w:r w:rsidRPr="00CC4FE3">
              <w:rPr>
                <w:rFonts w:ascii="Calibri" w:hAnsi="Calibri"/>
              </w:rPr>
              <w:t>Signature:</w:t>
            </w:r>
          </w:p>
          <w:p w14:paraId="6D415E12" w14:textId="77777777" w:rsidR="004B2B18" w:rsidRPr="00CC4FE3" w:rsidRDefault="004B2B18" w:rsidP="00EB39C8">
            <w:pPr>
              <w:jc w:val="both"/>
              <w:rPr>
                <w:rFonts w:ascii="Calibri" w:hAnsi="Calibri"/>
              </w:rPr>
            </w:pPr>
          </w:p>
          <w:p w14:paraId="7FC2C422" w14:textId="77777777" w:rsidR="004B2B18" w:rsidRPr="00CC4FE3" w:rsidRDefault="004B2B18" w:rsidP="00EB39C8">
            <w:pPr>
              <w:jc w:val="both"/>
              <w:rPr>
                <w:rFonts w:ascii="Calibri" w:hAnsi="Calibri"/>
              </w:rPr>
            </w:pPr>
            <w:r w:rsidRPr="00CC4FE3">
              <w:rPr>
                <w:rFonts w:ascii="Calibri" w:hAnsi="Calibri"/>
              </w:rPr>
              <w:t>Date:</w:t>
            </w:r>
          </w:p>
          <w:p w14:paraId="6DEB4642" w14:textId="77777777" w:rsidR="004B2B18" w:rsidRPr="00CC4FE3" w:rsidRDefault="004B2B18" w:rsidP="00EB39C8">
            <w:pPr>
              <w:jc w:val="both"/>
              <w:rPr>
                <w:rFonts w:ascii="Calibri" w:hAnsi="Calibri"/>
              </w:rPr>
            </w:pPr>
          </w:p>
          <w:p w14:paraId="75F34031" w14:textId="77777777" w:rsidR="00CC4FE3" w:rsidRDefault="00CC4FE3" w:rsidP="00EB39C8">
            <w:pPr>
              <w:jc w:val="both"/>
              <w:rPr>
                <w:rFonts w:ascii="Calibri" w:hAnsi="Calibri"/>
              </w:rPr>
            </w:pPr>
          </w:p>
          <w:p w14:paraId="0FF29F80" w14:textId="77777777" w:rsidR="00CC4FE3" w:rsidRPr="00CC3771" w:rsidRDefault="00CC4FE3" w:rsidP="00EB39C8">
            <w:pPr>
              <w:jc w:val="both"/>
              <w:rPr>
                <w:rFonts w:ascii="Calibri" w:hAnsi="Calibri"/>
              </w:rPr>
            </w:pPr>
          </w:p>
        </w:tc>
      </w:tr>
    </w:tbl>
    <w:p w14:paraId="76C9DF98" w14:textId="77777777" w:rsidR="004B2B18" w:rsidRPr="00CC3771" w:rsidRDefault="004B2B18" w:rsidP="00EB39C8">
      <w:pPr>
        <w:pStyle w:val="FreeForm"/>
        <w:ind w:left="108"/>
        <w:jc w:val="both"/>
        <w:rPr>
          <w:rFonts w:ascii="Calibri" w:hAnsi="Calibri"/>
          <w:sz w:val="26"/>
        </w:rPr>
      </w:pPr>
    </w:p>
    <w:p w14:paraId="3993B9CA" w14:textId="77777777" w:rsidR="004B2B18" w:rsidRPr="00CC3771" w:rsidRDefault="004B2B18" w:rsidP="00EB39C8">
      <w:pPr>
        <w:pStyle w:val="FreeFormB"/>
        <w:ind w:left="108"/>
        <w:jc w:val="both"/>
        <w:rPr>
          <w:rFonts w:ascii="Calibri" w:hAnsi="Calibri"/>
          <w:sz w:val="26"/>
        </w:rPr>
      </w:pPr>
    </w:p>
    <w:p w14:paraId="734B3FB0" w14:textId="77777777" w:rsidR="004B2B18" w:rsidRPr="00CC3771" w:rsidRDefault="004B2B18" w:rsidP="00EB39C8">
      <w:pPr>
        <w:pStyle w:val="FreeFormBB"/>
        <w:ind w:left="108"/>
        <w:jc w:val="both"/>
        <w:rPr>
          <w:rFonts w:ascii="Calibri" w:hAnsi="Calibri"/>
          <w:sz w:val="26"/>
        </w:rPr>
      </w:pPr>
    </w:p>
    <w:p w14:paraId="28D743D1" w14:textId="77777777" w:rsidR="004B2B18" w:rsidRPr="00CC3771" w:rsidRDefault="004B2B18" w:rsidP="00EB39C8">
      <w:pPr>
        <w:pStyle w:val="FreeFormBBA"/>
        <w:ind w:left="108"/>
        <w:jc w:val="both"/>
        <w:rPr>
          <w:rFonts w:ascii="Calibri" w:hAnsi="Calibri"/>
          <w:sz w:val="26"/>
        </w:rPr>
      </w:pPr>
    </w:p>
    <w:p w14:paraId="65516C96" w14:textId="77777777" w:rsidR="004B2B18" w:rsidRPr="00CC3771" w:rsidRDefault="004B2B18" w:rsidP="00EB39C8">
      <w:pPr>
        <w:pStyle w:val="FreeFormBBAA"/>
        <w:ind w:left="108"/>
        <w:jc w:val="both"/>
        <w:rPr>
          <w:rFonts w:ascii="Calibri" w:hAnsi="Calibri"/>
          <w:sz w:val="26"/>
        </w:rPr>
      </w:pPr>
    </w:p>
    <w:p w14:paraId="7FBF9127" w14:textId="77777777" w:rsidR="004B2B18" w:rsidRPr="00CC3771" w:rsidRDefault="004B2B18" w:rsidP="00EB39C8">
      <w:pPr>
        <w:pStyle w:val="FreeFormBBAAA"/>
        <w:ind w:left="108"/>
        <w:jc w:val="both"/>
        <w:rPr>
          <w:rFonts w:ascii="Calibri" w:hAnsi="Calibri"/>
          <w:sz w:val="26"/>
        </w:rPr>
      </w:pPr>
    </w:p>
    <w:p w14:paraId="73307D20" w14:textId="77777777" w:rsidR="004B2B18" w:rsidRPr="00CC3771" w:rsidRDefault="004B2B18" w:rsidP="00EB39C8">
      <w:pPr>
        <w:pStyle w:val="FreeFormBBAAAA"/>
        <w:ind w:left="108"/>
        <w:jc w:val="both"/>
        <w:rPr>
          <w:rFonts w:ascii="Calibri" w:hAnsi="Calibri"/>
          <w:sz w:val="26"/>
        </w:rPr>
      </w:pPr>
    </w:p>
    <w:p w14:paraId="263D2D7C" w14:textId="77777777" w:rsidR="004B2B18" w:rsidRPr="00CC3771" w:rsidRDefault="004B2B18" w:rsidP="00EB39C8">
      <w:pPr>
        <w:pStyle w:val="FreeFormBBAAAAB"/>
        <w:ind w:left="108"/>
        <w:jc w:val="both"/>
        <w:rPr>
          <w:rFonts w:ascii="Calibri" w:hAnsi="Calibri"/>
          <w:sz w:val="26"/>
        </w:rPr>
      </w:pPr>
    </w:p>
    <w:p w14:paraId="1406C770" w14:textId="77777777" w:rsidR="004B2B18" w:rsidRPr="00CC3771" w:rsidRDefault="004B2B18" w:rsidP="00EB39C8">
      <w:pPr>
        <w:pStyle w:val="FreeFormBBAAAABB"/>
        <w:ind w:left="108"/>
        <w:jc w:val="both"/>
        <w:rPr>
          <w:rFonts w:ascii="Calibri" w:hAnsi="Calibri"/>
          <w:sz w:val="26"/>
        </w:rPr>
      </w:pPr>
    </w:p>
    <w:p w14:paraId="631DE1E9" w14:textId="77777777" w:rsidR="004B2B18" w:rsidRPr="00CC3771" w:rsidRDefault="004B2B18" w:rsidP="00EB39C8">
      <w:pPr>
        <w:pStyle w:val="FreeFormBBAAAABA"/>
        <w:ind w:left="5"/>
        <w:jc w:val="both"/>
        <w:rPr>
          <w:rFonts w:ascii="Calibri" w:hAnsi="Calibri"/>
          <w:sz w:val="26"/>
        </w:rPr>
      </w:pPr>
    </w:p>
    <w:p w14:paraId="0C7099C4" w14:textId="77777777" w:rsidR="004B2B18" w:rsidRPr="00CC3771" w:rsidRDefault="004B2B18" w:rsidP="00EB39C8">
      <w:pPr>
        <w:pStyle w:val="FreeFormBBAAAAA"/>
        <w:ind w:left="108"/>
        <w:jc w:val="both"/>
        <w:rPr>
          <w:rFonts w:ascii="Calibri" w:hAnsi="Calibri"/>
          <w:sz w:val="26"/>
        </w:rPr>
      </w:pPr>
    </w:p>
    <w:p w14:paraId="56C799D1" w14:textId="77777777" w:rsidR="004B2B18" w:rsidRPr="00CC3771" w:rsidRDefault="004B2B18" w:rsidP="00EB39C8">
      <w:pPr>
        <w:pStyle w:val="FreeFormBA"/>
        <w:ind w:left="108"/>
        <w:jc w:val="both"/>
        <w:rPr>
          <w:rFonts w:ascii="Calibri" w:hAnsi="Calibri"/>
          <w:sz w:val="26"/>
        </w:rPr>
      </w:pPr>
    </w:p>
    <w:p w14:paraId="4264C7CF" w14:textId="77777777" w:rsidR="004B2B18" w:rsidRPr="00CC3771" w:rsidRDefault="004B2B18" w:rsidP="00EB39C8">
      <w:pPr>
        <w:spacing w:after="200" w:line="276" w:lineRule="auto"/>
        <w:jc w:val="both"/>
        <w:rPr>
          <w:rFonts w:ascii="Calibri" w:eastAsia="Times New Roman" w:hAnsi="Calibri"/>
          <w:color w:val="auto"/>
          <w:sz w:val="20"/>
          <w:lang w:val="en-GB" w:eastAsia="en-GB"/>
        </w:rPr>
      </w:pPr>
    </w:p>
    <w:sectPr w:rsidR="004B2B18" w:rsidRPr="00CC37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C7550" w14:textId="77777777" w:rsidR="00B21EBC" w:rsidRDefault="00B21EBC">
      <w:r>
        <w:separator/>
      </w:r>
    </w:p>
  </w:endnote>
  <w:endnote w:type="continuationSeparator" w:id="0">
    <w:p w14:paraId="3FBD64B7" w14:textId="77777777" w:rsidR="00B21EBC" w:rsidRDefault="00B2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8F520" w14:textId="77777777" w:rsidR="00B65519" w:rsidRDefault="00B65519">
    <w:pPr>
      <w:pStyle w:val="HeaderFooterA"/>
      <w:tabs>
        <w:tab w:val="clear" w:pos="9632"/>
        <w:tab w:val="center" w:pos="4818"/>
        <w:tab w:val="right" w:pos="9612"/>
      </w:tabs>
      <w:rPr>
        <w:rFonts w:ascii="Times New Roman" w:eastAsia="Times New Roman" w:hAnsi="Times New Roman"/>
        <w:color w:val="auto"/>
        <w:lang w:val="en-GB"/>
      </w:rPr>
    </w:pPr>
    <w:r>
      <w:tab/>
    </w:r>
    <w:r w:rsidR="00B21EBC">
      <w:fldChar w:fldCharType="begin"/>
    </w:r>
    <w:r w:rsidR="00B21EBC">
      <w:instrText xml:space="preserve"> PAGE </w:instrText>
    </w:r>
    <w:r w:rsidR="00B21EBC">
      <w:fldChar w:fldCharType="separate"/>
    </w:r>
    <w:r w:rsidR="008F423D">
      <w:rPr>
        <w:noProof/>
      </w:rPr>
      <w:t>12</w:t>
    </w:r>
    <w:r w:rsidR="00B21EB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469ED" w14:textId="77777777" w:rsidR="00342F4A" w:rsidRDefault="00B21EB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423D">
      <w:rPr>
        <w:noProof/>
      </w:rPr>
      <w:t>11</w:t>
    </w:r>
    <w:r>
      <w:rPr>
        <w:noProof/>
      </w:rPr>
      <w:fldChar w:fldCharType="end"/>
    </w:r>
  </w:p>
  <w:p w14:paraId="38F08FA3" w14:textId="77777777" w:rsidR="00B65519" w:rsidRDefault="00B65519">
    <w:pPr>
      <w:pStyle w:val="HeaderFooterA"/>
      <w:tabs>
        <w:tab w:val="clear" w:pos="9632"/>
        <w:tab w:val="center" w:pos="4818"/>
        <w:tab w:val="right" w:pos="9612"/>
      </w:tabs>
      <w:rPr>
        <w:rFonts w:ascii="Times New Roman" w:eastAsia="Times New Roman" w:hAnsi="Times New Roman"/>
        <w:color w:val="auto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565A7" w14:textId="77777777" w:rsidR="00B65519" w:rsidRDefault="00B65519">
    <w:pPr>
      <w:pStyle w:val="HeaderFooterA"/>
      <w:tabs>
        <w:tab w:val="clear" w:pos="9632"/>
        <w:tab w:val="right" w:pos="9612"/>
      </w:tabs>
      <w:jc w:val="center"/>
      <w:rPr>
        <w:rFonts w:ascii="Times New Roman" w:eastAsia="Times New Roman" w:hAnsi="Times New Roman"/>
        <w:color w:val="auto"/>
        <w:lang w:val="en-GB"/>
      </w:rPr>
    </w:pPr>
    <w: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574DB" w14:textId="77777777" w:rsidR="00B21EBC" w:rsidRDefault="00B21EBC">
      <w:r>
        <w:separator/>
      </w:r>
    </w:p>
  </w:footnote>
  <w:footnote w:type="continuationSeparator" w:id="0">
    <w:p w14:paraId="21AD243B" w14:textId="77777777" w:rsidR="00B21EBC" w:rsidRDefault="00B21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62AF" w14:textId="77777777" w:rsidR="00B65519" w:rsidRPr="00B65519" w:rsidRDefault="00B65519" w:rsidP="00B65519">
    <w:pPr>
      <w:spacing w:line="360" w:lineRule="auto"/>
      <w:jc w:val="center"/>
      <w:rPr>
        <w:rFonts w:ascii="Helvetica" w:hAnsi="Helvetica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65D7A" w14:textId="77777777" w:rsidR="00B65519" w:rsidRDefault="00B65519">
    <w:pPr>
      <w:spacing w:line="480" w:lineRule="auto"/>
      <w:jc w:val="center"/>
      <w:rPr>
        <w:rFonts w:eastAsia="Times New Roman"/>
        <w:color w:val="auto"/>
        <w:sz w:val="20"/>
        <w:lang w:val="en-GB" w:eastAsia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717B8" w14:textId="77777777" w:rsidR="00B65519" w:rsidRDefault="00B65519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"/>
      <w:lvlJc w:val="left"/>
      <w:pPr>
        <w:tabs>
          <w:tab w:val="num" w:pos="-360"/>
        </w:tabs>
        <w:ind w:left="-360" w:firstLine="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-72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72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72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72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72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72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72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72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 w15:restartNumberingAfterBreak="0">
    <w:nsid w:val="2D415885"/>
    <w:multiLevelType w:val="hybridMultilevel"/>
    <w:tmpl w:val="8FB48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14861"/>
    <w:multiLevelType w:val="hybridMultilevel"/>
    <w:tmpl w:val="D50A875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088084A"/>
    <w:multiLevelType w:val="hybridMultilevel"/>
    <w:tmpl w:val="4148F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98E"/>
    <w:rsid w:val="0003426F"/>
    <w:rsid w:val="00076403"/>
    <w:rsid w:val="0009608A"/>
    <w:rsid w:val="000C434A"/>
    <w:rsid w:val="000D6DCE"/>
    <w:rsid w:val="001801ED"/>
    <w:rsid w:val="00185249"/>
    <w:rsid w:val="00194CCE"/>
    <w:rsid w:val="001B3C52"/>
    <w:rsid w:val="001D698E"/>
    <w:rsid w:val="001E7B17"/>
    <w:rsid w:val="00222437"/>
    <w:rsid w:val="00223BDA"/>
    <w:rsid w:val="00237DF7"/>
    <w:rsid w:val="00282D56"/>
    <w:rsid w:val="00291F1F"/>
    <w:rsid w:val="002C2ABD"/>
    <w:rsid w:val="002E4B5C"/>
    <w:rsid w:val="00302DF9"/>
    <w:rsid w:val="00305C20"/>
    <w:rsid w:val="00335983"/>
    <w:rsid w:val="00342F4A"/>
    <w:rsid w:val="003438C2"/>
    <w:rsid w:val="00347A6B"/>
    <w:rsid w:val="00357C0D"/>
    <w:rsid w:val="003B5134"/>
    <w:rsid w:val="003E7565"/>
    <w:rsid w:val="00401795"/>
    <w:rsid w:val="004371B3"/>
    <w:rsid w:val="004618CF"/>
    <w:rsid w:val="00487C45"/>
    <w:rsid w:val="00487CE8"/>
    <w:rsid w:val="004B2B18"/>
    <w:rsid w:val="004C6375"/>
    <w:rsid w:val="004F28A7"/>
    <w:rsid w:val="004F6E52"/>
    <w:rsid w:val="00530CBC"/>
    <w:rsid w:val="005C19DC"/>
    <w:rsid w:val="0061061D"/>
    <w:rsid w:val="006167A2"/>
    <w:rsid w:val="00623A88"/>
    <w:rsid w:val="00640572"/>
    <w:rsid w:val="0066179D"/>
    <w:rsid w:val="006B056B"/>
    <w:rsid w:val="006B0C22"/>
    <w:rsid w:val="00711295"/>
    <w:rsid w:val="0072323D"/>
    <w:rsid w:val="007375CB"/>
    <w:rsid w:val="00745C2F"/>
    <w:rsid w:val="00752B07"/>
    <w:rsid w:val="00757312"/>
    <w:rsid w:val="007B5A9D"/>
    <w:rsid w:val="007C6BA9"/>
    <w:rsid w:val="007E0479"/>
    <w:rsid w:val="007E4B14"/>
    <w:rsid w:val="008133AE"/>
    <w:rsid w:val="008221FB"/>
    <w:rsid w:val="00823D54"/>
    <w:rsid w:val="00824955"/>
    <w:rsid w:val="00844D7C"/>
    <w:rsid w:val="00882E41"/>
    <w:rsid w:val="008F3712"/>
    <w:rsid w:val="008F423D"/>
    <w:rsid w:val="00906E56"/>
    <w:rsid w:val="0091484F"/>
    <w:rsid w:val="009673B9"/>
    <w:rsid w:val="009A2942"/>
    <w:rsid w:val="009B192F"/>
    <w:rsid w:val="009E1843"/>
    <w:rsid w:val="009E780D"/>
    <w:rsid w:val="009F4E5F"/>
    <w:rsid w:val="00A07393"/>
    <w:rsid w:val="00A30672"/>
    <w:rsid w:val="00A42D1C"/>
    <w:rsid w:val="00A46F25"/>
    <w:rsid w:val="00A500D9"/>
    <w:rsid w:val="00A50F07"/>
    <w:rsid w:val="00A53C50"/>
    <w:rsid w:val="00A61AF6"/>
    <w:rsid w:val="00A65D9A"/>
    <w:rsid w:val="00A737F5"/>
    <w:rsid w:val="00AA5953"/>
    <w:rsid w:val="00AB7F8D"/>
    <w:rsid w:val="00AC2675"/>
    <w:rsid w:val="00AE46A2"/>
    <w:rsid w:val="00AE4A30"/>
    <w:rsid w:val="00AF1720"/>
    <w:rsid w:val="00B12E1D"/>
    <w:rsid w:val="00B13279"/>
    <w:rsid w:val="00B16B13"/>
    <w:rsid w:val="00B2154E"/>
    <w:rsid w:val="00B21EBC"/>
    <w:rsid w:val="00B34D31"/>
    <w:rsid w:val="00B570F4"/>
    <w:rsid w:val="00B61379"/>
    <w:rsid w:val="00B65519"/>
    <w:rsid w:val="00BC4BE0"/>
    <w:rsid w:val="00BC7572"/>
    <w:rsid w:val="00BD4601"/>
    <w:rsid w:val="00BE157D"/>
    <w:rsid w:val="00BE43B8"/>
    <w:rsid w:val="00C016A9"/>
    <w:rsid w:val="00C0363A"/>
    <w:rsid w:val="00C20C55"/>
    <w:rsid w:val="00CA7755"/>
    <w:rsid w:val="00CC3771"/>
    <w:rsid w:val="00CC4FE3"/>
    <w:rsid w:val="00D10969"/>
    <w:rsid w:val="00D1333D"/>
    <w:rsid w:val="00D23783"/>
    <w:rsid w:val="00D5526E"/>
    <w:rsid w:val="00D56B94"/>
    <w:rsid w:val="00D91AE7"/>
    <w:rsid w:val="00DA6AD3"/>
    <w:rsid w:val="00E15BF9"/>
    <w:rsid w:val="00E20668"/>
    <w:rsid w:val="00E76C95"/>
    <w:rsid w:val="00EB39C8"/>
    <w:rsid w:val="00ED3A83"/>
    <w:rsid w:val="00EF1A7A"/>
    <w:rsid w:val="00F5206E"/>
    <w:rsid w:val="00F80402"/>
    <w:rsid w:val="00F92B85"/>
    <w:rsid w:val="00FB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CD1EA1A"/>
  <w15:docId w15:val="{FE7171F7-B227-4BCB-A116-92678F16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TitleA">
    <w:name w:val="Title A"/>
    <w:pPr>
      <w:jc w:val="center"/>
    </w:pPr>
    <w:rPr>
      <w:rFonts w:eastAsia="ヒラギノ角ゴ Pro W3"/>
      <w:color w:val="000000"/>
      <w:sz w:val="28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BA">
    <w:name w:val="Free Form B A"/>
    <w:rPr>
      <w:rFonts w:eastAsia="ヒラギノ角ゴ Pro W3"/>
      <w:color w:val="000000"/>
    </w:rPr>
  </w:style>
  <w:style w:type="paragraph" w:customStyle="1" w:styleId="Heading2AA">
    <w:name w:val="Heading 2 A A"/>
    <w:next w:val="BodyA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paragraph" w:customStyle="1" w:styleId="FreeFormBB">
    <w:name w:val="Free Form B B"/>
    <w:rPr>
      <w:rFonts w:eastAsia="ヒラギノ角ゴ Pro W3"/>
      <w:color w:val="000000"/>
    </w:rPr>
  </w:style>
  <w:style w:type="paragraph" w:customStyle="1" w:styleId="FreeFormBBA">
    <w:name w:val="Free Form B B A"/>
    <w:rPr>
      <w:rFonts w:eastAsia="ヒラギノ角ゴ Pro W3"/>
      <w:color w:val="000000"/>
    </w:rPr>
  </w:style>
  <w:style w:type="paragraph" w:customStyle="1" w:styleId="FreeFormBBAA">
    <w:name w:val="Free Form B B A A"/>
    <w:rPr>
      <w:rFonts w:eastAsia="ヒラギノ角ゴ Pro W3"/>
      <w:color w:val="000000"/>
    </w:rPr>
  </w:style>
  <w:style w:type="paragraph" w:customStyle="1" w:styleId="FreeFormBBAAAAA">
    <w:name w:val="Free Form B B A A A A A"/>
    <w:rPr>
      <w:rFonts w:eastAsia="ヒラギノ角ゴ Pro W3"/>
      <w:color w:val="000000"/>
    </w:rPr>
  </w:style>
  <w:style w:type="paragraph" w:customStyle="1" w:styleId="TableGrid1">
    <w:name w:val="Table Grid1"/>
    <w:rPr>
      <w:rFonts w:eastAsia="ヒラギノ角ゴ Pro W3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BBAAA">
    <w:name w:val="Free Form B B A A A"/>
    <w:rPr>
      <w:rFonts w:eastAsia="ヒラギノ角ゴ Pro W3"/>
      <w:color w:val="000000"/>
    </w:rPr>
  </w:style>
  <w:style w:type="paragraph" w:customStyle="1" w:styleId="FreeFormBBAAAA">
    <w:name w:val="Free Form B B A A A A"/>
    <w:rPr>
      <w:rFonts w:eastAsia="ヒラギノ角ゴ Pro W3"/>
      <w:color w:val="000000"/>
    </w:rPr>
  </w:style>
  <w:style w:type="paragraph" w:customStyle="1" w:styleId="FreeFormBBAAAAB">
    <w:name w:val="Free Form B B A A A A B"/>
    <w:rPr>
      <w:rFonts w:eastAsia="ヒラギノ角ゴ Pro W3"/>
      <w:color w:val="000000"/>
    </w:rPr>
  </w:style>
  <w:style w:type="paragraph" w:customStyle="1" w:styleId="FreeFormBBAAAABA">
    <w:name w:val="Free Form B B A A A A B A"/>
    <w:rPr>
      <w:rFonts w:eastAsia="ヒラギノ角ゴ Pro W3"/>
      <w:color w:val="000000"/>
    </w:rPr>
  </w:style>
  <w:style w:type="paragraph" w:customStyle="1" w:styleId="FreeFormBBAAAABB">
    <w:name w:val="Free Form B B A A A A B B"/>
    <w:rPr>
      <w:rFonts w:eastAsia="ヒラギノ角ゴ Pro W3"/>
      <w:color w:val="000000"/>
    </w:rPr>
  </w:style>
  <w:style w:type="paragraph" w:styleId="BalloonText">
    <w:name w:val="Balloon Text"/>
    <w:basedOn w:val="Normal"/>
    <w:link w:val="BalloonTextChar"/>
    <w:locked/>
    <w:rsid w:val="001D698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698E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locked/>
    <w:rsid w:val="001D698E"/>
    <w:rPr>
      <w:rFonts w:ascii="Arial" w:eastAsia="Calibri" w:hAnsi="Arial"/>
      <w:color w:val="auto"/>
    </w:rPr>
  </w:style>
  <w:style w:type="character" w:customStyle="1" w:styleId="PlainTextChar">
    <w:name w:val="Plain Text Char"/>
    <w:link w:val="PlainText"/>
    <w:uiPriority w:val="99"/>
    <w:rsid w:val="001D698E"/>
    <w:rPr>
      <w:rFonts w:ascii="Arial" w:eastAsia="Calibri" w:hAnsi="Arial" w:cs="Arial"/>
      <w:sz w:val="24"/>
      <w:szCs w:val="24"/>
      <w:lang w:eastAsia="en-US"/>
    </w:rPr>
  </w:style>
  <w:style w:type="character" w:styleId="Hyperlink">
    <w:name w:val="Hyperlink"/>
    <w:uiPriority w:val="99"/>
    <w:unhideWhenUsed/>
    <w:locked/>
    <w:rsid w:val="001D698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locked/>
    <w:rsid w:val="00342F4A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customStyle="1" w:styleId="FooterChar">
    <w:name w:val="Footer Char"/>
    <w:link w:val="Footer"/>
    <w:uiPriority w:val="99"/>
    <w:rsid w:val="00342F4A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10969"/>
    <w:pPr>
      <w:ind w:left="720"/>
    </w:pPr>
  </w:style>
  <w:style w:type="paragraph" w:styleId="BodyText">
    <w:name w:val="Body Text"/>
    <w:basedOn w:val="Normal"/>
    <w:link w:val="BodyTextChar"/>
    <w:uiPriority w:val="1"/>
    <w:qFormat/>
    <w:locked/>
    <w:rsid w:val="008F423D"/>
    <w:pPr>
      <w:widowControl w:val="0"/>
      <w:autoSpaceDE w:val="0"/>
      <w:autoSpaceDN w:val="0"/>
      <w:spacing w:before="4"/>
    </w:pPr>
    <w:rPr>
      <w:rFonts w:ascii="Verdana" w:eastAsia="Verdana" w:hAnsi="Verdana" w:cs="Verdana"/>
      <w:color w:val="auto"/>
      <w:sz w:val="20"/>
      <w:szCs w:val="2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F423D"/>
    <w:rPr>
      <w:rFonts w:ascii="Verdana" w:eastAsia="Verdana" w:hAnsi="Verdana" w:cs="Verdana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tarcentreayrshir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636BD-92C9-4888-B289-A608E857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Mairi Fitzpatrick</cp:lastModifiedBy>
  <cp:revision>2</cp:revision>
  <cp:lastPrinted>2016-09-12T10:32:00Z</cp:lastPrinted>
  <dcterms:created xsi:type="dcterms:W3CDTF">2019-09-06T12:01:00Z</dcterms:created>
  <dcterms:modified xsi:type="dcterms:W3CDTF">2019-09-06T12:01:00Z</dcterms:modified>
</cp:coreProperties>
</file>