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A2D88" w14:textId="77777777" w:rsidR="00944D2F" w:rsidRPr="00346D51" w:rsidRDefault="00944D2F" w:rsidP="00C7144E">
      <w:pPr>
        <w:pStyle w:val="Heading1"/>
        <w:rPr>
          <w:rFonts w:asciiTheme="minorHAnsi" w:hAnsiTheme="minorHAnsi" w:cs="Arial"/>
          <w:b/>
          <w:sz w:val="28"/>
          <w:szCs w:val="28"/>
        </w:rPr>
      </w:pPr>
      <w:r w:rsidRPr="00346D51">
        <w:rPr>
          <w:rFonts w:asciiTheme="minorHAnsi" w:hAnsiTheme="minorHAnsi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 wp14:anchorId="4859B46B" wp14:editId="346B4D01">
            <wp:simplePos x="0" y="0"/>
            <wp:positionH relativeFrom="column">
              <wp:posOffset>-38100</wp:posOffset>
            </wp:positionH>
            <wp:positionV relativeFrom="paragraph">
              <wp:posOffset>-190500</wp:posOffset>
            </wp:positionV>
            <wp:extent cx="1323975" cy="923925"/>
            <wp:effectExtent l="19050" t="0" r="9525" b="0"/>
            <wp:wrapTight wrapText="bothSides">
              <wp:wrapPolygon edited="0">
                <wp:start x="-311" y="0"/>
                <wp:lineTo x="-311" y="21377"/>
                <wp:lineTo x="21755" y="21377"/>
                <wp:lineTo x="21755" y="0"/>
                <wp:lineTo x="-311" y="0"/>
              </wp:wrapPolygon>
            </wp:wrapTight>
            <wp:docPr id="5" name="Picture 3" descr="TRO-Logo-RGB-Sol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O-Logo-RGB-Soli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EE1A314" w14:textId="77777777" w:rsidR="00944D2F" w:rsidRPr="00346D51" w:rsidRDefault="00944D2F" w:rsidP="00C7144E">
      <w:pPr>
        <w:pStyle w:val="BodyText"/>
        <w:rPr>
          <w:rFonts w:asciiTheme="minorHAnsi" w:hAnsiTheme="minorHAnsi" w:cs="Arial"/>
          <w:b/>
        </w:rPr>
      </w:pPr>
    </w:p>
    <w:p w14:paraId="613A2D06" w14:textId="77777777" w:rsidR="00944D2F" w:rsidRPr="00346D51" w:rsidRDefault="00944D2F" w:rsidP="00C7144E">
      <w:pPr>
        <w:pStyle w:val="BodyText"/>
        <w:rPr>
          <w:rFonts w:asciiTheme="minorHAnsi" w:hAnsiTheme="minorHAnsi" w:cs="Arial"/>
          <w:b/>
        </w:rPr>
      </w:pPr>
    </w:p>
    <w:p w14:paraId="0FDE3BA4" w14:textId="77777777" w:rsidR="00944D2F" w:rsidRPr="00346D51" w:rsidRDefault="00944D2F" w:rsidP="00C7144E">
      <w:pPr>
        <w:pStyle w:val="BodyText"/>
        <w:rPr>
          <w:rFonts w:asciiTheme="minorHAnsi" w:hAnsiTheme="minorHAnsi" w:cs="Arial"/>
          <w:b/>
        </w:rPr>
      </w:pPr>
    </w:p>
    <w:p w14:paraId="5BA2AABD" w14:textId="77777777" w:rsidR="00944D2F" w:rsidRPr="00346D51" w:rsidRDefault="00944D2F" w:rsidP="00C7144E">
      <w:pPr>
        <w:pStyle w:val="BodyText"/>
        <w:rPr>
          <w:rFonts w:asciiTheme="minorHAnsi" w:hAnsiTheme="minorHAnsi" w:cs="Arial"/>
          <w:b/>
        </w:rPr>
      </w:pPr>
    </w:p>
    <w:p w14:paraId="0A7CFC4A" w14:textId="77777777" w:rsidR="00C7144E" w:rsidRPr="00346D51" w:rsidRDefault="00C7144E" w:rsidP="00C7144E">
      <w:pPr>
        <w:pStyle w:val="BodyText"/>
        <w:rPr>
          <w:rFonts w:asciiTheme="minorHAnsi" w:hAnsiTheme="minorHAnsi" w:cs="Arial"/>
          <w:b/>
          <w:sz w:val="22"/>
          <w:szCs w:val="22"/>
        </w:rPr>
      </w:pPr>
      <w:r w:rsidRPr="00346D51">
        <w:rPr>
          <w:rFonts w:asciiTheme="minorHAnsi" w:hAnsiTheme="minorHAnsi" w:cs="Arial"/>
          <w:b/>
          <w:sz w:val="22"/>
          <w:szCs w:val="22"/>
        </w:rPr>
        <w:t>Title:</w:t>
      </w:r>
      <w:r w:rsidRPr="00346D51">
        <w:rPr>
          <w:rFonts w:asciiTheme="minorHAnsi" w:hAnsiTheme="minorHAnsi" w:cs="Arial"/>
          <w:b/>
          <w:sz w:val="22"/>
          <w:szCs w:val="22"/>
        </w:rPr>
        <w:tab/>
      </w:r>
      <w:r w:rsidRPr="00346D51">
        <w:rPr>
          <w:rFonts w:asciiTheme="minorHAnsi" w:hAnsiTheme="minorHAnsi" w:cs="Arial"/>
          <w:b/>
          <w:sz w:val="22"/>
          <w:szCs w:val="22"/>
        </w:rPr>
        <w:tab/>
      </w:r>
      <w:r w:rsidRPr="00346D51">
        <w:rPr>
          <w:rFonts w:asciiTheme="minorHAnsi" w:hAnsiTheme="minorHAnsi" w:cs="Arial"/>
          <w:b/>
          <w:sz w:val="22"/>
          <w:szCs w:val="22"/>
        </w:rPr>
        <w:tab/>
      </w:r>
      <w:r w:rsidRPr="00346D51">
        <w:rPr>
          <w:rFonts w:asciiTheme="minorHAnsi" w:hAnsiTheme="minorHAnsi" w:cs="Arial"/>
          <w:b/>
          <w:sz w:val="22"/>
          <w:szCs w:val="22"/>
        </w:rPr>
        <w:tab/>
      </w:r>
      <w:r w:rsidR="00346D51">
        <w:rPr>
          <w:rFonts w:asciiTheme="minorHAnsi" w:hAnsiTheme="minorHAnsi" w:cs="Arial"/>
          <w:b/>
          <w:sz w:val="22"/>
          <w:szCs w:val="22"/>
        </w:rPr>
        <w:t>Venue Technician</w:t>
      </w:r>
    </w:p>
    <w:p w14:paraId="77E75E5F" w14:textId="77777777" w:rsidR="00F8794B" w:rsidRPr="00346D51" w:rsidRDefault="00BB2415" w:rsidP="00F8794B">
      <w:pPr>
        <w:pStyle w:val="BodyText"/>
        <w:rPr>
          <w:rFonts w:asciiTheme="minorHAnsi" w:hAnsiTheme="minorHAnsi" w:cs="Arial"/>
          <w:b/>
          <w:sz w:val="22"/>
          <w:szCs w:val="22"/>
        </w:rPr>
      </w:pPr>
      <w:r w:rsidRPr="00346D51">
        <w:rPr>
          <w:rFonts w:asciiTheme="minorHAnsi" w:hAnsiTheme="minorHAnsi" w:cs="Arial"/>
          <w:b/>
          <w:sz w:val="22"/>
          <w:szCs w:val="22"/>
        </w:rPr>
        <w:t>Department:</w:t>
      </w:r>
      <w:r w:rsidRPr="00346D51">
        <w:rPr>
          <w:rFonts w:asciiTheme="minorHAnsi" w:hAnsiTheme="minorHAnsi" w:cs="Arial"/>
          <w:b/>
          <w:sz w:val="22"/>
          <w:szCs w:val="22"/>
        </w:rPr>
        <w:tab/>
      </w:r>
      <w:r w:rsidRPr="00346D51">
        <w:rPr>
          <w:rFonts w:asciiTheme="minorHAnsi" w:hAnsiTheme="minorHAnsi" w:cs="Arial"/>
          <w:b/>
          <w:sz w:val="22"/>
          <w:szCs w:val="22"/>
        </w:rPr>
        <w:tab/>
      </w:r>
      <w:r w:rsidRPr="00346D51">
        <w:rPr>
          <w:rFonts w:asciiTheme="minorHAnsi" w:hAnsiTheme="minorHAnsi" w:cs="Arial"/>
          <w:b/>
          <w:sz w:val="22"/>
          <w:szCs w:val="22"/>
        </w:rPr>
        <w:tab/>
      </w:r>
      <w:r w:rsidR="00944D2F" w:rsidRPr="00346D51">
        <w:rPr>
          <w:rFonts w:asciiTheme="minorHAnsi" w:hAnsiTheme="minorHAnsi" w:cs="Arial"/>
          <w:b/>
          <w:sz w:val="22"/>
          <w:szCs w:val="22"/>
        </w:rPr>
        <w:t>Production</w:t>
      </w:r>
    </w:p>
    <w:p w14:paraId="021C6B43" w14:textId="44C9FDCC" w:rsidR="00C7144E" w:rsidRDefault="00C7144E" w:rsidP="00C7144E">
      <w:pPr>
        <w:pStyle w:val="BodyText"/>
        <w:ind w:left="2880" w:hanging="2880"/>
        <w:rPr>
          <w:rFonts w:asciiTheme="minorHAnsi" w:hAnsiTheme="minorHAnsi" w:cs="Arial"/>
          <w:b/>
          <w:sz w:val="22"/>
          <w:szCs w:val="22"/>
        </w:rPr>
      </w:pPr>
      <w:r w:rsidRPr="00346D51">
        <w:rPr>
          <w:rFonts w:asciiTheme="minorHAnsi" w:hAnsiTheme="minorHAnsi" w:cs="Arial"/>
          <w:b/>
          <w:sz w:val="22"/>
          <w:szCs w:val="22"/>
        </w:rPr>
        <w:t>R</w:t>
      </w:r>
      <w:r w:rsidR="00590093" w:rsidRPr="00346D51">
        <w:rPr>
          <w:rFonts w:asciiTheme="minorHAnsi" w:hAnsiTheme="minorHAnsi" w:cs="Arial"/>
          <w:b/>
          <w:sz w:val="22"/>
          <w:szCs w:val="22"/>
        </w:rPr>
        <w:t>espon</w:t>
      </w:r>
      <w:r w:rsidR="00346D51">
        <w:rPr>
          <w:rFonts w:asciiTheme="minorHAnsi" w:hAnsiTheme="minorHAnsi" w:cs="Arial"/>
          <w:b/>
          <w:sz w:val="22"/>
          <w:szCs w:val="22"/>
        </w:rPr>
        <w:t>sible to:</w:t>
      </w:r>
      <w:r w:rsidR="00346D51">
        <w:rPr>
          <w:rFonts w:asciiTheme="minorHAnsi" w:hAnsiTheme="minorHAnsi" w:cs="Arial"/>
          <w:b/>
          <w:sz w:val="22"/>
          <w:szCs w:val="22"/>
        </w:rPr>
        <w:tab/>
      </w:r>
      <w:r w:rsidR="00DB1EFD" w:rsidRPr="004A7620">
        <w:rPr>
          <w:rFonts w:asciiTheme="minorHAnsi" w:hAnsiTheme="minorHAnsi" w:cs="Arial"/>
          <w:b/>
          <w:sz w:val="22"/>
          <w:szCs w:val="22"/>
        </w:rPr>
        <w:t xml:space="preserve">Technical Manager/ Production Manager </w:t>
      </w:r>
    </w:p>
    <w:p w14:paraId="11958807" w14:textId="5AE0BC2F" w:rsidR="000526A7" w:rsidRPr="00346D51" w:rsidRDefault="000526A7" w:rsidP="00C7144E">
      <w:pPr>
        <w:pStyle w:val="BodyText"/>
        <w:ind w:left="2880" w:hanging="288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Line Manager:</w:t>
      </w:r>
      <w:r>
        <w:rPr>
          <w:rFonts w:asciiTheme="minorHAnsi" w:hAnsiTheme="minorHAnsi" w:cs="Arial"/>
          <w:b/>
          <w:sz w:val="22"/>
          <w:szCs w:val="22"/>
        </w:rPr>
        <w:tab/>
        <w:t>Technical Manager</w:t>
      </w:r>
    </w:p>
    <w:p w14:paraId="174B897D" w14:textId="12439B12" w:rsidR="00C7144E" w:rsidRPr="00963632" w:rsidRDefault="00963632" w:rsidP="00C7144E">
      <w:pPr>
        <w:rPr>
          <w:rFonts w:asciiTheme="minorHAnsi" w:hAnsiTheme="minorHAnsi" w:cs="Arial"/>
          <w:b/>
          <w:sz w:val="22"/>
          <w:szCs w:val="22"/>
        </w:rPr>
      </w:pPr>
      <w:r w:rsidRPr="00963632">
        <w:rPr>
          <w:rFonts w:asciiTheme="minorHAnsi" w:hAnsiTheme="minorHAnsi" w:cs="Arial"/>
          <w:b/>
          <w:sz w:val="22"/>
          <w:szCs w:val="22"/>
        </w:rPr>
        <w:t>Salary</w:t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 w:rsidR="007E1CEB" w:rsidRPr="004A7620">
        <w:rPr>
          <w:rFonts w:asciiTheme="minorHAnsi" w:hAnsiTheme="minorHAnsi" w:cs="Arial"/>
          <w:b/>
          <w:sz w:val="22"/>
          <w:szCs w:val="22"/>
        </w:rPr>
        <w:t>£20,000 - £23,000</w:t>
      </w:r>
      <w:r w:rsidR="00391270" w:rsidRPr="007E1CEB">
        <w:rPr>
          <w:rFonts w:asciiTheme="minorHAnsi" w:hAnsiTheme="minorHAnsi" w:cs="Arial"/>
          <w:b/>
          <w:sz w:val="22"/>
          <w:szCs w:val="22"/>
        </w:rPr>
        <w:t xml:space="preserve"> </w:t>
      </w:r>
      <w:bookmarkStart w:id="0" w:name="_Hlk30079605"/>
      <w:r w:rsidR="00391270">
        <w:rPr>
          <w:rFonts w:asciiTheme="minorHAnsi" w:hAnsiTheme="minorHAnsi" w:cs="Arial"/>
          <w:b/>
          <w:sz w:val="22"/>
          <w:szCs w:val="22"/>
        </w:rPr>
        <w:t>depending on experience</w:t>
      </w:r>
    </w:p>
    <w:bookmarkEnd w:id="0"/>
    <w:p w14:paraId="47E630F7" w14:textId="77777777" w:rsidR="00944D2F" w:rsidRPr="00346D51" w:rsidRDefault="00944D2F" w:rsidP="00C7144E">
      <w:pPr>
        <w:rPr>
          <w:rFonts w:asciiTheme="minorHAnsi" w:hAnsiTheme="minorHAnsi" w:cs="Arial"/>
          <w:sz w:val="22"/>
          <w:szCs w:val="22"/>
        </w:rPr>
      </w:pPr>
    </w:p>
    <w:p w14:paraId="64F1592E" w14:textId="45E2355B" w:rsidR="00944D2F" w:rsidRPr="00346D51" w:rsidRDefault="00944D2F" w:rsidP="00944D2F">
      <w:pPr>
        <w:rPr>
          <w:rFonts w:asciiTheme="minorHAnsi" w:hAnsiTheme="minorHAnsi" w:cs="Arial"/>
          <w:sz w:val="22"/>
          <w:szCs w:val="22"/>
        </w:rPr>
      </w:pPr>
      <w:r w:rsidRPr="00346D51">
        <w:rPr>
          <w:rFonts w:asciiTheme="minorHAnsi" w:hAnsiTheme="minorHAnsi" w:cs="Arial"/>
          <w:sz w:val="22"/>
          <w:szCs w:val="22"/>
        </w:rPr>
        <w:t xml:space="preserve">Located in Glasgow’s Merchant City, Tron Theatre consists of a 230 seat auditorium, a </w:t>
      </w:r>
      <w:r w:rsidR="00A71A85" w:rsidRPr="00937B02">
        <w:rPr>
          <w:rFonts w:asciiTheme="minorHAnsi" w:hAnsiTheme="minorHAnsi" w:cs="Arial"/>
          <w:color w:val="000000" w:themeColor="text1"/>
          <w:sz w:val="22"/>
          <w:szCs w:val="22"/>
        </w:rPr>
        <w:t>62</w:t>
      </w:r>
      <w:r w:rsidRPr="00937B02">
        <w:rPr>
          <w:rFonts w:asciiTheme="minorHAnsi" w:hAnsiTheme="minorHAnsi" w:cs="Arial"/>
          <w:color w:val="000000" w:themeColor="text1"/>
          <w:sz w:val="22"/>
          <w:szCs w:val="22"/>
        </w:rPr>
        <w:t xml:space="preserve"> c</w:t>
      </w:r>
      <w:r w:rsidRPr="00346D51">
        <w:rPr>
          <w:rFonts w:asciiTheme="minorHAnsi" w:hAnsiTheme="minorHAnsi" w:cs="Arial"/>
          <w:sz w:val="22"/>
          <w:szCs w:val="22"/>
        </w:rPr>
        <w:t>apacity studio/rehearsal space, Education Suite/rehearsal space, Victorian Bar/ performance space, dressing rooms, a ‘get-in’ area, café bar area, a box office and office accommodation for administration and production staff.</w:t>
      </w:r>
    </w:p>
    <w:p w14:paraId="19F737AB" w14:textId="77777777" w:rsidR="00944D2F" w:rsidRPr="00346D51" w:rsidRDefault="00944D2F" w:rsidP="00944D2F">
      <w:pPr>
        <w:rPr>
          <w:rFonts w:asciiTheme="minorHAnsi" w:hAnsiTheme="minorHAnsi" w:cs="Arial"/>
          <w:sz w:val="22"/>
          <w:szCs w:val="22"/>
        </w:rPr>
      </w:pPr>
    </w:p>
    <w:p w14:paraId="1A085EE2" w14:textId="257DC899" w:rsidR="00944D2F" w:rsidRPr="00346D51" w:rsidRDefault="00944D2F" w:rsidP="00944D2F">
      <w:pPr>
        <w:rPr>
          <w:rFonts w:asciiTheme="minorHAnsi" w:hAnsiTheme="minorHAnsi" w:cs="Arial"/>
          <w:sz w:val="22"/>
          <w:szCs w:val="22"/>
        </w:rPr>
      </w:pPr>
      <w:r w:rsidRPr="00346D51">
        <w:rPr>
          <w:rFonts w:asciiTheme="minorHAnsi" w:hAnsiTheme="minorHAnsi" w:cs="Arial"/>
          <w:sz w:val="22"/>
          <w:szCs w:val="22"/>
        </w:rPr>
        <w:t>Tron Theatre is both a producing company and a receiving house. We aim to produce a number of Tron Theatre Company shows and occasional co-productions each year. We focus on new work and contemporary classic theatre whether through our own productions or visiting companies.  The Tron is a cultural hub for local artists and much support is given to emerging theatre companies and the platforming of new projects.</w:t>
      </w:r>
      <w:r w:rsidR="009243DD">
        <w:rPr>
          <w:rFonts w:asciiTheme="minorHAnsi" w:hAnsiTheme="minorHAnsi" w:cs="Arial"/>
          <w:sz w:val="22"/>
          <w:szCs w:val="22"/>
        </w:rPr>
        <w:t xml:space="preserve"> </w:t>
      </w:r>
      <w:r w:rsidRPr="00346D51">
        <w:rPr>
          <w:rFonts w:asciiTheme="minorHAnsi" w:hAnsiTheme="minorHAnsi" w:cs="Arial"/>
          <w:sz w:val="22"/>
          <w:szCs w:val="22"/>
        </w:rPr>
        <w:t>Tron Theatre Company occasionally tours work internationally.</w:t>
      </w:r>
      <w:r w:rsidR="009243DD">
        <w:rPr>
          <w:rFonts w:asciiTheme="minorHAnsi" w:hAnsiTheme="minorHAnsi" w:cs="Arial"/>
          <w:sz w:val="22"/>
          <w:szCs w:val="22"/>
        </w:rPr>
        <w:t xml:space="preserve"> </w:t>
      </w:r>
      <w:r w:rsidR="009243DD">
        <w:rPr>
          <w:rFonts w:asciiTheme="minorHAnsi" w:hAnsiTheme="minorHAnsi"/>
          <w:sz w:val="22"/>
          <w:szCs w:val="22"/>
        </w:rPr>
        <w:t>The Tron is an equal opportunities employer, that prides itself on its safe space for creatives, staff and customers.</w:t>
      </w:r>
    </w:p>
    <w:p w14:paraId="26DE7FAB" w14:textId="77777777" w:rsidR="001F440E" w:rsidRPr="00346D51" w:rsidRDefault="001F440E" w:rsidP="001F440E">
      <w:pPr>
        <w:rPr>
          <w:rFonts w:asciiTheme="minorHAnsi" w:hAnsiTheme="minorHAnsi"/>
          <w:b/>
          <w:sz w:val="22"/>
          <w:szCs w:val="22"/>
        </w:rPr>
      </w:pPr>
    </w:p>
    <w:p w14:paraId="40D49372" w14:textId="795EA194" w:rsidR="00C7144E" w:rsidRPr="00346D51" w:rsidRDefault="001F440E" w:rsidP="001F440E">
      <w:pPr>
        <w:rPr>
          <w:rFonts w:asciiTheme="minorHAnsi" w:hAnsiTheme="minorHAnsi" w:cs="Arial"/>
          <w:b/>
          <w:sz w:val="22"/>
          <w:szCs w:val="22"/>
          <w:u w:val="single"/>
        </w:rPr>
      </w:pPr>
      <w:r w:rsidRPr="00346D51">
        <w:rPr>
          <w:rFonts w:asciiTheme="minorHAnsi" w:hAnsiTheme="minorHAnsi" w:cs="Arial"/>
          <w:b/>
          <w:sz w:val="22"/>
          <w:szCs w:val="22"/>
          <w:u w:val="single"/>
        </w:rPr>
        <w:t xml:space="preserve">Overall Purpose and Key </w:t>
      </w:r>
      <w:r w:rsidR="00CE0A31" w:rsidRPr="00346D51">
        <w:rPr>
          <w:rFonts w:asciiTheme="minorHAnsi" w:hAnsiTheme="minorHAnsi" w:cs="Arial"/>
          <w:b/>
          <w:sz w:val="22"/>
          <w:szCs w:val="22"/>
          <w:u w:val="single"/>
        </w:rPr>
        <w:t>Responsibilities:</w:t>
      </w:r>
    </w:p>
    <w:p w14:paraId="36294B77" w14:textId="77777777" w:rsidR="001F440E" w:rsidRPr="00346D51" w:rsidRDefault="001F440E" w:rsidP="001F440E">
      <w:pPr>
        <w:rPr>
          <w:rFonts w:asciiTheme="minorHAnsi" w:hAnsiTheme="minorHAnsi"/>
          <w:sz w:val="22"/>
          <w:szCs w:val="22"/>
        </w:rPr>
      </w:pPr>
    </w:p>
    <w:p w14:paraId="6940DFE8" w14:textId="77777777" w:rsidR="00944D2F" w:rsidRPr="00346D51" w:rsidRDefault="00944D2F" w:rsidP="00C7144E">
      <w:pPr>
        <w:pStyle w:val="BodyText"/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346D51">
        <w:rPr>
          <w:rFonts w:asciiTheme="minorHAnsi" w:hAnsiTheme="minorHAnsi" w:cs="Arial"/>
          <w:sz w:val="22"/>
          <w:szCs w:val="22"/>
        </w:rPr>
        <w:t>T</w:t>
      </w:r>
      <w:r w:rsidR="00784747" w:rsidRPr="00346D51">
        <w:rPr>
          <w:rFonts w:asciiTheme="minorHAnsi" w:hAnsiTheme="minorHAnsi" w:cs="Arial"/>
          <w:sz w:val="22"/>
          <w:szCs w:val="22"/>
        </w:rPr>
        <w:t>o participate in</w:t>
      </w:r>
      <w:r w:rsidR="00C7144E" w:rsidRPr="00346D51">
        <w:rPr>
          <w:rFonts w:asciiTheme="minorHAnsi" w:hAnsiTheme="minorHAnsi" w:cs="Arial"/>
          <w:sz w:val="22"/>
          <w:szCs w:val="22"/>
        </w:rPr>
        <w:t xml:space="preserve"> the eff</w:t>
      </w:r>
      <w:r w:rsidRPr="00346D51">
        <w:rPr>
          <w:rFonts w:asciiTheme="minorHAnsi" w:hAnsiTheme="minorHAnsi" w:cs="Arial"/>
          <w:sz w:val="22"/>
          <w:szCs w:val="22"/>
        </w:rPr>
        <w:t>icient</w:t>
      </w:r>
      <w:r w:rsidR="00784747" w:rsidRPr="00346D51">
        <w:rPr>
          <w:rFonts w:asciiTheme="minorHAnsi" w:hAnsiTheme="minorHAnsi" w:cs="Arial"/>
          <w:sz w:val="22"/>
          <w:szCs w:val="22"/>
        </w:rPr>
        <w:t xml:space="preserve"> and effective</w:t>
      </w:r>
      <w:r w:rsidRPr="00346D51">
        <w:rPr>
          <w:rFonts w:asciiTheme="minorHAnsi" w:hAnsiTheme="minorHAnsi" w:cs="Arial"/>
          <w:sz w:val="22"/>
          <w:szCs w:val="22"/>
        </w:rPr>
        <w:t xml:space="preserve"> running of the </w:t>
      </w:r>
      <w:r w:rsidR="00784747" w:rsidRPr="00346D51">
        <w:rPr>
          <w:rFonts w:asciiTheme="minorHAnsi" w:hAnsiTheme="minorHAnsi" w:cs="Arial"/>
          <w:sz w:val="22"/>
          <w:szCs w:val="22"/>
        </w:rPr>
        <w:t>production departme</w:t>
      </w:r>
      <w:r w:rsidR="000734C4">
        <w:rPr>
          <w:rFonts w:asciiTheme="minorHAnsi" w:hAnsiTheme="minorHAnsi" w:cs="Arial"/>
          <w:sz w:val="22"/>
          <w:szCs w:val="22"/>
        </w:rPr>
        <w:t>nt, providing technical facilitation</w:t>
      </w:r>
      <w:r w:rsidR="00784747" w:rsidRPr="00346D51">
        <w:rPr>
          <w:rFonts w:asciiTheme="minorHAnsi" w:hAnsiTheme="minorHAnsi" w:cs="Arial"/>
          <w:sz w:val="22"/>
          <w:szCs w:val="22"/>
        </w:rPr>
        <w:t xml:space="preserve"> for a range of Tron Theatre productions, visiting productions, events and activities.</w:t>
      </w:r>
    </w:p>
    <w:p w14:paraId="78DAB2A6" w14:textId="77777777" w:rsidR="00C7144E" w:rsidRPr="00346D51" w:rsidRDefault="00944D2F" w:rsidP="00C7144E">
      <w:pPr>
        <w:pStyle w:val="BodyText"/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346D51">
        <w:rPr>
          <w:rFonts w:asciiTheme="minorHAnsi" w:hAnsiTheme="minorHAnsi" w:cs="Arial"/>
          <w:sz w:val="22"/>
          <w:szCs w:val="22"/>
        </w:rPr>
        <w:t>T</w:t>
      </w:r>
      <w:r w:rsidR="00590093" w:rsidRPr="00346D51">
        <w:rPr>
          <w:rFonts w:asciiTheme="minorHAnsi" w:hAnsiTheme="minorHAnsi" w:cs="Arial"/>
          <w:sz w:val="22"/>
          <w:szCs w:val="22"/>
        </w:rPr>
        <w:t>o work cohesive</w:t>
      </w:r>
      <w:r w:rsidR="00F861C6" w:rsidRPr="00346D51">
        <w:rPr>
          <w:rFonts w:asciiTheme="minorHAnsi" w:hAnsiTheme="minorHAnsi" w:cs="Arial"/>
          <w:sz w:val="22"/>
          <w:szCs w:val="22"/>
        </w:rPr>
        <w:t xml:space="preserve">ly within </w:t>
      </w:r>
      <w:r w:rsidR="00C00629" w:rsidRPr="00346D51">
        <w:rPr>
          <w:rFonts w:asciiTheme="minorHAnsi" w:hAnsiTheme="minorHAnsi" w:cs="Arial"/>
          <w:sz w:val="22"/>
          <w:szCs w:val="22"/>
        </w:rPr>
        <w:t>the technical team</w:t>
      </w:r>
      <w:r w:rsidR="00F861C6" w:rsidRPr="00346D51">
        <w:rPr>
          <w:rFonts w:asciiTheme="minorHAnsi" w:hAnsiTheme="minorHAnsi" w:cs="Arial"/>
          <w:sz w:val="22"/>
          <w:szCs w:val="22"/>
        </w:rPr>
        <w:t xml:space="preserve"> to facilitate</w:t>
      </w:r>
      <w:r w:rsidR="00590093" w:rsidRPr="00346D51">
        <w:rPr>
          <w:rFonts w:asciiTheme="minorHAnsi" w:hAnsiTheme="minorHAnsi" w:cs="Arial"/>
          <w:sz w:val="22"/>
          <w:szCs w:val="22"/>
        </w:rPr>
        <w:t xml:space="preserve"> all events </w:t>
      </w:r>
      <w:r w:rsidR="00C7144E" w:rsidRPr="00346D51">
        <w:rPr>
          <w:rFonts w:asciiTheme="minorHAnsi" w:hAnsiTheme="minorHAnsi" w:cs="Arial"/>
          <w:sz w:val="22"/>
          <w:szCs w:val="22"/>
        </w:rPr>
        <w:t>and to prov</w:t>
      </w:r>
      <w:r w:rsidR="00784747" w:rsidRPr="00346D51">
        <w:rPr>
          <w:rFonts w:asciiTheme="minorHAnsi" w:hAnsiTheme="minorHAnsi" w:cs="Arial"/>
          <w:sz w:val="22"/>
          <w:szCs w:val="22"/>
        </w:rPr>
        <w:t xml:space="preserve">ide a safe, tidy and welcoming </w:t>
      </w:r>
      <w:r w:rsidR="00C7144E" w:rsidRPr="00346D51">
        <w:rPr>
          <w:rFonts w:asciiTheme="minorHAnsi" w:hAnsiTheme="minorHAnsi" w:cs="Arial"/>
          <w:sz w:val="22"/>
          <w:szCs w:val="22"/>
        </w:rPr>
        <w:t>working environment within the building for all in-house and visiting company staff.</w:t>
      </w:r>
    </w:p>
    <w:p w14:paraId="790495AB" w14:textId="77777777" w:rsidR="00721054" w:rsidRPr="00346D51" w:rsidRDefault="00721054" w:rsidP="00721054">
      <w:pPr>
        <w:pStyle w:val="BodyText1"/>
        <w:numPr>
          <w:ilvl w:val="0"/>
          <w:numId w:val="2"/>
        </w:numPr>
        <w:rPr>
          <w:rFonts w:asciiTheme="minorHAnsi" w:hAnsiTheme="minorHAnsi"/>
          <w:color w:val="auto"/>
          <w:sz w:val="22"/>
          <w:szCs w:val="22"/>
        </w:rPr>
      </w:pPr>
      <w:r w:rsidRPr="00346D51">
        <w:rPr>
          <w:rFonts w:asciiTheme="minorHAnsi" w:hAnsiTheme="minorHAnsi"/>
          <w:color w:val="auto"/>
          <w:sz w:val="22"/>
          <w:szCs w:val="22"/>
        </w:rPr>
        <w:t>To proactively w</w:t>
      </w:r>
      <w:r w:rsidR="001F440E" w:rsidRPr="00346D51">
        <w:rPr>
          <w:rFonts w:asciiTheme="minorHAnsi" w:hAnsiTheme="minorHAnsi"/>
          <w:color w:val="auto"/>
          <w:sz w:val="22"/>
          <w:szCs w:val="22"/>
        </w:rPr>
        <w:t>ork as a member of the Production</w:t>
      </w:r>
      <w:r w:rsidR="00C00629" w:rsidRPr="00346D51">
        <w:rPr>
          <w:rFonts w:asciiTheme="minorHAnsi" w:hAnsiTheme="minorHAnsi"/>
          <w:color w:val="auto"/>
          <w:sz w:val="22"/>
          <w:szCs w:val="22"/>
        </w:rPr>
        <w:t xml:space="preserve"> department</w:t>
      </w:r>
      <w:r w:rsidRPr="00346D51">
        <w:rPr>
          <w:rFonts w:asciiTheme="minorHAnsi" w:hAnsiTheme="minorHAnsi"/>
          <w:color w:val="auto"/>
          <w:sz w:val="22"/>
          <w:szCs w:val="22"/>
        </w:rPr>
        <w:t xml:space="preserve"> to effectively deliver technical suppor</w:t>
      </w:r>
      <w:r w:rsidR="00784747" w:rsidRPr="00346D51">
        <w:rPr>
          <w:rFonts w:asciiTheme="minorHAnsi" w:hAnsiTheme="minorHAnsi"/>
          <w:color w:val="auto"/>
          <w:sz w:val="22"/>
          <w:szCs w:val="22"/>
        </w:rPr>
        <w:t>t and contributing positively to the department as a whole</w:t>
      </w:r>
    </w:p>
    <w:p w14:paraId="3FEEBBA1" w14:textId="77777777" w:rsidR="00721054" w:rsidRPr="00346D51" w:rsidRDefault="00721054" w:rsidP="00F4310B">
      <w:pPr>
        <w:pStyle w:val="BodyText"/>
        <w:ind w:left="360"/>
        <w:rPr>
          <w:rFonts w:asciiTheme="minorHAnsi" w:hAnsiTheme="minorHAnsi" w:cs="Arial"/>
          <w:sz w:val="22"/>
          <w:szCs w:val="22"/>
        </w:rPr>
      </w:pPr>
    </w:p>
    <w:p w14:paraId="6C0D0E38" w14:textId="77777777" w:rsidR="001F440E" w:rsidRPr="00346D51" w:rsidRDefault="001F440E" w:rsidP="001F440E">
      <w:pPr>
        <w:pStyle w:val="BodyText"/>
        <w:rPr>
          <w:rFonts w:asciiTheme="minorHAnsi" w:hAnsiTheme="minorHAnsi" w:cs="Arial"/>
          <w:b/>
          <w:sz w:val="22"/>
          <w:szCs w:val="22"/>
          <w:u w:val="single"/>
        </w:rPr>
      </w:pPr>
      <w:r w:rsidRPr="00346D51">
        <w:rPr>
          <w:rFonts w:asciiTheme="minorHAnsi" w:hAnsiTheme="minorHAnsi" w:cs="Arial"/>
          <w:b/>
          <w:sz w:val="22"/>
          <w:szCs w:val="22"/>
          <w:u w:val="single"/>
        </w:rPr>
        <w:t>Main Duties and Responsibilities</w:t>
      </w:r>
    </w:p>
    <w:p w14:paraId="4BE774B4" w14:textId="77777777" w:rsidR="00F4310B" w:rsidRPr="00346D51" w:rsidRDefault="00F4310B" w:rsidP="00C7144E">
      <w:pPr>
        <w:pStyle w:val="BodyText"/>
        <w:rPr>
          <w:rFonts w:asciiTheme="minorHAnsi" w:hAnsiTheme="minorHAnsi" w:cs="Arial"/>
          <w:sz w:val="22"/>
          <w:szCs w:val="22"/>
        </w:rPr>
      </w:pPr>
    </w:p>
    <w:p w14:paraId="0974E8B2" w14:textId="77777777" w:rsidR="0081142C" w:rsidRPr="00346D51" w:rsidRDefault="0081142C" w:rsidP="00FD678D">
      <w:pPr>
        <w:pStyle w:val="BodyText"/>
        <w:numPr>
          <w:ilvl w:val="0"/>
          <w:numId w:val="16"/>
        </w:numPr>
        <w:rPr>
          <w:rFonts w:asciiTheme="minorHAnsi" w:hAnsiTheme="minorHAnsi" w:cs="Arial"/>
          <w:sz w:val="22"/>
          <w:szCs w:val="22"/>
        </w:rPr>
      </w:pPr>
      <w:r w:rsidRPr="00346D51">
        <w:rPr>
          <w:rFonts w:asciiTheme="minorHAnsi" w:hAnsiTheme="minorHAnsi" w:cs="Arial"/>
          <w:sz w:val="22"/>
          <w:szCs w:val="22"/>
        </w:rPr>
        <w:t>To provide technical facilities/support for events throughout the Tron i.e. Theatre, Changing-House, foyer area, bars and for external events and touring.</w:t>
      </w:r>
    </w:p>
    <w:p w14:paraId="650FBD31" w14:textId="77777777" w:rsidR="0081142C" w:rsidRDefault="0081142C" w:rsidP="00FD678D">
      <w:pPr>
        <w:pStyle w:val="BodyText"/>
        <w:numPr>
          <w:ilvl w:val="0"/>
          <w:numId w:val="16"/>
        </w:numPr>
        <w:rPr>
          <w:rFonts w:asciiTheme="minorHAnsi" w:hAnsiTheme="minorHAnsi" w:cs="Arial"/>
          <w:sz w:val="22"/>
          <w:szCs w:val="22"/>
        </w:rPr>
      </w:pPr>
      <w:r w:rsidRPr="00346D51">
        <w:rPr>
          <w:rFonts w:asciiTheme="minorHAnsi" w:hAnsiTheme="minorHAnsi" w:cs="Arial"/>
          <w:sz w:val="22"/>
          <w:szCs w:val="22"/>
        </w:rPr>
        <w:t>To provide creative technical support for events such as festivals, charity events, live music etc.</w:t>
      </w:r>
    </w:p>
    <w:p w14:paraId="1A52E17A" w14:textId="3A0EDD7F" w:rsidR="00A61757" w:rsidRPr="0079792C" w:rsidRDefault="00A61757" w:rsidP="00A61757">
      <w:pPr>
        <w:pStyle w:val="BodyText"/>
        <w:numPr>
          <w:ilvl w:val="0"/>
          <w:numId w:val="16"/>
        </w:num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79792C">
        <w:rPr>
          <w:rFonts w:asciiTheme="minorHAnsi" w:hAnsiTheme="minorHAnsi" w:cs="Arial"/>
          <w:color w:val="000000" w:themeColor="text1"/>
          <w:sz w:val="22"/>
          <w:szCs w:val="22"/>
        </w:rPr>
        <w:t>To assist with all technical work</w:t>
      </w:r>
      <w:r w:rsidR="00837B86" w:rsidRPr="0079792C">
        <w:rPr>
          <w:rFonts w:asciiTheme="minorHAnsi" w:hAnsiTheme="minorHAnsi" w:cs="Arial"/>
          <w:color w:val="000000" w:themeColor="text1"/>
          <w:sz w:val="22"/>
          <w:szCs w:val="22"/>
        </w:rPr>
        <w:t xml:space="preserve"> for </w:t>
      </w:r>
      <w:r w:rsidR="006712E4" w:rsidRPr="0079792C">
        <w:rPr>
          <w:rFonts w:asciiTheme="minorHAnsi" w:hAnsiTheme="minorHAnsi" w:cs="Arial"/>
          <w:color w:val="000000" w:themeColor="text1"/>
          <w:sz w:val="22"/>
          <w:szCs w:val="22"/>
        </w:rPr>
        <w:t xml:space="preserve">all </w:t>
      </w:r>
      <w:r w:rsidR="00802685">
        <w:rPr>
          <w:rFonts w:asciiTheme="minorHAnsi" w:hAnsiTheme="minorHAnsi" w:cs="Arial"/>
          <w:color w:val="000000" w:themeColor="text1"/>
          <w:sz w:val="22"/>
          <w:szCs w:val="22"/>
        </w:rPr>
        <w:t>Tron P</w:t>
      </w:r>
      <w:r w:rsidR="00837B86" w:rsidRPr="0079792C">
        <w:rPr>
          <w:rFonts w:asciiTheme="minorHAnsi" w:hAnsiTheme="minorHAnsi" w:cs="Arial"/>
          <w:color w:val="000000" w:themeColor="text1"/>
          <w:sz w:val="22"/>
          <w:szCs w:val="22"/>
        </w:rPr>
        <w:t>roductions</w:t>
      </w:r>
      <w:r w:rsidR="00802685">
        <w:rPr>
          <w:rFonts w:asciiTheme="minorHAnsi" w:hAnsiTheme="minorHAnsi" w:cs="Arial"/>
          <w:color w:val="000000" w:themeColor="text1"/>
          <w:sz w:val="22"/>
          <w:szCs w:val="22"/>
        </w:rPr>
        <w:t xml:space="preserve">, Visiting Companies </w:t>
      </w:r>
      <w:r w:rsidR="0079792C" w:rsidRPr="0079792C">
        <w:rPr>
          <w:rFonts w:asciiTheme="minorHAnsi" w:hAnsiTheme="minorHAnsi" w:cs="Arial"/>
          <w:color w:val="000000" w:themeColor="text1"/>
          <w:sz w:val="22"/>
          <w:szCs w:val="22"/>
        </w:rPr>
        <w:t xml:space="preserve">and </w:t>
      </w:r>
      <w:r w:rsidR="00802685">
        <w:rPr>
          <w:rFonts w:asciiTheme="minorHAnsi" w:hAnsiTheme="minorHAnsi" w:cs="Arial"/>
          <w:color w:val="000000" w:themeColor="text1"/>
          <w:sz w:val="22"/>
          <w:szCs w:val="22"/>
        </w:rPr>
        <w:t xml:space="preserve">other </w:t>
      </w:r>
      <w:r w:rsidR="0079792C" w:rsidRPr="0079792C">
        <w:rPr>
          <w:rFonts w:asciiTheme="minorHAnsi" w:hAnsiTheme="minorHAnsi" w:cs="Arial"/>
          <w:color w:val="000000" w:themeColor="text1"/>
          <w:sz w:val="22"/>
          <w:szCs w:val="22"/>
        </w:rPr>
        <w:t>activities.</w:t>
      </w:r>
    </w:p>
    <w:p w14:paraId="27D9FA69" w14:textId="77777777" w:rsidR="0081142C" w:rsidRPr="00346D51" w:rsidRDefault="0081142C" w:rsidP="00FD678D">
      <w:pPr>
        <w:pStyle w:val="BodyText1"/>
        <w:numPr>
          <w:ilvl w:val="0"/>
          <w:numId w:val="16"/>
        </w:numPr>
        <w:rPr>
          <w:rFonts w:asciiTheme="minorHAnsi" w:hAnsiTheme="minorHAnsi"/>
          <w:color w:val="auto"/>
          <w:sz w:val="22"/>
          <w:szCs w:val="22"/>
        </w:rPr>
      </w:pPr>
      <w:r w:rsidRPr="00346D51">
        <w:rPr>
          <w:rFonts w:asciiTheme="minorHAnsi" w:hAnsiTheme="minorHAnsi"/>
          <w:color w:val="auto"/>
          <w:sz w:val="22"/>
          <w:szCs w:val="22"/>
        </w:rPr>
        <w:t>To attend departmental meetings to:</w:t>
      </w:r>
    </w:p>
    <w:p w14:paraId="7068606A" w14:textId="38D4E702" w:rsidR="0081142C" w:rsidRPr="00346D51" w:rsidRDefault="00346D51" w:rsidP="00FD678D">
      <w:pPr>
        <w:pStyle w:val="ListBullet1"/>
        <w:numPr>
          <w:ilvl w:val="1"/>
          <w:numId w:val="16"/>
        </w:numPr>
        <w:tabs>
          <w:tab w:val="clear" w:pos="1636"/>
        </w:tabs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Input into </w:t>
      </w:r>
      <w:r w:rsidR="0081142C" w:rsidRPr="00346D51">
        <w:rPr>
          <w:rFonts w:asciiTheme="minorHAnsi" w:hAnsiTheme="minorHAnsi"/>
          <w:color w:val="000000"/>
          <w:sz w:val="22"/>
          <w:szCs w:val="22"/>
        </w:rPr>
        <w:t>preparation for Tron Theatre productions, visiting companies &amp; events.</w:t>
      </w:r>
    </w:p>
    <w:p w14:paraId="6F47AD47" w14:textId="71327C3B" w:rsidR="0081142C" w:rsidRPr="00346D51" w:rsidRDefault="0081142C" w:rsidP="00FD678D">
      <w:pPr>
        <w:pStyle w:val="ListBullet1"/>
        <w:numPr>
          <w:ilvl w:val="1"/>
          <w:numId w:val="16"/>
        </w:numPr>
        <w:tabs>
          <w:tab w:val="clear" w:pos="1636"/>
        </w:tabs>
        <w:rPr>
          <w:rFonts w:asciiTheme="minorHAnsi" w:hAnsiTheme="minorHAnsi"/>
          <w:color w:val="000000"/>
          <w:sz w:val="22"/>
          <w:szCs w:val="22"/>
        </w:rPr>
      </w:pPr>
      <w:r w:rsidRPr="00346D51">
        <w:rPr>
          <w:rFonts w:asciiTheme="minorHAnsi" w:hAnsiTheme="minorHAnsi"/>
          <w:color w:val="000000"/>
          <w:sz w:val="22"/>
          <w:szCs w:val="22"/>
        </w:rPr>
        <w:t>Familiarise with upcoming productions, companies &amp; events.</w:t>
      </w:r>
    </w:p>
    <w:p w14:paraId="2BCF76DA" w14:textId="10358B6D" w:rsidR="0081142C" w:rsidRPr="00346D51" w:rsidRDefault="0081142C" w:rsidP="00FD678D">
      <w:pPr>
        <w:pStyle w:val="ListBullet1"/>
        <w:numPr>
          <w:ilvl w:val="1"/>
          <w:numId w:val="16"/>
        </w:numPr>
        <w:tabs>
          <w:tab w:val="clear" w:pos="1636"/>
        </w:tabs>
        <w:rPr>
          <w:rFonts w:asciiTheme="minorHAnsi" w:hAnsiTheme="minorHAnsi"/>
          <w:color w:val="000000"/>
          <w:sz w:val="22"/>
          <w:szCs w:val="22"/>
        </w:rPr>
      </w:pPr>
      <w:r w:rsidRPr="00346D51">
        <w:rPr>
          <w:rFonts w:asciiTheme="minorHAnsi" w:hAnsiTheme="minorHAnsi"/>
          <w:color w:val="000000"/>
          <w:sz w:val="22"/>
          <w:szCs w:val="22"/>
        </w:rPr>
        <w:t>Discuss forthcoming events and evaluate past events</w:t>
      </w:r>
    </w:p>
    <w:p w14:paraId="510F5EFD" w14:textId="692D76DA" w:rsidR="0081142C" w:rsidRDefault="0081142C" w:rsidP="00FD678D">
      <w:pPr>
        <w:pStyle w:val="ListBullet1"/>
        <w:numPr>
          <w:ilvl w:val="1"/>
          <w:numId w:val="16"/>
        </w:numPr>
        <w:tabs>
          <w:tab w:val="clear" w:pos="1636"/>
        </w:tabs>
        <w:rPr>
          <w:rFonts w:asciiTheme="minorHAnsi" w:hAnsiTheme="minorHAnsi"/>
          <w:color w:val="000000"/>
          <w:sz w:val="22"/>
          <w:szCs w:val="22"/>
        </w:rPr>
      </w:pPr>
      <w:r w:rsidRPr="00346D51">
        <w:rPr>
          <w:rFonts w:asciiTheme="minorHAnsi" w:hAnsiTheme="minorHAnsi"/>
          <w:color w:val="000000"/>
          <w:sz w:val="22"/>
          <w:szCs w:val="22"/>
        </w:rPr>
        <w:t>Discuss improvements to the efficiency and working environment of the building</w:t>
      </w:r>
    </w:p>
    <w:p w14:paraId="55BBE8ED" w14:textId="77777777" w:rsidR="003B7F0D" w:rsidRPr="00346D51" w:rsidRDefault="00B1074E" w:rsidP="00FD678D">
      <w:pPr>
        <w:pStyle w:val="ListBullet1"/>
        <w:numPr>
          <w:ilvl w:val="0"/>
          <w:numId w:val="16"/>
        </w:numPr>
        <w:tabs>
          <w:tab w:val="clear" w:pos="1636"/>
        </w:tabs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To supervise freelance technical staff in a working environment / as part of scheduled activity.</w:t>
      </w:r>
    </w:p>
    <w:p w14:paraId="442533CF" w14:textId="77777777" w:rsidR="00BE0514" w:rsidRDefault="0081142C" w:rsidP="00FD678D">
      <w:pPr>
        <w:pStyle w:val="BodyText1"/>
        <w:numPr>
          <w:ilvl w:val="0"/>
          <w:numId w:val="16"/>
        </w:numPr>
        <w:rPr>
          <w:rFonts w:asciiTheme="minorHAnsi" w:hAnsiTheme="minorHAnsi"/>
          <w:color w:val="auto"/>
          <w:sz w:val="22"/>
          <w:szCs w:val="22"/>
        </w:rPr>
      </w:pPr>
      <w:r w:rsidRPr="00346D51">
        <w:rPr>
          <w:rFonts w:asciiTheme="minorHAnsi" w:hAnsiTheme="minorHAnsi"/>
          <w:color w:val="auto"/>
          <w:sz w:val="22"/>
          <w:szCs w:val="22"/>
        </w:rPr>
        <w:t xml:space="preserve">To participate in the proper storage, allocation/application and maintenance of the technical and stage equipment. </w:t>
      </w:r>
    </w:p>
    <w:p w14:paraId="24E39DD9" w14:textId="7A72AE42" w:rsidR="0081142C" w:rsidRPr="004A7620" w:rsidRDefault="00BE0514" w:rsidP="00FD678D">
      <w:pPr>
        <w:pStyle w:val="BodyText1"/>
        <w:numPr>
          <w:ilvl w:val="0"/>
          <w:numId w:val="16"/>
        </w:numPr>
        <w:rPr>
          <w:rFonts w:asciiTheme="minorHAnsi" w:hAnsiTheme="minorHAnsi"/>
          <w:color w:val="auto"/>
          <w:sz w:val="22"/>
          <w:szCs w:val="22"/>
        </w:rPr>
      </w:pPr>
      <w:r w:rsidRPr="0079792C">
        <w:rPr>
          <w:rFonts w:asciiTheme="minorHAnsi" w:hAnsiTheme="minorHAnsi"/>
          <w:color w:val="000000" w:themeColor="text1"/>
          <w:sz w:val="22"/>
          <w:szCs w:val="22"/>
        </w:rPr>
        <w:t>To participate in k</w:t>
      </w:r>
      <w:r w:rsidR="0081142C" w:rsidRPr="0079792C">
        <w:rPr>
          <w:rFonts w:asciiTheme="minorHAnsi" w:hAnsiTheme="minorHAnsi"/>
          <w:color w:val="000000" w:themeColor="text1"/>
          <w:sz w:val="22"/>
          <w:szCs w:val="22"/>
        </w:rPr>
        <w:t xml:space="preserve">eeping </w:t>
      </w:r>
      <w:r w:rsidR="0081142C" w:rsidRPr="00346D51">
        <w:rPr>
          <w:rFonts w:asciiTheme="minorHAnsi" w:hAnsiTheme="minorHAnsi"/>
          <w:color w:val="auto"/>
          <w:sz w:val="22"/>
          <w:szCs w:val="22"/>
        </w:rPr>
        <w:t xml:space="preserve">equipment in safe working condition in accordance with the current Health and Safety regulations and notifying </w:t>
      </w:r>
      <w:r w:rsidR="0081142C" w:rsidRPr="004A7620">
        <w:rPr>
          <w:rFonts w:asciiTheme="minorHAnsi" w:hAnsiTheme="minorHAnsi"/>
          <w:color w:val="auto"/>
          <w:sz w:val="22"/>
          <w:szCs w:val="22"/>
        </w:rPr>
        <w:t xml:space="preserve">the </w:t>
      </w:r>
      <w:r w:rsidR="00DB1EFD" w:rsidRPr="004A7620">
        <w:rPr>
          <w:rFonts w:asciiTheme="minorHAnsi" w:hAnsiTheme="minorHAnsi"/>
          <w:color w:val="auto"/>
          <w:sz w:val="22"/>
          <w:szCs w:val="22"/>
        </w:rPr>
        <w:t xml:space="preserve">Technical Manager </w:t>
      </w:r>
      <w:r w:rsidR="0081142C" w:rsidRPr="004A7620">
        <w:rPr>
          <w:rFonts w:asciiTheme="minorHAnsi" w:hAnsiTheme="minorHAnsi"/>
          <w:color w:val="auto"/>
          <w:sz w:val="22"/>
          <w:szCs w:val="22"/>
        </w:rPr>
        <w:t>of faulty or damaged equipment.</w:t>
      </w:r>
    </w:p>
    <w:p w14:paraId="4B2B47D4" w14:textId="77777777" w:rsidR="0081142C" w:rsidRPr="004A7620" w:rsidRDefault="0081142C" w:rsidP="00FD678D">
      <w:pPr>
        <w:pStyle w:val="BodyText1"/>
        <w:numPr>
          <w:ilvl w:val="0"/>
          <w:numId w:val="16"/>
        </w:numPr>
        <w:rPr>
          <w:rFonts w:asciiTheme="minorHAnsi" w:hAnsiTheme="minorHAnsi"/>
          <w:color w:val="auto"/>
          <w:sz w:val="22"/>
          <w:szCs w:val="22"/>
        </w:rPr>
      </w:pPr>
      <w:r w:rsidRPr="004A7620">
        <w:rPr>
          <w:rFonts w:asciiTheme="minorHAnsi" w:hAnsiTheme="minorHAnsi"/>
          <w:color w:val="auto"/>
          <w:sz w:val="22"/>
          <w:szCs w:val="22"/>
        </w:rPr>
        <w:t>To assist in the organising and operation of a schedule of regular maintenance and record keeping fo</w:t>
      </w:r>
      <w:r w:rsidR="00A2215B" w:rsidRPr="004A7620">
        <w:rPr>
          <w:rFonts w:asciiTheme="minorHAnsi" w:hAnsiTheme="minorHAnsi"/>
          <w:color w:val="auto"/>
          <w:sz w:val="22"/>
          <w:szCs w:val="22"/>
        </w:rPr>
        <w:t>r all t</w:t>
      </w:r>
      <w:r w:rsidRPr="004A7620">
        <w:rPr>
          <w:rFonts w:asciiTheme="minorHAnsi" w:hAnsiTheme="minorHAnsi"/>
          <w:color w:val="auto"/>
          <w:sz w:val="22"/>
          <w:szCs w:val="22"/>
        </w:rPr>
        <w:t>echnical equipment</w:t>
      </w:r>
    </w:p>
    <w:p w14:paraId="566F5A1E" w14:textId="77777777" w:rsidR="00A2215B" w:rsidRPr="004A7620" w:rsidRDefault="00A2215B" w:rsidP="00FD678D">
      <w:pPr>
        <w:pStyle w:val="BodyText1"/>
        <w:numPr>
          <w:ilvl w:val="0"/>
          <w:numId w:val="16"/>
        </w:numPr>
        <w:rPr>
          <w:rFonts w:asciiTheme="minorHAnsi" w:hAnsiTheme="minorHAnsi"/>
          <w:color w:val="auto"/>
          <w:sz w:val="22"/>
          <w:szCs w:val="22"/>
        </w:rPr>
      </w:pPr>
      <w:r w:rsidRPr="004A7620">
        <w:rPr>
          <w:rFonts w:asciiTheme="minorHAnsi" w:hAnsiTheme="minorHAnsi"/>
          <w:color w:val="auto"/>
          <w:sz w:val="22"/>
          <w:szCs w:val="22"/>
        </w:rPr>
        <w:t>To organise, with consultation, the allocation/application/storage of all technical equipment.</w:t>
      </w:r>
    </w:p>
    <w:p w14:paraId="08E12364" w14:textId="77777777" w:rsidR="00A2215B" w:rsidRPr="004A7620" w:rsidRDefault="00346D51" w:rsidP="00FD678D">
      <w:pPr>
        <w:pStyle w:val="BodyText1"/>
        <w:numPr>
          <w:ilvl w:val="0"/>
          <w:numId w:val="16"/>
        </w:numPr>
        <w:rPr>
          <w:rFonts w:asciiTheme="minorHAnsi" w:hAnsiTheme="minorHAnsi"/>
          <w:color w:val="auto"/>
          <w:sz w:val="22"/>
          <w:szCs w:val="22"/>
        </w:rPr>
      </w:pPr>
      <w:r w:rsidRPr="004A7620">
        <w:rPr>
          <w:rFonts w:asciiTheme="minorHAnsi" w:hAnsiTheme="minorHAnsi"/>
          <w:color w:val="auto"/>
          <w:sz w:val="22"/>
          <w:szCs w:val="22"/>
        </w:rPr>
        <w:t xml:space="preserve">To undertake, within a team, </w:t>
      </w:r>
      <w:r w:rsidR="00A2215B" w:rsidRPr="004A7620">
        <w:rPr>
          <w:rFonts w:asciiTheme="minorHAnsi" w:hAnsiTheme="minorHAnsi"/>
          <w:color w:val="auto"/>
          <w:sz w:val="22"/>
          <w:szCs w:val="22"/>
        </w:rPr>
        <w:t>the annual portable appliance testing for all theatrical lighting / technical equipment.</w:t>
      </w:r>
    </w:p>
    <w:p w14:paraId="40177BC9" w14:textId="77777777" w:rsidR="00A2215B" w:rsidRPr="004A7620" w:rsidRDefault="00346D51" w:rsidP="00FD678D">
      <w:pPr>
        <w:pStyle w:val="BodyText1"/>
        <w:numPr>
          <w:ilvl w:val="0"/>
          <w:numId w:val="16"/>
        </w:numPr>
        <w:rPr>
          <w:rFonts w:asciiTheme="minorHAnsi" w:hAnsiTheme="minorHAnsi"/>
          <w:color w:val="auto"/>
          <w:sz w:val="22"/>
          <w:szCs w:val="22"/>
        </w:rPr>
      </w:pPr>
      <w:r w:rsidRPr="004A7620">
        <w:rPr>
          <w:rFonts w:asciiTheme="minorHAnsi" w:hAnsiTheme="minorHAnsi"/>
          <w:color w:val="auto"/>
          <w:sz w:val="22"/>
          <w:szCs w:val="22"/>
        </w:rPr>
        <w:t xml:space="preserve">To assist with </w:t>
      </w:r>
      <w:r w:rsidR="00A2215B" w:rsidRPr="004A7620">
        <w:rPr>
          <w:rFonts w:asciiTheme="minorHAnsi" w:hAnsiTheme="minorHAnsi"/>
          <w:color w:val="auto"/>
          <w:sz w:val="22"/>
          <w:szCs w:val="22"/>
        </w:rPr>
        <w:t>stock control listing systems and upkeep and repair of technical equipment on an ongoing basis.</w:t>
      </w:r>
    </w:p>
    <w:p w14:paraId="5FF49A4B" w14:textId="7591675E" w:rsidR="00A2215B" w:rsidRPr="00346D51" w:rsidRDefault="00346D51" w:rsidP="00FD678D">
      <w:pPr>
        <w:pStyle w:val="BodyText1"/>
        <w:numPr>
          <w:ilvl w:val="0"/>
          <w:numId w:val="16"/>
        </w:numPr>
        <w:rPr>
          <w:rFonts w:asciiTheme="minorHAnsi" w:hAnsiTheme="minorHAnsi"/>
          <w:color w:val="auto"/>
          <w:sz w:val="22"/>
          <w:szCs w:val="22"/>
        </w:rPr>
      </w:pPr>
      <w:r w:rsidRPr="004A7620">
        <w:rPr>
          <w:rFonts w:asciiTheme="minorHAnsi" w:hAnsiTheme="minorHAnsi"/>
          <w:color w:val="auto"/>
          <w:sz w:val="22"/>
          <w:szCs w:val="22"/>
        </w:rPr>
        <w:t xml:space="preserve">To inform </w:t>
      </w:r>
      <w:r w:rsidR="00DB1EFD" w:rsidRPr="004A7620">
        <w:rPr>
          <w:rFonts w:asciiTheme="minorHAnsi" w:hAnsiTheme="minorHAnsi"/>
          <w:color w:val="auto"/>
          <w:sz w:val="22"/>
          <w:szCs w:val="22"/>
        </w:rPr>
        <w:t xml:space="preserve">Technical Manager </w:t>
      </w:r>
      <w:r w:rsidR="00A2215B" w:rsidRPr="00346D51">
        <w:rPr>
          <w:rFonts w:asciiTheme="minorHAnsi" w:hAnsiTheme="minorHAnsi"/>
          <w:sz w:val="22"/>
          <w:szCs w:val="22"/>
        </w:rPr>
        <w:t xml:space="preserve">of any changes to Tron technical stock for the update of </w:t>
      </w:r>
      <w:r w:rsidR="0047711E">
        <w:rPr>
          <w:rFonts w:asciiTheme="minorHAnsi" w:hAnsiTheme="minorHAnsi"/>
          <w:sz w:val="22"/>
          <w:szCs w:val="22"/>
        </w:rPr>
        <w:t xml:space="preserve">the </w:t>
      </w:r>
      <w:r w:rsidR="00A2215B" w:rsidRPr="00346D51">
        <w:rPr>
          <w:rFonts w:asciiTheme="minorHAnsi" w:hAnsiTheme="minorHAnsi"/>
          <w:sz w:val="22"/>
          <w:szCs w:val="22"/>
        </w:rPr>
        <w:t>technical specification sheets.</w:t>
      </w:r>
    </w:p>
    <w:p w14:paraId="6A236D33" w14:textId="78BF3AF4" w:rsidR="00FD678D" w:rsidRPr="005378A4" w:rsidRDefault="00A2215B" w:rsidP="00FD678D">
      <w:pPr>
        <w:pStyle w:val="BodyText1"/>
        <w:numPr>
          <w:ilvl w:val="0"/>
          <w:numId w:val="16"/>
        </w:numPr>
        <w:rPr>
          <w:rFonts w:asciiTheme="minorHAnsi" w:hAnsiTheme="minorHAnsi"/>
          <w:color w:val="auto"/>
          <w:sz w:val="22"/>
          <w:szCs w:val="22"/>
        </w:rPr>
      </w:pPr>
      <w:r w:rsidRPr="00346D51">
        <w:rPr>
          <w:rFonts w:asciiTheme="minorHAnsi" w:hAnsiTheme="minorHAnsi"/>
          <w:sz w:val="22"/>
          <w:szCs w:val="22"/>
        </w:rPr>
        <w:lastRenderedPageBreak/>
        <w:t>To help maintain a running renewals/replacement list for technical equipment.</w:t>
      </w:r>
    </w:p>
    <w:p w14:paraId="1E7E2C3E" w14:textId="0D69AAA0" w:rsidR="005378A4" w:rsidRDefault="005378A4" w:rsidP="005378A4">
      <w:pPr>
        <w:pStyle w:val="BodyText"/>
        <w:numPr>
          <w:ilvl w:val="0"/>
          <w:numId w:val="16"/>
        </w:numPr>
        <w:rPr>
          <w:rFonts w:asciiTheme="minorHAnsi" w:hAnsiTheme="minorHAnsi" w:cs="Arial"/>
          <w:sz w:val="22"/>
          <w:szCs w:val="22"/>
        </w:rPr>
      </w:pPr>
      <w:r w:rsidRPr="0079792C">
        <w:rPr>
          <w:rFonts w:asciiTheme="minorHAnsi" w:hAnsiTheme="minorHAnsi" w:cs="Arial"/>
          <w:color w:val="000000" w:themeColor="text1"/>
          <w:sz w:val="22"/>
          <w:szCs w:val="22"/>
        </w:rPr>
        <w:t xml:space="preserve">To assist in the </w:t>
      </w:r>
      <w:r w:rsidRPr="00346D51">
        <w:rPr>
          <w:rFonts w:asciiTheme="minorHAnsi" w:hAnsiTheme="minorHAnsi" w:cs="Arial"/>
          <w:sz w:val="22"/>
          <w:szCs w:val="22"/>
        </w:rPr>
        <w:t>hiring and /or borrowing of necessary technical equipment for both visiting and in-house productions and for its safe and prompt return.</w:t>
      </w:r>
    </w:p>
    <w:p w14:paraId="52BA50C6" w14:textId="77777777" w:rsidR="00404C6C" w:rsidRPr="00931633" w:rsidRDefault="00404C6C" w:rsidP="00E93A71">
      <w:pPr>
        <w:pStyle w:val="BodyText"/>
        <w:numPr>
          <w:ilvl w:val="0"/>
          <w:numId w:val="1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Responsible for </w:t>
      </w:r>
      <w:r w:rsidRPr="00931633">
        <w:rPr>
          <w:rFonts w:asciiTheme="minorHAnsi" w:hAnsiTheme="minorHAnsi"/>
          <w:sz w:val="22"/>
          <w:szCs w:val="22"/>
        </w:rPr>
        <w:t xml:space="preserve">the checking and locking up </w:t>
      </w:r>
      <w:r>
        <w:rPr>
          <w:rFonts w:asciiTheme="minorHAnsi" w:hAnsiTheme="minorHAnsi"/>
          <w:sz w:val="22"/>
          <w:szCs w:val="22"/>
        </w:rPr>
        <w:t xml:space="preserve">and alarming </w:t>
      </w:r>
      <w:r w:rsidRPr="00931633">
        <w:rPr>
          <w:rFonts w:asciiTheme="minorHAnsi" w:hAnsiTheme="minorHAnsi"/>
          <w:sz w:val="22"/>
          <w:szCs w:val="22"/>
        </w:rPr>
        <w:t>of the theatre and backstage areas when necessary</w:t>
      </w:r>
      <w:r>
        <w:rPr>
          <w:rFonts w:asciiTheme="minorHAnsi" w:hAnsiTheme="minorHAnsi"/>
          <w:sz w:val="22"/>
          <w:szCs w:val="22"/>
        </w:rPr>
        <w:t>.</w:t>
      </w:r>
    </w:p>
    <w:p w14:paraId="50B9935F" w14:textId="77777777" w:rsidR="00404C6C" w:rsidRPr="00346D51" w:rsidRDefault="00404C6C" w:rsidP="00E93A71">
      <w:pPr>
        <w:pStyle w:val="BodyText"/>
        <w:numPr>
          <w:ilvl w:val="0"/>
          <w:numId w:val="1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Responsible for maintaining a h</w:t>
      </w:r>
      <w:r w:rsidRPr="00931633">
        <w:rPr>
          <w:rFonts w:asciiTheme="minorHAnsi" w:hAnsiTheme="minorHAnsi"/>
          <w:sz w:val="22"/>
          <w:szCs w:val="22"/>
        </w:rPr>
        <w:t>igh standard of housekeeping within technical areas.</w:t>
      </w:r>
    </w:p>
    <w:p w14:paraId="7A577C60" w14:textId="582D56AE" w:rsidR="0081142C" w:rsidRPr="00D63A94" w:rsidRDefault="0081142C" w:rsidP="00FD678D">
      <w:pPr>
        <w:pStyle w:val="BodyText1"/>
        <w:numPr>
          <w:ilvl w:val="0"/>
          <w:numId w:val="16"/>
        </w:numPr>
        <w:tabs>
          <w:tab w:val="num" w:pos="720"/>
        </w:tabs>
        <w:rPr>
          <w:rFonts w:asciiTheme="minorHAnsi" w:hAnsiTheme="minorHAnsi"/>
          <w:color w:val="auto"/>
          <w:sz w:val="22"/>
          <w:szCs w:val="22"/>
        </w:rPr>
      </w:pPr>
      <w:r w:rsidRPr="00346D51">
        <w:rPr>
          <w:rFonts w:asciiTheme="minorHAnsi" w:hAnsiTheme="minorHAnsi" w:cs="Arial"/>
          <w:color w:val="auto"/>
          <w:sz w:val="22"/>
          <w:szCs w:val="22"/>
        </w:rPr>
        <w:t xml:space="preserve">To </w:t>
      </w:r>
      <w:r w:rsidR="000E2D95">
        <w:rPr>
          <w:rFonts w:asciiTheme="minorHAnsi" w:hAnsiTheme="minorHAnsi" w:cs="Arial"/>
          <w:color w:val="auto"/>
          <w:sz w:val="22"/>
          <w:szCs w:val="22"/>
        </w:rPr>
        <w:t>i</w:t>
      </w:r>
      <w:r w:rsidRPr="00346D51">
        <w:rPr>
          <w:rFonts w:asciiTheme="minorHAnsi" w:hAnsiTheme="minorHAnsi" w:cs="Arial"/>
          <w:color w:val="auto"/>
          <w:sz w:val="22"/>
          <w:szCs w:val="22"/>
        </w:rPr>
        <w:t>mplement best working practices to deliver Company Green Commitment.</w:t>
      </w:r>
    </w:p>
    <w:p w14:paraId="66AF851D" w14:textId="7692949B" w:rsidR="00D63A94" w:rsidRPr="00346D51" w:rsidRDefault="00D63A94" w:rsidP="00FD678D">
      <w:pPr>
        <w:pStyle w:val="BodyText1"/>
        <w:numPr>
          <w:ilvl w:val="0"/>
          <w:numId w:val="16"/>
        </w:numPr>
        <w:tabs>
          <w:tab w:val="num" w:pos="720"/>
        </w:tabs>
        <w:rPr>
          <w:rFonts w:asciiTheme="minorHAnsi" w:hAnsiTheme="minorHAnsi"/>
          <w:color w:val="auto"/>
          <w:sz w:val="22"/>
          <w:szCs w:val="22"/>
        </w:rPr>
      </w:pPr>
      <w:r w:rsidRPr="00346D51">
        <w:rPr>
          <w:rFonts w:asciiTheme="minorHAnsi" w:hAnsiTheme="minorHAnsi" w:cs="Arial"/>
          <w:sz w:val="22"/>
          <w:szCs w:val="22"/>
        </w:rPr>
        <w:t>Any other duties as required by the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79792C">
        <w:rPr>
          <w:rFonts w:asciiTheme="minorHAnsi" w:hAnsiTheme="minorHAnsi" w:cs="Arial"/>
          <w:color w:val="000000" w:themeColor="text1"/>
          <w:sz w:val="22"/>
          <w:szCs w:val="22"/>
        </w:rPr>
        <w:t>Technical Manager</w:t>
      </w:r>
      <w:r w:rsidRPr="0079792C">
        <w:rPr>
          <w:rFonts w:asciiTheme="minorHAnsi" w:hAnsiTheme="minorHAnsi"/>
          <w:color w:val="000000" w:themeColor="text1"/>
          <w:sz w:val="22"/>
          <w:szCs w:val="22"/>
        </w:rPr>
        <w:t>/Production Manager</w:t>
      </w:r>
    </w:p>
    <w:p w14:paraId="094B590D" w14:textId="77777777" w:rsidR="0081142C" w:rsidRPr="00346D51" w:rsidRDefault="0081142C" w:rsidP="00C7144E">
      <w:pPr>
        <w:pStyle w:val="BodyText"/>
        <w:rPr>
          <w:rFonts w:asciiTheme="minorHAnsi" w:hAnsiTheme="minorHAnsi" w:cs="Arial"/>
          <w:sz w:val="22"/>
          <w:szCs w:val="22"/>
        </w:rPr>
      </w:pPr>
    </w:p>
    <w:p w14:paraId="10A03F02" w14:textId="77777777" w:rsidR="00802685" w:rsidRPr="004A7620" w:rsidRDefault="00802685" w:rsidP="00802685">
      <w:pPr>
        <w:pStyle w:val="BodyText1"/>
        <w:spacing w:after="240"/>
        <w:rPr>
          <w:rFonts w:asciiTheme="minorHAnsi" w:hAnsiTheme="minorHAnsi"/>
          <w:b/>
          <w:color w:val="auto"/>
          <w:sz w:val="22"/>
          <w:szCs w:val="22"/>
          <w:u w:val="single"/>
        </w:rPr>
      </w:pPr>
      <w:r w:rsidRPr="004A7620">
        <w:rPr>
          <w:rFonts w:asciiTheme="minorHAnsi" w:hAnsiTheme="minorHAnsi"/>
          <w:b/>
          <w:color w:val="auto"/>
          <w:sz w:val="22"/>
          <w:szCs w:val="22"/>
          <w:u w:val="single"/>
        </w:rPr>
        <w:t>In – House Productions</w:t>
      </w:r>
    </w:p>
    <w:p w14:paraId="6E9DEA51" w14:textId="77777777" w:rsidR="00802685" w:rsidRDefault="00802685" w:rsidP="00802685">
      <w:pPr>
        <w:pStyle w:val="BodyText"/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To </w:t>
      </w:r>
      <w:r w:rsidRPr="00802685">
        <w:rPr>
          <w:rFonts w:asciiTheme="minorHAnsi" w:hAnsiTheme="minorHAnsi" w:cs="Arial"/>
          <w:sz w:val="22"/>
          <w:szCs w:val="22"/>
        </w:rPr>
        <w:t xml:space="preserve">liaise within the Production </w:t>
      </w:r>
      <w:r>
        <w:rPr>
          <w:rFonts w:asciiTheme="minorHAnsi" w:hAnsiTheme="minorHAnsi" w:cs="Arial"/>
          <w:sz w:val="22"/>
          <w:szCs w:val="22"/>
        </w:rPr>
        <w:t xml:space="preserve">Department </w:t>
      </w:r>
      <w:r w:rsidRPr="00346D51">
        <w:rPr>
          <w:rFonts w:asciiTheme="minorHAnsi" w:hAnsiTheme="minorHAnsi" w:cs="Arial"/>
          <w:sz w:val="22"/>
          <w:szCs w:val="22"/>
        </w:rPr>
        <w:t xml:space="preserve">on the technical requirements of in-house productions, working within </w:t>
      </w:r>
      <w:r>
        <w:rPr>
          <w:rFonts w:asciiTheme="minorHAnsi" w:hAnsiTheme="minorHAnsi" w:cs="Arial"/>
          <w:sz w:val="22"/>
          <w:szCs w:val="22"/>
        </w:rPr>
        <w:t>the</w:t>
      </w:r>
      <w:r w:rsidRPr="00346D51">
        <w:rPr>
          <w:rFonts w:asciiTheme="minorHAnsi" w:hAnsiTheme="minorHAnsi" w:cs="Arial"/>
          <w:sz w:val="22"/>
          <w:szCs w:val="22"/>
        </w:rPr>
        <w:t xml:space="preserve"> given budgets</w:t>
      </w:r>
      <w:r>
        <w:rPr>
          <w:rFonts w:asciiTheme="minorHAnsi" w:hAnsiTheme="minorHAnsi" w:cs="Arial"/>
          <w:sz w:val="22"/>
          <w:szCs w:val="22"/>
        </w:rPr>
        <w:t>.</w:t>
      </w:r>
    </w:p>
    <w:p w14:paraId="3B332747" w14:textId="77777777" w:rsidR="00802685" w:rsidRPr="002069DA" w:rsidRDefault="00802685" w:rsidP="00802685">
      <w:pPr>
        <w:pStyle w:val="BodyText"/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346D51">
        <w:rPr>
          <w:rFonts w:asciiTheme="minorHAnsi" w:hAnsiTheme="minorHAnsi" w:cs="Arial"/>
          <w:sz w:val="22"/>
          <w:szCs w:val="22"/>
        </w:rPr>
        <w:t>To record/create sound or AV material for in-house productions</w:t>
      </w:r>
      <w:r>
        <w:rPr>
          <w:rFonts w:asciiTheme="minorHAnsi" w:hAnsiTheme="minorHAnsi" w:cs="Arial"/>
          <w:sz w:val="22"/>
          <w:szCs w:val="22"/>
        </w:rPr>
        <w:t>/events</w:t>
      </w:r>
      <w:r w:rsidRPr="00346D51">
        <w:rPr>
          <w:rFonts w:asciiTheme="minorHAnsi" w:hAnsiTheme="minorHAnsi" w:cs="Arial"/>
          <w:sz w:val="22"/>
          <w:szCs w:val="22"/>
        </w:rPr>
        <w:t xml:space="preserve"> and in assistance with other productions/events.</w:t>
      </w:r>
    </w:p>
    <w:p w14:paraId="51BB11A1" w14:textId="47F9B327" w:rsidR="00802685" w:rsidRDefault="00802685" w:rsidP="00802685">
      <w:pPr>
        <w:pStyle w:val="BodyText"/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346D51">
        <w:rPr>
          <w:rFonts w:asciiTheme="minorHAnsi" w:hAnsiTheme="minorHAnsi" w:cs="Arial"/>
          <w:sz w:val="22"/>
          <w:szCs w:val="22"/>
        </w:rPr>
        <w:t>To attend production meetings as a member of the Technical Team and advise on technical matters whe</w:t>
      </w:r>
      <w:r>
        <w:rPr>
          <w:rFonts w:asciiTheme="minorHAnsi" w:hAnsiTheme="minorHAnsi" w:cs="Arial"/>
          <w:sz w:val="22"/>
          <w:szCs w:val="22"/>
        </w:rPr>
        <w:t>n</w:t>
      </w:r>
      <w:r w:rsidRPr="00346D51">
        <w:rPr>
          <w:rFonts w:asciiTheme="minorHAnsi" w:hAnsiTheme="minorHAnsi" w:cs="Arial"/>
          <w:sz w:val="22"/>
          <w:szCs w:val="22"/>
        </w:rPr>
        <w:t xml:space="preserve"> required</w:t>
      </w:r>
      <w:r>
        <w:rPr>
          <w:rFonts w:asciiTheme="minorHAnsi" w:hAnsiTheme="minorHAnsi" w:cs="Arial"/>
          <w:sz w:val="22"/>
          <w:szCs w:val="22"/>
        </w:rPr>
        <w:t>.</w:t>
      </w:r>
    </w:p>
    <w:p w14:paraId="515AC48C" w14:textId="197FFC9C" w:rsidR="00802685" w:rsidRPr="00802685" w:rsidRDefault="00802685" w:rsidP="00802685">
      <w:pPr>
        <w:pStyle w:val="BodyText"/>
        <w:ind w:left="720"/>
        <w:rPr>
          <w:rFonts w:asciiTheme="minorHAnsi" w:hAnsiTheme="minorHAnsi" w:cs="Arial"/>
          <w:sz w:val="22"/>
          <w:szCs w:val="22"/>
        </w:rPr>
      </w:pPr>
    </w:p>
    <w:p w14:paraId="158C5545" w14:textId="7EE5D220" w:rsidR="00C00629" w:rsidRPr="004A7620" w:rsidRDefault="00C00629" w:rsidP="00FD678D">
      <w:pPr>
        <w:pStyle w:val="BodyText"/>
        <w:spacing w:after="240"/>
        <w:rPr>
          <w:rFonts w:asciiTheme="minorHAnsi" w:hAnsiTheme="minorHAnsi" w:cs="Arial"/>
          <w:b/>
          <w:sz w:val="22"/>
          <w:szCs w:val="22"/>
          <w:u w:val="single"/>
        </w:rPr>
      </w:pPr>
      <w:r w:rsidRPr="004A7620">
        <w:rPr>
          <w:rFonts w:asciiTheme="minorHAnsi" w:hAnsiTheme="minorHAnsi" w:cs="Arial"/>
          <w:b/>
          <w:sz w:val="22"/>
          <w:szCs w:val="22"/>
          <w:u w:val="single"/>
        </w:rPr>
        <w:t>Visiting Companies</w:t>
      </w:r>
    </w:p>
    <w:p w14:paraId="62FFA33B" w14:textId="4E83391E" w:rsidR="00A5462D" w:rsidRDefault="00A2215B" w:rsidP="00A5462D">
      <w:pPr>
        <w:pStyle w:val="BodyText"/>
        <w:numPr>
          <w:ilvl w:val="0"/>
          <w:numId w:val="16"/>
        </w:numPr>
        <w:rPr>
          <w:rFonts w:asciiTheme="minorHAnsi" w:hAnsiTheme="minorHAnsi"/>
          <w:sz w:val="22"/>
          <w:szCs w:val="22"/>
        </w:rPr>
      </w:pPr>
      <w:r w:rsidRPr="00A5462D">
        <w:rPr>
          <w:rFonts w:asciiTheme="minorHAnsi" w:hAnsiTheme="minorHAnsi" w:cs="Arial"/>
          <w:sz w:val="22"/>
          <w:szCs w:val="22"/>
        </w:rPr>
        <w:t>To assist in contacting visiting companies, ensuring their technical requirements are met on as high a professional standard as possible.</w:t>
      </w:r>
      <w:r w:rsidR="00A5462D" w:rsidRPr="00A5462D">
        <w:rPr>
          <w:rFonts w:asciiTheme="minorHAnsi" w:hAnsiTheme="minorHAnsi"/>
          <w:sz w:val="22"/>
          <w:szCs w:val="22"/>
        </w:rPr>
        <w:t xml:space="preserve"> </w:t>
      </w:r>
    </w:p>
    <w:p w14:paraId="7CE5043B" w14:textId="4B3A815B" w:rsidR="00A5462D" w:rsidRPr="0079792C" w:rsidRDefault="00A5462D" w:rsidP="00A5462D">
      <w:pPr>
        <w:pStyle w:val="BodyText"/>
        <w:numPr>
          <w:ilvl w:val="0"/>
          <w:numId w:val="16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79792C">
        <w:rPr>
          <w:rFonts w:asciiTheme="minorHAnsi" w:hAnsiTheme="minorHAnsi"/>
          <w:color w:val="000000" w:themeColor="text1"/>
          <w:sz w:val="22"/>
          <w:szCs w:val="22"/>
        </w:rPr>
        <w:t xml:space="preserve">Responsibility for ensuring visiting companies are made aware of all </w:t>
      </w:r>
      <w:r w:rsidR="008E4628" w:rsidRPr="0079792C">
        <w:rPr>
          <w:rFonts w:asciiTheme="minorHAnsi" w:hAnsiTheme="minorHAnsi"/>
          <w:color w:val="000000" w:themeColor="text1"/>
          <w:sz w:val="22"/>
          <w:szCs w:val="22"/>
        </w:rPr>
        <w:t>relevant</w:t>
      </w:r>
      <w:r w:rsidRPr="0079792C">
        <w:rPr>
          <w:rFonts w:asciiTheme="minorHAnsi" w:hAnsiTheme="minorHAnsi"/>
          <w:color w:val="000000" w:themeColor="text1"/>
          <w:sz w:val="22"/>
          <w:szCs w:val="22"/>
        </w:rPr>
        <w:t xml:space="preserve"> policies</w:t>
      </w:r>
      <w:r w:rsidR="0079792C">
        <w:rPr>
          <w:rFonts w:asciiTheme="minorHAnsi" w:hAnsiTheme="minorHAnsi"/>
          <w:color w:val="000000" w:themeColor="text1"/>
          <w:sz w:val="22"/>
          <w:szCs w:val="22"/>
        </w:rPr>
        <w:t xml:space="preserve"> &amp; procedures</w:t>
      </w:r>
      <w:r w:rsidR="0079792C" w:rsidRPr="0079792C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14:paraId="5976B743" w14:textId="6FE02841" w:rsidR="00C00629" w:rsidRPr="00FD678D" w:rsidRDefault="00A2215B" w:rsidP="00FD678D">
      <w:pPr>
        <w:pStyle w:val="BodyText1"/>
        <w:numPr>
          <w:ilvl w:val="0"/>
          <w:numId w:val="2"/>
        </w:numPr>
        <w:spacing w:after="240"/>
        <w:rPr>
          <w:rFonts w:asciiTheme="minorHAnsi" w:hAnsiTheme="minorHAnsi"/>
          <w:sz w:val="22"/>
          <w:szCs w:val="22"/>
        </w:rPr>
      </w:pPr>
      <w:r w:rsidRPr="00346D51">
        <w:rPr>
          <w:rFonts w:asciiTheme="minorHAnsi" w:hAnsiTheme="minorHAnsi"/>
          <w:sz w:val="22"/>
          <w:szCs w:val="22"/>
        </w:rPr>
        <w:t>To programme / operate lighting, sound and/or A.V for visiting company productions under instruction</w:t>
      </w:r>
      <w:r w:rsidR="00B1074E">
        <w:rPr>
          <w:rFonts w:asciiTheme="minorHAnsi" w:hAnsiTheme="minorHAnsi"/>
          <w:sz w:val="22"/>
          <w:szCs w:val="22"/>
        </w:rPr>
        <w:t xml:space="preserve"> / guidance</w:t>
      </w:r>
      <w:r w:rsidRPr="00346D51">
        <w:rPr>
          <w:rFonts w:asciiTheme="minorHAnsi" w:hAnsiTheme="minorHAnsi"/>
          <w:sz w:val="22"/>
          <w:szCs w:val="22"/>
        </w:rPr>
        <w:t xml:space="preserve"> from the visiting company.</w:t>
      </w:r>
    </w:p>
    <w:p w14:paraId="4E3BAFD2" w14:textId="77777777" w:rsidR="00C00629" w:rsidRPr="00346D51" w:rsidRDefault="00C00629" w:rsidP="00C7144E">
      <w:pPr>
        <w:pStyle w:val="BodyText"/>
        <w:rPr>
          <w:rFonts w:asciiTheme="minorHAnsi" w:hAnsiTheme="minorHAnsi" w:cs="Arial"/>
          <w:sz w:val="22"/>
          <w:szCs w:val="22"/>
        </w:rPr>
      </w:pPr>
    </w:p>
    <w:p w14:paraId="7EF625B8" w14:textId="12911004" w:rsidR="00A2215B" w:rsidRPr="006E6BA6" w:rsidRDefault="00523BD3" w:rsidP="006E6BA6">
      <w:pPr>
        <w:pStyle w:val="BodyText"/>
        <w:spacing w:after="240"/>
        <w:rPr>
          <w:rFonts w:asciiTheme="minorHAnsi" w:hAnsiTheme="minorHAnsi" w:cs="Arial"/>
          <w:b/>
          <w:sz w:val="22"/>
          <w:szCs w:val="22"/>
          <w:u w:val="single"/>
        </w:rPr>
      </w:pPr>
      <w:r w:rsidRPr="004A7620">
        <w:rPr>
          <w:rFonts w:asciiTheme="minorHAnsi" w:hAnsiTheme="minorHAnsi" w:cs="Arial"/>
          <w:b/>
          <w:sz w:val="22"/>
          <w:szCs w:val="22"/>
          <w:u w:val="single"/>
        </w:rPr>
        <w:t>Health &amp; Safety</w:t>
      </w:r>
      <w:r w:rsidR="005C0478">
        <w:rPr>
          <w:rFonts w:asciiTheme="minorHAnsi" w:hAnsiTheme="minorHAnsi" w:cs="Arial"/>
          <w:b/>
          <w:sz w:val="22"/>
          <w:szCs w:val="22"/>
          <w:u w:val="single"/>
        </w:rPr>
        <w:t xml:space="preserve"> / Fire Safety</w:t>
      </w:r>
    </w:p>
    <w:p w14:paraId="44AD9C89" w14:textId="304A451A" w:rsidR="000B7AF0" w:rsidRPr="00B03EDA" w:rsidRDefault="000B7AF0" w:rsidP="00B03EDA">
      <w:pPr>
        <w:pStyle w:val="BodyText1"/>
        <w:numPr>
          <w:ilvl w:val="0"/>
          <w:numId w:val="2"/>
        </w:numPr>
        <w:rPr>
          <w:rFonts w:asciiTheme="minorHAnsi" w:hAnsiTheme="minorHAnsi"/>
          <w:color w:val="auto"/>
          <w:sz w:val="22"/>
          <w:szCs w:val="22"/>
        </w:rPr>
      </w:pPr>
      <w:r w:rsidRPr="00FD678D">
        <w:rPr>
          <w:rFonts w:asciiTheme="minorHAnsi" w:hAnsiTheme="minorHAnsi"/>
          <w:sz w:val="22"/>
          <w:szCs w:val="22"/>
        </w:rPr>
        <w:t>Responsib</w:t>
      </w:r>
      <w:r w:rsidR="00802685">
        <w:rPr>
          <w:rFonts w:asciiTheme="minorHAnsi" w:hAnsiTheme="minorHAnsi"/>
          <w:sz w:val="22"/>
          <w:szCs w:val="22"/>
        </w:rPr>
        <w:t xml:space="preserve">le for working </w:t>
      </w:r>
      <w:r w:rsidR="00B03EDA">
        <w:rPr>
          <w:rFonts w:asciiTheme="minorHAnsi" w:hAnsiTheme="minorHAnsi"/>
          <w:sz w:val="22"/>
          <w:szCs w:val="22"/>
        </w:rPr>
        <w:t xml:space="preserve">with the Health &amp; </w:t>
      </w:r>
      <w:r w:rsidRPr="00FD678D">
        <w:rPr>
          <w:rFonts w:asciiTheme="minorHAnsi" w:hAnsiTheme="minorHAnsi"/>
          <w:sz w:val="22"/>
          <w:szCs w:val="22"/>
        </w:rPr>
        <w:t>Safety</w:t>
      </w:r>
      <w:r w:rsidR="00B03EDA">
        <w:rPr>
          <w:rFonts w:asciiTheme="minorHAnsi" w:hAnsiTheme="minorHAnsi"/>
          <w:sz w:val="22"/>
          <w:szCs w:val="22"/>
        </w:rPr>
        <w:t xml:space="preserve"> policies</w:t>
      </w:r>
      <w:r w:rsidRPr="00FD678D">
        <w:rPr>
          <w:rFonts w:asciiTheme="minorHAnsi" w:hAnsiTheme="minorHAnsi"/>
          <w:sz w:val="22"/>
          <w:szCs w:val="22"/>
        </w:rPr>
        <w:t xml:space="preserve"> </w:t>
      </w:r>
      <w:r w:rsidR="00B03EDA">
        <w:rPr>
          <w:rFonts w:asciiTheme="minorHAnsi" w:hAnsiTheme="minorHAnsi"/>
          <w:sz w:val="22"/>
          <w:szCs w:val="22"/>
        </w:rPr>
        <w:t xml:space="preserve">procedures </w:t>
      </w:r>
      <w:r w:rsidRPr="00FD678D">
        <w:rPr>
          <w:rFonts w:asciiTheme="minorHAnsi" w:hAnsiTheme="minorHAnsi"/>
          <w:sz w:val="22"/>
          <w:szCs w:val="22"/>
        </w:rPr>
        <w:t>of the</w:t>
      </w:r>
      <w:r w:rsidR="00B03EDA">
        <w:rPr>
          <w:rFonts w:asciiTheme="minorHAnsi" w:hAnsiTheme="minorHAnsi"/>
          <w:sz w:val="22"/>
          <w:szCs w:val="22"/>
        </w:rPr>
        <w:t xml:space="preserve"> Tron as well as</w:t>
      </w:r>
      <w:r w:rsidRPr="00FD678D">
        <w:rPr>
          <w:rFonts w:asciiTheme="minorHAnsi" w:hAnsiTheme="minorHAnsi"/>
          <w:sz w:val="22"/>
          <w:szCs w:val="22"/>
        </w:rPr>
        <w:t xml:space="preserve"> technical department</w:t>
      </w:r>
      <w:r w:rsidR="00B03EDA">
        <w:rPr>
          <w:rFonts w:asciiTheme="minorHAnsi" w:hAnsiTheme="minorHAnsi"/>
          <w:sz w:val="22"/>
          <w:szCs w:val="22"/>
        </w:rPr>
        <w:t>.</w:t>
      </w:r>
    </w:p>
    <w:p w14:paraId="2A156F67" w14:textId="05406519" w:rsidR="006404EE" w:rsidRPr="00B03EDA" w:rsidRDefault="00B03EDA" w:rsidP="000B7AF0">
      <w:pPr>
        <w:pStyle w:val="BodyText1"/>
        <w:numPr>
          <w:ilvl w:val="0"/>
          <w:numId w:val="2"/>
        </w:numPr>
        <w:rPr>
          <w:rFonts w:asciiTheme="minorHAnsi" w:hAnsiTheme="minorHAnsi"/>
          <w:color w:val="auto"/>
          <w:sz w:val="22"/>
          <w:szCs w:val="22"/>
        </w:rPr>
      </w:pPr>
      <w:r w:rsidRPr="00B03EDA">
        <w:rPr>
          <w:rFonts w:asciiTheme="minorHAnsi" w:hAnsiTheme="minorHAnsi"/>
          <w:color w:val="auto"/>
          <w:sz w:val="22"/>
          <w:szCs w:val="22"/>
        </w:rPr>
        <w:t>Jointly r</w:t>
      </w:r>
      <w:r w:rsidR="00B027D0" w:rsidRPr="00B03EDA">
        <w:rPr>
          <w:rFonts w:asciiTheme="minorHAnsi" w:hAnsiTheme="minorHAnsi"/>
          <w:color w:val="auto"/>
          <w:sz w:val="22"/>
          <w:szCs w:val="22"/>
        </w:rPr>
        <w:t>esponsib</w:t>
      </w:r>
      <w:r w:rsidRPr="00B03EDA">
        <w:rPr>
          <w:rFonts w:asciiTheme="minorHAnsi" w:hAnsiTheme="minorHAnsi"/>
          <w:color w:val="auto"/>
          <w:sz w:val="22"/>
          <w:szCs w:val="22"/>
        </w:rPr>
        <w:t>le</w:t>
      </w:r>
      <w:r w:rsidR="00B027D0" w:rsidRPr="00B03EDA">
        <w:rPr>
          <w:rFonts w:asciiTheme="minorHAnsi" w:hAnsiTheme="minorHAnsi"/>
          <w:color w:val="auto"/>
          <w:sz w:val="22"/>
          <w:szCs w:val="22"/>
        </w:rPr>
        <w:t xml:space="preserve"> f</w:t>
      </w:r>
      <w:r w:rsidR="00EF7D63" w:rsidRPr="00B03EDA">
        <w:rPr>
          <w:rFonts w:asciiTheme="minorHAnsi" w:hAnsiTheme="minorHAnsi"/>
          <w:color w:val="auto"/>
          <w:sz w:val="22"/>
          <w:szCs w:val="22"/>
        </w:rPr>
        <w:t xml:space="preserve">or </w:t>
      </w:r>
      <w:r w:rsidR="00B027D0" w:rsidRPr="00B03EDA">
        <w:rPr>
          <w:rFonts w:asciiTheme="minorHAnsi" w:hAnsiTheme="minorHAnsi"/>
          <w:color w:val="auto"/>
          <w:sz w:val="22"/>
          <w:szCs w:val="22"/>
        </w:rPr>
        <w:t>the health and safety of freelance staff working at the Tron.</w:t>
      </w:r>
      <w:r w:rsidR="00EF7D63" w:rsidRPr="00B03EDA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14:paraId="57EFE5D5" w14:textId="23414FA6" w:rsidR="00A2215B" w:rsidRPr="00D63A94" w:rsidRDefault="00A2215B" w:rsidP="00D63A94">
      <w:pPr>
        <w:pStyle w:val="BodyText1"/>
        <w:numPr>
          <w:ilvl w:val="0"/>
          <w:numId w:val="2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Theme="minorHAnsi" w:eastAsia="Times New Roman" w:hAnsiTheme="minorHAnsi"/>
          <w:color w:val="auto"/>
          <w:sz w:val="22"/>
          <w:szCs w:val="22"/>
        </w:rPr>
      </w:pPr>
      <w:r w:rsidRPr="00346D51">
        <w:rPr>
          <w:rFonts w:asciiTheme="minorHAnsi" w:hAnsiTheme="minorHAnsi"/>
          <w:color w:val="auto"/>
          <w:sz w:val="22"/>
          <w:szCs w:val="22"/>
        </w:rPr>
        <w:t xml:space="preserve">To be a designated fire-marshal for the theatre and </w:t>
      </w:r>
      <w:r w:rsidRPr="00B03EDA">
        <w:rPr>
          <w:rFonts w:asciiTheme="minorHAnsi" w:hAnsiTheme="minorHAnsi"/>
          <w:color w:val="auto"/>
          <w:sz w:val="22"/>
          <w:szCs w:val="22"/>
        </w:rPr>
        <w:t>production areas of the building</w:t>
      </w:r>
      <w:r w:rsidR="000911BB" w:rsidRPr="00B03EDA">
        <w:rPr>
          <w:rFonts w:asciiTheme="minorHAnsi" w:hAnsiTheme="minorHAnsi"/>
          <w:color w:val="auto"/>
          <w:sz w:val="22"/>
          <w:szCs w:val="22"/>
        </w:rPr>
        <w:t>,</w:t>
      </w:r>
      <w:r w:rsidR="007523A6" w:rsidRPr="00B03EDA">
        <w:rPr>
          <w:rFonts w:asciiTheme="minorHAnsi" w:hAnsiTheme="minorHAnsi"/>
          <w:color w:val="auto"/>
          <w:sz w:val="22"/>
          <w:szCs w:val="22"/>
        </w:rPr>
        <w:t xml:space="preserve"> including at times the full building, </w:t>
      </w:r>
      <w:r w:rsidRPr="00B03EDA">
        <w:rPr>
          <w:rFonts w:asciiTheme="minorHAnsi" w:hAnsiTheme="minorHAnsi"/>
          <w:color w:val="auto"/>
          <w:sz w:val="22"/>
          <w:szCs w:val="22"/>
        </w:rPr>
        <w:t>in accordance with the Tron Theatre’s policy and procedures.</w:t>
      </w:r>
    </w:p>
    <w:p w14:paraId="084EA3C8" w14:textId="77777777" w:rsidR="00FA3E38" w:rsidRPr="00346D51" w:rsidRDefault="00FA3E38" w:rsidP="00523BD3">
      <w:pPr>
        <w:pStyle w:val="BodyText"/>
        <w:ind w:left="720"/>
        <w:rPr>
          <w:rFonts w:asciiTheme="minorHAnsi" w:hAnsiTheme="minorHAnsi" w:cs="Arial"/>
          <w:sz w:val="22"/>
          <w:szCs w:val="22"/>
        </w:rPr>
      </w:pPr>
    </w:p>
    <w:p w14:paraId="4BEDE800" w14:textId="77777777" w:rsidR="00C7144E" w:rsidRPr="00346D51" w:rsidRDefault="00C7144E" w:rsidP="00C7144E">
      <w:pPr>
        <w:pStyle w:val="BodyText"/>
        <w:rPr>
          <w:rFonts w:asciiTheme="minorHAnsi" w:hAnsiTheme="minorHAnsi" w:cs="Arial"/>
          <w:sz w:val="22"/>
          <w:szCs w:val="22"/>
        </w:rPr>
      </w:pPr>
    </w:p>
    <w:p w14:paraId="00EA389F" w14:textId="77777777" w:rsidR="00BB391F" w:rsidRPr="00346D51" w:rsidRDefault="00BB391F">
      <w:pPr>
        <w:spacing w:after="200" w:line="276" w:lineRule="auto"/>
        <w:rPr>
          <w:rFonts w:asciiTheme="minorHAnsi" w:hAnsiTheme="minorHAnsi"/>
          <w:sz w:val="22"/>
          <w:szCs w:val="22"/>
        </w:rPr>
      </w:pPr>
      <w:r w:rsidRPr="00346D51">
        <w:rPr>
          <w:rFonts w:asciiTheme="minorHAnsi" w:hAnsiTheme="minorHAnsi"/>
          <w:sz w:val="22"/>
          <w:szCs w:val="22"/>
        </w:rPr>
        <w:br w:type="page"/>
      </w:r>
    </w:p>
    <w:p w14:paraId="348ADF77" w14:textId="77777777" w:rsidR="00BB391F" w:rsidRPr="00346D51" w:rsidRDefault="00BB391F" w:rsidP="00BB391F">
      <w:pPr>
        <w:pStyle w:val="BodyText"/>
        <w:ind w:left="720"/>
        <w:rPr>
          <w:rFonts w:asciiTheme="minorHAnsi" w:hAnsiTheme="minorHAnsi" w:cs="Arial"/>
          <w:sz w:val="22"/>
          <w:szCs w:val="22"/>
        </w:rPr>
      </w:pPr>
      <w:r w:rsidRPr="00346D51">
        <w:rPr>
          <w:rFonts w:asciiTheme="minorHAnsi" w:hAnsiTheme="minorHAnsi" w:cs="Arial"/>
          <w:noProof/>
          <w:sz w:val="22"/>
          <w:szCs w:val="22"/>
          <w:lang w:eastAsia="en-GB"/>
        </w:rPr>
        <w:lastRenderedPageBreak/>
        <w:drawing>
          <wp:anchor distT="0" distB="0" distL="114300" distR="114300" simplePos="0" relativeHeight="251658241" behindDoc="1" locked="0" layoutInCell="1" allowOverlap="1" wp14:anchorId="1375FAEE" wp14:editId="30282E97">
            <wp:simplePos x="0" y="0"/>
            <wp:positionH relativeFrom="column">
              <wp:posOffset>-38100</wp:posOffset>
            </wp:positionH>
            <wp:positionV relativeFrom="paragraph">
              <wp:posOffset>-38100</wp:posOffset>
            </wp:positionV>
            <wp:extent cx="1323975" cy="923925"/>
            <wp:effectExtent l="0" t="0" r="9525" b="9525"/>
            <wp:wrapTight wrapText="bothSides">
              <wp:wrapPolygon edited="0">
                <wp:start x="0" y="0"/>
                <wp:lineTo x="0" y="21377"/>
                <wp:lineTo x="21445" y="21377"/>
                <wp:lineTo x="21445" y="0"/>
                <wp:lineTo x="0" y="0"/>
              </wp:wrapPolygon>
            </wp:wrapTight>
            <wp:docPr id="2" name="Picture 3" descr="TRO-Logo-RGB-Sol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O-Logo-RGB-Soli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EAB9872" w14:textId="77777777" w:rsidR="00BB391F" w:rsidRPr="00346D51" w:rsidRDefault="00BB391F" w:rsidP="00BB391F">
      <w:pPr>
        <w:pStyle w:val="ListParagraph"/>
        <w:rPr>
          <w:rFonts w:asciiTheme="minorHAnsi" w:hAnsiTheme="minorHAnsi" w:cs="Arial"/>
          <w:sz w:val="22"/>
          <w:szCs w:val="22"/>
        </w:rPr>
      </w:pPr>
    </w:p>
    <w:p w14:paraId="280425F2" w14:textId="77777777" w:rsidR="00BB391F" w:rsidRPr="00346D51" w:rsidRDefault="00BB391F" w:rsidP="00BB391F">
      <w:pPr>
        <w:pStyle w:val="ListParagraph"/>
        <w:rPr>
          <w:rFonts w:asciiTheme="minorHAnsi" w:hAnsiTheme="minorHAnsi" w:cs="Arial"/>
          <w:sz w:val="22"/>
          <w:szCs w:val="22"/>
        </w:rPr>
      </w:pPr>
    </w:p>
    <w:p w14:paraId="42306C83" w14:textId="77777777" w:rsidR="00BB391F" w:rsidRPr="00346D51" w:rsidRDefault="00BB391F" w:rsidP="00BB391F">
      <w:pPr>
        <w:rPr>
          <w:rFonts w:asciiTheme="minorHAnsi" w:hAnsiTheme="minorHAnsi" w:cs="Arial"/>
          <w:b/>
          <w:sz w:val="22"/>
          <w:szCs w:val="22"/>
        </w:rPr>
      </w:pPr>
    </w:p>
    <w:p w14:paraId="56BFAEE3" w14:textId="77777777" w:rsidR="00BB391F" w:rsidRPr="00346D51" w:rsidRDefault="00BB391F" w:rsidP="00BB391F">
      <w:pPr>
        <w:rPr>
          <w:rFonts w:asciiTheme="minorHAnsi" w:hAnsiTheme="minorHAnsi" w:cs="Arial"/>
          <w:b/>
          <w:sz w:val="22"/>
          <w:szCs w:val="22"/>
        </w:rPr>
      </w:pPr>
    </w:p>
    <w:p w14:paraId="12A51761" w14:textId="77777777" w:rsidR="00BB391F" w:rsidRPr="00346D51" w:rsidRDefault="00BB391F" w:rsidP="00BB391F">
      <w:pPr>
        <w:rPr>
          <w:rFonts w:asciiTheme="minorHAnsi" w:hAnsiTheme="minorHAnsi" w:cs="Arial"/>
          <w:b/>
          <w:sz w:val="22"/>
          <w:szCs w:val="22"/>
        </w:rPr>
      </w:pPr>
    </w:p>
    <w:p w14:paraId="627EA0B4" w14:textId="77777777" w:rsidR="00BB391F" w:rsidRPr="00346D51" w:rsidRDefault="00BB391F" w:rsidP="00BB391F">
      <w:pPr>
        <w:rPr>
          <w:rFonts w:asciiTheme="minorHAnsi" w:hAnsiTheme="minorHAnsi" w:cs="Arial"/>
          <w:b/>
          <w:sz w:val="22"/>
          <w:szCs w:val="22"/>
        </w:rPr>
      </w:pPr>
      <w:r w:rsidRPr="00346D51">
        <w:rPr>
          <w:rFonts w:asciiTheme="minorHAnsi" w:hAnsiTheme="minorHAnsi" w:cs="Arial"/>
          <w:b/>
          <w:sz w:val="22"/>
          <w:szCs w:val="22"/>
        </w:rPr>
        <w:t>Person Sp</w:t>
      </w:r>
      <w:r w:rsidR="000734C4">
        <w:rPr>
          <w:rFonts w:asciiTheme="minorHAnsi" w:hAnsiTheme="minorHAnsi" w:cs="Arial"/>
          <w:b/>
          <w:sz w:val="22"/>
          <w:szCs w:val="22"/>
        </w:rPr>
        <w:t xml:space="preserve">ecification: Venue </w:t>
      </w:r>
      <w:r w:rsidRPr="00346D51">
        <w:rPr>
          <w:rFonts w:asciiTheme="minorHAnsi" w:hAnsiTheme="minorHAnsi" w:cs="Arial"/>
          <w:b/>
          <w:sz w:val="22"/>
          <w:szCs w:val="22"/>
        </w:rPr>
        <w:t>Technician</w:t>
      </w:r>
    </w:p>
    <w:p w14:paraId="54C7C281" w14:textId="3CA062EE" w:rsidR="00BB391F" w:rsidRPr="00346D51" w:rsidRDefault="00BB391F" w:rsidP="00BB391F">
      <w:pPr>
        <w:rPr>
          <w:rFonts w:asciiTheme="minorHAnsi" w:hAnsiTheme="minorHAnsi" w:cs="Arial"/>
          <w:b/>
          <w:sz w:val="22"/>
          <w:szCs w:val="22"/>
        </w:rPr>
      </w:pPr>
      <w:r w:rsidRPr="00346D51">
        <w:rPr>
          <w:rFonts w:asciiTheme="minorHAnsi" w:hAnsiTheme="minorHAnsi" w:cs="Arial"/>
          <w:b/>
          <w:sz w:val="22"/>
          <w:szCs w:val="22"/>
        </w:rPr>
        <w:t>(E) Essential</w:t>
      </w:r>
      <w:r w:rsidR="009243DD">
        <w:rPr>
          <w:rFonts w:asciiTheme="minorHAnsi" w:hAnsiTheme="minorHAnsi" w:cs="Arial"/>
          <w:b/>
          <w:sz w:val="22"/>
          <w:szCs w:val="22"/>
        </w:rPr>
        <w:t xml:space="preserve">   </w:t>
      </w:r>
      <w:r w:rsidR="00362515">
        <w:rPr>
          <w:rFonts w:asciiTheme="minorHAnsi" w:hAnsiTheme="minorHAnsi" w:cs="Arial"/>
          <w:b/>
          <w:sz w:val="22"/>
          <w:szCs w:val="22"/>
        </w:rPr>
        <w:t xml:space="preserve">  (</w:t>
      </w:r>
      <w:r w:rsidRPr="00346D51">
        <w:rPr>
          <w:rFonts w:asciiTheme="minorHAnsi" w:hAnsiTheme="minorHAnsi" w:cs="Arial"/>
          <w:b/>
          <w:sz w:val="22"/>
          <w:szCs w:val="22"/>
        </w:rPr>
        <w:t>D) Desirable</w:t>
      </w:r>
    </w:p>
    <w:p w14:paraId="0E7DC062" w14:textId="77777777" w:rsidR="00BB391F" w:rsidRPr="00346D51" w:rsidRDefault="00BB391F" w:rsidP="00BB391F">
      <w:pPr>
        <w:rPr>
          <w:rFonts w:asciiTheme="minorHAnsi" w:hAnsiTheme="minorHAnsi"/>
          <w:sz w:val="22"/>
          <w:szCs w:val="22"/>
        </w:rPr>
      </w:pPr>
    </w:p>
    <w:tbl>
      <w:tblPr>
        <w:tblW w:w="10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5"/>
      </w:tblGrid>
      <w:tr w:rsidR="00BB391F" w:rsidRPr="00346D51" w14:paraId="67BF9450" w14:textId="77777777" w:rsidTr="008D4CB6">
        <w:tc>
          <w:tcPr>
            <w:tcW w:w="10435" w:type="dxa"/>
          </w:tcPr>
          <w:p w14:paraId="094A2A33" w14:textId="77777777" w:rsidR="00BB391F" w:rsidRPr="00346D51" w:rsidRDefault="00BB391F" w:rsidP="001F6D77">
            <w:pPr>
              <w:spacing w:after="100" w:afterAutospacing="1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46D51">
              <w:rPr>
                <w:rFonts w:asciiTheme="minorHAnsi" w:hAnsiTheme="minorHAnsi" w:cs="Arial"/>
                <w:b/>
                <w:sz w:val="22"/>
                <w:szCs w:val="22"/>
              </w:rPr>
              <w:t>Knowledge &amp; Experience</w:t>
            </w:r>
          </w:p>
          <w:p w14:paraId="7D419BA6" w14:textId="47F218DE" w:rsidR="00BB391F" w:rsidRDefault="00346D51" w:rsidP="00BB391F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Minimum 2</w:t>
            </w:r>
            <w:r w:rsidR="00BB391F" w:rsidRPr="00346D51">
              <w:rPr>
                <w:rFonts w:asciiTheme="minorHAnsi" w:hAnsiTheme="minorHAnsi"/>
                <w:sz w:val="22"/>
                <w:szCs w:val="22"/>
              </w:rPr>
              <w:t xml:space="preserve"> years professional theatre experience, building based or touring (E)</w:t>
            </w:r>
          </w:p>
          <w:p w14:paraId="50F9B193" w14:textId="688F2807" w:rsidR="009B10DD" w:rsidRPr="00B03EDA" w:rsidRDefault="00161645" w:rsidP="00161645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346D51">
              <w:rPr>
                <w:rFonts w:asciiTheme="minorHAnsi" w:hAnsiTheme="minorHAnsi"/>
                <w:sz w:val="22"/>
                <w:szCs w:val="22"/>
              </w:rPr>
              <w:t xml:space="preserve">Experience of programming &amp; operating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digital </w:t>
            </w:r>
            <w:r w:rsidRPr="00346D51">
              <w:rPr>
                <w:rFonts w:asciiTheme="minorHAnsi" w:hAnsiTheme="minorHAnsi"/>
                <w:sz w:val="22"/>
                <w:szCs w:val="22"/>
              </w:rPr>
              <w:t xml:space="preserve">sound </w:t>
            </w:r>
            <w:r w:rsidRPr="00B03EDA">
              <w:rPr>
                <w:rFonts w:asciiTheme="minorHAnsi" w:hAnsiTheme="minorHAnsi"/>
                <w:sz w:val="22"/>
                <w:szCs w:val="22"/>
              </w:rPr>
              <w:t>consoles for theatre &amp; events</w:t>
            </w:r>
            <w:r w:rsidR="009F11A6" w:rsidRPr="00B03EDA">
              <w:rPr>
                <w:rFonts w:asciiTheme="minorHAnsi" w:hAnsiTheme="minorHAnsi"/>
                <w:sz w:val="22"/>
                <w:szCs w:val="22"/>
              </w:rPr>
              <w:t xml:space="preserve"> (E)</w:t>
            </w:r>
          </w:p>
          <w:p w14:paraId="7374D2D7" w14:textId="57908267" w:rsidR="00161645" w:rsidRPr="00B03EDA" w:rsidRDefault="009B10DD" w:rsidP="00161645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B03EDA">
              <w:rPr>
                <w:rFonts w:asciiTheme="minorHAnsi" w:hAnsiTheme="minorHAnsi"/>
                <w:sz w:val="22"/>
                <w:szCs w:val="22"/>
              </w:rPr>
              <w:t>E</w:t>
            </w:r>
            <w:r w:rsidR="00161645" w:rsidRPr="00B03EDA">
              <w:rPr>
                <w:rFonts w:asciiTheme="minorHAnsi" w:hAnsiTheme="minorHAnsi"/>
                <w:sz w:val="22"/>
                <w:szCs w:val="22"/>
              </w:rPr>
              <w:t xml:space="preserve">xperience &amp; knowledge of </w:t>
            </w:r>
            <w:proofErr w:type="spellStart"/>
            <w:r w:rsidR="00161645" w:rsidRPr="00B03EDA">
              <w:rPr>
                <w:rFonts w:asciiTheme="minorHAnsi" w:hAnsiTheme="minorHAnsi"/>
                <w:sz w:val="22"/>
                <w:szCs w:val="22"/>
              </w:rPr>
              <w:t>QLab</w:t>
            </w:r>
            <w:proofErr w:type="spellEnd"/>
            <w:r w:rsidR="00161645" w:rsidRPr="00B03EDA">
              <w:rPr>
                <w:rFonts w:asciiTheme="minorHAnsi" w:hAnsiTheme="minorHAnsi"/>
                <w:sz w:val="22"/>
                <w:szCs w:val="22"/>
              </w:rPr>
              <w:t xml:space="preserve"> software (</w:t>
            </w:r>
            <w:r w:rsidR="00B03EDA" w:rsidRPr="00B03EDA">
              <w:rPr>
                <w:rFonts w:asciiTheme="minorHAnsi" w:hAnsiTheme="minorHAnsi"/>
                <w:sz w:val="22"/>
                <w:szCs w:val="22"/>
              </w:rPr>
              <w:t>D</w:t>
            </w:r>
            <w:r w:rsidRPr="00B03EDA">
              <w:rPr>
                <w:rFonts w:asciiTheme="minorHAnsi" w:hAnsiTheme="minorHAnsi"/>
                <w:sz w:val="22"/>
                <w:szCs w:val="22"/>
              </w:rPr>
              <w:t>)</w:t>
            </w:r>
          </w:p>
          <w:p w14:paraId="2DB0D1FE" w14:textId="4B79B64D" w:rsidR="00161645" w:rsidRPr="00161645" w:rsidRDefault="00161645" w:rsidP="00161645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346D51">
              <w:rPr>
                <w:rFonts w:asciiTheme="minorHAnsi" w:hAnsiTheme="minorHAnsi"/>
                <w:sz w:val="22"/>
                <w:szCs w:val="22"/>
              </w:rPr>
              <w:t>Experience in l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ive music </w:t>
            </w:r>
            <w:r w:rsidRPr="00346D51">
              <w:rPr>
                <w:rFonts w:asciiTheme="minorHAnsi" w:hAnsiTheme="minorHAnsi"/>
                <w:sz w:val="22"/>
                <w:szCs w:val="22"/>
              </w:rPr>
              <w:t xml:space="preserve">events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including PA set up </w:t>
            </w:r>
            <w:r w:rsidRPr="00346D51">
              <w:rPr>
                <w:rFonts w:asciiTheme="minorHAnsi" w:hAnsiTheme="minorHAnsi"/>
                <w:sz w:val="22"/>
                <w:szCs w:val="22"/>
              </w:rPr>
              <w:t>(D)</w:t>
            </w:r>
          </w:p>
          <w:p w14:paraId="58FD2730" w14:textId="15782E97" w:rsidR="00BB391F" w:rsidRPr="00346D51" w:rsidRDefault="00BB391F" w:rsidP="00BB391F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346D51">
              <w:rPr>
                <w:rFonts w:asciiTheme="minorHAnsi" w:hAnsiTheme="minorHAnsi"/>
                <w:sz w:val="22"/>
                <w:szCs w:val="22"/>
              </w:rPr>
              <w:t>Experience in the rigging &amp; focusing of lighting in a theatre setting, events and mus</w:t>
            </w:r>
            <w:r w:rsidRPr="00B03EDA">
              <w:rPr>
                <w:rFonts w:asciiTheme="minorHAnsi" w:hAnsiTheme="minorHAnsi"/>
                <w:sz w:val="22"/>
                <w:szCs w:val="22"/>
              </w:rPr>
              <w:t>ic (</w:t>
            </w:r>
            <w:r w:rsidR="00B03EDA" w:rsidRPr="00B03EDA">
              <w:rPr>
                <w:rFonts w:asciiTheme="minorHAnsi" w:hAnsiTheme="minorHAnsi"/>
                <w:sz w:val="22"/>
                <w:szCs w:val="22"/>
              </w:rPr>
              <w:t>D</w:t>
            </w:r>
            <w:r w:rsidRPr="00B03EDA">
              <w:rPr>
                <w:rFonts w:asciiTheme="minorHAnsi" w:hAnsiTheme="minorHAnsi"/>
                <w:sz w:val="22"/>
                <w:szCs w:val="22"/>
              </w:rPr>
              <w:t>)</w:t>
            </w:r>
          </w:p>
          <w:p w14:paraId="02D54E42" w14:textId="369CB1FC" w:rsidR="00BB391F" w:rsidRDefault="000734C4" w:rsidP="00BB391F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Knowledge of </w:t>
            </w:r>
            <w:r w:rsidR="00BB391F" w:rsidRPr="00346D51">
              <w:rPr>
                <w:rFonts w:asciiTheme="minorHAnsi" w:hAnsiTheme="minorHAnsi"/>
                <w:sz w:val="22"/>
                <w:szCs w:val="22"/>
              </w:rPr>
              <w:t xml:space="preserve">moving light fixtures plus lighting </w:t>
            </w:r>
            <w:r w:rsidR="003B7F0D">
              <w:rPr>
                <w:rFonts w:asciiTheme="minorHAnsi" w:hAnsiTheme="minorHAnsi"/>
                <w:sz w:val="22"/>
                <w:szCs w:val="22"/>
              </w:rPr>
              <w:t>effect units &amp; DMX management (</w:t>
            </w:r>
            <w:r w:rsidR="00161645">
              <w:rPr>
                <w:rFonts w:asciiTheme="minorHAnsi" w:hAnsiTheme="minorHAnsi"/>
                <w:sz w:val="22"/>
                <w:szCs w:val="22"/>
              </w:rPr>
              <w:t>D</w:t>
            </w:r>
            <w:r w:rsidR="00BB391F" w:rsidRPr="00346D51">
              <w:rPr>
                <w:rFonts w:asciiTheme="minorHAnsi" w:hAnsiTheme="minorHAnsi"/>
                <w:sz w:val="22"/>
                <w:szCs w:val="22"/>
              </w:rPr>
              <w:t>)</w:t>
            </w:r>
          </w:p>
          <w:p w14:paraId="3E4EAE55" w14:textId="202BA8DA" w:rsidR="00CC38BA" w:rsidRDefault="000734C4" w:rsidP="000734C4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346D51">
              <w:rPr>
                <w:rFonts w:asciiTheme="minorHAnsi" w:hAnsiTheme="minorHAnsi"/>
                <w:sz w:val="22"/>
                <w:szCs w:val="22"/>
              </w:rPr>
              <w:t>Experience of programming &amp; operating lighting consoles for theatre, events and co</w:t>
            </w:r>
            <w:r w:rsidRPr="00B03EDA">
              <w:rPr>
                <w:rFonts w:asciiTheme="minorHAnsi" w:hAnsiTheme="minorHAnsi"/>
                <w:sz w:val="22"/>
                <w:szCs w:val="22"/>
              </w:rPr>
              <w:t xml:space="preserve">ncerts </w:t>
            </w:r>
            <w:r w:rsidR="007B3612" w:rsidRPr="00B03EDA">
              <w:rPr>
                <w:rFonts w:asciiTheme="minorHAnsi" w:hAnsiTheme="minorHAnsi"/>
                <w:sz w:val="22"/>
                <w:szCs w:val="22"/>
              </w:rPr>
              <w:t>(</w:t>
            </w:r>
            <w:r w:rsidR="00B03EDA" w:rsidRPr="00B03EDA">
              <w:rPr>
                <w:rFonts w:asciiTheme="minorHAnsi" w:hAnsiTheme="minorHAnsi"/>
                <w:sz w:val="22"/>
                <w:szCs w:val="22"/>
              </w:rPr>
              <w:t>D</w:t>
            </w:r>
            <w:r w:rsidR="007B3612" w:rsidRPr="00B03EDA">
              <w:rPr>
                <w:rFonts w:asciiTheme="minorHAnsi" w:hAnsiTheme="minorHAnsi"/>
                <w:sz w:val="22"/>
                <w:szCs w:val="22"/>
              </w:rPr>
              <w:t>)</w:t>
            </w:r>
            <w:r w:rsidRPr="00B03ED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4C27EA15" w14:textId="0BF30583" w:rsidR="000734C4" w:rsidRPr="007B3612" w:rsidRDefault="00CC38BA" w:rsidP="000734C4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B03EDA">
              <w:rPr>
                <w:rFonts w:asciiTheme="minorHAnsi" w:hAnsiTheme="minorHAnsi"/>
                <w:sz w:val="22"/>
                <w:szCs w:val="22"/>
              </w:rPr>
              <w:t xml:space="preserve">Experience &amp; </w:t>
            </w:r>
            <w:r w:rsidR="000734C4" w:rsidRPr="00B03EDA">
              <w:rPr>
                <w:rFonts w:asciiTheme="minorHAnsi" w:hAnsiTheme="minorHAnsi"/>
                <w:sz w:val="22"/>
                <w:szCs w:val="22"/>
              </w:rPr>
              <w:t xml:space="preserve">knowledge of </w:t>
            </w:r>
            <w:r w:rsidR="002D1B80" w:rsidRPr="00B03EDA">
              <w:rPr>
                <w:rFonts w:asciiTheme="minorHAnsi" w:hAnsiTheme="minorHAnsi"/>
                <w:sz w:val="22"/>
                <w:szCs w:val="22"/>
              </w:rPr>
              <w:t xml:space="preserve">ETC </w:t>
            </w:r>
            <w:r w:rsidR="000734C4" w:rsidRPr="00B03EDA">
              <w:rPr>
                <w:rFonts w:asciiTheme="minorHAnsi" w:hAnsiTheme="minorHAnsi"/>
                <w:sz w:val="22"/>
                <w:szCs w:val="22"/>
              </w:rPr>
              <w:t>EOS consoles &amp; software (</w:t>
            </w:r>
            <w:r w:rsidR="00B03EDA" w:rsidRPr="00B03EDA">
              <w:rPr>
                <w:rFonts w:asciiTheme="minorHAnsi" w:hAnsiTheme="minorHAnsi"/>
                <w:sz w:val="22"/>
                <w:szCs w:val="22"/>
              </w:rPr>
              <w:t>D</w:t>
            </w:r>
            <w:r w:rsidR="000734C4" w:rsidRPr="00B03EDA">
              <w:rPr>
                <w:rFonts w:asciiTheme="minorHAnsi" w:hAnsiTheme="minorHAnsi"/>
                <w:sz w:val="22"/>
                <w:szCs w:val="22"/>
              </w:rPr>
              <w:t>)</w:t>
            </w:r>
          </w:p>
          <w:p w14:paraId="4C33F3AF" w14:textId="4452D1B8" w:rsidR="00161645" w:rsidRPr="00161645" w:rsidRDefault="00161645" w:rsidP="00161645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346D51">
              <w:rPr>
                <w:rFonts w:asciiTheme="minorHAnsi" w:hAnsiTheme="minorHAnsi"/>
                <w:sz w:val="22"/>
                <w:szCs w:val="22"/>
              </w:rPr>
              <w:t>Experience of problem solving in a theatrical environment (E)</w:t>
            </w:r>
          </w:p>
          <w:p w14:paraId="1A1BDE0A" w14:textId="77777777" w:rsidR="00BB391F" w:rsidRPr="00346D51" w:rsidRDefault="00BB391F" w:rsidP="00BB391F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346D51">
              <w:rPr>
                <w:rFonts w:asciiTheme="minorHAnsi" w:hAnsiTheme="minorHAnsi"/>
                <w:sz w:val="22"/>
                <w:szCs w:val="22"/>
              </w:rPr>
              <w:t>Knowledge of programmes suc</w:t>
            </w:r>
            <w:r w:rsidR="003B7F0D">
              <w:rPr>
                <w:rFonts w:asciiTheme="minorHAnsi" w:hAnsiTheme="minorHAnsi"/>
                <w:sz w:val="22"/>
                <w:szCs w:val="22"/>
              </w:rPr>
              <w:t>h as CAD, Vector Works &amp;</w:t>
            </w:r>
            <w:r w:rsidRPr="00346D51">
              <w:rPr>
                <w:rFonts w:asciiTheme="minorHAnsi" w:hAnsiTheme="minorHAnsi"/>
                <w:sz w:val="22"/>
                <w:szCs w:val="22"/>
              </w:rPr>
              <w:t xml:space="preserve"> Presentation software (D)</w:t>
            </w:r>
          </w:p>
          <w:p w14:paraId="3A21F73B" w14:textId="77777777" w:rsidR="00BB391F" w:rsidRPr="00346D51" w:rsidRDefault="00BB391F" w:rsidP="00BB391F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346D51">
              <w:rPr>
                <w:rFonts w:asciiTheme="minorHAnsi" w:hAnsiTheme="minorHAnsi"/>
                <w:sz w:val="22"/>
                <w:szCs w:val="22"/>
              </w:rPr>
              <w:t>Knowledge of basic wiring &amp; the fundamentals of electrical safety (E)</w:t>
            </w:r>
          </w:p>
          <w:p w14:paraId="2A27F7E8" w14:textId="77777777" w:rsidR="00BB391F" w:rsidRPr="00346D51" w:rsidRDefault="00BB391F" w:rsidP="00BB391F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346D51">
              <w:rPr>
                <w:rFonts w:asciiTheme="minorHAnsi" w:hAnsiTheme="minorHAnsi"/>
                <w:sz w:val="22"/>
                <w:szCs w:val="22"/>
              </w:rPr>
              <w:t>Experience of working within a team especially during busy production periods. (E)</w:t>
            </w:r>
          </w:p>
          <w:p w14:paraId="6E6304E4" w14:textId="1D7418D5" w:rsidR="00541FA0" w:rsidRPr="009243DD" w:rsidRDefault="00BB391F" w:rsidP="009243DD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ind w:right="-675"/>
              <w:rPr>
                <w:rFonts w:asciiTheme="minorHAnsi" w:hAnsiTheme="minorHAnsi"/>
                <w:sz w:val="22"/>
                <w:szCs w:val="22"/>
              </w:rPr>
            </w:pPr>
            <w:r w:rsidRPr="00346D51">
              <w:rPr>
                <w:rFonts w:asciiTheme="minorHAnsi" w:hAnsiTheme="minorHAnsi"/>
                <w:sz w:val="22"/>
                <w:szCs w:val="22"/>
              </w:rPr>
              <w:t>A working knowledge of H&amp;S and fire regulations (</w:t>
            </w:r>
            <w:r w:rsidR="00161645">
              <w:rPr>
                <w:rFonts w:asciiTheme="minorHAnsi" w:hAnsiTheme="minorHAnsi"/>
                <w:sz w:val="22"/>
                <w:szCs w:val="22"/>
              </w:rPr>
              <w:t>D</w:t>
            </w:r>
            <w:r w:rsidRPr="00346D51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  <w:tr w:rsidR="00BB391F" w:rsidRPr="00346D51" w14:paraId="5AD5F584" w14:textId="77777777" w:rsidTr="008D4CB6">
        <w:tc>
          <w:tcPr>
            <w:tcW w:w="10435" w:type="dxa"/>
          </w:tcPr>
          <w:p w14:paraId="3BA9BA13" w14:textId="77777777" w:rsidR="00BB391F" w:rsidRPr="00346D51" w:rsidRDefault="00BB391F" w:rsidP="001F6D77">
            <w:pPr>
              <w:spacing w:after="200"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346D51">
              <w:rPr>
                <w:rFonts w:asciiTheme="minorHAnsi" w:hAnsiTheme="minorHAnsi"/>
                <w:b/>
                <w:sz w:val="22"/>
                <w:szCs w:val="22"/>
              </w:rPr>
              <w:t>Skills</w:t>
            </w:r>
          </w:p>
          <w:p w14:paraId="79542BC9" w14:textId="0DA265CD" w:rsidR="00BB391F" w:rsidRPr="00346D51" w:rsidRDefault="00BB391F" w:rsidP="00BB391F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346D51">
              <w:rPr>
                <w:rFonts w:asciiTheme="minorHAnsi" w:hAnsiTheme="minorHAnsi"/>
                <w:sz w:val="22"/>
                <w:szCs w:val="22"/>
              </w:rPr>
              <w:t>Good level of technical skills in sound</w:t>
            </w:r>
            <w:r w:rsidR="00161645">
              <w:rPr>
                <w:rFonts w:asciiTheme="minorHAnsi" w:hAnsiTheme="minorHAnsi"/>
                <w:sz w:val="22"/>
                <w:szCs w:val="22"/>
              </w:rPr>
              <w:t xml:space="preserve"> or </w:t>
            </w:r>
            <w:r w:rsidR="00161645" w:rsidRPr="00346D51">
              <w:rPr>
                <w:rFonts w:asciiTheme="minorHAnsi" w:hAnsiTheme="minorHAnsi"/>
                <w:sz w:val="22"/>
                <w:szCs w:val="22"/>
              </w:rPr>
              <w:t xml:space="preserve">lighting </w:t>
            </w:r>
            <w:r w:rsidRPr="00346D51">
              <w:rPr>
                <w:rFonts w:asciiTheme="minorHAnsi" w:hAnsiTheme="minorHAnsi"/>
                <w:sz w:val="22"/>
                <w:szCs w:val="22"/>
              </w:rPr>
              <w:t xml:space="preserve"> for theatre </w:t>
            </w:r>
          </w:p>
          <w:p w14:paraId="2D20C9C3" w14:textId="2EB7176D" w:rsidR="00BB391F" w:rsidRPr="00346D51" w:rsidRDefault="006158EF" w:rsidP="00BB391F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</w:t>
            </w:r>
            <w:r w:rsidR="00BB391F" w:rsidRPr="00346D51">
              <w:rPr>
                <w:rFonts w:asciiTheme="minorHAnsi" w:hAnsiTheme="minorHAnsi"/>
                <w:sz w:val="22"/>
                <w:szCs w:val="22"/>
              </w:rPr>
              <w:t>nowledge of Au</w:t>
            </w:r>
            <w:r w:rsidR="00B1074E">
              <w:rPr>
                <w:rFonts w:asciiTheme="minorHAnsi" w:hAnsiTheme="minorHAnsi"/>
                <w:sz w:val="22"/>
                <w:szCs w:val="22"/>
              </w:rPr>
              <w:t xml:space="preserve">dio Visual set up &amp; operation </w:t>
            </w:r>
          </w:p>
          <w:p w14:paraId="5DE90E89" w14:textId="36CF4DB0" w:rsidR="00BB391F" w:rsidRPr="00346D51" w:rsidRDefault="00B1074E" w:rsidP="00BB391F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</w:t>
            </w:r>
            <w:r w:rsidR="00BB391F" w:rsidRPr="00346D51">
              <w:rPr>
                <w:rFonts w:asciiTheme="minorHAnsi" w:hAnsiTheme="minorHAnsi"/>
                <w:sz w:val="22"/>
                <w:szCs w:val="22"/>
              </w:rPr>
              <w:t>om</w:t>
            </w:r>
            <w:r w:rsidR="007D6F67">
              <w:rPr>
                <w:rFonts w:asciiTheme="minorHAnsi" w:hAnsiTheme="minorHAnsi"/>
                <w:sz w:val="22"/>
                <w:szCs w:val="22"/>
              </w:rPr>
              <w:t xml:space="preserve">puter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literacy and ICT skills </w:t>
            </w:r>
          </w:p>
          <w:p w14:paraId="50DF8FA9" w14:textId="4A363337" w:rsidR="00BB391F" w:rsidRPr="00346D51" w:rsidRDefault="00BB391F" w:rsidP="00BB391F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346D51">
              <w:rPr>
                <w:rFonts w:asciiTheme="minorHAnsi" w:hAnsiTheme="minorHAnsi"/>
                <w:sz w:val="22"/>
                <w:szCs w:val="22"/>
              </w:rPr>
              <w:t xml:space="preserve">Good communication and interpersonal skills. </w:t>
            </w:r>
          </w:p>
          <w:p w14:paraId="2B9723D5" w14:textId="112C7E2D" w:rsidR="00BB391F" w:rsidRPr="00346D51" w:rsidRDefault="00BB391F" w:rsidP="00BB391F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346D51">
              <w:rPr>
                <w:rFonts w:asciiTheme="minorHAnsi" w:hAnsiTheme="minorHAnsi"/>
                <w:sz w:val="22"/>
                <w:szCs w:val="22"/>
              </w:rPr>
              <w:t xml:space="preserve">Team working skills. </w:t>
            </w:r>
          </w:p>
          <w:p w14:paraId="60466942" w14:textId="3DF4A1C0" w:rsidR="00BB391F" w:rsidRPr="00346D51" w:rsidRDefault="00BB391F" w:rsidP="00BB391F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346D51">
              <w:rPr>
                <w:rFonts w:asciiTheme="minorHAnsi" w:hAnsiTheme="minorHAnsi"/>
                <w:sz w:val="22"/>
                <w:szCs w:val="22"/>
              </w:rPr>
              <w:t xml:space="preserve">Ability to balance multiple priorities. </w:t>
            </w:r>
          </w:p>
          <w:p w14:paraId="084102BD" w14:textId="585D726B" w:rsidR="00BB391F" w:rsidRPr="00346D51" w:rsidRDefault="00BB391F" w:rsidP="00BB391F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346D51">
              <w:rPr>
                <w:rFonts w:asciiTheme="minorHAnsi" w:hAnsiTheme="minorHAnsi"/>
                <w:sz w:val="22"/>
                <w:szCs w:val="22"/>
              </w:rPr>
              <w:t xml:space="preserve">Analytical skills with attention to detail. </w:t>
            </w:r>
          </w:p>
          <w:p w14:paraId="4112C681" w14:textId="58802878" w:rsidR="00BB391F" w:rsidRPr="00346D51" w:rsidRDefault="00BB391F" w:rsidP="00BB391F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346D51">
              <w:rPr>
                <w:rFonts w:asciiTheme="minorHAnsi" w:hAnsiTheme="minorHAnsi"/>
                <w:sz w:val="22"/>
                <w:szCs w:val="22"/>
              </w:rPr>
              <w:t xml:space="preserve">Good time management skills </w:t>
            </w:r>
          </w:p>
          <w:p w14:paraId="6BE5680F" w14:textId="754E8F15" w:rsidR="00BB391F" w:rsidRPr="009243DD" w:rsidRDefault="00BB391F" w:rsidP="00BB391F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346D51">
              <w:rPr>
                <w:rFonts w:asciiTheme="minorHAnsi" w:hAnsiTheme="minorHAnsi"/>
                <w:sz w:val="22"/>
                <w:szCs w:val="22"/>
              </w:rPr>
              <w:t>Clean drivers licence.</w:t>
            </w:r>
          </w:p>
        </w:tc>
      </w:tr>
      <w:tr w:rsidR="00BB391F" w:rsidRPr="00346D51" w14:paraId="3772E615" w14:textId="77777777" w:rsidTr="008D4CB6">
        <w:tc>
          <w:tcPr>
            <w:tcW w:w="10435" w:type="dxa"/>
          </w:tcPr>
          <w:p w14:paraId="5D38C2B6" w14:textId="77777777" w:rsidR="00BB391F" w:rsidRPr="00346D51" w:rsidRDefault="00BB391F" w:rsidP="006F36BD">
            <w:pPr>
              <w:spacing w:after="240"/>
              <w:rPr>
                <w:rFonts w:asciiTheme="minorHAnsi" w:hAnsiTheme="minorHAnsi"/>
                <w:b/>
                <w:sz w:val="22"/>
                <w:szCs w:val="22"/>
              </w:rPr>
            </w:pPr>
            <w:r w:rsidRPr="00346D51">
              <w:rPr>
                <w:rFonts w:asciiTheme="minorHAnsi" w:hAnsiTheme="minorHAnsi"/>
                <w:b/>
                <w:sz w:val="22"/>
                <w:szCs w:val="22"/>
              </w:rPr>
              <w:t>Personal qualities</w:t>
            </w:r>
          </w:p>
          <w:p w14:paraId="451D72AF" w14:textId="271C2D0A" w:rsidR="00BB391F" w:rsidRPr="00346D51" w:rsidRDefault="00BB391F" w:rsidP="00BB391F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346D51">
              <w:rPr>
                <w:rFonts w:asciiTheme="minorHAnsi" w:hAnsiTheme="minorHAnsi"/>
                <w:sz w:val="22"/>
                <w:szCs w:val="22"/>
              </w:rPr>
              <w:t xml:space="preserve">Passionate about theatre and its creation </w:t>
            </w:r>
          </w:p>
          <w:p w14:paraId="15C577F2" w14:textId="7578B625" w:rsidR="00BB391F" w:rsidRPr="00346D51" w:rsidRDefault="00BB391F" w:rsidP="00BB391F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346D51">
              <w:rPr>
                <w:rFonts w:asciiTheme="minorHAnsi" w:hAnsiTheme="minorHAnsi"/>
                <w:sz w:val="22"/>
                <w:szCs w:val="22"/>
              </w:rPr>
              <w:t xml:space="preserve">Ability and willingness to adapt to a variety of environments &amp; </w:t>
            </w:r>
            <w:r w:rsidR="00362515" w:rsidRPr="00346D51">
              <w:rPr>
                <w:rFonts w:asciiTheme="minorHAnsi" w:hAnsiTheme="minorHAnsi"/>
                <w:sz w:val="22"/>
                <w:szCs w:val="22"/>
              </w:rPr>
              <w:t>productions.</w:t>
            </w:r>
          </w:p>
          <w:p w14:paraId="5397469F" w14:textId="31AF0B86" w:rsidR="00BB391F" w:rsidRPr="00346D51" w:rsidRDefault="00BB391F" w:rsidP="00BB391F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346D51">
              <w:rPr>
                <w:rFonts w:asciiTheme="minorHAnsi" w:hAnsiTheme="minorHAnsi"/>
                <w:sz w:val="22"/>
                <w:szCs w:val="22"/>
              </w:rPr>
              <w:t xml:space="preserve">Ability and willingness to </w:t>
            </w:r>
            <w:r w:rsidR="00161645">
              <w:rPr>
                <w:rFonts w:asciiTheme="minorHAnsi" w:hAnsiTheme="minorHAnsi"/>
                <w:sz w:val="22"/>
                <w:szCs w:val="22"/>
              </w:rPr>
              <w:t xml:space="preserve">work </w:t>
            </w:r>
            <w:r w:rsidRPr="00346D51">
              <w:rPr>
                <w:rFonts w:asciiTheme="minorHAnsi" w:hAnsiTheme="minorHAnsi"/>
                <w:sz w:val="22"/>
                <w:szCs w:val="22"/>
              </w:rPr>
              <w:t xml:space="preserve">flexible hours. </w:t>
            </w:r>
          </w:p>
          <w:p w14:paraId="6D7D1514" w14:textId="4FB6679A" w:rsidR="00BB391F" w:rsidRPr="00346D51" w:rsidRDefault="00BB391F" w:rsidP="00BB391F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346D51">
              <w:rPr>
                <w:rFonts w:asciiTheme="minorHAnsi" w:hAnsiTheme="minorHAnsi"/>
                <w:sz w:val="22"/>
                <w:szCs w:val="22"/>
              </w:rPr>
              <w:t>Ability to remain calm in demanding situations.</w:t>
            </w:r>
          </w:p>
          <w:p w14:paraId="729E9FDE" w14:textId="08D9CA8C" w:rsidR="00BB391F" w:rsidRPr="00346D51" w:rsidRDefault="00BB391F" w:rsidP="00BB391F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346D51">
              <w:rPr>
                <w:rFonts w:asciiTheme="minorHAnsi" w:hAnsiTheme="minorHAnsi"/>
                <w:sz w:val="22"/>
                <w:szCs w:val="22"/>
              </w:rPr>
              <w:t xml:space="preserve">Attention to detail and forward planning. </w:t>
            </w:r>
          </w:p>
          <w:p w14:paraId="1030B3EB" w14:textId="2159A767" w:rsidR="00BB391F" w:rsidRPr="009243DD" w:rsidRDefault="00BB391F" w:rsidP="009243DD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346D51">
              <w:rPr>
                <w:rFonts w:asciiTheme="minorHAnsi" w:hAnsiTheme="minorHAnsi"/>
                <w:sz w:val="22"/>
                <w:szCs w:val="22"/>
              </w:rPr>
              <w:t>Professional and confident.</w:t>
            </w:r>
          </w:p>
        </w:tc>
      </w:tr>
    </w:tbl>
    <w:p w14:paraId="4DF197CF" w14:textId="77777777" w:rsidR="0062631D" w:rsidRPr="00067601" w:rsidRDefault="0062631D">
      <w:pPr>
        <w:rPr>
          <w:rFonts w:ascii="Swis721 BT" w:hAnsi="Swis721 BT"/>
          <w:sz w:val="22"/>
          <w:szCs w:val="22"/>
        </w:rPr>
      </w:pPr>
    </w:p>
    <w:sectPr w:rsidR="0062631D" w:rsidRPr="00067601" w:rsidSect="00CE0A31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721 BT">
    <w:altName w:val="Calibri"/>
    <w:charset w:val="00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276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·"/>
      <w:lvlJc w:val="left"/>
      <w:pPr>
        <w:tabs>
          <w:tab w:val="num" w:pos="360"/>
        </w:tabs>
        <w:ind w:left="360" w:firstLine="180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1" w15:restartNumberingAfterBreak="0">
    <w:nsid w:val="00000003"/>
    <w:multiLevelType w:val="multilevel"/>
    <w:tmpl w:val="894EE87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4"/>
    <w:multiLevelType w:val="multilevel"/>
    <w:tmpl w:val="894EE876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1276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3" w15:restartNumberingAfterBreak="0">
    <w:nsid w:val="00000005"/>
    <w:multiLevelType w:val="multilevel"/>
    <w:tmpl w:val="894EE877"/>
    <w:lvl w:ilvl="0">
      <w:start w:val="1"/>
      <w:numFmt w:val="bullet"/>
      <w:lvlText w:val="•"/>
      <w:lvlJc w:val="left"/>
      <w:pPr>
        <w:tabs>
          <w:tab w:val="num" w:pos="-218"/>
        </w:tabs>
        <w:ind w:left="-218" w:firstLine="36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560"/>
        </w:tabs>
        <w:ind w:left="560" w:firstLine="1276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•"/>
      <w:lvlJc w:val="left"/>
      <w:pPr>
        <w:tabs>
          <w:tab w:val="num" w:pos="560"/>
        </w:tabs>
        <w:ind w:left="560" w:firstLine="180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3">
      <w:start w:val="1"/>
      <w:numFmt w:val="bullet"/>
      <w:lvlText w:val="•"/>
      <w:lvlJc w:val="left"/>
      <w:pPr>
        <w:tabs>
          <w:tab w:val="num" w:pos="560"/>
        </w:tabs>
        <w:ind w:left="560" w:firstLine="25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560"/>
        </w:tabs>
        <w:ind w:left="560" w:firstLine="32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560"/>
        </w:tabs>
        <w:ind w:left="560" w:firstLine="39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•"/>
      <w:lvlJc w:val="left"/>
      <w:pPr>
        <w:tabs>
          <w:tab w:val="num" w:pos="560"/>
        </w:tabs>
        <w:ind w:left="560" w:firstLine="46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560"/>
        </w:tabs>
        <w:ind w:left="560" w:firstLine="54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560"/>
        </w:tabs>
        <w:ind w:left="560" w:firstLine="612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4" w15:restartNumberingAfterBreak="0">
    <w:nsid w:val="0A1E55C5"/>
    <w:multiLevelType w:val="hybridMultilevel"/>
    <w:tmpl w:val="230CDAE6"/>
    <w:lvl w:ilvl="0" w:tplc="08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 w15:restartNumberingAfterBreak="0">
    <w:nsid w:val="26C62599"/>
    <w:multiLevelType w:val="hybridMultilevel"/>
    <w:tmpl w:val="51DE1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233A2F"/>
    <w:multiLevelType w:val="hybridMultilevel"/>
    <w:tmpl w:val="D994BE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DE3FCA"/>
    <w:multiLevelType w:val="hybridMultilevel"/>
    <w:tmpl w:val="B530A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257E37"/>
    <w:multiLevelType w:val="singleLevel"/>
    <w:tmpl w:val="B790B77C"/>
    <w:lvl w:ilvl="0">
      <w:start w:val="1"/>
      <w:numFmt w:val="bullet"/>
      <w:pStyle w:val="List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3C09569D"/>
    <w:multiLevelType w:val="hybridMultilevel"/>
    <w:tmpl w:val="093C9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BC333E"/>
    <w:multiLevelType w:val="hybridMultilevel"/>
    <w:tmpl w:val="B55C1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BB6AE7"/>
    <w:multiLevelType w:val="hybridMultilevel"/>
    <w:tmpl w:val="D0841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2A1607"/>
    <w:multiLevelType w:val="hybridMultilevel"/>
    <w:tmpl w:val="62B2A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41406B"/>
    <w:multiLevelType w:val="hybridMultilevel"/>
    <w:tmpl w:val="2F6832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3D08FB"/>
    <w:multiLevelType w:val="hybridMultilevel"/>
    <w:tmpl w:val="7AA6C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00798E"/>
    <w:multiLevelType w:val="multilevel"/>
    <w:tmpl w:val="3DC86C46"/>
    <w:lvl w:ilvl="0">
      <w:start w:val="1"/>
      <w:numFmt w:val="bullet"/>
      <w:lvlText w:val=""/>
      <w:lvlJc w:val="left"/>
      <w:pPr>
        <w:tabs>
          <w:tab w:val="num" w:pos="-218"/>
        </w:tabs>
        <w:ind w:left="-218" w:firstLine="360"/>
      </w:pPr>
      <w:rPr>
        <w:rFonts w:ascii="Symbol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560"/>
        </w:tabs>
        <w:ind w:left="560" w:firstLine="1276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•"/>
      <w:lvlJc w:val="left"/>
      <w:pPr>
        <w:tabs>
          <w:tab w:val="num" w:pos="560"/>
        </w:tabs>
        <w:ind w:left="560" w:firstLine="180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3">
      <w:start w:val="1"/>
      <w:numFmt w:val="bullet"/>
      <w:lvlText w:val="•"/>
      <w:lvlJc w:val="left"/>
      <w:pPr>
        <w:tabs>
          <w:tab w:val="num" w:pos="560"/>
        </w:tabs>
        <w:ind w:left="560" w:firstLine="25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560"/>
        </w:tabs>
        <w:ind w:left="560" w:firstLine="32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560"/>
        </w:tabs>
        <w:ind w:left="560" w:firstLine="39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•"/>
      <w:lvlJc w:val="left"/>
      <w:pPr>
        <w:tabs>
          <w:tab w:val="num" w:pos="560"/>
        </w:tabs>
        <w:ind w:left="560" w:firstLine="46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560"/>
        </w:tabs>
        <w:ind w:left="560" w:firstLine="54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560"/>
        </w:tabs>
        <w:ind w:left="560" w:firstLine="612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11"/>
  </w:num>
  <w:num w:numId="8">
    <w:abstractNumId w:val="4"/>
  </w:num>
  <w:num w:numId="9">
    <w:abstractNumId w:val="15"/>
  </w:num>
  <w:num w:numId="10">
    <w:abstractNumId w:val="12"/>
  </w:num>
  <w:num w:numId="11">
    <w:abstractNumId w:val="5"/>
  </w:num>
  <w:num w:numId="12">
    <w:abstractNumId w:val="7"/>
  </w:num>
  <w:num w:numId="13">
    <w:abstractNumId w:val="9"/>
  </w:num>
  <w:num w:numId="14">
    <w:abstractNumId w:val="13"/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44E"/>
    <w:rsid w:val="0000368D"/>
    <w:rsid w:val="00007E56"/>
    <w:rsid w:val="00026295"/>
    <w:rsid w:val="000303DB"/>
    <w:rsid w:val="000526A7"/>
    <w:rsid w:val="00067601"/>
    <w:rsid w:val="000734C4"/>
    <w:rsid w:val="00075B1E"/>
    <w:rsid w:val="000911BB"/>
    <w:rsid w:val="00092C06"/>
    <w:rsid w:val="000B7AF0"/>
    <w:rsid w:val="000C579F"/>
    <w:rsid w:val="000E2D95"/>
    <w:rsid w:val="000E5227"/>
    <w:rsid w:val="000F4F55"/>
    <w:rsid w:val="00103257"/>
    <w:rsid w:val="00114A72"/>
    <w:rsid w:val="001273E1"/>
    <w:rsid w:val="0013773B"/>
    <w:rsid w:val="00161645"/>
    <w:rsid w:val="001626CC"/>
    <w:rsid w:val="001722DC"/>
    <w:rsid w:val="0019458C"/>
    <w:rsid w:val="001A22DC"/>
    <w:rsid w:val="001A4596"/>
    <w:rsid w:val="001C60AF"/>
    <w:rsid w:val="001C6D89"/>
    <w:rsid w:val="001F440E"/>
    <w:rsid w:val="002069DA"/>
    <w:rsid w:val="00217D59"/>
    <w:rsid w:val="00234DA8"/>
    <w:rsid w:val="00261AD7"/>
    <w:rsid w:val="0026773A"/>
    <w:rsid w:val="0027254C"/>
    <w:rsid w:val="00287110"/>
    <w:rsid w:val="002A47CF"/>
    <w:rsid w:val="002D1B80"/>
    <w:rsid w:val="00307D8E"/>
    <w:rsid w:val="00340A64"/>
    <w:rsid w:val="00346D51"/>
    <w:rsid w:val="00347225"/>
    <w:rsid w:val="00362515"/>
    <w:rsid w:val="00391270"/>
    <w:rsid w:val="00391683"/>
    <w:rsid w:val="003B3AE8"/>
    <w:rsid w:val="003B7F0D"/>
    <w:rsid w:val="003C6183"/>
    <w:rsid w:val="003D6B5A"/>
    <w:rsid w:val="003E3C54"/>
    <w:rsid w:val="003E69B5"/>
    <w:rsid w:val="003F06ED"/>
    <w:rsid w:val="00404C6C"/>
    <w:rsid w:val="00427877"/>
    <w:rsid w:val="00427978"/>
    <w:rsid w:val="00457769"/>
    <w:rsid w:val="00476AC6"/>
    <w:rsid w:val="0047711E"/>
    <w:rsid w:val="004A7620"/>
    <w:rsid w:val="004C1ACA"/>
    <w:rsid w:val="00502FB0"/>
    <w:rsid w:val="00507D1F"/>
    <w:rsid w:val="00523BD3"/>
    <w:rsid w:val="005378A4"/>
    <w:rsid w:val="00541FA0"/>
    <w:rsid w:val="00567A8E"/>
    <w:rsid w:val="0057449C"/>
    <w:rsid w:val="00590093"/>
    <w:rsid w:val="00593200"/>
    <w:rsid w:val="005C0478"/>
    <w:rsid w:val="005F0023"/>
    <w:rsid w:val="005F2542"/>
    <w:rsid w:val="006158EF"/>
    <w:rsid w:val="0062631D"/>
    <w:rsid w:val="006404EE"/>
    <w:rsid w:val="006712E4"/>
    <w:rsid w:val="006D24A2"/>
    <w:rsid w:val="006E6BA6"/>
    <w:rsid w:val="006F36BD"/>
    <w:rsid w:val="00721054"/>
    <w:rsid w:val="007504F6"/>
    <w:rsid w:val="007523A6"/>
    <w:rsid w:val="007551CF"/>
    <w:rsid w:val="0076458B"/>
    <w:rsid w:val="007734D1"/>
    <w:rsid w:val="00784747"/>
    <w:rsid w:val="0079792C"/>
    <w:rsid w:val="007B3612"/>
    <w:rsid w:val="007D6F67"/>
    <w:rsid w:val="007E1CEB"/>
    <w:rsid w:val="007F0461"/>
    <w:rsid w:val="00801ACF"/>
    <w:rsid w:val="00802685"/>
    <w:rsid w:val="00807365"/>
    <w:rsid w:val="0081142C"/>
    <w:rsid w:val="0081180B"/>
    <w:rsid w:val="00837B86"/>
    <w:rsid w:val="008440EF"/>
    <w:rsid w:val="00844725"/>
    <w:rsid w:val="008532CE"/>
    <w:rsid w:val="0086611C"/>
    <w:rsid w:val="00874C0D"/>
    <w:rsid w:val="00877EF3"/>
    <w:rsid w:val="008A3ABF"/>
    <w:rsid w:val="008B3CB8"/>
    <w:rsid w:val="008D4CB6"/>
    <w:rsid w:val="008E4628"/>
    <w:rsid w:val="008F7A69"/>
    <w:rsid w:val="009042B4"/>
    <w:rsid w:val="009243DD"/>
    <w:rsid w:val="00937B02"/>
    <w:rsid w:val="00940CD7"/>
    <w:rsid w:val="009441BC"/>
    <w:rsid w:val="00944D2F"/>
    <w:rsid w:val="00963632"/>
    <w:rsid w:val="009645B2"/>
    <w:rsid w:val="00977E8B"/>
    <w:rsid w:val="00982CC0"/>
    <w:rsid w:val="009B10DD"/>
    <w:rsid w:val="009B18EF"/>
    <w:rsid w:val="009F11A6"/>
    <w:rsid w:val="00A00715"/>
    <w:rsid w:val="00A2215B"/>
    <w:rsid w:val="00A24EA1"/>
    <w:rsid w:val="00A3761D"/>
    <w:rsid w:val="00A41F0D"/>
    <w:rsid w:val="00A41FB9"/>
    <w:rsid w:val="00A4601A"/>
    <w:rsid w:val="00A5462D"/>
    <w:rsid w:val="00A6003D"/>
    <w:rsid w:val="00A61757"/>
    <w:rsid w:val="00A71A85"/>
    <w:rsid w:val="00A949BC"/>
    <w:rsid w:val="00AA2C02"/>
    <w:rsid w:val="00AD2B6F"/>
    <w:rsid w:val="00AD6534"/>
    <w:rsid w:val="00B027D0"/>
    <w:rsid w:val="00B03EDA"/>
    <w:rsid w:val="00B1074E"/>
    <w:rsid w:val="00B516B0"/>
    <w:rsid w:val="00B64816"/>
    <w:rsid w:val="00B64A4C"/>
    <w:rsid w:val="00B64C85"/>
    <w:rsid w:val="00B75E72"/>
    <w:rsid w:val="00BB2415"/>
    <w:rsid w:val="00BB391F"/>
    <w:rsid w:val="00BB4FFE"/>
    <w:rsid w:val="00BE0514"/>
    <w:rsid w:val="00BE1BD3"/>
    <w:rsid w:val="00BE7A03"/>
    <w:rsid w:val="00C00629"/>
    <w:rsid w:val="00C35523"/>
    <w:rsid w:val="00C7144E"/>
    <w:rsid w:val="00C84914"/>
    <w:rsid w:val="00C914BC"/>
    <w:rsid w:val="00CC38BA"/>
    <w:rsid w:val="00CD20A3"/>
    <w:rsid w:val="00CD468B"/>
    <w:rsid w:val="00CD694E"/>
    <w:rsid w:val="00CE0A31"/>
    <w:rsid w:val="00D15950"/>
    <w:rsid w:val="00D22962"/>
    <w:rsid w:val="00D63A94"/>
    <w:rsid w:val="00D6507D"/>
    <w:rsid w:val="00D9125D"/>
    <w:rsid w:val="00DB1DEA"/>
    <w:rsid w:val="00DB1EFD"/>
    <w:rsid w:val="00DF3491"/>
    <w:rsid w:val="00E00386"/>
    <w:rsid w:val="00E00811"/>
    <w:rsid w:val="00E0160C"/>
    <w:rsid w:val="00E600D9"/>
    <w:rsid w:val="00E7415C"/>
    <w:rsid w:val="00E828F4"/>
    <w:rsid w:val="00E93A71"/>
    <w:rsid w:val="00E96999"/>
    <w:rsid w:val="00EA63CC"/>
    <w:rsid w:val="00EE198F"/>
    <w:rsid w:val="00EF7D63"/>
    <w:rsid w:val="00F30EB6"/>
    <w:rsid w:val="00F32666"/>
    <w:rsid w:val="00F4310B"/>
    <w:rsid w:val="00F75970"/>
    <w:rsid w:val="00F809A4"/>
    <w:rsid w:val="00F861C6"/>
    <w:rsid w:val="00F8794B"/>
    <w:rsid w:val="00F94209"/>
    <w:rsid w:val="00FA3E38"/>
    <w:rsid w:val="00FB4536"/>
    <w:rsid w:val="00FB77A1"/>
    <w:rsid w:val="00FD678D"/>
    <w:rsid w:val="00FE70D8"/>
    <w:rsid w:val="00FE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2EE49"/>
  <w15:docId w15:val="{1D50626E-5856-4B82-9985-4ED256146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4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7144E"/>
    <w:pPr>
      <w:keepNext/>
      <w:outlineLvl w:val="0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7144E"/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BodyText">
    <w:name w:val="Body Text"/>
    <w:basedOn w:val="Normal"/>
    <w:link w:val="BodyTextChar"/>
    <w:rsid w:val="00C7144E"/>
    <w:rPr>
      <w:sz w:val="24"/>
    </w:rPr>
  </w:style>
  <w:style w:type="character" w:customStyle="1" w:styleId="BodyTextChar">
    <w:name w:val="Body Text Char"/>
    <w:basedOn w:val="DefaultParagraphFont"/>
    <w:link w:val="BodyText"/>
    <w:rsid w:val="00C7144E"/>
    <w:rPr>
      <w:rFonts w:ascii="Times New Roman" w:eastAsia="Times New Roman" w:hAnsi="Times New Roman" w:cs="Times New Roman"/>
      <w:sz w:val="24"/>
      <w:szCs w:val="20"/>
    </w:rPr>
  </w:style>
  <w:style w:type="paragraph" w:styleId="ListBullet">
    <w:name w:val="List Bullet"/>
    <w:basedOn w:val="Normal"/>
    <w:autoRedefine/>
    <w:rsid w:val="00C7144E"/>
    <w:pPr>
      <w:numPr>
        <w:numId w:val="1"/>
      </w:numPr>
      <w:tabs>
        <w:tab w:val="clear" w:pos="360"/>
        <w:tab w:val="num" w:pos="643"/>
      </w:tabs>
      <w:ind w:left="643"/>
    </w:pPr>
    <w:rPr>
      <w:sz w:val="24"/>
    </w:rPr>
  </w:style>
  <w:style w:type="paragraph" w:styleId="ListParagraph">
    <w:name w:val="List Paragraph"/>
    <w:basedOn w:val="Normal"/>
    <w:uiPriority w:val="34"/>
    <w:qFormat/>
    <w:rsid w:val="00C7144E"/>
    <w:pPr>
      <w:ind w:left="720"/>
      <w:contextualSpacing/>
    </w:pPr>
  </w:style>
  <w:style w:type="paragraph" w:customStyle="1" w:styleId="BodyText1">
    <w:name w:val="Body Text1"/>
    <w:rsid w:val="00092C06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en-GB"/>
    </w:rPr>
  </w:style>
  <w:style w:type="paragraph" w:customStyle="1" w:styleId="ListBullet1">
    <w:name w:val="List Bullet1"/>
    <w:rsid w:val="00092C06"/>
    <w:pPr>
      <w:tabs>
        <w:tab w:val="left" w:pos="1636"/>
      </w:tabs>
      <w:spacing w:after="0" w:line="240" w:lineRule="auto"/>
    </w:pPr>
    <w:rPr>
      <w:rFonts w:ascii="Arial" w:eastAsia="ヒラギノ角ゴ Pro W3" w:hAnsi="Arial" w:cs="Times New Roman"/>
      <w:color w:val="DB251A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1025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Tron Theatre</Company>
  <LinksUpToDate>false</LinksUpToDate>
  <CharactersWithSpaces>6858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jo_m</dc:creator>
  <cp:lastModifiedBy>Sam Gough</cp:lastModifiedBy>
  <cp:revision>2</cp:revision>
  <cp:lastPrinted>2012-05-08T11:51:00Z</cp:lastPrinted>
  <dcterms:created xsi:type="dcterms:W3CDTF">2022-01-07T15:04:00Z</dcterms:created>
  <dcterms:modified xsi:type="dcterms:W3CDTF">2022-01-07T15:04:00Z</dcterms:modified>
</cp:coreProperties>
</file>