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7B95F" w14:textId="77777777" w:rsidR="00A660F9" w:rsidRPr="0006450C" w:rsidRDefault="00A660F9" w:rsidP="00A660F9">
      <w:pPr>
        <w:tabs>
          <w:tab w:val="left" w:pos="-720"/>
        </w:tabs>
        <w:jc w:val="center"/>
        <w:rPr>
          <w:rFonts w:ascii="Arial" w:hAnsi="Arial" w:cs="Arial"/>
          <w:b/>
          <w:spacing w:val="-3"/>
          <w:sz w:val="20"/>
          <w:szCs w:val="20"/>
        </w:rPr>
      </w:pPr>
      <w:bookmarkStart w:id="0" w:name="_GoBack"/>
      <w:bookmarkEnd w:id="0"/>
      <w:r w:rsidRPr="00EF0C12">
        <w:rPr>
          <w:rFonts w:ascii="Arial" w:hAnsi="Arial" w:cs="Arial"/>
          <w:b/>
          <w:spacing w:val="-3"/>
          <w:sz w:val="28"/>
          <w:szCs w:val="28"/>
        </w:rPr>
        <w:t xml:space="preserve">SISTEMA </w:t>
      </w:r>
      <w:smartTag w:uri="urn:schemas-microsoft-com:office:smarttags" w:element="place">
        <w:smartTag w:uri="urn:schemas-microsoft-com:office:smarttags" w:element="country-region">
          <w:r w:rsidRPr="00EF0C12">
            <w:rPr>
              <w:rFonts w:ascii="Arial" w:hAnsi="Arial" w:cs="Arial"/>
              <w:b/>
              <w:spacing w:val="-3"/>
              <w:sz w:val="28"/>
              <w:szCs w:val="28"/>
            </w:rPr>
            <w:t>SCOTLAND</w:t>
          </w:r>
        </w:smartTag>
      </w:smartTag>
    </w:p>
    <w:p w14:paraId="699F4641" w14:textId="77777777" w:rsidR="00AB327B" w:rsidRPr="0006450C" w:rsidRDefault="00AB327B" w:rsidP="00A660F9">
      <w:pPr>
        <w:tabs>
          <w:tab w:val="left" w:pos="-720"/>
          <w:tab w:val="left" w:pos="0"/>
          <w:tab w:val="left" w:pos="720"/>
          <w:tab w:val="left" w:pos="1440"/>
        </w:tabs>
        <w:ind w:left="2160" w:hanging="2160"/>
        <w:jc w:val="both"/>
        <w:rPr>
          <w:rFonts w:ascii="Arial" w:hAnsi="Arial" w:cs="Arial"/>
          <w:b/>
          <w:spacing w:val="-3"/>
          <w:sz w:val="16"/>
          <w:szCs w:val="16"/>
        </w:rPr>
      </w:pPr>
    </w:p>
    <w:p w14:paraId="1E57162A" w14:textId="2E5F4FCB" w:rsidR="00A537A8" w:rsidRDefault="00A660F9" w:rsidP="00A660F9">
      <w:pPr>
        <w:tabs>
          <w:tab w:val="left" w:pos="-720"/>
          <w:tab w:val="left" w:pos="0"/>
          <w:tab w:val="left" w:pos="720"/>
          <w:tab w:val="left" w:pos="1440"/>
        </w:tabs>
        <w:ind w:left="2160" w:hanging="2160"/>
        <w:jc w:val="both"/>
        <w:rPr>
          <w:rFonts w:ascii="Arial" w:hAnsi="Arial" w:cs="Arial"/>
          <w:spacing w:val="-3"/>
          <w:sz w:val="22"/>
          <w:szCs w:val="22"/>
        </w:rPr>
      </w:pPr>
      <w:r w:rsidRPr="00EF0C12">
        <w:rPr>
          <w:rFonts w:ascii="Arial" w:hAnsi="Arial" w:cs="Arial"/>
          <w:b/>
          <w:spacing w:val="-3"/>
          <w:sz w:val="22"/>
          <w:szCs w:val="22"/>
        </w:rPr>
        <w:t>POST:</w:t>
      </w:r>
      <w:r w:rsidRPr="00EF0C12">
        <w:rPr>
          <w:rFonts w:ascii="Arial" w:hAnsi="Arial" w:cs="Arial"/>
          <w:b/>
          <w:spacing w:val="-3"/>
          <w:sz w:val="22"/>
          <w:szCs w:val="22"/>
        </w:rPr>
        <w:tab/>
      </w:r>
      <w:r w:rsidRPr="00EF0C12">
        <w:rPr>
          <w:rFonts w:ascii="Arial" w:hAnsi="Arial" w:cs="Arial"/>
          <w:b/>
          <w:spacing w:val="-3"/>
          <w:sz w:val="22"/>
          <w:szCs w:val="22"/>
        </w:rPr>
        <w:tab/>
      </w:r>
      <w:r w:rsidRPr="00EF0C12">
        <w:rPr>
          <w:rFonts w:ascii="Arial" w:hAnsi="Arial" w:cs="Arial"/>
          <w:b/>
          <w:spacing w:val="-3"/>
          <w:sz w:val="22"/>
          <w:szCs w:val="22"/>
        </w:rPr>
        <w:tab/>
      </w:r>
      <w:r w:rsidR="00D9071B">
        <w:rPr>
          <w:rFonts w:ascii="Arial" w:hAnsi="Arial" w:cs="Arial"/>
          <w:spacing w:val="-3"/>
          <w:sz w:val="22"/>
          <w:szCs w:val="22"/>
        </w:rPr>
        <w:t xml:space="preserve">Fundraising </w:t>
      </w:r>
      <w:r w:rsidR="006D109B">
        <w:rPr>
          <w:rFonts w:ascii="Arial" w:hAnsi="Arial" w:cs="Arial"/>
          <w:spacing w:val="-3"/>
          <w:sz w:val="22"/>
          <w:szCs w:val="22"/>
        </w:rPr>
        <w:t>Manager</w:t>
      </w:r>
    </w:p>
    <w:p w14:paraId="0DFA07FA" w14:textId="77777777" w:rsidR="00155047" w:rsidRPr="00EF0C12" w:rsidRDefault="00155047" w:rsidP="00A660F9">
      <w:pPr>
        <w:tabs>
          <w:tab w:val="left" w:pos="-720"/>
          <w:tab w:val="left" w:pos="0"/>
          <w:tab w:val="left" w:pos="720"/>
          <w:tab w:val="left" w:pos="1440"/>
        </w:tabs>
        <w:ind w:left="2160" w:hanging="2160"/>
        <w:jc w:val="both"/>
        <w:rPr>
          <w:rFonts w:ascii="Arial" w:hAnsi="Arial" w:cs="Arial"/>
          <w:b/>
          <w:spacing w:val="-3"/>
          <w:sz w:val="22"/>
          <w:szCs w:val="22"/>
        </w:rPr>
      </w:pPr>
    </w:p>
    <w:p w14:paraId="4C10B692" w14:textId="77777777" w:rsidR="00A660F9" w:rsidRPr="00EF0C12" w:rsidRDefault="00A660F9" w:rsidP="00A660F9">
      <w:pPr>
        <w:tabs>
          <w:tab w:val="left" w:pos="-720"/>
          <w:tab w:val="left" w:pos="0"/>
          <w:tab w:val="left" w:pos="720"/>
          <w:tab w:val="left" w:pos="1440"/>
        </w:tabs>
        <w:jc w:val="both"/>
        <w:rPr>
          <w:rFonts w:ascii="Arial" w:hAnsi="Arial" w:cs="Arial"/>
          <w:spacing w:val="-3"/>
          <w:sz w:val="22"/>
          <w:szCs w:val="22"/>
        </w:rPr>
      </w:pPr>
      <w:r w:rsidRPr="00EF0C12">
        <w:rPr>
          <w:rFonts w:ascii="Arial" w:hAnsi="Arial" w:cs="Arial"/>
          <w:b/>
          <w:spacing w:val="-3"/>
          <w:sz w:val="22"/>
          <w:szCs w:val="22"/>
        </w:rPr>
        <w:t>REPORTS TO:</w:t>
      </w:r>
      <w:r w:rsidR="00537829">
        <w:rPr>
          <w:rFonts w:ascii="Arial" w:hAnsi="Arial" w:cs="Arial"/>
          <w:b/>
          <w:spacing w:val="-3"/>
          <w:sz w:val="22"/>
          <w:szCs w:val="22"/>
        </w:rPr>
        <w:tab/>
      </w:r>
      <w:r w:rsidR="00392F55">
        <w:rPr>
          <w:rFonts w:ascii="Arial" w:hAnsi="Arial" w:cs="Arial"/>
          <w:spacing w:val="-3"/>
          <w:sz w:val="22"/>
          <w:szCs w:val="22"/>
        </w:rPr>
        <w:t>Head of Fundraising &amp; Governance</w:t>
      </w:r>
    </w:p>
    <w:p w14:paraId="3838D415" w14:textId="77777777" w:rsidR="00A660F9" w:rsidRPr="00EF0C12" w:rsidRDefault="00A660F9" w:rsidP="00A660F9">
      <w:pPr>
        <w:tabs>
          <w:tab w:val="left" w:pos="-720"/>
          <w:tab w:val="left" w:pos="0"/>
          <w:tab w:val="left" w:pos="720"/>
          <w:tab w:val="left" w:pos="1440"/>
        </w:tabs>
        <w:ind w:left="2160" w:hanging="2160"/>
        <w:jc w:val="both"/>
        <w:rPr>
          <w:rFonts w:ascii="Arial" w:hAnsi="Arial" w:cs="Arial"/>
          <w:b/>
          <w:spacing w:val="-3"/>
          <w:sz w:val="22"/>
          <w:szCs w:val="22"/>
        </w:rPr>
      </w:pPr>
    </w:p>
    <w:p w14:paraId="772D09AF" w14:textId="7203DCB9" w:rsidR="00A660F9" w:rsidRPr="00EF0C12" w:rsidRDefault="00A660F9" w:rsidP="3126050A">
      <w:pPr>
        <w:tabs>
          <w:tab w:val="left" w:pos="720"/>
          <w:tab w:val="left" w:pos="1440"/>
        </w:tabs>
        <w:ind w:left="2160" w:hanging="2160"/>
        <w:jc w:val="both"/>
        <w:rPr>
          <w:rFonts w:ascii="Arial" w:hAnsi="Arial" w:cs="Arial"/>
          <w:spacing w:val="-3"/>
          <w:sz w:val="22"/>
          <w:szCs w:val="22"/>
        </w:rPr>
      </w:pPr>
      <w:r w:rsidRPr="00EF0C12">
        <w:rPr>
          <w:rFonts w:ascii="Arial" w:hAnsi="Arial" w:cs="Arial"/>
          <w:b/>
          <w:spacing w:val="-3"/>
          <w:sz w:val="22"/>
          <w:szCs w:val="22"/>
        </w:rPr>
        <w:t>BASED:</w:t>
      </w:r>
      <w:r w:rsidR="00D9071B">
        <w:rPr>
          <w:rFonts w:ascii="Arial" w:hAnsi="Arial" w:cs="Arial"/>
          <w:b/>
          <w:spacing w:val="-3"/>
          <w:sz w:val="22"/>
          <w:szCs w:val="22"/>
        </w:rPr>
        <w:tab/>
      </w:r>
      <w:r w:rsidRPr="00EF0C12">
        <w:rPr>
          <w:rFonts w:ascii="Arial" w:hAnsi="Arial" w:cs="Arial"/>
          <w:b/>
          <w:spacing w:val="-3"/>
          <w:sz w:val="22"/>
          <w:szCs w:val="22"/>
        </w:rPr>
        <w:tab/>
      </w:r>
      <w:r w:rsidR="00211D56" w:rsidRPr="00211D56">
        <w:rPr>
          <w:rFonts w:ascii="Arial" w:hAnsi="Arial" w:cs="Arial"/>
          <w:bCs/>
          <w:spacing w:val="-3"/>
          <w:sz w:val="22"/>
          <w:szCs w:val="22"/>
        </w:rPr>
        <w:t xml:space="preserve">Hybrid working between office and home working (office base </w:t>
      </w:r>
      <w:r w:rsidR="6393BB41" w:rsidRPr="3126050A">
        <w:rPr>
          <w:rFonts w:ascii="Arial" w:hAnsi="Arial" w:cs="Arial"/>
          <w:spacing w:val="-3"/>
          <w:sz w:val="22"/>
          <w:szCs w:val="22"/>
        </w:rPr>
        <w:t>is</w:t>
      </w:r>
      <w:r w:rsidR="00211D56">
        <w:rPr>
          <w:rFonts w:ascii="Arial" w:hAnsi="Arial" w:cs="Arial"/>
          <w:bCs/>
          <w:spacing w:val="-3"/>
          <w:sz w:val="22"/>
          <w:szCs w:val="22"/>
        </w:rPr>
        <w:t xml:space="preserve"> Raploch, Stirling</w:t>
      </w:r>
      <w:r w:rsidR="00211D56" w:rsidRPr="00211D56">
        <w:rPr>
          <w:rFonts w:ascii="Arial" w:hAnsi="Arial" w:cs="Arial"/>
          <w:bCs/>
          <w:spacing w:val="-3"/>
          <w:sz w:val="22"/>
          <w:szCs w:val="22"/>
        </w:rPr>
        <w:t>).</w:t>
      </w:r>
      <w:r w:rsidR="00211D56">
        <w:rPr>
          <w:rFonts w:ascii="Arial" w:hAnsi="Arial" w:cs="Arial"/>
          <w:bCs/>
          <w:spacing w:val="-3"/>
          <w:sz w:val="22"/>
          <w:szCs w:val="22"/>
        </w:rPr>
        <w:t xml:space="preserve"> Occasional</w:t>
      </w:r>
      <w:r w:rsidR="00211D56" w:rsidRPr="00211D56">
        <w:rPr>
          <w:rFonts w:ascii="Arial" w:hAnsi="Arial" w:cs="Arial"/>
          <w:bCs/>
          <w:spacing w:val="-3"/>
          <w:sz w:val="22"/>
          <w:szCs w:val="22"/>
        </w:rPr>
        <w:t xml:space="preserve"> travel to all our Big Noise programmes across Scotland will be required</w:t>
      </w:r>
      <w:r w:rsidR="00211D56">
        <w:rPr>
          <w:rFonts w:ascii="Arial" w:hAnsi="Arial" w:cs="Arial"/>
          <w:bCs/>
          <w:spacing w:val="-3"/>
          <w:sz w:val="22"/>
          <w:szCs w:val="22"/>
        </w:rPr>
        <w:t>.</w:t>
      </w:r>
    </w:p>
    <w:p w14:paraId="15D97989" w14:textId="77777777" w:rsidR="00B6189B" w:rsidRDefault="00B6189B" w:rsidP="00A660F9">
      <w:pPr>
        <w:tabs>
          <w:tab w:val="left" w:pos="-720"/>
          <w:tab w:val="left" w:pos="0"/>
          <w:tab w:val="left" w:pos="720"/>
          <w:tab w:val="left" w:pos="1440"/>
        </w:tabs>
        <w:ind w:left="2160" w:hanging="2160"/>
        <w:jc w:val="both"/>
        <w:rPr>
          <w:rFonts w:ascii="Arial" w:hAnsi="Arial" w:cs="Arial"/>
          <w:spacing w:val="-3"/>
          <w:sz w:val="22"/>
          <w:szCs w:val="22"/>
        </w:rPr>
      </w:pPr>
    </w:p>
    <w:p w14:paraId="53183317" w14:textId="553FA949" w:rsidR="00E0600C" w:rsidRDefault="00B6189B" w:rsidP="002B5316">
      <w:pPr>
        <w:tabs>
          <w:tab w:val="left" w:pos="-720"/>
          <w:tab w:val="left" w:pos="0"/>
          <w:tab w:val="left" w:pos="720"/>
          <w:tab w:val="left" w:pos="1440"/>
        </w:tabs>
        <w:ind w:left="2160" w:hanging="2160"/>
        <w:jc w:val="both"/>
        <w:rPr>
          <w:rFonts w:ascii="Arial" w:hAnsi="Arial" w:cs="Arial"/>
          <w:spacing w:val="-3"/>
          <w:sz w:val="22"/>
          <w:szCs w:val="22"/>
        </w:rPr>
      </w:pPr>
      <w:r>
        <w:rPr>
          <w:rFonts w:ascii="Arial" w:hAnsi="Arial" w:cs="Arial"/>
          <w:b/>
          <w:spacing w:val="-3"/>
          <w:sz w:val="22"/>
          <w:szCs w:val="22"/>
        </w:rPr>
        <w:t>DAYS OF WORK:</w:t>
      </w:r>
      <w:r>
        <w:rPr>
          <w:rFonts w:ascii="Arial" w:hAnsi="Arial" w:cs="Arial"/>
          <w:b/>
          <w:spacing w:val="-3"/>
          <w:sz w:val="22"/>
          <w:szCs w:val="22"/>
        </w:rPr>
        <w:tab/>
      </w:r>
      <w:r w:rsidR="006D109B">
        <w:rPr>
          <w:rFonts w:ascii="Arial" w:hAnsi="Arial" w:cs="Arial"/>
          <w:bCs/>
          <w:spacing w:val="-3"/>
          <w:sz w:val="22"/>
          <w:szCs w:val="22"/>
        </w:rPr>
        <w:t xml:space="preserve">Full Time – 5 days / 35 hours per week (some flexibility in working pattern </w:t>
      </w:r>
      <w:r w:rsidR="00133E6C">
        <w:rPr>
          <w:rFonts w:ascii="Arial" w:hAnsi="Arial" w:cs="Arial"/>
          <w:bCs/>
          <w:spacing w:val="-3"/>
          <w:sz w:val="22"/>
          <w:szCs w:val="22"/>
        </w:rPr>
        <w:t>may</w:t>
      </w:r>
      <w:r w:rsidR="006D109B">
        <w:rPr>
          <w:rFonts w:ascii="Arial" w:hAnsi="Arial" w:cs="Arial"/>
          <w:bCs/>
          <w:spacing w:val="-3"/>
          <w:sz w:val="22"/>
          <w:szCs w:val="22"/>
        </w:rPr>
        <w:t xml:space="preserve"> be considered)</w:t>
      </w:r>
      <w:r w:rsidR="00E77353">
        <w:rPr>
          <w:rFonts w:ascii="Arial" w:hAnsi="Arial" w:cs="Arial"/>
          <w:spacing w:val="-3"/>
          <w:sz w:val="22"/>
          <w:szCs w:val="22"/>
        </w:rPr>
        <w:t>.</w:t>
      </w:r>
    </w:p>
    <w:p w14:paraId="626CEDA4" w14:textId="77777777" w:rsidR="008742D1" w:rsidRDefault="008742D1" w:rsidP="002B5316">
      <w:pPr>
        <w:tabs>
          <w:tab w:val="left" w:pos="-720"/>
          <w:tab w:val="left" w:pos="0"/>
          <w:tab w:val="left" w:pos="720"/>
          <w:tab w:val="left" w:pos="1440"/>
        </w:tabs>
        <w:ind w:left="2160" w:hanging="2160"/>
        <w:jc w:val="both"/>
        <w:rPr>
          <w:rFonts w:ascii="Arial" w:hAnsi="Arial" w:cs="Arial"/>
          <w:spacing w:val="-3"/>
          <w:sz w:val="22"/>
          <w:szCs w:val="22"/>
        </w:rPr>
      </w:pPr>
    </w:p>
    <w:p w14:paraId="07E5A930" w14:textId="77777777" w:rsidR="00A8295D" w:rsidRPr="001030DE" w:rsidRDefault="00A8295D" w:rsidP="00A8295D">
      <w:pPr>
        <w:tabs>
          <w:tab w:val="left" w:pos="-720"/>
          <w:tab w:val="left" w:pos="0"/>
          <w:tab w:val="left" w:pos="720"/>
          <w:tab w:val="left" w:pos="1440"/>
        </w:tabs>
        <w:rPr>
          <w:rFonts w:ascii="Arial" w:hAnsi="Arial" w:cs="Arial"/>
          <w:b/>
          <w:spacing w:val="-3"/>
          <w:sz w:val="22"/>
          <w:szCs w:val="22"/>
        </w:rPr>
      </w:pPr>
      <w:r w:rsidRPr="001030DE">
        <w:rPr>
          <w:rFonts w:ascii="Arial" w:hAnsi="Arial" w:cs="Arial"/>
          <w:b/>
          <w:spacing w:val="-3"/>
          <w:sz w:val="22"/>
          <w:szCs w:val="22"/>
        </w:rPr>
        <w:t xml:space="preserve">SUPPORT &amp; </w:t>
      </w:r>
    </w:p>
    <w:p w14:paraId="10984C8A" w14:textId="77777777" w:rsidR="00A8295D" w:rsidRPr="001030DE" w:rsidRDefault="00A8295D" w:rsidP="00A8295D">
      <w:pPr>
        <w:ind w:left="2127" w:hanging="2127"/>
        <w:jc w:val="both"/>
        <w:rPr>
          <w:rFonts w:ascii="Arial" w:hAnsi="Arial" w:cs="Arial"/>
          <w:sz w:val="22"/>
          <w:szCs w:val="22"/>
        </w:rPr>
      </w:pPr>
      <w:r w:rsidRPr="001030DE">
        <w:rPr>
          <w:rFonts w:ascii="Arial" w:hAnsi="Arial" w:cs="Arial"/>
          <w:b/>
          <w:spacing w:val="-3"/>
          <w:sz w:val="22"/>
          <w:szCs w:val="22"/>
        </w:rPr>
        <w:t>SUPERVISION:</w:t>
      </w:r>
      <w:r w:rsidRPr="001030DE">
        <w:rPr>
          <w:rFonts w:ascii="Arial" w:hAnsi="Arial" w:cs="Arial"/>
          <w:b/>
          <w:spacing w:val="-3"/>
          <w:sz w:val="22"/>
          <w:szCs w:val="22"/>
        </w:rPr>
        <w:tab/>
      </w:r>
      <w:r w:rsidRPr="001030DE">
        <w:rPr>
          <w:rFonts w:ascii="Arial" w:hAnsi="Arial" w:cs="Arial"/>
          <w:sz w:val="22"/>
          <w:szCs w:val="22"/>
        </w:rPr>
        <w:t>Sistema Scotland believes that all staff should have regular protected time with their line manager (Support and Supervision) as well as the opportunity for an annual review to discuss performance, development and to set out annual goals (Performance and Development Review). These structures are in place to ensure that staff feel supported, equipped and confident in their roles. Staff will have Support and Supervision sessions every 3 to 4 weeks during their probationary period and every 8 weeks at all other times.  The only exception to this is very part time staff (e.g. Support Workers and staff who only work 1 or 2 days a week), who will have Support and Supervision sessions once a term.</w:t>
      </w:r>
    </w:p>
    <w:p w14:paraId="3DBD0327" w14:textId="77777777" w:rsidR="00A8295D" w:rsidRDefault="00A8295D" w:rsidP="002B5316">
      <w:pPr>
        <w:tabs>
          <w:tab w:val="left" w:pos="-720"/>
          <w:tab w:val="left" w:pos="0"/>
          <w:tab w:val="left" w:pos="720"/>
          <w:tab w:val="left" w:pos="1440"/>
        </w:tabs>
        <w:ind w:left="2160" w:hanging="2160"/>
        <w:jc w:val="both"/>
        <w:rPr>
          <w:rFonts w:ascii="Arial" w:hAnsi="Arial" w:cs="Arial"/>
          <w:b/>
          <w:spacing w:val="-3"/>
          <w:sz w:val="22"/>
          <w:szCs w:val="22"/>
        </w:rPr>
      </w:pPr>
    </w:p>
    <w:p w14:paraId="172ED1C7" w14:textId="06F00A00" w:rsidR="00680A5D" w:rsidRPr="001030DE" w:rsidRDefault="008742D1" w:rsidP="00680A5D">
      <w:pPr>
        <w:tabs>
          <w:tab w:val="left" w:pos="-720"/>
          <w:tab w:val="left" w:pos="0"/>
          <w:tab w:val="left" w:pos="720"/>
          <w:tab w:val="left" w:pos="1440"/>
        </w:tabs>
        <w:ind w:left="2160" w:hanging="2160"/>
        <w:jc w:val="both"/>
        <w:rPr>
          <w:rFonts w:ascii="Arial" w:hAnsi="Arial" w:cs="Arial"/>
          <w:spacing w:val="-3"/>
          <w:sz w:val="22"/>
          <w:szCs w:val="22"/>
        </w:rPr>
      </w:pPr>
      <w:r w:rsidRPr="008742D1">
        <w:rPr>
          <w:rFonts w:ascii="Arial" w:hAnsi="Arial" w:cs="Arial"/>
          <w:b/>
          <w:spacing w:val="-3"/>
          <w:sz w:val="22"/>
          <w:szCs w:val="22"/>
        </w:rPr>
        <w:t xml:space="preserve">SALARY SCALE </w:t>
      </w:r>
      <w:r>
        <w:rPr>
          <w:rFonts w:ascii="Arial" w:hAnsi="Arial" w:cs="Arial"/>
          <w:b/>
          <w:spacing w:val="-3"/>
          <w:sz w:val="22"/>
          <w:szCs w:val="22"/>
        </w:rPr>
        <w:tab/>
      </w:r>
      <w:r w:rsidR="00155047" w:rsidRPr="00155047">
        <w:rPr>
          <w:rFonts w:ascii="Arial" w:hAnsi="Arial" w:cs="Arial"/>
          <w:spacing w:val="-3"/>
          <w:sz w:val="22"/>
          <w:szCs w:val="22"/>
        </w:rPr>
        <w:t>£</w:t>
      </w:r>
      <w:r w:rsidR="006D109B">
        <w:rPr>
          <w:rFonts w:ascii="Arial" w:hAnsi="Arial" w:cs="Arial"/>
          <w:spacing w:val="-3"/>
          <w:sz w:val="22"/>
          <w:szCs w:val="22"/>
        </w:rPr>
        <w:t>38</w:t>
      </w:r>
      <w:r w:rsidR="00392F55" w:rsidRPr="00392F55">
        <w:rPr>
          <w:rFonts w:ascii="Arial" w:hAnsi="Arial" w:cs="Arial"/>
          <w:spacing w:val="-3"/>
          <w:sz w:val="22"/>
          <w:szCs w:val="22"/>
        </w:rPr>
        <w:t>,</w:t>
      </w:r>
      <w:r w:rsidR="006D109B">
        <w:rPr>
          <w:rFonts w:ascii="Arial" w:hAnsi="Arial" w:cs="Arial"/>
          <w:spacing w:val="-3"/>
          <w:sz w:val="22"/>
          <w:szCs w:val="22"/>
        </w:rPr>
        <w:t>218</w:t>
      </w:r>
      <w:r w:rsidR="00392F55" w:rsidRPr="00392F55">
        <w:rPr>
          <w:rFonts w:ascii="Arial" w:hAnsi="Arial" w:cs="Arial"/>
          <w:spacing w:val="-3"/>
          <w:sz w:val="22"/>
          <w:szCs w:val="22"/>
        </w:rPr>
        <w:t xml:space="preserve"> - £</w:t>
      </w:r>
      <w:r w:rsidR="006D109B">
        <w:rPr>
          <w:rFonts w:ascii="Arial" w:hAnsi="Arial" w:cs="Arial"/>
          <w:spacing w:val="-3"/>
          <w:sz w:val="22"/>
          <w:szCs w:val="22"/>
        </w:rPr>
        <w:t>41,800</w:t>
      </w:r>
      <w:r w:rsidR="00E77353">
        <w:rPr>
          <w:rFonts w:ascii="Arial" w:hAnsi="Arial" w:cs="Arial"/>
          <w:spacing w:val="-3"/>
          <w:sz w:val="22"/>
          <w:szCs w:val="22"/>
        </w:rPr>
        <w:t xml:space="preserve"> per annum. </w:t>
      </w:r>
      <w:r w:rsidR="00E77353" w:rsidRPr="001030DE">
        <w:rPr>
          <w:rFonts w:ascii="Arial" w:hAnsi="Arial" w:cs="Arial"/>
          <w:spacing w:val="-3"/>
          <w:sz w:val="22"/>
          <w:szCs w:val="22"/>
        </w:rPr>
        <w:t xml:space="preserve">New </w:t>
      </w:r>
      <w:r w:rsidR="00680A5D" w:rsidRPr="001030DE">
        <w:rPr>
          <w:rFonts w:ascii="Arial" w:hAnsi="Arial" w:cs="Arial"/>
          <w:spacing w:val="-3"/>
          <w:sz w:val="22"/>
          <w:szCs w:val="22"/>
        </w:rPr>
        <w:t xml:space="preserve">staff </w:t>
      </w:r>
      <w:r w:rsidR="00680A5D">
        <w:rPr>
          <w:rFonts w:ascii="Arial" w:hAnsi="Arial" w:cs="Arial"/>
          <w:spacing w:val="-3"/>
          <w:sz w:val="22"/>
          <w:szCs w:val="22"/>
        </w:rPr>
        <w:t>are</w:t>
      </w:r>
      <w:r w:rsidR="00E77353" w:rsidRPr="001030DE">
        <w:rPr>
          <w:rFonts w:ascii="Arial" w:hAnsi="Arial" w:cs="Arial"/>
          <w:spacing w:val="-3"/>
          <w:sz w:val="22"/>
          <w:szCs w:val="22"/>
        </w:rPr>
        <w:t xml:space="preserve"> appointed o</w:t>
      </w:r>
      <w:r w:rsidR="00FC320A">
        <w:rPr>
          <w:rFonts w:ascii="Arial" w:hAnsi="Arial" w:cs="Arial"/>
          <w:spacing w:val="-3"/>
          <w:sz w:val="22"/>
          <w:szCs w:val="22"/>
        </w:rPr>
        <w:t>n the first point of the scale.</w:t>
      </w:r>
    </w:p>
    <w:p w14:paraId="7A327444" w14:textId="77777777" w:rsidR="00A8295D" w:rsidRPr="0006450C" w:rsidRDefault="00A8295D" w:rsidP="002B5316">
      <w:pPr>
        <w:tabs>
          <w:tab w:val="left" w:pos="-720"/>
          <w:tab w:val="left" w:pos="0"/>
          <w:tab w:val="left" w:pos="720"/>
          <w:tab w:val="left" w:pos="1440"/>
        </w:tabs>
        <w:ind w:left="2160" w:hanging="2160"/>
        <w:jc w:val="both"/>
        <w:rPr>
          <w:rFonts w:ascii="Arial" w:hAnsi="Arial" w:cs="Arial"/>
          <w:spacing w:val="-3"/>
          <w:sz w:val="16"/>
          <w:szCs w:val="16"/>
        </w:rPr>
      </w:pPr>
    </w:p>
    <w:p w14:paraId="7CA33EA6" w14:textId="77777777" w:rsidR="00A8295D" w:rsidRPr="0006450C" w:rsidRDefault="00A8295D" w:rsidP="00A8295D">
      <w:pPr>
        <w:tabs>
          <w:tab w:val="left" w:pos="-720"/>
          <w:tab w:val="left" w:pos="0"/>
          <w:tab w:val="left" w:pos="720"/>
          <w:tab w:val="left" w:pos="1440"/>
        </w:tabs>
        <w:ind w:left="2160" w:hanging="2160"/>
        <w:jc w:val="both"/>
        <w:rPr>
          <w:rFonts w:ascii="Arial" w:hAnsi="Arial" w:cs="Arial"/>
          <w:sz w:val="16"/>
          <w:szCs w:val="16"/>
        </w:rPr>
      </w:pPr>
      <w:r w:rsidRPr="001030DE">
        <w:rPr>
          <w:rFonts w:ascii="Arial" w:hAnsi="Arial" w:cs="Arial"/>
          <w:b/>
          <w:sz w:val="22"/>
          <w:szCs w:val="22"/>
        </w:rPr>
        <w:t>LEAVE:</w:t>
      </w:r>
      <w:r w:rsidRPr="001030DE">
        <w:rPr>
          <w:rFonts w:ascii="Arial" w:hAnsi="Arial" w:cs="Arial"/>
          <w:b/>
          <w:sz w:val="22"/>
          <w:szCs w:val="22"/>
        </w:rPr>
        <w:tab/>
      </w:r>
      <w:r w:rsidRPr="001030DE">
        <w:rPr>
          <w:rFonts w:ascii="Arial" w:hAnsi="Arial" w:cs="Arial"/>
          <w:b/>
          <w:sz w:val="22"/>
          <w:szCs w:val="22"/>
        </w:rPr>
        <w:tab/>
      </w:r>
      <w:r w:rsidRPr="001030DE">
        <w:rPr>
          <w:rFonts w:ascii="Arial" w:hAnsi="Arial" w:cs="Arial"/>
          <w:sz w:val="22"/>
          <w:szCs w:val="22"/>
        </w:rPr>
        <w:t>We offer the equivalent of 8 weeks paid holiday per year (pro rata for part time staff); 4 of these weeks are set when we operate shut down periods over Christmas and New Year, and the first 2 weeks of August.  The other 4 weeks of the year staff can take in agreement with their line manager.</w:t>
      </w:r>
    </w:p>
    <w:p w14:paraId="1DA76084" w14:textId="77777777" w:rsidR="00A8295D" w:rsidRPr="0006450C" w:rsidRDefault="00A8295D" w:rsidP="00A8295D">
      <w:pPr>
        <w:tabs>
          <w:tab w:val="left" w:pos="-720"/>
          <w:tab w:val="left" w:pos="0"/>
          <w:tab w:val="left" w:pos="720"/>
          <w:tab w:val="left" w:pos="1440"/>
        </w:tabs>
        <w:rPr>
          <w:rFonts w:ascii="Arial" w:hAnsi="Arial" w:cs="Arial"/>
          <w:sz w:val="16"/>
          <w:szCs w:val="16"/>
        </w:rPr>
      </w:pPr>
    </w:p>
    <w:p w14:paraId="392E6552" w14:textId="224F7FA3" w:rsidR="00A8295D" w:rsidRPr="0006450C" w:rsidRDefault="00A8295D" w:rsidP="00A8295D">
      <w:pPr>
        <w:tabs>
          <w:tab w:val="left" w:pos="-720"/>
          <w:tab w:val="left" w:pos="0"/>
          <w:tab w:val="left" w:pos="720"/>
          <w:tab w:val="left" w:pos="1440"/>
        </w:tabs>
        <w:ind w:left="2160" w:hanging="2160"/>
        <w:jc w:val="both"/>
        <w:rPr>
          <w:rFonts w:ascii="Arial" w:hAnsi="Arial" w:cs="Arial"/>
          <w:sz w:val="16"/>
          <w:szCs w:val="16"/>
        </w:rPr>
      </w:pPr>
      <w:r w:rsidRPr="001030DE">
        <w:rPr>
          <w:rFonts w:ascii="Arial" w:hAnsi="Arial" w:cs="Arial"/>
          <w:b/>
          <w:sz w:val="22"/>
          <w:szCs w:val="22"/>
        </w:rPr>
        <w:t xml:space="preserve">PENSION: </w:t>
      </w:r>
      <w:r w:rsidRPr="001030DE">
        <w:rPr>
          <w:rFonts w:ascii="Arial" w:hAnsi="Arial" w:cs="Arial"/>
          <w:b/>
          <w:sz w:val="22"/>
          <w:szCs w:val="22"/>
        </w:rPr>
        <w:tab/>
      </w:r>
      <w:r w:rsidRPr="001030DE">
        <w:rPr>
          <w:rFonts w:ascii="Arial" w:hAnsi="Arial" w:cs="Arial"/>
          <w:b/>
          <w:sz w:val="22"/>
          <w:szCs w:val="22"/>
        </w:rPr>
        <w:tab/>
      </w:r>
      <w:r w:rsidR="00680A5D">
        <w:rPr>
          <w:rFonts w:ascii="Arial" w:hAnsi="Arial" w:cs="Arial"/>
          <w:sz w:val="22"/>
          <w:szCs w:val="22"/>
        </w:rPr>
        <w:t>After a 3 month probationary period, staff are auto enrolled into a contributory pension scheme where Sistema Scotland match employee’s contributions at 5%.  Staff can choose to opt out of the scheme.</w:t>
      </w:r>
    </w:p>
    <w:p w14:paraId="5EE0566C" w14:textId="44D128F4" w:rsidR="0006450C" w:rsidRPr="0006450C" w:rsidRDefault="0006450C" w:rsidP="00A8295D">
      <w:pPr>
        <w:tabs>
          <w:tab w:val="left" w:pos="-720"/>
          <w:tab w:val="left" w:pos="0"/>
          <w:tab w:val="left" w:pos="720"/>
          <w:tab w:val="left" w:pos="1440"/>
        </w:tabs>
        <w:ind w:left="2160" w:hanging="2160"/>
        <w:jc w:val="both"/>
        <w:rPr>
          <w:rFonts w:ascii="Arial" w:hAnsi="Arial" w:cs="Arial"/>
          <w:sz w:val="16"/>
          <w:szCs w:val="16"/>
        </w:rPr>
      </w:pPr>
    </w:p>
    <w:p w14:paraId="2C3CFF2F" w14:textId="77777777" w:rsidR="0006450C" w:rsidRPr="0006450C" w:rsidRDefault="0006450C" w:rsidP="0006450C">
      <w:pPr>
        <w:ind w:left="2160" w:hanging="2160"/>
        <w:jc w:val="both"/>
        <w:rPr>
          <w:rFonts w:ascii="Arial" w:eastAsia="Arial" w:hAnsi="Arial" w:cs="Arial"/>
          <w:color w:val="202124"/>
          <w:sz w:val="16"/>
          <w:szCs w:val="16"/>
        </w:rPr>
      </w:pPr>
      <w:r w:rsidRPr="0006450C">
        <w:rPr>
          <w:rFonts w:ascii="Arial" w:eastAsia="Arial" w:hAnsi="Arial" w:cs="Arial"/>
          <w:b/>
          <w:bCs/>
          <w:color w:val="000000"/>
          <w:sz w:val="22"/>
          <w:szCs w:val="22"/>
        </w:rPr>
        <w:t xml:space="preserve">RIGHT TO WORK:    </w:t>
      </w:r>
      <w:r w:rsidRPr="0006450C">
        <w:rPr>
          <w:rFonts w:ascii="Arial" w:eastAsia="Arial" w:hAnsi="Arial" w:cs="Arial"/>
          <w:color w:val="000000"/>
          <w:sz w:val="22"/>
          <w:szCs w:val="22"/>
        </w:rPr>
        <w:t xml:space="preserve">We welcome applications from diverse educational and cultural backgrounds.  We also welcome applications from all nationalities.  </w:t>
      </w:r>
    </w:p>
    <w:p w14:paraId="3B167D6D" w14:textId="77777777" w:rsidR="0006450C" w:rsidRPr="0006450C" w:rsidRDefault="0006450C" w:rsidP="0006450C">
      <w:pPr>
        <w:ind w:left="2160" w:hanging="2160"/>
        <w:jc w:val="both"/>
        <w:rPr>
          <w:rFonts w:ascii="Arial" w:eastAsia="Arial" w:hAnsi="Arial" w:cs="Arial"/>
          <w:color w:val="000000"/>
          <w:sz w:val="16"/>
          <w:szCs w:val="16"/>
        </w:rPr>
      </w:pPr>
    </w:p>
    <w:p w14:paraId="68D67FC8" w14:textId="77777777" w:rsidR="0006450C" w:rsidRPr="0006450C" w:rsidRDefault="0006450C" w:rsidP="0006450C">
      <w:pPr>
        <w:ind w:left="2160"/>
        <w:jc w:val="both"/>
        <w:rPr>
          <w:rFonts w:ascii="Arial" w:eastAsia="Arial" w:hAnsi="Arial" w:cs="Arial"/>
          <w:color w:val="000000"/>
          <w:sz w:val="22"/>
          <w:szCs w:val="22"/>
        </w:rPr>
      </w:pPr>
      <w:r w:rsidRPr="0006450C">
        <w:rPr>
          <w:rFonts w:ascii="Arial" w:eastAsia="Arial" w:hAnsi="Arial" w:cs="Arial"/>
          <w:color w:val="000000"/>
          <w:sz w:val="22"/>
          <w:szCs w:val="22"/>
        </w:rPr>
        <w:t xml:space="preserve">We will ask you to bring proof of your eligibility to work in the UK with you to interview; for more information, please see </w:t>
      </w:r>
      <w:r w:rsidRPr="0BBC1998">
        <w:rPr>
          <w:rStyle w:val="Hyperlink"/>
          <w:rFonts w:ascii="Arial" w:eastAsia="Arial" w:hAnsi="Arial" w:cs="Arial"/>
          <w:sz w:val="22"/>
          <w:szCs w:val="22"/>
        </w:rPr>
        <w:t>https://www.gov.uk/prove-right-to-work.</w:t>
      </w:r>
      <w:r w:rsidRPr="0006450C">
        <w:rPr>
          <w:rFonts w:ascii="Arial" w:eastAsia="Arial" w:hAnsi="Arial" w:cs="Arial"/>
          <w:color w:val="000000"/>
          <w:sz w:val="22"/>
          <w:szCs w:val="22"/>
        </w:rPr>
        <w:t xml:space="preserve"> If you do not have the right to work in the UK currently, we may be able to offer sponsorship for a Skilled Worker Visa, provided you meet the criteria as detailed here: </w:t>
      </w:r>
      <w:r w:rsidRPr="0BBC1998">
        <w:rPr>
          <w:rStyle w:val="Hyperlink"/>
          <w:rFonts w:ascii="Arial" w:eastAsia="Arial" w:hAnsi="Arial" w:cs="Arial"/>
          <w:sz w:val="22"/>
          <w:szCs w:val="22"/>
        </w:rPr>
        <w:t>https://www.gov.uk/skilled-worker-visa</w:t>
      </w:r>
      <w:r w:rsidRPr="0006450C">
        <w:rPr>
          <w:rFonts w:ascii="Arial" w:eastAsia="Arial" w:hAnsi="Arial" w:cs="Arial"/>
          <w:color w:val="000000"/>
          <w:sz w:val="22"/>
          <w:szCs w:val="22"/>
        </w:rPr>
        <w:t>  </w:t>
      </w:r>
      <w:r w:rsidRPr="0006450C">
        <w:rPr>
          <w:rFonts w:ascii="Arial" w:eastAsia="Arial" w:hAnsi="Arial" w:cs="Arial"/>
          <w:b/>
          <w:bCs/>
          <w:color w:val="000000"/>
          <w:sz w:val="22"/>
          <w:szCs w:val="22"/>
        </w:rPr>
        <w:t xml:space="preserve"> </w:t>
      </w:r>
    </w:p>
    <w:p w14:paraId="42BC5673" w14:textId="77777777" w:rsidR="0006450C" w:rsidRDefault="0006450C" w:rsidP="00AB327B">
      <w:pPr>
        <w:tabs>
          <w:tab w:val="left" w:pos="-720"/>
          <w:tab w:val="left" w:pos="0"/>
          <w:tab w:val="left" w:pos="720"/>
          <w:tab w:val="left" w:pos="1440"/>
        </w:tabs>
        <w:ind w:left="2160" w:hanging="2160"/>
        <w:rPr>
          <w:rFonts w:ascii="Arial" w:hAnsi="Arial" w:cs="Arial"/>
          <w:b/>
          <w:spacing w:val="-3"/>
          <w:sz w:val="22"/>
          <w:szCs w:val="22"/>
        </w:rPr>
      </w:pPr>
    </w:p>
    <w:p w14:paraId="2E1B25CF" w14:textId="5CEE72F0" w:rsidR="00AB327B" w:rsidRPr="00CB08E8" w:rsidRDefault="00AB327B" w:rsidP="00AB327B">
      <w:pPr>
        <w:tabs>
          <w:tab w:val="left" w:pos="-720"/>
          <w:tab w:val="left" w:pos="0"/>
          <w:tab w:val="left" w:pos="720"/>
          <w:tab w:val="left" w:pos="1440"/>
        </w:tabs>
        <w:ind w:left="2160" w:hanging="2160"/>
        <w:rPr>
          <w:rFonts w:ascii="Arial" w:hAnsi="Arial" w:cs="Arial"/>
          <w:b/>
          <w:spacing w:val="-3"/>
          <w:sz w:val="22"/>
          <w:szCs w:val="22"/>
        </w:rPr>
      </w:pPr>
      <w:r>
        <w:rPr>
          <w:rFonts w:ascii="Arial" w:hAnsi="Arial" w:cs="Arial"/>
          <w:b/>
          <w:spacing w:val="-3"/>
          <w:sz w:val="22"/>
          <w:szCs w:val="22"/>
        </w:rPr>
        <w:t>HOW TO A</w:t>
      </w:r>
      <w:r w:rsidR="00E0600C">
        <w:rPr>
          <w:rFonts w:ascii="Arial" w:hAnsi="Arial" w:cs="Arial"/>
          <w:b/>
          <w:spacing w:val="-3"/>
          <w:sz w:val="22"/>
          <w:szCs w:val="22"/>
        </w:rPr>
        <w:t>PPLY:</w:t>
      </w:r>
      <w:r w:rsidR="00E0600C">
        <w:rPr>
          <w:rFonts w:ascii="Arial" w:hAnsi="Arial" w:cs="Arial"/>
          <w:b/>
          <w:spacing w:val="-3"/>
          <w:sz w:val="22"/>
          <w:szCs w:val="22"/>
        </w:rPr>
        <w:tab/>
      </w:r>
      <w:r w:rsidR="00E0600C" w:rsidRPr="00155047">
        <w:rPr>
          <w:rFonts w:ascii="Arial" w:hAnsi="Arial" w:cs="Arial"/>
          <w:spacing w:val="-3"/>
          <w:sz w:val="22"/>
          <w:szCs w:val="22"/>
        </w:rPr>
        <w:t xml:space="preserve">See full details on page </w:t>
      </w:r>
      <w:r w:rsidR="00A8295D" w:rsidRPr="00A8295D">
        <w:rPr>
          <w:rFonts w:ascii="Arial" w:hAnsi="Arial" w:cs="Arial"/>
          <w:spacing w:val="-3"/>
          <w:sz w:val="22"/>
          <w:szCs w:val="22"/>
        </w:rPr>
        <w:t xml:space="preserve">7 </w:t>
      </w:r>
      <w:r w:rsidRPr="00A8295D">
        <w:rPr>
          <w:rFonts w:ascii="Arial" w:hAnsi="Arial" w:cs="Arial"/>
          <w:spacing w:val="-3"/>
          <w:sz w:val="22"/>
          <w:szCs w:val="22"/>
        </w:rPr>
        <w:t>of</w:t>
      </w:r>
      <w:r w:rsidRPr="00155047">
        <w:rPr>
          <w:rFonts w:ascii="Arial" w:hAnsi="Arial" w:cs="Arial"/>
          <w:spacing w:val="-3"/>
          <w:sz w:val="22"/>
          <w:szCs w:val="22"/>
        </w:rPr>
        <w:t xml:space="preserve"> this document</w:t>
      </w:r>
    </w:p>
    <w:p w14:paraId="3FE9E17E" w14:textId="0871CB92" w:rsidR="003E6E84" w:rsidRDefault="00A8295D" w:rsidP="00211D56">
      <w:pPr>
        <w:tabs>
          <w:tab w:val="left" w:pos="0"/>
          <w:tab w:val="left" w:pos="720"/>
          <w:tab w:val="left" w:pos="1440"/>
        </w:tabs>
        <w:ind w:left="2160" w:hanging="2160"/>
        <w:rPr>
          <w:rFonts w:ascii="Arial" w:hAnsi="Arial" w:cs="Arial"/>
          <w:sz w:val="22"/>
          <w:szCs w:val="22"/>
        </w:rPr>
      </w:pPr>
      <w:r>
        <w:rPr>
          <w:rFonts w:ascii="Arial" w:hAnsi="Arial" w:cs="Arial"/>
          <w:spacing w:val="-3"/>
          <w:sz w:val="22"/>
          <w:szCs w:val="22"/>
        </w:rPr>
        <w:br w:type="page"/>
      </w:r>
      <w:r w:rsidR="003E6E84">
        <w:rPr>
          <w:rFonts w:ascii="Arial" w:hAnsi="Arial" w:cs="Arial"/>
          <w:b/>
          <w:sz w:val="22"/>
          <w:szCs w:val="22"/>
        </w:rPr>
        <w:lastRenderedPageBreak/>
        <w:t>SISTEMA SCOTLAND INFORMATION</w:t>
      </w:r>
    </w:p>
    <w:p w14:paraId="0A7C6A61" w14:textId="77777777" w:rsidR="003E6E84" w:rsidRDefault="003E6E84" w:rsidP="003E6E84">
      <w:pPr>
        <w:tabs>
          <w:tab w:val="left" w:pos="0"/>
          <w:tab w:val="left" w:pos="720"/>
          <w:tab w:val="left" w:pos="1440"/>
        </w:tabs>
        <w:rPr>
          <w:rFonts w:ascii="Arial" w:hAnsi="Arial" w:cs="Arial"/>
          <w:b/>
          <w:spacing w:val="-3"/>
          <w:sz w:val="22"/>
          <w:szCs w:val="22"/>
        </w:rPr>
      </w:pPr>
    </w:p>
    <w:p w14:paraId="3CA87C5E" w14:textId="77777777" w:rsidR="00211D56" w:rsidRPr="00070F2F" w:rsidRDefault="00211D56" w:rsidP="00211D56">
      <w:pPr>
        <w:jc w:val="both"/>
        <w:rPr>
          <w:rFonts w:ascii="Arial" w:hAnsi="Arial" w:cs="Arial"/>
          <w:sz w:val="22"/>
          <w:szCs w:val="22"/>
          <w:highlight w:val="yellow"/>
        </w:rPr>
      </w:pPr>
      <w:r w:rsidRPr="0BBC1998">
        <w:rPr>
          <w:rFonts w:ascii="Arial" w:hAnsi="Arial" w:cs="Arial"/>
          <w:sz w:val="22"/>
          <w:szCs w:val="22"/>
        </w:rPr>
        <w:t xml:space="preserve">Sistema Scotland delivers its work through the creation of Big Noise programmes within communities, and currently runs six programmes in Raploch and Fallin in Stirling, Govanhill in Glasgow, Torry in Aberdeen, Douglas in Dundee and Wester Hailes in Edinburgh. We currently work with over 3,500 children and young people weekly, and this continues to grow. </w:t>
      </w:r>
    </w:p>
    <w:p w14:paraId="26B809A0" w14:textId="77777777" w:rsidR="00211D56" w:rsidRPr="00070F2F" w:rsidRDefault="00211D56" w:rsidP="00211D56">
      <w:pPr>
        <w:tabs>
          <w:tab w:val="left" w:pos="0"/>
          <w:tab w:val="left" w:pos="720"/>
          <w:tab w:val="left" w:pos="1440"/>
        </w:tabs>
        <w:jc w:val="both"/>
        <w:rPr>
          <w:rFonts w:ascii="Arial" w:hAnsi="Arial" w:cs="Arial"/>
          <w:spacing w:val="-3"/>
          <w:sz w:val="22"/>
          <w:szCs w:val="22"/>
        </w:rPr>
      </w:pPr>
    </w:p>
    <w:p w14:paraId="7D56130B" w14:textId="7313BC82" w:rsidR="00211D56" w:rsidRDefault="00211D56" w:rsidP="00211D56">
      <w:pPr>
        <w:jc w:val="both"/>
        <w:rPr>
          <w:rFonts w:ascii="Arial" w:hAnsi="Arial" w:cs="Arial"/>
          <w:color w:val="222222"/>
          <w:sz w:val="22"/>
          <w:szCs w:val="22"/>
          <w:shd w:val="clear" w:color="auto" w:fill="FFFFFF"/>
        </w:rPr>
      </w:pPr>
      <w:r w:rsidRPr="00070F2F">
        <w:rPr>
          <w:rFonts w:ascii="Arial" w:hAnsi="Arial" w:cs="Arial"/>
          <w:color w:val="222222"/>
          <w:sz w:val="22"/>
          <w:szCs w:val="22"/>
          <w:shd w:val="clear" w:color="auto" w:fill="FFFFFF"/>
        </w:rPr>
        <w:t xml:space="preserve">Our Big Noise programmes work with children and young people from babies to school-leavers, using </w:t>
      </w:r>
      <w:r w:rsidRPr="00DE1404">
        <w:rPr>
          <w:rFonts w:ascii="Arial" w:hAnsi="Arial" w:cs="Arial"/>
          <w:b/>
          <w:color w:val="222222"/>
          <w:sz w:val="22"/>
          <w:szCs w:val="22"/>
          <w:shd w:val="clear" w:color="auto" w:fill="FFFFFF"/>
        </w:rPr>
        <w:t>music and nurturing relationships</w:t>
      </w:r>
      <w:r w:rsidRPr="00070F2F">
        <w:rPr>
          <w:rFonts w:ascii="Arial" w:hAnsi="Arial" w:cs="Arial"/>
          <w:color w:val="222222"/>
          <w:sz w:val="22"/>
          <w:szCs w:val="22"/>
          <w:shd w:val="clear" w:color="auto" w:fill="FFFFFF"/>
        </w:rPr>
        <w:t xml:space="preserve"> to support children and young people to</w:t>
      </w:r>
      <w:r>
        <w:rPr>
          <w:rFonts w:ascii="Arial" w:hAnsi="Arial" w:cs="Arial"/>
          <w:color w:val="222222"/>
          <w:sz w:val="22"/>
          <w:szCs w:val="22"/>
          <w:shd w:val="clear" w:color="auto" w:fill="FFFFFF"/>
        </w:rPr>
        <w:t xml:space="preserve"> </w:t>
      </w:r>
      <w:r w:rsidRPr="00070F2F">
        <w:rPr>
          <w:rFonts w:ascii="Arial" w:hAnsi="Arial" w:cs="Arial"/>
          <w:color w:val="222222"/>
          <w:sz w:val="22"/>
          <w:szCs w:val="22"/>
          <w:shd w:val="clear" w:color="auto" w:fill="FFFFFF"/>
        </w:rPr>
        <w:t>realise their potential as well as improving lives and strengthening the communities we</w:t>
      </w:r>
      <w:r>
        <w:rPr>
          <w:rFonts w:ascii="Arial" w:hAnsi="Arial" w:cs="Arial"/>
          <w:color w:val="222222"/>
          <w:sz w:val="22"/>
          <w:szCs w:val="22"/>
          <w:shd w:val="clear" w:color="auto" w:fill="FFFFFF"/>
        </w:rPr>
        <w:t xml:space="preserve"> </w:t>
      </w:r>
      <w:r w:rsidRPr="00070F2F">
        <w:rPr>
          <w:rFonts w:ascii="Arial" w:hAnsi="Arial" w:cs="Arial"/>
          <w:color w:val="222222"/>
          <w:sz w:val="22"/>
          <w:szCs w:val="22"/>
          <w:shd w:val="clear" w:color="auto" w:fill="FFFFFF"/>
        </w:rPr>
        <w:t>work alongside. Working with the children, their families and local partners, the programme is focused on early intervention and stimulating generational social change, increasing confidence, aspiration, community cohesion, pride and developing high level skills in the young people involved.</w:t>
      </w:r>
    </w:p>
    <w:p w14:paraId="6A25779E" w14:textId="77777777" w:rsidR="00211D56" w:rsidRDefault="00211D56" w:rsidP="00211D56">
      <w:pPr>
        <w:jc w:val="both"/>
        <w:rPr>
          <w:rFonts w:ascii="Arial" w:hAnsi="Arial" w:cs="Arial"/>
          <w:color w:val="222222"/>
          <w:sz w:val="22"/>
          <w:szCs w:val="22"/>
          <w:shd w:val="clear" w:color="auto" w:fill="FFFFFF"/>
        </w:rPr>
      </w:pPr>
    </w:p>
    <w:p w14:paraId="3A6AD485" w14:textId="77777777" w:rsidR="00211D56" w:rsidRPr="00070F2F" w:rsidRDefault="00211D56" w:rsidP="00211D56">
      <w:pPr>
        <w:pStyle w:val="NormalWeb"/>
        <w:spacing w:before="0" w:beforeAutospacing="0" w:after="0" w:afterAutospacing="0"/>
        <w:jc w:val="both"/>
        <w:rPr>
          <w:rFonts w:ascii="Arial" w:hAnsi="Arial" w:cs="Arial"/>
          <w:sz w:val="22"/>
          <w:szCs w:val="22"/>
          <w:lang w:val="en-GB"/>
        </w:rPr>
      </w:pPr>
      <w:r w:rsidRPr="00070F2F">
        <w:rPr>
          <w:rFonts w:ascii="Arial" w:hAnsi="Arial" w:cs="Arial"/>
          <w:sz w:val="22"/>
          <w:szCs w:val="22"/>
          <w:lang w:val="en-GB"/>
        </w:rPr>
        <w:t>At the heart of Sistema Scotland’s current strategy (2021/2022) is a commitment that our Big Noise programmes will support children, young people, families and communities in Scotland to sustain and improve their wellbeing, resilience and learning, and to strengthen networks throughout the Covid-19 pandemic and beyond by:</w:t>
      </w:r>
    </w:p>
    <w:p w14:paraId="2F67D047" w14:textId="77777777" w:rsidR="00211D56" w:rsidRPr="00070F2F" w:rsidRDefault="00211D56" w:rsidP="00211D56">
      <w:pPr>
        <w:pStyle w:val="NormalWeb"/>
        <w:spacing w:before="0" w:beforeAutospacing="0" w:after="0" w:afterAutospacing="0"/>
        <w:jc w:val="both"/>
        <w:rPr>
          <w:rFonts w:ascii="Arial" w:hAnsi="Arial" w:cs="Arial"/>
          <w:sz w:val="22"/>
          <w:szCs w:val="22"/>
          <w:lang w:val="en-GB"/>
        </w:rPr>
      </w:pPr>
    </w:p>
    <w:p w14:paraId="3CAE0517" w14:textId="77777777" w:rsidR="00211D56" w:rsidRPr="00070F2F" w:rsidRDefault="00211D56" w:rsidP="00211D56">
      <w:pPr>
        <w:pStyle w:val="NormalWeb"/>
        <w:numPr>
          <w:ilvl w:val="0"/>
          <w:numId w:val="25"/>
        </w:numPr>
        <w:spacing w:before="0" w:beforeAutospacing="0" w:after="0" w:afterAutospacing="0"/>
        <w:jc w:val="both"/>
        <w:rPr>
          <w:rFonts w:ascii="Arial" w:hAnsi="Arial" w:cs="Arial"/>
          <w:sz w:val="22"/>
          <w:szCs w:val="22"/>
          <w:lang w:val="en-GB"/>
        </w:rPr>
      </w:pPr>
      <w:r w:rsidRPr="00070F2F">
        <w:rPr>
          <w:rFonts w:ascii="Arial" w:hAnsi="Arial" w:cs="Arial"/>
          <w:sz w:val="22"/>
          <w:szCs w:val="22"/>
          <w:lang w:val="en-GB"/>
        </w:rPr>
        <w:t>targeting our long-term, immersive support in communities of greatest need and</w:t>
      </w:r>
    </w:p>
    <w:p w14:paraId="7B062043" w14:textId="77777777" w:rsidR="00211D56" w:rsidRPr="00070F2F" w:rsidRDefault="00211D56" w:rsidP="00211D56">
      <w:pPr>
        <w:pStyle w:val="NormalWeb"/>
        <w:numPr>
          <w:ilvl w:val="0"/>
          <w:numId w:val="25"/>
        </w:numPr>
        <w:spacing w:before="0" w:beforeAutospacing="0" w:after="0" w:afterAutospacing="0"/>
        <w:jc w:val="both"/>
        <w:rPr>
          <w:rFonts w:ascii="Arial" w:hAnsi="Arial" w:cs="Arial"/>
          <w:sz w:val="22"/>
          <w:szCs w:val="22"/>
          <w:lang w:val="en-GB"/>
        </w:rPr>
      </w:pPr>
      <w:r w:rsidRPr="00070F2F">
        <w:rPr>
          <w:rFonts w:ascii="Arial" w:hAnsi="Arial" w:cs="Arial"/>
          <w:sz w:val="22"/>
          <w:szCs w:val="22"/>
          <w:lang w:val="en-GB"/>
        </w:rPr>
        <w:t>broadening impact by sharing resources and creating learning partnerships</w:t>
      </w:r>
    </w:p>
    <w:p w14:paraId="3510B389" w14:textId="357362F2" w:rsidR="00211D56" w:rsidRDefault="00211D56" w:rsidP="00211D56">
      <w:pPr>
        <w:jc w:val="both"/>
        <w:rPr>
          <w:rFonts w:ascii="Arial" w:hAnsi="Arial" w:cs="Arial"/>
          <w:color w:val="222222"/>
        </w:rPr>
      </w:pPr>
    </w:p>
    <w:p w14:paraId="0D57998B" w14:textId="143BDCD0" w:rsidR="00211D56" w:rsidRDefault="00211D56" w:rsidP="00211D56">
      <w:pPr>
        <w:jc w:val="both"/>
        <w:rPr>
          <w:rFonts w:ascii="Arial" w:hAnsi="Arial" w:cs="Arial"/>
          <w:sz w:val="22"/>
          <w:szCs w:val="22"/>
        </w:rPr>
      </w:pPr>
      <w:r>
        <w:rPr>
          <w:rFonts w:ascii="Arial" w:hAnsi="Arial" w:cs="Arial"/>
          <w:sz w:val="22"/>
          <w:szCs w:val="22"/>
        </w:rPr>
        <w:t>Sistema Scotland’s expenditure budg</w:t>
      </w:r>
      <w:r w:rsidRPr="0004449E">
        <w:rPr>
          <w:rFonts w:ascii="Arial" w:hAnsi="Arial" w:cs="Arial"/>
          <w:sz w:val="22"/>
          <w:szCs w:val="22"/>
        </w:rPr>
        <w:t>et in 202</w:t>
      </w:r>
      <w:r>
        <w:rPr>
          <w:rFonts w:ascii="Arial" w:hAnsi="Arial" w:cs="Arial"/>
          <w:sz w:val="22"/>
          <w:szCs w:val="22"/>
        </w:rPr>
        <w:t>2</w:t>
      </w:r>
      <w:r w:rsidRPr="0004449E">
        <w:rPr>
          <w:rFonts w:ascii="Arial" w:hAnsi="Arial" w:cs="Arial"/>
          <w:sz w:val="22"/>
          <w:szCs w:val="22"/>
        </w:rPr>
        <w:t>/2</w:t>
      </w:r>
      <w:r>
        <w:rPr>
          <w:rFonts w:ascii="Arial" w:hAnsi="Arial" w:cs="Arial"/>
          <w:sz w:val="22"/>
          <w:szCs w:val="22"/>
        </w:rPr>
        <w:t>3</w:t>
      </w:r>
      <w:r w:rsidRPr="0004449E">
        <w:rPr>
          <w:rFonts w:ascii="Arial" w:hAnsi="Arial" w:cs="Arial"/>
          <w:sz w:val="22"/>
          <w:szCs w:val="22"/>
        </w:rPr>
        <w:t xml:space="preserve"> is c.£</w:t>
      </w:r>
      <w:r>
        <w:rPr>
          <w:rFonts w:ascii="Arial" w:hAnsi="Arial" w:cs="Arial"/>
          <w:sz w:val="22"/>
          <w:szCs w:val="22"/>
        </w:rPr>
        <w:t>5</w:t>
      </w:r>
      <w:r w:rsidRPr="0004449E">
        <w:rPr>
          <w:rFonts w:ascii="Arial" w:hAnsi="Arial" w:cs="Arial"/>
          <w:sz w:val="22"/>
          <w:szCs w:val="22"/>
        </w:rPr>
        <w:t>.</w:t>
      </w:r>
      <w:r>
        <w:rPr>
          <w:rFonts w:ascii="Arial" w:hAnsi="Arial" w:cs="Arial"/>
          <w:sz w:val="22"/>
          <w:szCs w:val="22"/>
        </w:rPr>
        <w:t>5</w:t>
      </w:r>
      <w:r w:rsidRPr="0004449E">
        <w:rPr>
          <w:rFonts w:ascii="Arial" w:hAnsi="Arial" w:cs="Arial"/>
          <w:sz w:val="22"/>
          <w:szCs w:val="22"/>
        </w:rPr>
        <w:t>m, proje</w:t>
      </w:r>
      <w:r>
        <w:rPr>
          <w:rFonts w:ascii="Arial" w:hAnsi="Arial" w:cs="Arial"/>
          <w:sz w:val="22"/>
          <w:szCs w:val="22"/>
        </w:rPr>
        <w:t>cted to increase in future years as the programmes grow.  Income to meet this expenditure is raised from Scottish Government, partner local authorities, trusts and foundations, lotteries, individuals and corporate partners.</w:t>
      </w:r>
    </w:p>
    <w:p w14:paraId="1F57FB7C" w14:textId="77777777" w:rsidR="00211D56" w:rsidRPr="00070F2F" w:rsidRDefault="00211D56" w:rsidP="00211D56">
      <w:pPr>
        <w:jc w:val="both"/>
        <w:rPr>
          <w:rFonts w:ascii="Arial" w:hAnsi="Arial" w:cs="Arial"/>
          <w:color w:val="222222"/>
        </w:rPr>
      </w:pPr>
    </w:p>
    <w:p w14:paraId="5CC458B9" w14:textId="77777777" w:rsidR="00211D56" w:rsidRPr="00070F2F" w:rsidRDefault="00211D56" w:rsidP="00211D56">
      <w:pPr>
        <w:rPr>
          <w:rFonts w:ascii="Arial" w:hAnsi="Arial" w:cs="Arial"/>
          <w:sz w:val="22"/>
          <w:szCs w:val="22"/>
        </w:rPr>
      </w:pPr>
      <w:r w:rsidRPr="00070F2F">
        <w:rPr>
          <w:rFonts w:ascii="Arial" w:hAnsi="Arial" w:cs="Arial"/>
          <w:sz w:val="22"/>
          <w:szCs w:val="22"/>
        </w:rPr>
        <w:t>For more information, please see our website:</w:t>
      </w:r>
    </w:p>
    <w:p w14:paraId="738C95C2" w14:textId="77777777" w:rsidR="00211D56" w:rsidRPr="00070F2F" w:rsidRDefault="00211D56" w:rsidP="00211D56">
      <w:pPr>
        <w:rPr>
          <w:rFonts w:ascii="Arial" w:hAnsi="Arial" w:cs="Arial"/>
          <w:sz w:val="22"/>
          <w:szCs w:val="22"/>
        </w:rPr>
      </w:pPr>
    </w:p>
    <w:p w14:paraId="735A2A89" w14:textId="77777777" w:rsidR="00211D56" w:rsidRPr="00070F2F" w:rsidRDefault="00E94632" w:rsidP="00211D56">
      <w:pPr>
        <w:rPr>
          <w:rFonts w:ascii="Arial" w:hAnsi="Arial" w:cs="Arial"/>
          <w:sz w:val="22"/>
          <w:szCs w:val="22"/>
        </w:rPr>
      </w:pPr>
      <w:hyperlink r:id="rId10" w:history="1">
        <w:r w:rsidR="00211D56" w:rsidRPr="00070F2F">
          <w:rPr>
            <w:rStyle w:val="Hyperlink"/>
            <w:rFonts w:ascii="Arial" w:hAnsi="Arial" w:cs="Arial"/>
            <w:sz w:val="22"/>
            <w:szCs w:val="22"/>
          </w:rPr>
          <w:t>www.sistemascotland.org.uk</w:t>
        </w:r>
      </w:hyperlink>
      <w:r w:rsidR="00211D56" w:rsidRPr="00070F2F">
        <w:rPr>
          <w:rFonts w:ascii="Arial" w:hAnsi="Arial" w:cs="Arial"/>
          <w:sz w:val="22"/>
          <w:szCs w:val="22"/>
        </w:rPr>
        <w:t xml:space="preserve">   </w:t>
      </w:r>
    </w:p>
    <w:p w14:paraId="651EBBBC" w14:textId="77777777" w:rsidR="00211D56" w:rsidRPr="00070F2F" w:rsidRDefault="00E94632" w:rsidP="00211D56">
      <w:pPr>
        <w:rPr>
          <w:rFonts w:ascii="Arial" w:hAnsi="Arial" w:cs="Arial"/>
          <w:sz w:val="22"/>
          <w:szCs w:val="22"/>
        </w:rPr>
      </w:pPr>
      <w:hyperlink r:id="rId11" w:history="1">
        <w:r w:rsidR="00211D56" w:rsidRPr="00070F2F">
          <w:rPr>
            <w:rStyle w:val="Hyperlink"/>
            <w:rFonts w:ascii="Arial" w:hAnsi="Arial" w:cs="Arial"/>
            <w:sz w:val="22"/>
            <w:szCs w:val="22"/>
          </w:rPr>
          <w:t>www.makeabignoise.org.uk</w:t>
        </w:r>
      </w:hyperlink>
      <w:r w:rsidR="00211D56" w:rsidRPr="00070F2F">
        <w:rPr>
          <w:rFonts w:ascii="Arial" w:hAnsi="Arial" w:cs="Arial"/>
          <w:sz w:val="22"/>
          <w:szCs w:val="22"/>
        </w:rPr>
        <w:t xml:space="preserve"> </w:t>
      </w:r>
    </w:p>
    <w:p w14:paraId="779A3EC2" w14:textId="77777777" w:rsidR="003E6E84" w:rsidRDefault="003E6E84" w:rsidP="003E6E84">
      <w:pPr>
        <w:jc w:val="both"/>
        <w:rPr>
          <w:rFonts w:ascii="Arial" w:hAnsi="Arial" w:cs="Arial"/>
          <w:color w:val="222222"/>
          <w:sz w:val="22"/>
          <w:szCs w:val="22"/>
          <w:shd w:val="clear" w:color="auto" w:fill="FFFFFF"/>
        </w:rPr>
      </w:pPr>
    </w:p>
    <w:p w14:paraId="2D52B497" w14:textId="77777777" w:rsidR="003E6E84" w:rsidRDefault="003E6E84" w:rsidP="003E6E84">
      <w:pPr>
        <w:jc w:val="both"/>
        <w:rPr>
          <w:rFonts w:ascii="Arial" w:hAnsi="Arial" w:cs="Arial"/>
          <w:sz w:val="22"/>
          <w:szCs w:val="22"/>
        </w:rPr>
      </w:pPr>
    </w:p>
    <w:p w14:paraId="58E6CF55" w14:textId="77777777" w:rsidR="003E6E84" w:rsidRDefault="003E6E84" w:rsidP="003E6E84">
      <w:pPr>
        <w:tabs>
          <w:tab w:val="left" w:pos="0"/>
          <w:tab w:val="left" w:pos="720"/>
          <w:tab w:val="left" w:pos="1440"/>
        </w:tabs>
        <w:rPr>
          <w:rFonts w:ascii="Arial" w:hAnsi="Arial" w:cs="Arial"/>
          <w:b/>
          <w:sz w:val="22"/>
          <w:szCs w:val="22"/>
        </w:rPr>
      </w:pPr>
      <w:r>
        <w:rPr>
          <w:rFonts w:ascii="Arial" w:hAnsi="Arial" w:cs="Arial"/>
          <w:b/>
          <w:sz w:val="22"/>
          <w:szCs w:val="22"/>
        </w:rPr>
        <w:t>THE TEAM</w:t>
      </w:r>
    </w:p>
    <w:p w14:paraId="29ACDED9" w14:textId="77777777" w:rsidR="003E6E84" w:rsidRDefault="003E6E84" w:rsidP="003E6E84">
      <w:pPr>
        <w:rPr>
          <w:rFonts w:ascii="Arial" w:hAnsi="Arial" w:cs="Arial"/>
          <w:sz w:val="22"/>
          <w:szCs w:val="22"/>
        </w:rPr>
      </w:pPr>
    </w:p>
    <w:p w14:paraId="4931B27D" w14:textId="04C84530" w:rsidR="008D0112" w:rsidRDefault="00211D56" w:rsidP="003E6E84">
      <w:pPr>
        <w:jc w:val="both"/>
        <w:rPr>
          <w:rFonts w:ascii="Arial" w:hAnsi="Arial" w:cs="Arial"/>
          <w:color w:val="000000"/>
          <w:sz w:val="22"/>
          <w:szCs w:val="22"/>
        </w:rPr>
      </w:pPr>
      <w:r>
        <w:rPr>
          <w:rFonts w:ascii="Arial" w:hAnsi="Arial" w:cs="Arial"/>
          <w:color w:val="000000"/>
          <w:sz w:val="22"/>
          <w:szCs w:val="22"/>
        </w:rPr>
        <w:t xml:space="preserve">We currently employ approximately 170 staff across our six centres and Sistema Scotland’s central team.  </w:t>
      </w:r>
      <w:r w:rsidR="003E6E84">
        <w:rPr>
          <w:rFonts w:ascii="Arial" w:hAnsi="Arial" w:cs="Arial"/>
          <w:color w:val="000000"/>
          <w:sz w:val="22"/>
          <w:szCs w:val="22"/>
        </w:rPr>
        <w:t xml:space="preserve">We also have a team of volunteers and cover musicians (freelance) in each centre.  The successful applicant will report to the </w:t>
      </w:r>
      <w:r w:rsidR="0004449E">
        <w:rPr>
          <w:rFonts w:ascii="Arial" w:hAnsi="Arial" w:cs="Arial"/>
          <w:color w:val="000000"/>
          <w:sz w:val="22"/>
          <w:szCs w:val="22"/>
        </w:rPr>
        <w:t xml:space="preserve">Head of </w:t>
      </w:r>
      <w:r w:rsidR="003E6E84">
        <w:rPr>
          <w:rFonts w:ascii="Arial" w:hAnsi="Arial" w:cs="Arial"/>
          <w:color w:val="000000"/>
          <w:sz w:val="22"/>
          <w:szCs w:val="22"/>
        </w:rPr>
        <w:t xml:space="preserve">Fundraising </w:t>
      </w:r>
      <w:r w:rsidR="0004449E">
        <w:rPr>
          <w:rFonts w:ascii="Arial" w:hAnsi="Arial" w:cs="Arial"/>
          <w:color w:val="000000"/>
          <w:sz w:val="22"/>
          <w:szCs w:val="22"/>
        </w:rPr>
        <w:t>&amp; Governance</w:t>
      </w:r>
      <w:r w:rsidR="003E6E84">
        <w:rPr>
          <w:rFonts w:ascii="Arial" w:hAnsi="Arial" w:cs="Arial"/>
          <w:color w:val="000000"/>
          <w:sz w:val="22"/>
          <w:szCs w:val="22"/>
        </w:rPr>
        <w:t xml:space="preserve"> </w:t>
      </w:r>
      <w:r w:rsidR="5CED89BD">
        <w:rPr>
          <w:rFonts w:ascii="Arial" w:hAnsi="Arial" w:cs="Arial"/>
          <w:color w:val="000000"/>
          <w:sz w:val="22"/>
          <w:szCs w:val="22"/>
        </w:rPr>
        <w:t xml:space="preserve">(who in turn reports to the Chief Executive Officer) </w:t>
      </w:r>
      <w:r w:rsidR="003E6E84">
        <w:rPr>
          <w:rFonts w:ascii="Arial" w:hAnsi="Arial" w:cs="Arial"/>
          <w:color w:val="000000"/>
          <w:sz w:val="22"/>
          <w:szCs w:val="22"/>
        </w:rPr>
        <w:t xml:space="preserve">and will join the central team consisting of the Chief Executive Officer; Director of Music; </w:t>
      </w:r>
      <w:r>
        <w:rPr>
          <w:rFonts w:ascii="Arial" w:hAnsi="Arial" w:cs="Arial"/>
          <w:color w:val="000000"/>
          <w:sz w:val="22"/>
          <w:szCs w:val="22"/>
        </w:rPr>
        <w:t xml:space="preserve">Director for Children, Young People &amp; Communities; </w:t>
      </w:r>
      <w:r w:rsidR="00C26A18">
        <w:rPr>
          <w:rFonts w:ascii="Arial" w:hAnsi="Arial" w:cs="Arial"/>
          <w:color w:val="000000"/>
          <w:sz w:val="22"/>
          <w:szCs w:val="22"/>
        </w:rPr>
        <w:t xml:space="preserve">and function areas </w:t>
      </w:r>
      <w:r w:rsidR="00216969">
        <w:rPr>
          <w:rFonts w:ascii="Arial" w:hAnsi="Arial" w:cs="Arial"/>
          <w:color w:val="000000"/>
          <w:sz w:val="22"/>
          <w:szCs w:val="22"/>
        </w:rPr>
        <w:t>of</w:t>
      </w:r>
      <w:r w:rsidR="00C26A18">
        <w:rPr>
          <w:rFonts w:ascii="Arial" w:hAnsi="Arial" w:cs="Arial"/>
          <w:color w:val="000000"/>
          <w:sz w:val="22"/>
          <w:szCs w:val="22"/>
        </w:rPr>
        <w:t xml:space="preserve"> </w:t>
      </w:r>
      <w:r w:rsidR="003E6E84">
        <w:rPr>
          <w:rFonts w:ascii="Arial" w:hAnsi="Arial" w:cs="Arial"/>
          <w:color w:val="000000"/>
          <w:sz w:val="22"/>
          <w:szCs w:val="22"/>
        </w:rPr>
        <w:t>Administration; Finance; Fundraising; Human Resources; Communications &amp; Marketing</w:t>
      </w:r>
      <w:r w:rsidR="0004449E">
        <w:rPr>
          <w:rFonts w:ascii="Arial" w:hAnsi="Arial" w:cs="Arial"/>
          <w:color w:val="000000"/>
          <w:sz w:val="22"/>
          <w:szCs w:val="22"/>
        </w:rPr>
        <w:t>;</w:t>
      </w:r>
      <w:r w:rsidR="003E6E84">
        <w:rPr>
          <w:rFonts w:ascii="Arial" w:hAnsi="Arial" w:cs="Arial"/>
          <w:color w:val="000000"/>
          <w:sz w:val="22"/>
          <w:szCs w:val="22"/>
        </w:rPr>
        <w:t xml:space="preserve"> and Evaluation.</w:t>
      </w:r>
    </w:p>
    <w:p w14:paraId="1B78734C" w14:textId="77777777" w:rsidR="008D0112" w:rsidRDefault="008D0112" w:rsidP="003E6E84">
      <w:pPr>
        <w:jc w:val="both"/>
        <w:rPr>
          <w:rFonts w:ascii="Arial" w:hAnsi="Arial" w:cs="Arial"/>
          <w:color w:val="000000"/>
          <w:sz w:val="22"/>
          <w:szCs w:val="22"/>
        </w:rPr>
      </w:pPr>
    </w:p>
    <w:p w14:paraId="67EE050B" w14:textId="12993AFB" w:rsidR="003E6E84" w:rsidRDefault="003E6E84" w:rsidP="003E6E84">
      <w:pPr>
        <w:jc w:val="both"/>
        <w:rPr>
          <w:rFonts w:ascii="Arial" w:hAnsi="Arial" w:cs="Arial"/>
          <w:color w:val="000000"/>
          <w:sz w:val="22"/>
          <w:szCs w:val="22"/>
        </w:rPr>
      </w:pPr>
      <w:r>
        <w:rPr>
          <w:rFonts w:ascii="Arial" w:hAnsi="Arial" w:cs="Arial"/>
          <w:color w:val="000000"/>
          <w:sz w:val="22"/>
          <w:szCs w:val="22"/>
        </w:rPr>
        <w:t xml:space="preserve">The Fundraising Team consists of the </w:t>
      </w:r>
      <w:r w:rsidR="0004449E">
        <w:rPr>
          <w:rFonts w:ascii="Arial" w:hAnsi="Arial" w:cs="Arial"/>
          <w:color w:val="000000"/>
          <w:sz w:val="22"/>
          <w:szCs w:val="22"/>
        </w:rPr>
        <w:t>Head of Fundraising &amp; Governance</w:t>
      </w:r>
      <w:r>
        <w:rPr>
          <w:rFonts w:ascii="Arial" w:hAnsi="Arial" w:cs="Arial"/>
          <w:color w:val="000000"/>
          <w:sz w:val="22"/>
          <w:szCs w:val="22"/>
        </w:rPr>
        <w:t xml:space="preserve">, </w:t>
      </w:r>
      <w:r w:rsidR="0004449E">
        <w:rPr>
          <w:rFonts w:ascii="Arial" w:hAnsi="Arial" w:cs="Arial"/>
          <w:color w:val="000000"/>
          <w:sz w:val="22"/>
          <w:szCs w:val="22"/>
        </w:rPr>
        <w:t xml:space="preserve">an Executive Fundraiser, </w:t>
      </w:r>
      <w:r w:rsidR="00211D56">
        <w:rPr>
          <w:rFonts w:ascii="Arial" w:hAnsi="Arial" w:cs="Arial"/>
          <w:color w:val="000000"/>
          <w:sz w:val="22"/>
          <w:szCs w:val="22"/>
        </w:rPr>
        <w:t>this post (newly created)</w:t>
      </w:r>
      <w:r w:rsidR="00A50FD2">
        <w:rPr>
          <w:rFonts w:ascii="Arial" w:hAnsi="Arial" w:cs="Arial"/>
          <w:color w:val="000000"/>
          <w:sz w:val="22"/>
          <w:szCs w:val="22"/>
        </w:rPr>
        <w:t>,</w:t>
      </w:r>
      <w:r w:rsidR="00211D56">
        <w:rPr>
          <w:rFonts w:ascii="Arial" w:hAnsi="Arial" w:cs="Arial"/>
          <w:color w:val="000000"/>
          <w:sz w:val="22"/>
          <w:szCs w:val="22"/>
        </w:rPr>
        <w:t xml:space="preserve"> two</w:t>
      </w:r>
      <w:r>
        <w:rPr>
          <w:rFonts w:ascii="Arial" w:hAnsi="Arial" w:cs="Arial"/>
          <w:color w:val="000000"/>
          <w:sz w:val="22"/>
          <w:szCs w:val="22"/>
        </w:rPr>
        <w:t xml:space="preserve"> Fundraising Officer</w:t>
      </w:r>
      <w:r w:rsidR="00211D56">
        <w:rPr>
          <w:rFonts w:ascii="Arial" w:hAnsi="Arial" w:cs="Arial"/>
          <w:color w:val="000000"/>
          <w:sz w:val="22"/>
          <w:szCs w:val="22"/>
        </w:rPr>
        <w:t>s</w:t>
      </w:r>
      <w:r>
        <w:rPr>
          <w:rFonts w:ascii="Arial" w:hAnsi="Arial" w:cs="Arial"/>
          <w:color w:val="000000"/>
          <w:sz w:val="22"/>
          <w:szCs w:val="22"/>
        </w:rPr>
        <w:t>, and a Finance and Fundraising Administrator.</w:t>
      </w:r>
    </w:p>
    <w:p w14:paraId="31446B83" w14:textId="77777777" w:rsidR="003E6E84" w:rsidRDefault="003E6E84" w:rsidP="003E6E84">
      <w:pPr>
        <w:jc w:val="both"/>
        <w:rPr>
          <w:rFonts w:ascii="Arial" w:hAnsi="Arial" w:cs="Arial"/>
          <w:color w:val="000000"/>
          <w:sz w:val="22"/>
          <w:szCs w:val="22"/>
        </w:rPr>
      </w:pPr>
    </w:p>
    <w:p w14:paraId="28DD4560" w14:textId="77777777" w:rsidR="003E6E84" w:rsidRDefault="003E6E84" w:rsidP="003E6E84">
      <w:pPr>
        <w:rPr>
          <w:rFonts w:ascii="Arial" w:hAnsi="Arial" w:cs="Arial"/>
          <w:color w:val="000000"/>
          <w:sz w:val="22"/>
          <w:szCs w:val="22"/>
        </w:rPr>
      </w:pPr>
      <w:r>
        <w:rPr>
          <w:rFonts w:ascii="Arial" w:hAnsi="Arial" w:cs="Arial"/>
          <w:color w:val="000000"/>
          <w:sz w:val="22"/>
          <w:szCs w:val="22"/>
        </w:rPr>
        <w:t>The Chief Executive Officer reports to a voluntary Board of Directors.</w:t>
      </w:r>
    </w:p>
    <w:p w14:paraId="4BBB43F9" w14:textId="77777777" w:rsidR="001A3351" w:rsidRPr="00EF0C12" w:rsidRDefault="00B70534" w:rsidP="001A3351">
      <w:pPr>
        <w:rPr>
          <w:rFonts w:ascii="Arial" w:hAnsi="Arial" w:cs="Arial"/>
          <w:b/>
          <w:sz w:val="22"/>
          <w:szCs w:val="22"/>
        </w:rPr>
      </w:pPr>
      <w:r>
        <w:rPr>
          <w:rFonts w:ascii="Arial" w:hAnsi="Arial" w:cs="Arial"/>
          <w:b/>
          <w:sz w:val="22"/>
          <w:szCs w:val="22"/>
        </w:rPr>
        <w:br w:type="page"/>
      </w:r>
      <w:r w:rsidR="001A3351" w:rsidRPr="00EF0C12">
        <w:rPr>
          <w:rFonts w:ascii="Arial" w:hAnsi="Arial" w:cs="Arial"/>
          <w:b/>
          <w:sz w:val="22"/>
          <w:szCs w:val="22"/>
        </w:rPr>
        <w:lastRenderedPageBreak/>
        <w:t>1.</w:t>
      </w:r>
      <w:r w:rsidR="001A3351" w:rsidRPr="00EF0C12">
        <w:rPr>
          <w:rFonts w:ascii="Arial" w:hAnsi="Arial" w:cs="Arial"/>
          <w:b/>
          <w:sz w:val="22"/>
          <w:szCs w:val="22"/>
        </w:rPr>
        <w:tab/>
        <w:t>PRINCIPAL AIM</w:t>
      </w:r>
      <w:r w:rsidR="001A3351">
        <w:rPr>
          <w:rFonts w:ascii="Arial" w:hAnsi="Arial" w:cs="Arial"/>
          <w:b/>
          <w:sz w:val="22"/>
          <w:szCs w:val="22"/>
        </w:rPr>
        <w:t>S</w:t>
      </w:r>
    </w:p>
    <w:p w14:paraId="6A2B87F6" w14:textId="77777777" w:rsidR="001A3351" w:rsidRPr="00EF0C12" w:rsidRDefault="001A3351" w:rsidP="001A3351">
      <w:pPr>
        <w:tabs>
          <w:tab w:val="center" w:pos="4153"/>
        </w:tabs>
        <w:rPr>
          <w:rFonts w:ascii="Arial" w:hAnsi="Arial" w:cs="Arial"/>
          <w:b/>
          <w:bCs/>
          <w:sz w:val="22"/>
          <w:szCs w:val="22"/>
        </w:rPr>
      </w:pPr>
    </w:p>
    <w:p w14:paraId="230BE6C6" w14:textId="31347613" w:rsidR="001A3351" w:rsidRDefault="002E0C87" w:rsidP="0006450C">
      <w:pPr>
        <w:numPr>
          <w:ilvl w:val="1"/>
          <w:numId w:val="21"/>
        </w:numPr>
        <w:shd w:val="clear" w:color="auto" w:fill="FFFFFF"/>
        <w:ind w:left="709" w:hanging="709"/>
        <w:jc w:val="both"/>
        <w:rPr>
          <w:rFonts w:ascii="Arial" w:hAnsi="Arial" w:cs="Arial"/>
          <w:color w:val="222222"/>
          <w:sz w:val="22"/>
          <w:szCs w:val="22"/>
        </w:rPr>
      </w:pPr>
      <w:r>
        <w:rPr>
          <w:rFonts w:ascii="Arial" w:hAnsi="Arial" w:cs="Arial"/>
          <w:color w:val="222222"/>
          <w:sz w:val="22"/>
          <w:szCs w:val="22"/>
        </w:rPr>
        <w:t xml:space="preserve">Together with the </w:t>
      </w:r>
      <w:r w:rsidR="00926A4C">
        <w:rPr>
          <w:rFonts w:ascii="Arial" w:hAnsi="Arial" w:cs="Arial"/>
          <w:color w:val="222222"/>
          <w:sz w:val="22"/>
          <w:szCs w:val="22"/>
        </w:rPr>
        <w:t xml:space="preserve">Head of Fundraising &amp; Governance, </w:t>
      </w:r>
      <w:r>
        <w:rPr>
          <w:rFonts w:ascii="Arial" w:hAnsi="Arial" w:cs="Arial"/>
          <w:color w:val="222222"/>
          <w:sz w:val="22"/>
          <w:szCs w:val="22"/>
        </w:rPr>
        <w:t xml:space="preserve">to </w:t>
      </w:r>
      <w:r w:rsidR="00926A4C">
        <w:rPr>
          <w:rFonts w:ascii="Arial" w:hAnsi="Arial" w:cs="Arial"/>
          <w:color w:val="222222"/>
          <w:sz w:val="22"/>
          <w:szCs w:val="22"/>
        </w:rPr>
        <w:t xml:space="preserve">ensure that </w:t>
      </w:r>
      <w:r>
        <w:rPr>
          <w:rFonts w:ascii="Arial" w:hAnsi="Arial" w:cs="Arial"/>
          <w:color w:val="222222"/>
          <w:sz w:val="22"/>
          <w:szCs w:val="22"/>
        </w:rPr>
        <w:t>the fundraising team is well supported</w:t>
      </w:r>
      <w:r w:rsidR="00DC66D3">
        <w:rPr>
          <w:rFonts w:ascii="Arial" w:hAnsi="Arial" w:cs="Arial"/>
          <w:color w:val="222222"/>
          <w:sz w:val="22"/>
          <w:szCs w:val="22"/>
        </w:rPr>
        <w:t>,</w:t>
      </w:r>
      <w:r>
        <w:rPr>
          <w:rFonts w:ascii="Arial" w:hAnsi="Arial" w:cs="Arial"/>
          <w:color w:val="222222"/>
          <w:sz w:val="22"/>
          <w:szCs w:val="22"/>
        </w:rPr>
        <w:t xml:space="preserve"> that its priorities are clear </w:t>
      </w:r>
      <w:r w:rsidR="00B7652A">
        <w:rPr>
          <w:rFonts w:ascii="Arial" w:hAnsi="Arial" w:cs="Arial"/>
          <w:color w:val="222222"/>
          <w:sz w:val="22"/>
          <w:szCs w:val="22"/>
        </w:rPr>
        <w:t xml:space="preserve">and that </w:t>
      </w:r>
      <w:r w:rsidR="00926A4C">
        <w:rPr>
          <w:rFonts w:ascii="Arial" w:hAnsi="Arial" w:cs="Arial"/>
          <w:color w:val="222222"/>
          <w:sz w:val="22"/>
          <w:szCs w:val="22"/>
        </w:rPr>
        <w:t>annual fundraising targets</w:t>
      </w:r>
      <w:r w:rsidR="00B7652A">
        <w:rPr>
          <w:rFonts w:ascii="Arial" w:hAnsi="Arial" w:cs="Arial"/>
          <w:color w:val="222222"/>
          <w:sz w:val="22"/>
          <w:szCs w:val="22"/>
        </w:rPr>
        <w:t xml:space="preserve"> are achieved</w:t>
      </w:r>
      <w:r w:rsidR="001A3351">
        <w:rPr>
          <w:rFonts w:ascii="Arial" w:hAnsi="Arial" w:cs="Arial"/>
          <w:color w:val="222222"/>
          <w:sz w:val="22"/>
          <w:szCs w:val="22"/>
        </w:rPr>
        <w:t>.</w:t>
      </w:r>
    </w:p>
    <w:p w14:paraId="1AA0FDD1" w14:textId="39072CE1" w:rsidR="001A3351" w:rsidRDefault="001A3351" w:rsidP="0006450C">
      <w:pPr>
        <w:numPr>
          <w:ilvl w:val="1"/>
          <w:numId w:val="21"/>
        </w:numPr>
        <w:shd w:val="clear" w:color="auto" w:fill="FFFFFF"/>
        <w:ind w:left="709" w:hanging="709"/>
        <w:jc w:val="both"/>
        <w:rPr>
          <w:rFonts w:ascii="Arial" w:hAnsi="Arial" w:cs="Arial"/>
          <w:color w:val="222222"/>
          <w:sz w:val="22"/>
          <w:szCs w:val="22"/>
        </w:rPr>
      </w:pPr>
      <w:r>
        <w:rPr>
          <w:rFonts w:ascii="Arial" w:hAnsi="Arial" w:cs="Arial"/>
          <w:color w:val="222222"/>
          <w:sz w:val="22"/>
          <w:szCs w:val="22"/>
        </w:rPr>
        <w:t>T</w:t>
      </w:r>
      <w:r w:rsidRPr="00D80F5B">
        <w:rPr>
          <w:rFonts w:ascii="Arial" w:hAnsi="Arial" w:cs="Arial"/>
          <w:color w:val="222222"/>
          <w:sz w:val="22"/>
          <w:szCs w:val="22"/>
        </w:rPr>
        <w:t xml:space="preserve">o </w:t>
      </w:r>
      <w:r w:rsidR="002E0C87">
        <w:rPr>
          <w:rFonts w:ascii="Arial" w:hAnsi="Arial" w:cs="Arial"/>
          <w:color w:val="222222"/>
          <w:sz w:val="22"/>
          <w:szCs w:val="22"/>
        </w:rPr>
        <w:t xml:space="preserve">ensure that across the team </w:t>
      </w:r>
      <w:r w:rsidR="00946FF1">
        <w:rPr>
          <w:rFonts w:ascii="Arial" w:hAnsi="Arial" w:cs="Arial"/>
          <w:color w:val="222222"/>
          <w:sz w:val="22"/>
          <w:szCs w:val="22"/>
        </w:rPr>
        <w:t xml:space="preserve">excellent relationships </w:t>
      </w:r>
      <w:r w:rsidR="002E0C87">
        <w:rPr>
          <w:rFonts w:ascii="Arial" w:hAnsi="Arial" w:cs="Arial"/>
          <w:color w:val="222222"/>
          <w:sz w:val="22"/>
          <w:szCs w:val="22"/>
        </w:rPr>
        <w:t xml:space="preserve">are maintained </w:t>
      </w:r>
      <w:r w:rsidR="00946FF1">
        <w:rPr>
          <w:rFonts w:ascii="Arial" w:hAnsi="Arial" w:cs="Arial"/>
          <w:color w:val="222222"/>
          <w:sz w:val="22"/>
          <w:szCs w:val="22"/>
        </w:rPr>
        <w:t xml:space="preserve">with funders and partners, meeting all application and reporting deadlines </w:t>
      </w:r>
      <w:r w:rsidR="00CB2E22">
        <w:rPr>
          <w:rFonts w:ascii="Arial" w:hAnsi="Arial" w:cs="Arial"/>
          <w:color w:val="222222"/>
          <w:sz w:val="22"/>
          <w:szCs w:val="22"/>
        </w:rPr>
        <w:t xml:space="preserve">and ensuring that funders </w:t>
      </w:r>
      <w:r w:rsidR="6E6023CA" w:rsidRPr="3126050A">
        <w:rPr>
          <w:rFonts w:ascii="Arial" w:hAnsi="Arial" w:cs="Arial"/>
          <w:color w:val="222222"/>
          <w:sz w:val="22"/>
          <w:szCs w:val="22"/>
        </w:rPr>
        <w:t xml:space="preserve">and supporters </w:t>
      </w:r>
      <w:r w:rsidR="00CB2E22">
        <w:rPr>
          <w:rFonts w:ascii="Arial" w:hAnsi="Arial" w:cs="Arial"/>
          <w:color w:val="222222"/>
          <w:sz w:val="22"/>
          <w:szCs w:val="22"/>
        </w:rPr>
        <w:t xml:space="preserve">are kept fully engaged and informed </w:t>
      </w:r>
      <w:r w:rsidR="2B0933F3" w:rsidRPr="3126050A">
        <w:rPr>
          <w:rFonts w:ascii="Arial" w:hAnsi="Arial" w:cs="Arial"/>
          <w:color w:val="222222"/>
          <w:sz w:val="22"/>
          <w:szCs w:val="22"/>
        </w:rPr>
        <w:t>o</w:t>
      </w:r>
      <w:r w:rsidR="38C1A659" w:rsidRPr="3126050A">
        <w:rPr>
          <w:rFonts w:ascii="Arial" w:hAnsi="Arial" w:cs="Arial"/>
          <w:color w:val="222222"/>
          <w:sz w:val="22"/>
          <w:szCs w:val="22"/>
        </w:rPr>
        <w:t>f</w:t>
      </w:r>
      <w:r w:rsidR="00CB2E22">
        <w:rPr>
          <w:rFonts w:ascii="Arial" w:hAnsi="Arial" w:cs="Arial"/>
          <w:color w:val="222222"/>
          <w:sz w:val="22"/>
          <w:szCs w:val="22"/>
        </w:rPr>
        <w:t xml:space="preserve"> developments within the organisation.</w:t>
      </w:r>
    </w:p>
    <w:p w14:paraId="2D360422" w14:textId="77777777" w:rsidR="001A3351" w:rsidRPr="00EE5E38" w:rsidRDefault="001A3351" w:rsidP="0006450C">
      <w:pPr>
        <w:numPr>
          <w:ilvl w:val="1"/>
          <w:numId w:val="21"/>
        </w:numPr>
        <w:shd w:val="clear" w:color="auto" w:fill="FFFFFF"/>
        <w:ind w:left="709" w:hanging="709"/>
        <w:jc w:val="both"/>
        <w:rPr>
          <w:rFonts w:ascii="Arial" w:hAnsi="Arial" w:cs="Arial"/>
          <w:color w:val="222222"/>
          <w:sz w:val="22"/>
          <w:szCs w:val="22"/>
        </w:rPr>
      </w:pPr>
      <w:r>
        <w:rPr>
          <w:rFonts w:ascii="Arial" w:hAnsi="Arial" w:cs="Arial"/>
          <w:color w:val="222222"/>
          <w:sz w:val="22"/>
          <w:szCs w:val="22"/>
        </w:rPr>
        <w:t xml:space="preserve">To </w:t>
      </w:r>
      <w:r w:rsidR="00CB2E22">
        <w:rPr>
          <w:rFonts w:ascii="Arial" w:hAnsi="Arial" w:cs="Arial"/>
          <w:color w:val="222222"/>
          <w:sz w:val="22"/>
          <w:szCs w:val="22"/>
        </w:rPr>
        <w:t>work collaboratively and supportively across the fundraising team and with colleagues across Sistema Scotland to support the organisation to achieve its objectives.</w:t>
      </w:r>
    </w:p>
    <w:p w14:paraId="0C495197" w14:textId="079DD565" w:rsidR="001A3351" w:rsidRDefault="001A3351" w:rsidP="001A3351">
      <w:pPr>
        <w:tabs>
          <w:tab w:val="center" w:pos="4153"/>
        </w:tabs>
        <w:rPr>
          <w:rFonts w:ascii="Arial" w:hAnsi="Arial" w:cs="Arial"/>
          <w:b/>
          <w:bCs/>
          <w:sz w:val="22"/>
          <w:szCs w:val="22"/>
        </w:rPr>
      </w:pPr>
    </w:p>
    <w:p w14:paraId="4D102E66" w14:textId="77777777" w:rsidR="002E0C87" w:rsidRDefault="002E0C87" w:rsidP="001A3351">
      <w:pPr>
        <w:tabs>
          <w:tab w:val="center" w:pos="4153"/>
        </w:tabs>
        <w:rPr>
          <w:rFonts w:ascii="Arial" w:hAnsi="Arial" w:cs="Arial"/>
          <w:b/>
          <w:bCs/>
          <w:sz w:val="22"/>
          <w:szCs w:val="22"/>
        </w:rPr>
      </w:pPr>
    </w:p>
    <w:p w14:paraId="69D33669" w14:textId="77777777" w:rsidR="001A3351" w:rsidRPr="00EF0C12" w:rsidRDefault="001A3351" w:rsidP="001A3351">
      <w:pPr>
        <w:rPr>
          <w:rFonts w:ascii="Arial" w:hAnsi="Arial" w:cs="Arial"/>
          <w:b/>
          <w:bCs/>
          <w:sz w:val="22"/>
          <w:szCs w:val="22"/>
        </w:rPr>
      </w:pPr>
      <w:r w:rsidRPr="00EF0C12">
        <w:rPr>
          <w:rFonts w:ascii="Arial" w:hAnsi="Arial" w:cs="Arial"/>
          <w:b/>
          <w:bCs/>
          <w:sz w:val="22"/>
          <w:szCs w:val="22"/>
        </w:rPr>
        <w:t>2.</w:t>
      </w:r>
      <w:r w:rsidRPr="00EF0C12">
        <w:rPr>
          <w:rFonts w:ascii="Arial" w:hAnsi="Arial" w:cs="Arial"/>
          <w:b/>
          <w:bCs/>
          <w:sz w:val="22"/>
          <w:szCs w:val="22"/>
        </w:rPr>
        <w:tab/>
        <w:t>PRINCIPAL DUTIES</w:t>
      </w:r>
    </w:p>
    <w:p w14:paraId="66DB5AF2" w14:textId="77777777" w:rsidR="001A3351" w:rsidRDefault="001A3351" w:rsidP="001A3351">
      <w:pPr>
        <w:jc w:val="both"/>
        <w:rPr>
          <w:rFonts w:ascii="Arial" w:hAnsi="Arial" w:cs="Arial"/>
          <w:i/>
          <w:sz w:val="22"/>
          <w:szCs w:val="22"/>
        </w:rPr>
      </w:pPr>
      <w:r w:rsidRPr="00EF0C12">
        <w:rPr>
          <w:rFonts w:ascii="Arial" w:hAnsi="Arial" w:cs="Arial"/>
          <w:sz w:val="22"/>
          <w:szCs w:val="22"/>
        </w:rPr>
        <w:br/>
      </w:r>
      <w:r w:rsidRPr="00EF0C12">
        <w:rPr>
          <w:rFonts w:ascii="Arial" w:hAnsi="Arial" w:cs="Arial"/>
          <w:i/>
          <w:spacing w:val="-3"/>
          <w:sz w:val="22"/>
          <w:szCs w:val="22"/>
        </w:rPr>
        <w:t xml:space="preserve">The following gives an indication </w:t>
      </w:r>
      <w:r w:rsidRPr="00EF0C12">
        <w:rPr>
          <w:rFonts w:ascii="Arial" w:hAnsi="Arial" w:cs="Arial"/>
          <w:i/>
          <w:sz w:val="22"/>
          <w:szCs w:val="22"/>
        </w:rPr>
        <w:t>of the duties and responsibilities that the post may involve.  The exact nature of these duties and responsibilities will change over time and the post holder will be expected to work flexibly and carry out any work that is reasonably required and is appropriate to the role.</w:t>
      </w:r>
    </w:p>
    <w:p w14:paraId="083CD8F9" w14:textId="77777777" w:rsidR="001A3351" w:rsidRDefault="001A3351" w:rsidP="001A3351">
      <w:pPr>
        <w:tabs>
          <w:tab w:val="left" w:pos="0"/>
        </w:tabs>
        <w:suppressAutoHyphens/>
        <w:rPr>
          <w:rFonts w:ascii="Arial" w:hAnsi="Arial" w:cs="Arial"/>
          <w:i/>
          <w:sz w:val="22"/>
          <w:szCs w:val="22"/>
        </w:rPr>
      </w:pPr>
    </w:p>
    <w:p w14:paraId="35DA3D79" w14:textId="3D36D9AC" w:rsidR="00926A4C" w:rsidRDefault="00926A4C" w:rsidP="00DA5D53">
      <w:pPr>
        <w:pStyle w:val="ListParagraph"/>
        <w:numPr>
          <w:ilvl w:val="1"/>
          <w:numId w:val="20"/>
        </w:numPr>
        <w:ind w:left="709" w:hanging="709"/>
        <w:jc w:val="both"/>
        <w:rPr>
          <w:rFonts w:ascii="Arial" w:hAnsi="Arial" w:cs="Arial"/>
          <w:spacing w:val="-3"/>
        </w:rPr>
      </w:pPr>
      <w:r>
        <w:rPr>
          <w:rFonts w:ascii="Arial" w:hAnsi="Arial" w:cs="Arial"/>
          <w:spacing w:val="-3"/>
        </w:rPr>
        <w:t xml:space="preserve">Being the lead application writer for the charity, crafting the case for support and ensuring compelling </w:t>
      </w:r>
      <w:r w:rsidR="003021BB">
        <w:rPr>
          <w:rFonts w:ascii="Arial" w:hAnsi="Arial" w:cs="Arial"/>
          <w:spacing w:val="-3"/>
        </w:rPr>
        <w:t xml:space="preserve">and innovative </w:t>
      </w:r>
      <w:r>
        <w:rPr>
          <w:rFonts w:ascii="Arial" w:hAnsi="Arial" w:cs="Arial"/>
          <w:spacing w:val="-3"/>
        </w:rPr>
        <w:t xml:space="preserve">messages are conveyed consistently </w:t>
      </w:r>
      <w:r w:rsidR="003021BB">
        <w:rPr>
          <w:rFonts w:ascii="Arial" w:hAnsi="Arial" w:cs="Arial"/>
          <w:spacing w:val="-3"/>
        </w:rPr>
        <w:t>by</w:t>
      </w:r>
      <w:r>
        <w:rPr>
          <w:rFonts w:ascii="Arial" w:hAnsi="Arial" w:cs="Arial"/>
          <w:spacing w:val="-3"/>
        </w:rPr>
        <w:t xml:space="preserve"> the </w:t>
      </w:r>
      <w:r w:rsidR="003021BB">
        <w:rPr>
          <w:rFonts w:ascii="Arial" w:hAnsi="Arial" w:cs="Arial"/>
          <w:spacing w:val="-3"/>
        </w:rPr>
        <w:t xml:space="preserve">fundraising </w:t>
      </w:r>
      <w:r>
        <w:rPr>
          <w:rFonts w:ascii="Arial" w:hAnsi="Arial" w:cs="Arial"/>
          <w:spacing w:val="-3"/>
        </w:rPr>
        <w:t>team</w:t>
      </w:r>
    </w:p>
    <w:p w14:paraId="215C80E1" w14:textId="5C5E839F" w:rsidR="00731DEC" w:rsidRPr="00731DEC" w:rsidRDefault="00926A4C" w:rsidP="00DA5D53">
      <w:pPr>
        <w:pStyle w:val="ListParagraph"/>
        <w:numPr>
          <w:ilvl w:val="1"/>
          <w:numId w:val="20"/>
        </w:numPr>
        <w:ind w:left="709" w:hanging="709"/>
        <w:jc w:val="both"/>
        <w:rPr>
          <w:rFonts w:ascii="Arial" w:hAnsi="Arial" w:cs="Arial"/>
          <w:spacing w:val="-3"/>
        </w:rPr>
      </w:pPr>
      <w:r>
        <w:rPr>
          <w:rFonts w:ascii="Arial" w:hAnsi="Arial" w:cs="Arial"/>
          <w:spacing w:val="-3"/>
        </w:rPr>
        <w:t>Personally m</w:t>
      </w:r>
      <w:r w:rsidR="00731DEC" w:rsidRPr="00731DEC">
        <w:rPr>
          <w:rFonts w:ascii="Arial" w:hAnsi="Arial" w:cs="Arial"/>
          <w:spacing w:val="-3"/>
        </w:rPr>
        <w:t xml:space="preserve">anaging a portfolio of relationships with </w:t>
      </w:r>
      <w:r>
        <w:rPr>
          <w:rFonts w:ascii="Arial" w:hAnsi="Arial" w:cs="Arial"/>
          <w:spacing w:val="-3"/>
        </w:rPr>
        <w:t xml:space="preserve">higher value </w:t>
      </w:r>
      <w:r w:rsidR="00731DEC" w:rsidRPr="00731DEC">
        <w:rPr>
          <w:rFonts w:ascii="Arial" w:hAnsi="Arial" w:cs="Arial"/>
          <w:spacing w:val="-3"/>
        </w:rPr>
        <w:t xml:space="preserve">trusts and foundations, lotteries, corporates, major and regular donors </w:t>
      </w:r>
      <w:r w:rsidR="1B28E63E" w:rsidRPr="00731DEC">
        <w:rPr>
          <w:rFonts w:ascii="Arial" w:hAnsi="Arial" w:cs="Arial"/>
          <w:spacing w:val="-3"/>
        </w:rPr>
        <w:t>through</w:t>
      </w:r>
      <w:r w:rsidR="75434160" w:rsidRPr="00731DEC">
        <w:rPr>
          <w:rFonts w:ascii="Arial" w:hAnsi="Arial" w:cs="Arial"/>
          <w:spacing w:val="-3"/>
        </w:rPr>
        <w:t>out</w:t>
      </w:r>
      <w:r w:rsidR="00731DEC" w:rsidRPr="00731DEC">
        <w:rPr>
          <w:rFonts w:ascii="Arial" w:hAnsi="Arial" w:cs="Arial"/>
          <w:spacing w:val="-3"/>
        </w:rPr>
        <w:t xml:space="preserve"> the full </w:t>
      </w:r>
      <w:r w:rsidR="003F71D6">
        <w:rPr>
          <w:rFonts w:ascii="Arial" w:hAnsi="Arial" w:cs="Arial"/>
          <w:spacing w:val="-3"/>
        </w:rPr>
        <w:t>fundraising p</w:t>
      </w:r>
      <w:r w:rsidR="00DA5D53">
        <w:rPr>
          <w:rFonts w:ascii="Arial" w:hAnsi="Arial" w:cs="Arial"/>
          <w:spacing w:val="-3"/>
        </w:rPr>
        <w:t>r</w:t>
      </w:r>
      <w:r w:rsidR="00731DEC" w:rsidRPr="00731DEC">
        <w:rPr>
          <w:rFonts w:ascii="Arial" w:hAnsi="Arial" w:cs="Arial"/>
          <w:spacing w:val="-3"/>
        </w:rPr>
        <w:t>ocess</w:t>
      </w:r>
    </w:p>
    <w:p w14:paraId="74C908F5" w14:textId="0F3D4797" w:rsidR="00731DEC" w:rsidRPr="00731DEC" w:rsidRDefault="00926A4C" w:rsidP="00DA5D53">
      <w:pPr>
        <w:pStyle w:val="ListParagraph"/>
        <w:numPr>
          <w:ilvl w:val="1"/>
          <w:numId w:val="20"/>
        </w:numPr>
        <w:ind w:left="709" w:hanging="709"/>
        <w:jc w:val="both"/>
        <w:rPr>
          <w:rFonts w:ascii="Arial" w:hAnsi="Arial" w:cs="Arial"/>
          <w:spacing w:val="-3"/>
        </w:rPr>
      </w:pPr>
      <w:r>
        <w:rPr>
          <w:rFonts w:ascii="Arial" w:hAnsi="Arial" w:cs="Arial"/>
          <w:spacing w:val="-3"/>
        </w:rPr>
        <w:t>Leading on p</w:t>
      </w:r>
      <w:r w:rsidR="00731DEC" w:rsidRPr="00731DEC">
        <w:rPr>
          <w:rFonts w:ascii="Arial" w:hAnsi="Arial" w:cs="Arial"/>
          <w:spacing w:val="-3"/>
        </w:rPr>
        <w:t xml:space="preserve">reparing </w:t>
      </w:r>
      <w:r>
        <w:rPr>
          <w:rFonts w:ascii="Arial" w:hAnsi="Arial" w:cs="Arial"/>
          <w:spacing w:val="-3"/>
        </w:rPr>
        <w:t xml:space="preserve">the most complex </w:t>
      </w:r>
      <w:r w:rsidR="00731DEC" w:rsidRPr="00731DEC">
        <w:rPr>
          <w:rFonts w:ascii="Arial" w:hAnsi="Arial" w:cs="Arial"/>
          <w:spacing w:val="-3"/>
        </w:rPr>
        <w:t xml:space="preserve">applications to </w:t>
      </w:r>
      <w:r>
        <w:rPr>
          <w:rFonts w:ascii="Arial" w:hAnsi="Arial" w:cs="Arial"/>
          <w:spacing w:val="-3"/>
        </w:rPr>
        <w:t xml:space="preserve">public and private </w:t>
      </w:r>
      <w:r w:rsidR="00731DEC" w:rsidRPr="00731DEC">
        <w:rPr>
          <w:rFonts w:ascii="Arial" w:hAnsi="Arial" w:cs="Arial"/>
          <w:spacing w:val="-3"/>
        </w:rPr>
        <w:t>funders, developing innovative and compelling narratives to present Sistema Scotland’s work in line with funder priorities</w:t>
      </w:r>
    </w:p>
    <w:p w14:paraId="5F699B4F" w14:textId="36CD8369" w:rsidR="00731DEC" w:rsidRDefault="00926A4C" w:rsidP="00DA5D53">
      <w:pPr>
        <w:pStyle w:val="ListParagraph"/>
        <w:numPr>
          <w:ilvl w:val="1"/>
          <w:numId w:val="20"/>
        </w:numPr>
        <w:ind w:left="709" w:hanging="709"/>
        <w:jc w:val="both"/>
        <w:rPr>
          <w:rFonts w:ascii="Arial" w:hAnsi="Arial" w:cs="Arial"/>
          <w:spacing w:val="-3"/>
        </w:rPr>
      </w:pPr>
      <w:r>
        <w:rPr>
          <w:rFonts w:ascii="Arial" w:hAnsi="Arial" w:cs="Arial"/>
          <w:spacing w:val="-3"/>
        </w:rPr>
        <w:t>Leading on p</w:t>
      </w:r>
      <w:r w:rsidR="00731DEC" w:rsidRPr="00731DEC">
        <w:rPr>
          <w:rFonts w:ascii="Arial" w:hAnsi="Arial" w:cs="Arial"/>
          <w:spacing w:val="-3"/>
        </w:rPr>
        <w:t xml:space="preserve">reparing </w:t>
      </w:r>
      <w:r>
        <w:rPr>
          <w:rFonts w:ascii="Arial" w:hAnsi="Arial" w:cs="Arial"/>
          <w:spacing w:val="-3"/>
        </w:rPr>
        <w:t xml:space="preserve">the most complex </w:t>
      </w:r>
      <w:r w:rsidR="00731DEC" w:rsidRPr="00731DEC">
        <w:rPr>
          <w:rFonts w:ascii="Arial" w:hAnsi="Arial" w:cs="Arial"/>
          <w:spacing w:val="-3"/>
        </w:rPr>
        <w:t xml:space="preserve">reports </w:t>
      </w:r>
      <w:r w:rsidR="4D51A394" w:rsidRPr="00731DEC">
        <w:rPr>
          <w:rFonts w:ascii="Arial" w:hAnsi="Arial" w:cs="Arial"/>
          <w:spacing w:val="-3"/>
        </w:rPr>
        <w:t xml:space="preserve">respecting </w:t>
      </w:r>
      <w:r w:rsidR="00731DEC" w:rsidRPr="00731DEC">
        <w:rPr>
          <w:rFonts w:ascii="Arial" w:hAnsi="Arial" w:cs="Arial"/>
          <w:spacing w:val="-3"/>
        </w:rPr>
        <w:t>funder content requirements and deadlines and designing and overseeing monitoring frameworks (liaising with Big Noise centres to gather the necessary data and evidence of impact)</w:t>
      </w:r>
    </w:p>
    <w:p w14:paraId="21A64D8D" w14:textId="5A29019F" w:rsidR="002871F6" w:rsidRPr="00731DEC" w:rsidRDefault="002871F6" w:rsidP="00C26E4F">
      <w:pPr>
        <w:pStyle w:val="ListParagraph"/>
        <w:numPr>
          <w:ilvl w:val="1"/>
          <w:numId w:val="20"/>
        </w:numPr>
        <w:ind w:left="709" w:hanging="709"/>
        <w:jc w:val="both"/>
        <w:rPr>
          <w:rFonts w:ascii="Arial" w:hAnsi="Arial" w:cs="Arial"/>
          <w:spacing w:val="-3"/>
        </w:rPr>
      </w:pPr>
      <w:r>
        <w:rPr>
          <w:rFonts w:ascii="Arial" w:hAnsi="Arial" w:cs="Arial"/>
          <w:spacing w:val="-3"/>
        </w:rPr>
        <w:t xml:space="preserve">Line managing the Fundraising Officer(s) and Finance &amp; Fundraising Administrator, ensuring they are </w:t>
      </w:r>
      <w:r w:rsidR="002E0C87">
        <w:rPr>
          <w:rFonts w:ascii="Arial" w:hAnsi="Arial" w:cs="Arial"/>
          <w:spacing w:val="-3"/>
        </w:rPr>
        <w:t>clear on priorities and well supported to deliver on responsibilities</w:t>
      </w:r>
    </w:p>
    <w:p w14:paraId="71780CB9" w14:textId="1481D40F" w:rsidR="00731DEC" w:rsidRDefault="00926A4C" w:rsidP="00C26E4F">
      <w:pPr>
        <w:pStyle w:val="ListParagraph"/>
        <w:numPr>
          <w:ilvl w:val="1"/>
          <w:numId w:val="20"/>
        </w:numPr>
        <w:ind w:left="709" w:hanging="709"/>
        <w:jc w:val="both"/>
        <w:rPr>
          <w:rFonts w:ascii="Arial" w:hAnsi="Arial" w:cs="Arial"/>
          <w:spacing w:val="-3"/>
        </w:rPr>
      </w:pPr>
      <w:r>
        <w:rPr>
          <w:rFonts w:ascii="Arial" w:hAnsi="Arial" w:cs="Arial"/>
          <w:spacing w:val="-3"/>
        </w:rPr>
        <w:t xml:space="preserve">Providing quality control and overseeing the consistency of </w:t>
      </w:r>
      <w:r w:rsidR="003021BB">
        <w:rPr>
          <w:rFonts w:ascii="Arial" w:hAnsi="Arial" w:cs="Arial"/>
          <w:spacing w:val="-3"/>
        </w:rPr>
        <w:t>applications and reports developed by the Fundraising Officer(s) and Administrator</w:t>
      </w:r>
    </w:p>
    <w:p w14:paraId="53B0F221" w14:textId="415873BF" w:rsidR="003021BB" w:rsidRDefault="003021BB" w:rsidP="00C26E4F">
      <w:pPr>
        <w:pStyle w:val="ListParagraph"/>
        <w:numPr>
          <w:ilvl w:val="1"/>
          <w:numId w:val="20"/>
        </w:numPr>
        <w:ind w:left="709" w:hanging="709"/>
        <w:jc w:val="both"/>
        <w:rPr>
          <w:rFonts w:ascii="Arial" w:hAnsi="Arial" w:cs="Arial"/>
          <w:spacing w:val="-3"/>
        </w:rPr>
      </w:pPr>
      <w:r>
        <w:rPr>
          <w:rFonts w:ascii="Arial" w:hAnsi="Arial" w:cs="Arial"/>
          <w:spacing w:val="-3"/>
        </w:rPr>
        <w:t>Developing</w:t>
      </w:r>
      <w:r w:rsidR="3D600661">
        <w:rPr>
          <w:rFonts w:ascii="Arial" w:hAnsi="Arial" w:cs="Arial"/>
          <w:spacing w:val="-3"/>
        </w:rPr>
        <w:t>, prioritising</w:t>
      </w:r>
      <w:r>
        <w:rPr>
          <w:rFonts w:ascii="Arial" w:hAnsi="Arial" w:cs="Arial"/>
          <w:spacing w:val="-3"/>
        </w:rPr>
        <w:t xml:space="preserve"> and overseeing delivery of the pipeline of funding opportunities and applications</w:t>
      </w:r>
    </w:p>
    <w:p w14:paraId="49367A44" w14:textId="5B168926" w:rsidR="003021BB" w:rsidRPr="00731DEC" w:rsidRDefault="002871F6" w:rsidP="00C26E4F">
      <w:pPr>
        <w:pStyle w:val="ListParagraph"/>
        <w:numPr>
          <w:ilvl w:val="1"/>
          <w:numId w:val="20"/>
        </w:numPr>
        <w:ind w:left="709" w:hanging="709"/>
        <w:jc w:val="both"/>
        <w:rPr>
          <w:rFonts w:ascii="Arial" w:hAnsi="Arial" w:cs="Arial"/>
          <w:spacing w:val="-3"/>
        </w:rPr>
      </w:pPr>
      <w:r>
        <w:rPr>
          <w:rFonts w:ascii="Arial" w:hAnsi="Arial" w:cs="Arial"/>
          <w:spacing w:val="-3"/>
        </w:rPr>
        <w:t>Managing</w:t>
      </w:r>
      <w:r w:rsidR="003021BB">
        <w:rPr>
          <w:rFonts w:ascii="Arial" w:hAnsi="Arial" w:cs="Arial"/>
          <w:spacing w:val="-3"/>
        </w:rPr>
        <w:t xml:space="preserve"> the fundraising team task list to ensure reports to funders are provided according to agreed timescales, and overseeing compliance with other funding terms and conditions</w:t>
      </w:r>
    </w:p>
    <w:p w14:paraId="258D0C0C" w14:textId="5BBE6353" w:rsidR="00731DEC" w:rsidRPr="00731DEC" w:rsidRDefault="00731DEC" w:rsidP="00C26E4F">
      <w:pPr>
        <w:pStyle w:val="ListParagraph"/>
        <w:numPr>
          <w:ilvl w:val="1"/>
          <w:numId w:val="20"/>
        </w:numPr>
        <w:ind w:left="709" w:hanging="709"/>
        <w:jc w:val="both"/>
        <w:rPr>
          <w:rFonts w:ascii="Arial" w:hAnsi="Arial" w:cs="Arial"/>
          <w:spacing w:val="-3"/>
        </w:rPr>
      </w:pPr>
      <w:r w:rsidRPr="00731DEC">
        <w:rPr>
          <w:rFonts w:ascii="Arial" w:hAnsi="Arial" w:cs="Arial"/>
          <w:spacing w:val="-3"/>
        </w:rPr>
        <w:t xml:space="preserve">Liaising with colleagues in the finance team to </w:t>
      </w:r>
      <w:r w:rsidR="002871F6">
        <w:rPr>
          <w:rFonts w:ascii="Arial" w:hAnsi="Arial" w:cs="Arial"/>
          <w:spacing w:val="-3"/>
        </w:rPr>
        <w:t xml:space="preserve">ensure funding applications are </w:t>
      </w:r>
      <w:r w:rsidR="002E0C87">
        <w:rPr>
          <w:rFonts w:ascii="Arial" w:hAnsi="Arial" w:cs="Arial"/>
          <w:spacing w:val="-3"/>
        </w:rPr>
        <w:t>prioritised appropriately to meet funding needs/gaps</w:t>
      </w:r>
      <w:r w:rsidR="00221764">
        <w:rPr>
          <w:rFonts w:ascii="Arial" w:hAnsi="Arial" w:cs="Arial"/>
          <w:spacing w:val="-3"/>
        </w:rPr>
        <w:t xml:space="preserve">, and to </w:t>
      </w:r>
      <w:r w:rsidR="005918BF">
        <w:rPr>
          <w:rFonts w:ascii="Arial" w:hAnsi="Arial" w:cs="Arial"/>
          <w:spacing w:val="-3"/>
        </w:rPr>
        <w:t xml:space="preserve">gather information and prepare budgets for </w:t>
      </w:r>
      <w:r w:rsidR="00A01109">
        <w:rPr>
          <w:rFonts w:ascii="Arial" w:hAnsi="Arial" w:cs="Arial"/>
          <w:spacing w:val="-3"/>
        </w:rPr>
        <w:t>applications and reports</w:t>
      </w:r>
    </w:p>
    <w:p w14:paraId="1C7D5917" w14:textId="718E14FA" w:rsidR="00731DEC" w:rsidRDefault="00731DEC" w:rsidP="00C26E4F">
      <w:pPr>
        <w:pStyle w:val="ListParagraph"/>
        <w:numPr>
          <w:ilvl w:val="1"/>
          <w:numId w:val="20"/>
        </w:numPr>
        <w:ind w:left="709" w:hanging="709"/>
        <w:jc w:val="both"/>
        <w:rPr>
          <w:rFonts w:ascii="Arial" w:hAnsi="Arial" w:cs="Arial"/>
          <w:spacing w:val="-3"/>
        </w:rPr>
      </w:pPr>
      <w:r w:rsidRPr="00731DEC">
        <w:rPr>
          <w:rFonts w:ascii="Arial" w:hAnsi="Arial" w:cs="Arial"/>
          <w:spacing w:val="-3"/>
        </w:rPr>
        <w:t>Working closely with the Finance &amp; Fundraising Administrator to ensure that Sistema Scotland</w:t>
      </w:r>
      <w:r w:rsidR="002871F6">
        <w:rPr>
          <w:rFonts w:ascii="Arial" w:hAnsi="Arial" w:cs="Arial"/>
          <w:spacing w:val="-3"/>
        </w:rPr>
        <w:t>’s</w:t>
      </w:r>
      <w:r w:rsidRPr="00731DEC">
        <w:rPr>
          <w:rFonts w:ascii="Arial" w:hAnsi="Arial" w:cs="Arial"/>
          <w:spacing w:val="-3"/>
        </w:rPr>
        <w:t xml:space="preserve"> fundraising CRM (Access thankQ) </w:t>
      </w:r>
      <w:r w:rsidR="002871F6">
        <w:rPr>
          <w:rFonts w:ascii="Arial" w:hAnsi="Arial" w:cs="Arial"/>
          <w:spacing w:val="-3"/>
        </w:rPr>
        <w:t>is fully updated and utilised</w:t>
      </w:r>
    </w:p>
    <w:p w14:paraId="72C7C1B0" w14:textId="78C5C520" w:rsidR="002871F6" w:rsidRPr="00731DEC" w:rsidRDefault="009E48D6" w:rsidP="00C26E4F">
      <w:pPr>
        <w:pStyle w:val="ListParagraph"/>
        <w:numPr>
          <w:ilvl w:val="1"/>
          <w:numId w:val="20"/>
        </w:numPr>
        <w:ind w:left="709" w:hanging="709"/>
        <w:jc w:val="both"/>
        <w:rPr>
          <w:rFonts w:ascii="Arial" w:hAnsi="Arial" w:cs="Arial"/>
          <w:spacing w:val="-3"/>
        </w:rPr>
      </w:pPr>
      <w:r>
        <w:rPr>
          <w:rFonts w:ascii="Arial" w:hAnsi="Arial" w:cs="Arial"/>
          <w:spacing w:val="-3"/>
        </w:rPr>
        <w:lastRenderedPageBreak/>
        <w:t>Oversee the process to e</w:t>
      </w:r>
      <w:r w:rsidR="002871F6">
        <w:rPr>
          <w:rFonts w:ascii="Arial" w:hAnsi="Arial" w:cs="Arial"/>
          <w:spacing w:val="-3"/>
        </w:rPr>
        <w:t>nsur</w:t>
      </w:r>
      <w:r w:rsidR="002E0C87">
        <w:rPr>
          <w:rFonts w:ascii="Arial" w:hAnsi="Arial" w:cs="Arial"/>
          <w:spacing w:val="-3"/>
        </w:rPr>
        <w:t>ing</w:t>
      </w:r>
      <w:r w:rsidR="002871F6">
        <w:rPr>
          <w:rFonts w:ascii="Arial" w:hAnsi="Arial" w:cs="Arial"/>
          <w:spacing w:val="-3"/>
        </w:rPr>
        <w:t xml:space="preserve"> </w:t>
      </w:r>
      <w:r w:rsidR="002871F6" w:rsidRPr="002871F6">
        <w:rPr>
          <w:rFonts w:ascii="Arial" w:hAnsi="Arial" w:cs="Arial"/>
          <w:spacing w:val="-3"/>
        </w:rPr>
        <w:t>accurate and timely recording of all income receipts on the fundraising CRM (Access thankQ) and accounting application</w:t>
      </w:r>
    </w:p>
    <w:p w14:paraId="0FCF7FB4" w14:textId="77777777" w:rsidR="00731DEC" w:rsidRPr="00731DEC" w:rsidRDefault="00731DEC" w:rsidP="00C26E4F">
      <w:pPr>
        <w:pStyle w:val="ListParagraph"/>
        <w:numPr>
          <w:ilvl w:val="1"/>
          <w:numId w:val="20"/>
        </w:numPr>
        <w:ind w:left="709" w:hanging="709"/>
        <w:jc w:val="both"/>
        <w:rPr>
          <w:rFonts w:ascii="Arial" w:hAnsi="Arial" w:cs="Arial"/>
          <w:spacing w:val="-3"/>
        </w:rPr>
      </w:pPr>
      <w:r w:rsidRPr="00731DEC">
        <w:rPr>
          <w:rFonts w:ascii="Arial" w:hAnsi="Arial" w:cs="Arial"/>
          <w:spacing w:val="-3"/>
        </w:rPr>
        <w:t>Managing a portfolio of projects for the fundraising team as agreed at regular team meetings and representing the team on cross-functional working groups for organisational projects</w:t>
      </w:r>
    </w:p>
    <w:p w14:paraId="2662E6A5" w14:textId="32D0064A" w:rsidR="00731DEC" w:rsidRPr="00731DEC" w:rsidRDefault="002871F6" w:rsidP="00C26E4F">
      <w:pPr>
        <w:pStyle w:val="ListParagraph"/>
        <w:numPr>
          <w:ilvl w:val="1"/>
          <w:numId w:val="20"/>
        </w:numPr>
        <w:ind w:left="709" w:hanging="709"/>
        <w:jc w:val="both"/>
        <w:rPr>
          <w:rFonts w:ascii="Arial" w:hAnsi="Arial" w:cs="Arial"/>
          <w:spacing w:val="-3"/>
        </w:rPr>
      </w:pPr>
      <w:r>
        <w:rPr>
          <w:rFonts w:ascii="Arial" w:hAnsi="Arial" w:cs="Arial"/>
          <w:spacing w:val="-3"/>
        </w:rPr>
        <w:t xml:space="preserve">Hosting significant </w:t>
      </w:r>
      <w:r w:rsidR="00731DEC" w:rsidRPr="00731DEC">
        <w:rPr>
          <w:rFonts w:ascii="Arial" w:hAnsi="Arial" w:cs="Arial"/>
          <w:spacing w:val="-3"/>
        </w:rPr>
        <w:t>funder visits and events to showcase the impact of Sistema Scotland’s work</w:t>
      </w:r>
    </w:p>
    <w:p w14:paraId="3B372201" w14:textId="77777777" w:rsidR="00731DEC" w:rsidRPr="00731DEC" w:rsidRDefault="00731DEC" w:rsidP="00C26E4F">
      <w:pPr>
        <w:pStyle w:val="ListParagraph"/>
        <w:numPr>
          <w:ilvl w:val="1"/>
          <w:numId w:val="20"/>
        </w:numPr>
        <w:ind w:left="709" w:hanging="709"/>
        <w:jc w:val="both"/>
        <w:rPr>
          <w:rFonts w:ascii="Arial" w:hAnsi="Arial" w:cs="Arial"/>
          <w:spacing w:val="-3"/>
        </w:rPr>
      </w:pPr>
      <w:r w:rsidRPr="00731DEC">
        <w:rPr>
          <w:rFonts w:ascii="Arial" w:hAnsi="Arial" w:cs="Arial"/>
          <w:spacing w:val="-3"/>
        </w:rPr>
        <w:t xml:space="preserve">Providing updates for all colleagues </w:t>
      </w:r>
      <w:r w:rsidR="0064631F">
        <w:rPr>
          <w:rFonts w:ascii="Arial" w:hAnsi="Arial" w:cs="Arial"/>
          <w:spacing w:val="-3"/>
        </w:rPr>
        <w:t>so that</w:t>
      </w:r>
      <w:r w:rsidRPr="00731DEC">
        <w:rPr>
          <w:rFonts w:ascii="Arial" w:hAnsi="Arial" w:cs="Arial"/>
          <w:spacing w:val="-3"/>
        </w:rPr>
        <w:t xml:space="preserve"> all staff and volunteers are aware of </w:t>
      </w:r>
      <w:r w:rsidR="0064631F">
        <w:rPr>
          <w:rFonts w:ascii="Arial" w:hAnsi="Arial" w:cs="Arial"/>
          <w:spacing w:val="-3"/>
        </w:rPr>
        <w:t xml:space="preserve">the important </w:t>
      </w:r>
      <w:r w:rsidRPr="00731DEC">
        <w:rPr>
          <w:rFonts w:ascii="Arial" w:hAnsi="Arial" w:cs="Arial"/>
          <w:spacing w:val="-3"/>
        </w:rPr>
        <w:t xml:space="preserve">role </w:t>
      </w:r>
      <w:r w:rsidR="0064631F">
        <w:rPr>
          <w:rFonts w:ascii="Arial" w:hAnsi="Arial" w:cs="Arial"/>
          <w:spacing w:val="-3"/>
        </w:rPr>
        <w:t xml:space="preserve">they play </w:t>
      </w:r>
      <w:r w:rsidRPr="00731DEC">
        <w:rPr>
          <w:rFonts w:ascii="Arial" w:hAnsi="Arial" w:cs="Arial"/>
          <w:spacing w:val="-3"/>
        </w:rPr>
        <w:t xml:space="preserve">in supporting </w:t>
      </w:r>
      <w:r w:rsidR="0064631F">
        <w:rPr>
          <w:rFonts w:ascii="Arial" w:hAnsi="Arial" w:cs="Arial"/>
          <w:spacing w:val="-3"/>
        </w:rPr>
        <w:t xml:space="preserve">the </w:t>
      </w:r>
      <w:r w:rsidRPr="00731DEC">
        <w:rPr>
          <w:rFonts w:ascii="Arial" w:hAnsi="Arial" w:cs="Arial"/>
          <w:spacing w:val="-3"/>
        </w:rPr>
        <w:t>fundraising</w:t>
      </w:r>
      <w:r w:rsidR="0064631F">
        <w:rPr>
          <w:rFonts w:ascii="Arial" w:hAnsi="Arial" w:cs="Arial"/>
          <w:spacing w:val="-3"/>
        </w:rPr>
        <w:t xml:space="preserve"> function</w:t>
      </w:r>
    </w:p>
    <w:p w14:paraId="4D2066F1" w14:textId="77777777" w:rsidR="00731DEC" w:rsidRPr="00731DEC" w:rsidRDefault="00731DEC" w:rsidP="00C26E4F">
      <w:pPr>
        <w:pStyle w:val="ListParagraph"/>
        <w:numPr>
          <w:ilvl w:val="1"/>
          <w:numId w:val="20"/>
        </w:numPr>
        <w:ind w:left="709" w:hanging="709"/>
        <w:jc w:val="both"/>
        <w:rPr>
          <w:rFonts w:ascii="Arial" w:hAnsi="Arial" w:cs="Arial"/>
          <w:spacing w:val="-3"/>
        </w:rPr>
      </w:pPr>
      <w:r w:rsidRPr="00731DEC">
        <w:rPr>
          <w:rFonts w:ascii="Arial" w:hAnsi="Arial" w:cs="Arial"/>
          <w:spacing w:val="-3"/>
        </w:rPr>
        <w:t>Adhering to the highest standards of fundraising best practice (implementing appropriate improvements to processes and practices) and ensuring that all activities comply fully with relevant legislation (including data protection)</w:t>
      </w:r>
    </w:p>
    <w:p w14:paraId="6F19F893" w14:textId="77777777" w:rsidR="001A3351" w:rsidRPr="00731DEC" w:rsidRDefault="00731DEC" w:rsidP="00C26E4F">
      <w:pPr>
        <w:pStyle w:val="ListParagraph"/>
        <w:numPr>
          <w:ilvl w:val="1"/>
          <w:numId w:val="20"/>
        </w:numPr>
        <w:ind w:left="709" w:hanging="709"/>
        <w:jc w:val="both"/>
        <w:rPr>
          <w:rFonts w:ascii="Arial" w:hAnsi="Arial" w:cs="Arial"/>
          <w:spacing w:val="-3"/>
        </w:rPr>
      </w:pPr>
      <w:r w:rsidRPr="00731DEC">
        <w:rPr>
          <w:rFonts w:ascii="Arial" w:hAnsi="Arial" w:cs="Arial"/>
          <w:spacing w:val="-3"/>
        </w:rPr>
        <w:t>Contributing fully as a supportive and collaborative member of the fundraising team and broader Sistema Scotland team, recognising the flexibility necessary to meet the varying demands of a small team</w:t>
      </w:r>
    </w:p>
    <w:p w14:paraId="5262151D" w14:textId="77777777" w:rsidR="00177C31" w:rsidRPr="00EF0C12" w:rsidRDefault="00177C31" w:rsidP="001A3351">
      <w:pPr>
        <w:rPr>
          <w:rFonts w:ascii="Arial" w:hAnsi="Arial" w:cs="Arial"/>
          <w:b/>
          <w:sz w:val="22"/>
          <w:szCs w:val="22"/>
        </w:rPr>
      </w:pPr>
    </w:p>
    <w:p w14:paraId="17D0E12A" w14:textId="77777777" w:rsidR="001A3351" w:rsidRPr="00EF0C12" w:rsidRDefault="001A3351" w:rsidP="001A3351">
      <w:pPr>
        <w:rPr>
          <w:rFonts w:ascii="Arial" w:hAnsi="Arial" w:cs="Arial"/>
          <w:b/>
          <w:sz w:val="22"/>
          <w:szCs w:val="22"/>
        </w:rPr>
      </w:pPr>
      <w:r w:rsidRPr="00EF0C12">
        <w:rPr>
          <w:rFonts w:ascii="Arial" w:hAnsi="Arial" w:cs="Arial"/>
          <w:b/>
          <w:sz w:val="22"/>
          <w:szCs w:val="22"/>
        </w:rPr>
        <w:t>3.</w:t>
      </w:r>
      <w:r w:rsidRPr="00EF0C12">
        <w:rPr>
          <w:rFonts w:ascii="Arial" w:hAnsi="Arial" w:cs="Arial"/>
          <w:b/>
          <w:sz w:val="22"/>
          <w:szCs w:val="22"/>
        </w:rPr>
        <w:tab/>
        <w:t>All Posts Will Meet The Following Requirements</w:t>
      </w:r>
    </w:p>
    <w:p w14:paraId="435AC3C0" w14:textId="77777777" w:rsidR="00177C31" w:rsidRDefault="00177C31" w:rsidP="001A3351">
      <w:pPr>
        <w:ind w:left="709" w:hanging="709"/>
        <w:jc w:val="both"/>
        <w:rPr>
          <w:rFonts w:ascii="Arial" w:hAnsi="Arial" w:cs="Arial"/>
          <w:sz w:val="22"/>
          <w:szCs w:val="22"/>
        </w:rPr>
      </w:pPr>
    </w:p>
    <w:p w14:paraId="0C147F22" w14:textId="77777777" w:rsidR="001A3351" w:rsidRPr="00EF0C12" w:rsidRDefault="001A3351" w:rsidP="001A3351">
      <w:pPr>
        <w:ind w:left="709" w:hanging="709"/>
        <w:jc w:val="both"/>
        <w:rPr>
          <w:rFonts w:ascii="Arial" w:hAnsi="Arial" w:cs="Arial"/>
          <w:sz w:val="22"/>
          <w:szCs w:val="22"/>
        </w:rPr>
      </w:pPr>
      <w:r w:rsidRPr="00EF0C12">
        <w:rPr>
          <w:rFonts w:ascii="Arial" w:hAnsi="Arial" w:cs="Arial"/>
          <w:sz w:val="22"/>
          <w:szCs w:val="22"/>
        </w:rPr>
        <w:t>3.1</w:t>
      </w:r>
      <w:r w:rsidRPr="00EF0C12">
        <w:rPr>
          <w:rFonts w:ascii="Arial" w:hAnsi="Arial" w:cs="Arial"/>
          <w:sz w:val="22"/>
          <w:szCs w:val="22"/>
        </w:rPr>
        <w:tab/>
        <w:t>To contribute to the development of a professional working and learning environment in the organisation.</w:t>
      </w:r>
    </w:p>
    <w:p w14:paraId="095E01CA" w14:textId="77777777" w:rsidR="001A3351" w:rsidRPr="00EF0C12" w:rsidRDefault="001A3351" w:rsidP="001A3351">
      <w:pPr>
        <w:ind w:left="709" w:hanging="709"/>
        <w:jc w:val="both"/>
        <w:rPr>
          <w:rFonts w:ascii="Arial" w:hAnsi="Arial" w:cs="Arial"/>
          <w:sz w:val="22"/>
          <w:szCs w:val="22"/>
        </w:rPr>
      </w:pPr>
      <w:r w:rsidRPr="00EF0C12">
        <w:rPr>
          <w:rFonts w:ascii="Arial" w:hAnsi="Arial" w:cs="Arial"/>
          <w:sz w:val="22"/>
          <w:szCs w:val="22"/>
        </w:rPr>
        <w:t>3.2</w:t>
      </w:r>
      <w:r w:rsidRPr="00EF0C12">
        <w:rPr>
          <w:rFonts w:ascii="Arial" w:hAnsi="Arial" w:cs="Arial"/>
          <w:sz w:val="22"/>
          <w:szCs w:val="22"/>
        </w:rPr>
        <w:tab/>
        <w:t>To contribute to the organisation</w:t>
      </w:r>
      <w:r w:rsidR="0064631F">
        <w:rPr>
          <w:rFonts w:ascii="Arial" w:hAnsi="Arial" w:cs="Arial"/>
          <w:sz w:val="22"/>
          <w:szCs w:val="22"/>
        </w:rPr>
        <w:t>al</w:t>
      </w:r>
      <w:r w:rsidRPr="00EF0C12">
        <w:rPr>
          <w:rFonts w:ascii="Arial" w:hAnsi="Arial" w:cs="Arial"/>
          <w:sz w:val="22"/>
          <w:szCs w:val="22"/>
        </w:rPr>
        <w:t xml:space="preserve"> understanding of diversity and its implications for the arts, education and community and to ensure this understanding informs all the organisation’s activities.</w:t>
      </w:r>
    </w:p>
    <w:p w14:paraId="76774BF7" w14:textId="61B0016C" w:rsidR="001A3351" w:rsidRPr="00EF0C12" w:rsidRDefault="001A3351" w:rsidP="001A3351">
      <w:pPr>
        <w:jc w:val="both"/>
        <w:rPr>
          <w:rFonts w:ascii="Arial" w:hAnsi="Arial" w:cs="Arial"/>
          <w:sz w:val="22"/>
          <w:szCs w:val="22"/>
        </w:rPr>
      </w:pPr>
      <w:r w:rsidRPr="00EF0C12">
        <w:rPr>
          <w:rFonts w:ascii="Arial" w:hAnsi="Arial" w:cs="Arial"/>
          <w:sz w:val="22"/>
          <w:szCs w:val="22"/>
        </w:rPr>
        <w:t>3.3</w:t>
      </w:r>
      <w:r>
        <w:tab/>
      </w:r>
      <w:r w:rsidRPr="00EF0C12">
        <w:rPr>
          <w:rFonts w:ascii="Arial" w:hAnsi="Arial" w:cs="Arial"/>
          <w:sz w:val="22"/>
          <w:szCs w:val="22"/>
        </w:rPr>
        <w:t xml:space="preserve">To ensure adherence to the organisation’s policies and procedures with </w:t>
      </w:r>
      <w:r>
        <w:tab/>
      </w:r>
      <w:r w:rsidRPr="00EF0C12">
        <w:rPr>
          <w:rFonts w:ascii="Arial" w:hAnsi="Arial" w:cs="Arial"/>
          <w:sz w:val="22"/>
          <w:szCs w:val="22"/>
        </w:rPr>
        <w:t>particular reference to equality, diversity and health &amp; safety.</w:t>
      </w:r>
    </w:p>
    <w:p w14:paraId="59AA3BAA" w14:textId="77777777" w:rsidR="001A3351" w:rsidRPr="00EF0C12" w:rsidRDefault="001A3351" w:rsidP="001A3351">
      <w:pPr>
        <w:pStyle w:val="BodyTextIndent2"/>
        <w:ind w:left="709" w:hanging="709"/>
        <w:jc w:val="both"/>
        <w:rPr>
          <w:rFonts w:ascii="Arial" w:hAnsi="Arial"/>
          <w:b w:val="0"/>
          <w:color w:val="auto"/>
          <w:u w:val="none"/>
        </w:rPr>
      </w:pPr>
      <w:r w:rsidRPr="00EF0C12">
        <w:rPr>
          <w:rFonts w:ascii="Arial" w:hAnsi="Arial"/>
          <w:b w:val="0"/>
          <w:color w:val="auto"/>
          <w:u w:val="none"/>
        </w:rPr>
        <w:t>3.4</w:t>
      </w:r>
      <w:r w:rsidRPr="00EF0C12">
        <w:rPr>
          <w:rFonts w:ascii="Arial" w:hAnsi="Arial"/>
          <w:b w:val="0"/>
          <w:color w:val="auto"/>
          <w:u w:val="none"/>
        </w:rPr>
        <w:tab/>
        <w:t xml:space="preserve">To work in a flexible manner in line with the </w:t>
      </w:r>
      <w:r w:rsidRPr="00EF0C12">
        <w:rPr>
          <w:rFonts w:ascii="Arial" w:hAnsi="Arial"/>
          <w:b w:val="0"/>
          <w:color w:val="auto"/>
          <w:u w:val="none"/>
          <w:lang w:val="en-GB"/>
        </w:rPr>
        <w:t>organisation’s</w:t>
      </w:r>
      <w:r w:rsidRPr="00EF0C12">
        <w:rPr>
          <w:rFonts w:ascii="Arial" w:hAnsi="Arial"/>
          <w:b w:val="0"/>
          <w:color w:val="auto"/>
          <w:u w:val="none"/>
        </w:rPr>
        <w:t xml:space="preserve"> social and corporate objectives and to be willing to undertake other duties as reasonably requested.</w:t>
      </w:r>
    </w:p>
    <w:p w14:paraId="72BFC930" w14:textId="77777777" w:rsidR="001A3351" w:rsidRPr="00EF0C12" w:rsidRDefault="001A3351" w:rsidP="001A3351">
      <w:pPr>
        <w:rPr>
          <w:rFonts w:ascii="Arial" w:hAnsi="Arial" w:cs="Arial"/>
          <w:sz w:val="22"/>
          <w:szCs w:val="22"/>
        </w:rPr>
      </w:pPr>
    </w:p>
    <w:p w14:paraId="42962DE0" w14:textId="45F8C56D" w:rsidR="001A3351" w:rsidRPr="00EF0C12" w:rsidRDefault="001A3351" w:rsidP="001A3351">
      <w:pPr>
        <w:jc w:val="center"/>
        <w:rPr>
          <w:rFonts w:ascii="Arial" w:hAnsi="Arial" w:cs="Arial"/>
          <w:sz w:val="22"/>
          <w:szCs w:val="22"/>
        </w:rPr>
      </w:pPr>
      <w:r w:rsidRPr="00EF0C12">
        <w:rPr>
          <w:rFonts w:ascii="Arial" w:hAnsi="Arial" w:cs="Arial"/>
          <w:sz w:val="22"/>
          <w:szCs w:val="22"/>
        </w:rPr>
        <w:br w:type="page"/>
      </w:r>
      <w:r w:rsidR="00731DEC">
        <w:rPr>
          <w:rFonts w:ascii="Arial" w:hAnsi="Arial" w:cs="Arial"/>
          <w:b/>
          <w:sz w:val="22"/>
          <w:szCs w:val="22"/>
        </w:rPr>
        <w:lastRenderedPageBreak/>
        <w:t xml:space="preserve">Fundraising </w:t>
      </w:r>
      <w:r w:rsidR="000D1A52">
        <w:rPr>
          <w:rFonts w:ascii="Arial" w:hAnsi="Arial" w:cs="Arial"/>
          <w:b/>
          <w:sz w:val="22"/>
          <w:szCs w:val="22"/>
        </w:rPr>
        <w:t>Manager</w:t>
      </w:r>
      <w:r>
        <w:rPr>
          <w:rFonts w:ascii="Arial" w:hAnsi="Arial" w:cs="Arial"/>
          <w:b/>
          <w:sz w:val="22"/>
          <w:szCs w:val="22"/>
        </w:rPr>
        <w:t xml:space="preserve"> – Sistema Scotland</w:t>
      </w:r>
    </w:p>
    <w:p w14:paraId="166AB289" w14:textId="77777777" w:rsidR="001A3351" w:rsidRPr="00EF0C12" w:rsidRDefault="001A3351" w:rsidP="001A3351">
      <w:pPr>
        <w:rPr>
          <w:rFonts w:ascii="Arial" w:hAnsi="Arial" w:cs="Arial"/>
          <w:b/>
          <w:sz w:val="22"/>
          <w:szCs w:val="22"/>
        </w:rPr>
      </w:pPr>
    </w:p>
    <w:p w14:paraId="164FE22D" w14:textId="77777777" w:rsidR="001A3351" w:rsidRPr="00EF0C12" w:rsidRDefault="001A3351" w:rsidP="001A3351">
      <w:pPr>
        <w:tabs>
          <w:tab w:val="left" w:pos="-720"/>
        </w:tabs>
        <w:jc w:val="center"/>
        <w:rPr>
          <w:rFonts w:ascii="Arial" w:hAnsi="Arial" w:cs="Arial"/>
          <w:b/>
          <w:spacing w:val="-3"/>
          <w:sz w:val="22"/>
          <w:szCs w:val="22"/>
        </w:rPr>
      </w:pPr>
      <w:r w:rsidRPr="00EF0C12">
        <w:rPr>
          <w:rFonts w:ascii="Arial" w:hAnsi="Arial" w:cs="Arial"/>
          <w:b/>
          <w:spacing w:val="-3"/>
          <w:sz w:val="22"/>
          <w:szCs w:val="22"/>
        </w:rPr>
        <w:t>PERSON SPECIFICATION</w:t>
      </w:r>
    </w:p>
    <w:p w14:paraId="11A498DD" w14:textId="77777777" w:rsidR="001A3351" w:rsidRPr="00EF0C12" w:rsidRDefault="001A3351" w:rsidP="001A3351">
      <w:pPr>
        <w:pStyle w:val="Heading2"/>
        <w:tabs>
          <w:tab w:val="clear" w:pos="-720"/>
          <w:tab w:val="num" w:pos="0"/>
        </w:tabs>
        <w:jc w:val="left"/>
        <w:rPr>
          <w:rFonts w:ascii="Arial" w:hAnsi="Arial" w:cs="Arial"/>
          <w:caps w:val="0"/>
          <w:sz w:val="22"/>
          <w:szCs w:val="22"/>
          <w:lang w:val="en-GB"/>
        </w:rPr>
      </w:pPr>
    </w:p>
    <w:p w14:paraId="728918D2" w14:textId="77777777" w:rsidR="001A3351" w:rsidRPr="00EF0C12" w:rsidRDefault="001A3351" w:rsidP="001A3351">
      <w:pPr>
        <w:pStyle w:val="Heading2"/>
        <w:tabs>
          <w:tab w:val="clear" w:pos="-720"/>
          <w:tab w:val="num" w:pos="0"/>
        </w:tabs>
        <w:jc w:val="left"/>
        <w:rPr>
          <w:rFonts w:ascii="Arial" w:hAnsi="Arial" w:cs="Arial"/>
          <w:sz w:val="22"/>
          <w:szCs w:val="22"/>
        </w:rPr>
      </w:pPr>
      <w:r w:rsidRPr="00EF0C12">
        <w:rPr>
          <w:rFonts w:ascii="Arial" w:hAnsi="Arial" w:cs="Arial"/>
          <w:sz w:val="22"/>
          <w:szCs w:val="22"/>
        </w:rPr>
        <w:t>Knowledge AND QUALIFICATIONS</w:t>
      </w:r>
    </w:p>
    <w:p w14:paraId="108A1585" w14:textId="36C08326" w:rsidR="001A3351" w:rsidRDefault="001A3351" w:rsidP="001A3351">
      <w:pPr>
        <w:rPr>
          <w:rFonts w:ascii="Arial" w:hAnsi="Arial" w:cs="Arial"/>
          <w:sz w:val="22"/>
          <w:szCs w:val="22"/>
          <w:lang w:val="en-US"/>
        </w:rPr>
      </w:pPr>
    </w:p>
    <w:p w14:paraId="12740FD7" w14:textId="4F301678" w:rsidR="00560645" w:rsidRDefault="00560645" w:rsidP="001A3351">
      <w:pPr>
        <w:rPr>
          <w:rFonts w:ascii="Arial" w:hAnsi="Arial" w:cs="Arial"/>
          <w:sz w:val="22"/>
          <w:szCs w:val="22"/>
          <w:lang w:val="en-US"/>
        </w:rPr>
      </w:pPr>
      <w:r>
        <w:rPr>
          <w:rFonts w:ascii="Arial" w:hAnsi="Arial" w:cs="Arial"/>
          <w:sz w:val="22"/>
          <w:szCs w:val="22"/>
          <w:lang w:val="en-US"/>
        </w:rPr>
        <w:t>ESSENTIAL</w:t>
      </w:r>
    </w:p>
    <w:p w14:paraId="0976E7B9" w14:textId="77777777" w:rsidR="00560645" w:rsidRDefault="00560645" w:rsidP="00560645">
      <w:pPr>
        <w:numPr>
          <w:ilvl w:val="0"/>
          <w:numId w:val="4"/>
        </w:numPr>
        <w:tabs>
          <w:tab w:val="left" w:pos="720"/>
        </w:tabs>
        <w:suppressAutoHyphens/>
        <w:rPr>
          <w:rFonts w:ascii="Arial" w:hAnsi="Arial" w:cs="Arial"/>
          <w:sz w:val="22"/>
          <w:szCs w:val="22"/>
          <w:lang w:val="en-US"/>
        </w:rPr>
      </w:pPr>
      <w:r w:rsidRPr="006B3691">
        <w:rPr>
          <w:rFonts w:ascii="Arial" w:hAnsi="Arial" w:cs="Arial"/>
          <w:sz w:val="22"/>
          <w:szCs w:val="22"/>
          <w:lang w:val="en-US"/>
        </w:rPr>
        <w:t>Knowledge of the principles of fundraising best practice</w:t>
      </w:r>
    </w:p>
    <w:p w14:paraId="31A455E3" w14:textId="77777777" w:rsidR="00560645" w:rsidRPr="00A57947" w:rsidRDefault="00560645" w:rsidP="00560645">
      <w:pPr>
        <w:numPr>
          <w:ilvl w:val="0"/>
          <w:numId w:val="4"/>
        </w:numPr>
        <w:suppressAutoHyphens/>
        <w:rPr>
          <w:rFonts w:ascii="Arial" w:hAnsi="Arial" w:cs="Arial"/>
          <w:sz w:val="22"/>
          <w:szCs w:val="22"/>
          <w:lang w:val="en-US"/>
        </w:rPr>
      </w:pPr>
      <w:r w:rsidRPr="006B3691">
        <w:rPr>
          <w:rFonts w:ascii="Arial" w:hAnsi="Arial" w:cs="Arial"/>
          <w:sz w:val="22"/>
          <w:szCs w:val="22"/>
          <w:lang w:val="en-US"/>
        </w:rPr>
        <w:t>Knowledge of data protection principles</w:t>
      </w:r>
    </w:p>
    <w:p w14:paraId="02DACA5F" w14:textId="77777777" w:rsidR="00560645" w:rsidRDefault="00560645" w:rsidP="001A3351">
      <w:pPr>
        <w:rPr>
          <w:rFonts w:ascii="Arial" w:hAnsi="Arial" w:cs="Arial"/>
          <w:sz w:val="22"/>
          <w:szCs w:val="22"/>
          <w:lang w:val="en-US"/>
        </w:rPr>
      </w:pPr>
    </w:p>
    <w:p w14:paraId="1C685214" w14:textId="77777777" w:rsidR="001A3351" w:rsidRPr="00EF0C12" w:rsidRDefault="001A3351" w:rsidP="001A3351">
      <w:pPr>
        <w:rPr>
          <w:rFonts w:ascii="Arial" w:hAnsi="Arial" w:cs="Arial"/>
          <w:sz w:val="22"/>
          <w:szCs w:val="22"/>
          <w:lang w:val="en-US"/>
        </w:rPr>
      </w:pPr>
      <w:r w:rsidRPr="00EF0C12">
        <w:rPr>
          <w:rFonts w:ascii="Arial" w:hAnsi="Arial" w:cs="Arial"/>
          <w:sz w:val="22"/>
          <w:szCs w:val="22"/>
          <w:lang w:val="en-US"/>
        </w:rPr>
        <w:t>DESIRABLE</w:t>
      </w:r>
    </w:p>
    <w:p w14:paraId="0A860AEF" w14:textId="77777777" w:rsidR="001A3351" w:rsidRDefault="006B3691" w:rsidP="006B3691">
      <w:pPr>
        <w:numPr>
          <w:ilvl w:val="0"/>
          <w:numId w:val="4"/>
        </w:numPr>
        <w:suppressAutoHyphens/>
        <w:rPr>
          <w:rFonts w:ascii="Arial" w:hAnsi="Arial" w:cs="Arial"/>
          <w:sz w:val="22"/>
          <w:szCs w:val="22"/>
          <w:lang w:val="en-US"/>
        </w:rPr>
      </w:pPr>
      <w:r w:rsidRPr="006B3691">
        <w:rPr>
          <w:rFonts w:ascii="Arial" w:hAnsi="Arial" w:cs="Arial"/>
          <w:sz w:val="22"/>
          <w:szCs w:val="22"/>
          <w:lang w:val="en-US"/>
        </w:rPr>
        <w:t>Membership of the Inst</w:t>
      </w:r>
      <w:r>
        <w:rPr>
          <w:rFonts w:ascii="Arial" w:hAnsi="Arial" w:cs="Arial"/>
          <w:sz w:val="22"/>
          <w:szCs w:val="22"/>
          <w:lang w:val="en-US"/>
        </w:rPr>
        <w:t>itute of Fundraising</w:t>
      </w:r>
    </w:p>
    <w:p w14:paraId="535E22B4" w14:textId="77777777" w:rsidR="001A3351" w:rsidRPr="00EF0C12" w:rsidRDefault="001A3351" w:rsidP="001A3351">
      <w:pPr>
        <w:rPr>
          <w:rFonts w:ascii="Arial" w:hAnsi="Arial" w:cs="Arial"/>
          <w:sz w:val="22"/>
          <w:szCs w:val="22"/>
          <w:lang w:val="en-US"/>
        </w:rPr>
      </w:pPr>
    </w:p>
    <w:p w14:paraId="5D662FDA" w14:textId="77777777" w:rsidR="001A3351" w:rsidRPr="00EF0C12" w:rsidRDefault="001A3351" w:rsidP="001A3351">
      <w:pPr>
        <w:pStyle w:val="Heading2"/>
        <w:tabs>
          <w:tab w:val="clear" w:pos="-720"/>
          <w:tab w:val="num" w:pos="0"/>
        </w:tabs>
        <w:jc w:val="left"/>
        <w:rPr>
          <w:rFonts w:ascii="Arial" w:hAnsi="Arial" w:cs="Arial"/>
          <w:sz w:val="22"/>
          <w:szCs w:val="22"/>
        </w:rPr>
      </w:pPr>
      <w:r w:rsidRPr="00EF0C12">
        <w:rPr>
          <w:rFonts w:ascii="Arial" w:hAnsi="Arial" w:cs="Arial"/>
          <w:sz w:val="22"/>
          <w:szCs w:val="22"/>
        </w:rPr>
        <w:t>Experience</w:t>
      </w:r>
    </w:p>
    <w:p w14:paraId="34469D94" w14:textId="77777777" w:rsidR="001A3351" w:rsidRPr="00EF0C12" w:rsidRDefault="001A3351" w:rsidP="001A3351">
      <w:pPr>
        <w:rPr>
          <w:rFonts w:ascii="Arial" w:hAnsi="Arial" w:cs="Arial"/>
          <w:sz w:val="22"/>
          <w:szCs w:val="22"/>
          <w:lang w:val="en-US"/>
        </w:rPr>
      </w:pPr>
    </w:p>
    <w:p w14:paraId="14181960" w14:textId="77777777" w:rsidR="001A3351" w:rsidRPr="00EF0C12" w:rsidRDefault="001A3351" w:rsidP="001A3351">
      <w:pPr>
        <w:rPr>
          <w:rFonts w:ascii="Arial" w:hAnsi="Arial" w:cs="Arial"/>
          <w:sz w:val="22"/>
          <w:szCs w:val="22"/>
          <w:lang w:val="en-US"/>
        </w:rPr>
      </w:pPr>
      <w:r w:rsidRPr="00EF0C12">
        <w:rPr>
          <w:rFonts w:ascii="Arial" w:hAnsi="Arial" w:cs="Arial"/>
          <w:sz w:val="22"/>
          <w:szCs w:val="22"/>
          <w:lang w:val="en-US"/>
        </w:rPr>
        <w:t>ESSENTIAL</w:t>
      </w:r>
    </w:p>
    <w:p w14:paraId="7B922CD9" w14:textId="7BAC6BD0" w:rsidR="006B3691" w:rsidRDefault="00A61EB1" w:rsidP="006B3691">
      <w:pPr>
        <w:numPr>
          <w:ilvl w:val="0"/>
          <w:numId w:val="5"/>
        </w:numPr>
        <w:tabs>
          <w:tab w:val="left" w:pos="720"/>
        </w:tabs>
        <w:suppressAutoHyphens/>
        <w:rPr>
          <w:rFonts w:ascii="Arial" w:hAnsi="Arial" w:cs="Arial"/>
          <w:sz w:val="22"/>
          <w:szCs w:val="22"/>
          <w:lang w:val="en-US"/>
        </w:rPr>
      </w:pPr>
      <w:r>
        <w:rPr>
          <w:rFonts w:ascii="Arial" w:hAnsi="Arial" w:cs="Arial"/>
          <w:sz w:val="22"/>
          <w:szCs w:val="22"/>
          <w:lang w:val="en-US"/>
        </w:rPr>
        <w:t>Proven track record of raising significant (</w:t>
      </w:r>
      <w:r w:rsidR="002277FC">
        <w:rPr>
          <w:rFonts w:ascii="Arial" w:hAnsi="Arial" w:cs="Arial"/>
          <w:sz w:val="22"/>
          <w:szCs w:val="22"/>
          <w:lang w:val="en-US"/>
        </w:rPr>
        <w:t xml:space="preserve">minimum </w:t>
      </w:r>
      <w:r w:rsidR="005B22BB">
        <w:rPr>
          <w:rFonts w:ascii="Arial" w:hAnsi="Arial" w:cs="Arial"/>
          <w:sz w:val="22"/>
          <w:szCs w:val="22"/>
          <w:lang w:val="en-US"/>
        </w:rPr>
        <w:t>five figure</w:t>
      </w:r>
      <w:r w:rsidR="002277FC">
        <w:rPr>
          <w:rFonts w:ascii="Arial" w:hAnsi="Arial" w:cs="Arial"/>
          <w:sz w:val="22"/>
          <w:szCs w:val="22"/>
          <w:lang w:val="en-US"/>
        </w:rPr>
        <w:t xml:space="preserve"> sums</w:t>
      </w:r>
      <w:r w:rsidR="005B22BB">
        <w:rPr>
          <w:rFonts w:ascii="Arial" w:hAnsi="Arial" w:cs="Arial"/>
          <w:sz w:val="22"/>
          <w:szCs w:val="22"/>
          <w:lang w:val="en-US"/>
        </w:rPr>
        <w:t xml:space="preserve">) income from </w:t>
      </w:r>
      <w:r w:rsidR="002F69CC">
        <w:rPr>
          <w:rFonts w:ascii="Arial" w:hAnsi="Arial" w:cs="Arial"/>
          <w:sz w:val="22"/>
          <w:szCs w:val="22"/>
          <w:lang w:val="en-US"/>
        </w:rPr>
        <w:t>a range of sources</w:t>
      </w:r>
    </w:p>
    <w:p w14:paraId="6C82FFE9" w14:textId="15F6CC0B" w:rsidR="00560645" w:rsidRPr="006B3691" w:rsidRDefault="00560645" w:rsidP="00560645">
      <w:pPr>
        <w:numPr>
          <w:ilvl w:val="0"/>
          <w:numId w:val="5"/>
        </w:numPr>
        <w:tabs>
          <w:tab w:val="left" w:pos="720"/>
        </w:tabs>
        <w:suppressAutoHyphens/>
        <w:rPr>
          <w:rFonts w:ascii="Arial" w:hAnsi="Arial" w:cs="Arial"/>
          <w:sz w:val="22"/>
          <w:szCs w:val="22"/>
          <w:lang w:val="en-US"/>
        </w:rPr>
      </w:pPr>
      <w:r w:rsidRPr="006B3691">
        <w:rPr>
          <w:rFonts w:ascii="Arial" w:hAnsi="Arial" w:cs="Arial"/>
          <w:sz w:val="22"/>
          <w:szCs w:val="22"/>
          <w:lang w:val="en-US"/>
        </w:rPr>
        <w:t xml:space="preserve">Experience of managing relationships with </w:t>
      </w:r>
      <w:r w:rsidR="00401CD7">
        <w:rPr>
          <w:rFonts w:ascii="Arial" w:hAnsi="Arial" w:cs="Arial"/>
          <w:sz w:val="22"/>
          <w:szCs w:val="22"/>
          <w:lang w:val="en-US"/>
        </w:rPr>
        <w:t xml:space="preserve">significant </w:t>
      </w:r>
      <w:r w:rsidRPr="006B3691">
        <w:rPr>
          <w:rFonts w:ascii="Arial" w:hAnsi="Arial" w:cs="Arial"/>
          <w:sz w:val="22"/>
          <w:szCs w:val="22"/>
          <w:lang w:val="en-US"/>
        </w:rPr>
        <w:t>funders and stakeholders</w:t>
      </w:r>
    </w:p>
    <w:p w14:paraId="31CF6AC8" w14:textId="77777777" w:rsidR="006B3691" w:rsidRPr="006B3691" w:rsidRDefault="006B3691" w:rsidP="006B3691">
      <w:pPr>
        <w:numPr>
          <w:ilvl w:val="0"/>
          <w:numId w:val="5"/>
        </w:numPr>
        <w:tabs>
          <w:tab w:val="left" w:pos="720"/>
        </w:tabs>
        <w:suppressAutoHyphens/>
        <w:rPr>
          <w:rFonts w:ascii="Arial" w:hAnsi="Arial" w:cs="Arial"/>
          <w:sz w:val="22"/>
          <w:szCs w:val="22"/>
          <w:lang w:val="en-US"/>
        </w:rPr>
      </w:pPr>
      <w:r w:rsidRPr="006B3691">
        <w:rPr>
          <w:rFonts w:ascii="Arial" w:hAnsi="Arial" w:cs="Arial"/>
          <w:sz w:val="22"/>
          <w:szCs w:val="22"/>
          <w:lang w:val="en-US"/>
        </w:rPr>
        <w:t>Experience of composing complex and compelling applications to trusts and foundations</w:t>
      </w:r>
      <w:r w:rsidR="00BB1F1E">
        <w:rPr>
          <w:rFonts w:ascii="Arial" w:hAnsi="Arial" w:cs="Arial"/>
          <w:sz w:val="22"/>
          <w:szCs w:val="22"/>
          <w:lang w:val="en-US"/>
        </w:rPr>
        <w:t xml:space="preserve"> or similar</w:t>
      </w:r>
    </w:p>
    <w:p w14:paraId="7D404E7F" w14:textId="77777777" w:rsidR="006B3691" w:rsidRPr="006B3691" w:rsidRDefault="006B3691" w:rsidP="006B3691">
      <w:pPr>
        <w:numPr>
          <w:ilvl w:val="0"/>
          <w:numId w:val="5"/>
        </w:numPr>
        <w:tabs>
          <w:tab w:val="left" w:pos="720"/>
        </w:tabs>
        <w:suppressAutoHyphens/>
        <w:rPr>
          <w:rFonts w:ascii="Arial" w:hAnsi="Arial" w:cs="Arial"/>
          <w:sz w:val="22"/>
          <w:szCs w:val="22"/>
          <w:lang w:val="en-US"/>
        </w:rPr>
      </w:pPr>
      <w:r w:rsidRPr="006B3691">
        <w:rPr>
          <w:rFonts w:ascii="Arial" w:hAnsi="Arial" w:cs="Arial"/>
          <w:sz w:val="22"/>
          <w:szCs w:val="22"/>
          <w:lang w:val="en-US"/>
        </w:rPr>
        <w:t>Experience of identifying and researching funding opportunities</w:t>
      </w:r>
    </w:p>
    <w:p w14:paraId="3B78907C" w14:textId="37FE892E" w:rsidR="001A3351" w:rsidRDefault="006B3691" w:rsidP="006B3691">
      <w:pPr>
        <w:numPr>
          <w:ilvl w:val="0"/>
          <w:numId w:val="5"/>
        </w:numPr>
        <w:suppressAutoHyphens/>
        <w:rPr>
          <w:rFonts w:ascii="Arial" w:hAnsi="Arial" w:cs="Arial"/>
          <w:sz w:val="22"/>
          <w:szCs w:val="22"/>
          <w:lang w:val="en-US"/>
        </w:rPr>
      </w:pPr>
      <w:r w:rsidRPr="006B3691">
        <w:rPr>
          <w:rFonts w:ascii="Arial" w:hAnsi="Arial" w:cs="Arial"/>
          <w:sz w:val="22"/>
          <w:szCs w:val="22"/>
          <w:lang w:val="en-US"/>
        </w:rPr>
        <w:t>Experience of using Access thankQ or a similar CRM</w:t>
      </w:r>
    </w:p>
    <w:p w14:paraId="3AE1729E" w14:textId="7DA57856" w:rsidR="00401CD7" w:rsidRPr="00EF0C12" w:rsidRDefault="00C93535" w:rsidP="006B3691">
      <w:pPr>
        <w:numPr>
          <w:ilvl w:val="0"/>
          <w:numId w:val="5"/>
        </w:numPr>
        <w:suppressAutoHyphens/>
        <w:rPr>
          <w:rFonts w:ascii="Arial" w:hAnsi="Arial" w:cs="Arial"/>
          <w:sz w:val="22"/>
          <w:szCs w:val="22"/>
          <w:lang w:val="en-US"/>
        </w:rPr>
      </w:pPr>
      <w:r>
        <w:rPr>
          <w:rFonts w:ascii="Arial" w:hAnsi="Arial" w:cs="Arial"/>
          <w:sz w:val="22"/>
          <w:szCs w:val="22"/>
          <w:lang w:val="en-US"/>
        </w:rPr>
        <w:t xml:space="preserve">Experience of line management </w:t>
      </w:r>
      <w:r w:rsidR="000D1A52">
        <w:rPr>
          <w:rFonts w:ascii="Arial" w:hAnsi="Arial" w:cs="Arial"/>
          <w:sz w:val="22"/>
          <w:szCs w:val="22"/>
          <w:lang w:val="en-US"/>
        </w:rPr>
        <w:t>or providing support/direction of colleagues</w:t>
      </w:r>
    </w:p>
    <w:p w14:paraId="1B4BC99A" w14:textId="77777777" w:rsidR="001A3351" w:rsidRDefault="001A3351" w:rsidP="001A3351">
      <w:pPr>
        <w:rPr>
          <w:rFonts w:ascii="Arial" w:hAnsi="Arial" w:cs="Arial"/>
          <w:sz w:val="22"/>
          <w:szCs w:val="22"/>
          <w:lang w:val="en-US"/>
        </w:rPr>
      </w:pPr>
    </w:p>
    <w:p w14:paraId="4581E9A5" w14:textId="3F7A4819" w:rsidR="00D62EF7" w:rsidRPr="00EF0C12" w:rsidRDefault="00D62EF7" w:rsidP="00D62EF7">
      <w:pPr>
        <w:rPr>
          <w:rFonts w:ascii="Arial" w:hAnsi="Arial" w:cs="Arial"/>
          <w:sz w:val="22"/>
          <w:szCs w:val="22"/>
          <w:lang w:val="en-US"/>
        </w:rPr>
      </w:pPr>
      <w:r w:rsidRPr="00EF0C12">
        <w:rPr>
          <w:rFonts w:ascii="Arial" w:hAnsi="Arial" w:cs="Arial"/>
          <w:sz w:val="22"/>
          <w:szCs w:val="22"/>
          <w:lang w:val="en-US"/>
        </w:rPr>
        <w:t>DESIRABLE</w:t>
      </w:r>
    </w:p>
    <w:p w14:paraId="23ED2A79" w14:textId="77777777" w:rsidR="00D62EF7" w:rsidRPr="006B3691" w:rsidRDefault="00D62EF7" w:rsidP="00D62EF7">
      <w:pPr>
        <w:numPr>
          <w:ilvl w:val="0"/>
          <w:numId w:val="5"/>
        </w:numPr>
        <w:tabs>
          <w:tab w:val="left" w:pos="720"/>
        </w:tabs>
        <w:suppressAutoHyphens/>
        <w:rPr>
          <w:rFonts w:ascii="Arial" w:hAnsi="Arial" w:cs="Arial"/>
          <w:sz w:val="22"/>
          <w:szCs w:val="22"/>
          <w:lang w:val="en-US"/>
        </w:rPr>
      </w:pPr>
      <w:r w:rsidRPr="006B3691">
        <w:rPr>
          <w:rFonts w:ascii="Arial" w:hAnsi="Arial" w:cs="Arial"/>
          <w:sz w:val="22"/>
          <w:szCs w:val="22"/>
          <w:lang w:val="en-US"/>
        </w:rPr>
        <w:t>Experience of using social media to support funding relationships and generate funding</w:t>
      </w:r>
    </w:p>
    <w:p w14:paraId="5C831B07" w14:textId="77777777" w:rsidR="00D62EF7" w:rsidRPr="00EF0C12" w:rsidRDefault="00D62EF7" w:rsidP="001A3351">
      <w:pPr>
        <w:rPr>
          <w:rFonts w:ascii="Arial" w:hAnsi="Arial" w:cs="Arial"/>
          <w:sz w:val="22"/>
          <w:szCs w:val="22"/>
          <w:lang w:val="en-US"/>
        </w:rPr>
      </w:pPr>
    </w:p>
    <w:p w14:paraId="2CB0C8CA" w14:textId="77777777" w:rsidR="001A3351" w:rsidRPr="00EF0C12" w:rsidRDefault="001A3351" w:rsidP="001A3351">
      <w:pPr>
        <w:pStyle w:val="Heading2"/>
        <w:tabs>
          <w:tab w:val="clear" w:pos="-720"/>
          <w:tab w:val="num" w:pos="0"/>
        </w:tabs>
        <w:jc w:val="left"/>
        <w:rPr>
          <w:rFonts w:ascii="Arial" w:hAnsi="Arial" w:cs="Arial"/>
          <w:sz w:val="22"/>
          <w:szCs w:val="22"/>
        </w:rPr>
      </w:pPr>
      <w:r w:rsidRPr="00EF0C12">
        <w:rPr>
          <w:rFonts w:ascii="Arial" w:hAnsi="Arial" w:cs="Arial"/>
          <w:sz w:val="22"/>
          <w:szCs w:val="22"/>
        </w:rPr>
        <w:t>SKILLS &amp; ABILITIES</w:t>
      </w:r>
    </w:p>
    <w:p w14:paraId="1513C0C8" w14:textId="77777777" w:rsidR="001A3351" w:rsidRPr="00EF0C12" w:rsidRDefault="001A3351" w:rsidP="001A3351">
      <w:pPr>
        <w:rPr>
          <w:rFonts w:ascii="Arial" w:hAnsi="Arial" w:cs="Arial"/>
          <w:sz w:val="22"/>
          <w:szCs w:val="22"/>
          <w:lang w:val="en-US"/>
        </w:rPr>
      </w:pPr>
    </w:p>
    <w:p w14:paraId="31D77281" w14:textId="77777777" w:rsidR="001A3351" w:rsidRDefault="001A3351" w:rsidP="001A3351">
      <w:pPr>
        <w:rPr>
          <w:rFonts w:ascii="Arial" w:hAnsi="Arial" w:cs="Arial"/>
          <w:sz w:val="22"/>
          <w:szCs w:val="22"/>
          <w:lang w:val="en-US"/>
        </w:rPr>
      </w:pPr>
      <w:r w:rsidRPr="00EF0C12">
        <w:rPr>
          <w:rFonts w:ascii="Arial" w:hAnsi="Arial" w:cs="Arial"/>
          <w:sz w:val="22"/>
          <w:szCs w:val="22"/>
          <w:lang w:val="en-US"/>
        </w:rPr>
        <w:t>ESSENTIAL</w:t>
      </w:r>
    </w:p>
    <w:p w14:paraId="31507B08" w14:textId="77777777" w:rsidR="006B3691" w:rsidRPr="006B3691" w:rsidRDefault="006B3691" w:rsidP="006B3691">
      <w:pPr>
        <w:numPr>
          <w:ilvl w:val="0"/>
          <w:numId w:val="3"/>
        </w:numPr>
        <w:tabs>
          <w:tab w:val="left" w:pos="720"/>
        </w:tabs>
        <w:suppressAutoHyphens/>
        <w:rPr>
          <w:rFonts w:ascii="Arial" w:hAnsi="Arial" w:cs="Arial"/>
          <w:sz w:val="22"/>
          <w:szCs w:val="22"/>
          <w:lang w:val="en-US"/>
        </w:rPr>
      </w:pPr>
      <w:r w:rsidRPr="006B3691">
        <w:rPr>
          <w:rFonts w:ascii="Arial" w:hAnsi="Arial" w:cs="Arial"/>
          <w:sz w:val="22"/>
          <w:szCs w:val="22"/>
          <w:lang w:val="en-US"/>
        </w:rPr>
        <w:t>Excellent written and verbal communication skills, including presentation skills</w:t>
      </w:r>
    </w:p>
    <w:p w14:paraId="778CB646" w14:textId="77777777" w:rsidR="006B3691" w:rsidRPr="006B3691" w:rsidRDefault="006B3691" w:rsidP="006B3691">
      <w:pPr>
        <w:numPr>
          <w:ilvl w:val="0"/>
          <w:numId w:val="3"/>
        </w:numPr>
        <w:tabs>
          <w:tab w:val="left" w:pos="720"/>
        </w:tabs>
        <w:suppressAutoHyphens/>
        <w:rPr>
          <w:rFonts w:ascii="Arial" w:hAnsi="Arial" w:cs="Arial"/>
          <w:sz w:val="22"/>
          <w:szCs w:val="22"/>
          <w:lang w:val="en-US"/>
        </w:rPr>
      </w:pPr>
      <w:r w:rsidRPr="006B3691">
        <w:rPr>
          <w:rFonts w:ascii="Arial" w:hAnsi="Arial" w:cs="Arial"/>
          <w:sz w:val="22"/>
          <w:szCs w:val="22"/>
          <w:lang w:val="en-US"/>
        </w:rPr>
        <w:t>Impeccable attention to detail</w:t>
      </w:r>
    </w:p>
    <w:p w14:paraId="6C39897F" w14:textId="77777777" w:rsidR="006B3691" w:rsidRPr="006B3691" w:rsidRDefault="006B3691" w:rsidP="006B3691">
      <w:pPr>
        <w:numPr>
          <w:ilvl w:val="0"/>
          <w:numId w:val="3"/>
        </w:numPr>
        <w:tabs>
          <w:tab w:val="left" w:pos="720"/>
        </w:tabs>
        <w:suppressAutoHyphens/>
        <w:rPr>
          <w:rFonts w:ascii="Arial" w:hAnsi="Arial" w:cs="Arial"/>
          <w:sz w:val="22"/>
          <w:szCs w:val="22"/>
          <w:lang w:val="en-US"/>
        </w:rPr>
      </w:pPr>
      <w:r w:rsidRPr="006B3691">
        <w:rPr>
          <w:rFonts w:ascii="Arial" w:hAnsi="Arial" w:cs="Arial"/>
          <w:sz w:val="22"/>
          <w:szCs w:val="22"/>
          <w:lang w:val="en-US"/>
        </w:rPr>
        <w:t>Excellent research and analytical skills</w:t>
      </w:r>
    </w:p>
    <w:p w14:paraId="765CC6E4" w14:textId="77777777" w:rsidR="006B3691" w:rsidRPr="006B3691" w:rsidRDefault="006B3691" w:rsidP="006B3691">
      <w:pPr>
        <w:numPr>
          <w:ilvl w:val="0"/>
          <w:numId w:val="3"/>
        </w:numPr>
        <w:tabs>
          <w:tab w:val="left" w:pos="720"/>
        </w:tabs>
        <w:suppressAutoHyphens/>
        <w:rPr>
          <w:rFonts w:ascii="Arial" w:hAnsi="Arial" w:cs="Arial"/>
          <w:sz w:val="22"/>
          <w:szCs w:val="22"/>
          <w:lang w:val="en-US"/>
        </w:rPr>
      </w:pPr>
      <w:r w:rsidRPr="006B3691">
        <w:rPr>
          <w:rFonts w:ascii="Arial" w:hAnsi="Arial" w:cs="Arial"/>
          <w:sz w:val="22"/>
          <w:szCs w:val="22"/>
          <w:lang w:val="en-US"/>
        </w:rPr>
        <w:t xml:space="preserve">Ability to prioritise a busy workload while ensuring targets </w:t>
      </w:r>
      <w:r w:rsidR="0064631F">
        <w:rPr>
          <w:rFonts w:ascii="Arial" w:hAnsi="Arial" w:cs="Arial"/>
          <w:sz w:val="22"/>
          <w:szCs w:val="22"/>
          <w:lang w:val="en-US"/>
        </w:rPr>
        <w:t xml:space="preserve">and deadlines </w:t>
      </w:r>
      <w:r w:rsidRPr="006B3691">
        <w:rPr>
          <w:rFonts w:ascii="Arial" w:hAnsi="Arial" w:cs="Arial"/>
          <w:sz w:val="22"/>
          <w:szCs w:val="22"/>
          <w:lang w:val="en-US"/>
        </w:rPr>
        <w:t>are met</w:t>
      </w:r>
    </w:p>
    <w:p w14:paraId="60471F79" w14:textId="77777777" w:rsidR="006B3691" w:rsidRPr="006B3691" w:rsidRDefault="006B3691" w:rsidP="006B3691">
      <w:pPr>
        <w:numPr>
          <w:ilvl w:val="0"/>
          <w:numId w:val="3"/>
        </w:numPr>
        <w:tabs>
          <w:tab w:val="left" w:pos="720"/>
        </w:tabs>
        <w:suppressAutoHyphens/>
        <w:rPr>
          <w:rFonts w:ascii="Arial" w:hAnsi="Arial" w:cs="Arial"/>
          <w:sz w:val="22"/>
          <w:szCs w:val="22"/>
          <w:lang w:val="en-US"/>
        </w:rPr>
      </w:pPr>
      <w:r w:rsidRPr="006B3691">
        <w:rPr>
          <w:rFonts w:ascii="Arial" w:hAnsi="Arial" w:cs="Arial"/>
          <w:sz w:val="22"/>
          <w:szCs w:val="22"/>
          <w:lang w:val="en-US"/>
        </w:rPr>
        <w:t>Ability to work collaboratively and supportively with colleagues</w:t>
      </w:r>
    </w:p>
    <w:p w14:paraId="238F4E88" w14:textId="77777777" w:rsidR="006B3691" w:rsidRDefault="006B3691" w:rsidP="006B3691">
      <w:pPr>
        <w:numPr>
          <w:ilvl w:val="0"/>
          <w:numId w:val="3"/>
        </w:numPr>
        <w:suppressAutoHyphens/>
        <w:rPr>
          <w:rFonts w:ascii="Arial" w:hAnsi="Arial" w:cs="Arial"/>
          <w:sz w:val="22"/>
          <w:szCs w:val="22"/>
          <w:lang w:val="en-US"/>
        </w:rPr>
      </w:pPr>
      <w:r>
        <w:rPr>
          <w:rFonts w:ascii="Arial" w:hAnsi="Arial" w:cs="Arial"/>
          <w:sz w:val="22"/>
          <w:szCs w:val="22"/>
          <w:lang w:val="en-US"/>
        </w:rPr>
        <w:t>Ability to use initiative and work independently, managing a portfolio of work effectively</w:t>
      </w:r>
    </w:p>
    <w:p w14:paraId="4BC48E9F" w14:textId="77777777" w:rsidR="006B3691" w:rsidRPr="006B3691" w:rsidRDefault="006B3691" w:rsidP="006B3691">
      <w:pPr>
        <w:numPr>
          <w:ilvl w:val="0"/>
          <w:numId w:val="3"/>
        </w:numPr>
        <w:tabs>
          <w:tab w:val="left" w:pos="720"/>
        </w:tabs>
        <w:suppressAutoHyphens/>
        <w:rPr>
          <w:rFonts w:ascii="Arial" w:hAnsi="Arial" w:cs="Arial"/>
          <w:sz w:val="22"/>
          <w:szCs w:val="22"/>
          <w:lang w:val="en-US"/>
        </w:rPr>
      </w:pPr>
      <w:r w:rsidRPr="006B3691">
        <w:rPr>
          <w:rFonts w:ascii="Arial" w:hAnsi="Arial" w:cs="Arial"/>
          <w:sz w:val="22"/>
          <w:szCs w:val="22"/>
          <w:lang w:val="en-US"/>
        </w:rPr>
        <w:t>Ability to assimilate and convey complex information and communicate this clearly and concisely in compelling and persuasive applications</w:t>
      </w:r>
      <w:r>
        <w:rPr>
          <w:rFonts w:ascii="Arial" w:hAnsi="Arial" w:cs="Arial"/>
          <w:sz w:val="22"/>
          <w:szCs w:val="22"/>
          <w:lang w:val="en-US"/>
        </w:rPr>
        <w:t xml:space="preserve"> and reports</w:t>
      </w:r>
    </w:p>
    <w:p w14:paraId="4EA05416" w14:textId="77777777" w:rsidR="006B3691" w:rsidRDefault="006B3691" w:rsidP="006B3691">
      <w:pPr>
        <w:numPr>
          <w:ilvl w:val="0"/>
          <w:numId w:val="3"/>
        </w:numPr>
        <w:suppressAutoHyphens/>
        <w:rPr>
          <w:rFonts w:ascii="Arial" w:hAnsi="Arial" w:cs="Arial"/>
          <w:sz w:val="22"/>
          <w:szCs w:val="22"/>
          <w:lang w:val="en-US"/>
        </w:rPr>
      </w:pPr>
      <w:r w:rsidRPr="006B3691">
        <w:rPr>
          <w:rFonts w:ascii="Arial" w:hAnsi="Arial" w:cs="Arial"/>
          <w:sz w:val="22"/>
          <w:szCs w:val="22"/>
          <w:lang w:val="en-US"/>
        </w:rPr>
        <w:t>Excellent IT skills, including Word, Excel and database management</w:t>
      </w:r>
    </w:p>
    <w:p w14:paraId="77C6A02A" w14:textId="7E2C1DD9" w:rsidR="006B3691" w:rsidRPr="00DE2DFA" w:rsidRDefault="006B3691" w:rsidP="006B3691">
      <w:pPr>
        <w:numPr>
          <w:ilvl w:val="0"/>
          <w:numId w:val="3"/>
        </w:numPr>
        <w:tabs>
          <w:tab w:val="left" w:pos="720"/>
        </w:tabs>
        <w:suppressAutoHyphens/>
        <w:rPr>
          <w:rFonts w:ascii="Arial" w:hAnsi="Arial" w:cs="Arial"/>
          <w:sz w:val="22"/>
          <w:szCs w:val="22"/>
          <w:lang w:val="en-US"/>
        </w:rPr>
      </w:pPr>
      <w:r>
        <w:rPr>
          <w:rFonts w:ascii="Arial" w:hAnsi="Arial" w:cs="Arial"/>
          <w:sz w:val="22"/>
          <w:szCs w:val="22"/>
        </w:rPr>
        <w:t>Strong inter-personal skills with</w:t>
      </w:r>
      <w:r w:rsidRPr="00F90A04">
        <w:rPr>
          <w:rFonts w:ascii="Arial" w:hAnsi="Arial" w:cs="Arial"/>
          <w:sz w:val="22"/>
          <w:szCs w:val="22"/>
        </w:rPr>
        <w:t xml:space="preserve"> the ability to mix appropriately with a wide range of people</w:t>
      </w:r>
    </w:p>
    <w:p w14:paraId="7D8204D1" w14:textId="266709AC" w:rsidR="00DE2DFA" w:rsidRPr="00F90A04" w:rsidRDefault="00DE2DFA" w:rsidP="006B3691">
      <w:pPr>
        <w:numPr>
          <w:ilvl w:val="0"/>
          <w:numId w:val="3"/>
        </w:numPr>
        <w:tabs>
          <w:tab w:val="left" w:pos="720"/>
        </w:tabs>
        <w:suppressAutoHyphens/>
        <w:rPr>
          <w:rFonts w:ascii="Arial" w:hAnsi="Arial" w:cs="Arial"/>
          <w:sz w:val="22"/>
          <w:szCs w:val="22"/>
          <w:lang w:val="en-US"/>
        </w:rPr>
      </w:pPr>
      <w:r>
        <w:rPr>
          <w:rFonts w:ascii="Arial" w:hAnsi="Arial" w:cs="Arial"/>
          <w:sz w:val="22"/>
          <w:szCs w:val="22"/>
        </w:rPr>
        <w:t>Aptitude for project management and delegation</w:t>
      </w:r>
    </w:p>
    <w:p w14:paraId="19FB52BD" w14:textId="77777777" w:rsidR="001A3351" w:rsidRPr="00383D88" w:rsidRDefault="001A3351" w:rsidP="001A3351">
      <w:pPr>
        <w:suppressAutoHyphens/>
        <w:ind w:left="720"/>
        <w:rPr>
          <w:rFonts w:ascii="Arial" w:hAnsi="Arial" w:cs="Arial"/>
          <w:sz w:val="22"/>
          <w:szCs w:val="22"/>
          <w:lang w:val="en-US"/>
        </w:rPr>
      </w:pPr>
    </w:p>
    <w:p w14:paraId="59A1CA4A" w14:textId="77777777" w:rsidR="001A3351" w:rsidRPr="00EF0C12" w:rsidRDefault="001A3351" w:rsidP="001A3351">
      <w:pPr>
        <w:rPr>
          <w:rFonts w:ascii="Arial" w:hAnsi="Arial" w:cs="Arial"/>
          <w:sz w:val="22"/>
          <w:szCs w:val="22"/>
          <w:lang w:val="en-US"/>
        </w:rPr>
      </w:pPr>
      <w:r w:rsidRPr="00EF0C12">
        <w:rPr>
          <w:rFonts w:ascii="Arial" w:hAnsi="Arial" w:cs="Arial"/>
          <w:sz w:val="22"/>
          <w:szCs w:val="22"/>
          <w:lang w:val="en-US"/>
        </w:rPr>
        <w:t>DESIRABLE</w:t>
      </w:r>
    </w:p>
    <w:p w14:paraId="2EDA6A7A" w14:textId="77777777" w:rsidR="001A3351" w:rsidRDefault="001A3351" w:rsidP="001A3351">
      <w:pPr>
        <w:numPr>
          <w:ilvl w:val="0"/>
          <w:numId w:val="3"/>
        </w:numPr>
        <w:tabs>
          <w:tab w:val="left" w:pos="720"/>
        </w:tabs>
        <w:suppressAutoHyphens/>
        <w:rPr>
          <w:rFonts w:ascii="Arial" w:hAnsi="Arial" w:cs="Arial"/>
          <w:sz w:val="22"/>
          <w:szCs w:val="22"/>
          <w:lang w:val="en-US"/>
        </w:rPr>
      </w:pPr>
      <w:r w:rsidRPr="00EF0C12">
        <w:rPr>
          <w:rFonts w:ascii="Arial" w:hAnsi="Arial" w:cs="Arial"/>
          <w:sz w:val="22"/>
          <w:szCs w:val="22"/>
          <w:lang w:val="en-US"/>
        </w:rPr>
        <w:t>A passion for music</w:t>
      </w:r>
    </w:p>
    <w:p w14:paraId="0C338BE3" w14:textId="6715DAD5" w:rsidR="001A3351" w:rsidRDefault="001A3351" w:rsidP="001A3351">
      <w:pPr>
        <w:rPr>
          <w:rFonts w:ascii="Arial" w:hAnsi="Arial" w:cs="Arial"/>
          <w:b/>
          <w:sz w:val="22"/>
          <w:szCs w:val="22"/>
        </w:rPr>
      </w:pPr>
    </w:p>
    <w:p w14:paraId="4C790BBF" w14:textId="77777777" w:rsidR="00715F75" w:rsidRPr="00F90A04" w:rsidRDefault="00715F75" w:rsidP="001A3351">
      <w:pPr>
        <w:rPr>
          <w:rFonts w:ascii="Arial" w:hAnsi="Arial" w:cs="Arial"/>
          <w:b/>
          <w:sz w:val="22"/>
          <w:szCs w:val="22"/>
        </w:rPr>
      </w:pPr>
    </w:p>
    <w:p w14:paraId="308A3478" w14:textId="77777777" w:rsidR="001A3351" w:rsidRPr="00EF0C12" w:rsidRDefault="001A3351" w:rsidP="001A3351">
      <w:pPr>
        <w:rPr>
          <w:rFonts w:ascii="Arial" w:hAnsi="Arial" w:cs="Arial"/>
          <w:b/>
          <w:sz w:val="22"/>
          <w:szCs w:val="22"/>
          <w:lang w:val="en-US"/>
        </w:rPr>
      </w:pPr>
      <w:r>
        <w:rPr>
          <w:rFonts w:ascii="Arial" w:hAnsi="Arial" w:cs="Arial"/>
          <w:b/>
          <w:sz w:val="22"/>
          <w:szCs w:val="22"/>
          <w:lang w:val="en-US"/>
        </w:rPr>
        <w:lastRenderedPageBreak/>
        <w:t>PERSONA</w:t>
      </w:r>
      <w:r w:rsidRPr="00EF0C12">
        <w:rPr>
          <w:rFonts w:ascii="Arial" w:hAnsi="Arial" w:cs="Arial"/>
          <w:b/>
          <w:sz w:val="22"/>
          <w:szCs w:val="22"/>
          <w:lang w:val="en-US"/>
        </w:rPr>
        <w:t>L QUALITIES</w:t>
      </w:r>
    </w:p>
    <w:p w14:paraId="410BB17E" w14:textId="77777777" w:rsidR="001A3351" w:rsidRPr="00EF0C12" w:rsidRDefault="001A3351" w:rsidP="001A3351">
      <w:pPr>
        <w:numPr>
          <w:ilvl w:val="0"/>
          <w:numId w:val="2"/>
        </w:numPr>
        <w:tabs>
          <w:tab w:val="left" w:pos="720"/>
        </w:tabs>
        <w:suppressAutoHyphens/>
        <w:rPr>
          <w:rFonts w:ascii="Arial" w:hAnsi="Arial" w:cs="Arial"/>
          <w:sz w:val="22"/>
          <w:szCs w:val="22"/>
          <w:lang w:val="en-US"/>
        </w:rPr>
      </w:pPr>
      <w:r w:rsidRPr="00EF0C12">
        <w:rPr>
          <w:rFonts w:ascii="Arial" w:hAnsi="Arial" w:cs="Arial"/>
          <w:sz w:val="22"/>
          <w:szCs w:val="22"/>
          <w:lang w:val="en-US"/>
        </w:rPr>
        <w:t>Socially motivated.</w:t>
      </w:r>
    </w:p>
    <w:p w14:paraId="78A4F6B4" w14:textId="77777777" w:rsidR="001A3351" w:rsidRPr="00EF0C12" w:rsidRDefault="001A3351" w:rsidP="001A3351">
      <w:pPr>
        <w:numPr>
          <w:ilvl w:val="0"/>
          <w:numId w:val="2"/>
        </w:numPr>
        <w:tabs>
          <w:tab w:val="left" w:pos="720"/>
        </w:tabs>
        <w:suppressAutoHyphens/>
        <w:rPr>
          <w:rFonts w:ascii="Arial" w:hAnsi="Arial" w:cs="Arial"/>
          <w:sz w:val="22"/>
          <w:szCs w:val="22"/>
          <w:lang w:val="en-US"/>
        </w:rPr>
      </w:pPr>
      <w:r w:rsidRPr="00EF0C12">
        <w:rPr>
          <w:rFonts w:ascii="Arial" w:hAnsi="Arial" w:cs="Arial"/>
          <w:sz w:val="22"/>
          <w:szCs w:val="22"/>
          <w:lang w:val="en-US"/>
        </w:rPr>
        <w:t xml:space="preserve">Demonstrate a commitment to the programme and its sustainability within </w:t>
      </w:r>
      <w:r w:rsidR="00876F99">
        <w:rPr>
          <w:rFonts w:ascii="Arial" w:hAnsi="Arial" w:cs="Arial"/>
          <w:sz w:val="22"/>
          <w:szCs w:val="22"/>
          <w:lang w:val="en-US"/>
        </w:rPr>
        <w:t>each</w:t>
      </w:r>
      <w:r w:rsidRPr="00EF0C12">
        <w:rPr>
          <w:rFonts w:ascii="Arial" w:hAnsi="Arial" w:cs="Arial"/>
          <w:sz w:val="22"/>
          <w:szCs w:val="22"/>
          <w:lang w:val="en-US"/>
        </w:rPr>
        <w:t xml:space="preserve"> community</w:t>
      </w:r>
    </w:p>
    <w:p w14:paraId="6B993F9D" w14:textId="77777777" w:rsidR="001A3351" w:rsidRPr="00EF0C12" w:rsidRDefault="001A3351" w:rsidP="001A3351">
      <w:pPr>
        <w:numPr>
          <w:ilvl w:val="0"/>
          <w:numId w:val="2"/>
        </w:numPr>
        <w:tabs>
          <w:tab w:val="left" w:pos="720"/>
        </w:tabs>
        <w:suppressAutoHyphens/>
        <w:rPr>
          <w:rFonts w:ascii="Arial" w:hAnsi="Arial" w:cs="Arial"/>
          <w:sz w:val="22"/>
          <w:szCs w:val="22"/>
          <w:lang w:val="en-US"/>
        </w:rPr>
      </w:pPr>
      <w:r w:rsidRPr="00EF0C12">
        <w:rPr>
          <w:rFonts w:ascii="Arial" w:hAnsi="Arial" w:cs="Arial"/>
          <w:sz w:val="22"/>
          <w:szCs w:val="22"/>
          <w:lang w:val="en-US"/>
        </w:rPr>
        <w:t>Belief in opportunities for all</w:t>
      </w:r>
      <w:r w:rsidR="006B3691">
        <w:rPr>
          <w:rFonts w:ascii="Arial" w:hAnsi="Arial" w:cs="Arial"/>
          <w:sz w:val="22"/>
          <w:szCs w:val="22"/>
          <w:lang w:val="en-US"/>
        </w:rPr>
        <w:t>, and high expectations for all</w:t>
      </w:r>
    </w:p>
    <w:p w14:paraId="712A5D59" w14:textId="77777777" w:rsidR="001A3351" w:rsidRPr="00EF0C12" w:rsidRDefault="001A3351" w:rsidP="001A3351">
      <w:pPr>
        <w:numPr>
          <w:ilvl w:val="0"/>
          <w:numId w:val="2"/>
        </w:numPr>
        <w:tabs>
          <w:tab w:val="left" w:pos="720"/>
        </w:tabs>
        <w:suppressAutoHyphens/>
        <w:rPr>
          <w:rFonts w:ascii="Arial" w:hAnsi="Arial" w:cs="Arial"/>
          <w:sz w:val="22"/>
          <w:szCs w:val="22"/>
          <w:lang w:val="en-US"/>
        </w:rPr>
      </w:pPr>
      <w:r w:rsidRPr="00EF0C12">
        <w:rPr>
          <w:rFonts w:ascii="Arial" w:hAnsi="Arial" w:cs="Arial"/>
          <w:sz w:val="22"/>
          <w:szCs w:val="22"/>
          <w:lang w:val="en-US"/>
        </w:rPr>
        <w:t>Passion and c</w:t>
      </w:r>
      <w:r w:rsidR="006B3691">
        <w:rPr>
          <w:rFonts w:ascii="Arial" w:hAnsi="Arial" w:cs="Arial"/>
          <w:sz w:val="22"/>
          <w:szCs w:val="22"/>
          <w:lang w:val="en-US"/>
        </w:rPr>
        <w:t>ommitment to inclusive practice</w:t>
      </w:r>
    </w:p>
    <w:p w14:paraId="014C0E28" w14:textId="77777777" w:rsidR="001A3351" w:rsidRPr="00EF0C12" w:rsidRDefault="001A3351" w:rsidP="001A3351">
      <w:pPr>
        <w:numPr>
          <w:ilvl w:val="0"/>
          <w:numId w:val="2"/>
        </w:numPr>
        <w:tabs>
          <w:tab w:val="left" w:pos="720"/>
        </w:tabs>
        <w:suppressAutoHyphens/>
        <w:rPr>
          <w:rFonts w:ascii="Arial" w:hAnsi="Arial" w:cs="Arial"/>
          <w:sz w:val="22"/>
          <w:szCs w:val="22"/>
        </w:rPr>
      </w:pPr>
      <w:r w:rsidRPr="00EF0C12">
        <w:rPr>
          <w:rFonts w:ascii="Arial" w:hAnsi="Arial" w:cs="Arial"/>
          <w:sz w:val="22"/>
          <w:szCs w:val="22"/>
          <w:lang w:val="en-US"/>
        </w:rPr>
        <w:t>Strength of character and a sense of</w:t>
      </w:r>
      <w:r w:rsidR="006B3691">
        <w:rPr>
          <w:rFonts w:ascii="Arial" w:hAnsi="Arial" w:cs="Arial"/>
          <w:sz w:val="22"/>
          <w:szCs w:val="22"/>
        </w:rPr>
        <w:t xml:space="preserve"> humour</w:t>
      </w:r>
    </w:p>
    <w:p w14:paraId="5DC7BA85" w14:textId="77777777" w:rsidR="001A3351" w:rsidRPr="00EF0C12" w:rsidRDefault="001A3351" w:rsidP="001A3351">
      <w:pPr>
        <w:numPr>
          <w:ilvl w:val="0"/>
          <w:numId w:val="2"/>
        </w:numPr>
        <w:tabs>
          <w:tab w:val="left" w:pos="720"/>
        </w:tabs>
        <w:suppressAutoHyphens/>
        <w:rPr>
          <w:rFonts w:ascii="Arial" w:hAnsi="Arial" w:cs="Arial"/>
          <w:sz w:val="22"/>
          <w:szCs w:val="22"/>
          <w:lang w:val="en-US"/>
        </w:rPr>
      </w:pPr>
      <w:r w:rsidRPr="00EF0C12">
        <w:rPr>
          <w:rFonts w:ascii="Arial" w:hAnsi="Arial" w:cs="Arial"/>
          <w:sz w:val="22"/>
          <w:szCs w:val="22"/>
          <w:lang w:val="en-US"/>
        </w:rPr>
        <w:t>A belief in and dete</w:t>
      </w:r>
      <w:r w:rsidR="006B3691">
        <w:rPr>
          <w:rFonts w:ascii="Arial" w:hAnsi="Arial" w:cs="Arial"/>
          <w:sz w:val="22"/>
          <w:szCs w:val="22"/>
          <w:lang w:val="en-US"/>
        </w:rPr>
        <w:t>rmination for others to succeed</w:t>
      </w:r>
    </w:p>
    <w:p w14:paraId="524B5DAD" w14:textId="77777777" w:rsidR="001A3351" w:rsidRPr="00EF0C12" w:rsidRDefault="001A3351" w:rsidP="001A3351">
      <w:pPr>
        <w:tabs>
          <w:tab w:val="left" w:pos="-720"/>
          <w:tab w:val="left" w:pos="0"/>
        </w:tabs>
        <w:jc w:val="both"/>
        <w:rPr>
          <w:rFonts w:ascii="Arial" w:hAnsi="Arial" w:cs="Arial"/>
          <w:b/>
          <w:spacing w:val="-3"/>
          <w:sz w:val="22"/>
          <w:szCs w:val="22"/>
        </w:rPr>
      </w:pPr>
    </w:p>
    <w:p w14:paraId="3055A797" w14:textId="77777777" w:rsidR="001A3351" w:rsidRPr="00EF0C12" w:rsidRDefault="001A3351" w:rsidP="001A3351">
      <w:pPr>
        <w:tabs>
          <w:tab w:val="left" w:pos="-720"/>
          <w:tab w:val="left" w:pos="0"/>
        </w:tabs>
        <w:jc w:val="both"/>
        <w:rPr>
          <w:rFonts w:ascii="Arial" w:hAnsi="Arial" w:cs="Arial"/>
          <w:b/>
          <w:spacing w:val="-3"/>
          <w:sz w:val="22"/>
          <w:szCs w:val="22"/>
        </w:rPr>
      </w:pPr>
      <w:r w:rsidRPr="00EF0C12">
        <w:rPr>
          <w:rFonts w:ascii="Arial" w:hAnsi="Arial" w:cs="Arial"/>
          <w:b/>
          <w:spacing w:val="-3"/>
          <w:sz w:val="22"/>
          <w:szCs w:val="22"/>
        </w:rPr>
        <w:t>OTHER QUALITIES</w:t>
      </w:r>
    </w:p>
    <w:p w14:paraId="610B1B5A" w14:textId="77777777" w:rsidR="00A660F9" w:rsidRPr="00EF0C12" w:rsidRDefault="001A3351" w:rsidP="00452D08">
      <w:pPr>
        <w:jc w:val="both"/>
        <w:rPr>
          <w:rFonts w:ascii="Arial" w:hAnsi="Arial" w:cs="Arial"/>
          <w:b/>
          <w:sz w:val="22"/>
          <w:szCs w:val="22"/>
        </w:rPr>
      </w:pPr>
      <w:r w:rsidRPr="00EF0C12">
        <w:rPr>
          <w:rFonts w:ascii="Arial" w:hAnsi="Arial" w:cs="Arial"/>
          <w:spacing w:val="-3"/>
          <w:sz w:val="22"/>
          <w:szCs w:val="22"/>
        </w:rPr>
        <w:t xml:space="preserve">Ability to work flexibly, in the evenings and at weekends as appropriate. </w:t>
      </w:r>
      <w:r>
        <w:rPr>
          <w:rFonts w:ascii="Arial" w:hAnsi="Arial" w:cs="Arial"/>
          <w:spacing w:val="-3"/>
          <w:sz w:val="22"/>
          <w:szCs w:val="22"/>
        </w:rPr>
        <w:t xml:space="preserve"> Travel to all our programmes will be required.</w:t>
      </w:r>
      <w:r w:rsidRPr="00EF0C12" w:rsidDel="003F0135">
        <w:rPr>
          <w:rFonts w:ascii="Arial" w:hAnsi="Arial" w:cs="Arial"/>
          <w:spacing w:val="-3"/>
          <w:sz w:val="22"/>
          <w:szCs w:val="22"/>
        </w:rPr>
        <w:t xml:space="preserve"> </w:t>
      </w:r>
    </w:p>
    <w:p w14:paraId="02254130" w14:textId="77777777" w:rsidR="00A660F9" w:rsidRPr="00EF0C12" w:rsidRDefault="00A660F9" w:rsidP="00A660F9">
      <w:pPr>
        <w:rPr>
          <w:rFonts w:ascii="Arial" w:hAnsi="Arial" w:cs="Arial"/>
          <w:b/>
          <w:sz w:val="22"/>
          <w:szCs w:val="22"/>
        </w:rPr>
      </w:pPr>
    </w:p>
    <w:p w14:paraId="6A427AB8" w14:textId="77777777" w:rsidR="00A660F9" w:rsidRPr="00EF0C12" w:rsidRDefault="00A660F9" w:rsidP="00A660F9">
      <w:pPr>
        <w:jc w:val="center"/>
        <w:rPr>
          <w:rFonts w:ascii="Arial" w:hAnsi="Arial" w:cs="Arial"/>
          <w:sz w:val="22"/>
          <w:szCs w:val="22"/>
        </w:rPr>
      </w:pPr>
    </w:p>
    <w:p w14:paraId="136ACC1A" w14:textId="77777777" w:rsidR="00A8295D" w:rsidRDefault="00FA468F">
      <w:r>
        <w:br w:type="page"/>
      </w:r>
    </w:p>
    <w:p w14:paraId="0324B11B" w14:textId="77777777" w:rsidR="00A8295D" w:rsidRPr="001030DE" w:rsidRDefault="00A8295D" w:rsidP="00A8295D">
      <w:pPr>
        <w:rPr>
          <w:rFonts w:ascii="Arial" w:hAnsi="Arial" w:cs="Arial"/>
          <w:b/>
          <w:sz w:val="22"/>
          <w:szCs w:val="22"/>
        </w:rPr>
      </w:pPr>
      <w:r w:rsidRPr="001030DE">
        <w:rPr>
          <w:rFonts w:ascii="Arial" w:hAnsi="Arial" w:cs="Arial"/>
          <w:b/>
          <w:sz w:val="22"/>
          <w:szCs w:val="22"/>
        </w:rPr>
        <w:t>HOW TO APPLY:</w:t>
      </w:r>
    </w:p>
    <w:p w14:paraId="31AAFA01" w14:textId="77777777" w:rsidR="00A8295D" w:rsidRPr="001030DE" w:rsidRDefault="00A8295D" w:rsidP="00A8295D">
      <w:pPr>
        <w:tabs>
          <w:tab w:val="left" w:pos="0"/>
        </w:tabs>
        <w:rPr>
          <w:rFonts w:ascii="Arial" w:hAnsi="Arial" w:cs="Arial"/>
          <w:b/>
          <w:sz w:val="22"/>
          <w:szCs w:val="22"/>
        </w:rPr>
      </w:pPr>
    </w:p>
    <w:p w14:paraId="0745BDC1" w14:textId="345D4A93" w:rsidR="00A8295D" w:rsidRPr="001030DE" w:rsidRDefault="00A8295D" w:rsidP="3126050A">
      <w:pPr>
        <w:jc w:val="both"/>
        <w:rPr>
          <w:rFonts w:ascii="Arial" w:hAnsi="Arial" w:cs="Arial"/>
          <w:sz w:val="22"/>
          <w:szCs w:val="22"/>
        </w:rPr>
      </w:pPr>
      <w:r w:rsidRPr="001030DE">
        <w:rPr>
          <w:rFonts w:ascii="Arial" w:hAnsi="Arial" w:cs="Arial"/>
          <w:sz w:val="22"/>
          <w:szCs w:val="22"/>
        </w:rPr>
        <w:t xml:space="preserve">To apply for this role you must complete our online application form at </w:t>
      </w:r>
      <w:hyperlink r:id="rId12">
        <w:r w:rsidR="34A189FD" w:rsidRPr="3126050A">
          <w:rPr>
            <w:rStyle w:val="Hyperlink"/>
            <w:rFonts w:ascii="Arial" w:hAnsi="Arial" w:cs="Arial"/>
            <w:sz w:val="22"/>
            <w:szCs w:val="22"/>
          </w:rPr>
          <w:t>http://makeabignoise.org.uk/jobs/</w:t>
        </w:r>
      </w:hyperlink>
      <w:r w:rsidR="00462770">
        <w:rPr>
          <w:rFonts w:ascii="Arial" w:hAnsi="Arial" w:cs="Arial"/>
          <w:sz w:val="22"/>
          <w:szCs w:val="22"/>
        </w:rPr>
        <w:t xml:space="preserve"> </w:t>
      </w:r>
      <w:r w:rsidRPr="001030DE">
        <w:rPr>
          <w:rFonts w:ascii="Arial" w:hAnsi="Arial" w:cs="Arial"/>
          <w:sz w:val="22"/>
          <w:szCs w:val="22"/>
        </w:rPr>
        <w:t>where you will also find the full job and person specification (no CVs please).  As well as detailing your qualifications and work experience, you will have the opportunity to explain why you are interested in working for Sistema Scotland and how you meet our requirements as detailed in the job/person specification.</w:t>
      </w:r>
    </w:p>
    <w:p w14:paraId="198D40E0" w14:textId="77777777" w:rsidR="00A8295D" w:rsidRPr="001030DE" w:rsidRDefault="00A8295D" w:rsidP="3126050A">
      <w:pPr>
        <w:jc w:val="both"/>
        <w:rPr>
          <w:rFonts w:ascii="Arial" w:hAnsi="Arial" w:cs="Arial"/>
          <w:sz w:val="22"/>
          <w:szCs w:val="22"/>
        </w:rPr>
      </w:pPr>
    </w:p>
    <w:p w14:paraId="5AFE87D9" w14:textId="77777777" w:rsidR="00A8295D" w:rsidRPr="001030DE" w:rsidRDefault="00A8295D" w:rsidP="00A8295D">
      <w:pPr>
        <w:tabs>
          <w:tab w:val="left" w:pos="0"/>
        </w:tabs>
        <w:jc w:val="both"/>
        <w:rPr>
          <w:rFonts w:ascii="Arial" w:hAnsi="Arial" w:cs="Arial"/>
          <w:sz w:val="22"/>
          <w:szCs w:val="22"/>
        </w:rPr>
      </w:pPr>
      <w:r w:rsidRPr="001030DE">
        <w:rPr>
          <w:rFonts w:ascii="Arial" w:hAnsi="Arial" w:cs="Arial"/>
          <w:sz w:val="22"/>
          <w:szCs w:val="22"/>
        </w:rPr>
        <w:t>On the application form we will also ask you to give us the names and contact details for two referees, one of these should be your current or most recent employer (please state if you would prefer us not to contact your current employer until you are provisionally offered the role).</w:t>
      </w:r>
    </w:p>
    <w:p w14:paraId="71AE6BB1" w14:textId="77777777" w:rsidR="00A8295D" w:rsidRPr="001030DE" w:rsidRDefault="00A8295D" w:rsidP="00A8295D">
      <w:pPr>
        <w:tabs>
          <w:tab w:val="left" w:pos="0"/>
        </w:tabs>
        <w:rPr>
          <w:rFonts w:ascii="Arial" w:hAnsi="Arial" w:cs="Arial"/>
          <w:sz w:val="22"/>
          <w:szCs w:val="22"/>
        </w:rPr>
      </w:pPr>
    </w:p>
    <w:p w14:paraId="4B6659AA" w14:textId="0466C9F6" w:rsidR="00A8295D" w:rsidRPr="004705C4" w:rsidRDefault="00A8295D" w:rsidP="00A8295D">
      <w:pPr>
        <w:rPr>
          <w:rFonts w:ascii="Arial" w:hAnsi="Arial" w:cs="Arial"/>
          <w:b/>
          <w:sz w:val="22"/>
          <w:szCs w:val="22"/>
        </w:rPr>
      </w:pPr>
      <w:r w:rsidRPr="004705C4">
        <w:rPr>
          <w:rFonts w:ascii="Arial" w:hAnsi="Arial" w:cs="Arial"/>
          <w:b/>
          <w:sz w:val="22"/>
          <w:szCs w:val="22"/>
        </w:rPr>
        <w:t xml:space="preserve">Closing date for applications is </w:t>
      </w:r>
      <w:r w:rsidR="00462770" w:rsidRPr="00F841A1">
        <w:rPr>
          <w:rFonts w:ascii="Arial" w:hAnsi="Arial" w:cs="Arial"/>
          <w:b/>
          <w:color w:val="000000"/>
          <w:sz w:val="22"/>
          <w:szCs w:val="22"/>
        </w:rPr>
        <w:t>Monday 5</w:t>
      </w:r>
      <w:r w:rsidR="00452D08" w:rsidRPr="00452D08">
        <w:rPr>
          <w:rFonts w:ascii="Arial" w:hAnsi="Arial" w:cs="Arial"/>
          <w:b/>
          <w:color w:val="000000"/>
          <w:sz w:val="22"/>
          <w:szCs w:val="22"/>
          <w:vertAlign w:val="superscript"/>
        </w:rPr>
        <w:t>th</w:t>
      </w:r>
      <w:r w:rsidR="00452D08">
        <w:rPr>
          <w:rFonts w:ascii="Arial" w:hAnsi="Arial" w:cs="Arial"/>
          <w:b/>
          <w:color w:val="000000"/>
          <w:sz w:val="22"/>
          <w:szCs w:val="22"/>
        </w:rPr>
        <w:t xml:space="preserve"> </w:t>
      </w:r>
      <w:r w:rsidR="006D109B">
        <w:rPr>
          <w:rFonts w:ascii="Arial" w:hAnsi="Arial" w:cs="Arial"/>
          <w:b/>
          <w:color w:val="000000"/>
          <w:sz w:val="22"/>
          <w:szCs w:val="22"/>
        </w:rPr>
        <w:t>December</w:t>
      </w:r>
      <w:r w:rsidR="00D62EF7" w:rsidRPr="00B50402">
        <w:rPr>
          <w:rFonts w:ascii="Arial" w:hAnsi="Arial" w:cs="Arial"/>
          <w:b/>
          <w:sz w:val="22"/>
          <w:szCs w:val="22"/>
        </w:rPr>
        <w:t xml:space="preserve"> </w:t>
      </w:r>
      <w:r w:rsidR="00452D08">
        <w:rPr>
          <w:rFonts w:ascii="Arial" w:hAnsi="Arial" w:cs="Arial"/>
          <w:b/>
          <w:sz w:val="22"/>
          <w:szCs w:val="22"/>
        </w:rPr>
        <w:t xml:space="preserve">2022 </w:t>
      </w:r>
      <w:r w:rsidR="00D62EF7" w:rsidRPr="00B50402">
        <w:rPr>
          <w:rFonts w:ascii="Arial" w:hAnsi="Arial" w:cs="Arial"/>
          <w:b/>
          <w:sz w:val="22"/>
          <w:szCs w:val="22"/>
        </w:rPr>
        <w:t xml:space="preserve">at </w:t>
      </w:r>
      <w:r w:rsidR="00D62EF7">
        <w:rPr>
          <w:rFonts w:ascii="Arial" w:hAnsi="Arial" w:cs="Arial"/>
          <w:b/>
          <w:sz w:val="22"/>
          <w:szCs w:val="22"/>
        </w:rPr>
        <w:t>10.00 am</w:t>
      </w:r>
    </w:p>
    <w:p w14:paraId="308AAC0B" w14:textId="77777777" w:rsidR="00A8295D" w:rsidRPr="004705C4" w:rsidRDefault="00A8295D" w:rsidP="00A8295D">
      <w:pPr>
        <w:rPr>
          <w:rFonts w:ascii="Arial" w:hAnsi="Arial" w:cs="Arial"/>
          <w:b/>
          <w:color w:val="000000"/>
          <w:sz w:val="22"/>
          <w:szCs w:val="22"/>
        </w:rPr>
      </w:pPr>
    </w:p>
    <w:p w14:paraId="52F7014E" w14:textId="545376A2" w:rsidR="00A8295D" w:rsidRPr="00377260" w:rsidRDefault="00A8295D" w:rsidP="00A8295D">
      <w:pPr>
        <w:ind w:right="-7"/>
        <w:jc w:val="both"/>
        <w:rPr>
          <w:rFonts w:ascii="Arial" w:hAnsi="Arial" w:cs="Arial"/>
          <w:color w:val="000000"/>
          <w:sz w:val="22"/>
          <w:szCs w:val="22"/>
        </w:rPr>
      </w:pPr>
      <w:r w:rsidRPr="004705C4">
        <w:rPr>
          <w:rFonts w:ascii="Arial" w:hAnsi="Arial" w:cs="Arial"/>
          <w:sz w:val="22"/>
          <w:szCs w:val="22"/>
        </w:rPr>
        <w:t xml:space="preserve">The selection process will be held </w:t>
      </w:r>
      <w:r w:rsidR="00462770" w:rsidRPr="00F841A1">
        <w:rPr>
          <w:rFonts w:ascii="Arial" w:hAnsi="Arial" w:cs="Arial"/>
          <w:b/>
          <w:color w:val="000000"/>
          <w:sz w:val="22"/>
          <w:szCs w:val="22"/>
        </w:rPr>
        <w:t xml:space="preserve">on </w:t>
      </w:r>
      <w:r w:rsidR="006D109B">
        <w:rPr>
          <w:rFonts w:ascii="Arial" w:hAnsi="Arial" w:cs="Arial"/>
          <w:b/>
          <w:color w:val="000000"/>
          <w:sz w:val="22"/>
          <w:szCs w:val="22"/>
        </w:rPr>
        <w:t>Tuesday 13</w:t>
      </w:r>
      <w:r w:rsidR="00452D08" w:rsidRPr="00452D08">
        <w:rPr>
          <w:rFonts w:ascii="Arial" w:hAnsi="Arial" w:cs="Arial"/>
          <w:b/>
          <w:color w:val="000000"/>
          <w:sz w:val="22"/>
          <w:szCs w:val="22"/>
          <w:vertAlign w:val="superscript"/>
        </w:rPr>
        <w:t>th</w:t>
      </w:r>
      <w:r w:rsidR="00452D08">
        <w:rPr>
          <w:rFonts w:ascii="Arial" w:hAnsi="Arial" w:cs="Arial"/>
          <w:b/>
          <w:color w:val="000000"/>
          <w:sz w:val="22"/>
          <w:szCs w:val="22"/>
        </w:rPr>
        <w:t xml:space="preserve"> </w:t>
      </w:r>
      <w:r w:rsidR="00462770" w:rsidRPr="00F841A1">
        <w:rPr>
          <w:rFonts w:ascii="Arial" w:hAnsi="Arial" w:cs="Arial"/>
          <w:b/>
          <w:color w:val="000000"/>
          <w:sz w:val="22"/>
          <w:szCs w:val="22"/>
        </w:rPr>
        <w:t>December</w:t>
      </w:r>
      <w:r w:rsidR="00D62EF7" w:rsidRPr="00D62EF7" w:rsidDel="00D62EF7">
        <w:rPr>
          <w:rFonts w:ascii="Arial" w:hAnsi="Arial" w:cs="Arial"/>
          <w:sz w:val="22"/>
          <w:szCs w:val="22"/>
        </w:rPr>
        <w:t xml:space="preserve"> </w:t>
      </w:r>
      <w:r w:rsidR="00452D08" w:rsidRPr="00452D08">
        <w:rPr>
          <w:rFonts w:ascii="Arial" w:hAnsi="Arial" w:cs="Arial"/>
          <w:b/>
          <w:sz w:val="22"/>
          <w:szCs w:val="22"/>
        </w:rPr>
        <w:t>2022</w:t>
      </w:r>
    </w:p>
    <w:p w14:paraId="68F9E8F9" w14:textId="77777777" w:rsidR="00A8295D" w:rsidRDefault="00A8295D" w:rsidP="00A8295D">
      <w:pPr>
        <w:tabs>
          <w:tab w:val="left" w:pos="0"/>
        </w:tabs>
        <w:rPr>
          <w:rFonts w:ascii="Arial" w:hAnsi="Arial" w:cs="Arial"/>
          <w:sz w:val="22"/>
          <w:szCs w:val="22"/>
        </w:rPr>
      </w:pPr>
    </w:p>
    <w:p w14:paraId="14E86C59" w14:textId="77777777" w:rsidR="00A8295D" w:rsidRPr="001030DE" w:rsidRDefault="00A8295D" w:rsidP="00452D08">
      <w:pPr>
        <w:tabs>
          <w:tab w:val="left" w:pos="0"/>
        </w:tabs>
        <w:jc w:val="both"/>
        <w:rPr>
          <w:rFonts w:ascii="Arial" w:hAnsi="Arial" w:cs="Arial"/>
          <w:color w:val="202124"/>
          <w:sz w:val="22"/>
          <w:szCs w:val="22"/>
        </w:rPr>
      </w:pPr>
      <w:r w:rsidRPr="001030DE">
        <w:rPr>
          <w:rFonts w:ascii="Arial" w:hAnsi="Arial" w:cs="Arial"/>
          <w:color w:val="202124"/>
          <w:sz w:val="22"/>
          <w:szCs w:val="22"/>
        </w:rPr>
        <w:t>If you are invited to interview, we will ask that you bring evidence showing your right to work in the UK with you (photocopies are not accepted).</w:t>
      </w:r>
    </w:p>
    <w:p w14:paraId="3391564B" w14:textId="77777777" w:rsidR="00A8295D" w:rsidRPr="001030DE" w:rsidRDefault="00A8295D" w:rsidP="00452D08">
      <w:pPr>
        <w:tabs>
          <w:tab w:val="left" w:pos="0"/>
        </w:tabs>
        <w:jc w:val="both"/>
        <w:rPr>
          <w:rFonts w:ascii="Arial" w:hAnsi="Arial" w:cs="Arial"/>
          <w:sz w:val="22"/>
          <w:szCs w:val="22"/>
        </w:rPr>
      </w:pPr>
    </w:p>
    <w:p w14:paraId="69A84B6B" w14:textId="5CB86D72" w:rsidR="00A8295D" w:rsidRPr="006D109B" w:rsidRDefault="00A8295D" w:rsidP="00452D08">
      <w:pPr>
        <w:tabs>
          <w:tab w:val="left" w:pos="0"/>
        </w:tabs>
        <w:jc w:val="both"/>
        <w:rPr>
          <w:rFonts w:ascii="Arial" w:hAnsi="Arial" w:cs="Arial"/>
          <w:i/>
          <w:sz w:val="22"/>
          <w:szCs w:val="22"/>
          <w:u w:val="single"/>
        </w:rPr>
      </w:pPr>
      <w:r w:rsidRPr="001030DE">
        <w:rPr>
          <w:rFonts w:ascii="Arial" w:hAnsi="Arial" w:cs="Arial"/>
          <w:sz w:val="22"/>
          <w:szCs w:val="22"/>
        </w:rPr>
        <w:t>For any additional information</w:t>
      </w:r>
      <w:r w:rsidR="000F72AC">
        <w:rPr>
          <w:rFonts w:ascii="Arial" w:hAnsi="Arial" w:cs="Arial"/>
          <w:sz w:val="22"/>
          <w:szCs w:val="22"/>
        </w:rPr>
        <w:t>, or to arrange an informal discussion,</w:t>
      </w:r>
      <w:r w:rsidRPr="001030DE">
        <w:rPr>
          <w:rFonts w:ascii="Arial" w:hAnsi="Arial" w:cs="Arial"/>
          <w:sz w:val="22"/>
          <w:szCs w:val="22"/>
        </w:rPr>
        <w:t xml:space="preserve"> please e-mail </w:t>
      </w:r>
      <w:hyperlink r:id="rId13" w:history="1">
        <w:r w:rsidR="006D109B" w:rsidRPr="00562A72">
          <w:rPr>
            <w:rStyle w:val="Hyperlink"/>
            <w:rFonts w:ascii="Arial" w:hAnsi="Arial" w:cs="Arial"/>
            <w:i/>
            <w:sz w:val="22"/>
            <w:szCs w:val="22"/>
          </w:rPr>
          <w:t>hr@sistemascotland.org.uk</w:t>
        </w:r>
      </w:hyperlink>
      <w:r w:rsidR="006D109B">
        <w:rPr>
          <w:rFonts w:ascii="Arial" w:hAnsi="Arial" w:cs="Arial"/>
          <w:sz w:val="22"/>
          <w:szCs w:val="22"/>
        </w:rPr>
        <w:t xml:space="preserve"> </w:t>
      </w:r>
      <w:r w:rsidRPr="001030DE">
        <w:rPr>
          <w:rFonts w:ascii="Arial" w:hAnsi="Arial" w:cs="Arial"/>
          <w:sz w:val="22"/>
          <w:szCs w:val="22"/>
        </w:rPr>
        <w:t xml:space="preserve">or telephone </w:t>
      </w:r>
      <w:r>
        <w:rPr>
          <w:rFonts w:ascii="Arial" w:hAnsi="Arial" w:cs="Arial"/>
          <w:sz w:val="22"/>
          <w:szCs w:val="22"/>
        </w:rPr>
        <w:t>07436 224565</w:t>
      </w:r>
      <w:r w:rsidRPr="001030DE">
        <w:rPr>
          <w:rFonts w:ascii="Arial" w:hAnsi="Arial" w:cs="Arial"/>
          <w:sz w:val="22"/>
          <w:szCs w:val="22"/>
        </w:rPr>
        <w:t>.</w:t>
      </w:r>
    </w:p>
    <w:p w14:paraId="78622F58" w14:textId="77777777" w:rsidR="00A8295D" w:rsidRPr="001030DE" w:rsidRDefault="00A8295D" w:rsidP="00452D08">
      <w:pPr>
        <w:tabs>
          <w:tab w:val="left" w:pos="0"/>
        </w:tabs>
        <w:jc w:val="both"/>
      </w:pPr>
    </w:p>
    <w:p w14:paraId="69BF3D40" w14:textId="77777777" w:rsidR="00A8295D" w:rsidRPr="00B6225E" w:rsidRDefault="00A8295D" w:rsidP="00452D08">
      <w:pPr>
        <w:tabs>
          <w:tab w:val="left" w:pos="-720"/>
          <w:tab w:val="left" w:pos="0"/>
        </w:tabs>
        <w:jc w:val="both"/>
        <w:rPr>
          <w:rFonts w:ascii="Arial" w:hAnsi="Arial" w:cs="Arial"/>
          <w:spacing w:val="-3"/>
          <w:sz w:val="22"/>
          <w:szCs w:val="22"/>
        </w:rPr>
      </w:pPr>
      <w:r w:rsidRPr="001030DE">
        <w:rPr>
          <w:rFonts w:ascii="Arial" w:hAnsi="Arial" w:cs="Arial"/>
          <w:spacing w:val="-3"/>
          <w:sz w:val="22"/>
          <w:szCs w:val="22"/>
        </w:rPr>
        <w:t xml:space="preserve">The successful applicant will be subject to PVG check although </w:t>
      </w:r>
      <w:r w:rsidRPr="001030DE">
        <w:rPr>
          <w:rFonts w:ascii="Arial" w:hAnsi="Arial" w:cs="Arial"/>
          <w:sz w:val="22"/>
          <w:szCs w:val="22"/>
        </w:rPr>
        <w:t xml:space="preserve">having a criminal record will not necessarily be a bar to working with Sistema </w:t>
      </w:r>
      <w:smartTag w:uri="urn:schemas-microsoft-com:office:smarttags" w:element="country-region">
        <w:smartTag w:uri="urn:schemas-microsoft-com:office:smarttags" w:element="place">
          <w:r w:rsidRPr="001030DE">
            <w:rPr>
              <w:rFonts w:ascii="Arial" w:hAnsi="Arial" w:cs="Arial"/>
              <w:sz w:val="22"/>
              <w:szCs w:val="22"/>
            </w:rPr>
            <w:t>Scotland</w:t>
          </w:r>
        </w:smartTag>
      </w:smartTag>
      <w:r w:rsidRPr="001030DE">
        <w:rPr>
          <w:rFonts w:ascii="Arial" w:hAnsi="Arial" w:cs="Arial"/>
          <w:sz w:val="22"/>
          <w:szCs w:val="22"/>
        </w:rPr>
        <w:t>.</w:t>
      </w:r>
    </w:p>
    <w:p w14:paraId="689DAADF" w14:textId="77777777" w:rsidR="00A8295D" w:rsidRDefault="00A8295D" w:rsidP="00452D08">
      <w:pPr>
        <w:tabs>
          <w:tab w:val="left" w:pos="-720"/>
          <w:tab w:val="left" w:pos="0"/>
        </w:tabs>
        <w:jc w:val="both"/>
        <w:rPr>
          <w:rFonts w:ascii="Arial" w:hAnsi="Arial" w:cs="Arial"/>
          <w:spacing w:val="-3"/>
          <w:sz w:val="22"/>
          <w:szCs w:val="22"/>
        </w:rPr>
      </w:pPr>
    </w:p>
    <w:p w14:paraId="03B11910" w14:textId="77777777" w:rsidR="00A8295D" w:rsidRDefault="00A8295D" w:rsidP="00452D08">
      <w:pPr>
        <w:jc w:val="both"/>
      </w:pPr>
    </w:p>
    <w:sectPr w:rsidR="00A8295D" w:rsidSect="00AB327B">
      <w:headerReference w:type="even" r:id="rId14"/>
      <w:headerReference w:type="default" r:id="rId15"/>
      <w:footerReference w:type="even" r:id="rId16"/>
      <w:footerReference w:type="default" r:id="rId17"/>
      <w:headerReference w:type="first" r:id="rId18"/>
      <w:footerReference w:type="first" r:id="rId19"/>
      <w:pgSz w:w="11906" w:h="16838"/>
      <w:pgMar w:top="184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BC72" w14:textId="77777777" w:rsidR="00BC28FF" w:rsidRDefault="00BC28FF">
      <w:r>
        <w:separator/>
      </w:r>
    </w:p>
  </w:endnote>
  <w:endnote w:type="continuationSeparator" w:id="0">
    <w:p w14:paraId="23B0310A" w14:textId="77777777" w:rsidR="00BC28FF" w:rsidRDefault="00BC28FF">
      <w:r>
        <w:continuationSeparator/>
      </w:r>
    </w:p>
  </w:endnote>
  <w:endnote w:type="continuationNotice" w:id="1">
    <w:p w14:paraId="368DBE78" w14:textId="77777777" w:rsidR="00BC28FF" w:rsidRDefault="00BC2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E90F" w14:textId="77777777" w:rsidR="00AD309E" w:rsidRDefault="00AD3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5DAB" w14:textId="3F9B5727" w:rsidR="00AD309E" w:rsidRPr="0079575D" w:rsidRDefault="00AD309E" w:rsidP="0079575D">
    <w:pPr>
      <w:pStyle w:val="Footer"/>
      <w:jc w:val="center"/>
      <w:rPr>
        <w:rFonts w:ascii="Arial" w:hAnsi="Arial" w:cs="Arial"/>
        <w:i/>
        <w:sz w:val="18"/>
        <w:szCs w:val="18"/>
      </w:rPr>
    </w:pPr>
    <w:r w:rsidRPr="0079575D">
      <w:rPr>
        <w:rStyle w:val="PageNumber"/>
        <w:rFonts w:ascii="Arial" w:hAnsi="Arial" w:cs="Arial"/>
        <w:i/>
        <w:sz w:val="18"/>
        <w:szCs w:val="18"/>
      </w:rPr>
      <w:t xml:space="preserve">Page </w:t>
    </w:r>
    <w:r w:rsidRPr="0079575D">
      <w:rPr>
        <w:rStyle w:val="PageNumber"/>
        <w:rFonts w:ascii="Arial" w:hAnsi="Arial" w:cs="Arial"/>
        <w:i/>
        <w:sz w:val="18"/>
        <w:szCs w:val="18"/>
      </w:rPr>
      <w:fldChar w:fldCharType="begin"/>
    </w:r>
    <w:r w:rsidRPr="0079575D">
      <w:rPr>
        <w:rStyle w:val="PageNumber"/>
        <w:rFonts w:ascii="Arial" w:hAnsi="Arial" w:cs="Arial"/>
        <w:i/>
        <w:sz w:val="18"/>
        <w:szCs w:val="18"/>
      </w:rPr>
      <w:instrText xml:space="preserve"> PAGE </w:instrText>
    </w:r>
    <w:r w:rsidRPr="0079575D">
      <w:rPr>
        <w:rStyle w:val="PageNumber"/>
        <w:rFonts w:ascii="Arial" w:hAnsi="Arial" w:cs="Arial"/>
        <w:i/>
        <w:sz w:val="18"/>
        <w:szCs w:val="18"/>
      </w:rPr>
      <w:fldChar w:fldCharType="separate"/>
    </w:r>
    <w:r w:rsidR="00E94632">
      <w:rPr>
        <w:rStyle w:val="PageNumber"/>
        <w:rFonts w:ascii="Arial" w:hAnsi="Arial" w:cs="Arial"/>
        <w:i/>
        <w:noProof/>
        <w:sz w:val="18"/>
        <w:szCs w:val="18"/>
      </w:rPr>
      <w:t>1</w:t>
    </w:r>
    <w:r w:rsidRPr="0079575D">
      <w:rPr>
        <w:rStyle w:val="PageNumber"/>
        <w:rFonts w:ascii="Arial" w:hAnsi="Arial" w:cs="Arial"/>
        <w:i/>
        <w:sz w:val="18"/>
        <w:szCs w:val="18"/>
      </w:rPr>
      <w:fldChar w:fldCharType="end"/>
    </w:r>
    <w:r w:rsidRPr="0079575D">
      <w:rPr>
        <w:rStyle w:val="PageNumber"/>
        <w:rFonts w:ascii="Arial" w:hAnsi="Arial" w:cs="Arial"/>
        <w:i/>
        <w:sz w:val="18"/>
        <w:szCs w:val="18"/>
      </w:rPr>
      <w:t xml:space="preserve"> of </w:t>
    </w:r>
    <w:r w:rsidRPr="0079575D">
      <w:rPr>
        <w:rStyle w:val="PageNumber"/>
        <w:rFonts w:ascii="Arial" w:hAnsi="Arial" w:cs="Arial"/>
        <w:i/>
        <w:sz w:val="18"/>
        <w:szCs w:val="18"/>
      </w:rPr>
      <w:fldChar w:fldCharType="begin"/>
    </w:r>
    <w:r w:rsidRPr="0079575D">
      <w:rPr>
        <w:rStyle w:val="PageNumber"/>
        <w:rFonts w:ascii="Arial" w:hAnsi="Arial" w:cs="Arial"/>
        <w:i/>
        <w:sz w:val="18"/>
        <w:szCs w:val="18"/>
      </w:rPr>
      <w:instrText xml:space="preserve"> NUMPAGES </w:instrText>
    </w:r>
    <w:r w:rsidRPr="0079575D">
      <w:rPr>
        <w:rStyle w:val="PageNumber"/>
        <w:rFonts w:ascii="Arial" w:hAnsi="Arial" w:cs="Arial"/>
        <w:i/>
        <w:sz w:val="18"/>
        <w:szCs w:val="18"/>
      </w:rPr>
      <w:fldChar w:fldCharType="separate"/>
    </w:r>
    <w:r w:rsidR="00E94632">
      <w:rPr>
        <w:rStyle w:val="PageNumber"/>
        <w:rFonts w:ascii="Arial" w:hAnsi="Arial" w:cs="Arial"/>
        <w:i/>
        <w:noProof/>
        <w:sz w:val="18"/>
        <w:szCs w:val="18"/>
      </w:rPr>
      <w:t>7</w:t>
    </w:r>
    <w:r w:rsidRPr="0079575D">
      <w:rPr>
        <w:rStyle w:val="PageNumber"/>
        <w:rFonts w:ascii="Arial" w:hAnsi="Arial" w:cs="Arial"/>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5EA51" w14:textId="77777777" w:rsidR="00AD309E" w:rsidRDefault="00AD3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137E8" w14:textId="77777777" w:rsidR="00BC28FF" w:rsidRDefault="00BC28FF">
      <w:r>
        <w:separator/>
      </w:r>
    </w:p>
  </w:footnote>
  <w:footnote w:type="continuationSeparator" w:id="0">
    <w:p w14:paraId="42B4B2E7" w14:textId="77777777" w:rsidR="00BC28FF" w:rsidRDefault="00BC28FF">
      <w:r>
        <w:continuationSeparator/>
      </w:r>
    </w:p>
  </w:footnote>
  <w:footnote w:type="continuationNotice" w:id="1">
    <w:p w14:paraId="1A259AA1" w14:textId="77777777" w:rsidR="00BC28FF" w:rsidRDefault="00BC28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7778D" w14:textId="77777777" w:rsidR="00AD309E" w:rsidRDefault="00AD3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FBE1" w14:textId="0BCE0883" w:rsidR="00AD309E" w:rsidRDefault="00E94632" w:rsidP="00A660F9">
    <w:pPr>
      <w:pStyle w:val="Header"/>
      <w:jc w:val="right"/>
    </w:pPr>
    <w:r>
      <w:rPr>
        <w:noProof/>
      </w:rPr>
      <w:drawing>
        <wp:anchor distT="0" distB="0" distL="114300" distR="114300" simplePos="0" relativeHeight="251657728" behindDoc="0" locked="0" layoutInCell="1" allowOverlap="1" wp14:anchorId="6BE5E537" wp14:editId="65446470">
          <wp:simplePos x="0" y="0"/>
          <wp:positionH relativeFrom="column">
            <wp:posOffset>4343400</wp:posOffset>
          </wp:positionH>
          <wp:positionV relativeFrom="paragraph">
            <wp:posOffset>-220980</wp:posOffset>
          </wp:positionV>
          <wp:extent cx="1447800" cy="825500"/>
          <wp:effectExtent l="0" t="0" r="0" b="0"/>
          <wp:wrapNone/>
          <wp:docPr id="1" name="Picture 1" descr="sistema scotland logo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ma scotland logo 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25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24BDE" w14:textId="77777777" w:rsidR="00AD309E" w:rsidRDefault="00AD3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9"/>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1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lvl w:ilvl="0">
      <w:start w:val="1"/>
      <w:numFmt w:val="bullet"/>
      <w:lvlText w:val=""/>
      <w:lvlJc w:val="left"/>
      <w:pPr>
        <w:tabs>
          <w:tab w:val="num" w:pos="720"/>
        </w:tabs>
        <w:ind w:left="720" w:hanging="360"/>
      </w:pPr>
      <w:rPr>
        <w:rFonts w:ascii="Symbol" w:hAnsi="Symbol"/>
      </w:rPr>
    </w:lvl>
  </w:abstractNum>
  <w:abstractNum w:abstractNumId="8" w15:restartNumberingAfterBreak="0">
    <w:nsid w:val="074770FB"/>
    <w:multiLevelType w:val="hybridMultilevel"/>
    <w:tmpl w:val="47CCB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6A3504"/>
    <w:multiLevelType w:val="multilevel"/>
    <w:tmpl w:val="F5345C22"/>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785CA7"/>
    <w:multiLevelType w:val="hybridMultilevel"/>
    <w:tmpl w:val="F6501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37B24"/>
    <w:multiLevelType w:val="hybridMultilevel"/>
    <w:tmpl w:val="EED4C18E"/>
    <w:lvl w:ilvl="0" w:tplc="59EC410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43317BF"/>
    <w:multiLevelType w:val="hybridMultilevel"/>
    <w:tmpl w:val="538A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A034EE"/>
    <w:multiLevelType w:val="hybridMultilevel"/>
    <w:tmpl w:val="956CD664"/>
    <w:lvl w:ilvl="0" w:tplc="00000003">
      <w:start w:val="1"/>
      <w:numFmt w:val="bullet"/>
      <w:lvlText w:val=""/>
      <w:lvlJc w:val="left"/>
      <w:pPr>
        <w:tabs>
          <w:tab w:val="num" w:pos="720"/>
        </w:tabs>
        <w:ind w:left="720" w:hanging="360"/>
      </w:pPr>
      <w:rPr>
        <w:rFonts w:ascii="Symbol" w:hAnsi="Symbo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EC52AC"/>
    <w:multiLevelType w:val="multilevel"/>
    <w:tmpl w:val="117E5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DF4237"/>
    <w:multiLevelType w:val="hybridMultilevel"/>
    <w:tmpl w:val="DFDEE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40443"/>
    <w:multiLevelType w:val="hybridMultilevel"/>
    <w:tmpl w:val="FD8EFA6C"/>
    <w:lvl w:ilvl="0" w:tplc="5348870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215E44"/>
    <w:multiLevelType w:val="multilevel"/>
    <w:tmpl w:val="346A10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106022"/>
    <w:multiLevelType w:val="multilevel"/>
    <w:tmpl w:val="6D30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875526"/>
    <w:multiLevelType w:val="multilevel"/>
    <w:tmpl w:val="90AED870"/>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A7063A"/>
    <w:multiLevelType w:val="multilevel"/>
    <w:tmpl w:val="922887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394B76"/>
    <w:multiLevelType w:val="hybridMultilevel"/>
    <w:tmpl w:val="5AFC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CE7EC1"/>
    <w:multiLevelType w:val="multilevel"/>
    <w:tmpl w:val="32F0914C"/>
    <w:lvl w:ilvl="0">
      <w:start w:val="2"/>
      <w:numFmt w:val="decimal"/>
      <w:lvlText w:val="%1"/>
      <w:lvlJc w:val="left"/>
      <w:pPr>
        <w:ind w:left="360" w:hanging="360"/>
      </w:pPr>
      <w:rPr>
        <w:rFonts w:ascii="Arial" w:hAnsi="Arial" w:cs="Arial" w:hint="default"/>
        <w:sz w:val="22"/>
      </w:rPr>
    </w:lvl>
    <w:lvl w:ilvl="1">
      <w:start w:val="3"/>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3" w15:restartNumberingAfterBreak="0">
    <w:nsid w:val="748F6836"/>
    <w:multiLevelType w:val="multilevel"/>
    <w:tmpl w:val="726E575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 w:numId="8">
    <w:abstractNumId w:val="7"/>
  </w:num>
  <w:num w:numId="9">
    <w:abstractNumId w:val="13"/>
  </w:num>
  <w:num w:numId="10">
    <w:abstractNumId w:val="14"/>
  </w:num>
  <w:num w:numId="11">
    <w:abstractNumId w:val="15"/>
  </w:num>
  <w:num w:numId="12">
    <w:abstractNumId w:val="9"/>
  </w:num>
  <w:num w:numId="13">
    <w:abstractNumId w:val="8"/>
  </w:num>
  <w:num w:numId="14">
    <w:abstractNumId w:val="19"/>
  </w:num>
  <w:num w:numId="15">
    <w:abstractNumId w:val="18"/>
  </w:num>
  <w:num w:numId="16">
    <w:abstractNumId w:val="10"/>
  </w:num>
  <w:num w:numId="17">
    <w:abstractNumId w:val="20"/>
  </w:num>
  <w:num w:numId="18">
    <w:abstractNumId w:val="22"/>
  </w:num>
  <w:num w:numId="19">
    <w:abstractNumId w:val="21"/>
  </w:num>
  <w:num w:numId="20">
    <w:abstractNumId w:val="17"/>
  </w:num>
  <w:num w:numId="21">
    <w:abstractNumId w:val="23"/>
  </w:num>
  <w:num w:numId="22">
    <w:abstractNumId w:val="11"/>
  </w:num>
  <w:num w:numId="23">
    <w:abstractNumId w:val="16"/>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F9"/>
    <w:rsid w:val="00021F8C"/>
    <w:rsid w:val="0002488A"/>
    <w:rsid w:val="00030C43"/>
    <w:rsid w:val="0004449E"/>
    <w:rsid w:val="00055960"/>
    <w:rsid w:val="000611FC"/>
    <w:rsid w:val="000619A1"/>
    <w:rsid w:val="0006450C"/>
    <w:rsid w:val="00070853"/>
    <w:rsid w:val="00071A51"/>
    <w:rsid w:val="000A34F0"/>
    <w:rsid w:val="000B558E"/>
    <w:rsid w:val="000C7596"/>
    <w:rsid w:val="000D1A52"/>
    <w:rsid w:val="000E570D"/>
    <w:rsid w:val="000E7DC1"/>
    <w:rsid w:val="000F72AC"/>
    <w:rsid w:val="001056FA"/>
    <w:rsid w:val="001115CE"/>
    <w:rsid w:val="0011519C"/>
    <w:rsid w:val="00124772"/>
    <w:rsid w:val="00133E6C"/>
    <w:rsid w:val="00145335"/>
    <w:rsid w:val="00155047"/>
    <w:rsid w:val="00177265"/>
    <w:rsid w:val="00177C31"/>
    <w:rsid w:val="00180011"/>
    <w:rsid w:val="00194D61"/>
    <w:rsid w:val="001A04CC"/>
    <w:rsid w:val="001A3351"/>
    <w:rsid w:val="001A3D4C"/>
    <w:rsid w:val="001B772A"/>
    <w:rsid w:val="001C5ED8"/>
    <w:rsid w:val="001D3CCA"/>
    <w:rsid w:val="001E0A07"/>
    <w:rsid w:val="001F3C76"/>
    <w:rsid w:val="001F43E4"/>
    <w:rsid w:val="00205A68"/>
    <w:rsid w:val="00211D56"/>
    <w:rsid w:val="00216969"/>
    <w:rsid w:val="00221764"/>
    <w:rsid w:val="002277FC"/>
    <w:rsid w:val="00227E11"/>
    <w:rsid w:val="00235E9C"/>
    <w:rsid w:val="00245324"/>
    <w:rsid w:val="00261ACB"/>
    <w:rsid w:val="00267D9B"/>
    <w:rsid w:val="00271C69"/>
    <w:rsid w:val="0028464C"/>
    <w:rsid w:val="002847D9"/>
    <w:rsid w:val="002871F6"/>
    <w:rsid w:val="002B5316"/>
    <w:rsid w:val="002D5E05"/>
    <w:rsid w:val="002E0C87"/>
    <w:rsid w:val="002E6DE3"/>
    <w:rsid w:val="002F0F95"/>
    <w:rsid w:val="002F69CC"/>
    <w:rsid w:val="002F7739"/>
    <w:rsid w:val="003021BB"/>
    <w:rsid w:val="003661B1"/>
    <w:rsid w:val="00372E0E"/>
    <w:rsid w:val="00383D88"/>
    <w:rsid w:val="00383FA1"/>
    <w:rsid w:val="0038434F"/>
    <w:rsid w:val="00392F55"/>
    <w:rsid w:val="003B3A2F"/>
    <w:rsid w:val="003B3FB8"/>
    <w:rsid w:val="003C0FE2"/>
    <w:rsid w:val="003D197B"/>
    <w:rsid w:val="003E6E84"/>
    <w:rsid w:val="003F71D6"/>
    <w:rsid w:val="003F7BBC"/>
    <w:rsid w:val="00401CD7"/>
    <w:rsid w:val="004200BE"/>
    <w:rsid w:val="00427058"/>
    <w:rsid w:val="004412A8"/>
    <w:rsid w:val="004436DD"/>
    <w:rsid w:val="00452D08"/>
    <w:rsid w:val="00453313"/>
    <w:rsid w:val="00462770"/>
    <w:rsid w:val="004705C4"/>
    <w:rsid w:val="00476AC6"/>
    <w:rsid w:val="00481433"/>
    <w:rsid w:val="004923B7"/>
    <w:rsid w:val="00497D81"/>
    <w:rsid w:val="00497E58"/>
    <w:rsid w:val="004A4D11"/>
    <w:rsid w:val="004B79D6"/>
    <w:rsid w:val="004C27E7"/>
    <w:rsid w:val="004D28F5"/>
    <w:rsid w:val="004E0F7E"/>
    <w:rsid w:val="004E380C"/>
    <w:rsid w:val="004E3FDE"/>
    <w:rsid w:val="00500394"/>
    <w:rsid w:val="005016D8"/>
    <w:rsid w:val="005022B6"/>
    <w:rsid w:val="005145E3"/>
    <w:rsid w:val="00537829"/>
    <w:rsid w:val="00560645"/>
    <w:rsid w:val="00570424"/>
    <w:rsid w:val="0057099E"/>
    <w:rsid w:val="00582ECB"/>
    <w:rsid w:val="0058662C"/>
    <w:rsid w:val="005918BF"/>
    <w:rsid w:val="005934B8"/>
    <w:rsid w:val="00593FB4"/>
    <w:rsid w:val="00594338"/>
    <w:rsid w:val="005959B3"/>
    <w:rsid w:val="005B1EB6"/>
    <w:rsid w:val="005B22BB"/>
    <w:rsid w:val="005B2547"/>
    <w:rsid w:val="005B302A"/>
    <w:rsid w:val="005B698C"/>
    <w:rsid w:val="005C3A53"/>
    <w:rsid w:val="005D1FDD"/>
    <w:rsid w:val="005F435F"/>
    <w:rsid w:val="0062150A"/>
    <w:rsid w:val="006270B7"/>
    <w:rsid w:val="00630C69"/>
    <w:rsid w:val="00632128"/>
    <w:rsid w:val="00633446"/>
    <w:rsid w:val="00635B32"/>
    <w:rsid w:val="00643E03"/>
    <w:rsid w:val="0064631F"/>
    <w:rsid w:val="00646A4C"/>
    <w:rsid w:val="00661A9A"/>
    <w:rsid w:val="00680A5D"/>
    <w:rsid w:val="006846A1"/>
    <w:rsid w:val="00684AD0"/>
    <w:rsid w:val="00692CAD"/>
    <w:rsid w:val="006B3691"/>
    <w:rsid w:val="006C5B3D"/>
    <w:rsid w:val="006C5DE3"/>
    <w:rsid w:val="006D109B"/>
    <w:rsid w:val="006D7C55"/>
    <w:rsid w:val="006F3B51"/>
    <w:rsid w:val="007103CB"/>
    <w:rsid w:val="00715F75"/>
    <w:rsid w:val="00716DAF"/>
    <w:rsid w:val="00724CB2"/>
    <w:rsid w:val="00731DEC"/>
    <w:rsid w:val="00735B75"/>
    <w:rsid w:val="00736050"/>
    <w:rsid w:val="007424AB"/>
    <w:rsid w:val="00752C3E"/>
    <w:rsid w:val="007709AB"/>
    <w:rsid w:val="00772198"/>
    <w:rsid w:val="00774237"/>
    <w:rsid w:val="00776010"/>
    <w:rsid w:val="007947A9"/>
    <w:rsid w:val="0079575D"/>
    <w:rsid w:val="007A183E"/>
    <w:rsid w:val="007A27D9"/>
    <w:rsid w:val="007A40F7"/>
    <w:rsid w:val="007A68EC"/>
    <w:rsid w:val="007B24A6"/>
    <w:rsid w:val="007D0506"/>
    <w:rsid w:val="007E15E5"/>
    <w:rsid w:val="007E32B6"/>
    <w:rsid w:val="007E5550"/>
    <w:rsid w:val="007E6989"/>
    <w:rsid w:val="007E73C5"/>
    <w:rsid w:val="007F0935"/>
    <w:rsid w:val="007F3FC5"/>
    <w:rsid w:val="007F47EF"/>
    <w:rsid w:val="008072F3"/>
    <w:rsid w:val="00823CAA"/>
    <w:rsid w:val="00846D01"/>
    <w:rsid w:val="00856830"/>
    <w:rsid w:val="008742D1"/>
    <w:rsid w:val="00876F99"/>
    <w:rsid w:val="00897E22"/>
    <w:rsid w:val="008B7274"/>
    <w:rsid w:val="008C127F"/>
    <w:rsid w:val="008C668A"/>
    <w:rsid w:val="008D0112"/>
    <w:rsid w:val="008D7E60"/>
    <w:rsid w:val="00910FDD"/>
    <w:rsid w:val="0092514C"/>
    <w:rsid w:val="00926A4C"/>
    <w:rsid w:val="009304B6"/>
    <w:rsid w:val="009310D7"/>
    <w:rsid w:val="00946FF1"/>
    <w:rsid w:val="009513B2"/>
    <w:rsid w:val="00952180"/>
    <w:rsid w:val="00972805"/>
    <w:rsid w:val="00976D1C"/>
    <w:rsid w:val="00990516"/>
    <w:rsid w:val="009917E3"/>
    <w:rsid w:val="0099375C"/>
    <w:rsid w:val="009A4762"/>
    <w:rsid w:val="009B5E82"/>
    <w:rsid w:val="009C1214"/>
    <w:rsid w:val="009C5744"/>
    <w:rsid w:val="009D0D4E"/>
    <w:rsid w:val="009D3623"/>
    <w:rsid w:val="009D7129"/>
    <w:rsid w:val="009E2021"/>
    <w:rsid w:val="009E48D6"/>
    <w:rsid w:val="009E5E1F"/>
    <w:rsid w:val="009F5602"/>
    <w:rsid w:val="009F77C8"/>
    <w:rsid w:val="00A01109"/>
    <w:rsid w:val="00A03DDB"/>
    <w:rsid w:val="00A040BE"/>
    <w:rsid w:val="00A07DA3"/>
    <w:rsid w:val="00A167BE"/>
    <w:rsid w:val="00A40558"/>
    <w:rsid w:val="00A40C9E"/>
    <w:rsid w:val="00A50FD2"/>
    <w:rsid w:val="00A5127F"/>
    <w:rsid w:val="00A537A8"/>
    <w:rsid w:val="00A57947"/>
    <w:rsid w:val="00A6051F"/>
    <w:rsid w:val="00A61EB1"/>
    <w:rsid w:val="00A643FE"/>
    <w:rsid w:val="00A660F9"/>
    <w:rsid w:val="00A8295D"/>
    <w:rsid w:val="00AA1451"/>
    <w:rsid w:val="00AA6EC0"/>
    <w:rsid w:val="00AB327B"/>
    <w:rsid w:val="00AD309E"/>
    <w:rsid w:val="00AF1F60"/>
    <w:rsid w:val="00AF39E6"/>
    <w:rsid w:val="00B02ED6"/>
    <w:rsid w:val="00B120AD"/>
    <w:rsid w:val="00B2276E"/>
    <w:rsid w:val="00B30F13"/>
    <w:rsid w:val="00B5298D"/>
    <w:rsid w:val="00B537CB"/>
    <w:rsid w:val="00B6189B"/>
    <w:rsid w:val="00B622DC"/>
    <w:rsid w:val="00B642CF"/>
    <w:rsid w:val="00B70534"/>
    <w:rsid w:val="00B7652A"/>
    <w:rsid w:val="00B833CC"/>
    <w:rsid w:val="00BA720D"/>
    <w:rsid w:val="00BB114B"/>
    <w:rsid w:val="00BB1F1E"/>
    <w:rsid w:val="00BC28FF"/>
    <w:rsid w:val="00BC2D84"/>
    <w:rsid w:val="00BC4FCA"/>
    <w:rsid w:val="00BD71AF"/>
    <w:rsid w:val="00BE0D5F"/>
    <w:rsid w:val="00BE7D94"/>
    <w:rsid w:val="00BF0A4F"/>
    <w:rsid w:val="00BF2E7B"/>
    <w:rsid w:val="00C0244B"/>
    <w:rsid w:val="00C03B35"/>
    <w:rsid w:val="00C26472"/>
    <w:rsid w:val="00C26A18"/>
    <w:rsid w:val="00C26E4F"/>
    <w:rsid w:val="00C416F9"/>
    <w:rsid w:val="00C508F0"/>
    <w:rsid w:val="00C521F5"/>
    <w:rsid w:val="00C52F8A"/>
    <w:rsid w:val="00C575EA"/>
    <w:rsid w:val="00C70359"/>
    <w:rsid w:val="00C93535"/>
    <w:rsid w:val="00C939AB"/>
    <w:rsid w:val="00C94650"/>
    <w:rsid w:val="00CA2599"/>
    <w:rsid w:val="00CB0E58"/>
    <w:rsid w:val="00CB2E22"/>
    <w:rsid w:val="00CD40B5"/>
    <w:rsid w:val="00CF0E1D"/>
    <w:rsid w:val="00D011F4"/>
    <w:rsid w:val="00D05A99"/>
    <w:rsid w:val="00D067DE"/>
    <w:rsid w:val="00D46084"/>
    <w:rsid w:val="00D57082"/>
    <w:rsid w:val="00D62EF7"/>
    <w:rsid w:val="00D6449C"/>
    <w:rsid w:val="00D662CB"/>
    <w:rsid w:val="00D80F5B"/>
    <w:rsid w:val="00D8130F"/>
    <w:rsid w:val="00D81F94"/>
    <w:rsid w:val="00D9071B"/>
    <w:rsid w:val="00D969B9"/>
    <w:rsid w:val="00DA5498"/>
    <w:rsid w:val="00DA5D53"/>
    <w:rsid w:val="00DC3D30"/>
    <w:rsid w:val="00DC66D3"/>
    <w:rsid w:val="00DD0D12"/>
    <w:rsid w:val="00DD1BE8"/>
    <w:rsid w:val="00DD3EB5"/>
    <w:rsid w:val="00DD5861"/>
    <w:rsid w:val="00DD6A35"/>
    <w:rsid w:val="00DD7C35"/>
    <w:rsid w:val="00DE2DFA"/>
    <w:rsid w:val="00DF03EC"/>
    <w:rsid w:val="00DF195B"/>
    <w:rsid w:val="00E03B24"/>
    <w:rsid w:val="00E03F1D"/>
    <w:rsid w:val="00E04990"/>
    <w:rsid w:val="00E0600C"/>
    <w:rsid w:val="00E07228"/>
    <w:rsid w:val="00E07CC1"/>
    <w:rsid w:val="00E17C71"/>
    <w:rsid w:val="00E20CF0"/>
    <w:rsid w:val="00E5693B"/>
    <w:rsid w:val="00E62E72"/>
    <w:rsid w:val="00E77353"/>
    <w:rsid w:val="00E865C4"/>
    <w:rsid w:val="00E8787A"/>
    <w:rsid w:val="00E9273E"/>
    <w:rsid w:val="00E94632"/>
    <w:rsid w:val="00EA441A"/>
    <w:rsid w:val="00EA6C91"/>
    <w:rsid w:val="00EB4FE1"/>
    <w:rsid w:val="00EB5154"/>
    <w:rsid w:val="00EE5E38"/>
    <w:rsid w:val="00EF0C12"/>
    <w:rsid w:val="00EF4FC9"/>
    <w:rsid w:val="00EF66E4"/>
    <w:rsid w:val="00F46956"/>
    <w:rsid w:val="00F516D9"/>
    <w:rsid w:val="00F7369A"/>
    <w:rsid w:val="00F90A04"/>
    <w:rsid w:val="00F97616"/>
    <w:rsid w:val="00FA468F"/>
    <w:rsid w:val="00FB3ABC"/>
    <w:rsid w:val="00FC17BA"/>
    <w:rsid w:val="00FC320A"/>
    <w:rsid w:val="00FD26C7"/>
    <w:rsid w:val="00FE0C7A"/>
    <w:rsid w:val="04B058AB"/>
    <w:rsid w:val="07BA9744"/>
    <w:rsid w:val="085F15D5"/>
    <w:rsid w:val="09600E1E"/>
    <w:rsid w:val="1072113B"/>
    <w:rsid w:val="12C64BAD"/>
    <w:rsid w:val="12F775CF"/>
    <w:rsid w:val="135A76B5"/>
    <w:rsid w:val="17632753"/>
    <w:rsid w:val="18C87518"/>
    <w:rsid w:val="1B28E63E"/>
    <w:rsid w:val="1C3BF9B4"/>
    <w:rsid w:val="1FF9BAAD"/>
    <w:rsid w:val="202AF655"/>
    <w:rsid w:val="21037823"/>
    <w:rsid w:val="28456D63"/>
    <w:rsid w:val="2B0933F3"/>
    <w:rsid w:val="2BF3BFF0"/>
    <w:rsid w:val="2EF0EF02"/>
    <w:rsid w:val="3126050A"/>
    <w:rsid w:val="317E51C8"/>
    <w:rsid w:val="3459D0FB"/>
    <w:rsid w:val="34A189FD"/>
    <w:rsid w:val="36DC14BE"/>
    <w:rsid w:val="380ECBE7"/>
    <w:rsid w:val="387EA8EB"/>
    <w:rsid w:val="38C1A659"/>
    <w:rsid w:val="3D600661"/>
    <w:rsid w:val="42EB6C84"/>
    <w:rsid w:val="47D197A5"/>
    <w:rsid w:val="4D51A394"/>
    <w:rsid w:val="4D7FD29E"/>
    <w:rsid w:val="4D917CB4"/>
    <w:rsid w:val="52AE41BB"/>
    <w:rsid w:val="533407D6"/>
    <w:rsid w:val="54814D06"/>
    <w:rsid w:val="549E4479"/>
    <w:rsid w:val="56735977"/>
    <w:rsid w:val="5902F345"/>
    <w:rsid w:val="59FB9109"/>
    <w:rsid w:val="5CED89BD"/>
    <w:rsid w:val="5D48AD4C"/>
    <w:rsid w:val="5ECB5FE3"/>
    <w:rsid w:val="5F3B5183"/>
    <w:rsid w:val="61204B68"/>
    <w:rsid w:val="62F81AC6"/>
    <w:rsid w:val="6393BB41"/>
    <w:rsid w:val="66962C06"/>
    <w:rsid w:val="6BECE875"/>
    <w:rsid w:val="6CF97D45"/>
    <w:rsid w:val="6E6023CA"/>
    <w:rsid w:val="723FF13B"/>
    <w:rsid w:val="72A2713D"/>
    <w:rsid w:val="75434160"/>
    <w:rsid w:val="77E04DF2"/>
    <w:rsid w:val="7E625EDF"/>
    <w:rsid w:val="7F281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6440DF06"/>
  <w15:chartTrackingRefBased/>
  <w15:docId w15:val="{281D5BA6-D8D1-49AE-9554-A9A28A03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F9"/>
    <w:rPr>
      <w:sz w:val="24"/>
      <w:szCs w:val="24"/>
    </w:rPr>
  </w:style>
  <w:style w:type="paragraph" w:styleId="Heading2">
    <w:name w:val="heading 2"/>
    <w:basedOn w:val="Normal"/>
    <w:next w:val="Normal"/>
    <w:qFormat/>
    <w:rsid w:val="00A660F9"/>
    <w:pPr>
      <w:keepNext/>
      <w:numPr>
        <w:ilvl w:val="1"/>
        <w:numId w:val="1"/>
      </w:numPr>
      <w:tabs>
        <w:tab w:val="left" w:pos="-720"/>
        <w:tab w:val="left" w:pos="0"/>
      </w:tabs>
      <w:suppressAutoHyphens/>
      <w:jc w:val="center"/>
      <w:outlineLvl w:val="1"/>
    </w:pPr>
    <w:rPr>
      <w:b/>
      <w:caps/>
      <w:spacing w:val="-3"/>
      <w:sz w:val="26"/>
      <w:szCs w:val="20"/>
      <w:lang w:val="en-US" w:eastAsia="ar-SA"/>
    </w:rPr>
  </w:style>
  <w:style w:type="paragraph" w:styleId="Heading4">
    <w:name w:val="heading 4"/>
    <w:basedOn w:val="Normal"/>
    <w:next w:val="Normal"/>
    <w:link w:val="Heading4Char"/>
    <w:uiPriority w:val="9"/>
    <w:semiHidden/>
    <w:unhideWhenUsed/>
    <w:qFormat/>
    <w:rsid w:val="002B5316"/>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0F9"/>
    <w:pPr>
      <w:tabs>
        <w:tab w:val="center" w:pos="4153"/>
        <w:tab w:val="right" w:pos="8306"/>
      </w:tabs>
    </w:pPr>
  </w:style>
  <w:style w:type="paragraph" w:styleId="Footer">
    <w:name w:val="footer"/>
    <w:basedOn w:val="Normal"/>
    <w:rsid w:val="00A660F9"/>
    <w:pPr>
      <w:tabs>
        <w:tab w:val="center" w:pos="4153"/>
        <w:tab w:val="right" w:pos="8306"/>
      </w:tabs>
    </w:pPr>
  </w:style>
  <w:style w:type="character" w:styleId="CommentReference">
    <w:name w:val="annotation reference"/>
    <w:uiPriority w:val="99"/>
    <w:semiHidden/>
    <w:rsid w:val="007F3FC5"/>
    <w:rPr>
      <w:sz w:val="16"/>
      <w:szCs w:val="16"/>
    </w:rPr>
  </w:style>
  <w:style w:type="paragraph" w:styleId="CommentText">
    <w:name w:val="annotation text"/>
    <w:basedOn w:val="Normal"/>
    <w:link w:val="CommentTextChar"/>
    <w:uiPriority w:val="99"/>
    <w:semiHidden/>
    <w:rsid w:val="007F3FC5"/>
    <w:rPr>
      <w:sz w:val="20"/>
      <w:szCs w:val="20"/>
    </w:rPr>
  </w:style>
  <w:style w:type="paragraph" w:styleId="CommentSubject">
    <w:name w:val="annotation subject"/>
    <w:basedOn w:val="CommentText"/>
    <w:next w:val="CommentText"/>
    <w:semiHidden/>
    <w:rsid w:val="007F3FC5"/>
    <w:rPr>
      <w:b/>
      <w:bCs/>
    </w:rPr>
  </w:style>
  <w:style w:type="paragraph" w:styleId="BalloonText">
    <w:name w:val="Balloon Text"/>
    <w:basedOn w:val="Normal"/>
    <w:semiHidden/>
    <w:rsid w:val="007F3FC5"/>
    <w:rPr>
      <w:rFonts w:ascii="Tahoma" w:hAnsi="Tahoma" w:cs="Tahoma"/>
      <w:sz w:val="16"/>
      <w:szCs w:val="16"/>
    </w:rPr>
  </w:style>
  <w:style w:type="character" w:styleId="PageNumber">
    <w:name w:val="page number"/>
    <w:basedOn w:val="DefaultParagraphFont"/>
    <w:rsid w:val="0079575D"/>
  </w:style>
  <w:style w:type="paragraph" w:styleId="BodyTextIndent2">
    <w:name w:val="Body Text Indent 2"/>
    <w:basedOn w:val="Normal"/>
    <w:rsid w:val="00E865C4"/>
    <w:pPr>
      <w:suppressAutoHyphens/>
      <w:ind w:left="1440"/>
    </w:pPr>
    <w:rPr>
      <w:rFonts w:ascii="Bookman Old Style" w:hAnsi="Bookman Old Style"/>
      <w:b/>
      <w:bCs/>
      <w:color w:val="000000"/>
      <w:sz w:val="22"/>
      <w:szCs w:val="22"/>
      <w:u w:val="single"/>
      <w:lang w:val="en-US" w:eastAsia="ar-SA"/>
    </w:rPr>
  </w:style>
  <w:style w:type="character" w:styleId="Hyperlink">
    <w:name w:val="Hyperlink"/>
    <w:rsid w:val="00FA468F"/>
    <w:rPr>
      <w:color w:val="0000FF"/>
      <w:u w:val="single"/>
    </w:rPr>
  </w:style>
  <w:style w:type="character" w:styleId="FollowedHyperlink">
    <w:name w:val="FollowedHyperlink"/>
    <w:rsid w:val="00FA468F"/>
    <w:rPr>
      <w:color w:val="800080"/>
      <w:u w:val="single"/>
    </w:rPr>
  </w:style>
  <w:style w:type="character" w:customStyle="1" w:styleId="CommentTextChar">
    <w:name w:val="Comment Text Char"/>
    <w:link w:val="CommentText"/>
    <w:uiPriority w:val="99"/>
    <w:semiHidden/>
    <w:locked/>
    <w:rsid w:val="00AB327B"/>
  </w:style>
  <w:style w:type="character" w:customStyle="1" w:styleId="Heading4Char">
    <w:name w:val="Heading 4 Char"/>
    <w:link w:val="Heading4"/>
    <w:uiPriority w:val="9"/>
    <w:semiHidden/>
    <w:rsid w:val="002B5316"/>
    <w:rPr>
      <w:rFonts w:ascii="Calibri" w:eastAsia="Times New Roman" w:hAnsi="Calibri" w:cs="Times New Roman"/>
      <w:b/>
      <w:bCs/>
      <w:sz w:val="28"/>
      <w:szCs w:val="28"/>
    </w:rPr>
  </w:style>
  <w:style w:type="paragraph" w:styleId="Revision">
    <w:name w:val="Revision"/>
    <w:hidden/>
    <w:uiPriority w:val="99"/>
    <w:semiHidden/>
    <w:rsid w:val="005B1EB6"/>
    <w:rPr>
      <w:sz w:val="24"/>
      <w:szCs w:val="24"/>
    </w:rPr>
  </w:style>
  <w:style w:type="paragraph" w:styleId="ListParagraph">
    <w:name w:val="List Paragraph"/>
    <w:basedOn w:val="Normal"/>
    <w:uiPriority w:val="34"/>
    <w:qFormat/>
    <w:rsid w:val="004923B7"/>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rsid w:val="00A8295D"/>
    <w:pPr>
      <w:spacing w:before="100" w:beforeAutospacing="1" w:after="100" w:afterAutospacing="1"/>
    </w:pPr>
    <w:rPr>
      <w:lang w:val="en-US" w:eastAsia="en-US"/>
    </w:rPr>
  </w:style>
  <w:style w:type="character" w:customStyle="1" w:styleId="UnresolvedMention">
    <w:name w:val="Unresolved Mention"/>
    <w:uiPriority w:val="99"/>
    <w:semiHidden/>
    <w:unhideWhenUsed/>
    <w:rsid w:val="006D1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61028">
      <w:bodyDiv w:val="1"/>
      <w:marLeft w:val="0"/>
      <w:marRight w:val="0"/>
      <w:marTop w:val="0"/>
      <w:marBottom w:val="0"/>
      <w:divBdr>
        <w:top w:val="none" w:sz="0" w:space="0" w:color="auto"/>
        <w:left w:val="none" w:sz="0" w:space="0" w:color="auto"/>
        <w:bottom w:val="none" w:sz="0" w:space="0" w:color="auto"/>
        <w:right w:val="none" w:sz="0" w:space="0" w:color="auto"/>
      </w:divBdr>
      <w:divsChild>
        <w:div w:id="431708793">
          <w:marLeft w:val="0"/>
          <w:marRight w:val="0"/>
          <w:marTop w:val="0"/>
          <w:marBottom w:val="0"/>
          <w:divBdr>
            <w:top w:val="none" w:sz="0" w:space="0" w:color="auto"/>
            <w:left w:val="none" w:sz="0" w:space="0" w:color="auto"/>
            <w:bottom w:val="none" w:sz="0" w:space="0" w:color="auto"/>
            <w:right w:val="none" w:sz="0" w:space="0" w:color="auto"/>
          </w:divBdr>
        </w:div>
        <w:div w:id="513963604">
          <w:marLeft w:val="0"/>
          <w:marRight w:val="0"/>
          <w:marTop w:val="0"/>
          <w:marBottom w:val="0"/>
          <w:divBdr>
            <w:top w:val="none" w:sz="0" w:space="0" w:color="auto"/>
            <w:left w:val="none" w:sz="0" w:space="0" w:color="auto"/>
            <w:bottom w:val="none" w:sz="0" w:space="0" w:color="auto"/>
            <w:right w:val="none" w:sz="0" w:space="0" w:color="auto"/>
          </w:divBdr>
        </w:div>
        <w:div w:id="1737779832">
          <w:marLeft w:val="0"/>
          <w:marRight w:val="0"/>
          <w:marTop w:val="0"/>
          <w:marBottom w:val="0"/>
          <w:divBdr>
            <w:top w:val="none" w:sz="0" w:space="0" w:color="auto"/>
            <w:left w:val="none" w:sz="0" w:space="0" w:color="auto"/>
            <w:bottom w:val="none" w:sz="0" w:space="0" w:color="auto"/>
            <w:right w:val="none" w:sz="0" w:space="0" w:color="auto"/>
          </w:divBdr>
        </w:div>
      </w:divsChild>
    </w:div>
    <w:div w:id="1301225391">
      <w:bodyDiv w:val="1"/>
      <w:marLeft w:val="0"/>
      <w:marRight w:val="0"/>
      <w:marTop w:val="0"/>
      <w:marBottom w:val="0"/>
      <w:divBdr>
        <w:top w:val="none" w:sz="0" w:space="0" w:color="auto"/>
        <w:left w:val="none" w:sz="0" w:space="0" w:color="auto"/>
        <w:bottom w:val="none" w:sz="0" w:space="0" w:color="auto"/>
        <w:right w:val="none" w:sz="0" w:space="0" w:color="auto"/>
      </w:divBdr>
      <w:divsChild>
        <w:div w:id="1254162788">
          <w:marLeft w:val="0"/>
          <w:marRight w:val="0"/>
          <w:marTop w:val="0"/>
          <w:marBottom w:val="0"/>
          <w:divBdr>
            <w:top w:val="none" w:sz="0" w:space="0" w:color="auto"/>
            <w:left w:val="none" w:sz="0" w:space="0" w:color="auto"/>
            <w:bottom w:val="none" w:sz="0" w:space="0" w:color="auto"/>
            <w:right w:val="none" w:sz="0" w:space="0" w:color="auto"/>
          </w:divBdr>
        </w:div>
        <w:div w:id="1480228328">
          <w:marLeft w:val="0"/>
          <w:marRight w:val="0"/>
          <w:marTop w:val="0"/>
          <w:marBottom w:val="0"/>
          <w:divBdr>
            <w:top w:val="none" w:sz="0" w:space="0" w:color="auto"/>
            <w:left w:val="none" w:sz="0" w:space="0" w:color="auto"/>
            <w:bottom w:val="none" w:sz="0" w:space="0" w:color="auto"/>
            <w:right w:val="none" w:sz="0" w:space="0" w:color="auto"/>
          </w:divBdr>
        </w:div>
      </w:divsChild>
    </w:div>
    <w:div w:id="13942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sistemascotland.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makeabignoise.org.uk/job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keabignoise.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sistemascotland.org.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5f95ef-c0c3-4f9a-9486-2b4b23414da2"/>
    <_ModernAudienceTargetUserField xmlns="8a96e04f-9343-4c0a-bf64-0e315053fbc3">
      <UserInfo>
        <DisplayName/>
        <AccountId xsi:nil="true"/>
        <AccountType/>
      </UserInfo>
    </_ModernAudienceTargetUserField>
    <lcf76f155ced4ddcb4097134ff3c332f xmlns="8a96e04f-9343-4c0a-bf64-0e315053fbc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133656ECAC7B4381B67B5EEB475201" ma:contentTypeVersion="18" ma:contentTypeDescription="Create a new document." ma:contentTypeScope="" ma:versionID="ad491dc7cbee75f9ad66691f7edb1e4b">
  <xsd:schema xmlns:xsd="http://www.w3.org/2001/XMLSchema" xmlns:xs="http://www.w3.org/2001/XMLSchema" xmlns:p="http://schemas.microsoft.com/office/2006/metadata/properties" xmlns:ns2="8a96e04f-9343-4c0a-bf64-0e315053fbc3" xmlns:ns3="025f95ef-c0c3-4f9a-9486-2b4b23414da2" targetNamespace="http://schemas.microsoft.com/office/2006/metadata/properties" ma:root="true" ma:fieldsID="0895202c2a8503803526756cc85098a8" ns2:_="" ns3:_="">
    <xsd:import namespace="8a96e04f-9343-4c0a-bf64-0e315053fbc3"/>
    <xsd:import namespace="025f95ef-c0c3-4f9a-9486-2b4b23414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_ModernAudienceTargetUserField" minOccurs="0"/>
                <xsd:element ref="ns2:_ModernAudienceAadObjectI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6e04f-9343-4c0a-bf64-0e315053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ModernAudienceTargetUserField" ma:index="21"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2" nillable="true" ma:displayName="AudienceIds" ma:list="{3a816ae0-fb0b-4749-a133-abbbce58b546}" ma:internalName="_ModernAudienceAadObjectIds" ma:readOnly="true" ma:showField="_AadObjectIdForUser" ma:web="025f95ef-c0c3-4f9a-9486-2b4b23414da2">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498acf1-754f-4281-b1d4-41394bffb5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f95ef-c0c3-4f9a-9486-2b4b23414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1296513-9f60-4363-97c4-e599d800e410}" ma:internalName="TaxCatchAll" ma:showField="CatchAllData" ma:web="025f95ef-c0c3-4f9a-9486-2b4b23414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28E7E-E0F6-4741-B417-5146F3751942}">
  <ds:schemaRefs>
    <ds:schemaRef ds:uri="http://schemas.microsoft.com/office/2006/documentManagement/types"/>
    <ds:schemaRef ds:uri="http://schemas.openxmlformats.org/package/2006/metadata/core-properties"/>
    <ds:schemaRef ds:uri="025f95ef-c0c3-4f9a-9486-2b4b23414da2"/>
    <ds:schemaRef ds:uri="8a96e04f-9343-4c0a-bf64-0e315053fbc3"/>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D4966A7-D439-4A3A-9771-E8B18DEF0678}">
  <ds:schemaRefs>
    <ds:schemaRef ds:uri="http://schemas.microsoft.com/sharepoint/v3/contenttype/forms"/>
  </ds:schemaRefs>
</ds:datastoreItem>
</file>

<file path=customXml/itemProps3.xml><?xml version="1.0" encoding="utf-8"?>
<ds:datastoreItem xmlns:ds="http://schemas.openxmlformats.org/officeDocument/2006/customXml" ds:itemID="{94BB7E90-F178-4F1B-91B3-379947418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6e04f-9343-4c0a-bf64-0e315053fbc3"/>
    <ds:schemaRef ds:uri="025f95ef-c0c3-4f9a-9486-2b4b23414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SISTEMA SCOTLAND</vt:lpstr>
    </vt:vector>
  </TitlesOfParts>
  <Company>Stirling Council</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SCOTLAND</dc:title>
  <dc:subject/>
  <dc:creator>bignoise</dc:creator>
  <cp:keywords/>
  <cp:lastModifiedBy>Carol Ann Harrower</cp:lastModifiedBy>
  <cp:revision>2</cp:revision>
  <cp:lastPrinted>2017-01-26T17:59:00Z</cp:lastPrinted>
  <dcterms:created xsi:type="dcterms:W3CDTF">2022-11-15T11:26:00Z</dcterms:created>
  <dcterms:modified xsi:type="dcterms:W3CDTF">2022-11-15T11:26:00Z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0x0101008A133656ECAC7B4381B67B5EEB475201</vt:lpwstr>
  </property>
</Properties>
</file>