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7A00" w14:textId="544E20C0" w:rsidR="00240A96" w:rsidRPr="00CA5DE3" w:rsidRDefault="00CA5DE3" w:rsidP="00CA5DE3">
      <w:pPr>
        <w:spacing w:line="360" w:lineRule="auto"/>
        <w:jc w:val="both"/>
        <w:outlineLvl w:val="0"/>
        <w:rPr>
          <w:rFonts w:ascii="Verdana" w:hAnsi="Verdana"/>
          <w:sz w:val="32"/>
          <w:szCs w:val="32"/>
          <w:u w:val="single"/>
        </w:rPr>
      </w:pPr>
      <w:r w:rsidRPr="00CA5DE3">
        <w:rPr>
          <w:rFonts w:ascii="Verdana" w:eastAsia="Times New Roman" w:hAnsi="Verdana"/>
          <w:b/>
          <w:bCs/>
          <w:color w:val="333333"/>
          <w:spacing w:val="-6"/>
          <w:kern w:val="36"/>
          <w:sz w:val="32"/>
          <w:szCs w:val="32"/>
          <w:u w:val="single"/>
        </w:rPr>
        <w:t>BASIN BÜLTENİ</w:t>
      </w:r>
    </w:p>
    <w:p w14:paraId="092405C7" w14:textId="77777777" w:rsidR="00240A96" w:rsidRPr="00CA5DE3" w:rsidRDefault="00240A96" w:rsidP="00CA5DE3">
      <w:pPr>
        <w:spacing w:line="360" w:lineRule="auto"/>
      </w:pPr>
    </w:p>
    <w:p w14:paraId="35B3AA83" w14:textId="318F4B25" w:rsidR="00226C7C" w:rsidRDefault="00226C7C" w:rsidP="00226C7C">
      <w:pPr>
        <w:spacing w:line="360" w:lineRule="auto"/>
        <w:jc w:val="center"/>
        <w:rPr>
          <w:rFonts w:ascii="Verdana" w:hAnsi="Verdana"/>
          <w:b/>
          <w:color w:val="201F1E"/>
          <w:sz w:val="28"/>
          <w:szCs w:val="28"/>
          <w:bdr w:val="none" w:sz="0" w:space="0" w:color="auto" w:frame="1"/>
        </w:rPr>
      </w:pPr>
      <w:r w:rsidRPr="006C0CB3">
        <w:rPr>
          <w:rFonts w:ascii="Verdana" w:hAnsi="Verdana"/>
          <w:b/>
          <w:color w:val="201F1E"/>
          <w:sz w:val="28"/>
          <w:szCs w:val="28"/>
          <w:bdr w:val="none" w:sz="0" w:space="0" w:color="auto" w:frame="1"/>
        </w:rPr>
        <w:t>Erkeklerin şehir rutinind</w:t>
      </w:r>
      <w:r w:rsidR="000B2F99" w:rsidRPr="006C0CB3">
        <w:rPr>
          <w:rFonts w:ascii="Verdana" w:hAnsi="Verdana"/>
          <w:b/>
          <w:color w:val="201F1E"/>
          <w:sz w:val="28"/>
          <w:szCs w:val="28"/>
          <w:bdr w:val="none" w:sz="0" w:space="0" w:color="auto" w:frame="1"/>
        </w:rPr>
        <w:t xml:space="preserve">eki kahramanı: </w:t>
      </w:r>
      <w:r w:rsidR="003B3C41" w:rsidRPr="006C0CB3">
        <w:rPr>
          <w:rFonts w:ascii="Verdana" w:hAnsi="Verdana"/>
          <w:b/>
          <w:color w:val="201F1E"/>
          <w:sz w:val="28"/>
          <w:szCs w:val="28"/>
          <w:bdr w:val="none" w:sz="0" w:space="0" w:color="auto" w:frame="1"/>
        </w:rPr>
        <w:t xml:space="preserve">Timberland </w:t>
      </w:r>
      <w:r w:rsidR="000B2F99" w:rsidRPr="006C0CB3">
        <w:rPr>
          <w:rFonts w:ascii="Verdana" w:hAnsi="Verdana"/>
          <w:b/>
          <w:color w:val="201F1E"/>
          <w:sz w:val="28"/>
          <w:szCs w:val="28"/>
          <w:bdr w:val="none" w:sz="0" w:space="0" w:color="auto" w:frame="1"/>
        </w:rPr>
        <w:t xml:space="preserve">Brooklyn </w:t>
      </w:r>
      <w:r w:rsidR="00915A49">
        <w:rPr>
          <w:rFonts w:ascii="Verdana" w:hAnsi="Verdana"/>
          <w:b/>
          <w:color w:val="201F1E"/>
          <w:sz w:val="28"/>
          <w:szCs w:val="28"/>
          <w:bdr w:val="none" w:sz="0" w:space="0" w:color="auto" w:frame="1"/>
        </w:rPr>
        <w:t>spor ayakkabılar</w:t>
      </w:r>
    </w:p>
    <w:p w14:paraId="6DC12AFE" w14:textId="77777777" w:rsidR="00226C7C" w:rsidRPr="009535E7" w:rsidRDefault="00226C7C" w:rsidP="009535E7">
      <w:pPr>
        <w:spacing w:line="360" w:lineRule="auto"/>
        <w:jc w:val="center"/>
        <w:rPr>
          <w:rFonts w:ascii="Verdana" w:hAnsi="Verdana"/>
          <w:b/>
          <w:color w:val="201F1E"/>
          <w:bdr w:val="none" w:sz="0" w:space="0" w:color="auto" w:frame="1"/>
        </w:rPr>
      </w:pPr>
    </w:p>
    <w:p w14:paraId="45FE6A7A" w14:textId="610F30AE" w:rsidR="004B1FA0" w:rsidRPr="0071652A" w:rsidRDefault="00226C7C" w:rsidP="0071652A">
      <w:pPr>
        <w:widowControl w:val="0"/>
        <w:autoSpaceDE w:val="0"/>
        <w:autoSpaceDN w:val="0"/>
        <w:adjustRightInd w:val="0"/>
        <w:spacing w:line="360" w:lineRule="auto"/>
        <w:jc w:val="center"/>
        <w:rPr>
          <w:rFonts w:ascii="Verdana" w:hAnsi="Verdana"/>
          <w:color w:val="201F1E"/>
          <w:bdr w:val="none" w:sz="0" w:space="0" w:color="auto" w:frame="1"/>
        </w:rPr>
      </w:pPr>
      <w:r w:rsidRPr="009535E7">
        <w:rPr>
          <w:rFonts w:ascii="Verdana" w:hAnsi="Verdana"/>
          <w:b/>
          <w:color w:val="201F1E"/>
          <w:bdr w:val="none" w:sz="0" w:space="0" w:color="auto" w:frame="1"/>
        </w:rPr>
        <w:t>Şehirli erkeğin estetik ve konfor arayışındaki tercihi çevre</w:t>
      </w:r>
      <w:r w:rsidR="004B1FA0" w:rsidRPr="009535E7">
        <w:rPr>
          <w:rFonts w:ascii="Verdana" w:hAnsi="Verdana"/>
          <w:b/>
          <w:color w:val="201F1E"/>
          <w:bdr w:val="none" w:sz="0" w:space="0" w:color="auto" w:frame="1"/>
        </w:rPr>
        <w:t xml:space="preserve"> </w:t>
      </w:r>
      <w:r w:rsidRPr="009535E7">
        <w:rPr>
          <w:rFonts w:ascii="Verdana" w:hAnsi="Verdana"/>
          <w:b/>
          <w:color w:val="201F1E"/>
          <w:bdr w:val="none" w:sz="0" w:space="0" w:color="auto" w:frame="1"/>
        </w:rPr>
        <w:t>dostu</w:t>
      </w:r>
      <w:r w:rsidR="004B1FA0" w:rsidRPr="009535E7">
        <w:rPr>
          <w:rFonts w:ascii="Verdana" w:hAnsi="Verdana"/>
          <w:b/>
          <w:color w:val="201F1E"/>
          <w:bdr w:val="none" w:sz="0" w:space="0" w:color="auto" w:frame="1"/>
        </w:rPr>
        <w:t xml:space="preserve"> Brooklyn </w:t>
      </w:r>
      <w:r w:rsidRPr="009535E7">
        <w:rPr>
          <w:rFonts w:ascii="Verdana" w:hAnsi="Verdana"/>
          <w:b/>
          <w:color w:val="201F1E"/>
          <w:bdr w:val="none" w:sz="0" w:space="0" w:color="auto" w:frame="1"/>
        </w:rPr>
        <w:t xml:space="preserve">sneaker </w:t>
      </w:r>
      <w:r w:rsidR="00E47F85">
        <w:rPr>
          <w:rFonts w:ascii="Verdana" w:hAnsi="Verdana"/>
          <w:b/>
          <w:color w:val="201F1E"/>
          <w:bdr w:val="none" w:sz="0" w:space="0" w:color="auto" w:frame="1"/>
        </w:rPr>
        <w:t>koleksiyonunda</w:t>
      </w:r>
      <w:bookmarkStart w:id="0" w:name="_GoBack"/>
      <w:bookmarkEnd w:id="0"/>
      <w:r w:rsidRPr="009535E7">
        <w:rPr>
          <w:rFonts w:ascii="Verdana" w:hAnsi="Verdana"/>
          <w:b/>
          <w:color w:val="201F1E"/>
          <w:bdr w:val="none" w:sz="0" w:space="0" w:color="auto" w:frame="1"/>
        </w:rPr>
        <w:t xml:space="preserve"> bu sezon daha fazla seçenek var.</w:t>
      </w:r>
      <w:r w:rsidR="004B1FA0" w:rsidRPr="009535E7">
        <w:rPr>
          <w:rFonts w:ascii="Verdana" w:hAnsi="Verdana"/>
          <w:b/>
          <w:color w:val="201F1E"/>
          <w:bdr w:val="none" w:sz="0" w:space="0" w:color="auto" w:frame="1"/>
        </w:rPr>
        <w:t xml:space="preserve"> </w:t>
      </w:r>
      <w:r w:rsidR="003B3C41">
        <w:rPr>
          <w:rFonts w:ascii="Verdana" w:hAnsi="Verdana"/>
          <w:b/>
          <w:color w:val="201F1E"/>
          <w:bdr w:val="none" w:sz="0" w:space="0" w:color="auto" w:frame="1"/>
        </w:rPr>
        <w:t>Geri dönüştürülmüş</w:t>
      </w:r>
      <w:r w:rsidR="009535E7" w:rsidRPr="009535E7">
        <w:rPr>
          <w:rFonts w:ascii="Verdana" w:hAnsi="Verdana"/>
          <w:b/>
          <w:color w:val="201F1E"/>
          <w:bdr w:val="none" w:sz="0" w:space="0" w:color="auto" w:frame="1"/>
        </w:rPr>
        <w:t xml:space="preserve"> ReBOTL kumaş malzemesini ön plana çıkartan Brooklyn, 2020 İlkbahar</w:t>
      </w:r>
      <w:r w:rsidR="000B2F99">
        <w:rPr>
          <w:rFonts w:ascii="Verdana" w:hAnsi="Verdana"/>
          <w:b/>
          <w:color w:val="201F1E"/>
          <w:bdr w:val="none" w:sz="0" w:space="0" w:color="auto" w:frame="1"/>
        </w:rPr>
        <w:t xml:space="preserve"> -</w:t>
      </w:r>
      <w:r w:rsidR="00883023">
        <w:rPr>
          <w:rFonts w:ascii="Verdana" w:hAnsi="Verdana"/>
          <w:b/>
          <w:color w:val="201F1E"/>
          <w:bdr w:val="none" w:sz="0" w:space="0" w:color="auto" w:frame="1"/>
        </w:rPr>
        <w:t xml:space="preserve"> Yaz sezonunu</w:t>
      </w:r>
      <w:r w:rsidR="009535E7" w:rsidRPr="009535E7">
        <w:rPr>
          <w:rFonts w:ascii="Verdana" w:hAnsi="Verdana"/>
          <w:b/>
          <w:color w:val="201F1E"/>
          <w:bdr w:val="none" w:sz="0" w:space="0" w:color="auto" w:frame="1"/>
        </w:rPr>
        <w:t xml:space="preserve"> 5 </w:t>
      </w:r>
      <w:r w:rsidR="000B2F99">
        <w:rPr>
          <w:rFonts w:ascii="Verdana" w:hAnsi="Verdana"/>
          <w:b/>
          <w:color w:val="201F1E"/>
          <w:bdr w:val="none" w:sz="0" w:space="0" w:color="auto" w:frame="1"/>
        </w:rPr>
        <w:t>yeni</w:t>
      </w:r>
      <w:r w:rsidR="009535E7" w:rsidRPr="009535E7">
        <w:rPr>
          <w:rFonts w:ascii="Verdana" w:hAnsi="Verdana"/>
          <w:b/>
          <w:color w:val="201F1E"/>
          <w:bdr w:val="none" w:sz="0" w:space="0" w:color="auto" w:frame="1"/>
        </w:rPr>
        <w:t xml:space="preserve"> modelle </w:t>
      </w:r>
      <w:r w:rsidR="00883023">
        <w:rPr>
          <w:rFonts w:ascii="Verdana" w:hAnsi="Verdana"/>
          <w:b/>
          <w:color w:val="201F1E"/>
          <w:bdr w:val="none" w:sz="0" w:space="0" w:color="auto" w:frame="1"/>
        </w:rPr>
        <w:t>karşılıyor</w:t>
      </w:r>
      <w:r w:rsidR="009535E7" w:rsidRPr="009535E7">
        <w:rPr>
          <w:rFonts w:ascii="Verdana" w:hAnsi="Verdana"/>
          <w:b/>
          <w:color w:val="201F1E"/>
          <w:bdr w:val="none" w:sz="0" w:space="0" w:color="auto" w:frame="1"/>
        </w:rPr>
        <w:t>.</w:t>
      </w:r>
    </w:p>
    <w:p w14:paraId="2A02F51C" w14:textId="77777777" w:rsidR="00292065" w:rsidRPr="00CA5DE3" w:rsidRDefault="00292065" w:rsidP="00CA5DE3">
      <w:pPr>
        <w:spacing w:line="360" w:lineRule="auto"/>
        <w:rPr>
          <w:rFonts w:ascii="inherit" w:hAnsi="inherit"/>
          <w:color w:val="201F1E"/>
          <w:sz w:val="22"/>
          <w:szCs w:val="22"/>
          <w:bdr w:val="none" w:sz="0" w:space="0" w:color="auto" w:frame="1"/>
        </w:rPr>
      </w:pPr>
    </w:p>
    <w:p w14:paraId="70E7E7CB" w14:textId="2EAC1C74" w:rsidR="005515EC" w:rsidRPr="00E07DFD" w:rsidRDefault="005515EC" w:rsidP="00CA5DE3">
      <w:pPr>
        <w:widowControl w:val="0"/>
        <w:autoSpaceDE w:val="0"/>
        <w:autoSpaceDN w:val="0"/>
        <w:adjustRightInd w:val="0"/>
        <w:spacing w:line="360" w:lineRule="auto"/>
        <w:jc w:val="both"/>
        <w:rPr>
          <w:rFonts w:ascii="Verdana" w:hAnsi="Verdana"/>
          <w:color w:val="201F1E"/>
          <w:sz w:val="20"/>
          <w:szCs w:val="20"/>
          <w:bdr w:val="none" w:sz="0" w:space="0" w:color="auto" w:frame="1"/>
        </w:rPr>
      </w:pPr>
      <w:r w:rsidRPr="00E07DFD">
        <w:rPr>
          <w:rFonts w:ascii="Verdana" w:hAnsi="Verdana"/>
          <w:color w:val="201F1E"/>
          <w:sz w:val="20"/>
          <w:szCs w:val="20"/>
          <w:bdr w:val="none" w:sz="0" w:space="0" w:color="auto" w:frame="1"/>
        </w:rPr>
        <w:t>Daha çevreci bir dünya, dah</w:t>
      </w:r>
      <w:r w:rsidR="004B1FA0" w:rsidRPr="00E07DFD">
        <w:rPr>
          <w:rFonts w:ascii="Verdana" w:hAnsi="Verdana"/>
          <w:color w:val="201F1E"/>
          <w:sz w:val="20"/>
          <w:szCs w:val="20"/>
          <w:bdr w:val="none" w:sz="0" w:space="0" w:color="auto" w:frame="1"/>
        </w:rPr>
        <w:t>a</w:t>
      </w:r>
      <w:r w:rsidRPr="00E07DFD">
        <w:rPr>
          <w:rFonts w:ascii="Verdana" w:hAnsi="Verdana"/>
          <w:color w:val="201F1E"/>
          <w:sz w:val="20"/>
          <w:szCs w:val="20"/>
          <w:bdr w:val="none" w:sz="0" w:space="0" w:color="auto" w:frame="1"/>
        </w:rPr>
        <w:t xml:space="preserve"> </w:t>
      </w:r>
      <w:r w:rsidR="004B1FA0" w:rsidRPr="00E07DFD">
        <w:rPr>
          <w:rFonts w:ascii="Verdana" w:hAnsi="Verdana"/>
          <w:color w:val="201F1E"/>
          <w:sz w:val="20"/>
          <w:szCs w:val="20"/>
          <w:bdr w:val="none" w:sz="0" w:space="0" w:color="auto" w:frame="1"/>
        </w:rPr>
        <w:t xml:space="preserve">yeşil bir gezegen </w:t>
      </w:r>
      <w:r w:rsidR="00883023">
        <w:rPr>
          <w:rFonts w:ascii="Verdana" w:hAnsi="Verdana"/>
          <w:color w:val="201F1E"/>
          <w:sz w:val="20"/>
          <w:szCs w:val="20"/>
          <w:bdr w:val="none" w:sz="0" w:space="0" w:color="auto" w:frame="1"/>
        </w:rPr>
        <w:t>söylemini sahiplenen</w:t>
      </w:r>
      <w:r w:rsidRPr="00E07DFD">
        <w:rPr>
          <w:rFonts w:ascii="Verdana" w:hAnsi="Verdana"/>
          <w:color w:val="201F1E"/>
          <w:sz w:val="20"/>
          <w:szCs w:val="20"/>
          <w:bdr w:val="none" w:sz="0" w:space="0" w:color="auto" w:frame="1"/>
        </w:rPr>
        <w:t xml:space="preserve"> Timberland, doğanın kahramanlara </w:t>
      </w:r>
      <w:r w:rsidR="00226C7C" w:rsidRPr="00E07DFD">
        <w:rPr>
          <w:rFonts w:ascii="Verdana" w:hAnsi="Verdana"/>
          <w:color w:val="201F1E"/>
          <w:sz w:val="20"/>
          <w:szCs w:val="20"/>
          <w:bdr w:val="none" w:sz="0" w:space="0" w:color="auto" w:frame="1"/>
        </w:rPr>
        <w:t>duyduğu ihtiyacın altını çizmeye devam ederken bu misyonu yansıtan koleksiyonlarına yeni sezonda da devam ediyor.</w:t>
      </w:r>
      <w:r w:rsidRPr="00E07DFD">
        <w:rPr>
          <w:rFonts w:ascii="Verdana" w:hAnsi="Verdana"/>
          <w:color w:val="201F1E"/>
          <w:sz w:val="20"/>
          <w:szCs w:val="20"/>
          <w:bdr w:val="none" w:sz="0" w:space="0" w:color="auto" w:frame="1"/>
        </w:rPr>
        <w:t xml:space="preserve"> </w:t>
      </w:r>
      <w:r w:rsidR="00883023">
        <w:rPr>
          <w:rFonts w:ascii="Verdana" w:hAnsi="Verdana"/>
          <w:color w:val="201F1E"/>
          <w:sz w:val="20"/>
          <w:szCs w:val="20"/>
          <w:bdr w:val="none" w:sz="0" w:space="0" w:color="auto" w:frame="1"/>
        </w:rPr>
        <w:t>Ş</w:t>
      </w:r>
      <w:r w:rsidR="009535E7" w:rsidRPr="00E07DFD">
        <w:rPr>
          <w:rFonts w:ascii="Verdana" w:hAnsi="Verdana"/>
          <w:color w:val="201F1E"/>
          <w:sz w:val="20"/>
          <w:szCs w:val="20"/>
          <w:bdr w:val="none" w:sz="0" w:space="0" w:color="auto" w:frame="1"/>
        </w:rPr>
        <w:t>ehirli erkekler</w:t>
      </w:r>
      <w:r w:rsidR="00883023">
        <w:rPr>
          <w:rFonts w:ascii="Verdana" w:hAnsi="Verdana"/>
          <w:color w:val="201F1E"/>
          <w:sz w:val="20"/>
          <w:szCs w:val="20"/>
          <w:bdr w:val="none" w:sz="0" w:space="0" w:color="auto" w:frame="1"/>
        </w:rPr>
        <w:t>in ihtiyaçları düşünülerek tasarlanan,</w:t>
      </w:r>
      <w:r w:rsidR="009535E7" w:rsidRPr="00E07DFD">
        <w:rPr>
          <w:rFonts w:ascii="Verdana" w:hAnsi="Verdana"/>
          <w:color w:val="201F1E"/>
          <w:sz w:val="20"/>
          <w:szCs w:val="20"/>
          <w:bdr w:val="none" w:sz="0" w:space="0" w:color="auto" w:frame="1"/>
        </w:rPr>
        <w:t xml:space="preserve"> g</w:t>
      </w:r>
      <w:r w:rsidR="00226C7C" w:rsidRPr="00E07DFD">
        <w:rPr>
          <w:rFonts w:ascii="Verdana" w:hAnsi="Verdana"/>
          <w:color w:val="201F1E"/>
          <w:sz w:val="20"/>
          <w:szCs w:val="20"/>
          <w:bdr w:val="none" w:sz="0" w:space="0" w:color="auto" w:frame="1"/>
        </w:rPr>
        <w:t xml:space="preserve">eçen sezon tanıtılan ve beğeni toplayan </w:t>
      </w:r>
      <w:r w:rsidRPr="00E07DFD">
        <w:rPr>
          <w:rFonts w:ascii="Verdana" w:hAnsi="Verdana"/>
          <w:color w:val="201F1E"/>
          <w:sz w:val="20"/>
          <w:szCs w:val="20"/>
          <w:bdr w:val="none" w:sz="0" w:space="0" w:color="auto" w:frame="1"/>
        </w:rPr>
        <w:t>Brooklyn</w:t>
      </w:r>
      <w:r w:rsidR="00226C7C" w:rsidRPr="00E07DFD">
        <w:rPr>
          <w:rFonts w:ascii="Verdana" w:hAnsi="Verdana"/>
          <w:color w:val="201F1E"/>
          <w:sz w:val="20"/>
          <w:szCs w:val="20"/>
          <w:bdr w:val="none" w:sz="0" w:space="0" w:color="auto" w:frame="1"/>
        </w:rPr>
        <w:t xml:space="preserve"> spor ayakkabı</w:t>
      </w:r>
      <w:r w:rsidR="00883023">
        <w:rPr>
          <w:rFonts w:ascii="Verdana" w:hAnsi="Verdana"/>
          <w:color w:val="201F1E"/>
          <w:sz w:val="20"/>
          <w:szCs w:val="20"/>
          <w:bdr w:val="none" w:sz="0" w:space="0" w:color="auto" w:frame="1"/>
        </w:rPr>
        <w:t xml:space="preserve"> ailesi</w:t>
      </w:r>
      <w:r w:rsidRPr="00E07DFD">
        <w:rPr>
          <w:rFonts w:ascii="Verdana" w:hAnsi="Verdana"/>
          <w:color w:val="201F1E"/>
          <w:sz w:val="20"/>
          <w:szCs w:val="20"/>
          <w:bdr w:val="none" w:sz="0" w:space="0" w:color="auto" w:frame="1"/>
        </w:rPr>
        <w:t xml:space="preserve"> </w:t>
      </w:r>
      <w:r w:rsidR="00226C7C" w:rsidRPr="00E07DFD">
        <w:rPr>
          <w:rFonts w:ascii="Verdana" w:hAnsi="Verdana"/>
          <w:color w:val="201F1E"/>
          <w:sz w:val="20"/>
          <w:szCs w:val="20"/>
          <w:bdr w:val="none" w:sz="0" w:space="0" w:color="auto" w:frame="1"/>
        </w:rPr>
        <w:t xml:space="preserve">bu sezon </w:t>
      </w:r>
      <w:r w:rsidR="00883023">
        <w:rPr>
          <w:rFonts w:ascii="Verdana" w:hAnsi="Verdana"/>
          <w:color w:val="201F1E"/>
          <w:sz w:val="20"/>
          <w:szCs w:val="20"/>
          <w:bdr w:val="none" w:sz="0" w:space="0" w:color="auto" w:frame="1"/>
        </w:rPr>
        <w:t>genişleyerek karşımıza çıkıyor</w:t>
      </w:r>
      <w:r w:rsidRPr="00E07DFD">
        <w:rPr>
          <w:rFonts w:ascii="Verdana" w:hAnsi="Verdana"/>
          <w:color w:val="201F1E"/>
          <w:sz w:val="20"/>
          <w:szCs w:val="20"/>
          <w:bdr w:val="none" w:sz="0" w:space="0" w:color="auto" w:frame="1"/>
        </w:rPr>
        <w:t xml:space="preserve">. </w:t>
      </w:r>
    </w:p>
    <w:p w14:paraId="544A6290" w14:textId="77777777" w:rsidR="00CA5DE3" w:rsidRPr="00E07DFD" w:rsidRDefault="00CA5DE3" w:rsidP="00CA5DE3">
      <w:pPr>
        <w:widowControl w:val="0"/>
        <w:autoSpaceDE w:val="0"/>
        <w:autoSpaceDN w:val="0"/>
        <w:adjustRightInd w:val="0"/>
        <w:spacing w:line="360" w:lineRule="auto"/>
        <w:jc w:val="both"/>
        <w:rPr>
          <w:rFonts w:ascii="Verdana" w:hAnsi="Verdana"/>
          <w:color w:val="201F1E"/>
          <w:sz w:val="20"/>
          <w:szCs w:val="20"/>
          <w:bdr w:val="none" w:sz="0" w:space="0" w:color="auto" w:frame="1"/>
        </w:rPr>
      </w:pPr>
    </w:p>
    <w:p w14:paraId="0BB43AC7" w14:textId="7EBDFD49" w:rsidR="005515EC" w:rsidRPr="00E07DFD" w:rsidRDefault="00883023" w:rsidP="00CA5DE3">
      <w:pPr>
        <w:widowControl w:val="0"/>
        <w:autoSpaceDE w:val="0"/>
        <w:autoSpaceDN w:val="0"/>
        <w:adjustRightInd w:val="0"/>
        <w:spacing w:line="360" w:lineRule="auto"/>
        <w:jc w:val="both"/>
        <w:rPr>
          <w:rFonts w:ascii="Verdana" w:hAnsi="Verdana"/>
          <w:color w:val="201F1E"/>
          <w:sz w:val="20"/>
          <w:szCs w:val="20"/>
          <w:bdr w:val="none" w:sz="0" w:space="0" w:color="auto" w:frame="1"/>
        </w:rPr>
      </w:pPr>
      <w:r>
        <w:rPr>
          <w:rFonts w:ascii="Verdana" w:hAnsi="Verdana"/>
          <w:color w:val="201F1E"/>
          <w:sz w:val="20"/>
          <w:szCs w:val="20"/>
          <w:bdr w:val="none" w:sz="0" w:space="0" w:color="auto" w:frame="1"/>
        </w:rPr>
        <w:t>E</w:t>
      </w:r>
      <w:r w:rsidR="009535E7" w:rsidRPr="00E07DFD">
        <w:rPr>
          <w:rFonts w:ascii="Verdana" w:hAnsi="Verdana"/>
          <w:color w:val="201F1E"/>
          <w:sz w:val="20"/>
          <w:szCs w:val="20"/>
          <w:bdr w:val="none" w:sz="0" w:space="0" w:color="auto" w:frame="1"/>
        </w:rPr>
        <w:t>stetik</w:t>
      </w:r>
      <w:r>
        <w:rPr>
          <w:rFonts w:ascii="Verdana" w:hAnsi="Verdana"/>
          <w:color w:val="201F1E"/>
          <w:sz w:val="20"/>
          <w:szCs w:val="20"/>
          <w:bdr w:val="none" w:sz="0" w:space="0" w:color="auto" w:frame="1"/>
        </w:rPr>
        <w:t xml:space="preserve"> görünüm</w:t>
      </w:r>
      <w:r w:rsidR="009535E7" w:rsidRPr="00E07DFD">
        <w:rPr>
          <w:rFonts w:ascii="Verdana" w:hAnsi="Verdana"/>
          <w:color w:val="201F1E"/>
          <w:sz w:val="20"/>
          <w:szCs w:val="20"/>
          <w:bdr w:val="none" w:sz="0" w:space="0" w:color="auto" w:frame="1"/>
        </w:rPr>
        <w:t xml:space="preserve"> ve </w:t>
      </w:r>
      <w:r>
        <w:rPr>
          <w:rFonts w:ascii="Verdana" w:hAnsi="Verdana"/>
          <w:color w:val="201F1E"/>
          <w:sz w:val="20"/>
          <w:szCs w:val="20"/>
          <w:bdr w:val="none" w:sz="0" w:space="0" w:color="auto" w:frame="1"/>
        </w:rPr>
        <w:t xml:space="preserve">işlevsel </w:t>
      </w:r>
      <w:r w:rsidR="009535E7" w:rsidRPr="00E07DFD">
        <w:rPr>
          <w:rFonts w:ascii="Verdana" w:hAnsi="Verdana"/>
          <w:color w:val="201F1E"/>
          <w:sz w:val="20"/>
          <w:szCs w:val="20"/>
          <w:bdr w:val="none" w:sz="0" w:space="0" w:color="auto" w:frame="1"/>
        </w:rPr>
        <w:t xml:space="preserve">tasarım </w:t>
      </w:r>
      <w:r>
        <w:rPr>
          <w:rFonts w:ascii="Verdana" w:hAnsi="Verdana"/>
          <w:color w:val="201F1E"/>
          <w:sz w:val="20"/>
          <w:szCs w:val="20"/>
          <w:bdr w:val="none" w:sz="0" w:space="0" w:color="auto" w:frame="1"/>
        </w:rPr>
        <w:t>beklentilerine cevap verirken</w:t>
      </w:r>
      <w:r w:rsidR="009535E7" w:rsidRPr="00E07DFD">
        <w:rPr>
          <w:rFonts w:ascii="Verdana" w:hAnsi="Verdana"/>
          <w:color w:val="201F1E"/>
          <w:sz w:val="20"/>
          <w:szCs w:val="20"/>
          <w:bdr w:val="none" w:sz="0" w:space="0" w:color="auto" w:frame="1"/>
        </w:rPr>
        <w:t xml:space="preserve"> </w:t>
      </w:r>
      <w:r w:rsidR="00E9196B" w:rsidRPr="00E07DFD">
        <w:rPr>
          <w:rFonts w:ascii="Verdana" w:hAnsi="Verdana"/>
          <w:color w:val="201F1E"/>
          <w:sz w:val="20"/>
          <w:szCs w:val="20"/>
          <w:bdr w:val="none" w:sz="0" w:space="0" w:color="auto" w:frame="1"/>
        </w:rPr>
        <w:t>çevre dostu</w:t>
      </w:r>
      <w:r w:rsidR="00AB4EFC" w:rsidRPr="00E07DFD">
        <w:rPr>
          <w:rFonts w:ascii="Verdana" w:hAnsi="Verdana"/>
          <w:color w:val="201F1E"/>
          <w:sz w:val="20"/>
          <w:szCs w:val="20"/>
          <w:bdr w:val="none" w:sz="0" w:space="0" w:color="auto" w:frame="1"/>
        </w:rPr>
        <w:t xml:space="preserve">  özellikleriyle</w:t>
      </w:r>
      <w:r>
        <w:rPr>
          <w:rFonts w:ascii="Verdana" w:hAnsi="Verdana"/>
          <w:color w:val="201F1E"/>
          <w:sz w:val="20"/>
          <w:szCs w:val="20"/>
          <w:bdr w:val="none" w:sz="0" w:space="0" w:color="auto" w:frame="1"/>
        </w:rPr>
        <w:t xml:space="preserve"> de</w:t>
      </w:r>
      <w:r w:rsidR="00AB4EFC" w:rsidRPr="00E07DFD">
        <w:rPr>
          <w:rFonts w:ascii="Verdana" w:hAnsi="Verdana"/>
          <w:color w:val="201F1E"/>
          <w:sz w:val="20"/>
          <w:szCs w:val="20"/>
          <w:bdr w:val="none" w:sz="0" w:space="0" w:color="auto" w:frame="1"/>
        </w:rPr>
        <w:t xml:space="preserve"> öne çıkan Brooklyn modellerde</w:t>
      </w:r>
      <w:r>
        <w:rPr>
          <w:rFonts w:ascii="Verdana" w:hAnsi="Verdana"/>
          <w:color w:val="201F1E"/>
          <w:sz w:val="20"/>
          <w:szCs w:val="20"/>
          <w:bdr w:val="none" w:sz="0" w:space="0" w:color="auto" w:frame="1"/>
        </w:rPr>
        <w:t xml:space="preserve"> </w:t>
      </w:r>
      <w:r w:rsidR="009535E7" w:rsidRPr="00E07DFD">
        <w:rPr>
          <w:rFonts w:ascii="Verdana" w:hAnsi="Verdana"/>
          <w:color w:val="201F1E"/>
          <w:sz w:val="20"/>
          <w:szCs w:val="20"/>
          <w:bdr w:val="none" w:sz="0" w:space="0" w:color="auto" w:frame="1"/>
        </w:rPr>
        <w:t>patentli</w:t>
      </w:r>
      <w:r w:rsidR="003B3C41">
        <w:rPr>
          <w:rFonts w:ascii="Verdana" w:hAnsi="Verdana"/>
          <w:color w:val="201F1E"/>
          <w:sz w:val="20"/>
          <w:szCs w:val="20"/>
          <w:bdr w:val="none" w:sz="0" w:space="0" w:color="auto" w:frame="1"/>
        </w:rPr>
        <w:t xml:space="preserve"> geri dönüştürülmüş PET’ten yapılan</w:t>
      </w:r>
      <w:r w:rsidR="004E01D3" w:rsidRPr="00E07DFD">
        <w:rPr>
          <w:rFonts w:ascii="Verdana" w:hAnsi="Verdana"/>
          <w:color w:val="201F1E"/>
          <w:sz w:val="20"/>
          <w:szCs w:val="20"/>
          <w:bdr w:val="none" w:sz="0" w:space="0" w:color="auto" w:frame="1"/>
        </w:rPr>
        <w:t xml:space="preserve"> </w:t>
      </w:r>
      <w:r w:rsidR="00AB4EFC" w:rsidRPr="00E07DFD">
        <w:rPr>
          <w:rFonts w:ascii="Verdana" w:hAnsi="Verdana"/>
          <w:color w:val="201F1E"/>
          <w:sz w:val="20"/>
          <w:szCs w:val="20"/>
          <w:bdr w:val="none" w:sz="0" w:space="0" w:color="auto" w:frame="1"/>
        </w:rPr>
        <w:t xml:space="preserve">ReBOTL </w:t>
      </w:r>
      <w:r>
        <w:rPr>
          <w:rFonts w:ascii="Verdana" w:hAnsi="Verdana"/>
          <w:color w:val="201F1E"/>
          <w:sz w:val="20"/>
          <w:szCs w:val="20"/>
          <w:bdr w:val="none" w:sz="0" w:space="0" w:color="auto" w:frame="1"/>
        </w:rPr>
        <w:t xml:space="preserve">ve Leather Working Group onaylı deri ve süet </w:t>
      </w:r>
      <w:r w:rsidR="00AB4EFC" w:rsidRPr="00E07DFD">
        <w:rPr>
          <w:rFonts w:ascii="Verdana" w:hAnsi="Verdana"/>
          <w:color w:val="201F1E"/>
          <w:sz w:val="20"/>
          <w:szCs w:val="20"/>
          <w:bdr w:val="none" w:sz="0" w:space="0" w:color="auto" w:frame="1"/>
        </w:rPr>
        <w:t xml:space="preserve">malzemeler </w:t>
      </w:r>
      <w:r>
        <w:rPr>
          <w:rFonts w:ascii="Verdana" w:hAnsi="Verdana"/>
          <w:color w:val="201F1E"/>
          <w:sz w:val="20"/>
          <w:szCs w:val="20"/>
          <w:bdr w:val="none" w:sz="0" w:space="0" w:color="auto" w:frame="1"/>
        </w:rPr>
        <w:t>tercih ediliyor</w:t>
      </w:r>
      <w:r w:rsidR="00AB4EFC" w:rsidRPr="00E07DFD">
        <w:rPr>
          <w:rFonts w:ascii="Verdana" w:hAnsi="Verdana"/>
          <w:color w:val="201F1E"/>
          <w:sz w:val="20"/>
          <w:szCs w:val="20"/>
          <w:bdr w:val="none" w:sz="0" w:space="0" w:color="auto" w:frame="1"/>
        </w:rPr>
        <w:t xml:space="preserve">. Geçen seneki lacivert ve </w:t>
      </w:r>
      <w:r w:rsidR="00AB4EFC" w:rsidRPr="006C0CB3">
        <w:rPr>
          <w:rFonts w:ascii="Verdana" w:hAnsi="Verdana"/>
          <w:color w:val="201F1E"/>
          <w:sz w:val="20"/>
          <w:szCs w:val="20"/>
          <w:bdr w:val="none" w:sz="0" w:space="0" w:color="auto" w:frame="1"/>
        </w:rPr>
        <w:t>füme/koyu gri süet</w:t>
      </w:r>
      <w:r w:rsidR="00915A49">
        <w:rPr>
          <w:rFonts w:ascii="Verdana" w:hAnsi="Verdana"/>
          <w:color w:val="201F1E"/>
          <w:sz w:val="20"/>
          <w:szCs w:val="20"/>
          <w:bdr w:val="none" w:sz="0" w:space="0" w:color="auto" w:frame="1"/>
        </w:rPr>
        <w:t xml:space="preserve"> O</w:t>
      </w:r>
      <w:r w:rsidR="00AB4EFC" w:rsidRPr="00E07DFD">
        <w:rPr>
          <w:rFonts w:ascii="Verdana" w:hAnsi="Verdana"/>
          <w:color w:val="201F1E"/>
          <w:sz w:val="20"/>
          <w:szCs w:val="20"/>
          <w:bdr w:val="none" w:sz="0" w:space="0" w:color="auto" w:frame="1"/>
        </w:rPr>
        <w:t>xford modelin yanı sıra</w:t>
      </w:r>
      <w:r w:rsidR="004E01D3" w:rsidRPr="00E07DFD">
        <w:rPr>
          <w:rFonts w:ascii="Verdana" w:hAnsi="Verdana"/>
          <w:color w:val="201F1E"/>
          <w:sz w:val="20"/>
          <w:szCs w:val="20"/>
          <w:bdr w:val="none" w:sz="0" w:space="0" w:color="auto" w:frame="1"/>
        </w:rPr>
        <w:t xml:space="preserve">, </w:t>
      </w:r>
      <w:r w:rsidR="005515EC" w:rsidRPr="00E07DFD">
        <w:rPr>
          <w:rFonts w:ascii="Verdana" w:hAnsi="Verdana"/>
          <w:color w:val="201F1E"/>
          <w:sz w:val="20"/>
          <w:szCs w:val="20"/>
          <w:bdr w:val="none" w:sz="0" w:space="0" w:color="auto" w:frame="1"/>
        </w:rPr>
        <w:t>20</w:t>
      </w:r>
      <w:r w:rsidR="00474415" w:rsidRPr="00E07DFD">
        <w:rPr>
          <w:rFonts w:ascii="Verdana" w:hAnsi="Verdana"/>
          <w:color w:val="201F1E"/>
          <w:sz w:val="20"/>
          <w:szCs w:val="20"/>
          <w:bdr w:val="none" w:sz="0" w:space="0" w:color="auto" w:frame="1"/>
        </w:rPr>
        <w:t>2</w:t>
      </w:r>
      <w:r w:rsidR="005515EC" w:rsidRPr="00E07DFD">
        <w:rPr>
          <w:rFonts w:ascii="Verdana" w:hAnsi="Verdana"/>
          <w:color w:val="201F1E"/>
          <w:sz w:val="20"/>
          <w:szCs w:val="20"/>
          <w:bdr w:val="none" w:sz="0" w:space="0" w:color="auto" w:frame="1"/>
        </w:rPr>
        <w:t>0 İlkbaha</w:t>
      </w:r>
      <w:r w:rsidR="00AB4EFC" w:rsidRPr="00E07DFD">
        <w:rPr>
          <w:rFonts w:ascii="Verdana" w:hAnsi="Verdana"/>
          <w:color w:val="201F1E"/>
          <w:sz w:val="20"/>
          <w:szCs w:val="20"/>
          <w:bdr w:val="none" w:sz="0" w:space="0" w:color="auto" w:frame="1"/>
        </w:rPr>
        <w:t xml:space="preserve">r-Yaz sezonunda 5 farklı model </w:t>
      </w:r>
      <w:r w:rsidR="005515EC" w:rsidRPr="00E07DFD">
        <w:rPr>
          <w:rFonts w:ascii="Verdana" w:hAnsi="Verdana"/>
          <w:color w:val="201F1E"/>
          <w:sz w:val="20"/>
          <w:szCs w:val="20"/>
          <w:bdr w:val="none" w:sz="0" w:space="0" w:color="auto" w:frame="1"/>
        </w:rPr>
        <w:t xml:space="preserve">yer alıyor.  </w:t>
      </w:r>
    </w:p>
    <w:p w14:paraId="25315A8B" w14:textId="77777777" w:rsidR="00474415" w:rsidRPr="00E07DFD" w:rsidRDefault="00474415" w:rsidP="00CA5DE3">
      <w:pPr>
        <w:widowControl w:val="0"/>
        <w:autoSpaceDE w:val="0"/>
        <w:autoSpaceDN w:val="0"/>
        <w:adjustRightInd w:val="0"/>
        <w:spacing w:line="360" w:lineRule="auto"/>
        <w:jc w:val="both"/>
        <w:rPr>
          <w:rFonts w:ascii="Verdana" w:hAnsi="Verdana"/>
          <w:color w:val="201F1E"/>
          <w:sz w:val="20"/>
          <w:szCs w:val="20"/>
          <w:bdr w:val="none" w:sz="0" w:space="0" w:color="auto" w:frame="1"/>
        </w:rPr>
      </w:pPr>
    </w:p>
    <w:p w14:paraId="079D0C2B" w14:textId="59C3B697" w:rsidR="00474415" w:rsidRPr="00E07DFD" w:rsidRDefault="00474415" w:rsidP="00CA5DE3">
      <w:pPr>
        <w:widowControl w:val="0"/>
        <w:autoSpaceDE w:val="0"/>
        <w:autoSpaceDN w:val="0"/>
        <w:adjustRightInd w:val="0"/>
        <w:spacing w:line="360" w:lineRule="auto"/>
        <w:jc w:val="both"/>
        <w:rPr>
          <w:rFonts w:ascii="Verdana" w:hAnsi="Verdana"/>
          <w:color w:val="201F1E"/>
          <w:sz w:val="20"/>
          <w:szCs w:val="20"/>
          <w:bdr w:val="none" w:sz="0" w:space="0" w:color="auto" w:frame="1"/>
        </w:rPr>
      </w:pPr>
      <w:r w:rsidRPr="00E07DFD">
        <w:rPr>
          <w:rFonts w:ascii="Verdana" w:hAnsi="Verdana"/>
          <w:color w:val="201F1E"/>
          <w:sz w:val="20"/>
          <w:szCs w:val="20"/>
          <w:bdr w:val="none" w:sz="0" w:space="0" w:color="auto" w:frame="1"/>
        </w:rPr>
        <w:t>Hafif taban tasarımına sahip bir enerji sistemi olarak adlandırılan AeroC</w:t>
      </w:r>
      <w:r w:rsidR="00AB4EFC" w:rsidRPr="00E07DFD">
        <w:rPr>
          <w:rFonts w:ascii="Verdana" w:hAnsi="Verdana"/>
          <w:color w:val="201F1E"/>
          <w:sz w:val="20"/>
          <w:szCs w:val="20"/>
          <w:bdr w:val="none" w:sz="0" w:space="0" w:color="auto" w:frame="1"/>
        </w:rPr>
        <w:t>ore teknolojisi ve lastik taban</w:t>
      </w:r>
      <w:r w:rsidRPr="00E07DFD">
        <w:rPr>
          <w:rFonts w:ascii="Verdana" w:hAnsi="Verdana"/>
          <w:color w:val="201F1E"/>
          <w:sz w:val="20"/>
          <w:szCs w:val="20"/>
          <w:bdr w:val="none" w:sz="0" w:space="0" w:color="auto" w:frame="1"/>
        </w:rPr>
        <w:t xml:space="preserve"> T</w:t>
      </w:r>
      <w:r w:rsidR="00D16C28">
        <w:rPr>
          <w:rFonts w:ascii="Verdana" w:hAnsi="Verdana"/>
          <w:color w:val="201F1E"/>
          <w:sz w:val="20"/>
          <w:szCs w:val="20"/>
          <w:bdr w:val="none" w:sz="0" w:space="0" w:color="auto" w:frame="1"/>
        </w:rPr>
        <w:t>imberland Brooklyn ayakkabılara</w:t>
      </w:r>
      <w:r w:rsidRPr="00E07DFD">
        <w:rPr>
          <w:rFonts w:ascii="Verdana" w:hAnsi="Verdana"/>
          <w:color w:val="201F1E"/>
          <w:sz w:val="20"/>
          <w:szCs w:val="20"/>
          <w:bdr w:val="none" w:sz="0" w:space="0" w:color="auto" w:frame="1"/>
        </w:rPr>
        <w:t xml:space="preserve"> </w:t>
      </w:r>
      <w:r w:rsidR="00D16C28">
        <w:rPr>
          <w:rFonts w:ascii="Verdana" w:hAnsi="Verdana"/>
          <w:color w:val="201F1E"/>
          <w:sz w:val="20"/>
          <w:szCs w:val="20"/>
          <w:bdr w:val="none" w:sz="0" w:space="0" w:color="auto" w:frame="1"/>
        </w:rPr>
        <w:t xml:space="preserve">mükemmel rahatlık </w:t>
      </w:r>
      <w:r w:rsidR="00915A49">
        <w:rPr>
          <w:rFonts w:ascii="Verdana" w:hAnsi="Verdana"/>
          <w:color w:val="201F1E"/>
          <w:sz w:val="20"/>
          <w:szCs w:val="20"/>
          <w:bdr w:val="none" w:sz="0" w:space="0" w:color="auto" w:frame="1"/>
        </w:rPr>
        <w:t>k</w:t>
      </w:r>
      <w:r w:rsidR="00D16C28">
        <w:rPr>
          <w:rFonts w:ascii="Verdana" w:hAnsi="Verdana"/>
          <w:color w:val="201F1E"/>
          <w:sz w:val="20"/>
          <w:szCs w:val="20"/>
          <w:bdr w:val="none" w:sz="0" w:space="0" w:color="auto" w:frame="1"/>
        </w:rPr>
        <w:t xml:space="preserve">atıyor </w:t>
      </w:r>
      <w:r w:rsidRPr="00E07DFD">
        <w:rPr>
          <w:rFonts w:ascii="Verdana" w:hAnsi="Verdana"/>
          <w:color w:val="201F1E"/>
          <w:sz w:val="20"/>
          <w:szCs w:val="20"/>
          <w:bdr w:val="none" w:sz="0" w:space="0" w:color="auto" w:frame="1"/>
        </w:rPr>
        <w:t xml:space="preserve">ve </w:t>
      </w:r>
      <w:r w:rsidR="009535E7" w:rsidRPr="00E07DFD">
        <w:rPr>
          <w:rFonts w:ascii="Verdana" w:hAnsi="Verdana"/>
          <w:color w:val="201F1E"/>
          <w:sz w:val="20"/>
          <w:szCs w:val="20"/>
          <w:bdr w:val="none" w:sz="0" w:space="0" w:color="auto" w:frame="1"/>
        </w:rPr>
        <w:t>aktif</w:t>
      </w:r>
      <w:r w:rsidRPr="00E07DFD">
        <w:rPr>
          <w:rFonts w:ascii="Verdana" w:hAnsi="Verdana"/>
          <w:color w:val="201F1E"/>
          <w:sz w:val="20"/>
          <w:szCs w:val="20"/>
          <w:bdr w:val="none" w:sz="0" w:space="0" w:color="auto" w:frame="1"/>
        </w:rPr>
        <w:t xml:space="preserve"> şehirli erkekler için </w:t>
      </w:r>
      <w:r w:rsidR="00D16C28">
        <w:rPr>
          <w:rFonts w:ascii="Verdana" w:hAnsi="Verdana"/>
          <w:color w:val="201F1E"/>
          <w:sz w:val="20"/>
          <w:szCs w:val="20"/>
          <w:bdr w:val="none" w:sz="0" w:space="0" w:color="auto" w:frame="1"/>
        </w:rPr>
        <w:t>ideal</w:t>
      </w:r>
      <w:r w:rsidRPr="00E07DFD">
        <w:rPr>
          <w:rFonts w:ascii="Verdana" w:hAnsi="Verdana"/>
          <w:color w:val="201F1E"/>
          <w:sz w:val="20"/>
          <w:szCs w:val="20"/>
          <w:bdr w:val="none" w:sz="0" w:space="0" w:color="auto" w:frame="1"/>
        </w:rPr>
        <w:t xml:space="preserve"> bir seçenek </w:t>
      </w:r>
      <w:r w:rsidR="00883023">
        <w:rPr>
          <w:rFonts w:ascii="Verdana" w:hAnsi="Verdana"/>
          <w:color w:val="201F1E"/>
          <w:sz w:val="20"/>
          <w:szCs w:val="20"/>
          <w:bdr w:val="none" w:sz="0" w:space="0" w:color="auto" w:frame="1"/>
        </w:rPr>
        <w:t>sunuyor</w:t>
      </w:r>
      <w:r w:rsidRPr="00E07DFD">
        <w:rPr>
          <w:rFonts w:ascii="Verdana" w:hAnsi="Verdana"/>
          <w:color w:val="201F1E"/>
          <w:sz w:val="20"/>
          <w:szCs w:val="20"/>
          <w:bdr w:val="none" w:sz="0" w:space="0" w:color="auto" w:frame="1"/>
        </w:rPr>
        <w:t>.</w:t>
      </w:r>
    </w:p>
    <w:p w14:paraId="44B4017C" w14:textId="77777777" w:rsidR="00CA5DE3" w:rsidRPr="00E07DFD" w:rsidRDefault="00CA5DE3" w:rsidP="00CA5DE3">
      <w:pPr>
        <w:spacing w:line="360" w:lineRule="auto"/>
        <w:jc w:val="both"/>
        <w:rPr>
          <w:rFonts w:ascii="Verdana" w:hAnsi="Verdana"/>
          <w:color w:val="201F1E"/>
          <w:sz w:val="20"/>
          <w:szCs w:val="20"/>
          <w:bdr w:val="none" w:sz="0" w:space="0" w:color="auto" w:frame="1"/>
        </w:rPr>
      </w:pPr>
    </w:p>
    <w:p w14:paraId="191A6400" w14:textId="101B60DD" w:rsidR="00A319E0" w:rsidRPr="00E07DFD" w:rsidRDefault="00A319E0" w:rsidP="00CA5DE3">
      <w:pPr>
        <w:spacing w:line="360" w:lineRule="auto"/>
        <w:jc w:val="both"/>
        <w:rPr>
          <w:rFonts w:ascii="Verdana" w:hAnsi="Verdana"/>
          <w:color w:val="201F1E"/>
          <w:sz w:val="20"/>
          <w:szCs w:val="20"/>
        </w:rPr>
      </w:pPr>
      <w:r w:rsidRPr="00E07DFD">
        <w:rPr>
          <w:rFonts w:ascii="Verdana" w:hAnsi="Verdana"/>
          <w:color w:val="201F1E"/>
          <w:sz w:val="20"/>
          <w:szCs w:val="20"/>
          <w:bdr w:val="none" w:sz="0" w:space="0" w:color="auto" w:frame="1"/>
        </w:rPr>
        <w:t>Geç</w:t>
      </w:r>
      <w:r w:rsidR="00474415" w:rsidRPr="00E07DFD">
        <w:rPr>
          <w:rFonts w:ascii="Verdana" w:hAnsi="Verdana"/>
          <w:color w:val="201F1E"/>
          <w:sz w:val="20"/>
          <w:szCs w:val="20"/>
          <w:bdr w:val="none" w:sz="0" w:space="0" w:color="auto" w:frame="1"/>
        </w:rPr>
        <w:t>tiğimiz sezon</w:t>
      </w:r>
      <w:r w:rsidRPr="00E07DFD">
        <w:rPr>
          <w:rFonts w:ascii="Verdana" w:hAnsi="Verdana"/>
          <w:color w:val="201F1E"/>
          <w:sz w:val="20"/>
          <w:szCs w:val="20"/>
          <w:bdr w:val="none" w:sz="0" w:space="0" w:color="auto" w:frame="1"/>
        </w:rPr>
        <w:t xml:space="preserve"> </w:t>
      </w:r>
      <w:r w:rsidR="005515EC" w:rsidRPr="00E07DFD">
        <w:rPr>
          <w:rFonts w:ascii="Verdana" w:eastAsia="Times New Roman" w:hAnsi="Verdana"/>
          <w:color w:val="201F1E"/>
          <w:sz w:val="20"/>
          <w:szCs w:val="20"/>
          <w:bdr w:val="none" w:sz="0" w:space="0" w:color="auto" w:frame="1"/>
        </w:rPr>
        <w:t xml:space="preserve">lacivert </w:t>
      </w:r>
      <w:r w:rsidR="005515EC" w:rsidRPr="006C0CB3">
        <w:rPr>
          <w:rFonts w:ascii="Verdana" w:eastAsia="Times New Roman" w:hAnsi="Verdana"/>
          <w:color w:val="201F1E"/>
          <w:sz w:val="20"/>
          <w:szCs w:val="20"/>
          <w:bdr w:val="none" w:sz="0" w:space="0" w:color="auto" w:frame="1"/>
        </w:rPr>
        <w:t>ve füme/koyu gri süet</w:t>
      </w:r>
      <w:r w:rsidR="005515EC" w:rsidRPr="00E07DFD">
        <w:rPr>
          <w:rFonts w:ascii="Verdana" w:eastAsia="Times New Roman" w:hAnsi="Verdana"/>
          <w:color w:val="201F1E"/>
          <w:sz w:val="20"/>
          <w:szCs w:val="20"/>
          <w:bdr w:val="none" w:sz="0" w:space="0" w:color="auto" w:frame="1"/>
        </w:rPr>
        <w:t xml:space="preserve"> Oxford</w:t>
      </w:r>
      <w:r w:rsidR="009535E7" w:rsidRPr="00E07DFD">
        <w:rPr>
          <w:rFonts w:ascii="Verdana" w:eastAsia="Times New Roman" w:hAnsi="Verdana"/>
          <w:color w:val="201F1E"/>
          <w:sz w:val="20"/>
          <w:szCs w:val="20"/>
          <w:bdr w:val="none" w:sz="0" w:space="0" w:color="auto" w:frame="1"/>
        </w:rPr>
        <w:t xml:space="preserve"> model ile piyasaya giriş yapan </w:t>
      </w:r>
      <w:r w:rsidR="000B2F99">
        <w:rPr>
          <w:rFonts w:ascii="Verdana" w:eastAsia="Times New Roman" w:hAnsi="Verdana"/>
          <w:color w:val="201F1E"/>
          <w:sz w:val="20"/>
          <w:szCs w:val="20"/>
          <w:bdr w:val="none" w:sz="0" w:space="0" w:color="auto" w:frame="1"/>
        </w:rPr>
        <w:t xml:space="preserve">Aerocore taban teknolojisine sahip </w:t>
      </w:r>
      <w:r w:rsidR="009535E7" w:rsidRPr="00E07DFD">
        <w:rPr>
          <w:rFonts w:ascii="Verdana" w:eastAsia="Times New Roman" w:hAnsi="Verdana"/>
          <w:color w:val="201F1E"/>
          <w:sz w:val="20"/>
          <w:szCs w:val="20"/>
          <w:bdr w:val="none" w:sz="0" w:space="0" w:color="auto" w:frame="1"/>
        </w:rPr>
        <w:t xml:space="preserve">Brooklyn </w:t>
      </w:r>
      <w:r w:rsidR="000B2F99">
        <w:rPr>
          <w:rFonts w:ascii="Verdana" w:eastAsia="Times New Roman" w:hAnsi="Verdana"/>
          <w:color w:val="201F1E"/>
          <w:sz w:val="20"/>
          <w:szCs w:val="20"/>
          <w:bdr w:val="none" w:sz="0" w:space="0" w:color="auto" w:frame="1"/>
        </w:rPr>
        <w:t>sneakerlar</w:t>
      </w:r>
      <w:r w:rsidR="009535E7" w:rsidRPr="00E07DFD">
        <w:rPr>
          <w:rFonts w:ascii="Verdana" w:eastAsia="Times New Roman" w:hAnsi="Verdana"/>
          <w:color w:val="201F1E"/>
          <w:sz w:val="20"/>
          <w:szCs w:val="20"/>
          <w:bdr w:val="none" w:sz="0" w:space="0" w:color="auto" w:frame="1"/>
        </w:rPr>
        <w:t xml:space="preserve"> </w:t>
      </w:r>
      <w:r w:rsidR="005515EC" w:rsidRPr="00E07DFD">
        <w:rPr>
          <w:rFonts w:ascii="Verdana" w:eastAsia="Times New Roman" w:hAnsi="Verdana"/>
          <w:color w:val="201F1E"/>
          <w:sz w:val="20"/>
          <w:szCs w:val="20"/>
          <w:bdr w:val="none" w:sz="0" w:space="0" w:color="auto" w:frame="1"/>
        </w:rPr>
        <w:t xml:space="preserve">bu </w:t>
      </w:r>
      <w:r w:rsidR="000B2F99">
        <w:rPr>
          <w:rFonts w:ascii="Verdana" w:eastAsia="Times New Roman" w:hAnsi="Verdana"/>
          <w:color w:val="201F1E"/>
          <w:sz w:val="20"/>
          <w:szCs w:val="20"/>
          <w:bdr w:val="none" w:sz="0" w:space="0" w:color="auto" w:frame="1"/>
        </w:rPr>
        <w:t>sezon</w:t>
      </w:r>
      <w:r w:rsidR="009535E7" w:rsidRPr="00E07DFD">
        <w:rPr>
          <w:rFonts w:ascii="Verdana" w:eastAsia="Times New Roman" w:hAnsi="Verdana"/>
          <w:color w:val="201F1E"/>
          <w:sz w:val="20"/>
          <w:szCs w:val="20"/>
          <w:bdr w:val="none" w:sz="0" w:space="0" w:color="auto" w:frame="1"/>
        </w:rPr>
        <w:t xml:space="preserve"> </w:t>
      </w:r>
      <w:r w:rsidR="000B2F99">
        <w:rPr>
          <w:rFonts w:ascii="Verdana" w:hAnsi="Verdana"/>
          <w:color w:val="201F1E"/>
          <w:sz w:val="20"/>
          <w:szCs w:val="20"/>
          <w:bdr w:val="none" w:sz="0" w:space="0" w:color="auto" w:frame="1"/>
        </w:rPr>
        <w:t>ReBO</w:t>
      </w:r>
      <w:r w:rsidR="00D16C28">
        <w:rPr>
          <w:rFonts w:ascii="Verdana" w:hAnsi="Verdana"/>
          <w:color w:val="201F1E"/>
          <w:sz w:val="20"/>
          <w:szCs w:val="20"/>
          <w:bdr w:val="none" w:sz="0" w:space="0" w:color="auto" w:frame="1"/>
        </w:rPr>
        <w:t xml:space="preserve">TL örgü malzemeyle ve </w:t>
      </w:r>
      <w:r w:rsidR="000B2F99">
        <w:rPr>
          <w:rFonts w:ascii="Verdana" w:hAnsi="Verdana"/>
          <w:color w:val="201F1E"/>
          <w:sz w:val="20"/>
          <w:szCs w:val="20"/>
          <w:bdr w:val="none" w:sz="0" w:space="0" w:color="auto" w:frame="1"/>
        </w:rPr>
        <w:t>kumaş</w:t>
      </w:r>
      <w:r w:rsidR="00915A49">
        <w:rPr>
          <w:rFonts w:ascii="Verdana" w:hAnsi="Verdana"/>
          <w:color w:val="201F1E"/>
          <w:sz w:val="20"/>
          <w:szCs w:val="20"/>
          <w:bdr w:val="none" w:sz="0" w:space="0" w:color="auto" w:frame="1"/>
        </w:rPr>
        <w:t xml:space="preserve"> O</w:t>
      </w:r>
      <w:r w:rsidR="005515EC" w:rsidRPr="00E07DFD">
        <w:rPr>
          <w:rFonts w:ascii="Verdana" w:hAnsi="Verdana"/>
          <w:color w:val="201F1E"/>
          <w:sz w:val="20"/>
          <w:szCs w:val="20"/>
          <w:bdr w:val="none" w:sz="0" w:space="0" w:color="auto" w:frame="1"/>
        </w:rPr>
        <w:t xml:space="preserve">xford </w:t>
      </w:r>
      <w:r w:rsidR="000B2F99">
        <w:rPr>
          <w:rFonts w:ascii="Verdana" w:hAnsi="Verdana"/>
          <w:color w:val="201F1E"/>
          <w:sz w:val="20"/>
          <w:szCs w:val="20"/>
          <w:bdr w:val="none" w:sz="0" w:space="0" w:color="auto" w:frame="1"/>
        </w:rPr>
        <w:t>modellerle</w:t>
      </w:r>
      <w:r w:rsidR="00D16C28">
        <w:rPr>
          <w:rFonts w:ascii="Verdana" w:hAnsi="Verdana"/>
          <w:color w:val="201F1E"/>
          <w:sz w:val="20"/>
          <w:szCs w:val="20"/>
          <w:bdr w:val="none" w:sz="0" w:space="0" w:color="auto" w:frame="1"/>
        </w:rPr>
        <w:t xml:space="preserve"> karşımızda</w:t>
      </w:r>
      <w:r w:rsidR="005515EC" w:rsidRPr="00E07DFD">
        <w:rPr>
          <w:rFonts w:ascii="Verdana" w:hAnsi="Verdana"/>
          <w:color w:val="201F1E"/>
          <w:sz w:val="20"/>
          <w:szCs w:val="20"/>
          <w:bdr w:val="none" w:sz="0" w:space="0" w:color="auto" w:frame="1"/>
        </w:rPr>
        <w:t xml:space="preserve">. </w:t>
      </w:r>
      <w:r w:rsidRPr="00E07DFD">
        <w:rPr>
          <w:rFonts w:ascii="Verdana" w:hAnsi="Verdana"/>
          <w:color w:val="201F1E"/>
          <w:sz w:val="20"/>
          <w:szCs w:val="20"/>
          <w:bdr w:val="none" w:sz="0" w:space="0" w:color="auto" w:frame="1"/>
        </w:rPr>
        <w:t xml:space="preserve">Koyu yeşil </w:t>
      </w:r>
      <w:r w:rsidR="009535E7" w:rsidRPr="00E07DFD">
        <w:rPr>
          <w:rFonts w:ascii="Verdana" w:hAnsi="Verdana"/>
          <w:color w:val="201F1E"/>
          <w:sz w:val="20"/>
          <w:szCs w:val="20"/>
          <w:bdr w:val="none" w:sz="0" w:space="0" w:color="auto" w:frame="1"/>
        </w:rPr>
        <w:t xml:space="preserve">ve siyah örgü kamuflaj </w:t>
      </w:r>
      <w:r w:rsidRPr="00E07DFD">
        <w:rPr>
          <w:rFonts w:ascii="Verdana" w:hAnsi="Verdana"/>
          <w:color w:val="201F1E"/>
          <w:sz w:val="20"/>
          <w:szCs w:val="20"/>
          <w:bdr w:val="none" w:sz="0" w:space="0" w:color="auto" w:frame="1"/>
        </w:rPr>
        <w:t>desenli</w:t>
      </w:r>
      <w:r w:rsidRPr="00E07DFD">
        <w:rPr>
          <w:rFonts w:ascii="Verdana" w:eastAsia="Times New Roman" w:hAnsi="Verdana"/>
          <w:color w:val="201F1E"/>
          <w:sz w:val="20"/>
          <w:szCs w:val="20"/>
          <w:bdr w:val="none" w:sz="0" w:space="0" w:color="auto" w:frame="1"/>
        </w:rPr>
        <w:t xml:space="preserve"> </w:t>
      </w:r>
      <w:r w:rsidR="00D16C28">
        <w:rPr>
          <w:rFonts w:ascii="Verdana" w:eastAsia="Times New Roman" w:hAnsi="Verdana"/>
          <w:color w:val="201F1E"/>
          <w:sz w:val="20"/>
          <w:szCs w:val="20"/>
          <w:bdr w:val="none" w:sz="0" w:space="0" w:color="auto" w:frame="1"/>
        </w:rPr>
        <w:t>kumaş</w:t>
      </w:r>
      <w:r w:rsidR="00915A49">
        <w:rPr>
          <w:rFonts w:ascii="Verdana" w:eastAsia="Times New Roman" w:hAnsi="Verdana"/>
          <w:color w:val="201F1E"/>
          <w:sz w:val="20"/>
          <w:szCs w:val="20"/>
          <w:bdr w:val="none" w:sz="0" w:space="0" w:color="auto" w:frame="1"/>
        </w:rPr>
        <w:t xml:space="preserve"> O</w:t>
      </w:r>
      <w:r w:rsidRPr="00E07DFD">
        <w:rPr>
          <w:rFonts w:ascii="Verdana" w:eastAsia="Times New Roman" w:hAnsi="Verdana"/>
          <w:color w:val="201F1E"/>
          <w:sz w:val="20"/>
          <w:szCs w:val="20"/>
          <w:bdr w:val="none" w:sz="0" w:space="0" w:color="auto" w:frame="1"/>
        </w:rPr>
        <w:t xml:space="preserve">xford </w:t>
      </w:r>
      <w:r w:rsidRPr="00E07DFD">
        <w:rPr>
          <w:rFonts w:ascii="Verdana" w:hAnsi="Verdana"/>
          <w:color w:val="201F1E"/>
          <w:sz w:val="20"/>
          <w:szCs w:val="20"/>
          <w:bdr w:val="none" w:sz="0" w:space="0" w:color="auto" w:frame="1"/>
        </w:rPr>
        <w:t xml:space="preserve">ReBOTL </w:t>
      </w:r>
      <w:r w:rsidR="00D16C28">
        <w:rPr>
          <w:rFonts w:ascii="Verdana" w:hAnsi="Verdana"/>
          <w:color w:val="201F1E"/>
          <w:sz w:val="20"/>
          <w:szCs w:val="20"/>
          <w:bdr w:val="none" w:sz="0" w:space="0" w:color="auto" w:frame="1"/>
        </w:rPr>
        <w:t xml:space="preserve">model ise sezon gözdesi olmaya aday. </w:t>
      </w:r>
    </w:p>
    <w:p w14:paraId="293FFECF" w14:textId="77777777" w:rsidR="005515EC" w:rsidRPr="00E07DFD" w:rsidRDefault="005515EC" w:rsidP="00AB4EFC">
      <w:pPr>
        <w:spacing w:line="360" w:lineRule="auto"/>
        <w:jc w:val="both"/>
        <w:rPr>
          <w:rFonts w:ascii="Verdana" w:eastAsia="Times New Roman" w:hAnsi="Verdana"/>
          <w:color w:val="201F1E"/>
          <w:sz w:val="20"/>
          <w:szCs w:val="20"/>
        </w:rPr>
      </w:pPr>
    </w:p>
    <w:p w14:paraId="1ECD797D" w14:textId="5C19E486" w:rsidR="00E8392C" w:rsidRDefault="009535E7" w:rsidP="00AB4EFC">
      <w:pPr>
        <w:spacing w:line="360" w:lineRule="auto"/>
        <w:rPr>
          <w:rFonts w:ascii="Verdana" w:hAnsi="Verdana"/>
          <w:color w:val="201F1E"/>
          <w:sz w:val="20"/>
          <w:szCs w:val="20"/>
          <w:bdr w:val="none" w:sz="0" w:space="0" w:color="auto" w:frame="1"/>
        </w:rPr>
      </w:pPr>
      <w:r w:rsidRPr="00E8392C">
        <w:rPr>
          <w:rFonts w:ascii="Verdana" w:hAnsi="Verdana"/>
          <w:color w:val="201F1E"/>
          <w:sz w:val="20"/>
          <w:szCs w:val="20"/>
          <w:bdr w:val="none" w:sz="0" w:space="0" w:color="auto" w:frame="1"/>
        </w:rPr>
        <w:t>Şubat ayı itibarıyla m</w:t>
      </w:r>
      <w:r w:rsidR="00CA5DE3" w:rsidRPr="00E8392C">
        <w:rPr>
          <w:rFonts w:ascii="Verdana" w:hAnsi="Verdana"/>
          <w:color w:val="201F1E"/>
          <w:sz w:val="20"/>
          <w:szCs w:val="20"/>
          <w:bdr w:val="none" w:sz="0" w:space="0" w:color="auto" w:frame="1"/>
        </w:rPr>
        <w:t>ağazalarda ve anlaşmalı e-t</w:t>
      </w:r>
      <w:r w:rsidR="00E9196B" w:rsidRPr="00E8392C">
        <w:rPr>
          <w:rFonts w:ascii="Verdana" w:hAnsi="Verdana"/>
          <w:color w:val="201F1E"/>
          <w:sz w:val="20"/>
          <w:szCs w:val="20"/>
          <w:bdr w:val="none" w:sz="0" w:space="0" w:color="auto" w:frame="1"/>
        </w:rPr>
        <w:t>i</w:t>
      </w:r>
      <w:r w:rsidRPr="00E8392C">
        <w:rPr>
          <w:rFonts w:ascii="Verdana" w:hAnsi="Verdana"/>
          <w:color w:val="201F1E"/>
          <w:sz w:val="20"/>
          <w:szCs w:val="20"/>
          <w:bdr w:val="none" w:sz="0" w:space="0" w:color="auto" w:frame="1"/>
        </w:rPr>
        <w:t xml:space="preserve">caret sitelerinde yer alacak olan Brooklyn modelin </w:t>
      </w:r>
      <w:r w:rsidR="00AB4EFC" w:rsidRPr="00E8392C">
        <w:rPr>
          <w:rFonts w:ascii="Verdana" w:hAnsi="Verdana"/>
          <w:color w:val="201F1E"/>
          <w:sz w:val="20"/>
          <w:szCs w:val="20"/>
          <w:bdr w:val="none" w:sz="0" w:space="0" w:color="auto" w:frame="1"/>
        </w:rPr>
        <w:t xml:space="preserve">satış fiyatları ise şu şekilde: </w:t>
      </w:r>
    </w:p>
    <w:p w14:paraId="496B8391" w14:textId="77777777" w:rsidR="00E8392C" w:rsidRDefault="00E8392C" w:rsidP="00AB4EFC">
      <w:pPr>
        <w:spacing w:line="360" w:lineRule="auto"/>
        <w:rPr>
          <w:rFonts w:ascii="Verdana" w:hAnsi="Verdana"/>
          <w:color w:val="201F1E"/>
          <w:sz w:val="20"/>
          <w:szCs w:val="20"/>
          <w:bdr w:val="none" w:sz="0" w:space="0" w:color="auto" w:frame="1"/>
        </w:rPr>
      </w:pPr>
    </w:p>
    <w:p w14:paraId="427A58BE" w14:textId="0F3AB17C" w:rsidR="00AB4EFC" w:rsidRPr="00E8392C" w:rsidRDefault="00883023" w:rsidP="00AB4EFC">
      <w:pPr>
        <w:spacing w:line="360" w:lineRule="auto"/>
        <w:rPr>
          <w:rFonts w:ascii="Verdana" w:hAnsi="Verdana"/>
          <w:color w:val="201F1E"/>
          <w:sz w:val="20"/>
          <w:szCs w:val="20"/>
          <w:bdr w:val="none" w:sz="0" w:space="0" w:color="auto" w:frame="1"/>
        </w:rPr>
      </w:pPr>
      <w:r>
        <w:rPr>
          <w:rFonts w:ascii="Verdana" w:hAnsi="Verdana" w:cs="Calibri"/>
          <w:sz w:val="20"/>
          <w:szCs w:val="20"/>
          <w:lang w:eastAsia="en-US"/>
        </w:rPr>
        <w:lastRenderedPageBreak/>
        <w:t>S</w:t>
      </w:r>
      <w:r w:rsidR="00AB4EFC" w:rsidRPr="00E8392C">
        <w:rPr>
          <w:rFonts w:ascii="Verdana" w:hAnsi="Verdana" w:cs="Calibri"/>
          <w:sz w:val="20"/>
          <w:szCs w:val="20"/>
          <w:lang w:eastAsia="en-US"/>
        </w:rPr>
        <w:t xml:space="preserve">u geçirmez özelliğe sahip, Leather Working Group tarafından onaylı </w:t>
      </w:r>
      <w:r w:rsidR="00E8392C" w:rsidRPr="00E8392C">
        <w:rPr>
          <w:rFonts w:ascii="Verdana" w:hAnsi="Verdana" w:cs="Calibri"/>
          <w:sz w:val="20"/>
          <w:szCs w:val="20"/>
          <w:lang w:eastAsia="en-US"/>
        </w:rPr>
        <w:t>süet</w:t>
      </w:r>
      <w:r w:rsidR="00AB4EFC" w:rsidRPr="00E8392C">
        <w:rPr>
          <w:rFonts w:ascii="Verdana" w:hAnsi="Verdana" w:cs="Calibri"/>
          <w:sz w:val="20"/>
          <w:szCs w:val="20"/>
          <w:lang w:eastAsia="en-US"/>
        </w:rPr>
        <w:t xml:space="preserve"> malzeme içeren</w:t>
      </w:r>
      <w:r w:rsidR="00915A49">
        <w:rPr>
          <w:rFonts w:ascii="Verdana" w:hAnsi="Verdana" w:cs="Calibri"/>
          <w:sz w:val="20"/>
          <w:szCs w:val="20"/>
          <w:lang w:eastAsia="en-US"/>
        </w:rPr>
        <w:t>, geçen sezon tanıtılan</w:t>
      </w:r>
      <w:r>
        <w:rPr>
          <w:rFonts w:ascii="Verdana" w:hAnsi="Verdana" w:cs="Calibri"/>
          <w:sz w:val="20"/>
          <w:szCs w:val="20"/>
          <w:lang w:eastAsia="en-US"/>
        </w:rPr>
        <w:t xml:space="preserve"> </w:t>
      </w:r>
      <w:r w:rsidR="00E3084E" w:rsidRPr="00E8392C">
        <w:rPr>
          <w:rFonts w:ascii="Verdana" w:hAnsi="Verdana" w:cs="Calibri"/>
          <w:sz w:val="20"/>
          <w:szCs w:val="20"/>
          <w:lang w:eastAsia="en-US"/>
        </w:rPr>
        <w:t xml:space="preserve">lacivert ve füme/koyu gri süet Oxford model </w:t>
      </w:r>
      <w:r w:rsidR="00E3084E" w:rsidRPr="00E8392C">
        <w:rPr>
          <w:rFonts w:ascii="Verdana" w:hAnsi="Verdana" w:cs="Calibri"/>
          <w:b/>
          <w:sz w:val="20"/>
          <w:szCs w:val="20"/>
          <w:lang w:eastAsia="en-US"/>
        </w:rPr>
        <w:t>899 TL</w:t>
      </w:r>
      <w:r w:rsidR="00AB4EFC" w:rsidRPr="00E8392C">
        <w:rPr>
          <w:rFonts w:ascii="Verdana" w:hAnsi="Verdana" w:cs="Calibri"/>
          <w:sz w:val="20"/>
          <w:szCs w:val="20"/>
          <w:lang w:eastAsia="en-US"/>
        </w:rPr>
        <w:t>,</w:t>
      </w:r>
      <w:r w:rsidR="00AB4EFC" w:rsidRPr="00E8392C">
        <w:rPr>
          <w:rFonts w:ascii="Verdana" w:hAnsi="Verdana"/>
          <w:color w:val="201F1E"/>
          <w:sz w:val="20"/>
          <w:szCs w:val="20"/>
          <w:bdr w:val="none" w:sz="0" w:space="0" w:color="auto" w:frame="1"/>
        </w:rPr>
        <w:t xml:space="preserve"> </w:t>
      </w:r>
      <w:r>
        <w:rPr>
          <w:rFonts w:ascii="Verdana" w:hAnsi="Verdana"/>
          <w:color w:val="201F1E"/>
          <w:sz w:val="20"/>
          <w:szCs w:val="20"/>
          <w:bdr w:val="none" w:sz="0" w:space="0" w:color="auto" w:frame="1"/>
        </w:rPr>
        <w:t xml:space="preserve">aynı renklerin </w:t>
      </w:r>
      <w:r w:rsidR="00AB4EFC" w:rsidRPr="00E8392C">
        <w:rPr>
          <w:rFonts w:ascii="Verdana" w:hAnsi="Verdana"/>
          <w:color w:val="201F1E"/>
          <w:sz w:val="20"/>
          <w:szCs w:val="20"/>
          <w:bdr w:val="none" w:sz="0" w:space="0" w:color="auto" w:frame="1"/>
        </w:rPr>
        <w:t xml:space="preserve">ReBOTL örgü malzemeye sahip </w:t>
      </w:r>
      <w:r w:rsidR="00083DBC" w:rsidRPr="00E8392C">
        <w:rPr>
          <w:rFonts w:ascii="Verdana" w:hAnsi="Verdana"/>
          <w:color w:val="201F1E"/>
          <w:sz w:val="20"/>
          <w:szCs w:val="20"/>
          <w:bdr w:val="none" w:sz="0" w:space="0" w:color="auto" w:frame="1"/>
        </w:rPr>
        <w:t>model</w:t>
      </w:r>
      <w:r>
        <w:rPr>
          <w:rFonts w:ascii="Verdana" w:hAnsi="Verdana"/>
          <w:color w:val="201F1E"/>
          <w:sz w:val="20"/>
          <w:szCs w:val="20"/>
          <w:bdr w:val="none" w:sz="0" w:space="0" w:color="auto" w:frame="1"/>
        </w:rPr>
        <w:t>i ise</w:t>
      </w:r>
      <w:r w:rsidR="00083DBC" w:rsidRPr="00E8392C">
        <w:rPr>
          <w:rFonts w:ascii="Verdana" w:hAnsi="Verdana"/>
          <w:color w:val="201F1E"/>
          <w:sz w:val="20"/>
          <w:szCs w:val="20"/>
          <w:bdr w:val="none" w:sz="0" w:space="0" w:color="auto" w:frame="1"/>
        </w:rPr>
        <w:t xml:space="preserve"> </w:t>
      </w:r>
      <w:r w:rsidR="00083DBC" w:rsidRPr="00E8392C">
        <w:rPr>
          <w:rFonts w:ascii="Verdana" w:hAnsi="Verdana"/>
          <w:b/>
          <w:color w:val="201F1E"/>
          <w:sz w:val="20"/>
          <w:szCs w:val="20"/>
          <w:bdr w:val="none" w:sz="0" w:space="0" w:color="auto" w:frame="1"/>
        </w:rPr>
        <w:t>749TL</w:t>
      </w:r>
      <w:r>
        <w:rPr>
          <w:rFonts w:ascii="Verdana" w:hAnsi="Verdana"/>
          <w:color w:val="201F1E"/>
          <w:sz w:val="20"/>
          <w:szCs w:val="20"/>
          <w:bdr w:val="none" w:sz="0" w:space="0" w:color="auto" w:frame="1"/>
        </w:rPr>
        <w:t>.  D</w:t>
      </w:r>
      <w:r w:rsidR="00E07DFD" w:rsidRPr="00E8392C">
        <w:rPr>
          <w:rFonts w:ascii="Verdana" w:hAnsi="Verdana"/>
          <w:color w:val="201F1E"/>
          <w:sz w:val="20"/>
          <w:szCs w:val="20"/>
          <w:bdr w:val="none" w:sz="0" w:space="0" w:color="auto" w:frame="1"/>
        </w:rPr>
        <w:t xml:space="preserve">eri </w:t>
      </w:r>
      <w:r>
        <w:rPr>
          <w:rFonts w:ascii="Verdana" w:hAnsi="Verdana"/>
          <w:color w:val="201F1E"/>
          <w:sz w:val="20"/>
          <w:szCs w:val="20"/>
          <w:bdr w:val="none" w:sz="0" w:space="0" w:color="auto" w:frame="1"/>
        </w:rPr>
        <w:t xml:space="preserve">– </w:t>
      </w:r>
      <w:r w:rsidR="00E07DFD" w:rsidRPr="00E8392C">
        <w:rPr>
          <w:rFonts w:ascii="Verdana" w:hAnsi="Verdana"/>
          <w:color w:val="201F1E"/>
          <w:sz w:val="20"/>
          <w:szCs w:val="20"/>
          <w:bdr w:val="none" w:sz="0" w:space="0" w:color="auto" w:frame="1"/>
        </w:rPr>
        <w:t>kumaş</w:t>
      </w:r>
      <w:r>
        <w:rPr>
          <w:rFonts w:ascii="Verdana" w:hAnsi="Verdana"/>
          <w:color w:val="201F1E"/>
          <w:sz w:val="20"/>
          <w:szCs w:val="20"/>
          <w:bdr w:val="none" w:sz="0" w:space="0" w:color="auto" w:frame="1"/>
        </w:rPr>
        <w:t xml:space="preserve">, </w:t>
      </w:r>
      <w:r w:rsidR="00E07DFD" w:rsidRPr="00E8392C">
        <w:rPr>
          <w:rFonts w:ascii="Verdana" w:hAnsi="Verdana"/>
          <w:color w:val="201F1E"/>
          <w:sz w:val="20"/>
          <w:szCs w:val="20"/>
          <w:bdr w:val="none" w:sz="0" w:space="0" w:color="auto" w:frame="1"/>
        </w:rPr>
        <w:t xml:space="preserve">füme </w:t>
      </w:r>
      <w:r>
        <w:rPr>
          <w:rFonts w:ascii="Verdana" w:hAnsi="Verdana"/>
          <w:color w:val="201F1E"/>
          <w:sz w:val="20"/>
          <w:szCs w:val="20"/>
          <w:bdr w:val="none" w:sz="0" w:space="0" w:color="auto" w:frame="1"/>
        </w:rPr>
        <w:t xml:space="preserve"> ve mavi </w:t>
      </w:r>
      <w:r w:rsidR="00915A49">
        <w:rPr>
          <w:rFonts w:ascii="Verdana" w:hAnsi="Verdana"/>
          <w:color w:val="201F1E"/>
          <w:sz w:val="20"/>
          <w:szCs w:val="20"/>
          <w:bdr w:val="none" w:sz="0" w:space="0" w:color="auto" w:frame="1"/>
        </w:rPr>
        <w:t xml:space="preserve"> olarak iki renk seçeneği sunan</w:t>
      </w:r>
      <w:r>
        <w:rPr>
          <w:rFonts w:ascii="Verdana" w:hAnsi="Verdana"/>
          <w:color w:val="201F1E"/>
          <w:sz w:val="20"/>
          <w:szCs w:val="20"/>
          <w:bdr w:val="none" w:sz="0" w:space="0" w:color="auto" w:frame="1"/>
        </w:rPr>
        <w:t xml:space="preserve">, farklı iç astara sahip </w:t>
      </w:r>
      <w:r w:rsidR="00C60A5E" w:rsidRPr="00E8392C">
        <w:rPr>
          <w:rFonts w:ascii="Verdana" w:hAnsi="Verdana"/>
          <w:color w:val="201F1E"/>
          <w:sz w:val="20"/>
          <w:szCs w:val="20"/>
          <w:bdr w:val="none" w:sz="0" w:space="0" w:color="auto" w:frame="1"/>
        </w:rPr>
        <w:t xml:space="preserve">oxford model </w:t>
      </w:r>
      <w:r w:rsidR="000B2F99" w:rsidRPr="000B2F99">
        <w:rPr>
          <w:rFonts w:ascii="Verdana" w:hAnsi="Verdana"/>
          <w:b/>
          <w:color w:val="201F1E"/>
          <w:sz w:val="20"/>
          <w:szCs w:val="20"/>
          <w:bdr w:val="none" w:sz="0" w:space="0" w:color="auto" w:frame="1"/>
        </w:rPr>
        <w:t>749 TL</w:t>
      </w:r>
      <w:r w:rsidR="000B2F99">
        <w:rPr>
          <w:rFonts w:ascii="Verdana" w:hAnsi="Verdana"/>
          <w:color w:val="201F1E"/>
          <w:sz w:val="20"/>
          <w:szCs w:val="20"/>
          <w:bdr w:val="none" w:sz="0" w:space="0" w:color="auto" w:frame="1"/>
        </w:rPr>
        <w:t xml:space="preserve"> </w:t>
      </w:r>
      <w:r>
        <w:rPr>
          <w:rFonts w:ascii="Verdana" w:hAnsi="Verdana"/>
          <w:color w:val="201F1E"/>
          <w:sz w:val="20"/>
          <w:szCs w:val="20"/>
          <w:bdr w:val="none" w:sz="0" w:space="0" w:color="auto" w:frame="1"/>
        </w:rPr>
        <w:t>.  Ha</w:t>
      </w:r>
      <w:r w:rsidR="000B2F99">
        <w:rPr>
          <w:rFonts w:ascii="Verdana" w:hAnsi="Verdana"/>
          <w:color w:val="201F1E"/>
          <w:sz w:val="20"/>
          <w:szCs w:val="20"/>
          <w:bdr w:val="none" w:sz="0" w:space="0" w:color="auto" w:frame="1"/>
        </w:rPr>
        <w:t xml:space="preserve">ki </w:t>
      </w:r>
      <w:r w:rsidR="000B2F99" w:rsidRPr="000B2F99">
        <w:rPr>
          <w:rFonts w:ascii="Verdana" w:hAnsi="Verdana"/>
          <w:color w:val="201F1E"/>
          <w:sz w:val="20"/>
          <w:szCs w:val="20"/>
          <w:bdr w:val="none" w:sz="0" w:space="0" w:color="auto" w:frame="1"/>
        </w:rPr>
        <w:t xml:space="preserve">ve siyah </w:t>
      </w:r>
      <w:r w:rsidR="000B2F99">
        <w:rPr>
          <w:rFonts w:ascii="Verdana" w:hAnsi="Verdana"/>
          <w:color w:val="201F1E"/>
          <w:sz w:val="20"/>
          <w:szCs w:val="20"/>
          <w:bdr w:val="none" w:sz="0" w:space="0" w:color="auto" w:frame="1"/>
        </w:rPr>
        <w:t>kumaş kamuflaj</w:t>
      </w:r>
      <w:r w:rsidR="000B2F99" w:rsidRPr="000B2F99">
        <w:rPr>
          <w:rFonts w:ascii="Verdana" w:hAnsi="Verdana"/>
          <w:color w:val="201F1E"/>
          <w:sz w:val="20"/>
          <w:szCs w:val="20"/>
          <w:bdr w:val="none" w:sz="0" w:space="0" w:color="auto" w:frame="1"/>
        </w:rPr>
        <w:t xml:space="preserve"> desenli</w:t>
      </w:r>
      <w:r w:rsidR="000B2F99">
        <w:rPr>
          <w:rFonts w:ascii="Verdana" w:hAnsi="Verdana"/>
          <w:color w:val="201F1E"/>
          <w:sz w:val="20"/>
          <w:szCs w:val="20"/>
          <w:bdr w:val="none" w:sz="0" w:space="0" w:color="auto" w:frame="1"/>
        </w:rPr>
        <w:t xml:space="preserve"> model </w:t>
      </w:r>
      <w:r w:rsidR="00E07DFD" w:rsidRPr="00E8392C">
        <w:rPr>
          <w:rFonts w:ascii="Verdana" w:hAnsi="Verdana"/>
          <w:color w:val="201F1E"/>
          <w:sz w:val="20"/>
          <w:szCs w:val="20"/>
          <w:bdr w:val="none" w:sz="0" w:space="0" w:color="auto" w:frame="1"/>
        </w:rPr>
        <w:t xml:space="preserve"> </w:t>
      </w:r>
      <w:r w:rsidR="000B2F99" w:rsidRPr="000B2F99">
        <w:rPr>
          <w:rFonts w:ascii="Verdana" w:hAnsi="Verdana"/>
          <w:color w:val="201F1E"/>
          <w:sz w:val="20"/>
          <w:szCs w:val="20"/>
          <w:bdr w:val="none" w:sz="0" w:space="0" w:color="auto" w:frame="1"/>
        </w:rPr>
        <w:t>ve</w:t>
      </w:r>
      <w:r w:rsidR="000B2F99">
        <w:rPr>
          <w:rFonts w:ascii="Verdana" w:hAnsi="Verdana"/>
          <w:b/>
          <w:color w:val="201F1E"/>
          <w:sz w:val="20"/>
          <w:szCs w:val="20"/>
          <w:bdr w:val="none" w:sz="0" w:space="0" w:color="auto" w:frame="1"/>
        </w:rPr>
        <w:t xml:space="preserve"> </w:t>
      </w:r>
      <w:r w:rsidR="000B2F99">
        <w:rPr>
          <w:rFonts w:ascii="Verdana" w:hAnsi="Verdana"/>
          <w:color w:val="201F1E"/>
          <w:sz w:val="20"/>
          <w:szCs w:val="20"/>
          <w:bdr w:val="none" w:sz="0" w:space="0" w:color="auto" w:frame="1"/>
        </w:rPr>
        <w:t xml:space="preserve"> </w:t>
      </w:r>
      <w:r w:rsidR="00E07DFD" w:rsidRPr="00E8392C">
        <w:rPr>
          <w:rFonts w:ascii="Verdana" w:hAnsi="Verdana"/>
          <w:color w:val="201F1E"/>
          <w:sz w:val="20"/>
          <w:szCs w:val="20"/>
          <w:bdr w:val="none" w:sz="0" w:space="0" w:color="auto" w:frame="1"/>
        </w:rPr>
        <w:t>siyah, gri ve yeşil renk alternat</w:t>
      </w:r>
      <w:r w:rsidR="00CC5282" w:rsidRPr="00E8392C">
        <w:rPr>
          <w:rFonts w:ascii="Verdana" w:hAnsi="Verdana"/>
          <w:color w:val="201F1E"/>
          <w:sz w:val="20"/>
          <w:szCs w:val="20"/>
          <w:bdr w:val="none" w:sz="0" w:space="0" w:color="auto" w:frame="1"/>
        </w:rPr>
        <w:t>iflerine sahip deri</w:t>
      </w:r>
      <w:r w:rsidR="000B2F99">
        <w:rPr>
          <w:rFonts w:ascii="Verdana" w:hAnsi="Verdana"/>
          <w:color w:val="201F1E"/>
          <w:sz w:val="20"/>
          <w:szCs w:val="20"/>
          <w:bdr w:val="none" w:sz="0" w:space="0" w:color="auto" w:frame="1"/>
        </w:rPr>
        <w:t xml:space="preserve"> -</w:t>
      </w:r>
      <w:r w:rsidR="00CC5282" w:rsidRPr="00E8392C">
        <w:rPr>
          <w:rFonts w:ascii="Verdana" w:hAnsi="Verdana"/>
          <w:color w:val="201F1E"/>
          <w:sz w:val="20"/>
          <w:szCs w:val="20"/>
          <w:bdr w:val="none" w:sz="0" w:space="0" w:color="auto" w:frame="1"/>
        </w:rPr>
        <w:t xml:space="preserve"> kumaş oxford</w:t>
      </w:r>
      <w:r w:rsidR="00E07DFD" w:rsidRPr="00E8392C">
        <w:rPr>
          <w:rFonts w:ascii="Verdana" w:hAnsi="Verdana"/>
          <w:color w:val="201F1E"/>
          <w:sz w:val="20"/>
          <w:szCs w:val="20"/>
          <w:bdr w:val="none" w:sz="0" w:space="0" w:color="auto" w:frame="1"/>
        </w:rPr>
        <w:t xml:space="preserve"> model </w:t>
      </w:r>
      <w:r w:rsidR="00E07DFD" w:rsidRPr="00E8392C">
        <w:rPr>
          <w:rFonts w:ascii="Verdana" w:hAnsi="Verdana"/>
          <w:b/>
          <w:color w:val="201F1E"/>
          <w:sz w:val="20"/>
          <w:szCs w:val="20"/>
          <w:bdr w:val="none" w:sz="0" w:space="0" w:color="auto" w:frame="1"/>
        </w:rPr>
        <w:t>699</w:t>
      </w:r>
      <w:r w:rsidR="00CC5282" w:rsidRPr="00E8392C">
        <w:rPr>
          <w:rFonts w:ascii="Verdana" w:hAnsi="Verdana"/>
          <w:b/>
          <w:color w:val="201F1E"/>
          <w:sz w:val="20"/>
          <w:szCs w:val="20"/>
          <w:bdr w:val="none" w:sz="0" w:space="0" w:color="auto" w:frame="1"/>
        </w:rPr>
        <w:t xml:space="preserve"> </w:t>
      </w:r>
      <w:r w:rsidR="00E07DFD" w:rsidRPr="00E8392C">
        <w:rPr>
          <w:rFonts w:ascii="Verdana" w:hAnsi="Verdana"/>
          <w:b/>
          <w:color w:val="201F1E"/>
          <w:sz w:val="20"/>
          <w:szCs w:val="20"/>
          <w:bdr w:val="none" w:sz="0" w:space="0" w:color="auto" w:frame="1"/>
        </w:rPr>
        <w:t>TL</w:t>
      </w:r>
      <w:r w:rsidR="00CC5282" w:rsidRPr="00E8392C">
        <w:rPr>
          <w:rFonts w:ascii="Verdana" w:hAnsi="Verdana"/>
          <w:color w:val="201F1E"/>
          <w:sz w:val="20"/>
          <w:szCs w:val="20"/>
          <w:bdr w:val="none" w:sz="0" w:space="0" w:color="auto" w:frame="1"/>
        </w:rPr>
        <w:t>.</w:t>
      </w:r>
    </w:p>
    <w:p w14:paraId="3E603D90" w14:textId="77777777" w:rsidR="00CA5DE3" w:rsidRPr="00474415" w:rsidRDefault="00CA5DE3" w:rsidP="00915A49">
      <w:pPr>
        <w:pStyle w:val="NormalWeb"/>
        <w:spacing w:before="0" w:beforeAutospacing="0" w:after="0" w:afterAutospacing="0" w:line="360" w:lineRule="auto"/>
        <w:textAlignment w:val="baseline"/>
        <w:rPr>
          <w:rFonts w:ascii="Verdana" w:eastAsia="Times New Roman" w:hAnsi="Verdana"/>
          <w:b/>
          <w:bCs/>
          <w:color w:val="000000" w:themeColor="text1"/>
          <w:spacing w:val="8"/>
          <w:sz w:val="20"/>
          <w:szCs w:val="20"/>
        </w:rPr>
      </w:pPr>
    </w:p>
    <w:p w14:paraId="33C33870" w14:textId="0C2746EF" w:rsidR="006C0CB3" w:rsidRPr="006C0CB3" w:rsidRDefault="00CA5DE3" w:rsidP="00915A49">
      <w:pPr>
        <w:pStyle w:val="NormalWeb"/>
        <w:spacing w:before="0" w:beforeAutospacing="0" w:after="0" w:afterAutospacing="0" w:line="360" w:lineRule="auto"/>
        <w:textAlignment w:val="baseline"/>
        <w:rPr>
          <w:rFonts w:ascii="Verdana" w:eastAsia="Times New Roman" w:hAnsi="Verdana"/>
          <w:color w:val="000000" w:themeColor="text1"/>
          <w:spacing w:val="8"/>
          <w:sz w:val="20"/>
          <w:szCs w:val="20"/>
          <w:shd w:val="clear" w:color="auto" w:fill="FFFFFF"/>
        </w:rPr>
      </w:pPr>
      <w:r w:rsidRPr="00474415">
        <w:rPr>
          <w:rFonts w:ascii="Verdana" w:eastAsia="Times New Roman" w:hAnsi="Verdana"/>
          <w:b/>
          <w:bCs/>
          <w:color w:val="000000" w:themeColor="text1"/>
          <w:spacing w:val="8"/>
          <w:sz w:val="20"/>
          <w:szCs w:val="20"/>
        </w:rPr>
        <w:t>Editöre Not:</w:t>
      </w:r>
      <w:r w:rsidRPr="00474415">
        <w:rPr>
          <w:rFonts w:ascii="Verdana" w:eastAsia="Times New Roman" w:hAnsi="Verdana"/>
          <w:color w:val="000000" w:themeColor="text1"/>
          <w:spacing w:val="8"/>
          <w:sz w:val="20"/>
          <w:szCs w:val="20"/>
          <w:shd w:val="clear" w:color="auto" w:fill="FFFFFF"/>
        </w:rPr>
        <w:t> Timberland</w:t>
      </w:r>
      <w:r w:rsidRPr="00474415">
        <w:rPr>
          <w:rFonts w:ascii="Verdana" w:eastAsia="Times New Roman" w:hAnsi="Verdana"/>
          <w:b/>
          <w:bCs/>
          <w:i/>
          <w:iCs/>
          <w:color w:val="000000" w:themeColor="text1"/>
          <w:spacing w:val="8"/>
          <w:sz w:val="20"/>
          <w:szCs w:val="20"/>
        </w:rPr>
        <w:t> </w:t>
      </w:r>
      <w:r w:rsidR="004767AF" w:rsidRPr="00474415">
        <w:rPr>
          <w:rFonts w:ascii="Verdana" w:eastAsia="Times New Roman" w:hAnsi="Verdana"/>
          <w:b/>
          <w:bCs/>
          <w:i/>
          <w:iCs/>
          <w:color w:val="000000" w:themeColor="text1"/>
          <w:spacing w:val="8"/>
          <w:sz w:val="20"/>
          <w:szCs w:val="20"/>
        </w:rPr>
        <w:t>Brooklyn</w:t>
      </w:r>
      <w:r w:rsidR="004767AF" w:rsidRPr="00474415">
        <w:rPr>
          <w:rFonts w:ascii="Verdana" w:eastAsia="Times New Roman" w:hAnsi="Verdana"/>
          <w:color w:val="000000" w:themeColor="text1"/>
          <w:spacing w:val="8"/>
          <w:sz w:val="20"/>
          <w:szCs w:val="20"/>
          <w:shd w:val="clear" w:color="auto" w:fill="FFFFFF"/>
        </w:rPr>
        <w:t xml:space="preserve"> </w:t>
      </w:r>
      <w:r w:rsidRPr="00474415">
        <w:rPr>
          <w:rFonts w:ascii="Verdana" w:eastAsia="Times New Roman" w:hAnsi="Verdana"/>
          <w:color w:val="000000" w:themeColor="text1"/>
          <w:spacing w:val="8"/>
          <w:sz w:val="20"/>
          <w:szCs w:val="20"/>
          <w:shd w:val="clear" w:color="auto" w:fill="FFFFFF"/>
        </w:rPr>
        <w:t xml:space="preserve">spor ayakkabı görsellerini (dekupe, imaj) linkten indirebilirsiniz:  </w:t>
      </w:r>
      <w:hyperlink r:id="rId6" w:history="1">
        <w:r w:rsidR="006C0CB3" w:rsidRPr="0058685E">
          <w:rPr>
            <w:rStyle w:val="Hyperlink"/>
            <w:rFonts w:ascii="Verdana" w:eastAsia="Times New Roman" w:hAnsi="Verdana"/>
            <w:spacing w:val="8"/>
            <w:sz w:val="20"/>
            <w:szCs w:val="20"/>
            <w:shd w:val="clear" w:color="auto" w:fill="FFFFFF"/>
          </w:rPr>
          <w:t>https://go.aws/393f6N9</w:t>
        </w:r>
      </w:hyperlink>
    </w:p>
    <w:p w14:paraId="4D716A4E" w14:textId="77777777" w:rsidR="00240A96" w:rsidRPr="00240A96" w:rsidRDefault="00240A96" w:rsidP="00240A96">
      <w:pPr>
        <w:rPr>
          <w:rFonts w:ascii="Calibri" w:hAnsi="Calibri"/>
          <w:color w:val="201F1E"/>
          <w:sz w:val="22"/>
          <w:szCs w:val="22"/>
        </w:rPr>
      </w:pPr>
      <w:r w:rsidRPr="00240A96">
        <w:rPr>
          <w:rFonts w:ascii="Calibri" w:hAnsi="Calibri"/>
          <w:color w:val="201F1E"/>
          <w:sz w:val="22"/>
          <w:szCs w:val="22"/>
        </w:rPr>
        <w:t> </w:t>
      </w:r>
    </w:p>
    <w:p w14:paraId="28F348AB" w14:textId="09535741" w:rsidR="00B138D2" w:rsidRDefault="00CA5DE3">
      <w:r w:rsidRPr="00636DC9">
        <w:rPr>
          <w:rFonts w:ascii="Verdana" w:eastAsia="Times New Roman" w:hAnsi="Verdana"/>
          <w:b/>
          <w:bCs/>
          <w:color w:val="000000" w:themeColor="text1"/>
          <w:spacing w:val="8"/>
          <w:sz w:val="18"/>
          <w:szCs w:val="18"/>
        </w:rPr>
        <w:t>İlgili kişi:</w:t>
      </w:r>
      <w:r w:rsidRPr="00636DC9">
        <w:rPr>
          <w:rFonts w:ascii="Verdana" w:eastAsia="Times New Roman" w:hAnsi="Verdana"/>
          <w:color w:val="000000" w:themeColor="text1"/>
          <w:spacing w:val="8"/>
          <w:sz w:val="18"/>
          <w:szCs w:val="18"/>
        </w:rPr>
        <w:br/>
      </w:r>
      <w:r w:rsidRPr="00636DC9">
        <w:rPr>
          <w:rFonts w:ascii="Verdana" w:eastAsia="Times New Roman" w:hAnsi="Verdana"/>
          <w:color w:val="000000" w:themeColor="text1"/>
          <w:spacing w:val="8"/>
          <w:sz w:val="18"/>
          <w:szCs w:val="18"/>
          <w:shd w:val="clear" w:color="auto" w:fill="FFFFFF"/>
        </w:rPr>
        <w:t>Dilek Özcan</w:t>
      </w:r>
      <w:r w:rsidRPr="00636DC9">
        <w:rPr>
          <w:rFonts w:ascii="Verdana" w:eastAsia="Times New Roman" w:hAnsi="Verdana"/>
          <w:color w:val="000000" w:themeColor="text1"/>
          <w:spacing w:val="8"/>
          <w:sz w:val="18"/>
          <w:szCs w:val="18"/>
        </w:rPr>
        <w:br/>
      </w:r>
      <w:r w:rsidRPr="00636DC9">
        <w:rPr>
          <w:rFonts w:ascii="Verdana" w:eastAsia="Times New Roman" w:hAnsi="Verdana"/>
          <w:color w:val="000000" w:themeColor="text1"/>
          <w:spacing w:val="8"/>
          <w:sz w:val="18"/>
          <w:szCs w:val="18"/>
          <w:shd w:val="clear" w:color="auto" w:fill="FFFFFF"/>
        </w:rPr>
        <w:t>Marjinal Porter Novelli</w:t>
      </w:r>
      <w:r w:rsidRPr="00636DC9">
        <w:rPr>
          <w:rFonts w:ascii="Verdana" w:eastAsia="Times New Roman" w:hAnsi="Verdana"/>
          <w:color w:val="000000" w:themeColor="text1"/>
          <w:spacing w:val="8"/>
          <w:sz w:val="18"/>
          <w:szCs w:val="18"/>
        </w:rPr>
        <w:br/>
      </w:r>
      <w:r w:rsidRPr="00636DC9">
        <w:rPr>
          <w:rFonts w:ascii="Verdana" w:eastAsia="Times New Roman" w:hAnsi="Verdana"/>
          <w:color w:val="000000" w:themeColor="text1"/>
          <w:spacing w:val="8"/>
          <w:sz w:val="18"/>
          <w:szCs w:val="18"/>
          <w:shd w:val="clear" w:color="auto" w:fill="FFFFFF"/>
        </w:rPr>
        <w:t>0 (212) 219 29 71- 0 (533) 927 23 93</w:t>
      </w:r>
      <w:r w:rsidRPr="00636DC9">
        <w:rPr>
          <w:rFonts w:ascii="Verdana" w:eastAsia="Times New Roman" w:hAnsi="Verdana"/>
          <w:color w:val="000000" w:themeColor="text1"/>
          <w:spacing w:val="8"/>
          <w:sz w:val="18"/>
          <w:szCs w:val="18"/>
        </w:rPr>
        <w:br/>
      </w:r>
      <w:hyperlink r:id="rId7" w:history="1">
        <w:r w:rsidRPr="00636DC9">
          <w:rPr>
            <w:rFonts w:ascii="Verdana" w:eastAsia="Times New Roman" w:hAnsi="Verdana"/>
            <w:color w:val="000000" w:themeColor="text1"/>
            <w:spacing w:val="8"/>
            <w:sz w:val="18"/>
            <w:szCs w:val="18"/>
          </w:rPr>
          <w:t>dileko@marjinal.com.tr</w:t>
        </w:r>
      </w:hyperlink>
      <w:r w:rsidRPr="00660E48">
        <w:rPr>
          <w:rFonts w:ascii="Verdana" w:eastAsia="Times New Roman" w:hAnsi="Verdana"/>
          <w:color w:val="000000" w:themeColor="text1"/>
          <w:spacing w:val="8"/>
          <w:sz w:val="20"/>
          <w:szCs w:val="20"/>
        </w:rPr>
        <w:br/>
      </w:r>
      <w:r w:rsidRPr="00660E48">
        <w:rPr>
          <w:rFonts w:ascii="Verdana" w:eastAsia="Times New Roman" w:hAnsi="Verdana"/>
          <w:color w:val="000000" w:themeColor="text1"/>
          <w:spacing w:val="8"/>
          <w:sz w:val="20"/>
          <w:szCs w:val="20"/>
          <w:shd w:val="clear" w:color="auto" w:fill="FFFFFF"/>
        </w:rPr>
        <w:t> </w:t>
      </w:r>
      <w:r w:rsidRPr="00660E48">
        <w:rPr>
          <w:rFonts w:ascii="Verdana" w:eastAsia="Times New Roman" w:hAnsi="Verdana"/>
          <w:color w:val="000000" w:themeColor="text1"/>
          <w:spacing w:val="8"/>
          <w:sz w:val="20"/>
          <w:szCs w:val="20"/>
        </w:rPr>
        <w:br/>
      </w:r>
      <w:r w:rsidRPr="00660E48">
        <w:rPr>
          <w:rFonts w:ascii="Verdana" w:eastAsia="Times New Roman" w:hAnsi="Verdana"/>
          <w:color w:val="000000" w:themeColor="text1"/>
          <w:spacing w:val="8"/>
          <w:sz w:val="20"/>
          <w:szCs w:val="20"/>
          <w:shd w:val="clear" w:color="auto" w:fill="FFFFFF"/>
        </w:rPr>
        <w:t> </w:t>
      </w:r>
      <w:r w:rsidRPr="00660E48">
        <w:rPr>
          <w:rFonts w:ascii="Verdana" w:eastAsia="Times New Roman" w:hAnsi="Verdana"/>
          <w:color w:val="000000" w:themeColor="text1"/>
          <w:spacing w:val="8"/>
          <w:sz w:val="20"/>
          <w:szCs w:val="20"/>
        </w:rPr>
        <w:br/>
      </w:r>
      <w:r w:rsidR="00CE1429" w:rsidRPr="00636DC9">
        <w:rPr>
          <w:rFonts w:ascii="Verdana" w:eastAsia="Times New Roman" w:hAnsi="Verdana"/>
          <w:b/>
          <w:bCs/>
          <w:color w:val="000000" w:themeColor="text1"/>
          <w:spacing w:val="8"/>
          <w:sz w:val="16"/>
          <w:szCs w:val="16"/>
        </w:rPr>
        <w:t>Timberland Hakkında:</w:t>
      </w:r>
      <w:r w:rsidR="00CE1429" w:rsidRPr="00636DC9">
        <w:rPr>
          <w:rFonts w:ascii="Verdana" w:eastAsia="Times New Roman" w:hAnsi="Verdana"/>
          <w:color w:val="000000" w:themeColor="text1"/>
          <w:spacing w:val="8"/>
          <w:sz w:val="16"/>
          <w:szCs w:val="16"/>
        </w:rPr>
        <w:br/>
      </w:r>
      <w:r w:rsidR="00CE1429" w:rsidRPr="00636DC9">
        <w:rPr>
          <w:rFonts w:ascii="Verdana" w:eastAsia="Times New Roman" w:hAnsi="Verdana"/>
          <w:color w:val="000000" w:themeColor="text1"/>
          <w:spacing w:val="8"/>
          <w:sz w:val="16"/>
          <w:szCs w:val="16"/>
          <w:shd w:val="clear" w:color="auto" w:fill="FFFFFF"/>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Timberland ürünleri, lider zincir  mağazalar ve perakende noktalarının yanı sıra Türkiye'de Vadistanbul, Capacity, Ankara Armada AVM ve Bursa Marka AVM'de bulunan mağazalarında da satılmaktadır. Timberland hakkında daha fazlasını öğrenmek için, </w:t>
      </w:r>
      <w:hyperlink r:id="rId8" w:history="1">
        <w:r w:rsidR="00CE1429" w:rsidRPr="00636DC9">
          <w:rPr>
            <w:rFonts w:ascii="Verdana" w:eastAsia="Times New Roman" w:hAnsi="Verdana"/>
            <w:color w:val="000000" w:themeColor="text1"/>
            <w:spacing w:val="8"/>
            <w:sz w:val="16"/>
            <w:szCs w:val="16"/>
            <w:shd w:val="clear" w:color="auto" w:fill="FFFFFF"/>
          </w:rPr>
          <w:t>www.timberland.com</w:t>
        </w:r>
      </w:hyperlink>
      <w:r w:rsidR="00CE1429" w:rsidRPr="00636DC9">
        <w:rPr>
          <w:rFonts w:ascii="Verdana" w:eastAsia="Times New Roman" w:hAnsi="Verdana"/>
          <w:color w:val="000000" w:themeColor="text1"/>
          <w:spacing w:val="8"/>
          <w:sz w:val="16"/>
          <w:szCs w:val="16"/>
          <w:shd w:val="clear" w:color="auto" w:fill="FFFFFF"/>
        </w:rPr>
        <w:t>  adresini ziyaret ediniz.</w:t>
      </w:r>
    </w:p>
    <w:sectPr w:rsidR="00B138D2" w:rsidSect="00F009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FC6FAD"/>
    <w:multiLevelType w:val="hybridMultilevel"/>
    <w:tmpl w:val="CCCC350C"/>
    <w:lvl w:ilvl="0" w:tplc="2D2414D6">
      <w:numFmt w:val="bullet"/>
      <w:lvlText w:val=""/>
      <w:lvlJc w:val="left"/>
      <w:pPr>
        <w:ind w:left="720" w:hanging="360"/>
      </w:pPr>
      <w:rPr>
        <w:rFonts w:ascii="Symbol" w:eastAsiaTheme="minorHAnsi"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1A2F14"/>
    <w:multiLevelType w:val="multilevel"/>
    <w:tmpl w:val="998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361273"/>
    <w:multiLevelType w:val="multilevel"/>
    <w:tmpl w:val="CE1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209E5"/>
    <w:multiLevelType w:val="multilevel"/>
    <w:tmpl w:val="7D52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FC511F"/>
    <w:multiLevelType w:val="multilevel"/>
    <w:tmpl w:val="D200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53724"/>
    <w:multiLevelType w:val="hybridMultilevel"/>
    <w:tmpl w:val="EB6057E8"/>
    <w:lvl w:ilvl="0" w:tplc="ED3E2AA0">
      <w:start w:val="1"/>
      <w:numFmt w:val="decimal"/>
      <w:lvlText w:val="%1"/>
      <w:lvlJc w:val="left"/>
      <w:pPr>
        <w:ind w:left="720" w:hanging="360"/>
      </w:pPr>
      <w:rPr>
        <w:rFonts w:ascii="inherit" w:hAnsi="inherit"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5D3C02"/>
    <w:multiLevelType w:val="multilevel"/>
    <w:tmpl w:val="9588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044E9B"/>
    <w:multiLevelType w:val="multilevel"/>
    <w:tmpl w:val="C85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9A43DC"/>
    <w:multiLevelType w:val="hybridMultilevel"/>
    <w:tmpl w:val="E1A287E4"/>
    <w:lvl w:ilvl="0" w:tplc="3AA63F68">
      <w:start w:val="1"/>
      <w:numFmt w:val="decimal"/>
      <w:lvlText w:val="%1"/>
      <w:lvlJc w:val="left"/>
      <w:pPr>
        <w:ind w:left="720" w:hanging="360"/>
      </w:pPr>
      <w:rPr>
        <w:rFonts w:ascii="inherit" w:hAnsi="inheri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F534A0"/>
    <w:multiLevelType w:val="multilevel"/>
    <w:tmpl w:val="3D8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D96FCE"/>
    <w:multiLevelType w:val="multilevel"/>
    <w:tmpl w:val="EF64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8"/>
  </w:num>
  <w:num w:numId="4">
    <w:abstractNumId w:val="14"/>
  </w:num>
  <w:num w:numId="5">
    <w:abstractNumId w:val="7"/>
  </w:num>
  <w:num w:numId="6">
    <w:abstractNumId w:val="11"/>
  </w:num>
  <w:num w:numId="7">
    <w:abstractNumId w:val="12"/>
  </w:num>
  <w:num w:numId="8">
    <w:abstractNumId w:val="9"/>
  </w:num>
  <w:num w:numId="9">
    <w:abstractNumId w:val="5"/>
  </w:num>
  <w:num w:numId="10">
    <w:abstractNumId w:val="13"/>
  </w:num>
  <w:num w:numId="11">
    <w:abstractNumId w:val="10"/>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10"/>
    <w:rsid w:val="00083DBC"/>
    <w:rsid w:val="000B2F99"/>
    <w:rsid w:val="00226C7C"/>
    <w:rsid w:val="00240A96"/>
    <w:rsid w:val="002418F0"/>
    <w:rsid w:val="00292065"/>
    <w:rsid w:val="003300B1"/>
    <w:rsid w:val="00393708"/>
    <w:rsid w:val="003B38F8"/>
    <w:rsid w:val="003B3C41"/>
    <w:rsid w:val="00453095"/>
    <w:rsid w:val="00474415"/>
    <w:rsid w:val="004767AF"/>
    <w:rsid w:val="004B1FA0"/>
    <w:rsid w:val="004E01D3"/>
    <w:rsid w:val="004F2B88"/>
    <w:rsid w:val="005515EC"/>
    <w:rsid w:val="005C5DB9"/>
    <w:rsid w:val="00600B86"/>
    <w:rsid w:val="00636DC9"/>
    <w:rsid w:val="006640D7"/>
    <w:rsid w:val="006C0CB3"/>
    <w:rsid w:val="0071652A"/>
    <w:rsid w:val="00883023"/>
    <w:rsid w:val="0090544A"/>
    <w:rsid w:val="00915A49"/>
    <w:rsid w:val="00925DDD"/>
    <w:rsid w:val="0094289D"/>
    <w:rsid w:val="009535E7"/>
    <w:rsid w:val="00954854"/>
    <w:rsid w:val="00960110"/>
    <w:rsid w:val="00977FED"/>
    <w:rsid w:val="00A319E0"/>
    <w:rsid w:val="00AB4EFC"/>
    <w:rsid w:val="00B138D2"/>
    <w:rsid w:val="00C60A5E"/>
    <w:rsid w:val="00CA5DE3"/>
    <w:rsid w:val="00CC5282"/>
    <w:rsid w:val="00CE1429"/>
    <w:rsid w:val="00D16C28"/>
    <w:rsid w:val="00E07DFD"/>
    <w:rsid w:val="00E3084E"/>
    <w:rsid w:val="00E47F85"/>
    <w:rsid w:val="00E8392C"/>
    <w:rsid w:val="00E9196B"/>
    <w:rsid w:val="00F009E0"/>
    <w:rsid w:val="00F01A4F"/>
    <w:rsid w:val="00FE7A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5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08"/>
    <w:rPr>
      <w:rFonts w:ascii="Times New Roman" w:hAnsi="Times New Roman" w:cs="Times New Roman"/>
      <w:lang w:eastAsia="tr-TR"/>
    </w:rPr>
  </w:style>
  <w:style w:type="paragraph" w:styleId="Heading1">
    <w:name w:val="heading 1"/>
    <w:basedOn w:val="Normal"/>
    <w:link w:val="Heading1Char"/>
    <w:uiPriority w:val="9"/>
    <w:qFormat/>
    <w:rsid w:val="009601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300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38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10"/>
    <w:rPr>
      <w:rFonts w:ascii="Times New Roman" w:hAnsi="Times New Roman" w:cs="Times New Roman"/>
      <w:b/>
      <w:bCs/>
      <w:kern w:val="36"/>
      <w:sz w:val="48"/>
      <w:szCs w:val="48"/>
      <w:lang w:eastAsia="tr-TR"/>
    </w:rPr>
  </w:style>
  <w:style w:type="paragraph" w:styleId="NormalWeb">
    <w:name w:val="Normal (Web)"/>
    <w:basedOn w:val="Normal"/>
    <w:uiPriority w:val="99"/>
    <w:semiHidden/>
    <w:unhideWhenUsed/>
    <w:rsid w:val="00960110"/>
    <w:pPr>
      <w:spacing w:before="100" w:beforeAutospacing="1" w:after="100" w:afterAutospacing="1"/>
    </w:pPr>
  </w:style>
  <w:style w:type="character" w:customStyle="1" w:styleId="apple-converted-space">
    <w:name w:val="apple-converted-space"/>
    <w:basedOn w:val="DefaultParagraphFont"/>
    <w:rsid w:val="00960110"/>
  </w:style>
  <w:style w:type="character" w:styleId="Hyperlink">
    <w:name w:val="Hyperlink"/>
    <w:basedOn w:val="DefaultParagraphFont"/>
    <w:uiPriority w:val="99"/>
    <w:unhideWhenUsed/>
    <w:rsid w:val="00960110"/>
    <w:rPr>
      <w:color w:val="0000FF"/>
      <w:u w:val="single"/>
    </w:rPr>
  </w:style>
  <w:style w:type="character" w:styleId="Strong">
    <w:name w:val="Strong"/>
    <w:basedOn w:val="DefaultParagraphFont"/>
    <w:uiPriority w:val="22"/>
    <w:qFormat/>
    <w:rsid w:val="00240A96"/>
    <w:rPr>
      <w:b/>
      <w:bCs/>
    </w:rPr>
  </w:style>
  <w:style w:type="paragraph" w:customStyle="1" w:styleId="xmsolistparagraph">
    <w:name w:val="x_msolistparagraph"/>
    <w:basedOn w:val="Normal"/>
    <w:rsid w:val="00240A96"/>
    <w:pPr>
      <w:spacing w:before="100" w:beforeAutospacing="1" w:after="100" w:afterAutospacing="1"/>
    </w:pPr>
  </w:style>
  <w:style w:type="paragraph" w:customStyle="1" w:styleId="xmsonormal">
    <w:name w:val="x_msonormal"/>
    <w:basedOn w:val="Normal"/>
    <w:rsid w:val="00240A96"/>
    <w:pPr>
      <w:spacing w:before="100" w:beforeAutospacing="1" w:after="100" w:afterAutospacing="1"/>
    </w:pPr>
  </w:style>
  <w:style w:type="character" w:styleId="Emphasis">
    <w:name w:val="Emphasis"/>
    <w:basedOn w:val="DefaultParagraphFont"/>
    <w:uiPriority w:val="20"/>
    <w:qFormat/>
    <w:rsid w:val="00954854"/>
    <w:rPr>
      <w:i/>
      <w:iCs/>
    </w:rPr>
  </w:style>
  <w:style w:type="character" w:customStyle="1" w:styleId="Heading3Char">
    <w:name w:val="Heading 3 Char"/>
    <w:basedOn w:val="DefaultParagraphFont"/>
    <w:link w:val="Heading3"/>
    <w:uiPriority w:val="9"/>
    <w:semiHidden/>
    <w:rsid w:val="003B38F8"/>
    <w:rPr>
      <w:rFonts w:asciiTheme="majorHAnsi" w:eastAsiaTheme="majorEastAsia" w:hAnsiTheme="majorHAnsi" w:cstheme="majorBidi"/>
      <w:color w:val="1F4D78" w:themeColor="accent1" w:themeShade="7F"/>
      <w:lang w:eastAsia="tr-TR"/>
    </w:rPr>
  </w:style>
  <w:style w:type="character" w:customStyle="1" w:styleId="Heading2Char">
    <w:name w:val="Heading 2 Char"/>
    <w:basedOn w:val="DefaultParagraphFont"/>
    <w:link w:val="Heading2"/>
    <w:uiPriority w:val="9"/>
    <w:semiHidden/>
    <w:rsid w:val="003300B1"/>
    <w:rPr>
      <w:rFonts w:asciiTheme="majorHAnsi" w:eastAsiaTheme="majorEastAsia" w:hAnsiTheme="majorHAnsi" w:cstheme="majorBidi"/>
      <w:color w:val="2E74B5" w:themeColor="accent1" w:themeShade="BF"/>
      <w:sz w:val="26"/>
      <w:szCs w:val="26"/>
      <w:lang w:eastAsia="tr-TR"/>
    </w:rPr>
  </w:style>
  <w:style w:type="paragraph" w:styleId="ListParagraph">
    <w:name w:val="List Paragraph"/>
    <w:basedOn w:val="Normal"/>
    <w:uiPriority w:val="34"/>
    <w:qFormat/>
    <w:rsid w:val="005C5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08"/>
    <w:rPr>
      <w:rFonts w:ascii="Times New Roman" w:hAnsi="Times New Roman" w:cs="Times New Roman"/>
      <w:lang w:eastAsia="tr-TR"/>
    </w:rPr>
  </w:style>
  <w:style w:type="paragraph" w:styleId="Heading1">
    <w:name w:val="heading 1"/>
    <w:basedOn w:val="Normal"/>
    <w:link w:val="Heading1Char"/>
    <w:uiPriority w:val="9"/>
    <w:qFormat/>
    <w:rsid w:val="009601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300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38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10"/>
    <w:rPr>
      <w:rFonts w:ascii="Times New Roman" w:hAnsi="Times New Roman" w:cs="Times New Roman"/>
      <w:b/>
      <w:bCs/>
      <w:kern w:val="36"/>
      <w:sz w:val="48"/>
      <w:szCs w:val="48"/>
      <w:lang w:eastAsia="tr-TR"/>
    </w:rPr>
  </w:style>
  <w:style w:type="paragraph" w:styleId="NormalWeb">
    <w:name w:val="Normal (Web)"/>
    <w:basedOn w:val="Normal"/>
    <w:uiPriority w:val="99"/>
    <w:semiHidden/>
    <w:unhideWhenUsed/>
    <w:rsid w:val="00960110"/>
    <w:pPr>
      <w:spacing w:before="100" w:beforeAutospacing="1" w:after="100" w:afterAutospacing="1"/>
    </w:pPr>
  </w:style>
  <w:style w:type="character" w:customStyle="1" w:styleId="apple-converted-space">
    <w:name w:val="apple-converted-space"/>
    <w:basedOn w:val="DefaultParagraphFont"/>
    <w:rsid w:val="00960110"/>
  </w:style>
  <w:style w:type="character" w:styleId="Hyperlink">
    <w:name w:val="Hyperlink"/>
    <w:basedOn w:val="DefaultParagraphFont"/>
    <w:uiPriority w:val="99"/>
    <w:unhideWhenUsed/>
    <w:rsid w:val="00960110"/>
    <w:rPr>
      <w:color w:val="0000FF"/>
      <w:u w:val="single"/>
    </w:rPr>
  </w:style>
  <w:style w:type="character" w:styleId="Strong">
    <w:name w:val="Strong"/>
    <w:basedOn w:val="DefaultParagraphFont"/>
    <w:uiPriority w:val="22"/>
    <w:qFormat/>
    <w:rsid w:val="00240A96"/>
    <w:rPr>
      <w:b/>
      <w:bCs/>
    </w:rPr>
  </w:style>
  <w:style w:type="paragraph" w:customStyle="1" w:styleId="xmsolistparagraph">
    <w:name w:val="x_msolistparagraph"/>
    <w:basedOn w:val="Normal"/>
    <w:rsid w:val="00240A96"/>
    <w:pPr>
      <w:spacing w:before="100" w:beforeAutospacing="1" w:after="100" w:afterAutospacing="1"/>
    </w:pPr>
  </w:style>
  <w:style w:type="paragraph" w:customStyle="1" w:styleId="xmsonormal">
    <w:name w:val="x_msonormal"/>
    <w:basedOn w:val="Normal"/>
    <w:rsid w:val="00240A96"/>
    <w:pPr>
      <w:spacing w:before="100" w:beforeAutospacing="1" w:after="100" w:afterAutospacing="1"/>
    </w:pPr>
  </w:style>
  <w:style w:type="character" w:styleId="Emphasis">
    <w:name w:val="Emphasis"/>
    <w:basedOn w:val="DefaultParagraphFont"/>
    <w:uiPriority w:val="20"/>
    <w:qFormat/>
    <w:rsid w:val="00954854"/>
    <w:rPr>
      <w:i/>
      <w:iCs/>
    </w:rPr>
  </w:style>
  <w:style w:type="character" w:customStyle="1" w:styleId="Heading3Char">
    <w:name w:val="Heading 3 Char"/>
    <w:basedOn w:val="DefaultParagraphFont"/>
    <w:link w:val="Heading3"/>
    <w:uiPriority w:val="9"/>
    <w:semiHidden/>
    <w:rsid w:val="003B38F8"/>
    <w:rPr>
      <w:rFonts w:asciiTheme="majorHAnsi" w:eastAsiaTheme="majorEastAsia" w:hAnsiTheme="majorHAnsi" w:cstheme="majorBidi"/>
      <w:color w:val="1F4D78" w:themeColor="accent1" w:themeShade="7F"/>
      <w:lang w:eastAsia="tr-TR"/>
    </w:rPr>
  </w:style>
  <w:style w:type="character" w:customStyle="1" w:styleId="Heading2Char">
    <w:name w:val="Heading 2 Char"/>
    <w:basedOn w:val="DefaultParagraphFont"/>
    <w:link w:val="Heading2"/>
    <w:uiPriority w:val="9"/>
    <w:semiHidden/>
    <w:rsid w:val="003300B1"/>
    <w:rPr>
      <w:rFonts w:asciiTheme="majorHAnsi" w:eastAsiaTheme="majorEastAsia" w:hAnsiTheme="majorHAnsi" w:cstheme="majorBidi"/>
      <w:color w:val="2E74B5" w:themeColor="accent1" w:themeShade="BF"/>
      <w:sz w:val="26"/>
      <w:szCs w:val="26"/>
      <w:lang w:eastAsia="tr-TR"/>
    </w:rPr>
  </w:style>
  <w:style w:type="paragraph" w:styleId="ListParagraph">
    <w:name w:val="List Paragraph"/>
    <w:basedOn w:val="Normal"/>
    <w:uiPriority w:val="34"/>
    <w:qFormat/>
    <w:rsid w:val="005C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962">
      <w:bodyDiv w:val="1"/>
      <w:marLeft w:val="0"/>
      <w:marRight w:val="0"/>
      <w:marTop w:val="0"/>
      <w:marBottom w:val="0"/>
      <w:divBdr>
        <w:top w:val="none" w:sz="0" w:space="0" w:color="auto"/>
        <w:left w:val="none" w:sz="0" w:space="0" w:color="auto"/>
        <w:bottom w:val="none" w:sz="0" w:space="0" w:color="auto"/>
        <w:right w:val="none" w:sz="0" w:space="0" w:color="auto"/>
      </w:divBdr>
    </w:div>
    <w:div w:id="225268417">
      <w:bodyDiv w:val="1"/>
      <w:marLeft w:val="0"/>
      <w:marRight w:val="0"/>
      <w:marTop w:val="0"/>
      <w:marBottom w:val="0"/>
      <w:divBdr>
        <w:top w:val="none" w:sz="0" w:space="0" w:color="auto"/>
        <w:left w:val="none" w:sz="0" w:space="0" w:color="auto"/>
        <w:bottom w:val="none" w:sz="0" w:space="0" w:color="auto"/>
        <w:right w:val="none" w:sz="0" w:space="0" w:color="auto"/>
      </w:divBdr>
    </w:div>
    <w:div w:id="248852921">
      <w:bodyDiv w:val="1"/>
      <w:marLeft w:val="0"/>
      <w:marRight w:val="0"/>
      <w:marTop w:val="0"/>
      <w:marBottom w:val="0"/>
      <w:divBdr>
        <w:top w:val="none" w:sz="0" w:space="0" w:color="auto"/>
        <w:left w:val="none" w:sz="0" w:space="0" w:color="auto"/>
        <w:bottom w:val="none" w:sz="0" w:space="0" w:color="auto"/>
        <w:right w:val="none" w:sz="0" w:space="0" w:color="auto"/>
      </w:divBdr>
    </w:div>
    <w:div w:id="753940254">
      <w:bodyDiv w:val="1"/>
      <w:marLeft w:val="0"/>
      <w:marRight w:val="0"/>
      <w:marTop w:val="0"/>
      <w:marBottom w:val="0"/>
      <w:divBdr>
        <w:top w:val="none" w:sz="0" w:space="0" w:color="auto"/>
        <w:left w:val="none" w:sz="0" w:space="0" w:color="auto"/>
        <w:bottom w:val="none" w:sz="0" w:space="0" w:color="auto"/>
        <w:right w:val="none" w:sz="0" w:space="0" w:color="auto"/>
      </w:divBdr>
    </w:div>
    <w:div w:id="779647826">
      <w:bodyDiv w:val="1"/>
      <w:marLeft w:val="0"/>
      <w:marRight w:val="0"/>
      <w:marTop w:val="0"/>
      <w:marBottom w:val="0"/>
      <w:divBdr>
        <w:top w:val="none" w:sz="0" w:space="0" w:color="auto"/>
        <w:left w:val="none" w:sz="0" w:space="0" w:color="auto"/>
        <w:bottom w:val="none" w:sz="0" w:space="0" w:color="auto"/>
        <w:right w:val="none" w:sz="0" w:space="0" w:color="auto"/>
      </w:divBdr>
    </w:div>
    <w:div w:id="887842898">
      <w:bodyDiv w:val="1"/>
      <w:marLeft w:val="0"/>
      <w:marRight w:val="0"/>
      <w:marTop w:val="0"/>
      <w:marBottom w:val="0"/>
      <w:divBdr>
        <w:top w:val="none" w:sz="0" w:space="0" w:color="auto"/>
        <w:left w:val="none" w:sz="0" w:space="0" w:color="auto"/>
        <w:bottom w:val="none" w:sz="0" w:space="0" w:color="auto"/>
        <w:right w:val="none" w:sz="0" w:space="0" w:color="auto"/>
      </w:divBdr>
    </w:div>
    <w:div w:id="1205293095">
      <w:bodyDiv w:val="1"/>
      <w:marLeft w:val="0"/>
      <w:marRight w:val="0"/>
      <w:marTop w:val="0"/>
      <w:marBottom w:val="0"/>
      <w:divBdr>
        <w:top w:val="none" w:sz="0" w:space="0" w:color="auto"/>
        <w:left w:val="none" w:sz="0" w:space="0" w:color="auto"/>
        <w:bottom w:val="none" w:sz="0" w:space="0" w:color="auto"/>
        <w:right w:val="none" w:sz="0" w:space="0" w:color="auto"/>
      </w:divBdr>
    </w:div>
    <w:div w:id="1382634206">
      <w:bodyDiv w:val="1"/>
      <w:marLeft w:val="0"/>
      <w:marRight w:val="0"/>
      <w:marTop w:val="0"/>
      <w:marBottom w:val="0"/>
      <w:divBdr>
        <w:top w:val="none" w:sz="0" w:space="0" w:color="auto"/>
        <w:left w:val="none" w:sz="0" w:space="0" w:color="auto"/>
        <w:bottom w:val="none" w:sz="0" w:space="0" w:color="auto"/>
        <w:right w:val="none" w:sz="0" w:space="0" w:color="auto"/>
      </w:divBdr>
    </w:div>
    <w:div w:id="1501891876">
      <w:bodyDiv w:val="1"/>
      <w:marLeft w:val="0"/>
      <w:marRight w:val="0"/>
      <w:marTop w:val="0"/>
      <w:marBottom w:val="0"/>
      <w:divBdr>
        <w:top w:val="none" w:sz="0" w:space="0" w:color="auto"/>
        <w:left w:val="none" w:sz="0" w:space="0" w:color="auto"/>
        <w:bottom w:val="none" w:sz="0" w:space="0" w:color="auto"/>
        <w:right w:val="none" w:sz="0" w:space="0" w:color="auto"/>
      </w:divBdr>
    </w:div>
    <w:div w:id="1506096333">
      <w:bodyDiv w:val="1"/>
      <w:marLeft w:val="0"/>
      <w:marRight w:val="0"/>
      <w:marTop w:val="0"/>
      <w:marBottom w:val="0"/>
      <w:divBdr>
        <w:top w:val="none" w:sz="0" w:space="0" w:color="auto"/>
        <w:left w:val="none" w:sz="0" w:space="0" w:color="auto"/>
        <w:bottom w:val="none" w:sz="0" w:space="0" w:color="auto"/>
        <w:right w:val="none" w:sz="0" w:space="0" w:color="auto"/>
      </w:divBdr>
    </w:div>
    <w:div w:id="1748383514">
      <w:bodyDiv w:val="1"/>
      <w:marLeft w:val="0"/>
      <w:marRight w:val="0"/>
      <w:marTop w:val="0"/>
      <w:marBottom w:val="0"/>
      <w:divBdr>
        <w:top w:val="none" w:sz="0" w:space="0" w:color="auto"/>
        <w:left w:val="none" w:sz="0" w:space="0" w:color="auto"/>
        <w:bottom w:val="none" w:sz="0" w:space="0" w:color="auto"/>
        <w:right w:val="none" w:sz="0" w:space="0" w:color="auto"/>
      </w:divBdr>
    </w:div>
    <w:div w:id="1824853082">
      <w:bodyDiv w:val="1"/>
      <w:marLeft w:val="0"/>
      <w:marRight w:val="0"/>
      <w:marTop w:val="0"/>
      <w:marBottom w:val="0"/>
      <w:divBdr>
        <w:top w:val="none" w:sz="0" w:space="0" w:color="auto"/>
        <w:left w:val="none" w:sz="0" w:space="0" w:color="auto"/>
        <w:bottom w:val="none" w:sz="0" w:space="0" w:color="auto"/>
        <w:right w:val="none" w:sz="0" w:space="0" w:color="auto"/>
      </w:divBdr>
    </w:div>
    <w:div w:id="191943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aws/393f6N9" TargetMode="External"/><Relationship Id="rId7" Type="http://schemas.openxmlformats.org/officeDocument/2006/relationships/hyperlink" Target="mailto:dileko@marjinal.com.tr" TargetMode="External"/><Relationship Id="rId8" Type="http://schemas.openxmlformats.org/officeDocument/2006/relationships/hyperlink" Target="http://www.timberlan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Macintosh Word</Application>
  <DocSecurity>0</DocSecurity>
  <Lines>25</Lines>
  <Paragraphs>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Melis Ozpinar</cp:lastModifiedBy>
  <cp:revision>3</cp:revision>
  <dcterms:created xsi:type="dcterms:W3CDTF">2020-02-05T09:30:00Z</dcterms:created>
  <dcterms:modified xsi:type="dcterms:W3CDTF">2020-02-05T11:18:00Z</dcterms:modified>
</cp:coreProperties>
</file>