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EA8C8" w14:textId="77777777" w:rsidR="00321F0C" w:rsidRDefault="00321F0C" w:rsidP="00321F0C">
      <w:pPr>
        <w:widowControl w:val="0"/>
        <w:autoSpaceDE w:val="0"/>
        <w:autoSpaceDN w:val="0"/>
        <w:adjustRightInd w:val="0"/>
        <w:jc w:val="center"/>
        <w:rPr>
          <w:rFonts w:ascii="Arial" w:hAnsi="Arial" w:cs="Arial"/>
          <w:b/>
          <w:color w:val="353535"/>
          <w:lang w:val="tr-TR"/>
        </w:rPr>
      </w:pPr>
      <w:proofErr w:type="spellStart"/>
      <w:r>
        <w:rPr>
          <w:rFonts w:ascii="Arial" w:hAnsi="Arial" w:cs="Arial"/>
          <w:b/>
          <w:color w:val="353535"/>
          <w:lang w:val="tr-TR"/>
        </w:rPr>
        <w:t>Fortinet</w:t>
      </w:r>
      <w:proofErr w:type="spellEnd"/>
      <w:r>
        <w:rPr>
          <w:rFonts w:ascii="Arial" w:hAnsi="Arial" w:cs="Arial"/>
          <w:b/>
          <w:color w:val="353535"/>
          <w:lang w:val="tr-TR"/>
        </w:rPr>
        <w:t xml:space="preserve"> Security </w:t>
      </w:r>
      <w:proofErr w:type="spellStart"/>
      <w:r>
        <w:rPr>
          <w:rFonts w:ascii="Arial" w:hAnsi="Arial" w:cs="Arial"/>
          <w:b/>
          <w:color w:val="353535"/>
          <w:lang w:val="tr-TR"/>
        </w:rPr>
        <w:t>Fabric</w:t>
      </w:r>
      <w:proofErr w:type="spellEnd"/>
      <w:r>
        <w:rPr>
          <w:rFonts w:ascii="Arial" w:hAnsi="Arial" w:cs="Arial"/>
          <w:b/>
          <w:color w:val="353535"/>
          <w:lang w:val="tr-TR"/>
        </w:rPr>
        <w:t xml:space="preserve"> Platformuna 350’den Fazla Yeni Özellik Ekliyor</w:t>
      </w:r>
    </w:p>
    <w:p w14:paraId="698EBD6D" w14:textId="77777777" w:rsidR="00601338" w:rsidRPr="00C517C5" w:rsidRDefault="00601338" w:rsidP="00AB3C3C">
      <w:pPr>
        <w:widowControl w:val="0"/>
        <w:autoSpaceDE w:val="0"/>
        <w:autoSpaceDN w:val="0"/>
        <w:adjustRightInd w:val="0"/>
        <w:jc w:val="center"/>
        <w:rPr>
          <w:rFonts w:ascii="Arial" w:hAnsi="Arial" w:cs="Arial"/>
          <w:b/>
          <w:color w:val="353535"/>
          <w:lang w:val="tr-TR"/>
        </w:rPr>
      </w:pPr>
    </w:p>
    <w:p w14:paraId="26DF0990" w14:textId="6B8906F6" w:rsidR="00E47EF4" w:rsidRPr="00C517C5" w:rsidRDefault="00E47EF4" w:rsidP="006B037E">
      <w:pPr>
        <w:spacing w:line="259" w:lineRule="auto"/>
        <w:jc w:val="center"/>
        <w:rPr>
          <w:rFonts w:ascii="Arial" w:hAnsi="Arial" w:cs="Arial"/>
          <w:i/>
          <w:iCs/>
          <w:sz w:val="22"/>
          <w:szCs w:val="22"/>
          <w:lang w:val="tr-TR"/>
        </w:rPr>
      </w:pPr>
      <w:proofErr w:type="spellStart"/>
      <w:r w:rsidRPr="00C517C5">
        <w:rPr>
          <w:rFonts w:ascii="Arial" w:hAnsi="Arial" w:cs="Arial"/>
          <w:i/>
          <w:iCs/>
          <w:sz w:val="22"/>
          <w:szCs w:val="22"/>
          <w:lang w:val="tr-TR"/>
        </w:rPr>
        <w:t>FortiOS</w:t>
      </w:r>
      <w:proofErr w:type="spellEnd"/>
      <w:r w:rsidRPr="00C517C5">
        <w:rPr>
          <w:rFonts w:ascii="Arial" w:hAnsi="Arial" w:cs="Arial"/>
          <w:i/>
          <w:iCs/>
          <w:sz w:val="22"/>
          <w:szCs w:val="22"/>
          <w:lang w:val="tr-TR"/>
        </w:rPr>
        <w:t xml:space="preserve"> 6.4 </w:t>
      </w:r>
      <w:proofErr w:type="spellStart"/>
      <w:r w:rsidRPr="00C517C5">
        <w:rPr>
          <w:rFonts w:ascii="Arial" w:hAnsi="Arial" w:cs="Arial"/>
          <w:i/>
          <w:iCs/>
          <w:sz w:val="22"/>
          <w:szCs w:val="22"/>
          <w:lang w:val="tr-TR"/>
        </w:rPr>
        <w:t>Fortinet</w:t>
      </w:r>
      <w:proofErr w:type="spellEnd"/>
      <w:r w:rsidRPr="00C517C5">
        <w:rPr>
          <w:rFonts w:ascii="Arial" w:hAnsi="Arial" w:cs="Arial"/>
          <w:i/>
          <w:iCs/>
          <w:sz w:val="22"/>
          <w:szCs w:val="22"/>
          <w:lang w:val="tr-TR"/>
        </w:rPr>
        <w:t xml:space="preserve"> Security </w:t>
      </w:r>
      <w:proofErr w:type="spellStart"/>
      <w:r w:rsidRPr="00C517C5">
        <w:rPr>
          <w:rFonts w:ascii="Arial" w:hAnsi="Arial" w:cs="Arial"/>
          <w:i/>
          <w:iCs/>
          <w:sz w:val="22"/>
          <w:szCs w:val="22"/>
          <w:lang w:val="tr-TR"/>
        </w:rPr>
        <w:t>Fabric’in</w:t>
      </w:r>
      <w:proofErr w:type="spellEnd"/>
      <w:r w:rsidRPr="00C517C5">
        <w:rPr>
          <w:rFonts w:ascii="Arial" w:hAnsi="Arial" w:cs="Arial"/>
          <w:i/>
          <w:iCs/>
          <w:sz w:val="22"/>
          <w:szCs w:val="22"/>
          <w:lang w:val="tr-TR"/>
        </w:rPr>
        <w:t xml:space="preserve"> Kapsamını Genişleterek Ek Entegrasyon ve Otomasyon </w:t>
      </w:r>
      <w:proofErr w:type="gramStart"/>
      <w:r w:rsidRPr="00C517C5">
        <w:rPr>
          <w:rFonts w:ascii="Arial" w:hAnsi="Arial" w:cs="Arial"/>
          <w:i/>
          <w:iCs/>
          <w:sz w:val="22"/>
          <w:szCs w:val="22"/>
          <w:lang w:val="tr-TR"/>
        </w:rPr>
        <w:t>İmkanı</w:t>
      </w:r>
      <w:proofErr w:type="gramEnd"/>
      <w:r w:rsidRPr="00C517C5">
        <w:rPr>
          <w:rFonts w:ascii="Arial" w:hAnsi="Arial" w:cs="Arial"/>
          <w:i/>
          <w:iCs/>
          <w:sz w:val="22"/>
          <w:szCs w:val="22"/>
          <w:lang w:val="tr-TR"/>
        </w:rPr>
        <w:t xml:space="preserve"> Sağlıyor</w:t>
      </w:r>
    </w:p>
    <w:p w14:paraId="50DF8029" w14:textId="77777777" w:rsidR="00807B76" w:rsidRPr="00C517C5" w:rsidRDefault="00807B76" w:rsidP="00DC4417">
      <w:pPr>
        <w:widowControl w:val="0"/>
        <w:autoSpaceDE w:val="0"/>
        <w:autoSpaceDN w:val="0"/>
        <w:adjustRightInd w:val="0"/>
        <w:rPr>
          <w:rFonts w:ascii="Arial" w:hAnsi="Arial" w:cs="Arial"/>
          <w:i/>
          <w:iCs/>
          <w:noProof/>
          <w:color w:val="535353"/>
          <w:sz w:val="22"/>
          <w:szCs w:val="22"/>
          <w:lang w:val="tr-TR"/>
        </w:rPr>
      </w:pPr>
    </w:p>
    <w:p w14:paraId="018BFB8D" w14:textId="1E871357" w:rsidR="009572A1" w:rsidRPr="00C517C5" w:rsidRDefault="009572A1" w:rsidP="00C059F6">
      <w:pPr>
        <w:widowControl w:val="0"/>
        <w:autoSpaceDE w:val="0"/>
        <w:autoSpaceDN w:val="0"/>
        <w:adjustRightInd w:val="0"/>
        <w:rPr>
          <w:rFonts w:ascii="Arial" w:hAnsi="Arial" w:cs="Arial"/>
          <w:sz w:val="22"/>
          <w:szCs w:val="22"/>
          <w:lang w:val="tr-TR"/>
        </w:rPr>
      </w:pPr>
      <w:r w:rsidRPr="00C517C5">
        <w:rPr>
          <w:rFonts w:ascii="Arial" w:hAnsi="Arial" w:cs="Arial"/>
          <w:sz w:val="22"/>
          <w:szCs w:val="22"/>
          <w:lang w:val="tr-TR"/>
        </w:rPr>
        <w:t>Kapsamlı, entegre ve otomatik siber güvenlik çözümlerinde dünya lideri Fortinet® (N</w:t>
      </w:r>
      <w:r w:rsidR="0033452A" w:rsidRPr="00C517C5">
        <w:rPr>
          <w:rFonts w:ascii="Arial" w:hAnsi="Arial" w:cs="Arial"/>
          <w:sz w:val="22"/>
          <w:szCs w:val="22"/>
          <w:lang w:val="tr-TR"/>
        </w:rPr>
        <w:t>ASDAQ</w:t>
      </w:r>
      <w:r w:rsidRPr="00C517C5">
        <w:rPr>
          <w:rFonts w:ascii="Arial" w:hAnsi="Arial" w:cs="Arial"/>
          <w:sz w:val="22"/>
          <w:szCs w:val="22"/>
          <w:lang w:val="tr-TR"/>
        </w:rPr>
        <w:t>: FTNT),</w:t>
      </w:r>
      <w:r w:rsidR="0033452A" w:rsidRPr="00C517C5">
        <w:rPr>
          <w:rFonts w:ascii="Arial" w:hAnsi="Arial" w:cs="Arial"/>
          <w:sz w:val="22"/>
          <w:szCs w:val="22"/>
          <w:lang w:val="tr-TR"/>
        </w:rPr>
        <w:t xml:space="preserve"> </w:t>
      </w:r>
      <w:r w:rsidR="00C517C5" w:rsidRPr="00C517C5">
        <w:rPr>
          <w:rFonts w:ascii="Arial" w:hAnsi="Arial" w:cs="Arial"/>
          <w:sz w:val="22"/>
          <w:szCs w:val="22"/>
          <w:lang w:val="tr-TR"/>
        </w:rPr>
        <w:t>b</w:t>
      </w:r>
      <w:r w:rsidR="0033452A" w:rsidRPr="00C517C5">
        <w:rPr>
          <w:rFonts w:ascii="Arial" w:hAnsi="Arial" w:cs="Arial"/>
          <w:sz w:val="22"/>
          <w:szCs w:val="22"/>
          <w:lang w:val="tr-TR"/>
        </w:rPr>
        <w:t xml:space="preserve">ugün </w:t>
      </w:r>
      <w:hyperlink r:id="rId7" w:history="1">
        <w:proofErr w:type="spellStart"/>
        <w:r w:rsidR="0033452A" w:rsidRPr="00D514DE">
          <w:rPr>
            <w:rStyle w:val="Kpr"/>
            <w:rFonts w:ascii="Arial" w:hAnsi="Arial" w:cs="Arial"/>
            <w:sz w:val="22"/>
            <w:szCs w:val="22"/>
            <w:lang w:val="tr-TR"/>
          </w:rPr>
          <w:t>Fortinet</w:t>
        </w:r>
        <w:proofErr w:type="spellEnd"/>
        <w:r w:rsidR="0033452A" w:rsidRPr="00D514DE">
          <w:rPr>
            <w:rStyle w:val="Kpr"/>
            <w:rFonts w:ascii="Arial" w:hAnsi="Arial" w:cs="Arial"/>
            <w:sz w:val="22"/>
            <w:szCs w:val="22"/>
            <w:lang w:val="tr-TR"/>
          </w:rPr>
          <w:t xml:space="preserve"> Security </w:t>
        </w:r>
        <w:proofErr w:type="spellStart"/>
        <w:r w:rsidR="0033452A" w:rsidRPr="00D514DE">
          <w:rPr>
            <w:rStyle w:val="Kpr"/>
            <w:rFonts w:ascii="Arial" w:hAnsi="Arial" w:cs="Arial"/>
            <w:sz w:val="22"/>
            <w:szCs w:val="22"/>
            <w:lang w:val="tr-TR"/>
          </w:rPr>
          <w:t>Fabric</w:t>
        </w:r>
      </w:hyperlink>
      <w:r w:rsidR="0033452A" w:rsidRPr="00C517C5">
        <w:rPr>
          <w:rFonts w:ascii="Arial" w:hAnsi="Arial" w:cs="Arial"/>
          <w:sz w:val="22"/>
          <w:szCs w:val="22"/>
          <w:lang w:val="tr-TR"/>
        </w:rPr>
        <w:t>’e</w:t>
      </w:r>
      <w:proofErr w:type="spellEnd"/>
      <w:r w:rsidR="0033452A" w:rsidRPr="00C517C5">
        <w:rPr>
          <w:rFonts w:ascii="Arial" w:hAnsi="Arial" w:cs="Arial"/>
          <w:sz w:val="22"/>
          <w:szCs w:val="22"/>
          <w:lang w:val="tr-TR"/>
        </w:rPr>
        <w:t xml:space="preserve"> güç veren amiral gemisi işletim sisteminin en yeni versiyonu olan </w:t>
      </w:r>
      <w:hyperlink r:id="rId8" w:history="1">
        <w:proofErr w:type="spellStart"/>
        <w:r w:rsidR="0033452A" w:rsidRPr="00D514DE">
          <w:rPr>
            <w:rStyle w:val="Kpr"/>
            <w:rFonts w:ascii="Arial" w:hAnsi="Arial" w:cs="Arial"/>
            <w:sz w:val="22"/>
            <w:szCs w:val="22"/>
            <w:lang w:val="tr-TR"/>
          </w:rPr>
          <w:t>FortiOS</w:t>
        </w:r>
        <w:proofErr w:type="spellEnd"/>
      </w:hyperlink>
      <w:r w:rsidR="0033452A" w:rsidRPr="00C517C5">
        <w:rPr>
          <w:rFonts w:ascii="Arial" w:hAnsi="Arial" w:cs="Arial"/>
          <w:sz w:val="22"/>
          <w:szCs w:val="22"/>
          <w:lang w:val="tr-TR"/>
        </w:rPr>
        <w:t xml:space="preserve"> 6.4’ün erişime açıldığını duyurdu. 350’den fazla yeni özelliğiyle </w:t>
      </w:r>
      <w:proofErr w:type="spellStart"/>
      <w:r w:rsidR="0033452A" w:rsidRPr="00C517C5">
        <w:rPr>
          <w:rFonts w:ascii="Arial" w:hAnsi="Arial" w:cs="Arial"/>
          <w:sz w:val="22"/>
          <w:szCs w:val="22"/>
          <w:lang w:val="tr-TR"/>
        </w:rPr>
        <w:t>FortiOS</w:t>
      </w:r>
      <w:proofErr w:type="spellEnd"/>
      <w:r w:rsidR="0033452A" w:rsidRPr="00C517C5">
        <w:rPr>
          <w:rFonts w:ascii="Arial" w:hAnsi="Arial" w:cs="Arial"/>
          <w:sz w:val="22"/>
          <w:szCs w:val="22"/>
          <w:lang w:val="tr-TR"/>
        </w:rPr>
        <w:t xml:space="preserve"> 6.4, tüm dijital altyapıda eksiksiz bir koruma sunmak için yeni otomasyon, ölçeklendirme, performans ve yapay zeka kapasiteleri sunuyor.</w:t>
      </w:r>
    </w:p>
    <w:p w14:paraId="7427284C" w14:textId="1DD0C56E" w:rsidR="00807B76" w:rsidRPr="00C517C5" w:rsidRDefault="00807B76" w:rsidP="003E0B4E">
      <w:pPr>
        <w:rPr>
          <w:rFonts w:ascii="Arial" w:hAnsi="Arial" w:cs="Arial"/>
          <w:b/>
          <w:sz w:val="22"/>
          <w:szCs w:val="22"/>
          <w:lang w:val="tr-TR"/>
        </w:rPr>
      </w:pPr>
    </w:p>
    <w:p w14:paraId="72304181" w14:textId="0421219F" w:rsidR="0033452A" w:rsidRPr="00C517C5" w:rsidRDefault="0033452A" w:rsidP="00540427">
      <w:pPr>
        <w:rPr>
          <w:rFonts w:ascii="Arial" w:hAnsi="Arial" w:cs="Arial"/>
          <w:b/>
          <w:bCs/>
          <w:sz w:val="22"/>
          <w:szCs w:val="22"/>
          <w:lang w:val="tr-TR"/>
        </w:rPr>
      </w:pPr>
      <w:r w:rsidRPr="00C517C5">
        <w:rPr>
          <w:rFonts w:ascii="Arial" w:hAnsi="Arial" w:cs="Arial"/>
          <w:b/>
          <w:bCs/>
          <w:sz w:val="22"/>
          <w:szCs w:val="22"/>
          <w:lang w:val="tr-TR"/>
        </w:rPr>
        <w:t xml:space="preserve">Dijital </w:t>
      </w:r>
      <w:proofErr w:type="spellStart"/>
      <w:r w:rsidRPr="00C517C5">
        <w:rPr>
          <w:rFonts w:ascii="Arial" w:hAnsi="Arial" w:cs="Arial"/>
          <w:b/>
          <w:bCs/>
          <w:sz w:val="22"/>
          <w:szCs w:val="22"/>
          <w:lang w:val="tr-TR"/>
        </w:rPr>
        <w:t>İnovasyon</w:t>
      </w:r>
      <w:proofErr w:type="spellEnd"/>
      <w:r w:rsidRPr="00C517C5">
        <w:rPr>
          <w:rFonts w:ascii="Arial" w:hAnsi="Arial" w:cs="Arial"/>
          <w:b/>
          <w:bCs/>
          <w:sz w:val="22"/>
          <w:szCs w:val="22"/>
          <w:lang w:val="tr-TR"/>
        </w:rPr>
        <w:t>, Riskin Artmasına Neden Oluyor</w:t>
      </w:r>
    </w:p>
    <w:p w14:paraId="54CA97ED" w14:textId="0B2C8BFB" w:rsidR="004C3A1F" w:rsidRPr="00C517C5" w:rsidRDefault="0033452A" w:rsidP="00540427">
      <w:pPr>
        <w:rPr>
          <w:rFonts w:ascii="Arial" w:hAnsi="Arial" w:cs="Arial"/>
          <w:sz w:val="22"/>
          <w:szCs w:val="22"/>
          <w:lang w:val="tr-TR"/>
        </w:rPr>
      </w:pPr>
      <w:r w:rsidRPr="00C517C5">
        <w:rPr>
          <w:rFonts w:ascii="Arial" w:hAnsi="Arial" w:cs="Arial"/>
          <w:sz w:val="22"/>
          <w:szCs w:val="22"/>
          <w:lang w:val="tr-TR"/>
        </w:rPr>
        <w:t xml:space="preserve">Dijital </w:t>
      </w:r>
      <w:proofErr w:type="spellStart"/>
      <w:r w:rsidRPr="00C517C5">
        <w:rPr>
          <w:rFonts w:ascii="Arial" w:hAnsi="Arial" w:cs="Arial"/>
          <w:sz w:val="22"/>
          <w:szCs w:val="22"/>
          <w:lang w:val="tr-TR"/>
        </w:rPr>
        <w:t>inovasyon</w:t>
      </w:r>
      <w:proofErr w:type="spellEnd"/>
      <w:r w:rsidRPr="00C517C5">
        <w:rPr>
          <w:rFonts w:ascii="Arial" w:hAnsi="Arial" w:cs="Arial"/>
          <w:sz w:val="22"/>
          <w:szCs w:val="22"/>
          <w:lang w:val="tr-TR"/>
        </w:rPr>
        <w:t>, tüm sektörlerdeki şirketleri dönüştürerek onların işlerini hızlandırmasını, maliyetlerini azaltmasını, verimliliğini artırmasını ve daha iyi müşteri deneyimi sunmasını sağlayan bir güç. Ancak bu güç aynı zamanda saldırı zeminini</w:t>
      </w:r>
      <w:r w:rsidR="004C3A1F" w:rsidRPr="00C517C5">
        <w:rPr>
          <w:rFonts w:ascii="Arial" w:hAnsi="Arial" w:cs="Arial"/>
          <w:sz w:val="22"/>
          <w:szCs w:val="22"/>
          <w:lang w:val="tr-TR"/>
        </w:rPr>
        <w:t>n</w:t>
      </w:r>
      <w:r w:rsidRPr="00C517C5">
        <w:rPr>
          <w:rFonts w:ascii="Arial" w:hAnsi="Arial" w:cs="Arial"/>
          <w:sz w:val="22"/>
          <w:szCs w:val="22"/>
          <w:lang w:val="tr-TR"/>
        </w:rPr>
        <w:t>, gelişmiş tehditleri</w:t>
      </w:r>
      <w:r w:rsidR="004C3A1F" w:rsidRPr="00C517C5">
        <w:rPr>
          <w:rFonts w:ascii="Arial" w:hAnsi="Arial" w:cs="Arial"/>
          <w:sz w:val="22"/>
          <w:szCs w:val="22"/>
          <w:lang w:val="tr-TR"/>
        </w:rPr>
        <w:t>n</w:t>
      </w:r>
      <w:r w:rsidRPr="00C517C5">
        <w:rPr>
          <w:rFonts w:ascii="Arial" w:hAnsi="Arial" w:cs="Arial"/>
          <w:sz w:val="22"/>
          <w:szCs w:val="22"/>
          <w:lang w:val="tr-TR"/>
        </w:rPr>
        <w:t>, ekosistemin karmaşıklığını</w:t>
      </w:r>
      <w:r w:rsidR="004C3A1F" w:rsidRPr="00C517C5">
        <w:rPr>
          <w:rFonts w:ascii="Arial" w:hAnsi="Arial" w:cs="Arial"/>
          <w:sz w:val="22"/>
          <w:szCs w:val="22"/>
          <w:lang w:val="tr-TR"/>
        </w:rPr>
        <w:t>n</w:t>
      </w:r>
      <w:r w:rsidRPr="00C517C5">
        <w:rPr>
          <w:rFonts w:ascii="Arial" w:hAnsi="Arial" w:cs="Arial"/>
          <w:sz w:val="22"/>
          <w:szCs w:val="22"/>
          <w:lang w:val="tr-TR"/>
        </w:rPr>
        <w:t xml:space="preserve"> ve kapsamı </w:t>
      </w:r>
      <w:r w:rsidR="004C3A1F" w:rsidRPr="00C517C5">
        <w:rPr>
          <w:rFonts w:ascii="Arial" w:hAnsi="Arial" w:cs="Arial"/>
          <w:sz w:val="22"/>
          <w:szCs w:val="22"/>
          <w:lang w:val="tr-TR"/>
        </w:rPr>
        <w:t>genişleyen yasalarla</w:t>
      </w:r>
      <w:r w:rsidRPr="00C517C5">
        <w:rPr>
          <w:rFonts w:ascii="Arial" w:hAnsi="Arial" w:cs="Arial"/>
          <w:sz w:val="22"/>
          <w:szCs w:val="22"/>
          <w:lang w:val="tr-TR"/>
        </w:rPr>
        <w:t xml:space="preserve"> uyumlu</w:t>
      </w:r>
      <w:r w:rsidR="004C3A1F" w:rsidRPr="00C517C5">
        <w:rPr>
          <w:rFonts w:ascii="Arial" w:hAnsi="Arial" w:cs="Arial"/>
          <w:sz w:val="22"/>
          <w:szCs w:val="22"/>
          <w:lang w:val="tr-TR"/>
        </w:rPr>
        <w:t xml:space="preserve"> olmanın</w:t>
      </w:r>
      <w:r w:rsidRPr="00C517C5">
        <w:rPr>
          <w:rFonts w:ascii="Arial" w:hAnsi="Arial" w:cs="Arial"/>
          <w:sz w:val="22"/>
          <w:szCs w:val="22"/>
          <w:lang w:val="tr-TR"/>
        </w:rPr>
        <w:t xml:space="preserve"> </w:t>
      </w:r>
      <w:r w:rsidR="004C3A1F" w:rsidRPr="00C517C5">
        <w:rPr>
          <w:rFonts w:ascii="Arial" w:hAnsi="Arial" w:cs="Arial"/>
          <w:sz w:val="22"/>
          <w:szCs w:val="22"/>
          <w:lang w:val="tr-TR"/>
        </w:rPr>
        <w:t>üstesinden gelmeye çalışan</w:t>
      </w:r>
      <w:r w:rsidRPr="00C517C5">
        <w:rPr>
          <w:rFonts w:ascii="Arial" w:hAnsi="Arial" w:cs="Arial"/>
          <w:sz w:val="22"/>
          <w:szCs w:val="22"/>
          <w:lang w:val="tr-TR"/>
        </w:rPr>
        <w:t xml:space="preserve"> </w:t>
      </w:r>
      <w:r w:rsidR="004C3A1F" w:rsidRPr="00C517C5">
        <w:rPr>
          <w:rFonts w:ascii="Arial" w:hAnsi="Arial" w:cs="Arial"/>
          <w:sz w:val="22"/>
          <w:szCs w:val="22"/>
          <w:lang w:val="tr-TR"/>
        </w:rPr>
        <w:t xml:space="preserve">kurumları </w:t>
      </w:r>
      <w:r w:rsidRPr="00C517C5">
        <w:rPr>
          <w:rFonts w:ascii="Arial" w:hAnsi="Arial" w:cs="Arial"/>
          <w:sz w:val="22"/>
          <w:szCs w:val="22"/>
          <w:lang w:val="tr-TR"/>
        </w:rPr>
        <w:t>daha fazla güvenlik tehdidi</w:t>
      </w:r>
      <w:r w:rsidR="004C3A1F" w:rsidRPr="00C517C5">
        <w:rPr>
          <w:rFonts w:ascii="Arial" w:hAnsi="Arial" w:cs="Arial"/>
          <w:sz w:val="22"/>
          <w:szCs w:val="22"/>
          <w:lang w:val="tr-TR"/>
        </w:rPr>
        <w:t>yle karşı karşıya bırakıyor</w:t>
      </w:r>
      <w:r w:rsidRPr="00C517C5">
        <w:rPr>
          <w:rFonts w:ascii="Arial" w:hAnsi="Arial" w:cs="Arial"/>
          <w:sz w:val="22"/>
          <w:szCs w:val="22"/>
          <w:lang w:val="tr-TR"/>
        </w:rPr>
        <w:t xml:space="preserve">. </w:t>
      </w:r>
      <w:r w:rsidR="004C3A1F" w:rsidRPr="00C517C5">
        <w:rPr>
          <w:rFonts w:ascii="Arial" w:hAnsi="Arial" w:cs="Arial"/>
          <w:sz w:val="22"/>
          <w:szCs w:val="22"/>
          <w:lang w:val="tr-TR"/>
        </w:rPr>
        <w:t xml:space="preserve">Gerçek bir siber güvenlik platformu, ancak aşağıdakileri </w:t>
      </w:r>
      <w:r w:rsidR="0054227E" w:rsidRPr="004A0423">
        <w:rPr>
          <w:rFonts w:ascii="Arial" w:hAnsi="Arial" w:cs="Arial"/>
          <w:sz w:val="22"/>
          <w:szCs w:val="22"/>
          <w:lang w:val="tr-TR"/>
        </w:rPr>
        <w:t>yapabildiği durumda</w:t>
      </w:r>
      <w:r w:rsidR="0054227E">
        <w:rPr>
          <w:rFonts w:ascii="Arial" w:hAnsi="Arial" w:cs="Arial"/>
          <w:sz w:val="22"/>
          <w:szCs w:val="22"/>
          <w:lang w:val="tr-TR"/>
        </w:rPr>
        <w:t xml:space="preserve"> </w:t>
      </w:r>
      <w:r w:rsidR="004C3A1F" w:rsidRPr="00C517C5">
        <w:rPr>
          <w:rFonts w:ascii="Arial" w:hAnsi="Arial" w:cs="Arial"/>
          <w:sz w:val="22"/>
          <w:szCs w:val="22"/>
          <w:lang w:val="tr-TR"/>
        </w:rPr>
        <w:t xml:space="preserve">dijital </w:t>
      </w:r>
      <w:proofErr w:type="spellStart"/>
      <w:r w:rsidR="004C3A1F" w:rsidRPr="00C517C5">
        <w:rPr>
          <w:rFonts w:ascii="Arial" w:hAnsi="Arial" w:cs="Arial"/>
          <w:sz w:val="22"/>
          <w:szCs w:val="22"/>
          <w:lang w:val="tr-TR"/>
        </w:rPr>
        <w:t>inovasyonun</w:t>
      </w:r>
      <w:proofErr w:type="spellEnd"/>
      <w:r w:rsidR="004C3A1F" w:rsidRPr="00C517C5">
        <w:rPr>
          <w:rFonts w:ascii="Arial" w:hAnsi="Arial" w:cs="Arial"/>
          <w:sz w:val="22"/>
          <w:szCs w:val="22"/>
          <w:lang w:val="tr-TR"/>
        </w:rPr>
        <w:t xml:space="preserve"> gerçekleşmesini sağlıyor:</w:t>
      </w:r>
    </w:p>
    <w:p w14:paraId="376067EA" w14:textId="77777777" w:rsidR="00FE53A0" w:rsidRPr="00C517C5" w:rsidRDefault="00FE53A0" w:rsidP="00540427">
      <w:pPr>
        <w:rPr>
          <w:rFonts w:ascii="Arial" w:hAnsi="Arial" w:cs="Arial"/>
          <w:sz w:val="22"/>
          <w:szCs w:val="22"/>
          <w:lang w:val="tr-TR"/>
        </w:rPr>
      </w:pPr>
    </w:p>
    <w:p w14:paraId="3E09566E" w14:textId="65FC5D46" w:rsidR="004C3A1F" w:rsidRPr="00C517C5" w:rsidRDefault="004C3A1F" w:rsidP="0003225A">
      <w:pPr>
        <w:pStyle w:val="ListeParagraf"/>
        <w:widowControl w:val="0"/>
        <w:numPr>
          <w:ilvl w:val="0"/>
          <w:numId w:val="19"/>
        </w:numPr>
        <w:autoSpaceDE w:val="0"/>
        <w:autoSpaceDN w:val="0"/>
        <w:adjustRightInd w:val="0"/>
        <w:rPr>
          <w:rFonts w:ascii="Arial" w:hAnsi="Arial" w:cs="Arial"/>
          <w:sz w:val="22"/>
          <w:szCs w:val="22"/>
          <w:lang w:val="tr-TR"/>
        </w:rPr>
      </w:pPr>
      <w:r w:rsidRPr="00C517C5">
        <w:rPr>
          <w:rFonts w:ascii="Arial" w:hAnsi="Arial" w:cs="Arial"/>
          <w:sz w:val="22"/>
          <w:szCs w:val="22"/>
          <w:lang w:val="tr-TR"/>
        </w:rPr>
        <w:t xml:space="preserve">Riski daha iyi yönetebilmek için tüm saldırı zemininde </w:t>
      </w:r>
      <w:r w:rsidRPr="00C517C5">
        <w:rPr>
          <w:rFonts w:ascii="Arial" w:hAnsi="Arial" w:cs="Arial"/>
          <w:b/>
          <w:bCs/>
          <w:sz w:val="22"/>
          <w:szCs w:val="22"/>
          <w:lang w:val="tr-TR"/>
        </w:rPr>
        <w:t>kapsamlı</w:t>
      </w:r>
      <w:r w:rsidRPr="00C517C5">
        <w:rPr>
          <w:rFonts w:ascii="Arial" w:hAnsi="Arial" w:cs="Arial"/>
          <w:sz w:val="22"/>
          <w:szCs w:val="22"/>
          <w:lang w:val="tr-TR"/>
        </w:rPr>
        <w:t xml:space="preserve"> görünürlük,</w:t>
      </w:r>
    </w:p>
    <w:p w14:paraId="3437DB7A" w14:textId="3AB6A59E" w:rsidR="004C3A1F" w:rsidRPr="00C517C5" w:rsidRDefault="004C3A1F" w:rsidP="0003225A">
      <w:pPr>
        <w:pStyle w:val="ListeParagraf"/>
        <w:widowControl w:val="0"/>
        <w:numPr>
          <w:ilvl w:val="0"/>
          <w:numId w:val="19"/>
        </w:numPr>
        <w:autoSpaceDE w:val="0"/>
        <w:autoSpaceDN w:val="0"/>
        <w:adjustRightInd w:val="0"/>
        <w:rPr>
          <w:rFonts w:ascii="Arial" w:hAnsi="Arial" w:cs="Arial"/>
          <w:sz w:val="22"/>
          <w:szCs w:val="22"/>
          <w:lang w:val="tr-TR"/>
        </w:rPr>
      </w:pPr>
      <w:r w:rsidRPr="00C517C5">
        <w:rPr>
          <w:rFonts w:ascii="Arial" w:hAnsi="Arial" w:cs="Arial"/>
          <w:sz w:val="22"/>
          <w:szCs w:val="22"/>
          <w:lang w:val="tr-TR"/>
        </w:rPr>
        <w:t>Belirli bir amaç için üretilen ürünleri</w:t>
      </w:r>
      <w:r w:rsidR="00D13C3C" w:rsidRPr="00C517C5">
        <w:rPr>
          <w:rFonts w:ascii="Arial" w:hAnsi="Arial" w:cs="Arial"/>
          <w:sz w:val="22"/>
          <w:szCs w:val="22"/>
          <w:lang w:val="tr-TR"/>
        </w:rPr>
        <w:t xml:space="preserve"> desteklemenin karmaşıklığını azaltan </w:t>
      </w:r>
      <w:r w:rsidR="00D13C3C" w:rsidRPr="00C517C5">
        <w:rPr>
          <w:rFonts w:ascii="Arial" w:hAnsi="Arial" w:cs="Arial"/>
          <w:b/>
          <w:bCs/>
          <w:sz w:val="22"/>
          <w:szCs w:val="22"/>
          <w:lang w:val="tr-TR"/>
        </w:rPr>
        <w:t>entegre</w:t>
      </w:r>
      <w:r w:rsidR="00D13C3C" w:rsidRPr="00C517C5">
        <w:rPr>
          <w:rFonts w:ascii="Arial" w:hAnsi="Arial" w:cs="Arial"/>
          <w:sz w:val="22"/>
          <w:szCs w:val="22"/>
          <w:lang w:val="tr-TR"/>
        </w:rPr>
        <w:t xml:space="preserve"> çözümler ve</w:t>
      </w:r>
    </w:p>
    <w:p w14:paraId="70FC3E0D" w14:textId="642C222E" w:rsidR="00D13C3C" w:rsidRPr="00C517C5" w:rsidRDefault="00D13C3C" w:rsidP="0003225A">
      <w:pPr>
        <w:pStyle w:val="ListeParagraf"/>
        <w:widowControl w:val="0"/>
        <w:numPr>
          <w:ilvl w:val="0"/>
          <w:numId w:val="19"/>
        </w:numPr>
        <w:autoSpaceDE w:val="0"/>
        <w:autoSpaceDN w:val="0"/>
        <w:adjustRightInd w:val="0"/>
        <w:rPr>
          <w:rFonts w:ascii="Arial" w:hAnsi="Arial" w:cs="Arial"/>
          <w:sz w:val="22"/>
          <w:szCs w:val="22"/>
          <w:lang w:val="tr-TR"/>
        </w:rPr>
      </w:pPr>
      <w:r w:rsidRPr="00C517C5">
        <w:rPr>
          <w:rFonts w:ascii="Arial" w:hAnsi="Arial" w:cs="Arial"/>
          <w:sz w:val="22"/>
          <w:szCs w:val="22"/>
          <w:lang w:val="tr-TR"/>
        </w:rPr>
        <w:t xml:space="preserve">Operasyon ve cevap verme hızını artırmak için </w:t>
      </w:r>
      <w:r w:rsidRPr="000A0709">
        <w:rPr>
          <w:rFonts w:ascii="Arial" w:hAnsi="Arial" w:cs="Arial"/>
          <w:b/>
          <w:bCs/>
          <w:sz w:val="22"/>
          <w:szCs w:val="22"/>
          <w:lang w:val="tr-TR"/>
        </w:rPr>
        <w:t>otomatik</w:t>
      </w:r>
      <w:r w:rsidRPr="000A0709">
        <w:rPr>
          <w:rFonts w:ascii="Arial" w:hAnsi="Arial" w:cs="Arial"/>
          <w:sz w:val="22"/>
          <w:szCs w:val="22"/>
          <w:lang w:val="tr-TR"/>
        </w:rPr>
        <w:t xml:space="preserve"> </w:t>
      </w:r>
      <w:r w:rsidR="000A0709" w:rsidRPr="004A0423">
        <w:rPr>
          <w:rFonts w:ascii="Arial" w:eastAsia="Times New Roman" w:hAnsi="Arial" w:cs="Arial"/>
          <w:sz w:val="22"/>
          <w:szCs w:val="22"/>
          <w:lang w:val="tr-TR"/>
        </w:rPr>
        <w:t xml:space="preserve">hale getirilmiş </w:t>
      </w:r>
      <w:r w:rsidRPr="004A0423">
        <w:rPr>
          <w:rFonts w:ascii="Arial" w:eastAsia="Times New Roman" w:hAnsi="Arial" w:cs="Arial"/>
          <w:sz w:val="22"/>
          <w:szCs w:val="22"/>
          <w:lang w:val="tr-TR"/>
        </w:rPr>
        <w:t>iş yükleri.</w:t>
      </w:r>
    </w:p>
    <w:p w14:paraId="498EF2CD" w14:textId="77777777" w:rsidR="00686856" w:rsidRPr="00C517C5" w:rsidRDefault="00686856" w:rsidP="00540427">
      <w:pPr>
        <w:rPr>
          <w:rFonts w:ascii="Arial" w:hAnsi="Arial" w:cs="Arial"/>
          <w:sz w:val="22"/>
          <w:szCs w:val="22"/>
          <w:lang w:val="tr-TR"/>
        </w:rPr>
      </w:pPr>
    </w:p>
    <w:p w14:paraId="68C2C620" w14:textId="17029CBC" w:rsidR="00D13C3C" w:rsidRPr="00C517C5" w:rsidRDefault="00D13C3C" w:rsidP="00540427">
      <w:pPr>
        <w:rPr>
          <w:rFonts w:ascii="Arial" w:hAnsi="Arial" w:cs="Arial"/>
          <w:b/>
          <w:bCs/>
          <w:sz w:val="22"/>
          <w:szCs w:val="22"/>
          <w:lang w:val="tr-TR"/>
        </w:rPr>
      </w:pPr>
      <w:proofErr w:type="spellStart"/>
      <w:r w:rsidRPr="00C517C5">
        <w:rPr>
          <w:rFonts w:ascii="Arial" w:hAnsi="Arial" w:cs="Arial"/>
          <w:b/>
          <w:bCs/>
          <w:sz w:val="22"/>
          <w:szCs w:val="22"/>
          <w:lang w:val="tr-TR"/>
        </w:rPr>
        <w:t>Fortinet</w:t>
      </w:r>
      <w:proofErr w:type="spellEnd"/>
      <w:r w:rsidRPr="00C517C5">
        <w:rPr>
          <w:rFonts w:ascii="Arial" w:hAnsi="Arial" w:cs="Arial"/>
          <w:b/>
          <w:bCs/>
          <w:sz w:val="22"/>
          <w:szCs w:val="22"/>
          <w:lang w:val="tr-TR"/>
        </w:rPr>
        <w:t xml:space="preserve"> Security </w:t>
      </w:r>
      <w:proofErr w:type="spellStart"/>
      <w:r w:rsidRPr="00C517C5">
        <w:rPr>
          <w:rFonts w:ascii="Arial" w:hAnsi="Arial" w:cs="Arial"/>
          <w:b/>
          <w:bCs/>
          <w:sz w:val="22"/>
          <w:szCs w:val="22"/>
          <w:lang w:val="tr-TR"/>
        </w:rPr>
        <w:t>Fabric</w:t>
      </w:r>
      <w:proofErr w:type="spellEnd"/>
      <w:r w:rsidRPr="00C517C5">
        <w:rPr>
          <w:rFonts w:ascii="Arial" w:hAnsi="Arial" w:cs="Arial"/>
          <w:b/>
          <w:bCs/>
          <w:sz w:val="22"/>
          <w:szCs w:val="22"/>
          <w:lang w:val="tr-TR"/>
        </w:rPr>
        <w:t xml:space="preserve">, Dijital </w:t>
      </w:r>
      <w:proofErr w:type="spellStart"/>
      <w:r w:rsidRPr="00C517C5">
        <w:rPr>
          <w:rFonts w:ascii="Arial" w:hAnsi="Arial" w:cs="Arial"/>
          <w:b/>
          <w:bCs/>
          <w:sz w:val="22"/>
          <w:szCs w:val="22"/>
          <w:lang w:val="tr-TR"/>
        </w:rPr>
        <w:t>İnovasyon</w:t>
      </w:r>
      <w:proofErr w:type="spellEnd"/>
      <w:r w:rsidRPr="00C517C5">
        <w:rPr>
          <w:rFonts w:ascii="Arial" w:hAnsi="Arial" w:cs="Arial"/>
          <w:b/>
          <w:bCs/>
          <w:sz w:val="22"/>
          <w:szCs w:val="22"/>
          <w:lang w:val="tr-TR"/>
        </w:rPr>
        <w:t xml:space="preserve"> </w:t>
      </w:r>
      <w:proofErr w:type="gramStart"/>
      <w:r w:rsidRPr="00C517C5">
        <w:rPr>
          <w:rFonts w:ascii="Arial" w:hAnsi="Arial" w:cs="Arial"/>
          <w:b/>
          <w:bCs/>
          <w:sz w:val="22"/>
          <w:szCs w:val="22"/>
          <w:lang w:val="tr-TR"/>
        </w:rPr>
        <w:t>İmkanı</w:t>
      </w:r>
      <w:proofErr w:type="gramEnd"/>
      <w:r w:rsidRPr="00C517C5">
        <w:rPr>
          <w:rFonts w:ascii="Arial" w:hAnsi="Arial" w:cs="Arial"/>
          <w:b/>
          <w:bCs/>
          <w:sz w:val="22"/>
          <w:szCs w:val="22"/>
          <w:lang w:val="tr-TR"/>
        </w:rPr>
        <w:t xml:space="preserve"> Sağlıyor</w:t>
      </w:r>
    </w:p>
    <w:p w14:paraId="64AA31BE" w14:textId="7AD75620" w:rsidR="009F16F4" w:rsidRPr="00C517C5" w:rsidRDefault="00D13C3C" w:rsidP="00540427">
      <w:pPr>
        <w:rPr>
          <w:rFonts w:ascii="Arial" w:hAnsi="Arial" w:cs="Arial"/>
          <w:sz w:val="22"/>
          <w:szCs w:val="22"/>
          <w:lang w:val="tr-TR"/>
        </w:rPr>
      </w:pPr>
      <w:r w:rsidRPr="00C517C5">
        <w:rPr>
          <w:rFonts w:ascii="Arial" w:hAnsi="Arial" w:cs="Arial"/>
          <w:sz w:val="22"/>
          <w:szCs w:val="22"/>
          <w:lang w:val="tr-TR"/>
        </w:rPr>
        <w:t xml:space="preserve">Fortinet günümüzün risklerine çözüm getirmek ve dijital </w:t>
      </w:r>
      <w:proofErr w:type="spellStart"/>
      <w:r w:rsidRPr="00C517C5">
        <w:rPr>
          <w:rFonts w:ascii="Arial" w:hAnsi="Arial" w:cs="Arial"/>
          <w:sz w:val="22"/>
          <w:szCs w:val="22"/>
          <w:lang w:val="tr-TR"/>
        </w:rPr>
        <w:t>inovasyona</w:t>
      </w:r>
      <w:proofErr w:type="spellEnd"/>
      <w:r w:rsidRPr="00C517C5">
        <w:rPr>
          <w:rFonts w:ascii="Arial" w:hAnsi="Arial" w:cs="Arial"/>
          <w:sz w:val="22"/>
          <w:szCs w:val="22"/>
          <w:lang w:val="tr-TR"/>
        </w:rPr>
        <w:t xml:space="preserve"> </w:t>
      </w:r>
      <w:proofErr w:type="gramStart"/>
      <w:r w:rsidRPr="00C517C5">
        <w:rPr>
          <w:rFonts w:ascii="Arial" w:hAnsi="Arial" w:cs="Arial"/>
          <w:sz w:val="22"/>
          <w:szCs w:val="22"/>
          <w:lang w:val="tr-TR"/>
        </w:rPr>
        <w:t>imkan</w:t>
      </w:r>
      <w:proofErr w:type="gramEnd"/>
      <w:r w:rsidRPr="00C517C5">
        <w:rPr>
          <w:rFonts w:ascii="Arial" w:hAnsi="Arial" w:cs="Arial"/>
          <w:sz w:val="22"/>
          <w:szCs w:val="22"/>
          <w:lang w:val="tr-TR"/>
        </w:rPr>
        <w:t xml:space="preserve"> tanıyan sektörün en kapsamlı siber güvenlik platformunu sunmak için Security </w:t>
      </w:r>
      <w:proofErr w:type="spellStart"/>
      <w:r w:rsidRPr="00C517C5">
        <w:rPr>
          <w:rFonts w:ascii="Arial" w:hAnsi="Arial" w:cs="Arial"/>
          <w:sz w:val="22"/>
          <w:szCs w:val="22"/>
          <w:lang w:val="tr-TR"/>
        </w:rPr>
        <w:t>Fabric’i</w:t>
      </w:r>
      <w:proofErr w:type="spellEnd"/>
      <w:r w:rsidRPr="00C517C5">
        <w:rPr>
          <w:rFonts w:ascii="Arial" w:hAnsi="Arial" w:cs="Arial"/>
          <w:sz w:val="22"/>
          <w:szCs w:val="22"/>
          <w:lang w:val="tr-TR"/>
        </w:rPr>
        <w:t xml:space="preserve"> işletim sisteminin en yeni versiyonu olan </w:t>
      </w:r>
      <w:proofErr w:type="spellStart"/>
      <w:r w:rsidRPr="00C517C5">
        <w:rPr>
          <w:rFonts w:ascii="Arial" w:hAnsi="Arial" w:cs="Arial"/>
          <w:sz w:val="22"/>
          <w:szCs w:val="22"/>
          <w:lang w:val="tr-TR"/>
        </w:rPr>
        <w:t>FortiOS</w:t>
      </w:r>
      <w:proofErr w:type="spellEnd"/>
      <w:r w:rsidRPr="00C517C5">
        <w:rPr>
          <w:rFonts w:ascii="Arial" w:hAnsi="Arial" w:cs="Arial"/>
          <w:sz w:val="22"/>
          <w:szCs w:val="22"/>
          <w:lang w:val="tr-TR"/>
        </w:rPr>
        <w:t xml:space="preserve"> 6.4’le güçlendiriyor.</w:t>
      </w:r>
      <w:r w:rsidR="009F16F4" w:rsidRPr="00C517C5">
        <w:rPr>
          <w:rFonts w:ascii="Arial" w:hAnsi="Arial" w:cs="Arial"/>
          <w:sz w:val="22"/>
          <w:szCs w:val="22"/>
          <w:lang w:val="tr-TR"/>
        </w:rPr>
        <w:t xml:space="preserve"> Yaklaşık 20 yıllık bir </w:t>
      </w:r>
      <w:proofErr w:type="spellStart"/>
      <w:r w:rsidR="009F16F4" w:rsidRPr="00C517C5">
        <w:rPr>
          <w:rFonts w:ascii="Arial" w:hAnsi="Arial" w:cs="Arial"/>
          <w:sz w:val="22"/>
          <w:szCs w:val="22"/>
          <w:lang w:val="tr-TR"/>
        </w:rPr>
        <w:t>inovasyonun</w:t>
      </w:r>
      <w:proofErr w:type="spellEnd"/>
      <w:r w:rsidR="009F16F4" w:rsidRPr="00C517C5">
        <w:rPr>
          <w:rFonts w:ascii="Arial" w:hAnsi="Arial" w:cs="Arial"/>
          <w:sz w:val="22"/>
          <w:szCs w:val="22"/>
          <w:lang w:val="tr-TR"/>
        </w:rPr>
        <w:t xml:space="preserve"> ürünü olan </w:t>
      </w:r>
      <w:proofErr w:type="spellStart"/>
      <w:r w:rsidR="009F16F4" w:rsidRPr="00C517C5">
        <w:rPr>
          <w:rFonts w:ascii="Arial" w:hAnsi="Arial" w:cs="Arial"/>
          <w:sz w:val="22"/>
          <w:szCs w:val="22"/>
          <w:lang w:val="tr-TR"/>
        </w:rPr>
        <w:t>Fortinet</w:t>
      </w:r>
      <w:proofErr w:type="spellEnd"/>
      <w:r w:rsidR="009F16F4" w:rsidRPr="00C517C5">
        <w:rPr>
          <w:rFonts w:ascii="Arial" w:hAnsi="Arial" w:cs="Arial"/>
          <w:sz w:val="22"/>
          <w:szCs w:val="22"/>
          <w:lang w:val="tr-TR"/>
        </w:rPr>
        <w:t xml:space="preserve"> Security </w:t>
      </w:r>
      <w:proofErr w:type="spellStart"/>
      <w:r w:rsidR="009F16F4" w:rsidRPr="00C517C5">
        <w:rPr>
          <w:rFonts w:ascii="Arial" w:hAnsi="Arial" w:cs="Arial"/>
          <w:sz w:val="22"/>
          <w:szCs w:val="22"/>
          <w:lang w:val="tr-TR"/>
        </w:rPr>
        <w:t>Fabric</w:t>
      </w:r>
      <w:proofErr w:type="spellEnd"/>
      <w:r w:rsidR="009F16F4" w:rsidRPr="00C517C5">
        <w:rPr>
          <w:rFonts w:ascii="Arial" w:hAnsi="Arial" w:cs="Arial"/>
          <w:sz w:val="22"/>
          <w:szCs w:val="22"/>
          <w:lang w:val="tr-TR"/>
        </w:rPr>
        <w:t xml:space="preserve">, </w:t>
      </w:r>
      <w:r w:rsidR="000A0709" w:rsidRPr="004A0423">
        <w:rPr>
          <w:rFonts w:ascii="Arial" w:hAnsi="Arial" w:cs="Arial"/>
          <w:sz w:val="22"/>
          <w:szCs w:val="22"/>
          <w:lang w:val="tr-TR"/>
        </w:rPr>
        <w:t>kapsamlılık</w:t>
      </w:r>
      <w:r w:rsidR="009F16F4" w:rsidRPr="00C517C5">
        <w:rPr>
          <w:rFonts w:ascii="Arial" w:hAnsi="Arial" w:cs="Arial"/>
          <w:sz w:val="22"/>
          <w:szCs w:val="22"/>
          <w:lang w:val="tr-TR"/>
        </w:rPr>
        <w:t xml:space="preserve">, </w:t>
      </w:r>
      <w:r w:rsidR="000A0709" w:rsidRPr="004A0423">
        <w:rPr>
          <w:rFonts w:ascii="Arial" w:hAnsi="Arial" w:cs="Arial"/>
          <w:sz w:val="22"/>
          <w:szCs w:val="22"/>
          <w:lang w:val="tr-TR"/>
        </w:rPr>
        <w:t>entegrasyon</w:t>
      </w:r>
      <w:r w:rsidR="009F16F4" w:rsidRPr="00C517C5">
        <w:rPr>
          <w:rFonts w:ascii="Arial" w:hAnsi="Arial" w:cs="Arial"/>
          <w:sz w:val="22"/>
          <w:szCs w:val="22"/>
          <w:lang w:val="tr-TR"/>
        </w:rPr>
        <w:t xml:space="preserve"> ve </w:t>
      </w:r>
      <w:r w:rsidR="000A0709" w:rsidRPr="004A0423">
        <w:rPr>
          <w:rFonts w:ascii="Arial" w:hAnsi="Arial" w:cs="Arial"/>
          <w:sz w:val="22"/>
          <w:szCs w:val="22"/>
          <w:lang w:val="tr-TR"/>
        </w:rPr>
        <w:t xml:space="preserve">otomasyon özellikleri için </w:t>
      </w:r>
      <w:r w:rsidR="009F16F4" w:rsidRPr="00C517C5">
        <w:rPr>
          <w:rFonts w:ascii="Arial" w:hAnsi="Arial" w:cs="Arial"/>
          <w:sz w:val="22"/>
          <w:szCs w:val="22"/>
          <w:lang w:val="tr-TR"/>
        </w:rPr>
        <w:t xml:space="preserve">sıfırdan oluşturuldu. </w:t>
      </w:r>
      <w:r w:rsidR="009F16F4" w:rsidRPr="000A0709">
        <w:rPr>
          <w:rFonts w:ascii="Arial" w:hAnsi="Arial" w:cs="Arial"/>
          <w:sz w:val="22"/>
          <w:szCs w:val="22"/>
          <w:lang w:val="tr-TR"/>
        </w:rPr>
        <w:t>Yeni nesil güvenlik duvarlarından erişim noktaları</w:t>
      </w:r>
      <w:r w:rsidR="000A0709" w:rsidRPr="004A0423">
        <w:rPr>
          <w:rFonts w:ascii="Arial" w:hAnsi="Arial" w:cs="Arial"/>
          <w:sz w:val="22"/>
          <w:szCs w:val="22"/>
          <w:lang w:val="tr-TR"/>
        </w:rPr>
        <w:t>na</w:t>
      </w:r>
      <w:r w:rsidR="004A0423" w:rsidRPr="004A0423">
        <w:rPr>
          <w:rFonts w:ascii="Arial" w:hAnsi="Arial" w:cs="Arial"/>
          <w:sz w:val="22"/>
          <w:szCs w:val="22"/>
          <w:lang w:val="tr-TR"/>
        </w:rPr>
        <w:t xml:space="preserve"> </w:t>
      </w:r>
      <w:r w:rsidR="009F16F4" w:rsidRPr="000A0709">
        <w:rPr>
          <w:rFonts w:ascii="Arial" w:hAnsi="Arial" w:cs="Arial"/>
          <w:sz w:val="22"/>
          <w:szCs w:val="22"/>
          <w:lang w:val="tr-TR"/>
        </w:rPr>
        <w:t>kadar</w:t>
      </w:r>
      <w:r w:rsidR="009F16F4" w:rsidRPr="004A0423">
        <w:rPr>
          <w:rFonts w:ascii="Arial" w:hAnsi="Arial" w:cs="Arial"/>
          <w:sz w:val="22"/>
          <w:szCs w:val="22"/>
          <w:lang w:val="tr-TR"/>
        </w:rPr>
        <w:t xml:space="preserve"> </w:t>
      </w:r>
      <w:proofErr w:type="spellStart"/>
      <w:r w:rsidR="009F16F4" w:rsidRPr="00C517C5">
        <w:rPr>
          <w:rFonts w:ascii="Arial" w:hAnsi="Arial" w:cs="Arial"/>
          <w:sz w:val="22"/>
          <w:szCs w:val="22"/>
          <w:lang w:val="tr-TR"/>
        </w:rPr>
        <w:t>Fortinet</w:t>
      </w:r>
      <w:proofErr w:type="spellEnd"/>
      <w:r w:rsidR="009F16F4" w:rsidRPr="00C517C5">
        <w:rPr>
          <w:rFonts w:ascii="Arial" w:hAnsi="Arial" w:cs="Arial"/>
          <w:sz w:val="22"/>
          <w:szCs w:val="22"/>
          <w:lang w:val="tr-TR"/>
        </w:rPr>
        <w:t xml:space="preserve"> Security </w:t>
      </w:r>
      <w:proofErr w:type="spellStart"/>
      <w:r w:rsidR="009F16F4" w:rsidRPr="00C517C5">
        <w:rPr>
          <w:rFonts w:ascii="Arial" w:hAnsi="Arial" w:cs="Arial"/>
          <w:sz w:val="22"/>
          <w:szCs w:val="22"/>
          <w:lang w:val="tr-TR"/>
        </w:rPr>
        <w:t>Fabric’in</w:t>
      </w:r>
      <w:proofErr w:type="spellEnd"/>
      <w:r w:rsidR="009F16F4" w:rsidRPr="00C517C5">
        <w:rPr>
          <w:rFonts w:ascii="Arial" w:hAnsi="Arial" w:cs="Arial"/>
          <w:sz w:val="22"/>
          <w:szCs w:val="22"/>
          <w:lang w:val="tr-TR"/>
        </w:rPr>
        <w:t xml:space="preserve"> her bileşeni, </w:t>
      </w:r>
      <w:hyperlink r:id="rId9" w:history="1">
        <w:r w:rsidR="009F16F4" w:rsidRPr="00D514DE">
          <w:rPr>
            <w:rStyle w:val="Kpr"/>
            <w:rFonts w:ascii="Arial" w:hAnsi="Arial" w:cs="Arial"/>
            <w:sz w:val="22"/>
            <w:szCs w:val="22"/>
            <w:lang w:val="tr-TR"/>
          </w:rPr>
          <w:t>sektörün en büyük teknoloji işbirliği ekosistemlerinden biriyle</w:t>
        </w:r>
      </w:hyperlink>
      <w:r w:rsidR="009F16F4" w:rsidRPr="00C517C5">
        <w:rPr>
          <w:rFonts w:ascii="Arial" w:hAnsi="Arial" w:cs="Arial"/>
          <w:sz w:val="22"/>
          <w:szCs w:val="22"/>
          <w:lang w:val="tr-TR"/>
        </w:rPr>
        <w:t xml:space="preserve"> entegre olacak ve birlikte çalışacak şekilde tasarlandı. </w:t>
      </w:r>
    </w:p>
    <w:p w14:paraId="149CFD99" w14:textId="77777777" w:rsidR="00807151" w:rsidRPr="00C517C5" w:rsidRDefault="00807151" w:rsidP="00540427">
      <w:pPr>
        <w:rPr>
          <w:rFonts w:ascii="Arial" w:hAnsi="Arial" w:cs="Arial"/>
          <w:sz w:val="22"/>
          <w:szCs w:val="22"/>
          <w:lang w:val="tr-TR"/>
        </w:rPr>
      </w:pPr>
    </w:p>
    <w:p w14:paraId="60E7122E" w14:textId="79B6C93F" w:rsidR="009F16F4" w:rsidRPr="00C517C5" w:rsidRDefault="009F16F4" w:rsidP="00540427">
      <w:pPr>
        <w:rPr>
          <w:rFonts w:ascii="Arial" w:hAnsi="Arial" w:cs="Arial"/>
          <w:b/>
          <w:bCs/>
          <w:sz w:val="22"/>
          <w:szCs w:val="22"/>
          <w:lang w:val="tr-TR"/>
        </w:rPr>
      </w:pPr>
      <w:proofErr w:type="spellStart"/>
      <w:r w:rsidRPr="00C517C5">
        <w:rPr>
          <w:rFonts w:ascii="Arial" w:hAnsi="Arial" w:cs="Arial"/>
          <w:b/>
          <w:bCs/>
          <w:sz w:val="22"/>
          <w:szCs w:val="22"/>
          <w:lang w:val="tr-TR"/>
        </w:rPr>
        <w:t>FortiOS</w:t>
      </w:r>
      <w:proofErr w:type="spellEnd"/>
      <w:r w:rsidRPr="00C517C5">
        <w:rPr>
          <w:rFonts w:ascii="Arial" w:hAnsi="Arial" w:cs="Arial"/>
          <w:b/>
          <w:bCs/>
          <w:sz w:val="22"/>
          <w:szCs w:val="22"/>
          <w:lang w:val="tr-TR"/>
        </w:rPr>
        <w:t xml:space="preserve"> 6.4’te Yeni Ne Var?</w:t>
      </w:r>
    </w:p>
    <w:p w14:paraId="74535FE8" w14:textId="45114646" w:rsidR="009F16F4" w:rsidRPr="004A0423" w:rsidRDefault="009F16F4" w:rsidP="00540427">
      <w:pPr>
        <w:rPr>
          <w:rFonts w:ascii="Arial" w:eastAsiaTheme="minorEastAsia" w:hAnsi="Arial" w:cs="Arial"/>
          <w:bCs/>
          <w:sz w:val="22"/>
          <w:szCs w:val="22"/>
          <w:lang w:val="tr-TR"/>
        </w:rPr>
      </w:pPr>
      <w:proofErr w:type="spellStart"/>
      <w:r w:rsidRPr="00C517C5">
        <w:rPr>
          <w:rFonts w:ascii="Arial" w:hAnsi="Arial" w:cs="Arial"/>
          <w:sz w:val="22"/>
          <w:szCs w:val="22"/>
          <w:lang w:val="tr-TR"/>
        </w:rPr>
        <w:t>FortiOS</w:t>
      </w:r>
      <w:proofErr w:type="spellEnd"/>
      <w:r w:rsidRPr="00C517C5">
        <w:rPr>
          <w:rFonts w:ascii="Arial" w:hAnsi="Arial" w:cs="Arial"/>
          <w:sz w:val="22"/>
          <w:szCs w:val="22"/>
          <w:lang w:val="tr-TR"/>
        </w:rPr>
        <w:t xml:space="preserve"> </w:t>
      </w:r>
      <w:r w:rsidR="000A0709" w:rsidRPr="004A0423">
        <w:rPr>
          <w:rFonts w:ascii="Arial" w:hAnsi="Arial" w:cs="Arial"/>
          <w:sz w:val="22"/>
          <w:szCs w:val="22"/>
          <w:lang w:val="tr-TR"/>
        </w:rPr>
        <w:t>6.4</w:t>
      </w:r>
      <w:r w:rsidR="000A0709">
        <w:rPr>
          <w:rFonts w:ascii="Arial" w:hAnsi="Arial" w:cs="Arial"/>
          <w:sz w:val="22"/>
          <w:szCs w:val="22"/>
          <w:lang w:val="tr-TR"/>
        </w:rPr>
        <w:t xml:space="preserve">, </w:t>
      </w:r>
      <w:r w:rsidRPr="00C517C5">
        <w:rPr>
          <w:rFonts w:ascii="Arial" w:hAnsi="Arial" w:cs="Arial"/>
          <w:sz w:val="22"/>
          <w:szCs w:val="22"/>
          <w:lang w:val="tr-TR"/>
        </w:rPr>
        <w:t xml:space="preserve">kurumların dijital dönüşüm hedeflerini </w:t>
      </w:r>
      <w:proofErr w:type="spellStart"/>
      <w:r w:rsidRPr="00C517C5">
        <w:rPr>
          <w:rFonts w:ascii="Arial" w:hAnsi="Arial" w:cs="Arial"/>
          <w:sz w:val="22"/>
          <w:szCs w:val="22"/>
          <w:lang w:val="tr-TR"/>
        </w:rPr>
        <w:t>Fortinet</w:t>
      </w:r>
      <w:proofErr w:type="spellEnd"/>
      <w:r w:rsidRPr="00C517C5">
        <w:rPr>
          <w:rFonts w:ascii="Arial" w:hAnsi="Arial" w:cs="Arial"/>
          <w:sz w:val="22"/>
          <w:szCs w:val="22"/>
          <w:lang w:val="tr-TR"/>
        </w:rPr>
        <w:t xml:space="preserve"> Security </w:t>
      </w:r>
      <w:proofErr w:type="spellStart"/>
      <w:r w:rsidRPr="00C517C5">
        <w:rPr>
          <w:rFonts w:ascii="Arial" w:hAnsi="Arial" w:cs="Arial"/>
          <w:sz w:val="22"/>
          <w:szCs w:val="22"/>
          <w:lang w:val="tr-TR"/>
        </w:rPr>
        <w:t>Fabric</w:t>
      </w:r>
      <w:proofErr w:type="spellEnd"/>
      <w:r w:rsidRPr="00C517C5">
        <w:rPr>
          <w:rFonts w:ascii="Arial" w:hAnsi="Arial" w:cs="Arial"/>
          <w:sz w:val="22"/>
          <w:szCs w:val="22"/>
          <w:lang w:val="tr-TR"/>
        </w:rPr>
        <w:t xml:space="preserve"> ve </w:t>
      </w:r>
      <w:proofErr w:type="spellStart"/>
      <w:r w:rsidRPr="00C517C5">
        <w:rPr>
          <w:rFonts w:ascii="Arial" w:hAnsi="Arial" w:cs="Arial"/>
          <w:sz w:val="22"/>
          <w:szCs w:val="22"/>
          <w:lang w:val="tr-TR"/>
        </w:rPr>
        <w:t>FortiGuard</w:t>
      </w:r>
      <w:proofErr w:type="spellEnd"/>
      <w:r w:rsidRPr="00C517C5">
        <w:rPr>
          <w:rFonts w:ascii="Arial" w:hAnsi="Arial" w:cs="Arial"/>
          <w:sz w:val="22"/>
          <w:szCs w:val="22"/>
          <w:lang w:val="tr-TR"/>
        </w:rPr>
        <w:t xml:space="preserve"> </w:t>
      </w:r>
      <w:proofErr w:type="spellStart"/>
      <w:r w:rsidRPr="00C517C5">
        <w:rPr>
          <w:rFonts w:ascii="Arial" w:hAnsi="Arial" w:cs="Arial"/>
          <w:sz w:val="22"/>
          <w:szCs w:val="22"/>
          <w:lang w:val="tr-TR"/>
        </w:rPr>
        <w:t>Labs’ın</w:t>
      </w:r>
      <w:proofErr w:type="spellEnd"/>
      <w:r w:rsidR="008359BA" w:rsidRPr="00C517C5">
        <w:rPr>
          <w:rFonts w:ascii="Arial" w:hAnsi="Arial" w:cs="Arial"/>
          <w:sz w:val="22"/>
          <w:szCs w:val="22"/>
          <w:lang w:val="tr-TR"/>
        </w:rPr>
        <w:t xml:space="preserve"> aşağıdaki</w:t>
      </w:r>
      <w:r w:rsidRPr="00C517C5">
        <w:rPr>
          <w:rFonts w:ascii="Arial" w:hAnsi="Arial" w:cs="Arial"/>
          <w:sz w:val="22"/>
          <w:szCs w:val="22"/>
          <w:lang w:val="tr-TR"/>
        </w:rPr>
        <w:t xml:space="preserve"> dört ana </w:t>
      </w:r>
      <w:r w:rsidR="008359BA" w:rsidRPr="00C517C5">
        <w:rPr>
          <w:rFonts w:ascii="Arial" w:hAnsi="Arial" w:cs="Arial"/>
          <w:sz w:val="22"/>
          <w:szCs w:val="22"/>
          <w:lang w:val="tr-TR"/>
        </w:rPr>
        <w:t xml:space="preserve">başlığı </w:t>
      </w:r>
      <w:r w:rsidR="00A54613" w:rsidRPr="004A0423">
        <w:rPr>
          <w:rFonts w:ascii="Arial" w:hAnsi="Arial" w:cs="Arial"/>
          <w:sz w:val="22"/>
          <w:szCs w:val="22"/>
          <w:lang w:val="tr-TR"/>
        </w:rPr>
        <w:t>ile</w:t>
      </w:r>
      <w:r w:rsidR="00A54613">
        <w:rPr>
          <w:rFonts w:ascii="Arial" w:hAnsi="Arial" w:cs="Arial"/>
          <w:sz w:val="22"/>
          <w:szCs w:val="22"/>
          <w:lang w:val="tr-TR"/>
        </w:rPr>
        <w:t xml:space="preserve"> </w:t>
      </w:r>
      <w:r w:rsidR="008359BA" w:rsidRPr="00C517C5">
        <w:rPr>
          <w:rFonts w:ascii="Arial" w:hAnsi="Arial" w:cs="Arial"/>
          <w:sz w:val="22"/>
          <w:szCs w:val="22"/>
          <w:lang w:val="tr-TR"/>
        </w:rPr>
        <w:t xml:space="preserve">destekleyecek şekilde yeni özelliklerle birlikte </w:t>
      </w:r>
      <w:r w:rsidR="008359BA" w:rsidRPr="004A0423">
        <w:rPr>
          <w:rFonts w:ascii="Arial" w:eastAsiaTheme="minorEastAsia" w:hAnsi="Arial" w:cs="Arial"/>
          <w:bCs/>
          <w:sz w:val="22"/>
          <w:szCs w:val="22"/>
          <w:lang w:val="tr-TR"/>
        </w:rPr>
        <w:t>geliyor.</w:t>
      </w:r>
    </w:p>
    <w:p w14:paraId="688CA408" w14:textId="77777777" w:rsidR="00686856" w:rsidRPr="00C517C5" w:rsidRDefault="00686856" w:rsidP="004C63B9">
      <w:pPr>
        <w:widowControl w:val="0"/>
        <w:autoSpaceDE w:val="0"/>
        <w:autoSpaceDN w:val="0"/>
        <w:adjustRightInd w:val="0"/>
        <w:rPr>
          <w:rFonts w:ascii="Arial" w:hAnsi="Arial" w:cs="Arial"/>
          <w:b/>
          <w:bCs/>
          <w:sz w:val="22"/>
          <w:szCs w:val="22"/>
          <w:u w:val="single"/>
          <w:lang w:val="tr-TR"/>
        </w:rPr>
      </w:pPr>
    </w:p>
    <w:bookmarkStart w:id="0" w:name="_GoBack"/>
    <w:p w14:paraId="0ACA5E9C" w14:textId="67BA2DD8" w:rsidR="008359BA" w:rsidRPr="00C517C5" w:rsidRDefault="00366C18" w:rsidP="003647A4">
      <w:pPr>
        <w:pStyle w:val="ListeParagraf"/>
        <w:numPr>
          <w:ilvl w:val="0"/>
          <w:numId w:val="32"/>
        </w:numPr>
        <w:spacing w:line="259" w:lineRule="auto"/>
        <w:rPr>
          <w:rFonts w:ascii="Arial" w:hAnsi="Arial" w:cs="Arial"/>
          <w:b/>
          <w:sz w:val="22"/>
          <w:szCs w:val="22"/>
          <w:u w:val="single"/>
          <w:lang w:val="tr-TR"/>
        </w:rPr>
      </w:pPr>
      <w:r w:rsidRPr="00366C18">
        <w:rPr>
          <w:rStyle w:val="Kpr"/>
          <w:b/>
          <w:bCs/>
        </w:rPr>
        <w:fldChar w:fldCharType="begin"/>
      </w:r>
      <w:r w:rsidRPr="00366C18">
        <w:rPr>
          <w:rStyle w:val="Kpr"/>
          <w:b/>
          <w:bCs/>
        </w:rPr>
        <w:instrText xml:space="preserve"> HYPERLINK "https://www.fortinet.com/blog/business-and-technology/defining-security-driven-networking.html" </w:instrText>
      </w:r>
      <w:r w:rsidRPr="00366C18">
        <w:rPr>
          <w:rStyle w:val="Kpr"/>
          <w:b/>
          <w:bCs/>
        </w:rPr>
      </w:r>
      <w:r w:rsidRPr="00366C18">
        <w:rPr>
          <w:rStyle w:val="Kpr"/>
          <w:b/>
          <w:bCs/>
        </w:rPr>
        <w:fldChar w:fldCharType="separate"/>
      </w:r>
      <w:r w:rsidRPr="00366C18">
        <w:rPr>
          <w:rStyle w:val="Kpr"/>
          <w:rFonts w:ascii="Arial" w:hAnsi="Arial" w:cs="Arial"/>
          <w:b/>
          <w:bCs/>
          <w:sz w:val="22"/>
          <w:szCs w:val="22"/>
          <w:lang w:val="tr-TR"/>
        </w:rPr>
        <w:t>Güvenlikten Güç Alan Ağlar</w:t>
      </w:r>
      <w:r w:rsidRPr="00366C18">
        <w:rPr>
          <w:rStyle w:val="Kpr"/>
          <w:b/>
          <w:bCs/>
        </w:rPr>
        <w:fldChar w:fldCharType="end"/>
      </w:r>
      <w:bookmarkEnd w:id="0"/>
      <w:r w:rsidR="008359BA" w:rsidRPr="00366C18">
        <w:rPr>
          <w:rStyle w:val="Kpr"/>
          <w:b/>
          <w:bCs/>
        </w:rPr>
        <w:t>:</w:t>
      </w:r>
      <w:r w:rsidR="008359BA" w:rsidRPr="004A0423">
        <w:rPr>
          <w:rFonts w:ascii="Arial" w:hAnsi="Arial" w:cs="Arial"/>
          <w:sz w:val="22"/>
          <w:szCs w:val="22"/>
          <w:lang w:val="tr-TR"/>
        </w:rPr>
        <w:t xml:space="preserve"> </w:t>
      </w:r>
      <w:r w:rsidR="008359BA" w:rsidRPr="00C517C5">
        <w:rPr>
          <w:rFonts w:ascii="Arial" w:hAnsi="Arial" w:cs="Arial"/>
          <w:bCs/>
          <w:sz w:val="22"/>
          <w:szCs w:val="22"/>
          <w:lang w:val="tr-TR"/>
        </w:rPr>
        <w:t>Ağ ve kullanıcı deneyimi koruma altına alınıyor ve hızlandırılıyor.</w:t>
      </w:r>
    </w:p>
    <w:p w14:paraId="7F5DBEF9" w14:textId="068AB47D" w:rsidR="00BB62E3" w:rsidRPr="00C517C5" w:rsidRDefault="00BB62E3" w:rsidP="00DD1376">
      <w:pPr>
        <w:widowControl w:val="0"/>
        <w:autoSpaceDE w:val="0"/>
        <w:autoSpaceDN w:val="0"/>
        <w:adjustRightInd w:val="0"/>
        <w:rPr>
          <w:rFonts w:ascii="Arial" w:hAnsi="Arial" w:cs="Arial"/>
          <w:b/>
          <w:bCs/>
          <w:sz w:val="22"/>
          <w:szCs w:val="22"/>
          <w:u w:val="single"/>
          <w:lang w:val="tr-TR"/>
        </w:rPr>
      </w:pPr>
    </w:p>
    <w:p w14:paraId="596E92D5" w14:textId="7CE2A22C" w:rsidR="00BF76BE" w:rsidRPr="00C517C5" w:rsidRDefault="00A54613" w:rsidP="00123114">
      <w:pPr>
        <w:pStyle w:val="ListeParagraf"/>
        <w:numPr>
          <w:ilvl w:val="0"/>
          <w:numId w:val="32"/>
        </w:numPr>
        <w:spacing w:line="259" w:lineRule="auto"/>
        <w:rPr>
          <w:rFonts w:ascii="Arial" w:hAnsi="Arial" w:cs="Arial"/>
          <w:sz w:val="22"/>
          <w:szCs w:val="22"/>
          <w:lang w:val="tr-TR"/>
        </w:rPr>
      </w:pPr>
      <w:r>
        <w:t>“</w:t>
      </w:r>
      <w:hyperlink r:id="rId10" w:history="1">
        <w:r w:rsidR="007B3778" w:rsidRPr="00D514DE">
          <w:rPr>
            <w:rStyle w:val="Kpr"/>
            <w:rFonts w:ascii="Arial" w:hAnsi="Arial" w:cs="Arial"/>
            <w:b/>
            <w:bCs/>
            <w:sz w:val="22"/>
            <w:szCs w:val="22"/>
            <w:lang w:val="tr-TR"/>
          </w:rPr>
          <w:t>Sıfır Güven</w:t>
        </w:r>
        <w:r w:rsidR="000A0709" w:rsidRPr="004A0423">
          <w:rPr>
            <w:rStyle w:val="Kpr"/>
            <w:rFonts w:ascii="Arial" w:hAnsi="Arial" w:cs="Arial"/>
            <w:b/>
            <w:bCs/>
            <w:sz w:val="22"/>
            <w:szCs w:val="22"/>
            <w:lang w:val="tr-TR"/>
          </w:rPr>
          <w:t>ilir</w:t>
        </w:r>
        <w:r w:rsidRPr="004A0423">
          <w:rPr>
            <w:rStyle w:val="Kpr"/>
            <w:rFonts w:ascii="Arial" w:hAnsi="Arial" w:cs="Arial"/>
            <w:b/>
            <w:bCs/>
            <w:sz w:val="22"/>
            <w:szCs w:val="22"/>
            <w:lang w:val="tr-TR"/>
          </w:rPr>
          <w:t xml:space="preserve"> </w:t>
        </w:r>
        <w:r>
          <w:rPr>
            <w:rStyle w:val="Kpr"/>
            <w:rFonts w:ascii="Arial" w:hAnsi="Arial" w:cs="Arial"/>
            <w:b/>
            <w:bCs/>
            <w:color w:val="auto"/>
            <w:sz w:val="22"/>
            <w:szCs w:val="22"/>
            <w:lang w:val="tr-TR"/>
          </w:rPr>
          <w:t xml:space="preserve">(Zero </w:t>
        </w:r>
        <w:proofErr w:type="spellStart"/>
        <w:r>
          <w:rPr>
            <w:rStyle w:val="Kpr"/>
            <w:rFonts w:ascii="Arial" w:hAnsi="Arial" w:cs="Arial"/>
            <w:b/>
            <w:bCs/>
            <w:color w:val="auto"/>
            <w:sz w:val="22"/>
            <w:szCs w:val="22"/>
            <w:lang w:val="tr-TR"/>
          </w:rPr>
          <w:t>Trust</w:t>
        </w:r>
        <w:proofErr w:type="spellEnd"/>
        <w:r>
          <w:rPr>
            <w:rStyle w:val="Kpr"/>
            <w:rFonts w:ascii="Arial" w:hAnsi="Arial" w:cs="Arial"/>
            <w:b/>
            <w:bCs/>
            <w:color w:val="auto"/>
            <w:sz w:val="22"/>
            <w:szCs w:val="22"/>
            <w:lang w:val="tr-TR"/>
          </w:rPr>
          <w:t>)”</w:t>
        </w:r>
        <w:r w:rsidR="007B3778" w:rsidRPr="00D514DE">
          <w:rPr>
            <w:rStyle w:val="Kpr"/>
            <w:rFonts w:ascii="Arial" w:hAnsi="Arial" w:cs="Arial"/>
            <w:b/>
            <w:bCs/>
            <w:sz w:val="22"/>
            <w:szCs w:val="22"/>
            <w:lang w:val="tr-TR"/>
          </w:rPr>
          <w:t xml:space="preserve"> Ağ Erişimi</w:t>
        </w:r>
      </w:hyperlink>
      <w:r w:rsidR="007B3778" w:rsidRPr="00C517C5">
        <w:rPr>
          <w:rFonts w:ascii="Arial" w:hAnsi="Arial" w:cs="Arial"/>
          <w:sz w:val="22"/>
          <w:szCs w:val="22"/>
          <w:lang w:val="tr-TR"/>
        </w:rPr>
        <w:t>: Ağa bağlı olan veya olmayan kullanıcılar ve cihazlar, tespit ediliyor ve korumaya alınıyor.</w:t>
      </w:r>
    </w:p>
    <w:p w14:paraId="06E34F87" w14:textId="77777777" w:rsidR="00BF76BE" w:rsidRPr="00C517C5" w:rsidRDefault="00BF76BE" w:rsidP="00BF76BE">
      <w:pPr>
        <w:pStyle w:val="ListeParagraf"/>
        <w:spacing w:line="259" w:lineRule="auto"/>
        <w:ind w:left="1080"/>
        <w:rPr>
          <w:rFonts w:ascii="Arial" w:hAnsi="Arial" w:cs="Arial"/>
          <w:sz w:val="22"/>
          <w:szCs w:val="22"/>
          <w:lang w:val="tr-TR"/>
        </w:rPr>
      </w:pPr>
    </w:p>
    <w:p w14:paraId="306A968D" w14:textId="24FCB372" w:rsidR="0021321E" w:rsidRPr="00C517C5" w:rsidRDefault="009161AD" w:rsidP="00D533B6">
      <w:pPr>
        <w:pStyle w:val="ListeParagraf"/>
        <w:widowControl w:val="0"/>
        <w:numPr>
          <w:ilvl w:val="0"/>
          <w:numId w:val="32"/>
        </w:numPr>
        <w:autoSpaceDE w:val="0"/>
        <w:autoSpaceDN w:val="0"/>
        <w:adjustRightInd w:val="0"/>
        <w:rPr>
          <w:rFonts w:ascii="Arial" w:hAnsi="Arial" w:cs="Arial"/>
          <w:b/>
          <w:bCs/>
          <w:sz w:val="22"/>
          <w:szCs w:val="22"/>
          <w:u w:val="single"/>
          <w:lang w:val="tr-TR"/>
        </w:rPr>
      </w:pPr>
      <w:hyperlink r:id="rId11" w:history="1">
        <w:r w:rsidR="0021321E" w:rsidRPr="00D514DE">
          <w:rPr>
            <w:rStyle w:val="Kpr"/>
            <w:rFonts w:ascii="Arial" w:hAnsi="Arial" w:cs="Arial"/>
            <w:b/>
            <w:bCs/>
            <w:sz w:val="22"/>
            <w:szCs w:val="22"/>
            <w:lang w:val="tr-TR"/>
          </w:rPr>
          <w:t>Dinamik Bulut Güvenliği</w:t>
        </w:r>
      </w:hyperlink>
      <w:r w:rsidR="0021321E" w:rsidRPr="00C517C5">
        <w:rPr>
          <w:rFonts w:ascii="Arial" w:hAnsi="Arial" w:cs="Arial"/>
          <w:sz w:val="22"/>
          <w:szCs w:val="22"/>
          <w:lang w:val="tr-TR"/>
        </w:rPr>
        <w:t>: Bulut altyapısı ve uygulamalar koruma ve kontrol altına alınıyor.</w:t>
      </w:r>
    </w:p>
    <w:p w14:paraId="25F409E6" w14:textId="0B05F4C5" w:rsidR="00BB62E3" w:rsidRPr="00C517C5" w:rsidRDefault="00F36DAB" w:rsidP="00BB62E3">
      <w:pPr>
        <w:spacing w:line="259" w:lineRule="auto"/>
        <w:rPr>
          <w:rFonts w:ascii="Arial" w:eastAsiaTheme="minorEastAsia" w:hAnsi="Arial" w:cs="Arial"/>
          <w:sz w:val="22"/>
          <w:szCs w:val="22"/>
          <w:lang w:val="tr-TR"/>
        </w:rPr>
      </w:pPr>
      <w:r w:rsidRPr="00C517C5">
        <w:rPr>
          <w:rFonts w:ascii="Calibri" w:hAnsi="Calibri" w:cs="Calibri"/>
          <w:sz w:val="22"/>
          <w:szCs w:val="22"/>
          <w:lang w:val="tr-TR"/>
        </w:rPr>
        <w:t> </w:t>
      </w:r>
      <w:r w:rsidRPr="00C517C5" w:rsidDel="00F36DAB">
        <w:rPr>
          <w:rFonts w:ascii="Arial" w:hAnsi="Arial" w:cs="Arial"/>
          <w:sz w:val="22"/>
          <w:szCs w:val="22"/>
          <w:lang w:val="tr-TR"/>
        </w:rPr>
        <w:t xml:space="preserve"> </w:t>
      </w:r>
    </w:p>
    <w:p w14:paraId="0E3B44F1" w14:textId="57B2C90E" w:rsidR="00B0369C" w:rsidRPr="00C517C5" w:rsidRDefault="009161AD" w:rsidP="00D533B6">
      <w:pPr>
        <w:pStyle w:val="ListeParagraf"/>
        <w:widowControl w:val="0"/>
        <w:numPr>
          <w:ilvl w:val="0"/>
          <w:numId w:val="32"/>
        </w:numPr>
        <w:autoSpaceDE w:val="0"/>
        <w:autoSpaceDN w:val="0"/>
        <w:adjustRightInd w:val="0"/>
        <w:rPr>
          <w:rFonts w:ascii="Arial" w:hAnsi="Arial" w:cs="Arial"/>
          <w:b/>
          <w:bCs/>
          <w:sz w:val="22"/>
          <w:szCs w:val="22"/>
          <w:u w:val="single"/>
          <w:lang w:val="tr-TR"/>
        </w:rPr>
      </w:pPr>
      <w:hyperlink r:id="rId12" w:history="1">
        <w:r w:rsidR="00B0369C" w:rsidRPr="00D514DE">
          <w:rPr>
            <w:rStyle w:val="Kpr"/>
            <w:rFonts w:ascii="Arial" w:hAnsi="Arial" w:cs="Arial"/>
            <w:b/>
            <w:bCs/>
            <w:sz w:val="22"/>
            <w:szCs w:val="22"/>
            <w:lang w:val="tr-TR"/>
          </w:rPr>
          <w:t>Yapay Zekadan Güç Alan Güvenlik Operasyonları</w:t>
        </w:r>
      </w:hyperlink>
      <w:r w:rsidR="00B0369C" w:rsidRPr="00C517C5">
        <w:rPr>
          <w:rFonts w:ascii="Arial" w:hAnsi="Arial" w:cs="Arial"/>
          <w:sz w:val="22"/>
          <w:szCs w:val="22"/>
          <w:lang w:val="tr-TR"/>
        </w:rPr>
        <w:t xml:space="preserve">: Siber tehditleri otomatik </w:t>
      </w:r>
      <w:r w:rsidR="00B0369C" w:rsidRPr="00C517C5">
        <w:rPr>
          <w:rFonts w:ascii="Arial" w:hAnsi="Arial" w:cs="Arial"/>
          <w:sz w:val="22"/>
          <w:szCs w:val="22"/>
          <w:lang w:val="tr-TR"/>
        </w:rPr>
        <w:lastRenderedPageBreak/>
        <w:t>olarak engelliyor, tespit ediyor ve onlara karşılık veriyor.</w:t>
      </w:r>
    </w:p>
    <w:p w14:paraId="1694C642" w14:textId="77777777" w:rsidR="00395289" w:rsidRPr="00C517C5" w:rsidRDefault="00395289" w:rsidP="00395289">
      <w:pPr>
        <w:widowControl w:val="0"/>
        <w:autoSpaceDE w:val="0"/>
        <w:autoSpaceDN w:val="0"/>
        <w:adjustRightInd w:val="0"/>
        <w:rPr>
          <w:rFonts w:ascii="Arial" w:hAnsi="Arial" w:cs="Arial"/>
          <w:b/>
          <w:bCs/>
          <w:sz w:val="22"/>
          <w:szCs w:val="22"/>
          <w:lang w:val="tr-TR"/>
        </w:rPr>
      </w:pPr>
    </w:p>
    <w:p w14:paraId="2089FD0C" w14:textId="1BEE8053" w:rsidR="00CB137D" w:rsidRPr="00C517C5" w:rsidRDefault="009161AD" w:rsidP="00395289">
      <w:pPr>
        <w:pStyle w:val="ListeParagraf"/>
        <w:widowControl w:val="0"/>
        <w:numPr>
          <w:ilvl w:val="0"/>
          <w:numId w:val="32"/>
        </w:numPr>
        <w:autoSpaceDE w:val="0"/>
        <w:autoSpaceDN w:val="0"/>
        <w:adjustRightInd w:val="0"/>
        <w:rPr>
          <w:rFonts w:ascii="Arial" w:hAnsi="Arial" w:cs="Arial"/>
          <w:sz w:val="22"/>
          <w:szCs w:val="22"/>
          <w:lang w:val="tr-TR"/>
        </w:rPr>
      </w:pPr>
      <w:hyperlink r:id="rId13" w:history="1">
        <w:proofErr w:type="spellStart"/>
        <w:r w:rsidR="00CB137D" w:rsidRPr="00C517C5">
          <w:rPr>
            <w:rStyle w:val="Kpr"/>
            <w:rFonts w:ascii="Arial" w:hAnsi="Arial" w:cs="Arial"/>
            <w:b/>
            <w:bCs/>
            <w:sz w:val="22"/>
            <w:szCs w:val="22"/>
            <w:lang w:val="tr-TR"/>
          </w:rPr>
          <w:t>FortiGuard</w:t>
        </w:r>
        <w:proofErr w:type="spellEnd"/>
        <w:r w:rsidR="00CB137D" w:rsidRPr="00C517C5">
          <w:rPr>
            <w:rStyle w:val="Kpr"/>
            <w:rFonts w:ascii="Arial" w:hAnsi="Arial" w:cs="Arial"/>
            <w:b/>
            <w:bCs/>
            <w:sz w:val="22"/>
            <w:szCs w:val="22"/>
            <w:lang w:val="tr-TR"/>
          </w:rPr>
          <w:t xml:space="preserve"> </w:t>
        </w:r>
        <w:proofErr w:type="spellStart"/>
        <w:r w:rsidR="00CB137D" w:rsidRPr="00C517C5">
          <w:rPr>
            <w:rStyle w:val="Kpr"/>
            <w:rFonts w:ascii="Arial" w:hAnsi="Arial" w:cs="Arial"/>
            <w:b/>
            <w:bCs/>
            <w:sz w:val="22"/>
            <w:szCs w:val="22"/>
            <w:lang w:val="tr-TR"/>
          </w:rPr>
          <w:t>Labs</w:t>
        </w:r>
        <w:proofErr w:type="spellEnd"/>
      </w:hyperlink>
      <w:r w:rsidR="00CB137D" w:rsidRPr="00C517C5">
        <w:rPr>
          <w:rFonts w:ascii="Arial" w:hAnsi="Arial" w:cs="Arial"/>
          <w:b/>
          <w:bCs/>
          <w:sz w:val="22"/>
          <w:szCs w:val="22"/>
          <w:lang w:val="tr-TR"/>
        </w:rPr>
        <w:t>:</w:t>
      </w:r>
      <w:r w:rsidR="00CB137D" w:rsidRPr="00C517C5">
        <w:rPr>
          <w:rFonts w:ascii="Arial" w:hAnsi="Arial" w:cs="Arial"/>
          <w:sz w:val="22"/>
          <w:szCs w:val="22"/>
          <w:lang w:val="tr-TR"/>
        </w:rPr>
        <w:t xml:space="preserve"> </w:t>
      </w:r>
      <w:proofErr w:type="spellStart"/>
      <w:r w:rsidR="00CB137D" w:rsidRPr="00C517C5">
        <w:rPr>
          <w:rFonts w:ascii="Arial" w:hAnsi="Arial" w:cs="Arial"/>
          <w:sz w:val="22"/>
          <w:szCs w:val="22"/>
          <w:lang w:val="tr-TR"/>
        </w:rPr>
        <w:t>FortiGuard</w:t>
      </w:r>
      <w:proofErr w:type="spellEnd"/>
      <w:r w:rsidR="00CB137D" w:rsidRPr="00C517C5">
        <w:rPr>
          <w:rFonts w:ascii="Arial" w:hAnsi="Arial" w:cs="Arial"/>
          <w:sz w:val="22"/>
          <w:szCs w:val="22"/>
          <w:lang w:val="tr-TR"/>
        </w:rPr>
        <w:t xml:space="preserve"> </w:t>
      </w:r>
      <w:proofErr w:type="spellStart"/>
      <w:r w:rsidR="00CB137D" w:rsidRPr="00C517C5">
        <w:rPr>
          <w:rFonts w:ascii="Arial" w:hAnsi="Arial" w:cs="Arial"/>
          <w:sz w:val="22"/>
          <w:szCs w:val="22"/>
          <w:lang w:val="tr-TR"/>
        </w:rPr>
        <w:t>Labs’in</w:t>
      </w:r>
      <w:proofErr w:type="spellEnd"/>
      <w:r w:rsidR="00CB137D" w:rsidRPr="00C517C5">
        <w:rPr>
          <w:rFonts w:ascii="Arial" w:hAnsi="Arial" w:cs="Arial"/>
          <w:sz w:val="22"/>
          <w:szCs w:val="22"/>
          <w:lang w:val="tr-TR"/>
        </w:rPr>
        <w:t xml:space="preserve"> sunduğu </w:t>
      </w:r>
      <w:hyperlink r:id="rId14" w:history="1">
        <w:proofErr w:type="spellStart"/>
        <w:r w:rsidR="00CB137D" w:rsidRPr="00D514DE">
          <w:rPr>
            <w:rStyle w:val="Kpr"/>
            <w:rFonts w:ascii="Arial" w:hAnsi="Arial" w:cs="Arial"/>
            <w:sz w:val="22"/>
            <w:szCs w:val="22"/>
            <w:lang w:val="tr-TR"/>
          </w:rPr>
          <w:t>Fortinet</w:t>
        </w:r>
        <w:proofErr w:type="spellEnd"/>
        <w:r w:rsidR="00CB137D" w:rsidRPr="00D514DE">
          <w:rPr>
            <w:rStyle w:val="Kpr"/>
            <w:rFonts w:ascii="Arial" w:hAnsi="Arial" w:cs="Arial"/>
            <w:sz w:val="22"/>
            <w:szCs w:val="22"/>
            <w:lang w:val="tr-TR"/>
          </w:rPr>
          <w:t xml:space="preserve"> 360 </w:t>
        </w:r>
        <w:proofErr w:type="spellStart"/>
        <w:r w:rsidR="00CB137D" w:rsidRPr="00D514DE">
          <w:rPr>
            <w:rStyle w:val="Kpr"/>
            <w:rFonts w:ascii="Arial" w:hAnsi="Arial" w:cs="Arial"/>
            <w:sz w:val="22"/>
            <w:szCs w:val="22"/>
            <w:lang w:val="tr-TR"/>
          </w:rPr>
          <w:t>Protection</w:t>
        </w:r>
        <w:proofErr w:type="spellEnd"/>
        <w:r w:rsidR="00CB137D" w:rsidRPr="00D514DE">
          <w:rPr>
            <w:rStyle w:val="Kpr"/>
            <w:rFonts w:ascii="Arial" w:hAnsi="Arial" w:cs="Arial"/>
            <w:sz w:val="22"/>
            <w:szCs w:val="22"/>
            <w:lang w:val="tr-TR"/>
          </w:rPr>
          <w:t xml:space="preserve"> paketinde</w:t>
        </w:r>
      </w:hyperlink>
      <w:r w:rsidR="00CB137D" w:rsidRPr="00C517C5">
        <w:rPr>
          <w:rFonts w:ascii="Arial" w:hAnsi="Arial" w:cs="Arial"/>
          <w:sz w:val="22"/>
          <w:szCs w:val="22"/>
          <w:lang w:val="tr-TR"/>
        </w:rPr>
        <w:t xml:space="preserve"> </w:t>
      </w:r>
      <w:r w:rsidR="00AD0078" w:rsidRPr="00C517C5">
        <w:rPr>
          <w:rFonts w:ascii="Arial" w:hAnsi="Arial" w:cs="Arial"/>
          <w:sz w:val="22"/>
          <w:szCs w:val="22"/>
          <w:lang w:val="tr-TR"/>
        </w:rPr>
        <w:t xml:space="preserve">operasyon, destek ve güvenlik hizmetleri yer alıyor. SD-WAN hizmete alımları için optimize edilen bu paket sayesinde müşteriler </w:t>
      </w:r>
      <w:proofErr w:type="spellStart"/>
      <w:r w:rsidR="00AD0078" w:rsidRPr="00C517C5">
        <w:rPr>
          <w:rFonts w:ascii="Arial" w:hAnsi="Arial" w:cs="Arial"/>
          <w:sz w:val="22"/>
          <w:szCs w:val="22"/>
          <w:lang w:val="tr-TR"/>
        </w:rPr>
        <w:t>Fortinet</w:t>
      </w:r>
      <w:proofErr w:type="spellEnd"/>
      <w:r w:rsidR="00AD0078" w:rsidRPr="00C517C5">
        <w:rPr>
          <w:rFonts w:ascii="Arial" w:hAnsi="Arial" w:cs="Arial"/>
          <w:sz w:val="22"/>
          <w:szCs w:val="22"/>
          <w:lang w:val="tr-TR"/>
        </w:rPr>
        <w:t xml:space="preserve"> Security </w:t>
      </w:r>
      <w:proofErr w:type="spellStart"/>
      <w:r w:rsidR="00AD0078" w:rsidRPr="00C517C5">
        <w:rPr>
          <w:rFonts w:ascii="Arial" w:hAnsi="Arial" w:cs="Arial"/>
          <w:sz w:val="22"/>
          <w:szCs w:val="22"/>
          <w:lang w:val="tr-TR"/>
        </w:rPr>
        <w:t>Fabric’i</w:t>
      </w:r>
      <w:proofErr w:type="spellEnd"/>
      <w:r w:rsidR="00AD0078" w:rsidRPr="00C517C5">
        <w:rPr>
          <w:rFonts w:ascii="Arial" w:hAnsi="Arial" w:cs="Arial"/>
          <w:sz w:val="22"/>
          <w:szCs w:val="22"/>
          <w:lang w:val="tr-TR"/>
        </w:rPr>
        <w:t xml:space="preserve"> kolayca kullanıma alabiliyor ve </w:t>
      </w:r>
      <w:proofErr w:type="spellStart"/>
      <w:r w:rsidR="00AD0078" w:rsidRPr="00C517C5">
        <w:rPr>
          <w:rFonts w:ascii="Arial" w:hAnsi="Arial" w:cs="Arial"/>
          <w:sz w:val="22"/>
          <w:szCs w:val="22"/>
          <w:lang w:val="tr-TR"/>
        </w:rPr>
        <w:t>Fabric’in</w:t>
      </w:r>
      <w:proofErr w:type="spellEnd"/>
      <w:r w:rsidR="00AD0078" w:rsidRPr="00C517C5">
        <w:rPr>
          <w:rFonts w:ascii="Arial" w:hAnsi="Arial" w:cs="Arial"/>
          <w:sz w:val="22"/>
          <w:szCs w:val="22"/>
          <w:lang w:val="tr-TR"/>
        </w:rPr>
        <w:t xml:space="preserve"> imkanlarından faydalanabiliyor.</w:t>
      </w:r>
    </w:p>
    <w:p w14:paraId="1C735C25" w14:textId="3068E45D" w:rsidR="006C5050" w:rsidRPr="00C517C5" w:rsidRDefault="006C5050" w:rsidP="004C41DC">
      <w:pPr>
        <w:widowControl w:val="0"/>
        <w:autoSpaceDE w:val="0"/>
        <w:autoSpaceDN w:val="0"/>
        <w:adjustRightInd w:val="0"/>
        <w:rPr>
          <w:rFonts w:ascii="Arial" w:hAnsi="Arial" w:cs="Arial"/>
          <w:b/>
          <w:sz w:val="22"/>
          <w:szCs w:val="22"/>
          <w:lang w:val="tr-TR"/>
        </w:rPr>
      </w:pPr>
    </w:p>
    <w:p w14:paraId="4AB64E79" w14:textId="232C5C7A" w:rsidR="006A3493" w:rsidRPr="00C517C5" w:rsidRDefault="006A3493" w:rsidP="00F27BDF">
      <w:pPr>
        <w:widowControl w:val="0"/>
        <w:autoSpaceDE w:val="0"/>
        <w:autoSpaceDN w:val="0"/>
        <w:adjustRightInd w:val="0"/>
        <w:rPr>
          <w:rFonts w:ascii="Arial" w:eastAsiaTheme="minorEastAsia" w:hAnsi="Arial" w:cs="Arial"/>
          <w:b/>
          <w:bCs/>
          <w:sz w:val="22"/>
          <w:szCs w:val="22"/>
          <w:lang w:val="tr-TR"/>
        </w:rPr>
      </w:pPr>
      <w:r w:rsidRPr="00C517C5">
        <w:rPr>
          <w:rFonts w:ascii="Arial" w:eastAsiaTheme="minorEastAsia" w:hAnsi="Arial" w:cs="Arial"/>
          <w:b/>
          <w:bCs/>
          <w:sz w:val="22"/>
          <w:szCs w:val="22"/>
          <w:lang w:val="tr-TR"/>
        </w:rPr>
        <w:t xml:space="preserve">Fortinet, Öncü Siber Güvenlik </w:t>
      </w:r>
      <w:proofErr w:type="spellStart"/>
      <w:r w:rsidRPr="00C517C5">
        <w:rPr>
          <w:rFonts w:ascii="Arial" w:eastAsiaTheme="minorEastAsia" w:hAnsi="Arial" w:cs="Arial"/>
          <w:b/>
          <w:bCs/>
          <w:sz w:val="22"/>
          <w:szCs w:val="22"/>
          <w:lang w:val="tr-TR"/>
        </w:rPr>
        <w:t>İnovasyonuna</w:t>
      </w:r>
      <w:proofErr w:type="spellEnd"/>
      <w:r w:rsidRPr="00C517C5">
        <w:rPr>
          <w:rFonts w:ascii="Arial" w:eastAsiaTheme="minorEastAsia" w:hAnsi="Arial" w:cs="Arial"/>
          <w:b/>
          <w:bCs/>
          <w:sz w:val="22"/>
          <w:szCs w:val="22"/>
          <w:lang w:val="tr-TR"/>
        </w:rPr>
        <w:t xml:space="preserve"> Odaklanmaya Devam Ediyor</w:t>
      </w:r>
    </w:p>
    <w:p w14:paraId="098DA407" w14:textId="6246BCA1" w:rsidR="00286230" w:rsidRPr="00C517C5" w:rsidRDefault="006A3493" w:rsidP="00286230">
      <w:pPr>
        <w:widowControl w:val="0"/>
        <w:autoSpaceDE w:val="0"/>
        <w:autoSpaceDN w:val="0"/>
        <w:adjustRightInd w:val="0"/>
        <w:rPr>
          <w:rFonts w:ascii="Arial" w:hAnsi="Arial" w:cs="Arial"/>
          <w:color w:val="353535"/>
          <w:sz w:val="22"/>
          <w:szCs w:val="22"/>
          <w:lang w:val="tr-TR"/>
        </w:rPr>
      </w:pPr>
      <w:proofErr w:type="spellStart"/>
      <w:r w:rsidRPr="00C517C5">
        <w:rPr>
          <w:rFonts w:ascii="Arial" w:hAnsi="Arial" w:cs="Arial"/>
          <w:bCs/>
          <w:sz w:val="22"/>
          <w:szCs w:val="22"/>
          <w:lang w:val="tr-TR"/>
        </w:rPr>
        <w:t>Fortinet</w:t>
      </w:r>
      <w:proofErr w:type="spellEnd"/>
      <w:r w:rsidRPr="00C517C5">
        <w:rPr>
          <w:rFonts w:ascii="Arial" w:hAnsi="Arial" w:cs="Arial"/>
          <w:bCs/>
          <w:sz w:val="22"/>
          <w:szCs w:val="22"/>
          <w:lang w:val="tr-TR"/>
        </w:rPr>
        <w:t xml:space="preserve"> Security </w:t>
      </w:r>
      <w:proofErr w:type="spellStart"/>
      <w:r w:rsidRPr="00C517C5">
        <w:rPr>
          <w:rFonts w:ascii="Arial" w:hAnsi="Arial" w:cs="Arial"/>
          <w:bCs/>
          <w:sz w:val="22"/>
          <w:szCs w:val="22"/>
          <w:lang w:val="tr-TR"/>
        </w:rPr>
        <w:t>Fabric’in</w:t>
      </w:r>
      <w:proofErr w:type="spellEnd"/>
      <w:r w:rsidRPr="00C517C5">
        <w:rPr>
          <w:rFonts w:ascii="Arial" w:hAnsi="Arial" w:cs="Arial"/>
          <w:bCs/>
          <w:sz w:val="22"/>
          <w:szCs w:val="22"/>
          <w:lang w:val="tr-TR"/>
        </w:rPr>
        <w:t xml:space="preserve"> ana bileşenlerinden </w:t>
      </w:r>
      <w:proofErr w:type="spellStart"/>
      <w:r w:rsidRPr="00C517C5">
        <w:rPr>
          <w:rFonts w:ascii="Arial" w:hAnsi="Arial" w:cs="Arial"/>
          <w:bCs/>
          <w:sz w:val="22"/>
          <w:szCs w:val="22"/>
          <w:lang w:val="tr-TR"/>
        </w:rPr>
        <w:t>FortiOS</w:t>
      </w:r>
      <w:proofErr w:type="spellEnd"/>
      <w:r w:rsidRPr="00C517C5">
        <w:rPr>
          <w:rFonts w:ascii="Arial" w:hAnsi="Arial" w:cs="Arial"/>
          <w:bCs/>
          <w:sz w:val="22"/>
          <w:szCs w:val="22"/>
          <w:lang w:val="tr-TR"/>
        </w:rPr>
        <w:t xml:space="preserve">, </w:t>
      </w:r>
      <w:r w:rsidR="00C517C5" w:rsidRPr="00C517C5">
        <w:rPr>
          <w:rFonts w:ascii="Arial" w:hAnsi="Arial" w:cs="Arial"/>
          <w:bCs/>
          <w:sz w:val="22"/>
          <w:szCs w:val="22"/>
          <w:lang w:val="tr-TR"/>
        </w:rPr>
        <w:t xml:space="preserve">bugüne kadar </w:t>
      </w:r>
      <w:r w:rsidRPr="00C517C5">
        <w:rPr>
          <w:rFonts w:ascii="Arial" w:hAnsi="Arial" w:cs="Arial"/>
          <w:bCs/>
          <w:sz w:val="22"/>
          <w:szCs w:val="22"/>
          <w:lang w:val="tr-TR"/>
        </w:rPr>
        <w:t>5,</w:t>
      </w:r>
      <w:r w:rsidR="00C517C5" w:rsidRPr="00C517C5">
        <w:rPr>
          <w:rFonts w:ascii="Arial" w:hAnsi="Arial" w:cs="Arial"/>
          <w:bCs/>
          <w:sz w:val="22"/>
          <w:szCs w:val="22"/>
          <w:lang w:val="tr-TR"/>
        </w:rPr>
        <w:t>4</w:t>
      </w:r>
      <w:r w:rsidRPr="00C517C5">
        <w:rPr>
          <w:rFonts w:ascii="Arial" w:hAnsi="Arial" w:cs="Arial"/>
          <w:bCs/>
          <w:sz w:val="22"/>
          <w:szCs w:val="22"/>
          <w:lang w:val="tr-TR"/>
        </w:rPr>
        <w:t xml:space="preserve"> milyondan fazla </w:t>
      </w:r>
      <w:r w:rsidR="00D8010B" w:rsidRPr="00C517C5">
        <w:rPr>
          <w:rFonts w:ascii="Arial" w:hAnsi="Arial" w:cs="Arial"/>
          <w:bCs/>
          <w:sz w:val="22"/>
          <w:szCs w:val="22"/>
          <w:lang w:val="tr-TR"/>
        </w:rPr>
        <w:t>sevkiyatı yapılarak</w:t>
      </w:r>
      <w:r w:rsidRPr="00C517C5">
        <w:rPr>
          <w:rFonts w:ascii="Arial" w:hAnsi="Arial" w:cs="Arial"/>
          <w:bCs/>
          <w:sz w:val="22"/>
          <w:szCs w:val="22"/>
          <w:lang w:val="tr-TR"/>
        </w:rPr>
        <w:t xml:space="preserve"> en çok benimsenen güvenlik işletim sistemi oldu. </w:t>
      </w:r>
      <w:proofErr w:type="spellStart"/>
      <w:r w:rsidRPr="00C517C5">
        <w:rPr>
          <w:rFonts w:ascii="Arial" w:hAnsi="Arial" w:cs="Arial"/>
          <w:bCs/>
          <w:sz w:val="22"/>
          <w:szCs w:val="22"/>
          <w:lang w:val="tr-TR"/>
        </w:rPr>
        <w:t>Fortinet</w:t>
      </w:r>
      <w:proofErr w:type="spellEnd"/>
      <w:r w:rsidRPr="00C517C5">
        <w:rPr>
          <w:rFonts w:ascii="Arial" w:hAnsi="Arial" w:cs="Arial"/>
          <w:bCs/>
          <w:sz w:val="22"/>
          <w:szCs w:val="22"/>
          <w:lang w:val="tr-TR"/>
        </w:rPr>
        <w:t>, diğer yazılıml</w:t>
      </w:r>
      <w:r w:rsidR="008C3600" w:rsidRPr="00C517C5">
        <w:rPr>
          <w:rFonts w:ascii="Arial" w:hAnsi="Arial" w:cs="Arial"/>
          <w:bCs/>
          <w:sz w:val="22"/>
          <w:szCs w:val="22"/>
          <w:lang w:val="tr-TR"/>
        </w:rPr>
        <w:t>ar</w:t>
      </w:r>
      <w:r w:rsidR="00AF3CB6" w:rsidRPr="004A0423">
        <w:rPr>
          <w:rFonts w:ascii="Arial" w:hAnsi="Arial" w:cs="Arial"/>
          <w:bCs/>
          <w:sz w:val="22"/>
          <w:szCs w:val="22"/>
          <w:lang w:val="tr-TR"/>
        </w:rPr>
        <w:t>a</w:t>
      </w:r>
      <w:r w:rsidR="008C3600" w:rsidRPr="00C517C5">
        <w:rPr>
          <w:rFonts w:ascii="Arial" w:hAnsi="Arial" w:cs="Arial"/>
          <w:bCs/>
          <w:sz w:val="22"/>
          <w:szCs w:val="22"/>
          <w:lang w:val="tr-TR"/>
        </w:rPr>
        <w:t xml:space="preserve"> kıyasla</w:t>
      </w:r>
      <w:r w:rsidRPr="00C517C5">
        <w:rPr>
          <w:rFonts w:ascii="Arial" w:hAnsi="Arial" w:cs="Arial"/>
          <w:bCs/>
          <w:sz w:val="22"/>
          <w:szCs w:val="22"/>
          <w:lang w:val="tr-TR"/>
        </w:rPr>
        <w:t xml:space="preserve"> 3 il</w:t>
      </w:r>
      <w:r w:rsidR="008C3600" w:rsidRPr="00C517C5">
        <w:rPr>
          <w:rFonts w:ascii="Arial" w:hAnsi="Arial" w:cs="Arial"/>
          <w:bCs/>
          <w:sz w:val="22"/>
          <w:szCs w:val="22"/>
          <w:lang w:val="tr-TR"/>
        </w:rPr>
        <w:t>e</w:t>
      </w:r>
      <w:r w:rsidRPr="00C517C5">
        <w:rPr>
          <w:rFonts w:ascii="Arial" w:hAnsi="Arial" w:cs="Arial"/>
          <w:bCs/>
          <w:sz w:val="22"/>
          <w:szCs w:val="22"/>
          <w:lang w:val="tr-TR"/>
        </w:rPr>
        <w:t xml:space="preserve"> 47 kat arasında</w:t>
      </w:r>
      <w:r w:rsidR="008C3600" w:rsidRPr="00C517C5">
        <w:rPr>
          <w:rFonts w:ascii="Arial" w:hAnsi="Arial" w:cs="Arial"/>
          <w:bCs/>
          <w:sz w:val="22"/>
          <w:szCs w:val="22"/>
          <w:lang w:val="tr-TR"/>
        </w:rPr>
        <w:t>ki</w:t>
      </w:r>
      <w:r w:rsidRPr="00C517C5">
        <w:rPr>
          <w:rFonts w:ascii="Arial" w:hAnsi="Arial" w:cs="Arial"/>
          <w:bCs/>
          <w:sz w:val="22"/>
          <w:szCs w:val="22"/>
          <w:lang w:val="tr-TR"/>
        </w:rPr>
        <w:t xml:space="preserve"> </w:t>
      </w:r>
      <w:r w:rsidR="008C3600" w:rsidRPr="00C517C5">
        <w:rPr>
          <w:rFonts w:ascii="Arial" w:hAnsi="Arial" w:cs="Arial"/>
          <w:bCs/>
          <w:sz w:val="22"/>
          <w:szCs w:val="22"/>
          <w:lang w:val="tr-TR"/>
        </w:rPr>
        <w:t>yüksek performansıyla</w:t>
      </w:r>
      <w:r w:rsidRPr="00C517C5">
        <w:rPr>
          <w:rFonts w:ascii="Arial" w:hAnsi="Arial" w:cs="Arial"/>
          <w:bCs/>
          <w:sz w:val="22"/>
          <w:szCs w:val="22"/>
          <w:lang w:val="tr-TR"/>
        </w:rPr>
        <w:t xml:space="preserve"> sektördeki en iyi performans ve maliyet değerini sunmak için özel </w:t>
      </w:r>
      <w:hyperlink r:id="rId15" w:history="1">
        <w:r w:rsidRPr="00D514DE">
          <w:rPr>
            <w:rStyle w:val="Kpr"/>
            <w:rFonts w:ascii="Arial" w:hAnsi="Arial" w:cs="Arial"/>
            <w:bCs/>
            <w:sz w:val="22"/>
            <w:szCs w:val="22"/>
            <w:lang w:val="tr-TR"/>
          </w:rPr>
          <w:t>SPU teknolojisi</w:t>
        </w:r>
      </w:hyperlink>
      <w:r w:rsidRPr="00C517C5">
        <w:rPr>
          <w:rFonts w:ascii="Arial" w:hAnsi="Arial" w:cs="Arial"/>
          <w:bCs/>
          <w:sz w:val="22"/>
          <w:szCs w:val="22"/>
          <w:lang w:val="tr-TR"/>
        </w:rPr>
        <w:t xml:space="preserve"> geliştiren ve üreten tek güvenlik lideri olarak öne çıkıyor.</w:t>
      </w:r>
      <w:r w:rsidR="008C3600" w:rsidRPr="00C517C5">
        <w:rPr>
          <w:rFonts w:ascii="Arial" w:hAnsi="Arial" w:cs="Arial"/>
          <w:bCs/>
          <w:sz w:val="22"/>
          <w:szCs w:val="22"/>
          <w:lang w:val="tr-TR"/>
        </w:rPr>
        <w:t xml:space="preserve"> </w:t>
      </w:r>
      <w:proofErr w:type="spellStart"/>
      <w:r w:rsidR="008C3600" w:rsidRPr="00C517C5">
        <w:rPr>
          <w:rFonts w:ascii="Arial" w:hAnsi="Arial" w:cs="Arial"/>
          <w:bCs/>
          <w:sz w:val="22"/>
          <w:szCs w:val="22"/>
          <w:lang w:val="tr-TR"/>
        </w:rPr>
        <w:t>FortiGuard</w:t>
      </w:r>
      <w:proofErr w:type="spellEnd"/>
      <w:r w:rsidR="008C3600" w:rsidRPr="00C517C5">
        <w:rPr>
          <w:rFonts w:ascii="Arial" w:hAnsi="Arial" w:cs="Arial"/>
          <w:bCs/>
          <w:sz w:val="22"/>
          <w:szCs w:val="22"/>
          <w:lang w:val="tr-TR"/>
        </w:rPr>
        <w:t xml:space="preserve"> </w:t>
      </w:r>
      <w:proofErr w:type="spellStart"/>
      <w:r w:rsidR="008C3600" w:rsidRPr="00C517C5">
        <w:rPr>
          <w:rFonts w:ascii="Arial" w:hAnsi="Arial" w:cs="Arial"/>
          <w:bCs/>
          <w:sz w:val="22"/>
          <w:szCs w:val="22"/>
          <w:lang w:val="tr-TR"/>
        </w:rPr>
        <w:t>Labs</w:t>
      </w:r>
      <w:proofErr w:type="spellEnd"/>
      <w:r w:rsidR="008C3600" w:rsidRPr="00C517C5">
        <w:rPr>
          <w:rFonts w:ascii="Arial" w:hAnsi="Arial" w:cs="Arial"/>
          <w:bCs/>
          <w:sz w:val="22"/>
          <w:szCs w:val="22"/>
          <w:lang w:val="tr-TR"/>
        </w:rPr>
        <w:t xml:space="preserve">, her geçen gün sektördeki en etkili ve ispatlanmış yapay </w:t>
      </w:r>
      <w:proofErr w:type="gramStart"/>
      <w:r w:rsidR="008C3600" w:rsidRPr="00C517C5">
        <w:rPr>
          <w:rFonts w:ascii="Arial" w:hAnsi="Arial" w:cs="Arial"/>
          <w:bCs/>
          <w:sz w:val="22"/>
          <w:szCs w:val="22"/>
          <w:lang w:val="tr-TR"/>
        </w:rPr>
        <w:t>zeka</w:t>
      </w:r>
      <w:proofErr w:type="gramEnd"/>
      <w:r w:rsidR="008C3600" w:rsidRPr="00C517C5">
        <w:rPr>
          <w:rFonts w:ascii="Arial" w:hAnsi="Arial" w:cs="Arial"/>
          <w:bCs/>
          <w:sz w:val="22"/>
          <w:szCs w:val="22"/>
          <w:lang w:val="tr-TR"/>
        </w:rPr>
        <w:t xml:space="preserve"> (AI) ve </w:t>
      </w:r>
      <w:r w:rsidR="00AF3CB6" w:rsidRPr="004A0423">
        <w:rPr>
          <w:rFonts w:ascii="Arial" w:hAnsi="Arial" w:cs="Arial"/>
          <w:bCs/>
          <w:sz w:val="22"/>
          <w:szCs w:val="22"/>
          <w:lang w:val="tr-TR"/>
        </w:rPr>
        <w:t>makine öğrenimi</w:t>
      </w:r>
      <w:r w:rsidR="008C3600" w:rsidRPr="00C517C5">
        <w:rPr>
          <w:rFonts w:ascii="Arial" w:hAnsi="Arial" w:cs="Arial"/>
          <w:bCs/>
          <w:sz w:val="22"/>
          <w:szCs w:val="22"/>
          <w:lang w:val="tr-TR"/>
        </w:rPr>
        <w:t xml:space="preserve"> (ML) sistemlerinden birini kullanıyor ve 10 milyardan fazla olayı analiz ederek müşterilere gerçek zamanlı aksiyon alınabilen tehdit istihbaratı gönderiyor. </w:t>
      </w:r>
      <w:proofErr w:type="spellStart"/>
      <w:r w:rsidR="008C3600" w:rsidRPr="00C517C5">
        <w:rPr>
          <w:rFonts w:ascii="Arial" w:hAnsi="Arial" w:cs="Arial"/>
          <w:bCs/>
          <w:sz w:val="22"/>
          <w:szCs w:val="22"/>
          <w:lang w:val="tr-TR"/>
        </w:rPr>
        <w:t>FortiOS</w:t>
      </w:r>
      <w:proofErr w:type="spellEnd"/>
      <w:r w:rsidR="008C3600" w:rsidRPr="00C517C5">
        <w:rPr>
          <w:rFonts w:ascii="Arial" w:hAnsi="Arial" w:cs="Arial"/>
          <w:bCs/>
          <w:sz w:val="22"/>
          <w:szCs w:val="22"/>
          <w:lang w:val="tr-TR"/>
        </w:rPr>
        <w:t xml:space="preserve">, özel üretim SPU teknolojisi ve yapay zekadan güç alan tehdit istihbaratı bir araya gelerek </w:t>
      </w:r>
      <w:proofErr w:type="spellStart"/>
      <w:r w:rsidR="008C3600" w:rsidRPr="00C517C5">
        <w:rPr>
          <w:rFonts w:ascii="Arial" w:hAnsi="Arial" w:cs="Arial"/>
          <w:bCs/>
          <w:sz w:val="22"/>
          <w:szCs w:val="22"/>
          <w:lang w:val="tr-TR"/>
        </w:rPr>
        <w:t>Fortinet’in</w:t>
      </w:r>
      <w:proofErr w:type="spellEnd"/>
      <w:r w:rsidR="008C3600" w:rsidRPr="00C517C5">
        <w:rPr>
          <w:rFonts w:ascii="Arial" w:hAnsi="Arial" w:cs="Arial"/>
          <w:bCs/>
          <w:sz w:val="22"/>
          <w:szCs w:val="22"/>
          <w:lang w:val="tr-TR"/>
        </w:rPr>
        <w:t xml:space="preserve"> siber güvenlik </w:t>
      </w:r>
      <w:proofErr w:type="spellStart"/>
      <w:r w:rsidR="008C3600" w:rsidRPr="00C517C5">
        <w:rPr>
          <w:rFonts w:ascii="Arial" w:hAnsi="Arial" w:cs="Arial"/>
          <w:bCs/>
          <w:sz w:val="22"/>
          <w:szCs w:val="22"/>
          <w:lang w:val="tr-TR"/>
        </w:rPr>
        <w:t>inovasyonuna</w:t>
      </w:r>
      <w:proofErr w:type="spellEnd"/>
      <w:r w:rsidR="008C3600" w:rsidRPr="00C517C5">
        <w:rPr>
          <w:rFonts w:ascii="Arial" w:hAnsi="Arial" w:cs="Arial"/>
          <w:bCs/>
          <w:sz w:val="22"/>
          <w:szCs w:val="22"/>
          <w:lang w:val="tr-TR"/>
        </w:rPr>
        <w:t xml:space="preserve"> ve mükemmelliğine verdiği önemi gösteriyor.</w:t>
      </w:r>
    </w:p>
    <w:p w14:paraId="435C6603" w14:textId="77777777" w:rsidR="00286230" w:rsidRPr="00C517C5" w:rsidRDefault="00286230" w:rsidP="00286230">
      <w:pPr>
        <w:widowControl w:val="0"/>
        <w:autoSpaceDE w:val="0"/>
        <w:autoSpaceDN w:val="0"/>
        <w:adjustRightInd w:val="0"/>
        <w:rPr>
          <w:rFonts w:ascii="Arial" w:hAnsi="Arial" w:cs="Arial"/>
          <w:color w:val="353535"/>
          <w:sz w:val="22"/>
          <w:szCs w:val="22"/>
          <w:lang w:val="tr-TR"/>
        </w:rPr>
      </w:pPr>
    </w:p>
    <w:p w14:paraId="77E47BE0" w14:textId="07FE1182" w:rsidR="006A3493" w:rsidRPr="00C517C5" w:rsidRDefault="00286230" w:rsidP="00F27BDF">
      <w:pPr>
        <w:widowControl w:val="0"/>
        <w:autoSpaceDE w:val="0"/>
        <w:autoSpaceDN w:val="0"/>
        <w:adjustRightInd w:val="0"/>
        <w:rPr>
          <w:rFonts w:ascii="Arial" w:hAnsi="Arial" w:cs="Arial"/>
          <w:noProof/>
          <w:sz w:val="22"/>
          <w:szCs w:val="22"/>
          <w:lang w:val="tr-TR"/>
        </w:rPr>
      </w:pPr>
      <w:r w:rsidRPr="00C517C5">
        <w:rPr>
          <w:rFonts w:ascii="Arial" w:hAnsi="Arial" w:cs="Arial"/>
          <w:b/>
          <w:bCs/>
          <w:noProof/>
          <w:sz w:val="22"/>
          <w:szCs w:val="22"/>
          <w:lang w:val="tr-TR"/>
        </w:rPr>
        <w:t>Fortinet Ürün ve Çözümlerden Sorumlu Kıdemli Başkan Yardımcısı John Maddison</w:t>
      </w:r>
      <w:r w:rsidRPr="00C517C5">
        <w:rPr>
          <w:rFonts w:ascii="Arial" w:hAnsi="Arial" w:cs="Arial"/>
          <w:noProof/>
          <w:sz w:val="22"/>
          <w:szCs w:val="22"/>
          <w:lang w:val="tr-TR"/>
        </w:rPr>
        <w:t>, konuyla ilgili şunları söyledi: “Erişime açtığımız FortiOS 6.4’le Fortinet Security Fabric’i çoklu saldırı vektörleri ve altyapıları üzerinde otomatikleştirilmiş iş yükü sunacak şekilde geliştirmeye devam ediyoruz. Sektördeki en kapsamlı işbirliği ekosistemlerinden birisiyle sektör lideri araştırma ve analiz ekibinin yanı sıra entegre güvenlik istihbarat ekosistemi</w:t>
      </w:r>
      <w:r w:rsidR="00642D68" w:rsidRPr="004A0423">
        <w:rPr>
          <w:rFonts w:ascii="Arial" w:hAnsi="Arial" w:cs="Arial"/>
          <w:noProof/>
          <w:sz w:val="22"/>
          <w:szCs w:val="22"/>
          <w:lang w:val="tr-TR"/>
        </w:rPr>
        <w:t>ni</w:t>
      </w:r>
      <w:r w:rsidRPr="00C517C5">
        <w:rPr>
          <w:rFonts w:ascii="Arial" w:hAnsi="Arial" w:cs="Arial"/>
          <w:noProof/>
          <w:sz w:val="22"/>
          <w:szCs w:val="22"/>
          <w:lang w:val="tr-TR"/>
        </w:rPr>
        <w:t xml:space="preserve"> bir araya getiren Fortinet, pazardaki en kapsamlı siber güvenlik platformunu sunuyor.”</w:t>
      </w:r>
    </w:p>
    <w:p w14:paraId="191E7D79" w14:textId="77777777" w:rsidR="00CA0680" w:rsidRPr="00C517C5" w:rsidRDefault="00CA0680" w:rsidP="00161556">
      <w:pPr>
        <w:widowControl w:val="0"/>
        <w:autoSpaceDE w:val="0"/>
        <w:autoSpaceDN w:val="0"/>
        <w:adjustRightInd w:val="0"/>
        <w:rPr>
          <w:rFonts w:ascii="Arial" w:hAnsi="Arial" w:cs="Arial"/>
          <w:b/>
          <w:sz w:val="22"/>
          <w:szCs w:val="22"/>
          <w:lang w:val="tr-TR"/>
        </w:rPr>
      </w:pPr>
    </w:p>
    <w:p w14:paraId="3C7C19FD" w14:textId="3788DF99" w:rsidR="00F13FAE" w:rsidRPr="00C517C5" w:rsidRDefault="00F13FAE" w:rsidP="00161556">
      <w:pPr>
        <w:rPr>
          <w:rFonts w:ascii="Arial" w:hAnsi="Arial" w:cs="Arial"/>
          <w:b/>
          <w:bCs/>
          <w:color w:val="000000"/>
          <w:sz w:val="22"/>
          <w:szCs w:val="22"/>
          <w:lang w:val="tr-TR"/>
        </w:rPr>
      </w:pPr>
      <w:r w:rsidRPr="00C517C5">
        <w:rPr>
          <w:rFonts w:ascii="Arial" w:hAnsi="Arial" w:cs="Arial"/>
          <w:b/>
          <w:bCs/>
          <w:color w:val="000000"/>
          <w:sz w:val="22"/>
          <w:szCs w:val="22"/>
          <w:lang w:val="tr-TR"/>
        </w:rPr>
        <w:t>Ek Kaynaklar</w:t>
      </w:r>
    </w:p>
    <w:p w14:paraId="21691D4E" w14:textId="5B42DB28" w:rsidR="00C517C5" w:rsidRDefault="00C517C5" w:rsidP="00F13FAE">
      <w:pPr>
        <w:pStyle w:val="ListeParagraf"/>
        <w:widowControl w:val="0"/>
        <w:numPr>
          <w:ilvl w:val="0"/>
          <w:numId w:val="16"/>
        </w:numPr>
        <w:tabs>
          <w:tab w:val="left" w:pos="220"/>
          <w:tab w:val="left" w:pos="720"/>
        </w:tabs>
        <w:autoSpaceDE w:val="0"/>
        <w:autoSpaceDN w:val="0"/>
        <w:adjustRightInd w:val="0"/>
        <w:rPr>
          <w:rFonts w:ascii="Arial" w:hAnsi="Arial" w:cs="Arial"/>
          <w:sz w:val="22"/>
          <w:szCs w:val="22"/>
          <w:lang w:val="tr-TR"/>
        </w:rPr>
      </w:pPr>
      <w:proofErr w:type="spellStart"/>
      <w:r w:rsidRPr="00C517C5">
        <w:rPr>
          <w:rFonts w:ascii="Arial" w:hAnsi="Arial" w:cs="Arial"/>
          <w:sz w:val="22"/>
          <w:szCs w:val="22"/>
          <w:lang w:val="tr-TR"/>
        </w:rPr>
        <w:t>Fortinet’in</w:t>
      </w:r>
      <w:proofErr w:type="spellEnd"/>
      <w:r w:rsidRPr="00C517C5">
        <w:rPr>
          <w:rFonts w:ascii="Arial" w:hAnsi="Arial" w:cs="Arial"/>
          <w:sz w:val="22"/>
          <w:szCs w:val="22"/>
          <w:lang w:val="tr-TR"/>
        </w:rPr>
        <w:t xml:space="preserve"> siber güvenlik ve </w:t>
      </w:r>
      <w:r>
        <w:rPr>
          <w:rFonts w:ascii="Arial" w:hAnsi="Arial" w:cs="Arial"/>
          <w:sz w:val="22"/>
          <w:szCs w:val="22"/>
          <w:lang w:val="tr-TR"/>
        </w:rPr>
        <w:t>ağ profesyonellerine yönelik yakın zamanda gerçekleştireceği küresel sanal etkinliğe kayıt olmak için</w:t>
      </w:r>
      <w:r w:rsidR="00EC27AB">
        <w:rPr>
          <w:rFonts w:ascii="Arial" w:hAnsi="Arial" w:cs="Arial"/>
          <w:sz w:val="22"/>
          <w:szCs w:val="22"/>
          <w:lang w:val="tr-TR"/>
        </w:rPr>
        <w:t xml:space="preserve"> önemli ürün duyuruları hakkında daha fazla bilginin yer aldığı</w:t>
      </w:r>
      <w:r>
        <w:rPr>
          <w:rFonts w:ascii="Arial" w:hAnsi="Arial" w:cs="Arial"/>
          <w:sz w:val="22"/>
          <w:szCs w:val="22"/>
          <w:lang w:val="tr-TR"/>
        </w:rPr>
        <w:t xml:space="preserve"> </w:t>
      </w:r>
      <w:hyperlink r:id="rId16" w:history="1">
        <w:r w:rsidRPr="00C517C5">
          <w:rPr>
            <w:rStyle w:val="Kpr"/>
            <w:rFonts w:ascii="Arial" w:hAnsi="Arial" w:cs="Arial"/>
            <w:sz w:val="22"/>
            <w:szCs w:val="22"/>
            <w:lang w:val="tr-TR"/>
          </w:rPr>
          <w:t>bağlantıya</w:t>
        </w:r>
      </w:hyperlink>
      <w:r>
        <w:rPr>
          <w:rFonts w:ascii="Arial" w:hAnsi="Arial" w:cs="Arial"/>
          <w:sz w:val="22"/>
          <w:szCs w:val="22"/>
          <w:lang w:val="tr-TR"/>
        </w:rPr>
        <w:t xml:space="preserve"> tıklayabilirsiniz.</w:t>
      </w:r>
    </w:p>
    <w:p w14:paraId="2EDE74DC" w14:textId="51B82D55" w:rsidR="00EC27AB" w:rsidRDefault="00EC27AB" w:rsidP="00F13FAE">
      <w:pPr>
        <w:pStyle w:val="ListeParagraf"/>
        <w:widowControl w:val="0"/>
        <w:numPr>
          <w:ilvl w:val="0"/>
          <w:numId w:val="16"/>
        </w:numPr>
        <w:tabs>
          <w:tab w:val="left" w:pos="220"/>
          <w:tab w:val="left" w:pos="720"/>
        </w:tabs>
        <w:autoSpaceDE w:val="0"/>
        <w:autoSpaceDN w:val="0"/>
        <w:adjustRightInd w:val="0"/>
        <w:rPr>
          <w:rFonts w:ascii="Arial" w:hAnsi="Arial" w:cs="Arial"/>
          <w:sz w:val="22"/>
          <w:szCs w:val="22"/>
          <w:lang w:val="tr-TR"/>
        </w:rPr>
      </w:pPr>
      <w:proofErr w:type="spellStart"/>
      <w:r>
        <w:rPr>
          <w:rFonts w:ascii="Arial" w:hAnsi="Arial" w:cs="Arial"/>
          <w:sz w:val="22"/>
          <w:szCs w:val="22"/>
          <w:lang w:val="tr-TR"/>
        </w:rPr>
        <w:t>Fortinet</w:t>
      </w:r>
      <w:proofErr w:type="spellEnd"/>
      <w:r>
        <w:rPr>
          <w:rFonts w:ascii="Arial" w:hAnsi="Arial" w:cs="Arial"/>
          <w:sz w:val="22"/>
          <w:szCs w:val="22"/>
          <w:lang w:val="tr-TR"/>
        </w:rPr>
        <w:t xml:space="preserve"> Security </w:t>
      </w:r>
      <w:proofErr w:type="spellStart"/>
      <w:r>
        <w:rPr>
          <w:rFonts w:ascii="Arial" w:hAnsi="Arial" w:cs="Arial"/>
          <w:sz w:val="22"/>
          <w:szCs w:val="22"/>
          <w:lang w:val="tr-TR"/>
        </w:rPr>
        <w:t>Fabric’in</w:t>
      </w:r>
      <w:proofErr w:type="spellEnd"/>
      <w:r>
        <w:rPr>
          <w:rFonts w:ascii="Arial" w:hAnsi="Arial" w:cs="Arial"/>
          <w:sz w:val="22"/>
          <w:szCs w:val="22"/>
          <w:lang w:val="tr-TR"/>
        </w:rPr>
        <w:t xml:space="preserve"> dört ana başlığı olan </w:t>
      </w:r>
      <w:hyperlink r:id="rId17" w:history="1">
        <w:r w:rsidRPr="00EC27AB">
          <w:rPr>
            <w:rFonts w:ascii="Arial" w:hAnsi="Arial" w:cs="Arial"/>
            <w:color w:val="DCA10D"/>
            <w:sz w:val="22"/>
            <w:szCs w:val="22"/>
            <w:u w:val="single"/>
            <w:lang w:val="tr-TR"/>
          </w:rPr>
          <w:t>Güvenlikten Güç Alan Ağ</w:t>
        </w:r>
      </w:hyperlink>
      <w:r>
        <w:rPr>
          <w:rFonts w:ascii="Arial" w:hAnsi="Arial" w:cs="Arial"/>
          <w:sz w:val="22"/>
          <w:szCs w:val="22"/>
          <w:lang w:val="tr-TR"/>
        </w:rPr>
        <w:t xml:space="preserve">, </w:t>
      </w:r>
      <w:hyperlink r:id="rId18" w:history="1">
        <w:r w:rsidRPr="00EC27AB">
          <w:rPr>
            <w:rFonts w:ascii="Arial" w:hAnsi="Arial" w:cs="Arial"/>
            <w:color w:val="DCA10D"/>
            <w:sz w:val="22"/>
            <w:szCs w:val="22"/>
            <w:u w:val="single"/>
            <w:lang w:val="tr-TR"/>
          </w:rPr>
          <w:t>Sıfır Güven Ağ Erişimi</w:t>
        </w:r>
      </w:hyperlink>
      <w:r>
        <w:rPr>
          <w:rFonts w:ascii="Arial" w:hAnsi="Arial" w:cs="Arial"/>
          <w:sz w:val="22"/>
          <w:szCs w:val="22"/>
          <w:lang w:val="tr-TR"/>
        </w:rPr>
        <w:t xml:space="preserve">, </w:t>
      </w:r>
      <w:hyperlink r:id="rId19" w:history="1">
        <w:r w:rsidRPr="00EC27AB">
          <w:rPr>
            <w:rFonts w:ascii="Arial" w:hAnsi="Arial" w:cs="Arial"/>
            <w:color w:val="DCA10D"/>
            <w:sz w:val="22"/>
            <w:szCs w:val="22"/>
            <w:u w:val="single"/>
            <w:lang w:val="tr-TR"/>
          </w:rPr>
          <w:t>Dinamik Bulut Güvenliği</w:t>
        </w:r>
      </w:hyperlink>
      <w:r>
        <w:rPr>
          <w:rFonts w:ascii="Arial" w:hAnsi="Arial" w:cs="Arial"/>
          <w:sz w:val="22"/>
          <w:szCs w:val="22"/>
          <w:lang w:val="tr-TR"/>
        </w:rPr>
        <w:t xml:space="preserve"> ve </w:t>
      </w:r>
      <w:hyperlink r:id="rId20" w:history="1">
        <w:r w:rsidRPr="00EC27AB">
          <w:rPr>
            <w:rFonts w:ascii="Arial" w:hAnsi="Arial" w:cs="Arial"/>
            <w:color w:val="DCA10D"/>
            <w:sz w:val="22"/>
            <w:szCs w:val="22"/>
            <w:u w:val="single"/>
            <w:lang w:val="tr-TR"/>
          </w:rPr>
          <w:t>Yapay Zekadan Güç Alan Güvenlik Operasyonları</w:t>
        </w:r>
      </w:hyperlink>
      <w:r w:rsidRPr="00EC27AB">
        <w:rPr>
          <w:rFonts w:ascii="Arial" w:hAnsi="Arial" w:cs="Arial"/>
          <w:color w:val="DCA10D"/>
          <w:sz w:val="22"/>
          <w:szCs w:val="22"/>
          <w:u w:val="single"/>
          <w:lang w:val="tr-TR"/>
        </w:rPr>
        <w:t xml:space="preserve"> </w:t>
      </w:r>
      <w:r>
        <w:rPr>
          <w:rFonts w:ascii="Arial" w:hAnsi="Arial" w:cs="Arial"/>
          <w:sz w:val="22"/>
          <w:szCs w:val="22"/>
          <w:lang w:val="tr-TR"/>
        </w:rPr>
        <w:t>hakkında daha fazla bilgi için bağlantılara tıklayabilirsiniz.</w:t>
      </w:r>
    </w:p>
    <w:p w14:paraId="21AFEF92" w14:textId="7EFDB590" w:rsidR="00EC27AB" w:rsidRDefault="00EC27AB" w:rsidP="00F13FAE">
      <w:pPr>
        <w:pStyle w:val="ListeParagraf"/>
        <w:widowControl w:val="0"/>
        <w:numPr>
          <w:ilvl w:val="0"/>
          <w:numId w:val="16"/>
        </w:numPr>
        <w:tabs>
          <w:tab w:val="left" w:pos="220"/>
          <w:tab w:val="left" w:pos="720"/>
        </w:tabs>
        <w:autoSpaceDE w:val="0"/>
        <w:autoSpaceDN w:val="0"/>
        <w:adjustRightInd w:val="0"/>
        <w:rPr>
          <w:rFonts w:ascii="Arial" w:hAnsi="Arial" w:cs="Arial"/>
          <w:sz w:val="22"/>
          <w:szCs w:val="22"/>
          <w:lang w:val="tr-TR"/>
        </w:rPr>
      </w:pPr>
      <w:r>
        <w:rPr>
          <w:rFonts w:ascii="Arial" w:hAnsi="Arial" w:cs="Arial"/>
          <w:sz w:val="22"/>
          <w:szCs w:val="22"/>
          <w:lang w:val="tr-TR"/>
        </w:rPr>
        <w:t xml:space="preserve">Video: </w:t>
      </w:r>
      <w:hyperlink r:id="rId21" w:history="1">
        <w:proofErr w:type="spellStart"/>
        <w:r w:rsidRPr="00EC27AB">
          <w:rPr>
            <w:rStyle w:val="Kpr"/>
            <w:rFonts w:ascii="Arial" w:hAnsi="Arial" w:cs="Arial"/>
            <w:sz w:val="22"/>
            <w:szCs w:val="22"/>
            <w:lang w:val="tr-TR"/>
          </w:rPr>
          <w:t>Fortinet</w:t>
        </w:r>
        <w:proofErr w:type="spellEnd"/>
        <w:r w:rsidRPr="00EC27AB">
          <w:rPr>
            <w:rStyle w:val="Kpr"/>
            <w:rFonts w:ascii="Arial" w:hAnsi="Arial" w:cs="Arial"/>
            <w:sz w:val="22"/>
            <w:szCs w:val="22"/>
            <w:lang w:val="tr-TR"/>
          </w:rPr>
          <w:t xml:space="preserve"> Security </w:t>
        </w:r>
        <w:proofErr w:type="spellStart"/>
        <w:r w:rsidRPr="00EC27AB">
          <w:rPr>
            <w:rStyle w:val="Kpr"/>
            <w:rFonts w:ascii="Arial" w:hAnsi="Arial" w:cs="Arial"/>
            <w:sz w:val="22"/>
            <w:szCs w:val="22"/>
            <w:lang w:val="tr-TR"/>
          </w:rPr>
          <w:t>Fabric</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Enables</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Digital</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Innovation</w:t>
        </w:r>
        <w:proofErr w:type="spellEnd"/>
        <w:r w:rsidRPr="00EC27AB">
          <w:rPr>
            <w:rStyle w:val="Kpr"/>
            <w:rFonts w:ascii="Arial" w:hAnsi="Arial" w:cs="Arial"/>
            <w:sz w:val="22"/>
            <w:szCs w:val="22"/>
            <w:lang w:val="tr-TR"/>
          </w:rPr>
          <w:t xml:space="preserve"> | </w:t>
        </w:r>
        <w:proofErr w:type="spellStart"/>
        <w:r w:rsidRPr="00EC27AB">
          <w:rPr>
            <w:rStyle w:val="Kpr"/>
            <w:rFonts w:ascii="Arial" w:hAnsi="Arial" w:cs="Arial"/>
            <w:sz w:val="22"/>
            <w:szCs w:val="22"/>
            <w:lang w:val="tr-TR"/>
          </w:rPr>
          <w:t>Cybersecurity</w:t>
        </w:r>
        <w:proofErr w:type="spellEnd"/>
        <w:r w:rsidRPr="00EC27AB">
          <w:rPr>
            <w:rStyle w:val="Kpr"/>
            <w:rFonts w:ascii="Arial" w:hAnsi="Arial" w:cs="Arial"/>
            <w:sz w:val="22"/>
            <w:szCs w:val="22"/>
            <w:lang w:val="tr-TR"/>
          </w:rPr>
          <w:t xml:space="preserve"> Platform</w:t>
        </w:r>
      </w:hyperlink>
    </w:p>
    <w:p w14:paraId="344D7E97" w14:textId="7C0CB035" w:rsidR="00EC27AB" w:rsidRDefault="00EC27AB" w:rsidP="00EC27AB">
      <w:pPr>
        <w:pStyle w:val="ListeParagraf"/>
        <w:widowControl w:val="0"/>
        <w:numPr>
          <w:ilvl w:val="0"/>
          <w:numId w:val="16"/>
        </w:numPr>
        <w:tabs>
          <w:tab w:val="left" w:pos="220"/>
          <w:tab w:val="left" w:pos="720"/>
        </w:tabs>
        <w:autoSpaceDE w:val="0"/>
        <w:autoSpaceDN w:val="0"/>
        <w:adjustRightInd w:val="0"/>
        <w:rPr>
          <w:rFonts w:ascii="Arial" w:hAnsi="Arial" w:cs="Arial"/>
          <w:sz w:val="22"/>
          <w:szCs w:val="22"/>
          <w:lang w:val="tr-TR"/>
        </w:rPr>
      </w:pPr>
      <w:r>
        <w:rPr>
          <w:rFonts w:ascii="Arial" w:hAnsi="Arial" w:cs="Arial"/>
          <w:sz w:val="22"/>
          <w:szCs w:val="22"/>
          <w:lang w:val="tr-TR"/>
        </w:rPr>
        <w:t xml:space="preserve">Basın bülteni: </w:t>
      </w:r>
      <w:hyperlink r:id="rId22" w:history="1">
        <w:proofErr w:type="spellStart"/>
        <w:r w:rsidRPr="00EC27AB">
          <w:rPr>
            <w:rStyle w:val="Kpr"/>
            <w:rFonts w:ascii="Arial" w:hAnsi="Arial" w:cs="Arial"/>
            <w:sz w:val="22"/>
            <w:szCs w:val="22"/>
            <w:lang w:val="tr-TR"/>
          </w:rPr>
          <w:t>Fortinet</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Unveils</w:t>
        </w:r>
        <w:proofErr w:type="spellEnd"/>
        <w:r w:rsidRPr="00EC27AB">
          <w:rPr>
            <w:rStyle w:val="Kpr"/>
            <w:rFonts w:ascii="Arial" w:hAnsi="Arial" w:cs="Arial"/>
            <w:sz w:val="22"/>
            <w:szCs w:val="22"/>
            <w:lang w:val="tr-TR"/>
          </w:rPr>
          <w:t xml:space="preserve"> New </w:t>
        </w:r>
        <w:proofErr w:type="spellStart"/>
        <w:r w:rsidRPr="00EC27AB">
          <w:rPr>
            <w:rStyle w:val="Kpr"/>
            <w:rFonts w:ascii="Arial" w:hAnsi="Arial" w:cs="Arial"/>
            <w:sz w:val="22"/>
            <w:szCs w:val="22"/>
            <w:lang w:val="tr-TR"/>
          </w:rPr>
          <w:t>FortiGate</w:t>
        </w:r>
        <w:proofErr w:type="spellEnd"/>
        <w:r w:rsidRPr="00EC27AB">
          <w:rPr>
            <w:rStyle w:val="Kpr"/>
            <w:rFonts w:ascii="Arial" w:hAnsi="Arial" w:cs="Arial"/>
            <w:sz w:val="22"/>
            <w:szCs w:val="22"/>
            <w:lang w:val="tr-TR"/>
          </w:rPr>
          <w:t xml:space="preserve"> 1800F </w:t>
        </w:r>
        <w:proofErr w:type="spellStart"/>
        <w:r w:rsidRPr="00EC27AB">
          <w:rPr>
            <w:rStyle w:val="Kpr"/>
            <w:rFonts w:ascii="Arial" w:hAnsi="Arial" w:cs="Arial"/>
            <w:sz w:val="22"/>
            <w:szCs w:val="22"/>
            <w:lang w:val="tr-TR"/>
          </w:rPr>
          <w:t>to</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Enable</w:t>
        </w:r>
        <w:proofErr w:type="spellEnd"/>
        <w:r w:rsidRPr="00EC27AB">
          <w:rPr>
            <w:rStyle w:val="Kpr"/>
            <w:rFonts w:ascii="Arial" w:hAnsi="Arial" w:cs="Arial"/>
            <w:sz w:val="22"/>
            <w:szCs w:val="22"/>
            <w:lang w:val="tr-TR"/>
          </w:rPr>
          <w:t xml:space="preserve"> High </w:t>
        </w:r>
        <w:proofErr w:type="spellStart"/>
        <w:r w:rsidRPr="00EC27AB">
          <w:rPr>
            <w:rStyle w:val="Kpr"/>
            <w:rFonts w:ascii="Arial" w:hAnsi="Arial" w:cs="Arial"/>
            <w:sz w:val="22"/>
            <w:szCs w:val="22"/>
            <w:lang w:val="tr-TR"/>
          </w:rPr>
          <w:t>Performance</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and</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Dynamic</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Internal</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Segmentation</w:t>
        </w:r>
        <w:proofErr w:type="spellEnd"/>
      </w:hyperlink>
    </w:p>
    <w:p w14:paraId="596AB8D4" w14:textId="43377290" w:rsidR="00EC27AB" w:rsidRPr="00EC27AB" w:rsidRDefault="00EC27AB" w:rsidP="00EC27AB">
      <w:pPr>
        <w:pStyle w:val="ListeParagraf"/>
        <w:widowControl w:val="0"/>
        <w:numPr>
          <w:ilvl w:val="0"/>
          <w:numId w:val="16"/>
        </w:numPr>
        <w:tabs>
          <w:tab w:val="left" w:pos="220"/>
          <w:tab w:val="left" w:pos="720"/>
        </w:tabs>
        <w:autoSpaceDE w:val="0"/>
        <w:autoSpaceDN w:val="0"/>
        <w:adjustRightInd w:val="0"/>
        <w:rPr>
          <w:rFonts w:ascii="Arial" w:hAnsi="Arial" w:cs="Arial"/>
          <w:sz w:val="22"/>
          <w:szCs w:val="22"/>
          <w:lang w:val="tr-TR"/>
        </w:rPr>
      </w:pPr>
      <w:r>
        <w:rPr>
          <w:rFonts w:ascii="Arial" w:hAnsi="Arial" w:cs="Arial"/>
          <w:sz w:val="22"/>
          <w:szCs w:val="22"/>
          <w:lang w:val="tr-TR"/>
        </w:rPr>
        <w:t>Basın bülteni:</w:t>
      </w:r>
      <w:r w:rsidRPr="00EC27AB">
        <w:t xml:space="preserve"> </w:t>
      </w:r>
      <w:hyperlink r:id="rId23" w:history="1">
        <w:proofErr w:type="spellStart"/>
        <w:r w:rsidRPr="00EC27AB">
          <w:rPr>
            <w:rStyle w:val="Kpr"/>
            <w:rFonts w:ascii="Arial" w:hAnsi="Arial" w:cs="Arial"/>
            <w:sz w:val="22"/>
            <w:szCs w:val="22"/>
            <w:lang w:val="tr-TR"/>
          </w:rPr>
          <w:t>Fortinet</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Bolsters</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Digital</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Innovations</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with</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Extensive</w:t>
        </w:r>
        <w:proofErr w:type="spellEnd"/>
        <w:r w:rsidRPr="00EC27AB">
          <w:rPr>
            <w:rStyle w:val="Kpr"/>
            <w:rFonts w:ascii="Arial" w:hAnsi="Arial" w:cs="Arial"/>
            <w:sz w:val="22"/>
            <w:szCs w:val="22"/>
            <w:lang w:val="tr-TR"/>
          </w:rPr>
          <w:t xml:space="preserve"> </w:t>
        </w:r>
        <w:proofErr w:type="spellStart"/>
        <w:r w:rsidRPr="00EC27AB">
          <w:rPr>
            <w:rStyle w:val="Kpr"/>
            <w:rFonts w:ascii="Arial" w:hAnsi="Arial" w:cs="Arial"/>
            <w:sz w:val="22"/>
            <w:szCs w:val="22"/>
            <w:lang w:val="tr-TR"/>
          </w:rPr>
          <w:t>Cybersecurity</w:t>
        </w:r>
        <w:proofErr w:type="spellEnd"/>
        <w:r w:rsidRPr="00EC27AB">
          <w:rPr>
            <w:rStyle w:val="Kpr"/>
            <w:rFonts w:ascii="Arial" w:hAnsi="Arial" w:cs="Arial"/>
            <w:sz w:val="22"/>
            <w:szCs w:val="22"/>
            <w:lang w:val="tr-TR"/>
          </w:rPr>
          <w:t xml:space="preserve"> Partner </w:t>
        </w:r>
        <w:proofErr w:type="spellStart"/>
        <w:r w:rsidRPr="00EC27AB">
          <w:rPr>
            <w:rStyle w:val="Kpr"/>
            <w:rFonts w:ascii="Arial" w:hAnsi="Arial" w:cs="Arial"/>
            <w:sz w:val="22"/>
            <w:szCs w:val="22"/>
            <w:lang w:val="tr-TR"/>
          </w:rPr>
          <w:t>Ecosystem</w:t>
        </w:r>
        <w:proofErr w:type="spellEnd"/>
      </w:hyperlink>
    </w:p>
    <w:p w14:paraId="4964EE08" w14:textId="2034B74F" w:rsidR="00F13FAE" w:rsidRPr="00C517C5" w:rsidRDefault="009161AD" w:rsidP="00F13FAE">
      <w:pPr>
        <w:pStyle w:val="ListeParagraf"/>
        <w:widowControl w:val="0"/>
        <w:numPr>
          <w:ilvl w:val="0"/>
          <w:numId w:val="16"/>
        </w:numPr>
        <w:tabs>
          <w:tab w:val="left" w:pos="220"/>
          <w:tab w:val="left" w:pos="720"/>
        </w:tabs>
        <w:autoSpaceDE w:val="0"/>
        <w:autoSpaceDN w:val="0"/>
        <w:adjustRightInd w:val="0"/>
        <w:rPr>
          <w:rFonts w:ascii="Arial" w:hAnsi="Arial" w:cs="Arial"/>
          <w:sz w:val="22"/>
          <w:szCs w:val="22"/>
          <w:lang w:val="tr-TR"/>
        </w:rPr>
      </w:pPr>
      <w:hyperlink r:id="rId24" w:history="1">
        <w:proofErr w:type="spellStart"/>
        <w:r w:rsidR="00F13FAE" w:rsidRPr="00C517C5">
          <w:rPr>
            <w:rStyle w:val="Kpr"/>
            <w:rFonts w:ascii="Arial" w:hAnsi="Arial" w:cs="Arial"/>
            <w:iCs/>
            <w:color w:val="FF0000"/>
            <w:sz w:val="22"/>
            <w:szCs w:val="22"/>
            <w:lang w:val="tr-TR"/>
          </w:rPr>
          <w:t>Fortinet’in</w:t>
        </w:r>
        <w:proofErr w:type="spellEnd"/>
        <w:r w:rsidR="00F13FAE" w:rsidRPr="00C517C5">
          <w:rPr>
            <w:rStyle w:val="Kpr"/>
            <w:rFonts w:ascii="Arial" w:hAnsi="Arial" w:cs="Arial"/>
            <w:iCs/>
            <w:color w:val="FF0000"/>
            <w:sz w:val="22"/>
            <w:szCs w:val="22"/>
            <w:lang w:val="tr-TR"/>
          </w:rPr>
          <w:t xml:space="preserve"> Security </w:t>
        </w:r>
        <w:proofErr w:type="spellStart"/>
        <w:r w:rsidR="00F13FAE" w:rsidRPr="00C517C5">
          <w:rPr>
            <w:rStyle w:val="Kpr"/>
            <w:rFonts w:ascii="Arial" w:hAnsi="Arial" w:cs="Arial"/>
            <w:iCs/>
            <w:color w:val="FF0000"/>
            <w:sz w:val="22"/>
            <w:szCs w:val="22"/>
            <w:lang w:val="tr-TR"/>
          </w:rPr>
          <w:t>Fabric</w:t>
        </w:r>
      </w:hyperlink>
      <w:r w:rsidR="00F13FAE" w:rsidRPr="00C517C5">
        <w:rPr>
          <w:rFonts w:ascii="Arial" w:hAnsi="Arial" w:cs="Arial"/>
          <w:iCs/>
          <w:color w:val="211F22"/>
          <w:sz w:val="22"/>
          <w:szCs w:val="22"/>
          <w:lang w:val="tr-TR"/>
        </w:rPr>
        <w:t>’in</w:t>
      </w:r>
      <w:proofErr w:type="spellEnd"/>
      <w:r w:rsidR="00F13FAE" w:rsidRPr="00C517C5">
        <w:rPr>
          <w:rFonts w:ascii="Arial" w:hAnsi="Arial" w:cs="Arial"/>
          <w:iCs/>
          <w:color w:val="211F22"/>
          <w:sz w:val="22"/>
          <w:szCs w:val="22"/>
          <w:lang w:val="tr-TR"/>
        </w:rPr>
        <w:t xml:space="preserve"> kurumların tüm dijital saldırı zemininde kapsamlı, entegre ve </w:t>
      </w:r>
      <w:proofErr w:type="spellStart"/>
      <w:r w:rsidR="00F13FAE" w:rsidRPr="00C517C5">
        <w:rPr>
          <w:rFonts w:ascii="Arial" w:hAnsi="Arial" w:cs="Arial"/>
          <w:iCs/>
          <w:color w:val="211F22"/>
          <w:sz w:val="22"/>
          <w:szCs w:val="22"/>
          <w:lang w:val="tr-TR"/>
        </w:rPr>
        <w:t>otomaik</w:t>
      </w:r>
      <w:proofErr w:type="spellEnd"/>
      <w:r w:rsidR="00F13FAE" w:rsidRPr="00C517C5">
        <w:rPr>
          <w:rFonts w:ascii="Arial" w:hAnsi="Arial" w:cs="Arial"/>
          <w:iCs/>
          <w:color w:val="211F22"/>
          <w:sz w:val="22"/>
          <w:szCs w:val="22"/>
          <w:lang w:val="tr-TR"/>
        </w:rPr>
        <w:t xml:space="preserve"> korumayı nasıl sağladığını öğrenmek için bağlantıya tıklayabilirsiniz.</w:t>
      </w:r>
    </w:p>
    <w:p w14:paraId="4099C346" w14:textId="4BA2D22A" w:rsidR="00C032A9" w:rsidRPr="00C517C5" w:rsidRDefault="009161AD" w:rsidP="00F13FAE">
      <w:pPr>
        <w:pStyle w:val="ListeParagraf"/>
        <w:numPr>
          <w:ilvl w:val="0"/>
          <w:numId w:val="38"/>
        </w:numPr>
        <w:rPr>
          <w:rFonts w:ascii="Arial" w:eastAsia="Arial" w:hAnsi="Arial" w:cs="Arial"/>
          <w:color w:val="000000"/>
          <w:sz w:val="22"/>
          <w:szCs w:val="22"/>
          <w:lang w:val="tr-TR"/>
        </w:rPr>
      </w:pPr>
      <w:hyperlink r:id="rId25" w:history="1">
        <w:proofErr w:type="spellStart"/>
        <w:r w:rsidR="00F13FAE" w:rsidRPr="00C517C5">
          <w:rPr>
            <w:rStyle w:val="Kpr"/>
            <w:rFonts w:ascii="Arial" w:eastAsia="Arial" w:hAnsi="Arial" w:cs="Arial"/>
            <w:sz w:val="22"/>
            <w:szCs w:val="22"/>
            <w:lang w:val="tr-TR"/>
          </w:rPr>
          <w:t>FortiGuard</w:t>
        </w:r>
        <w:proofErr w:type="spellEnd"/>
        <w:r w:rsidR="00F13FAE" w:rsidRPr="00C517C5">
          <w:rPr>
            <w:rStyle w:val="Kpr"/>
            <w:rFonts w:ascii="Arial" w:eastAsia="Arial" w:hAnsi="Arial" w:cs="Arial"/>
            <w:sz w:val="22"/>
            <w:szCs w:val="22"/>
            <w:lang w:val="tr-TR"/>
          </w:rPr>
          <w:t xml:space="preserve"> </w:t>
        </w:r>
        <w:proofErr w:type="spellStart"/>
        <w:r w:rsidR="00F13FAE" w:rsidRPr="00C517C5">
          <w:rPr>
            <w:rStyle w:val="Kpr"/>
            <w:rFonts w:ascii="Arial" w:eastAsia="Arial" w:hAnsi="Arial" w:cs="Arial"/>
            <w:sz w:val="22"/>
            <w:szCs w:val="22"/>
            <w:lang w:val="tr-TR"/>
          </w:rPr>
          <w:t>Labs</w:t>
        </w:r>
        <w:proofErr w:type="spellEnd"/>
      </w:hyperlink>
      <w:r w:rsidR="00F13FAE" w:rsidRPr="00C517C5">
        <w:rPr>
          <w:rFonts w:ascii="Arial" w:eastAsia="Arial" w:hAnsi="Arial" w:cs="Arial"/>
          <w:color w:val="000000"/>
          <w:sz w:val="22"/>
          <w:szCs w:val="22"/>
          <w:lang w:val="tr-TR"/>
        </w:rPr>
        <w:t xml:space="preserve"> ve </w:t>
      </w:r>
      <w:proofErr w:type="spellStart"/>
      <w:r w:rsidR="00F13FAE" w:rsidRPr="00C517C5">
        <w:rPr>
          <w:rFonts w:ascii="Arial" w:eastAsia="Arial" w:hAnsi="Arial" w:cs="Arial"/>
          <w:color w:val="000000"/>
          <w:sz w:val="22"/>
          <w:szCs w:val="22"/>
          <w:lang w:val="tr-TR"/>
        </w:rPr>
        <w:t>FortiGuard</w:t>
      </w:r>
      <w:proofErr w:type="spellEnd"/>
      <w:r w:rsidR="00F13FAE" w:rsidRPr="00C517C5">
        <w:rPr>
          <w:rFonts w:ascii="Arial" w:eastAsia="Arial" w:hAnsi="Arial" w:cs="Arial"/>
          <w:color w:val="000000"/>
          <w:sz w:val="22"/>
          <w:szCs w:val="22"/>
          <w:lang w:val="tr-TR"/>
        </w:rPr>
        <w:t xml:space="preserve"> Güvenlik Hizmetleri </w:t>
      </w:r>
      <w:hyperlink r:id="rId26" w:history="1">
        <w:r w:rsidR="00F13FAE" w:rsidRPr="00C517C5">
          <w:rPr>
            <w:rStyle w:val="Kpr"/>
            <w:rFonts w:ascii="Arial" w:eastAsia="Arial" w:hAnsi="Arial" w:cs="Arial"/>
            <w:sz w:val="22"/>
            <w:szCs w:val="22"/>
            <w:lang w:val="tr-TR"/>
          </w:rPr>
          <w:t>portföyü</w:t>
        </w:r>
      </w:hyperlink>
      <w:r w:rsidR="00F13FAE" w:rsidRPr="00C517C5">
        <w:rPr>
          <w:rFonts w:ascii="Arial" w:eastAsia="Arial" w:hAnsi="Arial" w:cs="Arial"/>
          <w:color w:val="000000"/>
          <w:sz w:val="22"/>
          <w:szCs w:val="22"/>
          <w:lang w:val="tr-TR"/>
        </w:rPr>
        <w:t xml:space="preserve"> hakkında daha fazla bilgi için bağlantılara tıklayabilirsiniz.</w:t>
      </w:r>
    </w:p>
    <w:p w14:paraId="406561C3" w14:textId="40BF1744" w:rsidR="00DE6475" w:rsidRPr="00C517C5" w:rsidRDefault="00DE6475" w:rsidP="00F13FAE">
      <w:pPr>
        <w:pStyle w:val="ListeParagraf"/>
        <w:numPr>
          <w:ilvl w:val="0"/>
          <w:numId w:val="38"/>
        </w:numPr>
        <w:rPr>
          <w:rFonts w:ascii="Arial" w:eastAsia="Arial" w:hAnsi="Arial" w:cs="Arial"/>
          <w:color w:val="000000"/>
          <w:sz w:val="22"/>
          <w:szCs w:val="22"/>
          <w:lang w:val="tr-TR"/>
        </w:rPr>
      </w:pPr>
      <w:r w:rsidRPr="00C517C5">
        <w:rPr>
          <w:rFonts w:ascii="Arial" w:eastAsia="Arial" w:hAnsi="Arial" w:cs="Arial"/>
          <w:color w:val="000000"/>
          <w:sz w:val="22"/>
          <w:szCs w:val="22"/>
          <w:lang w:val="tr-TR"/>
        </w:rPr>
        <w:t>Fortinet Kullanıcı topluluğunda (</w:t>
      </w:r>
      <w:proofErr w:type="spellStart"/>
      <w:r w:rsidRPr="00C517C5">
        <w:rPr>
          <w:rFonts w:ascii="Arial" w:eastAsia="Arial" w:hAnsi="Arial" w:cs="Arial"/>
          <w:color w:val="000000"/>
          <w:sz w:val="22"/>
          <w:szCs w:val="22"/>
          <w:lang w:val="tr-TR"/>
        </w:rPr>
        <w:t>Fuse</w:t>
      </w:r>
      <w:proofErr w:type="spellEnd"/>
      <w:r w:rsidRPr="00C517C5">
        <w:rPr>
          <w:rFonts w:ascii="Arial" w:eastAsia="Arial" w:hAnsi="Arial" w:cs="Arial"/>
          <w:color w:val="000000"/>
          <w:sz w:val="22"/>
          <w:szCs w:val="22"/>
          <w:lang w:val="tr-TR"/>
        </w:rPr>
        <w:t xml:space="preserve">) fikirlerinizi ve geribildirimlerinizi paylaşmak, ürünler ve teknolojiler hakkında daha fazla bilgi almak veya benzer iş kollarındaki kişilerle iletişime geçebilmek için </w:t>
      </w:r>
      <w:hyperlink r:id="rId27" w:history="1">
        <w:r w:rsidRPr="00C517C5">
          <w:rPr>
            <w:rStyle w:val="Kpr"/>
            <w:rFonts w:ascii="Arial" w:eastAsia="Arial" w:hAnsi="Arial" w:cs="Arial"/>
            <w:sz w:val="22"/>
            <w:szCs w:val="22"/>
            <w:lang w:val="tr-TR"/>
          </w:rPr>
          <w:t>bağlantıya</w:t>
        </w:r>
      </w:hyperlink>
      <w:r w:rsidRPr="00C517C5">
        <w:rPr>
          <w:rFonts w:ascii="Arial" w:eastAsia="Arial" w:hAnsi="Arial" w:cs="Arial"/>
          <w:color w:val="000000"/>
          <w:sz w:val="22"/>
          <w:szCs w:val="22"/>
          <w:lang w:val="tr-TR"/>
        </w:rPr>
        <w:t xml:space="preserve"> tıklayabilirsiniz.</w:t>
      </w:r>
    </w:p>
    <w:p w14:paraId="691118D2" w14:textId="2946170C" w:rsidR="00F13FAE" w:rsidRPr="00C517C5" w:rsidRDefault="009161AD" w:rsidP="00F13FAE">
      <w:pPr>
        <w:pStyle w:val="ListeParagraf"/>
        <w:numPr>
          <w:ilvl w:val="0"/>
          <w:numId w:val="16"/>
        </w:numPr>
        <w:rPr>
          <w:rFonts w:ascii="Arial" w:hAnsi="Arial" w:cs="Arial"/>
          <w:sz w:val="22"/>
          <w:szCs w:val="22"/>
          <w:lang w:val="tr-TR"/>
        </w:rPr>
      </w:pPr>
      <w:hyperlink r:id="rId28" w:history="1">
        <w:r w:rsidR="00F13FAE" w:rsidRPr="00C517C5">
          <w:rPr>
            <w:rStyle w:val="Kpr"/>
            <w:rFonts w:ascii="Arial" w:hAnsi="Arial" w:cs="Arial"/>
            <w:sz w:val="22"/>
            <w:szCs w:val="22"/>
            <w:lang w:val="tr-TR"/>
          </w:rPr>
          <w:t xml:space="preserve">Network Security </w:t>
        </w:r>
        <w:proofErr w:type="spellStart"/>
        <w:r w:rsidR="00F13FAE" w:rsidRPr="00C517C5">
          <w:rPr>
            <w:rStyle w:val="Kpr"/>
            <w:rFonts w:ascii="Arial" w:hAnsi="Arial" w:cs="Arial"/>
            <w:sz w:val="22"/>
            <w:szCs w:val="22"/>
            <w:lang w:val="tr-TR"/>
          </w:rPr>
          <w:t>Expert</w:t>
        </w:r>
        <w:proofErr w:type="spellEnd"/>
        <w:r w:rsidR="00F13FAE" w:rsidRPr="00C517C5">
          <w:rPr>
            <w:rStyle w:val="Kpr"/>
            <w:rFonts w:ascii="Arial" w:hAnsi="Arial" w:cs="Arial"/>
            <w:sz w:val="22"/>
            <w:szCs w:val="22"/>
            <w:lang w:val="tr-TR"/>
          </w:rPr>
          <w:t xml:space="preserve"> program</w:t>
        </w:r>
      </w:hyperlink>
      <w:r w:rsidR="00F13FAE" w:rsidRPr="00C517C5">
        <w:rPr>
          <w:rFonts w:ascii="Arial" w:hAnsi="Arial" w:cs="Arial"/>
          <w:sz w:val="22"/>
          <w:szCs w:val="22"/>
          <w:lang w:val="tr-TR"/>
        </w:rPr>
        <w:t xml:space="preserve">, </w:t>
      </w:r>
      <w:hyperlink r:id="rId29" w:history="1">
        <w:r w:rsidR="00F13FAE" w:rsidRPr="00C517C5">
          <w:rPr>
            <w:rStyle w:val="Kpr"/>
            <w:rFonts w:ascii="Arial" w:hAnsi="Arial" w:cs="Arial"/>
            <w:sz w:val="22"/>
            <w:szCs w:val="22"/>
            <w:lang w:val="tr-TR"/>
          </w:rPr>
          <w:t>Network Security Academy program</w:t>
        </w:r>
      </w:hyperlink>
      <w:r w:rsidR="00F13FAE" w:rsidRPr="00C517C5">
        <w:rPr>
          <w:rFonts w:ascii="Arial" w:hAnsi="Arial" w:cs="Arial"/>
          <w:sz w:val="22"/>
          <w:szCs w:val="22"/>
          <w:lang w:val="tr-TR"/>
        </w:rPr>
        <w:t xml:space="preserve"> veya </w:t>
      </w:r>
      <w:hyperlink r:id="rId30" w:history="1">
        <w:proofErr w:type="spellStart"/>
        <w:r w:rsidR="00F13FAE" w:rsidRPr="00C517C5">
          <w:rPr>
            <w:rStyle w:val="Kpr"/>
            <w:rFonts w:ascii="Arial" w:hAnsi="Arial" w:cs="Arial"/>
            <w:sz w:val="22"/>
            <w:szCs w:val="22"/>
            <w:lang w:val="tr-TR"/>
          </w:rPr>
          <w:t>FortiVet</w:t>
        </w:r>
        <w:proofErr w:type="spellEnd"/>
        <w:r w:rsidR="00F13FAE" w:rsidRPr="00C517C5">
          <w:rPr>
            <w:rStyle w:val="Kpr"/>
            <w:rFonts w:ascii="Arial" w:hAnsi="Arial" w:cs="Arial"/>
            <w:sz w:val="22"/>
            <w:szCs w:val="22"/>
            <w:lang w:val="tr-TR"/>
          </w:rPr>
          <w:t xml:space="preserve"> </w:t>
        </w:r>
        <w:proofErr w:type="spellStart"/>
        <w:r w:rsidR="00F13FAE" w:rsidRPr="00C517C5">
          <w:rPr>
            <w:rStyle w:val="Kpr"/>
            <w:rFonts w:ascii="Arial" w:hAnsi="Arial" w:cs="Arial"/>
            <w:sz w:val="22"/>
            <w:szCs w:val="22"/>
            <w:lang w:val="tr-TR"/>
          </w:rPr>
          <w:t>program</w:t>
        </w:r>
      </w:hyperlink>
      <w:r w:rsidR="00F13FAE" w:rsidRPr="00C517C5">
        <w:rPr>
          <w:rFonts w:ascii="Arial" w:hAnsi="Arial" w:cs="Arial"/>
          <w:sz w:val="22"/>
          <w:szCs w:val="22"/>
          <w:lang w:val="tr-TR"/>
        </w:rPr>
        <w:t>’ımımız</w:t>
      </w:r>
      <w:proofErr w:type="spellEnd"/>
      <w:r w:rsidR="00F13FAE" w:rsidRPr="00C517C5">
        <w:rPr>
          <w:rFonts w:ascii="Arial" w:hAnsi="Arial" w:cs="Arial"/>
          <w:sz w:val="22"/>
          <w:szCs w:val="22"/>
          <w:lang w:val="tr-TR"/>
        </w:rPr>
        <w:t xml:space="preserve"> hakkında ayrıntılı bilgi için bağlantılara tıklayabilirsiniz.</w:t>
      </w:r>
    </w:p>
    <w:p w14:paraId="32DB4B92" w14:textId="3ED47F0A" w:rsidR="00F13FAE" w:rsidRPr="00C517C5" w:rsidRDefault="00F13FAE" w:rsidP="00F13FAE">
      <w:pPr>
        <w:pStyle w:val="ListeParagraf"/>
        <w:numPr>
          <w:ilvl w:val="0"/>
          <w:numId w:val="16"/>
        </w:numPr>
        <w:rPr>
          <w:rFonts w:ascii="Arial" w:hAnsi="Arial" w:cs="Arial"/>
          <w:sz w:val="22"/>
          <w:szCs w:val="22"/>
          <w:lang w:val="tr-TR" w:eastAsia="zh-TW"/>
        </w:rPr>
      </w:pPr>
      <w:proofErr w:type="spellStart"/>
      <w:r w:rsidRPr="00C517C5">
        <w:rPr>
          <w:rFonts w:ascii="Arial" w:hAnsi="Arial" w:cs="Arial"/>
          <w:sz w:val="22"/>
          <w:szCs w:val="22"/>
          <w:lang w:val="tr-TR" w:eastAsia="zh-TW"/>
        </w:rPr>
        <w:t>Fortinet’i</w:t>
      </w:r>
      <w:proofErr w:type="spellEnd"/>
      <w:r w:rsidRPr="00C517C5">
        <w:rPr>
          <w:rFonts w:ascii="Arial" w:hAnsi="Arial" w:cs="Arial"/>
          <w:sz w:val="22"/>
          <w:szCs w:val="22"/>
          <w:lang w:val="tr-TR" w:eastAsia="zh-TW"/>
        </w:rPr>
        <w:t xml:space="preserve"> </w:t>
      </w:r>
      <w:hyperlink r:id="rId31" w:history="1">
        <w:proofErr w:type="spellStart"/>
        <w:r w:rsidRPr="00C517C5">
          <w:rPr>
            <w:rStyle w:val="Kpr"/>
            <w:rFonts w:ascii="Arial" w:hAnsi="Arial" w:cs="Arial"/>
            <w:sz w:val="22"/>
            <w:szCs w:val="22"/>
            <w:lang w:val="tr-TR" w:eastAsia="zh-TW"/>
          </w:rPr>
          <w:t>Twitter</w:t>
        </w:r>
        <w:proofErr w:type="spellEnd"/>
      </w:hyperlink>
      <w:r w:rsidRPr="00C517C5">
        <w:rPr>
          <w:rFonts w:ascii="Arial" w:hAnsi="Arial" w:cs="Arial"/>
          <w:sz w:val="22"/>
          <w:szCs w:val="22"/>
          <w:lang w:val="tr-TR" w:eastAsia="zh-TW"/>
        </w:rPr>
        <w:t xml:space="preserve">, </w:t>
      </w:r>
      <w:hyperlink r:id="rId32" w:history="1">
        <w:proofErr w:type="spellStart"/>
        <w:r w:rsidRPr="00C517C5">
          <w:rPr>
            <w:rStyle w:val="Kpr"/>
            <w:rFonts w:ascii="Arial" w:hAnsi="Arial" w:cs="Arial"/>
            <w:sz w:val="22"/>
            <w:szCs w:val="22"/>
            <w:lang w:val="tr-TR" w:eastAsia="zh-TW"/>
          </w:rPr>
          <w:t>LinkedIn</w:t>
        </w:r>
        <w:proofErr w:type="spellEnd"/>
      </w:hyperlink>
      <w:r w:rsidRPr="00C517C5">
        <w:rPr>
          <w:rFonts w:ascii="Arial" w:hAnsi="Arial" w:cs="Arial"/>
          <w:sz w:val="22"/>
          <w:szCs w:val="22"/>
          <w:lang w:val="tr-TR" w:eastAsia="zh-TW"/>
        </w:rPr>
        <w:t xml:space="preserve">, </w:t>
      </w:r>
      <w:hyperlink r:id="rId33" w:history="1">
        <w:r w:rsidRPr="00C517C5">
          <w:rPr>
            <w:rStyle w:val="Kpr"/>
            <w:rFonts w:ascii="Arial" w:hAnsi="Arial" w:cs="Arial"/>
            <w:sz w:val="22"/>
            <w:szCs w:val="22"/>
            <w:lang w:val="tr-TR" w:eastAsia="zh-TW"/>
          </w:rPr>
          <w:t>Facebook</w:t>
        </w:r>
      </w:hyperlink>
      <w:r w:rsidRPr="00C517C5">
        <w:rPr>
          <w:rFonts w:ascii="Arial" w:hAnsi="Arial" w:cs="Arial"/>
          <w:sz w:val="22"/>
          <w:szCs w:val="22"/>
          <w:lang w:val="tr-TR" w:eastAsia="zh-TW"/>
        </w:rPr>
        <w:t xml:space="preserve">, </w:t>
      </w:r>
      <w:hyperlink r:id="rId34" w:history="1">
        <w:proofErr w:type="spellStart"/>
        <w:r w:rsidRPr="00C517C5">
          <w:rPr>
            <w:rStyle w:val="Kpr"/>
            <w:rFonts w:ascii="Arial" w:hAnsi="Arial" w:cs="Arial"/>
            <w:sz w:val="22"/>
            <w:szCs w:val="22"/>
            <w:lang w:val="tr-TR" w:eastAsia="zh-TW"/>
          </w:rPr>
          <w:t>YouTube</w:t>
        </w:r>
        <w:proofErr w:type="spellEnd"/>
      </w:hyperlink>
      <w:r w:rsidRPr="00C517C5">
        <w:rPr>
          <w:rFonts w:ascii="Arial" w:hAnsi="Arial" w:cs="Arial"/>
          <w:sz w:val="22"/>
          <w:szCs w:val="22"/>
          <w:lang w:val="tr-TR" w:eastAsia="zh-TW"/>
        </w:rPr>
        <w:t xml:space="preserve">, ve </w:t>
      </w:r>
      <w:hyperlink r:id="rId35" w:history="1">
        <w:proofErr w:type="spellStart"/>
        <w:r w:rsidRPr="00C517C5">
          <w:rPr>
            <w:rStyle w:val="Kpr"/>
            <w:rFonts w:ascii="Arial" w:hAnsi="Arial" w:cs="Arial"/>
            <w:sz w:val="22"/>
            <w:szCs w:val="22"/>
            <w:lang w:val="tr-TR" w:eastAsia="zh-TW"/>
          </w:rPr>
          <w:t>Instagram</w:t>
        </w:r>
      </w:hyperlink>
      <w:r w:rsidRPr="00C517C5">
        <w:rPr>
          <w:rFonts w:ascii="Arial" w:hAnsi="Arial" w:cs="Arial"/>
          <w:sz w:val="22"/>
          <w:szCs w:val="22"/>
          <w:lang w:val="tr-TR" w:eastAsia="zh-TW"/>
        </w:rPr>
        <w:t>’dan</w:t>
      </w:r>
      <w:proofErr w:type="spellEnd"/>
      <w:r w:rsidRPr="00C517C5">
        <w:rPr>
          <w:rFonts w:ascii="Arial" w:hAnsi="Arial" w:cs="Arial"/>
          <w:sz w:val="22"/>
          <w:szCs w:val="22"/>
          <w:lang w:val="tr-TR" w:eastAsia="zh-TW"/>
        </w:rPr>
        <w:t xml:space="preserve"> takip edebilirsiniz.</w:t>
      </w:r>
    </w:p>
    <w:p w14:paraId="32EBB6A4" w14:textId="77777777" w:rsidR="004A6A93" w:rsidRPr="00C517C5" w:rsidRDefault="004A6A93" w:rsidP="00DC4417">
      <w:pPr>
        <w:rPr>
          <w:rFonts w:ascii="Arial" w:hAnsi="Arial" w:cs="Arial"/>
          <w:b/>
          <w:color w:val="A6A6A6" w:themeColor="background1" w:themeShade="A6"/>
          <w:sz w:val="22"/>
          <w:szCs w:val="22"/>
          <w:lang w:val="tr-TR"/>
        </w:rPr>
      </w:pPr>
    </w:p>
    <w:p w14:paraId="7C8666E7" w14:textId="77777777" w:rsidR="00111938" w:rsidRPr="00C517C5" w:rsidRDefault="00111938" w:rsidP="00111938">
      <w:pPr>
        <w:rPr>
          <w:rFonts w:ascii="Arial" w:eastAsia="Arial" w:hAnsi="Arial" w:cs="Arial"/>
          <w:b/>
          <w:bCs/>
          <w:sz w:val="22"/>
          <w:szCs w:val="22"/>
          <w:lang w:val="tr-TR"/>
        </w:rPr>
      </w:pPr>
      <w:r w:rsidRPr="00C517C5">
        <w:rPr>
          <w:rFonts w:ascii="Arial" w:eastAsia="Arial" w:hAnsi="Arial" w:cs="Arial"/>
          <w:b/>
          <w:bCs/>
          <w:sz w:val="22"/>
          <w:szCs w:val="22"/>
          <w:lang w:val="tr-TR"/>
        </w:rPr>
        <w:t xml:space="preserve">Fortinet Hakkında </w:t>
      </w:r>
    </w:p>
    <w:p w14:paraId="3F6AFFCE" w14:textId="4AA69ACF" w:rsidR="008962B5" w:rsidRPr="00C517C5" w:rsidRDefault="00111938" w:rsidP="00111938">
      <w:pPr>
        <w:rPr>
          <w:rFonts w:ascii="Arial" w:eastAsia="Arial" w:hAnsi="Arial" w:cs="Arial"/>
          <w:sz w:val="22"/>
          <w:szCs w:val="22"/>
          <w:lang w:val="tr-TR"/>
        </w:rPr>
      </w:pPr>
      <w:r w:rsidRPr="00C517C5">
        <w:rPr>
          <w:rFonts w:ascii="Arial" w:eastAsia="Arial" w:hAnsi="Arial" w:cs="Arial"/>
          <w:sz w:val="22"/>
          <w:szCs w:val="22"/>
          <w:lang w:val="tr-TR"/>
        </w:rPr>
        <w:t>Fortinet (NASDAQ: FTNT) dünya genelinde büyük ölçekli şirketlere, servis sağlayıcılarına ve kamu kurumlarına güvenlik sunar. Fortinet, her geçen gün büyüyen saldırı zemininde müşterilerine eksiksiz görünürlük ve kontrol sağlar, günümüzde artan ve gelecekte de artacak olan performans ihtiyaçlarını karşıla</w:t>
      </w:r>
      <w:r w:rsidR="00D8010B" w:rsidRPr="00C517C5">
        <w:rPr>
          <w:rFonts w:ascii="Arial" w:eastAsia="Arial" w:hAnsi="Arial" w:cs="Arial"/>
          <w:sz w:val="22"/>
          <w:szCs w:val="22"/>
          <w:lang w:val="tr-TR"/>
        </w:rPr>
        <w:t>mak için onları güçlendirir</w:t>
      </w:r>
      <w:r w:rsidRPr="00C517C5">
        <w:rPr>
          <w:rFonts w:ascii="Arial" w:eastAsia="Arial" w:hAnsi="Arial" w:cs="Arial"/>
          <w:sz w:val="22"/>
          <w:szCs w:val="22"/>
          <w:lang w:val="tr-TR"/>
        </w:rPr>
        <w:t xml:space="preserve">. Ağlardaki uygulamaların, </w:t>
      </w:r>
      <w:r w:rsidR="00D8010B" w:rsidRPr="00C517C5">
        <w:rPr>
          <w:rFonts w:ascii="Arial" w:eastAsia="Arial" w:hAnsi="Arial" w:cs="Arial"/>
          <w:sz w:val="22"/>
          <w:szCs w:val="22"/>
          <w:lang w:val="tr-TR"/>
        </w:rPr>
        <w:t xml:space="preserve">çoklu </w:t>
      </w:r>
      <w:r w:rsidRPr="00C517C5">
        <w:rPr>
          <w:rFonts w:ascii="Arial" w:eastAsia="Arial" w:hAnsi="Arial" w:cs="Arial"/>
          <w:sz w:val="22"/>
          <w:szCs w:val="22"/>
          <w:lang w:val="tr-TR"/>
        </w:rPr>
        <w:t xml:space="preserve">bulut sistemlerinin ve </w:t>
      </w:r>
      <w:r w:rsidR="00D8010B" w:rsidRPr="00C517C5">
        <w:rPr>
          <w:rFonts w:ascii="Arial" w:eastAsia="Arial" w:hAnsi="Arial" w:cs="Arial"/>
          <w:sz w:val="22"/>
          <w:szCs w:val="22"/>
          <w:lang w:val="tr-TR"/>
        </w:rPr>
        <w:t>sınır ortamlarının</w:t>
      </w:r>
      <w:r w:rsidRPr="00C517C5">
        <w:rPr>
          <w:rFonts w:ascii="Arial" w:eastAsia="Arial" w:hAnsi="Arial" w:cs="Arial"/>
          <w:sz w:val="22"/>
          <w:szCs w:val="22"/>
          <w:lang w:val="tr-TR"/>
        </w:rPr>
        <w:t xml:space="preserve"> karşılaştığı en kritik güvenlik sorunlarına karşı tek çözüm </w:t>
      </w:r>
      <w:r w:rsidR="00D8010B" w:rsidRPr="00C517C5">
        <w:rPr>
          <w:rFonts w:ascii="Arial" w:eastAsia="Arial" w:hAnsi="Arial" w:cs="Arial"/>
          <w:sz w:val="22"/>
          <w:szCs w:val="22"/>
          <w:lang w:val="tr-TR"/>
        </w:rPr>
        <w:t>olan</w:t>
      </w:r>
      <w:r w:rsidRPr="00C517C5">
        <w:rPr>
          <w:rFonts w:ascii="Arial" w:eastAsia="Arial" w:hAnsi="Arial" w:cs="Arial"/>
          <w:sz w:val="22"/>
          <w:szCs w:val="22"/>
          <w:lang w:val="tr-TR"/>
        </w:rPr>
        <w:t xml:space="preserve"> </w:t>
      </w:r>
      <w:proofErr w:type="spellStart"/>
      <w:r w:rsidRPr="00C517C5">
        <w:rPr>
          <w:rFonts w:ascii="Arial" w:eastAsia="Arial" w:hAnsi="Arial" w:cs="Arial"/>
          <w:sz w:val="22"/>
          <w:szCs w:val="22"/>
          <w:lang w:val="tr-TR"/>
        </w:rPr>
        <w:t>Fortinet'in</w:t>
      </w:r>
      <w:proofErr w:type="spellEnd"/>
      <w:r w:rsidRPr="00C517C5">
        <w:rPr>
          <w:rFonts w:ascii="Arial" w:eastAsia="Arial" w:hAnsi="Arial" w:cs="Arial"/>
          <w:sz w:val="22"/>
          <w:szCs w:val="22"/>
          <w:lang w:val="tr-TR"/>
        </w:rPr>
        <w:t xml:space="preserve"> Security </w:t>
      </w:r>
      <w:proofErr w:type="spellStart"/>
      <w:r w:rsidRPr="00C517C5">
        <w:rPr>
          <w:rFonts w:ascii="Arial" w:eastAsia="Arial" w:hAnsi="Arial" w:cs="Arial"/>
          <w:sz w:val="22"/>
          <w:szCs w:val="22"/>
          <w:lang w:val="tr-TR"/>
        </w:rPr>
        <w:t>Fabric</w:t>
      </w:r>
      <w:proofErr w:type="spellEnd"/>
      <w:r w:rsidRPr="00C517C5">
        <w:rPr>
          <w:rFonts w:ascii="Arial" w:eastAsia="Arial" w:hAnsi="Arial" w:cs="Arial"/>
          <w:sz w:val="22"/>
          <w:szCs w:val="22"/>
          <w:lang w:val="tr-TR"/>
        </w:rPr>
        <w:t xml:space="preserve"> </w:t>
      </w:r>
      <w:r w:rsidR="00D8010B" w:rsidRPr="00C517C5">
        <w:rPr>
          <w:rFonts w:ascii="Arial" w:eastAsia="Arial" w:hAnsi="Arial" w:cs="Arial"/>
          <w:sz w:val="22"/>
          <w:szCs w:val="22"/>
          <w:lang w:val="tr-TR"/>
        </w:rPr>
        <w:t>platformu, tüm dijital altyapıda veriyi korur</w:t>
      </w:r>
      <w:r w:rsidRPr="00C517C5">
        <w:rPr>
          <w:rFonts w:ascii="Arial" w:eastAsia="Arial" w:hAnsi="Arial" w:cs="Arial"/>
          <w:sz w:val="22"/>
          <w:szCs w:val="22"/>
          <w:lang w:val="tr-TR"/>
        </w:rPr>
        <w:t xml:space="preserve">. Fortinet global çapta sevkiyatı yapılan en güvenilir çözümler alanında dünyanın bir numarasıdır ve dünya genelinde 440 binden fazla müşteri ticari faaliyetlerini korumak için </w:t>
      </w:r>
      <w:proofErr w:type="spellStart"/>
      <w:r w:rsidRPr="00C517C5">
        <w:rPr>
          <w:rFonts w:ascii="Arial" w:eastAsia="Arial" w:hAnsi="Arial" w:cs="Arial"/>
          <w:sz w:val="22"/>
          <w:szCs w:val="22"/>
          <w:lang w:val="tr-TR"/>
        </w:rPr>
        <w:t>Fortinet'e</w:t>
      </w:r>
      <w:proofErr w:type="spellEnd"/>
      <w:r w:rsidRPr="00C517C5">
        <w:rPr>
          <w:rFonts w:ascii="Arial" w:eastAsia="Arial" w:hAnsi="Arial" w:cs="Arial"/>
          <w:sz w:val="22"/>
          <w:szCs w:val="22"/>
          <w:lang w:val="tr-TR"/>
        </w:rPr>
        <w:t xml:space="preserve"> güvenmektedir. </w:t>
      </w:r>
      <w:r w:rsidR="00D8010B" w:rsidRPr="00C517C5">
        <w:rPr>
          <w:rFonts w:ascii="Arial" w:eastAsia="Arial" w:hAnsi="Arial" w:cs="Arial"/>
          <w:sz w:val="22"/>
          <w:szCs w:val="22"/>
          <w:lang w:val="tr-TR"/>
        </w:rPr>
        <w:t xml:space="preserve">Hem bir teknoloji şirketi hem de öğrenen bir şirket olan </w:t>
      </w:r>
      <w:proofErr w:type="spellStart"/>
      <w:r w:rsidR="00D8010B" w:rsidRPr="00C517C5">
        <w:rPr>
          <w:rFonts w:ascii="Arial" w:eastAsia="Arial" w:hAnsi="Arial" w:cs="Arial"/>
          <w:sz w:val="22"/>
          <w:szCs w:val="22"/>
          <w:lang w:val="tr-TR"/>
        </w:rPr>
        <w:t>Fortinet’in</w:t>
      </w:r>
      <w:proofErr w:type="spellEnd"/>
      <w:r w:rsidR="00D8010B" w:rsidRPr="00C517C5">
        <w:rPr>
          <w:rFonts w:ascii="Arial" w:eastAsia="Arial" w:hAnsi="Arial" w:cs="Arial"/>
          <w:sz w:val="22"/>
          <w:szCs w:val="22"/>
          <w:lang w:val="tr-TR"/>
        </w:rPr>
        <w:t xml:space="preserve"> Ağ Güvenlik Enstitüsü, sektördeki en büyük ve kapsamlı siber güvenlik eğitim programlarından birini sunmaktadır. </w:t>
      </w:r>
      <w:r w:rsidRPr="00C517C5">
        <w:rPr>
          <w:rFonts w:ascii="Arial" w:eastAsia="Arial" w:hAnsi="Arial" w:cs="Arial"/>
          <w:sz w:val="22"/>
          <w:szCs w:val="22"/>
          <w:lang w:val="tr-TR"/>
        </w:rPr>
        <w:t xml:space="preserve">Daha fazla bilgi için: </w:t>
      </w:r>
      <w:hyperlink r:id="rId36" w:history="1">
        <w:r w:rsidRPr="00C517C5">
          <w:rPr>
            <w:rStyle w:val="Kpr"/>
            <w:rFonts w:ascii="Arial" w:eastAsia="Arial" w:hAnsi="Arial" w:cs="Arial"/>
            <w:sz w:val="22"/>
            <w:szCs w:val="22"/>
            <w:lang w:val="tr-TR"/>
          </w:rPr>
          <w:t>http://www.fortinet.com/</w:t>
        </w:r>
      </w:hyperlink>
      <w:r w:rsidRPr="00C517C5">
        <w:rPr>
          <w:rFonts w:ascii="Arial" w:eastAsia="Arial" w:hAnsi="Arial" w:cs="Arial"/>
          <w:sz w:val="22"/>
          <w:szCs w:val="22"/>
          <w:lang w:val="tr-TR"/>
        </w:rPr>
        <w:t xml:space="preserve">, </w:t>
      </w:r>
      <w:hyperlink r:id="rId37" w:history="1">
        <w:proofErr w:type="spellStart"/>
        <w:r w:rsidRPr="00C517C5">
          <w:rPr>
            <w:rStyle w:val="Kpr"/>
            <w:rFonts w:ascii="Arial" w:eastAsia="Arial" w:hAnsi="Arial" w:cs="Arial"/>
            <w:sz w:val="22"/>
            <w:szCs w:val="22"/>
            <w:lang w:val="tr-TR"/>
          </w:rPr>
          <w:t>Fortinet</w:t>
        </w:r>
        <w:proofErr w:type="spellEnd"/>
        <w:r w:rsidRPr="00C517C5">
          <w:rPr>
            <w:rStyle w:val="Kpr"/>
            <w:rFonts w:ascii="Arial" w:eastAsia="Arial" w:hAnsi="Arial" w:cs="Arial"/>
            <w:sz w:val="22"/>
            <w:szCs w:val="22"/>
            <w:lang w:val="tr-TR"/>
          </w:rPr>
          <w:t xml:space="preserve"> </w:t>
        </w:r>
        <w:proofErr w:type="spellStart"/>
        <w:r w:rsidRPr="00C517C5">
          <w:rPr>
            <w:rStyle w:val="Kpr"/>
            <w:rFonts w:ascii="Arial" w:eastAsia="Arial" w:hAnsi="Arial" w:cs="Arial"/>
            <w:sz w:val="22"/>
            <w:szCs w:val="22"/>
            <w:lang w:val="tr-TR"/>
          </w:rPr>
          <w:t>Blog</w:t>
        </w:r>
        <w:proofErr w:type="spellEnd"/>
      </w:hyperlink>
      <w:r w:rsidRPr="00C517C5">
        <w:rPr>
          <w:rFonts w:ascii="Arial" w:eastAsia="Arial" w:hAnsi="Arial" w:cs="Arial"/>
          <w:sz w:val="22"/>
          <w:szCs w:val="22"/>
          <w:lang w:val="tr-TR"/>
        </w:rPr>
        <w:t xml:space="preserve"> sayfası veya </w:t>
      </w:r>
      <w:hyperlink r:id="rId38" w:history="1">
        <w:proofErr w:type="spellStart"/>
        <w:r w:rsidRPr="00C517C5">
          <w:rPr>
            <w:rStyle w:val="Kpr"/>
            <w:rFonts w:ascii="Arial" w:eastAsia="Arial" w:hAnsi="Arial" w:cs="Arial"/>
            <w:sz w:val="22"/>
            <w:szCs w:val="22"/>
            <w:lang w:val="tr-TR"/>
          </w:rPr>
          <w:t>FortiGuard</w:t>
        </w:r>
        <w:proofErr w:type="spellEnd"/>
        <w:r w:rsidRPr="00C517C5">
          <w:rPr>
            <w:rStyle w:val="Kpr"/>
            <w:rFonts w:ascii="Arial" w:eastAsia="Arial" w:hAnsi="Arial" w:cs="Arial"/>
            <w:sz w:val="22"/>
            <w:szCs w:val="22"/>
            <w:lang w:val="tr-TR"/>
          </w:rPr>
          <w:t xml:space="preserve"> </w:t>
        </w:r>
        <w:proofErr w:type="spellStart"/>
        <w:r w:rsidRPr="00C517C5">
          <w:rPr>
            <w:rStyle w:val="Kpr"/>
            <w:rFonts w:ascii="Arial" w:eastAsia="Arial" w:hAnsi="Arial" w:cs="Arial"/>
            <w:sz w:val="22"/>
            <w:szCs w:val="22"/>
            <w:lang w:val="tr-TR"/>
          </w:rPr>
          <w:t>Labs</w:t>
        </w:r>
        <w:proofErr w:type="spellEnd"/>
      </w:hyperlink>
      <w:r w:rsidRPr="00C517C5">
        <w:rPr>
          <w:rFonts w:ascii="Arial" w:eastAsia="Arial" w:hAnsi="Arial" w:cs="Arial"/>
          <w:sz w:val="22"/>
          <w:szCs w:val="22"/>
          <w:lang w:val="tr-TR"/>
        </w:rPr>
        <w:t>.</w:t>
      </w:r>
    </w:p>
    <w:sectPr w:rsidR="008962B5" w:rsidRPr="00C517C5" w:rsidSect="005E17D9">
      <w:headerReference w:type="defaul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B2A5" w14:textId="77777777" w:rsidR="009161AD" w:rsidRDefault="009161AD" w:rsidP="00C73F02">
      <w:r>
        <w:separator/>
      </w:r>
    </w:p>
  </w:endnote>
  <w:endnote w:type="continuationSeparator" w:id="0">
    <w:p w14:paraId="42EBF69F" w14:textId="77777777" w:rsidR="009161AD" w:rsidRDefault="009161AD"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Noto Sans Symbols">
    <w:altName w:val="Calibri"/>
    <w:charset w:val="00"/>
    <w:family w:val="auto"/>
    <w:pitch w:val="default"/>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Neue">
    <w:altName w:val="Arial"/>
    <w:charset w:val="00"/>
    <w:family w:val="swiss"/>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1FF18" w14:textId="77777777" w:rsidR="009161AD" w:rsidRDefault="009161AD" w:rsidP="00C73F02">
      <w:r>
        <w:separator/>
      </w:r>
    </w:p>
  </w:footnote>
  <w:footnote w:type="continuationSeparator" w:id="0">
    <w:p w14:paraId="3BA64650" w14:textId="77777777" w:rsidR="009161AD" w:rsidRDefault="009161AD" w:rsidP="00C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8672" w14:textId="70DDD4C8" w:rsidR="00AD0078" w:rsidRDefault="00AD0078">
    <w:pPr>
      <w:pStyle w:val="stBilgi"/>
    </w:pPr>
    <w:r>
      <w:rPr>
        <w:rFonts w:ascii="Helvetica" w:eastAsia="MS Mincho" w:hAnsi="Helvetica" w:cs="Times New Roman"/>
        <w:b/>
        <w:noProof/>
        <w:color w:val="FF0000"/>
        <w:lang w:val="fr-FR" w:eastAsia="fr-FR"/>
      </w:rPr>
      <w:drawing>
        <wp:anchor distT="0" distB="0" distL="114300" distR="114300" simplePos="0" relativeHeight="251658240" behindDoc="0" locked="0" layoutInCell="1" allowOverlap="1" wp14:anchorId="4EC135B3" wp14:editId="2B334494">
          <wp:simplePos x="0" y="0"/>
          <wp:positionH relativeFrom="column">
            <wp:posOffset>4000500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D5355C"/>
    <w:multiLevelType w:val="hybridMultilevel"/>
    <w:tmpl w:val="50FAE710"/>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B05EE"/>
    <w:multiLevelType w:val="hybridMultilevel"/>
    <w:tmpl w:val="813C7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B3111"/>
    <w:multiLevelType w:val="hybridMultilevel"/>
    <w:tmpl w:val="4224EDC2"/>
    <w:lvl w:ilvl="0" w:tplc="A9FEF9EC">
      <w:start w:val="1"/>
      <w:numFmt w:val="bullet"/>
      <w:lvlText w:val="•"/>
      <w:lvlJc w:val="left"/>
      <w:pPr>
        <w:tabs>
          <w:tab w:val="num" w:pos="720"/>
        </w:tabs>
        <w:ind w:left="720" w:hanging="360"/>
      </w:pPr>
      <w:rPr>
        <w:rFonts w:ascii="Arial" w:hAnsi="Arial" w:hint="default"/>
      </w:rPr>
    </w:lvl>
    <w:lvl w:ilvl="1" w:tplc="5CE2AB90" w:tentative="1">
      <w:start w:val="1"/>
      <w:numFmt w:val="bullet"/>
      <w:lvlText w:val="•"/>
      <w:lvlJc w:val="left"/>
      <w:pPr>
        <w:tabs>
          <w:tab w:val="num" w:pos="1440"/>
        </w:tabs>
        <w:ind w:left="1440" w:hanging="360"/>
      </w:pPr>
      <w:rPr>
        <w:rFonts w:ascii="Arial" w:hAnsi="Arial" w:hint="default"/>
      </w:rPr>
    </w:lvl>
    <w:lvl w:ilvl="2" w:tplc="368AD6E8" w:tentative="1">
      <w:start w:val="1"/>
      <w:numFmt w:val="bullet"/>
      <w:lvlText w:val="•"/>
      <w:lvlJc w:val="left"/>
      <w:pPr>
        <w:tabs>
          <w:tab w:val="num" w:pos="2160"/>
        </w:tabs>
        <w:ind w:left="2160" w:hanging="360"/>
      </w:pPr>
      <w:rPr>
        <w:rFonts w:ascii="Arial" w:hAnsi="Arial" w:hint="default"/>
      </w:rPr>
    </w:lvl>
    <w:lvl w:ilvl="3" w:tplc="4308DF32" w:tentative="1">
      <w:start w:val="1"/>
      <w:numFmt w:val="bullet"/>
      <w:lvlText w:val="•"/>
      <w:lvlJc w:val="left"/>
      <w:pPr>
        <w:tabs>
          <w:tab w:val="num" w:pos="2880"/>
        </w:tabs>
        <w:ind w:left="2880" w:hanging="360"/>
      </w:pPr>
      <w:rPr>
        <w:rFonts w:ascii="Arial" w:hAnsi="Arial" w:hint="default"/>
      </w:rPr>
    </w:lvl>
    <w:lvl w:ilvl="4" w:tplc="2DF8F434" w:tentative="1">
      <w:start w:val="1"/>
      <w:numFmt w:val="bullet"/>
      <w:lvlText w:val="•"/>
      <w:lvlJc w:val="left"/>
      <w:pPr>
        <w:tabs>
          <w:tab w:val="num" w:pos="3600"/>
        </w:tabs>
        <w:ind w:left="3600" w:hanging="360"/>
      </w:pPr>
      <w:rPr>
        <w:rFonts w:ascii="Arial" w:hAnsi="Arial" w:hint="default"/>
      </w:rPr>
    </w:lvl>
    <w:lvl w:ilvl="5" w:tplc="FC4CA89A" w:tentative="1">
      <w:start w:val="1"/>
      <w:numFmt w:val="bullet"/>
      <w:lvlText w:val="•"/>
      <w:lvlJc w:val="left"/>
      <w:pPr>
        <w:tabs>
          <w:tab w:val="num" w:pos="4320"/>
        </w:tabs>
        <w:ind w:left="4320" w:hanging="360"/>
      </w:pPr>
      <w:rPr>
        <w:rFonts w:ascii="Arial" w:hAnsi="Arial" w:hint="default"/>
      </w:rPr>
    </w:lvl>
    <w:lvl w:ilvl="6" w:tplc="8F228786" w:tentative="1">
      <w:start w:val="1"/>
      <w:numFmt w:val="bullet"/>
      <w:lvlText w:val="•"/>
      <w:lvlJc w:val="left"/>
      <w:pPr>
        <w:tabs>
          <w:tab w:val="num" w:pos="5040"/>
        </w:tabs>
        <w:ind w:left="5040" w:hanging="360"/>
      </w:pPr>
      <w:rPr>
        <w:rFonts w:ascii="Arial" w:hAnsi="Arial" w:hint="default"/>
      </w:rPr>
    </w:lvl>
    <w:lvl w:ilvl="7" w:tplc="A0E4FB60" w:tentative="1">
      <w:start w:val="1"/>
      <w:numFmt w:val="bullet"/>
      <w:lvlText w:val="•"/>
      <w:lvlJc w:val="left"/>
      <w:pPr>
        <w:tabs>
          <w:tab w:val="num" w:pos="5760"/>
        </w:tabs>
        <w:ind w:left="5760" w:hanging="360"/>
      </w:pPr>
      <w:rPr>
        <w:rFonts w:ascii="Arial" w:hAnsi="Arial" w:hint="default"/>
      </w:rPr>
    </w:lvl>
    <w:lvl w:ilvl="8" w:tplc="32901F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CE1645"/>
    <w:multiLevelType w:val="hybridMultilevel"/>
    <w:tmpl w:val="8F4CD4F6"/>
    <w:lvl w:ilvl="0" w:tplc="F10AC8D8">
      <w:numFmt w:val="bullet"/>
      <w:lvlText w:val="-"/>
      <w:lvlJc w:val="left"/>
      <w:pPr>
        <w:ind w:left="1080" w:hanging="360"/>
      </w:pPr>
      <w:rPr>
        <w:rFonts w:ascii="Calibri" w:eastAsia="Times New Roman"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2B544B"/>
    <w:multiLevelType w:val="hybridMultilevel"/>
    <w:tmpl w:val="A4781578"/>
    <w:lvl w:ilvl="0" w:tplc="D6A627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20531"/>
    <w:multiLevelType w:val="hybridMultilevel"/>
    <w:tmpl w:val="D64C9BE2"/>
    <w:lvl w:ilvl="0" w:tplc="D1C622B4">
      <w:start w:val="1"/>
      <w:numFmt w:val="bullet"/>
      <w:lvlText w:val="•"/>
      <w:lvlJc w:val="left"/>
      <w:pPr>
        <w:tabs>
          <w:tab w:val="num" w:pos="1440"/>
        </w:tabs>
        <w:ind w:left="1440" w:hanging="360"/>
      </w:pPr>
      <w:rPr>
        <w:rFonts w:ascii="Arial" w:hAnsi="Arial" w:hint="default"/>
      </w:rPr>
    </w:lvl>
    <w:lvl w:ilvl="1" w:tplc="9A483B28" w:tentative="1">
      <w:start w:val="1"/>
      <w:numFmt w:val="bullet"/>
      <w:lvlText w:val="•"/>
      <w:lvlJc w:val="left"/>
      <w:pPr>
        <w:tabs>
          <w:tab w:val="num" w:pos="2160"/>
        </w:tabs>
        <w:ind w:left="2160" w:hanging="360"/>
      </w:pPr>
      <w:rPr>
        <w:rFonts w:ascii="Arial" w:hAnsi="Arial" w:hint="default"/>
      </w:rPr>
    </w:lvl>
    <w:lvl w:ilvl="2" w:tplc="F4DE8A00" w:tentative="1">
      <w:start w:val="1"/>
      <w:numFmt w:val="bullet"/>
      <w:lvlText w:val="•"/>
      <w:lvlJc w:val="left"/>
      <w:pPr>
        <w:tabs>
          <w:tab w:val="num" w:pos="2880"/>
        </w:tabs>
        <w:ind w:left="2880" w:hanging="360"/>
      </w:pPr>
      <w:rPr>
        <w:rFonts w:ascii="Arial" w:hAnsi="Arial" w:hint="default"/>
      </w:rPr>
    </w:lvl>
    <w:lvl w:ilvl="3" w:tplc="BBE4C54A" w:tentative="1">
      <w:start w:val="1"/>
      <w:numFmt w:val="bullet"/>
      <w:lvlText w:val="•"/>
      <w:lvlJc w:val="left"/>
      <w:pPr>
        <w:tabs>
          <w:tab w:val="num" w:pos="3600"/>
        </w:tabs>
        <w:ind w:left="3600" w:hanging="360"/>
      </w:pPr>
      <w:rPr>
        <w:rFonts w:ascii="Arial" w:hAnsi="Arial" w:hint="default"/>
      </w:rPr>
    </w:lvl>
    <w:lvl w:ilvl="4" w:tplc="445E2924" w:tentative="1">
      <w:start w:val="1"/>
      <w:numFmt w:val="bullet"/>
      <w:lvlText w:val="•"/>
      <w:lvlJc w:val="left"/>
      <w:pPr>
        <w:tabs>
          <w:tab w:val="num" w:pos="4320"/>
        </w:tabs>
        <w:ind w:left="4320" w:hanging="360"/>
      </w:pPr>
      <w:rPr>
        <w:rFonts w:ascii="Arial" w:hAnsi="Arial" w:hint="default"/>
      </w:rPr>
    </w:lvl>
    <w:lvl w:ilvl="5" w:tplc="BB94B5FC" w:tentative="1">
      <w:start w:val="1"/>
      <w:numFmt w:val="bullet"/>
      <w:lvlText w:val="•"/>
      <w:lvlJc w:val="left"/>
      <w:pPr>
        <w:tabs>
          <w:tab w:val="num" w:pos="5040"/>
        </w:tabs>
        <w:ind w:left="5040" w:hanging="360"/>
      </w:pPr>
      <w:rPr>
        <w:rFonts w:ascii="Arial" w:hAnsi="Arial" w:hint="default"/>
      </w:rPr>
    </w:lvl>
    <w:lvl w:ilvl="6" w:tplc="38848C0C" w:tentative="1">
      <w:start w:val="1"/>
      <w:numFmt w:val="bullet"/>
      <w:lvlText w:val="•"/>
      <w:lvlJc w:val="left"/>
      <w:pPr>
        <w:tabs>
          <w:tab w:val="num" w:pos="5760"/>
        </w:tabs>
        <w:ind w:left="5760" w:hanging="360"/>
      </w:pPr>
      <w:rPr>
        <w:rFonts w:ascii="Arial" w:hAnsi="Arial" w:hint="default"/>
      </w:rPr>
    </w:lvl>
    <w:lvl w:ilvl="7" w:tplc="0F6281A4" w:tentative="1">
      <w:start w:val="1"/>
      <w:numFmt w:val="bullet"/>
      <w:lvlText w:val="•"/>
      <w:lvlJc w:val="left"/>
      <w:pPr>
        <w:tabs>
          <w:tab w:val="num" w:pos="6480"/>
        </w:tabs>
        <w:ind w:left="6480" w:hanging="360"/>
      </w:pPr>
      <w:rPr>
        <w:rFonts w:ascii="Arial" w:hAnsi="Arial" w:hint="default"/>
      </w:rPr>
    </w:lvl>
    <w:lvl w:ilvl="8" w:tplc="F418FB6E"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228D4329"/>
    <w:multiLevelType w:val="hybridMultilevel"/>
    <w:tmpl w:val="6E72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C4DD7"/>
    <w:multiLevelType w:val="hybridMultilevel"/>
    <w:tmpl w:val="0FD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14086"/>
    <w:multiLevelType w:val="hybridMultilevel"/>
    <w:tmpl w:val="13A04DA2"/>
    <w:lvl w:ilvl="0" w:tplc="D9285A2A">
      <w:start w:val="1"/>
      <w:numFmt w:val="bullet"/>
      <w:lvlText w:val="•"/>
      <w:lvlJc w:val="left"/>
      <w:pPr>
        <w:tabs>
          <w:tab w:val="num" w:pos="720"/>
        </w:tabs>
        <w:ind w:left="720" w:hanging="360"/>
      </w:pPr>
      <w:rPr>
        <w:rFonts w:ascii="Arial" w:hAnsi="Arial" w:hint="default"/>
      </w:rPr>
    </w:lvl>
    <w:lvl w:ilvl="1" w:tplc="924E4A02">
      <w:start w:val="1"/>
      <w:numFmt w:val="bullet"/>
      <w:lvlText w:val="•"/>
      <w:lvlJc w:val="left"/>
      <w:pPr>
        <w:tabs>
          <w:tab w:val="num" w:pos="1440"/>
        </w:tabs>
        <w:ind w:left="1440" w:hanging="360"/>
      </w:pPr>
      <w:rPr>
        <w:rFonts w:ascii="Arial" w:hAnsi="Arial" w:hint="default"/>
      </w:rPr>
    </w:lvl>
    <w:lvl w:ilvl="2" w:tplc="7DE65ABE" w:tentative="1">
      <w:start w:val="1"/>
      <w:numFmt w:val="bullet"/>
      <w:lvlText w:val="•"/>
      <w:lvlJc w:val="left"/>
      <w:pPr>
        <w:tabs>
          <w:tab w:val="num" w:pos="2160"/>
        </w:tabs>
        <w:ind w:left="2160" w:hanging="360"/>
      </w:pPr>
      <w:rPr>
        <w:rFonts w:ascii="Arial" w:hAnsi="Arial" w:hint="default"/>
      </w:rPr>
    </w:lvl>
    <w:lvl w:ilvl="3" w:tplc="A344F9EA" w:tentative="1">
      <w:start w:val="1"/>
      <w:numFmt w:val="bullet"/>
      <w:lvlText w:val="•"/>
      <w:lvlJc w:val="left"/>
      <w:pPr>
        <w:tabs>
          <w:tab w:val="num" w:pos="2880"/>
        </w:tabs>
        <w:ind w:left="2880" w:hanging="360"/>
      </w:pPr>
      <w:rPr>
        <w:rFonts w:ascii="Arial" w:hAnsi="Arial" w:hint="default"/>
      </w:rPr>
    </w:lvl>
    <w:lvl w:ilvl="4" w:tplc="304ADADC" w:tentative="1">
      <w:start w:val="1"/>
      <w:numFmt w:val="bullet"/>
      <w:lvlText w:val="•"/>
      <w:lvlJc w:val="left"/>
      <w:pPr>
        <w:tabs>
          <w:tab w:val="num" w:pos="3600"/>
        </w:tabs>
        <w:ind w:left="3600" w:hanging="360"/>
      </w:pPr>
      <w:rPr>
        <w:rFonts w:ascii="Arial" w:hAnsi="Arial" w:hint="default"/>
      </w:rPr>
    </w:lvl>
    <w:lvl w:ilvl="5" w:tplc="DFBA67FE" w:tentative="1">
      <w:start w:val="1"/>
      <w:numFmt w:val="bullet"/>
      <w:lvlText w:val="•"/>
      <w:lvlJc w:val="left"/>
      <w:pPr>
        <w:tabs>
          <w:tab w:val="num" w:pos="4320"/>
        </w:tabs>
        <w:ind w:left="4320" w:hanging="360"/>
      </w:pPr>
      <w:rPr>
        <w:rFonts w:ascii="Arial" w:hAnsi="Arial" w:hint="default"/>
      </w:rPr>
    </w:lvl>
    <w:lvl w:ilvl="6" w:tplc="F16663CC" w:tentative="1">
      <w:start w:val="1"/>
      <w:numFmt w:val="bullet"/>
      <w:lvlText w:val="•"/>
      <w:lvlJc w:val="left"/>
      <w:pPr>
        <w:tabs>
          <w:tab w:val="num" w:pos="5040"/>
        </w:tabs>
        <w:ind w:left="5040" w:hanging="360"/>
      </w:pPr>
      <w:rPr>
        <w:rFonts w:ascii="Arial" w:hAnsi="Arial" w:hint="default"/>
      </w:rPr>
    </w:lvl>
    <w:lvl w:ilvl="7" w:tplc="EDFA36C4" w:tentative="1">
      <w:start w:val="1"/>
      <w:numFmt w:val="bullet"/>
      <w:lvlText w:val="•"/>
      <w:lvlJc w:val="left"/>
      <w:pPr>
        <w:tabs>
          <w:tab w:val="num" w:pos="5760"/>
        </w:tabs>
        <w:ind w:left="5760" w:hanging="360"/>
      </w:pPr>
      <w:rPr>
        <w:rFonts w:ascii="Arial" w:hAnsi="Arial" w:hint="default"/>
      </w:rPr>
    </w:lvl>
    <w:lvl w:ilvl="8" w:tplc="47BEA0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3A440F"/>
    <w:multiLevelType w:val="multilevel"/>
    <w:tmpl w:val="7F6E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993D18"/>
    <w:multiLevelType w:val="hybridMultilevel"/>
    <w:tmpl w:val="14D0F062"/>
    <w:lvl w:ilvl="0" w:tplc="9C3C2644">
      <w:start w:val="1"/>
      <w:numFmt w:val="bullet"/>
      <w:lvlText w:val="•"/>
      <w:lvlJc w:val="left"/>
      <w:pPr>
        <w:tabs>
          <w:tab w:val="num" w:pos="720"/>
        </w:tabs>
        <w:ind w:left="720" w:hanging="360"/>
      </w:pPr>
      <w:rPr>
        <w:rFonts w:ascii="Arial" w:hAnsi="Arial" w:hint="default"/>
      </w:rPr>
    </w:lvl>
    <w:lvl w:ilvl="1" w:tplc="6F882430" w:tentative="1">
      <w:start w:val="1"/>
      <w:numFmt w:val="bullet"/>
      <w:lvlText w:val="•"/>
      <w:lvlJc w:val="left"/>
      <w:pPr>
        <w:tabs>
          <w:tab w:val="num" w:pos="1440"/>
        </w:tabs>
        <w:ind w:left="1440" w:hanging="360"/>
      </w:pPr>
      <w:rPr>
        <w:rFonts w:ascii="Arial" w:hAnsi="Arial" w:hint="default"/>
      </w:rPr>
    </w:lvl>
    <w:lvl w:ilvl="2" w:tplc="D27EA5A2" w:tentative="1">
      <w:start w:val="1"/>
      <w:numFmt w:val="bullet"/>
      <w:lvlText w:val="•"/>
      <w:lvlJc w:val="left"/>
      <w:pPr>
        <w:tabs>
          <w:tab w:val="num" w:pos="2160"/>
        </w:tabs>
        <w:ind w:left="2160" w:hanging="360"/>
      </w:pPr>
      <w:rPr>
        <w:rFonts w:ascii="Arial" w:hAnsi="Arial" w:hint="default"/>
      </w:rPr>
    </w:lvl>
    <w:lvl w:ilvl="3" w:tplc="EB6E6FA2" w:tentative="1">
      <w:start w:val="1"/>
      <w:numFmt w:val="bullet"/>
      <w:lvlText w:val="•"/>
      <w:lvlJc w:val="left"/>
      <w:pPr>
        <w:tabs>
          <w:tab w:val="num" w:pos="2880"/>
        </w:tabs>
        <w:ind w:left="2880" w:hanging="360"/>
      </w:pPr>
      <w:rPr>
        <w:rFonts w:ascii="Arial" w:hAnsi="Arial" w:hint="default"/>
      </w:rPr>
    </w:lvl>
    <w:lvl w:ilvl="4" w:tplc="14F8D514" w:tentative="1">
      <w:start w:val="1"/>
      <w:numFmt w:val="bullet"/>
      <w:lvlText w:val="•"/>
      <w:lvlJc w:val="left"/>
      <w:pPr>
        <w:tabs>
          <w:tab w:val="num" w:pos="3600"/>
        </w:tabs>
        <w:ind w:left="3600" w:hanging="360"/>
      </w:pPr>
      <w:rPr>
        <w:rFonts w:ascii="Arial" w:hAnsi="Arial" w:hint="default"/>
      </w:rPr>
    </w:lvl>
    <w:lvl w:ilvl="5" w:tplc="FBAA5DEE" w:tentative="1">
      <w:start w:val="1"/>
      <w:numFmt w:val="bullet"/>
      <w:lvlText w:val="•"/>
      <w:lvlJc w:val="left"/>
      <w:pPr>
        <w:tabs>
          <w:tab w:val="num" w:pos="4320"/>
        </w:tabs>
        <w:ind w:left="4320" w:hanging="360"/>
      </w:pPr>
      <w:rPr>
        <w:rFonts w:ascii="Arial" w:hAnsi="Arial" w:hint="default"/>
      </w:rPr>
    </w:lvl>
    <w:lvl w:ilvl="6" w:tplc="CFD81926" w:tentative="1">
      <w:start w:val="1"/>
      <w:numFmt w:val="bullet"/>
      <w:lvlText w:val="•"/>
      <w:lvlJc w:val="left"/>
      <w:pPr>
        <w:tabs>
          <w:tab w:val="num" w:pos="5040"/>
        </w:tabs>
        <w:ind w:left="5040" w:hanging="360"/>
      </w:pPr>
      <w:rPr>
        <w:rFonts w:ascii="Arial" w:hAnsi="Arial" w:hint="default"/>
      </w:rPr>
    </w:lvl>
    <w:lvl w:ilvl="7" w:tplc="42004A38" w:tentative="1">
      <w:start w:val="1"/>
      <w:numFmt w:val="bullet"/>
      <w:lvlText w:val="•"/>
      <w:lvlJc w:val="left"/>
      <w:pPr>
        <w:tabs>
          <w:tab w:val="num" w:pos="5760"/>
        </w:tabs>
        <w:ind w:left="5760" w:hanging="360"/>
      </w:pPr>
      <w:rPr>
        <w:rFonts w:ascii="Arial" w:hAnsi="Arial" w:hint="default"/>
      </w:rPr>
    </w:lvl>
    <w:lvl w:ilvl="8" w:tplc="A86013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212715"/>
    <w:multiLevelType w:val="hybridMultilevel"/>
    <w:tmpl w:val="D00AC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750D9"/>
    <w:multiLevelType w:val="hybridMultilevel"/>
    <w:tmpl w:val="B06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73CB7"/>
    <w:multiLevelType w:val="hybridMultilevel"/>
    <w:tmpl w:val="A9B0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53D45"/>
    <w:multiLevelType w:val="multilevel"/>
    <w:tmpl w:val="62863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13C25FF"/>
    <w:multiLevelType w:val="hybridMultilevel"/>
    <w:tmpl w:val="DB8C44E6"/>
    <w:lvl w:ilvl="0" w:tplc="89783E22">
      <w:start w:val="1"/>
      <w:numFmt w:val="bullet"/>
      <w:lvlText w:val="•"/>
      <w:lvlJc w:val="left"/>
      <w:pPr>
        <w:tabs>
          <w:tab w:val="num" w:pos="720"/>
        </w:tabs>
        <w:ind w:left="720" w:hanging="360"/>
      </w:pPr>
      <w:rPr>
        <w:rFonts w:ascii="Arial" w:hAnsi="Arial" w:hint="default"/>
      </w:rPr>
    </w:lvl>
    <w:lvl w:ilvl="1" w:tplc="013A8F4E" w:tentative="1">
      <w:start w:val="1"/>
      <w:numFmt w:val="bullet"/>
      <w:lvlText w:val="•"/>
      <w:lvlJc w:val="left"/>
      <w:pPr>
        <w:tabs>
          <w:tab w:val="num" w:pos="1440"/>
        </w:tabs>
        <w:ind w:left="1440" w:hanging="360"/>
      </w:pPr>
      <w:rPr>
        <w:rFonts w:ascii="Arial" w:hAnsi="Arial" w:hint="default"/>
      </w:rPr>
    </w:lvl>
    <w:lvl w:ilvl="2" w:tplc="38D4AECA" w:tentative="1">
      <w:start w:val="1"/>
      <w:numFmt w:val="bullet"/>
      <w:lvlText w:val="•"/>
      <w:lvlJc w:val="left"/>
      <w:pPr>
        <w:tabs>
          <w:tab w:val="num" w:pos="2160"/>
        </w:tabs>
        <w:ind w:left="2160" w:hanging="360"/>
      </w:pPr>
      <w:rPr>
        <w:rFonts w:ascii="Arial" w:hAnsi="Arial" w:hint="default"/>
      </w:rPr>
    </w:lvl>
    <w:lvl w:ilvl="3" w:tplc="F9CA5C70" w:tentative="1">
      <w:start w:val="1"/>
      <w:numFmt w:val="bullet"/>
      <w:lvlText w:val="•"/>
      <w:lvlJc w:val="left"/>
      <w:pPr>
        <w:tabs>
          <w:tab w:val="num" w:pos="2880"/>
        </w:tabs>
        <w:ind w:left="2880" w:hanging="360"/>
      </w:pPr>
      <w:rPr>
        <w:rFonts w:ascii="Arial" w:hAnsi="Arial" w:hint="default"/>
      </w:rPr>
    </w:lvl>
    <w:lvl w:ilvl="4" w:tplc="B568E3AA" w:tentative="1">
      <w:start w:val="1"/>
      <w:numFmt w:val="bullet"/>
      <w:lvlText w:val="•"/>
      <w:lvlJc w:val="left"/>
      <w:pPr>
        <w:tabs>
          <w:tab w:val="num" w:pos="3600"/>
        </w:tabs>
        <w:ind w:left="3600" w:hanging="360"/>
      </w:pPr>
      <w:rPr>
        <w:rFonts w:ascii="Arial" w:hAnsi="Arial" w:hint="default"/>
      </w:rPr>
    </w:lvl>
    <w:lvl w:ilvl="5" w:tplc="815410EE" w:tentative="1">
      <w:start w:val="1"/>
      <w:numFmt w:val="bullet"/>
      <w:lvlText w:val="•"/>
      <w:lvlJc w:val="left"/>
      <w:pPr>
        <w:tabs>
          <w:tab w:val="num" w:pos="4320"/>
        </w:tabs>
        <w:ind w:left="4320" w:hanging="360"/>
      </w:pPr>
      <w:rPr>
        <w:rFonts w:ascii="Arial" w:hAnsi="Arial" w:hint="default"/>
      </w:rPr>
    </w:lvl>
    <w:lvl w:ilvl="6" w:tplc="D7F08E7A" w:tentative="1">
      <w:start w:val="1"/>
      <w:numFmt w:val="bullet"/>
      <w:lvlText w:val="•"/>
      <w:lvlJc w:val="left"/>
      <w:pPr>
        <w:tabs>
          <w:tab w:val="num" w:pos="5040"/>
        </w:tabs>
        <w:ind w:left="5040" w:hanging="360"/>
      </w:pPr>
      <w:rPr>
        <w:rFonts w:ascii="Arial" w:hAnsi="Arial" w:hint="default"/>
      </w:rPr>
    </w:lvl>
    <w:lvl w:ilvl="7" w:tplc="7F3E0C96" w:tentative="1">
      <w:start w:val="1"/>
      <w:numFmt w:val="bullet"/>
      <w:lvlText w:val="•"/>
      <w:lvlJc w:val="left"/>
      <w:pPr>
        <w:tabs>
          <w:tab w:val="num" w:pos="5760"/>
        </w:tabs>
        <w:ind w:left="5760" w:hanging="360"/>
      </w:pPr>
      <w:rPr>
        <w:rFonts w:ascii="Arial" w:hAnsi="Arial" w:hint="default"/>
      </w:rPr>
    </w:lvl>
    <w:lvl w:ilvl="8" w:tplc="43A6CD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853D7E"/>
    <w:multiLevelType w:val="hybridMultilevel"/>
    <w:tmpl w:val="8D1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A25CA"/>
    <w:multiLevelType w:val="hybridMultilevel"/>
    <w:tmpl w:val="BF50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4331D"/>
    <w:multiLevelType w:val="hybridMultilevel"/>
    <w:tmpl w:val="12A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95A59"/>
    <w:multiLevelType w:val="hybridMultilevel"/>
    <w:tmpl w:val="AC40A6B8"/>
    <w:lvl w:ilvl="0" w:tplc="90685FD0">
      <w:start w:val="1"/>
      <w:numFmt w:val="bullet"/>
      <w:lvlText w:val="•"/>
      <w:lvlJc w:val="left"/>
      <w:pPr>
        <w:tabs>
          <w:tab w:val="num" w:pos="1440"/>
        </w:tabs>
        <w:ind w:left="1440" w:hanging="360"/>
      </w:pPr>
      <w:rPr>
        <w:rFonts w:ascii="Arial" w:hAnsi="Arial" w:hint="default"/>
      </w:rPr>
    </w:lvl>
    <w:lvl w:ilvl="1" w:tplc="0DC0CAA8" w:tentative="1">
      <w:start w:val="1"/>
      <w:numFmt w:val="bullet"/>
      <w:lvlText w:val="•"/>
      <w:lvlJc w:val="left"/>
      <w:pPr>
        <w:tabs>
          <w:tab w:val="num" w:pos="2160"/>
        </w:tabs>
        <w:ind w:left="2160" w:hanging="360"/>
      </w:pPr>
      <w:rPr>
        <w:rFonts w:ascii="Arial" w:hAnsi="Arial" w:hint="default"/>
      </w:rPr>
    </w:lvl>
    <w:lvl w:ilvl="2" w:tplc="2DB032C4" w:tentative="1">
      <w:start w:val="1"/>
      <w:numFmt w:val="bullet"/>
      <w:lvlText w:val="•"/>
      <w:lvlJc w:val="left"/>
      <w:pPr>
        <w:tabs>
          <w:tab w:val="num" w:pos="2880"/>
        </w:tabs>
        <w:ind w:left="2880" w:hanging="360"/>
      </w:pPr>
      <w:rPr>
        <w:rFonts w:ascii="Arial" w:hAnsi="Arial" w:hint="default"/>
      </w:rPr>
    </w:lvl>
    <w:lvl w:ilvl="3" w:tplc="133A039C" w:tentative="1">
      <w:start w:val="1"/>
      <w:numFmt w:val="bullet"/>
      <w:lvlText w:val="•"/>
      <w:lvlJc w:val="left"/>
      <w:pPr>
        <w:tabs>
          <w:tab w:val="num" w:pos="3600"/>
        </w:tabs>
        <w:ind w:left="3600" w:hanging="360"/>
      </w:pPr>
      <w:rPr>
        <w:rFonts w:ascii="Arial" w:hAnsi="Arial" w:hint="default"/>
      </w:rPr>
    </w:lvl>
    <w:lvl w:ilvl="4" w:tplc="D596741C" w:tentative="1">
      <w:start w:val="1"/>
      <w:numFmt w:val="bullet"/>
      <w:lvlText w:val="•"/>
      <w:lvlJc w:val="left"/>
      <w:pPr>
        <w:tabs>
          <w:tab w:val="num" w:pos="4320"/>
        </w:tabs>
        <w:ind w:left="4320" w:hanging="360"/>
      </w:pPr>
      <w:rPr>
        <w:rFonts w:ascii="Arial" w:hAnsi="Arial" w:hint="default"/>
      </w:rPr>
    </w:lvl>
    <w:lvl w:ilvl="5" w:tplc="EA3495D2" w:tentative="1">
      <w:start w:val="1"/>
      <w:numFmt w:val="bullet"/>
      <w:lvlText w:val="•"/>
      <w:lvlJc w:val="left"/>
      <w:pPr>
        <w:tabs>
          <w:tab w:val="num" w:pos="5040"/>
        </w:tabs>
        <w:ind w:left="5040" w:hanging="360"/>
      </w:pPr>
      <w:rPr>
        <w:rFonts w:ascii="Arial" w:hAnsi="Arial" w:hint="default"/>
      </w:rPr>
    </w:lvl>
    <w:lvl w:ilvl="6" w:tplc="3C2E41B0" w:tentative="1">
      <w:start w:val="1"/>
      <w:numFmt w:val="bullet"/>
      <w:lvlText w:val="•"/>
      <w:lvlJc w:val="left"/>
      <w:pPr>
        <w:tabs>
          <w:tab w:val="num" w:pos="5760"/>
        </w:tabs>
        <w:ind w:left="5760" w:hanging="360"/>
      </w:pPr>
      <w:rPr>
        <w:rFonts w:ascii="Arial" w:hAnsi="Arial" w:hint="default"/>
      </w:rPr>
    </w:lvl>
    <w:lvl w:ilvl="7" w:tplc="5FD27A7E" w:tentative="1">
      <w:start w:val="1"/>
      <w:numFmt w:val="bullet"/>
      <w:lvlText w:val="•"/>
      <w:lvlJc w:val="left"/>
      <w:pPr>
        <w:tabs>
          <w:tab w:val="num" w:pos="6480"/>
        </w:tabs>
        <w:ind w:left="6480" w:hanging="360"/>
      </w:pPr>
      <w:rPr>
        <w:rFonts w:ascii="Arial" w:hAnsi="Arial" w:hint="default"/>
      </w:rPr>
    </w:lvl>
    <w:lvl w:ilvl="8" w:tplc="A8426AAC" w:tentative="1">
      <w:start w:val="1"/>
      <w:numFmt w:val="bullet"/>
      <w:lvlText w:val="•"/>
      <w:lvlJc w:val="left"/>
      <w:pPr>
        <w:tabs>
          <w:tab w:val="num" w:pos="7200"/>
        </w:tabs>
        <w:ind w:left="7200" w:hanging="360"/>
      </w:pPr>
      <w:rPr>
        <w:rFonts w:ascii="Arial" w:hAnsi="Arial" w:hint="default"/>
      </w:rPr>
    </w:lvl>
  </w:abstractNum>
  <w:abstractNum w:abstractNumId="27" w15:restartNumberingAfterBreak="0">
    <w:nsid w:val="59542B04"/>
    <w:multiLevelType w:val="hybridMultilevel"/>
    <w:tmpl w:val="E0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355F3"/>
    <w:multiLevelType w:val="hybridMultilevel"/>
    <w:tmpl w:val="2DD6F4BA"/>
    <w:lvl w:ilvl="0" w:tplc="24E60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87AF8"/>
    <w:multiLevelType w:val="hybridMultilevel"/>
    <w:tmpl w:val="9D1A83E2"/>
    <w:lvl w:ilvl="0" w:tplc="E3B682F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846EF"/>
    <w:multiLevelType w:val="hybridMultilevel"/>
    <w:tmpl w:val="EA94DB7E"/>
    <w:lvl w:ilvl="0" w:tplc="31784480">
      <w:start w:val="1"/>
      <w:numFmt w:val="bullet"/>
      <w:lvlText w:val="•"/>
      <w:lvlJc w:val="left"/>
      <w:pPr>
        <w:tabs>
          <w:tab w:val="num" w:pos="1440"/>
        </w:tabs>
        <w:ind w:left="1440" w:hanging="360"/>
      </w:pPr>
      <w:rPr>
        <w:rFonts w:ascii="Arial" w:hAnsi="Arial" w:hint="default"/>
      </w:rPr>
    </w:lvl>
    <w:lvl w:ilvl="1" w:tplc="3634F96A" w:tentative="1">
      <w:start w:val="1"/>
      <w:numFmt w:val="bullet"/>
      <w:lvlText w:val="•"/>
      <w:lvlJc w:val="left"/>
      <w:pPr>
        <w:tabs>
          <w:tab w:val="num" w:pos="2160"/>
        </w:tabs>
        <w:ind w:left="2160" w:hanging="360"/>
      </w:pPr>
      <w:rPr>
        <w:rFonts w:ascii="Arial" w:hAnsi="Arial" w:hint="default"/>
      </w:rPr>
    </w:lvl>
    <w:lvl w:ilvl="2" w:tplc="F99439DA" w:tentative="1">
      <w:start w:val="1"/>
      <w:numFmt w:val="bullet"/>
      <w:lvlText w:val="•"/>
      <w:lvlJc w:val="left"/>
      <w:pPr>
        <w:tabs>
          <w:tab w:val="num" w:pos="2880"/>
        </w:tabs>
        <w:ind w:left="2880" w:hanging="360"/>
      </w:pPr>
      <w:rPr>
        <w:rFonts w:ascii="Arial" w:hAnsi="Arial" w:hint="default"/>
      </w:rPr>
    </w:lvl>
    <w:lvl w:ilvl="3" w:tplc="C08C7010" w:tentative="1">
      <w:start w:val="1"/>
      <w:numFmt w:val="bullet"/>
      <w:lvlText w:val="•"/>
      <w:lvlJc w:val="left"/>
      <w:pPr>
        <w:tabs>
          <w:tab w:val="num" w:pos="3600"/>
        </w:tabs>
        <w:ind w:left="3600" w:hanging="360"/>
      </w:pPr>
      <w:rPr>
        <w:rFonts w:ascii="Arial" w:hAnsi="Arial" w:hint="default"/>
      </w:rPr>
    </w:lvl>
    <w:lvl w:ilvl="4" w:tplc="77B6069A" w:tentative="1">
      <w:start w:val="1"/>
      <w:numFmt w:val="bullet"/>
      <w:lvlText w:val="•"/>
      <w:lvlJc w:val="left"/>
      <w:pPr>
        <w:tabs>
          <w:tab w:val="num" w:pos="4320"/>
        </w:tabs>
        <w:ind w:left="4320" w:hanging="360"/>
      </w:pPr>
      <w:rPr>
        <w:rFonts w:ascii="Arial" w:hAnsi="Arial" w:hint="default"/>
      </w:rPr>
    </w:lvl>
    <w:lvl w:ilvl="5" w:tplc="A9B4E3B0" w:tentative="1">
      <w:start w:val="1"/>
      <w:numFmt w:val="bullet"/>
      <w:lvlText w:val="•"/>
      <w:lvlJc w:val="left"/>
      <w:pPr>
        <w:tabs>
          <w:tab w:val="num" w:pos="5040"/>
        </w:tabs>
        <w:ind w:left="5040" w:hanging="360"/>
      </w:pPr>
      <w:rPr>
        <w:rFonts w:ascii="Arial" w:hAnsi="Arial" w:hint="default"/>
      </w:rPr>
    </w:lvl>
    <w:lvl w:ilvl="6" w:tplc="52783D00" w:tentative="1">
      <w:start w:val="1"/>
      <w:numFmt w:val="bullet"/>
      <w:lvlText w:val="•"/>
      <w:lvlJc w:val="left"/>
      <w:pPr>
        <w:tabs>
          <w:tab w:val="num" w:pos="5760"/>
        </w:tabs>
        <w:ind w:left="5760" w:hanging="360"/>
      </w:pPr>
      <w:rPr>
        <w:rFonts w:ascii="Arial" w:hAnsi="Arial" w:hint="default"/>
      </w:rPr>
    </w:lvl>
    <w:lvl w:ilvl="7" w:tplc="B35C5CA4" w:tentative="1">
      <w:start w:val="1"/>
      <w:numFmt w:val="bullet"/>
      <w:lvlText w:val="•"/>
      <w:lvlJc w:val="left"/>
      <w:pPr>
        <w:tabs>
          <w:tab w:val="num" w:pos="6480"/>
        </w:tabs>
        <w:ind w:left="6480" w:hanging="360"/>
      </w:pPr>
      <w:rPr>
        <w:rFonts w:ascii="Arial" w:hAnsi="Arial" w:hint="default"/>
      </w:rPr>
    </w:lvl>
    <w:lvl w:ilvl="8" w:tplc="5784E256" w:tentative="1">
      <w:start w:val="1"/>
      <w:numFmt w:val="bullet"/>
      <w:lvlText w:val="•"/>
      <w:lvlJc w:val="left"/>
      <w:pPr>
        <w:tabs>
          <w:tab w:val="num" w:pos="7200"/>
        </w:tabs>
        <w:ind w:left="7200" w:hanging="360"/>
      </w:pPr>
      <w:rPr>
        <w:rFonts w:ascii="Arial" w:hAnsi="Arial" w:hint="default"/>
      </w:rPr>
    </w:lvl>
  </w:abstractNum>
  <w:abstractNum w:abstractNumId="32" w15:restartNumberingAfterBreak="0">
    <w:nsid w:val="6F4902E9"/>
    <w:multiLevelType w:val="hybridMultilevel"/>
    <w:tmpl w:val="838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250F1"/>
    <w:multiLevelType w:val="multilevel"/>
    <w:tmpl w:val="D414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8E4EE1"/>
    <w:multiLevelType w:val="hybridMultilevel"/>
    <w:tmpl w:val="B74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A353A"/>
    <w:multiLevelType w:val="hybridMultilevel"/>
    <w:tmpl w:val="0E1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E0A3B"/>
    <w:multiLevelType w:val="hybridMultilevel"/>
    <w:tmpl w:val="45D45DCA"/>
    <w:lvl w:ilvl="0" w:tplc="66ECC124">
      <w:start w:val="1"/>
      <w:numFmt w:val="bullet"/>
      <w:lvlText w:val="•"/>
      <w:lvlJc w:val="left"/>
      <w:pPr>
        <w:tabs>
          <w:tab w:val="num" w:pos="720"/>
        </w:tabs>
        <w:ind w:left="720" w:hanging="360"/>
      </w:pPr>
      <w:rPr>
        <w:rFonts w:ascii="Arial" w:hAnsi="Arial" w:hint="default"/>
      </w:rPr>
    </w:lvl>
    <w:lvl w:ilvl="1" w:tplc="02B08974" w:tentative="1">
      <w:start w:val="1"/>
      <w:numFmt w:val="bullet"/>
      <w:lvlText w:val="•"/>
      <w:lvlJc w:val="left"/>
      <w:pPr>
        <w:tabs>
          <w:tab w:val="num" w:pos="1440"/>
        </w:tabs>
        <w:ind w:left="1440" w:hanging="360"/>
      </w:pPr>
      <w:rPr>
        <w:rFonts w:ascii="Arial" w:hAnsi="Arial" w:hint="default"/>
      </w:rPr>
    </w:lvl>
    <w:lvl w:ilvl="2" w:tplc="D09C8ABA" w:tentative="1">
      <w:start w:val="1"/>
      <w:numFmt w:val="bullet"/>
      <w:lvlText w:val="•"/>
      <w:lvlJc w:val="left"/>
      <w:pPr>
        <w:tabs>
          <w:tab w:val="num" w:pos="2160"/>
        </w:tabs>
        <w:ind w:left="2160" w:hanging="360"/>
      </w:pPr>
      <w:rPr>
        <w:rFonts w:ascii="Arial" w:hAnsi="Arial" w:hint="default"/>
      </w:rPr>
    </w:lvl>
    <w:lvl w:ilvl="3" w:tplc="A204FCE6" w:tentative="1">
      <w:start w:val="1"/>
      <w:numFmt w:val="bullet"/>
      <w:lvlText w:val="•"/>
      <w:lvlJc w:val="left"/>
      <w:pPr>
        <w:tabs>
          <w:tab w:val="num" w:pos="2880"/>
        </w:tabs>
        <w:ind w:left="2880" w:hanging="360"/>
      </w:pPr>
      <w:rPr>
        <w:rFonts w:ascii="Arial" w:hAnsi="Arial" w:hint="default"/>
      </w:rPr>
    </w:lvl>
    <w:lvl w:ilvl="4" w:tplc="A258A6D8" w:tentative="1">
      <w:start w:val="1"/>
      <w:numFmt w:val="bullet"/>
      <w:lvlText w:val="•"/>
      <w:lvlJc w:val="left"/>
      <w:pPr>
        <w:tabs>
          <w:tab w:val="num" w:pos="3600"/>
        </w:tabs>
        <w:ind w:left="3600" w:hanging="360"/>
      </w:pPr>
      <w:rPr>
        <w:rFonts w:ascii="Arial" w:hAnsi="Arial" w:hint="default"/>
      </w:rPr>
    </w:lvl>
    <w:lvl w:ilvl="5" w:tplc="5C7C7C56" w:tentative="1">
      <w:start w:val="1"/>
      <w:numFmt w:val="bullet"/>
      <w:lvlText w:val="•"/>
      <w:lvlJc w:val="left"/>
      <w:pPr>
        <w:tabs>
          <w:tab w:val="num" w:pos="4320"/>
        </w:tabs>
        <w:ind w:left="4320" w:hanging="360"/>
      </w:pPr>
      <w:rPr>
        <w:rFonts w:ascii="Arial" w:hAnsi="Arial" w:hint="default"/>
      </w:rPr>
    </w:lvl>
    <w:lvl w:ilvl="6" w:tplc="73F0287A" w:tentative="1">
      <w:start w:val="1"/>
      <w:numFmt w:val="bullet"/>
      <w:lvlText w:val="•"/>
      <w:lvlJc w:val="left"/>
      <w:pPr>
        <w:tabs>
          <w:tab w:val="num" w:pos="5040"/>
        </w:tabs>
        <w:ind w:left="5040" w:hanging="360"/>
      </w:pPr>
      <w:rPr>
        <w:rFonts w:ascii="Arial" w:hAnsi="Arial" w:hint="default"/>
      </w:rPr>
    </w:lvl>
    <w:lvl w:ilvl="7" w:tplc="43DEFE62" w:tentative="1">
      <w:start w:val="1"/>
      <w:numFmt w:val="bullet"/>
      <w:lvlText w:val="•"/>
      <w:lvlJc w:val="left"/>
      <w:pPr>
        <w:tabs>
          <w:tab w:val="num" w:pos="5760"/>
        </w:tabs>
        <w:ind w:left="5760" w:hanging="360"/>
      </w:pPr>
      <w:rPr>
        <w:rFonts w:ascii="Arial" w:hAnsi="Arial" w:hint="default"/>
      </w:rPr>
    </w:lvl>
    <w:lvl w:ilvl="8" w:tplc="8DF0DC8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6A4E9D"/>
    <w:multiLevelType w:val="hybridMultilevel"/>
    <w:tmpl w:val="6B40FF5C"/>
    <w:lvl w:ilvl="0" w:tplc="0F1A95D6">
      <w:start w:val="1"/>
      <w:numFmt w:val="bullet"/>
      <w:lvlText w:val="•"/>
      <w:lvlJc w:val="left"/>
      <w:pPr>
        <w:tabs>
          <w:tab w:val="num" w:pos="1440"/>
        </w:tabs>
        <w:ind w:left="1440" w:hanging="360"/>
      </w:pPr>
      <w:rPr>
        <w:rFonts w:ascii="Arial" w:hAnsi="Arial" w:hint="default"/>
      </w:rPr>
    </w:lvl>
    <w:lvl w:ilvl="1" w:tplc="CDD039A0" w:tentative="1">
      <w:start w:val="1"/>
      <w:numFmt w:val="bullet"/>
      <w:lvlText w:val="•"/>
      <w:lvlJc w:val="left"/>
      <w:pPr>
        <w:tabs>
          <w:tab w:val="num" w:pos="2160"/>
        </w:tabs>
        <w:ind w:left="2160" w:hanging="360"/>
      </w:pPr>
      <w:rPr>
        <w:rFonts w:ascii="Arial" w:hAnsi="Arial" w:hint="default"/>
      </w:rPr>
    </w:lvl>
    <w:lvl w:ilvl="2" w:tplc="125A465C" w:tentative="1">
      <w:start w:val="1"/>
      <w:numFmt w:val="bullet"/>
      <w:lvlText w:val="•"/>
      <w:lvlJc w:val="left"/>
      <w:pPr>
        <w:tabs>
          <w:tab w:val="num" w:pos="2880"/>
        </w:tabs>
        <w:ind w:left="2880" w:hanging="360"/>
      </w:pPr>
      <w:rPr>
        <w:rFonts w:ascii="Arial" w:hAnsi="Arial" w:hint="default"/>
      </w:rPr>
    </w:lvl>
    <w:lvl w:ilvl="3" w:tplc="A134F758" w:tentative="1">
      <w:start w:val="1"/>
      <w:numFmt w:val="bullet"/>
      <w:lvlText w:val="•"/>
      <w:lvlJc w:val="left"/>
      <w:pPr>
        <w:tabs>
          <w:tab w:val="num" w:pos="3600"/>
        </w:tabs>
        <w:ind w:left="3600" w:hanging="360"/>
      </w:pPr>
      <w:rPr>
        <w:rFonts w:ascii="Arial" w:hAnsi="Arial" w:hint="default"/>
      </w:rPr>
    </w:lvl>
    <w:lvl w:ilvl="4" w:tplc="AB125DCE" w:tentative="1">
      <w:start w:val="1"/>
      <w:numFmt w:val="bullet"/>
      <w:lvlText w:val="•"/>
      <w:lvlJc w:val="left"/>
      <w:pPr>
        <w:tabs>
          <w:tab w:val="num" w:pos="4320"/>
        </w:tabs>
        <w:ind w:left="4320" w:hanging="360"/>
      </w:pPr>
      <w:rPr>
        <w:rFonts w:ascii="Arial" w:hAnsi="Arial" w:hint="default"/>
      </w:rPr>
    </w:lvl>
    <w:lvl w:ilvl="5" w:tplc="1CC283B6" w:tentative="1">
      <w:start w:val="1"/>
      <w:numFmt w:val="bullet"/>
      <w:lvlText w:val="•"/>
      <w:lvlJc w:val="left"/>
      <w:pPr>
        <w:tabs>
          <w:tab w:val="num" w:pos="5040"/>
        </w:tabs>
        <w:ind w:left="5040" w:hanging="360"/>
      </w:pPr>
      <w:rPr>
        <w:rFonts w:ascii="Arial" w:hAnsi="Arial" w:hint="default"/>
      </w:rPr>
    </w:lvl>
    <w:lvl w:ilvl="6" w:tplc="6CE63D78" w:tentative="1">
      <w:start w:val="1"/>
      <w:numFmt w:val="bullet"/>
      <w:lvlText w:val="•"/>
      <w:lvlJc w:val="left"/>
      <w:pPr>
        <w:tabs>
          <w:tab w:val="num" w:pos="5760"/>
        </w:tabs>
        <w:ind w:left="5760" w:hanging="360"/>
      </w:pPr>
      <w:rPr>
        <w:rFonts w:ascii="Arial" w:hAnsi="Arial" w:hint="default"/>
      </w:rPr>
    </w:lvl>
    <w:lvl w:ilvl="7" w:tplc="798C6E26" w:tentative="1">
      <w:start w:val="1"/>
      <w:numFmt w:val="bullet"/>
      <w:lvlText w:val="•"/>
      <w:lvlJc w:val="left"/>
      <w:pPr>
        <w:tabs>
          <w:tab w:val="num" w:pos="6480"/>
        </w:tabs>
        <w:ind w:left="6480" w:hanging="360"/>
      </w:pPr>
      <w:rPr>
        <w:rFonts w:ascii="Arial" w:hAnsi="Arial" w:hint="default"/>
      </w:rPr>
    </w:lvl>
    <w:lvl w:ilvl="8" w:tplc="36C6B332" w:tentative="1">
      <w:start w:val="1"/>
      <w:numFmt w:val="bullet"/>
      <w:lvlText w:val="•"/>
      <w:lvlJc w:val="left"/>
      <w:pPr>
        <w:tabs>
          <w:tab w:val="num" w:pos="7200"/>
        </w:tabs>
        <w:ind w:left="720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23"/>
  </w:num>
  <w:num w:numId="8">
    <w:abstractNumId w:val="13"/>
  </w:num>
  <w:num w:numId="9">
    <w:abstractNumId w:val="18"/>
  </w:num>
  <w:num w:numId="10">
    <w:abstractNumId w:val="35"/>
  </w:num>
  <w:num w:numId="11">
    <w:abstractNumId w:val="27"/>
  </w:num>
  <w:num w:numId="12">
    <w:abstractNumId w:val="25"/>
  </w:num>
  <w:num w:numId="13">
    <w:abstractNumId w:val="19"/>
  </w:num>
  <w:num w:numId="14">
    <w:abstractNumId w:val="32"/>
  </w:num>
  <w:num w:numId="15">
    <w:abstractNumId w:val="28"/>
  </w:num>
  <w:num w:numId="16">
    <w:abstractNumId w:val="29"/>
  </w:num>
  <w:num w:numId="17">
    <w:abstractNumId w:val="6"/>
  </w:num>
  <w:num w:numId="18">
    <w:abstractNumId w:val="34"/>
  </w:num>
  <w:num w:numId="19">
    <w:abstractNumId w:val="12"/>
  </w:num>
  <w:num w:numId="20">
    <w:abstractNumId w:val="16"/>
  </w:num>
  <w:num w:numId="21">
    <w:abstractNumId w:val="22"/>
  </w:num>
  <w:num w:numId="22">
    <w:abstractNumId w:val="36"/>
  </w:num>
  <w:num w:numId="23">
    <w:abstractNumId w:val="26"/>
  </w:num>
  <w:num w:numId="24">
    <w:abstractNumId w:val="37"/>
  </w:num>
  <w:num w:numId="25">
    <w:abstractNumId w:val="11"/>
  </w:num>
  <w:num w:numId="26">
    <w:abstractNumId w:val="31"/>
  </w:num>
  <w:num w:numId="27">
    <w:abstractNumId w:val="8"/>
  </w:num>
  <w:num w:numId="28">
    <w:abstractNumId w:val="10"/>
  </w:num>
  <w:num w:numId="29">
    <w:abstractNumId w:val="14"/>
  </w:num>
  <w:num w:numId="30">
    <w:abstractNumId w:val="30"/>
  </w:num>
  <w:num w:numId="31">
    <w:abstractNumId w:val="24"/>
  </w:num>
  <w:num w:numId="32">
    <w:abstractNumId w:val="20"/>
  </w:num>
  <w:num w:numId="33">
    <w:abstractNumId w:val="17"/>
  </w:num>
  <w:num w:numId="34">
    <w:abstractNumId w:val="33"/>
  </w:num>
  <w:num w:numId="35">
    <w:abstractNumId w:val="15"/>
  </w:num>
  <w:num w:numId="36">
    <w:abstractNumId w:val="9"/>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04E99"/>
    <w:rsid w:val="000220C3"/>
    <w:rsid w:val="0002348E"/>
    <w:rsid w:val="0003225A"/>
    <w:rsid w:val="00032803"/>
    <w:rsid w:val="0004778D"/>
    <w:rsid w:val="00057DBE"/>
    <w:rsid w:val="00063F8A"/>
    <w:rsid w:val="000738CB"/>
    <w:rsid w:val="00077B20"/>
    <w:rsid w:val="00082724"/>
    <w:rsid w:val="0008782C"/>
    <w:rsid w:val="000A0709"/>
    <w:rsid w:val="000A08A5"/>
    <w:rsid w:val="000A27A0"/>
    <w:rsid w:val="000A32F1"/>
    <w:rsid w:val="000A7A3A"/>
    <w:rsid w:val="000B1E5D"/>
    <w:rsid w:val="000C215A"/>
    <w:rsid w:val="000C2C28"/>
    <w:rsid w:val="000D07AA"/>
    <w:rsid w:val="000D2DAA"/>
    <w:rsid w:val="000E0059"/>
    <w:rsid w:val="000E068E"/>
    <w:rsid w:val="000E1C0C"/>
    <w:rsid w:val="000E64A6"/>
    <w:rsid w:val="000F0BE1"/>
    <w:rsid w:val="000F4AAC"/>
    <w:rsid w:val="000F6E07"/>
    <w:rsid w:val="000F6FA0"/>
    <w:rsid w:val="00111938"/>
    <w:rsid w:val="00113E8E"/>
    <w:rsid w:val="00123114"/>
    <w:rsid w:val="001268BB"/>
    <w:rsid w:val="00133F9B"/>
    <w:rsid w:val="00161556"/>
    <w:rsid w:val="001652EF"/>
    <w:rsid w:val="00172B30"/>
    <w:rsid w:val="001757D3"/>
    <w:rsid w:val="00180355"/>
    <w:rsid w:val="001863AF"/>
    <w:rsid w:val="001873A6"/>
    <w:rsid w:val="001B0FDB"/>
    <w:rsid w:val="001B2C24"/>
    <w:rsid w:val="001B71C2"/>
    <w:rsid w:val="001C38AA"/>
    <w:rsid w:val="001C5DD1"/>
    <w:rsid w:val="001D1AE0"/>
    <w:rsid w:val="001E3D20"/>
    <w:rsid w:val="001E649C"/>
    <w:rsid w:val="001E790D"/>
    <w:rsid w:val="001E7F8F"/>
    <w:rsid w:val="001F11F2"/>
    <w:rsid w:val="00207C71"/>
    <w:rsid w:val="0021321E"/>
    <w:rsid w:val="00220A4F"/>
    <w:rsid w:val="0022477F"/>
    <w:rsid w:val="00230EEF"/>
    <w:rsid w:val="00243AD1"/>
    <w:rsid w:val="002476FE"/>
    <w:rsid w:val="002557C5"/>
    <w:rsid w:val="00262C4B"/>
    <w:rsid w:val="00267C31"/>
    <w:rsid w:val="002718E7"/>
    <w:rsid w:val="00271F4B"/>
    <w:rsid w:val="0027312E"/>
    <w:rsid w:val="00283288"/>
    <w:rsid w:val="00283D08"/>
    <w:rsid w:val="00286230"/>
    <w:rsid w:val="002A1C80"/>
    <w:rsid w:val="002A640B"/>
    <w:rsid w:val="002A7255"/>
    <w:rsid w:val="002E722F"/>
    <w:rsid w:val="002F3F8E"/>
    <w:rsid w:val="00303645"/>
    <w:rsid w:val="00303857"/>
    <w:rsid w:val="00312DA2"/>
    <w:rsid w:val="003213C1"/>
    <w:rsid w:val="00321F0C"/>
    <w:rsid w:val="0033452A"/>
    <w:rsid w:val="00346E7F"/>
    <w:rsid w:val="00355C06"/>
    <w:rsid w:val="00363467"/>
    <w:rsid w:val="003647A4"/>
    <w:rsid w:val="00366C18"/>
    <w:rsid w:val="00373AB5"/>
    <w:rsid w:val="0038096A"/>
    <w:rsid w:val="00386B3A"/>
    <w:rsid w:val="003872E9"/>
    <w:rsid w:val="003901A6"/>
    <w:rsid w:val="003939C1"/>
    <w:rsid w:val="00395289"/>
    <w:rsid w:val="003A563A"/>
    <w:rsid w:val="003B2873"/>
    <w:rsid w:val="003B6B9D"/>
    <w:rsid w:val="003B7ADA"/>
    <w:rsid w:val="003C045A"/>
    <w:rsid w:val="003C2A9B"/>
    <w:rsid w:val="003C51A5"/>
    <w:rsid w:val="003D317A"/>
    <w:rsid w:val="003E0B4E"/>
    <w:rsid w:val="003E23C2"/>
    <w:rsid w:val="003E2ADD"/>
    <w:rsid w:val="003E4065"/>
    <w:rsid w:val="003E4DC3"/>
    <w:rsid w:val="003F6012"/>
    <w:rsid w:val="00400858"/>
    <w:rsid w:val="00403FC1"/>
    <w:rsid w:val="0041731F"/>
    <w:rsid w:val="00421403"/>
    <w:rsid w:val="004226FC"/>
    <w:rsid w:val="004344B1"/>
    <w:rsid w:val="00440862"/>
    <w:rsid w:val="00451CA8"/>
    <w:rsid w:val="0045479A"/>
    <w:rsid w:val="00456F2D"/>
    <w:rsid w:val="004647E1"/>
    <w:rsid w:val="00466258"/>
    <w:rsid w:val="00474487"/>
    <w:rsid w:val="0047744D"/>
    <w:rsid w:val="00480FDB"/>
    <w:rsid w:val="004818F3"/>
    <w:rsid w:val="004A0423"/>
    <w:rsid w:val="004A6A93"/>
    <w:rsid w:val="004B51C0"/>
    <w:rsid w:val="004C3A1F"/>
    <w:rsid w:val="004C41DC"/>
    <w:rsid w:val="004C5820"/>
    <w:rsid w:val="004C63B9"/>
    <w:rsid w:val="004C71B9"/>
    <w:rsid w:val="004D2B48"/>
    <w:rsid w:val="004D5BBF"/>
    <w:rsid w:val="004F0406"/>
    <w:rsid w:val="004F4554"/>
    <w:rsid w:val="005024C4"/>
    <w:rsid w:val="00511BD6"/>
    <w:rsid w:val="0051373B"/>
    <w:rsid w:val="005229C5"/>
    <w:rsid w:val="0052554B"/>
    <w:rsid w:val="0053399E"/>
    <w:rsid w:val="00534D52"/>
    <w:rsid w:val="00540427"/>
    <w:rsid w:val="0054227E"/>
    <w:rsid w:val="00543AAA"/>
    <w:rsid w:val="00563364"/>
    <w:rsid w:val="00564383"/>
    <w:rsid w:val="005745DA"/>
    <w:rsid w:val="00580C6F"/>
    <w:rsid w:val="005827F2"/>
    <w:rsid w:val="005951F8"/>
    <w:rsid w:val="00595C24"/>
    <w:rsid w:val="00595E9E"/>
    <w:rsid w:val="005A5603"/>
    <w:rsid w:val="005B5B06"/>
    <w:rsid w:val="005B7F02"/>
    <w:rsid w:val="005D0439"/>
    <w:rsid w:val="005D3D7A"/>
    <w:rsid w:val="005D4975"/>
    <w:rsid w:val="005D56A2"/>
    <w:rsid w:val="005E17D9"/>
    <w:rsid w:val="005F194A"/>
    <w:rsid w:val="005F1D37"/>
    <w:rsid w:val="00601338"/>
    <w:rsid w:val="00605CE2"/>
    <w:rsid w:val="00615E14"/>
    <w:rsid w:val="0061743E"/>
    <w:rsid w:val="00617598"/>
    <w:rsid w:val="00617A67"/>
    <w:rsid w:val="006204AE"/>
    <w:rsid w:val="006204B8"/>
    <w:rsid w:val="00625D61"/>
    <w:rsid w:val="0063003B"/>
    <w:rsid w:val="00631BDD"/>
    <w:rsid w:val="0063472C"/>
    <w:rsid w:val="00642D68"/>
    <w:rsid w:val="00646A19"/>
    <w:rsid w:val="00647525"/>
    <w:rsid w:val="00653FB2"/>
    <w:rsid w:val="00660D6D"/>
    <w:rsid w:val="00665644"/>
    <w:rsid w:val="00672499"/>
    <w:rsid w:val="00672E0E"/>
    <w:rsid w:val="006733FC"/>
    <w:rsid w:val="00676927"/>
    <w:rsid w:val="006834EB"/>
    <w:rsid w:val="00686856"/>
    <w:rsid w:val="00694B3F"/>
    <w:rsid w:val="00697226"/>
    <w:rsid w:val="006A3493"/>
    <w:rsid w:val="006A539B"/>
    <w:rsid w:val="006B037E"/>
    <w:rsid w:val="006B134F"/>
    <w:rsid w:val="006C5050"/>
    <w:rsid w:val="006D047D"/>
    <w:rsid w:val="006D2FAE"/>
    <w:rsid w:val="006D7163"/>
    <w:rsid w:val="006E4313"/>
    <w:rsid w:val="00700374"/>
    <w:rsid w:val="00703F26"/>
    <w:rsid w:val="00706FD7"/>
    <w:rsid w:val="007109C7"/>
    <w:rsid w:val="00710A6E"/>
    <w:rsid w:val="00715C50"/>
    <w:rsid w:val="00722763"/>
    <w:rsid w:val="0073691F"/>
    <w:rsid w:val="007442F4"/>
    <w:rsid w:val="00744E1F"/>
    <w:rsid w:val="00750248"/>
    <w:rsid w:val="00750E9F"/>
    <w:rsid w:val="00752BE1"/>
    <w:rsid w:val="00754E56"/>
    <w:rsid w:val="00757570"/>
    <w:rsid w:val="007872C2"/>
    <w:rsid w:val="0079080C"/>
    <w:rsid w:val="007A1BBE"/>
    <w:rsid w:val="007A3E6F"/>
    <w:rsid w:val="007A6D6D"/>
    <w:rsid w:val="007B2103"/>
    <w:rsid w:val="007B3778"/>
    <w:rsid w:val="007C6E0D"/>
    <w:rsid w:val="007D3C32"/>
    <w:rsid w:val="007E236A"/>
    <w:rsid w:val="0080308E"/>
    <w:rsid w:val="00807151"/>
    <w:rsid w:val="00807B76"/>
    <w:rsid w:val="00811389"/>
    <w:rsid w:val="00817A50"/>
    <w:rsid w:val="00820508"/>
    <w:rsid w:val="008359BA"/>
    <w:rsid w:val="00836EB2"/>
    <w:rsid w:val="00841062"/>
    <w:rsid w:val="008440CD"/>
    <w:rsid w:val="00844955"/>
    <w:rsid w:val="00851236"/>
    <w:rsid w:val="00872ACC"/>
    <w:rsid w:val="00873396"/>
    <w:rsid w:val="008824FB"/>
    <w:rsid w:val="00895A0E"/>
    <w:rsid w:val="008962B5"/>
    <w:rsid w:val="008A53C6"/>
    <w:rsid w:val="008B1299"/>
    <w:rsid w:val="008C3600"/>
    <w:rsid w:val="008C4199"/>
    <w:rsid w:val="008D0C3A"/>
    <w:rsid w:val="008E4318"/>
    <w:rsid w:val="008E442D"/>
    <w:rsid w:val="008F3B9F"/>
    <w:rsid w:val="008F578E"/>
    <w:rsid w:val="008F7EE1"/>
    <w:rsid w:val="0091008D"/>
    <w:rsid w:val="00913BA8"/>
    <w:rsid w:val="009161AD"/>
    <w:rsid w:val="00922A2E"/>
    <w:rsid w:val="009425DE"/>
    <w:rsid w:val="009572A1"/>
    <w:rsid w:val="00960FCF"/>
    <w:rsid w:val="009616EB"/>
    <w:rsid w:val="00965982"/>
    <w:rsid w:val="009763A1"/>
    <w:rsid w:val="009814EA"/>
    <w:rsid w:val="00981C02"/>
    <w:rsid w:val="00987ACD"/>
    <w:rsid w:val="009906E4"/>
    <w:rsid w:val="009915D1"/>
    <w:rsid w:val="009A4F3B"/>
    <w:rsid w:val="009A5360"/>
    <w:rsid w:val="009B4D96"/>
    <w:rsid w:val="009B66FE"/>
    <w:rsid w:val="009C693C"/>
    <w:rsid w:val="009D6666"/>
    <w:rsid w:val="009F1313"/>
    <w:rsid w:val="009F16F4"/>
    <w:rsid w:val="009F3762"/>
    <w:rsid w:val="009F5A30"/>
    <w:rsid w:val="00A16ED7"/>
    <w:rsid w:val="00A170FE"/>
    <w:rsid w:val="00A2030F"/>
    <w:rsid w:val="00A223F9"/>
    <w:rsid w:val="00A24755"/>
    <w:rsid w:val="00A37366"/>
    <w:rsid w:val="00A43F25"/>
    <w:rsid w:val="00A50BFE"/>
    <w:rsid w:val="00A54613"/>
    <w:rsid w:val="00A7459F"/>
    <w:rsid w:val="00A85488"/>
    <w:rsid w:val="00A9748B"/>
    <w:rsid w:val="00AA654C"/>
    <w:rsid w:val="00AB3C3C"/>
    <w:rsid w:val="00AD0078"/>
    <w:rsid w:val="00AD146F"/>
    <w:rsid w:val="00AD5353"/>
    <w:rsid w:val="00AD77AA"/>
    <w:rsid w:val="00AD7BF4"/>
    <w:rsid w:val="00AE7D24"/>
    <w:rsid w:val="00AF211F"/>
    <w:rsid w:val="00AF3CB6"/>
    <w:rsid w:val="00AF5E5D"/>
    <w:rsid w:val="00B0205E"/>
    <w:rsid w:val="00B0314A"/>
    <w:rsid w:val="00B0369C"/>
    <w:rsid w:val="00B213BF"/>
    <w:rsid w:val="00B23D9E"/>
    <w:rsid w:val="00B26E31"/>
    <w:rsid w:val="00B357FC"/>
    <w:rsid w:val="00B54529"/>
    <w:rsid w:val="00B5648E"/>
    <w:rsid w:val="00BA2E15"/>
    <w:rsid w:val="00BA733A"/>
    <w:rsid w:val="00BB5FD1"/>
    <w:rsid w:val="00BB62E3"/>
    <w:rsid w:val="00BC3A12"/>
    <w:rsid w:val="00BD7844"/>
    <w:rsid w:val="00BE079D"/>
    <w:rsid w:val="00BE6830"/>
    <w:rsid w:val="00BE79AB"/>
    <w:rsid w:val="00BF09ED"/>
    <w:rsid w:val="00BF76BE"/>
    <w:rsid w:val="00C032A9"/>
    <w:rsid w:val="00C059F6"/>
    <w:rsid w:val="00C22F77"/>
    <w:rsid w:val="00C25EED"/>
    <w:rsid w:val="00C31997"/>
    <w:rsid w:val="00C33933"/>
    <w:rsid w:val="00C4703F"/>
    <w:rsid w:val="00C517C5"/>
    <w:rsid w:val="00C53E89"/>
    <w:rsid w:val="00C60582"/>
    <w:rsid w:val="00C60FBF"/>
    <w:rsid w:val="00C73F02"/>
    <w:rsid w:val="00C814E8"/>
    <w:rsid w:val="00C816D2"/>
    <w:rsid w:val="00C8482A"/>
    <w:rsid w:val="00C9795B"/>
    <w:rsid w:val="00CA0680"/>
    <w:rsid w:val="00CA1733"/>
    <w:rsid w:val="00CA2643"/>
    <w:rsid w:val="00CB137D"/>
    <w:rsid w:val="00CB4016"/>
    <w:rsid w:val="00CB75DC"/>
    <w:rsid w:val="00CD6948"/>
    <w:rsid w:val="00CE3084"/>
    <w:rsid w:val="00CF3ECC"/>
    <w:rsid w:val="00CF7CC9"/>
    <w:rsid w:val="00CF7F76"/>
    <w:rsid w:val="00D051F2"/>
    <w:rsid w:val="00D070A4"/>
    <w:rsid w:val="00D13C3C"/>
    <w:rsid w:val="00D2465A"/>
    <w:rsid w:val="00D254EE"/>
    <w:rsid w:val="00D26BFD"/>
    <w:rsid w:val="00D32AF2"/>
    <w:rsid w:val="00D361A1"/>
    <w:rsid w:val="00D432B5"/>
    <w:rsid w:val="00D514DE"/>
    <w:rsid w:val="00D515F5"/>
    <w:rsid w:val="00D51878"/>
    <w:rsid w:val="00D533B6"/>
    <w:rsid w:val="00D57AF8"/>
    <w:rsid w:val="00D57B0B"/>
    <w:rsid w:val="00D627CA"/>
    <w:rsid w:val="00D8010B"/>
    <w:rsid w:val="00D82AD1"/>
    <w:rsid w:val="00D918F8"/>
    <w:rsid w:val="00D94A57"/>
    <w:rsid w:val="00DA41BF"/>
    <w:rsid w:val="00DB37AA"/>
    <w:rsid w:val="00DC1D50"/>
    <w:rsid w:val="00DC4417"/>
    <w:rsid w:val="00DD1376"/>
    <w:rsid w:val="00DE4AC4"/>
    <w:rsid w:val="00DE5D90"/>
    <w:rsid w:val="00DE6475"/>
    <w:rsid w:val="00DE6AF5"/>
    <w:rsid w:val="00DE71DC"/>
    <w:rsid w:val="00E03C4F"/>
    <w:rsid w:val="00E0552F"/>
    <w:rsid w:val="00E1747B"/>
    <w:rsid w:val="00E36FA8"/>
    <w:rsid w:val="00E373AB"/>
    <w:rsid w:val="00E47EF4"/>
    <w:rsid w:val="00E55230"/>
    <w:rsid w:val="00E7259A"/>
    <w:rsid w:val="00E92888"/>
    <w:rsid w:val="00E95C50"/>
    <w:rsid w:val="00EA2AC2"/>
    <w:rsid w:val="00EB01BE"/>
    <w:rsid w:val="00EC27AB"/>
    <w:rsid w:val="00EC2D29"/>
    <w:rsid w:val="00EC3783"/>
    <w:rsid w:val="00EE2689"/>
    <w:rsid w:val="00EE311C"/>
    <w:rsid w:val="00EE3943"/>
    <w:rsid w:val="00EF2E18"/>
    <w:rsid w:val="00F115C7"/>
    <w:rsid w:val="00F13773"/>
    <w:rsid w:val="00F13FAE"/>
    <w:rsid w:val="00F17976"/>
    <w:rsid w:val="00F25150"/>
    <w:rsid w:val="00F25FFA"/>
    <w:rsid w:val="00F2781D"/>
    <w:rsid w:val="00F27BDF"/>
    <w:rsid w:val="00F30D48"/>
    <w:rsid w:val="00F31E7D"/>
    <w:rsid w:val="00F3209C"/>
    <w:rsid w:val="00F32FA2"/>
    <w:rsid w:val="00F33D86"/>
    <w:rsid w:val="00F34B2B"/>
    <w:rsid w:val="00F36DAB"/>
    <w:rsid w:val="00F43836"/>
    <w:rsid w:val="00F47415"/>
    <w:rsid w:val="00F60759"/>
    <w:rsid w:val="00F8086D"/>
    <w:rsid w:val="00F83422"/>
    <w:rsid w:val="00F9441B"/>
    <w:rsid w:val="00FA49EB"/>
    <w:rsid w:val="00FA5D81"/>
    <w:rsid w:val="00FB20FD"/>
    <w:rsid w:val="00FB3887"/>
    <w:rsid w:val="00FB5017"/>
    <w:rsid w:val="00FB702B"/>
    <w:rsid w:val="00FD2878"/>
    <w:rsid w:val="00FD4153"/>
    <w:rsid w:val="00FE1845"/>
    <w:rsid w:val="00FE52C7"/>
    <w:rsid w:val="00FE53A0"/>
    <w:rsid w:val="00FF1C52"/>
    <w:rsid w:val="00FF2CB8"/>
    <w:rsid w:val="00FF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6C5D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D7"/>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 List,FooterText,List Paragraph1,numbered,Paragraphe de liste1,Bulletr List Paragraph,列出段落,列出段落1,List Paragraph2,List Paragraph21,Listeafsnit1,Parágrafo da Lista1,リスト段落1,Párrafo de lista1,TOC style,Plan,List Paragraph11"/>
    <w:basedOn w:val="Normal"/>
    <w:link w:val="ListeParagrafChar"/>
    <w:uiPriority w:val="34"/>
    <w:qFormat/>
    <w:rsid w:val="0052554B"/>
    <w:pPr>
      <w:ind w:left="720"/>
      <w:contextualSpacing/>
    </w:pPr>
    <w:rPr>
      <w:rFonts w:asciiTheme="minorHAnsi" w:eastAsiaTheme="minorEastAsia" w:hAnsiTheme="minorHAnsi" w:cstheme="minorBidi"/>
    </w:rPr>
  </w:style>
  <w:style w:type="character" w:styleId="Kpr">
    <w:name w:val="Hyperlink"/>
    <w:basedOn w:val="VarsaylanParagrafYazTipi"/>
    <w:uiPriority w:val="99"/>
    <w:unhideWhenUsed/>
    <w:rsid w:val="00386B3A"/>
    <w:rPr>
      <w:color w:val="0000FF" w:themeColor="hyperlink"/>
      <w:u w:val="single"/>
    </w:rPr>
  </w:style>
  <w:style w:type="character" w:styleId="zlenenKpr">
    <w:name w:val="FollowedHyperlink"/>
    <w:basedOn w:val="VarsaylanParagrafYazTipi"/>
    <w:uiPriority w:val="99"/>
    <w:semiHidden/>
    <w:unhideWhenUsed/>
    <w:rsid w:val="00386B3A"/>
    <w:rPr>
      <w:color w:val="800080" w:themeColor="followedHyperlink"/>
      <w:u w:val="single"/>
    </w:rPr>
  </w:style>
  <w:style w:type="paragraph" w:styleId="stBilgi">
    <w:name w:val="header"/>
    <w:basedOn w:val="Normal"/>
    <w:link w:val="stBilgiChar"/>
    <w:uiPriority w:val="99"/>
    <w:unhideWhenUsed/>
    <w:rsid w:val="00C73F02"/>
    <w:pPr>
      <w:tabs>
        <w:tab w:val="center" w:pos="4320"/>
        <w:tab w:val="right" w:pos="8640"/>
      </w:tabs>
    </w:pPr>
    <w:rPr>
      <w:rFonts w:asciiTheme="minorHAnsi" w:eastAsiaTheme="minorEastAsia" w:hAnsiTheme="minorHAnsi" w:cstheme="minorBidi"/>
    </w:rPr>
  </w:style>
  <w:style w:type="character" w:customStyle="1" w:styleId="stBilgiChar">
    <w:name w:val="Üst Bilgi Char"/>
    <w:basedOn w:val="VarsaylanParagrafYazTipi"/>
    <w:link w:val="stBilgi"/>
    <w:uiPriority w:val="99"/>
    <w:rsid w:val="00C73F02"/>
  </w:style>
  <w:style w:type="paragraph" w:styleId="AltBilgi">
    <w:name w:val="footer"/>
    <w:basedOn w:val="Normal"/>
    <w:link w:val="AltBilgiChar"/>
    <w:uiPriority w:val="99"/>
    <w:unhideWhenUsed/>
    <w:rsid w:val="00C73F02"/>
    <w:pPr>
      <w:tabs>
        <w:tab w:val="center" w:pos="4320"/>
        <w:tab w:val="right" w:pos="8640"/>
      </w:tabs>
    </w:pPr>
    <w:rPr>
      <w:rFonts w:asciiTheme="minorHAnsi" w:eastAsiaTheme="minorEastAsia" w:hAnsiTheme="minorHAnsi" w:cstheme="minorBidi"/>
    </w:rPr>
  </w:style>
  <w:style w:type="character" w:customStyle="1" w:styleId="AltBilgiChar">
    <w:name w:val="Alt Bilgi Char"/>
    <w:basedOn w:val="VarsaylanParagrafYazTipi"/>
    <w:link w:val="AltBilgi"/>
    <w:uiPriority w:val="99"/>
    <w:rsid w:val="00C73F02"/>
  </w:style>
  <w:style w:type="paragraph" w:styleId="BalonMetni">
    <w:name w:val="Balloon Text"/>
    <w:basedOn w:val="Normal"/>
    <w:link w:val="BalonMetniChar"/>
    <w:uiPriority w:val="99"/>
    <w:semiHidden/>
    <w:unhideWhenUsed/>
    <w:rsid w:val="00C73F02"/>
    <w:rPr>
      <w:rFonts w:ascii="Lucida Grande" w:eastAsiaTheme="minorEastAsia" w:hAnsi="Lucida Grande" w:cs="Lucida Grande"/>
      <w:sz w:val="18"/>
      <w:szCs w:val="18"/>
    </w:rPr>
  </w:style>
  <w:style w:type="character" w:customStyle="1" w:styleId="BalonMetniChar">
    <w:name w:val="Balon Metni Char"/>
    <w:basedOn w:val="VarsaylanParagrafYazTipi"/>
    <w:link w:val="BalonMetni"/>
    <w:uiPriority w:val="99"/>
    <w:semiHidden/>
    <w:rsid w:val="00C73F02"/>
    <w:rPr>
      <w:rFonts w:ascii="Lucida Grande" w:hAnsi="Lucida Grande" w:cs="Lucida Grande"/>
      <w:sz w:val="18"/>
      <w:szCs w:val="18"/>
    </w:rPr>
  </w:style>
  <w:style w:type="paragraph" w:styleId="Dzeltme">
    <w:name w:val="Revision"/>
    <w:hidden/>
    <w:uiPriority w:val="99"/>
    <w:semiHidden/>
    <w:rsid w:val="00D26BFD"/>
  </w:style>
  <w:style w:type="character" w:customStyle="1" w:styleId="apple-converted-space">
    <w:name w:val="apple-converted-space"/>
    <w:basedOn w:val="VarsaylanParagrafYazTipi"/>
    <w:rsid w:val="00625D61"/>
  </w:style>
  <w:style w:type="character" w:styleId="AklamaBavurusu">
    <w:name w:val="annotation reference"/>
    <w:basedOn w:val="VarsaylanParagrafYazTipi"/>
    <w:uiPriority w:val="99"/>
    <w:semiHidden/>
    <w:unhideWhenUsed/>
    <w:rsid w:val="0051373B"/>
    <w:rPr>
      <w:sz w:val="16"/>
      <w:szCs w:val="16"/>
    </w:rPr>
  </w:style>
  <w:style w:type="paragraph" w:styleId="AklamaMetni">
    <w:name w:val="annotation text"/>
    <w:basedOn w:val="Normal"/>
    <w:link w:val="AklamaMetniChar"/>
    <w:uiPriority w:val="99"/>
    <w:semiHidden/>
    <w:unhideWhenUsed/>
    <w:rsid w:val="0051373B"/>
    <w:rPr>
      <w:rFonts w:asciiTheme="minorHAnsi" w:eastAsiaTheme="minorEastAsia" w:hAnsiTheme="minorHAnsi" w:cstheme="minorBidi"/>
      <w:sz w:val="20"/>
      <w:szCs w:val="20"/>
    </w:rPr>
  </w:style>
  <w:style w:type="character" w:customStyle="1" w:styleId="AklamaMetniChar">
    <w:name w:val="Açıklama Metni Char"/>
    <w:basedOn w:val="VarsaylanParagrafYazTipi"/>
    <w:link w:val="AklamaMetni"/>
    <w:uiPriority w:val="99"/>
    <w:semiHidden/>
    <w:rsid w:val="0051373B"/>
    <w:rPr>
      <w:sz w:val="20"/>
      <w:szCs w:val="20"/>
    </w:rPr>
  </w:style>
  <w:style w:type="paragraph" w:styleId="AklamaKonusu">
    <w:name w:val="annotation subject"/>
    <w:basedOn w:val="AklamaMetni"/>
    <w:next w:val="AklamaMetni"/>
    <w:link w:val="AklamaKonusuChar"/>
    <w:uiPriority w:val="99"/>
    <w:semiHidden/>
    <w:unhideWhenUsed/>
    <w:rsid w:val="0051373B"/>
    <w:rPr>
      <w:b/>
      <w:bCs/>
    </w:rPr>
  </w:style>
  <w:style w:type="character" w:customStyle="1" w:styleId="AklamaKonusuChar">
    <w:name w:val="Açıklama Konusu Char"/>
    <w:basedOn w:val="AklamaMetniChar"/>
    <w:link w:val="AklamaKonusu"/>
    <w:uiPriority w:val="99"/>
    <w:semiHidden/>
    <w:rsid w:val="0051373B"/>
    <w:rPr>
      <w:b/>
      <w:bCs/>
      <w:sz w:val="20"/>
      <w:szCs w:val="20"/>
    </w:rPr>
  </w:style>
  <w:style w:type="paragraph" w:styleId="NormalWeb">
    <w:name w:val="Normal (Web)"/>
    <w:basedOn w:val="Normal"/>
    <w:uiPriority w:val="99"/>
    <w:semiHidden/>
    <w:unhideWhenUsed/>
    <w:rsid w:val="00C059F6"/>
    <w:pPr>
      <w:spacing w:before="100" w:beforeAutospacing="1" w:after="100" w:afterAutospacing="1"/>
    </w:pPr>
  </w:style>
  <w:style w:type="paragraph" w:customStyle="1" w:styleId="p1">
    <w:name w:val="p1"/>
    <w:basedOn w:val="Normal"/>
    <w:rsid w:val="00CA2643"/>
    <w:rPr>
      <w:rFonts w:ascii="Helvetica Neue" w:hAnsi="Helvetica Neue" w:cs="Calibri"/>
      <w:sz w:val="18"/>
      <w:szCs w:val="18"/>
    </w:rPr>
  </w:style>
  <w:style w:type="character" w:customStyle="1" w:styleId="zmlenmeyenBahsetme1">
    <w:name w:val="Çözümlenmeyen Bahsetme1"/>
    <w:basedOn w:val="VarsaylanParagrafYazTipi"/>
    <w:uiPriority w:val="99"/>
    <w:rsid w:val="00B0205E"/>
    <w:rPr>
      <w:color w:val="605E5C"/>
      <w:shd w:val="clear" w:color="auto" w:fill="E1DFDD"/>
    </w:rPr>
  </w:style>
  <w:style w:type="character" w:styleId="zmlenmeyenBahsetme">
    <w:name w:val="Unresolved Mention"/>
    <w:basedOn w:val="VarsaylanParagrafYazTipi"/>
    <w:uiPriority w:val="99"/>
    <w:semiHidden/>
    <w:unhideWhenUsed/>
    <w:rsid w:val="00CB137D"/>
    <w:rPr>
      <w:color w:val="605E5C"/>
      <w:shd w:val="clear" w:color="auto" w:fill="E1DFDD"/>
    </w:rPr>
  </w:style>
  <w:style w:type="character" w:customStyle="1" w:styleId="ListeParagrafChar">
    <w:name w:val="Liste Paragraf Char"/>
    <w:aliases w:val="Bullet List Char,FooterText Char,List Paragraph1 Char,numbered Char,Paragraphe de liste1 Char,Bulletr List Paragraph Char,列出段落 Char,列出段落1 Char,List Paragraph2 Char,List Paragraph21 Char,Listeafsnit1 Char,Parágrafo da Lista1 Char"/>
    <w:basedOn w:val="VarsaylanParagrafYazTipi"/>
    <w:link w:val="ListeParagraf"/>
    <w:uiPriority w:val="34"/>
    <w:locked/>
    <w:rsid w:val="00F1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5904">
      <w:bodyDiv w:val="1"/>
      <w:marLeft w:val="0"/>
      <w:marRight w:val="0"/>
      <w:marTop w:val="0"/>
      <w:marBottom w:val="0"/>
      <w:divBdr>
        <w:top w:val="none" w:sz="0" w:space="0" w:color="auto"/>
        <w:left w:val="none" w:sz="0" w:space="0" w:color="auto"/>
        <w:bottom w:val="none" w:sz="0" w:space="0" w:color="auto"/>
        <w:right w:val="none" w:sz="0" w:space="0" w:color="auto"/>
      </w:divBdr>
      <w:divsChild>
        <w:div w:id="1457916161">
          <w:marLeft w:val="1008"/>
          <w:marRight w:val="0"/>
          <w:marTop w:val="0"/>
          <w:marBottom w:val="0"/>
          <w:divBdr>
            <w:top w:val="none" w:sz="0" w:space="0" w:color="auto"/>
            <w:left w:val="none" w:sz="0" w:space="0" w:color="auto"/>
            <w:bottom w:val="none" w:sz="0" w:space="0" w:color="auto"/>
            <w:right w:val="none" w:sz="0" w:space="0" w:color="auto"/>
          </w:divBdr>
        </w:div>
      </w:divsChild>
    </w:div>
    <w:div w:id="155417723">
      <w:bodyDiv w:val="1"/>
      <w:marLeft w:val="0"/>
      <w:marRight w:val="0"/>
      <w:marTop w:val="0"/>
      <w:marBottom w:val="0"/>
      <w:divBdr>
        <w:top w:val="none" w:sz="0" w:space="0" w:color="auto"/>
        <w:left w:val="none" w:sz="0" w:space="0" w:color="auto"/>
        <w:bottom w:val="none" w:sz="0" w:space="0" w:color="auto"/>
        <w:right w:val="none" w:sz="0" w:space="0" w:color="auto"/>
      </w:divBdr>
    </w:div>
    <w:div w:id="215818899">
      <w:bodyDiv w:val="1"/>
      <w:marLeft w:val="0"/>
      <w:marRight w:val="0"/>
      <w:marTop w:val="0"/>
      <w:marBottom w:val="0"/>
      <w:divBdr>
        <w:top w:val="none" w:sz="0" w:space="0" w:color="auto"/>
        <w:left w:val="none" w:sz="0" w:space="0" w:color="auto"/>
        <w:bottom w:val="none" w:sz="0" w:space="0" w:color="auto"/>
        <w:right w:val="none" w:sz="0" w:space="0" w:color="auto"/>
      </w:divBdr>
    </w:div>
    <w:div w:id="292907196">
      <w:bodyDiv w:val="1"/>
      <w:marLeft w:val="0"/>
      <w:marRight w:val="0"/>
      <w:marTop w:val="0"/>
      <w:marBottom w:val="0"/>
      <w:divBdr>
        <w:top w:val="none" w:sz="0" w:space="0" w:color="auto"/>
        <w:left w:val="none" w:sz="0" w:space="0" w:color="auto"/>
        <w:bottom w:val="none" w:sz="0" w:space="0" w:color="auto"/>
        <w:right w:val="none" w:sz="0" w:space="0" w:color="auto"/>
      </w:divBdr>
    </w:div>
    <w:div w:id="337275986">
      <w:bodyDiv w:val="1"/>
      <w:marLeft w:val="0"/>
      <w:marRight w:val="0"/>
      <w:marTop w:val="0"/>
      <w:marBottom w:val="0"/>
      <w:divBdr>
        <w:top w:val="none" w:sz="0" w:space="0" w:color="auto"/>
        <w:left w:val="none" w:sz="0" w:space="0" w:color="auto"/>
        <w:bottom w:val="none" w:sz="0" w:space="0" w:color="auto"/>
        <w:right w:val="none" w:sz="0" w:space="0" w:color="auto"/>
      </w:divBdr>
    </w:div>
    <w:div w:id="415320202">
      <w:bodyDiv w:val="1"/>
      <w:marLeft w:val="0"/>
      <w:marRight w:val="0"/>
      <w:marTop w:val="0"/>
      <w:marBottom w:val="0"/>
      <w:divBdr>
        <w:top w:val="none" w:sz="0" w:space="0" w:color="auto"/>
        <w:left w:val="none" w:sz="0" w:space="0" w:color="auto"/>
        <w:bottom w:val="none" w:sz="0" w:space="0" w:color="auto"/>
        <w:right w:val="none" w:sz="0" w:space="0" w:color="auto"/>
      </w:divBdr>
    </w:div>
    <w:div w:id="465247879">
      <w:bodyDiv w:val="1"/>
      <w:marLeft w:val="0"/>
      <w:marRight w:val="0"/>
      <w:marTop w:val="0"/>
      <w:marBottom w:val="0"/>
      <w:divBdr>
        <w:top w:val="none" w:sz="0" w:space="0" w:color="auto"/>
        <w:left w:val="none" w:sz="0" w:space="0" w:color="auto"/>
        <w:bottom w:val="none" w:sz="0" w:space="0" w:color="auto"/>
        <w:right w:val="none" w:sz="0" w:space="0" w:color="auto"/>
      </w:divBdr>
    </w:div>
    <w:div w:id="541016319">
      <w:bodyDiv w:val="1"/>
      <w:marLeft w:val="0"/>
      <w:marRight w:val="0"/>
      <w:marTop w:val="0"/>
      <w:marBottom w:val="0"/>
      <w:divBdr>
        <w:top w:val="none" w:sz="0" w:space="0" w:color="auto"/>
        <w:left w:val="none" w:sz="0" w:space="0" w:color="auto"/>
        <w:bottom w:val="none" w:sz="0" w:space="0" w:color="auto"/>
        <w:right w:val="none" w:sz="0" w:space="0" w:color="auto"/>
      </w:divBdr>
      <w:divsChild>
        <w:div w:id="931207780">
          <w:marLeft w:val="274"/>
          <w:marRight w:val="0"/>
          <w:marTop w:val="60"/>
          <w:marBottom w:val="0"/>
          <w:divBdr>
            <w:top w:val="none" w:sz="0" w:space="0" w:color="auto"/>
            <w:left w:val="none" w:sz="0" w:space="0" w:color="auto"/>
            <w:bottom w:val="none" w:sz="0" w:space="0" w:color="auto"/>
            <w:right w:val="none" w:sz="0" w:space="0" w:color="auto"/>
          </w:divBdr>
        </w:div>
        <w:div w:id="920870756">
          <w:marLeft w:val="274"/>
          <w:marRight w:val="0"/>
          <w:marTop w:val="60"/>
          <w:marBottom w:val="0"/>
          <w:divBdr>
            <w:top w:val="none" w:sz="0" w:space="0" w:color="auto"/>
            <w:left w:val="none" w:sz="0" w:space="0" w:color="auto"/>
            <w:bottom w:val="none" w:sz="0" w:space="0" w:color="auto"/>
            <w:right w:val="none" w:sz="0" w:space="0" w:color="auto"/>
          </w:divBdr>
        </w:div>
        <w:div w:id="455803665">
          <w:marLeft w:val="274"/>
          <w:marRight w:val="0"/>
          <w:marTop w:val="60"/>
          <w:marBottom w:val="0"/>
          <w:divBdr>
            <w:top w:val="none" w:sz="0" w:space="0" w:color="auto"/>
            <w:left w:val="none" w:sz="0" w:space="0" w:color="auto"/>
            <w:bottom w:val="none" w:sz="0" w:space="0" w:color="auto"/>
            <w:right w:val="none" w:sz="0" w:space="0" w:color="auto"/>
          </w:divBdr>
        </w:div>
      </w:divsChild>
    </w:div>
    <w:div w:id="654185610">
      <w:bodyDiv w:val="1"/>
      <w:marLeft w:val="0"/>
      <w:marRight w:val="0"/>
      <w:marTop w:val="0"/>
      <w:marBottom w:val="0"/>
      <w:divBdr>
        <w:top w:val="none" w:sz="0" w:space="0" w:color="auto"/>
        <w:left w:val="none" w:sz="0" w:space="0" w:color="auto"/>
        <w:bottom w:val="none" w:sz="0" w:space="0" w:color="auto"/>
        <w:right w:val="none" w:sz="0" w:space="0" w:color="auto"/>
      </w:divBdr>
    </w:div>
    <w:div w:id="695696339">
      <w:bodyDiv w:val="1"/>
      <w:marLeft w:val="0"/>
      <w:marRight w:val="0"/>
      <w:marTop w:val="0"/>
      <w:marBottom w:val="0"/>
      <w:divBdr>
        <w:top w:val="none" w:sz="0" w:space="0" w:color="auto"/>
        <w:left w:val="none" w:sz="0" w:space="0" w:color="auto"/>
        <w:bottom w:val="none" w:sz="0" w:space="0" w:color="auto"/>
        <w:right w:val="none" w:sz="0" w:space="0" w:color="auto"/>
      </w:divBdr>
    </w:div>
    <w:div w:id="706023308">
      <w:bodyDiv w:val="1"/>
      <w:marLeft w:val="0"/>
      <w:marRight w:val="0"/>
      <w:marTop w:val="0"/>
      <w:marBottom w:val="0"/>
      <w:divBdr>
        <w:top w:val="none" w:sz="0" w:space="0" w:color="auto"/>
        <w:left w:val="none" w:sz="0" w:space="0" w:color="auto"/>
        <w:bottom w:val="none" w:sz="0" w:space="0" w:color="auto"/>
        <w:right w:val="none" w:sz="0" w:space="0" w:color="auto"/>
      </w:divBdr>
    </w:div>
    <w:div w:id="733047138">
      <w:bodyDiv w:val="1"/>
      <w:marLeft w:val="0"/>
      <w:marRight w:val="0"/>
      <w:marTop w:val="0"/>
      <w:marBottom w:val="0"/>
      <w:divBdr>
        <w:top w:val="none" w:sz="0" w:space="0" w:color="auto"/>
        <w:left w:val="none" w:sz="0" w:space="0" w:color="auto"/>
        <w:bottom w:val="none" w:sz="0" w:space="0" w:color="auto"/>
        <w:right w:val="none" w:sz="0" w:space="0" w:color="auto"/>
      </w:divBdr>
      <w:divsChild>
        <w:div w:id="1307856245">
          <w:marLeft w:val="274"/>
          <w:marRight w:val="0"/>
          <w:marTop w:val="0"/>
          <w:marBottom w:val="0"/>
          <w:divBdr>
            <w:top w:val="none" w:sz="0" w:space="0" w:color="auto"/>
            <w:left w:val="none" w:sz="0" w:space="0" w:color="auto"/>
            <w:bottom w:val="none" w:sz="0" w:space="0" w:color="auto"/>
            <w:right w:val="none" w:sz="0" w:space="0" w:color="auto"/>
          </w:divBdr>
        </w:div>
      </w:divsChild>
    </w:div>
    <w:div w:id="866525514">
      <w:bodyDiv w:val="1"/>
      <w:marLeft w:val="0"/>
      <w:marRight w:val="0"/>
      <w:marTop w:val="0"/>
      <w:marBottom w:val="0"/>
      <w:divBdr>
        <w:top w:val="none" w:sz="0" w:space="0" w:color="auto"/>
        <w:left w:val="none" w:sz="0" w:space="0" w:color="auto"/>
        <w:bottom w:val="none" w:sz="0" w:space="0" w:color="auto"/>
        <w:right w:val="none" w:sz="0" w:space="0" w:color="auto"/>
      </w:divBdr>
    </w:div>
    <w:div w:id="898518569">
      <w:bodyDiv w:val="1"/>
      <w:marLeft w:val="0"/>
      <w:marRight w:val="0"/>
      <w:marTop w:val="0"/>
      <w:marBottom w:val="0"/>
      <w:divBdr>
        <w:top w:val="none" w:sz="0" w:space="0" w:color="auto"/>
        <w:left w:val="none" w:sz="0" w:space="0" w:color="auto"/>
        <w:bottom w:val="none" w:sz="0" w:space="0" w:color="auto"/>
        <w:right w:val="none" w:sz="0" w:space="0" w:color="auto"/>
      </w:divBdr>
    </w:div>
    <w:div w:id="938029305">
      <w:bodyDiv w:val="1"/>
      <w:marLeft w:val="0"/>
      <w:marRight w:val="0"/>
      <w:marTop w:val="0"/>
      <w:marBottom w:val="0"/>
      <w:divBdr>
        <w:top w:val="none" w:sz="0" w:space="0" w:color="auto"/>
        <w:left w:val="none" w:sz="0" w:space="0" w:color="auto"/>
        <w:bottom w:val="none" w:sz="0" w:space="0" w:color="auto"/>
        <w:right w:val="none" w:sz="0" w:space="0" w:color="auto"/>
      </w:divBdr>
    </w:div>
    <w:div w:id="1093009646">
      <w:bodyDiv w:val="1"/>
      <w:marLeft w:val="0"/>
      <w:marRight w:val="0"/>
      <w:marTop w:val="0"/>
      <w:marBottom w:val="0"/>
      <w:divBdr>
        <w:top w:val="none" w:sz="0" w:space="0" w:color="auto"/>
        <w:left w:val="none" w:sz="0" w:space="0" w:color="auto"/>
        <w:bottom w:val="none" w:sz="0" w:space="0" w:color="auto"/>
        <w:right w:val="none" w:sz="0" w:space="0" w:color="auto"/>
      </w:divBdr>
    </w:div>
    <w:div w:id="1306010593">
      <w:bodyDiv w:val="1"/>
      <w:marLeft w:val="0"/>
      <w:marRight w:val="0"/>
      <w:marTop w:val="0"/>
      <w:marBottom w:val="0"/>
      <w:divBdr>
        <w:top w:val="none" w:sz="0" w:space="0" w:color="auto"/>
        <w:left w:val="none" w:sz="0" w:space="0" w:color="auto"/>
        <w:bottom w:val="none" w:sz="0" w:space="0" w:color="auto"/>
        <w:right w:val="none" w:sz="0" w:space="0" w:color="auto"/>
      </w:divBdr>
    </w:div>
    <w:div w:id="1385330926">
      <w:bodyDiv w:val="1"/>
      <w:marLeft w:val="0"/>
      <w:marRight w:val="0"/>
      <w:marTop w:val="0"/>
      <w:marBottom w:val="0"/>
      <w:divBdr>
        <w:top w:val="none" w:sz="0" w:space="0" w:color="auto"/>
        <w:left w:val="none" w:sz="0" w:space="0" w:color="auto"/>
        <w:bottom w:val="none" w:sz="0" w:space="0" w:color="auto"/>
        <w:right w:val="none" w:sz="0" w:space="0" w:color="auto"/>
      </w:divBdr>
    </w:div>
    <w:div w:id="1520699363">
      <w:bodyDiv w:val="1"/>
      <w:marLeft w:val="0"/>
      <w:marRight w:val="0"/>
      <w:marTop w:val="0"/>
      <w:marBottom w:val="0"/>
      <w:divBdr>
        <w:top w:val="none" w:sz="0" w:space="0" w:color="auto"/>
        <w:left w:val="none" w:sz="0" w:space="0" w:color="auto"/>
        <w:bottom w:val="none" w:sz="0" w:space="0" w:color="auto"/>
        <w:right w:val="none" w:sz="0" w:space="0" w:color="auto"/>
      </w:divBdr>
    </w:div>
    <w:div w:id="1570336552">
      <w:bodyDiv w:val="1"/>
      <w:marLeft w:val="0"/>
      <w:marRight w:val="0"/>
      <w:marTop w:val="0"/>
      <w:marBottom w:val="0"/>
      <w:divBdr>
        <w:top w:val="none" w:sz="0" w:space="0" w:color="auto"/>
        <w:left w:val="none" w:sz="0" w:space="0" w:color="auto"/>
        <w:bottom w:val="none" w:sz="0" w:space="0" w:color="auto"/>
        <w:right w:val="none" w:sz="0" w:space="0" w:color="auto"/>
      </w:divBdr>
    </w:div>
    <w:div w:id="1572959485">
      <w:bodyDiv w:val="1"/>
      <w:marLeft w:val="0"/>
      <w:marRight w:val="0"/>
      <w:marTop w:val="0"/>
      <w:marBottom w:val="0"/>
      <w:divBdr>
        <w:top w:val="none" w:sz="0" w:space="0" w:color="auto"/>
        <w:left w:val="none" w:sz="0" w:space="0" w:color="auto"/>
        <w:bottom w:val="none" w:sz="0" w:space="0" w:color="auto"/>
        <w:right w:val="none" w:sz="0" w:space="0" w:color="auto"/>
      </w:divBdr>
      <w:divsChild>
        <w:div w:id="894194542">
          <w:marLeft w:val="274"/>
          <w:marRight w:val="0"/>
          <w:marTop w:val="60"/>
          <w:marBottom w:val="0"/>
          <w:divBdr>
            <w:top w:val="none" w:sz="0" w:space="0" w:color="auto"/>
            <w:left w:val="none" w:sz="0" w:space="0" w:color="auto"/>
            <w:bottom w:val="none" w:sz="0" w:space="0" w:color="auto"/>
            <w:right w:val="none" w:sz="0" w:space="0" w:color="auto"/>
          </w:divBdr>
        </w:div>
        <w:div w:id="783572217">
          <w:marLeft w:val="274"/>
          <w:marRight w:val="0"/>
          <w:marTop w:val="60"/>
          <w:marBottom w:val="0"/>
          <w:divBdr>
            <w:top w:val="none" w:sz="0" w:space="0" w:color="auto"/>
            <w:left w:val="none" w:sz="0" w:space="0" w:color="auto"/>
            <w:bottom w:val="none" w:sz="0" w:space="0" w:color="auto"/>
            <w:right w:val="none" w:sz="0" w:space="0" w:color="auto"/>
          </w:divBdr>
        </w:div>
      </w:divsChild>
    </w:div>
    <w:div w:id="1636644838">
      <w:bodyDiv w:val="1"/>
      <w:marLeft w:val="0"/>
      <w:marRight w:val="0"/>
      <w:marTop w:val="0"/>
      <w:marBottom w:val="0"/>
      <w:divBdr>
        <w:top w:val="none" w:sz="0" w:space="0" w:color="auto"/>
        <w:left w:val="none" w:sz="0" w:space="0" w:color="auto"/>
        <w:bottom w:val="none" w:sz="0" w:space="0" w:color="auto"/>
        <w:right w:val="none" w:sz="0" w:space="0" w:color="auto"/>
      </w:divBdr>
    </w:div>
    <w:div w:id="1684042554">
      <w:bodyDiv w:val="1"/>
      <w:marLeft w:val="0"/>
      <w:marRight w:val="0"/>
      <w:marTop w:val="0"/>
      <w:marBottom w:val="0"/>
      <w:divBdr>
        <w:top w:val="none" w:sz="0" w:space="0" w:color="auto"/>
        <w:left w:val="none" w:sz="0" w:space="0" w:color="auto"/>
        <w:bottom w:val="none" w:sz="0" w:space="0" w:color="auto"/>
        <w:right w:val="none" w:sz="0" w:space="0" w:color="auto"/>
      </w:divBdr>
    </w:div>
    <w:div w:id="1686861254">
      <w:bodyDiv w:val="1"/>
      <w:marLeft w:val="0"/>
      <w:marRight w:val="0"/>
      <w:marTop w:val="0"/>
      <w:marBottom w:val="0"/>
      <w:divBdr>
        <w:top w:val="none" w:sz="0" w:space="0" w:color="auto"/>
        <w:left w:val="none" w:sz="0" w:space="0" w:color="auto"/>
        <w:bottom w:val="none" w:sz="0" w:space="0" w:color="auto"/>
        <w:right w:val="none" w:sz="0" w:space="0" w:color="auto"/>
      </w:divBdr>
    </w:div>
    <w:div w:id="1779641985">
      <w:bodyDiv w:val="1"/>
      <w:marLeft w:val="0"/>
      <w:marRight w:val="0"/>
      <w:marTop w:val="0"/>
      <w:marBottom w:val="0"/>
      <w:divBdr>
        <w:top w:val="none" w:sz="0" w:space="0" w:color="auto"/>
        <w:left w:val="none" w:sz="0" w:space="0" w:color="auto"/>
        <w:bottom w:val="none" w:sz="0" w:space="0" w:color="auto"/>
        <w:right w:val="none" w:sz="0" w:space="0" w:color="auto"/>
      </w:divBdr>
    </w:div>
    <w:div w:id="1807316444">
      <w:bodyDiv w:val="1"/>
      <w:marLeft w:val="0"/>
      <w:marRight w:val="0"/>
      <w:marTop w:val="0"/>
      <w:marBottom w:val="0"/>
      <w:divBdr>
        <w:top w:val="none" w:sz="0" w:space="0" w:color="auto"/>
        <w:left w:val="none" w:sz="0" w:space="0" w:color="auto"/>
        <w:bottom w:val="none" w:sz="0" w:space="0" w:color="auto"/>
        <w:right w:val="none" w:sz="0" w:space="0" w:color="auto"/>
      </w:divBdr>
    </w:div>
    <w:div w:id="1815947628">
      <w:bodyDiv w:val="1"/>
      <w:marLeft w:val="0"/>
      <w:marRight w:val="0"/>
      <w:marTop w:val="0"/>
      <w:marBottom w:val="0"/>
      <w:divBdr>
        <w:top w:val="none" w:sz="0" w:space="0" w:color="auto"/>
        <w:left w:val="none" w:sz="0" w:space="0" w:color="auto"/>
        <w:bottom w:val="none" w:sz="0" w:space="0" w:color="auto"/>
        <w:right w:val="none" w:sz="0" w:space="0" w:color="auto"/>
      </w:divBdr>
    </w:div>
    <w:div w:id="1911505076">
      <w:bodyDiv w:val="1"/>
      <w:marLeft w:val="0"/>
      <w:marRight w:val="0"/>
      <w:marTop w:val="0"/>
      <w:marBottom w:val="0"/>
      <w:divBdr>
        <w:top w:val="none" w:sz="0" w:space="0" w:color="auto"/>
        <w:left w:val="none" w:sz="0" w:space="0" w:color="auto"/>
        <w:bottom w:val="none" w:sz="0" w:space="0" w:color="auto"/>
        <w:right w:val="none" w:sz="0" w:space="0" w:color="auto"/>
      </w:divBdr>
      <w:divsChild>
        <w:div w:id="1366322811">
          <w:marLeft w:val="274"/>
          <w:marRight w:val="0"/>
          <w:marTop w:val="60"/>
          <w:marBottom w:val="0"/>
          <w:divBdr>
            <w:top w:val="none" w:sz="0" w:space="0" w:color="auto"/>
            <w:left w:val="none" w:sz="0" w:space="0" w:color="auto"/>
            <w:bottom w:val="none" w:sz="0" w:space="0" w:color="auto"/>
            <w:right w:val="none" w:sz="0" w:space="0" w:color="auto"/>
          </w:divBdr>
        </w:div>
        <w:div w:id="1334993969">
          <w:marLeft w:val="274"/>
          <w:marRight w:val="0"/>
          <w:marTop w:val="60"/>
          <w:marBottom w:val="0"/>
          <w:divBdr>
            <w:top w:val="none" w:sz="0" w:space="0" w:color="auto"/>
            <w:left w:val="none" w:sz="0" w:space="0" w:color="auto"/>
            <w:bottom w:val="none" w:sz="0" w:space="0" w:color="auto"/>
            <w:right w:val="none" w:sz="0" w:space="0" w:color="auto"/>
          </w:divBdr>
        </w:div>
        <w:div w:id="1326587969">
          <w:marLeft w:val="274"/>
          <w:marRight w:val="0"/>
          <w:marTop w:val="60"/>
          <w:marBottom w:val="0"/>
          <w:divBdr>
            <w:top w:val="none" w:sz="0" w:space="0" w:color="auto"/>
            <w:left w:val="none" w:sz="0" w:space="0" w:color="auto"/>
            <w:bottom w:val="none" w:sz="0" w:space="0" w:color="auto"/>
            <w:right w:val="none" w:sz="0" w:space="0" w:color="auto"/>
          </w:divBdr>
        </w:div>
      </w:divsChild>
    </w:div>
    <w:div w:id="1916010861">
      <w:bodyDiv w:val="1"/>
      <w:marLeft w:val="0"/>
      <w:marRight w:val="0"/>
      <w:marTop w:val="0"/>
      <w:marBottom w:val="0"/>
      <w:divBdr>
        <w:top w:val="none" w:sz="0" w:space="0" w:color="auto"/>
        <w:left w:val="none" w:sz="0" w:space="0" w:color="auto"/>
        <w:bottom w:val="none" w:sz="0" w:space="0" w:color="auto"/>
        <w:right w:val="none" w:sz="0" w:space="0" w:color="auto"/>
      </w:divBdr>
    </w:div>
    <w:div w:id="1968511025">
      <w:bodyDiv w:val="1"/>
      <w:marLeft w:val="0"/>
      <w:marRight w:val="0"/>
      <w:marTop w:val="0"/>
      <w:marBottom w:val="0"/>
      <w:divBdr>
        <w:top w:val="none" w:sz="0" w:space="0" w:color="auto"/>
        <w:left w:val="none" w:sz="0" w:space="0" w:color="auto"/>
        <w:bottom w:val="none" w:sz="0" w:space="0" w:color="auto"/>
        <w:right w:val="none" w:sz="0" w:space="0" w:color="auto"/>
      </w:divBdr>
    </w:div>
    <w:div w:id="1972515714">
      <w:bodyDiv w:val="1"/>
      <w:marLeft w:val="0"/>
      <w:marRight w:val="0"/>
      <w:marTop w:val="0"/>
      <w:marBottom w:val="0"/>
      <w:divBdr>
        <w:top w:val="none" w:sz="0" w:space="0" w:color="auto"/>
        <w:left w:val="none" w:sz="0" w:space="0" w:color="auto"/>
        <w:bottom w:val="none" w:sz="0" w:space="0" w:color="auto"/>
        <w:right w:val="none" w:sz="0" w:space="0" w:color="auto"/>
      </w:divBdr>
    </w:div>
    <w:div w:id="1981883507">
      <w:bodyDiv w:val="1"/>
      <w:marLeft w:val="0"/>
      <w:marRight w:val="0"/>
      <w:marTop w:val="0"/>
      <w:marBottom w:val="0"/>
      <w:divBdr>
        <w:top w:val="none" w:sz="0" w:space="0" w:color="auto"/>
        <w:left w:val="none" w:sz="0" w:space="0" w:color="auto"/>
        <w:bottom w:val="none" w:sz="0" w:space="0" w:color="auto"/>
        <w:right w:val="none" w:sz="0" w:space="0" w:color="auto"/>
      </w:divBdr>
    </w:div>
    <w:div w:id="1995988739">
      <w:bodyDiv w:val="1"/>
      <w:marLeft w:val="0"/>
      <w:marRight w:val="0"/>
      <w:marTop w:val="0"/>
      <w:marBottom w:val="0"/>
      <w:divBdr>
        <w:top w:val="none" w:sz="0" w:space="0" w:color="auto"/>
        <w:left w:val="none" w:sz="0" w:space="0" w:color="auto"/>
        <w:bottom w:val="none" w:sz="0" w:space="0" w:color="auto"/>
        <w:right w:val="none" w:sz="0" w:space="0" w:color="auto"/>
      </w:divBdr>
    </w:div>
    <w:div w:id="2010598476">
      <w:bodyDiv w:val="1"/>
      <w:marLeft w:val="0"/>
      <w:marRight w:val="0"/>
      <w:marTop w:val="0"/>
      <w:marBottom w:val="0"/>
      <w:divBdr>
        <w:top w:val="none" w:sz="0" w:space="0" w:color="auto"/>
        <w:left w:val="none" w:sz="0" w:space="0" w:color="auto"/>
        <w:bottom w:val="none" w:sz="0" w:space="0" w:color="auto"/>
        <w:right w:val="none" w:sz="0" w:space="0" w:color="auto"/>
      </w:divBdr>
    </w:div>
    <w:div w:id="2069759949">
      <w:bodyDiv w:val="1"/>
      <w:marLeft w:val="0"/>
      <w:marRight w:val="0"/>
      <w:marTop w:val="0"/>
      <w:marBottom w:val="0"/>
      <w:divBdr>
        <w:top w:val="none" w:sz="0" w:space="0" w:color="auto"/>
        <w:left w:val="none" w:sz="0" w:space="0" w:color="auto"/>
        <w:bottom w:val="none" w:sz="0" w:space="0" w:color="auto"/>
        <w:right w:val="none" w:sz="0" w:space="0" w:color="auto"/>
      </w:divBdr>
    </w:div>
    <w:div w:id="2085103536">
      <w:bodyDiv w:val="1"/>
      <w:marLeft w:val="0"/>
      <w:marRight w:val="0"/>
      <w:marTop w:val="0"/>
      <w:marBottom w:val="0"/>
      <w:divBdr>
        <w:top w:val="none" w:sz="0" w:space="0" w:color="auto"/>
        <w:left w:val="none" w:sz="0" w:space="0" w:color="auto"/>
        <w:bottom w:val="none" w:sz="0" w:space="0" w:color="auto"/>
        <w:right w:val="none" w:sz="0" w:space="0" w:color="auto"/>
      </w:divBdr>
      <w:divsChild>
        <w:div w:id="176117736">
          <w:marLeft w:val="274"/>
          <w:marRight w:val="0"/>
          <w:marTop w:val="0"/>
          <w:marBottom w:val="0"/>
          <w:divBdr>
            <w:top w:val="none" w:sz="0" w:space="0" w:color="auto"/>
            <w:left w:val="none" w:sz="0" w:space="0" w:color="auto"/>
            <w:bottom w:val="none" w:sz="0" w:space="0" w:color="auto"/>
            <w:right w:val="none" w:sz="0" w:space="0" w:color="auto"/>
          </w:divBdr>
        </w:div>
        <w:div w:id="149518858">
          <w:marLeft w:val="274"/>
          <w:marRight w:val="0"/>
          <w:marTop w:val="0"/>
          <w:marBottom w:val="0"/>
          <w:divBdr>
            <w:top w:val="none" w:sz="0" w:space="0" w:color="auto"/>
            <w:left w:val="none" w:sz="0" w:space="0" w:color="auto"/>
            <w:bottom w:val="none" w:sz="0" w:space="0" w:color="auto"/>
            <w:right w:val="none" w:sz="0" w:space="0" w:color="auto"/>
          </w:divBdr>
        </w:div>
        <w:div w:id="118114311">
          <w:marLeft w:val="274"/>
          <w:marRight w:val="0"/>
          <w:marTop w:val="0"/>
          <w:marBottom w:val="0"/>
          <w:divBdr>
            <w:top w:val="none" w:sz="0" w:space="0" w:color="auto"/>
            <w:left w:val="none" w:sz="0" w:space="0" w:color="auto"/>
            <w:bottom w:val="none" w:sz="0" w:space="0" w:color="auto"/>
            <w:right w:val="none" w:sz="0" w:space="0" w:color="auto"/>
          </w:divBdr>
        </w:div>
        <w:div w:id="509685726">
          <w:marLeft w:val="274"/>
          <w:marRight w:val="0"/>
          <w:marTop w:val="0"/>
          <w:marBottom w:val="0"/>
          <w:divBdr>
            <w:top w:val="none" w:sz="0" w:space="0" w:color="auto"/>
            <w:left w:val="none" w:sz="0" w:space="0" w:color="auto"/>
            <w:bottom w:val="none" w:sz="0" w:space="0" w:color="auto"/>
            <w:right w:val="none" w:sz="0" w:space="0" w:color="auto"/>
          </w:divBdr>
        </w:div>
        <w:div w:id="1845435774">
          <w:marLeft w:val="274"/>
          <w:marRight w:val="0"/>
          <w:marTop w:val="0"/>
          <w:marBottom w:val="0"/>
          <w:divBdr>
            <w:top w:val="none" w:sz="0" w:space="0" w:color="auto"/>
            <w:left w:val="none" w:sz="0" w:space="0" w:color="auto"/>
            <w:bottom w:val="none" w:sz="0" w:space="0" w:color="auto"/>
            <w:right w:val="none" w:sz="0" w:space="0" w:color="auto"/>
          </w:divBdr>
        </w:div>
        <w:div w:id="1700349306">
          <w:marLeft w:val="274"/>
          <w:marRight w:val="0"/>
          <w:marTop w:val="0"/>
          <w:marBottom w:val="0"/>
          <w:divBdr>
            <w:top w:val="none" w:sz="0" w:space="0" w:color="auto"/>
            <w:left w:val="none" w:sz="0" w:space="0" w:color="auto"/>
            <w:bottom w:val="none" w:sz="0" w:space="0" w:color="auto"/>
            <w:right w:val="none" w:sz="0" w:space="0" w:color="auto"/>
          </w:divBdr>
        </w:div>
        <w:div w:id="1106271676">
          <w:marLeft w:val="274"/>
          <w:marRight w:val="0"/>
          <w:marTop w:val="0"/>
          <w:marBottom w:val="0"/>
          <w:divBdr>
            <w:top w:val="none" w:sz="0" w:space="0" w:color="auto"/>
            <w:left w:val="none" w:sz="0" w:space="0" w:color="auto"/>
            <w:bottom w:val="none" w:sz="0" w:space="0" w:color="auto"/>
            <w:right w:val="none" w:sz="0" w:space="0" w:color="auto"/>
          </w:divBdr>
        </w:div>
        <w:div w:id="430244480">
          <w:marLeft w:val="274"/>
          <w:marRight w:val="0"/>
          <w:marTop w:val="0"/>
          <w:marBottom w:val="0"/>
          <w:divBdr>
            <w:top w:val="none" w:sz="0" w:space="0" w:color="auto"/>
            <w:left w:val="none" w:sz="0" w:space="0" w:color="auto"/>
            <w:bottom w:val="none" w:sz="0" w:space="0" w:color="auto"/>
            <w:right w:val="none" w:sz="0" w:space="0" w:color="auto"/>
          </w:divBdr>
        </w:div>
      </w:divsChild>
    </w:div>
    <w:div w:id="2094661843">
      <w:bodyDiv w:val="1"/>
      <w:marLeft w:val="0"/>
      <w:marRight w:val="0"/>
      <w:marTop w:val="0"/>
      <w:marBottom w:val="0"/>
      <w:divBdr>
        <w:top w:val="none" w:sz="0" w:space="0" w:color="auto"/>
        <w:left w:val="none" w:sz="0" w:space="0" w:color="auto"/>
        <w:bottom w:val="none" w:sz="0" w:space="0" w:color="auto"/>
        <w:right w:val="none" w:sz="0" w:space="0" w:color="auto"/>
      </w:divBdr>
    </w:div>
    <w:div w:id="2135979770">
      <w:bodyDiv w:val="1"/>
      <w:marLeft w:val="0"/>
      <w:marRight w:val="0"/>
      <w:marTop w:val="0"/>
      <w:marBottom w:val="0"/>
      <w:divBdr>
        <w:top w:val="none" w:sz="0" w:space="0" w:color="auto"/>
        <w:left w:val="none" w:sz="0" w:space="0" w:color="auto"/>
        <w:bottom w:val="none" w:sz="0" w:space="0" w:color="auto"/>
        <w:right w:val="none" w:sz="0" w:space="0" w:color="auto"/>
      </w:divBdr>
      <w:divsChild>
        <w:div w:id="91124998">
          <w:marLeft w:val="274"/>
          <w:marRight w:val="0"/>
          <w:marTop w:val="60"/>
          <w:marBottom w:val="0"/>
          <w:divBdr>
            <w:top w:val="none" w:sz="0" w:space="0" w:color="auto"/>
            <w:left w:val="none" w:sz="0" w:space="0" w:color="auto"/>
            <w:bottom w:val="none" w:sz="0" w:space="0" w:color="auto"/>
            <w:right w:val="none" w:sz="0" w:space="0" w:color="auto"/>
          </w:divBdr>
        </w:div>
        <w:div w:id="2022776190">
          <w:marLeft w:val="274"/>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inet.com/products/fortigate/fortios.html?utm_source=pr&amp;utm_campaign=2019-q3-fortios" TargetMode="External"/><Relationship Id="rId13" Type="http://schemas.openxmlformats.org/officeDocument/2006/relationships/hyperlink" Target="https://fortiguard.com/" TargetMode="External"/><Relationship Id="rId18" Type="http://schemas.openxmlformats.org/officeDocument/2006/relationships/hyperlink" Target="https://www.fortinet.com/blog/business-and-technology/know-who-and-what-with-zero-trust-network-access.html" TargetMode="External"/><Relationship Id="rId26" Type="http://schemas.openxmlformats.org/officeDocument/2006/relationships/hyperlink" Target="https://www.fortinet.com/support-and-training/support-services/fortiguard-security-subscriptions.html?utm_source=blog&amp;utm_campaign=2018-blog-security-services"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Rr5XkPgyHh8&amp;feature=youtu.be" TargetMode="External"/><Relationship Id="rId34" Type="http://schemas.openxmlformats.org/officeDocument/2006/relationships/hyperlink" Target="https://www.youtube.com/fortinet" TargetMode="External"/><Relationship Id="rId7" Type="http://schemas.openxmlformats.org/officeDocument/2006/relationships/hyperlink" Target="https://www.fortinet.com/solutions/enterprise-midsize-business/security-fabric.html?utm_source=pr&amp;utm_campaign=2019-q3-security-fabric" TargetMode="External"/><Relationship Id="rId12" Type="http://schemas.openxmlformats.org/officeDocument/2006/relationships/hyperlink" Target="https://www.fortinet.com/blog/business-and-technology/enhancing-your-security-team-with-ai-driven-security-operations.html" TargetMode="External"/><Relationship Id="rId17" Type="http://schemas.openxmlformats.org/officeDocument/2006/relationships/hyperlink" Target="https://www.fortinet.com/blog/business-and-technology/defining-security-driven-networking.html" TargetMode="External"/><Relationship Id="rId25" Type="http://schemas.openxmlformats.org/officeDocument/2006/relationships/hyperlink" Target="https://www.fortinet.com/fortiguard/threat-intelligence/threat-research.html?utm_source=nreleaseblog&amp;utm_campaign=2018-q2-fortiguardlabs-cta" TargetMode="External"/><Relationship Id="rId33" Type="http://schemas.openxmlformats.org/officeDocument/2006/relationships/hyperlink" Target="https://www.facebook.com/fortinet/" TargetMode="External"/><Relationship Id="rId38" Type="http://schemas.openxmlformats.org/officeDocument/2006/relationships/hyperlink" Target="https://fortiguard.com/" TargetMode="External"/><Relationship Id="rId2" Type="http://schemas.openxmlformats.org/officeDocument/2006/relationships/styles" Target="styles.xml"/><Relationship Id="rId16" Type="http://schemas.openxmlformats.org/officeDocument/2006/relationships/hyperlink" Target="https://secure.fortinet.com/security-fabric" TargetMode="External"/><Relationship Id="rId20" Type="http://schemas.openxmlformats.org/officeDocument/2006/relationships/hyperlink" Target="https://www.fortinet.com/blog/business-and-technology/enhancing-your-security-team-with-ai-driven-security-operations.html" TargetMode="External"/><Relationship Id="rId29" Type="http://schemas.openxmlformats.org/officeDocument/2006/relationships/hyperlink" Target="https://www.fortinet.com/support-and-training/training/fortinet-network-security-academy.html?utm_source=blog&amp;utm_campaign=2018-fnsa-progra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tinet.com/blog/business-and-technology/protecting-with-dynamic-multi-cloud-security.html" TargetMode="External"/><Relationship Id="rId24" Type="http://schemas.openxmlformats.org/officeDocument/2006/relationships/hyperlink" Target="https://www.fortinet.com/solutions/enterprise-midsize-business/security-fabric.html?utm_source=blog&amp;utm_campaign=2018-security-fabric" TargetMode="External"/><Relationship Id="rId32" Type="http://schemas.openxmlformats.org/officeDocument/2006/relationships/hyperlink" Target="https://www.linkedin.com/company/fortinet" TargetMode="External"/><Relationship Id="rId37" Type="http://schemas.openxmlformats.org/officeDocument/2006/relationships/hyperlink" Target="https://blog.fortinet.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ortinet.com/products/fortigate/fortiasic.html?utm_source=blog&amp;utm_campaign=2020-q1-spu" TargetMode="External"/><Relationship Id="rId23" Type="http://schemas.openxmlformats.org/officeDocument/2006/relationships/hyperlink" Target="https://www.fortinet.com/corporate/about-us/newsroom/press-releases/2020/fortinet-bolsters-digital-innovation-with-extensive-cybersecurit.html" TargetMode="External"/><Relationship Id="rId28" Type="http://schemas.openxmlformats.org/officeDocument/2006/relationships/hyperlink" Target="https://www.fortinet.com/support/training/network-security-expert-program.html?utm_source=blog&amp;utm_campaign=2019-q2-nse-landing" TargetMode="External"/><Relationship Id="rId36" Type="http://schemas.openxmlformats.org/officeDocument/2006/relationships/hyperlink" Target="http://www.fortinet.com/" TargetMode="External"/><Relationship Id="rId10" Type="http://schemas.openxmlformats.org/officeDocument/2006/relationships/hyperlink" Target="https://www.fortinet.com/blog/business-and-technology/know-who-and-what-with-zero-trust-network-access.html" TargetMode="External"/><Relationship Id="rId19" Type="http://schemas.openxmlformats.org/officeDocument/2006/relationships/hyperlink" Target="https://www.fortinet.com/blog/business-and-technology/protecting-with-dynamic-multi-cloud-security.html" TargetMode="External"/><Relationship Id="rId31" Type="http://schemas.openxmlformats.org/officeDocument/2006/relationships/hyperlink" Target="https://twitter.com/Fortinet" TargetMode="External"/><Relationship Id="rId4" Type="http://schemas.openxmlformats.org/officeDocument/2006/relationships/webSettings" Target="webSettings.xml"/><Relationship Id="rId9" Type="http://schemas.openxmlformats.org/officeDocument/2006/relationships/hyperlink" Target="https://www.fortinet.com/corporate/about-us/newsroom/press-releases/2020/fortinet-bolsters-digital-innovation-with-extensive-cybersecurit.html" TargetMode="External"/><Relationship Id="rId14" Type="http://schemas.openxmlformats.org/officeDocument/2006/relationships/hyperlink" Target="https://www.fortinet.com/products/360-protection-bundle.html?utm_source=pr&amp;utm_campaign=2019-q3-360-protection-bundle" TargetMode="External"/><Relationship Id="rId22" Type="http://schemas.openxmlformats.org/officeDocument/2006/relationships/hyperlink" Target="https://www.fortinet.com/corporate/about-us/newsroom/press-releases/2020/fortinet-unveils-new-fortigate-1800F-enable-high-performance-dynamic-internal-segmentation.html" TargetMode="External"/><Relationship Id="rId27" Type="http://schemas.openxmlformats.org/officeDocument/2006/relationships/hyperlink" Target="https://fusecommunity.fortinet.com/home?utm_source=blog&amp;utm_medium=campaign&amp;utm_campaign=2020-fusecommunity" TargetMode="External"/><Relationship Id="rId30" Type="http://schemas.openxmlformats.org/officeDocument/2006/relationships/hyperlink" Target="https://www.fortinet.com/corporate/careers/vets.html?utm_source=blog&amp;utm_campaign=2018-q2-fortivet" TargetMode="External"/><Relationship Id="rId35" Type="http://schemas.openxmlformats.org/officeDocument/2006/relationships/hyperlink" Target="https://www.instagram.com/behindthefirew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1602</Words>
  <Characters>9133</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Fortinet</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Beril Pelesen</cp:lastModifiedBy>
  <cp:revision>5</cp:revision>
  <cp:lastPrinted>2020-02-08T00:00:00Z</cp:lastPrinted>
  <dcterms:created xsi:type="dcterms:W3CDTF">2020-02-26T14:51:00Z</dcterms:created>
  <dcterms:modified xsi:type="dcterms:W3CDTF">2020-02-27T08:27:00Z</dcterms:modified>
</cp:coreProperties>
</file>