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BCF79" w14:textId="77777777" w:rsidR="000C780A" w:rsidRDefault="000C780A" w:rsidP="002C64D9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"/>
          <w:b/>
          <w:bCs/>
          <w:color w:val="353535"/>
          <w:sz w:val="34"/>
          <w:szCs w:val="34"/>
        </w:rPr>
      </w:pPr>
      <w:r w:rsidRPr="002C64D9">
        <w:rPr>
          <w:rFonts w:ascii="Century Gothic" w:hAnsi="Century Gothic" w:cs="Helvetica"/>
          <w:b/>
          <w:bCs/>
          <w:color w:val="353535"/>
          <w:sz w:val="34"/>
          <w:szCs w:val="34"/>
        </w:rPr>
        <w:t>Meny</w:t>
      </w:r>
    </w:p>
    <w:p w14:paraId="0BF3589C" w14:textId="77777777" w:rsidR="002C64D9" w:rsidRPr="002C64D9" w:rsidRDefault="002C64D9" w:rsidP="002C64D9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Helvetica"/>
          <w:b/>
          <w:bCs/>
          <w:color w:val="353535"/>
          <w:sz w:val="34"/>
          <w:szCs w:val="34"/>
        </w:rPr>
      </w:pPr>
    </w:p>
    <w:p w14:paraId="119B11B2" w14:textId="7F6DF487" w:rsidR="000C780A" w:rsidRPr="002C64D9" w:rsidRDefault="00C63EC5" w:rsidP="000C780A">
      <w:pPr>
        <w:widowControl w:val="0"/>
        <w:autoSpaceDE w:val="0"/>
        <w:autoSpaceDN w:val="0"/>
        <w:adjustRightInd w:val="0"/>
        <w:spacing w:after="40"/>
        <w:rPr>
          <w:rFonts w:ascii="Century Gothic" w:hAnsi="Century Gothic" w:cs="Helvetica"/>
          <w:b/>
          <w:bCs/>
          <w:color w:val="353535"/>
          <w:sz w:val="28"/>
          <w:szCs w:val="28"/>
        </w:rPr>
      </w:pPr>
      <w:r>
        <w:rPr>
          <w:rFonts w:ascii="Century Gothic" w:hAnsi="Century Gothic" w:cs="Helvetica"/>
          <w:b/>
          <w:bCs/>
          <w:color w:val="353535"/>
          <w:sz w:val="28"/>
          <w:szCs w:val="28"/>
        </w:rPr>
        <w:t>1.Lunchfrossa</w:t>
      </w:r>
      <w:r w:rsidR="00BA318A">
        <w:rPr>
          <w:rFonts w:ascii="Century Gothic" w:hAnsi="Century Gothic" w:cs="Helvetica"/>
          <w:b/>
          <w:bCs/>
          <w:color w:val="353535"/>
          <w:sz w:val="28"/>
          <w:szCs w:val="28"/>
        </w:rPr>
        <w:t xml:space="preserve"> 120</w:t>
      </w:r>
      <w:r w:rsidR="000C780A" w:rsidRPr="002C64D9">
        <w:rPr>
          <w:rFonts w:ascii="Century Gothic" w:hAnsi="Century Gothic" w:cs="Helvetica"/>
          <w:b/>
          <w:bCs/>
          <w:color w:val="353535"/>
          <w:sz w:val="28"/>
          <w:szCs w:val="28"/>
        </w:rPr>
        <w:t xml:space="preserve"> kr</w:t>
      </w:r>
    </w:p>
    <w:p w14:paraId="050295E9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(måndag - fredag 11-14 ej take-away)</w:t>
      </w:r>
    </w:p>
    <w:p w14:paraId="4F3DC09E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0F13575A" w14:textId="77777777" w:rsidR="000C780A" w:rsidRPr="002C64D9" w:rsidRDefault="000C780A" w:rsidP="000C780A">
      <w:pPr>
        <w:widowControl w:val="0"/>
        <w:autoSpaceDE w:val="0"/>
        <w:autoSpaceDN w:val="0"/>
        <w:adjustRightInd w:val="0"/>
        <w:spacing w:after="40"/>
        <w:rPr>
          <w:rFonts w:ascii="Century Gothic" w:hAnsi="Century Gothic" w:cs="Helvetica"/>
          <w:b/>
          <w:bCs/>
          <w:color w:val="353535"/>
          <w:sz w:val="28"/>
          <w:szCs w:val="28"/>
        </w:rPr>
      </w:pPr>
      <w:r w:rsidRPr="002C64D9">
        <w:rPr>
          <w:rFonts w:ascii="Century Gothic" w:hAnsi="Century Gothic" w:cs="Helvetica"/>
          <w:b/>
          <w:bCs/>
          <w:color w:val="353535"/>
          <w:sz w:val="28"/>
          <w:szCs w:val="28"/>
        </w:rPr>
        <w:t xml:space="preserve">Sushi </w:t>
      </w:r>
    </w:p>
    <w:p w14:paraId="740AC506" w14:textId="37798B48" w:rsidR="000C780A" w:rsidRPr="002C64D9" w:rsidRDefault="000C780A" w:rsidP="000C780A">
      <w:pPr>
        <w:widowControl w:val="0"/>
        <w:autoSpaceDE w:val="0"/>
        <w:autoSpaceDN w:val="0"/>
        <w:adjustRightInd w:val="0"/>
        <w:spacing w:after="40"/>
        <w:rPr>
          <w:rFonts w:ascii="Century Gothic" w:hAnsi="Century Gothic" w:cs="Helvetica"/>
          <w:b/>
          <w:bCs/>
          <w:color w:val="353535"/>
          <w:sz w:val="28"/>
          <w:szCs w:val="28"/>
        </w:rPr>
      </w:pPr>
      <w:r w:rsidRPr="002C64D9">
        <w:rPr>
          <w:rFonts w:ascii="Century Gothic" w:hAnsi="Century Gothic" w:cs="Helvetica"/>
          <w:b/>
          <w:bCs/>
          <w:color w:val="353535"/>
          <w:sz w:val="28"/>
          <w:szCs w:val="28"/>
        </w:rPr>
        <w:t>2. Sushifrossa</w:t>
      </w:r>
      <w:r w:rsidR="00FD18ED">
        <w:rPr>
          <w:rFonts w:ascii="Century Gothic" w:hAnsi="Century Gothic" w:cs="Helvetica"/>
          <w:b/>
          <w:bCs/>
          <w:color w:val="353535"/>
          <w:sz w:val="28"/>
          <w:szCs w:val="28"/>
        </w:rPr>
        <w:t xml:space="preserve"> mån-tors 160</w:t>
      </w:r>
      <w:r w:rsidR="00835892">
        <w:rPr>
          <w:rFonts w:ascii="Century Gothic" w:hAnsi="Century Gothic" w:cs="Helvetica"/>
          <w:b/>
          <w:bCs/>
          <w:color w:val="353535"/>
          <w:sz w:val="28"/>
          <w:szCs w:val="28"/>
        </w:rPr>
        <w:t xml:space="preserve"> kr</w:t>
      </w:r>
      <w:r w:rsidR="00FD18ED">
        <w:rPr>
          <w:rFonts w:ascii="Century Gothic" w:hAnsi="Century Gothic" w:cs="Helvetica"/>
          <w:b/>
          <w:bCs/>
          <w:color w:val="353535"/>
          <w:sz w:val="28"/>
          <w:szCs w:val="28"/>
        </w:rPr>
        <w:t xml:space="preserve"> fre-lör 190</w:t>
      </w:r>
      <w:bookmarkStart w:id="0" w:name="_GoBack"/>
      <w:bookmarkEnd w:id="0"/>
      <w:r w:rsidR="00BA318A">
        <w:rPr>
          <w:rFonts w:ascii="Century Gothic" w:hAnsi="Century Gothic" w:cs="Helvetica"/>
          <w:b/>
          <w:bCs/>
          <w:color w:val="353535"/>
          <w:sz w:val="28"/>
          <w:szCs w:val="28"/>
        </w:rPr>
        <w:t xml:space="preserve"> kr</w:t>
      </w:r>
    </w:p>
    <w:p w14:paraId="5C357342" w14:textId="4C332FC0" w:rsidR="000C780A" w:rsidRPr="002C64D9" w:rsidRDefault="0079502E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>
        <w:rPr>
          <w:rFonts w:ascii="Century Gothic" w:hAnsi="Century Gothic" w:cs="Helvetica"/>
          <w:color w:val="353535"/>
        </w:rPr>
        <w:t>(</w:t>
      </w:r>
      <w:r w:rsidR="000C780A" w:rsidRPr="002C64D9">
        <w:rPr>
          <w:rFonts w:ascii="Century Gothic" w:hAnsi="Century Gothic" w:cs="Helvetica"/>
          <w:color w:val="353535"/>
        </w:rPr>
        <w:t>från 17 ej take-away)</w:t>
      </w:r>
    </w:p>
    <w:p w14:paraId="0993A364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7FEFE2D4" w14:textId="77777777" w:rsidR="000C780A" w:rsidRPr="002C64D9" w:rsidRDefault="000C780A" w:rsidP="000C780A">
      <w:pPr>
        <w:widowControl w:val="0"/>
        <w:autoSpaceDE w:val="0"/>
        <w:autoSpaceDN w:val="0"/>
        <w:adjustRightInd w:val="0"/>
        <w:spacing w:after="40"/>
        <w:rPr>
          <w:rFonts w:ascii="Century Gothic" w:hAnsi="Century Gothic" w:cs="Helvetica"/>
          <w:b/>
          <w:bCs/>
          <w:color w:val="353535"/>
          <w:sz w:val="28"/>
          <w:szCs w:val="28"/>
        </w:rPr>
      </w:pPr>
      <w:r w:rsidRPr="002C64D9">
        <w:rPr>
          <w:rFonts w:ascii="Century Gothic" w:hAnsi="Century Gothic" w:cs="Helvetica"/>
          <w:b/>
          <w:bCs/>
          <w:color w:val="353535"/>
          <w:sz w:val="28"/>
          <w:szCs w:val="28"/>
        </w:rPr>
        <w:t xml:space="preserve">kombinationer </w:t>
      </w:r>
    </w:p>
    <w:p w14:paraId="30DDE55D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(Lunchpris måndag - fredag 11-14)</w:t>
      </w:r>
    </w:p>
    <w:p w14:paraId="4BB4EE7C" w14:textId="3B8453C3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b/>
          <w:color w:val="353535"/>
        </w:rPr>
        <w:t xml:space="preserve">3. </w:t>
      </w:r>
      <w:r w:rsidR="00BA318A">
        <w:rPr>
          <w:rFonts w:ascii="Century Gothic" w:hAnsi="Century Gothic" w:cs="Helvetica"/>
          <w:color w:val="353535"/>
        </w:rPr>
        <w:t>komb</w:t>
      </w:r>
      <w:r w:rsidR="00D83D0C">
        <w:rPr>
          <w:rFonts w:ascii="Century Gothic" w:hAnsi="Century Gothic" w:cs="Helvetica"/>
          <w:color w:val="353535"/>
        </w:rPr>
        <w:t>ination 8 bitar 100 kr (lunch 80</w:t>
      </w:r>
      <w:r w:rsidRPr="002C64D9">
        <w:rPr>
          <w:rFonts w:ascii="Century Gothic" w:hAnsi="Century Gothic" w:cs="Helvetica"/>
          <w:color w:val="353535"/>
        </w:rPr>
        <w:t xml:space="preserve"> kr) 4 nigiri och 4 uramaki. </w:t>
      </w:r>
    </w:p>
    <w:p w14:paraId="772DF2BF" w14:textId="6A0432DF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b/>
          <w:color w:val="353535"/>
        </w:rPr>
        <w:t>4.</w:t>
      </w:r>
      <w:r w:rsidR="00D83D0C">
        <w:rPr>
          <w:rFonts w:ascii="Century Gothic" w:hAnsi="Century Gothic" w:cs="Helvetica"/>
          <w:color w:val="353535"/>
        </w:rPr>
        <w:t>kombination10 bitar 115 kr (lunch 95</w:t>
      </w:r>
      <w:r w:rsidRPr="002C64D9">
        <w:rPr>
          <w:rFonts w:ascii="Century Gothic" w:hAnsi="Century Gothic" w:cs="Helvetica"/>
          <w:color w:val="353535"/>
        </w:rPr>
        <w:t xml:space="preserve"> kr) 6 nigiri och 4 uramaki.</w:t>
      </w:r>
    </w:p>
    <w:p w14:paraId="38C67236" w14:textId="02A63525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b/>
          <w:color w:val="353535"/>
        </w:rPr>
        <w:t xml:space="preserve">5. </w:t>
      </w:r>
      <w:r w:rsidR="00D83D0C">
        <w:rPr>
          <w:rFonts w:ascii="Century Gothic" w:hAnsi="Century Gothic" w:cs="Helvetica"/>
          <w:color w:val="353535"/>
        </w:rPr>
        <w:t>kombination 13 bitar 130 kr (lunch 110</w:t>
      </w:r>
      <w:r w:rsidRPr="002C64D9">
        <w:rPr>
          <w:rFonts w:ascii="Century Gothic" w:hAnsi="Century Gothic" w:cs="Helvetica"/>
          <w:color w:val="353535"/>
        </w:rPr>
        <w:t xml:space="preserve"> kr) 8 nigiri och 5 uramaki. </w:t>
      </w:r>
    </w:p>
    <w:p w14:paraId="30185FF4" w14:textId="7C99558A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b/>
          <w:color w:val="353535"/>
        </w:rPr>
        <w:t xml:space="preserve">6. </w:t>
      </w:r>
      <w:r w:rsidR="00D83D0C">
        <w:rPr>
          <w:rFonts w:ascii="Century Gothic" w:hAnsi="Century Gothic" w:cs="Helvetica"/>
          <w:color w:val="353535"/>
        </w:rPr>
        <w:t>kombination 24 bitar 230</w:t>
      </w:r>
      <w:r w:rsidR="00BA318A">
        <w:rPr>
          <w:rFonts w:ascii="Century Gothic" w:hAnsi="Century Gothic" w:cs="Helvetica"/>
          <w:color w:val="353535"/>
        </w:rPr>
        <w:t xml:space="preserve"> kr (happy hour 16</w:t>
      </w:r>
      <w:r w:rsidRPr="002C64D9">
        <w:rPr>
          <w:rFonts w:ascii="Century Gothic" w:hAnsi="Century Gothic" w:cs="Helvetica"/>
          <w:color w:val="353535"/>
        </w:rPr>
        <w:t xml:space="preserve">5 kr) 10 nigiri och 14 uramaki </w:t>
      </w:r>
    </w:p>
    <w:p w14:paraId="3225E16B" w14:textId="68B64EEA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b/>
          <w:color w:val="353535"/>
        </w:rPr>
        <w:t>7.</w:t>
      </w:r>
      <w:r w:rsidR="00D83D0C">
        <w:rPr>
          <w:rFonts w:ascii="Century Gothic" w:hAnsi="Century Gothic" w:cs="Helvetica"/>
          <w:color w:val="353535"/>
        </w:rPr>
        <w:t xml:space="preserve"> kombination 40 bitar 360</w:t>
      </w:r>
      <w:r w:rsidRPr="002C64D9">
        <w:rPr>
          <w:rFonts w:ascii="Century Gothic" w:hAnsi="Century Gothic" w:cs="Helvetica"/>
          <w:color w:val="353535"/>
        </w:rPr>
        <w:t xml:space="preserve"> kr (happy hour </w:t>
      </w:r>
      <w:r w:rsidR="00BA318A">
        <w:rPr>
          <w:rFonts w:ascii="Century Gothic" w:hAnsi="Century Gothic" w:cs="Helvetica"/>
          <w:color w:val="353535"/>
        </w:rPr>
        <w:t>249</w:t>
      </w:r>
      <w:r w:rsidRPr="002C64D9">
        <w:rPr>
          <w:rFonts w:ascii="Century Gothic" w:hAnsi="Century Gothic" w:cs="Helvetica"/>
          <w:color w:val="353535"/>
        </w:rPr>
        <w:t xml:space="preserve"> kr) 16 nigiri och 24 uramaki</w:t>
      </w:r>
    </w:p>
    <w:p w14:paraId="72458E2D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716C390C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Happy hour mån-lör 16:00-17:00</w:t>
      </w:r>
    </w:p>
    <w:p w14:paraId="5FD5865B" w14:textId="158B3D82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(</w:t>
      </w:r>
      <w:r w:rsidR="0079502E">
        <w:rPr>
          <w:rFonts w:ascii="Century Gothic" w:hAnsi="Century Gothic" w:cs="Helvetica"/>
          <w:color w:val="353535"/>
        </w:rPr>
        <w:t>Max 3 st per person. K</w:t>
      </w:r>
      <w:r w:rsidRPr="002C64D9">
        <w:rPr>
          <w:rFonts w:ascii="Century Gothic" w:hAnsi="Century Gothic" w:cs="Helvetica"/>
          <w:color w:val="353535"/>
        </w:rPr>
        <w:t>an ej kombineras med andra erbjudanden eller rabatter)</w:t>
      </w:r>
    </w:p>
    <w:p w14:paraId="1D903AC9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412BEFCF" w14:textId="1F0C7151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b/>
          <w:color w:val="353535"/>
        </w:rPr>
        <w:t xml:space="preserve">8. </w:t>
      </w:r>
      <w:r w:rsidR="00D83D0C">
        <w:rPr>
          <w:rFonts w:ascii="Century Gothic" w:hAnsi="Century Gothic" w:cs="Helvetica"/>
          <w:color w:val="353535"/>
        </w:rPr>
        <w:t>kombination 40 bitar delux 460</w:t>
      </w:r>
      <w:r w:rsidRPr="002C64D9">
        <w:rPr>
          <w:rFonts w:ascii="Century Gothic" w:hAnsi="Century Gothic" w:cs="Helvetica"/>
          <w:color w:val="353535"/>
        </w:rPr>
        <w:t xml:space="preserve"> kr</w:t>
      </w:r>
    </w:p>
    <w:p w14:paraId="4D9BBA48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 xml:space="preserve">4 lax nigiri </w:t>
      </w:r>
    </w:p>
    <w:p w14:paraId="6A462D14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4 tonfisk nigiri</w:t>
      </w:r>
    </w:p>
    <w:p w14:paraId="213C38B3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4 grillade lax nigiri med teriyaki, picklad och rostad lök</w:t>
      </w:r>
    </w:p>
    <w:p w14:paraId="1E57FC1A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 xml:space="preserve">4 sushi ebi nigiri med aioli och het chilisås </w:t>
      </w:r>
    </w:p>
    <w:p w14:paraId="306F3974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8 bitar grillad maki med lax</w:t>
      </w:r>
    </w:p>
    <w:p w14:paraId="35FBDFF9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 xml:space="preserve">8 bitar cream cheese maki </w:t>
      </w:r>
    </w:p>
    <w:p w14:paraId="1ACC1C37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 xml:space="preserve">8 bitar super crunch </w:t>
      </w:r>
    </w:p>
    <w:p w14:paraId="23632BC5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2E92EA7A" w14:textId="77777777" w:rsidR="000C780A" w:rsidRPr="002C64D9" w:rsidRDefault="000C780A" w:rsidP="000C780A">
      <w:pPr>
        <w:widowControl w:val="0"/>
        <w:autoSpaceDE w:val="0"/>
        <w:autoSpaceDN w:val="0"/>
        <w:adjustRightInd w:val="0"/>
        <w:spacing w:after="40"/>
        <w:rPr>
          <w:rFonts w:ascii="Century Gothic" w:hAnsi="Century Gothic" w:cs="Helvetica"/>
          <w:b/>
          <w:bCs/>
          <w:color w:val="353535"/>
          <w:sz w:val="28"/>
          <w:szCs w:val="28"/>
        </w:rPr>
      </w:pPr>
      <w:r w:rsidRPr="002C64D9">
        <w:rPr>
          <w:rFonts w:ascii="Century Gothic" w:hAnsi="Century Gothic" w:cs="Helvetica"/>
          <w:b/>
          <w:bCs/>
          <w:color w:val="353535"/>
          <w:sz w:val="28"/>
          <w:szCs w:val="28"/>
        </w:rPr>
        <w:t>Nigiri</w:t>
      </w:r>
    </w:p>
    <w:p w14:paraId="553A0FDA" w14:textId="0524A453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b/>
          <w:color w:val="353535"/>
        </w:rPr>
        <w:t xml:space="preserve">9. </w:t>
      </w:r>
      <w:r w:rsidR="00D83D0C">
        <w:rPr>
          <w:rFonts w:ascii="Century Gothic" w:hAnsi="Century Gothic" w:cs="Helvetica"/>
          <w:color w:val="353535"/>
        </w:rPr>
        <w:t>8 bitar 115</w:t>
      </w:r>
      <w:r w:rsidRPr="002C64D9">
        <w:rPr>
          <w:rFonts w:ascii="Century Gothic" w:hAnsi="Century Gothic" w:cs="Helvetica"/>
          <w:color w:val="353535"/>
        </w:rPr>
        <w:t xml:space="preserve"> kr</w:t>
      </w:r>
    </w:p>
    <w:p w14:paraId="2F7F0D9D" w14:textId="1E912CD9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b/>
          <w:color w:val="353535"/>
        </w:rPr>
        <w:t>10.</w:t>
      </w:r>
      <w:r w:rsidR="00D83D0C">
        <w:rPr>
          <w:rFonts w:ascii="Century Gothic" w:hAnsi="Century Gothic" w:cs="Helvetica"/>
          <w:color w:val="353535"/>
        </w:rPr>
        <w:t>10 bitar 130</w:t>
      </w:r>
      <w:r w:rsidRPr="002C64D9">
        <w:rPr>
          <w:rFonts w:ascii="Century Gothic" w:hAnsi="Century Gothic" w:cs="Helvetica"/>
          <w:color w:val="353535"/>
        </w:rPr>
        <w:t xml:space="preserve"> kr</w:t>
      </w:r>
    </w:p>
    <w:p w14:paraId="383A1DB2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28921174" w14:textId="77777777" w:rsidR="000C780A" w:rsidRPr="002C64D9" w:rsidRDefault="000C780A" w:rsidP="000C780A">
      <w:pPr>
        <w:widowControl w:val="0"/>
        <w:autoSpaceDE w:val="0"/>
        <w:autoSpaceDN w:val="0"/>
        <w:adjustRightInd w:val="0"/>
        <w:spacing w:after="40"/>
        <w:rPr>
          <w:rFonts w:ascii="Century Gothic" w:hAnsi="Century Gothic" w:cs="Helvetica"/>
          <w:b/>
          <w:bCs/>
          <w:color w:val="353535"/>
          <w:sz w:val="28"/>
          <w:szCs w:val="28"/>
        </w:rPr>
      </w:pPr>
      <w:r w:rsidRPr="002C64D9">
        <w:rPr>
          <w:rFonts w:ascii="Century Gothic" w:hAnsi="Century Gothic" w:cs="Helvetica"/>
          <w:b/>
          <w:bCs/>
          <w:color w:val="353535"/>
          <w:sz w:val="28"/>
          <w:szCs w:val="28"/>
        </w:rPr>
        <w:t xml:space="preserve">Maki </w:t>
      </w:r>
    </w:p>
    <w:p w14:paraId="06B4562D" w14:textId="6114E649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b/>
          <w:color w:val="353535"/>
        </w:rPr>
        <w:t>11.</w:t>
      </w:r>
      <w:r w:rsidR="00D83D0C">
        <w:rPr>
          <w:rFonts w:ascii="Century Gothic" w:hAnsi="Century Gothic" w:cs="Helvetica"/>
          <w:color w:val="353535"/>
        </w:rPr>
        <w:t xml:space="preserve"> California maki 90 kr</w:t>
      </w:r>
      <w:r w:rsidRPr="002C64D9">
        <w:rPr>
          <w:rFonts w:ascii="Century Gothic" w:hAnsi="Century Gothic" w:cs="Helvetica"/>
          <w:color w:val="353535"/>
        </w:rPr>
        <w:t xml:space="preserve">  </w:t>
      </w:r>
    </w:p>
    <w:p w14:paraId="4F5AB751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Fylld med krabbröra (gjord på surimifisk), avokado och gurka, toppad med sesamfrö.</w:t>
      </w:r>
    </w:p>
    <w:p w14:paraId="66377664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78C5BD9B" w14:textId="3C4AAF16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b/>
          <w:color w:val="353535"/>
        </w:rPr>
        <w:t>12.</w:t>
      </w:r>
      <w:r w:rsidR="00D83D0C">
        <w:rPr>
          <w:rFonts w:ascii="Century Gothic" w:hAnsi="Century Gothic" w:cs="Helvetica"/>
          <w:color w:val="353535"/>
        </w:rPr>
        <w:t xml:space="preserve"> Uramaki med lax 90 kr</w:t>
      </w:r>
    </w:p>
    <w:p w14:paraId="5507D6FF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Fylld med lax, avokado och gurka, toppad med sesamfrö.</w:t>
      </w:r>
    </w:p>
    <w:p w14:paraId="28CFDFDC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49CBD1FD" w14:textId="5E6A6B8D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b/>
          <w:color w:val="353535"/>
        </w:rPr>
        <w:t>13.</w:t>
      </w:r>
      <w:r w:rsidR="00D83D0C">
        <w:rPr>
          <w:rFonts w:ascii="Century Gothic" w:hAnsi="Century Gothic" w:cs="Helvetica"/>
          <w:color w:val="353535"/>
        </w:rPr>
        <w:t xml:space="preserve"> Vegansk uramaki 90 kr</w:t>
      </w:r>
    </w:p>
    <w:p w14:paraId="2B43B34C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Fylld med inari, avokado och gurka, toppad med sesamfrö.</w:t>
      </w:r>
    </w:p>
    <w:p w14:paraId="5F424306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0C1223E9" w14:textId="77777777" w:rsidR="002C64D9" w:rsidRDefault="002C64D9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b/>
          <w:color w:val="353535"/>
        </w:rPr>
      </w:pPr>
    </w:p>
    <w:p w14:paraId="2EF8563F" w14:textId="0D1EBC7B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b/>
          <w:color w:val="353535"/>
        </w:rPr>
        <w:lastRenderedPageBreak/>
        <w:t>14.</w:t>
      </w:r>
      <w:r w:rsidR="00D83D0C">
        <w:rPr>
          <w:rFonts w:ascii="Century Gothic" w:hAnsi="Century Gothic" w:cs="Helvetica"/>
          <w:color w:val="353535"/>
        </w:rPr>
        <w:t xml:space="preserve"> Super crunch 105 kr</w:t>
      </w:r>
    </w:p>
    <w:p w14:paraId="081175FF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Fylld med krabbröra (gjord på surimifisk), avokado och gurka. Toppad med teriyakisås, kimcheemajo och rostad lök.</w:t>
      </w:r>
    </w:p>
    <w:p w14:paraId="20E87993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118CD040" w14:textId="59D70479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b/>
          <w:color w:val="353535"/>
        </w:rPr>
        <w:t>15.</w:t>
      </w:r>
      <w:r w:rsidR="00D83D0C">
        <w:rPr>
          <w:rFonts w:ascii="Century Gothic" w:hAnsi="Century Gothic" w:cs="Helvetica"/>
          <w:color w:val="353535"/>
        </w:rPr>
        <w:t xml:space="preserve"> Cream cheese maki 125 kr</w:t>
      </w:r>
      <w:r w:rsidRPr="002C64D9">
        <w:rPr>
          <w:rFonts w:ascii="Century Gothic" w:hAnsi="Century Gothic" w:cs="Helvetica"/>
          <w:color w:val="353535"/>
        </w:rPr>
        <w:t xml:space="preserve"> </w:t>
      </w:r>
    </w:p>
    <w:p w14:paraId="621DE48A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Fylld med krabbröra (gjord på surimifisk),  avokado och gurka, toppad med philadelphiaost, lax, aioli och vårlök.</w:t>
      </w:r>
    </w:p>
    <w:p w14:paraId="2FD5724D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2A8ECA97" w14:textId="56688942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b/>
          <w:color w:val="353535"/>
        </w:rPr>
        <w:t>16.</w:t>
      </w:r>
      <w:r w:rsidR="00D83D0C">
        <w:rPr>
          <w:rFonts w:ascii="Century Gothic" w:hAnsi="Century Gothic" w:cs="Helvetica"/>
          <w:color w:val="353535"/>
        </w:rPr>
        <w:t xml:space="preserve"> Grillad maki med lax 125 kr</w:t>
      </w:r>
    </w:p>
    <w:p w14:paraId="42FEDBCC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 xml:space="preserve">Fylld med krabbröra (gjord på surimifisk), avokado och gurka och  toppad med philadelphiaost och Teriyaki sås. Serveras med kimceemajo.    </w:t>
      </w:r>
    </w:p>
    <w:p w14:paraId="4642EBE3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106047F2" w14:textId="0FB811F6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b/>
          <w:color w:val="353535"/>
        </w:rPr>
        <w:t>17.</w:t>
      </w:r>
      <w:r w:rsidR="00D83D0C">
        <w:rPr>
          <w:rFonts w:ascii="Century Gothic" w:hAnsi="Century Gothic" w:cs="Helvetica"/>
          <w:color w:val="353535"/>
        </w:rPr>
        <w:t xml:space="preserve"> Vegetarisk delux maki 125 kr</w:t>
      </w:r>
      <w:r w:rsidRPr="002C64D9">
        <w:rPr>
          <w:rFonts w:ascii="Century Gothic" w:hAnsi="Century Gothic" w:cs="Helvetica"/>
          <w:color w:val="353535"/>
        </w:rPr>
        <w:t xml:space="preserve">                 </w:t>
      </w:r>
    </w:p>
    <w:p w14:paraId="58B4D8A4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Fylld med tofu, gurka och avokado.</w:t>
      </w:r>
    </w:p>
    <w:p w14:paraId="2CE80197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Toppad med philadelphiaost, avokado, aioli och vårlök (går även att få vegansk).</w:t>
      </w:r>
    </w:p>
    <w:p w14:paraId="5B91DAEA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058833C7" w14:textId="77777777" w:rsidR="000C780A" w:rsidRPr="002C64D9" w:rsidRDefault="000C780A" w:rsidP="000C780A">
      <w:pPr>
        <w:widowControl w:val="0"/>
        <w:autoSpaceDE w:val="0"/>
        <w:autoSpaceDN w:val="0"/>
        <w:adjustRightInd w:val="0"/>
        <w:spacing w:after="40"/>
        <w:rPr>
          <w:rFonts w:ascii="Century Gothic" w:hAnsi="Century Gothic" w:cs="Helvetica"/>
          <w:b/>
          <w:bCs/>
          <w:color w:val="353535"/>
          <w:sz w:val="28"/>
          <w:szCs w:val="28"/>
        </w:rPr>
      </w:pPr>
      <w:r w:rsidRPr="002C64D9">
        <w:rPr>
          <w:rFonts w:ascii="Century Gothic" w:hAnsi="Century Gothic" w:cs="Helvetica"/>
          <w:b/>
          <w:bCs/>
          <w:color w:val="353535"/>
          <w:sz w:val="28"/>
          <w:szCs w:val="28"/>
        </w:rPr>
        <w:t xml:space="preserve">Poke bowl  </w:t>
      </w:r>
    </w:p>
    <w:p w14:paraId="55371AEE" w14:textId="76F33E59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b/>
          <w:color w:val="353535"/>
        </w:rPr>
        <w:t xml:space="preserve">18. </w:t>
      </w:r>
      <w:r w:rsidR="00D83D0C">
        <w:rPr>
          <w:rFonts w:ascii="Century Gothic" w:hAnsi="Century Gothic" w:cs="Helvetica"/>
          <w:color w:val="353535"/>
        </w:rPr>
        <w:t>Poke bowl med lax 110</w:t>
      </w:r>
      <w:r w:rsidRPr="002C64D9">
        <w:rPr>
          <w:rFonts w:ascii="Century Gothic" w:hAnsi="Century Gothic" w:cs="Helvetica"/>
          <w:color w:val="353535"/>
        </w:rPr>
        <w:t xml:space="preserve"> kr</w:t>
      </w:r>
    </w:p>
    <w:p w14:paraId="3E10FACC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 xml:space="preserve">Serveras med avokado, sojabönor, grönsaker, ris och kimcheemajonäs. </w:t>
      </w:r>
    </w:p>
    <w:p w14:paraId="2C7231E3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33F099C6" w14:textId="447843EE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b/>
          <w:color w:val="353535"/>
        </w:rPr>
        <w:t xml:space="preserve">19. </w:t>
      </w:r>
      <w:r w:rsidR="00D83D0C">
        <w:rPr>
          <w:rFonts w:ascii="Century Gothic" w:hAnsi="Century Gothic" w:cs="Helvetica"/>
          <w:color w:val="353535"/>
        </w:rPr>
        <w:t>Vegetarisk poke bowl 110</w:t>
      </w:r>
      <w:r w:rsidRPr="002C64D9">
        <w:rPr>
          <w:rFonts w:ascii="Century Gothic" w:hAnsi="Century Gothic" w:cs="Helvetica"/>
          <w:color w:val="353535"/>
        </w:rPr>
        <w:t xml:space="preserve"> kr </w:t>
      </w:r>
    </w:p>
    <w:p w14:paraId="3047FF45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 xml:space="preserve">Serveras med tofu, avokado, sojabönor, grönsaker, ris och kimcheemajonäs. </w:t>
      </w:r>
    </w:p>
    <w:p w14:paraId="5518D8B3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353E34AD" w14:textId="77777777" w:rsidR="000C780A" w:rsidRPr="002C64D9" w:rsidRDefault="000C780A" w:rsidP="000C780A">
      <w:pPr>
        <w:widowControl w:val="0"/>
        <w:autoSpaceDE w:val="0"/>
        <w:autoSpaceDN w:val="0"/>
        <w:adjustRightInd w:val="0"/>
        <w:spacing w:after="40"/>
        <w:rPr>
          <w:rFonts w:ascii="Century Gothic" w:hAnsi="Century Gothic" w:cs="Helvetica"/>
          <w:b/>
          <w:bCs/>
          <w:color w:val="353535"/>
          <w:sz w:val="28"/>
          <w:szCs w:val="28"/>
        </w:rPr>
      </w:pPr>
      <w:r w:rsidRPr="002C64D9">
        <w:rPr>
          <w:rFonts w:ascii="Century Gothic" w:hAnsi="Century Gothic" w:cs="Helvetica"/>
          <w:b/>
          <w:bCs/>
          <w:color w:val="353535"/>
          <w:sz w:val="28"/>
          <w:szCs w:val="28"/>
        </w:rPr>
        <w:t xml:space="preserve">Varmrätter  </w:t>
      </w:r>
    </w:p>
    <w:p w14:paraId="2E77AF09" w14:textId="3A561213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b/>
          <w:color w:val="353535"/>
        </w:rPr>
        <w:t xml:space="preserve">20. </w:t>
      </w:r>
      <w:r w:rsidR="00D83D0C">
        <w:rPr>
          <w:rFonts w:ascii="Century Gothic" w:hAnsi="Century Gothic" w:cs="Helvetica"/>
          <w:color w:val="353535"/>
        </w:rPr>
        <w:t>Yakiniku 105</w:t>
      </w:r>
      <w:r w:rsidRPr="002C64D9">
        <w:rPr>
          <w:rFonts w:ascii="Century Gothic" w:hAnsi="Century Gothic" w:cs="Helvetica"/>
          <w:color w:val="353535"/>
        </w:rPr>
        <w:t xml:space="preserve"> kr</w:t>
      </w:r>
    </w:p>
    <w:p w14:paraId="4082AC1C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 xml:space="preserve">Strimlad biff i teriyakisås serveras med ris, pickles och Kimcheemajonäs. </w:t>
      </w:r>
    </w:p>
    <w:p w14:paraId="70117EB8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6A373CCC" w14:textId="08BA32A2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b/>
          <w:color w:val="353535"/>
        </w:rPr>
        <w:t xml:space="preserve">21. </w:t>
      </w:r>
      <w:r w:rsidR="00D83D0C">
        <w:rPr>
          <w:rFonts w:ascii="Century Gothic" w:hAnsi="Century Gothic" w:cs="Helvetica"/>
          <w:color w:val="353535"/>
        </w:rPr>
        <w:t>Kyckling teriyaki 100</w:t>
      </w:r>
      <w:r w:rsidRPr="002C64D9">
        <w:rPr>
          <w:rFonts w:ascii="Century Gothic" w:hAnsi="Century Gothic" w:cs="Helvetica"/>
          <w:color w:val="353535"/>
        </w:rPr>
        <w:t xml:space="preserve"> kr </w:t>
      </w:r>
    </w:p>
    <w:p w14:paraId="642443EF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 xml:space="preserve">Serveras med ris, pickles och kimcheemajonäs. </w:t>
      </w:r>
    </w:p>
    <w:p w14:paraId="5E4F2241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1CE2102D" w14:textId="14D92F84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b/>
          <w:color w:val="353535"/>
        </w:rPr>
        <w:t>22.</w:t>
      </w:r>
      <w:r w:rsidR="002C64D9" w:rsidRPr="002C64D9">
        <w:rPr>
          <w:rFonts w:ascii="Century Gothic" w:hAnsi="Century Gothic" w:cs="Helvetica"/>
          <w:b/>
          <w:color w:val="353535"/>
        </w:rPr>
        <w:t xml:space="preserve"> </w:t>
      </w:r>
      <w:r w:rsidR="00D83D0C">
        <w:rPr>
          <w:rFonts w:ascii="Century Gothic" w:hAnsi="Century Gothic" w:cs="Helvetica"/>
          <w:color w:val="353535"/>
        </w:rPr>
        <w:t>Lax teriyaki 110</w:t>
      </w:r>
      <w:r w:rsidRPr="002C64D9">
        <w:rPr>
          <w:rFonts w:ascii="Century Gothic" w:hAnsi="Century Gothic" w:cs="Helvetica"/>
          <w:color w:val="353535"/>
        </w:rPr>
        <w:t xml:space="preserve"> kr</w:t>
      </w:r>
    </w:p>
    <w:p w14:paraId="27934BCA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Serveras med ris, pickles och kimcheemajonäs.</w:t>
      </w:r>
    </w:p>
    <w:p w14:paraId="58CF5C1F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260E0600" w14:textId="77777777" w:rsidR="000C780A" w:rsidRPr="002C64D9" w:rsidRDefault="000C780A" w:rsidP="000C780A">
      <w:pPr>
        <w:widowControl w:val="0"/>
        <w:autoSpaceDE w:val="0"/>
        <w:autoSpaceDN w:val="0"/>
        <w:adjustRightInd w:val="0"/>
        <w:spacing w:after="40"/>
        <w:rPr>
          <w:rFonts w:ascii="Century Gothic" w:hAnsi="Century Gothic" w:cs="Helvetica"/>
          <w:b/>
          <w:bCs/>
          <w:color w:val="353535"/>
          <w:sz w:val="28"/>
          <w:szCs w:val="28"/>
        </w:rPr>
      </w:pPr>
      <w:r w:rsidRPr="002C64D9">
        <w:rPr>
          <w:rFonts w:ascii="Century Gothic" w:hAnsi="Century Gothic" w:cs="Helvetica"/>
          <w:b/>
          <w:bCs/>
          <w:color w:val="353535"/>
          <w:sz w:val="28"/>
          <w:szCs w:val="28"/>
        </w:rPr>
        <w:t xml:space="preserve">Små rätter </w:t>
      </w:r>
    </w:p>
    <w:p w14:paraId="030907B1" w14:textId="77777777" w:rsidR="000C780A" w:rsidRPr="002C64D9" w:rsidRDefault="002C64D9" w:rsidP="002C64D9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b/>
          <w:color w:val="353535"/>
        </w:rPr>
        <w:t xml:space="preserve">23. </w:t>
      </w:r>
      <w:r w:rsidR="000C780A" w:rsidRPr="002C64D9">
        <w:rPr>
          <w:rFonts w:ascii="Century Gothic" w:hAnsi="Century Gothic" w:cs="Helvetica"/>
          <w:color w:val="353535"/>
        </w:rPr>
        <w:t>Misosoppa. 25 kr</w:t>
      </w:r>
    </w:p>
    <w:p w14:paraId="0C78D50A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12919BE8" w14:textId="77777777" w:rsidR="000C780A" w:rsidRPr="002C64D9" w:rsidRDefault="002C64D9" w:rsidP="002C64D9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b/>
          <w:color w:val="353535"/>
        </w:rPr>
        <w:t xml:space="preserve">24. </w:t>
      </w:r>
      <w:r w:rsidR="000C780A" w:rsidRPr="002C64D9">
        <w:rPr>
          <w:rFonts w:ascii="Century Gothic" w:hAnsi="Century Gothic" w:cs="Helvetica"/>
          <w:color w:val="353535"/>
        </w:rPr>
        <w:t>Sojabönor. 30 kr</w:t>
      </w:r>
    </w:p>
    <w:p w14:paraId="7716D162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416BA3CF" w14:textId="77777777" w:rsidR="000C780A" w:rsidRPr="002C64D9" w:rsidRDefault="002C64D9" w:rsidP="002C64D9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b/>
          <w:color w:val="353535"/>
        </w:rPr>
        <w:t xml:space="preserve">25. </w:t>
      </w:r>
      <w:r w:rsidR="000C780A" w:rsidRPr="002C64D9">
        <w:rPr>
          <w:rFonts w:ascii="Century Gothic" w:hAnsi="Century Gothic" w:cs="Helvetica"/>
          <w:color w:val="353535"/>
        </w:rPr>
        <w:t>Wakame sjögrässalad. 40 kr</w:t>
      </w:r>
    </w:p>
    <w:p w14:paraId="59782087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7084BD32" w14:textId="77777777" w:rsidR="000C780A" w:rsidRPr="002C64D9" w:rsidRDefault="000C780A" w:rsidP="000C780A">
      <w:pPr>
        <w:widowControl w:val="0"/>
        <w:autoSpaceDE w:val="0"/>
        <w:autoSpaceDN w:val="0"/>
        <w:adjustRightInd w:val="0"/>
        <w:spacing w:after="40"/>
        <w:rPr>
          <w:rFonts w:ascii="Century Gothic" w:hAnsi="Century Gothic" w:cs="Helvetica"/>
          <w:b/>
          <w:bCs/>
          <w:color w:val="353535"/>
          <w:sz w:val="28"/>
          <w:szCs w:val="28"/>
        </w:rPr>
      </w:pPr>
      <w:r w:rsidRPr="002C64D9">
        <w:rPr>
          <w:rFonts w:ascii="Century Gothic" w:hAnsi="Century Gothic" w:cs="Helvetica"/>
          <w:b/>
          <w:bCs/>
          <w:color w:val="353535"/>
          <w:sz w:val="28"/>
          <w:szCs w:val="28"/>
        </w:rPr>
        <w:t>Dessert</w:t>
      </w:r>
    </w:p>
    <w:p w14:paraId="2F5B256B" w14:textId="77777777" w:rsidR="000C780A" w:rsidRPr="002C64D9" w:rsidRDefault="002C64D9" w:rsidP="002C64D9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b/>
          <w:color w:val="353535"/>
        </w:rPr>
        <w:t xml:space="preserve">26. </w:t>
      </w:r>
      <w:r w:rsidR="000C780A" w:rsidRPr="002C64D9">
        <w:rPr>
          <w:rFonts w:ascii="Century Gothic" w:hAnsi="Century Gothic" w:cs="Helvetica"/>
          <w:color w:val="353535"/>
        </w:rPr>
        <w:t>Mochiglass 3st 65 kr</w:t>
      </w:r>
    </w:p>
    <w:p w14:paraId="56B75642" w14:textId="77777777" w:rsidR="000C780A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 xml:space="preserve">Med smak av kakao, kokos och grönt te </w:t>
      </w:r>
    </w:p>
    <w:p w14:paraId="5274FA64" w14:textId="77777777" w:rsidR="002C64D9" w:rsidRDefault="002C64D9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6CB6B50D" w14:textId="77777777" w:rsidR="002C64D9" w:rsidRDefault="002C64D9" w:rsidP="000C780A">
      <w:pPr>
        <w:widowControl w:val="0"/>
        <w:autoSpaceDE w:val="0"/>
        <w:autoSpaceDN w:val="0"/>
        <w:adjustRightInd w:val="0"/>
        <w:spacing w:after="40"/>
        <w:rPr>
          <w:rFonts w:ascii="Century Gothic" w:hAnsi="Century Gothic" w:cs="Helvetica"/>
          <w:color w:val="353535"/>
        </w:rPr>
      </w:pPr>
    </w:p>
    <w:p w14:paraId="384CB50D" w14:textId="77777777" w:rsidR="000C780A" w:rsidRPr="002C64D9" w:rsidRDefault="000C780A" w:rsidP="000C780A">
      <w:pPr>
        <w:widowControl w:val="0"/>
        <w:autoSpaceDE w:val="0"/>
        <w:autoSpaceDN w:val="0"/>
        <w:adjustRightInd w:val="0"/>
        <w:spacing w:after="40"/>
        <w:rPr>
          <w:rFonts w:ascii="Century Gothic" w:hAnsi="Century Gothic" w:cs="Helvetica"/>
          <w:b/>
          <w:bCs/>
          <w:color w:val="353535"/>
          <w:sz w:val="28"/>
          <w:szCs w:val="28"/>
        </w:rPr>
      </w:pPr>
      <w:r w:rsidRPr="002C64D9">
        <w:rPr>
          <w:rFonts w:ascii="Century Gothic" w:hAnsi="Century Gothic" w:cs="Helvetica"/>
          <w:b/>
          <w:bCs/>
          <w:color w:val="353535"/>
          <w:sz w:val="28"/>
          <w:szCs w:val="28"/>
        </w:rPr>
        <w:t>Dryck. </w:t>
      </w:r>
    </w:p>
    <w:p w14:paraId="71CA7AFA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7FDCBF0E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Öl</w:t>
      </w:r>
    </w:p>
    <w:p w14:paraId="529A6E33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Mariestad Export 50cl 65 kr</w:t>
      </w:r>
    </w:p>
    <w:p w14:paraId="09828CF2" w14:textId="1812A1CA" w:rsidR="000C780A" w:rsidRPr="002C64D9" w:rsidRDefault="00275DD0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>
        <w:rPr>
          <w:rFonts w:ascii="Century Gothic" w:hAnsi="Century Gothic" w:cs="Helvetica"/>
          <w:color w:val="353535"/>
        </w:rPr>
        <w:t>Mariestad Alkoholfri 33cl </w:t>
      </w:r>
      <w:r w:rsidR="000C780A" w:rsidRPr="002C64D9">
        <w:rPr>
          <w:rFonts w:ascii="Century Gothic" w:hAnsi="Century Gothic" w:cs="Helvetica"/>
          <w:color w:val="353535"/>
        </w:rPr>
        <w:t>40 kr</w:t>
      </w:r>
    </w:p>
    <w:p w14:paraId="7065E166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Newcastle Brown Ale 33cl 60 kr</w:t>
      </w:r>
    </w:p>
    <w:p w14:paraId="0F84FCD2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 </w:t>
      </w:r>
    </w:p>
    <w:p w14:paraId="7BE3B404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Cider</w:t>
      </w:r>
    </w:p>
    <w:p w14:paraId="697DF257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Bricka Päron 33cl 55 kr</w:t>
      </w:r>
    </w:p>
    <w:p w14:paraId="1FC6DB3C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2AD5484B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Vin</w:t>
      </w:r>
    </w:p>
    <w:p w14:paraId="53432143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Wah White Jacobs Creek glas 65 kr / flaska 220kr</w:t>
      </w:r>
    </w:p>
    <w:p w14:paraId="515FF423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Barrels &amp; Drums Chardonnay alkoholfritt  flaska 220kr </w:t>
      </w:r>
    </w:p>
    <w:p w14:paraId="6925B2A9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6643F654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Sake</w:t>
      </w:r>
    </w:p>
    <w:p w14:paraId="584DD4CC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Isen Ryusui ”Det porlande källvattnet” flaska 495 kr </w:t>
      </w:r>
    </w:p>
    <w:p w14:paraId="3CE97F9C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64D153EB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Cocktail / Whisky / Cognac / Gin / Vodka </w:t>
      </w:r>
    </w:p>
    <w:p w14:paraId="4D8D4CD1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4cl 99 kr / 6 cl 135 kr </w:t>
      </w:r>
    </w:p>
    <w:p w14:paraId="40C8BDBA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70234D34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Läsk / vatten </w:t>
      </w:r>
    </w:p>
    <w:p w14:paraId="1555AC6B" w14:textId="37CE9B44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Cola 33cl 25 kr</w:t>
      </w:r>
      <w:r w:rsidR="00BA318A">
        <w:rPr>
          <w:rFonts w:ascii="Century Gothic" w:hAnsi="Century Gothic" w:cs="Helvetica"/>
          <w:color w:val="353535"/>
        </w:rPr>
        <w:t xml:space="preserve"> </w:t>
      </w:r>
    </w:p>
    <w:p w14:paraId="12C44756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Cola zero 33cl 25 kr</w:t>
      </w:r>
    </w:p>
    <w:p w14:paraId="0EF16624" w14:textId="23DF7378" w:rsidR="000C780A" w:rsidRPr="002C64D9" w:rsidRDefault="00275DD0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>
        <w:rPr>
          <w:rFonts w:ascii="Century Gothic" w:hAnsi="Century Gothic" w:cs="Helvetica"/>
          <w:color w:val="353535"/>
        </w:rPr>
        <w:t>Fanta 33cl 25 </w:t>
      </w:r>
      <w:r w:rsidR="000C780A" w:rsidRPr="002C64D9">
        <w:rPr>
          <w:rFonts w:ascii="Century Gothic" w:hAnsi="Century Gothic" w:cs="Helvetica"/>
          <w:color w:val="353535"/>
        </w:rPr>
        <w:t>kr </w:t>
      </w:r>
    </w:p>
    <w:p w14:paraId="310185E5" w14:textId="72BDFFC0" w:rsidR="00D21244" w:rsidRPr="00D21244" w:rsidRDefault="00275DD0" w:rsidP="00D21244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>
        <w:rPr>
          <w:rFonts w:ascii="Century Gothic" w:hAnsi="Century Gothic" w:cs="Helvetica"/>
          <w:color w:val="353535"/>
        </w:rPr>
        <w:t>Filtrerat stilla vatten 100</w:t>
      </w:r>
      <w:r w:rsidR="00D21244" w:rsidRPr="00D21244">
        <w:rPr>
          <w:rFonts w:ascii="Century Gothic" w:hAnsi="Century Gothic" w:cs="Helvetica"/>
          <w:color w:val="353535"/>
        </w:rPr>
        <w:t xml:space="preserve">cl </w:t>
      </w:r>
      <w:r>
        <w:rPr>
          <w:rFonts w:ascii="Century Gothic" w:hAnsi="Century Gothic" w:cs="Helvetica"/>
          <w:color w:val="353535"/>
        </w:rPr>
        <w:t>25</w:t>
      </w:r>
      <w:r w:rsidR="00D21244">
        <w:rPr>
          <w:rFonts w:ascii="Century Gothic" w:hAnsi="Century Gothic" w:cs="Helvetica"/>
          <w:color w:val="353535"/>
        </w:rPr>
        <w:t xml:space="preserve"> kr</w:t>
      </w:r>
    </w:p>
    <w:p w14:paraId="227A6029" w14:textId="22391B47" w:rsidR="000C780A" w:rsidRPr="00D21244" w:rsidRDefault="00275DD0" w:rsidP="00D21244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>
        <w:rPr>
          <w:rFonts w:ascii="Century Gothic" w:hAnsi="Century Gothic" w:cs="Helvetica"/>
          <w:color w:val="353535"/>
        </w:rPr>
        <w:t>Filtrerat</w:t>
      </w:r>
      <w:r w:rsidR="007828D6">
        <w:rPr>
          <w:rFonts w:ascii="Century Gothic" w:hAnsi="Century Gothic" w:cs="Helvetica"/>
          <w:color w:val="353535"/>
        </w:rPr>
        <w:t xml:space="preserve"> stilla </w:t>
      </w:r>
      <w:r>
        <w:rPr>
          <w:rFonts w:ascii="Century Gothic" w:hAnsi="Century Gothic" w:cs="Helvetica"/>
          <w:color w:val="353535"/>
        </w:rPr>
        <w:t>kolsyrat vatten 100</w:t>
      </w:r>
      <w:r w:rsidR="007828D6">
        <w:rPr>
          <w:rFonts w:ascii="Century Gothic" w:hAnsi="Century Gothic" w:cs="Helvetica"/>
          <w:color w:val="353535"/>
        </w:rPr>
        <w:t>cl 3</w:t>
      </w:r>
      <w:r>
        <w:rPr>
          <w:rFonts w:ascii="Century Gothic" w:hAnsi="Century Gothic" w:cs="Helvetica"/>
          <w:color w:val="353535"/>
        </w:rPr>
        <w:t>0</w:t>
      </w:r>
      <w:r w:rsidR="000C780A" w:rsidRPr="00D21244">
        <w:rPr>
          <w:rFonts w:ascii="Century Gothic" w:hAnsi="Century Gothic" w:cs="Helvetica"/>
          <w:color w:val="353535"/>
        </w:rPr>
        <w:t xml:space="preserve"> kr </w:t>
      </w:r>
    </w:p>
    <w:p w14:paraId="4BC7C0B0" w14:textId="77777777" w:rsidR="000C780A" w:rsidRPr="00D21244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4937F7D4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Kaffe 30 kr</w:t>
      </w:r>
    </w:p>
    <w:p w14:paraId="032B5C55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>Grönt te 30 kr </w:t>
      </w:r>
    </w:p>
    <w:p w14:paraId="3181D3F7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5CAD6F37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04908293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  <w:r w:rsidRPr="002C64D9">
        <w:rPr>
          <w:rFonts w:ascii="Century Gothic" w:hAnsi="Century Gothic" w:cs="Helvetica"/>
          <w:color w:val="353535"/>
        </w:rPr>
        <w:tab/>
      </w:r>
    </w:p>
    <w:p w14:paraId="36EE02F7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63F49518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3908B1FB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1DA0B21E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38DDEAC3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348407B8" w14:textId="77777777" w:rsidR="000C780A" w:rsidRPr="002C64D9" w:rsidRDefault="000C780A" w:rsidP="000C780A">
      <w:pPr>
        <w:widowControl w:val="0"/>
        <w:autoSpaceDE w:val="0"/>
        <w:autoSpaceDN w:val="0"/>
        <w:adjustRightInd w:val="0"/>
        <w:rPr>
          <w:rFonts w:ascii="Century Gothic" w:hAnsi="Century Gothic" w:cs="Helvetica"/>
          <w:color w:val="353535"/>
        </w:rPr>
      </w:pPr>
    </w:p>
    <w:p w14:paraId="4828DF42" w14:textId="77777777" w:rsidR="00DD125A" w:rsidRPr="002C64D9" w:rsidRDefault="00DD125A">
      <w:pPr>
        <w:rPr>
          <w:rFonts w:ascii="Century Gothic" w:hAnsi="Century Gothic"/>
        </w:rPr>
      </w:pPr>
    </w:p>
    <w:sectPr w:rsidR="00DD125A" w:rsidRPr="002C64D9" w:rsidSect="002C64D9">
      <w:pgSz w:w="12240" w:h="15840"/>
      <w:pgMar w:top="1134" w:right="567" w:bottom="851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117C0EE6"/>
    <w:lvl w:ilvl="0" w:tplc="110C6AC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2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2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2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2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2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614029B8"/>
    <w:lvl w:ilvl="0" w:tplc="00000579">
      <w:start w:val="2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2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5D46B96"/>
    <w:multiLevelType w:val="hybridMultilevel"/>
    <w:tmpl w:val="7666CB16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A42CD"/>
    <w:multiLevelType w:val="hybridMultilevel"/>
    <w:tmpl w:val="82B02C76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72D42"/>
    <w:multiLevelType w:val="hybridMultilevel"/>
    <w:tmpl w:val="92B2482E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463DD"/>
    <w:multiLevelType w:val="hybridMultilevel"/>
    <w:tmpl w:val="0C5ED82C"/>
    <w:lvl w:ilvl="0" w:tplc="041D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8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0A"/>
    <w:rsid w:val="000C780A"/>
    <w:rsid w:val="00275DD0"/>
    <w:rsid w:val="002C64D9"/>
    <w:rsid w:val="007828D6"/>
    <w:rsid w:val="0079502E"/>
    <w:rsid w:val="007B59A3"/>
    <w:rsid w:val="00835892"/>
    <w:rsid w:val="00BA318A"/>
    <w:rsid w:val="00C63EC5"/>
    <w:rsid w:val="00D21244"/>
    <w:rsid w:val="00D83D0C"/>
    <w:rsid w:val="00DD125A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C15F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7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488</Words>
  <Characters>2587</Characters>
  <Application>Microsoft Macintosh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Fortes</dc:creator>
  <cp:keywords/>
  <dc:description/>
  <cp:lastModifiedBy>Christopher Fortes</cp:lastModifiedBy>
  <cp:revision>12</cp:revision>
  <cp:lastPrinted>2019-04-09T15:38:00Z</cp:lastPrinted>
  <dcterms:created xsi:type="dcterms:W3CDTF">2018-11-18T17:17:00Z</dcterms:created>
  <dcterms:modified xsi:type="dcterms:W3CDTF">2019-04-10T20:06:00Z</dcterms:modified>
</cp:coreProperties>
</file>