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252A0" w14:textId="77777777" w:rsidR="005A599D" w:rsidRDefault="005A599D" w:rsidP="005A599D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val="en"/>
        </w:rPr>
        <w:drawing>
          <wp:inline distT="0" distB="0" distL="0" distR="0" wp14:anchorId="1D91DB25" wp14:editId="7F90D76E">
            <wp:extent cx="207645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89173" w14:textId="77777777" w:rsidR="005A599D" w:rsidRDefault="005A599D" w:rsidP="005A599D">
      <w:pPr>
        <w:autoSpaceDE w:val="0"/>
        <w:autoSpaceDN w:val="0"/>
        <w:adjustRightInd w:val="0"/>
        <w:spacing w:line="259" w:lineRule="atLeast"/>
        <w:jc w:val="center"/>
        <w:rPr>
          <w:rFonts w:ascii="Baskerville Old Face" w:hAnsi="Baskerville Old Face" w:cs="Baskerville Old Face"/>
          <w:b/>
          <w:bCs/>
          <w:color w:val="FF0000"/>
          <w:sz w:val="32"/>
          <w:szCs w:val="32"/>
          <w:lang w:val="en"/>
        </w:rPr>
      </w:pPr>
      <w:r>
        <w:rPr>
          <w:rFonts w:ascii="Baskerville Old Face" w:hAnsi="Baskerville Old Face" w:cs="Baskerville Old Face"/>
          <w:b/>
          <w:bCs/>
          <w:color w:val="FF0000"/>
          <w:sz w:val="44"/>
          <w:szCs w:val="44"/>
          <w:lang w:val="en"/>
        </w:rPr>
        <w:t>The Borough of Clifton Heights</w:t>
      </w:r>
    </w:p>
    <w:p w14:paraId="41C0D400" w14:textId="4AAB16C6" w:rsidR="005A599D" w:rsidRDefault="005A599D" w:rsidP="005A599D">
      <w:pPr>
        <w:autoSpaceDE w:val="0"/>
        <w:autoSpaceDN w:val="0"/>
        <w:adjustRightInd w:val="0"/>
        <w:spacing w:line="259" w:lineRule="atLeast"/>
        <w:jc w:val="center"/>
        <w:rPr>
          <w:rFonts w:ascii="Baskerville Old Face" w:hAnsi="Baskerville Old Face" w:cs="Baskerville Old Face"/>
          <w:b/>
          <w:bCs/>
          <w:color w:val="FF0000"/>
          <w:sz w:val="32"/>
          <w:szCs w:val="32"/>
          <w:lang w:val="en"/>
        </w:rPr>
      </w:pPr>
      <w:r>
        <w:rPr>
          <w:rFonts w:ascii="Baskerville Old Face" w:hAnsi="Baskerville Old Face" w:cs="Baskerville Old Face"/>
          <w:b/>
          <w:bCs/>
          <w:color w:val="FF0000"/>
          <w:sz w:val="32"/>
          <w:szCs w:val="32"/>
          <w:lang w:val="en"/>
        </w:rPr>
        <w:t>Department of Code Enforcement &amp; Community Development</w:t>
      </w:r>
    </w:p>
    <w:p w14:paraId="5A99E4D8" w14:textId="38491795" w:rsidR="005A599D" w:rsidRPr="004A6267" w:rsidRDefault="005A599D" w:rsidP="005A599D">
      <w:pPr>
        <w:autoSpaceDE w:val="0"/>
        <w:autoSpaceDN w:val="0"/>
        <w:adjustRightInd w:val="0"/>
        <w:spacing w:line="259" w:lineRule="atLeast"/>
        <w:jc w:val="center"/>
        <w:rPr>
          <w:rFonts w:ascii="Baskerville Old Face" w:hAnsi="Baskerville Old Face" w:cs="Baskerville Old Face"/>
          <w:b/>
          <w:bCs/>
          <w:color w:val="FF0000"/>
          <w:sz w:val="28"/>
          <w:szCs w:val="28"/>
          <w:lang w:val="en"/>
        </w:rPr>
      </w:pPr>
      <w:r w:rsidRPr="004A6267">
        <w:rPr>
          <w:rFonts w:ascii="Baskerville Old Face" w:hAnsi="Baskerville Old Face" w:cs="Baskerville Old Face"/>
          <w:b/>
          <w:bCs/>
          <w:color w:val="FF0000"/>
          <w:sz w:val="28"/>
          <w:szCs w:val="28"/>
          <w:lang w:val="en"/>
        </w:rPr>
        <w:t>30 S SPRINGFIELD RD CLIFTON HEIGHTS PA 19018</w:t>
      </w:r>
    </w:p>
    <w:p w14:paraId="719136E6" w14:textId="60769CC9" w:rsidR="005A599D" w:rsidRPr="00041EAC" w:rsidRDefault="005A599D" w:rsidP="005A599D">
      <w:pPr>
        <w:autoSpaceDE w:val="0"/>
        <w:autoSpaceDN w:val="0"/>
        <w:adjustRightInd w:val="0"/>
        <w:spacing w:line="259" w:lineRule="atLeast"/>
        <w:jc w:val="center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  <w:r w:rsidRPr="00041EAC"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 xml:space="preserve">APPLICATION </w:t>
      </w:r>
      <w:r w:rsidR="00C8160F"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 xml:space="preserve">HVAC </w:t>
      </w:r>
      <w:r w:rsidRPr="00041EAC"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LICENSE UNDER ORDINANCE #637</w:t>
      </w:r>
    </w:p>
    <w:p w14:paraId="2DF127E2" w14:textId="236435AA" w:rsidR="005A599D" w:rsidRPr="00286B42" w:rsidRDefault="005A599D" w:rsidP="005A599D">
      <w:p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</w:pPr>
      <w:r w:rsidRPr="00286B42">
        <w:rPr>
          <w:rFonts w:ascii="Baskerville Old Face" w:hAnsi="Baskerville Old Face" w:cs="Baskerville Old Face"/>
          <w:b/>
          <w:bCs/>
          <w:sz w:val="24"/>
          <w:szCs w:val="24"/>
          <w:lang w:val="en"/>
        </w:rPr>
        <w:t>REQUIREMENT:</w:t>
      </w:r>
    </w:p>
    <w:p w14:paraId="566B6DB5" w14:textId="58F843F2" w:rsidR="005A599D" w:rsidRPr="004A6267" w:rsidRDefault="005A599D" w:rsidP="005A599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</w:pPr>
      <w:r w:rsidRPr="004A6267">
        <w:rPr>
          <w:rFonts w:ascii="Baskerville Old Face" w:hAnsi="Baskerville Old Face" w:cs="Baskerville Old Face"/>
          <w:sz w:val="20"/>
          <w:szCs w:val="20"/>
          <w:lang w:val="en"/>
        </w:rPr>
        <w:t xml:space="preserve">A CERTIFICATE </w:t>
      </w:r>
      <w:r w:rsidR="00725F4F" w:rsidRPr="004A6267">
        <w:rPr>
          <w:rFonts w:ascii="Baskerville Old Face" w:hAnsi="Baskerville Old Face" w:cs="Baskerville Old Face"/>
          <w:sz w:val="20"/>
          <w:szCs w:val="20"/>
          <w:lang w:val="en"/>
        </w:rPr>
        <w:t>OF INSURANCE WITH THE BOROUGH OF CLIFTON HEIGHTS LISTED AS A HOLDER</w:t>
      </w:r>
    </w:p>
    <w:p w14:paraId="68D89C7D" w14:textId="7DF86C9D" w:rsidR="00725F4F" w:rsidRPr="004A6267" w:rsidRDefault="00725F4F" w:rsidP="005A599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59" w:lineRule="atLeast"/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</w:pPr>
      <w:r w:rsidRPr="004A6267">
        <w:rPr>
          <w:rFonts w:ascii="Baskerville Old Face" w:hAnsi="Baskerville Old Face" w:cs="Baskerville Old Face"/>
          <w:sz w:val="20"/>
          <w:szCs w:val="20"/>
          <w:lang w:val="en"/>
        </w:rPr>
        <w:t xml:space="preserve">A CHECK IN THE AMOUNT OF </w:t>
      </w:r>
      <w:r w:rsidRPr="004A6267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>$75.00</w:t>
      </w:r>
      <w:r w:rsidRPr="004A6267">
        <w:rPr>
          <w:rFonts w:ascii="Baskerville Old Face" w:hAnsi="Baskerville Old Face" w:cs="Baskerville Old Face"/>
          <w:sz w:val="20"/>
          <w:szCs w:val="20"/>
          <w:lang w:val="en"/>
        </w:rPr>
        <w:t xml:space="preserve"> MADE PAYABLE TO THE BOROUGH OF CLIFTON HEIGHTS</w:t>
      </w:r>
    </w:p>
    <w:p w14:paraId="3E6BB048" w14:textId="02695C53" w:rsidR="00725F4F" w:rsidRPr="00286B42" w:rsidRDefault="00725F4F" w:rsidP="00725F4F">
      <w:pPr>
        <w:autoSpaceDE w:val="0"/>
        <w:autoSpaceDN w:val="0"/>
        <w:adjustRightInd w:val="0"/>
        <w:spacing w:line="259" w:lineRule="atLeast"/>
        <w:ind w:left="360"/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</w:pPr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>CONTRACTOR NAME: ____________________________________________________</w:t>
      </w:r>
    </w:p>
    <w:p w14:paraId="1F079DCB" w14:textId="68D2897F" w:rsidR="00725F4F" w:rsidRPr="00286B42" w:rsidRDefault="00725F4F" w:rsidP="00725F4F">
      <w:pPr>
        <w:autoSpaceDE w:val="0"/>
        <w:autoSpaceDN w:val="0"/>
        <w:adjustRightInd w:val="0"/>
        <w:spacing w:line="259" w:lineRule="atLeast"/>
        <w:ind w:left="360"/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</w:pPr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>OWNER’S NAME: _________________________________________________________</w:t>
      </w:r>
    </w:p>
    <w:p w14:paraId="6FF1C159" w14:textId="28B87D53" w:rsidR="00725F4F" w:rsidRPr="00286B42" w:rsidRDefault="00725F4F" w:rsidP="00725F4F">
      <w:pPr>
        <w:autoSpaceDE w:val="0"/>
        <w:autoSpaceDN w:val="0"/>
        <w:adjustRightInd w:val="0"/>
        <w:spacing w:line="259" w:lineRule="atLeast"/>
        <w:ind w:left="360"/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</w:pPr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>ADDRESS: ________________________________________________________________</w:t>
      </w:r>
    </w:p>
    <w:p w14:paraId="48ACB47D" w14:textId="7B740A1A" w:rsidR="00725F4F" w:rsidRPr="00286B42" w:rsidRDefault="00725F4F" w:rsidP="00725F4F">
      <w:pPr>
        <w:autoSpaceDE w:val="0"/>
        <w:autoSpaceDN w:val="0"/>
        <w:adjustRightInd w:val="0"/>
        <w:spacing w:line="259" w:lineRule="atLeast"/>
        <w:ind w:left="360"/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</w:pPr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>CITY: ______________________________ STATE _________ ZIP __________________</w:t>
      </w:r>
    </w:p>
    <w:p w14:paraId="2DB49044" w14:textId="142CAA6A" w:rsidR="00725F4F" w:rsidRPr="00286B42" w:rsidRDefault="00725F4F" w:rsidP="00725F4F">
      <w:pPr>
        <w:autoSpaceDE w:val="0"/>
        <w:autoSpaceDN w:val="0"/>
        <w:adjustRightInd w:val="0"/>
        <w:spacing w:line="259" w:lineRule="atLeast"/>
        <w:ind w:left="360"/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</w:pPr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 xml:space="preserve">PHONE# __________________________  </w:t>
      </w:r>
      <w:r w:rsidR="00B53A3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 xml:space="preserve"> </w:t>
      </w:r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>CELL# ________________________________</w:t>
      </w:r>
    </w:p>
    <w:p w14:paraId="7B54B5ED" w14:textId="0318BFDD" w:rsidR="00725F4F" w:rsidRPr="00286B42" w:rsidRDefault="00725F4F" w:rsidP="00725F4F">
      <w:pPr>
        <w:autoSpaceDE w:val="0"/>
        <w:autoSpaceDN w:val="0"/>
        <w:adjustRightInd w:val="0"/>
        <w:spacing w:line="259" w:lineRule="atLeast"/>
        <w:ind w:left="360"/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</w:pPr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>NUMBER OF YEARS IN BUSINESS: __________________________________________</w:t>
      </w:r>
    </w:p>
    <w:p w14:paraId="15B917A9" w14:textId="0B4FFBD2" w:rsidR="00725F4F" w:rsidRPr="009D46A6" w:rsidRDefault="00725F4F" w:rsidP="00725F4F">
      <w:pPr>
        <w:autoSpaceDE w:val="0"/>
        <w:autoSpaceDN w:val="0"/>
        <w:adjustRightInd w:val="0"/>
        <w:spacing w:line="259" w:lineRule="atLeast"/>
        <w:ind w:left="360"/>
        <w:rPr>
          <w:rFonts w:ascii="Baskerville Old Face" w:hAnsi="Baskerville Old Face" w:cs="Baskerville Old Face"/>
          <w:b/>
          <w:bCs/>
          <w:sz w:val="20"/>
          <w:szCs w:val="20"/>
          <w:u w:val="single"/>
          <w:lang w:val="en"/>
        </w:rPr>
      </w:pPr>
      <w:r w:rsidRPr="009D46A6">
        <w:rPr>
          <w:rFonts w:ascii="Baskerville Old Face" w:hAnsi="Baskerville Old Face" w:cs="Baskerville Old Face"/>
          <w:b/>
          <w:bCs/>
          <w:sz w:val="20"/>
          <w:szCs w:val="20"/>
          <w:u w:val="single"/>
          <w:lang w:val="en"/>
        </w:rPr>
        <w:t>EMPLOYER IDENTIFICATION NUMBERS:</w:t>
      </w:r>
    </w:p>
    <w:p w14:paraId="167C6E66" w14:textId="3FA4574D" w:rsidR="00725F4F" w:rsidRPr="00286B42" w:rsidRDefault="00725F4F" w:rsidP="00725F4F">
      <w:pPr>
        <w:autoSpaceDE w:val="0"/>
        <w:autoSpaceDN w:val="0"/>
        <w:adjustRightInd w:val="0"/>
        <w:spacing w:line="259" w:lineRule="atLeast"/>
        <w:ind w:left="360"/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</w:pPr>
      <w:proofErr w:type="gramStart"/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>(</w:t>
      </w:r>
      <w:r w:rsidR="009812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 xml:space="preserve">  </w:t>
      </w:r>
      <w:proofErr w:type="gramEnd"/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 xml:space="preserve"> )  CITY ___________________________________________________</w:t>
      </w:r>
    </w:p>
    <w:p w14:paraId="6E76621D" w14:textId="1EB5FBBE" w:rsidR="00725F4F" w:rsidRPr="00286B42" w:rsidRDefault="00725F4F" w:rsidP="00725F4F">
      <w:pPr>
        <w:autoSpaceDE w:val="0"/>
        <w:autoSpaceDN w:val="0"/>
        <w:adjustRightInd w:val="0"/>
        <w:spacing w:line="259" w:lineRule="atLeast"/>
        <w:ind w:left="360"/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</w:pPr>
      <w:proofErr w:type="gramStart"/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>(</w:t>
      </w:r>
      <w:r w:rsidR="009812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 xml:space="preserve">  </w:t>
      </w:r>
      <w:proofErr w:type="gramEnd"/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 xml:space="preserve"> ) STATE __________________________________________________</w:t>
      </w:r>
    </w:p>
    <w:p w14:paraId="04138FF2" w14:textId="20FF016C" w:rsidR="00725F4F" w:rsidRPr="00286B42" w:rsidRDefault="00725F4F" w:rsidP="00725F4F">
      <w:pPr>
        <w:autoSpaceDE w:val="0"/>
        <w:autoSpaceDN w:val="0"/>
        <w:adjustRightInd w:val="0"/>
        <w:spacing w:line="259" w:lineRule="atLeast"/>
        <w:ind w:left="360"/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</w:pPr>
      <w:proofErr w:type="gramStart"/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>(</w:t>
      </w:r>
      <w:r w:rsidR="009812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 xml:space="preserve">  </w:t>
      </w:r>
      <w:proofErr w:type="gramEnd"/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 xml:space="preserve"> ) FEDERAL ________________________________________________</w:t>
      </w:r>
    </w:p>
    <w:p w14:paraId="146F9C29" w14:textId="554A2BB9" w:rsidR="00725F4F" w:rsidRPr="009D46A6" w:rsidRDefault="00725F4F" w:rsidP="00725F4F">
      <w:pPr>
        <w:autoSpaceDE w:val="0"/>
        <w:autoSpaceDN w:val="0"/>
        <w:adjustRightInd w:val="0"/>
        <w:spacing w:line="259" w:lineRule="atLeast"/>
        <w:ind w:left="360"/>
        <w:rPr>
          <w:rFonts w:ascii="Baskerville Old Face" w:hAnsi="Baskerville Old Face" w:cs="Baskerville Old Face"/>
          <w:b/>
          <w:bCs/>
          <w:sz w:val="20"/>
          <w:szCs w:val="20"/>
          <w:u w:val="single"/>
          <w:lang w:val="en"/>
        </w:rPr>
      </w:pPr>
      <w:r w:rsidRPr="009D46A6">
        <w:rPr>
          <w:rFonts w:ascii="Baskerville Old Face" w:hAnsi="Baskerville Old Face" w:cs="Baskerville Old Face"/>
          <w:b/>
          <w:bCs/>
          <w:sz w:val="20"/>
          <w:szCs w:val="20"/>
          <w:u w:val="single"/>
          <w:lang w:val="en"/>
        </w:rPr>
        <w:t>TYPE OF BUSINESS:</w:t>
      </w:r>
    </w:p>
    <w:p w14:paraId="197C2A2E" w14:textId="11450C8C" w:rsidR="00725F4F" w:rsidRPr="00286B42" w:rsidRDefault="00725F4F" w:rsidP="00725F4F">
      <w:pPr>
        <w:autoSpaceDE w:val="0"/>
        <w:autoSpaceDN w:val="0"/>
        <w:adjustRightInd w:val="0"/>
        <w:spacing w:line="259" w:lineRule="atLeast"/>
        <w:ind w:left="360"/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</w:pPr>
      <w:proofErr w:type="gramStart"/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>(</w:t>
      </w:r>
      <w:r w:rsidR="009812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 xml:space="preserve"> </w:t>
      </w:r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 xml:space="preserve"> </w:t>
      </w:r>
      <w:proofErr w:type="gramEnd"/>
      <w:r w:rsidR="009812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 xml:space="preserve"> </w:t>
      </w:r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>) CORPORATE</w:t>
      </w:r>
    </w:p>
    <w:p w14:paraId="2A300F4B" w14:textId="341E80EE" w:rsidR="00725F4F" w:rsidRPr="00286B42" w:rsidRDefault="00725F4F" w:rsidP="00725F4F">
      <w:pPr>
        <w:autoSpaceDE w:val="0"/>
        <w:autoSpaceDN w:val="0"/>
        <w:adjustRightInd w:val="0"/>
        <w:spacing w:line="259" w:lineRule="atLeast"/>
        <w:ind w:left="360"/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</w:pPr>
      <w:proofErr w:type="gramStart"/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>(</w:t>
      </w:r>
      <w:r w:rsidR="009812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 xml:space="preserve"> </w:t>
      </w:r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 xml:space="preserve"> </w:t>
      </w:r>
      <w:proofErr w:type="gramEnd"/>
      <w:r w:rsidR="009812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 xml:space="preserve"> </w:t>
      </w:r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 xml:space="preserve">) PARTNERSHIP </w:t>
      </w:r>
    </w:p>
    <w:p w14:paraId="2C228537" w14:textId="7D11EF83" w:rsidR="00725F4F" w:rsidRPr="00286B42" w:rsidRDefault="00725F4F" w:rsidP="00725F4F">
      <w:pPr>
        <w:autoSpaceDE w:val="0"/>
        <w:autoSpaceDN w:val="0"/>
        <w:adjustRightInd w:val="0"/>
        <w:spacing w:line="259" w:lineRule="atLeast"/>
        <w:ind w:left="360"/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</w:pPr>
      <w:proofErr w:type="gramStart"/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 xml:space="preserve">( </w:t>
      </w:r>
      <w:r w:rsidR="009812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 xml:space="preserve"> </w:t>
      </w:r>
      <w:proofErr w:type="gramEnd"/>
      <w:r w:rsidR="009812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 xml:space="preserve"> </w:t>
      </w:r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 xml:space="preserve">) SOLE PROPRIETOR </w:t>
      </w:r>
    </w:p>
    <w:p w14:paraId="32C4EB45" w14:textId="47530FD6" w:rsidR="00725F4F" w:rsidRPr="00286B42" w:rsidRDefault="00725F4F" w:rsidP="00725F4F">
      <w:pPr>
        <w:autoSpaceDE w:val="0"/>
        <w:autoSpaceDN w:val="0"/>
        <w:adjustRightInd w:val="0"/>
        <w:spacing w:line="259" w:lineRule="atLeast"/>
        <w:ind w:left="360"/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</w:pPr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>INSURANCE PROVIDER: ___________________________________________________</w:t>
      </w:r>
    </w:p>
    <w:p w14:paraId="58936F10" w14:textId="281DE8F1" w:rsidR="00725F4F" w:rsidRPr="00286B42" w:rsidRDefault="00725F4F" w:rsidP="00725F4F">
      <w:pPr>
        <w:autoSpaceDE w:val="0"/>
        <w:autoSpaceDN w:val="0"/>
        <w:adjustRightInd w:val="0"/>
        <w:spacing w:line="259" w:lineRule="atLeast"/>
        <w:ind w:left="360"/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</w:pPr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>AGENT: _____________________________ PHONE# ____________________________</w:t>
      </w:r>
    </w:p>
    <w:p w14:paraId="1E7E3B32" w14:textId="4ECDD3BB" w:rsidR="00725F4F" w:rsidRPr="00286B42" w:rsidRDefault="00725F4F" w:rsidP="00725F4F">
      <w:pPr>
        <w:autoSpaceDE w:val="0"/>
        <w:autoSpaceDN w:val="0"/>
        <w:adjustRightInd w:val="0"/>
        <w:spacing w:line="259" w:lineRule="atLeast"/>
        <w:ind w:left="360"/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</w:pPr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>GENERAL LIABILITY POLICY# _____________________________________________</w:t>
      </w:r>
    </w:p>
    <w:p w14:paraId="494080B4" w14:textId="6335A1BD" w:rsidR="00725F4F" w:rsidRPr="00286B42" w:rsidRDefault="00725F4F" w:rsidP="00725F4F">
      <w:pPr>
        <w:autoSpaceDE w:val="0"/>
        <w:autoSpaceDN w:val="0"/>
        <w:adjustRightInd w:val="0"/>
        <w:spacing w:line="259" w:lineRule="atLeast"/>
        <w:ind w:left="360"/>
        <w:rPr>
          <w:rFonts w:ascii="Baskerville Old Face" w:hAnsi="Baskerville Old Face" w:cs="Baskerville Old Face"/>
          <w:b/>
          <w:bCs/>
          <w:lang w:val="en"/>
        </w:rPr>
      </w:pPr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>WORKERS COMPENSAION POLICY# _______________________________________</w:t>
      </w:r>
    </w:p>
    <w:p w14:paraId="0340A02F" w14:textId="2BE0D419" w:rsidR="00725F4F" w:rsidRPr="009D46A6" w:rsidRDefault="00725F4F" w:rsidP="00725F4F">
      <w:pPr>
        <w:autoSpaceDE w:val="0"/>
        <w:autoSpaceDN w:val="0"/>
        <w:adjustRightInd w:val="0"/>
        <w:spacing w:line="259" w:lineRule="atLeast"/>
        <w:ind w:left="360"/>
        <w:rPr>
          <w:rFonts w:ascii="Baskerville Old Face" w:hAnsi="Baskerville Old Face" w:cs="Baskerville Old Face"/>
          <w:b/>
          <w:bCs/>
          <w:i/>
          <w:iCs/>
          <w:sz w:val="16"/>
          <w:szCs w:val="16"/>
          <w:lang w:val="en"/>
        </w:rPr>
      </w:pPr>
      <w:r w:rsidRPr="009D46A6">
        <w:rPr>
          <w:rFonts w:ascii="Baskerville Old Face" w:hAnsi="Baskerville Old Face" w:cs="Baskerville Old Face"/>
          <w:b/>
          <w:bCs/>
          <w:i/>
          <w:iCs/>
          <w:sz w:val="16"/>
          <w:szCs w:val="16"/>
          <w:lang w:val="en"/>
        </w:rPr>
        <w:t>(*IF YOU DO NOT HAVE A WORKMANS COMPENSATION POLICY YOU MUST SUBMIT A NOTORIZED AFFIDAVIT)</w:t>
      </w:r>
    </w:p>
    <w:p w14:paraId="6B3582D8" w14:textId="77777777" w:rsidR="004A6267" w:rsidRDefault="004A6267" w:rsidP="00725F4F">
      <w:pPr>
        <w:autoSpaceDE w:val="0"/>
        <w:autoSpaceDN w:val="0"/>
        <w:adjustRightInd w:val="0"/>
        <w:spacing w:line="259" w:lineRule="atLeast"/>
        <w:ind w:left="360"/>
        <w:rPr>
          <w:rFonts w:ascii="Baskerville Old Face" w:hAnsi="Baskerville Old Face" w:cs="Baskerville Old Face"/>
          <w:b/>
          <w:bCs/>
          <w:sz w:val="16"/>
          <w:szCs w:val="16"/>
          <w:lang w:val="en"/>
        </w:rPr>
      </w:pPr>
    </w:p>
    <w:p w14:paraId="489F6A46" w14:textId="1D229096" w:rsidR="00A9204E" w:rsidRPr="00286B42" w:rsidRDefault="00725F4F" w:rsidP="00286B42">
      <w:pPr>
        <w:autoSpaceDE w:val="0"/>
        <w:autoSpaceDN w:val="0"/>
        <w:adjustRightInd w:val="0"/>
        <w:spacing w:line="259" w:lineRule="atLeast"/>
        <w:ind w:left="360"/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</w:pPr>
      <w:r w:rsidRP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>SIGNATURE________________________________________ DATE______________</w:t>
      </w:r>
      <w:r w:rsidR="00286B42">
        <w:rPr>
          <w:rFonts w:ascii="Baskerville Old Face" w:hAnsi="Baskerville Old Face" w:cs="Baskerville Old Face"/>
          <w:b/>
          <w:bCs/>
          <w:sz w:val="20"/>
          <w:szCs w:val="20"/>
          <w:lang w:val="en"/>
        </w:rPr>
        <w:t>________</w:t>
      </w:r>
    </w:p>
    <w:sectPr w:rsidR="00A9204E" w:rsidRPr="00286B42" w:rsidSect="005A59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E4D2414"/>
    <w:multiLevelType w:val="hybridMultilevel"/>
    <w:tmpl w:val="D5804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9D"/>
    <w:rsid w:val="00041EAC"/>
    <w:rsid w:val="00286B42"/>
    <w:rsid w:val="002A7186"/>
    <w:rsid w:val="004A6267"/>
    <w:rsid w:val="005A599D"/>
    <w:rsid w:val="00645252"/>
    <w:rsid w:val="006D3D74"/>
    <w:rsid w:val="00725F4F"/>
    <w:rsid w:val="00735F21"/>
    <w:rsid w:val="0083569A"/>
    <w:rsid w:val="00981242"/>
    <w:rsid w:val="009D46A6"/>
    <w:rsid w:val="00A9204E"/>
    <w:rsid w:val="00B53A32"/>
    <w:rsid w:val="00C8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BA60"/>
  <w15:chartTrackingRefBased/>
  <w15:docId w15:val="{9362E755-A898-41B1-8AF8-77CCBE42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99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</w:style>
  <w:style w:type="paragraph" w:styleId="ListParagraph">
    <w:name w:val="List Paragraph"/>
    <w:basedOn w:val="Normal"/>
    <w:uiPriority w:val="34"/>
    <w:unhideWhenUsed/>
    <w:qFormat/>
    <w:rsid w:val="005A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\AppData\Local\Microsoft\Office\16.0\DTS\en-US%7b7E40E91C-0D61-4628-83DA-91A967505ED8%7d\%7bB4AB979F-D8AD-40D3-B228-A908DFE2ED6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{B4AB979F-D8AD-40D3-B228-A908DFE2ED6D}tf02786999_win32</Template>
  <TotalTime>33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Pontarelli</dc:creator>
  <cp:keywords/>
  <dc:description/>
  <cp:lastModifiedBy>Christine Pontarelli</cp:lastModifiedBy>
  <cp:revision>8</cp:revision>
  <cp:lastPrinted>2020-12-16T19:04:00Z</cp:lastPrinted>
  <dcterms:created xsi:type="dcterms:W3CDTF">2020-12-16T15:11:00Z</dcterms:created>
  <dcterms:modified xsi:type="dcterms:W3CDTF">2020-12-18T14:33:00Z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