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A" w:rsidRPr="009B032C" w:rsidRDefault="0088782A" w:rsidP="00DE0B3A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440" w:right="720"/>
        <w:jc w:val="center"/>
        <w:outlineLvl w:val="0"/>
        <w:rPr>
          <w:rFonts w:ascii="Times New Roman" w:hAnsi="Times New Roman"/>
          <w:b/>
          <w:caps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E3DE6">
        <w:rPr>
          <w:rFonts w:ascii="Times New Roman" w:hAnsi="Times New Roman"/>
          <w:b/>
          <w:caps/>
          <w:szCs w:val="24"/>
        </w:rPr>
        <w:t>notice of meeting</w:t>
      </w:r>
    </w:p>
    <w:p w:rsidR="0088782A" w:rsidRPr="00FE3DE6" w:rsidRDefault="008E062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440" w:right="720"/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CITY</w:t>
      </w:r>
      <w:r w:rsidR="0088782A" w:rsidRPr="00FE3DE6">
        <w:rPr>
          <w:rFonts w:ascii="Times New Roman" w:hAnsi="Times New Roman"/>
          <w:b/>
          <w:caps/>
          <w:szCs w:val="24"/>
        </w:rPr>
        <w:t xml:space="preserve"> of </w:t>
      </w:r>
      <w:r w:rsidR="0059757A">
        <w:rPr>
          <w:rFonts w:ascii="Times New Roman" w:hAnsi="Times New Roman"/>
          <w:b/>
          <w:caps/>
          <w:szCs w:val="24"/>
        </w:rPr>
        <w:t>Johnson City</w:t>
      </w:r>
      <w:r w:rsidR="0088782A" w:rsidRPr="00FE3DE6">
        <w:rPr>
          <w:rFonts w:ascii="Times New Roman" w:hAnsi="Times New Roman"/>
          <w:b/>
          <w:caps/>
          <w:szCs w:val="24"/>
        </w:rPr>
        <w:t xml:space="preserve"> </w:t>
      </w:r>
    </w:p>
    <w:p w:rsidR="0088782A" w:rsidRPr="00FE3DE6" w:rsidRDefault="008138C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440" w:right="7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zCs w:val="24"/>
        </w:rPr>
        <w:t>planning &amp; Zoning board</w:t>
      </w:r>
    </w:p>
    <w:p w:rsidR="0088782A" w:rsidRPr="00DE1418" w:rsidRDefault="0088782A">
      <w:pPr>
        <w:ind w:left="720" w:hanging="720"/>
        <w:jc w:val="center"/>
        <w:rPr>
          <w:rFonts w:ascii="Times New Roman" w:hAnsi="Times New Roman"/>
          <w:b/>
          <w:caps/>
          <w:sz w:val="16"/>
        </w:rPr>
      </w:pPr>
    </w:p>
    <w:p w:rsidR="00E93898" w:rsidRDefault="008138CF" w:rsidP="00E93898">
      <w:pPr>
        <w:jc w:val="both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 w:val="20"/>
        </w:rPr>
        <w:t>Notice Is Hereby Given That The planning &amp; ZONING MEMBERS</w:t>
      </w:r>
      <w:r w:rsidR="00E93898" w:rsidRPr="00282FBD">
        <w:rPr>
          <w:rFonts w:ascii="Times New Roman" w:hAnsi="Times New Roman"/>
          <w:smallCaps/>
          <w:sz w:val="20"/>
        </w:rPr>
        <w:t xml:space="preserve"> Of The </w:t>
      </w:r>
      <w:r w:rsidR="005F7F67">
        <w:rPr>
          <w:rFonts w:ascii="Times New Roman" w:hAnsi="Times New Roman"/>
          <w:smallCaps/>
          <w:sz w:val="20"/>
        </w:rPr>
        <w:t>city</w:t>
      </w:r>
      <w:r w:rsidR="00E93898" w:rsidRPr="00282FBD">
        <w:rPr>
          <w:rFonts w:ascii="Times New Roman" w:hAnsi="Times New Roman"/>
          <w:smallCaps/>
          <w:sz w:val="20"/>
        </w:rPr>
        <w:t xml:space="preserve"> Of </w:t>
      </w:r>
      <w:r w:rsidR="00E4425F">
        <w:rPr>
          <w:rFonts w:ascii="Times New Roman" w:hAnsi="Times New Roman"/>
          <w:smallCaps/>
          <w:sz w:val="20"/>
        </w:rPr>
        <w:t>Johnson</w:t>
      </w:r>
      <w:r w:rsidR="0059757A">
        <w:rPr>
          <w:rFonts w:ascii="Times New Roman" w:hAnsi="Times New Roman"/>
          <w:smallCaps/>
          <w:sz w:val="20"/>
        </w:rPr>
        <w:t xml:space="preserve"> city</w:t>
      </w:r>
      <w:r w:rsidR="00E93898" w:rsidRPr="00282FBD">
        <w:rPr>
          <w:rFonts w:ascii="Times New Roman" w:hAnsi="Times New Roman"/>
          <w:smallCaps/>
          <w:sz w:val="20"/>
        </w:rPr>
        <w:t xml:space="preserve">, Texas, Will Hold A </w:t>
      </w:r>
      <w:r w:rsidR="00A05B9E">
        <w:rPr>
          <w:rFonts w:ascii="Times New Roman" w:hAnsi="Times New Roman"/>
          <w:smallCaps/>
          <w:sz w:val="20"/>
          <w:u w:val="single"/>
        </w:rPr>
        <w:t>REGULAR MEETING</w:t>
      </w:r>
      <w:r w:rsidR="00E93898" w:rsidRPr="00282FBD">
        <w:rPr>
          <w:rFonts w:ascii="Times New Roman" w:hAnsi="Times New Roman"/>
          <w:smallCaps/>
          <w:sz w:val="20"/>
        </w:rPr>
        <w:t xml:space="preserve"> On</w:t>
      </w:r>
      <w:r w:rsidR="00E93898">
        <w:rPr>
          <w:rFonts w:ascii="Times New Roman" w:hAnsi="Times New Roman"/>
          <w:smallCaps/>
          <w:szCs w:val="24"/>
        </w:rPr>
        <w:t>:</w:t>
      </w:r>
    </w:p>
    <w:p w:rsidR="00E93898" w:rsidRPr="00372636" w:rsidRDefault="00E93898" w:rsidP="00E93898">
      <w:pPr>
        <w:jc w:val="both"/>
        <w:rPr>
          <w:rFonts w:ascii="Times New Roman" w:hAnsi="Times New Roman"/>
          <w:smallCaps/>
          <w:sz w:val="16"/>
          <w:szCs w:val="16"/>
        </w:rPr>
      </w:pPr>
    </w:p>
    <w:p w:rsidR="00E93898" w:rsidRPr="00282FBD" w:rsidRDefault="00E4425F" w:rsidP="00E93898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Tuesday</w:t>
      </w:r>
      <w:r w:rsidR="00905EC6">
        <w:rPr>
          <w:rFonts w:ascii="Times New Roman" w:hAnsi="Times New Roman"/>
          <w:b/>
          <w:smallCaps/>
          <w:sz w:val="28"/>
          <w:szCs w:val="28"/>
        </w:rPr>
        <w:t xml:space="preserve">, </w:t>
      </w:r>
      <w:r w:rsidR="00B310E4">
        <w:rPr>
          <w:rFonts w:ascii="Times New Roman" w:hAnsi="Times New Roman"/>
          <w:b/>
          <w:smallCaps/>
          <w:sz w:val="28"/>
          <w:szCs w:val="28"/>
        </w:rPr>
        <w:t>July</w:t>
      </w:r>
      <w:r w:rsidR="000A0C8B">
        <w:rPr>
          <w:rFonts w:ascii="Times New Roman" w:hAnsi="Times New Roman"/>
          <w:b/>
          <w:smallCaps/>
          <w:sz w:val="28"/>
          <w:szCs w:val="28"/>
        </w:rPr>
        <w:t xml:space="preserve"> 30</w:t>
      </w:r>
      <w:r w:rsidR="008138CF">
        <w:rPr>
          <w:rFonts w:ascii="Times New Roman" w:hAnsi="Times New Roman"/>
          <w:b/>
          <w:smallCaps/>
          <w:sz w:val="28"/>
          <w:szCs w:val="28"/>
        </w:rPr>
        <w:t>, 201</w:t>
      </w:r>
      <w:r w:rsidR="00A05B9E">
        <w:rPr>
          <w:rFonts w:ascii="Times New Roman" w:hAnsi="Times New Roman"/>
          <w:b/>
          <w:smallCaps/>
          <w:sz w:val="28"/>
          <w:szCs w:val="28"/>
        </w:rPr>
        <w:t>9</w:t>
      </w:r>
    </w:p>
    <w:p w:rsidR="00E93898" w:rsidRPr="00397E26" w:rsidRDefault="00A05B9E" w:rsidP="00E96795">
      <w:pPr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6</w:t>
      </w:r>
      <w:r w:rsidR="00B2030F" w:rsidRPr="00397E26">
        <w:rPr>
          <w:rFonts w:ascii="Times New Roman" w:hAnsi="Times New Roman"/>
          <w:b/>
          <w:smallCaps/>
          <w:szCs w:val="24"/>
        </w:rPr>
        <w:t xml:space="preserve">:00 P.M. </w:t>
      </w:r>
      <w:r w:rsidR="00D25BFE" w:rsidRPr="00397E26">
        <w:rPr>
          <w:rFonts w:ascii="Times New Roman" w:hAnsi="Times New Roman"/>
          <w:b/>
          <w:smallCaps/>
          <w:szCs w:val="24"/>
        </w:rPr>
        <w:t xml:space="preserve">at </w:t>
      </w:r>
      <w:r w:rsidR="00054971" w:rsidRPr="00397E26">
        <w:rPr>
          <w:rFonts w:ascii="Times New Roman" w:hAnsi="Times New Roman"/>
          <w:b/>
          <w:smallCaps/>
          <w:szCs w:val="24"/>
        </w:rPr>
        <w:t xml:space="preserve">the city </w:t>
      </w:r>
      <w:r w:rsidR="00724766" w:rsidRPr="00397E26">
        <w:rPr>
          <w:rFonts w:ascii="Times New Roman" w:hAnsi="Times New Roman"/>
          <w:b/>
          <w:smallCaps/>
          <w:szCs w:val="24"/>
        </w:rPr>
        <w:t>hall</w:t>
      </w:r>
      <w:r w:rsidR="00D25BFE" w:rsidRPr="00397E26">
        <w:rPr>
          <w:rFonts w:ascii="Times New Roman" w:hAnsi="Times New Roman"/>
          <w:b/>
          <w:smallCaps/>
          <w:szCs w:val="24"/>
        </w:rPr>
        <w:t>:</w:t>
      </w:r>
      <w:r w:rsidR="00E96795" w:rsidRPr="00397E26">
        <w:rPr>
          <w:rFonts w:ascii="Times New Roman" w:hAnsi="Times New Roman"/>
          <w:b/>
          <w:smallCaps/>
          <w:szCs w:val="24"/>
        </w:rPr>
        <w:t xml:space="preserve"> </w:t>
      </w:r>
    </w:p>
    <w:p w:rsidR="0088782A" w:rsidRPr="004761CC" w:rsidRDefault="00724766" w:rsidP="00E93898">
      <w:pPr>
        <w:ind w:left="720" w:hanging="720"/>
        <w:jc w:val="center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Cs w:val="24"/>
        </w:rPr>
        <w:t>303 E. PECAN STREET</w:t>
      </w:r>
      <w:r w:rsidR="0059757A">
        <w:rPr>
          <w:rFonts w:ascii="Times New Roman" w:hAnsi="Times New Roman"/>
          <w:smallCaps/>
          <w:szCs w:val="24"/>
        </w:rPr>
        <w:t xml:space="preserve">, </w:t>
      </w:r>
      <w:r w:rsidR="00E4425F">
        <w:rPr>
          <w:rFonts w:ascii="Times New Roman" w:hAnsi="Times New Roman"/>
          <w:smallCaps/>
          <w:szCs w:val="24"/>
        </w:rPr>
        <w:t>Johnson</w:t>
      </w:r>
      <w:r w:rsidR="0059757A">
        <w:rPr>
          <w:rFonts w:ascii="Times New Roman" w:hAnsi="Times New Roman"/>
          <w:smallCaps/>
          <w:szCs w:val="24"/>
        </w:rPr>
        <w:t xml:space="preserve"> city</w:t>
      </w:r>
      <w:r w:rsidR="00E93898" w:rsidRPr="00282FBD">
        <w:rPr>
          <w:rFonts w:ascii="Times New Roman" w:hAnsi="Times New Roman"/>
          <w:smallCaps/>
          <w:szCs w:val="24"/>
        </w:rPr>
        <w:t>, Texas</w:t>
      </w:r>
    </w:p>
    <w:p w:rsidR="0088782A" w:rsidRPr="00372636" w:rsidRDefault="0088782A">
      <w:pPr>
        <w:jc w:val="both"/>
        <w:rPr>
          <w:rFonts w:ascii="Times New Roman" w:hAnsi="Times New Roman"/>
          <w:smallCaps/>
          <w:sz w:val="16"/>
          <w:szCs w:val="16"/>
        </w:rPr>
      </w:pPr>
    </w:p>
    <w:p w:rsidR="00FF567B" w:rsidRPr="00A05B9E" w:rsidRDefault="00E96795" w:rsidP="00A05B9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Call meeting to order </w:t>
      </w:r>
    </w:p>
    <w:p w:rsidR="0052393F" w:rsidRDefault="0052393F" w:rsidP="0052393F">
      <w:pPr>
        <w:jc w:val="both"/>
        <w:rPr>
          <w:rFonts w:ascii="Times New Roman" w:hAnsi="Times New Roman"/>
          <w:szCs w:val="24"/>
        </w:rPr>
      </w:pPr>
    </w:p>
    <w:p w:rsidR="008A1E52" w:rsidRPr="00B310E4" w:rsidRDefault="008A1E52" w:rsidP="00B310E4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8A1E52">
        <w:rPr>
          <w:rFonts w:ascii="Times New Roman" w:hAnsi="Times New Roman"/>
          <w:b/>
          <w:szCs w:val="24"/>
        </w:rPr>
        <w:t>PUBLIC HEARING</w:t>
      </w:r>
      <w:r>
        <w:rPr>
          <w:rFonts w:ascii="Times New Roman" w:hAnsi="Times New Roman"/>
          <w:szCs w:val="24"/>
        </w:rPr>
        <w:t>: Receive public comments regarding the</w:t>
      </w:r>
      <w:r w:rsidR="00B310E4">
        <w:rPr>
          <w:rFonts w:ascii="Times New Roman" w:hAnsi="Times New Roman"/>
          <w:szCs w:val="24"/>
        </w:rPr>
        <w:t xml:space="preserve"> proposed rezoning of certain properties </w:t>
      </w:r>
      <w:r w:rsidR="00B310E4">
        <w:rPr>
          <w:rFonts w:ascii="Times New Roman" w:hAnsi="Times New Roman"/>
          <w:szCs w:val="24"/>
        </w:rPr>
        <w:t>from: Single Family to Public Facilities District, Commercial to Single Family, Highway Commercial to Mixed Residential,</w:t>
      </w:r>
      <w:r w:rsidR="00B310E4">
        <w:rPr>
          <w:rFonts w:ascii="Times New Roman" w:hAnsi="Times New Roman"/>
          <w:szCs w:val="24"/>
        </w:rPr>
        <w:t xml:space="preserve"> Downtown District to Single Family Restricted,</w:t>
      </w:r>
      <w:r w:rsidR="00B310E4">
        <w:rPr>
          <w:rFonts w:ascii="Times New Roman" w:hAnsi="Times New Roman"/>
          <w:szCs w:val="24"/>
        </w:rPr>
        <w:t xml:space="preserve"> and Single Family to Mixed Residential. </w:t>
      </w:r>
    </w:p>
    <w:p w:rsidR="0005453A" w:rsidRPr="00B310E4" w:rsidRDefault="0005453A" w:rsidP="00B310E4">
      <w:pPr>
        <w:rPr>
          <w:rFonts w:ascii="Times New Roman" w:hAnsi="Times New Roman"/>
          <w:szCs w:val="24"/>
        </w:rPr>
      </w:pPr>
    </w:p>
    <w:p w:rsidR="008A1E52" w:rsidRDefault="0005453A" w:rsidP="008A1E52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Discussion and action </w:t>
      </w:r>
      <w:r w:rsidR="00FB2195">
        <w:rPr>
          <w:rFonts w:ascii="Times New Roman" w:hAnsi="Times New Roman"/>
          <w:szCs w:val="24"/>
        </w:rPr>
        <w:t>on proposed rezoning of certain properties listed f</w:t>
      </w:r>
      <w:r>
        <w:rPr>
          <w:rFonts w:ascii="Times New Roman" w:hAnsi="Times New Roman"/>
          <w:szCs w:val="24"/>
        </w:rPr>
        <w:t>rom: Single Family to Public Facilities District, Commercial to Single Family, Highway Commercial to Mixed Residential,</w:t>
      </w:r>
      <w:r w:rsidR="00B310E4">
        <w:rPr>
          <w:rFonts w:ascii="Times New Roman" w:hAnsi="Times New Roman"/>
          <w:szCs w:val="24"/>
        </w:rPr>
        <w:t xml:space="preserve"> Downtown District to Single Family Restricted,</w:t>
      </w:r>
      <w:r>
        <w:rPr>
          <w:rFonts w:ascii="Times New Roman" w:hAnsi="Times New Roman"/>
          <w:szCs w:val="24"/>
        </w:rPr>
        <w:t xml:space="preserve"> and Single Family to Mixed Residential. </w:t>
      </w:r>
    </w:p>
    <w:p w:rsidR="0005453A" w:rsidRDefault="0005453A" w:rsidP="0005453A">
      <w:pPr>
        <w:jc w:val="both"/>
        <w:rPr>
          <w:rFonts w:ascii="Times New Roman" w:hAnsi="Times New Roman"/>
          <w:szCs w:val="24"/>
        </w:rPr>
      </w:pPr>
    </w:p>
    <w:p w:rsidR="00E96795" w:rsidRPr="0005453A" w:rsidRDefault="00E96795" w:rsidP="0005453A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05453A">
        <w:rPr>
          <w:rFonts w:ascii="Times New Roman" w:hAnsi="Times New Roman"/>
          <w:szCs w:val="24"/>
        </w:rPr>
        <w:t xml:space="preserve">Adjourn </w:t>
      </w:r>
    </w:p>
    <w:p w:rsidR="00AB2838" w:rsidRPr="00203669" w:rsidRDefault="007327B3" w:rsidP="009A30AB">
      <w:pPr>
        <w:ind w:left="720" w:hanging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</w:t>
      </w:r>
    </w:p>
    <w:p w:rsidR="0088782A" w:rsidRPr="00FB2195" w:rsidRDefault="0088782A">
      <w:pPr>
        <w:jc w:val="both"/>
        <w:rPr>
          <w:rFonts w:ascii="Times New Roman" w:hAnsi="Times New Roman"/>
          <w:smallCaps/>
          <w:sz w:val="20"/>
        </w:rPr>
      </w:pPr>
      <w:r w:rsidRPr="00FB2195">
        <w:rPr>
          <w:rFonts w:ascii="Times New Roman" w:hAnsi="Times New Roman"/>
          <w:smallCaps/>
          <w:sz w:val="20"/>
        </w:rPr>
        <w:t xml:space="preserve">I, the undersigned authority, do hereby certify that the above Notice of Meeting of the governing body of </w:t>
      </w:r>
      <w:r w:rsidR="007327B3" w:rsidRPr="00FB2195">
        <w:rPr>
          <w:rFonts w:ascii="Times New Roman" w:hAnsi="Times New Roman"/>
          <w:smallCaps/>
          <w:sz w:val="20"/>
        </w:rPr>
        <w:t xml:space="preserve">THE CITY of </w:t>
      </w:r>
      <w:r w:rsidR="00966599" w:rsidRPr="00FB2195">
        <w:rPr>
          <w:rFonts w:ascii="Times New Roman" w:hAnsi="Times New Roman"/>
          <w:smallCaps/>
          <w:sz w:val="20"/>
        </w:rPr>
        <w:t>Johnson</w:t>
      </w:r>
      <w:r w:rsidR="007327B3" w:rsidRPr="00FB2195">
        <w:rPr>
          <w:rFonts w:ascii="Times New Roman" w:hAnsi="Times New Roman"/>
          <w:smallCaps/>
          <w:sz w:val="20"/>
        </w:rPr>
        <w:t xml:space="preserve"> city</w:t>
      </w:r>
      <w:r w:rsidR="00A77751" w:rsidRPr="00FB2195">
        <w:rPr>
          <w:rFonts w:ascii="Times New Roman" w:hAnsi="Times New Roman"/>
          <w:smallCaps/>
          <w:sz w:val="20"/>
        </w:rPr>
        <w:t>, Texas</w:t>
      </w:r>
      <w:r w:rsidRPr="00FB2195">
        <w:rPr>
          <w:rFonts w:ascii="Times New Roman" w:hAnsi="Times New Roman"/>
          <w:smallCaps/>
          <w:sz w:val="20"/>
        </w:rPr>
        <w:t xml:space="preserve"> is a true and correct copy of said Notice and that I posted a true and correct copy of said Notice on the bulletin board at </w:t>
      </w:r>
      <w:r w:rsidR="00153519" w:rsidRPr="00FB2195">
        <w:rPr>
          <w:rFonts w:ascii="Times New Roman" w:hAnsi="Times New Roman"/>
          <w:smallCaps/>
          <w:sz w:val="20"/>
        </w:rPr>
        <w:t>City</w:t>
      </w:r>
      <w:r w:rsidR="00F7437B" w:rsidRPr="00FB2195">
        <w:rPr>
          <w:rFonts w:ascii="Times New Roman" w:hAnsi="Times New Roman"/>
          <w:smallCaps/>
          <w:sz w:val="20"/>
        </w:rPr>
        <w:t xml:space="preserve"> </w:t>
      </w:r>
      <w:r w:rsidR="00153519" w:rsidRPr="00FB2195">
        <w:rPr>
          <w:rFonts w:ascii="Times New Roman" w:hAnsi="Times New Roman"/>
          <w:smallCaps/>
          <w:sz w:val="20"/>
        </w:rPr>
        <w:t>hall/municipal building</w:t>
      </w:r>
      <w:r w:rsidRPr="00FB2195">
        <w:rPr>
          <w:rFonts w:ascii="Times New Roman" w:hAnsi="Times New Roman"/>
          <w:smallCaps/>
          <w:sz w:val="20"/>
        </w:rPr>
        <w:t xml:space="preserve"> on</w:t>
      </w:r>
      <w:r w:rsidR="00397E26" w:rsidRPr="00FB2195">
        <w:rPr>
          <w:rFonts w:ascii="Times New Roman" w:hAnsi="Times New Roman"/>
          <w:b/>
          <w:smallCaps/>
          <w:sz w:val="20"/>
        </w:rPr>
        <w:t xml:space="preserve"> </w:t>
      </w:r>
      <w:r w:rsidR="00B310E4">
        <w:rPr>
          <w:rFonts w:ascii="Times New Roman" w:hAnsi="Times New Roman"/>
          <w:b/>
          <w:smallCaps/>
          <w:sz w:val="20"/>
        </w:rPr>
        <w:t>July  26</w:t>
      </w:r>
      <w:r w:rsidR="00A05B9E" w:rsidRPr="00FB2195">
        <w:rPr>
          <w:rFonts w:ascii="Times New Roman" w:hAnsi="Times New Roman"/>
          <w:b/>
          <w:smallCaps/>
          <w:sz w:val="20"/>
        </w:rPr>
        <w:t>, 2019</w:t>
      </w:r>
      <w:r w:rsidR="009D6298" w:rsidRPr="00FB2195">
        <w:rPr>
          <w:rFonts w:ascii="Times New Roman" w:hAnsi="Times New Roman"/>
          <w:smallCaps/>
          <w:sz w:val="20"/>
        </w:rPr>
        <w:t xml:space="preserve"> </w:t>
      </w:r>
      <w:r w:rsidRPr="00FB2195">
        <w:rPr>
          <w:rFonts w:ascii="Times New Roman" w:hAnsi="Times New Roman"/>
          <w:smallCaps/>
          <w:sz w:val="20"/>
        </w:rPr>
        <w:t>a</w:t>
      </w:r>
      <w:r w:rsidR="00DE1418" w:rsidRPr="00FB2195">
        <w:rPr>
          <w:rFonts w:ascii="Times New Roman" w:hAnsi="Times New Roman"/>
          <w:smallCaps/>
          <w:sz w:val="20"/>
        </w:rPr>
        <w:t>t</w:t>
      </w:r>
      <w:r w:rsidR="00C523CB" w:rsidRPr="00FB2195">
        <w:rPr>
          <w:rFonts w:ascii="Times New Roman" w:hAnsi="Times New Roman"/>
          <w:smallCaps/>
          <w:sz w:val="20"/>
        </w:rPr>
        <w:t>/</w:t>
      </w:r>
      <w:r w:rsidRPr="00FB2195">
        <w:rPr>
          <w:rFonts w:ascii="Times New Roman" w:hAnsi="Times New Roman"/>
          <w:smallCaps/>
          <w:sz w:val="20"/>
        </w:rPr>
        <w:t xml:space="preserve">or before </w:t>
      </w:r>
      <w:r w:rsidR="0005453A" w:rsidRPr="00FB2195">
        <w:rPr>
          <w:rFonts w:ascii="Times New Roman" w:hAnsi="Times New Roman"/>
          <w:smallCaps/>
          <w:sz w:val="20"/>
        </w:rPr>
        <w:t>1</w:t>
      </w:r>
      <w:r w:rsidR="007327B3" w:rsidRPr="00FB2195">
        <w:rPr>
          <w:rFonts w:ascii="Times New Roman" w:hAnsi="Times New Roman"/>
          <w:smallCaps/>
          <w:sz w:val="20"/>
        </w:rPr>
        <w:t>:00 P.M</w:t>
      </w:r>
      <w:r w:rsidR="00C618C7" w:rsidRPr="00FB2195">
        <w:rPr>
          <w:rFonts w:ascii="Times New Roman" w:hAnsi="Times New Roman"/>
          <w:smallCaps/>
          <w:sz w:val="20"/>
        </w:rPr>
        <w:t>.</w:t>
      </w:r>
      <w:r w:rsidR="00A77751" w:rsidRPr="00FB2195">
        <w:rPr>
          <w:rFonts w:ascii="Times New Roman" w:hAnsi="Times New Roman"/>
          <w:smallCaps/>
          <w:sz w:val="20"/>
        </w:rPr>
        <w:t xml:space="preserve"> and </w:t>
      </w:r>
      <w:r w:rsidRPr="00FB2195">
        <w:rPr>
          <w:rFonts w:ascii="Times New Roman" w:hAnsi="Times New Roman"/>
          <w:smallCaps/>
          <w:sz w:val="20"/>
        </w:rPr>
        <w:t>remained so posted continuously for at least 72 hours preceding the scheduled time of said meeting.</w:t>
      </w:r>
    </w:p>
    <w:p w:rsidR="00966599" w:rsidRPr="00FB2195" w:rsidRDefault="00966599" w:rsidP="00966599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FB2195">
        <w:rPr>
          <w:b/>
          <w:bCs/>
          <w:color w:val="000000"/>
          <w:sz w:val="20"/>
          <w:szCs w:val="20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:rsidR="00966599" w:rsidRPr="00FB2195" w:rsidRDefault="00966599" w:rsidP="00966599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FB2195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66599" w:rsidRPr="00FB2195" w:rsidRDefault="00966599" w:rsidP="00966599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FB2195">
        <w:rPr>
          <w:b/>
          <w:bCs/>
          <w:color w:val="000000"/>
          <w:sz w:val="20"/>
          <w:szCs w:val="20"/>
        </w:rPr>
        <w:t>Pursuant to Section 30.07, Penal Code (trespass by license holder with an openly carried handgun), a person licensed under Subchapter H, Chapter 411, Government Code (handgun licensing law), may not enter this property with a handgun that is carried openly.</w:t>
      </w:r>
    </w:p>
    <w:p w:rsidR="00274804" w:rsidRPr="00A96EF1" w:rsidRDefault="00DE0B3A" w:rsidP="00013E12">
      <w:pPr>
        <w:rPr>
          <w:rFonts w:ascii="Times New Roman" w:hAnsi="Times New Roman"/>
          <w:b/>
          <w:szCs w:val="24"/>
        </w:rPr>
      </w:pP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</w:p>
    <w:p w:rsidR="004761CC" w:rsidRPr="00A96EF1" w:rsidRDefault="00274804" w:rsidP="00013E12">
      <w:pPr>
        <w:rPr>
          <w:rFonts w:ascii="Times New Roman" w:hAnsi="Times New Roman"/>
          <w:szCs w:val="24"/>
        </w:rPr>
      </w:pP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="004761CC" w:rsidRPr="00A96EF1">
        <w:rPr>
          <w:rFonts w:ascii="Times New Roman" w:hAnsi="Times New Roman"/>
          <w:szCs w:val="24"/>
        </w:rPr>
        <w:t>____________</w:t>
      </w:r>
      <w:r w:rsidR="00153519" w:rsidRPr="00A96EF1">
        <w:rPr>
          <w:rFonts w:ascii="Times New Roman" w:hAnsi="Times New Roman"/>
          <w:szCs w:val="24"/>
        </w:rPr>
        <w:t>_</w:t>
      </w:r>
      <w:r w:rsidR="004761CC" w:rsidRPr="00A96EF1">
        <w:rPr>
          <w:rFonts w:ascii="Times New Roman" w:hAnsi="Times New Roman"/>
          <w:szCs w:val="24"/>
        </w:rPr>
        <w:t>_______________</w:t>
      </w:r>
    </w:p>
    <w:p w:rsidR="00A96EF1" w:rsidRPr="00A96EF1" w:rsidRDefault="004761CC" w:rsidP="009D5600">
      <w:pPr>
        <w:ind w:left="720" w:hanging="720"/>
        <w:outlineLvl w:val="0"/>
        <w:rPr>
          <w:rFonts w:ascii="Times New Roman" w:hAnsi="Times New Roman"/>
          <w:smallCaps/>
          <w:szCs w:val="24"/>
        </w:rPr>
      </w:pP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Pr="00A96EF1">
        <w:rPr>
          <w:rFonts w:ascii="Times New Roman" w:hAnsi="Times New Roman"/>
          <w:b/>
          <w:szCs w:val="24"/>
        </w:rPr>
        <w:tab/>
      </w:r>
      <w:r w:rsidR="00826604">
        <w:rPr>
          <w:rFonts w:ascii="Times New Roman" w:hAnsi="Times New Roman"/>
          <w:szCs w:val="24"/>
        </w:rPr>
        <w:t>Edie Walker, Deputy City Secretary</w:t>
      </w:r>
      <w:bookmarkStart w:id="0" w:name="_GoBack"/>
      <w:bookmarkEnd w:id="0"/>
      <w:r w:rsidR="00826604">
        <w:rPr>
          <w:rFonts w:ascii="Times New Roman" w:hAnsi="Times New Roman"/>
          <w:szCs w:val="24"/>
        </w:rPr>
        <w:t xml:space="preserve"> </w:t>
      </w:r>
    </w:p>
    <w:sectPr w:rsidR="00A96EF1" w:rsidRPr="00A96EF1" w:rsidSect="0025652D">
      <w:footerReference w:type="default" r:id="rId8"/>
      <w:type w:val="continuous"/>
      <w:pgSz w:w="12240" w:h="15840"/>
      <w:pgMar w:top="144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30" w:rsidRDefault="00236030">
      <w:r>
        <w:separator/>
      </w:r>
    </w:p>
  </w:endnote>
  <w:endnote w:type="continuationSeparator" w:id="0">
    <w:p w:rsidR="00236030" w:rsidRDefault="002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B3" w:rsidRPr="007327B3" w:rsidRDefault="007327B3" w:rsidP="0025652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Agenda: </w:t>
    </w:r>
    <w:r w:rsidR="00397E26">
      <w:rPr>
        <w:rFonts w:ascii="Times New Roman" w:hAnsi="Times New Roman"/>
        <w:sz w:val="16"/>
        <w:szCs w:val="16"/>
      </w:rPr>
      <w:t>05.29.2018</w:t>
    </w:r>
    <w:r w:rsidR="00A96EF1">
      <w:rPr>
        <w:rFonts w:ascii="Times New Roman" w:hAnsi="Times New Roman"/>
        <w:sz w:val="16"/>
        <w:szCs w:val="16"/>
      </w:rPr>
      <w:t>-</w:t>
    </w:r>
    <w:r w:rsidR="00397E26">
      <w:rPr>
        <w:rFonts w:ascii="Times New Roman" w:hAnsi="Times New Roman"/>
        <w:sz w:val="16"/>
        <w:szCs w:val="16"/>
      </w:rPr>
      <w:t>SPC PZ</w:t>
    </w:r>
    <w:r w:rsidR="00A96EF1">
      <w:rPr>
        <w:rFonts w:ascii="Times New Roman" w:hAnsi="Times New Roman"/>
        <w:sz w:val="16"/>
        <w:szCs w:val="16"/>
      </w:rPr>
      <w:t xml:space="preserve"> – AH </w:t>
    </w:r>
  </w:p>
  <w:p w:rsidR="00E15DF3" w:rsidRDefault="00E15DF3" w:rsidP="0025652D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PAGE </w:instrText>
    </w:r>
    <w:r>
      <w:rPr>
        <w:rFonts w:ascii="Times New Roman" w:hAnsi="Times New Roman"/>
        <w:b/>
        <w:sz w:val="20"/>
      </w:rPr>
      <w:fldChar w:fldCharType="separate"/>
    </w:r>
    <w:r w:rsidR="00826604">
      <w:rPr>
        <w:rFonts w:ascii="Times New Roman" w:hAnsi="Times New Roman"/>
        <w:b/>
        <w:noProof/>
        <w:sz w:val="20"/>
      </w:rPr>
      <w:t>1</w:t>
    </w:r>
    <w:r>
      <w:rPr>
        <w:rFonts w:ascii="Times New Roman" w:hAnsi="Times New Roman"/>
        <w:b/>
        <w:sz w:val="20"/>
      </w:rPr>
      <w:fldChar w:fldCharType="end"/>
    </w:r>
    <w:r>
      <w:rPr>
        <w:rFonts w:ascii="Times New Roman" w:hAnsi="Times New Roman"/>
        <w:sz w:val="20"/>
      </w:rPr>
      <w:t xml:space="preserve"> of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NUMPAGES  </w:instrText>
    </w:r>
    <w:r>
      <w:rPr>
        <w:rFonts w:ascii="Times New Roman" w:hAnsi="Times New Roman"/>
        <w:b/>
        <w:sz w:val="20"/>
      </w:rPr>
      <w:fldChar w:fldCharType="separate"/>
    </w:r>
    <w:r w:rsidR="00826604">
      <w:rPr>
        <w:rFonts w:ascii="Times New Roman" w:hAnsi="Times New Roman"/>
        <w:b/>
        <w:noProof/>
        <w:sz w:val="20"/>
      </w:rPr>
      <w:t>1</w:t>
    </w:r>
    <w:r>
      <w:rPr>
        <w:rFonts w:ascii="Times New Roman" w:hAnsi="Times New Roman"/>
        <w:b/>
        <w:sz w:val="20"/>
      </w:rPr>
      <w:fldChar w:fldCharType="end"/>
    </w:r>
  </w:p>
  <w:p w:rsidR="00E15DF3" w:rsidRDefault="00E15DF3">
    <w:pPr>
      <w:pStyle w:val="Footer"/>
      <w:tabs>
        <w:tab w:val="clear" w:pos="4320"/>
        <w:tab w:val="center" w:pos="5040"/>
      </w:tabs>
      <w:rPr>
        <w:rFonts w:ascii="Bookman" w:hAnsi="Book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30" w:rsidRDefault="00236030">
      <w:r>
        <w:separator/>
      </w:r>
    </w:p>
  </w:footnote>
  <w:footnote w:type="continuationSeparator" w:id="0">
    <w:p w:rsidR="00236030" w:rsidRDefault="0023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0D"/>
    <w:multiLevelType w:val="singleLevel"/>
    <w:tmpl w:val="00000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00000E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0" w15:restartNumberingAfterBreak="0">
    <w:nsid w:val="0A285281"/>
    <w:multiLevelType w:val="hybridMultilevel"/>
    <w:tmpl w:val="CD6A1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D5DDE"/>
    <w:multiLevelType w:val="hybridMultilevel"/>
    <w:tmpl w:val="5EBA87CA"/>
    <w:lvl w:ilvl="0" w:tplc="E22687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2566B9"/>
    <w:multiLevelType w:val="hybridMultilevel"/>
    <w:tmpl w:val="20D4C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F23BC"/>
    <w:multiLevelType w:val="hybridMultilevel"/>
    <w:tmpl w:val="51F0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E5"/>
    <w:rsid w:val="00001641"/>
    <w:rsid w:val="00013E12"/>
    <w:rsid w:val="00025B02"/>
    <w:rsid w:val="000269D9"/>
    <w:rsid w:val="00047C2C"/>
    <w:rsid w:val="0005453A"/>
    <w:rsid w:val="00054971"/>
    <w:rsid w:val="00056581"/>
    <w:rsid w:val="00062902"/>
    <w:rsid w:val="00064ADA"/>
    <w:rsid w:val="000851A9"/>
    <w:rsid w:val="00086ADD"/>
    <w:rsid w:val="00087063"/>
    <w:rsid w:val="00091464"/>
    <w:rsid w:val="00092E1A"/>
    <w:rsid w:val="000A0C8B"/>
    <w:rsid w:val="000C020B"/>
    <w:rsid w:val="000C0CF3"/>
    <w:rsid w:val="000E1B2E"/>
    <w:rsid w:val="000E6014"/>
    <w:rsid w:val="001076A8"/>
    <w:rsid w:val="001148A0"/>
    <w:rsid w:val="00116F06"/>
    <w:rsid w:val="00126D66"/>
    <w:rsid w:val="00130AF3"/>
    <w:rsid w:val="0013523A"/>
    <w:rsid w:val="00135B36"/>
    <w:rsid w:val="00153519"/>
    <w:rsid w:val="00156E98"/>
    <w:rsid w:val="00157AD2"/>
    <w:rsid w:val="00165218"/>
    <w:rsid w:val="00170D38"/>
    <w:rsid w:val="00172E4C"/>
    <w:rsid w:val="00173FC0"/>
    <w:rsid w:val="00180B5A"/>
    <w:rsid w:val="00183B9D"/>
    <w:rsid w:val="00183D57"/>
    <w:rsid w:val="00193AC4"/>
    <w:rsid w:val="001A4A0F"/>
    <w:rsid w:val="001B1CA2"/>
    <w:rsid w:val="001D2B4C"/>
    <w:rsid w:val="001E6CE2"/>
    <w:rsid w:val="00200841"/>
    <w:rsid w:val="00202E10"/>
    <w:rsid w:val="00203669"/>
    <w:rsid w:val="00236030"/>
    <w:rsid w:val="00247A40"/>
    <w:rsid w:val="0025652D"/>
    <w:rsid w:val="002669F1"/>
    <w:rsid w:val="0027107C"/>
    <w:rsid w:val="00274804"/>
    <w:rsid w:val="002871C8"/>
    <w:rsid w:val="002914CB"/>
    <w:rsid w:val="00294EDD"/>
    <w:rsid w:val="002A08AF"/>
    <w:rsid w:val="002A365A"/>
    <w:rsid w:val="002B240D"/>
    <w:rsid w:val="002B4BE7"/>
    <w:rsid w:val="002C26DA"/>
    <w:rsid w:val="002D2682"/>
    <w:rsid w:val="002F6290"/>
    <w:rsid w:val="002F6DA5"/>
    <w:rsid w:val="003215B7"/>
    <w:rsid w:val="00324188"/>
    <w:rsid w:val="00327508"/>
    <w:rsid w:val="0035048C"/>
    <w:rsid w:val="00352805"/>
    <w:rsid w:val="0036510D"/>
    <w:rsid w:val="00370CC0"/>
    <w:rsid w:val="00372636"/>
    <w:rsid w:val="003765E0"/>
    <w:rsid w:val="00382779"/>
    <w:rsid w:val="00397E26"/>
    <w:rsid w:val="003B0E21"/>
    <w:rsid w:val="003D24DD"/>
    <w:rsid w:val="003D6696"/>
    <w:rsid w:val="003D744E"/>
    <w:rsid w:val="003E19FD"/>
    <w:rsid w:val="003E44B9"/>
    <w:rsid w:val="003F2AE1"/>
    <w:rsid w:val="00402E1D"/>
    <w:rsid w:val="00413A1F"/>
    <w:rsid w:val="00421F4D"/>
    <w:rsid w:val="00431808"/>
    <w:rsid w:val="00463B83"/>
    <w:rsid w:val="004761CC"/>
    <w:rsid w:val="00491D0B"/>
    <w:rsid w:val="00494BB7"/>
    <w:rsid w:val="004B7314"/>
    <w:rsid w:val="004C04F9"/>
    <w:rsid w:val="004C614D"/>
    <w:rsid w:val="004C64FD"/>
    <w:rsid w:val="005209C8"/>
    <w:rsid w:val="00521156"/>
    <w:rsid w:val="00521BE5"/>
    <w:rsid w:val="0052393F"/>
    <w:rsid w:val="00527115"/>
    <w:rsid w:val="00532266"/>
    <w:rsid w:val="00541D57"/>
    <w:rsid w:val="00553BA7"/>
    <w:rsid w:val="00556AF8"/>
    <w:rsid w:val="005671A8"/>
    <w:rsid w:val="005802BD"/>
    <w:rsid w:val="005811A0"/>
    <w:rsid w:val="005860FC"/>
    <w:rsid w:val="0059757A"/>
    <w:rsid w:val="005A1AC9"/>
    <w:rsid w:val="005A58B8"/>
    <w:rsid w:val="005A7B92"/>
    <w:rsid w:val="005B1B03"/>
    <w:rsid w:val="005D4C9E"/>
    <w:rsid w:val="005F43BF"/>
    <w:rsid w:val="005F7F67"/>
    <w:rsid w:val="006102DC"/>
    <w:rsid w:val="00611532"/>
    <w:rsid w:val="00636542"/>
    <w:rsid w:val="00642BB5"/>
    <w:rsid w:val="0065162A"/>
    <w:rsid w:val="00671256"/>
    <w:rsid w:val="006744B9"/>
    <w:rsid w:val="00676D96"/>
    <w:rsid w:val="0068729B"/>
    <w:rsid w:val="006A35E6"/>
    <w:rsid w:val="006A4830"/>
    <w:rsid w:val="006A584D"/>
    <w:rsid w:val="006C4F09"/>
    <w:rsid w:val="006D0FCD"/>
    <w:rsid w:val="006D4BA9"/>
    <w:rsid w:val="006E2052"/>
    <w:rsid w:val="006E5F51"/>
    <w:rsid w:val="0070056F"/>
    <w:rsid w:val="007077EA"/>
    <w:rsid w:val="00710B5E"/>
    <w:rsid w:val="00724766"/>
    <w:rsid w:val="007250A8"/>
    <w:rsid w:val="007309D8"/>
    <w:rsid w:val="007327B3"/>
    <w:rsid w:val="00735CBE"/>
    <w:rsid w:val="0076798F"/>
    <w:rsid w:val="00794864"/>
    <w:rsid w:val="007A12D9"/>
    <w:rsid w:val="008138CF"/>
    <w:rsid w:val="00826604"/>
    <w:rsid w:val="0082781C"/>
    <w:rsid w:val="00840079"/>
    <w:rsid w:val="00851EA2"/>
    <w:rsid w:val="0085470C"/>
    <w:rsid w:val="008662AB"/>
    <w:rsid w:val="00875A69"/>
    <w:rsid w:val="008817EA"/>
    <w:rsid w:val="0088524A"/>
    <w:rsid w:val="0088782A"/>
    <w:rsid w:val="008916FF"/>
    <w:rsid w:val="00894B6C"/>
    <w:rsid w:val="008A1486"/>
    <w:rsid w:val="008A1E52"/>
    <w:rsid w:val="008D2A93"/>
    <w:rsid w:val="008E0621"/>
    <w:rsid w:val="00905EC6"/>
    <w:rsid w:val="00911E43"/>
    <w:rsid w:val="0091275D"/>
    <w:rsid w:val="00922A8A"/>
    <w:rsid w:val="00936AE5"/>
    <w:rsid w:val="009377B5"/>
    <w:rsid w:val="00956261"/>
    <w:rsid w:val="00966599"/>
    <w:rsid w:val="0098021E"/>
    <w:rsid w:val="00980506"/>
    <w:rsid w:val="00985A7E"/>
    <w:rsid w:val="0099639D"/>
    <w:rsid w:val="009A30AB"/>
    <w:rsid w:val="009B032C"/>
    <w:rsid w:val="009B6B2B"/>
    <w:rsid w:val="009C25DD"/>
    <w:rsid w:val="009D1B2B"/>
    <w:rsid w:val="009D4E00"/>
    <w:rsid w:val="009D5600"/>
    <w:rsid w:val="009D6298"/>
    <w:rsid w:val="009E5CAA"/>
    <w:rsid w:val="009F211A"/>
    <w:rsid w:val="00A012FE"/>
    <w:rsid w:val="00A05B9E"/>
    <w:rsid w:val="00A21D26"/>
    <w:rsid w:val="00A23803"/>
    <w:rsid w:val="00A27BD0"/>
    <w:rsid w:val="00A3100E"/>
    <w:rsid w:val="00A53966"/>
    <w:rsid w:val="00A77751"/>
    <w:rsid w:val="00A82D3B"/>
    <w:rsid w:val="00A86E0E"/>
    <w:rsid w:val="00A96EF1"/>
    <w:rsid w:val="00AB2252"/>
    <w:rsid w:val="00AB2838"/>
    <w:rsid w:val="00AB2BEC"/>
    <w:rsid w:val="00AC0124"/>
    <w:rsid w:val="00AC333D"/>
    <w:rsid w:val="00AF43BE"/>
    <w:rsid w:val="00B00774"/>
    <w:rsid w:val="00B178F7"/>
    <w:rsid w:val="00B2030F"/>
    <w:rsid w:val="00B22E68"/>
    <w:rsid w:val="00B23640"/>
    <w:rsid w:val="00B310E4"/>
    <w:rsid w:val="00B4063B"/>
    <w:rsid w:val="00B66E9C"/>
    <w:rsid w:val="00BA4138"/>
    <w:rsid w:val="00BD6575"/>
    <w:rsid w:val="00BD6880"/>
    <w:rsid w:val="00BF522A"/>
    <w:rsid w:val="00BF632C"/>
    <w:rsid w:val="00C04B86"/>
    <w:rsid w:val="00C104E6"/>
    <w:rsid w:val="00C31DAD"/>
    <w:rsid w:val="00C36755"/>
    <w:rsid w:val="00C523CB"/>
    <w:rsid w:val="00C618C7"/>
    <w:rsid w:val="00C67591"/>
    <w:rsid w:val="00C72C52"/>
    <w:rsid w:val="00C740BD"/>
    <w:rsid w:val="00C8313E"/>
    <w:rsid w:val="00CA32DE"/>
    <w:rsid w:val="00CB5F03"/>
    <w:rsid w:val="00CB6ABB"/>
    <w:rsid w:val="00CC2D39"/>
    <w:rsid w:val="00CC4E56"/>
    <w:rsid w:val="00CD1867"/>
    <w:rsid w:val="00CD4D0B"/>
    <w:rsid w:val="00D00287"/>
    <w:rsid w:val="00D02326"/>
    <w:rsid w:val="00D05FBD"/>
    <w:rsid w:val="00D11508"/>
    <w:rsid w:val="00D151ED"/>
    <w:rsid w:val="00D237C6"/>
    <w:rsid w:val="00D25BFE"/>
    <w:rsid w:val="00D36636"/>
    <w:rsid w:val="00D41A56"/>
    <w:rsid w:val="00D468DD"/>
    <w:rsid w:val="00D56D69"/>
    <w:rsid w:val="00D808A6"/>
    <w:rsid w:val="00D972C8"/>
    <w:rsid w:val="00DA08ED"/>
    <w:rsid w:val="00DA3C06"/>
    <w:rsid w:val="00DC0F06"/>
    <w:rsid w:val="00DC17E2"/>
    <w:rsid w:val="00DE0B3A"/>
    <w:rsid w:val="00DE1418"/>
    <w:rsid w:val="00E04D3E"/>
    <w:rsid w:val="00E15DF3"/>
    <w:rsid w:val="00E308AE"/>
    <w:rsid w:val="00E31A02"/>
    <w:rsid w:val="00E35A8F"/>
    <w:rsid w:val="00E37AC1"/>
    <w:rsid w:val="00E4425F"/>
    <w:rsid w:val="00E50141"/>
    <w:rsid w:val="00E65964"/>
    <w:rsid w:val="00E71D75"/>
    <w:rsid w:val="00E74A32"/>
    <w:rsid w:val="00E8034E"/>
    <w:rsid w:val="00E93898"/>
    <w:rsid w:val="00E96795"/>
    <w:rsid w:val="00ED255F"/>
    <w:rsid w:val="00F023DE"/>
    <w:rsid w:val="00F05272"/>
    <w:rsid w:val="00F563A6"/>
    <w:rsid w:val="00F631F6"/>
    <w:rsid w:val="00F64730"/>
    <w:rsid w:val="00F72D16"/>
    <w:rsid w:val="00F74003"/>
    <w:rsid w:val="00F7437B"/>
    <w:rsid w:val="00F877BD"/>
    <w:rsid w:val="00F921E9"/>
    <w:rsid w:val="00F9529D"/>
    <w:rsid w:val="00FA1847"/>
    <w:rsid w:val="00FA3CC0"/>
    <w:rsid w:val="00FA6EFD"/>
    <w:rsid w:val="00FB08E5"/>
    <w:rsid w:val="00FB2195"/>
    <w:rsid w:val="00FB6E8E"/>
    <w:rsid w:val="00FE3DE6"/>
    <w:rsid w:val="00FE721C"/>
    <w:rsid w:val="00FF567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CAA5736"/>
  <w15:chartTrackingRefBased/>
  <w15:docId w15:val="{B091A812-C2A4-41E5-8103-4A8E657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440" w:right="720"/>
      <w:jc w:val="center"/>
      <w:outlineLvl w:val="0"/>
    </w:pPr>
    <w:rPr>
      <w:rFonts w:ascii="Times New Roman" w:hAnsi="Times New Roman"/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paragraphhead">
    <w:name w:val="paragraph head"/>
    <w:aliases w:val="ph"/>
    <w:basedOn w:val="Normal"/>
    <w:pPr>
      <w:spacing w:after="280"/>
    </w:pPr>
    <w:rPr>
      <w:rFonts w:ascii="Avant Garde" w:hAnsi="Avant Garde"/>
      <w:b/>
    </w:rPr>
  </w:style>
  <w:style w:type="paragraph" w:styleId="BodyText">
    <w:name w:val="Body Text"/>
    <w:basedOn w:val="Normal"/>
    <w:pPr>
      <w:tabs>
        <w:tab w:val="num" w:pos="720"/>
      </w:tabs>
      <w:jc w:val="both"/>
    </w:p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2">
    <w:name w:val="Body Text Indent 2"/>
    <w:basedOn w:val="Normal"/>
    <w:pPr>
      <w:ind w:left="720" w:hanging="540"/>
      <w:jc w:val="both"/>
    </w:pPr>
  </w:style>
  <w:style w:type="character" w:customStyle="1" w:styleId="FooterChar">
    <w:name w:val="Footer Char"/>
    <w:link w:val="Footer"/>
    <w:uiPriority w:val="99"/>
    <w:rsid w:val="0025652D"/>
    <w:rPr>
      <w:sz w:val="24"/>
    </w:rPr>
  </w:style>
  <w:style w:type="paragraph" w:styleId="BalloonText">
    <w:name w:val="Balloon Text"/>
    <w:basedOn w:val="Normal"/>
    <w:link w:val="BalloonTextChar"/>
    <w:rsid w:val="00E3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5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0AB"/>
    <w:pPr>
      <w:ind w:left="720"/>
    </w:pPr>
  </w:style>
  <w:style w:type="paragraph" w:styleId="NormalWeb">
    <w:name w:val="Normal (Web)"/>
    <w:basedOn w:val="Normal"/>
    <w:uiPriority w:val="99"/>
    <w:unhideWhenUsed/>
    <w:rsid w:val="00966599"/>
    <w:rPr>
      <w:rFonts w:ascii="Times New Roman" w:eastAsiaTheme="minorHAnsi" w:hAnsi="Times New Roman"/>
      <w:szCs w:val="24"/>
    </w:rPr>
  </w:style>
  <w:style w:type="paragraph" w:styleId="PlainText">
    <w:name w:val="Plain Text"/>
    <w:basedOn w:val="Normal"/>
    <w:link w:val="PlainTextChar"/>
    <w:rsid w:val="00FF567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F567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2B56-057B-49E3-A9A5-F3A90D4E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form, updated 6/95</vt:lpstr>
    </vt:vector>
  </TitlesOfParts>
  <Company>Town of South Padre Island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form, updated 6/95</dc:title>
  <dc:subject>BD/ALD REG. MTG</dc:subject>
  <dc:creator>City Secretary</dc:creator>
  <cp:keywords>Agenda form</cp:keywords>
  <cp:lastModifiedBy>Anthony Holland</cp:lastModifiedBy>
  <cp:revision>3</cp:revision>
  <cp:lastPrinted>2017-05-04T15:24:00Z</cp:lastPrinted>
  <dcterms:created xsi:type="dcterms:W3CDTF">2019-07-26T17:08:00Z</dcterms:created>
  <dcterms:modified xsi:type="dcterms:W3CDTF">2019-07-26T17:11:00Z</dcterms:modified>
</cp:coreProperties>
</file>