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4AD655" w14:textId="618ABA41" w:rsidR="0031421F" w:rsidRDefault="0031421F" w:rsidP="00533F16">
      <w:pPr>
        <w:pBdr>
          <w:top w:val="double" w:sz="6" w:space="0" w:color="auto"/>
          <w:left w:val="double" w:sz="6" w:space="0" w:color="auto"/>
          <w:bottom w:val="double" w:sz="6" w:space="5" w:color="auto"/>
          <w:right w:val="double" w:sz="6" w:space="0" w:color="auto"/>
        </w:pBdr>
        <w:ind w:left="1440" w:right="720"/>
        <w:jc w:val="center"/>
        <w:outlineLvl w:val="0"/>
        <w:rPr>
          <w:rFonts w:ascii="Times New Roman" w:hAnsi="Times New Roman"/>
          <w:b/>
          <w:caps/>
          <w:szCs w:val="24"/>
        </w:rPr>
      </w:pPr>
    </w:p>
    <w:p w14:paraId="460D2819" w14:textId="73CE516F" w:rsidR="00C80E45" w:rsidRDefault="0088782A" w:rsidP="00533F16">
      <w:pPr>
        <w:pBdr>
          <w:top w:val="double" w:sz="6" w:space="0" w:color="auto"/>
          <w:left w:val="double" w:sz="6" w:space="0" w:color="auto"/>
          <w:bottom w:val="double" w:sz="6" w:space="5" w:color="auto"/>
          <w:right w:val="double" w:sz="6" w:space="0" w:color="auto"/>
        </w:pBdr>
        <w:ind w:left="1440" w:right="720"/>
        <w:jc w:val="center"/>
        <w:outlineLvl w:val="0"/>
        <w:rPr>
          <w:rFonts w:ascii="Times New Roman" w:hAnsi="Times New Roman"/>
          <w:b/>
          <w:caps/>
          <w:szCs w:val="24"/>
        </w:rPr>
      </w:pPr>
      <w:r w:rsidRPr="00FE3DE6">
        <w:rPr>
          <w:rFonts w:ascii="Times New Roman" w:hAnsi="Times New Roman"/>
          <w:b/>
          <w:caps/>
          <w:szCs w:val="24"/>
        </w:rPr>
        <w:t xml:space="preserve">notice of </w:t>
      </w:r>
      <w:r w:rsidR="00A1212F">
        <w:rPr>
          <w:rFonts w:ascii="Times New Roman" w:hAnsi="Times New Roman"/>
          <w:b/>
          <w:caps/>
          <w:szCs w:val="24"/>
        </w:rPr>
        <w:t>special called</w:t>
      </w:r>
      <w:r w:rsidR="00A1539D">
        <w:rPr>
          <w:rFonts w:ascii="Times New Roman" w:hAnsi="Times New Roman"/>
          <w:b/>
          <w:caps/>
          <w:szCs w:val="24"/>
        </w:rPr>
        <w:t xml:space="preserve"> meeting</w:t>
      </w:r>
      <w:r w:rsidR="008E3026">
        <w:rPr>
          <w:rFonts w:ascii="Times New Roman" w:hAnsi="Times New Roman"/>
          <w:b/>
          <w:caps/>
          <w:szCs w:val="24"/>
        </w:rPr>
        <w:t xml:space="preserve"> </w:t>
      </w:r>
    </w:p>
    <w:p w14:paraId="01C82589" w14:textId="086774D2" w:rsidR="0088782A" w:rsidRPr="00FE3DE6" w:rsidRDefault="008E0621" w:rsidP="00533F16">
      <w:pPr>
        <w:pBdr>
          <w:top w:val="double" w:sz="6" w:space="0" w:color="auto"/>
          <w:left w:val="double" w:sz="6" w:space="0" w:color="auto"/>
          <w:bottom w:val="double" w:sz="6" w:space="5" w:color="auto"/>
          <w:right w:val="double" w:sz="6" w:space="0" w:color="auto"/>
        </w:pBdr>
        <w:ind w:left="1440" w:right="720"/>
        <w:jc w:val="center"/>
        <w:outlineLvl w:val="0"/>
        <w:rPr>
          <w:rFonts w:ascii="Times New Roman" w:hAnsi="Times New Roman"/>
          <w:b/>
          <w:caps/>
          <w:szCs w:val="24"/>
        </w:rPr>
      </w:pPr>
      <w:r>
        <w:rPr>
          <w:rFonts w:ascii="Times New Roman" w:hAnsi="Times New Roman"/>
          <w:b/>
          <w:caps/>
          <w:szCs w:val="24"/>
        </w:rPr>
        <w:t>CITY</w:t>
      </w:r>
      <w:r w:rsidR="0088782A" w:rsidRPr="00FE3DE6">
        <w:rPr>
          <w:rFonts w:ascii="Times New Roman" w:hAnsi="Times New Roman"/>
          <w:b/>
          <w:caps/>
          <w:szCs w:val="24"/>
        </w:rPr>
        <w:t xml:space="preserve"> of </w:t>
      </w:r>
      <w:r w:rsidR="0059757A">
        <w:rPr>
          <w:rFonts w:ascii="Times New Roman" w:hAnsi="Times New Roman"/>
          <w:b/>
          <w:caps/>
          <w:szCs w:val="24"/>
        </w:rPr>
        <w:t>Johnson City</w:t>
      </w:r>
      <w:r w:rsidR="0088782A" w:rsidRPr="00FE3DE6">
        <w:rPr>
          <w:rFonts w:ascii="Times New Roman" w:hAnsi="Times New Roman"/>
          <w:b/>
          <w:caps/>
          <w:szCs w:val="24"/>
        </w:rPr>
        <w:t xml:space="preserve"> </w:t>
      </w:r>
    </w:p>
    <w:p w14:paraId="7654977D" w14:textId="147B472A" w:rsidR="0088782A" w:rsidRPr="00FE3DE6" w:rsidRDefault="008E0621" w:rsidP="00533F16">
      <w:pPr>
        <w:pBdr>
          <w:top w:val="double" w:sz="6" w:space="0" w:color="auto"/>
          <w:left w:val="double" w:sz="6" w:space="0" w:color="auto"/>
          <w:bottom w:val="double" w:sz="6" w:space="5" w:color="auto"/>
          <w:right w:val="double" w:sz="6" w:space="0" w:color="auto"/>
        </w:pBdr>
        <w:ind w:left="1440" w:right="720"/>
        <w:jc w:val="center"/>
        <w:outlineLvl w:val="0"/>
        <w:rPr>
          <w:rFonts w:ascii="Times New Roman" w:hAnsi="Times New Roman"/>
          <w:b/>
          <w:szCs w:val="24"/>
        </w:rPr>
      </w:pPr>
      <w:r>
        <w:rPr>
          <w:rFonts w:ascii="Times New Roman" w:hAnsi="Times New Roman"/>
          <w:b/>
          <w:caps/>
          <w:szCs w:val="24"/>
        </w:rPr>
        <w:t>CITY COUNCIL</w:t>
      </w:r>
    </w:p>
    <w:p w14:paraId="26448263" w14:textId="49E58B65" w:rsidR="0088782A" w:rsidRPr="00DE1418" w:rsidRDefault="0088782A">
      <w:pPr>
        <w:ind w:left="720" w:hanging="720"/>
        <w:jc w:val="center"/>
        <w:rPr>
          <w:rFonts w:ascii="Times New Roman" w:hAnsi="Times New Roman"/>
          <w:b/>
          <w:caps/>
          <w:sz w:val="16"/>
        </w:rPr>
      </w:pPr>
    </w:p>
    <w:p w14:paraId="2D4AD0A1" w14:textId="4D2101F5" w:rsidR="00E93898" w:rsidRDefault="00E93898" w:rsidP="00E93898">
      <w:pPr>
        <w:jc w:val="both"/>
        <w:rPr>
          <w:rFonts w:ascii="Times New Roman" w:hAnsi="Times New Roman"/>
          <w:smallCaps/>
          <w:szCs w:val="24"/>
        </w:rPr>
      </w:pPr>
      <w:r w:rsidRPr="00282FBD">
        <w:rPr>
          <w:rFonts w:ascii="Times New Roman" w:hAnsi="Times New Roman"/>
          <w:smallCaps/>
          <w:sz w:val="20"/>
        </w:rPr>
        <w:t xml:space="preserve">Notice Is Hereby Given That The </w:t>
      </w:r>
      <w:r w:rsidR="005F7F67">
        <w:rPr>
          <w:rFonts w:ascii="Times New Roman" w:hAnsi="Times New Roman"/>
          <w:smallCaps/>
          <w:sz w:val="20"/>
        </w:rPr>
        <w:t>council members</w:t>
      </w:r>
      <w:r w:rsidRPr="00282FBD">
        <w:rPr>
          <w:rFonts w:ascii="Times New Roman" w:hAnsi="Times New Roman"/>
          <w:smallCaps/>
          <w:sz w:val="20"/>
        </w:rPr>
        <w:t xml:space="preserve"> Of The </w:t>
      </w:r>
      <w:r w:rsidR="005F7F67">
        <w:rPr>
          <w:rFonts w:ascii="Times New Roman" w:hAnsi="Times New Roman"/>
          <w:smallCaps/>
          <w:sz w:val="20"/>
        </w:rPr>
        <w:t>city</w:t>
      </w:r>
      <w:r w:rsidRPr="00282FBD">
        <w:rPr>
          <w:rFonts w:ascii="Times New Roman" w:hAnsi="Times New Roman"/>
          <w:smallCaps/>
          <w:sz w:val="20"/>
        </w:rPr>
        <w:t xml:space="preserve"> Of </w:t>
      </w:r>
      <w:r w:rsidR="008432FD">
        <w:rPr>
          <w:rFonts w:ascii="Times New Roman" w:hAnsi="Times New Roman"/>
          <w:smallCaps/>
          <w:sz w:val="20"/>
        </w:rPr>
        <w:t>Johnson</w:t>
      </w:r>
      <w:r w:rsidR="0059757A">
        <w:rPr>
          <w:rFonts w:ascii="Times New Roman" w:hAnsi="Times New Roman"/>
          <w:smallCaps/>
          <w:sz w:val="20"/>
        </w:rPr>
        <w:t xml:space="preserve"> city</w:t>
      </w:r>
      <w:r w:rsidRPr="00282FBD">
        <w:rPr>
          <w:rFonts w:ascii="Times New Roman" w:hAnsi="Times New Roman"/>
          <w:smallCaps/>
          <w:sz w:val="20"/>
        </w:rPr>
        <w:t>, Texas, Will Hold A</w:t>
      </w:r>
      <w:r w:rsidR="00A1539D" w:rsidRPr="00A1539D">
        <w:rPr>
          <w:rFonts w:ascii="Times New Roman" w:hAnsi="Times New Roman"/>
          <w:smallCaps/>
          <w:sz w:val="20"/>
          <w:u w:val="single"/>
        </w:rPr>
        <w:t xml:space="preserve"> </w:t>
      </w:r>
      <w:r w:rsidR="00A1212F">
        <w:rPr>
          <w:rFonts w:ascii="Times New Roman" w:hAnsi="Times New Roman"/>
          <w:smallCaps/>
          <w:sz w:val="20"/>
          <w:u w:val="single"/>
        </w:rPr>
        <w:t>special called</w:t>
      </w:r>
      <w:r w:rsidR="00B30A0D">
        <w:rPr>
          <w:rFonts w:ascii="Times New Roman" w:hAnsi="Times New Roman"/>
          <w:smallCaps/>
          <w:sz w:val="20"/>
          <w:u w:val="single"/>
        </w:rPr>
        <w:t xml:space="preserve"> MEETING</w:t>
      </w:r>
      <w:r w:rsidR="00E3738A">
        <w:rPr>
          <w:rFonts w:ascii="Times New Roman" w:hAnsi="Times New Roman"/>
          <w:smallCaps/>
          <w:sz w:val="20"/>
          <w:u w:val="single"/>
        </w:rPr>
        <w:t xml:space="preserve"> </w:t>
      </w:r>
      <w:r w:rsidR="00D042A1">
        <w:rPr>
          <w:rFonts w:ascii="Times New Roman" w:hAnsi="Times New Roman"/>
          <w:smallCaps/>
          <w:sz w:val="20"/>
          <w:u w:val="single"/>
        </w:rPr>
        <w:t>ON</w:t>
      </w:r>
      <w:r>
        <w:rPr>
          <w:rFonts w:ascii="Times New Roman" w:hAnsi="Times New Roman"/>
          <w:smallCaps/>
          <w:szCs w:val="24"/>
        </w:rPr>
        <w:t>:</w:t>
      </w:r>
    </w:p>
    <w:p w14:paraId="2A3280F7" w14:textId="740B7995" w:rsidR="00E93898" w:rsidRPr="00372636" w:rsidRDefault="00E93898" w:rsidP="00E93898">
      <w:pPr>
        <w:jc w:val="both"/>
        <w:rPr>
          <w:rFonts w:ascii="Times New Roman" w:hAnsi="Times New Roman"/>
          <w:smallCaps/>
          <w:sz w:val="16"/>
          <w:szCs w:val="16"/>
        </w:rPr>
      </w:pPr>
    </w:p>
    <w:p w14:paraId="6E8A3A5A" w14:textId="68C2E873" w:rsidR="00E93898" w:rsidRPr="00282FBD" w:rsidRDefault="00D56BD7" w:rsidP="00E93898">
      <w:pPr>
        <w:jc w:val="center"/>
        <w:rPr>
          <w:rFonts w:ascii="Times New Roman" w:hAnsi="Times New Roman"/>
          <w:b/>
          <w:smallCaps/>
          <w:sz w:val="28"/>
          <w:szCs w:val="28"/>
        </w:rPr>
      </w:pPr>
      <w:r>
        <w:rPr>
          <w:rFonts w:ascii="Times New Roman" w:hAnsi="Times New Roman"/>
          <w:b/>
          <w:smallCaps/>
          <w:sz w:val="28"/>
          <w:szCs w:val="28"/>
        </w:rPr>
        <w:t>T</w:t>
      </w:r>
      <w:r w:rsidR="00636FFC">
        <w:rPr>
          <w:rFonts w:ascii="Times New Roman" w:hAnsi="Times New Roman"/>
          <w:b/>
          <w:smallCaps/>
          <w:sz w:val="28"/>
          <w:szCs w:val="28"/>
        </w:rPr>
        <w:t>HURSDAY</w:t>
      </w:r>
      <w:r>
        <w:rPr>
          <w:rFonts w:ascii="Times New Roman" w:hAnsi="Times New Roman"/>
          <w:b/>
          <w:smallCaps/>
          <w:sz w:val="28"/>
          <w:szCs w:val="28"/>
        </w:rPr>
        <w:t xml:space="preserve">, </w:t>
      </w:r>
      <w:r w:rsidR="002119A0">
        <w:rPr>
          <w:rFonts w:ascii="Times New Roman" w:hAnsi="Times New Roman"/>
          <w:b/>
          <w:smallCaps/>
          <w:sz w:val="28"/>
          <w:szCs w:val="28"/>
        </w:rPr>
        <w:t>June</w:t>
      </w:r>
      <w:r w:rsidR="00CC27A3">
        <w:rPr>
          <w:rFonts w:ascii="Times New Roman" w:hAnsi="Times New Roman"/>
          <w:b/>
          <w:smallCaps/>
          <w:sz w:val="28"/>
          <w:szCs w:val="28"/>
        </w:rPr>
        <w:t xml:space="preserve"> </w:t>
      </w:r>
      <w:r w:rsidR="00636FFC">
        <w:rPr>
          <w:rFonts w:ascii="Times New Roman" w:hAnsi="Times New Roman"/>
          <w:b/>
          <w:smallCaps/>
          <w:sz w:val="28"/>
          <w:szCs w:val="28"/>
        </w:rPr>
        <w:t>4</w:t>
      </w:r>
      <w:r w:rsidR="0088797C">
        <w:rPr>
          <w:rFonts w:ascii="Times New Roman" w:hAnsi="Times New Roman"/>
          <w:b/>
          <w:smallCaps/>
          <w:sz w:val="28"/>
          <w:szCs w:val="28"/>
        </w:rPr>
        <w:t>, 2020</w:t>
      </w:r>
    </w:p>
    <w:p w14:paraId="7C3465E4" w14:textId="2FF54938" w:rsidR="005376D0" w:rsidRDefault="00636FFC" w:rsidP="005376D0">
      <w:pPr>
        <w:ind w:left="720" w:hanging="720"/>
        <w:jc w:val="center"/>
        <w:rPr>
          <w:rFonts w:ascii="Times New Roman" w:hAnsi="Times New Roman"/>
          <w:b/>
          <w:smallCaps/>
          <w:sz w:val="28"/>
          <w:szCs w:val="28"/>
        </w:rPr>
      </w:pPr>
      <w:r>
        <w:rPr>
          <w:rFonts w:ascii="Times New Roman" w:hAnsi="Times New Roman"/>
          <w:b/>
          <w:smallCaps/>
          <w:sz w:val="28"/>
          <w:szCs w:val="28"/>
        </w:rPr>
        <w:t>2</w:t>
      </w:r>
      <w:r w:rsidR="00954FC1">
        <w:rPr>
          <w:rFonts w:ascii="Times New Roman" w:hAnsi="Times New Roman"/>
          <w:b/>
          <w:smallCaps/>
          <w:sz w:val="28"/>
          <w:szCs w:val="28"/>
        </w:rPr>
        <w:t>:00 p.m. via zoom</w:t>
      </w:r>
    </w:p>
    <w:p w14:paraId="2051728B" w14:textId="77777777" w:rsidR="00CC27A3" w:rsidRDefault="00CC27A3" w:rsidP="005376D0">
      <w:pPr>
        <w:ind w:left="720" w:hanging="720"/>
        <w:jc w:val="center"/>
        <w:rPr>
          <w:rFonts w:ascii="Times New Roman" w:hAnsi="Times New Roman"/>
          <w:b/>
          <w:smallCaps/>
          <w:sz w:val="28"/>
          <w:szCs w:val="28"/>
        </w:rPr>
      </w:pPr>
    </w:p>
    <w:p w14:paraId="39D77FEA" w14:textId="787FE3AB" w:rsidR="00CC27A3" w:rsidRPr="00E16CBC" w:rsidRDefault="00CC27A3" w:rsidP="00CC27A3">
      <w:pPr>
        <w:jc w:val="center"/>
        <w:rPr>
          <w:rFonts w:ascii="Times New Roman" w:hAnsi="Times New Roman"/>
          <w:b/>
          <w:color w:val="FF0000"/>
          <w:sz w:val="28"/>
          <w:szCs w:val="28"/>
        </w:rPr>
      </w:pPr>
      <w:r w:rsidRPr="00E16CBC">
        <w:rPr>
          <w:rFonts w:ascii="Times New Roman" w:hAnsi="Times New Roman"/>
          <w:b/>
          <w:color w:val="FF0000"/>
          <w:sz w:val="28"/>
          <w:szCs w:val="28"/>
        </w:rPr>
        <w:t xml:space="preserve">The City Council of Johnson City will meet in a </w:t>
      </w:r>
      <w:r w:rsidR="00A1212F">
        <w:rPr>
          <w:rFonts w:ascii="Times New Roman" w:hAnsi="Times New Roman"/>
          <w:b/>
          <w:color w:val="FF0000"/>
          <w:sz w:val="28"/>
          <w:szCs w:val="28"/>
        </w:rPr>
        <w:t>Special Called</w:t>
      </w:r>
      <w:bookmarkStart w:id="0" w:name="_GoBack"/>
      <w:bookmarkEnd w:id="0"/>
      <w:r>
        <w:rPr>
          <w:rFonts w:ascii="Times New Roman" w:hAnsi="Times New Roman"/>
          <w:b/>
          <w:color w:val="FF0000"/>
          <w:sz w:val="28"/>
          <w:szCs w:val="28"/>
        </w:rPr>
        <w:t xml:space="preserve"> Meeting on Tuesday, June </w:t>
      </w:r>
      <w:r w:rsidR="00636FFC">
        <w:rPr>
          <w:rFonts w:ascii="Times New Roman" w:hAnsi="Times New Roman"/>
          <w:b/>
          <w:color w:val="FF0000"/>
          <w:sz w:val="28"/>
          <w:szCs w:val="28"/>
        </w:rPr>
        <w:t>4</w:t>
      </w:r>
      <w:r>
        <w:rPr>
          <w:rFonts w:ascii="Times New Roman" w:hAnsi="Times New Roman"/>
          <w:b/>
          <w:color w:val="FF0000"/>
          <w:sz w:val="28"/>
          <w:szCs w:val="28"/>
        </w:rPr>
        <w:t xml:space="preserve">, 2020 at </w:t>
      </w:r>
      <w:r w:rsidR="00636FFC">
        <w:rPr>
          <w:rFonts w:ascii="Times New Roman" w:hAnsi="Times New Roman"/>
          <w:b/>
          <w:color w:val="FF0000"/>
          <w:sz w:val="28"/>
          <w:szCs w:val="28"/>
        </w:rPr>
        <w:t>2</w:t>
      </w:r>
      <w:r w:rsidRPr="00E16CBC">
        <w:rPr>
          <w:rFonts w:ascii="Times New Roman" w:hAnsi="Times New Roman"/>
          <w:b/>
          <w:color w:val="FF0000"/>
          <w:sz w:val="28"/>
          <w:szCs w:val="28"/>
        </w:rPr>
        <w:t>:00 p.m. This meeting will be held remotely via Zoom Teleconferencing, and in person attendance will not be available. Members of the public may attend the meeting remotely by web or telephone via Zoom Teleconferencing (see details below).</w:t>
      </w:r>
    </w:p>
    <w:p w14:paraId="1B5313C5" w14:textId="77777777" w:rsidR="00CC27A3" w:rsidRPr="00E16CBC" w:rsidRDefault="00CC27A3" w:rsidP="00CC27A3">
      <w:pPr>
        <w:rPr>
          <w:rFonts w:ascii="Times New Roman" w:hAnsi="Times New Roman"/>
          <w:color w:val="FF0000"/>
        </w:rPr>
      </w:pPr>
    </w:p>
    <w:p w14:paraId="5D2A2549" w14:textId="77777777" w:rsidR="00CC27A3" w:rsidRPr="00E16CBC" w:rsidRDefault="00CC27A3" w:rsidP="00CC27A3">
      <w:pPr>
        <w:jc w:val="center"/>
        <w:rPr>
          <w:rFonts w:ascii="Times New Roman" w:hAnsi="Times New Roman"/>
        </w:rPr>
      </w:pPr>
      <w:r w:rsidRPr="00E16CBC">
        <w:rPr>
          <w:rFonts w:ascii="Times New Roman" w:hAnsi="Times New Roman"/>
        </w:rPr>
        <w:t>These actions are being taken to mitigate the spread of COVID-19 by avoiding meetings that bring people into a group setting and in accordance with Sections 418.016 of the Texas Government Code.</w:t>
      </w:r>
    </w:p>
    <w:p w14:paraId="34E54E9E" w14:textId="77777777" w:rsidR="00CC27A3" w:rsidRPr="00E16CBC" w:rsidRDefault="00CC27A3" w:rsidP="00CC27A3">
      <w:pPr>
        <w:jc w:val="center"/>
        <w:rPr>
          <w:rFonts w:ascii="Times New Roman" w:hAnsi="Times New Roman"/>
        </w:rPr>
      </w:pPr>
    </w:p>
    <w:p w14:paraId="5C05C8DB" w14:textId="77777777" w:rsidR="00CC27A3" w:rsidRPr="00E16CBC" w:rsidRDefault="00CC27A3" w:rsidP="00CC27A3">
      <w:pPr>
        <w:rPr>
          <w:rFonts w:ascii="Times New Roman" w:hAnsi="Times New Roman"/>
        </w:rPr>
      </w:pPr>
      <w:r w:rsidRPr="00E16CBC">
        <w:rPr>
          <w:rFonts w:ascii="Times New Roman" w:hAnsi="Times New Roman"/>
        </w:rPr>
        <w:t>Members of the public may join the Zoom meeting by one of the following:</w:t>
      </w:r>
    </w:p>
    <w:p w14:paraId="64F76202" w14:textId="77777777" w:rsidR="00CC27A3" w:rsidRPr="00E16CBC" w:rsidRDefault="00CC27A3" w:rsidP="00CC27A3">
      <w:pPr>
        <w:rPr>
          <w:rFonts w:ascii="Times New Roman" w:hAnsi="Times New Roman"/>
        </w:rPr>
      </w:pPr>
    </w:p>
    <w:p w14:paraId="0177C883" w14:textId="77777777" w:rsidR="00CC27A3" w:rsidRPr="00E16CBC" w:rsidRDefault="00CC27A3" w:rsidP="00CC27A3">
      <w:pPr>
        <w:rPr>
          <w:rFonts w:ascii="Times New Roman" w:hAnsi="Times New Roman"/>
          <w:b/>
        </w:rPr>
      </w:pPr>
      <w:r w:rsidRPr="00E16CBC">
        <w:rPr>
          <w:rFonts w:ascii="Times New Roman" w:hAnsi="Times New Roman"/>
          <w:b/>
        </w:rPr>
        <w:t>By web:</w:t>
      </w:r>
    </w:p>
    <w:p w14:paraId="105CA423" w14:textId="6A3CE880" w:rsidR="00CC27A3" w:rsidRPr="00636FFC" w:rsidRDefault="00A1212F" w:rsidP="00CC27A3">
      <w:pPr>
        <w:rPr>
          <w:rFonts w:ascii="Times New Roman" w:hAnsi="Times New Roman"/>
        </w:rPr>
      </w:pPr>
      <w:hyperlink r:id="rId8" w:history="1">
        <w:r w:rsidR="00636FFC" w:rsidRPr="00636FFC">
          <w:rPr>
            <w:rStyle w:val="Hyperlink"/>
            <w:rFonts w:ascii="Times New Roman" w:hAnsi="Times New Roman"/>
          </w:rPr>
          <w:t>https://us02web.zoom.us/j/86115868081?pwd=Q3RkWWNwNXlYZm9jV0tvUVBHdndwQT09</w:t>
        </w:r>
      </w:hyperlink>
    </w:p>
    <w:p w14:paraId="5E29AC9E" w14:textId="77777777" w:rsidR="00636FFC" w:rsidRPr="00E16CBC" w:rsidRDefault="00636FFC" w:rsidP="00CC27A3">
      <w:pPr>
        <w:rPr>
          <w:rFonts w:ascii="Times New Roman" w:hAnsi="Times New Roman"/>
        </w:rPr>
      </w:pPr>
    </w:p>
    <w:p w14:paraId="4D11878A" w14:textId="1F626B13" w:rsidR="00CC27A3" w:rsidRPr="00E16CBC" w:rsidRDefault="00CC27A3" w:rsidP="00CC27A3">
      <w:pPr>
        <w:rPr>
          <w:rFonts w:ascii="Times New Roman" w:hAnsi="Times New Roman"/>
          <w:sz w:val="22"/>
        </w:rPr>
      </w:pPr>
      <w:r w:rsidRPr="00E16CBC">
        <w:rPr>
          <w:rFonts w:ascii="Times New Roman" w:hAnsi="Times New Roman"/>
        </w:rPr>
        <w:t xml:space="preserve">Meeting ID: </w:t>
      </w:r>
      <w:r w:rsidR="00636FFC">
        <w:rPr>
          <w:rFonts w:ascii="Times New Roman" w:hAnsi="Times New Roman"/>
        </w:rPr>
        <w:t>861-1586-8081</w:t>
      </w:r>
    </w:p>
    <w:p w14:paraId="34899525" w14:textId="77777777" w:rsidR="00CC27A3" w:rsidRPr="00E16CBC" w:rsidRDefault="00CC27A3" w:rsidP="00CC27A3">
      <w:pPr>
        <w:rPr>
          <w:rFonts w:ascii="Times New Roman" w:hAnsi="Times New Roman"/>
        </w:rPr>
      </w:pPr>
      <w:r w:rsidRPr="00E16CBC">
        <w:rPr>
          <w:rFonts w:ascii="Times New Roman" w:hAnsi="Times New Roman"/>
        </w:rPr>
        <w:t>Password: 3SYurH</w:t>
      </w:r>
    </w:p>
    <w:p w14:paraId="1D2B8862" w14:textId="77777777" w:rsidR="00CC27A3" w:rsidRPr="00E16CBC" w:rsidRDefault="00CC27A3" w:rsidP="00CC27A3">
      <w:pPr>
        <w:rPr>
          <w:rFonts w:ascii="Times New Roman" w:hAnsi="Times New Roman"/>
        </w:rPr>
      </w:pPr>
    </w:p>
    <w:p w14:paraId="2A1BC635" w14:textId="77777777" w:rsidR="00CC27A3" w:rsidRPr="00E16CBC" w:rsidRDefault="00CC27A3" w:rsidP="00CC27A3">
      <w:pPr>
        <w:rPr>
          <w:rFonts w:ascii="Times New Roman" w:hAnsi="Times New Roman"/>
          <w:b/>
        </w:rPr>
      </w:pPr>
      <w:r w:rsidRPr="00E16CBC">
        <w:rPr>
          <w:rFonts w:ascii="Times New Roman" w:hAnsi="Times New Roman"/>
          <w:b/>
        </w:rPr>
        <w:t>By Phone:</w:t>
      </w:r>
    </w:p>
    <w:p w14:paraId="068FB859" w14:textId="77777777" w:rsidR="00CC27A3" w:rsidRPr="00E16CBC" w:rsidRDefault="00CC27A3" w:rsidP="00CC27A3">
      <w:pPr>
        <w:rPr>
          <w:rFonts w:ascii="Times New Roman" w:hAnsi="Times New Roman"/>
          <w:sz w:val="22"/>
        </w:rPr>
      </w:pPr>
      <w:r w:rsidRPr="00E16CBC">
        <w:rPr>
          <w:rFonts w:ascii="Times New Roman" w:hAnsi="Times New Roman"/>
        </w:rPr>
        <w:t>Dial by your location</w:t>
      </w:r>
      <w:r>
        <w:rPr>
          <w:rFonts w:ascii="Times New Roman" w:hAnsi="Times New Roman"/>
        </w:rPr>
        <w:t>:</w:t>
      </w:r>
    </w:p>
    <w:p w14:paraId="529FE0AF" w14:textId="77777777" w:rsidR="00CC27A3" w:rsidRPr="00E16CBC" w:rsidRDefault="00CC27A3" w:rsidP="00CC27A3">
      <w:pPr>
        <w:rPr>
          <w:rFonts w:ascii="Times New Roman" w:hAnsi="Times New Roman"/>
        </w:rPr>
      </w:pPr>
      <w:r w:rsidRPr="00E16CBC">
        <w:rPr>
          <w:rFonts w:ascii="Times New Roman" w:hAnsi="Times New Roman"/>
        </w:rPr>
        <w:t>        +1 346</w:t>
      </w:r>
      <w:r>
        <w:rPr>
          <w:rFonts w:ascii="Times New Roman" w:hAnsi="Times New Roman"/>
        </w:rPr>
        <w:t>-248-</w:t>
      </w:r>
      <w:r w:rsidRPr="00E16CBC">
        <w:rPr>
          <w:rFonts w:ascii="Times New Roman" w:hAnsi="Times New Roman"/>
        </w:rPr>
        <w:t xml:space="preserve">7799 </w:t>
      </w:r>
    </w:p>
    <w:p w14:paraId="5A7B75CF" w14:textId="77777777" w:rsidR="00CC27A3" w:rsidRPr="00E16CBC" w:rsidRDefault="00CC27A3" w:rsidP="00CC27A3">
      <w:pPr>
        <w:rPr>
          <w:rFonts w:ascii="Times New Roman" w:hAnsi="Times New Roman"/>
        </w:rPr>
      </w:pPr>
    </w:p>
    <w:p w14:paraId="4D63770A" w14:textId="0CA3A8E7" w:rsidR="00CC27A3" w:rsidRPr="00E16CBC" w:rsidRDefault="00CC27A3" w:rsidP="00CC27A3">
      <w:pPr>
        <w:rPr>
          <w:rFonts w:ascii="Times New Roman" w:hAnsi="Times New Roman"/>
          <w:sz w:val="22"/>
        </w:rPr>
      </w:pPr>
      <w:r w:rsidRPr="00E16CBC">
        <w:rPr>
          <w:rFonts w:ascii="Times New Roman" w:hAnsi="Times New Roman"/>
        </w:rPr>
        <w:t xml:space="preserve">Meeting ID: </w:t>
      </w:r>
      <w:r w:rsidR="00636FFC">
        <w:rPr>
          <w:rFonts w:ascii="Times New Roman" w:hAnsi="Times New Roman"/>
        </w:rPr>
        <w:t>861-1586-8081</w:t>
      </w:r>
    </w:p>
    <w:p w14:paraId="7BDAA999" w14:textId="2767C916" w:rsidR="00CC27A3" w:rsidRPr="00E16CBC" w:rsidRDefault="00CC27A3" w:rsidP="00CC27A3">
      <w:pPr>
        <w:rPr>
          <w:rFonts w:ascii="Times New Roman" w:hAnsi="Times New Roman"/>
        </w:rPr>
      </w:pPr>
      <w:r w:rsidRPr="00E16CBC">
        <w:rPr>
          <w:rFonts w:ascii="Times New Roman" w:hAnsi="Times New Roman"/>
        </w:rPr>
        <w:t xml:space="preserve">Password: </w:t>
      </w:r>
      <w:r w:rsidR="00636FFC">
        <w:rPr>
          <w:rFonts w:ascii="Times New Roman" w:hAnsi="Times New Roman"/>
        </w:rPr>
        <w:t>644033</w:t>
      </w:r>
    </w:p>
    <w:p w14:paraId="0EA9532A" w14:textId="77777777" w:rsidR="00CC27A3" w:rsidRPr="00E16CBC" w:rsidRDefault="00CC27A3" w:rsidP="00CC27A3">
      <w:pPr>
        <w:rPr>
          <w:rFonts w:ascii="Arial" w:hAnsi="Arial" w:cs="Arial"/>
        </w:rPr>
      </w:pPr>
    </w:p>
    <w:p w14:paraId="10E81A0C" w14:textId="77777777" w:rsidR="00CC27A3" w:rsidRPr="00E16CBC" w:rsidRDefault="00CC27A3" w:rsidP="00CC27A3">
      <w:pPr>
        <w:pBdr>
          <w:bottom w:val="single" w:sz="12" w:space="3" w:color="auto"/>
        </w:pBdr>
        <w:rPr>
          <w:rFonts w:ascii="Times New Roman" w:hAnsi="Times New Roman"/>
        </w:rPr>
      </w:pPr>
      <w:r w:rsidRPr="00E16CBC">
        <w:rPr>
          <w:rFonts w:ascii="Times New Roman" w:hAnsi="Times New Roman"/>
        </w:rPr>
        <w:t>If you should have any questions, please email Citysecre</w:t>
      </w:r>
      <w:r>
        <w:rPr>
          <w:rFonts w:ascii="Times New Roman" w:hAnsi="Times New Roman"/>
        </w:rPr>
        <w:t>tary@johnsoncitytx.org</w:t>
      </w:r>
    </w:p>
    <w:p w14:paraId="6A8B2544" w14:textId="77777777" w:rsidR="00CC27A3" w:rsidRDefault="00CC27A3" w:rsidP="005376D0">
      <w:pPr>
        <w:ind w:left="720" w:hanging="720"/>
        <w:jc w:val="center"/>
        <w:rPr>
          <w:rFonts w:ascii="Times New Roman" w:hAnsi="Times New Roman"/>
          <w:b/>
          <w:smallCaps/>
          <w:sz w:val="28"/>
          <w:szCs w:val="28"/>
        </w:rPr>
      </w:pPr>
    </w:p>
    <w:p w14:paraId="0135E028" w14:textId="46B9F331" w:rsidR="0088782A" w:rsidRPr="00372636" w:rsidRDefault="0088782A">
      <w:pPr>
        <w:jc w:val="both"/>
        <w:rPr>
          <w:rFonts w:ascii="Times New Roman" w:hAnsi="Times New Roman"/>
          <w:smallCaps/>
          <w:sz w:val="16"/>
          <w:szCs w:val="16"/>
        </w:rPr>
      </w:pPr>
    </w:p>
    <w:p w14:paraId="0AE5099E" w14:textId="77777777" w:rsidR="006352FE" w:rsidRPr="002F368C" w:rsidRDefault="00687947" w:rsidP="002F368C">
      <w:pPr>
        <w:pStyle w:val="ListParagraph"/>
        <w:numPr>
          <w:ilvl w:val="0"/>
          <w:numId w:val="24"/>
        </w:numPr>
        <w:jc w:val="both"/>
        <w:rPr>
          <w:rFonts w:ascii="Times New Roman" w:hAnsi="Times New Roman"/>
          <w:szCs w:val="24"/>
        </w:rPr>
      </w:pPr>
      <w:r w:rsidRPr="002F368C">
        <w:rPr>
          <w:rFonts w:ascii="Times New Roman" w:hAnsi="Times New Roman"/>
          <w:szCs w:val="24"/>
        </w:rPr>
        <w:t>Call to order</w:t>
      </w:r>
    </w:p>
    <w:p w14:paraId="79867A86" w14:textId="29F02B86" w:rsidR="00547DFA" w:rsidRPr="00547DFA" w:rsidRDefault="00547DFA" w:rsidP="00547DFA">
      <w:pPr>
        <w:jc w:val="both"/>
        <w:rPr>
          <w:rFonts w:ascii="Times New Roman" w:hAnsi="Times New Roman"/>
          <w:szCs w:val="24"/>
        </w:rPr>
      </w:pPr>
    </w:p>
    <w:p w14:paraId="37175E57" w14:textId="77777777" w:rsidR="00687947" w:rsidRPr="002F368C" w:rsidRDefault="00687947" w:rsidP="002F368C">
      <w:pPr>
        <w:pStyle w:val="ListParagraph"/>
        <w:numPr>
          <w:ilvl w:val="0"/>
          <w:numId w:val="24"/>
        </w:numPr>
        <w:jc w:val="both"/>
        <w:rPr>
          <w:rFonts w:ascii="Times New Roman" w:hAnsi="Times New Roman"/>
          <w:szCs w:val="24"/>
        </w:rPr>
      </w:pPr>
      <w:r w:rsidRPr="002F368C">
        <w:rPr>
          <w:rFonts w:ascii="Times New Roman" w:hAnsi="Times New Roman"/>
          <w:szCs w:val="24"/>
        </w:rPr>
        <w:t xml:space="preserve">Public Comments and Announcements: </w:t>
      </w:r>
      <w:r w:rsidRPr="002F368C">
        <w:rPr>
          <w:rFonts w:ascii="Times New Roman" w:hAnsi="Times New Roman"/>
          <w:i/>
          <w:sz w:val="20"/>
        </w:rPr>
        <w:t xml:space="preserve">This is an opportunity for citizens to speak to Council relating to agenda or non-agenda items.  </w:t>
      </w:r>
      <w:r w:rsidRPr="002F368C">
        <w:rPr>
          <w:rFonts w:ascii="Times New Roman" w:hAnsi="Times New Roman"/>
          <w:b/>
          <w:i/>
          <w:sz w:val="20"/>
        </w:rPr>
        <w:t>Speakers are required to address Council at the podium and give their name before addressing their concerns</w:t>
      </w:r>
      <w:r w:rsidRPr="002F368C">
        <w:rPr>
          <w:rFonts w:ascii="Times New Roman" w:hAnsi="Times New Roman"/>
          <w:i/>
          <w:sz w:val="20"/>
        </w:rPr>
        <w:t>.  [Note:  State law will not permit the City Council to discuss, debate or consider items that are not on the agenda.  A limit of 3 minutes is allowed per citizen during public comment.</w:t>
      </w:r>
      <w:r w:rsidR="00126B28">
        <w:rPr>
          <w:rFonts w:ascii="Times New Roman" w:hAnsi="Times New Roman"/>
          <w:i/>
          <w:sz w:val="20"/>
        </w:rPr>
        <w:t>]</w:t>
      </w:r>
      <w:r w:rsidRPr="002F368C">
        <w:rPr>
          <w:rFonts w:ascii="Times New Roman" w:hAnsi="Times New Roman"/>
          <w:i/>
          <w:szCs w:val="24"/>
        </w:rPr>
        <w:t xml:space="preserve"> </w:t>
      </w:r>
    </w:p>
    <w:p w14:paraId="168B0C98" w14:textId="77777777" w:rsidR="00966AE6" w:rsidRDefault="00966AE6" w:rsidP="00966AE6">
      <w:pPr>
        <w:jc w:val="both"/>
        <w:rPr>
          <w:rFonts w:ascii="Times New Roman" w:hAnsi="Times New Roman"/>
          <w:szCs w:val="24"/>
        </w:rPr>
      </w:pPr>
    </w:p>
    <w:p w14:paraId="30CC6A3D" w14:textId="33C2AA71" w:rsidR="00636FFC" w:rsidRPr="00636FFC" w:rsidRDefault="00636FFC" w:rsidP="00422D62">
      <w:pPr>
        <w:pStyle w:val="ListParagraph"/>
        <w:numPr>
          <w:ilvl w:val="0"/>
          <w:numId w:val="24"/>
        </w:numPr>
        <w:autoSpaceDE w:val="0"/>
        <w:autoSpaceDN w:val="0"/>
        <w:adjustRightInd w:val="0"/>
        <w:jc w:val="both"/>
        <w:rPr>
          <w:rFonts w:ascii="Times New Roman" w:eastAsiaTheme="minorHAnsi" w:hAnsi="Times New Roman"/>
          <w:szCs w:val="24"/>
        </w:rPr>
      </w:pPr>
      <w:r>
        <w:rPr>
          <w:rFonts w:ascii="Times New Roman" w:hAnsi="Times New Roman"/>
          <w:szCs w:val="24"/>
        </w:rPr>
        <w:t>Discussion and action to rescind the disaster declaration enacted on March 18, 2020 due to COVID-19.</w:t>
      </w:r>
    </w:p>
    <w:p w14:paraId="4E117A2E" w14:textId="77777777" w:rsidR="00636FFC" w:rsidRPr="00636FFC" w:rsidRDefault="00636FFC" w:rsidP="00636FFC">
      <w:pPr>
        <w:autoSpaceDE w:val="0"/>
        <w:autoSpaceDN w:val="0"/>
        <w:adjustRightInd w:val="0"/>
        <w:jc w:val="both"/>
        <w:rPr>
          <w:rFonts w:ascii="Times New Roman" w:eastAsiaTheme="minorHAnsi" w:hAnsi="Times New Roman"/>
          <w:szCs w:val="24"/>
        </w:rPr>
      </w:pPr>
    </w:p>
    <w:p w14:paraId="38BAD23F" w14:textId="2DC37612" w:rsidR="00636FFC" w:rsidRPr="00636FFC" w:rsidRDefault="00636FFC" w:rsidP="00422D62">
      <w:pPr>
        <w:pStyle w:val="ListParagraph"/>
        <w:numPr>
          <w:ilvl w:val="0"/>
          <w:numId w:val="24"/>
        </w:numPr>
        <w:autoSpaceDE w:val="0"/>
        <w:autoSpaceDN w:val="0"/>
        <w:adjustRightInd w:val="0"/>
        <w:jc w:val="both"/>
        <w:rPr>
          <w:rFonts w:ascii="Times New Roman" w:eastAsiaTheme="minorHAnsi" w:hAnsi="Times New Roman"/>
          <w:szCs w:val="24"/>
        </w:rPr>
      </w:pPr>
      <w:r>
        <w:rPr>
          <w:rFonts w:ascii="Times New Roman" w:hAnsi="Times New Roman"/>
          <w:szCs w:val="24"/>
        </w:rPr>
        <w:t xml:space="preserve">Discussion and action to approve the parks re-opening plans provided by City Staff and Mayor Stell. </w:t>
      </w:r>
    </w:p>
    <w:p w14:paraId="009B50E7" w14:textId="77777777" w:rsidR="00636FFC" w:rsidRPr="00636FFC" w:rsidRDefault="00636FFC" w:rsidP="00636FFC">
      <w:pPr>
        <w:pStyle w:val="ListParagraph"/>
        <w:rPr>
          <w:rFonts w:ascii="Times New Roman" w:eastAsiaTheme="minorHAnsi" w:hAnsi="Times New Roman"/>
          <w:szCs w:val="24"/>
        </w:rPr>
      </w:pPr>
    </w:p>
    <w:p w14:paraId="583A57EB" w14:textId="736EFD26" w:rsidR="00F308B2" w:rsidRPr="00C818D3" w:rsidRDefault="00837C1F" w:rsidP="00F659C8">
      <w:pPr>
        <w:pStyle w:val="ListParagraph"/>
        <w:numPr>
          <w:ilvl w:val="0"/>
          <w:numId w:val="24"/>
        </w:numPr>
        <w:jc w:val="both"/>
        <w:rPr>
          <w:rFonts w:ascii="Times New Roman" w:hAnsi="Times New Roman"/>
          <w:szCs w:val="24"/>
        </w:rPr>
      </w:pPr>
      <w:r w:rsidRPr="00C818D3">
        <w:rPr>
          <w:rFonts w:ascii="Times New Roman" w:hAnsi="Times New Roman"/>
          <w:szCs w:val="24"/>
        </w:rPr>
        <w:t>Adjourn</w:t>
      </w:r>
    </w:p>
    <w:p w14:paraId="514BB7D3" w14:textId="77777777" w:rsidR="003A01F6" w:rsidRPr="00742F31" w:rsidRDefault="003A01F6" w:rsidP="003A01F6">
      <w:pPr>
        <w:rPr>
          <w:rFonts w:ascii="Times New Roman" w:hAnsi="Times New Roman"/>
          <w:sz w:val="18"/>
          <w:szCs w:val="18"/>
        </w:rPr>
      </w:pPr>
    </w:p>
    <w:p w14:paraId="60D7F13E" w14:textId="77777777" w:rsidR="00F7437B" w:rsidRPr="008301F1" w:rsidRDefault="0088782A" w:rsidP="00F7437B">
      <w:pPr>
        <w:jc w:val="both"/>
        <w:rPr>
          <w:rFonts w:ascii="Times New Roman" w:hAnsi="Times New Roman"/>
          <w:smallCaps/>
          <w:sz w:val="16"/>
          <w:szCs w:val="16"/>
        </w:rPr>
      </w:pPr>
      <w:r w:rsidRPr="008301F1">
        <w:rPr>
          <w:rFonts w:ascii="Times New Roman" w:hAnsi="Times New Roman"/>
          <w:sz w:val="16"/>
          <w:szCs w:val="16"/>
        </w:rPr>
        <w:t>W</w:t>
      </w:r>
      <w:r w:rsidR="00F7437B" w:rsidRPr="008301F1">
        <w:rPr>
          <w:rFonts w:ascii="Times New Roman" w:hAnsi="Times New Roman"/>
          <w:sz w:val="16"/>
          <w:szCs w:val="16"/>
        </w:rPr>
        <w:t xml:space="preserve">E RESERVE THE RIGHT TO GO INTO EXECUTIVE SESSION REGARDING ANY OF THE ITEMS POSTED ON THIS AGENDA, PURSUANT TO SECTIONS </w:t>
      </w:r>
      <w:r w:rsidRPr="008301F1">
        <w:rPr>
          <w:rFonts w:ascii="Times New Roman" w:hAnsi="Times New Roman"/>
          <w:sz w:val="16"/>
          <w:szCs w:val="16"/>
        </w:rPr>
        <w:t xml:space="preserve">551.071, </w:t>
      </w:r>
      <w:r w:rsidRPr="008301F1">
        <w:rPr>
          <w:rFonts w:ascii="Times New Roman" w:hAnsi="Times New Roman"/>
          <w:smallCaps/>
          <w:sz w:val="16"/>
          <w:szCs w:val="16"/>
        </w:rPr>
        <w:t>Consultation with Attorney</w:t>
      </w:r>
      <w:r w:rsidRPr="008301F1">
        <w:rPr>
          <w:rFonts w:ascii="Times New Roman" w:hAnsi="Times New Roman"/>
          <w:sz w:val="16"/>
          <w:szCs w:val="16"/>
        </w:rPr>
        <w:t xml:space="preserve">; 551.072,  </w:t>
      </w:r>
      <w:r w:rsidRPr="008301F1">
        <w:rPr>
          <w:rFonts w:ascii="Times New Roman" w:hAnsi="Times New Roman"/>
          <w:smallCaps/>
          <w:sz w:val="16"/>
          <w:szCs w:val="16"/>
        </w:rPr>
        <w:t>Deliberations about Real Property</w:t>
      </w:r>
      <w:r w:rsidRPr="008301F1">
        <w:rPr>
          <w:rFonts w:ascii="Times New Roman" w:hAnsi="Times New Roman"/>
          <w:sz w:val="16"/>
          <w:szCs w:val="16"/>
        </w:rPr>
        <w:t xml:space="preserve">; 551.073, </w:t>
      </w:r>
      <w:r w:rsidRPr="008301F1">
        <w:rPr>
          <w:rFonts w:ascii="Times New Roman" w:hAnsi="Times New Roman"/>
          <w:smallCaps/>
          <w:sz w:val="16"/>
          <w:szCs w:val="16"/>
        </w:rPr>
        <w:t>Deliberations about gifts &amp; donations</w:t>
      </w:r>
      <w:r w:rsidRPr="008301F1">
        <w:rPr>
          <w:rFonts w:ascii="Times New Roman" w:hAnsi="Times New Roman"/>
          <w:sz w:val="16"/>
          <w:szCs w:val="16"/>
        </w:rPr>
        <w:t xml:space="preserve">;  551.074, </w:t>
      </w:r>
      <w:r w:rsidRPr="008301F1">
        <w:rPr>
          <w:rFonts w:ascii="Times New Roman" w:hAnsi="Times New Roman"/>
          <w:smallCaps/>
          <w:sz w:val="16"/>
          <w:szCs w:val="16"/>
        </w:rPr>
        <w:t>Personnel Matters</w:t>
      </w:r>
      <w:r w:rsidRPr="008301F1">
        <w:rPr>
          <w:rFonts w:ascii="Times New Roman" w:hAnsi="Times New Roman"/>
          <w:sz w:val="16"/>
          <w:szCs w:val="16"/>
        </w:rPr>
        <w:t xml:space="preserve">; 551.076, </w:t>
      </w:r>
      <w:r w:rsidRPr="008301F1">
        <w:rPr>
          <w:rFonts w:ascii="Times New Roman" w:hAnsi="Times New Roman"/>
          <w:smallCaps/>
          <w:sz w:val="16"/>
          <w:szCs w:val="16"/>
        </w:rPr>
        <w:t xml:space="preserve">Deliberations about Security Devices; </w:t>
      </w:r>
      <w:r w:rsidR="00F7437B" w:rsidRPr="008301F1">
        <w:rPr>
          <w:rFonts w:ascii="Times New Roman" w:hAnsi="Times New Roman"/>
          <w:smallCaps/>
          <w:sz w:val="16"/>
          <w:szCs w:val="16"/>
        </w:rPr>
        <w:t>AND/OR</w:t>
      </w:r>
      <w:r w:rsidRPr="008301F1">
        <w:rPr>
          <w:rFonts w:ascii="Times New Roman" w:hAnsi="Times New Roman"/>
          <w:sz w:val="16"/>
          <w:szCs w:val="16"/>
        </w:rPr>
        <w:t xml:space="preserve"> 551.086, </w:t>
      </w:r>
      <w:r w:rsidRPr="008301F1">
        <w:rPr>
          <w:rFonts w:ascii="Times New Roman" w:hAnsi="Times New Roman"/>
          <w:smallCaps/>
          <w:sz w:val="16"/>
          <w:szCs w:val="16"/>
        </w:rPr>
        <w:t xml:space="preserve">discuss (a) commercial or financial information received from a business prospect with which the </w:t>
      </w:r>
      <w:r w:rsidR="00F7437B" w:rsidRPr="008301F1">
        <w:rPr>
          <w:rFonts w:ascii="Times New Roman" w:hAnsi="Times New Roman"/>
          <w:smallCaps/>
          <w:sz w:val="16"/>
          <w:szCs w:val="16"/>
        </w:rPr>
        <w:t xml:space="preserve"> CITY IS CONDUCTING NEGOTIATIONS, OR (B) FINANCIAL OR OTHER INCENTIVES TO THE BUSINESS PROJECT.</w:t>
      </w:r>
    </w:p>
    <w:p w14:paraId="574EBE53" w14:textId="77777777" w:rsidR="00E711B1" w:rsidRPr="008301F1" w:rsidRDefault="00E711B1" w:rsidP="00F7437B">
      <w:pPr>
        <w:jc w:val="both"/>
        <w:rPr>
          <w:rFonts w:ascii="Times New Roman" w:hAnsi="Times New Roman"/>
          <w:smallCaps/>
          <w:sz w:val="16"/>
          <w:szCs w:val="16"/>
        </w:rPr>
      </w:pPr>
    </w:p>
    <w:p w14:paraId="02E85816" w14:textId="77777777" w:rsidR="00E711B1" w:rsidRPr="008301F1" w:rsidRDefault="00E711B1" w:rsidP="00E711B1">
      <w:pPr>
        <w:pStyle w:val="NormalWeb"/>
        <w:shd w:val="clear" w:color="auto" w:fill="FFFFFF"/>
        <w:rPr>
          <w:color w:val="000000"/>
          <w:sz w:val="16"/>
          <w:szCs w:val="16"/>
        </w:rPr>
      </w:pPr>
      <w:r w:rsidRPr="008301F1">
        <w:rPr>
          <w:bCs/>
          <w:color w:val="000000"/>
          <w:sz w:val="16"/>
          <w:szCs w:val="16"/>
        </w:rPr>
        <w:t>Pursuant to Section 30.06, Penal Code (trespass by license holder with a concealed handgun), a person licensed under Subchapter H, Chapter 411, Government Code (handgun licensing law), may not enter this property with a concealed handgun.</w:t>
      </w:r>
    </w:p>
    <w:p w14:paraId="268806FB" w14:textId="77777777" w:rsidR="00E711B1" w:rsidRPr="008301F1" w:rsidRDefault="00E711B1" w:rsidP="00E711B1">
      <w:pPr>
        <w:pStyle w:val="NormalWeb"/>
        <w:shd w:val="clear" w:color="auto" w:fill="FFFFFF"/>
        <w:rPr>
          <w:color w:val="000000"/>
          <w:sz w:val="16"/>
          <w:szCs w:val="16"/>
        </w:rPr>
      </w:pPr>
      <w:r w:rsidRPr="008301F1">
        <w:rPr>
          <w:rFonts w:ascii="Arial" w:hAnsi="Arial" w:cs="Arial"/>
          <w:bCs/>
          <w:color w:val="000000"/>
          <w:sz w:val="16"/>
          <w:szCs w:val="16"/>
        </w:rPr>
        <w:t> </w:t>
      </w:r>
    </w:p>
    <w:p w14:paraId="4B808D7F" w14:textId="77777777" w:rsidR="00E711B1" w:rsidRPr="008301F1" w:rsidRDefault="00E711B1" w:rsidP="00E711B1">
      <w:pPr>
        <w:pStyle w:val="NormalWeb"/>
        <w:shd w:val="clear" w:color="auto" w:fill="FFFFFF"/>
        <w:rPr>
          <w:color w:val="000000"/>
          <w:sz w:val="16"/>
          <w:szCs w:val="16"/>
        </w:rPr>
      </w:pPr>
      <w:r w:rsidRPr="008301F1">
        <w:rPr>
          <w:bCs/>
          <w:color w:val="000000"/>
          <w:sz w:val="16"/>
          <w:szCs w:val="16"/>
        </w:rPr>
        <w:t>Pursuant to Section 30.07, Penal Code (trespass by license holder with an openly carried handgun), a person licensed under Subchapter H, Chapter 411, Government Code (handgun licensing law), may not enter this property with a handgun that is carried openly.</w:t>
      </w:r>
    </w:p>
    <w:p w14:paraId="1DC12877" w14:textId="77777777" w:rsidR="00E711B1" w:rsidRPr="008301F1" w:rsidRDefault="00E711B1" w:rsidP="00F7437B">
      <w:pPr>
        <w:jc w:val="both"/>
        <w:rPr>
          <w:rFonts w:ascii="Times New Roman" w:hAnsi="Times New Roman"/>
          <w:smallCaps/>
          <w:sz w:val="16"/>
          <w:szCs w:val="16"/>
        </w:rPr>
      </w:pPr>
    </w:p>
    <w:p w14:paraId="163A2337" w14:textId="0FC0B70F" w:rsidR="00E711B1" w:rsidRPr="008301F1" w:rsidRDefault="00E711B1" w:rsidP="00E711B1">
      <w:pPr>
        <w:jc w:val="both"/>
        <w:rPr>
          <w:rFonts w:ascii="Times New Roman" w:hAnsi="Times New Roman"/>
          <w:b/>
          <w:smallCaps/>
          <w:sz w:val="16"/>
          <w:szCs w:val="16"/>
        </w:rPr>
      </w:pPr>
      <w:r w:rsidRPr="008301F1">
        <w:rPr>
          <w:rFonts w:ascii="Times New Roman" w:hAnsi="Times New Roman"/>
          <w:b/>
          <w:smallCaps/>
          <w:sz w:val="16"/>
          <w:szCs w:val="16"/>
        </w:rPr>
        <w:t>I, the undersigned authority, do hereby certify that the above Notice of Meeting of the governing body of THE CITY of Johnson city, Texas is a true and correct copy of said Notice and that I posted a true and correct copy of said Notice on the bulletin board at City hall/municipal building on</w:t>
      </w:r>
      <w:r w:rsidR="00B86076" w:rsidRPr="008301F1">
        <w:rPr>
          <w:rFonts w:ascii="Times New Roman" w:hAnsi="Times New Roman"/>
          <w:b/>
          <w:smallCaps/>
          <w:sz w:val="16"/>
          <w:szCs w:val="16"/>
        </w:rPr>
        <w:t xml:space="preserve"> </w:t>
      </w:r>
      <w:r w:rsidR="00636FFC">
        <w:rPr>
          <w:rFonts w:ascii="Times New Roman" w:hAnsi="Times New Roman"/>
          <w:b/>
          <w:smallCaps/>
          <w:sz w:val="16"/>
          <w:szCs w:val="16"/>
        </w:rPr>
        <w:t>june 2,</w:t>
      </w:r>
      <w:r w:rsidR="00027B2A">
        <w:rPr>
          <w:rFonts w:ascii="Times New Roman" w:hAnsi="Times New Roman"/>
          <w:b/>
          <w:smallCaps/>
          <w:sz w:val="16"/>
          <w:szCs w:val="16"/>
        </w:rPr>
        <w:t xml:space="preserve"> 2020</w:t>
      </w:r>
      <w:r w:rsidR="009640D1" w:rsidRPr="008301F1">
        <w:rPr>
          <w:rFonts w:ascii="Times New Roman" w:hAnsi="Times New Roman"/>
          <w:b/>
          <w:smallCaps/>
          <w:sz w:val="16"/>
          <w:szCs w:val="16"/>
        </w:rPr>
        <w:t xml:space="preserve"> </w:t>
      </w:r>
      <w:r w:rsidRPr="008301F1">
        <w:rPr>
          <w:rFonts w:ascii="Times New Roman" w:hAnsi="Times New Roman"/>
          <w:b/>
          <w:smallCaps/>
          <w:sz w:val="16"/>
          <w:szCs w:val="16"/>
        </w:rPr>
        <w:t xml:space="preserve">at/or before </w:t>
      </w:r>
      <w:r w:rsidR="00636FFC">
        <w:rPr>
          <w:rFonts w:ascii="Times New Roman" w:hAnsi="Times New Roman"/>
          <w:b/>
          <w:smallCaps/>
          <w:sz w:val="16"/>
          <w:szCs w:val="16"/>
        </w:rPr>
        <w:t>12</w:t>
      </w:r>
      <w:r w:rsidRPr="008301F1">
        <w:rPr>
          <w:rFonts w:ascii="Times New Roman" w:hAnsi="Times New Roman"/>
          <w:b/>
          <w:smallCaps/>
          <w:sz w:val="16"/>
          <w:szCs w:val="16"/>
        </w:rPr>
        <w:t>:00 P.M. and remained so posted continuously for at least 72 hours preceding the scheduled time of said meeting.</w:t>
      </w:r>
    </w:p>
    <w:p w14:paraId="4F65C17B" w14:textId="77777777" w:rsidR="00E711B1" w:rsidRPr="006D7BDB" w:rsidRDefault="00E711B1" w:rsidP="00F7437B">
      <w:pPr>
        <w:jc w:val="both"/>
        <w:rPr>
          <w:rFonts w:ascii="Times New Roman" w:hAnsi="Times New Roman"/>
          <w:smallCaps/>
          <w:sz w:val="20"/>
        </w:rPr>
      </w:pPr>
    </w:p>
    <w:p w14:paraId="0DBC76FC" w14:textId="13D24905" w:rsidR="00E438BE" w:rsidRDefault="0088782A" w:rsidP="00013E12">
      <w:pPr>
        <w:ind w:left="720" w:hanging="720"/>
        <w:outlineLvl w:val="0"/>
        <w:rPr>
          <w:rFonts w:ascii="Times New Roman" w:hAnsi="Times New Roman"/>
          <w:b/>
          <w:sz w:val="22"/>
          <w:szCs w:val="22"/>
        </w:rPr>
      </w:pPr>
      <w:r w:rsidRPr="00BD1037">
        <w:rPr>
          <w:rFonts w:ascii="Times New Roman" w:hAnsi="Times New Roman"/>
          <w:b/>
          <w:smallCaps/>
          <w:sz w:val="22"/>
          <w:szCs w:val="22"/>
        </w:rPr>
        <w:t xml:space="preserve">Dated This </w:t>
      </w:r>
      <w:r w:rsidR="00E438BE" w:rsidRPr="00BD1037">
        <w:rPr>
          <w:rFonts w:ascii="Times New Roman" w:hAnsi="Times New Roman"/>
          <w:b/>
          <w:smallCaps/>
          <w:sz w:val="22"/>
          <w:szCs w:val="22"/>
        </w:rPr>
        <w:t xml:space="preserve">THE </w:t>
      </w:r>
      <w:r w:rsidR="00636FFC">
        <w:rPr>
          <w:rFonts w:ascii="Times New Roman" w:hAnsi="Times New Roman"/>
          <w:b/>
          <w:smallCaps/>
          <w:sz w:val="22"/>
          <w:szCs w:val="22"/>
        </w:rPr>
        <w:t>2nd</w:t>
      </w:r>
      <w:r w:rsidR="00E4505C">
        <w:rPr>
          <w:rFonts w:ascii="Times New Roman" w:hAnsi="Times New Roman"/>
          <w:b/>
          <w:smallCaps/>
          <w:sz w:val="22"/>
          <w:szCs w:val="22"/>
        </w:rPr>
        <w:t xml:space="preserve"> </w:t>
      </w:r>
      <w:r w:rsidR="009640D1">
        <w:rPr>
          <w:rFonts w:ascii="Times New Roman" w:hAnsi="Times New Roman"/>
          <w:b/>
          <w:smallCaps/>
          <w:sz w:val="22"/>
          <w:szCs w:val="22"/>
        </w:rPr>
        <w:t>day of</w:t>
      </w:r>
      <w:r w:rsidR="00636FFC">
        <w:rPr>
          <w:rFonts w:ascii="Times New Roman" w:hAnsi="Times New Roman"/>
          <w:b/>
          <w:smallCaps/>
          <w:sz w:val="22"/>
          <w:szCs w:val="22"/>
        </w:rPr>
        <w:t xml:space="preserve"> JUNE</w:t>
      </w:r>
      <w:r w:rsidR="00E93F51">
        <w:rPr>
          <w:rFonts w:ascii="Times New Roman" w:hAnsi="Times New Roman"/>
          <w:b/>
          <w:smallCaps/>
          <w:sz w:val="22"/>
          <w:szCs w:val="22"/>
        </w:rPr>
        <w:t>,</w:t>
      </w:r>
      <w:r w:rsidR="00B0082C">
        <w:rPr>
          <w:rFonts w:ascii="Times New Roman" w:hAnsi="Times New Roman"/>
          <w:b/>
          <w:smallCaps/>
          <w:sz w:val="22"/>
          <w:szCs w:val="22"/>
        </w:rPr>
        <w:t xml:space="preserve"> 20</w:t>
      </w:r>
      <w:r w:rsidR="00027B2A">
        <w:rPr>
          <w:rFonts w:ascii="Times New Roman" w:hAnsi="Times New Roman"/>
          <w:b/>
          <w:smallCaps/>
          <w:sz w:val="22"/>
          <w:szCs w:val="22"/>
        </w:rPr>
        <w:t>20</w:t>
      </w:r>
      <w:r w:rsidR="00E35A8F" w:rsidRPr="00BD1037">
        <w:rPr>
          <w:rFonts w:ascii="Times New Roman" w:hAnsi="Times New Roman"/>
          <w:b/>
          <w:smallCaps/>
          <w:sz w:val="22"/>
          <w:szCs w:val="22"/>
        </w:rPr>
        <w:t>.</w:t>
      </w:r>
      <w:r w:rsidR="00013E12" w:rsidRPr="00BD1037">
        <w:rPr>
          <w:rFonts w:ascii="Times New Roman" w:hAnsi="Times New Roman"/>
          <w:b/>
          <w:sz w:val="22"/>
          <w:szCs w:val="22"/>
        </w:rPr>
        <w:tab/>
      </w:r>
    </w:p>
    <w:p w14:paraId="122D5939" w14:textId="77777777" w:rsidR="008301F1" w:rsidRPr="00BD1037" w:rsidRDefault="008301F1" w:rsidP="00013E12">
      <w:pPr>
        <w:ind w:left="720" w:hanging="720"/>
        <w:outlineLvl w:val="0"/>
        <w:rPr>
          <w:rFonts w:ascii="Times New Roman" w:hAnsi="Times New Roman"/>
          <w:b/>
          <w:sz w:val="22"/>
          <w:szCs w:val="22"/>
        </w:rPr>
      </w:pPr>
    </w:p>
    <w:p w14:paraId="70C4919B" w14:textId="77777777" w:rsidR="0088782A" w:rsidRPr="00C523CB" w:rsidRDefault="00D11508" w:rsidP="00B40B15">
      <w:pPr>
        <w:ind w:left="720" w:hanging="720"/>
        <w:outlineLvl w:val="0"/>
        <w:rPr>
          <w:rFonts w:ascii="Times New Roman" w:hAnsi="Times New Roman"/>
          <w:b/>
          <w:sz w:val="20"/>
        </w:rPr>
      </w:pPr>
      <w:r>
        <w:rPr>
          <w:rFonts w:ascii="Times New Roman" w:hAnsi="Times New Roman"/>
          <w:b/>
          <w:sz w:val="20"/>
        </w:rPr>
        <w:tab/>
      </w:r>
      <w:r w:rsidR="00B40B15">
        <w:rPr>
          <w:rFonts w:ascii="Times New Roman" w:hAnsi="Times New Roman"/>
          <w:b/>
          <w:sz w:val="20"/>
        </w:rPr>
        <w:tab/>
      </w:r>
      <w:r w:rsidR="00B40B15">
        <w:rPr>
          <w:rFonts w:ascii="Times New Roman" w:hAnsi="Times New Roman"/>
          <w:b/>
          <w:sz w:val="20"/>
        </w:rPr>
        <w:tab/>
      </w:r>
      <w:r w:rsidR="00B40B15">
        <w:rPr>
          <w:rFonts w:ascii="Times New Roman" w:hAnsi="Times New Roman"/>
          <w:b/>
          <w:sz w:val="20"/>
        </w:rPr>
        <w:tab/>
      </w:r>
      <w:r w:rsidR="00B40B15">
        <w:rPr>
          <w:rFonts w:ascii="Times New Roman" w:hAnsi="Times New Roman"/>
          <w:b/>
          <w:sz w:val="20"/>
        </w:rPr>
        <w:tab/>
      </w:r>
      <w:r w:rsidR="00B40B15">
        <w:rPr>
          <w:rFonts w:ascii="Times New Roman" w:hAnsi="Times New Roman"/>
          <w:b/>
          <w:sz w:val="20"/>
        </w:rPr>
        <w:tab/>
      </w:r>
      <w:r w:rsidR="00B40B15">
        <w:rPr>
          <w:rFonts w:ascii="Times New Roman" w:hAnsi="Times New Roman"/>
          <w:b/>
          <w:sz w:val="20"/>
        </w:rPr>
        <w:tab/>
      </w:r>
      <w:r w:rsidR="00B40B15">
        <w:rPr>
          <w:rFonts w:ascii="Times New Roman" w:hAnsi="Times New Roman"/>
          <w:b/>
          <w:sz w:val="20"/>
        </w:rPr>
        <w:tab/>
      </w:r>
      <w:r w:rsidR="006D4BA9" w:rsidRPr="00C523CB">
        <w:rPr>
          <w:rFonts w:ascii="Times New Roman" w:hAnsi="Times New Roman"/>
          <w:b/>
          <w:sz w:val="20"/>
        </w:rPr>
        <w:t>_______</w:t>
      </w:r>
      <w:r w:rsidR="004761CC" w:rsidRPr="00C523CB">
        <w:rPr>
          <w:rFonts w:ascii="Times New Roman" w:hAnsi="Times New Roman"/>
          <w:sz w:val="20"/>
        </w:rPr>
        <w:t>_____</w:t>
      </w:r>
      <w:r w:rsidR="00DE0B3A" w:rsidRPr="00C523CB">
        <w:rPr>
          <w:rFonts w:ascii="Times New Roman" w:hAnsi="Times New Roman"/>
          <w:sz w:val="20"/>
        </w:rPr>
        <w:t>____</w:t>
      </w:r>
      <w:r w:rsidR="0088782A" w:rsidRPr="00C523CB">
        <w:rPr>
          <w:rFonts w:ascii="Times New Roman" w:hAnsi="Times New Roman"/>
          <w:sz w:val="20"/>
        </w:rPr>
        <w:t>____________</w:t>
      </w:r>
    </w:p>
    <w:p w14:paraId="4012E676" w14:textId="3AA1B17A" w:rsidR="00575CB4" w:rsidRPr="006D7BDB" w:rsidRDefault="0088782A" w:rsidP="00245CE4">
      <w:pPr>
        <w:ind w:left="720" w:hanging="720"/>
        <w:outlineLvl w:val="0"/>
        <w:rPr>
          <w:rFonts w:ascii="Times New Roman" w:hAnsi="Times New Roman"/>
          <w:smallCaps/>
          <w:sz w:val="20"/>
        </w:rPr>
      </w:pPr>
      <w:r w:rsidRPr="00C523CB">
        <w:rPr>
          <w:rFonts w:ascii="Times New Roman" w:hAnsi="Times New Roman"/>
          <w:b/>
          <w:sz w:val="20"/>
        </w:rPr>
        <w:tab/>
      </w:r>
      <w:r w:rsidRPr="00C523CB">
        <w:rPr>
          <w:rFonts w:ascii="Times New Roman" w:hAnsi="Times New Roman"/>
          <w:b/>
          <w:sz w:val="20"/>
        </w:rPr>
        <w:tab/>
      </w:r>
      <w:r w:rsidR="002A365A" w:rsidRPr="00C523CB">
        <w:rPr>
          <w:rFonts w:ascii="Times New Roman" w:hAnsi="Times New Roman"/>
          <w:b/>
          <w:sz w:val="20"/>
        </w:rPr>
        <w:tab/>
      </w:r>
      <w:r w:rsidR="002A365A" w:rsidRPr="00C523CB">
        <w:rPr>
          <w:rFonts w:ascii="Times New Roman" w:hAnsi="Times New Roman"/>
          <w:b/>
          <w:sz w:val="20"/>
        </w:rPr>
        <w:tab/>
      </w:r>
      <w:r w:rsidR="002A365A" w:rsidRPr="00C523CB">
        <w:rPr>
          <w:rFonts w:ascii="Times New Roman" w:hAnsi="Times New Roman"/>
          <w:b/>
          <w:sz w:val="20"/>
        </w:rPr>
        <w:tab/>
      </w:r>
      <w:r w:rsidR="002A365A" w:rsidRPr="00C523CB">
        <w:rPr>
          <w:rFonts w:ascii="Times New Roman" w:hAnsi="Times New Roman"/>
          <w:b/>
          <w:sz w:val="20"/>
        </w:rPr>
        <w:tab/>
      </w:r>
      <w:r w:rsidR="002A365A" w:rsidRPr="00C523CB">
        <w:rPr>
          <w:rFonts w:ascii="Times New Roman" w:hAnsi="Times New Roman"/>
          <w:b/>
          <w:sz w:val="20"/>
        </w:rPr>
        <w:tab/>
      </w:r>
      <w:r w:rsidR="00D11508">
        <w:rPr>
          <w:rFonts w:ascii="Times New Roman" w:hAnsi="Times New Roman"/>
          <w:b/>
          <w:sz w:val="20"/>
        </w:rPr>
        <w:tab/>
      </w:r>
      <w:r w:rsidR="00C806B5">
        <w:rPr>
          <w:rFonts w:ascii="Times New Roman" w:hAnsi="Times New Roman"/>
          <w:sz w:val="20"/>
        </w:rPr>
        <w:t>Anthony Holland, City Secretary</w:t>
      </w:r>
    </w:p>
    <w:sectPr w:rsidR="00575CB4" w:rsidRPr="006D7BDB" w:rsidSect="0025652D">
      <w:headerReference w:type="default" r:id="rId9"/>
      <w:footerReference w:type="default" r:id="rId10"/>
      <w:type w:val="continuous"/>
      <w:pgSz w:w="12240" w:h="15840"/>
      <w:pgMar w:top="1440" w:right="1440" w:bottom="1440" w:left="1440" w:header="720" w:footer="14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428DB2" w14:textId="77777777" w:rsidR="00B05EE5" w:rsidRDefault="00B05EE5">
      <w:r>
        <w:separator/>
      </w:r>
    </w:p>
  </w:endnote>
  <w:endnote w:type="continuationSeparator" w:id="0">
    <w:p w14:paraId="312C845D" w14:textId="77777777" w:rsidR="00B05EE5" w:rsidRDefault="00B05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20502060305060204"/>
    <w:charset w:val="00"/>
    <w:family w:val="roman"/>
    <w:pitch w:val="variable"/>
    <w:sig w:usb0="00000003" w:usb1="00000000" w:usb2="00000000" w:usb3="00000000" w:csb0="00000001" w:csb1="00000000"/>
  </w:font>
  <w:font w:name="Geneva">
    <w:panose1 w:val="020B0503030404040204"/>
    <w:charset w:val="00"/>
    <w:family w:val="swiss"/>
    <w:pitch w:val="variable"/>
    <w:sig w:usb0="00000003" w:usb1="00000000" w:usb2="00000000" w:usb3="00000000" w:csb0="00000001" w:csb1="00000000"/>
  </w:font>
  <w:font w:name="Avant Garde">
    <w:altName w:val="Century Gothic"/>
    <w:panose1 w:val="00000000000000000000"/>
    <w:charset w:val="4D"/>
    <w:family w:val="auto"/>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98EAF" w14:textId="77777777" w:rsidR="007327B3" w:rsidRPr="008301F1" w:rsidRDefault="007327B3" w:rsidP="0025652D">
    <w:pPr>
      <w:pStyle w:val="Footer"/>
      <w:rPr>
        <w:rFonts w:ascii="Times New Roman" w:hAnsi="Times New Roman"/>
        <w:sz w:val="16"/>
        <w:szCs w:val="16"/>
      </w:rPr>
    </w:pPr>
    <w:r w:rsidRPr="008301F1">
      <w:rPr>
        <w:rFonts w:ascii="Times New Roman" w:hAnsi="Times New Roman"/>
        <w:sz w:val="16"/>
        <w:szCs w:val="16"/>
      </w:rPr>
      <w:t xml:space="preserve">Agenda: </w:t>
    </w:r>
    <w:r w:rsidR="000E0708" w:rsidRPr="008301F1">
      <w:rPr>
        <w:rFonts w:ascii="Times New Roman" w:hAnsi="Times New Roman"/>
        <w:sz w:val="16"/>
        <w:szCs w:val="16"/>
      </w:rPr>
      <w:t xml:space="preserve">REG MTG </w:t>
    </w:r>
    <w:r w:rsidR="008301F1">
      <w:rPr>
        <w:rFonts w:ascii="Times New Roman" w:hAnsi="Times New Roman"/>
        <w:sz w:val="16"/>
        <w:szCs w:val="16"/>
      </w:rPr>
      <w:t>05.31</w:t>
    </w:r>
    <w:r w:rsidR="00A00CFA" w:rsidRPr="008301F1">
      <w:rPr>
        <w:rFonts w:ascii="Times New Roman" w:hAnsi="Times New Roman"/>
        <w:sz w:val="16"/>
        <w:szCs w:val="16"/>
      </w:rPr>
      <w:t>.2019</w:t>
    </w:r>
    <w:r w:rsidR="000E0708" w:rsidRPr="008301F1">
      <w:rPr>
        <w:rFonts w:ascii="Times New Roman" w:hAnsi="Times New Roman"/>
        <w:sz w:val="16"/>
        <w:szCs w:val="16"/>
      </w:rPr>
      <w:t xml:space="preserve">- AH </w:t>
    </w:r>
  </w:p>
  <w:p w14:paraId="3FF3ABF6" w14:textId="2EC8D67F" w:rsidR="00E15DF3" w:rsidRDefault="00E15DF3" w:rsidP="0025652D">
    <w:pPr>
      <w:pStyle w:val="Footer"/>
      <w:jc w:val="center"/>
      <w:rPr>
        <w:rFonts w:ascii="Times New Roman" w:hAnsi="Times New Roman"/>
        <w:sz w:val="20"/>
      </w:rPr>
    </w:pPr>
    <w:r>
      <w:rPr>
        <w:rFonts w:ascii="Times New Roman" w:hAnsi="Times New Roman"/>
        <w:sz w:val="20"/>
      </w:rPr>
      <w:t xml:space="preserve">Page </w:t>
    </w:r>
    <w:r>
      <w:rPr>
        <w:rFonts w:ascii="Times New Roman" w:hAnsi="Times New Roman"/>
        <w:b/>
        <w:sz w:val="20"/>
      </w:rPr>
      <w:fldChar w:fldCharType="begin"/>
    </w:r>
    <w:r>
      <w:rPr>
        <w:rFonts w:ascii="Times New Roman" w:hAnsi="Times New Roman"/>
        <w:b/>
        <w:sz w:val="20"/>
      </w:rPr>
      <w:instrText xml:space="preserve"> PAGE </w:instrText>
    </w:r>
    <w:r>
      <w:rPr>
        <w:rFonts w:ascii="Times New Roman" w:hAnsi="Times New Roman"/>
        <w:b/>
        <w:sz w:val="20"/>
      </w:rPr>
      <w:fldChar w:fldCharType="separate"/>
    </w:r>
    <w:r w:rsidR="00A203BE">
      <w:rPr>
        <w:rFonts w:ascii="Times New Roman" w:hAnsi="Times New Roman"/>
        <w:b/>
        <w:noProof/>
        <w:sz w:val="20"/>
      </w:rPr>
      <w:t>3</w:t>
    </w:r>
    <w:r>
      <w:rPr>
        <w:rFonts w:ascii="Times New Roman" w:hAnsi="Times New Roman"/>
        <w:b/>
        <w:sz w:val="20"/>
      </w:rPr>
      <w:fldChar w:fldCharType="end"/>
    </w:r>
    <w:r>
      <w:rPr>
        <w:rFonts w:ascii="Times New Roman" w:hAnsi="Times New Roman"/>
        <w:sz w:val="20"/>
      </w:rPr>
      <w:t xml:space="preserve"> of </w:t>
    </w:r>
    <w:r>
      <w:rPr>
        <w:rFonts w:ascii="Times New Roman" w:hAnsi="Times New Roman"/>
        <w:b/>
        <w:sz w:val="20"/>
      </w:rPr>
      <w:fldChar w:fldCharType="begin"/>
    </w:r>
    <w:r>
      <w:rPr>
        <w:rFonts w:ascii="Times New Roman" w:hAnsi="Times New Roman"/>
        <w:b/>
        <w:sz w:val="20"/>
      </w:rPr>
      <w:instrText xml:space="preserve"> NUMPAGES  </w:instrText>
    </w:r>
    <w:r>
      <w:rPr>
        <w:rFonts w:ascii="Times New Roman" w:hAnsi="Times New Roman"/>
        <w:b/>
        <w:sz w:val="20"/>
      </w:rPr>
      <w:fldChar w:fldCharType="separate"/>
    </w:r>
    <w:r w:rsidR="00A203BE">
      <w:rPr>
        <w:rFonts w:ascii="Times New Roman" w:hAnsi="Times New Roman"/>
        <w:b/>
        <w:noProof/>
        <w:sz w:val="20"/>
      </w:rPr>
      <w:t>3</w:t>
    </w:r>
    <w:r>
      <w:rPr>
        <w:rFonts w:ascii="Times New Roman" w:hAnsi="Times New Roman"/>
        <w:b/>
        <w:sz w:val="20"/>
      </w:rPr>
      <w:fldChar w:fldCharType="end"/>
    </w:r>
  </w:p>
  <w:p w14:paraId="0218D4C9" w14:textId="77777777" w:rsidR="00E15DF3" w:rsidRDefault="00E15DF3">
    <w:pPr>
      <w:pStyle w:val="Footer"/>
      <w:tabs>
        <w:tab w:val="clear" w:pos="4320"/>
        <w:tab w:val="center" w:pos="5040"/>
      </w:tabs>
      <w:rPr>
        <w:rFonts w:ascii="Bookman" w:hAnsi="Bookman"/>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77B2FD" w14:textId="77777777" w:rsidR="00B05EE5" w:rsidRDefault="00B05EE5">
      <w:r>
        <w:separator/>
      </w:r>
    </w:p>
  </w:footnote>
  <w:footnote w:type="continuationSeparator" w:id="0">
    <w:p w14:paraId="5EE8BC51" w14:textId="77777777" w:rsidR="00B05EE5" w:rsidRDefault="00B05E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02026" w14:textId="77777777" w:rsidR="00966AE6" w:rsidRPr="00966AE6" w:rsidRDefault="00966AE6" w:rsidP="00966AE6">
    <w:pPr>
      <w:jc w:val="both"/>
      <w:rPr>
        <w:rFonts w:ascii="Times New Roman" w:hAnsi="Times New Roman"/>
        <w:b/>
        <w:sz w:val="22"/>
        <w:szCs w:val="22"/>
      </w:rPr>
    </w:pPr>
    <w:r w:rsidRPr="00966AE6">
      <w:rPr>
        <w:rFonts w:ascii="Times New Roman" w:hAnsi="Times New Roman"/>
        <w:b/>
        <w:sz w:val="22"/>
        <w:szCs w:val="22"/>
      </w:rPr>
      <w:t>*Note-All items on the agenda are eligible for consideration and/or possible action:</w:t>
    </w:r>
  </w:p>
  <w:p w14:paraId="5B7E1F21" w14:textId="77777777" w:rsidR="00966AE6" w:rsidRDefault="00966A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decimal"/>
      <w:lvlText w:val="%1."/>
      <w:lvlJc w:val="left"/>
      <w:pPr>
        <w:tabs>
          <w:tab w:val="num" w:pos="720"/>
        </w:tabs>
        <w:ind w:left="720" w:hanging="720"/>
      </w:pPr>
      <w:rPr>
        <w:rFonts w:hint="default"/>
      </w:rPr>
    </w:lvl>
  </w:abstractNum>
  <w:abstractNum w:abstractNumId="1" w15:restartNumberingAfterBreak="0">
    <w:nsid w:val="00000002"/>
    <w:multiLevelType w:val="singleLevel"/>
    <w:tmpl w:val="00000000"/>
    <w:lvl w:ilvl="0">
      <w:start w:val="11"/>
      <w:numFmt w:val="decimal"/>
      <w:lvlText w:val="%1."/>
      <w:lvlJc w:val="left"/>
      <w:pPr>
        <w:tabs>
          <w:tab w:val="num" w:pos="720"/>
        </w:tabs>
        <w:ind w:left="720" w:hanging="720"/>
      </w:pPr>
      <w:rPr>
        <w:rFonts w:hint="default"/>
      </w:rPr>
    </w:lvl>
  </w:abstractNum>
  <w:abstractNum w:abstractNumId="2" w15:restartNumberingAfterBreak="0">
    <w:nsid w:val="00000003"/>
    <w:multiLevelType w:val="singleLevel"/>
    <w:tmpl w:val="00000000"/>
    <w:lvl w:ilvl="0">
      <w:start w:val="1"/>
      <w:numFmt w:val="upperLetter"/>
      <w:lvlText w:val="%1."/>
      <w:lvlJc w:val="left"/>
      <w:pPr>
        <w:tabs>
          <w:tab w:val="num" w:pos="1440"/>
        </w:tabs>
        <w:ind w:left="1440" w:hanging="720"/>
      </w:pPr>
      <w:rPr>
        <w:rFonts w:hint="default"/>
      </w:rPr>
    </w:lvl>
  </w:abstractNum>
  <w:abstractNum w:abstractNumId="3" w15:restartNumberingAfterBreak="0">
    <w:nsid w:val="00000004"/>
    <w:multiLevelType w:val="singleLevel"/>
    <w:tmpl w:val="00000000"/>
    <w:lvl w:ilvl="0">
      <w:start w:val="1"/>
      <w:numFmt w:val="lowerLetter"/>
      <w:lvlText w:val="%1."/>
      <w:lvlJc w:val="left"/>
      <w:pPr>
        <w:tabs>
          <w:tab w:val="num" w:pos="1080"/>
        </w:tabs>
        <w:ind w:left="1080" w:hanging="360"/>
      </w:pPr>
      <w:rPr>
        <w:rFonts w:hint="default"/>
      </w:rPr>
    </w:lvl>
  </w:abstractNum>
  <w:abstractNum w:abstractNumId="4" w15:restartNumberingAfterBreak="0">
    <w:nsid w:val="00000005"/>
    <w:multiLevelType w:val="singleLevel"/>
    <w:tmpl w:val="00000000"/>
    <w:lvl w:ilvl="0">
      <w:start w:val="1"/>
      <w:numFmt w:val="lowerLetter"/>
      <w:lvlText w:val="%1."/>
      <w:lvlJc w:val="left"/>
      <w:pPr>
        <w:tabs>
          <w:tab w:val="num" w:pos="1080"/>
        </w:tabs>
        <w:ind w:left="1080" w:hanging="360"/>
      </w:pPr>
      <w:rPr>
        <w:rFonts w:hint="default"/>
      </w:rPr>
    </w:lvl>
  </w:abstractNum>
  <w:abstractNum w:abstractNumId="5" w15:restartNumberingAfterBreak="0">
    <w:nsid w:val="00000006"/>
    <w:multiLevelType w:val="singleLevel"/>
    <w:tmpl w:val="00000000"/>
    <w:lvl w:ilvl="0">
      <w:start w:val="1"/>
      <w:numFmt w:val="lowerLetter"/>
      <w:lvlText w:val="%1."/>
      <w:lvlJc w:val="left"/>
      <w:pPr>
        <w:tabs>
          <w:tab w:val="num" w:pos="1080"/>
        </w:tabs>
        <w:ind w:left="1080" w:hanging="360"/>
      </w:pPr>
      <w:rPr>
        <w:rFonts w:hint="default"/>
      </w:rPr>
    </w:lvl>
  </w:abstractNum>
  <w:abstractNum w:abstractNumId="6" w15:restartNumberingAfterBreak="0">
    <w:nsid w:val="0000000B"/>
    <w:multiLevelType w:val="singleLevel"/>
    <w:tmpl w:val="00000000"/>
    <w:lvl w:ilvl="0">
      <w:start w:val="5"/>
      <w:numFmt w:val="decimal"/>
      <w:lvlText w:val="%1."/>
      <w:lvlJc w:val="left"/>
      <w:pPr>
        <w:tabs>
          <w:tab w:val="num" w:pos="720"/>
        </w:tabs>
        <w:ind w:left="720" w:hanging="540"/>
      </w:pPr>
      <w:rPr>
        <w:rFonts w:hint="default"/>
      </w:rPr>
    </w:lvl>
  </w:abstractNum>
  <w:abstractNum w:abstractNumId="7" w15:restartNumberingAfterBreak="0">
    <w:nsid w:val="0000000C"/>
    <w:multiLevelType w:val="singleLevel"/>
    <w:tmpl w:val="00000000"/>
    <w:lvl w:ilvl="0">
      <w:start w:val="10"/>
      <w:numFmt w:val="decimal"/>
      <w:lvlText w:val="%1."/>
      <w:lvlJc w:val="left"/>
      <w:pPr>
        <w:tabs>
          <w:tab w:val="num" w:pos="720"/>
        </w:tabs>
        <w:ind w:left="720" w:hanging="720"/>
      </w:pPr>
      <w:rPr>
        <w:rFonts w:hint="default"/>
      </w:rPr>
    </w:lvl>
  </w:abstractNum>
  <w:abstractNum w:abstractNumId="8" w15:restartNumberingAfterBreak="0">
    <w:nsid w:val="0000000D"/>
    <w:multiLevelType w:val="singleLevel"/>
    <w:tmpl w:val="00000000"/>
    <w:lvl w:ilvl="0">
      <w:start w:val="16"/>
      <w:numFmt w:val="decimal"/>
      <w:lvlText w:val="%1."/>
      <w:lvlJc w:val="left"/>
      <w:pPr>
        <w:tabs>
          <w:tab w:val="num" w:pos="720"/>
        </w:tabs>
        <w:ind w:left="720" w:hanging="720"/>
      </w:pPr>
      <w:rPr>
        <w:rFonts w:hint="default"/>
      </w:rPr>
    </w:lvl>
  </w:abstractNum>
  <w:abstractNum w:abstractNumId="9" w15:restartNumberingAfterBreak="0">
    <w:nsid w:val="0000000E"/>
    <w:multiLevelType w:val="singleLevel"/>
    <w:tmpl w:val="00000000"/>
    <w:lvl w:ilvl="0">
      <w:start w:val="15"/>
      <w:numFmt w:val="decimal"/>
      <w:lvlText w:val="%1."/>
      <w:lvlJc w:val="left"/>
      <w:pPr>
        <w:tabs>
          <w:tab w:val="num" w:pos="400"/>
        </w:tabs>
        <w:ind w:left="400" w:hanging="400"/>
      </w:pPr>
      <w:rPr>
        <w:rFonts w:hint="default"/>
      </w:rPr>
    </w:lvl>
  </w:abstractNum>
  <w:abstractNum w:abstractNumId="10" w15:restartNumberingAfterBreak="0">
    <w:nsid w:val="0D1A57FF"/>
    <w:multiLevelType w:val="hybridMultilevel"/>
    <w:tmpl w:val="E8F82C5C"/>
    <w:lvl w:ilvl="0" w:tplc="31B0B16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0F1377CF"/>
    <w:multiLevelType w:val="hybridMultilevel"/>
    <w:tmpl w:val="140207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06D5DDE"/>
    <w:multiLevelType w:val="hybridMultilevel"/>
    <w:tmpl w:val="5EBA87CA"/>
    <w:lvl w:ilvl="0" w:tplc="E22687CE">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1B54092B"/>
    <w:multiLevelType w:val="hybridMultilevel"/>
    <w:tmpl w:val="187A5A1E"/>
    <w:lvl w:ilvl="0" w:tplc="09A2DD86">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142194D"/>
    <w:multiLevelType w:val="hybridMultilevel"/>
    <w:tmpl w:val="4676A818"/>
    <w:lvl w:ilvl="0" w:tplc="6F38134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23D852B0"/>
    <w:multiLevelType w:val="hybridMultilevel"/>
    <w:tmpl w:val="5514643C"/>
    <w:lvl w:ilvl="0" w:tplc="4F6EA97A">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2C3351AC"/>
    <w:multiLevelType w:val="hybridMultilevel"/>
    <w:tmpl w:val="09FC697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1C349CE"/>
    <w:multiLevelType w:val="hybridMultilevel"/>
    <w:tmpl w:val="09320E1A"/>
    <w:lvl w:ilvl="0" w:tplc="8EB662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5CC02D1"/>
    <w:multiLevelType w:val="hybridMultilevel"/>
    <w:tmpl w:val="68F050C6"/>
    <w:lvl w:ilvl="0" w:tplc="0000000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B73886"/>
    <w:multiLevelType w:val="hybridMultilevel"/>
    <w:tmpl w:val="071642AA"/>
    <w:lvl w:ilvl="0" w:tplc="867CEAC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D1E64B0"/>
    <w:multiLevelType w:val="hybridMultilevel"/>
    <w:tmpl w:val="66788396"/>
    <w:lvl w:ilvl="0" w:tplc="CEC05C1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3E3239A0"/>
    <w:multiLevelType w:val="hybridMultilevel"/>
    <w:tmpl w:val="EA02EC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3ED23AC2"/>
    <w:multiLevelType w:val="hybridMultilevel"/>
    <w:tmpl w:val="1A20AF38"/>
    <w:lvl w:ilvl="0" w:tplc="A440DE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937124E"/>
    <w:multiLevelType w:val="singleLevel"/>
    <w:tmpl w:val="00000000"/>
    <w:lvl w:ilvl="0">
      <w:start w:val="1"/>
      <w:numFmt w:val="decimal"/>
      <w:lvlText w:val="%1."/>
      <w:lvlJc w:val="left"/>
      <w:pPr>
        <w:tabs>
          <w:tab w:val="num" w:pos="720"/>
        </w:tabs>
        <w:ind w:left="720" w:hanging="720"/>
      </w:pPr>
      <w:rPr>
        <w:rFonts w:hint="default"/>
      </w:rPr>
    </w:lvl>
  </w:abstractNum>
  <w:abstractNum w:abstractNumId="24" w15:restartNumberingAfterBreak="0">
    <w:nsid w:val="4A7F23BC"/>
    <w:multiLevelType w:val="hybridMultilevel"/>
    <w:tmpl w:val="51F0B9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E723F1D"/>
    <w:multiLevelType w:val="hybridMultilevel"/>
    <w:tmpl w:val="AB28A4E6"/>
    <w:lvl w:ilvl="0" w:tplc="0000000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9A3D4D"/>
    <w:multiLevelType w:val="singleLevel"/>
    <w:tmpl w:val="00000000"/>
    <w:lvl w:ilvl="0">
      <w:start w:val="1"/>
      <w:numFmt w:val="decimal"/>
      <w:lvlText w:val="%1."/>
      <w:lvlJc w:val="left"/>
      <w:pPr>
        <w:tabs>
          <w:tab w:val="num" w:pos="720"/>
        </w:tabs>
        <w:ind w:left="720" w:hanging="720"/>
      </w:pPr>
      <w:rPr>
        <w:rFonts w:hint="default"/>
      </w:rPr>
    </w:lvl>
  </w:abstractNum>
  <w:abstractNum w:abstractNumId="27" w15:restartNumberingAfterBreak="0">
    <w:nsid w:val="57910F78"/>
    <w:multiLevelType w:val="hybridMultilevel"/>
    <w:tmpl w:val="9084C2EA"/>
    <w:lvl w:ilvl="0" w:tplc="633A323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1012525"/>
    <w:multiLevelType w:val="hybridMultilevel"/>
    <w:tmpl w:val="61B0314C"/>
    <w:lvl w:ilvl="0" w:tplc="0000000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1111D9"/>
    <w:multiLevelType w:val="hybridMultilevel"/>
    <w:tmpl w:val="071642AA"/>
    <w:lvl w:ilvl="0" w:tplc="867CEAC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FD80BEE"/>
    <w:multiLevelType w:val="hybridMultilevel"/>
    <w:tmpl w:val="6CBCCD54"/>
    <w:lvl w:ilvl="0" w:tplc="55AC087E">
      <w:start w:val="1"/>
      <w:numFmt w:val="decimal"/>
      <w:lvlText w:val="%1."/>
      <w:lvlJc w:val="left"/>
      <w:pPr>
        <w:tabs>
          <w:tab w:val="num" w:pos="720"/>
        </w:tabs>
        <w:ind w:left="720" w:hanging="72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6"/>
  </w:num>
  <w:num w:numId="6">
    <w:abstractNumId w:val="7"/>
  </w:num>
  <w:num w:numId="7">
    <w:abstractNumId w:val="8"/>
  </w:num>
  <w:num w:numId="8">
    <w:abstractNumId w:val="9"/>
  </w:num>
  <w:num w:numId="9">
    <w:abstractNumId w:val="0"/>
  </w:num>
  <w:num w:numId="10">
    <w:abstractNumId w:val="2"/>
  </w:num>
  <w:num w:numId="11">
    <w:abstractNumId w:val="3"/>
  </w:num>
  <w:num w:numId="12">
    <w:abstractNumId w:val="4"/>
  </w:num>
  <w:num w:numId="13">
    <w:abstractNumId w:val="5"/>
  </w:num>
  <w:num w:numId="14">
    <w:abstractNumId w:val="12"/>
  </w:num>
  <w:num w:numId="15">
    <w:abstractNumId w:val="17"/>
  </w:num>
  <w:num w:numId="16">
    <w:abstractNumId w:val="22"/>
  </w:num>
  <w:num w:numId="17">
    <w:abstractNumId w:val="13"/>
  </w:num>
  <w:num w:numId="18">
    <w:abstractNumId w:val="29"/>
  </w:num>
  <w:num w:numId="19">
    <w:abstractNumId w:val="20"/>
  </w:num>
  <w:num w:numId="20">
    <w:abstractNumId w:val="26"/>
  </w:num>
  <w:num w:numId="21">
    <w:abstractNumId w:val="19"/>
  </w:num>
  <w:num w:numId="22">
    <w:abstractNumId w:val="11"/>
  </w:num>
  <w:num w:numId="23">
    <w:abstractNumId w:val="23"/>
  </w:num>
  <w:num w:numId="24">
    <w:abstractNumId w:val="30"/>
  </w:num>
  <w:num w:numId="25">
    <w:abstractNumId w:val="18"/>
  </w:num>
  <w:num w:numId="26">
    <w:abstractNumId w:val="28"/>
  </w:num>
  <w:num w:numId="27">
    <w:abstractNumId w:val="16"/>
  </w:num>
  <w:num w:numId="28">
    <w:abstractNumId w:val="25"/>
  </w:num>
  <w:num w:numId="29">
    <w:abstractNumId w:val="27"/>
  </w:num>
  <w:num w:numId="30">
    <w:abstractNumId w:val="24"/>
  </w:num>
  <w:num w:numId="31">
    <w:abstractNumId w:val="14"/>
  </w:num>
  <w:num w:numId="32">
    <w:abstractNumId w:val="15"/>
  </w:num>
  <w:num w:numId="33">
    <w:abstractNumId w:val="21"/>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8E5"/>
    <w:rsid w:val="00001641"/>
    <w:rsid w:val="00001679"/>
    <w:rsid w:val="00002E32"/>
    <w:rsid w:val="00003EEB"/>
    <w:rsid w:val="000075C7"/>
    <w:rsid w:val="00010F7C"/>
    <w:rsid w:val="000112A9"/>
    <w:rsid w:val="000135F1"/>
    <w:rsid w:val="00013E12"/>
    <w:rsid w:val="00014E5B"/>
    <w:rsid w:val="00015903"/>
    <w:rsid w:val="00025857"/>
    <w:rsid w:val="00025B02"/>
    <w:rsid w:val="000269D9"/>
    <w:rsid w:val="00027B2A"/>
    <w:rsid w:val="00030217"/>
    <w:rsid w:val="00033DB2"/>
    <w:rsid w:val="0003528D"/>
    <w:rsid w:val="00036BE7"/>
    <w:rsid w:val="0003778E"/>
    <w:rsid w:val="00046CD2"/>
    <w:rsid w:val="0004735C"/>
    <w:rsid w:val="00047C2C"/>
    <w:rsid w:val="000505C2"/>
    <w:rsid w:val="00053455"/>
    <w:rsid w:val="00055410"/>
    <w:rsid w:val="00056581"/>
    <w:rsid w:val="00057778"/>
    <w:rsid w:val="00061362"/>
    <w:rsid w:val="00062345"/>
    <w:rsid w:val="00062902"/>
    <w:rsid w:val="00064ADA"/>
    <w:rsid w:val="000651AE"/>
    <w:rsid w:val="00065AFC"/>
    <w:rsid w:val="0007335F"/>
    <w:rsid w:val="00073CF0"/>
    <w:rsid w:val="00073E5E"/>
    <w:rsid w:val="00083F24"/>
    <w:rsid w:val="00084346"/>
    <w:rsid w:val="0008530C"/>
    <w:rsid w:val="00085777"/>
    <w:rsid w:val="00086ADD"/>
    <w:rsid w:val="00087063"/>
    <w:rsid w:val="00091464"/>
    <w:rsid w:val="00092E1A"/>
    <w:rsid w:val="00093D14"/>
    <w:rsid w:val="000A20BE"/>
    <w:rsid w:val="000B151A"/>
    <w:rsid w:val="000B2E78"/>
    <w:rsid w:val="000B36FC"/>
    <w:rsid w:val="000C020B"/>
    <w:rsid w:val="000C0CF3"/>
    <w:rsid w:val="000C0D77"/>
    <w:rsid w:val="000C32AF"/>
    <w:rsid w:val="000D0006"/>
    <w:rsid w:val="000D7ECF"/>
    <w:rsid w:val="000E0708"/>
    <w:rsid w:val="000E537E"/>
    <w:rsid w:val="000E5BEF"/>
    <w:rsid w:val="000E6014"/>
    <w:rsid w:val="000E778C"/>
    <w:rsid w:val="000E7823"/>
    <w:rsid w:val="000F2A10"/>
    <w:rsid w:val="000F2AD8"/>
    <w:rsid w:val="000F34C1"/>
    <w:rsid w:val="0010245E"/>
    <w:rsid w:val="001039E3"/>
    <w:rsid w:val="00104F92"/>
    <w:rsid w:val="001052AB"/>
    <w:rsid w:val="001076A8"/>
    <w:rsid w:val="001148A0"/>
    <w:rsid w:val="001148BB"/>
    <w:rsid w:val="00115532"/>
    <w:rsid w:val="00116F06"/>
    <w:rsid w:val="00126B28"/>
    <w:rsid w:val="00126D66"/>
    <w:rsid w:val="00130AF3"/>
    <w:rsid w:val="00135B36"/>
    <w:rsid w:val="001378FE"/>
    <w:rsid w:val="0014525C"/>
    <w:rsid w:val="00145280"/>
    <w:rsid w:val="0014758E"/>
    <w:rsid w:val="00153519"/>
    <w:rsid w:val="00156E98"/>
    <w:rsid w:val="00157AD2"/>
    <w:rsid w:val="0016095F"/>
    <w:rsid w:val="00165218"/>
    <w:rsid w:val="001659C2"/>
    <w:rsid w:val="00167F6C"/>
    <w:rsid w:val="00170D38"/>
    <w:rsid w:val="00172C15"/>
    <w:rsid w:val="00172E4C"/>
    <w:rsid w:val="001735DB"/>
    <w:rsid w:val="00177363"/>
    <w:rsid w:val="00180B5A"/>
    <w:rsid w:val="001813B1"/>
    <w:rsid w:val="00183B9D"/>
    <w:rsid w:val="00183D57"/>
    <w:rsid w:val="00183DB8"/>
    <w:rsid w:val="00184FEA"/>
    <w:rsid w:val="0018540C"/>
    <w:rsid w:val="001856B6"/>
    <w:rsid w:val="00190225"/>
    <w:rsid w:val="001923F3"/>
    <w:rsid w:val="001930FD"/>
    <w:rsid w:val="001A03BA"/>
    <w:rsid w:val="001A0F26"/>
    <w:rsid w:val="001A4A0F"/>
    <w:rsid w:val="001A5EEA"/>
    <w:rsid w:val="001A6439"/>
    <w:rsid w:val="001B1B64"/>
    <w:rsid w:val="001B1CA2"/>
    <w:rsid w:val="001B1E89"/>
    <w:rsid w:val="001C1D3C"/>
    <w:rsid w:val="001C37B2"/>
    <w:rsid w:val="001C5C6A"/>
    <w:rsid w:val="001C7385"/>
    <w:rsid w:val="001D1E94"/>
    <w:rsid w:val="001D2B4C"/>
    <w:rsid w:val="001D5E2C"/>
    <w:rsid w:val="001D6C21"/>
    <w:rsid w:val="001D7522"/>
    <w:rsid w:val="001E2844"/>
    <w:rsid w:val="001E5880"/>
    <w:rsid w:val="001F43B2"/>
    <w:rsid w:val="001F6AB8"/>
    <w:rsid w:val="001F6EBE"/>
    <w:rsid w:val="00200841"/>
    <w:rsid w:val="00202B1C"/>
    <w:rsid w:val="00202E10"/>
    <w:rsid w:val="00203669"/>
    <w:rsid w:val="002114B4"/>
    <w:rsid w:val="002119A0"/>
    <w:rsid w:val="00214A88"/>
    <w:rsid w:val="002158CA"/>
    <w:rsid w:val="00220CF6"/>
    <w:rsid w:val="00223DD0"/>
    <w:rsid w:val="00234989"/>
    <w:rsid w:val="0023534F"/>
    <w:rsid w:val="00235473"/>
    <w:rsid w:val="00236EBD"/>
    <w:rsid w:val="0024043F"/>
    <w:rsid w:val="00244417"/>
    <w:rsid w:val="00244D36"/>
    <w:rsid w:val="00245CE4"/>
    <w:rsid w:val="00247A40"/>
    <w:rsid w:val="0025652D"/>
    <w:rsid w:val="0026369D"/>
    <w:rsid w:val="00264CCC"/>
    <w:rsid w:val="002654C9"/>
    <w:rsid w:val="002669F1"/>
    <w:rsid w:val="0027107C"/>
    <w:rsid w:val="00273EF4"/>
    <w:rsid w:val="00275E53"/>
    <w:rsid w:val="002768C9"/>
    <w:rsid w:val="0028236A"/>
    <w:rsid w:val="0028391F"/>
    <w:rsid w:val="00284B66"/>
    <w:rsid w:val="00285A85"/>
    <w:rsid w:val="00285E65"/>
    <w:rsid w:val="002871C8"/>
    <w:rsid w:val="002873A8"/>
    <w:rsid w:val="002914CB"/>
    <w:rsid w:val="00294EDD"/>
    <w:rsid w:val="00296866"/>
    <w:rsid w:val="0029786F"/>
    <w:rsid w:val="002979E0"/>
    <w:rsid w:val="002A12F3"/>
    <w:rsid w:val="002A19A9"/>
    <w:rsid w:val="002A2D75"/>
    <w:rsid w:val="002A365A"/>
    <w:rsid w:val="002A543A"/>
    <w:rsid w:val="002B05C5"/>
    <w:rsid w:val="002B240D"/>
    <w:rsid w:val="002B3F00"/>
    <w:rsid w:val="002B4BE7"/>
    <w:rsid w:val="002B50DF"/>
    <w:rsid w:val="002C13BB"/>
    <w:rsid w:val="002C32B9"/>
    <w:rsid w:val="002C34AC"/>
    <w:rsid w:val="002D2682"/>
    <w:rsid w:val="002D3A77"/>
    <w:rsid w:val="002D4D8C"/>
    <w:rsid w:val="002D56EE"/>
    <w:rsid w:val="002E111B"/>
    <w:rsid w:val="002E1AB5"/>
    <w:rsid w:val="002E1B43"/>
    <w:rsid w:val="002E380D"/>
    <w:rsid w:val="002F368C"/>
    <w:rsid w:val="002F4545"/>
    <w:rsid w:val="002F6DA5"/>
    <w:rsid w:val="002F72FD"/>
    <w:rsid w:val="00302B6E"/>
    <w:rsid w:val="0031074A"/>
    <w:rsid w:val="00313060"/>
    <w:rsid w:val="00314196"/>
    <w:rsid w:val="0031421F"/>
    <w:rsid w:val="003167CE"/>
    <w:rsid w:val="00320EAB"/>
    <w:rsid w:val="003215B7"/>
    <w:rsid w:val="00323EBA"/>
    <w:rsid w:val="00324188"/>
    <w:rsid w:val="0032440B"/>
    <w:rsid w:val="00325059"/>
    <w:rsid w:val="00326F11"/>
    <w:rsid w:val="00327508"/>
    <w:rsid w:val="00330BD4"/>
    <w:rsid w:val="00331119"/>
    <w:rsid w:val="00331470"/>
    <w:rsid w:val="00331F45"/>
    <w:rsid w:val="00332837"/>
    <w:rsid w:val="00333F29"/>
    <w:rsid w:val="00336154"/>
    <w:rsid w:val="00337814"/>
    <w:rsid w:val="00340B57"/>
    <w:rsid w:val="003442D3"/>
    <w:rsid w:val="00346ED6"/>
    <w:rsid w:val="0035048C"/>
    <w:rsid w:val="00350E96"/>
    <w:rsid w:val="00352805"/>
    <w:rsid w:val="00355234"/>
    <w:rsid w:val="0035700A"/>
    <w:rsid w:val="00363936"/>
    <w:rsid w:val="00364E29"/>
    <w:rsid w:val="00370CC0"/>
    <w:rsid w:val="00371415"/>
    <w:rsid w:val="00372636"/>
    <w:rsid w:val="00373671"/>
    <w:rsid w:val="00374249"/>
    <w:rsid w:val="00375015"/>
    <w:rsid w:val="00376915"/>
    <w:rsid w:val="00377225"/>
    <w:rsid w:val="00382779"/>
    <w:rsid w:val="003860A7"/>
    <w:rsid w:val="003862C2"/>
    <w:rsid w:val="0039393A"/>
    <w:rsid w:val="00395F62"/>
    <w:rsid w:val="003A01F6"/>
    <w:rsid w:val="003A43DC"/>
    <w:rsid w:val="003A60B9"/>
    <w:rsid w:val="003B02E0"/>
    <w:rsid w:val="003B0E21"/>
    <w:rsid w:val="003B4BA9"/>
    <w:rsid w:val="003B5CE6"/>
    <w:rsid w:val="003B78EB"/>
    <w:rsid w:val="003C07D8"/>
    <w:rsid w:val="003C1D4E"/>
    <w:rsid w:val="003C32E6"/>
    <w:rsid w:val="003C5AD7"/>
    <w:rsid w:val="003D1DB6"/>
    <w:rsid w:val="003D24DD"/>
    <w:rsid w:val="003D617C"/>
    <w:rsid w:val="003D6696"/>
    <w:rsid w:val="003D744E"/>
    <w:rsid w:val="003E19FD"/>
    <w:rsid w:val="003E34DD"/>
    <w:rsid w:val="003E352E"/>
    <w:rsid w:val="003E44B9"/>
    <w:rsid w:val="003E5CFE"/>
    <w:rsid w:val="003E6481"/>
    <w:rsid w:val="003F0544"/>
    <w:rsid w:val="003F3FBD"/>
    <w:rsid w:val="003F4539"/>
    <w:rsid w:val="004023BB"/>
    <w:rsid w:val="00402E1D"/>
    <w:rsid w:val="004067DA"/>
    <w:rsid w:val="004134A9"/>
    <w:rsid w:val="00415D9A"/>
    <w:rsid w:val="004200A8"/>
    <w:rsid w:val="00421F4D"/>
    <w:rsid w:val="00422D62"/>
    <w:rsid w:val="00423880"/>
    <w:rsid w:val="00431808"/>
    <w:rsid w:val="00434150"/>
    <w:rsid w:val="00435B04"/>
    <w:rsid w:val="00436F18"/>
    <w:rsid w:val="00437A36"/>
    <w:rsid w:val="00441FAB"/>
    <w:rsid w:val="0045011C"/>
    <w:rsid w:val="004531B4"/>
    <w:rsid w:val="004576F1"/>
    <w:rsid w:val="00461572"/>
    <w:rsid w:val="00463A52"/>
    <w:rsid w:val="00463B83"/>
    <w:rsid w:val="00467628"/>
    <w:rsid w:val="00473836"/>
    <w:rsid w:val="004761CC"/>
    <w:rsid w:val="00482394"/>
    <w:rsid w:val="00483B11"/>
    <w:rsid w:val="0049006E"/>
    <w:rsid w:val="00491CB6"/>
    <w:rsid w:val="00491D0B"/>
    <w:rsid w:val="00492338"/>
    <w:rsid w:val="00494BB7"/>
    <w:rsid w:val="00496D01"/>
    <w:rsid w:val="00496D9B"/>
    <w:rsid w:val="004A3083"/>
    <w:rsid w:val="004A36C7"/>
    <w:rsid w:val="004A3A48"/>
    <w:rsid w:val="004A4911"/>
    <w:rsid w:val="004A4C51"/>
    <w:rsid w:val="004A4F1F"/>
    <w:rsid w:val="004A5FF4"/>
    <w:rsid w:val="004A73B5"/>
    <w:rsid w:val="004B03E1"/>
    <w:rsid w:val="004B1400"/>
    <w:rsid w:val="004B2B83"/>
    <w:rsid w:val="004B5893"/>
    <w:rsid w:val="004B58C6"/>
    <w:rsid w:val="004B7314"/>
    <w:rsid w:val="004C0C73"/>
    <w:rsid w:val="004C1517"/>
    <w:rsid w:val="004C199B"/>
    <w:rsid w:val="004C614D"/>
    <w:rsid w:val="004C64FD"/>
    <w:rsid w:val="004C72DD"/>
    <w:rsid w:val="004C7E1A"/>
    <w:rsid w:val="004D10B8"/>
    <w:rsid w:val="004D43AA"/>
    <w:rsid w:val="004D4716"/>
    <w:rsid w:val="004D4DC7"/>
    <w:rsid w:val="004D78EB"/>
    <w:rsid w:val="004E7EA6"/>
    <w:rsid w:val="004F3936"/>
    <w:rsid w:val="004F3A90"/>
    <w:rsid w:val="004F4FF6"/>
    <w:rsid w:val="004F6C34"/>
    <w:rsid w:val="00500549"/>
    <w:rsid w:val="00500E1E"/>
    <w:rsid w:val="00502A58"/>
    <w:rsid w:val="005035E3"/>
    <w:rsid w:val="00507B41"/>
    <w:rsid w:val="005107D1"/>
    <w:rsid w:val="00511C3B"/>
    <w:rsid w:val="0051310A"/>
    <w:rsid w:val="005161D8"/>
    <w:rsid w:val="00517A07"/>
    <w:rsid w:val="005202D4"/>
    <w:rsid w:val="005209C8"/>
    <w:rsid w:val="00521156"/>
    <w:rsid w:val="005219D6"/>
    <w:rsid w:val="00521BE5"/>
    <w:rsid w:val="00524EFE"/>
    <w:rsid w:val="00525D50"/>
    <w:rsid w:val="00527115"/>
    <w:rsid w:val="005327A0"/>
    <w:rsid w:val="0053285D"/>
    <w:rsid w:val="00533F16"/>
    <w:rsid w:val="005376D0"/>
    <w:rsid w:val="00541762"/>
    <w:rsid w:val="00541D57"/>
    <w:rsid w:val="00542B01"/>
    <w:rsid w:val="00544BFD"/>
    <w:rsid w:val="00545EE6"/>
    <w:rsid w:val="005468DB"/>
    <w:rsid w:val="00547DFA"/>
    <w:rsid w:val="00553BA7"/>
    <w:rsid w:val="00554E31"/>
    <w:rsid w:val="00556AF8"/>
    <w:rsid w:val="00560EA0"/>
    <w:rsid w:val="005611F8"/>
    <w:rsid w:val="00562823"/>
    <w:rsid w:val="0057316F"/>
    <w:rsid w:val="005732B3"/>
    <w:rsid w:val="00575CB4"/>
    <w:rsid w:val="005800F8"/>
    <w:rsid w:val="005802BD"/>
    <w:rsid w:val="005811A0"/>
    <w:rsid w:val="0058334E"/>
    <w:rsid w:val="00584061"/>
    <w:rsid w:val="005850F5"/>
    <w:rsid w:val="005860FC"/>
    <w:rsid w:val="00587FEF"/>
    <w:rsid w:val="00593C6D"/>
    <w:rsid w:val="00596570"/>
    <w:rsid w:val="005974F0"/>
    <w:rsid w:val="0059757A"/>
    <w:rsid w:val="005979AB"/>
    <w:rsid w:val="005A17A3"/>
    <w:rsid w:val="005A1AC9"/>
    <w:rsid w:val="005A58B8"/>
    <w:rsid w:val="005A66BC"/>
    <w:rsid w:val="005A76C1"/>
    <w:rsid w:val="005B1B03"/>
    <w:rsid w:val="005B1B5E"/>
    <w:rsid w:val="005B25A6"/>
    <w:rsid w:val="005B4425"/>
    <w:rsid w:val="005B4D68"/>
    <w:rsid w:val="005B5368"/>
    <w:rsid w:val="005B5F5C"/>
    <w:rsid w:val="005C1F73"/>
    <w:rsid w:val="005C3F6E"/>
    <w:rsid w:val="005D0579"/>
    <w:rsid w:val="005D0A8D"/>
    <w:rsid w:val="005D54EA"/>
    <w:rsid w:val="005D61CF"/>
    <w:rsid w:val="005D66FB"/>
    <w:rsid w:val="005D7AE8"/>
    <w:rsid w:val="005E5A9A"/>
    <w:rsid w:val="005E5CD6"/>
    <w:rsid w:val="005F0C56"/>
    <w:rsid w:val="005F7F67"/>
    <w:rsid w:val="0060089F"/>
    <w:rsid w:val="006030B2"/>
    <w:rsid w:val="00604C44"/>
    <w:rsid w:val="00606163"/>
    <w:rsid w:val="006102DC"/>
    <w:rsid w:val="00610FE4"/>
    <w:rsid w:val="00620174"/>
    <w:rsid w:val="00620C6E"/>
    <w:rsid w:val="00622B9C"/>
    <w:rsid w:val="00622CD4"/>
    <w:rsid w:val="006253FC"/>
    <w:rsid w:val="00626D49"/>
    <w:rsid w:val="00627026"/>
    <w:rsid w:val="00630E45"/>
    <w:rsid w:val="006334F0"/>
    <w:rsid w:val="006352FE"/>
    <w:rsid w:val="00636542"/>
    <w:rsid w:val="006365D6"/>
    <w:rsid w:val="00636FFC"/>
    <w:rsid w:val="00637EC5"/>
    <w:rsid w:val="00642BB5"/>
    <w:rsid w:val="00644A77"/>
    <w:rsid w:val="0065162A"/>
    <w:rsid w:val="00651D95"/>
    <w:rsid w:val="006523B7"/>
    <w:rsid w:val="00656D6E"/>
    <w:rsid w:val="006645AD"/>
    <w:rsid w:val="006700CC"/>
    <w:rsid w:val="00671256"/>
    <w:rsid w:val="006717F8"/>
    <w:rsid w:val="00671B12"/>
    <w:rsid w:val="00672B75"/>
    <w:rsid w:val="00673AF9"/>
    <w:rsid w:val="006744B9"/>
    <w:rsid w:val="00676D96"/>
    <w:rsid w:val="00677608"/>
    <w:rsid w:val="00677C93"/>
    <w:rsid w:val="006858D3"/>
    <w:rsid w:val="0068729B"/>
    <w:rsid w:val="00687947"/>
    <w:rsid w:val="00692D0F"/>
    <w:rsid w:val="00694D2C"/>
    <w:rsid w:val="006971E2"/>
    <w:rsid w:val="006A0151"/>
    <w:rsid w:val="006A320D"/>
    <w:rsid w:val="006A334E"/>
    <w:rsid w:val="006A35E6"/>
    <w:rsid w:val="006A4830"/>
    <w:rsid w:val="006A4BAB"/>
    <w:rsid w:val="006A584D"/>
    <w:rsid w:val="006B2971"/>
    <w:rsid w:val="006B4439"/>
    <w:rsid w:val="006B57AE"/>
    <w:rsid w:val="006C44BE"/>
    <w:rsid w:val="006C4CD4"/>
    <w:rsid w:val="006C4F09"/>
    <w:rsid w:val="006C5242"/>
    <w:rsid w:val="006C5BDC"/>
    <w:rsid w:val="006C6C34"/>
    <w:rsid w:val="006D0FCD"/>
    <w:rsid w:val="006D4739"/>
    <w:rsid w:val="006D4BA9"/>
    <w:rsid w:val="006D6093"/>
    <w:rsid w:val="006D7449"/>
    <w:rsid w:val="006D748B"/>
    <w:rsid w:val="006D7BDB"/>
    <w:rsid w:val="006E1CF2"/>
    <w:rsid w:val="006E2052"/>
    <w:rsid w:val="006E29D0"/>
    <w:rsid w:val="006E5F51"/>
    <w:rsid w:val="006E69EF"/>
    <w:rsid w:val="006F0182"/>
    <w:rsid w:val="006F337B"/>
    <w:rsid w:val="006F4094"/>
    <w:rsid w:val="006F4BA1"/>
    <w:rsid w:val="006F7DD9"/>
    <w:rsid w:val="00700535"/>
    <w:rsid w:val="0070056F"/>
    <w:rsid w:val="00700B31"/>
    <w:rsid w:val="0070269B"/>
    <w:rsid w:val="007077EA"/>
    <w:rsid w:val="00710B5E"/>
    <w:rsid w:val="0071318E"/>
    <w:rsid w:val="007233F0"/>
    <w:rsid w:val="007250A8"/>
    <w:rsid w:val="0072652F"/>
    <w:rsid w:val="00727AFD"/>
    <w:rsid w:val="00730595"/>
    <w:rsid w:val="007309D8"/>
    <w:rsid w:val="00732118"/>
    <w:rsid w:val="007327B3"/>
    <w:rsid w:val="00741955"/>
    <w:rsid w:val="0074219B"/>
    <w:rsid w:val="00742F31"/>
    <w:rsid w:val="00743AC4"/>
    <w:rsid w:val="00743EC3"/>
    <w:rsid w:val="0075201D"/>
    <w:rsid w:val="00752903"/>
    <w:rsid w:val="00753B71"/>
    <w:rsid w:val="00755F4F"/>
    <w:rsid w:val="007560E5"/>
    <w:rsid w:val="00760DE5"/>
    <w:rsid w:val="0076119D"/>
    <w:rsid w:val="007640CB"/>
    <w:rsid w:val="0076798F"/>
    <w:rsid w:val="0077326A"/>
    <w:rsid w:val="00780EB3"/>
    <w:rsid w:val="007853A5"/>
    <w:rsid w:val="00785D9C"/>
    <w:rsid w:val="00793178"/>
    <w:rsid w:val="00794864"/>
    <w:rsid w:val="00795645"/>
    <w:rsid w:val="007959ED"/>
    <w:rsid w:val="00795C67"/>
    <w:rsid w:val="007A75DA"/>
    <w:rsid w:val="007B125E"/>
    <w:rsid w:val="007C0EF5"/>
    <w:rsid w:val="007C1E81"/>
    <w:rsid w:val="007C2BB4"/>
    <w:rsid w:val="007C647C"/>
    <w:rsid w:val="007D08F6"/>
    <w:rsid w:val="007D4693"/>
    <w:rsid w:val="007D5A64"/>
    <w:rsid w:val="007D5A94"/>
    <w:rsid w:val="007D783F"/>
    <w:rsid w:val="007E0CF9"/>
    <w:rsid w:val="007E4A9C"/>
    <w:rsid w:val="007F0457"/>
    <w:rsid w:val="007F5690"/>
    <w:rsid w:val="00801781"/>
    <w:rsid w:val="00803478"/>
    <w:rsid w:val="008153C9"/>
    <w:rsid w:val="00817026"/>
    <w:rsid w:val="00821BF3"/>
    <w:rsid w:val="00822B66"/>
    <w:rsid w:val="008230AD"/>
    <w:rsid w:val="008232A7"/>
    <w:rsid w:val="008246E9"/>
    <w:rsid w:val="00826193"/>
    <w:rsid w:val="0082781C"/>
    <w:rsid w:val="008301F1"/>
    <w:rsid w:val="00830D6B"/>
    <w:rsid w:val="008329B8"/>
    <w:rsid w:val="00837837"/>
    <w:rsid w:val="00837C1F"/>
    <w:rsid w:val="00840079"/>
    <w:rsid w:val="008432FD"/>
    <w:rsid w:val="00850A85"/>
    <w:rsid w:val="00851EA2"/>
    <w:rsid w:val="0085222F"/>
    <w:rsid w:val="0085470C"/>
    <w:rsid w:val="00865CFE"/>
    <w:rsid w:val="008662AB"/>
    <w:rsid w:val="0086694E"/>
    <w:rsid w:val="00866F18"/>
    <w:rsid w:val="00875A69"/>
    <w:rsid w:val="008817EA"/>
    <w:rsid w:val="008843B7"/>
    <w:rsid w:val="00884DCC"/>
    <w:rsid w:val="0088782A"/>
    <w:rsid w:val="0088797C"/>
    <w:rsid w:val="008916FF"/>
    <w:rsid w:val="00891997"/>
    <w:rsid w:val="00891D55"/>
    <w:rsid w:val="00894B3C"/>
    <w:rsid w:val="00894B6C"/>
    <w:rsid w:val="00896105"/>
    <w:rsid w:val="00897C9E"/>
    <w:rsid w:val="008A1486"/>
    <w:rsid w:val="008A261D"/>
    <w:rsid w:val="008A3257"/>
    <w:rsid w:val="008A59AD"/>
    <w:rsid w:val="008A616C"/>
    <w:rsid w:val="008A6F5B"/>
    <w:rsid w:val="008B2F73"/>
    <w:rsid w:val="008B38F0"/>
    <w:rsid w:val="008B5EE2"/>
    <w:rsid w:val="008C0668"/>
    <w:rsid w:val="008C51EC"/>
    <w:rsid w:val="008C7B49"/>
    <w:rsid w:val="008D0FF4"/>
    <w:rsid w:val="008D1E5F"/>
    <w:rsid w:val="008D2A93"/>
    <w:rsid w:val="008D7376"/>
    <w:rsid w:val="008E0621"/>
    <w:rsid w:val="008E15A4"/>
    <w:rsid w:val="008E1866"/>
    <w:rsid w:val="008E3026"/>
    <w:rsid w:val="008E40CB"/>
    <w:rsid w:val="008E74F4"/>
    <w:rsid w:val="008F003B"/>
    <w:rsid w:val="008F2C75"/>
    <w:rsid w:val="008F47DC"/>
    <w:rsid w:val="008F4DC3"/>
    <w:rsid w:val="008F5A69"/>
    <w:rsid w:val="00905054"/>
    <w:rsid w:val="00911E43"/>
    <w:rsid w:val="0091275D"/>
    <w:rsid w:val="00914383"/>
    <w:rsid w:val="0091557A"/>
    <w:rsid w:val="009165A2"/>
    <w:rsid w:val="0092058E"/>
    <w:rsid w:val="00921826"/>
    <w:rsid w:val="00922A8A"/>
    <w:rsid w:val="009232D7"/>
    <w:rsid w:val="0092521E"/>
    <w:rsid w:val="009300C1"/>
    <w:rsid w:val="009333B5"/>
    <w:rsid w:val="00934534"/>
    <w:rsid w:val="00936AE5"/>
    <w:rsid w:val="009377B5"/>
    <w:rsid w:val="0095074E"/>
    <w:rsid w:val="00951F5D"/>
    <w:rsid w:val="00954FC1"/>
    <w:rsid w:val="0095544E"/>
    <w:rsid w:val="00955940"/>
    <w:rsid w:val="00956261"/>
    <w:rsid w:val="00957162"/>
    <w:rsid w:val="0096031E"/>
    <w:rsid w:val="009640D1"/>
    <w:rsid w:val="00966AE6"/>
    <w:rsid w:val="00970A05"/>
    <w:rsid w:val="00970A79"/>
    <w:rsid w:val="00973627"/>
    <w:rsid w:val="009741B7"/>
    <w:rsid w:val="009801C1"/>
    <w:rsid w:val="00980506"/>
    <w:rsid w:val="00985A7E"/>
    <w:rsid w:val="00987947"/>
    <w:rsid w:val="0099639D"/>
    <w:rsid w:val="009A1B15"/>
    <w:rsid w:val="009A30AB"/>
    <w:rsid w:val="009A3C0E"/>
    <w:rsid w:val="009A4D69"/>
    <w:rsid w:val="009B032C"/>
    <w:rsid w:val="009B12D8"/>
    <w:rsid w:val="009B14D0"/>
    <w:rsid w:val="009B53C4"/>
    <w:rsid w:val="009B656A"/>
    <w:rsid w:val="009B6B2B"/>
    <w:rsid w:val="009C198F"/>
    <w:rsid w:val="009C3D2F"/>
    <w:rsid w:val="009D13B9"/>
    <w:rsid w:val="009D1B2B"/>
    <w:rsid w:val="009D23BD"/>
    <w:rsid w:val="009D3139"/>
    <w:rsid w:val="009D4E00"/>
    <w:rsid w:val="009D6298"/>
    <w:rsid w:val="009D68EB"/>
    <w:rsid w:val="009E1895"/>
    <w:rsid w:val="009E5D3C"/>
    <w:rsid w:val="009E7AB7"/>
    <w:rsid w:val="009F211A"/>
    <w:rsid w:val="009F3882"/>
    <w:rsid w:val="009F7915"/>
    <w:rsid w:val="00A00CFA"/>
    <w:rsid w:val="00A011C9"/>
    <w:rsid w:val="00A012FE"/>
    <w:rsid w:val="00A028C5"/>
    <w:rsid w:val="00A02F08"/>
    <w:rsid w:val="00A03264"/>
    <w:rsid w:val="00A06231"/>
    <w:rsid w:val="00A06985"/>
    <w:rsid w:val="00A10C66"/>
    <w:rsid w:val="00A1212F"/>
    <w:rsid w:val="00A13AEB"/>
    <w:rsid w:val="00A1539D"/>
    <w:rsid w:val="00A16FDE"/>
    <w:rsid w:val="00A17865"/>
    <w:rsid w:val="00A203BE"/>
    <w:rsid w:val="00A20A21"/>
    <w:rsid w:val="00A21D26"/>
    <w:rsid w:val="00A227AB"/>
    <w:rsid w:val="00A23803"/>
    <w:rsid w:val="00A2569E"/>
    <w:rsid w:val="00A257A5"/>
    <w:rsid w:val="00A25BF3"/>
    <w:rsid w:val="00A26858"/>
    <w:rsid w:val="00A2748C"/>
    <w:rsid w:val="00A27BD0"/>
    <w:rsid w:val="00A30238"/>
    <w:rsid w:val="00A3100E"/>
    <w:rsid w:val="00A316DD"/>
    <w:rsid w:val="00A31831"/>
    <w:rsid w:val="00A326C4"/>
    <w:rsid w:val="00A33A2E"/>
    <w:rsid w:val="00A3446E"/>
    <w:rsid w:val="00A35832"/>
    <w:rsid w:val="00A3773A"/>
    <w:rsid w:val="00A47C8A"/>
    <w:rsid w:val="00A53966"/>
    <w:rsid w:val="00A55F7B"/>
    <w:rsid w:val="00A5627C"/>
    <w:rsid w:val="00A625C4"/>
    <w:rsid w:val="00A64536"/>
    <w:rsid w:val="00A675DF"/>
    <w:rsid w:val="00A70D0A"/>
    <w:rsid w:val="00A729C5"/>
    <w:rsid w:val="00A77751"/>
    <w:rsid w:val="00A848AF"/>
    <w:rsid w:val="00A86E0E"/>
    <w:rsid w:val="00A90863"/>
    <w:rsid w:val="00A90B3D"/>
    <w:rsid w:val="00A92CEE"/>
    <w:rsid w:val="00A93BF5"/>
    <w:rsid w:val="00A94386"/>
    <w:rsid w:val="00AA1BED"/>
    <w:rsid w:val="00AB1AD4"/>
    <w:rsid w:val="00AB2838"/>
    <w:rsid w:val="00AB4DEC"/>
    <w:rsid w:val="00AB519B"/>
    <w:rsid w:val="00AB5760"/>
    <w:rsid w:val="00AC0124"/>
    <w:rsid w:val="00AC2B0D"/>
    <w:rsid w:val="00AC3059"/>
    <w:rsid w:val="00AC333D"/>
    <w:rsid w:val="00AD2DAF"/>
    <w:rsid w:val="00AD6618"/>
    <w:rsid w:val="00AD723A"/>
    <w:rsid w:val="00AD7E3C"/>
    <w:rsid w:val="00AE3163"/>
    <w:rsid w:val="00AE40DA"/>
    <w:rsid w:val="00AE4140"/>
    <w:rsid w:val="00AE5350"/>
    <w:rsid w:val="00AF4041"/>
    <w:rsid w:val="00AF43BE"/>
    <w:rsid w:val="00AF5CCC"/>
    <w:rsid w:val="00AF73B2"/>
    <w:rsid w:val="00AF7C34"/>
    <w:rsid w:val="00B00341"/>
    <w:rsid w:val="00B00774"/>
    <w:rsid w:val="00B0082C"/>
    <w:rsid w:val="00B02149"/>
    <w:rsid w:val="00B04CEF"/>
    <w:rsid w:val="00B0581D"/>
    <w:rsid w:val="00B05EE5"/>
    <w:rsid w:val="00B11DBA"/>
    <w:rsid w:val="00B1493B"/>
    <w:rsid w:val="00B17680"/>
    <w:rsid w:val="00B178F7"/>
    <w:rsid w:val="00B2030F"/>
    <w:rsid w:val="00B2063E"/>
    <w:rsid w:val="00B21A9F"/>
    <w:rsid w:val="00B225C7"/>
    <w:rsid w:val="00B22E68"/>
    <w:rsid w:val="00B23640"/>
    <w:rsid w:val="00B23C4D"/>
    <w:rsid w:val="00B2425D"/>
    <w:rsid w:val="00B25E66"/>
    <w:rsid w:val="00B3045F"/>
    <w:rsid w:val="00B30A0D"/>
    <w:rsid w:val="00B344C6"/>
    <w:rsid w:val="00B4063B"/>
    <w:rsid w:val="00B40B15"/>
    <w:rsid w:val="00B44040"/>
    <w:rsid w:val="00B512D8"/>
    <w:rsid w:val="00B51987"/>
    <w:rsid w:val="00B617A3"/>
    <w:rsid w:val="00B75D4B"/>
    <w:rsid w:val="00B8509C"/>
    <w:rsid w:val="00B851E4"/>
    <w:rsid w:val="00B86076"/>
    <w:rsid w:val="00B900A6"/>
    <w:rsid w:val="00B9021F"/>
    <w:rsid w:val="00B92AC8"/>
    <w:rsid w:val="00B95EE7"/>
    <w:rsid w:val="00BA022D"/>
    <w:rsid w:val="00BA4138"/>
    <w:rsid w:val="00BA6683"/>
    <w:rsid w:val="00BA6FF1"/>
    <w:rsid w:val="00BB182C"/>
    <w:rsid w:val="00BB3161"/>
    <w:rsid w:val="00BB72D8"/>
    <w:rsid w:val="00BC4867"/>
    <w:rsid w:val="00BC63F5"/>
    <w:rsid w:val="00BD1037"/>
    <w:rsid w:val="00BD3AA7"/>
    <w:rsid w:val="00BD4A4C"/>
    <w:rsid w:val="00BD4DA1"/>
    <w:rsid w:val="00BD6575"/>
    <w:rsid w:val="00BD6880"/>
    <w:rsid w:val="00BE05B5"/>
    <w:rsid w:val="00BE12B4"/>
    <w:rsid w:val="00BE31A9"/>
    <w:rsid w:val="00BF3DE8"/>
    <w:rsid w:val="00BF522A"/>
    <w:rsid w:val="00BF632C"/>
    <w:rsid w:val="00BF7611"/>
    <w:rsid w:val="00C04B86"/>
    <w:rsid w:val="00C104E6"/>
    <w:rsid w:val="00C122FB"/>
    <w:rsid w:val="00C16327"/>
    <w:rsid w:val="00C3019B"/>
    <w:rsid w:val="00C33956"/>
    <w:rsid w:val="00C36755"/>
    <w:rsid w:val="00C3698B"/>
    <w:rsid w:val="00C41978"/>
    <w:rsid w:val="00C47503"/>
    <w:rsid w:val="00C523CB"/>
    <w:rsid w:val="00C54DA5"/>
    <w:rsid w:val="00C560C8"/>
    <w:rsid w:val="00C618C7"/>
    <w:rsid w:val="00C636BC"/>
    <w:rsid w:val="00C64210"/>
    <w:rsid w:val="00C67591"/>
    <w:rsid w:val="00C71AD3"/>
    <w:rsid w:val="00C72C52"/>
    <w:rsid w:val="00C740BD"/>
    <w:rsid w:val="00C77EEC"/>
    <w:rsid w:val="00C806B5"/>
    <w:rsid w:val="00C8070B"/>
    <w:rsid w:val="00C80C85"/>
    <w:rsid w:val="00C80E45"/>
    <w:rsid w:val="00C818D3"/>
    <w:rsid w:val="00C8313E"/>
    <w:rsid w:val="00C83767"/>
    <w:rsid w:val="00C87026"/>
    <w:rsid w:val="00C90550"/>
    <w:rsid w:val="00C96C5E"/>
    <w:rsid w:val="00CA22B2"/>
    <w:rsid w:val="00CA32DE"/>
    <w:rsid w:val="00CA3959"/>
    <w:rsid w:val="00CA3CE1"/>
    <w:rsid w:val="00CB0A29"/>
    <w:rsid w:val="00CB5F03"/>
    <w:rsid w:val="00CB6595"/>
    <w:rsid w:val="00CB6706"/>
    <w:rsid w:val="00CB6ABB"/>
    <w:rsid w:val="00CC27A3"/>
    <w:rsid w:val="00CC2D39"/>
    <w:rsid w:val="00CC3486"/>
    <w:rsid w:val="00CC35D3"/>
    <w:rsid w:val="00CC4E56"/>
    <w:rsid w:val="00CC5170"/>
    <w:rsid w:val="00CC7E7F"/>
    <w:rsid w:val="00CD0A8E"/>
    <w:rsid w:val="00CD1867"/>
    <w:rsid w:val="00CD2583"/>
    <w:rsid w:val="00CD2B23"/>
    <w:rsid w:val="00CD30AE"/>
    <w:rsid w:val="00CD4D0B"/>
    <w:rsid w:val="00CE2CEF"/>
    <w:rsid w:val="00CE48F3"/>
    <w:rsid w:val="00CE50FA"/>
    <w:rsid w:val="00CF21B7"/>
    <w:rsid w:val="00CF4700"/>
    <w:rsid w:val="00D00287"/>
    <w:rsid w:val="00D02326"/>
    <w:rsid w:val="00D042A1"/>
    <w:rsid w:val="00D05FBD"/>
    <w:rsid w:val="00D05FCF"/>
    <w:rsid w:val="00D07462"/>
    <w:rsid w:val="00D0748A"/>
    <w:rsid w:val="00D10C4E"/>
    <w:rsid w:val="00D11508"/>
    <w:rsid w:val="00D16BD6"/>
    <w:rsid w:val="00D178AD"/>
    <w:rsid w:val="00D237C6"/>
    <w:rsid w:val="00D30CF1"/>
    <w:rsid w:val="00D31C89"/>
    <w:rsid w:val="00D36636"/>
    <w:rsid w:val="00D41A56"/>
    <w:rsid w:val="00D44F71"/>
    <w:rsid w:val="00D45A48"/>
    <w:rsid w:val="00D468DD"/>
    <w:rsid w:val="00D5050C"/>
    <w:rsid w:val="00D52E17"/>
    <w:rsid w:val="00D56BD7"/>
    <w:rsid w:val="00D64B50"/>
    <w:rsid w:val="00D679B8"/>
    <w:rsid w:val="00D70578"/>
    <w:rsid w:val="00D742B3"/>
    <w:rsid w:val="00D752CD"/>
    <w:rsid w:val="00D7593A"/>
    <w:rsid w:val="00D808A6"/>
    <w:rsid w:val="00D827F0"/>
    <w:rsid w:val="00D82A74"/>
    <w:rsid w:val="00D8435D"/>
    <w:rsid w:val="00D972C8"/>
    <w:rsid w:val="00DA08ED"/>
    <w:rsid w:val="00DA3C06"/>
    <w:rsid w:val="00DC0596"/>
    <w:rsid w:val="00DC0F06"/>
    <w:rsid w:val="00DC17E2"/>
    <w:rsid w:val="00DC2CF5"/>
    <w:rsid w:val="00DD0E12"/>
    <w:rsid w:val="00DD673B"/>
    <w:rsid w:val="00DD6E20"/>
    <w:rsid w:val="00DE01DB"/>
    <w:rsid w:val="00DE0B3A"/>
    <w:rsid w:val="00DE1418"/>
    <w:rsid w:val="00DE223C"/>
    <w:rsid w:val="00DE33A1"/>
    <w:rsid w:val="00DE7086"/>
    <w:rsid w:val="00DF179F"/>
    <w:rsid w:val="00DF1D92"/>
    <w:rsid w:val="00DF285C"/>
    <w:rsid w:val="00DF2DDB"/>
    <w:rsid w:val="00DF41D1"/>
    <w:rsid w:val="00DF47B7"/>
    <w:rsid w:val="00E0079A"/>
    <w:rsid w:val="00E04D3E"/>
    <w:rsid w:val="00E05D15"/>
    <w:rsid w:val="00E128CC"/>
    <w:rsid w:val="00E13770"/>
    <w:rsid w:val="00E14AEF"/>
    <w:rsid w:val="00E1573B"/>
    <w:rsid w:val="00E15CBD"/>
    <w:rsid w:val="00E15DF3"/>
    <w:rsid w:val="00E16CBC"/>
    <w:rsid w:val="00E17AD8"/>
    <w:rsid w:val="00E21165"/>
    <w:rsid w:val="00E22661"/>
    <w:rsid w:val="00E22FD6"/>
    <w:rsid w:val="00E2549E"/>
    <w:rsid w:val="00E308AE"/>
    <w:rsid w:val="00E31A02"/>
    <w:rsid w:val="00E32136"/>
    <w:rsid w:val="00E32D1D"/>
    <w:rsid w:val="00E33D0F"/>
    <w:rsid w:val="00E356EF"/>
    <w:rsid w:val="00E35A4E"/>
    <w:rsid w:val="00E35A8F"/>
    <w:rsid w:val="00E3738A"/>
    <w:rsid w:val="00E3752B"/>
    <w:rsid w:val="00E37AC1"/>
    <w:rsid w:val="00E4026A"/>
    <w:rsid w:val="00E438BE"/>
    <w:rsid w:val="00E4505C"/>
    <w:rsid w:val="00E50141"/>
    <w:rsid w:val="00E5227E"/>
    <w:rsid w:val="00E5533F"/>
    <w:rsid w:val="00E55A94"/>
    <w:rsid w:val="00E5663F"/>
    <w:rsid w:val="00E56E16"/>
    <w:rsid w:val="00E618D5"/>
    <w:rsid w:val="00E627F9"/>
    <w:rsid w:val="00E65964"/>
    <w:rsid w:val="00E678DC"/>
    <w:rsid w:val="00E711B1"/>
    <w:rsid w:val="00E71B90"/>
    <w:rsid w:val="00E71D75"/>
    <w:rsid w:val="00E71EF4"/>
    <w:rsid w:val="00E72181"/>
    <w:rsid w:val="00E72897"/>
    <w:rsid w:val="00E735C2"/>
    <w:rsid w:val="00E7363A"/>
    <w:rsid w:val="00E8034E"/>
    <w:rsid w:val="00E83E05"/>
    <w:rsid w:val="00E856D9"/>
    <w:rsid w:val="00E904D5"/>
    <w:rsid w:val="00E92CDA"/>
    <w:rsid w:val="00E93898"/>
    <w:rsid w:val="00E93F51"/>
    <w:rsid w:val="00E9719B"/>
    <w:rsid w:val="00EA170C"/>
    <w:rsid w:val="00EA1D23"/>
    <w:rsid w:val="00EA5992"/>
    <w:rsid w:val="00EA64CB"/>
    <w:rsid w:val="00EA6532"/>
    <w:rsid w:val="00EB0BED"/>
    <w:rsid w:val="00EB0EB0"/>
    <w:rsid w:val="00EB6E0A"/>
    <w:rsid w:val="00EB785F"/>
    <w:rsid w:val="00EC09AE"/>
    <w:rsid w:val="00EC4837"/>
    <w:rsid w:val="00ED1FC6"/>
    <w:rsid w:val="00ED255F"/>
    <w:rsid w:val="00ED5FE9"/>
    <w:rsid w:val="00ED6FE7"/>
    <w:rsid w:val="00ED7D20"/>
    <w:rsid w:val="00EE090F"/>
    <w:rsid w:val="00EE17D9"/>
    <w:rsid w:val="00EE40FB"/>
    <w:rsid w:val="00EE51BB"/>
    <w:rsid w:val="00F023DE"/>
    <w:rsid w:val="00F03027"/>
    <w:rsid w:val="00F03724"/>
    <w:rsid w:val="00F05272"/>
    <w:rsid w:val="00F11929"/>
    <w:rsid w:val="00F11B18"/>
    <w:rsid w:val="00F12F02"/>
    <w:rsid w:val="00F146F1"/>
    <w:rsid w:val="00F14E44"/>
    <w:rsid w:val="00F153EB"/>
    <w:rsid w:val="00F16BB6"/>
    <w:rsid w:val="00F308B2"/>
    <w:rsid w:val="00F31C85"/>
    <w:rsid w:val="00F34E72"/>
    <w:rsid w:val="00F36764"/>
    <w:rsid w:val="00F409DB"/>
    <w:rsid w:val="00F425E8"/>
    <w:rsid w:val="00F55683"/>
    <w:rsid w:val="00F563A6"/>
    <w:rsid w:val="00F631F6"/>
    <w:rsid w:val="00F64352"/>
    <w:rsid w:val="00F64730"/>
    <w:rsid w:val="00F659C8"/>
    <w:rsid w:val="00F72B6B"/>
    <w:rsid w:val="00F7437B"/>
    <w:rsid w:val="00F74E33"/>
    <w:rsid w:val="00F84961"/>
    <w:rsid w:val="00F86166"/>
    <w:rsid w:val="00F877BD"/>
    <w:rsid w:val="00F921E9"/>
    <w:rsid w:val="00F9529D"/>
    <w:rsid w:val="00FA1847"/>
    <w:rsid w:val="00FA333C"/>
    <w:rsid w:val="00FA3CC0"/>
    <w:rsid w:val="00FA4FEE"/>
    <w:rsid w:val="00FA5C1E"/>
    <w:rsid w:val="00FA6EFD"/>
    <w:rsid w:val="00FA722D"/>
    <w:rsid w:val="00FB08E5"/>
    <w:rsid w:val="00FB5258"/>
    <w:rsid w:val="00FB6E8E"/>
    <w:rsid w:val="00FB705C"/>
    <w:rsid w:val="00FB7E60"/>
    <w:rsid w:val="00FC4710"/>
    <w:rsid w:val="00FC4A1C"/>
    <w:rsid w:val="00FC514F"/>
    <w:rsid w:val="00FC7A1C"/>
    <w:rsid w:val="00FD19ED"/>
    <w:rsid w:val="00FD3A5C"/>
    <w:rsid w:val="00FD5058"/>
    <w:rsid w:val="00FE1EE0"/>
    <w:rsid w:val="00FE3DE6"/>
    <w:rsid w:val="00FE4B1A"/>
    <w:rsid w:val="00FE6CE7"/>
    <w:rsid w:val="00FE721C"/>
    <w:rsid w:val="00FF0703"/>
    <w:rsid w:val="00FF2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3FEA5264"/>
  <w15:docId w15:val="{EC74AA9B-E80C-4670-8CF4-08519F159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pBdr>
        <w:top w:val="double" w:sz="6" w:space="0" w:color="auto"/>
        <w:left w:val="double" w:sz="6" w:space="0" w:color="auto"/>
        <w:bottom w:val="double" w:sz="6" w:space="0" w:color="auto"/>
        <w:right w:val="double" w:sz="6" w:space="0" w:color="auto"/>
      </w:pBdr>
      <w:ind w:left="1440" w:right="720"/>
      <w:jc w:val="center"/>
      <w:outlineLvl w:val="0"/>
    </w:pPr>
    <w:rPr>
      <w:rFonts w:ascii="Times New Roman" w:hAnsi="Times New Roman"/>
      <w:b/>
      <w: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FootnoteReference">
    <w:name w:val="footnote reference"/>
    <w:semiHidden/>
    <w:rPr>
      <w:position w:val="6"/>
      <w:sz w:val="16"/>
    </w:rPr>
  </w:style>
  <w:style w:type="paragraph" w:styleId="FootnoteText">
    <w:name w:val="footnote text"/>
    <w:basedOn w:val="Normal"/>
    <w:semiHidden/>
    <w:rPr>
      <w:sz w:val="20"/>
    </w:rPr>
  </w:style>
  <w:style w:type="character" w:styleId="PageNumber">
    <w:name w:val="page number"/>
    <w:basedOn w:val="DefaultParagraphFont"/>
  </w:style>
  <w:style w:type="paragraph" w:customStyle="1" w:styleId="paragraphhead">
    <w:name w:val="paragraph head"/>
    <w:aliases w:val="ph"/>
    <w:basedOn w:val="Normal"/>
    <w:pPr>
      <w:spacing w:after="280"/>
    </w:pPr>
    <w:rPr>
      <w:rFonts w:ascii="Avant Garde" w:hAnsi="Avant Garde"/>
      <w:b/>
    </w:rPr>
  </w:style>
  <w:style w:type="paragraph" w:styleId="BodyText">
    <w:name w:val="Body Text"/>
    <w:basedOn w:val="Normal"/>
    <w:pPr>
      <w:tabs>
        <w:tab w:val="num" w:pos="720"/>
      </w:tabs>
      <w:jc w:val="both"/>
    </w:pPr>
  </w:style>
  <w:style w:type="paragraph" w:styleId="BodyTextIndent">
    <w:name w:val="Body Text Indent"/>
    <w:basedOn w:val="Normal"/>
    <w:pPr>
      <w:ind w:left="720" w:hanging="720"/>
      <w:jc w:val="both"/>
    </w:pPr>
  </w:style>
  <w:style w:type="paragraph" w:styleId="BodyTextIndent2">
    <w:name w:val="Body Text Indent 2"/>
    <w:basedOn w:val="Normal"/>
    <w:pPr>
      <w:ind w:left="720" w:hanging="540"/>
      <w:jc w:val="both"/>
    </w:pPr>
  </w:style>
  <w:style w:type="character" w:customStyle="1" w:styleId="FooterChar">
    <w:name w:val="Footer Char"/>
    <w:link w:val="Footer"/>
    <w:uiPriority w:val="99"/>
    <w:rsid w:val="0025652D"/>
    <w:rPr>
      <w:sz w:val="24"/>
    </w:rPr>
  </w:style>
  <w:style w:type="paragraph" w:styleId="BalloonText">
    <w:name w:val="Balloon Text"/>
    <w:basedOn w:val="Normal"/>
    <w:link w:val="BalloonTextChar"/>
    <w:rsid w:val="00E35A8F"/>
    <w:rPr>
      <w:rFonts w:ascii="Tahoma" w:hAnsi="Tahoma" w:cs="Tahoma"/>
      <w:sz w:val="16"/>
      <w:szCs w:val="16"/>
    </w:rPr>
  </w:style>
  <w:style w:type="character" w:customStyle="1" w:styleId="BalloonTextChar">
    <w:name w:val="Balloon Text Char"/>
    <w:link w:val="BalloonText"/>
    <w:rsid w:val="00E35A8F"/>
    <w:rPr>
      <w:rFonts w:ascii="Tahoma" w:hAnsi="Tahoma" w:cs="Tahoma"/>
      <w:sz w:val="16"/>
      <w:szCs w:val="16"/>
    </w:rPr>
  </w:style>
  <w:style w:type="paragraph" w:styleId="ListParagraph">
    <w:name w:val="List Paragraph"/>
    <w:basedOn w:val="Normal"/>
    <w:uiPriority w:val="34"/>
    <w:qFormat/>
    <w:rsid w:val="009A30AB"/>
    <w:pPr>
      <w:ind w:left="720"/>
    </w:pPr>
  </w:style>
  <w:style w:type="paragraph" w:customStyle="1" w:styleId="Default">
    <w:name w:val="Default"/>
    <w:rsid w:val="00E56E16"/>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semiHidden/>
    <w:unhideWhenUsed/>
    <w:rsid w:val="00E711B1"/>
    <w:rPr>
      <w:rFonts w:ascii="Times New Roman" w:eastAsiaTheme="minorHAnsi" w:hAnsi="Times New Roman"/>
      <w:szCs w:val="24"/>
    </w:rPr>
  </w:style>
  <w:style w:type="paragraph" w:styleId="PlainText">
    <w:name w:val="Plain Text"/>
    <w:basedOn w:val="Normal"/>
    <w:link w:val="PlainTextChar"/>
    <w:rsid w:val="00D07462"/>
    <w:rPr>
      <w:rFonts w:ascii="Courier New" w:hAnsi="Courier New"/>
      <w:sz w:val="20"/>
    </w:rPr>
  </w:style>
  <w:style w:type="character" w:customStyle="1" w:styleId="PlainTextChar">
    <w:name w:val="Plain Text Char"/>
    <w:basedOn w:val="DefaultParagraphFont"/>
    <w:link w:val="PlainText"/>
    <w:rsid w:val="00D07462"/>
    <w:rPr>
      <w:rFonts w:ascii="Courier New" w:hAnsi="Courier New"/>
    </w:rPr>
  </w:style>
  <w:style w:type="character" w:styleId="Hyperlink">
    <w:name w:val="Hyperlink"/>
    <w:basedOn w:val="DefaultParagraphFont"/>
    <w:uiPriority w:val="99"/>
    <w:unhideWhenUsed/>
    <w:rsid w:val="00CC27A3"/>
    <w:rPr>
      <w:color w:val="0563C1"/>
      <w:u w:val="single"/>
    </w:rPr>
  </w:style>
  <w:style w:type="character" w:styleId="UnresolvedMention">
    <w:name w:val="Unresolved Mention"/>
    <w:basedOn w:val="DefaultParagraphFont"/>
    <w:uiPriority w:val="99"/>
    <w:semiHidden/>
    <w:unhideWhenUsed/>
    <w:rsid w:val="00636F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604027">
      <w:bodyDiv w:val="1"/>
      <w:marLeft w:val="0"/>
      <w:marRight w:val="0"/>
      <w:marTop w:val="0"/>
      <w:marBottom w:val="0"/>
      <w:divBdr>
        <w:top w:val="none" w:sz="0" w:space="0" w:color="auto"/>
        <w:left w:val="none" w:sz="0" w:space="0" w:color="auto"/>
        <w:bottom w:val="none" w:sz="0" w:space="0" w:color="auto"/>
        <w:right w:val="none" w:sz="0" w:space="0" w:color="auto"/>
      </w:divBdr>
    </w:div>
    <w:div w:id="261763708">
      <w:bodyDiv w:val="1"/>
      <w:marLeft w:val="0"/>
      <w:marRight w:val="0"/>
      <w:marTop w:val="0"/>
      <w:marBottom w:val="0"/>
      <w:divBdr>
        <w:top w:val="none" w:sz="0" w:space="0" w:color="auto"/>
        <w:left w:val="none" w:sz="0" w:space="0" w:color="auto"/>
        <w:bottom w:val="none" w:sz="0" w:space="0" w:color="auto"/>
        <w:right w:val="none" w:sz="0" w:space="0" w:color="auto"/>
      </w:divBdr>
    </w:div>
    <w:div w:id="337973620">
      <w:bodyDiv w:val="1"/>
      <w:marLeft w:val="0"/>
      <w:marRight w:val="0"/>
      <w:marTop w:val="0"/>
      <w:marBottom w:val="0"/>
      <w:divBdr>
        <w:top w:val="none" w:sz="0" w:space="0" w:color="auto"/>
        <w:left w:val="none" w:sz="0" w:space="0" w:color="auto"/>
        <w:bottom w:val="none" w:sz="0" w:space="0" w:color="auto"/>
        <w:right w:val="none" w:sz="0" w:space="0" w:color="auto"/>
      </w:divBdr>
    </w:div>
    <w:div w:id="933854875">
      <w:bodyDiv w:val="1"/>
      <w:marLeft w:val="0"/>
      <w:marRight w:val="0"/>
      <w:marTop w:val="0"/>
      <w:marBottom w:val="0"/>
      <w:divBdr>
        <w:top w:val="none" w:sz="0" w:space="0" w:color="auto"/>
        <w:left w:val="none" w:sz="0" w:space="0" w:color="auto"/>
        <w:bottom w:val="none" w:sz="0" w:space="0" w:color="auto"/>
        <w:right w:val="none" w:sz="0" w:space="0" w:color="auto"/>
      </w:divBdr>
    </w:div>
    <w:div w:id="1037464893">
      <w:bodyDiv w:val="1"/>
      <w:marLeft w:val="0"/>
      <w:marRight w:val="0"/>
      <w:marTop w:val="0"/>
      <w:marBottom w:val="0"/>
      <w:divBdr>
        <w:top w:val="none" w:sz="0" w:space="0" w:color="auto"/>
        <w:left w:val="none" w:sz="0" w:space="0" w:color="auto"/>
        <w:bottom w:val="none" w:sz="0" w:space="0" w:color="auto"/>
        <w:right w:val="none" w:sz="0" w:space="0" w:color="auto"/>
      </w:divBdr>
    </w:div>
    <w:div w:id="1135640516">
      <w:bodyDiv w:val="1"/>
      <w:marLeft w:val="0"/>
      <w:marRight w:val="0"/>
      <w:marTop w:val="0"/>
      <w:marBottom w:val="0"/>
      <w:divBdr>
        <w:top w:val="none" w:sz="0" w:space="0" w:color="auto"/>
        <w:left w:val="none" w:sz="0" w:space="0" w:color="auto"/>
        <w:bottom w:val="none" w:sz="0" w:space="0" w:color="auto"/>
        <w:right w:val="none" w:sz="0" w:space="0" w:color="auto"/>
      </w:divBdr>
    </w:div>
    <w:div w:id="1226602369">
      <w:bodyDiv w:val="1"/>
      <w:marLeft w:val="0"/>
      <w:marRight w:val="0"/>
      <w:marTop w:val="0"/>
      <w:marBottom w:val="0"/>
      <w:divBdr>
        <w:top w:val="none" w:sz="0" w:space="0" w:color="auto"/>
        <w:left w:val="none" w:sz="0" w:space="0" w:color="auto"/>
        <w:bottom w:val="none" w:sz="0" w:space="0" w:color="auto"/>
        <w:right w:val="none" w:sz="0" w:space="0" w:color="auto"/>
      </w:divBdr>
    </w:div>
    <w:div w:id="1449858675">
      <w:bodyDiv w:val="1"/>
      <w:marLeft w:val="0"/>
      <w:marRight w:val="0"/>
      <w:marTop w:val="0"/>
      <w:marBottom w:val="0"/>
      <w:divBdr>
        <w:top w:val="none" w:sz="0" w:space="0" w:color="auto"/>
        <w:left w:val="none" w:sz="0" w:space="0" w:color="auto"/>
        <w:bottom w:val="none" w:sz="0" w:space="0" w:color="auto"/>
        <w:right w:val="none" w:sz="0" w:space="0" w:color="auto"/>
      </w:divBdr>
    </w:div>
    <w:div w:id="1474831285">
      <w:bodyDiv w:val="1"/>
      <w:marLeft w:val="0"/>
      <w:marRight w:val="0"/>
      <w:marTop w:val="0"/>
      <w:marBottom w:val="0"/>
      <w:divBdr>
        <w:top w:val="none" w:sz="0" w:space="0" w:color="auto"/>
        <w:left w:val="none" w:sz="0" w:space="0" w:color="auto"/>
        <w:bottom w:val="none" w:sz="0" w:space="0" w:color="auto"/>
        <w:right w:val="none" w:sz="0" w:space="0" w:color="auto"/>
      </w:divBdr>
    </w:div>
    <w:div w:id="1849711669">
      <w:bodyDiv w:val="1"/>
      <w:marLeft w:val="0"/>
      <w:marRight w:val="0"/>
      <w:marTop w:val="0"/>
      <w:marBottom w:val="0"/>
      <w:divBdr>
        <w:top w:val="none" w:sz="0" w:space="0" w:color="auto"/>
        <w:left w:val="none" w:sz="0" w:space="0" w:color="auto"/>
        <w:bottom w:val="none" w:sz="0" w:space="0" w:color="auto"/>
        <w:right w:val="none" w:sz="0" w:space="0" w:color="auto"/>
      </w:divBdr>
    </w:div>
    <w:div w:id="2083211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6115868081?pwd=Q3RkWWNwNXlYZm9jV0tvUVBHdndwQT0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99DD51-B23A-4DC5-A880-1B2F70A60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2973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form, updated 6/95</vt:lpstr>
    </vt:vector>
  </TitlesOfParts>
  <Company>Town of South Padre Island</Company>
  <LinksUpToDate>false</LinksUpToDate>
  <CharactersWithSpaces>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updated 6/95</dc:title>
  <dc:subject>BD/ALD REG. MTG</dc:subject>
  <dc:creator>City Secretary</dc:creator>
  <cp:keywords>Agenda form</cp:keywords>
  <dc:description/>
  <cp:lastModifiedBy>Anthony Holland</cp:lastModifiedBy>
  <cp:revision>3</cp:revision>
  <cp:lastPrinted>2020-05-29T18:34:00Z</cp:lastPrinted>
  <dcterms:created xsi:type="dcterms:W3CDTF">2020-06-02T19:20:00Z</dcterms:created>
  <dcterms:modified xsi:type="dcterms:W3CDTF">2020-06-02T19:30:00Z</dcterms:modified>
</cp:coreProperties>
</file>