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CAB8" w14:textId="77777777" w:rsidR="001166B5" w:rsidRPr="004D5247" w:rsidRDefault="005D5129" w:rsidP="006C778D">
      <w:pPr>
        <w:tabs>
          <w:tab w:val="left" w:pos="709"/>
        </w:tabs>
        <w:ind w:left="-284" w:right="-993"/>
        <w:jc w:val="center"/>
        <w:rPr>
          <w:rFonts w:ascii="Verdana" w:hAnsi="Verdana" w:cs="Arial"/>
          <w:b/>
          <w:color w:val="002060"/>
          <w:sz w:val="32"/>
          <w:szCs w:val="36"/>
          <w:lang w:val="en-GB"/>
        </w:rPr>
      </w:pPr>
      <w:r w:rsidRPr="004D5247">
        <w:rPr>
          <w:rFonts w:ascii="Verdana" w:hAnsi="Verdana" w:cs="Arial"/>
          <w:b/>
          <w:color w:val="002060"/>
          <w:sz w:val="32"/>
          <w:szCs w:val="36"/>
          <w:lang w:val="en-GB"/>
        </w:rPr>
        <w:t>LEARNING AGREEMENT</w:t>
      </w:r>
      <w:r w:rsidR="0015507D" w:rsidRPr="004D5247">
        <w:rPr>
          <w:rFonts w:ascii="Verdana" w:hAnsi="Verdana" w:cs="Arial"/>
          <w:b/>
          <w:color w:val="002060"/>
          <w:sz w:val="32"/>
          <w:szCs w:val="36"/>
          <w:lang w:val="en-GB"/>
        </w:rPr>
        <w:t xml:space="preserve"> FOR STUDIES</w:t>
      </w:r>
    </w:p>
    <w:p w14:paraId="2F895B80" w14:textId="77777777" w:rsidR="00937213" w:rsidRPr="004D5247" w:rsidRDefault="00441C7A" w:rsidP="00C44B36">
      <w:pPr>
        <w:tabs>
          <w:tab w:val="left" w:pos="709"/>
        </w:tabs>
        <w:ind w:right="-993"/>
        <w:jc w:val="left"/>
        <w:rPr>
          <w:rFonts w:ascii="Verdana" w:hAnsi="Verdana" w:cs="Arial"/>
          <w:b/>
          <w:color w:val="002060"/>
          <w:sz w:val="32"/>
          <w:szCs w:val="36"/>
          <w:lang w:val="en-GB"/>
        </w:rPr>
      </w:pPr>
      <w:r w:rsidRPr="004D5247">
        <w:rPr>
          <w:rFonts w:ascii="Verdana" w:hAnsi="Verdana" w:cs="Arial"/>
          <w:b/>
          <w:color w:val="002060"/>
          <w:sz w:val="20"/>
          <w:szCs w:val="24"/>
          <w:lang w:val="en-GB"/>
        </w:rPr>
        <w:t xml:space="preserve">The </w:t>
      </w:r>
      <w:proofErr w:type="gramStart"/>
      <w:r w:rsidRPr="004D5247">
        <w:rPr>
          <w:rFonts w:ascii="Verdana" w:hAnsi="Verdana" w:cs="Arial"/>
          <w:b/>
          <w:color w:val="002060"/>
          <w:sz w:val="20"/>
          <w:szCs w:val="24"/>
          <w:lang w:val="en-GB"/>
        </w:rPr>
        <w:t>Student</w:t>
      </w:r>
      <w:proofErr w:type="gram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526"/>
        <w:gridCol w:w="3118"/>
        <w:gridCol w:w="1560"/>
        <w:gridCol w:w="3289"/>
      </w:tblGrid>
      <w:tr w:rsidR="001B0BB8" w:rsidRPr="00E26F7D" w14:paraId="15AE0386" w14:textId="77777777" w:rsidTr="00BD5287">
        <w:trPr>
          <w:trHeight w:val="441"/>
        </w:trPr>
        <w:tc>
          <w:tcPr>
            <w:tcW w:w="1526" w:type="dxa"/>
            <w:shd w:val="clear" w:color="auto" w:fill="auto"/>
          </w:tcPr>
          <w:p w14:paraId="43880F79" w14:textId="77777777" w:rsidR="001903D7" w:rsidRPr="00253599" w:rsidRDefault="001903D7" w:rsidP="00C44B36">
            <w:pPr>
              <w:spacing w:after="0" w:line="276" w:lineRule="auto"/>
              <w:ind w:right="-992"/>
              <w:jc w:val="left"/>
              <w:rPr>
                <w:rFonts w:ascii="Verdana" w:hAnsi="Verdana" w:cs="Arial"/>
                <w:sz w:val="16"/>
                <w:szCs w:val="16"/>
                <w:lang w:val="en-GB"/>
              </w:rPr>
            </w:pPr>
            <w:r w:rsidRPr="00253599">
              <w:rPr>
                <w:rFonts w:ascii="Verdana" w:hAnsi="Verdana" w:cs="Arial"/>
                <w:sz w:val="16"/>
                <w:szCs w:val="16"/>
                <w:lang w:val="en-GB"/>
              </w:rPr>
              <w:t xml:space="preserve">Last </w:t>
            </w:r>
            <w:r w:rsidR="00EC15C9" w:rsidRPr="00253599">
              <w:rPr>
                <w:rFonts w:ascii="Verdana" w:hAnsi="Verdana" w:cs="Arial"/>
                <w:sz w:val="16"/>
                <w:szCs w:val="16"/>
                <w:lang w:val="en-GB"/>
              </w:rPr>
              <w:t>n</w:t>
            </w:r>
            <w:r w:rsidRPr="00253599">
              <w:rPr>
                <w:rFonts w:ascii="Verdana" w:hAnsi="Verdana" w:cs="Arial"/>
                <w:sz w:val="16"/>
                <w:szCs w:val="16"/>
                <w:lang w:val="en-GB"/>
              </w:rPr>
              <w:t>ame</w:t>
            </w:r>
            <w:r w:rsidR="00A67307" w:rsidRPr="00253599">
              <w:rPr>
                <w:rFonts w:ascii="Verdana" w:hAnsi="Verdana" w:cs="Arial"/>
                <w:sz w:val="16"/>
                <w:szCs w:val="16"/>
                <w:lang w:val="en-GB"/>
              </w:rPr>
              <w:t xml:space="preserve"> (s)</w:t>
            </w:r>
          </w:p>
          <w:p w14:paraId="55C663DB" w14:textId="77777777" w:rsidR="007628D2" w:rsidRPr="00253599" w:rsidRDefault="007628D2" w:rsidP="00C44B36">
            <w:pPr>
              <w:spacing w:after="0" w:line="276" w:lineRule="auto"/>
              <w:ind w:right="-992"/>
              <w:jc w:val="left"/>
              <w:rPr>
                <w:rFonts w:ascii="Verdana" w:hAnsi="Verdana" w:cs="Arial"/>
                <w:sz w:val="16"/>
                <w:szCs w:val="16"/>
                <w:lang w:val="en-GB"/>
              </w:rPr>
            </w:pPr>
          </w:p>
        </w:tc>
        <w:tc>
          <w:tcPr>
            <w:tcW w:w="3118" w:type="dxa"/>
            <w:shd w:val="clear" w:color="auto" w:fill="auto"/>
          </w:tcPr>
          <w:p w14:paraId="36F1ACAA" w14:textId="77777777" w:rsidR="00253599" w:rsidRPr="006C778D" w:rsidRDefault="00EC417A" w:rsidP="006C778D">
            <w:pPr>
              <w:spacing w:after="0" w:line="276" w:lineRule="auto"/>
              <w:rPr>
                <w:rFonts w:ascii="Verdana" w:hAnsi="Verdana" w:cs="Arial"/>
                <w:bCs/>
                <w:color w:val="002060"/>
                <w:sz w:val="16"/>
                <w:szCs w:val="16"/>
              </w:rPr>
            </w:pP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006C778D">
              <w:rPr>
                <w:rFonts w:ascii="Verdana" w:hAnsi="Verdana" w:cs="Arial"/>
                <w:bCs/>
                <w:color w:val="002060"/>
                <w:sz w:val="16"/>
                <w:szCs w:val="16"/>
              </w:rPr>
              <w:t> </w:t>
            </w:r>
            <w:r w:rsidR="006C778D">
              <w:rPr>
                <w:rFonts w:ascii="Verdana" w:hAnsi="Verdana" w:cs="Arial"/>
                <w:bCs/>
                <w:color w:val="002060"/>
                <w:sz w:val="16"/>
                <w:szCs w:val="16"/>
              </w:rPr>
              <w:t> </w:t>
            </w:r>
            <w:r w:rsidR="006C778D">
              <w:rPr>
                <w:rFonts w:ascii="Verdana" w:hAnsi="Verdana" w:cs="Arial"/>
                <w:bCs/>
                <w:color w:val="002060"/>
                <w:sz w:val="16"/>
                <w:szCs w:val="16"/>
              </w:rPr>
              <w:t> </w:t>
            </w:r>
            <w:r w:rsidR="006C778D">
              <w:rPr>
                <w:rFonts w:ascii="Verdana" w:hAnsi="Verdana" w:cs="Arial"/>
                <w:bCs/>
                <w:color w:val="002060"/>
                <w:sz w:val="16"/>
                <w:szCs w:val="16"/>
              </w:rPr>
              <w:t> </w:t>
            </w:r>
            <w:r w:rsidR="006C778D">
              <w:rPr>
                <w:rFonts w:ascii="Verdana" w:hAnsi="Verdana" w:cs="Arial"/>
                <w:bCs/>
                <w:color w:val="002060"/>
                <w:sz w:val="16"/>
                <w:szCs w:val="16"/>
              </w:rPr>
              <w:t> </w:t>
            </w:r>
            <w:r w:rsidRPr="00AD2463">
              <w:rPr>
                <w:rFonts w:ascii="Verdana" w:hAnsi="Verdana" w:cs="Arial"/>
                <w:bCs/>
                <w:color w:val="002060"/>
                <w:sz w:val="16"/>
                <w:szCs w:val="16"/>
              </w:rPr>
              <w:fldChar w:fldCharType="end"/>
            </w:r>
          </w:p>
        </w:tc>
        <w:tc>
          <w:tcPr>
            <w:tcW w:w="1560" w:type="dxa"/>
            <w:shd w:val="clear" w:color="auto" w:fill="auto"/>
          </w:tcPr>
          <w:p w14:paraId="7079C302" w14:textId="77777777" w:rsidR="001903D7" w:rsidRPr="00253599" w:rsidRDefault="00DC2874" w:rsidP="00C44B36">
            <w:pPr>
              <w:spacing w:after="0" w:line="276" w:lineRule="auto"/>
              <w:ind w:right="-992"/>
              <w:jc w:val="left"/>
              <w:rPr>
                <w:rFonts w:ascii="Verdana" w:hAnsi="Verdana" w:cs="Arial"/>
                <w:sz w:val="16"/>
                <w:szCs w:val="16"/>
                <w:lang w:val="en-GB"/>
              </w:rPr>
            </w:pPr>
            <w:r w:rsidRPr="00253599">
              <w:rPr>
                <w:rFonts w:ascii="Verdana" w:hAnsi="Verdana" w:cs="Arial"/>
                <w:sz w:val="16"/>
                <w:szCs w:val="16"/>
                <w:lang w:val="en-GB"/>
              </w:rPr>
              <w:t xml:space="preserve">First </w:t>
            </w:r>
            <w:r w:rsidR="00EC15C9" w:rsidRPr="00253599">
              <w:rPr>
                <w:rFonts w:ascii="Verdana" w:hAnsi="Verdana" w:cs="Arial"/>
                <w:sz w:val="16"/>
                <w:szCs w:val="16"/>
                <w:lang w:val="en-GB"/>
              </w:rPr>
              <w:t>n</w:t>
            </w:r>
            <w:r w:rsidRPr="00253599">
              <w:rPr>
                <w:rFonts w:ascii="Verdana" w:hAnsi="Verdana" w:cs="Arial"/>
                <w:sz w:val="16"/>
                <w:szCs w:val="16"/>
                <w:lang w:val="en-GB"/>
              </w:rPr>
              <w:t>ame</w:t>
            </w:r>
            <w:r w:rsidR="00A67307" w:rsidRPr="00253599">
              <w:rPr>
                <w:rFonts w:ascii="Verdana" w:hAnsi="Verdana" w:cs="Arial"/>
                <w:sz w:val="16"/>
                <w:szCs w:val="16"/>
                <w:lang w:val="en-GB"/>
              </w:rPr>
              <w:t xml:space="preserve"> (s)</w:t>
            </w:r>
          </w:p>
        </w:tc>
        <w:tc>
          <w:tcPr>
            <w:tcW w:w="3289" w:type="dxa"/>
            <w:shd w:val="clear" w:color="auto" w:fill="auto"/>
          </w:tcPr>
          <w:p w14:paraId="0A3B07FC" w14:textId="77777777" w:rsidR="00253599" w:rsidRPr="00AD2463" w:rsidRDefault="00EC417A" w:rsidP="006C778D">
            <w:pPr>
              <w:spacing w:after="0" w:line="276" w:lineRule="auto"/>
              <w:rPr>
                <w:rFonts w:ascii="Verdana" w:hAnsi="Verdana" w:cs="Arial"/>
                <w:bCs/>
                <w:color w:val="002060"/>
                <w:sz w:val="16"/>
                <w:szCs w:val="16"/>
              </w:rPr>
            </w:pP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006C778D">
              <w:rPr>
                <w:rFonts w:ascii="Verdana" w:hAnsi="Verdana" w:cs="Arial"/>
                <w:bCs/>
                <w:color w:val="002060"/>
                <w:sz w:val="16"/>
                <w:szCs w:val="16"/>
              </w:rPr>
              <w:t> </w:t>
            </w:r>
            <w:r w:rsidR="006C778D">
              <w:rPr>
                <w:rFonts w:ascii="Verdana" w:hAnsi="Verdana" w:cs="Arial"/>
                <w:bCs/>
                <w:color w:val="002060"/>
                <w:sz w:val="16"/>
                <w:szCs w:val="16"/>
              </w:rPr>
              <w:t> </w:t>
            </w:r>
            <w:r w:rsidR="006C778D">
              <w:rPr>
                <w:rFonts w:ascii="Verdana" w:hAnsi="Verdana" w:cs="Arial"/>
                <w:bCs/>
                <w:color w:val="002060"/>
                <w:sz w:val="16"/>
                <w:szCs w:val="16"/>
              </w:rPr>
              <w:t> </w:t>
            </w:r>
            <w:r w:rsidR="006C778D">
              <w:rPr>
                <w:rFonts w:ascii="Verdana" w:hAnsi="Verdana" w:cs="Arial"/>
                <w:bCs/>
                <w:color w:val="002060"/>
                <w:sz w:val="16"/>
                <w:szCs w:val="16"/>
              </w:rPr>
              <w:t> </w:t>
            </w:r>
            <w:r w:rsidR="006C778D">
              <w:rPr>
                <w:rFonts w:ascii="Verdana" w:hAnsi="Verdana" w:cs="Arial"/>
                <w:bCs/>
                <w:color w:val="002060"/>
                <w:sz w:val="16"/>
                <w:szCs w:val="16"/>
              </w:rPr>
              <w:t> </w:t>
            </w:r>
            <w:r w:rsidRPr="00AD2463">
              <w:rPr>
                <w:rFonts w:ascii="Verdana" w:hAnsi="Verdana" w:cs="Arial"/>
                <w:bCs/>
                <w:color w:val="002060"/>
                <w:sz w:val="16"/>
                <w:szCs w:val="16"/>
              </w:rPr>
              <w:fldChar w:fldCharType="end"/>
            </w:r>
          </w:p>
        </w:tc>
      </w:tr>
      <w:tr w:rsidR="004D5247" w:rsidRPr="006C778D" w14:paraId="1E331DEC" w14:textId="77777777" w:rsidTr="00BD5287">
        <w:trPr>
          <w:trHeight w:val="442"/>
        </w:trPr>
        <w:tc>
          <w:tcPr>
            <w:tcW w:w="1526" w:type="dxa"/>
            <w:shd w:val="clear" w:color="auto" w:fill="auto"/>
          </w:tcPr>
          <w:p w14:paraId="4FC9EF44" w14:textId="77777777" w:rsidR="001903D7" w:rsidRPr="00253599" w:rsidRDefault="00E67F2F" w:rsidP="00C44B36">
            <w:pPr>
              <w:spacing w:after="0" w:line="276" w:lineRule="auto"/>
              <w:ind w:right="-992"/>
              <w:jc w:val="left"/>
              <w:rPr>
                <w:rFonts w:ascii="Verdana" w:hAnsi="Verdana" w:cs="Arial"/>
                <w:sz w:val="16"/>
                <w:szCs w:val="16"/>
                <w:lang w:val="en-GB"/>
              </w:rPr>
            </w:pPr>
            <w:r w:rsidRPr="00253599">
              <w:rPr>
                <w:rFonts w:ascii="Verdana" w:hAnsi="Verdana" w:cs="Arial"/>
                <w:sz w:val="16"/>
                <w:szCs w:val="16"/>
                <w:lang w:val="en-GB"/>
              </w:rPr>
              <w:t xml:space="preserve">Date of </w:t>
            </w:r>
            <w:r w:rsidR="009F6B7E" w:rsidRPr="00253599">
              <w:rPr>
                <w:rFonts w:ascii="Verdana" w:hAnsi="Verdana" w:cs="Arial"/>
                <w:sz w:val="16"/>
                <w:szCs w:val="16"/>
                <w:lang w:val="en-GB"/>
              </w:rPr>
              <w:t>b</w:t>
            </w:r>
            <w:r w:rsidRPr="00253599">
              <w:rPr>
                <w:rFonts w:ascii="Verdana" w:hAnsi="Verdana" w:cs="Arial"/>
                <w:sz w:val="16"/>
                <w:szCs w:val="16"/>
                <w:lang w:val="en-GB"/>
              </w:rPr>
              <w:t>irth</w:t>
            </w:r>
          </w:p>
          <w:p w14:paraId="10ECD767" w14:textId="77777777" w:rsidR="00E26F7D" w:rsidRPr="00253599" w:rsidRDefault="00E26F7D" w:rsidP="00C44B36">
            <w:pPr>
              <w:spacing w:after="0" w:line="276" w:lineRule="auto"/>
              <w:ind w:right="-992"/>
              <w:jc w:val="left"/>
              <w:rPr>
                <w:rFonts w:ascii="Verdana" w:hAnsi="Verdana" w:cs="Arial"/>
                <w:sz w:val="16"/>
                <w:szCs w:val="16"/>
                <w:lang w:val="en-GB"/>
              </w:rPr>
            </w:pPr>
          </w:p>
        </w:tc>
        <w:tc>
          <w:tcPr>
            <w:tcW w:w="3118" w:type="dxa"/>
            <w:shd w:val="clear" w:color="auto" w:fill="auto"/>
          </w:tcPr>
          <w:p w14:paraId="691039C5" w14:textId="77777777" w:rsidR="001903D7" w:rsidRPr="00AD2463" w:rsidRDefault="006C778D" w:rsidP="006C778D">
            <w:pPr>
              <w:spacing w:after="0" w:line="276" w:lineRule="auto"/>
              <w:ind w:right="-992"/>
              <w:rPr>
                <w:rFonts w:ascii="Verdana" w:hAnsi="Verdana" w:cs="Arial"/>
                <w:color w:val="002060"/>
                <w:sz w:val="16"/>
                <w:szCs w:val="16"/>
                <w:lang w:val="en-GB"/>
              </w:rPr>
            </w:pPr>
            <w:r>
              <w:rPr>
                <w:rFonts w:ascii="Verdana" w:hAnsi="Verdana" w:cs="Arial"/>
                <w:bCs/>
                <w:color w:val="002060"/>
                <w:sz w:val="16"/>
                <w:szCs w:val="16"/>
              </w:rPr>
              <w:fldChar w:fldCharType="begin">
                <w:ffData>
                  <w:name w:val=""/>
                  <w:enabled/>
                  <w:calcOnExit w:val="0"/>
                  <w:textInput>
                    <w:type w:val="number"/>
                    <w:default w:val="dd"/>
                    <w:maxLength w:val="2"/>
                  </w:textInput>
                </w:ffData>
              </w:fldChar>
            </w:r>
            <w:r>
              <w:rPr>
                <w:rFonts w:ascii="Verdana" w:hAnsi="Verdana" w:cs="Arial"/>
                <w:bCs/>
                <w:color w:val="002060"/>
                <w:sz w:val="16"/>
                <w:szCs w:val="16"/>
              </w:rPr>
              <w:instrText xml:space="preserve"> FORMTEXT </w:instrText>
            </w:r>
            <w:r>
              <w:rPr>
                <w:rFonts w:ascii="Verdana" w:hAnsi="Verdana" w:cs="Arial"/>
                <w:bCs/>
                <w:color w:val="002060"/>
                <w:sz w:val="16"/>
                <w:szCs w:val="16"/>
              </w:rPr>
            </w:r>
            <w:r>
              <w:rPr>
                <w:rFonts w:ascii="Verdana" w:hAnsi="Verdana" w:cs="Arial"/>
                <w:bCs/>
                <w:color w:val="002060"/>
                <w:sz w:val="16"/>
                <w:szCs w:val="16"/>
              </w:rPr>
              <w:fldChar w:fldCharType="separate"/>
            </w:r>
            <w:r>
              <w:rPr>
                <w:rFonts w:ascii="Verdana" w:hAnsi="Verdana" w:cs="Arial"/>
                <w:bCs/>
                <w:noProof/>
                <w:color w:val="002060"/>
                <w:sz w:val="16"/>
                <w:szCs w:val="16"/>
              </w:rPr>
              <w:t>dd</w:t>
            </w:r>
            <w:r>
              <w:rPr>
                <w:rFonts w:ascii="Verdana" w:hAnsi="Verdana" w:cs="Arial"/>
                <w:bCs/>
                <w:color w:val="002060"/>
                <w:sz w:val="16"/>
                <w:szCs w:val="16"/>
              </w:rPr>
              <w:fldChar w:fldCharType="end"/>
            </w:r>
            <w:r w:rsidR="00E26F7D" w:rsidRPr="00AD2463">
              <w:rPr>
                <w:rFonts w:ascii="Verdana" w:hAnsi="Verdana" w:cs="Arial"/>
                <w:bCs/>
                <w:color w:val="002060"/>
                <w:sz w:val="16"/>
                <w:szCs w:val="16"/>
              </w:rPr>
              <w:t>/</w:t>
            </w:r>
            <w:r>
              <w:rPr>
                <w:rFonts w:ascii="Verdana" w:hAnsi="Verdana" w:cs="Arial"/>
                <w:bCs/>
                <w:color w:val="002060"/>
                <w:sz w:val="16"/>
                <w:szCs w:val="16"/>
              </w:rPr>
              <w:fldChar w:fldCharType="begin">
                <w:ffData>
                  <w:name w:val=""/>
                  <w:enabled/>
                  <w:calcOnExit w:val="0"/>
                  <w:textInput>
                    <w:type w:val="number"/>
                    <w:default w:val="mm"/>
                    <w:maxLength w:val="2"/>
                  </w:textInput>
                </w:ffData>
              </w:fldChar>
            </w:r>
            <w:r>
              <w:rPr>
                <w:rFonts w:ascii="Verdana" w:hAnsi="Verdana" w:cs="Arial"/>
                <w:bCs/>
                <w:color w:val="002060"/>
                <w:sz w:val="16"/>
                <w:szCs w:val="16"/>
              </w:rPr>
              <w:instrText xml:space="preserve"> FORMTEXT </w:instrText>
            </w:r>
            <w:r>
              <w:rPr>
                <w:rFonts w:ascii="Verdana" w:hAnsi="Verdana" w:cs="Arial"/>
                <w:bCs/>
                <w:color w:val="002060"/>
                <w:sz w:val="16"/>
                <w:szCs w:val="16"/>
              </w:rPr>
            </w:r>
            <w:r>
              <w:rPr>
                <w:rFonts w:ascii="Verdana" w:hAnsi="Verdana" w:cs="Arial"/>
                <w:bCs/>
                <w:color w:val="002060"/>
                <w:sz w:val="16"/>
                <w:szCs w:val="16"/>
              </w:rPr>
              <w:fldChar w:fldCharType="separate"/>
            </w:r>
            <w:r>
              <w:rPr>
                <w:rFonts w:ascii="Verdana" w:hAnsi="Verdana" w:cs="Arial"/>
                <w:bCs/>
                <w:noProof/>
                <w:color w:val="002060"/>
                <w:sz w:val="16"/>
                <w:szCs w:val="16"/>
              </w:rPr>
              <w:t>mm</w:t>
            </w:r>
            <w:r>
              <w:rPr>
                <w:rFonts w:ascii="Verdana" w:hAnsi="Verdana" w:cs="Arial"/>
                <w:bCs/>
                <w:color w:val="002060"/>
                <w:sz w:val="16"/>
                <w:szCs w:val="16"/>
              </w:rPr>
              <w:fldChar w:fldCharType="end"/>
            </w:r>
            <w:r w:rsidR="00E26F7D" w:rsidRPr="00AD2463">
              <w:rPr>
                <w:rFonts w:ascii="Verdana" w:hAnsi="Verdana" w:cs="Arial"/>
                <w:bCs/>
                <w:color w:val="002060"/>
                <w:sz w:val="16"/>
                <w:szCs w:val="16"/>
              </w:rPr>
              <w:t>/</w:t>
            </w:r>
            <w:r>
              <w:rPr>
                <w:rFonts w:ascii="Verdana" w:hAnsi="Verdana" w:cs="Arial"/>
                <w:bCs/>
                <w:color w:val="002060"/>
                <w:sz w:val="16"/>
                <w:szCs w:val="16"/>
              </w:rPr>
              <w:fldChar w:fldCharType="begin">
                <w:ffData>
                  <w:name w:val=""/>
                  <w:enabled/>
                  <w:calcOnExit w:val="0"/>
                  <w:textInput>
                    <w:type w:val="number"/>
                    <w:default w:val="yyyy"/>
                    <w:maxLength w:val="4"/>
                  </w:textInput>
                </w:ffData>
              </w:fldChar>
            </w:r>
            <w:r>
              <w:rPr>
                <w:rFonts w:ascii="Verdana" w:hAnsi="Verdana" w:cs="Arial"/>
                <w:bCs/>
                <w:color w:val="002060"/>
                <w:sz w:val="16"/>
                <w:szCs w:val="16"/>
              </w:rPr>
              <w:instrText xml:space="preserve"> FORMTEXT </w:instrText>
            </w:r>
            <w:r>
              <w:rPr>
                <w:rFonts w:ascii="Verdana" w:hAnsi="Verdana" w:cs="Arial"/>
                <w:bCs/>
                <w:color w:val="002060"/>
                <w:sz w:val="16"/>
                <w:szCs w:val="16"/>
              </w:rPr>
            </w:r>
            <w:r>
              <w:rPr>
                <w:rFonts w:ascii="Verdana" w:hAnsi="Verdana" w:cs="Arial"/>
                <w:bCs/>
                <w:color w:val="002060"/>
                <w:sz w:val="16"/>
                <w:szCs w:val="16"/>
              </w:rPr>
              <w:fldChar w:fldCharType="separate"/>
            </w:r>
            <w:r>
              <w:rPr>
                <w:rFonts w:ascii="Verdana" w:hAnsi="Verdana" w:cs="Arial"/>
                <w:bCs/>
                <w:noProof/>
                <w:color w:val="002060"/>
                <w:sz w:val="16"/>
                <w:szCs w:val="16"/>
              </w:rPr>
              <w:t>yyyy</w:t>
            </w:r>
            <w:r>
              <w:rPr>
                <w:rFonts w:ascii="Verdana" w:hAnsi="Verdana" w:cs="Arial"/>
                <w:bCs/>
                <w:color w:val="002060"/>
                <w:sz w:val="16"/>
                <w:szCs w:val="16"/>
              </w:rPr>
              <w:fldChar w:fldCharType="end"/>
            </w:r>
          </w:p>
        </w:tc>
        <w:tc>
          <w:tcPr>
            <w:tcW w:w="1560" w:type="dxa"/>
            <w:shd w:val="clear" w:color="auto" w:fill="auto"/>
          </w:tcPr>
          <w:p w14:paraId="2E8532FA" w14:textId="77777777" w:rsidR="004D5247" w:rsidRPr="00253599" w:rsidRDefault="00E67F2F" w:rsidP="00C44B36">
            <w:pPr>
              <w:spacing w:after="0" w:line="276" w:lineRule="auto"/>
              <w:ind w:right="-992"/>
              <w:jc w:val="left"/>
              <w:rPr>
                <w:rFonts w:ascii="Verdana" w:hAnsi="Verdana" w:cs="Arial"/>
                <w:sz w:val="16"/>
                <w:szCs w:val="16"/>
                <w:lang w:val="en-GB"/>
              </w:rPr>
            </w:pPr>
            <w:r w:rsidRPr="00253599">
              <w:rPr>
                <w:rFonts w:ascii="Verdana" w:hAnsi="Verdana" w:cs="Arial"/>
                <w:sz w:val="16"/>
                <w:szCs w:val="16"/>
                <w:lang w:val="en-GB"/>
              </w:rPr>
              <w:t>Nationality</w:t>
            </w:r>
            <w:r w:rsidR="004D5247" w:rsidRPr="00253599">
              <w:rPr>
                <w:rStyle w:val="Alaviitteenviite"/>
                <w:rFonts w:ascii="Verdana" w:hAnsi="Verdana" w:cs="Arial"/>
                <w:sz w:val="16"/>
                <w:szCs w:val="16"/>
                <w:lang w:val="en-GB"/>
              </w:rPr>
              <w:footnoteReference w:id="1"/>
            </w:r>
          </w:p>
        </w:tc>
        <w:tc>
          <w:tcPr>
            <w:tcW w:w="3289" w:type="dxa"/>
            <w:shd w:val="clear" w:color="auto" w:fill="auto"/>
          </w:tcPr>
          <w:p w14:paraId="470176B0" w14:textId="767E82FC" w:rsidR="004D5247" w:rsidRPr="006C778D" w:rsidRDefault="002120C2" w:rsidP="006C778D">
            <w:pPr>
              <w:spacing w:after="0" w:line="276" w:lineRule="auto"/>
              <w:ind w:right="-992"/>
              <w:rPr>
                <w:rFonts w:ascii="Verdana" w:hAnsi="Verdana" w:cs="Arial"/>
                <w:color w:val="002060"/>
                <w:sz w:val="16"/>
                <w:szCs w:val="16"/>
                <w:lang w:val="fi-FI"/>
              </w:rPr>
            </w:pPr>
            <w:r>
              <w:rPr>
                <w:rFonts w:ascii="Verdana" w:hAnsi="Verdana" w:cs="Arial"/>
                <w:bCs/>
                <w:color w:val="002060"/>
                <w:sz w:val="16"/>
                <w:szCs w:val="16"/>
              </w:rPr>
              <w:fldChar w:fldCharType="begin">
                <w:ffData>
                  <w:name w:val=""/>
                  <w:enabled/>
                  <w:calcOnExit w:val="0"/>
                  <w:textInput/>
                </w:ffData>
              </w:fldChar>
            </w:r>
            <w:r>
              <w:rPr>
                <w:rFonts w:ascii="Verdana" w:hAnsi="Verdana" w:cs="Arial"/>
                <w:bCs/>
                <w:color w:val="002060"/>
                <w:sz w:val="16"/>
                <w:szCs w:val="16"/>
              </w:rPr>
              <w:instrText xml:space="preserve"> FORMTEXT </w:instrText>
            </w:r>
            <w:r>
              <w:rPr>
                <w:rFonts w:ascii="Verdana" w:hAnsi="Verdana" w:cs="Arial"/>
                <w:bCs/>
                <w:color w:val="002060"/>
                <w:sz w:val="16"/>
                <w:szCs w:val="16"/>
              </w:rPr>
            </w:r>
            <w:r>
              <w:rPr>
                <w:rFonts w:ascii="Verdana" w:hAnsi="Verdana" w:cs="Arial"/>
                <w:bCs/>
                <w:color w:val="002060"/>
                <w:sz w:val="16"/>
                <w:szCs w:val="16"/>
              </w:rPr>
              <w:fldChar w:fldCharType="separate"/>
            </w:r>
            <w:r>
              <w:rPr>
                <w:rFonts w:ascii="Verdana" w:hAnsi="Verdana" w:cs="Arial"/>
                <w:bCs/>
                <w:noProof/>
                <w:color w:val="002060"/>
                <w:sz w:val="16"/>
                <w:szCs w:val="16"/>
              </w:rPr>
              <w:t> </w:t>
            </w:r>
            <w:r>
              <w:rPr>
                <w:rFonts w:ascii="Verdana" w:hAnsi="Verdana" w:cs="Arial"/>
                <w:bCs/>
                <w:noProof/>
                <w:color w:val="002060"/>
                <w:sz w:val="16"/>
                <w:szCs w:val="16"/>
              </w:rPr>
              <w:t> </w:t>
            </w:r>
            <w:r>
              <w:rPr>
                <w:rFonts w:ascii="Verdana" w:hAnsi="Verdana" w:cs="Arial"/>
                <w:bCs/>
                <w:noProof/>
                <w:color w:val="002060"/>
                <w:sz w:val="16"/>
                <w:szCs w:val="16"/>
              </w:rPr>
              <w:t> </w:t>
            </w:r>
            <w:r>
              <w:rPr>
                <w:rFonts w:ascii="Verdana" w:hAnsi="Verdana" w:cs="Arial"/>
                <w:bCs/>
                <w:noProof/>
                <w:color w:val="002060"/>
                <w:sz w:val="16"/>
                <w:szCs w:val="16"/>
              </w:rPr>
              <w:t> </w:t>
            </w:r>
            <w:r>
              <w:rPr>
                <w:rFonts w:ascii="Verdana" w:hAnsi="Verdana" w:cs="Arial"/>
                <w:bCs/>
                <w:noProof/>
                <w:color w:val="002060"/>
                <w:sz w:val="16"/>
                <w:szCs w:val="16"/>
              </w:rPr>
              <w:t> </w:t>
            </w:r>
            <w:r>
              <w:rPr>
                <w:rFonts w:ascii="Verdana" w:hAnsi="Verdana" w:cs="Arial"/>
                <w:bCs/>
                <w:color w:val="002060"/>
                <w:sz w:val="16"/>
                <w:szCs w:val="16"/>
              </w:rPr>
              <w:fldChar w:fldCharType="end"/>
            </w:r>
          </w:p>
        </w:tc>
      </w:tr>
      <w:tr w:rsidR="004D5247" w:rsidRPr="00E26F7D" w14:paraId="7D2A9757" w14:textId="77777777" w:rsidTr="00BD5287">
        <w:trPr>
          <w:trHeight w:val="441"/>
        </w:trPr>
        <w:tc>
          <w:tcPr>
            <w:tcW w:w="1526" w:type="dxa"/>
            <w:shd w:val="clear" w:color="auto" w:fill="auto"/>
          </w:tcPr>
          <w:p w14:paraId="2A0FB45D" w14:textId="77777777" w:rsidR="004D5247" w:rsidRPr="00253599" w:rsidRDefault="004D5247" w:rsidP="00C44B36">
            <w:pPr>
              <w:spacing w:after="0" w:line="276" w:lineRule="auto"/>
              <w:ind w:right="-992"/>
              <w:jc w:val="left"/>
              <w:rPr>
                <w:rFonts w:ascii="Verdana" w:hAnsi="Verdana" w:cs="Arial"/>
                <w:sz w:val="16"/>
                <w:szCs w:val="16"/>
                <w:lang w:val="en-GB"/>
              </w:rPr>
            </w:pPr>
            <w:r w:rsidRPr="00253599">
              <w:rPr>
                <w:rFonts w:ascii="Verdana" w:hAnsi="Verdana" w:cs="Arial"/>
                <w:sz w:val="16"/>
                <w:szCs w:val="16"/>
                <w:lang w:val="en-GB"/>
              </w:rPr>
              <w:t>Gender</w:t>
            </w:r>
          </w:p>
          <w:p w14:paraId="37870E28" w14:textId="77777777" w:rsidR="004D5247" w:rsidRPr="00253599" w:rsidRDefault="004D5247" w:rsidP="00C44B36">
            <w:pPr>
              <w:spacing w:after="0" w:line="276" w:lineRule="auto"/>
              <w:ind w:right="-992"/>
              <w:jc w:val="left"/>
              <w:rPr>
                <w:rFonts w:ascii="Verdana" w:hAnsi="Verdana" w:cs="Arial"/>
                <w:sz w:val="16"/>
                <w:szCs w:val="16"/>
                <w:lang w:val="en-GB"/>
              </w:rPr>
            </w:pPr>
          </w:p>
        </w:tc>
        <w:tc>
          <w:tcPr>
            <w:tcW w:w="3118" w:type="dxa"/>
            <w:shd w:val="clear" w:color="auto" w:fill="auto"/>
          </w:tcPr>
          <w:p w14:paraId="5336DB1D" w14:textId="77777777" w:rsidR="004D5247" w:rsidRPr="00AD2463" w:rsidRDefault="004D5247" w:rsidP="00C44B36">
            <w:pPr>
              <w:spacing w:after="0" w:line="276" w:lineRule="auto"/>
              <w:ind w:right="-992"/>
              <w:rPr>
                <w:rFonts w:ascii="Verdana" w:hAnsi="Verdana" w:cs="Arial"/>
                <w:color w:val="002060"/>
                <w:sz w:val="16"/>
                <w:szCs w:val="16"/>
                <w:lang w:val="en-GB"/>
              </w:rPr>
            </w:pPr>
            <w:r w:rsidRPr="00AD2463">
              <w:rPr>
                <w:rFonts w:ascii="Verdana" w:hAnsi="Verdana" w:cs="Arial"/>
                <w:bCs/>
                <w:color w:val="002060"/>
                <w:sz w:val="16"/>
                <w:szCs w:val="16"/>
                <w:lang w:val="en-GB"/>
              </w:rPr>
              <w:t xml:space="preserve">F </w:t>
            </w:r>
            <w:r w:rsidRPr="00AD2463">
              <w:rPr>
                <w:rFonts w:ascii="Verdana" w:hAnsi="Verdana" w:cs="Arial"/>
                <w:bCs/>
                <w:color w:val="002060"/>
                <w:sz w:val="16"/>
                <w:szCs w:val="16"/>
                <w:lang w:val="fi-FI"/>
              </w:rPr>
              <w:fldChar w:fldCharType="begin">
                <w:ffData>
                  <w:name w:val="Valinta127"/>
                  <w:enabled/>
                  <w:calcOnExit w:val="0"/>
                  <w:checkBox>
                    <w:sizeAuto/>
                    <w:default w:val="0"/>
                    <w:checked w:val="0"/>
                  </w:checkBox>
                </w:ffData>
              </w:fldChar>
            </w:r>
            <w:bookmarkStart w:id="0" w:name="Valinta127"/>
            <w:r w:rsidRPr="00AD2463">
              <w:rPr>
                <w:rFonts w:ascii="Verdana" w:hAnsi="Verdana" w:cs="Arial"/>
                <w:bCs/>
                <w:color w:val="002060"/>
                <w:sz w:val="16"/>
                <w:szCs w:val="16"/>
                <w:lang w:val="en-US"/>
              </w:rPr>
              <w:instrText xml:space="preserve"> FORMCHECKBOX </w:instrText>
            </w:r>
            <w:r w:rsidR="00000000">
              <w:rPr>
                <w:rFonts w:ascii="Verdana" w:hAnsi="Verdana" w:cs="Arial"/>
                <w:bCs/>
                <w:color w:val="002060"/>
                <w:sz w:val="16"/>
                <w:szCs w:val="16"/>
                <w:lang w:val="fi-FI"/>
              </w:rPr>
            </w:r>
            <w:r w:rsidR="00000000">
              <w:rPr>
                <w:rFonts w:ascii="Verdana" w:hAnsi="Verdana" w:cs="Arial"/>
                <w:bCs/>
                <w:color w:val="002060"/>
                <w:sz w:val="16"/>
                <w:szCs w:val="16"/>
                <w:lang w:val="fi-FI"/>
              </w:rPr>
              <w:fldChar w:fldCharType="separate"/>
            </w:r>
            <w:r w:rsidRPr="00AD2463">
              <w:rPr>
                <w:rFonts w:ascii="Verdana" w:hAnsi="Verdana" w:cs="Arial"/>
                <w:bCs/>
                <w:color w:val="002060"/>
                <w:sz w:val="16"/>
                <w:szCs w:val="16"/>
                <w:lang w:val="fi-FI"/>
              </w:rPr>
              <w:fldChar w:fldCharType="end"/>
            </w:r>
            <w:bookmarkEnd w:id="0"/>
            <w:r w:rsidRPr="00AD2463">
              <w:rPr>
                <w:rFonts w:ascii="Verdana" w:hAnsi="Verdana" w:cs="Arial"/>
                <w:bCs/>
                <w:color w:val="002060"/>
                <w:sz w:val="16"/>
                <w:szCs w:val="16"/>
                <w:lang w:val="en-GB"/>
              </w:rPr>
              <w:t xml:space="preserve">  M </w:t>
            </w:r>
            <w:r w:rsidRPr="00AD2463">
              <w:rPr>
                <w:rFonts w:ascii="Verdana" w:hAnsi="Verdana" w:cs="Arial"/>
                <w:bCs/>
                <w:color w:val="002060"/>
                <w:sz w:val="16"/>
                <w:szCs w:val="16"/>
                <w:lang w:val="fi-FI"/>
              </w:rPr>
              <w:fldChar w:fldCharType="begin">
                <w:ffData>
                  <w:name w:val="Valinta128"/>
                  <w:enabled/>
                  <w:calcOnExit w:val="0"/>
                  <w:checkBox>
                    <w:sizeAuto/>
                    <w:default w:val="0"/>
                  </w:checkBox>
                </w:ffData>
              </w:fldChar>
            </w:r>
            <w:bookmarkStart w:id="1" w:name="Valinta128"/>
            <w:r w:rsidRPr="00AD2463">
              <w:rPr>
                <w:rFonts w:ascii="Verdana" w:hAnsi="Verdana" w:cs="Arial"/>
                <w:bCs/>
                <w:color w:val="002060"/>
                <w:sz w:val="16"/>
                <w:szCs w:val="16"/>
                <w:lang w:val="en-US"/>
              </w:rPr>
              <w:instrText xml:space="preserve"> FORMCHECKBOX </w:instrText>
            </w:r>
            <w:r w:rsidR="00000000">
              <w:rPr>
                <w:rFonts w:ascii="Verdana" w:hAnsi="Verdana" w:cs="Arial"/>
                <w:bCs/>
                <w:color w:val="002060"/>
                <w:sz w:val="16"/>
                <w:szCs w:val="16"/>
                <w:lang w:val="fi-FI"/>
              </w:rPr>
            </w:r>
            <w:r w:rsidR="00000000">
              <w:rPr>
                <w:rFonts w:ascii="Verdana" w:hAnsi="Verdana" w:cs="Arial"/>
                <w:bCs/>
                <w:color w:val="002060"/>
                <w:sz w:val="16"/>
                <w:szCs w:val="16"/>
                <w:lang w:val="fi-FI"/>
              </w:rPr>
              <w:fldChar w:fldCharType="separate"/>
            </w:r>
            <w:r w:rsidRPr="00AD2463">
              <w:rPr>
                <w:rFonts w:ascii="Verdana" w:hAnsi="Verdana" w:cs="Arial"/>
                <w:bCs/>
                <w:color w:val="002060"/>
                <w:sz w:val="16"/>
                <w:szCs w:val="16"/>
                <w:lang w:val="fi-FI"/>
              </w:rPr>
              <w:fldChar w:fldCharType="end"/>
            </w:r>
            <w:bookmarkEnd w:id="1"/>
          </w:p>
        </w:tc>
        <w:tc>
          <w:tcPr>
            <w:tcW w:w="1560" w:type="dxa"/>
            <w:shd w:val="clear" w:color="auto" w:fill="auto"/>
          </w:tcPr>
          <w:p w14:paraId="7DA4C1B9" w14:textId="77777777" w:rsidR="00D16F4D" w:rsidRPr="00253599" w:rsidRDefault="00D16F4D" w:rsidP="00D16F4D">
            <w:pPr>
              <w:spacing w:after="0" w:line="276" w:lineRule="auto"/>
              <w:ind w:right="-992"/>
              <w:jc w:val="left"/>
              <w:rPr>
                <w:rFonts w:ascii="Verdana" w:hAnsi="Verdana" w:cs="Arial"/>
                <w:sz w:val="16"/>
                <w:szCs w:val="16"/>
                <w:lang w:val="en-GB"/>
              </w:rPr>
            </w:pPr>
            <w:r>
              <w:rPr>
                <w:rFonts w:ascii="Verdana" w:hAnsi="Verdana" w:cs="Arial"/>
                <w:sz w:val="16"/>
                <w:szCs w:val="16"/>
                <w:lang w:val="en-GB"/>
              </w:rPr>
              <w:t>Field of Education</w:t>
            </w:r>
            <w:r w:rsidRPr="00253599">
              <w:rPr>
                <w:rFonts w:ascii="Verdana" w:hAnsi="Verdana" w:cs="Arial"/>
                <w:sz w:val="16"/>
                <w:szCs w:val="16"/>
                <w:lang w:val="en-GB"/>
              </w:rPr>
              <w:t>,</w:t>
            </w:r>
          </w:p>
          <w:p w14:paraId="7A80C56B" w14:textId="34A8DF54" w:rsidR="004D5247" w:rsidRPr="00253599" w:rsidRDefault="00D16F4D" w:rsidP="00D16F4D">
            <w:pPr>
              <w:spacing w:after="0" w:line="276" w:lineRule="auto"/>
              <w:ind w:right="-992"/>
              <w:jc w:val="left"/>
              <w:rPr>
                <w:rFonts w:ascii="Verdana" w:hAnsi="Verdana" w:cs="Arial"/>
                <w:sz w:val="16"/>
                <w:szCs w:val="16"/>
                <w:lang w:val="en-GB"/>
              </w:rPr>
            </w:pPr>
            <w:r w:rsidRPr="00253599">
              <w:rPr>
                <w:rFonts w:ascii="Verdana" w:hAnsi="Verdana" w:cs="Arial"/>
                <w:sz w:val="16"/>
                <w:szCs w:val="16"/>
                <w:lang w:val="en-GB"/>
              </w:rPr>
              <w:t>Code</w:t>
            </w:r>
            <w:r w:rsidRPr="00253599">
              <w:rPr>
                <w:rStyle w:val="Alaviitteenviite"/>
                <w:rFonts w:ascii="Verdana" w:hAnsi="Verdana" w:cs="Arial"/>
                <w:sz w:val="16"/>
                <w:szCs w:val="16"/>
                <w:lang w:val="en-GB"/>
              </w:rPr>
              <w:footnoteReference w:id="2"/>
            </w:r>
          </w:p>
        </w:tc>
        <w:tc>
          <w:tcPr>
            <w:tcW w:w="3289" w:type="dxa"/>
            <w:shd w:val="clear" w:color="auto" w:fill="auto"/>
          </w:tcPr>
          <w:p w14:paraId="39228A90" w14:textId="19E6F45A" w:rsidR="004D5247" w:rsidRPr="00BD5287" w:rsidRDefault="003E72DE" w:rsidP="00130295">
            <w:pPr>
              <w:spacing w:after="0" w:line="276" w:lineRule="auto"/>
              <w:ind w:right="-992"/>
              <w:rPr>
                <w:rFonts w:ascii="Verdana" w:hAnsi="Verdana" w:cs="Arial"/>
                <w:color w:val="002060"/>
                <w:sz w:val="14"/>
                <w:szCs w:val="14"/>
                <w:lang w:val="en-GB"/>
              </w:rPr>
            </w:pP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Pr>
                <w:rFonts w:ascii="Verdana" w:hAnsi="Verdana" w:cs="Arial"/>
                <w:bCs/>
                <w:color w:val="002060"/>
                <w:sz w:val="16"/>
                <w:szCs w:val="16"/>
              </w:rPr>
              <w:t> </w:t>
            </w:r>
            <w:r>
              <w:rPr>
                <w:rFonts w:ascii="Verdana" w:hAnsi="Verdana" w:cs="Arial"/>
                <w:bCs/>
                <w:color w:val="002060"/>
                <w:sz w:val="16"/>
                <w:szCs w:val="16"/>
              </w:rPr>
              <w:t> </w:t>
            </w:r>
            <w:r>
              <w:rPr>
                <w:rFonts w:ascii="Verdana" w:hAnsi="Verdana" w:cs="Arial"/>
                <w:bCs/>
                <w:color w:val="002060"/>
                <w:sz w:val="16"/>
                <w:szCs w:val="16"/>
              </w:rPr>
              <w:t> </w:t>
            </w:r>
            <w:r>
              <w:rPr>
                <w:rFonts w:ascii="Verdana" w:hAnsi="Verdana" w:cs="Arial"/>
                <w:bCs/>
                <w:color w:val="002060"/>
                <w:sz w:val="16"/>
                <w:szCs w:val="16"/>
              </w:rPr>
              <w:t> </w:t>
            </w:r>
            <w:r>
              <w:rPr>
                <w:rFonts w:ascii="Verdana" w:hAnsi="Verdana" w:cs="Arial"/>
                <w:bCs/>
                <w:color w:val="002060"/>
                <w:sz w:val="16"/>
                <w:szCs w:val="16"/>
              </w:rPr>
              <w:t> </w:t>
            </w:r>
            <w:r w:rsidRPr="00AD2463">
              <w:rPr>
                <w:rFonts w:ascii="Verdana" w:hAnsi="Verdana" w:cs="Arial"/>
                <w:bCs/>
                <w:color w:val="002060"/>
                <w:sz w:val="16"/>
                <w:szCs w:val="16"/>
              </w:rPr>
              <w:fldChar w:fldCharType="end"/>
            </w:r>
          </w:p>
        </w:tc>
      </w:tr>
      <w:tr w:rsidR="004D5247" w:rsidRPr="00E26F7D" w14:paraId="2767899F" w14:textId="77777777" w:rsidTr="00BD5287">
        <w:trPr>
          <w:trHeight w:val="442"/>
        </w:trPr>
        <w:tc>
          <w:tcPr>
            <w:tcW w:w="1526" w:type="dxa"/>
            <w:shd w:val="clear" w:color="auto" w:fill="auto"/>
          </w:tcPr>
          <w:p w14:paraId="65FCED6C" w14:textId="77777777" w:rsidR="004D5247" w:rsidRPr="00253599" w:rsidRDefault="004D5247" w:rsidP="00C44B36">
            <w:pPr>
              <w:spacing w:after="0" w:line="276" w:lineRule="auto"/>
              <w:ind w:right="-992"/>
              <w:jc w:val="left"/>
              <w:rPr>
                <w:rFonts w:ascii="Verdana" w:hAnsi="Verdana" w:cs="Arial"/>
                <w:sz w:val="16"/>
                <w:szCs w:val="16"/>
                <w:lang w:val="en-GB"/>
              </w:rPr>
            </w:pPr>
            <w:r w:rsidRPr="00253599">
              <w:rPr>
                <w:rFonts w:ascii="Verdana" w:hAnsi="Verdana" w:cs="Arial"/>
                <w:sz w:val="16"/>
                <w:szCs w:val="16"/>
                <w:lang w:val="en-GB"/>
              </w:rPr>
              <w:t>Study cycle</w:t>
            </w:r>
            <w:r w:rsidRPr="00613FC5">
              <w:rPr>
                <w:rStyle w:val="Alaviitteenviite"/>
                <w:rFonts w:ascii="Verdana" w:hAnsi="Verdana" w:cs="Arial"/>
                <w:sz w:val="16"/>
                <w:szCs w:val="16"/>
                <w:lang w:val="en-GB"/>
              </w:rPr>
              <w:footnoteReference w:id="3"/>
            </w:r>
          </w:p>
        </w:tc>
        <w:tc>
          <w:tcPr>
            <w:tcW w:w="3118" w:type="dxa"/>
            <w:shd w:val="clear" w:color="auto" w:fill="auto"/>
          </w:tcPr>
          <w:p w14:paraId="332D3C26" w14:textId="77777777" w:rsidR="004D5247" w:rsidRPr="00AD2463" w:rsidRDefault="004D5247" w:rsidP="00C44B36">
            <w:pPr>
              <w:spacing w:after="0" w:line="276" w:lineRule="auto"/>
              <w:ind w:right="-992"/>
              <w:rPr>
                <w:rFonts w:ascii="Verdana" w:hAnsi="Verdana" w:cs="Arial"/>
                <w:color w:val="002060"/>
                <w:sz w:val="16"/>
                <w:szCs w:val="16"/>
                <w:lang w:val="en-GB"/>
              </w:rPr>
            </w:pPr>
            <w:r w:rsidRPr="00AD2463">
              <w:rPr>
                <w:rFonts w:ascii="Verdana" w:hAnsi="Verdana" w:cs="Arial"/>
                <w:bCs/>
                <w:color w:val="002060"/>
                <w:sz w:val="16"/>
                <w:szCs w:val="16"/>
              </w:rPr>
              <w:fldChar w:fldCharType="begin">
                <w:ffData>
                  <w:name w:val=""/>
                  <w:enabled/>
                  <w:calcOnExit w:val="0"/>
                  <w:textInput>
                    <w:default w:val="First cycle"/>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Pr="00AD2463">
              <w:rPr>
                <w:rFonts w:ascii="Verdana" w:hAnsi="Verdana" w:cs="Arial"/>
                <w:bCs/>
                <w:noProof/>
                <w:color w:val="002060"/>
                <w:sz w:val="16"/>
                <w:szCs w:val="16"/>
              </w:rPr>
              <w:t>First cycle</w:t>
            </w:r>
            <w:r w:rsidRPr="00AD2463">
              <w:rPr>
                <w:rFonts w:ascii="Verdana" w:hAnsi="Verdana" w:cs="Arial"/>
                <w:bCs/>
                <w:color w:val="002060"/>
                <w:sz w:val="16"/>
                <w:szCs w:val="16"/>
              </w:rPr>
              <w:fldChar w:fldCharType="end"/>
            </w:r>
          </w:p>
        </w:tc>
        <w:tc>
          <w:tcPr>
            <w:tcW w:w="1560" w:type="dxa"/>
            <w:shd w:val="clear" w:color="auto" w:fill="auto"/>
          </w:tcPr>
          <w:p w14:paraId="095146BF" w14:textId="556328E8" w:rsidR="004D5247" w:rsidRPr="00253599" w:rsidRDefault="004D5247" w:rsidP="00C44B36">
            <w:pPr>
              <w:spacing w:after="0" w:line="276" w:lineRule="auto"/>
              <w:ind w:right="-992"/>
              <w:jc w:val="left"/>
              <w:rPr>
                <w:rFonts w:ascii="Verdana" w:hAnsi="Verdana" w:cs="Arial"/>
                <w:sz w:val="16"/>
                <w:szCs w:val="16"/>
                <w:lang w:val="en-GB"/>
              </w:rPr>
            </w:pPr>
          </w:p>
        </w:tc>
        <w:tc>
          <w:tcPr>
            <w:tcW w:w="3289" w:type="dxa"/>
            <w:shd w:val="clear" w:color="auto" w:fill="auto"/>
          </w:tcPr>
          <w:p w14:paraId="0E13C48A" w14:textId="71F7E5A0" w:rsidR="004D5247" w:rsidRPr="004E0CD9" w:rsidRDefault="002120C2" w:rsidP="003E72DE">
            <w:pPr>
              <w:spacing w:after="0" w:line="276" w:lineRule="auto"/>
              <w:jc w:val="left"/>
              <w:rPr>
                <w:rFonts w:ascii="Verdana" w:hAnsi="Verdana" w:cs="Arial"/>
                <w:bCs/>
                <w:color w:val="002060"/>
                <w:sz w:val="16"/>
                <w:szCs w:val="16"/>
              </w:rPr>
            </w:pPr>
            <w:r>
              <w:rPr>
                <w:rFonts w:ascii="Verdana" w:hAnsi="Verdana" w:cs="Arial"/>
                <w:bCs/>
                <w:color w:val="002060"/>
                <w:sz w:val="16"/>
                <w:szCs w:val="16"/>
              </w:rPr>
              <w:fldChar w:fldCharType="begin">
                <w:ffData>
                  <w:name w:val=""/>
                  <w:enabled w:val="0"/>
                  <w:calcOnExit w:val="0"/>
                  <w:textInput/>
                </w:ffData>
              </w:fldChar>
            </w:r>
            <w:r>
              <w:rPr>
                <w:rFonts w:ascii="Verdana" w:hAnsi="Verdana" w:cs="Arial"/>
                <w:bCs/>
                <w:color w:val="002060"/>
                <w:sz w:val="16"/>
                <w:szCs w:val="16"/>
              </w:rPr>
              <w:instrText xml:space="preserve"> FORMTEXT </w:instrText>
            </w:r>
            <w:r>
              <w:rPr>
                <w:rFonts w:ascii="Verdana" w:hAnsi="Verdana" w:cs="Arial"/>
                <w:bCs/>
                <w:color w:val="002060"/>
                <w:sz w:val="16"/>
                <w:szCs w:val="16"/>
              </w:rPr>
            </w:r>
            <w:r>
              <w:rPr>
                <w:rFonts w:ascii="Verdana" w:hAnsi="Verdana" w:cs="Arial"/>
                <w:bCs/>
                <w:color w:val="002060"/>
                <w:sz w:val="16"/>
                <w:szCs w:val="16"/>
              </w:rPr>
              <w:fldChar w:fldCharType="separate"/>
            </w:r>
            <w:r>
              <w:rPr>
                <w:rFonts w:ascii="Verdana" w:hAnsi="Verdana" w:cs="Arial"/>
                <w:bCs/>
                <w:noProof/>
                <w:color w:val="002060"/>
                <w:sz w:val="16"/>
                <w:szCs w:val="16"/>
              </w:rPr>
              <w:t> </w:t>
            </w:r>
            <w:r>
              <w:rPr>
                <w:rFonts w:ascii="Verdana" w:hAnsi="Verdana" w:cs="Arial"/>
                <w:bCs/>
                <w:noProof/>
                <w:color w:val="002060"/>
                <w:sz w:val="16"/>
                <w:szCs w:val="16"/>
              </w:rPr>
              <w:t> </w:t>
            </w:r>
            <w:r>
              <w:rPr>
                <w:rFonts w:ascii="Verdana" w:hAnsi="Verdana" w:cs="Arial"/>
                <w:bCs/>
                <w:noProof/>
                <w:color w:val="002060"/>
                <w:sz w:val="16"/>
                <w:szCs w:val="16"/>
              </w:rPr>
              <w:t> </w:t>
            </w:r>
            <w:r>
              <w:rPr>
                <w:rFonts w:ascii="Verdana" w:hAnsi="Verdana" w:cs="Arial"/>
                <w:bCs/>
                <w:noProof/>
                <w:color w:val="002060"/>
                <w:sz w:val="16"/>
                <w:szCs w:val="16"/>
              </w:rPr>
              <w:t> </w:t>
            </w:r>
            <w:r>
              <w:rPr>
                <w:rFonts w:ascii="Verdana" w:hAnsi="Verdana" w:cs="Arial"/>
                <w:bCs/>
                <w:noProof/>
                <w:color w:val="002060"/>
                <w:sz w:val="16"/>
                <w:szCs w:val="16"/>
              </w:rPr>
              <w:t> </w:t>
            </w:r>
            <w:r>
              <w:rPr>
                <w:rFonts w:ascii="Verdana" w:hAnsi="Verdana" w:cs="Arial"/>
                <w:bCs/>
                <w:color w:val="002060"/>
                <w:sz w:val="16"/>
                <w:szCs w:val="16"/>
              </w:rPr>
              <w:fldChar w:fldCharType="end"/>
            </w:r>
          </w:p>
        </w:tc>
      </w:tr>
      <w:tr w:rsidR="00D073B9" w:rsidRPr="00E26F7D" w14:paraId="4B934BEB" w14:textId="77777777" w:rsidTr="00BD5287">
        <w:trPr>
          <w:trHeight w:val="442"/>
        </w:trPr>
        <w:tc>
          <w:tcPr>
            <w:tcW w:w="1526" w:type="dxa"/>
            <w:shd w:val="clear" w:color="auto" w:fill="auto"/>
          </w:tcPr>
          <w:p w14:paraId="4A176809" w14:textId="52B6EB1E" w:rsidR="00D073B9" w:rsidRPr="00253599" w:rsidRDefault="00D073B9" w:rsidP="00C44B36">
            <w:pPr>
              <w:spacing w:after="0" w:line="276" w:lineRule="auto"/>
              <w:ind w:right="-992"/>
              <w:jc w:val="left"/>
              <w:rPr>
                <w:rFonts w:ascii="Verdana" w:hAnsi="Verdana" w:cs="Arial"/>
                <w:sz w:val="16"/>
                <w:szCs w:val="16"/>
                <w:lang w:val="en-GB"/>
              </w:rPr>
            </w:pPr>
            <w:r>
              <w:rPr>
                <w:rFonts w:ascii="Verdana" w:hAnsi="Verdana" w:cs="Arial"/>
                <w:sz w:val="16"/>
                <w:szCs w:val="16"/>
                <w:lang w:val="en-GB"/>
              </w:rPr>
              <w:t>E-mail</w:t>
            </w:r>
          </w:p>
        </w:tc>
        <w:tc>
          <w:tcPr>
            <w:tcW w:w="7967" w:type="dxa"/>
            <w:gridSpan w:val="3"/>
            <w:shd w:val="clear" w:color="auto" w:fill="auto"/>
          </w:tcPr>
          <w:p w14:paraId="763E3565" w14:textId="162D8352" w:rsidR="00D073B9" w:rsidRPr="006C778D" w:rsidRDefault="00D073B9" w:rsidP="006C778D">
            <w:pPr>
              <w:spacing w:after="0" w:line="276" w:lineRule="auto"/>
              <w:rPr>
                <w:rFonts w:ascii="Verdana" w:hAnsi="Verdana" w:cs="Arial"/>
                <w:bCs/>
                <w:color w:val="002060"/>
                <w:sz w:val="16"/>
                <w:szCs w:val="16"/>
              </w:rPr>
            </w:pP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Pr>
                <w:rFonts w:ascii="Verdana" w:hAnsi="Verdana" w:cs="Arial"/>
                <w:bCs/>
                <w:color w:val="002060"/>
                <w:sz w:val="16"/>
                <w:szCs w:val="16"/>
              </w:rPr>
              <w:t> </w:t>
            </w:r>
            <w:r>
              <w:rPr>
                <w:rFonts w:ascii="Verdana" w:hAnsi="Verdana" w:cs="Arial"/>
                <w:bCs/>
                <w:color w:val="002060"/>
                <w:sz w:val="16"/>
                <w:szCs w:val="16"/>
              </w:rPr>
              <w:t> </w:t>
            </w:r>
            <w:r>
              <w:rPr>
                <w:rFonts w:ascii="Verdana" w:hAnsi="Verdana" w:cs="Arial"/>
                <w:bCs/>
                <w:color w:val="002060"/>
                <w:sz w:val="16"/>
                <w:szCs w:val="16"/>
              </w:rPr>
              <w:t> </w:t>
            </w:r>
            <w:r>
              <w:rPr>
                <w:rFonts w:ascii="Verdana" w:hAnsi="Verdana" w:cs="Arial"/>
                <w:bCs/>
                <w:color w:val="002060"/>
                <w:sz w:val="16"/>
                <w:szCs w:val="16"/>
              </w:rPr>
              <w:t> </w:t>
            </w:r>
            <w:r>
              <w:rPr>
                <w:rFonts w:ascii="Verdana" w:hAnsi="Verdana" w:cs="Arial"/>
                <w:bCs/>
                <w:color w:val="002060"/>
                <w:sz w:val="16"/>
                <w:szCs w:val="16"/>
              </w:rPr>
              <w:t> </w:t>
            </w:r>
            <w:r w:rsidRPr="00AD2463">
              <w:rPr>
                <w:rFonts w:ascii="Verdana" w:hAnsi="Verdana" w:cs="Arial"/>
                <w:bCs/>
                <w:color w:val="002060"/>
                <w:sz w:val="16"/>
                <w:szCs w:val="16"/>
              </w:rPr>
              <w:fldChar w:fldCharType="end"/>
            </w:r>
          </w:p>
        </w:tc>
      </w:tr>
      <w:tr w:rsidR="008B7192" w:rsidRPr="00E26F7D" w14:paraId="01674EEA" w14:textId="77777777" w:rsidTr="00BD5287">
        <w:trPr>
          <w:trHeight w:val="442"/>
        </w:trPr>
        <w:tc>
          <w:tcPr>
            <w:tcW w:w="9493" w:type="dxa"/>
            <w:gridSpan w:val="4"/>
            <w:shd w:val="clear" w:color="auto" w:fill="auto"/>
          </w:tcPr>
          <w:p w14:paraId="058763EB" w14:textId="77777777" w:rsidR="008B7192" w:rsidRPr="008B7192" w:rsidRDefault="008B7192" w:rsidP="008B7192">
            <w:pPr>
              <w:spacing w:before="60" w:after="120"/>
              <w:ind w:left="-6" w:firstLine="6"/>
              <w:rPr>
                <w:rFonts w:ascii="Verdana" w:hAnsi="Verdana" w:cs="Calibri"/>
                <w:b/>
                <w:sz w:val="16"/>
                <w:szCs w:val="16"/>
                <w:lang w:val="en-GB"/>
              </w:rPr>
            </w:pPr>
            <w:r w:rsidRPr="008B7192">
              <w:rPr>
                <w:rFonts w:ascii="Verdana" w:hAnsi="Verdana" w:cs="Calibri"/>
                <w:b/>
                <w:sz w:val="16"/>
                <w:szCs w:val="16"/>
                <w:lang w:val="en-GB"/>
              </w:rPr>
              <w:t>Language competence of the student</w:t>
            </w:r>
          </w:p>
          <w:p w14:paraId="3610DF26" w14:textId="77777777" w:rsidR="008B7192" w:rsidRPr="008B7192" w:rsidRDefault="008B7192" w:rsidP="008B7192">
            <w:pPr>
              <w:spacing w:after="0"/>
              <w:rPr>
                <w:rFonts w:ascii="Verdana" w:hAnsi="Verdana" w:cs="Calibri"/>
                <w:sz w:val="16"/>
                <w:szCs w:val="16"/>
                <w:lang w:val="en-GB"/>
              </w:rPr>
            </w:pPr>
            <w:r w:rsidRPr="008B7192">
              <w:rPr>
                <w:rFonts w:ascii="Verdana" w:hAnsi="Verdana" w:cs="Calibri"/>
                <w:sz w:val="16"/>
                <w:szCs w:val="16"/>
                <w:lang w:val="en-GB"/>
              </w:rPr>
              <w:t>The level of language competence</w:t>
            </w:r>
            <w:r w:rsidRPr="008B7192">
              <w:rPr>
                <w:rStyle w:val="Alaviitteenviite"/>
                <w:rFonts w:ascii="Verdana" w:hAnsi="Verdana" w:cs="Calibri"/>
                <w:sz w:val="16"/>
                <w:szCs w:val="16"/>
                <w:lang w:val="en-GB"/>
              </w:rPr>
              <w:footnoteReference w:id="4"/>
            </w:r>
            <w:r w:rsidRPr="008B7192">
              <w:rPr>
                <w:rFonts w:ascii="Verdana" w:hAnsi="Verdana" w:cs="Calibri"/>
                <w:sz w:val="16"/>
                <w:szCs w:val="16"/>
                <w:lang w:val="en-GB"/>
              </w:rPr>
              <w:t xml:space="preserve"> in </w:t>
            </w:r>
            <w:r w:rsidRPr="008B7192">
              <w:rPr>
                <w:rFonts w:ascii="Verdana" w:hAnsi="Verdana" w:cs="Arial"/>
                <w:bCs/>
                <w:sz w:val="16"/>
                <w:szCs w:val="16"/>
              </w:rPr>
              <w:fldChar w:fldCharType="begin">
                <w:ffData>
                  <w:name w:val=""/>
                  <w:enabled/>
                  <w:calcOnExit w:val="0"/>
                  <w:textInput>
                    <w:default w:val="[the main language of instruction]"/>
                  </w:textInput>
                </w:ffData>
              </w:fldChar>
            </w:r>
            <w:r w:rsidRPr="008B7192">
              <w:rPr>
                <w:rFonts w:ascii="Verdana" w:hAnsi="Verdana" w:cs="Arial"/>
                <w:bCs/>
                <w:sz w:val="16"/>
                <w:szCs w:val="16"/>
              </w:rPr>
              <w:instrText xml:space="preserve"> FORMTEXT </w:instrText>
            </w:r>
            <w:r w:rsidRPr="008B7192">
              <w:rPr>
                <w:rFonts w:ascii="Verdana" w:hAnsi="Verdana" w:cs="Arial"/>
                <w:bCs/>
                <w:sz w:val="16"/>
                <w:szCs w:val="16"/>
              </w:rPr>
            </w:r>
            <w:r w:rsidRPr="008B7192">
              <w:rPr>
                <w:rFonts w:ascii="Verdana" w:hAnsi="Verdana" w:cs="Arial"/>
                <w:bCs/>
                <w:sz w:val="16"/>
                <w:szCs w:val="16"/>
              </w:rPr>
              <w:fldChar w:fldCharType="separate"/>
            </w:r>
            <w:r w:rsidRPr="008B7192">
              <w:rPr>
                <w:rFonts w:ascii="Verdana" w:hAnsi="Verdana" w:cs="Arial"/>
                <w:bCs/>
                <w:noProof/>
                <w:sz w:val="16"/>
                <w:szCs w:val="16"/>
              </w:rPr>
              <w:t>[the main language of instruction]</w:t>
            </w:r>
            <w:r w:rsidRPr="008B7192">
              <w:rPr>
                <w:rFonts w:ascii="Verdana" w:hAnsi="Verdana" w:cs="Arial"/>
                <w:bCs/>
                <w:sz w:val="16"/>
                <w:szCs w:val="16"/>
              </w:rPr>
              <w:fldChar w:fldCharType="end"/>
            </w:r>
            <w:r w:rsidRPr="008B7192">
              <w:rPr>
                <w:rFonts w:ascii="Verdana" w:hAnsi="Verdana" w:cs="Calibri"/>
                <w:i/>
                <w:sz w:val="16"/>
                <w:szCs w:val="16"/>
                <w:lang w:val="en-GB"/>
              </w:rPr>
              <w:t xml:space="preserve"> </w:t>
            </w:r>
            <w:r w:rsidRPr="008B7192">
              <w:rPr>
                <w:rFonts w:ascii="Verdana" w:hAnsi="Verdana" w:cs="Calibri"/>
                <w:sz w:val="16"/>
                <w:szCs w:val="16"/>
                <w:lang w:val="en-GB"/>
              </w:rPr>
              <w:t>that the student already has or agrees to acquire by the start of the study period is:</w:t>
            </w:r>
          </w:p>
          <w:p w14:paraId="56186854" w14:textId="404D9829" w:rsidR="008B7192" w:rsidRPr="00AD2463" w:rsidRDefault="008B7192" w:rsidP="008B7192">
            <w:pPr>
              <w:spacing w:after="0" w:line="276" w:lineRule="auto"/>
              <w:rPr>
                <w:rFonts w:ascii="Verdana" w:hAnsi="Verdana" w:cs="Arial"/>
                <w:bCs/>
                <w:color w:val="002060"/>
                <w:sz w:val="16"/>
                <w:szCs w:val="16"/>
              </w:rPr>
            </w:pPr>
            <w:r w:rsidRPr="004D5247">
              <w:rPr>
                <w:rFonts w:ascii="Verdana" w:hAnsi="Verdana" w:cs="Calibri"/>
                <w:sz w:val="18"/>
                <w:lang w:val="en-GB"/>
              </w:rPr>
              <w:t xml:space="preserve">A1 </w:t>
            </w:r>
            <w:r w:rsidRPr="004D5247">
              <w:rPr>
                <w:rFonts w:ascii="Verdana" w:hAnsi="Verdana" w:cs="Arial"/>
                <w:bCs/>
                <w:sz w:val="14"/>
                <w:szCs w:val="16"/>
                <w:lang w:val="fi-FI"/>
              </w:rPr>
              <w:fldChar w:fldCharType="begin">
                <w:ffData>
                  <w:name w:val="Valinta127"/>
                  <w:enabled/>
                  <w:calcOnExit w:val="0"/>
                  <w:checkBox>
                    <w:sizeAuto/>
                    <w:default w:val="0"/>
                    <w:checked w:val="0"/>
                  </w:checkBox>
                </w:ffData>
              </w:fldChar>
            </w:r>
            <w:r w:rsidRPr="004D5247">
              <w:rPr>
                <w:rFonts w:ascii="Verdana" w:hAnsi="Verdana" w:cs="Arial"/>
                <w:bCs/>
                <w:sz w:val="14"/>
                <w:szCs w:val="16"/>
                <w:lang w:val="en-US"/>
              </w:rPr>
              <w:instrText xml:space="preserve"> FORMCHECKBOX </w:instrText>
            </w:r>
            <w:r w:rsidR="00000000">
              <w:rPr>
                <w:rFonts w:ascii="Verdana" w:hAnsi="Verdana" w:cs="Arial"/>
                <w:bCs/>
                <w:sz w:val="14"/>
                <w:szCs w:val="16"/>
                <w:lang w:val="fi-FI"/>
              </w:rPr>
            </w:r>
            <w:r w:rsidR="00000000">
              <w:rPr>
                <w:rFonts w:ascii="Verdana" w:hAnsi="Verdana" w:cs="Arial"/>
                <w:bCs/>
                <w:sz w:val="14"/>
                <w:szCs w:val="16"/>
                <w:lang w:val="fi-FI"/>
              </w:rPr>
              <w:fldChar w:fldCharType="separate"/>
            </w:r>
            <w:r w:rsidRPr="004D5247">
              <w:rPr>
                <w:rFonts w:ascii="Verdana" w:hAnsi="Verdana" w:cs="Arial"/>
                <w:bCs/>
                <w:sz w:val="14"/>
                <w:szCs w:val="16"/>
                <w:lang w:val="fi-FI"/>
              </w:rPr>
              <w:fldChar w:fldCharType="end"/>
            </w:r>
            <w:r w:rsidRPr="004D5247">
              <w:rPr>
                <w:rFonts w:ascii="Verdana" w:hAnsi="Verdana" w:cs="Calibri"/>
                <w:sz w:val="18"/>
                <w:lang w:val="en-GB"/>
              </w:rPr>
              <w:t xml:space="preserve">     A2 </w:t>
            </w:r>
            <w:r w:rsidRPr="004D5247">
              <w:rPr>
                <w:rFonts w:ascii="Verdana" w:hAnsi="Verdana" w:cs="Arial"/>
                <w:bCs/>
                <w:color w:val="002060"/>
                <w:sz w:val="14"/>
                <w:szCs w:val="16"/>
                <w:lang w:val="fi-FI"/>
              </w:rPr>
              <w:fldChar w:fldCharType="begin">
                <w:ffData>
                  <w:name w:val="Valinta127"/>
                  <w:enabled/>
                  <w:calcOnExit w:val="0"/>
                  <w:checkBox>
                    <w:sizeAuto/>
                    <w:default w:val="0"/>
                    <w:checked w:val="0"/>
                  </w:checkBox>
                </w:ffData>
              </w:fldChar>
            </w:r>
            <w:r w:rsidRPr="004D5247">
              <w:rPr>
                <w:rFonts w:ascii="Verdana" w:hAnsi="Verdana" w:cs="Arial"/>
                <w:bCs/>
                <w:color w:val="002060"/>
                <w:sz w:val="14"/>
                <w:szCs w:val="16"/>
                <w:lang w:val="en-US"/>
              </w:rPr>
              <w:instrText xml:space="preserve"> FORMCHECKBOX </w:instrText>
            </w:r>
            <w:r w:rsidR="00000000">
              <w:rPr>
                <w:rFonts w:ascii="Verdana" w:hAnsi="Verdana" w:cs="Arial"/>
                <w:bCs/>
                <w:color w:val="002060"/>
                <w:sz w:val="14"/>
                <w:szCs w:val="16"/>
                <w:lang w:val="fi-FI"/>
              </w:rPr>
            </w:r>
            <w:r w:rsidR="00000000">
              <w:rPr>
                <w:rFonts w:ascii="Verdana" w:hAnsi="Verdana" w:cs="Arial"/>
                <w:bCs/>
                <w:color w:val="002060"/>
                <w:sz w:val="14"/>
                <w:szCs w:val="16"/>
                <w:lang w:val="fi-FI"/>
              </w:rPr>
              <w:fldChar w:fldCharType="separate"/>
            </w:r>
            <w:r w:rsidRPr="004D5247">
              <w:rPr>
                <w:rFonts w:ascii="Verdana" w:hAnsi="Verdana" w:cs="Arial"/>
                <w:bCs/>
                <w:color w:val="002060"/>
                <w:sz w:val="14"/>
                <w:szCs w:val="16"/>
                <w:lang w:val="fi-FI"/>
              </w:rPr>
              <w:fldChar w:fldCharType="end"/>
            </w:r>
            <w:r w:rsidRPr="004D5247">
              <w:rPr>
                <w:rFonts w:ascii="Verdana" w:hAnsi="Verdana" w:cs="Calibri"/>
                <w:sz w:val="18"/>
                <w:lang w:val="en-GB"/>
              </w:rPr>
              <w:t xml:space="preserve">     B1 </w:t>
            </w:r>
            <w:r w:rsidRPr="004D5247">
              <w:rPr>
                <w:rFonts w:ascii="Verdana" w:hAnsi="Verdana" w:cs="Arial"/>
                <w:bCs/>
                <w:color w:val="002060"/>
                <w:sz w:val="14"/>
                <w:szCs w:val="16"/>
                <w:lang w:val="fi-FI"/>
              </w:rPr>
              <w:fldChar w:fldCharType="begin">
                <w:ffData>
                  <w:name w:val="Valinta127"/>
                  <w:enabled/>
                  <w:calcOnExit w:val="0"/>
                  <w:checkBox>
                    <w:sizeAuto/>
                    <w:default w:val="0"/>
                    <w:checked w:val="0"/>
                  </w:checkBox>
                </w:ffData>
              </w:fldChar>
            </w:r>
            <w:r w:rsidRPr="004D5247">
              <w:rPr>
                <w:rFonts w:ascii="Verdana" w:hAnsi="Verdana" w:cs="Arial"/>
                <w:bCs/>
                <w:color w:val="002060"/>
                <w:sz w:val="14"/>
                <w:szCs w:val="16"/>
                <w:lang w:val="en-US"/>
              </w:rPr>
              <w:instrText xml:space="preserve"> FORMCHECKBOX </w:instrText>
            </w:r>
            <w:r w:rsidR="00000000">
              <w:rPr>
                <w:rFonts w:ascii="Verdana" w:hAnsi="Verdana" w:cs="Arial"/>
                <w:bCs/>
                <w:color w:val="002060"/>
                <w:sz w:val="14"/>
                <w:szCs w:val="16"/>
                <w:lang w:val="fi-FI"/>
              </w:rPr>
            </w:r>
            <w:r w:rsidR="00000000">
              <w:rPr>
                <w:rFonts w:ascii="Verdana" w:hAnsi="Verdana" w:cs="Arial"/>
                <w:bCs/>
                <w:color w:val="002060"/>
                <w:sz w:val="14"/>
                <w:szCs w:val="16"/>
                <w:lang w:val="fi-FI"/>
              </w:rPr>
              <w:fldChar w:fldCharType="separate"/>
            </w:r>
            <w:r w:rsidRPr="004D5247">
              <w:rPr>
                <w:rFonts w:ascii="Verdana" w:hAnsi="Verdana" w:cs="Arial"/>
                <w:bCs/>
                <w:color w:val="002060"/>
                <w:sz w:val="14"/>
                <w:szCs w:val="16"/>
                <w:lang w:val="fi-FI"/>
              </w:rPr>
              <w:fldChar w:fldCharType="end"/>
            </w:r>
            <w:r w:rsidRPr="004D5247">
              <w:rPr>
                <w:rFonts w:ascii="Verdana" w:hAnsi="Verdana" w:cs="Calibri"/>
                <w:sz w:val="18"/>
                <w:lang w:val="en-GB"/>
              </w:rPr>
              <w:t xml:space="preserve">     B2 </w:t>
            </w:r>
            <w:r w:rsidRPr="004D5247">
              <w:rPr>
                <w:rFonts w:ascii="Verdana" w:hAnsi="Verdana" w:cs="Arial"/>
                <w:bCs/>
                <w:color w:val="002060"/>
                <w:sz w:val="14"/>
                <w:szCs w:val="16"/>
                <w:lang w:val="fi-FI"/>
              </w:rPr>
              <w:fldChar w:fldCharType="begin">
                <w:ffData>
                  <w:name w:val="Valinta127"/>
                  <w:enabled/>
                  <w:calcOnExit w:val="0"/>
                  <w:checkBox>
                    <w:sizeAuto/>
                    <w:default w:val="0"/>
                    <w:checked w:val="0"/>
                  </w:checkBox>
                </w:ffData>
              </w:fldChar>
            </w:r>
            <w:r w:rsidRPr="004D5247">
              <w:rPr>
                <w:rFonts w:ascii="Verdana" w:hAnsi="Verdana" w:cs="Arial"/>
                <w:bCs/>
                <w:color w:val="002060"/>
                <w:sz w:val="14"/>
                <w:szCs w:val="16"/>
                <w:lang w:val="en-US"/>
              </w:rPr>
              <w:instrText xml:space="preserve"> FORMCHECKBOX </w:instrText>
            </w:r>
            <w:r w:rsidR="00000000">
              <w:rPr>
                <w:rFonts w:ascii="Verdana" w:hAnsi="Verdana" w:cs="Arial"/>
                <w:bCs/>
                <w:color w:val="002060"/>
                <w:sz w:val="14"/>
                <w:szCs w:val="16"/>
                <w:lang w:val="fi-FI"/>
              </w:rPr>
            </w:r>
            <w:r w:rsidR="00000000">
              <w:rPr>
                <w:rFonts w:ascii="Verdana" w:hAnsi="Verdana" w:cs="Arial"/>
                <w:bCs/>
                <w:color w:val="002060"/>
                <w:sz w:val="14"/>
                <w:szCs w:val="16"/>
                <w:lang w:val="fi-FI"/>
              </w:rPr>
              <w:fldChar w:fldCharType="separate"/>
            </w:r>
            <w:r w:rsidRPr="004D5247">
              <w:rPr>
                <w:rFonts w:ascii="Verdana" w:hAnsi="Verdana" w:cs="Arial"/>
                <w:bCs/>
                <w:color w:val="002060"/>
                <w:sz w:val="14"/>
                <w:szCs w:val="16"/>
                <w:lang w:val="fi-FI"/>
              </w:rPr>
              <w:fldChar w:fldCharType="end"/>
            </w:r>
            <w:r w:rsidRPr="004D5247">
              <w:rPr>
                <w:rFonts w:ascii="Verdana" w:hAnsi="Verdana" w:cs="Calibri"/>
                <w:sz w:val="18"/>
                <w:lang w:val="en-GB"/>
              </w:rPr>
              <w:t xml:space="preserve">     C1 </w:t>
            </w:r>
            <w:r w:rsidRPr="004D5247">
              <w:rPr>
                <w:rFonts w:ascii="Verdana" w:hAnsi="Verdana" w:cs="Arial"/>
                <w:bCs/>
                <w:color w:val="002060"/>
                <w:sz w:val="14"/>
                <w:szCs w:val="16"/>
                <w:lang w:val="fi-FI"/>
              </w:rPr>
              <w:fldChar w:fldCharType="begin">
                <w:ffData>
                  <w:name w:val="Valinta127"/>
                  <w:enabled/>
                  <w:calcOnExit w:val="0"/>
                  <w:checkBox>
                    <w:sizeAuto/>
                    <w:default w:val="0"/>
                    <w:checked w:val="0"/>
                  </w:checkBox>
                </w:ffData>
              </w:fldChar>
            </w:r>
            <w:r w:rsidRPr="004D5247">
              <w:rPr>
                <w:rFonts w:ascii="Verdana" w:hAnsi="Verdana" w:cs="Arial"/>
                <w:bCs/>
                <w:color w:val="002060"/>
                <w:sz w:val="14"/>
                <w:szCs w:val="16"/>
                <w:lang w:val="en-US"/>
              </w:rPr>
              <w:instrText xml:space="preserve"> FORMCHECKBOX </w:instrText>
            </w:r>
            <w:r w:rsidR="00000000">
              <w:rPr>
                <w:rFonts w:ascii="Verdana" w:hAnsi="Verdana" w:cs="Arial"/>
                <w:bCs/>
                <w:color w:val="002060"/>
                <w:sz w:val="14"/>
                <w:szCs w:val="16"/>
                <w:lang w:val="fi-FI"/>
              </w:rPr>
            </w:r>
            <w:r w:rsidR="00000000">
              <w:rPr>
                <w:rFonts w:ascii="Verdana" w:hAnsi="Verdana" w:cs="Arial"/>
                <w:bCs/>
                <w:color w:val="002060"/>
                <w:sz w:val="14"/>
                <w:szCs w:val="16"/>
                <w:lang w:val="fi-FI"/>
              </w:rPr>
              <w:fldChar w:fldCharType="separate"/>
            </w:r>
            <w:r w:rsidRPr="004D5247">
              <w:rPr>
                <w:rFonts w:ascii="Verdana" w:hAnsi="Verdana" w:cs="Arial"/>
                <w:bCs/>
                <w:color w:val="002060"/>
                <w:sz w:val="14"/>
                <w:szCs w:val="16"/>
                <w:lang w:val="fi-FI"/>
              </w:rPr>
              <w:fldChar w:fldCharType="end"/>
            </w:r>
            <w:r w:rsidRPr="004D5247">
              <w:rPr>
                <w:rFonts w:ascii="Verdana" w:hAnsi="Verdana" w:cs="Calibri"/>
                <w:sz w:val="18"/>
                <w:lang w:val="en-GB"/>
              </w:rPr>
              <w:t xml:space="preserve">     C2 </w:t>
            </w:r>
            <w:r w:rsidRPr="004D5247">
              <w:rPr>
                <w:rFonts w:ascii="Verdana" w:hAnsi="Verdana" w:cs="Arial"/>
                <w:bCs/>
                <w:color w:val="002060"/>
                <w:sz w:val="14"/>
                <w:szCs w:val="16"/>
                <w:lang w:val="fi-FI"/>
              </w:rPr>
              <w:fldChar w:fldCharType="begin">
                <w:ffData>
                  <w:name w:val="Valinta127"/>
                  <w:enabled/>
                  <w:calcOnExit w:val="0"/>
                  <w:checkBox>
                    <w:sizeAuto/>
                    <w:default w:val="0"/>
                    <w:checked w:val="0"/>
                  </w:checkBox>
                </w:ffData>
              </w:fldChar>
            </w:r>
            <w:r w:rsidRPr="004D5247">
              <w:rPr>
                <w:rFonts w:ascii="Verdana" w:hAnsi="Verdana" w:cs="Arial"/>
                <w:bCs/>
                <w:color w:val="002060"/>
                <w:sz w:val="14"/>
                <w:szCs w:val="16"/>
                <w:lang w:val="en-US"/>
              </w:rPr>
              <w:instrText xml:space="preserve"> FORMCHECKBOX </w:instrText>
            </w:r>
            <w:r w:rsidR="00000000">
              <w:rPr>
                <w:rFonts w:ascii="Verdana" w:hAnsi="Verdana" w:cs="Arial"/>
                <w:bCs/>
                <w:color w:val="002060"/>
                <w:sz w:val="14"/>
                <w:szCs w:val="16"/>
                <w:lang w:val="fi-FI"/>
              </w:rPr>
            </w:r>
            <w:r w:rsidR="00000000">
              <w:rPr>
                <w:rFonts w:ascii="Verdana" w:hAnsi="Verdana" w:cs="Arial"/>
                <w:bCs/>
                <w:color w:val="002060"/>
                <w:sz w:val="14"/>
                <w:szCs w:val="16"/>
                <w:lang w:val="fi-FI"/>
              </w:rPr>
              <w:fldChar w:fldCharType="separate"/>
            </w:r>
            <w:r w:rsidRPr="004D5247">
              <w:rPr>
                <w:rFonts w:ascii="Verdana" w:hAnsi="Verdana" w:cs="Arial"/>
                <w:bCs/>
                <w:color w:val="002060"/>
                <w:sz w:val="14"/>
                <w:szCs w:val="16"/>
                <w:lang w:val="fi-FI"/>
              </w:rPr>
              <w:fldChar w:fldCharType="end"/>
            </w:r>
          </w:p>
        </w:tc>
      </w:tr>
    </w:tbl>
    <w:p w14:paraId="6CD44352" w14:textId="77777777" w:rsidR="004D5247" w:rsidRPr="004D5247" w:rsidRDefault="004D5247" w:rsidP="00C44B36">
      <w:pPr>
        <w:spacing w:after="0"/>
        <w:ind w:right="-992"/>
        <w:jc w:val="left"/>
        <w:rPr>
          <w:rFonts w:ascii="Verdana" w:hAnsi="Verdana" w:cs="Arial"/>
          <w:b/>
          <w:color w:val="002060"/>
          <w:sz w:val="20"/>
          <w:szCs w:val="24"/>
          <w:lang w:val="en-GB"/>
        </w:rPr>
      </w:pPr>
    </w:p>
    <w:p w14:paraId="26278F89" w14:textId="77777777" w:rsidR="004D5247" w:rsidRPr="004D5247" w:rsidRDefault="004D5247" w:rsidP="00C44B36">
      <w:pPr>
        <w:spacing w:after="60"/>
        <w:ind w:right="-992"/>
        <w:jc w:val="left"/>
        <w:rPr>
          <w:rFonts w:ascii="Verdana" w:hAnsi="Verdana" w:cs="Arial"/>
          <w:b/>
          <w:color w:val="002060"/>
          <w:sz w:val="20"/>
          <w:szCs w:val="24"/>
          <w:lang w:val="en-GB"/>
        </w:rPr>
      </w:pPr>
      <w:r w:rsidRPr="004D5247">
        <w:rPr>
          <w:rFonts w:ascii="Verdana" w:hAnsi="Verdana" w:cs="Arial"/>
          <w:b/>
          <w:color w:val="002060"/>
          <w:sz w:val="20"/>
          <w:szCs w:val="24"/>
          <w:lang w:val="en-GB"/>
        </w:rPr>
        <w:t xml:space="preserve">The Sending Institution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526"/>
        <w:gridCol w:w="3118"/>
        <w:gridCol w:w="1560"/>
        <w:gridCol w:w="3260"/>
      </w:tblGrid>
      <w:tr w:rsidR="004D5247" w:rsidRPr="002940B7" w14:paraId="09EBC8A4" w14:textId="77777777" w:rsidTr="007F62BC">
        <w:trPr>
          <w:trHeight w:val="501"/>
        </w:trPr>
        <w:tc>
          <w:tcPr>
            <w:tcW w:w="1526" w:type="dxa"/>
            <w:shd w:val="clear" w:color="auto" w:fill="auto"/>
          </w:tcPr>
          <w:p w14:paraId="56BA403A" w14:textId="77777777" w:rsidR="004D5247" w:rsidRPr="002940B7" w:rsidRDefault="004D5247" w:rsidP="00C44B36">
            <w:pPr>
              <w:spacing w:after="0" w:line="276" w:lineRule="auto"/>
              <w:ind w:right="-993"/>
              <w:jc w:val="left"/>
              <w:rPr>
                <w:rFonts w:ascii="Verdana" w:hAnsi="Verdana" w:cs="Arial"/>
                <w:sz w:val="16"/>
                <w:szCs w:val="16"/>
                <w:lang w:val="en-GB"/>
              </w:rPr>
            </w:pPr>
            <w:r w:rsidRPr="002940B7">
              <w:rPr>
                <w:rFonts w:ascii="Verdana" w:hAnsi="Verdana" w:cs="Arial"/>
                <w:sz w:val="16"/>
                <w:szCs w:val="16"/>
                <w:lang w:val="en-GB"/>
              </w:rPr>
              <w:t>Name</w:t>
            </w:r>
          </w:p>
        </w:tc>
        <w:tc>
          <w:tcPr>
            <w:tcW w:w="3118" w:type="dxa"/>
            <w:shd w:val="clear" w:color="auto" w:fill="auto"/>
          </w:tcPr>
          <w:p w14:paraId="002BA51A" w14:textId="176DAA82" w:rsidR="004D5247" w:rsidRPr="00AD2463" w:rsidRDefault="00293F5B" w:rsidP="00C44B36">
            <w:pPr>
              <w:spacing w:after="0" w:line="276" w:lineRule="auto"/>
              <w:ind w:right="-993"/>
              <w:jc w:val="left"/>
              <w:rPr>
                <w:rFonts w:ascii="Verdana" w:hAnsi="Verdana" w:cs="Arial"/>
                <w:color w:val="002060"/>
                <w:sz w:val="16"/>
                <w:szCs w:val="16"/>
                <w:lang w:val="en-GB"/>
              </w:rPr>
            </w:pP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fldChar w:fldCharType="end"/>
            </w:r>
          </w:p>
        </w:tc>
        <w:tc>
          <w:tcPr>
            <w:tcW w:w="1560" w:type="dxa"/>
            <w:shd w:val="clear" w:color="auto" w:fill="auto"/>
          </w:tcPr>
          <w:p w14:paraId="25698B7F" w14:textId="260CFAF8" w:rsidR="004D5247" w:rsidRPr="002940B7" w:rsidRDefault="00D073B9" w:rsidP="00C44B36">
            <w:pPr>
              <w:spacing w:line="276" w:lineRule="auto"/>
              <w:ind w:right="-993"/>
              <w:jc w:val="left"/>
              <w:rPr>
                <w:rFonts w:ascii="Verdana" w:hAnsi="Verdana" w:cs="Arial"/>
                <w:sz w:val="16"/>
                <w:szCs w:val="16"/>
                <w:lang w:val="en-GB"/>
              </w:rPr>
            </w:pPr>
            <w:r>
              <w:rPr>
                <w:rFonts w:ascii="Verdana" w:hAnsi="Verdana" w:cs="Arial"/>
                <w:sz w:val="16"/>
                <w:szCs w:val="16"/>
                <w:lang w:val="en-GB"/>
              </w:rPr>
              <w:t>Degree</w:t>
            </w:r>
            <w:r>
              <w:rPr>
                <w:rFonts w:ascii="Verdana" w:hAnsi="Verdana" w:cs="Arial"/>
                <w:sz w:val="16"/>
                <w:szCs w:val="16"/>
                <w:lang w:val="en-GB"/>
              </w:rPr>
              <w:br/>
              <w:t>Programme</w:t>
            </w:r>
          </w:p>
        </w:tc>
        <w:tc>
          <w:tcPr>
            <w:tcW w:w="3260" w:type="dxa"/>
            <w:shd w:val="clear" w:color="auto" w:fill="auto"/>
          </w:tcPr>
          <w:p w14:paraId="2F5FD143" w14:textId="25566B6C" w:rsidR="004D5247" w:rsidRPr="00AD2463" w:rsidRDefault="00D073B9" w:rsidP="00C44B36">
            <w:pPr>
              <w:spacing w:after="0" w:line="276" w:lineRule="auto"/>
              <w:ind w:right="-993"/>
              <w:rPr>
                <w:rFonts w:ascii="Verdana" w:hAnsi="Verdana" w:cs="Arial"/>
                <w:color w:val="002060"/>
                <w:sz w:val="16"/>
                <w:szCs w:val="16"/>
                <w:lang w:val="en-GB"/>
              </w:rPr>
            </w:pP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fldChar w:fldCharType="end"/>
            </w:r>
          </w:p>
        </w:tc>
      </w:tr>
      <w:tr w:rsidR="004D5247" w:rsidRPr="002940B7" w14:paraId="43784421" w14:textId="77777777" w:rsidTr="007F62BC">
        <w:trPr>
          <w:trHeight w:val="502"/>
        </w:trPr>
        <w:tc>
          <w:tcPr>
            <w:tcW w:w="1526" w:type="dxa"/>
            <w:shd w:val="clear" w:color="auto" w:fill="auto"/>
          </w:tcPr>
          <w:p w14:paraId="357CF220" w14:textId="77777777" w:rsidR="004D5247" w:rsidRDefault="004D5247" w:rsidP="00C44B36">
            <w:pPr>
              <w:spacing w:after="0" w:line="276" w:lineRule="auto"/>
              <w:ind w:right="-993"/>
              <w:jc w:val="left"/>
              <w:rPr>
                <w:rFonts w:ascii="Verdana" w:hAnsi="Verdana" w:cs="Arial"/>
                <w:sz w:val="16"/>
                <w:szCs w:val="16"/>
                <w:lang w:val="en-GB"/>
              </w:rPr>
            </w:pPr>
            <w:r w:rsidRPr="002940B7">
              <w:rPr>
                <w:rFonts w:ascii="Verdana" w:hAnsi="Verdana" w:cs="Arial"/>
                <w:sz w:val="16"/>
                <w:szCs w:val="16"/>
                <w:lang w:val="en-GB"/>
              </w:rPr>
              <w:t xml:space="preserve">Erasmus code </w:t>
            </w:r>
          </w:p>
          <w:p w14:paraId="15619875" w14:textId="77777777" w:rsidR="004D5247" w:rsidRPr="002940B7" w:rsidRDefault="004D5247" w:rsidP="00BF158A">
            <w:pPr>
              <w:spacing w:after="0" w:line="276" w:lineRule="auto"/>
              <w:ind w:right="-993"/>
              <w:jc w:val="left"/>
              <w:rPr>
                <w:rFonts w:ascii="Verdana" w:hAnsi="Verdana" w:cs="Arial"/>
                <w:sz w:val="16"/>
                <w:szCs w:val="16"/>
                <w:lang w:val="en-GB"/>
              </w:rPr>
            </w:pPr>
          </w:p>
        </w:tc>
        <w:tc>
          <w:tcPr>
            <w:tcW w:w="3118" w:type="dxa"/>
            <w:shd w:val="clear" w:color="auto" w:fill="auto"/>
          </w:tcPr>
          <w:p w14:paraId="5C228A62" w14:textId="12A3B3A9" w:rsidR="004D5247" w:rsidRPr="00AD2463" w:rsidRDefault="00293F5B" w:rsidP="00C44B36">
            <w:pPr>
              <w:spacing w:line="276" w:lineRule="auto"/>
              <w:ind w:right="-993"/>
              <w:jc w:val="left"/>
              <w:rPr>
                <w:rFonts w:ascii="Verdana" w:hAnsi="Verdana" w:cs="Arial"/>
                <w:color w:val="002060"/>
                <w:sz w:val="16"/>
                <w:szCs w:val="16"/>
                <w:lang w:val="en-GB"/>
              </w:rPr>
            </w:pP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fldChar w:fldCharType="end"/>
            </w:r>
          </w:p>
        </w:tc>
        <w:tc>
          <w:tcPr>
            <w:tcW w:w="1560" w:type="dxa"/>
            <w:shd w:val="clear" w:color="auto" w:fill="auto"/>
          </w:tcPr>
          <w:p w14:paraId="3423AF30" w14:textId="4274F082" w:rsidR="004D5247" w:rsidRPr="002940B7" w:rsidRDefault="00D073B9" w:rsidP="00C44B36">
            <w:pPr>
              <w:spacing w:line="276" w:lineRule="auto"/>
              <w:ind w:right="-993"/>
              <w:jc w:val="left"/>
              <w:rPr>
                <w:rFonts w:ascii="Verdana" w:hAnsi="Verdana" w:cs="Arial"/>
                <w:sz w:val="16"/>
                <w:szCs w:val="16"/>
                <w:lang w:val="en-GB"/>
              </w:rPr>
            </w:pPr>
            <w:r w:rsidRPr="002940B7">
              <w:rPr>
                <w:rFonts w:ascii="Verdana" w:hAnsi="Verdana" w:cs="Arial"/>
                <w:sz w:val="16"/>
                <w:szCs w:val="16"/>
                <w:lang w:val="en-GB"/>
              </w:rPr>
              <w:t>Country,</w:t>
            </w:r>
            <w:r w:rsidRPr="002940B7">
              <w:rPr>
                <w:rFonts w:ascii="Verdana" w:hAnsi="Verdana" w:cs="Arial"/>
                <w:sz w:val="16"/>
                <w:szCs w:val="16"/>
                <w:lang w:val="en-GB"/>
              </w:rPr>
              <w:br/>
              <w:t>Country code</w:t>
            </w:r>
            <w:r w:rsidRPr="002940B7">
              <w:rPr>
                <w:rStyle w:val="Alaviitteenviite"/>
                <w:rFonts w:ascii="Verdana" w:hAnsi="Verdana" w:cs="Arial"/>
                <w:sz w:val="16"/>
                <w:szCs w:val="16"/>
                <w:lang w:val="en-GB"/>
              </w:rPr>
              <w:footnoteReference w:id="5"/>
            </w:r>
          </w:p>
        </w:tc>
        <w:tc>
          <w:tcPr>
            <w:tcW w:w="3260" w:type="dxa"/>
            <w:shd w:val="clear" w:color="auto" w:fill="auto"/>
          </w:tcPr>
          <w:p w14:paraId="58049941" w14:textId="45C54CC7" w:rsidR="004D5247" w:rsidRPr="00AD2463" w:rsidRDefault="00293F5B" w:rsidP="00C44B36">
            <w:pPr>
              <w:spacing w:line="276" w:lineRule="auto"/>
              <w:ind w:right="-993"/>
              <w:rPr>
                <w:rFonts w:ascii="Verdana" w:hAnsi="Verdana" w:cs="Arial"/>
                <w:color w:val="002060"/>
                <w:sz w:val="16"/>
                <w:szCs w:val="16"/>
                <w:lang w:val="en-GB"/>
              </w:rPr>
            </w:pP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fldChar w:fldCharType="end"/>
            </w:r>
          </w:p>
        </w:tc>
      </w:tr>
      <w:tr w:rsidR="007F62BC" w:rsidRPr="002940B7" w14:paraId="1A712D48" w14:textId="77777777" w:rsidTr="007F62BC">
        <w:trPr>
          <w:trHeight w:val="502"/>
        </w:trPr>
        <w:tc>
          <w:tcPr>
            <w:tcW w:w="1526" w:type="dxa"/>
            <w:shd w:val="clear" w:color="auto" w:fill="auto"/>
          </w:tcPr>
          <w:p w14:paraId="747DE9FD" w14:textId="77777777" w:rsidR="007F62BC" w:rsidRPr="002940B7" w:rsidRDefault="007F62BC" w:rsidP="00C44B36">
            <w:pPr>
              <w:spacing w:after="0" w:line="276" w:lineRule="auto"/>
              <w:ind w:right="-993"/>
              <w:jc w:val="left"/>
              <w:rPr>
                <w:rFonts w:ascii="Verdana" w:hAnsi="Verdana" w:cs="Arial"/>
                <w:sz w:val="16"/>
                <w:szCs w:val="16"/>
                <w:lang w:val="en-GB"/>
              </w:rPr>
            </w:pPr>
            <w:r w:rsidRPr="002940B7">
              <w:rPr>
                <w:rFonts w:ascii="Verdana" w:hAnsi="Verdana" w:cs="Arial"/>
                <w:sz w:val="16"/>
                <w:szCs w:val="16"/>
                <w:lang w:val="en-GB"/>
              </w:rPr>
              <w:t>Contact person</w:t>
            </w:r>
            <w:r w:rsidRPr="002940B7">
              <w:rPr>
                <w:rStyle w:val="Alaviitteenviite"/>
                <w:rFonts w:ascii="Verdana" w:hAnsi="Verdana" w:cs="Arial"/>
                <w:sz w:val="16"/>
                <w:szCs w:val="16"/>
                <w:lang w:val="en-GB"/>
              </w:rPr>
              <w:footnoteReference w:id="6"/>
            </w:r>
            <w:r w:rsidR="00C57F26">
              <w:rPr>
                <w:rFonts w:ascii="Verdana" w:hAnsi="Verdana" w:cs="Arial"/>
                <w:sz w:val="16"/>
                <w:szCs w:val="16"/>
                <w:lang w:val="en-GB"/>
              </w:rPr>
              <w:t xml:space="preserve"> </w:t>
            </w:r>
            <w:r w:rsidR="00C57F26">
              <w:rPr>
                <w:rFonts w:ascii="Verdana" w:hAnsi="Verdana" w:cs="Arial"/>
                <w:sz w:val="16"/>
                <w:szCs w:val="16"/>
                <w:lang w:val="en-GB"/>
              </w:rPr>
              <w:br/>
            </w:r>
          </w:p>
        </w:tc>
        <w:tc>
          <w:tcPr>
            <w:tcW w:w="7938" w:type="dxa"/>
            <w:gridSpan w:val="3"/>
            <w:shd w:val="clear" w:color="auto" w:fill="auto"/>
          </w:tcPr>
          <w:p w14:paraId="4C920FB3" w14:textId="069EA945" w:rsidR="009A7603" w:rsidRPr="00A109C3" w:rsidRDefault="00293F5B" w:rsidP="007F62BC">
            <w:pPr>
              <w:spacing w:after="0" w:line="276" w:lineRule="auto"/>
              <w:rPr>
                <w:rFonts w:ascii="Verdana" w:hAnsi="Verdana" w:cs="Arial"/>
                <w:color w:val="002060"/>
                <w:sz w:val="16"/>
                <w:szCs w:val="16"/>
                <w:lang w:val="en-GB"/>
              </w:rPr>
            </w:pP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fldChar w:fldCharType="end"/>
            </w:r>
          </w:p>
        </w:tc>
      </w:tr>
    </w:tbl>
    <w:p w14:paraId="02E2E22D" w14:textId="77777777" w:rsidR="00B256DE" w:rsidRPr="004D5247" w:rsidRDefault="00B256DE" w:rsidP="00C44B36">
      <w:pPr>
        <w:spacing w:after="0"/>
        <w:ind w:right="-992"/>
        <w:jc w:val="left"/>
        <w:rPr>
          <w:rFonts w:ascii="Verdana" w:hAnsi="Verdana" w:cs="Arial"/>
          <w:b/>
          <w:color w:val="002060"/>
          <w:sz w:val="20"/>
          <w:szCs w:val="24"/>
          <w:lang w:val="fr-BE"/>
        </w:rPr>
      </w:pPr>
    </w:p>
    <w:p w14:paraId="550B829B" w14:textId="77777777" w:rsidR="001E13D3" w:rsidRPr="004D5247" w:rsidRDefault="001E13D3" w:rsidP="00C44B36">
      <w:pPr>
        <w:spacing w:after="60"/>
        <w:ind w:right="-992"/>
        <w:jc w:val="left"/>
        <w:rPr>
          <w:rFonts w:ascii="Verdana" w:hAnsi="Verdana" w:cs="Arial"/>
          <w:b/>
          <w:color w:val="002060"/>
          <w:sz w:val="20"/>
          <w:szCs w:val="24"/>
          <w:lang w:val="en-GB"/>
        </w:rPr>
      </w:pPr>
      <w:r w:rsidRPr="004D5247">
        <w:rPr>
          <w:rFonts w:ascii="Verdana" w:hAnsi="Verdana" w:cs="Arial"/>
          <w:b/>
          <w:color w:val="002060"/>
          <w:sz w:val="20"/>
          <w:szCs w:val="24"/>
          <w:lang w:val="en-GB"/>
        </w:rPr>
        <w:t>The Receiving Institution</w:t>
      </w:r>
      <w:r w:rsidR="00686D76" w:rsidRPr="004D5247">
        <w:rPr>
          <w:rFonts w:ascii="Verdana" w:hAnsi="Verdana" w:cs="Arial"/>
          <w:b/>
          <w:color w:val="002060"/>
          <w:sz w:val="20"/>
          <w:szCs w:val="24"/>
          <w:lang w:val="en-G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118"/>
        <w:gridCol w:w="1560"/>
        <w:gridCol w:w="3260"/>
      </w:tblGrid>
      <w:tr w:rsidR="00293F5B" w:rsidRPr="002940B7" w14:paraId="5B87641A" w14:textId="77777777" w:rsidTr="00D073B9">
        <w:trPr>
          <w:trHeight w:val="453"/>
        </w:trPr>
        <w:tc>
          <w:tcPr>
            <w:tcW w:w="1526" w:type="dxa"/>
            <w:shd w:val="clear" w:color="auto" w:fill="auto"/>
          </w:tcPr>
          <w:p w14:paraId="359E5F3C" w14:textId="77777777" w:rsidR="00293F5B" w:rsidRPr="002940B7" w:rsidRDefault="00293F5B" w:rsidP="00293F5B">
            <w:pPr>
              <w:spacing w:after="0" w:line="276" w:lineRule="auto"/>
              <w:ind w:right="-993"/>
              <w:jc w:val="left"/>
              <w:rPr>
                <w:rFonts w:ascii="Verdana" w:hAnsi="Verdana" w:cs="Arial"/>
                <w:sz w:val="16"/>
                <w:szCs w:val="16"/>
                <w:lang w:val="en-GB"/>
              </w:rPr>
            </w:pPr>
            <w:bookmarkStart w:id="2" w:name="_Hlk67296531"/>
            <w:r w:rsidRPr="002940B7">
              <w:rPr>
                <w:rFonts w:ascii="Verdana" w:hAnsi="Verdana" w:cs="Arial"/>
                <w:sz w:val="16"/>
                <w:szCs w:val="16"/>
                <w:lang w:val="en-GB"/>
              </w:rPr>
              <w:t xml:space="preserve">Name </w:t>
            </w:r>
          </w:p>
        </w:tc>
        <w:tc>
          <w:tcPr>
            <w:tcW w:w="3118" w:type="dxa"/>
            <w:shd w:val="clear" w:color="auto" w:fill="auto"/>
          </w:tcPr>
          <w:p w14:paraId="18139047" w14:textId="77777777" w:rsidR="00293F5B" w:rsidRPr="00AD2463" w:rsidRDefault="00293F5B" w:rsidP="00293F5B">
            <w:pPr>
              <w:spacing w:after="0" w:line="276" w:lineRule="auto"/>
              <w:ind w:right="-993"/>
              <w:jc w:val="left"/>
              <w:rPr>
                <w:rFonts w:ascii="Verdana" w:hAnsi="Verdana" w:cs="Arial"/>
                <w:color w:val="002060"/>
                <w:sz w:val="16"/>
                <w:szCs w:val="16"/>
                <w:lang w:val="en-GB"/>
              </w:rPr>
            </w:pPr>
            <w:r w:rsidRPr="00AD2463">
              <w:rPr>
                <w:rFonts w:ascii="Verdana" w:hAnsi="Verdana" w:cs="Arial"/>
                <w:color w:val="002060"/>
                <w:sz w:val="16"/>
                <w:szCs w:val="16"/>
                <w:lang w:val="en-GB"/>
              </w:rPr>
              <w:t>Seinäjoki University of</w:t>
            </w:r>
          </w:p>
          <w:p w14:paraId="17B852FF" w14:textId="4192BF3F" w:rsidR="00293F5B" w:rsidRPr="006C778D" w:rsidRDefault="00293F5B" w:rsidP="00293F5B">
            <w:pPr>
              <w:spacing w:after="0" w:line="276" w:lineRule="auto"/>
              <w:rPr>
                <w:rFonts w:ascii="Verdana" w:hAnsi="Verdana" w:cs="Arial"/>
                <w:color w:val="002060"/>
                <w:sz w:val="16"/>
                <w:szCs w:val="16"/>
                <w:lang w:val="en-GB"/>
              </w:rPr>
            </w:pPr>
            <w:r w:rsidRPr="00AD2463">
              <w:rPr>
                <w:rFonts w:ascii="Verdana" w:hAnsi="Verdana" w:cs="Arial"/>
                <w:color w:val="002060"/>
                <w:sz w:val="16"/>
                <w:szCs w:val="16"/>
                <w:lang w:val="en-GB"/>
              </w:rPr>
              <w:t>Applied Sciences</w:t>
            </w:r>
          </w:p>
        </w:tc>
        <w:tc>
          <w:tcPr>
            <w:tcW w:w="1560" w:type="dxa"/>
            <w:shd w:val="clear" w:color="auto" w:fill="auto"/>
          </w:tcPr>
          <w:p w14:paraId="1554BE15" w14:textId="3106A9B2" w:rsidR="00293F5B" w:rsidRPr="002940B7" w:rsidRDefault="00293F5B" w:rsidP="00293F5B">
            <w:pPr>
              <w:spacing w:after="0" w:line="276" w:lineRule="auto"/>
              <w:ind w:right="-993"/>
              <w:jc w:val="left"/>
              <w:rPr>
                <w:rFonts w:ascii="Verdana" w:hAnsi="Verdana" w:cs="Arial"/>
                <w:sz w:val="16"/>
                <w:szCs w:val="16"/>
                <w:lang w:val="en-GB"/>
              </w:rPr>
            </w:pPr>
            <w:r w:rsidRPr="002940B7">
              <w:rPr>
                <w:rFonts w:ascii="Verdana" w:hAnsi="Verdana" w:cs="Arial"/>
                <w:sz w:val="16"/>
                <w:szCs w:val="16"/>
                <w:lang w:val="en-GB"/>
              </w:rPr>
              <w:t>Faculty</w:t>
            </w:r>
            <w:r>
              <w:rPr>
                <w:rFonts w:ascii="Verdana" w:hAnsi="Verdana" w:cs="Arial"/>
                <w:sz w:val="16"/>
                <w:szCs w:val="16"/>
                <w:lang w:val="en-GB"/>
              </w:rPr>
              <w:t>/</w:t>
            </w:r>
            <w:r>
              <w:rPr>
                <w:rFonts w:ascii="Verdana" w:hAnsi="Verdana" w:cs="Arial"/>
                <w:sz w:val="16"/>
                <w:szCs w:val="16"/>
                <w:lang w:val="en-GB"/>
              </w:rPr>
              <w:br/>
              <w:t>Department</w:t>
            </w:r>
          </w:p>
        </w:tc>
        <w:tc>
          <w:tcPr>
            <w:tcW w:w="3260" w:type="dxa"/>
            <w:shd w:val="clear" w:color="auto" w:fill="auto"/>
          </w:tcPr>
          <w:p w14:paraId="6F0CDD01" w14:textId="60E90506" w:rsidR="00293F5B" w:rsidRPr="006C778D" w:rsidRDefault="00293F5B" w:rsidP="00293F5B">
            <w:pPr>
              <w:spacing w:after="0" w:line="276" w:lineRule="auto"/>
              <w:rPr>
                <w:rFonts w:ascii="Verdana" w:hAnsi="Verdana" w:cs="Arial"/>
                <w:bCs/>
                <w:color w:val="002060"/>
                <w:sz w:val="16"/>
                <w:szCs w:val="16"/>
              </w:rPr>
            </w:pPr>
            <w:r>
              <w:rPr>
                <w:rFonts w:ascii="Verdana" w:hAnsi="Verdana" w:cs="Arial"/>
                <w:bCs/>
                <w:color w:val="002060"/>
                <w:sz w:val="16"/>
                <w:szCs w:val="16"/>
              </w:rPr>
              <w:t xml:space="preserve">International Education Services </w:t>
            </w:r>
          </w:p>
        </w:tc>
      </w:tr>
      <w:tr w:rsidR="00293F5B" w:rsidRPr="002940B7" w14:paraId="27E34A60" w14:textId="77777777" w:rsidTr="00D073B9">
        <w:trPr>
          <w:trHeight w:val="453"/>
        </w:trPr>
        <w:tc>
          <w:tcPr>
            <w:tcW w:w="1526" w:type="dxa"/>
            <w:shd w:val="clear" w:color="auto" w:fill="auto"/>
          </w:tcPr>
          <w:p w14:paraId="5006E91D" w14:textId="4054C96E" w:rsidR="00293F5B" w:rsidRPr="002940B7" w:rsidRDefault="00293F5B" w:rsidP="00293F5B">
            <w:pPr>
              <w:spacing w:after="0" w:line="276" w:lineRule="auto"/>
              <w:ind w:right="-993"/>
              <w:jc w:val="left"/>
              <w:rPr>
                <w:rFonts w:ascii="Verdana" w:hAnsi="Verdana" w:cs="Arial"/>
                <w:sz w:val="16"/>
                <w:szCs w:val="16"/>
                <w:lang w:val="en-GB"/>
              </w:rPr>
            </w:pPr>
            <w:r>
              <w:rPr>
                <w:rFonts w:ascii="Verdana" w:hAnsi="Verdana" w:cs="Arial"/>
                <w:sz w:val="16"/>
                <w:szCs w:val="16"/>
                <w:lang w:val="en-GB"/>
              </w:rPr>
              <w:t>Erasmus code</w:t>
            </w:r>
          </w:p>
        </w:tc>
        <w:tc>
          <w:tcPr>
            <w:tcW w:w="3118" w:type="dxa"/>
            <w:shd w:val="clear" w:color="auto" w:fill="auto"/>
          </w:tcPr>
          <w:p w14:paraId="3429CF35" w14:textId="0393CC09" w:rsidR="00293F5B" w:rsidRPr="006C778D" w:rsidRDefault="00293F5B" w:rsidP="00293F5B">
            <w:pPr>
              <w:spacing w:after="0" w:line="276" w:lineRule="auto"/>
              <w:rPr>
                <w:rFonts w:ascii="Verdana" w:hAnsi="Verdana" w:cs="Arial"/>
                <w:bCs/>
                <w:color w:val="002060"/>
                <w:sz w:val="16"/>
                <w:szCs w:val="16"/>
              </w:rPr>
            </w:pPr>
            <w:r w:rsidRPr="00AD2463">
              <w:rPr>
                <w:rFonts w:ascii="Verdana" w:hAnsi="Verdana" w:cs="Arial"/>
                <w:color w:val="002060"/>
                <w:sz w:val="16"/>
                <w:szCs w:val="16"/>
                <w:lang w:val="en-GB"/>
              </w:rPr>
              <w:t>SF SEINAJO06</w:t>
            </w:r>
          </w:p>
        </w:tc>
        <w:tc>
          <w:tcPr>
            <w:tcW w:w="1560" w:type="dxa"/>
            <w:shd w:val="clear" w:color="auto" w:fill="auto"/>
          </w:tcPr>
          <w:p w14:paraId="42FEFDA5" w14:textId="77777777" w:rsidR="00293F5B" w:rsidRPr="002940B7" w:rsidRDefault="00293F5B" w:rsidP="00293F5B">
            <w:pPr>
              <w:spacing w:after="0" w:line="276" w:lineRule="auto"/>
              <w:ind w:right="-993"/>
              <w:jc w:val="left"/>
              <w:rPr>
                <w:rFonts w:ascii="Verdana" w:hAnsi="Verdana" w:cs="Arial"/>
                <w:sz w:val="16"/>
                <w:szCs w:val="16"/>
                <w:lang w:val="en-GB"/>
              </w:rPr>
            </w:pPr>
            <w:r w:rsidRPr="002940B7">
              <w:rPr>
                <w:rFonts w:ascii="Verdana" w:hAnsi="Verdana" w:cs="Arial"/>
                <w:sz w:val="16"/>
                <w:szCs w:val="16"/>
                <w:lang w:val="en-GB"/>
              </w:rPr>
              <w:t>Country,</w:t>
            </w:r>
            <w:r w:rsidRPr="002940B7">
              <w:rPr>
                <w:rFonts w:ascii="Verdana" w:hAnsi="Verdana" w:cs="Arial"/>
                <w:sz w:val="16"/>
                <w:szCs w:val="16"/>
                <w:lang w:val="en-GB"/>
              </w:rPr>
              <w:br/>
              <w:t>Country code</w:t>
            </w:r>
          </w:p>
        </w:tc>
        <w:tc>
          <w:tcPr>
            <w:tcW w:w="3260" w:type="dxa"/>
            <w:shd w:val="clear" w:color="auto" w:fill="auto"/>
          </w:tcPr>
          <w:p w14:paraId="4B55712B" w14:textId="0E72D313" w:rsidR="00293F5B" w:rsidRPr="006C778D" w:rsidRDefault="00293F5B" w:rsidP="00293F5B">
            <w:pPr>
              <w:spacing w:after="0" w:line="276" w:lineRule="auto"/>
              <w:rPr>
                <w:rFonts w:ascii="Verdana" w:hAnsi="Verdana" w:cs="Arial"/>
                <w:bCs/>
                <w:color w:val="002060"/>
                <w:sz w:val="16"/>
                <w:szCs w:val="16"/>
              </w:rPr>
            </w:pPr>
            <w:r w:rsidRPr="00AD2463">
              <w:rPr>
                <w:rFonts w:ascii="Verdana" w:hAnsi="Verdana" w:cs="Arial"/>
                <w:color w:val="002060"/>
                <w:sz w:val="16"/>
                <w:szCs w:val="16"/>
                <w:lang w:val="en-GB"/>
              </w:rPr>
              <w:t>Finland, FI</w:t>
            </w:r>
          </w:p>
        </w:tc>
      </w:tr>
      <w:tr w:rsidR="00293F5B" w:rsidRPr="002940B7" w14:paraId="2AE65FD6" w14:textId="77777777" w:rsidTr="00D073B9">
        <w:trPr>
          <w:trHeight w:val="454"/>
        </w:trPr>
        <w:tc>
          <w:tcPr>
            <w:tcW w:w="1526" w:type="dxa"/>
            <w:shd w:val="clear" w:color="auto" w:fill="auto"/>
          </w:tcPr>
          <w:p w14:paraId="55A910DA" w14:textId="77777777" w:rsidR="00293F5B" w:rsidRPr="002940B7" w:rsidRDefault="00293F5B" w:rsidP="00293F5B">
            <w:pPr>
              <w:spacing w:after="0" w:line="276" w:lineRule="auto"/>
              <w:ind w:right="-993"/>
              <w:jc w:val="left"/>
              <w:rPr>
                <w:rFonts w:ascii="Verdana" w:hAnsi="Verdana" w:cs="Arial"/>
                <w:sz w:val="16"/>
                <w:szCs w:val="16"/>
                <w:lang w:val="en-GB"/>
              </w:rPr>
            </w:pPr>
            <w:r w:rsidRPr="002940B7">
              <w:rPr>
                <w:rFonts w:ascii="Verdana" w:hAnsi="Verdana" w:cs="Arial"/>
                <w:sz w:val="16"/>
                <w:szCs w:val="16"/>
                <w:lang w:val="en-GB"/>
              </w:rPr>
              <w:t>Contact person</w:t>
            </w:r>
            <w:r w:rsidRPr="002940B7">
              <w:rPr>
                <w:rFonts w:ascii="Verdana" w:hAnsi="Verdana" w:cs="Arial"/>
                <w:sz w:val="16"/>
                <w:szCs w:val="16"/>
                <w:lang w:val="en-GB"/>
              </w:rPr>
              <w:br/>
              <w:t>name</w:t>
            </w:r>
          </w:p>
        </w:tc>
        <w:tc>
          <w:tcPr>
            <w:tcW w:w="3118" w:type="dxa"/>
            <w:shd w:val="clear" w:color="auto" w:fill="auto"/>
          </w:tcPr>
          <w:p w14:paraId="68CDF56B" w14:textId="588C9F42" w:rsidR="00293F5B" w:rsidRPr="00293F5B" w:rsidRDefault="00293F5B" w:rsidP="00293F5B">
            <w:pPr>
              <w:spacing w:after="0"/>
              <w:ind w:right="-993"/>
              <w:rPr>
                <w:rFonts w:ascii="Verdana" w:hAnsi="Verdana"/>
                <w:color w:val="1F3864"/>
                <w:sz w:val="16"/>
                <w:szCs w:val="16"/>
              </w:rPr>
            </w:pPr>
            <w:r w:rsidRPr="00293F5B">
              <w:rPr>
                <w:rFonts w:ascii="Verdana" w:hAnsi="Verdana" w:cs="Arial"/>
                <w:bCs/>
                <w:color w:val="1F3864"/>
                <w:sz w:val="16"/>
                <w:szCs w:val="16"/>
              </w:rPr>
              <w:t>Jonna- Maria Peltoniemi</w:t>
            </w:r>
          </w:p>
          <w:p w14:paraId="51F85C14" w14:textId="404CFC23" w:rsidR="00293F5B" w:rsidRPr="006C778D" w:rsidRDefault="00293F5B" w:rsidP="00293F5B">
            <w:pPr>
              <w:spacing w:after="0" w:line="276" w:lineRule="auto"/>
              <w:rPr>
                <w:rFonts w:ascii="Verdana" w:hAnsi="Verdana" w:cs="Arial"/>
                <w:bCs/>
                <w:color w:val="002060"/>
                <w:sz w:val="16"/>
                <w:szCs w:val="16"/>
              </w:rPr>
            </w:pPr>
            <w:r w:rsidRPr="00293F5B">
              <w:rPr>
                <w:rFonts w:ascii="Verdana" w:hAnsi="Verdana"/>
                <w:color w:val="1F3864"/>
                <w:sz w:val="16"/>
                <w:szCs w:val="16"/>
              </w:rPr>
              <w:t xml:space="preserve"> (Incoming student exchanges)</w:t>
            </w:r>
          </w:p>
        </w:tc>
        <w:tc>
          <w:tcPr>
            <w:tcW w:w="1560" w:type="dxa"/>
            <w:shd w:val="clear" w:color="auto" w:fill="auto"/>
          </w:tcPr>
          <w:p w14:paraId="3FF13FC9" w14:textId="77777777" w:rsidR="00293F5B" w:rsidRPr="002940B7" w:rsidRDefault="00293F5B" w:rsidP="00293F5B">
            <w:pPr>
              <w:spacing w:after="0" w:line="276" w:lineRule="auto"/>
              <w:ind w:right="-993"/>
              <w:jc w:val="left"/>
              <w:rPr>
                <w:rFonts w:ascii="Verdana" w:hAnsi="Verdana" w:cs="Arial"/>
                <w:sz w:val="16"/>
                <w:szCs w:val="16"/>
                <w:lang w:val="en-GB"/>
              </w:rPr>
            </w:pPr>
            <w:r w:rsidRPr="002940B7">
              <w:rPr>
                <w:rFonts w:ascii="Verdana" w:hAnsi="Verdana" w:cs="Arial"/>
                <w:sz w:val="16"/>
                <w:szCs w:val="16"/>
                <w:lang w:val="en-GB"/>
              </w:rPr>
              <w:t>Contact person</w:t>
            </w:r>
            <w:r w:rsidRPr="002940B7">
              <w:rPr>
                <w:rFonts w:ascii="Verdana" w:hAnsi="Verdana" w:cs="Arial"/>
                <w:sz w:val="16"/>
                <w:szCs w:val="16"/>
                <w:lang w:val="en-GB"/>
              </w:rPr>
              <w:br/>
              <w:t>e-mail / phone</w:t>
            </w:r>
          </w:p>
        </w:tc>
        <w:tc>
          <w:tcPr>
            <w:tcW w:w="3260" w:type="dxa"/>
            <w:shd w:val="clear" w:color="auto" w:fill="auto"/>
          </w:tcPr>
          <w:p w14:paraId="61C4B597" w14:textId="77777777" w:rsidR="00293F5B" w:rsidRPr="00293F5B" w:rsidRDefault="00293F5B" w:rsidP="00293F5B">
            <w:pPr>
              <w:spacing w:after="0" w:line="276" w:lineRule="auto"/>
              <w:ind w:right="-993"/>
              <w:jc w:val="left"/>
              <w:rPr>
                <w:rFonts w:ascii="Verdana" w:hAnsi="Verdana" w:cs="Arial"/>
                <w:bCs/>
                <w:color w:val="002060"/>
                <w:sz w:val="16"/>
                <w:szCs w:val="16"/>
              </w:rPr>
            </w:pPr>
            <w:r w:rsidRPr="00293F5B">
              <w:rPr>
                <w:rFonts w:ascii="Verdana" w:hAnsi="Verdana" w:cs="Arial"/>
                <w:bCs/>
                <w:color w:val="002060"/>
                <w:sz w:val="16"/>
                <w:szCs w:val="16"/>
              </w:rPr>
              <w:t>incoming@seamk.fi</w:t>
            </w:r>
          </w:p>
          <w:p w14:paraId="2528D7AA" w14:textId="527743F0" w:rsidR="00293F5B" w:rsidRPr="006C778D" w:rsidRDefault="00293F5B" w:rsidP="00293F5B">
            <w:pPr>
              <w:spacing w:after="0" w:line="276" w:lineRule="auto"/>
              <w:rPr>
                <w:rFonts w:ascii="Verdana" w:hAnsi="Verdana" w:cs="Arial"/>
                <w:bCs/>
                <w:color w:val="002060"/>
                <w:sz w:val="16"/>
                <w:szCs w:val="16"/>
              </w:rPr>
            </w:pPr>
            <w:r w:rsidRPr="00293F5B">
              <w:rPr>
                <w:rFonts w:ascii="Verdana" w:hAnsi="Verdana" w:cs="Arial"/>
                <w:bCs/>
                <w:color w:val="002060"/>
                <w:sz w:val="16"/>
                <w:szCs w:val="16"/>
              </w:rPr>
              <w:t>+358408302059</w:t>
            </w:r>
          </w:p>
        </w:tc>
      </w:tr>
      <w:bookmarkEnd w:id="2"/>
    </w:tbl>
    <w:p w14:paraId="62F76EBB" w14:textId="77777777" w:rsidR="008D1391" w:rsidRPr="004D5247" w:rsidRDefault="008D1391" w:rsidP="00C44B36">
      <w:pPr>
        <w:pStyle w:val="Text4"/>
        <w:ind w:left="0"/>
        <w:rPr>
          <w:sz w:val="22"/>
          <w:lang w:val="fr-BE"/>
        </w:rPr>
      </w:pPr>
    </w:p>
    <w:p w14:paraId="1C35383C" w14:textId="241E4B8C" w:rsidR="00B256DE" w:rsidRPr="004D5247" w:rsidRDefault="005D5129" w:rsidP="00B256DE">
      <w:pPr>
        <w:keepNext/>
        <w:keepLines/>
        <w:spacing w:after="120"/>
        <w:rPr>
          <w:rFonts w:ascii="Verdana" w:hAnsi="Verdana" w:cs="Calibri"/>
          <w:b/>
          <w:color w:val="002060"/>
          <w:sz w:val="18"/>
          <w:lang w:val="en-GB"/>
        </w:rPr>
      </w:pPr>
      <w:r w:rsidRPr="004D5247">
        <w:rPr>
          <w:rFonts w:ascii="Verdana" w:hAnsi="Verdana" w:cs="Calibri"/>
          <w:b/>
          <w:color w:val="002060"/>
          <w:sz w:val="18"/>
          <w:lang w:val="en-GB"/>
        </w:rPr>
        <w:lastRenderedPageBreak/>
        <w:t>I</w:t>
      </w:r>
      <w:r w:rsidR="00B256DE" w:rsidRPr="004D5247">
        <w:rPr>
          <w:rFonts w:ascii="Verdana" w:hAnsi="Verdana" w:cs="Calibri"/>
          <w:b/>
          <w:color w:val="002060"/>
          <w:sz w:val="18"/>
          <w:lang w:val="en-GB"/>
        </w:rPr>
        <w:t xml:space="preserve">. PROPOSED MOBILITY </w:t>
      </w:r>
      <w:r w:rsidR="00CB000A">
        <w:rPr>
          <w:rFonts w:ascii="Verdana" w:hAnsi="Verdana" w:cs="Calibri"/>
          <w:b/>
          <w:color w:val="002060"/>
          <w:sz w:val="18"/>
          <w:lang w:val="en-GB"/>
        </w:rPr>
        <w:t>TYPE AND DURATION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507"/>
      </w:tblGrid>
      <w:tr w:rsidR="00CB000A" w:rsidRPr="002940B7" w14:paraId="32628AAB" w14:textId="77777777" w:rsidTr="008347E7">
        <w:trPr>
          <w:trHeight w:val="453"/>
        </w:trPr>
        <w:tc>
          <w:tcPr>
            <w:tcW w:w="4957" w:type="dxa"/>
            <w:shd w:val="clear" w:color="auto" w:fill="auto"/>
          </w:tcPr>
          <w:p w14:paraId="29A93A68" w14:textId="31AC3197" w:rsidR="00CB000A" w:rsidRPr="00413C4E" w:rsidRDefault="00CB000A" w:rsidP="00CB000A">
            <w:pPr>
              <w:spacing w:after="0" w:line="276" w:lineRule="auto"/>
              <w:rPr>
                <w:rFonts w:ascii="Verdana" w:hAnsi="Verdana" w:cs="Arial"/>
                <w:b/>
                <w:bCs/>
                <w:color w:val="002060"/>
                <w:sz w:val="16"/>
                <w:szCs w:val="16"/>
                <w:lang w:val="en-GB"/>
              </w:rPr>
            </w:pPr>
            <w:r w:rsidRPr="00413C4E">
              <w:rPr>
                <w:rFonts w:ascii="Verdana" w:hAnsi="Verdana" w:cs="Arial"/>
                <w:b/>
                <w:bCs/>
                <w:sz w:val="16"/>
                <w:szCs w:val="16"/>
                <w:lang w:val="en-GB"/>
              </w:rPr>
              <w:t>Mobility type (select one)</w:t>
            </w:r>
          </w:p>
        </w:tc>
        <w:tc>
          <w:tcPr>
            <w:tcW w:w="4507" w:type="dxa"/>
            <w:shd w:val="clear" w:color="auto" w:fill="auto"/>
          </w:tcPr>
          <w:p w14:paraId="1855E5EE" w14:textId="455DBB63" w:rsidR="00CB000A" w:rsidRPr="00413C4E" w:rsidRDefault="00CB000A" w:rsidP="00CB000A">
            <w:pPr>
              <w:spacing w:after="0" w:line="276" w:lineRule="auto"/>
              <w:rPr>
                <w:rFonts w:ascii="Verdana" w:hAnsi="Verdana" w:cs="Arial"/>
                <w:b/>
                <w:bCs/>
                <w:color w:val="002060"/>
                <w:sz w:val="16"/>
                <w:szCs w:val="16"/>
              </w:rPr>
            </w:pPr>
            <w:r w:rsidRPr="00413C4E">
              <w:rPr>
                <w:rFonts w:ascii="Verdana" w:hAnsi="Verdana" w:cs="Arial"/>
                <w:b/>
                <w:bCs/>
                <w:sz w:val="16"/>
                <w:szCs w:val="16"/>
                <w:lang w:val="en-GB"/>
              </w:rPr>
              <w:t xml:space="preserve">Estimated duration (to be confirmed by the Receiving Institution </w:t>
            </w:r>
          </w:p>
        </w:tc>
      </w:tr>
      <w:tr w:rsidR="00CB000A" w:rsidRPr="002940B7" w14:paraId="34ED9EC5" w14:textId="77777777" w:rsidTr="008347E7">
        <w:trPr>
          <w:trHeight w:val="454"/>
        </w:trPr>
        <w:tc>
          <w:tcPr>
            <w:tcW w:w="4957" w:type="dxa"/>
            <w:shd w:val="clear" w:color="auto" w:fill="auto"/>
          </w:tcPr>
          <w:p w14:paraId="34CDF7C7" w14:textId="77777777" w:rsidR="00413C4E" w:rsidRPr="00413C4E" w:rsidRDefault="00413C4E" w:rsidP="00413C4E">
            <w:pPr>
              <w:pStyle w:val="Luettelokappale"/>
              <w:spacing w:line="276" w:lineRule="auto"/>
              <w:rPr>
                <w:rFonts w:ascii="Verdana" w:hAnsi="Verdana" w:cs="Arial"/>
                <w:bCs/>
                <w:sz w:val="16"/>
                <w:szCs w:val="16"/>
                <w:lang w:val="en-US"/>
              </w:rPr>
            </w:pPr>
          </w:p>
          <w:p w14:paraId="3C6584B8" w14:textId="13322D9D" w:rsidR="00CB000A" w:rsidRPr="008347E7" w:rsidRDefault="008347E7" w:rsidP="008347E7">
            <w:pPr>
              <w:spacing w:line="276" w:lineRule="auto"/>
              <w:rPr>
                <w:rFonts w:ascii="Verdana" w:hAnsi="Verdana" w:cs="Arial"/>
                <w:bCs/>
                <w:sz w:val="16"/>
                <w:szCs w:val="16"/>
                <w:lang w:val="en-US"/>
              </w:rPr>
            </w:pPr>
            <w:r>
              <w:rPr>
                <w:rFonts w:ascii="Verdana" w:hAnsi="Verdana" w:cs="Arial"/>
                <w:bCs/>
                <w:sz w:val="16"/>
                <w:szCs w:val="16"/>
              </w:rPr>
              <w:t>-</w:t>
            </w:r>
            <w:r w:rsidR="00CB000A" w:rsidRPr="008347E7">
              <w:rPr>
                <w:rFonts w:ascii="Verdana" w:hAnsi="Verdana" w:cs="Arial"/>
                <w:bCs/>
                <w:sz w:val="16"/>
                <w:szCs w:val="16"/>
              </w:rPr>
              <w:t xml:space="preserve">Semester/s) </w:t>
            </w:r>
            <w:r w:rsidR="00CB000A" w:rsidRPr="008347E7">
              <w:rPr>
                <w:rFonts w:ascii="Verdana" w:hAnsi="Verdana" w:cs="Arial"/>
                <w:bCs/>
                <w:sz w:val="16"/>
                <w:szCs w:val="16"/>
                <w:lang w:val="fi-FI"/>
              </w:rPr>
              <w:fldChar w:fldCharType="begin">
                <w:ffData>
                  <w:name w:val="Valinta127"/>
                  <w:enabled/>
                  <w:calcOnExit w:val="0"/>
                  <w:checkBox>
                    <w:sizeAuto/>
                    <w:default w:val="0"/>
                    <w:checked w:val="0"/>
                  </w:checkBox>
                </w:ffData>
              </w:fldChar>
            </w:r>
            <w:r w:rsidR="00CB000A" w:rsidRPr="008347E7">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00CB000A" w:rsidRPr="008347E7">
              <w:rPr>
                <w:rFonts w:ascii="Verdana" w:hAnsi="Verdana" w:cs="Arial"/>
                <w:bCs/>
                <w:sz w:val="16"/>
                <w:szCs w:val="16"/>
                <w:lang w:val="fi-FI"/>
              </w:rPr>
              <w:fldChar w:fldCharType="end"/>
            </w:r>
            <w:r w:rsidR="00CB000A" w:rsidRPr="008347E7">
              <w:rPr>
                <w:rFonts w:ascii="Verdana" w:hAnsi="Verdana" w:cs="Arial"/>
                <w:bCs/>
                <w:sz w:val="16"/>
                <w:szCs w:val="16"/>
                <w:lang w:val="en-US"/>
              </w:rPr>
              <w:t xml:space="preserve"> / Virtual component (only if applicable) </w:t>
            </w:r>
            <w:r w:rsidR="00CB000A" w:rsidRPr="008347E7">
              <w:rPr>
                <w:rFonts w:ascii="Verdana" w:hAnsi="Verdana" w:cs="Arial"/>
                <w:bCs/>
                <w:sz w:val="16"/>
                <w:szCs w:val="16"/>
                <w:lang w:val="fi-FI"/>
              </w:rPr>
              <w:fldChar w:fldCharType="begin">
                <w:ffData>
                  <w:name w:val="Valinta127"/>
                  <w:enabled/>
                  <w:calcOnExit w:val="0"/>
                  <w:checkBox>
                    <w:sizeAuto/>
                    <w:default w:val="0"/>
                    <w:checked w:val="0"/>
                  </w:checkBox>
                </w:ffData>
              </w:fldChar>
            </w:r>
            <w:r w:rsidR="00CB000A" w:rsidRPr="008347E7">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00CB000A" w:rsidRPr="008347E7">
              <w:rPr>
                <w:rFonts w:ascii="Verdana" w:hAnsi="Verdana" w:cs="Arial"/>
                <w:bCs/>
                <w:sz w:val="16"/>
                <w:szCs w:val="16"/>
                <w:lang w:val="fi-FI"/>
              </w:rPr>
              <w:fldChar w:fldCharType="end"/>
            </w:r>
          </w:p>
          <w:p w14:paraId="32D43985" w14:textId="77777777" w:rsidR="00CB000A" w:rsidRPr="00CB000A" w:rsidRDefault="00CB000A" w:rsidP="00CB000A">
            <w:pPr>
              <w:spacing w:after="0" w:line="276" w:lineRule="auto"/>
              <w:rPr>
                <w:rFonts w:ascii="Verdana" w:hAnsi="Verdana" w:cs="Arial"/>
                <w:bCs/>
                <w:sz w:val="16"/>
                <w:szCs w:val="16"/>
                <w:lang w:val="en-US"/>
              </w:rPr>
            </w:pPr>
          </w:p>
          <w:p w14:paraId="2597AABB" w14:textId="5FEFF03A" w:rsidR="00CB000A" w:rsidRPr="008347E7" w:rsidRDefault="008347E7" w:rsidP="008347E7">
            <w:pPr>
              <w:spacing w:line="276" w:lineRule="auto"/>
              <w:rPr>
                <w:rFonts w:ascii="Verdana" w:hAnsi="Verdana" w:cs="Arial"/>
                <w:bCs/>
                <w:color w:val="002060"/>
                <w:sz w:val="14"/>
                <w:szCs w:val="16"/>
                <w:lang w:val="en-US"/>
              </w:rPr>
            </w:pPr>
            <w:r>
              <w:rPr>
                <w:rFonts w:ascii="Verdana" w:hAnsi="Verdana" w:cs="Arial"/>
                <w:bCs/>
                <w:sz w:val="16"/>
                <w:szCs w:val="16"/>
                <w:lang w:val="en-US"/>
              </w:rPr>
              <w:t>-</w:t>
            </w:r>
            <w:r w:rsidR="00CB000A" w:rsidRPr="008347E7">
              <w:rPr>
                <w:rFonts w:ascii="Verdana" w:hAnsi="Verdana" w:cs="Arial"/>
                <w:bCs/>
                <w:sz w:val="16"/>
                <w:szCs w:val="16"/>
                <w:lang w:val="en-US"/>
              </w:rPr>
              <w:t xml:space="preserve">Blended mobility with short term physical mobility </w:t>
            </w:r>
            <w:r w:rsidR="00CB000A" w:rsidRPr="008347E7">
              <w:rPr>
                <w:rFonts w:ascii="Verdana" w:hAnsi="Verdana" w:cs="Arial"/>
                <w:bCs/>
                <w:sz w:val="16"/>
                <w:szCs w:val="16"/>
                <w:lang w:val="fi-FI"/>
              </w:rPr>
              <w:fldChar w:fldCharType="begin">
                <w:ffData>
                  <w:name w:val="Valinta127"/>
                  <w:enabled/>
                  <w:calcOnExit w:val="0"/>
                  <w:checkBox>
                    <w:sizeAuto/>
                    <w:default w:val="0"/>
                    <w:checked w:val="0"/>
                  </w:checkBox>
                </w:ffData>
              </w:fldChar>
            </w:r>
            <w:r w:rsidR="00CB000A" w:rsidRPr="008347E7">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00CB000A" w:rsidRPr="008347E7">
              <w:rPr>
                <w:rFonts w:ascii="Verdana" w:hAnsi="Verdana" w:cs="Arial"/>
                <w:bCs/>
                <w:sz w:val="16"/>
                <w:szCs w:val="16"/>
                <w:lang w:val="fi-FI"/>
              </w:rPr>
              <w:fldChar w:fldCharType="end"/>
            </w:r>
          </w:p>
        </w:tc>
        <w:tc>
          <w:tcPr>
            <w:tcW w:w="4507" w:type="dxa"/>
            <w:shd w:val="clear" w:color="auto" w:fill="auto"/>
          </w:tcPr>
          <w:p w14:paraId="7C4E43E8" w14:textId="6424CAC6" w:rsidR="00CB000A" w:rsidRDefault="00413C4E" w:rsidP="008347E7">
            <w:pPr>
              <w:spacing w:before="120" w:after="120" w:line="360" w:lineRule="auto"/>
              <w:ind w:right="28"/>
              <w:jc w:val="left"/>
              <w:rPr>
                <w:rFonts w:ascii="Verdana" w:hAnsi="Verdana" w:cs="Arial"/>
                <w:bCs/>
                <w:color w:val="002060"/>
                <w:sz w:val="16"/>
                <w:szCs w:val="16"/>
              </w:rPr>
            </w:pPr>
            <w:r w:rsidRPr="00413C4E">
              <w:rPr>
                <w:rFonts w:ascii="Verdana" w:hAnsi="Verdana"/>
                <w:bCs/>
                <w:iCs/>
                <w:color w:val="000000"/>
                <w:sz w:val="16"/>
                <w:szCs w:val="16"/>
                <w:lang w:val="en-GB" w:eastAsia="en-GB"/>
              </w:rPr>
              <w:t>Planned period of the physical mobility:</w:t>
            </w:r>
            <w:r w:rsidR="008347E7">
              <w:rPr>
                <w:rFonts w:ascii="Verdana" w:hAnsi="Verdana"/>
                <w:bCs/>
                <w:iCs/>
                <w:color w:val="000000"/>
                <w:sz w:val="16"/>
                <w:szCs w:val="16"/>
                <w:lang w:val="en-GB" w:eastAsia="en-GB"/>
              </w:rPr>
              <w:br/>
            </w:r>
            <w:r>
              <w:rPr>
                <w:rFonts w:ascii="Verdana" w:hAnsi="Verdana" w:cs="Arial"/>
                <w:sz w:val="16"/>
                <w:szCs w:val="16"/>
                <w:lang w:val="en-GB"/>
              </w:rPr>
              <w:t>F</w:t>
            </w:r>
            <w:r w:rsidR="00CB000A">
              <w:rPr>
                <w:rFonts w:ascii="Verdana" w:hAnsi="Verdana" w:cs="Arial"/>
                <w:sz w:val="16"/>
                <w:szCs w:val="16"/>
                <w:lang w:val="en-GB"/>
              </w:rPr>
              <w:t>rom dd/mm/yyyy</w:t>
            </w:r>
            <w:r w:rsidR="008347E7">
              <w:rPr>
                <w:rFonts w:ascii="Verdana" w:hAnsi="Verdana" w:cs="Arial"/>
                <w:sz w:val="16"/>
                <w:szCs w:val="16"/>
                <w:lang w:val="en-GB"/>
              </w:rPr>
              <w:t xml:space="preserve"> </w:t>
            </w:r>
            <w:r w:rsidR="00CB000A" w:rsidRPr="00AD2463">
              <w:rPr>
                <w:rFonts w:ascii="Verdana" w:hAnsi="Verdana" w:cs="Arial"/>
                <w:bCs/>
                <w:color w:val="002060"/>
                <w:sz w:val="16"/>
                <w:szCs w:val="16"/>
              </w:rPr>
              <w:fldChar w:fldCharType="begin">
                <w:ffData>
                  <w:name w:val=""/>
                  <w:enabled/>
                  <w:calcOnExit w:val="0"/>
                  <w:textInput/>
                </w:ffData>
              </w:fldChar>
            </w:r>
            <w:r w:rsidR="00CB000A" w:rsidRPr="00AD2463">
              <w:rPr>
                <w:rFonts w:ascii="Verdana" w:hAnsi="Verdana" w:cs="Arial"/>
                <w:bCs/>
                <w:color w:val="002060"/>
                <w:sz w:val="16"/>
                <w:szCs w:val="16"/>
              </w:rPr>
              <w:instrText xml:space="preserve"> FORMTEXT </w:instrText>
            </w:r>
            <w:r w:rsidR="00CB000A" w:rsidRPr="00AD2463">
              <w:rPr>
                <w:rFonts w:ascii="Verdana" w:hAnsi="Verdana" w:cs="Arial"/>
                <w:bCs/>
                <w:color w:val="002060"/>
                <w:sz w:val="16"/>
                <w:szCs w:val="16"/>
              </w:rPr>
            </w:r>
            <w:r w:rsidR="00CB000A" w:rsidRPr="00AD2463">
              <w:rPr>
                <w:rFonts w:ascii="Verdana" w:hAnsi="Verdana" w:cs="Arial"/>
                <w:bCs/>
                <w:color w:val="002060"/>
                <w:sz w:val="16"/>
                <w:szCs w:val="16"/>
              </w:rPr>
              <w:fldChar w:fldCharType="separate"/>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fldChar w:fldCharType="end"/>
            </w:r>
            <w:r w:rsidR="00CB000A">
              <w:rPr>
                <w:rFonts w:ascii="Verdana" w:hAnsi="Verdana" w:cs="Arial"/>
                <w:bCs/>
                <w:color w:val="002060"/>
                <w:sz w:val="16"/>
                <w:szCs w:val="16"/>
              </w:rPr>
              <w:t xml:space="preserve"> / </w:t>
            </w:r>
            <w:r w:rsidR="00CB000A" w:rsidRPr="00AD2463">
              <w:rPr>
                <w:rFonts w:ascii="Verdana" w:hAnsi="Verdana" w:cs="Arial"/>
                <w:bCs/>
                <w:color w:val="002060"/>
                <w:sz w:val="16"/>
                <w:szCs w:val="16"/>
              </w:rPr>
              <w:fldChar w:fldCharType="begin">
                <w:ffData>
                  <w:name w:val=""/>
                  <w:enabled/>
                  <w:calcOnExit w:val="0"/>
                  <w:textInput/>
                </w:ffData>
              </w:fldChar>
            </w:r>
            <w:r w:rsidR="00CB000A" w:rsidRPr="00AD2463">
              <w:rPr>
                <w:rFonts w:ascii="Verdana" w:hAnsi="Verdana" w:cs="Arial"/>
                <w:bCs/>
                <w:color w:val="002060"/>
                <w:sz w:val="16"/>
                <w:szCs w:val="16"/>
              </w:rPr>
              <w:instrText xml:space="preserve"> FORMTEXT </w:instrText>
            </w:r>
            <w:r w:rsidR="00CB000A" w:rsidRPr="00AD2463">
              <w:rPr>
                <w:rFonts w:ascii="Verdana" w:hAnsi="Verdana" w:cs="Arial"/>
                <w:bCs/>
                <w:color w:val="002060"/>
                <w:sz w:val="16"/>
                <w:szCs w:val="16"/>
              </w:rPr>
            </w:r>
            <w:r w:rsidR="00CB000A" w:rsidRPr="00AD2463">
              <w:rPr>
                <w:rFonts w:ascii="Verdana" w:hAnsi="Verdana" w:cs="Arial"/>
                <w:bCs/>
                <w:color w:val="002060"/>
                <w:sz w:val="16"/>
                <w:szCs w:val="16"/>
              </w:rPr>
              <w:fldChar w:fldCharType="separate"/>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fldChar w:fldCharType="end"/>
            </w:r>
            <w:r w:rsidR="00CB000A">
              <w:rPr>
                <w:rFonts w:ascii="Verdana" w:hAnsi="Verdana" w:cs="Arial"/>
                <w:bCs/>
                <w:color w:val="002060"/>
                <w:sz w:val="16"/>
                <w:szCs w:val="16"/>
              </w:rPr>
              <w:t xml:space="preserve"> / </w:t>
            </w:r>
            <w:r w:rsidR="00CB000A" w:rsidRPr="00AD2463">
              <w:rPr>
                <w:rFonts w:ascii="Verdana" w:hAnsi="Verdana" w:cs="Arial"/>
                <w:bCs/>
                <w:color w:val="002060"/>
                <w:sz w:val="16"/>
                <w:szCs w:val="16"/>
              </w:rPr>
              <w:fldChar w:fldCharType="begin">
                <w:ffData>
                  <w:name w:val=""/>
                  <w:enabled/>
                  <w:calcOnExit w:val="0"/>
                  <w:textInput/>
                </w:ffData>
              </w:fldChar>
            </w:r>
            <w:r w:rsidR="00CB000A" w:rsidRPr="00AD2463">
              <w:rPr>
                <w:rFonts w:ascii="Verdana" w:hAnsi="Verdana" w:cs="Arial"/>
                <w:bCs/>
                <w:color w:val="002060"/>
                <w:sz w:val="16"/>
                <w:szCs w:val="16"/>
              </w:rPr>
              <w:instrText xml:space="preserve"> FORMTEXT </w:instrText>
            </w:r>
            <w:r w:rsidR="00CB000A" w:rsidRPr="00AD2463">
              <w:rPr>
                <w:rFonts w:ascii="Verdana" w:hAnsi="Verdana" w:cs="Arial"/>
                <w:bCs/>
                <w:color w:val="002060"/>
                <w:sz w:val="16"/>
                <w:szCs w:val="16"/>
              </w:rPr>
            </w:r>
            <w:r w:rsidR="00CB000A" w:rsidRPr="00AD2463">
              <w:rPr>
                <w:rFonts w:ascii="Verdana" w:hAnsi="Verdana" w:cs="Arial"/>
                <w:bCs/>
                <w:color w:val="002060"/>
                <w:sz w:val="16"/>
                <w:szCs w:val="16"/>
              </w:rPr>
              <w:fldChar w:fldCharType="separate"/>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fldChar w:fldCharType="end"/>
            </w:r>
            <w:r w:rsidR="008347E7">
              <w:rPr>
                <w:rFonts w:ascii="Verdana" w:hAnsi="Verdana" w:cs="Arial"/>
                <w:bCs/>
                <w:color w:val="002060"/>
                <w:sz w:val="16"/>
                <w:szCs w:val="16"/>
              </w:rPr>
              <w:br/>
            </w:r>
            <w:r w:rsidR="00CB000A">
              <w:rPr>
                <w:rFonts w:ascii="Verdana" w:hAnsi="Verdana" w:cs="Arial"/>
                <w:sz w:val="16"/>
                <w:szCs w:val="16"/>
                <w:lang w:val="en-GB"/>
              </w:rPr>
              <w:t>To dd/mm/yyyy</w:t>
            </w:r>
            <w:r w:rsidR="008347E7">
              <w:rPr>
                <w:rFonts w:ascii="Verdana" w:hAnsi="Verdana" w:cs="Arial"/>
                <w:sz w:val="16"/>
                <w:szCs w:val="16"/>
                <w:lang w:val="en-GB"/>
              </w:rPr>
              <w:t xml:space="preserve">  </w:t>
            </w:r>
            <w:r w:rsidR="00CB000A" w:rsidRPr="00AD2463">
              <w:rPr>
                <w:rFonts w:ascii="Verdana" w:hAnsi="Verdana" w:cs="Arial"/>
                <w:bCs/>
                <w:color w:val="002060"/>
                <w:sz w:val="16"/>
                <w:szCs w:val="16"/>
              </w:rPr>
              <w:fldChar w:fldCharType="begin">
                <w:ffData>
                  <w:name w:val=""/>
                  <w:enabled/>
                  <w:calcOnExit w:val="0"/>
                  <w:textInput/>
                </w:ffData>
              </w:fldChar>
            </w:r>
            <w:r w:rsidR="00CB000A" w:rsidRPr="00AD2463">
              <w:rPr>
                <w:rFonts w:ascii="Verdana" w:hAnsi="Verdana" w:cs="Arial"/>
                <w:bCs/>
                <w:color w:val="002060"/>
                <w:sz w:val="16"/>
                <w:szCs w:val="16"/>
              </w:rPr>
              <w:instrText xml:space="preserve"> FORMTEXT </w:instrText>
            </w:r>
            <w:r w:rsidR="00CB000A" w:rsidRPr="00AD2463">
              <w:rPr>
                <w:rFonts w:ascii="Verdana" w:hAnsi="Verdana" w:cs="Arial"/>
                <w:bCs/>
                <w:color w:val="002060"/>
                <w:sz w:val="16"/>
                <w:szCs w:val="16"/>
              </w:rPr>
            </w:r>
            <w:r w:rsidR="00CB000A" w:rsidRPr="00AD2463">
              <w:rPr>
                <w:rFonts w:ascii="Verdana" w:hAnsi="Verdana" w:cs="Arial"/>
                <w:bCs/>
                <w:color w:val="002060"/>
                <w:sz w:val="16"/>
                <w:szCs w:val="16"/>
              </w:rPr>
              <w:fldChar w:fldCharType="separate"/>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fldChar w:fldCharType="end"/>
            </w:r>
            <w:r w:rsidR="00CB000A">
              <w:rPr>
                <w:rFonts w:ascii="Verdana" w:hAnsi="Verdana" w:cs="Arial"/>
                <w:bCs/>
                <w:color w:val="002060"/>
                <w:sz w:val="16"/>
                <w:szCs w:val="16"/>
              </w:rPr>
              <w:t xml:space="preserve"> / </w:t>
            </w:r>
            <w:r w:rsidR="00CB000A" w:rsidRPr="00AD2463">
              <w:rPr>
                <w:rFonts w:ascii="Verdana" w:hAnsi="Verdana" w:cs="Arial"/>
                <w:bCs/>
                <w:color w:val="002060"/>
                <w:sz w:val="16"/>
                <w:szCs w:val="16"/>
              </w:rPr>
              <w:fldChar w:fldCharType="begin">
                <w:ffData>
                  <w:name w:val=""/>
                  <w:enabled/>
                  <w:calcOnExit w:val="0"/>
                  <w:textInput/>
                </w:ffData>
              </w:fldChar>
            </w:r>
            <w:r w:rsidR="00CB000A" w:rsidRPr="00AD2463">
              <w:rPr>
                <w:rFonts w:ascii="Verdana" w:hAnsi="Verdana" w:cs="Arial"/>
                <w:bCs/>
                <w:color w:val="002060"/>
                <w:sz w:val="16"/>
                <w:szCs w:val="16"/>
              </w:rPr>
              <w:instrText xml:space="preserve"> FORMTEXT </w:instrText>
            </w:r>
            <w:r w:rsidR="00CB000A" w:rsidRPr="00AD2463">
              <w:rPr>
                <w:rFonts w:ascii="Verdana" w:hAnsi="Verdana" w:cs="Arial"/>
                <w:bCs/>
                <w:color w:val="002060"/>
                <w:sz w:val="16"/>
                <w:szCs w:val="16"/>
              </w:rPr>
            </w:r>
            <w:r w:rsidR="00CB000A" w:rsidRPr="00AD2463">
              <w:rPr>
                <w:rFonts w:ascii="Verdana" w:hAnsi="Verdana" w:cs="Arial"/>
                <w:bCs/>
                <w:color w:val="002060"/>
                <w:sz w:val="16"/>
                <w:szCs w:val="16"/>
              </w:rPr>
              <w:fldChar w:fldCharType="separate"/>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fldChar w:fldCharType="end"/>
            </w:r>
            <w:r w:rsidR="00CB000A">
              <w:rPr>
                <w:rFonts w:ascii="Verdana" w:hAnsi="Verdana" w:cs="Arial"/>
                <w:bCs/>
                <w:color w:val="002060"/>
                <w:sz w:val="16"/>
                <w:szCs w:val="16"/>
              </w:rPr>
              <w:t xml:space="preserve"> / </w:t>
            </w:r>
            <w:r w:rsidR="00CB000A" w:rsidRPr="00AD2463">
              <w:rPr>
                <w:rFonts w:ascii="Verdana" w:hAnsi="Verdana" w:cs="Arial"/>
                <w:bCs/>
                <w:color w:val="002060"/>
                <w:sz w:val="16"/>
                <w:szCs w:val="16"/>
              </w:rPr>
              <w:fldChar w:fldCharType="begin">
                <w:ffData>
                  <w:name w:val=""/>
                  <w:enabled/>
                  <w:calcOnExit w:val="0"/>
                  <w:textInput/>
                </w:ffData>
              </w:fldChar>
            </w:r>
            <w:r w:rsidR="00CB000A" w:rsidRPr="00AD2463">
              <w:rPr>
                <w:rFonts w:ascii="Verdana" w:hAnsi="Verdana" w:cs="Arial"/>
                <w:bCs/>
                <w:color w:val="002060"/>
                <w:sz w:val="16"/>
                <w:szCs w:val="16"/>
              </w:rPr>
              <w:instrText xml:space="preserve"> FORMTEXT </w:instrText>
            </w:r>
            <w:r w:rsidR="00CB000A" w:rsidRPr="00AD2463">
              <w:rPr>
                <w:rFonts w:ascii="Verdana" w:hAnsi="Verdana" w:cs="Arial"/>
                <w:bCs/>
                <w:color w:val="002060"/>
                <w:sz w:val="16"/>
                <w:szCs w:val="16"/>
              </w:rPr>
            </w:r>
            <w:r w:rsidR="00CB000A" w:rsidRPr="00AD2463">
              <w:rPr>
                <w:rFonts w:ascii="Verdana" w:hAnsi="Verdana" w:cs="Arial"/>
                <w:bCs/>
                <w:color w:val="002060"/>
                <w:sz w:val="16"/>
                <w:szCs w:val="16"/>
              </w:rPr>
              <w:fldChar w:fldCharType="separate"/>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t> </w:t>
            </w:r>
            <w:r w:rsidR="00CB000A" w:rsidRPr="00AD2463">
              <w:rPr>
                <w:rFonts w:ascii="Verdana" w:hAnsi="Verdana" w:cs="Arial"/>
                <w:bCs/>
                <w:color w:val="002060"/>
                <w:sz w:val="16"/>
                <w:szCs w:val="16"/>
              </w:rPr>
              <w:fldChar w:fldCharType="end"/>
            </w:r>
          </w:p>
          <w:p w14:paraId="5BF08365" w14:textId="45CE51B2" w:rsidR="008347E7" w:rsidRPr="006C778D" w:rsidRDefault="008347E7" w:rsidP="008347E7">
            <w:pPr>
              <w:spacing w:before="120" w:after="120" w:line="360" w:lineRule="auto"/>
              <w:ind w:right="28"/>
              <w:jc w:val="left"/>
              <w:rPr>
                <w:rFonts w:ascii="Verdana" w:hAnsi="Verdana" w:cs="Arial"/>
                <w:bCs/>
                <w:color w:val="002060"/>
                <w:sz w:val="16"/>
                <w:szCs w:val="16"/>
              </w:rPr>
            </w:pPr>
            <w:r w:rsidRPr="00413C4E">
              <w:rPr>
                <w:rFonts w:ascii="Verdana" w:hAnsi="Verdana"/>
                <w:bCs/>
                <w:iCs/>
                <w:color w:val="000000"/>
                <w:sz w:val="16"/>
                <w:szCs w:val="16"/>
                <w:lang w:val="en-GB" w:eastAsia="en-GB"/>
              </w:rPr>
              <w:t xml:space="preserve">Planned period of the </w:t>
            </w:r>
            <w:r>
              <w:rPr>
                <w:rFonts w:ascii="Verdana" w:hAnsi="Verdana"/>
                <w:bCs/>
                <w:iCs/>
                <w:color w:val="000000"/>
                <w:sz w:val="16"/>
                <w:szCs w:val="16"/>
                <w:lang w:val="en-GB" w:eastAsia="en-GB"/>
              </w:rPr>
              <w:t xml:space="preserve">virtual </w:t>
            </w:r>
            <w:r w:rsidRPr="00413C4E">
              <w:rPr>
                <w:rFonts w:ascii="Verdana" w:hAnsi="Verdana"/>
                <w:bCs/>
                <w:iCs/>
                <w:color w:val="000000"/>
                <w:sz w:val="16"/>
                <w:szCs w:val="16"/>
                <w:lang w:val="en-GB" w:eastAsia="en-GB"/>
              </w:rPr>
              <w:t>mobility</w:t>
            </w:r>
            <w:r>
              <w:rPr>
                <w:rFonts w:ascii="Verdana" w:hAnsi="Verdana"/>
                <w:bCs/>
                <w:iCs/>
                <w:color w:val="000000"/>
                <w:sz w:val="16"/>
                <w:szCs w:val="16"/>
                <w:lang w:val="en-GB" w:eastAsia="en-GB"/>
              </w:rPr>
              <w:t xml:space="preserve"> (if applicable)</w:t>
            </w:r>
            <w:r w:rsidRPr="00413C4E">
              <w:rPr>
                <w:rFonts w:ascii="Verdana" w:hAnsi="Verdana"/>
                <w:bCs/>
                <w:iCs/>
                <w:color w:val="000000"/>
                <w:sz w:val="16"/>
                <w:szCs w:val="16"/>
                <w:lang w:val="en-GB" w:eastAsia="en-GB"/>
              </w:rPr>
              <w:t>:</w:t>
            </w:r>
            <w:r>
              <w:rPr>
                <w:rFonts w:ascii="Verdana" w:hAnsi="Verdana"/>
                <w:bCs/>
                <w:iCs/>
                <w:color w:val="000000"/>
                <w:sz w:val="16"/>
                <w:szCs w:val="16"/>
                <w:lang w:val="en-GB" w:eastAsia="en-GB"/>
              </w:rPr>
              <w:br/>
            </w:r>
            <w:r>
              <w:rPr>
                <w:rFonts w:ascii="Verdana" w:hAnsi="Verdana" w:cs="Arial"/>
                <w:sz w:val="16"/>
                <w:szCs w:val="16"/>
                <w:lang w:val="en-GB"/>
              </w:rPr>
              <w:t xml:space="preserve">From dd/mm/yyyy </w:t>
            </w: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fldChar w:fldCharType="end"/>
            </w:r>
            <w:r>
              <w:rPr>
                <w:rFonts w:ascii="Verdana" w:hAnsi="Verdana" w:cs="Arial"/>
                <w:bCs/>
                <w:color w:val="002060"/>
                <w:sz w:val="16"/>
                <w:szCs w:val="16"/>
              </w:rPr>
              <w:t xml:space="preserve"> / </w:t>
            </w: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fldChar w:fldCharType="end"/>
            </w:r>
            <w:r>
              <w:rPr>
                <w:rFonts w:ascii="Verdana" w:hAnsi="Verdana" w:cs="Arial"/>
                <w:bCs/>
                <w:color w:val="002060"/>
                <w:sz w:val="16"/>
                <w:szCs w:val="16"/>
              </w:rPr>
              <w:t xml:space="preserve"> / </w:t>
            </w: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fldChar w:fldCharType="end"/>
            </w:r>
            <w:r>
              <w:rPr>
                <w:rFonts w:ascii="Verdana" w:hAnsi="Verdana" w:cs="Arial"/>
                <w:bCs/>
                <w:color w:val="002060"/>
                <w:sz w:val="16"/>
                <w:szCs w:val="16"/>
              </w:rPr>
              <w:br/>
            </w:r>
            <w:r>
              <w:rPr>
                <w:rFonts w:ascii="Verdana" w:hAnsi="Verdana" w:cs="Arial"/>
                <w:sz w:val="16"/>
                <w:szCs w:val="16"/>
                <w:lang w:val="en-GB"/>
              </w:rPr>
              <w:t xml:space="preserve">To dd/mm/yyyy  </w:t>
            </w: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fldChar w:fldCharType="end"/>
            </w:r>
            <w:r>
              <w:rPr>
                <w:rFonts w:ascii="Verdana" w:hAnsi="Verdana" w:cs="Arial"/>
                <w:bCs/>
                <w:color w:val="002060"/>
                <w:sz w:val="16"/>
                <w:szCs w:val="16"/>
              </w:rPr>
              <w:t xml:space="preserve"> / </w:t>
            </w: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fldChar w:fldCharType="end"/>
            </w:r>
            <w:r>
              <w:rPr>
                <w:rFonts w:ascii="Verdana" w:hAnsi="Verdana" w:cs="Arial"/>
                <w:bCs/>
                <w:color w:val="002060"/>
                <w:sz w:val="16"/>
                <w:szCs w:val="16"/>
              </w:rPr>
              <w:t xml:space="preserve"> / </w:t>
            </w:r>
            <w:r w:rsidRPr="00AD2463">
              <w:rPr>
                <w:rFonts w:ascii="Verdana" w:hAnsi="Verdana" w:cs="Arial"/>
                <w:bCs/>
                <w:color w:val="002060"/>
                <w:sz w:val="16"/>
                <w:szCs w:val="16"/>
              </w:rPr>
              <w:fldChar w:fldCharType="begin">
                <w:ffData>
                  <w:name w:val=""/>
                  <w:enabled/>
                  <w:calcOnExit w:val="0"/>
                  <w:textInput/>
                </w:ffData>
              </w:fldChar>
            </w:r>
            <w:r w:rsidRPr="00AD2463">
              <w:rPr>
                <w:rFonts w:ascii="Verdana" w:hAnsi="Verdana" w:cs="Arial"/>
                <w:bCs/>
                <w:color w:val="002060"/>
                <w:sz w:val="16"/>
                <w:szCs w:val="16"/>
              </w:rPr>
              <w:instrText xml:space="preserve"> FORMTEXT </w:instrText>
            </w:r>
            <w:r w:rsidRPr="00AD2463">
              <w:rPr>
                <w:rFonts w:ascii="Verdana" w:hAnsi="Verdana" w:cs="Arial"/>
                <w:bCs/>
                <w:color w:val="002060"/>
                <w:sz w:val="16"/>
                <w:szCs w:val="16"/>
              </w:rPr>
            </w:r>
            <w:r w:rsidRPr="00AD2463">
              <w:rPr>
                <w:rFonts w:ascii="Verdana" w:hAnsi="Verdana" w:cs="Arial"/>
                <w:bCs/>
                <w:color w:val="002060"/>
                <w:sz w:val="16"/>
                <w:szCs w:val="16"/>
              </w:rPr>
              <w:fldChar w:fldCharType="separate"/>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t> </w:t>
            </w:r>
            <w:r w:rsidRPr="00AD2463">
              <w:rPr>
                <w:rFonts w:ascii="Verdana" w:hAnsi="Verdana" w:cs="Arial"/>
                <w:bCs/>
                <w:color w:val="002060"/>
                <w:sz w:val="16"/>
                <w:szCs w:val="16"/>
              </w:rPr>
              <w:fldChar w:fldCharType="end"/>
            </w:r>
          </w:p>
        </w:tc>
      </w:tr>
    </w:tbl>
    <w:p w14:paraId="61F538E3" w14:textId="48D30BFA" w:rsidR="00D423A9" w:rsidRDefault="00D423A9" w:rsidP="00B256DE">
      <w:pPr>
        <w:pStyle w:val="Kommentinteksti"/>
        <w:tabs>
          <w:tab w:val="left" w:pos="2552"/>
          <w:tab w:val="left" w:pos="3686"/>
          <w:tab w:val="left" w:pos="5954"/>
        </w:tabs>
        <w:spacing w:after="0"/>
        <w:rPr>
          <w:rFonts w:ascii="Verdana" w:hAnsi="Verdana" w:cs="Calibri"/>
          <w:sz w:val="18"/>
          <w:u w:val="single"/>
          <w:lang w:val="en-GB"/>
        </w:rPr>
      </w:pPr>
    </w:p>
    <w:p w14:paraId="19AE2E53" w14:textId="77777777" w:rsidR="00EB6B83" w:rsidRDefault="00EB6B83" w:rsidP="00EB6B83">
      <w:pPr>
        <w:spacing w:after="120"/>
        <w:ind w:right="28"/>
        <w:jc w:val="center"/>
        <w:rPr>
          <w:rFonts w:ascii="Verdana" w:hAnsi="Verdana" w:cs="Arial"/>
          <w:b/>
          <w:color w:val="002060"/>
          <w:sz w:val="28"/>
          <w:szCs w:val="36"/>
          <w:lang w:val="en-GB"/>
        </w:rPr>
      </w:pPr>
      <w:r w:rsidRPr="00DD2CC6">
        <w:rPr>
          <w:rFonts w:ascii="Verdana" w:hAnsi="Verdana" w:cs="Arial"/>
          <w:b/>
          <w:color w:val="002060"/>
          <w:sz w:val="28"/>
          <w:szCs w:val="36"/>
          <w:lang w:val="en-GB"/>
        </w:rPr>
        <w:t>Study Programme at the Receiving Institution</w:t>
      </w:r>
    </w:p>
    <w:p w14:paraId="4A33D7C1" w14:textId="77777777" w:rsidR="00EB6B83" w:rsidRPr="00AB6B93" w:rsidRDefault="00EB6B83" w:rsidP="00EB6B83">
      <w:pPr>
        <w:spacing w:after="120"/>
        <w:ind w:right="28"/>
        <w:jc w:val="center"/>
        <w:rPr>
          <w:rFonts w:ascii="Verdana" w:hAnsi="Verdana" w:cs="Arial"/>
          <w:b/>
          <w:i/>
          <w:color w:val="002060"/>
          <w:szCs w:val="36"/>
          <w:lang w:val="en-GB"/>
        </w:rPr>
      </w:pPr>
      <w:r w:rsidRPr="00AB6B93">
        <w:rPr>
          <w:rFonts w:ascii="Verdana" w:hAnsi="Verdana" w:cs="Arial"/>
          <w:b/>
          <w:i/>
          <w:color w:val="002060"/>
          <w:szCs w:val="36"/>
          <w:lang w:val="en-GB"/>
        </w:rPr>
        <w:t>Mobility type: Semester(s)</w:t>
      </w:r>
    </w:p>
    <w:p w14:paraId="179434E2" w14:textId="1AC25AE0" w:rsidR="00B256DE" w:rsidRPr="004D5247" w:rsidRDefault="00B256DE" w:rsidP="00B256DE">
      <w:pPr>
        <w:pStyle w:val="Kommentinteksti"/>
        <w:tabs>
          <w:tab w:val="left" w:pos="2552"/>
          <w:tab w:val="left" w:pos="3686"/>
          <w:tab w:val="left" w:pos="5954"/>
        </w:tabs>
        <w:spacing w:after="0"/>
        <w:rPr>
          <w:rFonts w:ascii="Verdana" w:hAnsi="Verdana" w:cs="Calibri"/>
          <w:sz w:val="18"/>
          <w:lang w:val="en-GB"/>
        </w:rPr>
      </w:pPr>
      <w:r w:rsidRPr="004D5247">
        <w:rPr>
          <w:rFonts w:ascii="Verdana" w:hAnsi="Verdana" w:cs="Calibri"/>
          <w:sz w:val="18"/>
          <w:u w:val="single"/>
          <w:lang w:val="en-GB"/>
        </w:rPr>
        <w:t xml:space="preserve">Table A: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444"/>
        <w:gridCol w:w="1134"/>
        <w:gridCol w:w="2410"/>
      </w:tblGrid>
      <w:tr w:rsidR="004D5247" w:rsidRPr="00865FC1" w14:paraId="216772EE" w14:textId="77777777" w:rsidTr="00405C3E">
        <w:trPr>
          <w:jc w:val="center"/>
        </w:trPr>
        <w:tc>
          <w:tcPr>
            <w:tcW w:w="1801" w:type="dxa"/>
            <w:shd w:val="clear" w:color="auto" w:fill="auto"/>
          </w:tcPr>
          <w:p w14:paraId="2042EA32" w14:textId="77777777" w:rsidR="004D5247"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4D5247" w:rsidRPr="00E3573B">
              <w:rPr>
                <w:rFonts w:ascii="Verdana" w:hAnsi="Verdana" w:cs="Calibri"/>
                <w:b/>
                <w:i/>
                <w:sz w:val="16"/>
                <w:szCs w:val="16"/>
                <w:vertAlign w:val="superscript"/>
                <w:lang w:val="en-GB"/>
              </w:rPr>
              <w:footnoteReference w:id="7"/>
            </w:r>
            <w:r w:rsidR="004D5247">
              <w:rPr>
                <w:rFonts w:ascii="Verdana" w:hAnsi="Verdana" w:cs="Calibri"/>
                <w:b/>
                <w:sz w:val="16"/>
                <w:szCs w:val="16"/>
                <w:lang w:val="en-GB"/>
              </w:rPr>
              <w:t xml:space="preserve"> </w:t>
            </w:r>
            <w:r w:rsidR="004D5247" w:rsidRPr="00A740AA">
              <w:rPr>
                <w:rFonts w:ascii="Verdana" w:hAnsi="Verdana" w:cs="Calibri"/>
                <w:b/>
                <w:sz w:val="16"/>
                <w:szCs w:val="16"/>
                <w:lang w:val="en-GB"/>
              </w:rPr>
              <w:t>code</w:t>
            </w:r>
            <w:r w:rsidR="004D5247">
              <w:rPr>
                <w:rFonts w:ascii="Verdana" w:hAnsi="Verdana" w:cs="Calibri"/>
                <w:b/>
                <w:sz w:val="16"/>
                <w:szCs w:val="16"/>
                <w:lang w:val="en-GB"/>
              </w:rPr>
              <w:t xml:space="preserve"> </w:t>
            </w:r>
            <w:r w:rsidR="004D5247" w:rsidRPr="00A740AA">
              <w:rPr>
                <w:rFonts w:ascii="Verdana" w:hAnsi="Verdana" w:cs="Calibri"/>
                <w:b/>
                <w:sz w:val="16"/>
                <w:szCs w:val="16"/>
                <w:lang w:val="en-GB"/>
              </w:rPr>
              <w:t xml:space="preserve">(if any) </w:t>
            </w:r>
          </w:p>
        </w:tc>
        <w:tc>
          <w:tcPr>
            <w:tcW w:w="3444" w:type="dxa"/>
            <w:shd w:val="clear" w:color="auto" w:fill="auto"/>
          </w:tcPr>
          <w:p w14:paraId="421F4745" w14:textId="77777777" w:rsidR="004D5247" w:rsidRPr="00A740AA" w:rsidRDefault="004D5247"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134" w:type="dxa"/>
            <w:shd w:val="clear" w:color="auto" w:fill="auto"/>
          </w:tcPr>
          <w:p w14:paraId="44FE0A5E" w14:textId="77777777" w:rsidR="004D5247" w:rsidRPr="00A740AA" w:rsidRDefault="0075523B" w:rsidP="0075523B">
            <w:pPr>
              <w:spacing w:before="120" w:after="120"/>
              <w:rPr>
                <w:rFonts w:ascii="Verdana" w:hAnsi="Verdana" w:cs="Calibri"/>
                <w:b/>
                <w:sz w:val="16"/>
                <w:szCs w:val="16"/>
                <w:lang w:val="en-GB"/>
              </w:rPr>
            </w:pPr>
            <w:r>
              <w:rPr>
                <w:rFonts w:ascii="Verdana" w:hAnsi="Verdana" w:cs="Calibri"/>
                <w:b/>
                <w:sz w:val="16"/>
                <w:szCs w:val="16"/>
                <w:lang w:val="en-GB"/>
              </w:rPr>
              <w:t>Semester [autumn /spring</w:t>
            </w:r>
            <w:r w:rsidRPr="00A740AA">
              <w:rPr>
                <w:rFonts w:ascii="Verdana" w:hAnsi="Verdana" w:cs="Calibri"/>
                <w:b/>
                <w:sz w:val="16"/>
                <w:szCs w:val="16"/>
                <w:lang w:val="en-GB"/>
              </w:rPr>
              <w:t xml:space="preserve"> term</w:t>
            </w:r>
            <w:r>
              <w:rPr>
                <w:rFonts w:ascii="Verdana" w:hAnsi="Verdana" w:cs="Calibri"/>
                <w:b/>
                <w:sz w:val="16"/>
                <w:szCs w:val="16"/>
                <w:lang w:val="en-GB"/>
              </w:rPr>
              <w:t>]</w:t>
            </w:r>
            <w:r>
              <w:rPr>
                <w:rFonts w:ascii="Verdana" w:hAnsi="Verdana" w:cs="Calibri"/>
                <w:b/>
                <w:sz w:val="16"/>
                <w:szCs w:val="16"/>
                <w:lang w:val="en-GB"/>
              </w:rPr>
              <w:br/>
            </w:r>
          </w:p>
        </w:tc>
        <w:tc>
          <w:tcPr>
            <w:tcW w:w="2410" w:type="dxa"/>
            <w:shd w:val="clear" w:color="auto" w:fill="auto"/>
          </w:tcPr>
          <w:p w14:paraId="60E08BFE" w14:textId="77777777" w:rsidR="004D5247" w:rsidRPr="00A740AA" w:rsidRDefault="004D5247"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4D5247" w:rsidRPr="00865FC1" w14:paraId="1653CDC0" w14:textId="77777777" w:rsidTr="00405C3E">
        <w:trPr>
          <w:trHeight w:val="284"/>
          <w:jc w:val="center"/>
        </w:trPr>
        <w:tc>
          <w:tcPr>
            <w:tcW w:w="1801" w:type="dxa"/>
            <w:shd w:val="clear" w:color="auto" w:fill="auto"/>
          </w:tcPr>
          <w:p w14:paraId="18B0DE45" w14:textId="77777777" w:rsidR="004D5247" w:rsidRPr="00405C3E" w:rsidRDefault="004D5247" w:rsidP="00C44B36">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14:paraId="544BAD52" w14:textId="77777777" w:rsidR="004D5247" w:rsidRPr="00A740AA" w:rsidRDefault="004D5247" w:rsidP="00C44B36">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7644FBBA" w14:textId="77777777" w:rsidR="004D5247" w:rsidRPr="00A740AA" w:rsidRDefault="004D5247" w:rsidP="00C44B36">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14:paraId="4F79FFB6" w14:textId="77777777" w:rsidR="004D5247" w:rsidRPr="00752FD5" w:rsidRDefault="004D5247" w:rsidP="00C44B36">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14:paraId="7D1F0058" w14:textId="77777777" w:rsidTr="00405C3E">
        <w:trPr>
          <w:trHeight w:val="284"/>
          <w:jc w:val="center"/>
        </w:trPr>
        <w:tc>
          <w:tcPr>
            <w:tcW w:w="1801" w:type="dxa"/>
            <w:shd w:val="clear" w:color="auto" w:fill="auto"/>
          </w:tcPr>
          <w:p w14:paraId="2808F00E" w14:textId="77777777" w:rsidR="004D5247" w:rsidRPr="00752FD5" w:rsidRDefault="004D5247" w:rsidP="00C44B36">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00C44B36">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14:paraId="79EE107D" w14:textId="77777777" w:rsidR="004D5247" w:rsidRPr="00A740AA" w:rsidRDefault="004D5247" w:rsidP="00405C3E">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3CFB8F96" w14:textId="77777777"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14:paraId="19C030DB" w14:textId="77777777"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14:paraId="7BB33169" w14:textId="77777777" w:rsidTr="00405C3E">
        <w:trPr>
          <w:trHeight w:val="284"/>
          <w:jc w:val="center"/>
        </w:trPr>
        <w:tc>
          <w:tcPr>
            <w:tcW w:w="1801" w:type="dxa"/>
            <w:shd w:val="clear" w:color="auto" w:fill="auto"/>
          </w:tcPr>
          <w:p w14:paraId="295D386A" w14:textId="77777777"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14:paraId="784A0B81" w14:textId="77777777" w:rsidR="004D5247" w:rsidRPr="00A740AA" w:rsidRDefault="004D5247" w:rsidP="00405C3E">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4BA83B44" w14:textId="77777777"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14:paraId="0FF66CA8" w14:textId="77777777"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14:paraId="38380C75" w14:textId="77777777" w:rsidTr="00405C3E">
        <w:trPr>
          <w:trHeight w:val="284"/>
          <w:jc w:val="center"/>
        </w:trPr>
        <w:tc>
          <w:tcPr>
            <w:tcW w:w="1801" w:type="dxa"/>
            <w:shd w:val="clear" w:color="auto" w:fill="auto"/>
          </w:tcPr>
          <w:p w14:paraId="247B74D2" w14:textId="77777777"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14:paraId="2F3D5084" w14:textId="77777777" w:rsidR="004D5247" w:rsidRPr="00A740AA" w:rsidRDefault="004D5247" w:rsidP="00405C3E">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5E46A295" w14:textId="77777777"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14:paraId="56D804AC" w14:textId="77777777"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14:paraId="49AF288A" w14:textId="77777777" w:rsidTr="00405C3E">
        <w:trPr>
          <w:trHeight w:val="284"/>
          <w:jc w:val="center"/>
        </w:trPr>
        <w:tc>
          <w:tcPr>
            <w:tcW w:w="1801" w:type="dxa"/>
            <w:shd w:val="clear" w:color="auto" w:fill="auto"/>
          </w:tcPr>
          <w:p w14:paraId="5942B367" w14:textId="77777777"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14:paraId="6EE95A85" w14:textId="77777777" w:rsidR="004D5247" w:rsidRPr="00A740AA" w:rsidRDefault="004D5247" w:rsidP="00405C3E">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094293EF" w14:textId="77777777"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14:paraId="5A31F5CA" w14:textId="77777777"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14:paraId="743E8842" w14:textId="77777777" w:rsidTr="00405C3E">
        <w:trPr>
          <w:trHeight w:val="284"/>
          <w:jc w:val="center"/>
        </w:trPr>
        <w:tc>
          <w:tcPr>
            <w:tcW w:w="1801" w:type="dxa"/>
            <w:shd w:val="clear" w:color="auto" w:fill="auto"/>
          </w:tcPr>
          <w:p w14:paraId="5FB30E06" w14:textId="77777777"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14:paraId="732DD87D" w14:textId="77777777" w:rsidR="004D5247" w:rsidRPr="00A740AA" w:rsidRDefault="004D5247" w:rsidP="00405C3E">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40D72B39" w14:textId="77777777"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14:paraId="19A1EE45" w14:textId="77777777"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14:paraId="2F8A4541" w14:textId="77777777" w:rsidTr="00405C3E">
        <w:trPr>
          <w:trHeight w:val="284"/>
          <w:jc w:val="center"/>
        </w:trPr>
        <w:tc>
          <w:tcPr>
            <w:tcW w:w="1801" w:type="dxa"/>
            <w:shd w:val="clear" w:color="auto" w:fill="auto"/>
          </w:tcPr>
          <w:p w14:paraId="1DFE38DA" w14:textId="77777777"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14:paraId="3CD7B3D3" w14:textId="77777777" w:rsidR="004D5247" w:rsidRPr="00A740AA" w:rsidRDefault="004D5247" w:rsidP="00405C3E">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3A1A7B12" w14:textId="77777777"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14:paraId="24F03E14" w14:textId="77777777"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14:paraId="6BD7AA47" w14:textId="77777777" w:rsidTr="00405C3E">
        <w:trPr>
          <w:trHeight w:val="284"/>
          <w:jc w:val="center"/>
        </w:trPr>
        <w:tc>
          <w:tcPr>
            <w:tcW w:w="1801" w:type="dxa"/>
            <w:shd w:val="clear" w:color="auto" w:fill="auto"/>
          </w:tcPr>
          <w:p w14:paraId="668FAD19" w14:textId="77777777"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14:paraId="30F073CC" w14:textId="77777777" w:rsidR="004D5247" w:rsidRPr="00A740AA" w:rsidRDefault="004D5247" w:rsidP="00405C3E">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1397192D" w14:textId="77777777"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14:paraId="26AD9270" w14:textId="77777777"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14:paraId="257FFACB" w14:textId="77777777" w:rsidTr="00405C3E">
        <w:trPr>
          <w:trHeight w:val="284"/>
          <w:jc w:val="center"/>
        </w:trPr>
        <w:tc>
          <w:tcPr>
            <w:tcW w:w="1801" w:type="dxa"/>
            <w:shd w:val="clear" w:color="auto" w:fill="auto"/>
          </w:tcPr>
          <w:p w14:paraId="4BAC4C98" w14:textId="77777777"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14:paraId="2C034527" w14:textId="77777777" w:rsidR="004D5247" w:rsidRPr="00A740AA" w:rsidRDefault="004D5247" w:rsidP="00405C3E">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1480AC28" w14:textId="77777777"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14:paraId="27593CD8" w14:textId="77777777"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14:paraId="2A00C506" w14:textId="77777777" w:rsidTr="00405C3E">
        <w:trPr>
          <w:trHeight w:val="284"/>
          <w:jc w:val="center"/>
        </w:trPr>
        <w:tc>
          <w:tcPr>
            <w:tcW w:w="1801" w:type="dxa"/>
            <w:shd w:val="clear" w:color="auto" w:fill="auto"/>
          </w:tcPr>
          <w:p w14:paraId="39C50CCC" w14:textId="77777777"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14:paraId="5788B9C9" w14:textId="77777777" w:rsidR="004D5247" w:rsidRPr="00A740AA" w:rsidRDefault="004D5247" w:rsidP="00405C3E">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334C3F65" w14:textId="77777777"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14:paraId="0F28C456" w14:textId="77777777"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14:paraId="45F159D9" w14:textId="77777777" w:rsidTr="00405C3E">
        <w:trPr>
          <w:trHeight w:val="284"/>
          <w:jc w:val="center"/>
        </w:trPr>
        <w:tc>
          <w:tcPr>
            <w:tcW w:w="1801" w:type="dxa"/>
            <w:shd w:val="clear" w:color="auto" w:fill="auto"/>
          </w:tcPr>
          <w:p w14:paraId="7A935057" w14:textId="77777777"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14:paraId="007E1FA8" w14:textId="77777777" w:rsidR="004D5247" w:rsidRPr="00A740AA" w:rsidRDefault="004D5247" w:rsidP="00405C3E">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019121DD" w14:textId="77777777"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14:paraId="37CCC6BF" w14:textId="77777777"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14:paraId="5E339C4D" w14:textId="77777777" w:rsidTr="00405C3E">
        <w:trPr>
          <w:trHeight w:val="284"/>
          <w:jc w:val="center"/>
        </w:trPr>
        <w:tc>
          <w:tcPr>
            <w:tcW w:w="1801" w:type="dxa"/>
            <w:shd w:val="clear" w:color="auto" w:fill="auto"/>
          </w:tcPr>
          <w:p w14:paraId="5710BDDC" w14:textId="77777777"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14:paraId="38508D92" w14:textId="77777777" w:rsidR="004D5247" w:rsidRPr="00A740AA" w:rsidRDefault="004D5247" w:rsidP="00405C3E">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0553DC0E" w14:textId="77777777"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14:paraId="7D2DB988" w14:textId="77777777"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14:paraId="514A7B77" w14:textId="77777777" w:rsidTr="00405C3E">
        <w:trPr>
          <w:trHeight w:val="284"/>
          <w:jc w:val="center"/>
        </w:trPr>
        <w:tc>
          <w:tcPr>
            <w:tcW w:w="1801" w:type="dxa"/>
            <w:shd w:val="clear" w:color="auto" w:fill="auto"/>
          </w:tcPr>
          <w:p w14:paraId="7D002696" w14:textId="77777777"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14:paraId="09D548EC" w14:textId="77777777" w:rsidR="004D5247" w:rsidRPr="00A740AA" w:rsidRDefault="004D5247" w:rsidP="00405C3E">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565B4619" w14:textId="77777777"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14:paraId="069D080C" w14:textId="77777777"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14:paraId="459BB79C" w14:textId="77777777" w:rsidTr="00405C3E">
        <w:trPr>
          <w:trHeight w:val="284"/>
          <w:jc w:val="center"/>
        </w:trPr>
        <w:tc>
          <w:tcPr>
            <w:tcW w:w="1801" w:type="dxa"/>
            <w:shd w:val="clear" w:color="auto" w:fill="auto"/>
          </w:tcPr>
          <w:p w14:paraId="316F6C88" w14:textId="77777777"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14:paraId="1AA37141" w14:textId="77777777" w:rsidR="004D5247" w:rsidRPr="00A740AA" w:rsidRDefault="004D5247" w:rsidP="00405C3E">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0B3C87E8" w14:textId="77777777"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14:paraId="2C369916" w14:textId="77777777"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14:paraId="17C79385" w14:textId="77777777" w:rsidTr="00405C3E">
        <w:trPr>
          <w:trHeight w:val="284"/>
          <w:jc w:val="center"/>
        </w:trPr>
        <w:tc>
          <w:tcPr>
            <w:tcW w:w="1801" w:type="dxa"/>
            <w:shd w:val="clear" w:color="auto" w:fill="auto"/>
          </w:tcPr>
          <w:p w14:paraId="01DFB49E" w14:textId="77777777"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14:paraId="7E20B5CF" w14:textId="77777777" w:rsidR="004D5247" w:rsidRPr="00A740AA" w:rsidRDefault="004D5247" w:rsidP="00405C3E">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47EBD10B" w14:textId="77777777"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14:paraId="3CBF73BB" w14:textId="77777777"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14:paraId="71987739" w14:textId="77777777" w:rsidTr="00405C3E">
        <w:trPr>
          <w:trHeight w:val="284"/>
          <w:jc w:val="center"/>
        </w:trPr>
        <w:tc>
          <w:tcPr>
            <w:tcW w:w="1801" w:type="dxa"/>
            <w:shd w:val="clear" w:color="auto" w:fill="auto"/>
          </w:tcPr>
          <w:p w14:paraId="5E730CD6" w14:textId="77777777"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14:paraId="7EC05E6E" w14:textId="77777777" w:rsidR="004D5247" w:rsidRPr="00A740AA" w:rsidRDefault="004D5247" w:rsidP="00405C3E">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34F3A95B" w14:textId="77777777"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14:paraId="02B4EA98" w14:textId="77777777"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14:paraId="472A740F" w14:textId="77777777" w:rsidTr="00405C3E">
        <w:trPr>
          <w:trHeight w:val="284"/>
          <w:jc w:val="center"/>
        </w:trPr>
        <w:tc>
          <w:tcPr>
            <w:tcW w:w="1801" w:type="dxa"/>
            <w:shd w:val="clear" w:color="auto" w:fill="auto"/>
          </w:tcPr>
          <w:p w14:paraId="0122B3C8" w14:textId="77777777"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14:paraId="2B57C39E" w14:textId="77777777" w:rsidR="004D5247" w:rsidRPr="00A740AA" w:rsidRDefault="004D5247" w:rsidP="00405C3E">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60F85492" w14:textId="77777777"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14:paraId="31D15805" w14:textId="77777777"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14:paraId="7525D15C" w14:textId="77777777" w:rsidTr="00405C3E">
        <w:trPr>
          <w:trHeight w:val="284"/>
          <w:jc w:val="center"/>
        </w:trPr>
        <w:tc>
          <w:tcPr>
            <w:tcW w:w="1801" w:type="dxa"/>
            <w:shd w:val="clear" w:color="auto" w:fill="auto"/>
          </w:tcPr>
          <w:p w14:paraId="42B33EC9" w14:textId="77777777" w:rsidR="004D5247" w:rsidRPr="00752FD5"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444" w:type="dxa"/>
            <w:shd w:val="clear" w:color="auto" w:fill="auto"/>
          </w:tcPr>
          <w:p w14:paraId="717C8EF7" w14:textId="77777777" w:rsidR="004D5247" w:rsidRPr="00A740AA" w:rsidRDefault="004D5247" w:rsidP="00405C3E">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528593CA" w14:textId="77777777" w:rsidR="004D5247" w:rsidRPr="00A740AA" w:rsidRDefault="004D5247" w:rsidP="00405C3E">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410" w:type="dxa"/>
            <w:shd w:val="clear" w:color="auto" w:fill="auto"/>
          </w:tcPr>
          <w:p w14:paraId="6983822C" w14:textId="77777777" w:rsidR="004D5247" w:rsidRPr="00752FD5" w:rsidRDefault="004D5247" w:rsidP="00405C3E">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r>
      <w:tr w:rsidR="004D5247" w:rsidRPr="00865FC1" w14:paraId="4313AF60" w14:textId="77777777" w:rsidTr="00405C3E">
        <w:trPr>
          <w:trHeight w:val="284"/>
          <w:jc w:val="center"/>
        </w:trPr>
        <w:tc>
          <w:tcPr>
            <w:tcW w:w="1801" w:type="dxa"/>
            <w:shd w:val="clear" w:color="auto" w:fill="auto"/>
          </w:tcPr>
          <w:p w14:paraId="3965BC2A" w14:textId="77777777" w:rsidR="004D5247" w:rsidRPr="00752FD5" w:rsidRDefault="004D5247" w:rsidP="00405C3E">
            <w:pPr>
              <w:spacing w:after="0" w:line="276" w:lineRule="auto"/>
              <w:rPr>
                <w:rFonts w:ascii="Verdana" w:hAnsi="Verdana" w:cs="Calibri"/>
                <w:i/>
                <w:sz w:val="16"/>
                <w:lang w:val="en-US"/>
              </w:rPr>
            </w:pPr>
          </w:p>
        </w:tc>
        <w:tc>
          <w:tcPr>
            <w:tcW w:w="3444" w:type="dxa"/>
            <w:shd w:val="clear" w:color="auto" w:fill="auto"/>
          </w:tcPr>
          <w:p w14:paraId="0EF0736C" w14:textId="77777777" w:rsidR="004D5247" w:rsidRPr="00A740AA" w:rsidRDefault="004D5247" w:rsidP="00405C3E">
            <w:pPr>
              <w:pStyle w:val="Kommentinteksti"/>
              <w:spacing w:after="0" w:line="276" w:lineRule="auto"/>
              <w:rPr>
                <w:rFonts w:ascii="Verdana" w:hAnsi="Verdana" w:cs="Calibri"/>
                <w:i/>
                <w:sz w:val="16"/>
                <w:lang w:val="en-US"/>
              </w:rPr>
            </w:pPr>
          </w:p>
        </w:tc>
        <w:tc>
          <w:tcPr>
            <w:tcW w:w="1134" w:type="dxa"/>
            <w:shd w:val="clear" w:color="auto" w:fill="auto"/>
          </w:tcPr>
          <w:p w14:paraId="3988B9BF" w14:textId="77777777" w:rsidR="004D5247" w:rsidRPr="00A740AA" w:rsidRDefault="004D5247" w:rsidP="00405C3E">
            <w:pPr>
              <w:spacing w:after="0" w:line="276" w:lineRule="auto"/>
              <w:rPr>
                <w:rFonts w:ascii="Verdana" w:hAnsi="Verdana" w:cs="Calibri"/>
                <w:i/>
                <w:sz w:val="16"/>
                <w:lang w:val="en-US"/>
              </w:rPr>
            </w:pPr>
          </w:p>
        </w:tc>
        <w:tc>
          <w:tcPr>
            <w:tcW w:w="2410" w:type="dxa"/>
            <w:shd w:val="clear" w:color="auto" w:fill="auto"/>
          </w:tcPr>
          <w:p w14:paraId="4D4AA11D" w14:textId="77777777" w:rsidR="004D5247" w:rsidRPr="00405C3E" w:rsidRDefault="004D5247" w:rsidP="00405C3E">
            <w:pPr>
              <w:spacing w:after="0" w:line="276" w:lineRule="auto"/>
              <w:jc w:val="right"/>
              <w:rPr>
                <w:rFonts w:ascii="Verdana" w:hAnsi="Verdana" w:cs="Calibri"/>
                <w:b/>
                <w:sz w:val="16"/>
                <w:lang w:val="en-US"/>
              </w:rPr>
            </w:pPr>
            <w:r w:rsidRPr="00405C3E">
              <w:rPr>
                <w:rFonts w:ascii="Verdana" w:hAnsi="Verdana" w:cs="Calibri"/>
                <w:b/>
                <w:sz w:val="16"/>
                <w:lang w:val="en-US"/>
              </w:rPr>
              <w:t xml:space="preserve">Total: </w:t>
            </w:r>
            <w:r w:rsidRPr="00405C3E">
              <w:rPr>
                <w:rFonts w:ascii="Verdana" w:hAnsi="Verdana" w:cs="Arial"/>
                <w:b/>
                <w:bCs/>
                <w:i/>
                <w:sz w:val="16"/>
                <w:szCs w:val="16"/>
              </w:rPr>
              <w:fldChar w:fldCharType="begin">
                <w:ffData>
                  <w:name w:val=""/>
                  <w:enabled/>
                  <w:calcOnExit w:val="0"/>
                  <w:textInput/>
                </w:ffData>
              </w:fldChar>
            </w:r>
            <w:r w:rsidRPr="00405C3E">
              <w:rPr>
                <w:rFonts w:ascii="Verdana" w:hAnsi="Verdana" w:cs="Arial"/>
                <w:b/>
                <w:bCs/>
                <w:i/>
                <w:sz w:val="16"/>
                <w:szCs w:val="16"/>
              </w:rPr>
              <w:instrText xml:space="preserve"> FORMTEXT </w:instrText>
            </w:r>
            <w:r w:rsidRPr="00405C3E">
              <w:rPr>
                <w:rFonts w:ascii="Verdana" w:hAnsi="Verdana" w:cs="Arial"/>
                <w:b/>
                <w:bCs/>
                <w:i/>
                <w:sz w:val="16"/>
                <w:szCs w:val="16"/>
              </w:rPr>
            </w:r>
            <w:r w:rsidRPr="00405C3E">
              <w:rPr>
                <w:rFonts w:ascii="Verdana" w:hAnsi="Verdana" w:cs="Arial"/>
                <w:b/>
                <w:bCs/>
                <w:i/>
                <w:sz w:val="16"/>
                <w:szCs w:val="16"/>
              </w:rPr>
              <w:fldChar w:fldCharType="separate"/>
            </w:r>
            <w:r w:rsidRPr="00405C3E">
              <w:rPr>
                <w:rFonts w:ascii="Verdana" w:hAnsi="Verdana" w:cs="Arial"/>
                <w:b/>
                <w:bCs/>
                <w:i/>
                <w:sz w:val="16"/>
                <w:szCs w:val="16"/>
              </w:rPr>
              <w:t> </w:t>
            </w:r>
            <w:r w:rsidRPr="00405C3E">
              <w:rPr>
                <w:rFonts w:ascii="Verdana" w:hAnsi="Verdana" w:cs="Arial"/>
                <w:b/>
                <w:bCs/>
                <w:i/>
                <w:sz w:val="16"/>
                <w:szCs w:val="16"/>
              </w:rPr>
              <w:t> </w:t>
            </w:r>
            <w:r w:rsidRPr="00405C3E">
              <w:rPr>
                <w:rFonts w:ascii="Verdana" w:hAnsi="Verdana" w:cs="Arial"/>
                <w:b/>
                <w:bCs/>
                <w:i/>
                <w:sz w:val="16"/>
                <w:szCs w:val="16"/>
              </w:rPr>
              <w:t> </w:t>
            </w:r>
            <w:r w:rsidRPr="00405C3E">
              <w:rPr>
                <w:rFonts w:ascii="Verdana" w:hAnsi="Verdana" w:cs="Arial"/>
                <w:b/>
                <w:bCs/>
                <w:i/>
                <w:sz w:val="16"/>
                <w:szCs w:val="16"/>
              </w:rPr>
              <w:t> </w:t>
            </w:r>
            <w:r w:rsidRPr="00405C3E">
              <w:rPr>
                <w:rFonts w:ascii="Verdana" w:hAnsi="Verdana" w:cs="Arial"/>
                <w:b/>
                <w:bCs/>
                <w:i/>
                <w:sz w:val="16"/>
                <w:szCs w:val="16"/>
              </w:rPr>
              <w:t> </w:t>
            </w:r>
            <w:r w:rsidRPr="00405C3E">
              <w:rPr>
                <w:rFonts w:ascii="Verdana" w:hAnsi="Verdana" w:cs="Arial"/>
                <w:b/>
                <w:bCs/>
                <w:i/>
                <w:sz w:val="16"/>
                <w:szCs w:val="16"/>
              </w:rPr>
              <w:fldChar w:fldCharType="end"/>
            </w:r>
          </w:p>
        </w:tc>
      </w:tr>
    </w:tbl>
    <w:p w14:paraId="653BC78B" w14:textId="77777777" w:rsidR="004D5247" w:rsidRDefault="004D5247"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4D5247" w:rsidRPr="00082002" w14:paraId="12B2A87A" w14:textId="77777777" w:rsidTr="00280F15">
        <w:trPr>
          <w:jc w:val="center"/>
        </w:trPr>
        <w:tc>
          <w:tcPr>
            <w:tcW w:w="8770" w:type="dxa"/>
            <w:shd w:val="clear" w:color="auto" w:fill="auto"/>
          </w:tcPr>
          <w:p w14:paraId="41631F40" w14:textId="77777777" w:rsidR="004D5247" w:rsidRPr="00D423A9" w:rsidRDefault="004D5247" w:rsidP="00BA110A">
            <w:pPr>
              <w:spacing w:before="120" w:after="0"/>
              <w:rPr>
                <w:rFonts w:ascii="Verdana" w:hAnsi="Verdana" w:cs="Calibri"/>
                <w:i/>
                <w:sz w:val="16"/>
                <w:szCs w:val="16"/>
                <w:vertAlign w:val="superscript"/>
                <w:lang w:val="en-GB"/>
              </w:rPr>
            </w:pPr>
            <w:r>
              <w:rPr>
                <w:rFonts w:ascii="Verdana" w:hAnsi="Verdana" w:cs="Arial"/>
                <w:bCs/>
                <w:i/>
                <w:sz w:val="16"/>
                <w:szCs w:val="16"/>
              </w:rPr>
              <w:fldChar w:fldCharType="begin">
                <w:ffData>
                  <w:name w:val=""/>
                  <w:enabled/>
                  <w:calcOnExit w:val="0"/>
                  <w:textInput>
                    <w:default w:val="[Web link(s) to be provided.]"/>
                  </w:textInput>
                </w:ffData>
              </w:fldChar>
            </w:r>
            <w:r>
              <w:rPr>
                <w:rFonts w:ascii="Verdana" w:hAnsi="Verdana" w:cs="Arial"/>
                <w:bCs/>
                <w:i/>
                <w:sz w:val="16"/>
                <w:szCs w:val="16"/>
              </w:rPr>
              <w:instrText xml:space="preserve"> FORMTEXT </w:instrText>
            </w:r>
            <w:r>
              <w:rPr>
                <w:rFonts w:ascii="Verdana" w:hAnsi="Verdana" w:cs="Arial"/>
                <w:bCs/>
                <w:i/>
                <w:sz w:val="16"/>
                <w:szCs w:val="16"/>
              </w:rPr>
            </w:r>
            <w:r>
              <w:rPr>
                <w:rFonts w:ascii="Verdana" w:hAnsi="Verdana" w:cs="Arial"/>
                <w:bCs/>
                <w:i/>
                <w:sz w:val="16"/>
                <w:szCs w:val="16"/>
              </w:rPr>
              <w:fldChar w:fldCharType="separate"/>
            </w:r>
            <w:r w:rsidR="00BA110A">
              <w:rPr>
                <w:rFonts w:ascii="Verdana" w:hAnsi="Verdana" w:cs="Arial"/>
                <w:bCs/>
                <w:i/>
                <w:sz w:val="16"/>
                <w:szCs w:val="16"/>
              </w:rPr>
              <w:t> </w:t>
            </w:r>
            <w:r w:rsidR="00BA110A">
              <w:rPr>
                <w:rFonts w:ascii="Verdana" w:hAnsi="Verdana" w:cs="Arial"/>
                <w:bCs/>
                <w:i/>
                <w:sz w:val="16"/>
                <w:szCs w:val="16"/>
              </w:rPr>
              <w:t> </w:t>
            </w:r>
            <w:r w:rsidR="00BA110A">
              <w:rPr>
                <w:rFonts w:ascii="Verdana" w:hAnsi="Verdana" w:cs="Arial"/>
                <w:bCs/>
                <w:i/>
                <w:sz w:val="16"/>
                <w:szCs w:val="16"/>
              </w:rPr>
              <w:t> </w:t>
            </w:r>
            <w:r w:rsidR="00BA110A">
              <w:rPr>
                <w:rFonts w:ascii="Verdana" w:hAnsi="Verdana" w:cs="Arial"/>
                <w:bCs/>
                <w:i/>
                <w:sz w:val="16"/>
                <w:szCs w:val="16"/>
              </w:rPr>
              <w:t> </w:t>
            </w:r>
            <w:r w:rsidR="00BA110A">
              <w:rPr>
                <w:rFonts w:ascii="Verdana" w:hAnsi="Verdana" w:cs="Arial"/>
                <w:bCs/>
                <w:i/>
                <w:sz w:val="16"/>
                <w:szCs w:val="16"/>
              </w:rPr>
              <w:t> </w:t>
            </w:r>
            <w:r>
              <w:rPr>
                <w:rFonts w:ascii="Verdana" w:hAnsi="Verdana" w:cs="Arial"/>
                <w:bCs/>
                <w:i/>
                <w:sz w:val="16"/>
                <w:szCs w:val="16"/>
              </w:rPr>
              <w:fldChar w:fldCharType="end"/>
            </w:r>
          </w:p>
        </w:tc>
      </w:tr>
    </w:tbl>
    <w:p w14:paraId="6AF61C12" w14:textId="77777777" w:rsidR="004D5247" w:rsidRPr="004D5247" w:rsidRDefault="004D5247" w:rsidP="00B256DE">
      <w:pPr>
        <w:pStyle w:val="Luettelokappale"/>
        <w:suppressAutoHyphens w:val="0"/>
        <w:ind w:left="0"/>
        <w:jc w:val="both"/>
        <w:rPr>
          <w:rFonts w:ascii="Verdana" w:hAnsi="Verdana" w:cs="Calibri"/>
          <w:sz w:val="18"/>
          <w:szCs w:val="20"/>
          <w:u w:val="single"/>
        </w:rPr>
      </w:pPr>
    </w:p>
    <w:p w14:paraId="2D8070F4" w14:textId="5CD17014" w:rsidR="00EB6B83" w:rsidRDefault="00EB6B83" w:rsidP="00B256DE">
      <w:pPr>
        <w:pStyle w:val="Luettelokappale"/>
        <w:suppressAutoHyphens w:val="0"/>
        <w:ind w:left="0"/>
        <w:jc w:val="both"/>
        <w:rPr>
          <w:rFonts w:ascii="Verdana" w:hAnsi="Verdana" w:cs="Calibri"/>
          <w:sz w:val="18"/>
          <w:szCs w:val="20"/>
          <w:u w:val="single"/>
        </w:rPr>
      </w:pPr>
    </w:p>
    <w:p w14:paraId="0E5BF823" w14:textId="77777777" w:rsidR="00EB6B83" w:rsidRDefault="00EB6B83" w:rsidP="00EB6B83">
      <w:pPr>
        <w:spacing w:after="0"/>
        <w:jc w:val="center"/>
        <w:rPr>
          <w:rFonts w:ascii="Verdana" w:hAnsi="Verdana" w:cs="Arial"/>
          <w:b/>
          <w:color w:val="002060"/>
          <w:sz w:val="28"/>
          <w:szCs w:val="36"/>
          <w:lang w:val="en-GB"/>
        </w:rPr>
      </w:pPr>
      <w:r w:rsidRPr="00502EF9">
        <w:rPr>
          <w:rFonts w:ascii="Verdana" w:hAnsi="Verdana" w:cs="Arial"/>
          <w:b/>
          <w:color w:val="002060"/>
          <w:sz w:val="28"/>
          <w:szCs w:val="36"/>
          <w:lang w:val="en-GB"/>
        </w:rPr>
        <w:t>Recognition at the Sending Institution</w:t>
      </w:r>
    </w:p>
    <w:p w14:paraId="794B10B5" w14:textId="77777777" w:rsidR="00EB6B83" w:rsidRPr="00F809EB" w:rsidRDefault="00EB6B83" w:rsidP="00EB6B83">
      <w:pPr>
        <w:spacing w:after="120"/>
        <w:ind w:right="28"/>
        <w:jc w:val="center"/>
        <w:rPr>
          <w:rFonts w:ascii="Verdana" w:hAnsi="Verdana" w:cs="Arial"/>
          <w:b/>
          <w:i/>
          <w:color w:val="002060"/>
          <w:szCs w:val="36"/>
          <w:lang w:val="en-GB"/>
        </w:rPr>
      </w:pPr>
      <w:r w:rsidRPr="00AB6B93">
        <w:rPr>
          <w:rFonts w:ascii="Verdana" w:hAnsi="Verdana" w:cs="Arial"/>
          <w:b/>
          <w:i/>
          <w:color w:val="002060"/>
          <w:szCs w:val="36"/>
          <w:lang w:val="en-GB"/>
        </w:rPr>
        <w:t>Mobility type: Semester(s)</w:t>
      </w:r>
    </w:p>
    <w:p w14:paraId="7E9FD0E0" w14:textId="2248F4A6" w:rsidR="004D5247" w:rsidRPr="004D5247" w:rsidRDefault="004D5247" w:rsidP="00B256DE">
      <w:pPr>
        <w:pStyle w:val="Luettelokappale"/>
        <w:suppressAutoHyphens w:val="0"/>
        <w:ind w:left="0"/>
        <w:jc w:val="both"/>
        <w:rPr>
          <w:rFonts w:ascii="Verdana" w:hAnsi="Verdana" w:cs="Calibri"/>
          <w:sz w:val="18"/>
          <w:szCs w:val="20"/>
        </w:rPr>
      </w:pPr>
      <w:r w:rsidRPr="004D5247">
        <w:rPr>
          <w:rFonts w:ascii="Verdana" w:hAnsi="Verdana" w:cs="Calibri"/>
          <w:sz w:val="18"/>
          <w:szCs w:val="20"/>
          <w:u w:val="single"/>
        </w:rPr>
        <w:t xml:space="preserve">Table B: </w:t>
      </w:r>
      <w:r w:rsidRPr="004D5247">
        <w:rPr>
          <w:rFonts w:ascii="Verdana"/>
          <w:sz w:val="18"/>
          <w:szCs w:val="20"/>
          <w:u w:val="single"/>
          <w:lang w:val="en-US"/>
        </w:rPr>
        <w:t xml:space="preserve">Group of educational components in the student's degree that would normally be completed at the sending </w:t>
      </w:r>
      <w:proofErr w:type="gramStart"/>
      <w:r w:rsidRPr="004D5247">
        <w:rPr>
          <w:rFonts w:ascii="Verdana"/>
          <w:sz w:val="18"/>
          <w:szCs w:val="20"/>
          <w:u w:val="single"/>
          <w:lang w:val="en-US"/>
        </w:rPr>
        <w:t>institution</w:t>
      </w:r>
      <w:proofErr w:type="gramEnd"/>
      <w:r w:rsidRPr="004D5247">
        <w:rPr>
          <w:rFonts w:ascii="Verdana"/>
          <w:sz w:val="18"/>
          <w:szCs w:val="20"/>
          <w:u w:val="single"/>
          <w:lang w:val="en-US"/>
        </w:rPr>
        <w:t xml:space="preserve"> and which will be replaced by the study abroad </w:t>
      </w:r>
      <w:r w:rsidRPr="004D5247">
        <w:rPr>
          <w:rFonts w:ascii="Verdana"/>
          <w:sz w:val="16"/>
          <w:szCs w:val="20"/>
          <w:lang w:val="en-US"/>
        </w:rPr>
        <w:t>NB no one to one match with Table A is required. W</w:t>
      </w:r>
      <w:r w:rsidR="000F1836">
        <w:rPr>
          <w:rFonts w:ascii="Verdana"/>
          <w:sz w:val="16"/>
          <w:szCs w:val="20"/>
          <w:lang w:val="en-US"/>
        </w:rPr>
        <w:t>here all credits in Table A are</w:t>
      </w:r>
      <w:r w:rsidR="00551182">
        <w:rPr>
          <w:rFonts w:ascii="Verdana"/>
          <w:sz w:val="16"/>
          <w:szCs w:val="20"/>
          <w:lang w:val="en-US"/>
        </w:rPr>
        <w:t xml:space="preserve"> </w:t>
      </w:r>
      <w:r w:rsidRPr="004D5247">
        <w:rPr>
          <w:rFonts w:ascii="Verdana"/>
          <w:sz w:val="16"/>
          <w:szCs w:val="20"/>
          <w:lang w:val="en-US"/>
        </w:rPr>
        <w:t>recognised as forming part of the programme at the sending institution without any further conditions being applied, Table B may be completed with a reference to the mobility window (see guidelines).</w:t>
      </w:r>
    </w:p>
    <w:p w14:paraId="541D28C5" w14:textId="7874763C" w:rsidR="004D5247" w:rsidRPr="00593871" w:rsidRDefault="004D5247" w:rsidP="00B256DE">
      <w:pPr>
        <w:pStyle w:val="Luettelokappale"/>
        <w:suppressAutoHyphens w:val="0"/>
        <w:ind w:left="0"/>
        <w:jc w:val="both"/>
        <w:rPr>
          <w:rFonts w:ascii="Verdana" w:hAnsi="Verdana" w:cs="Calibri"/>
          <w:sz w:val="22"/>
          <w:u w:val="single"/>
          <w:lang w:val="fr-FR"/>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303"/>
        <w:gridCol w:w="1276"/>
        <w:gridCol w:w="1696"/>
        <w:gridCol w:w="1701"/>
      </w:tblGrid>
      <w:tr w:rsidR="00557807" w:rsidRPr="00865FC1" w14:paraId="111B7D31" w14:textId="6FD26626" w:rsidTr="00557807">
        <w:trPr>
          <w:jc w:val="center"/>
        </w:trPr>
        <w:tc>
          <w:tcPr>
            <w:tcW w:w="1800" w:type="dxa"/>
            <w:shd w:val="clear" w:color="auto" w:fill="auto"/>
          </w:tcPr>
          <w:p w14:paraId="7DB1F018" w14:textId="77777777" w:rsidR="00557807" w:rsidRPr="00A740AA" w:rsidRDefault="00557807"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14:paraId="2E54C374" w14:textId="77777777" w:rsidR="00557807" w:rsidRPr="00A740AA" w:rsidRDefault="00557807"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6" w:type="dxa"/>
            <w:shd w:val="clear" w:color="auto" w:fill="auto"/>
          </w:tcPr>
          <w:p w14:paraId="04DB0100" w14:textId="77777777" w:rsidR="00557807" w:rsidRPr="00A740AA" w:rsidRDefault="00557807" w:rsidP="0075523B">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Pr>
                <w:rFonts w:ascii="Verdana" w:hAnsi="Verdana" w:cs="Calibri"/>
                <w:b/>
                <w:sz w:val="16"/>
                <w:szCs w:val="16"/>
                <w:lang w:val="en-GB"/>
              </w:rPr>
              <w:t xml:space="preserve"> term</w:t>
            </w:r>
            <w:r w:rsidRPr="00A740AA">
              <w:rPr>
                <w:rFonts w:ascii="Verdana" w:hAnsi="Verdana" w:cs="Calibri"/>
                <w:b/>
                <w:sz w:val="16"/>
                <w:szCs w:val="16"/>
                <w:lang w:val="en-GB"/>
              </w:rPr>
              <w:t>]</w:t>
            </w:r>
          </w:p>
        </w:tc>
        <w:tc>
          <w:tcPr>
            <w:tcW w:w="1696" w:type="dxa"/>
            <w:shd w:val="clear" w:color="auto" w:fill="auto"/>
          </w:tcPr>
          <w:p w14:paraId="60C217E4" w14:textId="38A06C43" w:rsidR="00557807" w:rsidRPr="00A740AA" w:rsidRDefault="00557807" w:rsidP="00593871">
            <w:pPr>
              <w:spacing w:before="120" w:after="120"/>
              <w:jc w:val="left"/>
              <w:rPr>
                <w:rFonts w:ascii="Verdana" w:hAnsi="Verdana" w:cs="Calibri"/>
                <w:b/>
                <w:sz w:val="16"/>
                <w:szCs w:val="16"/>
                <w:lang w:val="en-GB"/>
              </w:rPr>
            </w:pPr>
            <w:r w:rsidRPr="00A740AA">
              <w:rPr>
                <w:rFonts w:ascii="Verdana" w:hAnsi="Verdana" w:cs="Calibri"/>
                <w:b/>
                <w:sz w:val="16"/>
                <w:szCs w:val="16"/>
                <w:lang w:val="en-GB"/>
              </w:rPr>
              <w:t xml:space="preserve">Number of ECTS credits </w:t>
            </w:r>
            <w:r w:rsidR="00593871">
              <w:rPr>
                <w:rFonts w:ascii="Verdana" w:hAnsi="Verdana" w:cs="Calibri"/>
                <w:b/>
                <w:sz w:val="16"/>
                <w:szCs w:val="16"/>
                <w:lang w:val="en-GB"/>
              </w:rPr>
              <w:t>to be recognised by Sending Institution</w:t>
            </w:r>
          </w:p>
        </w:tc>
        <w:tc>
          <w:tcPr>
            <w:tcW w:w="1701" w:type="dxa"/>
          </w:tcPr>
          <w:p w14:paraId="75A5B6DD" w14:textId="55DB7B16" w:rsidR="00557807" w:rsidRPr="00A740AA" w:rsidRDefault="00557807" w:rsidP="009B2E4A">
            <w:pPr>
              <w:spacing w:before="120" w:after="120"/>
              <w:rPr>
                <w:rFonts w:ascii="Verdana" w:hAnsi="Verdana" w:cs="Calibri"/>
                <w:b/>
                <w:sz w:val="16"/>
                <w:szCs w:val="16"/>
                <w:lang w:val="en-GB"/>
              </w:rPr>
            </w:pPr>
            <w:r>
              <w:rPr>
                <w:rFonts w:ascii="Verdana" w:hAnsi="Verdana" w:cs="Calibri"/>
                <w:b/>
                <w:sz w:val="16"/>
                <w:szCs w:val="16"/>
                <w:lang w:val="en-GB"/>
              </w:rPr>
              <w:t>Automatic recognition</w:t>
            </w:r>
            <w:r w:rsidR="00FB6F70">
              <w:rPr>
                <w:rFonts w:ascii="Verdana" w:hAnsi="Verdana" w:cs="Calibri"/>
                <w:b/>
                <w:sz w:val="16"/>
                <w:szCs w:val="16"/>
                <w:lang w:val="en-GB"/>
              </w:rPr>
              <w:t xml:space="preserve"> *</w:t>
            </w:r>
          </w:p>
        </w:tc>
      </w:tr>
      <w:tr w:rsidR="00557807" w:rsidRPr="00752FD5" w14:paraId="2C921387" w14:textId="71652E40" w:rsidTr="00557807">
        <w:trPr>
          <w:trHeight w:val="284"/>
          <w:jc w:val="center"/>
        </w:trPr>
        <w:tc>
          <w:tcPr>
            <w:tcW w:w="1800" w:type="dxa"/>
            <w:shd w:val="clear" w:color="auto" w:fill="auto"/>
          </w:tcPr>
          <w:p w14:paraId="669E81D6" w14:textId="77777777" w:rsidR="00557807" w:rsidRPr="00405C3E" w:rsidRDefault="00557807"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3" w:type="dxa"/>
            <w:shd w:val="clear" w:color="auto" w:fill="auto"/>
          </w:tcPr>
          <w:p w14:paraId="69E7E20E" w14:textId="17265F55" w:rsidR="00557807" w:rsidRPr="00A740AA" w:rsidRDefault="00D80005" w:rsidP="00BA110A">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14:paraId="7FD821D4" w14:textId="125F509F" w:rsidR="00557807" w:rsidRPr="00A740AA" w:rsidRDefault="00D80005" w:rsidP="00E51E68">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696" w:type="dxa"/>
            <w:shd w:val="clear" w:color="auto" w:fill="auto"/>
          </w:tcPr>
          <w:p w14:paraId="2196ADB1" w14:textId="77777777" w:rsidR="00557807" w:rsidRPr="00752FD5" w:rsidRDefault="00557807" w:rsidP="00E51E68">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701" w:type="dxa"/>
          </w:tcPr>
          <w:p w14:paraId="51AC31BA" w14:textId="6B0F02F1" w:rsidR="00557807" w:rsidRPr="00405C3E" w:rsidRDefault="00557807" w:rsidP="00557807">
            <w:pPr>
              <w:spacing w:after="0" w:line="276" w:lineRule="auto"/>
              <w:rPr>
                <w:rFonts w:ascii="Verdana" w:hAnsi="Verdana" w:cs="Arial"/>
                <w:bCs/>
                <w:i/>
                <w:sz w:val="16"/>
                <w:szCs w:val="16"/>
              </w:rPr>
            </w:pPr>
            <w:r>
              <w:rPr>
                <w:rFonts w:ascii="Verdana" w:hAnsi="Verdana" w:cs="Arial"/>
                <w:bCs/>
                <w:i/>
                <w:sz w:val="16"/>
                <w:szCs w:val="16"/>
              </w:rPr>
              <w:t xml:space="preserve">      Yes</w:t>
            </w:r>
            <w:r w:rsidR="00D065F9">
              <w:rPr>
                <w:rFonts w:ascii="Verdana" w:hAnsi="Verdana" w:cs="Arial"/>
                <w:bCs/>
                <w:i/>
                <w:sz w:val="16"/>
                <w:szCs w:val="16"/>
              </w:rPr>
              <w:t xml:space="preserve"> </w:t>
            </w:r>
            <w:r w:rsidR="00D065F9">
              <w:rPr>
                <w:rFonts w:ascii="Verdana" w:hAnsi="Verdana" w:cs="Arial"/>
                <w:bCs/>
                <w:sz w:val="16"/>
                <w:szCs w:val="16"/>
                <w:lang w:val="fi-FI"/>
              </w:rPr>
              <w:fldChar w:fldCharType="begin">
                <w:ffData>
                  <w:name w:val=""/>
                  <w:enabled/>
                  <w:calcOnExit w:val="0"/>
                  <w:checkBox>
                    <w:sizeAuto/>
                    <w:default w:val="0"/>
                  </w:checkBox>
                </w:ffData>
              </w:fldChar>
            </w:r>
            <w:r w:rsidR="00D065F9">
              <w:rPr>
                <w:rFonts w:ascii="Verdana" w:hAnsi="Verdana" w:cs="Arial"/>
                <w:bCs/>
                <w:sz w:val="16"/>
                <w:szCs w:val="16"/>
                <w:lang w:val="fi-FI"/>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00D065F9">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557807" w:rsidRPr="00752FD5" w14:paraId="72E88230" w14:textId="55FC9CBD" w:rsidTr="00557807">
        <w:trPr>
          <w:trHeight w:val="284"/>
          <w:jc w:val="center"/>
        </w:trPr>
        <w:tc>
          <w:tcPr>
            <w:tcW w:w="1800" w:type="dxa"/>
            <w:shd w:val="clear" w:color="auto" w:fill="auto"/>
          </w:tcPr>
          <w:p w14:paraId="7B03ECAB" w14:textId="77777777" w:rsidR="00557807" w:rsidRPr="00752FD5"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3" w:type="dxa"/>
            <w:shd w:val="clear" w:color="auto" w:fill="auto"/>
          </w:tcPr>
          <w:p w14:paraId="609B5906" w14:textId="77777777" w:rsidR="00557807" w:rsidRPr="00A740AA" w:rsidRDefault="00557807" w:rsidP="00557807">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14:paraId="42B33397" w14:textId="77777777" w:rsidR="00557807" w:rsidRPr="00A740AA"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696" w:type="dxa"/>
            <w:shd w:val="clear" w:color="auto" w:fill="auto"/>
          </w:tcPr>
          <w:p w14:paraId="6FCEFDB8" w14:textId="77777777" w:rsidR="00557807" w:rsidRPr="00752FD5" w:rsidRDefault="00557807" w:rsidP="00557807">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701" w:type="dxa"/>
          </w:tcPr>
          <w:p w14:paraId="5715D547" w14:textId="4A4C0C3A" w:rsidR="00557807" w:rsidRPr="00405C3E" w:rsidRDefault="00557807" w:rsidP="00557807">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557807" w:rsidRPr="00752FD5" w14:paraId="10863205" w14:textId="7BA3DDBB" w:rsidTr="00557807">
        <w:trPr>
          <w:trHeight w:val="284"/>
          <w:jc w:val="center"/>
        </w:trPr>
        <w:tc>
          <w:tcPr>
            <w:tcW w:w="1800" w:type="dxa"/>
            <w:shd w:val="clear" w:color="auto" w:fill="auto"/>
          </w:tcPr>
          <w:p w14:paraId="5CD75F80" w14:textId="77777777" w:rsidR="00557807" w:rsidRPr="00405C3E" w:rsidRDefault="00557807" w:rsidP="00557807">
            <w:pPr>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3" w:type="dxa"/>
            <w:shd w:val="clear" w:color="auto" w:fill="auto"/>
          </w:tcPr>
          <w:p w14:paraId="4D779946" w14:textId="77777777" w:rsidR="00557807" w:rsidRPr="00405C3E" w:rsidRDefault="00557807" w:rsidP="00557807">
            <w:pPr>
              <w:pStyle w:val="Kommentinteksti"/>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14:paraId="0040023A" w14:textId="77777777" w:rsidR="00557807" w:rsidRPr="00405C3E" w:rsidRDefault="00557807" w:rsidP="00557807">
            <w:pPr>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696" w:type="dxa"/>
            <w:shd w:val="clear" w:color="auto" w:fill="auto"/>
          </w:tcPr>
          <w:p w14:paraId="32A21ED9" w14:textId="77777777" w:rsidR="00557807" w:rsidRPr="00405C3E" w:rsidRDefault="00557807" w:rsidP="00557807">
            <w:pPr>
              <w:spacing w:after="0" w:line="276" w:lineRule="auto"/>
              <w:jc w:val="right"/>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701" w:type="dxa"/>
          </w:tcPr>
          <w:p w14:paraId="587E4013" w14:textId="5ED1B315" w:rsidR="00557807" w:rsidRPr="00405C3E" w:rsidRDefault="00557807" w:rsidP="00557807">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557807" w:rsidRPr="00752FD5" w14:paraId="2A2A4B62" w14:textId="7E6CFD87" w:rsidTr="00557807">
        <w:trPr>
          <w:trHeight w:val="284"/>
          <w:jc w:val="center"/>
        </w:trPr>
        <w:tc>
          <w:tcPr>
            <w:tcW w:w="1800" w:type="dxa"/>
            <w:shd w:val="clear" w:color="auto" w:fill="auto"/>
          </w:tcPr>
          <w:p w14:paraId="07399AC0" w14:textId="77777777" w:rsidR="00557807" w:rsidRPr="00405C3E" w:rsidRDefault="00557807" w:rsidP="00557807">
            <w:pPr>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3" w:type="dxa"/>
            <w:shd w:val="clear" w:color="auto" w:fill="auto"/>
          </w:tcPr>
          <w:p w14:paraId="47F25C51" w14:textId="77777777" w:rsidR="00557807" w:rsidRPr="00405C3E" w:rsidRDefault="00557807" w:rsidP="00557807">
            <w:pPr>
              <w:pStyle w:val="Kommentinteksti"/>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14:paraId="37CC5B7B" w14:textId="77777777" w:rsidR="00557807" w:rsidRPr="00405C3E" w:rsidRDefault="00557807" w:rsidP="00557807">
            <w:pPr>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696" w:type="dxa"/>
            <w:shd w:val="clear" w:color="auto" w:fill="auto"/>
          </w:tcPr>
          <w:p w14:paraId="35DE3F2C" w14:textId="77777777" w:rsidR="00557807" w:rsidRPr="00405C3E" w:rsidRDefault="00557807" w:rsidP="00557807">
            <w:pPr>
              <w:spacing w:after="0" w:line="276" w:lineRule="auto"/>
              <w:jc w:val="right"/>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701" w:type="dxa"/>
          </w:tcPr>
          <w:p w14:paraId="36472213" w14:textId="48DD1DDB" w:rsidR="00557807" w:rsidRPr="00405C3E" w:rsidRDefault="00557807" w:rsidP="00557807">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557807" w:rsidRPr="00752FD5" w14:paraId="14EC8223" w14:textId="61F2FA75" w:rsidTr="00557807">
        <w:trPr>
          <w:trHeight w:val="284"/>
          <w:jc w:val="center"/>
        </w:trPr>
        <w:tc>
          <w:tcPr>
            <w:tcW w:w="1800" w:type="dxa"/>
            <w:shd w:val="clear" w:color="auto" w:fill="auto"/>
          </w:tcPr>
          <w:p w14:paraId="339AC49F" w14:textId="77777777" w:rsidR="00557807" w:rsidRPr="00752FD5"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3" w:type="dxa"/>
            <w:shd w:val="clear" w:color="auto" w:fill="auto"/>
          </w:tcPr>
          <w:p w14:paraId="5375CF51" w14:textId="77777777" w:rsidR="00557807" w:rsidRPr="00A740AA" w:rsidRDefault="00557807" w:rsidP="00557807">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14:paraId="699F422C" w14:textId="77777777" w:rsidR="00557807" w:rsidRPr="00A740AA"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696" w:type="dxa"/>
            <w:shd w:val="clear" w:color="auto" w:fill="auto"/>
          </w:tcPr>
          <w:p w14:paraId="1DBA7378" w14:textId="77777777" w:rsidR="00557807" w:rsidRPr="00752FD5" w:rsidRDefault="00557807" w:rsidP="00557807">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701" w:type="dxa"/>
          </w:tcPr>
          <w:p w14:paraId="417F4640" w14:textId="559DBB56" w:rsidR="00557807" w:rsidRPr="00405C3E" w:rsidRDefault="00557807" w:rsidP="00557807">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557807" w:rsidRPr="00752FD5" w14:paraId="3D868F9B" w14:textId="4AB6E6BB" w:rsidTr="00557807">
        <w:trPr>
          <w:trHeight w:val="284"/>
          <w:jc w:val="center"/>
        </w:trPr>
        <w:tc>
          <w:tcPr>
            <w:tcW w:w="1800" w:type="dxa"/>
            <w:shd w:val="clear" w:color="auto" w:fill="auto"/>
          </w:tcPr>
          <w:p w14:paraId="50492D64" w14:textId="77777777" w:rsidR="00557807" w:rsidRPr="00752FD5"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3" w:type="dxa"/>
            <w:shd w:val="clear" w:color="auto" w:fill="auto"/>
          </w:tcPr>
          <w:p w14:paraId="225F2368" w14:textId="77777777" w:rsidR="00557807" w:rsidRPr="00A740AA" w:rsidRDefault="00557807" w:rsidP="00557807">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14:paraId="36DE0A99" w14:textId="77777777" w:rsidR="00557807" w:rsidRPr="00A740AA"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696" w:type="dxa"/>
            <w:shd w:val="clear" w:color="auto" w:fill="auto"/>
          </w:tcPr>
          <w:p w14:paraId="7F4963CC" w14:textId="77777777" w:rsidR="00557807" w:rsidRPr="00752FD5" w:rsidRDefault="00557807" w:rsidP="00557807">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701" w:type="dxa"/>
          </w:tcPr>
          <w:p w14:paraId="65BE79D6" w14:textId="093F755C" w:rsidR="00557807" w:rsidRPr="00405C3E" w:rsidRDefault="00557807" w:rsidP="00557807">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557807" w:rsidRPr="00752FD5" w14:paraId="68DB735B" w14:textId="5754E1C7" w:rsidTr="00557807">
        <w:trPr>
          <w:trHeight w:val="284"/>
          <w:jc w:val="center"/>
        </w:trPr>
        <w:tc>
          <w:tcPr>
            <w:tcW w:w="1800" w:type="dxa"/>
            <w:shd w:val="clear" w:color="auto" w:fill="auto"/>
          </w:tcPr>
          <w:p w14:paraId="6E4008F2" w14:textId="77777777" w:rsidR="00557807" w:rsidRPr="00752FD5"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3" w:type="dxa"/>
            <w:shd w:val="clear" w:color="auto" w:fill="auto"/>
          </w:tcPr>
          <w:p w14:paraId="29A40B60" w14:textId="77777777" w:rsidR="00557807" w:rsidRPr="00A740AA" w:rsidRDefault="00557807" w:rsidP="00557807">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14:paraId="1555253D" w14:textId="77777777" w:rsidR="00557807" w:rsidRPr="00A740AA"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696" w:type="dxa"/>
            <w:shd w:val="clear" w:color="auto" w:fill="auto"/>
          </w:tcPr>
          <w:p w14:paraId="7E8253F2" w14:textId="77777777" w:rsidR="00557807" w:rsidRPr="00752FD5" w:rsidRDefault="00557807" w:rsidP="00557807">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701" w:type="dxa"/>
          </w:tcPr>
          <w:p w14:paraId="6E6683BB" w14:textId="65DD1364" w:rsidR="00557807" w:rsidRPr="00405C3E" w:rsidRDefault="00557807" w:rsidP="00557807">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557807" w:rsidRPr="00752FD5" w14:paraId="221DBEDC" w14:textId="6DD8811C" w:rsidTr="00557807">
        <w:trPr>
          <w:trHeight w:val="284"/>
          <w:jc w:val="center"/>
        </w:trPr>
        <w:tc>
          <w:tcPr>
            <w:tcW w:w="1800" w:type="dxa"/>
            <w:shd w:val="clear" w:color="auto" w:fill="auto"/>
          </w:tcPr>
          <w:p w14:paraId="45E5616B" w14:textId="77777777" w:rsidR="00557807" w:rsidRPr="00752FD5"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3" w:type="dxa"/>
            <w:shd w:val="clear" w:color="auto" w:fill="auto"/>
          </w:tcPr>
          <w:p w14:paraId="0BD72D47" w14:textId="77777777" w:rsidR="00557807" w:rsidRPr="00A740AA" w:rsidRDefault="00557807" w:rsidP="00557807">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14:paraId="58F0A361" w14:textId="77777777" w:rsidR="00557807" w:rsidRPr="00A740AA"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696" w:type="dxa"/>
            <w:shd w:val="clear" w:color="auto" w:fill="auto"/>
          </w:tcPr>
          <w:p w14:paraId="22B8AEFC" w14:textId="77777777" w:rsidR="00557807" w:rsidRPr="00752FD5" w:rsidRDefault="00557807" w:rsidP="00557807">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701" w:type="dxa"/>
          </w:tcPr>
          <w:p w14:paraId="25DE09D5" w14:textId="065A6152" w:rsidR="00557807" w:rsidRPr="00405C3E" w:rsidRDefault="00557807" w:rsidP="00557807">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557807" w:rsidRPr="00752FD5" w14:paraId="2D0BBF4B" w14:textId="522BF131" w:rsidTr="00557807">
        <w:trPr>
          <w:trHeight w:val="284"/>
          <w:jc w:val="center"/>
        </w:trPr>
        <w:tc>
          <w:tcPr>
            <w:tcW w:w="1800" w:type="dxa"/>
            <w:shd w:val="clear" w:color="auto" w:fill="auto"/>
          </w:tcPr>
          <w:p w14:paraId="6A2FB212" w14:textId="77777777" w:rsidR="00557807" w:rsidRPr="00752FD5"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3" w:type="dxa"/>
            <w:shd w:val="clear" w:color="auto" w:fill="auto"/>
          </w:tcPr>
          <w:p w14:paraId="42CF4690" w14:textId="77777777" w:rsidR="00557807" w:rsidRPr="00A740AA" w:rsidRDefault="00557807" w:rsidP="00557807">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14:paraId="24D2DCFA" w14:textId="77777777" w:rsidR="00557807" w:rsidRPr="00A740AA"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696" w:type="dxa"/>
            <w:shd w:val="clear" w:color="auto" w:fill="auto"/>
          </w:tcPr>
          <w:p w14:paraId="4874346B" w14:textId="77777777" w:rsidR="00557807" w:rsidRPr="00752FD5" w:rsidRDefault="00557807" w:rsidP="00557807">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701" w:type="dxa"/>
          </w:tcPr>
          <w:p w14:paraId="7AD0C335" w14:textId="6A3EFB28" w:rsidR="00557807" w:rsidRPr="00405C3E" w:rsidRDefault="00557807" w:rsidP="00557807">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557807" w:rsidRPr="00752FD5" w14:paraId="7D58B3C1" w14:textId="35DDC35D" w:rsidTr="00557807">
        <w:trPr>
          <w:trHeight w:val="284"/>
          <w:jc w:val="center"/>
        </w:trPr>
        <w:tc>
          <w:tcPr>
            <w:tcW w:w="1800" w:type="dxa"/>
            <w:shd w:val="clear" w:color="auto" w:fill="auto"/>
          </w:tcPr>
          <w:p w14:paraId="36B67298" w14:textId="77777777" w:rsidR="00557807" w:rsidRPr="00752FD5"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3" w:type="dxa"/>
            <w:shd w:val="clear" w:color="auto" w:fill="auto"/>
          </w:tcPr>
          <w:p w14:paraId="1056FC9A" w14:textId="77777777" w:rsidR="00557807" w:rsidRPr="00A740AA" w:rsidRDefault="00557807" w:rsidP="00557807">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14:paraId="74254914" w14:textId="77777777" w:rsidR="00557807" w:rsidRPr="00A740AA"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696" w:type="dxa"/>
            <w:shd w:val="clear" w:color="auto" w:fill="auto"/>
          </w:tcPr>
          <w:p w14:paraId="557179C1" w14:textId="77777777" w:rsidR="00557807" w:rsidRPr="00752FD5" w:rsidRDefault="00557807" w:rsidP="00557807">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701" w:type="dxa"/>
          </w:tcPr>
          <w:p w14:paraId="179C8B0C" w14:textId="70FEEFF3" w:rsidR="00557807" w:rsidRPr="00405C3E" w:rsidRDefault="00557807" w:rsidP="00557807">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557807" w:rsidRPr="00752FD5" w14:paraId="77E3C248" w14:textId="6B8F110A" w:rsidTr="00557807">
        <w:trPr>
          <w:trHeight w:val="284"/>
          <w:jc w:val="center"/>
        </w:trPr>
        <w:tc>
          <w:tcPr>
            <w:tcW w:w="1800" w:type="dxa"/>
            <w:shd w:val="clear" w:color="auto" w:fill="auto"/>
          </w:tcPr>
          <w:p w14:paraId="4EF500BA" w14:textId="77777777" w:rsidR="00557807" w:rsidRPr="00752FD5"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3" w:type="dxa"/>
            <w:shd w:val="clear" w:color="auto" w:fill="auto"/>
          </w:tcPr>
          <w:p w14:paraId="2829C51A" w14:textId="77777777" w:rsidR="00557807" w:rsidRPr="00A740AA" w:rsidRDefault="00557807" w:rsidP="00557807">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14:paraId="657B2EA4" w14:textId="77777777" w:rsidR="00557807" w:rsidRPr="00A740AA"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696" w:type="dxa"/>
            <w:shd w:val="clear" w:color="auto" w:fill="auto"/>
          </w:tcPr>
          <w:p w14:paraId="41B92C42" w14:textId="77777777" w:rsidR="00557807" w:rsidRPr="00752FD5" w:rsidRDefault="00557807" w:rsidP="00557807">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701" w:type="dxa"/>
          </w:tcPr>
          <w:p w14:paraId="6A8DA9FC" w14:textId="582B2B5D" w:rsidR="00557807" w:rsidRPr="00405C3E" w:rsidRDefault="00557807" w:rsidP="00557807">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557807" w:rsidRPr="00752FD5" w14:paraId="5B6B99F5" w14:textId="57BF2467" w:rsidTr="00557807">
        <w:trPr>
          <w:trHeight w:val="284"/>
          <w:jc w:val="center"/>
        </w:trPr>
        <w:tc>
          <w:tcPr>
            <w:tcW w:w="1800" w:type="dxa"/>
            <w:shd w:val="clear" w:color="auto" w:fill="auto"/>
          </w:tcPr>
          <w:p w14:paraId="77A129FB" w14:textId="77777777" w:rsidR="00557807" w:rsidRPr="00752FD5"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3" w:type="dxa"/>
            <w:shd w:val="clear" w:color="auto" w:fill="auto"/>
          </w:tcPr>
          <w:p w14:paraId="7CD47CB0" w14:textId="77777777" w:rsidR="00557807" w:rsidRPr="00A740AA" w:rsidRDefault="00557807" w:rsidP="00557807">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14:paraId="7EC06B89" w14:textId="77777777" w:rsidR="00557807" w:rsidRPr="00A740AA"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696" w:type="dxa"/>
            <w:shd w:val="clear" w:color="auto" w:fill="auto"/>
          </w:tcPr>
          <w:p w14:paraId="36EA73DC" w14:textId="77777777" w:rsidR="00557807" w:rsidRPr="00752FD5" w:rsidRDefault="00557807" w:rsidP="00557807">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701" w:type="dxa"/>
          </w:tcPr>
          <w:p w14:paraId="5AE466EC" w14:textId="1906F964" w:rsidR="00557807" w:rsidRPr="00405C3E" w:rsidRDefault="00557807" w:rsidP="00557807">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557807" w:rsidRPr="00752FD5" w14:paraId="6215C41C" w14:textId="074D4DF8" w:rsidTr="00557807">
        <w:trPr>
          <w:trHeight w:val="284"/>
          <w:jc w:val="center"/>
        </w:trPr>
        <w:tc>
          <w:tcPr>
            <w:tcW w:w="1800" w:type="dxa"/>
            <w:shd w:val="clear" w:color="auto" w:fill="auto"/>
          </w:tcPr>
          <w:p w14:paraId="49FE4071" w14:textId="77777777" w:rsidR="00557807" w:rsidRPr="00752FD5"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3" w:type="dxa"/>
            <w:shd w:val="clear" w:color="auto" w:fill="auto"/>
          </w:tcPr>
          <w:p w14:paraId="39FB133B" w14:textId="77777777" w:rsidR="00557807" w:rsidRPr="00A740AA" w:rsidRDefault="00557807" w:rsidP="00557807">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14:paraId="701D92A6" w14:textId="77777777" w:rsidR="00557807" w:rsidRPr="00A740AA"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696" w:type="dxa"/>
            <w:shd w:val="clear" w:color="auto" w:fill="auto"/>
          </w:tcPr>
          <w:p w14:paraId="398FF0CD" w14:textId="77777777" w:rsidR="00557807" w:rsidRPr="00752FD5" w:rsidRDefault="00557807" w:rsidP="00557807">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701" w:type="dxa"/>
          </w:tcPr>
          <w:p w14:paraId="3BB4DB97" w14:textId="2422E7B5" w:rsidR="00557807" w:rsidRPr="00405C3E" w:rsidRDefault="00557807" w:rsidP="00557807">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557807" w:rsidRPr="00752FD5" w14:paraId="407048B6" w14:textId="2459080C" w:rsidTr="00557807">
        <w:trPr>
          <w:trHeight w:val="284"/>
          <w:jc w:val="center"/>
        </w:trPr>
        <w:tc>
          <w:tcPr>
            <w:tcW w:w="1800" w:type="dxa"/>
            <w:shd w:val="clear" w:color="auto" w:fill="auto"/>
          </w:tcPr>
          <w:p w14:paraId="781145A1" w14:textId="77777777" w:rsidR="00557807" w:rsidRPr="00752FD5"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3" w:type="dxa"/>
            <w:shd w:val="clear" w:color="auto" w:fill="auto"/>
          </w:tcPr>
          <w:p w14:paraId="49A91B10" w14:textId="77777777" w:rsidR="00557807" w:rsidRPr="00A740AA" w:rsidRDefault="00557807" w:rsidP="00557807">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14:paraId="77800C1A" w14:textId="77777777" w:rsidR="00557807" w:rsidRPr="00A740AA"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696" w:type="dxa"/>
            <w:shd w:val="clear" w:color="auto" w:fill="auto"/>
          </w:tcPr>
          <w:p w14:paraId="065D32BE" w14:textId="77777777" w:rsidR="00557807" w:rsidRPr="00752FD5" w:rsidRDefault="00557807" w:rsidP="00557807">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701" w:type="dxa"/>
          </w:tcPr>
          <w:p w14:paraId="0696862F" w14:textId="2C3B3E67" w:rsidR="00557807" w:rsidRPr="00405C3E" w:rsidRDefault="00557807" w:rsidP="00557807">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557807" w:rsidRPr="00752FD5" w14:paraId="4661F2B8" w14:textId="57A67A09" w:rsidTr="00557807">
        <w:trPr>
          <w:trHeight w:val="284"/>
          <w:jc w:val="center"/>
        </w:trPr>
        <w:tc>
          <w:tcPr>
            <w:tcW w:w="1800" w:type="dxa"/>
            <w:shd w:val="clear" w:color="auto" w:fill="auto"/>
          </w:tcPr>
          <w:p w14:paraId="2EA255F8" w14:textId="77777777" w:rsidR="00557807" w:rsidRPr="00752FD5"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3" w:type="dxa"/>
            <w:shd w:val="clear" w:color="auto" w:fill="auto"/>
          </w:tcPr>
          <w:p w14:paraId="24C8DB7E" w14:textId="77777777" w:rsidR="00557807" w:rsidRPr="00A740AA" w:rsidRDefault="00557807" w:rsidP="00557807">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14:paraId="489946CA" w14:textId="77777777" w:rsidR="00557807" w:rsidRPr="00A740AA"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696" w:type="dxa"/>
            <w:shd w:val="clear" w:color="auto" w:fill="auto"/>
          </w:tcPr>
          <w:p w14:paraId="3B3DA14E" w14:textId="77777777" w:rsidR="00557807" w:rsidRPr="00752FD5" w:rsidRDefault="00557807" w:rsidP="00557807">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701" w:type="dxa"/>
          </w:tcPr>
          <w:p w14:paraId="28A4979E" w14:textId="6B96F7D8" w:rsidR="00557807" w:rsidRPr="00405C3E" w:rsidRDefault="00557807" w:rsidP="00557807">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557807" w:rsidRPr="00752FD5" w14:paraId="1BEA4C36" w14:textId="4D5954E6" w:rsidTr="00557807">
        <w:trPr>
          <w:trHeight w:val="284"/>
          <w:jc w:val="center"/>
        </w:trPr>
        <w:tc>
          <w:tcPr>
            <w:tcW w:w="1800" w:type="dxa"/>
            <w:shd w:val="clear" w:color="auto" w:fill="auto"/>
          </w:tcPr>
          <w:p w14:paraId="36A95E54" w14:textId="77777777" w:rsidR="00557807" w:rsidRPr="00752FD5"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3" w:type="dxa"/>
            <w:shd w:val="clear" w:color="auto" w:fill="auto"/>
          </w:tcPr>
          <w:p w14:paraId="1A947C0F" w14:textId="77777777" w:rsidR="00557807" w:rsidRPr="00A740AA" w:rsidRDefault="00557807" w:rsidP="00557807">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14:paraId="4D680020" w14:textId="77777777" w:rsidR="00557807" w:rsidRPr="00A740AA"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696" w:type="dxa"/>
            <w:shd w:val="clear" w:color="auto" w:fill="auto"/>
          </w:tcPr>
          <w:p w14:paraId="29D999B4" w14:textId="77777777" w:rsidR="00557807" w:rsidRPr="00752FD5" w:rsidRDefault="00557807" w:rsidP="00557807">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701" w:type="dxa"/>
          </w:tcPr>
          <w:p w14:paraId="771AE6D9" w14:textId="7ABE0C97" w:rsidR="00557807" w:rsidRPr="00405C3E" w:rsidRDefault="00557807" w:rsidP="00557807">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557807" w:rsidRPr="00752FD5" w14:paraId="679E089D" w14:textId="5E17173B" w:rsidTr="00557807">
        <w:trPr>
          <w:trHeight w:val="284"/>
          <w:jc w:val="center"/>
        </w:trPr>
        <w:tc>
          <w:tcPr>
            <w:tcW w:w="1800" w:type="dxa"/>
            <w:shd w:val="clear" w:color="auto" w:fill="auto"/>
          </w:tcPr>
          <w:p w14:paraId="067A617A" w14:textId="77777777" w:rsidR="00557807" w:rsidRPr="00752FD5"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3" w:type="dxa"/>
            <w:shd w:val="clear" w:color="auto" w:fill="auto"/>
          </w:tcPr>
          <w:p w14:paraId="1FFA3F18" w14:textId="77777777" w:rsidR="00557807" w:rsidRPr="00A740AA" w:rsidRDefault="00557807" w:rsidP="00557807">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14:paraId="5E5330EB" w14:textId="77777777" w:rsidR="00557807" w:rsidRPr="00A740AA"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696" w:type="dxa"/>
            <w:shd w:val="clear" w:color="auto" w:fill="auto"/>
          </w:tcPr>
          <w:p w14:paraId="38887FDD" w14:textId="77777777" w:rsidR="00557807" w:rsidRPr="00752FD5" w:rsidRDefault="00557807" w:rsidP="00557807">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701" w:type="dxa"/>
          </w:tcPr>
          <w:p w14:paraId="36E30AC6" w14:textId="48BBA757" w:rsidR="00557807" w:rsidRPr="00405C3E" w:rsidRDefault="00557807" w:rsidP="00557807">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557807" w:rsidRPr="00752FD5" w14:paraId="1BBC03BE" w14:textId="3F212DB0" w:rsidTr="00557807">
        <w:trPr>
          <w:trHeight w:val="284"/>
          <w:jc w:val="center"/>
        </w:trPr>
        <w:tc>
          <w:tcPr>
            <w:tcW w:w="1800" w:type="dxa"/>
            <w:shd w:val="clear" w:color="auto" w:fill="auto"/>
          </w:tcPr>
          <w:p w14:paraId="34BD6C3E" w14:textId="77777777" w:rsidR="00557807" w:rsidRPr="00752FD5"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3" w:type="dxa"/>
            <w:shd w:val="clear" w:color="auto" w:fill="auto"/>
          </w:tcPr>
          <w:p w14:paraId="61EE4E01" w14:textId="77777777" w:rsidR="00557807" w:rsidRPr="00A740AA" w:rsidRDefault="00557807" w:rsidP="00557807">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14:paraId="0E336125" w14:textId="77777777" w:rsidR="00557807" w:rsidRPr="00A740AA"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696" w:type="dxa"/>
            <w:shd w:val="clear" w:color="auto" w:fill="auto"/>
          </w:tcPr>
          <w:p w14:paraId="642287AE" w14:textId="77777777" w:rsidR="00557807" w:rsidRPr="00752FD5" w:rsidRDefault="00557807" w:rsidP="00557807">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701" w:type="dxa"/>
          </w:tcPr>
          <w:p w14:paraId="76E29805" w14:textId="7FBBB064" w:rsidR="00557807" w:rsidRPr="00405C3E" w:rsidRDefault="00557807" w:rsidP="00557807">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557807" w:rsidRPr="00752FD5" w14:paraId="18B0EA73" w14:textId="6DEEE4E9" w:rsidTr="00557807">
        <w:trPr>
          <w:trHeight w:val="284"/>
          <w:jc w:val="center"/>
        </w:trPr>
        <w:tc>
          <w:tcPr>
            <w:tcW w:w="1800" w:type="dxa"/>
            <w:shd w:val="clear" w:color="auto" w:fill="auto"/>
          </w:tcPr>
          <w:p w14:paraId="16E84839" w14:textId="77777777" w:rsidR="00557807" w:rsidRPr="00752FD5"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3" w:type="dxa"/>
            <w:shd w:val="clear" w:color="auto" w:fill="auto"/>
          </w:tcPr>
          <w:p w14:paraId="68276F06" w14:textId="77777777" w:rsidR="00557807" w:rsidRPr="00A740AA" w:rsidRDefault="00557807" w:rsidP="00557807">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14:paraId="4BDB1B7C" w14:textId="77777777" w:rsidR="00557807" w:rsidRPr="00A740AA"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696" w:type="dxa"/>
            <w:shd w:val="clear" w:color="auto" w:fill="auto"/>
          </w:tcPr>
          <w:p w14:paraId="2FBA49E0" w14:textId="77777777" w:rsidR="00557807" w:rsidRPr="00752FD5" w:rsidRDefault="00557807" w:rsidP="00557807">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701" w:type="dxa"/>
          </w:tcPr>
          <w:p w14:paraId="00D0AA78" w14:textId="256CCFA9" w:rsidR="00557807" w:rsidRPr="00405C3E" w:rsidRDefault="00557807" w:rsidP="00557807">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557807" w:rsidRPr="00752FD5" w14:paraId="1F357C00" w14:textId="60287FC1" w:rsidTr="00557807">
        <w:trPr>
          <w:trHeight w:val="284"/>
          <w:jc w:val="center"/>
        </w:trPr>
        <w:tc>
          <w:tcPr>
            <w:tcW w:w="1800" w:type="dxa"/>
            <w:shd w:val="clear" w:color="auto" w:fill="auto"/>
          </w:tcPr>
          <w:p w14:paraId="561EE99C" w14:textId="77777777" w:rsidR="00557807" w:rsidRPr="00752FD5"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303" w:type="dxa"/>
            <w:shd w:val="clear" w:color="auto" w:fill="auto"/>
          </w:tcPr>
          <w:p w14:paraId="7AF4E979" w14:textId="77777777" w:rsidR="00557807" w:rsidRPr="00A740AA" w:rsidRDefault="00557807" w:rsidP="00557807">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276" w:type="dxa"/>
            <w:shd w:val="clear" w:color="auto" w:fill="auto"/>
          </w:tcPr>
          <w:p w14:paraId="20ADC510" w14:textId="77777777" w:rsidR="00557807" w:rsidRPr="00A740AA" w:rsidRDefault="00557807" w:rsidP="00557807">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696" w:type="dxa"/>
            <w:shd w:val="clear" w:color="auto" w:fill="auto"/>
          </w:tcPr>
          <w:p w14:paraId="456DC543" w14:textId="77777777" w:rsidR="00557807" w:rsidRPr="00752FD5" w:rsidRDefault="00557807" w:rsidP="00557807">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701" w:type="dxa"/>
          </w:tcPr>
          <w:p w14:paraId="0CB9F7DE" w14:textId="4AC3A0CA" w:rsidR="00557807" w:rsidRPr="00405C3E" w:rsidRDefault="00557807" w:rsidP="00557807">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557807" w:rsidRPr="00405C3E" w14:paraId="13850114" w14:textId="5566BC0A" w:rsidTr="00557807">
        <w:trPr>
          <w:trHeight w:val="284"/>
          <w:jc w:val="center"/>
        </w:trPr>
        <w:tc>
          <w:tcPr>
            <w:tcW w:w="1800" w:type="dxa"/>
            <w:shd w:val="clear" w:color="auto" w:fill="auto"/>
          </w:tcPr>
          <w:p w14:paraId="61E2CB9D" w14:textId="77777777" w:rsidR="00557807" w:rsidRPr="00752FD5" w:rsidRDefault="00557807" w:rsidP="00557807">
            <w:pPr>
              <w:spacing w:after="0" w:line="276" w:lineRule="auto"/>
              <w:rPr>
                <w:rFonts w:ascii="Verdana" w:hAnsi="Verdana" w:cs="Calibri"/>
                <w:i/>
                <w:sz w:val="16"/>
                <w:lang w:val="en-US"/>
              </w:rPr>
            </w:pPr>
          </w:p>
        </w:tc>
        <w:tc>
          <w:tcPr>
            <w:tcW w:w="3303" w:type="dxa"/>
            <w:shd w:val="clear" w:color="auto" w:fill="auto"/>
          </w:tcPr>
          <w:p w14:paraId="54AA280A" w14:textId="77777777" w:rsidR="00557807" w:rsidRPr="00A740AA" w:rsidRDefault="00557807" w:rsidP="00557807">
            <w:pPr>
              <w:pStyle w:val="Kommentinteksti"/>
              <w:spacing w:after="0" w:line="276" w:lineRule="auto"/>
              <w:rPr>
                <w:rFonts w:ascii="Verdana" w:hAnsi="Verdana" w:cs="Calibri"/>
                <w:i/>
                <w:sz w:val="16"/>
                <w:lang w:val="en-US"/>
              </w:rPr>
            </w:pPr>
          </w:p>
        </w:tc>
        <w:tc>
          <w:tcPr>
            <w:tcW w:w="1276" w:type="dxa"/>
            <w:shd w:val="clear" w:color="auto" w:fill="auto"/>
          </w:tcPr>
          <w:p w14:paraId="1ECEF7F4" w14:textId="77777777" w:rsidR="00557807" w:rsidRPr="00A740AA" w:rsidRDefault="00557807" w:rsidP="00557807">
            <w:pPr>
              <w:spacing w:after="0" w:line="276" w:lineRule="auto"/>
              <w:rPr>
                <w:rFonts w:ascii="Verdana" w:hAnsi="Verdana" w:cs="Calibri"/>
                <w:i/>
                <w:sz w:val="16"/>
                <w:lang w:val="en-US"/>
              </w:rPr>
            </w:pPr>
          </w:p>
        </w:tc>
        <w:tc>
          <w:tcPr>
            <w:tcW w:w="1696" w:type="dxa"/>
            <w:shd w:val="clear" w:color="auto" w:fill="auto"/>
          </w:tcPr>
          <w:p w14:paraId="050B09D6" w14:textId="77777777" w:rsidR="00557807" w:rsidRPr="00405C3E" w:rsidRDefault="00557807" w:rsidP="00557807">
            <w:pPr>
              <w:spacing w:after="0" w:line="276" w:lineRule="auto"/>
              <w:jc w:val="right"/>
              <w:rPr>
                <w:rFonts w:ascii="Verdana" w:hAnsi="Verdana" w:cs="Calibri"/>
                <w:b/>
                <w:sz w:val="16"/>
                <w:lang w:val="en-US"/>
              </w:rPr>
            </w:pPr>
            <w:r w:rsidRPr="00405C3E">
              <w:rPr>
                <w:rFonts w:ascii="Verdana" w:hAnsi="Verdana" w:cs="Calibri"/>
                <w:b/>
                <w:sz w:val="16"/>
                <w:lang w:val="en-US"/>
              </w:rPr>
              <w:t xml:space="preserve">Total: </w:t>
            </w:r>
            <w:r w:rsidRPr="00405C3E">
              <w:rPr>
                <w:rFonts w:ascii="Verdana" w:hAnsi="Verdana" w:cs="Arial"/>
                <w:b/>
                <w:bCs/>
                <w:i/>
                <w:sz w:val="16"/>
                <w:szCs w:val="16"/>
              </w:rPr>
              <w:fldChar w:fldCharType="begin">
                <w:ffData>
                  <w:name w:val=""/>
                  <w:enabled/>
                  <w:calcOnExit w:val="0"/>
                  <w:textInput/>
                </w:ffData>
              </w:fldChar>
            </w:r>
            <w:r w:rsidRPr="00405C3E">
              <w:rPr>
                <w:rFonts w:ascii="Verdana" w:hAnsi="Verdana" w:cs="Arial"/>
                <w:b/>
                <w:bCs/>
                <w:i/>
                <w:sz w:val="16"/>
                <w:szCs w:val="16"/>
              </w:rPr>
              <w:instrText xml:space="preserve"> FORMTEXT </w:instrText>
            </w:r>
            <w:r w:rsidRPr="00405C3E">
              <w:rPr>
                <w:rFonts w:ascii="Verdana" w:hAnsi="Verdana" w:cs="Arial"/>
                <w:b/>
                <w:bCs/>
                <w:i/>
                <w:sz w:val="16"/>
                <w:szCs w:val="16"/>
              </w:rPr>
            </w:r>
            <w:r w:rsidRPr="00405C3E">
              <w:rPr>
                <w:rFonts w:ascii="Verdana" w:hAnsi="Verdana" w:cs="Arial"/>
                <w:b/>
                <w:bCs/>
                <w:i/>
                <w:sz w:val="16"/>
                <w:szCs w:val="16"/>
              </w:rPr>
              <w:fldChar w:fldCharType="separate"/>
            </w:r>
            <w:r w:rsidRPr="00405C3E">
              <w:rPr>
                <w:rFonts w:ascii="Verdana" w:hAnsi="Verdana" w:cs="Arial"/>
                <w:b/>
                <w:bCs/>
                <w:i/>
                <w:sz w:val="16"/>
                <w:szCs w:val="16"/>
              </w:rPr>
              <w:t> </w:t>
            </w:r>
            <w:r w:rsidRPr="00405C3E">
              <w:rPr>
                <w:rFonts w:ascii="Verdana" w:hAnsi="Verdana" w:cs="Arial"/>
                <w:b/>
                <w:bCs/>
                <w:i/>
                <w:sz w:val="16"/>
                <w:szCs w:val="16"/>
              </w:rPr>
              <w:t> </w:t>
            </w:r>
            <w:r w:rsidRPr="00405C3E">
              <w:rPr>
                <w:rFonts w:ascii="Verdana" w:hAnsi="Verdana" w:cs="Arial"/>
                <w:b/>
                <w:bCs/>
                <w:i/>
                <w:sz w:val="16"/>
                <w:szCs w:val="16"/>
              </w:rPr>
              <w:t> </w:t>
            </w:r>
            <w:r w:rsidRPr="00405C3E">
              <w:rPr>
                <w:rFonts w:ascii="Verdana" w:hAnsi="Verdana" w:cs="Arial"/>
                <w:b/>
                <w:bCs/>
                <w:i/>
                <w:sz w:val="16"/>
                <w:szCs w:val="16"/>
              </w:rPr>
              <w:t> </w:t>
            </w:r>
            <w:r w:rsidRPr="00405C3E">
              <w:rPr>
                <w:rFonts w:ascii="Verdana" w:hAnsi="Verdana" w:cs="Arial"/>
                <w:b/>
                <w:bCs/>
                <w:i/>
                <w:sz w:val="16"/>
                <w:szCs w:val="16"/>
              </w:rPr>
              <w:t> </w:t>
            </w:r>
            <w:r w:rsidRPr="00405C3E">
              <w:rPr>
                <w:rFonts w:ascii="Verdana" w:hAnsi="Verdana" w:cs="Arial"/>
                <w:b/>
                <w:bCs/>
                <w:i/>
                <w:sz w:val="16"/>
                <w:szCs w:val="16"/>
              </w:rPr>
              <w:fldChar w:fldCharType="end"/>
            </w:r>
          </w:p>
        </w:tc>
        <w:tc>
          <w:tcPr>
            <w:tcW w:w="1701" w:type="dxa"/>
          </w:tcPr>
          <w:p w14:paraId="6148B4E8" w14:textId="77777777" w:rsidR="00557807" w:rsidRPr="00405C3E" w:rsidRDefault="00557807" w:rsidP="00557807">
            <w:pPr>
              <w:spacing w:after="0" w:line="276" w:lineRule="auto"/>
              <w:jc w:val="right"/>
              <w:rPr>
                <w:rFonts w:ascii="Verdana" w:hAnsi="Verdana" w:cs="Calibri"/>
                <w:b/>
                <w:sz w:val="16"/>
                <w:lang w:val="en-US"/>
              </w:rPr>
            </w:pPr>
          </w:p>
        </w:tc>
      </w:tr>
    </w:tbl>
    <w:p w14:paraId="29D36BD5" w14:textId="31BEA046" w:rsidR="00C62E6E" w:rsidRDefault="00FB6F70" w:rsidP="00FB6F70">
      <w:pPr>
        <w:keepNext/>
        <w:keepLines/>
        <w:tabs>
          <w:tab w:val="left" w:pos="426"/>
        </w:tabs>
        <w:spacing w:before="240" w:after="0"/>
        <w:jc w:val="left"/>
        <w:rPr>
          <w:rFonts w:ascii="Verdana" w:hAnsi="Verdana" w:cs="Calibri"/>
          <w:b/>
          <w:sz w:val="16"/>
          <w:szCs w:val="16"/>
          <w:highlight w:val="yellow"/>
          <w:lang w:val="en-GB"/>
        </w:rPr>
      </w:pPr>
      <w:r>
        <w:rPr>
          <w:rFonts w:ascii="Calibri" w:hAnsi="Calibri" w:cs="Arial"/>
          <w:sz w:val="20"/>
          <w:lang w:val="en-GB"/>
        </w:rPr>
        <w:t>*</w:t>
      </w:r>
      <w:r w:rsidRPr="002E1905">
        <w:rPr>
          <w:rFonts w:ascii="Calibri" w:hAnsi="Calibri" w:cs="Arial"/>
          <w:sz w:val="20"/>
          <w:lang w:val="en-GB"/>
        </w:rPr>
        <w:t>All credits gained abroad– as agreed in the Learning Agreement and confirmed by the Transcript of Records – will be transferred without delay and counted towards the students' degree without any additional work or assessment of the student.</w:t>
      </w:r>
      <w:r>
        <w:rPr>
          <w:rFonts w:ascii="Calibri" w:hAnsi="Calibri" w:cs="Arial"/>
          <w:sz w:val="20"/>
          <w:lang w:val="en-GB"/>
        </w:rPr>
        <w:br/>
      </w:r>
      <w:r>
        <w:rPr>
          <w:rFonts w:ascii="Calibri" w:hAnsi="Calibri" w:cs="Arial"/>
          <w:sz w:val="20"/>
          <w:lang w:val="en-GB"/>
        </w:rPr>
        <w:br/>
      </w:r>
    </w:p>
    <w:p w14:paraId="3C8BF2D8" w14:textId="335A49F1" w:rsidR="00C15B8C" w:rsidRDefault="00C15B8C" w:rsidP="00C15B8C">
      <w:pPr>
        <w:keepNext/>
        <w:keepLines/>
        <w:tabs>
          <w:tab w:val="left" w:pos="426"/>
        </w:tabs>
        <w:spacing w:before="240" w:after="0"/>
        <w:rPr>
          <w:rFonts w:ascii="Verdana" w:hAnsi="Verdana" w:cs="Calibri"/>
          <w:b/>
          <w:sz w:val="16"/>
          <w:szCs w:val="16"/>
          <w:lang w:val="en-GB"/>
        </w:rPr>
      </w:pPr>
      <w:r w:rsidRPr="00935C28">
        <w:rPr>
          <w:rFonts w:ascii="Verdana" w:hAnsi="Verdana" w:cs="Calibri"/>
          <w:b/>
          <w:sz w:val="16"/>
          <w:szCs w:val="16"/>
          <w:highlight w:val="yellow"/>
          <w:lang w:val="en-GB"/>
        </w:rPr>
        <w:t xml:space="preserve">If the student does not </w:t>
      </w:r>
      <w:proofErr w:type="gramStart"/>
      <w:r w:rsidRPr="00935C28">
        <w:rPr>
          <w:rFonts w:ascii="Verdana" w:hAnsi="Verdana" w:cs="Calibri"/>
          <w:b/>
          <w:sz w:val="16"/>
          <w:szCs w:val="16"/>
          <w:highlight w:val="yellow"/>
          <w:lang w:val="en-GB"/>
        </w:rPr>
        <w:t>complete successfully</w:t>
      </w:r>
      <w:proofErr w:type="gramEnd"/>
      <w:r w:rsidRPr="00935C28">
        <w:rPr>
          <w:rFonts w:ascii="Verdana" w:hAnsi="Verdana" w:cs="Calibri"/>
          <w:b/>
          <w:sz w:val="16"/>
          <w:szCs w:val="16"/>
          <w:highlight w:val="yellow"/>
          <w:lang w:val="en-GB"/>
        </w:rPr>
        <w:t xml:space="preserve"> some educational components, the </w:t>
      </w:r>
      <w:r>
        <w:rPr>
          <w:rFonts w:ascii="Verdana" w:hAnsi="Verdana" w:cs="Calibri"/>
          <w:b/>
          <w:sz w:val="16"/>
          <w:szCs w:val="16"/>
          <w:highlight w:val="yellow"/>
          <w:lang w:val="en-GB"/>
        </w:rPr>
        <w:t>following provisions will apply:</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640"/>
      </w:tblGrid>
      <w:tr w:rsidR="00C15B8C" w:rsidRPr="00082002" w14:paraId="1A5E2281" w14:textId="77777777" w:rsidTr="00C15B8C">
        <w:trPr>
          <w:trHeight w:val="404"/>
          <w:jc w:val="center"/>
        </w:trPr>
        <w:tc>
          <w:tcPr>
            <w:tcW w:w="9640" w:type="dxa"/>
            <w:shd w:val="clear" w:color="auto" w:fill="auto"/>
          </w:tcPr>
          <w:p w14:paraId="5FF0223B" w14:textId="77777777" w:rsidR="00C15B8C" w:rsidRPr="00104BB6" w:rsidRDefault="00C15B8C" w:rsidP="00DA6EB6">
            <w:pPr>
              <w:spacing w:before="120" w:after="0"/>
              <w:rPr>
                <w:rFonts w:ascii="Verdana" w:hAnsi="Verdana" w:cs="Calibri"/>
                <w:i/>
                <w:sz w:val="16"/>
                <w:szCs w:val="16"/>
                <w:lang w:val="en-GB"/>
              </w:rPr>
            </w:pPr>
            <w:r>
              <w:rPr>
                <w:rFonts w:ascii="Verdana" w:hAnsi="Verdana" w:cs="Arial"/>
                <w:bCs/>
                <w:i/>
                <w:sz w:val="16"/>
                <w:szCs w:val="16"/>
              </w:rPr>
              <w:fldChar w:fldCharType="begin">
                <w:ffData>
                  <w:name w:val=""/>
                  <w:enabled/>
                  <w:calcOnExit w:val="0"/>
                  <w:textInput>
                    <w:default w:val="The aim is to receive 30 ECTS/semester. If student can not complete some components in the LA, they must immediately contact the international office of the home university. Otherwise Erasmus+ grant might be fully or partly recovered."/>
                  </w:textInput>
                </w:ffData>
              </w:fldChar>
            </w:r>
            <w:r>
              <w:rPr>
                <w:rFonts w:ascii="Verdana" w:hAnsi="Verdana" w:cs="Arial"/>
                <w:bCs/>
                <w:i/>
                <w:sz w:val="16"/>
                <w:szCs w:val="16"/>
              </w:rPr>
              <w:instrText xml:space="preserve"> FORMTEXT </w:instrText>
            </w:r>
            <w:r>
              <w:rPr>
                <w:rFonts w:ascii="Verdana" w:hAnsi="Verdana" w:cs="Arial"/>
                <w:bCs/>
                <w:i/>
                <w:sz w:val="16"/>
                <w:szCs w:val="16"/>
              </w:rPr>
            </w:r>
            <w:r>
              <w:rPr>
                <w:rFonts w:ascii="Verdana" w:hAnsi="Verdana" w:cs="Arial"/>
                <w:bCs/>
                <w:i/>
                <w:sz w:val="16"/>
                <w:szCs w:val="16"/>
              </w:rPr>
              <w:fldChar w:fldCharType="separate"/>
            </w:r>
            <w:r>
              <w:rPr>
                <w:rFonts w:ascii="Verdana" w:hAnsi="Verdana" w:cs="Arial"/>
                <w:bCs/>
                <w:i/>
                <w:noProof/>
                <w:sz w:val="16"/>
                <w:szCs w:val="16"/>
              </w:rPr>
              <w:t>The aim is to receive 30 ECTS/semester. If student can not complete some components in the LA, they must immediately contact the international office of the home university. Otherwise Erasmus+ grant might be fully or partly recovered.</w:t>
            </w:r>
            <w:r>
              <w:rPr>
                <w:rFonts w:ascii="Verdana" w:hAnsi="Verdana" w:cs="Arial"/>
                <w:bCs/>
                <w:i/>
                <w:sz w:val="16"/>
                <w:szCs w:val="16"/>
              </w:rPr>
              <w:fldChar w:fldCharType="end"/>
            </w:r>
          </w:p>
        </w:tc>
      </w:tr>
    </w:tbl>
    <w:p w14:paraId="598984C8" w14:textId="74167912" w:rsidR="00593871" w:rsidRPr="00FD0E93" w:rsidRDefault="00C62E6E" w:rsidP="00FD0E93">
      <w:pPr>
        <w:keepNext/>
        <w:keepLines/>
        <w:tabs>
          <w:tab w:val="left" w:pos="426"/>
        </w:tabs>
        <w:spacing w:before="240" w:after="0"/>
        <w:rPr>
          <w:rFonts w:ascii="Verdana" w:hAnsi="Verdana" w:cs="Calibri"/>
          <w:sz w:val="18"/>
          <w:u w:val="single"/>
        </w:rPr>
      </w:pPr>
      <w:r>
        <w:rPr>
          <w:rFonts w:ascii="Verdana" w:hAnsi="Verdana" w:cs="Arial"/>
          <w:b/>
          <w:color w:val="002060"/>
          <w:sz w:val="28"/>
          <w:szCs w:val="36"/>
          <w:lang w:val="en-GB"/>
        </w:rPr>
        <w:lastRenderedPageBreak/>
        <w:br/>
      </w:r>
      <w:r w:rsidR="008347E7">
        <w:rPr>
          <w:rFonts w:ascii="Verdana" w:hAnsi="Verdana" w:cs="Arial"/>
          <w:b/>
          <w:color w:val="002060"/>
          <w:sz w:val="28"/>
          <w:szCs w:val="36"/>
          <w:lang w:val="en-GB"/>
        </w:rPr>
        <w:br/>
      </w:r>
      <w:r w:rsidR="00EB6B83">
        <w:rPr>
          <w:rFonts w:ascii="Verdana" w:hAnsi="Verdana" w:cs="Arial"/>
          <w:b/>
          <w:color w:val="002060"/>
          <w:sz w:val="28"/>
          <w:szCs w:val="36"/>
          <w:lang w:val="en-GB"/>
        </w:rPr>
        <w:t xml:space="preserve">If applicable, description of the virtual component at Receiving Institution and recognition at the Sending Institution </w:t>
      </w:r>
      <w:r w:rsidR="00354772" w:rsidRPr="00354772">
        <w:rPr>
          <w:rFonts w:ascii="Verdana" w:hAnsi="Verdana" w:cs="Arial"/>
          <w:b/>
          <w:color w:val="002060"/>
          <w:sz w:val="18"/>
          <w:szCs w:val="18"/>
          <w:lang w:val="en-GB"/>
        </w:rPr>
        <w:t>(Mobility Type: Semester)</w:t>
      </w:r>
      <w:r w:rsidR="00593871">
        <w:rPr>
          <w:rFonts w:ascii="Verdana" w:hAnsi="Verdana" w:cs="Arial"/>
          <w:b/>
          <w:color w:val="002060"/>
          <w:sz w:val="28"/>
          <w:szCs w:val="36"/>
          <w:lang w:val="en-GB"/>
        </w:rPr>
        <w:br/>
      </w:r>
      <w:r w:rsidR="00593871">
        <w:rPr>
          <w:rFonts w:ascii="Verdana" w:hAnsi="Verdana" w:cs="Arial"/>
          <w:b/>
          <w:color w:val="002060"/>
          <w:sz w:val="28"/>
          <w:szCs w:val="36"/>
          <w:lang w:val="en-GB"/>
        </w:rPr>
        <w:br/>
      </w:r>
      <w:r w:rsidR="00593871">
        <w:rPr>
          <w:rFonts w:ascii="Verdana" w:hAnsi="Verdana" w:cs="Arial"/>
          <w:bCs/>
          <w:color w:val="002060"/>
          <w:sz w:val="18"/>
          <w:szCs w:val="18"/>
        </w:rPr>
        <w:t>Table C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119"/>
        <w:gridCol w:w="2693"/>
        <w:gridCol w:w="1134"/>
        <w:gridCol w:w="1559"/>
      </w:tblGrid>
      <w:tr w:rsidR="003E1BE9" w:rsidRPr="00865FC1" w14:paraId="1CCE7447" w14:textId="77777777" w:rsidTr="00593871">
        <w:trPr>
          <w:jc w:val="center"/>
        </w:trPr>
        <w:tc>
          <w:tcPr>
            <w:tcW w:w="1271" w:type="dxa"/>
            <w:shd w:val="clear" w:color="auto" w:fill="auto"/>
          </w:tcPr>
          <w:p w14:paraId="308381B1" w14:textId="77777777" w:rsidR="003E1BE9" w:rsidRPr="00A740AA" w:rsidRDefault="003E1BE9" w:rsidP="00EB6B83">
            <w:pPr>
              <w:spacing w:before="120" w:after="120"/>
              <w:rPr>
                <w:rFonts w:ascii="Verdana" w:hAnsi="Verdana" w:cs="Calibri"/>
                <w:b/>
                <w:sz w:val="16"/>
                <w:szCs w:val="16"/>
                <w:lang w:val="en-GB"/>
              </w:rPr>
            </w:pPr>
            <w:bookmarkStart w:id="3" w:name="_Hlk67306963"/>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119" w:type="dxa"/>
            <w:shd w:val="clear" w:color="auto" w:fill="auto"/>
          </w:tcPr>
          <w:p w14:paraId="75CBB707" w14:textId="6E16146E" w:rsidR="00593871" w:rsidRDefault="00593871" w:rsidP="00593871">
            <w:pPr>
              <w:spacing w:after="0"/>
              <w:ind w:right="-993"/>
              <w:jc w:val="left"/>
              <w:rPr>
                <w:rFonts w:ascii="Verdana" w:hAnsi="Verdana"/>
                <w:b/>
                <w:bCs/>
                <w:color w:val="000000"/>
                <w:sz w:val="16"/>
                <w:szCs w:val="16"/>
                <w:lang w:val="en-GB" w:eastAsia="en-GB"/>
              </w:rPr>
            </w:pPr>
            <w:r>
              <w:rPr>
                <w:rFonts w:ascii="Verdana" w:hAnsi="Verdana"/>
                <w:b/>
                <w:bCs/>
                <w:color w:val="000000"/>
                <w:sz w:val="16"/>
                <w:szCs w:val="16"/>
                <w:lang w:val="en-GB" w:eastAsia="en-GB"/>
              </w:rPr>
              <w:br/>
            </w:r>
            <w:r w:rsidRPr="00593871">
              <w:rPr>
                <w:rFonts w:ascii="Verdana" w:hAnsi="Verdana"/>
                <w:b/>
                <w:bCs/>
                <w:color w:val="000000"/>
                <w:sz w:val="16"/>
                <w:szCs w:val="16"/>
                <w:lang w:val="en-GB" w:eastAsia="en-GB"/>
              </w:rPr>
              <w:t>Component title or description</w:t>
            </w:r>
          </w:p>
          <w:p w14:paraId="1C9B3B26" w14:textId="77777777" w:rsidR="00593871" w:rsidRDefault="00593871" w:rsidP="00593871">
            <w:pPr>
              <w:spacing w:after="0"/>
              <w:ind w:right="-993"/>
              <w:jc w:val="left"/>
              <w:rPr>
                <w:rFonts w:ascii="Verdana" w:hAnsi="Verdana"/>
                <w:b/>
                <w:bCs/>
                <w:color w:val="000000"/>
                <w:sz w:val="16"/>
                <w:szCs w:val="16"/>
                <w:lang w:val="en-GB" w:eastAsia="en-GB"/>
              </w:rPr>
            </w:pPr>
            <w:r w:rsidRPr="00593871">
              <w:rPr>
                <w:rFonts w:ascii="Verdana" w:hAnsi="Verdana"/>
                <w:b/>
                <w:bCs/>
                <w:color w:val="000000"/>
                <w:sz w:val="16"/>
                <w:szCs w:val="16"/>
                <w:lang w:val="en-GB" w:eastAsia="en-GB"/>
              </w:rPr>
              <w:t>of the study</w:t>
            </w:r>
            <w:r>
              <w:rPr>
                <w:rFonts w:ascii="Verdana" w:hAnsi="Verdana"/>
                <w:b/>
                <w:bCs/>
                <w:color w:val="000000"/>
                <w:sz w:val="16"/>
                <w:szCs w:val="16"/>
                <w:lang w:val="en-GB" w:eastAsia="en-GB"/>
              </w:rPr>
              <w:t xml:space="preserve"> </w:t>
            </w:r>
            <w:r w:rsidRPr="00593871">
              <w:rPr>
                <w:rFonts w:ascii="Verdana" w:hAnsi="Verdana"/>
                <w:b/>
                <w:bCs/>
                <w:color w:val="000000"/>
                <w:sz w:val="16"/>
                <w:szCs w:val="16"/>
                <w:lang w:val="en-GB" w:eastAsia="en-GB"/>
              </w:rPr>
              <w:t xml:space="preserve">programme </w:t>
            </w:r>
          </w:p>
          <w:p w14:paraId="40134109" w14:textId="665D192A" w:rsidR="003E1BE9" w:rsidRPr="00A740AA" w:rsidRDefault="00593871" w:rsidP="00593871">
            <w:pPr>
              <w:spacing w:after="0"/>
              <w:ind w:right="-993"/>
              <w:jc w:val="left"/>
              <w:rPr>
                <w:rFonts w:ascii="Verdana" w:hAnsi="Verdana" w:cs="Calibri"/>
                <w:b/>
                <w:sz w:val="16"/>
                <w:szCs w:val="16"/>
                <w:lang w:val="en-GB"/>
              </w:rPr>
            </w:pPr>
            <w:r w:rsidRPr="00593871">
              <w:rPr>
                <w:rFonts w:ascii="Verdana" w:hAnsi="Verdana"/>
                <w:b/>
                <w:bCs/>
                <w:color w:val="000000"/>
                <w:sz w:val="16"/>
                <w:szCs w:val="16"/>
                <w:lang w:val="en-GB" w:eastAsia="en-GB"/>
              </w:rPr>
              <w:t>at the Receiving Institution</w:t>
            </w:r>
          </w:p>
        </w:tc>
        <w:tc>
          <w:tcPr>
            <w:tcW w:w="2693" w:type="dxa"/>
            <w:shd w:val="clear" w:color="auto" w:fill="auto"/>
          </w:tcPr>
          <w:p w14:paraId="63D25639" w14:textId="58CB8C75" w:rsidR="00593871" w:rsidRPr="00593871" w:rsidRDefault="00593871" w:rsidP="00593871">
            <w:pPr>
              <w:spacing w:after="0"/>
              <w:ind w:right="-993"/>
              <w:jc w:val="left"/>
              <w:rPr>
                <w:rFonts w:ascii="Verdana" w:hAnsi="Verdana" w:cs="Calibri"/>
                <w:b/>
                <w:sz w:val="16"/>
                <w:szCs w:val="16"/>
                <w:lang w:val="en-GB"/>
              </w:rPr>
            </w:pPr>
            <w:r>
              <w:rPr>
                <w:rFonts w:ascii="Verdana" w:hAnsi="Verdana" w:cs="Calibri"/>
                <w:b/>
                <w:sz w:val="16"/>
                <w:szCs w:val="16"/>
                <w:lang w:val="en-GB"/>
              </w:rPr>
              <w:br/>
            </w:r>
            <w:r w:rsidRPr="00593871">
              <w:rPr>
                <w:rFonts w:ascii="Verdana" w:hAnsi="Verdana" w:cs="Calibri"/>
                <w:b/>
                <w:sz w:val="16"/>
                <w:szCs w:val="16"/>
                <w:lang w:val="en-GB"/>
              </w:rPr>
              <w:t xml:space="preserve">Short description of </w:t>
            </w:r>
            <w:r>
              <w:rPr>
                <w:rFonts w:ascii="Verdana" w:hAnsi="Verdana" w:cs="Calibri"/>
                <w:b/>
                <w:sz w:val="16"/>
                <w:szCs w:val="16"/>
                <w:lang w:val="en-GB"/>
              </w:rPr>
              <w:br/>
            </w:r>
            <w:r w:rsidRPr="00593871">
              <w:rPr>
                <w:rFonts w:ascii="Verdana" w:hAnsi="Verdana" w:cs="Calibri"/>
                <w:b/>
                <w:sz w:val="16"/>
                <w:szCs w:val="16"/>
                <w:lang w:val="en-GB"/>
              </w:rPr>
              <w:t xml:space="preserve">the virtual component </w:t>
            </w:r>
          </w:p>
          <w:p w14:paraId="3DB2D907" w14:textId="715ECC97" w:rsidR="003E1BE9" w:rsidRPr="00A740AA" w:rsidRDefault="00593871" w:rsidP="00593871">
            <w:pPr>
              <w:spacing w:after="0"/>
              <w:ind w:right="-993"/>
              <w:jc w:val="left"/>
              <w:rPr>
                <w:rFonts w:ascii="Verdana" w:hAnsi="Verdana" w:cs="Calibri"/>
                <w:b/>
                <w:sz w:val="16"/>
                <w:szCs w:val="16"/>
                <w:lang w:val="en-GB"/>
              </w:rPr>
            </w:pPr>
            <w:r w:rsidRPr="00593871">
              <w:rPr>
                <w:rFonts w:ascii="Verdana" w:hAnsi="Verdana" w:cs="Calibri"/>
                <w:b/>
                <w:sz w:val="16"/>
                <w:szCs w:val="16"/>
                <w:lang w:val="en-GB"/>
              </w:rPr>
              <w:t>(</w:t>
            </w:r>
            <w:proofErr w:type="gramStart"/>
            <w:r w:rsidRPr="00593871">
              <w:rPr>
                <w:rFonts w:ascii="Verdana" w:hAnsi="Verdana" w:cs="Calibri"/>
                <w:b/>
                <w:sz w:val="16"/>
                <w:szCs w:val="16"/>
                <w:lang w:val="en-GB"/>
              </w:rPr>
              <w:t>obligatory</w:t>
            </w:r>
            <w:proofErr w:type="gramEnd"/>
            <w:r w:rsidRPr="00593871">
              <w:rPr>
                <w:rFonts w:ascii="Verdana" w:hAnsi="Verdana" w:cs="Calibri"/>
                <w:b/>
                <w:sz w:val="16"/>
                <w:szCs w:val="16"/>
                <w:lang w:val="en-GB"/>
              </w:rPr>
              <w:t xml:space="preserve"> field):</w:t>
            </w:r>
          </w:p>
        </w:tc>
        <w:tc>
          <w:tcPr>
            <w:tcW w:w="1134" w:type="dxa"/>
            <w:shd w:val="clear" w:color="auto" w:fill="auto"/>
          </w:tcPr>
          <w:p w14:paraId="113CA475" w14:textId="302BBAA8" w:rsidR="003E1BE9" w:rsidRPr="00A740AA" w:rsidRDefault="003E1BE9" w:rsidP="00593871">
            <w:pPr>
              <w:spacing w:before="120" w:after="120"/>
              <w:jc w:val="left"/>
              <w:rPr>
                <w:rFonts w:ascii="Verdana" w:hAnsi="Verdana" w:cs="Calibri"/>
                <w:b/>
                <w:sz w:val="16"/>
                <w:szCs w:val="16"/>
                <w:lang w:val="en-GB"/>
              </w:rPr>
            </w:pPr>
            <w:r w:rsidRPr="00A740AA">
              <w:rPr>
                <w:rFonts w:ascii="Verdana" w:hAnsi="Verdana" w:cs="Calibri"/>
                <w:b/>
                <w:sz w:val="16"/>
                <w:szCs w:val="16"/>
                <w:lang w:val="en-GB"/>
              </w:rPr>
              <w:t xml:space="preserve">Number of ECTS credits </w:t>
            </w:r>
            <w:r w:rsidR="00593871">
              <w:rPr>
                <w:rFonts w:ascii="Verdana" w:hAnsi="Verdana" w:cs="Calibri"/>
                <w:b/>
                <w:sz w:val="16"/>
                <w:szCs w:val="16"/>
                <w:lang w:val="en-GB"/>
              </w:rPr>
              <w:t>to be awarded</w:t>
            </w:r>
          </w:p>
        </w:tc>
        <w:tc>
          <w:tcPr>
            <w:tcW w:w="1559" w:type="dxa"/>
          </w:tcPr>
          <w:p w14:paraId="5E7DD7D8" w14:textId="6A363705" w:rsidR="003E1BE9" w:rsidRPr="00A740AA" w:rsidRDefault="003E1BE9" w:rsidP="00EB6B83">
            <w:pPr>
              <w:spacing w:before="120" w:after="120"/>
              <w:rPr>
                <w:rFonts w:ascii="Verdana" w:hAnsi="Verdana" w:cs="Calibri"/>
                <w:b/>
                <w:sz w:val="16"/>
                <w:szCs w:val="16"/>
                <w:lang w:val="en-GB"/>
              </w:rPr>
            </w:pPr>
            <w:r>
              <w:rPr>
                <w:rFonts w:ascii="Verdana" w:hAnsi="Verdana" w:cs="Calibri"/>
                <w:b/>
                <w:sz w:val="16"/>
                <w:szCs w:val="16"/>
                <w:lang w:val="en-GB"/>
              </w:rPr>
              <w:t>Automatic recognition</w:t>
            </w:r>
            <w:r w:rsidR="00FB6F70">
              <w:rPr>
                <w:rFonts w:ascii="Verdana" w:hAnsi="Verdana" w:cs="Calibri"/>
                <w:b/>
                <w:sz w:val="16"/>
                <w:szCs w:val="16"/>
                <w:lang w:val="en-GB"/>
              </w:rPr>
              <w:t xml:space="preserve"> *</w:t>
            </w:r>
          </w:p>
        </w:tc>
      </w:tr>
      <w:tr w:rsidR="003E1BE9" w:rsidRPr="00752FD5" w14:paraId="6AD11737" w14:textId="77777777" w:rsidTr="00593871">
        <w:trPr>
          <w:trHeight w:val="284"/>
          <w:jc w:val="center"/>
        </w:trPr>
        <w:tc>
          <w:tcPr>
            <w:tcW w:w="1271" w:type="dxa"/>
            <w:shd w:val="clear" w:color="auto" w:fill="auto"/>
          </w:tcPr>
          <w:p w14:paraId="374F9678" w14:textId="77777777" w:rsidR="003E1BE9" w:rsidRPr="00405C3E" w:rsidRDefault="003E1BE9" w:rsidP="00EB6B83">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119" w:type="dxa"/>
            <w:shd w:val="clear" w:color="auto" w:fill="auto"/>
          </w:tcPr>
          <w:p w14:paraId="034C48CC" w14:textId="77777777" w:rsidR="003E1BE9" w:rsidRPr="00A740AA" w:rsidRDefault="003E1BE9" w:rsidP="00EB6B83">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Pr>
                <w:rFonts w:ascii="Verdana" w:hAnsi="Verdana" w:cs="Arial"/>
                <w:bCs/>
                <w:i/>
                <w:sz w:val="16"/>
                <w:szCs w:val="16"/>
              </w:rPr>
              <w:t> </w:t>
            </w:r>
            <w:r>
              <w:rPr>
                <w:rFonts w:ascii="Verdana" w:hAnsi="Verdana" w:cs="Arial"/>
                <w:bCs/>
                <w:i/>
                <w:sz w:val="16"/>
                <w:szCs w:val="16"/>
              </w:rPr>
              <w:t> </w:t>
            </w:r>
            <w:r>
              <w:rPr>
                <w:rFonts w:ascii="Verdana" w:hAnsi="Verdana" w:cs="Arial"/>
                <w:bCs/>
                <w:i/>
                <w:sz w:val="16"/>
                <w:szCs w:val="16"/>
              </w:rPr>
              <w:t> </w:t>
            </w:r>
            <w:r>
              <w:rPr>
                <w:rFonts w:ascii="Verdana" w:hAnsi="Verdana" w:cs="Arial"/>
                <w:bCs/>
                <w:i/>
                <w:sz w:val="16"/>
                <w:szCs w:val="16"/>
              </w:rPr>
              <w:t> </w:t>
            </w:r>
            <w:r>
              <w:rPr>
                <w:rFonts w:ascii="Verdana" w:hAnsi="Verdana" w:cs="Arial"/>
                <w:bCs/>
                <w:i/>
                <w:sz w:val="16"/>
                <w:szCs w:val="16"/>
              </w:rPr>
              <w:t> </w:t>
            </w:r>
            <w:r w:rsidRPr="00405C3E">
              <w:rPr>
                <w:rFonts w:ascii="Verdana" w:hAnsi="Verdana" w:cs="Arial"/>
                <w:bCs/>
                <w:i/>
                <w:sz w:val="16"/>
                <w:szCs w:val="16"/>
              </w:rPr>
              <w:fldChar w:fldCharType="end"/>
            </w:r>
          </w:p>
        </w:tc>
        <w:tc>
          <w:tcPr>
            <w:tcW w:w="2693" w:type="dxa"/>
            <w:shd w:val="clear" w:color="auto" w:fill="auto"/>
          </w:tcPr>
          <w:p w14:paraId="20916D5D" w14:textId="77777777" w:rsidR="003E1BE9" w:rsidRPr="00A740AA" w:rsidRDefault="003E1BE9" w:rsidP="00EB6B83">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061D458F" w14:textId="77777777" w:rsidR="003E1BE9" w:rsidRPr="00752FD5" w:rsidRDefault="003E1BE9" w:rsidP="00EB6B83">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559" w:type="dxa"/>
          </w:tcPr>
          <w:p w14:paraId="2C022EFB" w14:textId="5524E335" w:rsidR="003E1BE9" w:rsidRPr="00405C3E" w:rsidRDefault="00F80704" w:rsidP="00EB6B83">
            <w:pPr>
              <w:spacing w:after="0" w:line="276" w:lineRule="auto"/>
              <w:rPr>
                <w:rFonts w:ascii="Verdana" w:hAnsi="Verdana" w:cs="Arial"/>
                <w:bCs/>
                <w:i/>
                <w:sz w:val="16"/>
                <w:szCs w:val="16"/>
              </w:rPr>
            </w:pPr>
            <w:r>
              <w:rPr>
                <w:rFonts w:ascii="Verdana" w:hAnsi="Verdana" w:cs="Arial"/>
                <w:bCs/>
                <w:i/>
                <w:sz w:val="16"/>
                <w:szCs w:val="16"/>
              </w:rPr>
              <w:t xml:space="preserve"> 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p>
        </w:tc>
      </w:tr>
      <w:tr w:rsidR="003E1BE9" w:rsidRPr="00752FD5" w14:paraId="4A935238" w14:textId="77777777" w:rsidTr="00593871">
        <w:trPr>
          <w:trHeight w:val="284"/>
          <w:jc w:val="center"/>
        </w:trPr>
        <w:tc>
          <w:tcPr>
            <w:tcW w:w="1271" w:type="dxa"/>
            <w:shd w:val="clear" w:color="auto" w:fill="auto"/>
          </w:tcPr>
          <w:p w14:paraId="7274967C" w14:textId="77777777" w:rsidR="003E1BE9" w:rsidRPr="00752FD5" w:rsidRDefault="003E1BE9" w:rsidP="00EB6B83">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119" w:type="dxa"/>
            <w:shd w:val="clear" w:color="auto" w:fill="auto"/>
          </w:tcPr>
          <w:p w14:paraId="7DBDF679" w14:textId="77777777" w:rsidR="003E1BE9" w:rsidRPr="00A740AA" w:rsidRDefault="003E1BE9" w:rsidP="00EB6B83">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693" w:type="dxa"/>
            <w:shd w:val="clear" w:color="auto" w:fill="auto"/>
          </w:tcPr>
          <w:p w14:paraId="7BA581A8" w14:textId="77777777" w:rsidR="003E1BE9" w:rsidRPr="00A740AA" w:rsidRDefault="003E1BE9" w:rsidP="00EB6B83">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176BF40F" w14:textId="77777777" w:rsidR="003E1BE9" w:rsidRPr="00752FD5" w:rsidRDefault="003E1BE9" w:rsidP="00EB6B83">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559" w:type="dxa"/>
          </w:tcPr>
          <w:p w14:paraId="237E97D3" w14:textId="77777777" w:rsidR="003E1BE9" w:rsidRPr="00405C3E" w:rsidRDefault="003E1BE9" w:rsidP="00EB6B83">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3E1BE9" w:rsidRPr="00752FD5" w14:paraId="4421CCED" w14:textId="77777777" w:rsidTr="00593871">
        <w:trPr>
          <w:trHeight w:val="284"/>
          <w:jc w:val="center"/>
        </w:trPr>
        <w:tc>
          <w:tcPr>
            <w:tcW w:w="1271" w:type="dxa"/>
            <w:shd w:val="clear" w:color="auto" w:fill="auto"/>
          </w:tcPr>
          <w:p w14:paraId="10C5FCA6" w14:textId="77777777" w:rsidR="003E1BE9" w:rsidRPr="00405C3E" w:rsidRDefault="003E1BE9" w:rsidP="00EB6B83">
            <w:pPr>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119" w:type="dxa"/>
            <w:shd w:val="clear" w:color="auto" w:fill="auto"/>
          </w:tcPr>
          <w:p w14:paraId="167A18AA" w14:textId="77777777" w:rsidR="003E1BE9" w:rsidRPr="00405C3E" w:rsidRDefault="003E1BE9" w:rsidP="00EB6B83">
            <w:pPr>
              <w:pStyle w:val="Kommentinteksti"/>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693" w:type="dxa"/>
            <w:shd w:val="clear" w:color="auto" w:fill="auto"/>
          </w:tcPr>
          <w:p w14:paraId="6510F99D" w14:textId="77777777" w:rsidR="003E1BE9" w:rsidRPr="00405C3E" w:rsidRDefault="003E1BE9" w:rsidP="00EB6B83">
            <w:pPr>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5744DD4A" w14:textId="77777777" w:rsidR="003E1BE9" w:rsidRPr="00405C3E" w:rsidRDefault="003E1BE9" w:rsidP="00EB6B83">
            <w:pPr>
              <w:spacing w:after="0" w:line="276" w:lineRule="auto"/>
              <w:jc w:val="right"/>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559" w:type="dxa"/>
          </w:tcPr>
          <w:p w14:paraId="07EA573F" w14:textId="77777777" w:rsidR="003E1BE9" w:rsidRPr="00405C3E" w:rsidRDefault="003E1BE9" w:rsidP="00EB6B83">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3E1BE9" w:rsidRPr="00752FD5" w14:paraId="4B972449" w14:textId="77777777" w:rsidTr="00593871">
        <w:trPr>
          <w:trHeight w:val="284"/>
          <w:jc w:val="center"/>
        </w:trPr>
        <w:tc>
          <w:tcPr>
            <w:tcW w:w="1271" w:type="dxa"/>
            <w:shd w:val="clear" w:color="auto" w:fill="auto"/>
          </w:tcPr>
          <w:p w14:paraId="5FBF6D0C" w14:textId="77777777" w:rsidR="003E1BE9" w:rsidRPr="00405C3E" w:rsidRDefault="003E1BE9" w:rsidP="00EB6B83">
            <w:pPr>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119" w:type="dxa"/>
            <w:shd w:val="clear" w:color="auto" w:fill="auto"/>
          </w:tcPr>
          <w:p w14:paraId="4DC7541A" w14:textId="77777777" w:rsidR="003E1BE9" w:rsidRPr="00405C3E" w:rsidRDefault="003E1BE9" w:rsidP="00EB6B83">
            <w:pPr>
              <w:pStyle w:val="Kommentinteksti"/>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693" w:type="dxa"/>
            <w:shd w:val="clear" w:color="auto" w:fill="auto"/>
          </w:tcPr>
          <w:p w14:paraId="72F2551D" w14:textId="77777777" w:rsidR="003E1BE9" w:rsidRPr="00405C3E" w:rsidRDefault="003E1BE9" w:rsidP="00EB6B83">
            <w:pPr>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55B83A69" w14:textId="77777777" w:rsidR="003E1BE9" w:rsidRPr="00405C3E" w:rsidRDefault="003E1BE9" w:rsidP="00EB6B83">
            <w:pPr>
              <w:spacing w:after="0" w:line="276" w:lineRule="auto"/>
              <w:jc w:val="right"/>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559" w:type="dxa"/>
          </w:tcPr>
          <w:p w14:paraId="17A5B82C" w14:textId="77777777" w:rsidR="003E1BE9" w:rsidRPr="00405C3E" w:rsidRDefault="003E1BE9" w:rsidP="00EB6B83">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3E1BE9" w:rsidRPr="00752FD5" w14:paraId="4D670B7A" w14:textId="77777777" w:rsidTr="00593871">
        <w:trPr>
          <w:trHeight w:val="284"/>
          <w:jc w:val="center"/>
        </w:trPr>
        <w:tc>
          <w:tcPr>
            <w:tcW w:w="1271" w:type="dxa"/>
            <w:shd w:val="clear" w:color="auto" w:fill="auto"/>
          </w:tcPr>
          <w:p w14:paraId="0057D61F" w14:textId="77777777" w:rsidR="003E1BE9" w:rsidRPr="00752FD5" w:rsidRDefault="003E1BE9" w:rsidP="00EB6B83">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119" w:type="dxa"/>
            <w:shd w:val="clear" w:color="auto" w:fill="auto"/>
          </w:tcPr>
          <w:p w14:paraId="44BE0F52" w14:textId="77777777" w:rsidR="003E1BE9" w:rsidRPr="00A740AA" w:rsidRDefault="003E1BE9" w:rsidP="00EB6B83">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693" w:type="dxa"/>
            <w:shd w:val="clear" w:color="auto" w:fill="auto"/>
          </w:tcPr>
          <w:p w14:paraId="4A5E8F23" w14:textId="77777777" w:rsidR="003E1BE9" w:rsidRPr="00A740AA" w:rsidRDefault="003E1BE9" w:rsidP="00EB6B83">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28A60B7B" w14:textId="77777777" w:rsidR="003E1BE9" w:rsidRPr="00752FD5" w:rsidRDefault="003E1BE9" w:rsidP="00EB6B83">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559" w:type="dxa"/>
          </w:tcPr>
          <w:p w14:paraId="05133864" w14:textId="77777777" w:rsidR="003E1BE9" w:rsidRPr="00405C3E" w:rsidRDefault="003E1BE9" w:rsidP="00EB6B83">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3E1BE9" w:rsidRPr="00752FD5" w14:paraId="3638F2EF" w14:textId="77777777" w:rsidTr="00593871">
        <w:trPr>
          <w:trHeight w:val="284"/>
          <w:jc w:val="center"/>
        </w:trPr>
        <w:tc>
          <w:tcPr>
            <w:tcW w:w="1271" w:type="dxa"/>
            <w:shd w:val="clear" w:color="auto" w:fill="auto"/>
          </w:tcPr>
          <w:p w14:paraId="0530152D" w14:textId="77777777" w:rsidR="003E1BE9" w:rsidRPr="00752FD5" w:rsidRDefault="003E1BE9" w:rsidP="00EB6B83">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119" w:type="dxa"/>
            <w:shd w:val="clear" w:color="auto" w:fill="auto"/>
          </w:tcPr>
          <w:p w14:paraId="20A90843" w14:textId="77777777" w:rsidR="003E1BE9" w:rsidRPr="00A740AA" w:rsidRDefault="003E1BE9" w:rsidP="00EB6B83">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693" w:type="dxa"/>
            <w:shd w:val="clear" w:color="auto" w:fill="auto"/>
          </w:tcPr>
          <w:p w14:paraId="0FAEAC90" w14:textId="77777777" w:rsidR="003E1BE9" w:rsidRPr="00A740AA" w:rsidRDefault="003E1BE9" w:rsidP="00EB6B83">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3B1EC8F5" w14:textId="77777777" w:rsidR="003E1BE9" w:rsidRPr="00752FD5" w:rsidRDefault="003E1BE9" w:rsidP="00EB6B83">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559" w:type="dxa"/>
          </w:tcPr>
          <w:p w14:paraId="27104522" w14:textId="77777777" w:rsidR="003E1BE9" w:rsidRPr="00405C3E" w:rsidRDefault="003E1BE9" w:rsidP="00EB6B83">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3E1BE9" w:rsidRPr="00405C3E" w14:paraId="3B36B5B3" w14:textId="77777777" w:rsidTr="00593871">
        <w:trPr>
          <w:trHeight w:val="284"/>
          <w:jc w:val="center"/>
        </w:trPr>
        <w:tc>
          <w:tcPr>
            <w:tcW w:w="1271" w:type="dxa"/>
            <w:shd w:val="clear" w:color="auto" w:fill="auto"/>
          </w:tcPr>
          <w:p w14:paraId="35AD95A6" w14:textId="77777777" w:rsidR="003E1BE9" w:rsidRPr="00752FD5" w:rsidRDefault="003E1BE9" w:rsidP="00EB6B83">
            <w:pPr>
              <w:spacing w:after="0" w:line="276" w:lineRule="auto"/>
              <w:rPr>
                <w:rFonts w:ascii="Verdana" w:hAnsi="Verdana" w:cs="Calibri"/>
                <w:i/>
                <w:sz w:val="16"/>
                <w:lang w:val="en-US"/>
              </w:rPr>
            </w:pPr>
          </w:p>
        </w:tc>
        <w:tc>
          <w:tcPr>
            <w:tcW w:w="3119" w:type="dxa"/>
            <w:shd w:val="clear" w:color="auto" w:fill="auto"/>
          </w:tcPr>
          <w:p w14:paraId="5F52E269" w14:textId="77777777" w:rsidR="003E1BE9" w:rsidRPr="00A740AA" w:rsidRDefault="003E1BE9" w:rsidP="00EB6B83">
            <w:pPr>
              <w:pStyle w:val="Kommentinteksti"/>
              <w:spacing w:after="0" w:line="276" w:lineRule="auto"/>
              <w:rPr>
                <w:rFonts w:ascii="Verdana" w:hAnsi="Verdana" w:cs="Calibri"/>
                <w:i/>
                <w:sz w:val="16"/>
                <w:lang w:val="en-US"/>
              </w:rPr>
            </w:pPr>
          </w:p>
        </w:tc>
        <w:tc>
          <w:tcPr>
            <w:tcW w:w="2693" w:type="dxa"/>
            <w:shd w:val="clear" w:color="auto" w:fill="auto"/>
          </w:tcPr>
          <w:p w14:paraId="09C4BF93" w14:textId="77777777" w:rsidR="003E1BE9" w:rsidRPr="00A740AA" w:rsidRDefault="003E1BE9" w:rsidP="00EB6B83">
            <w:pPr>
              <w:spacing w:after="0" w:line="276" w:lineRule="auto"/>
              <w:rPr>
                <w:rFonts w:ascii="Verdana" w:hAnsi="Verdana" w:cs="Calibri"/>
                <w:i/>
                <w:sz w:val="16"/>
                <w:lang w:val="en-US"/>
              </w:rPr>
            </w:pPr>
          </w:p>
        </w:tc>
        <w:tc>
          <w:tcPr>
            <w:tcW w:w="1134" w:type="dxa"/>
            <w:shd w:val="clear" w:color="auto" w:fill="auto"/>
          </w:tcPr>
          <w:p w14:paraId="5BF60D51" w14:textId="77777777" w:rsidR="003E1BE9" w:rsidRPr="00405C3E" w:rsidRDefault="003E1BE9" w:rsidP="00EB6B83">
            <w:pPr>
              <w:spacing w:after="0" w:line="276" w:lineRule="auto"/>
              <w:jc w:val="right"/>
              <w:rPr>
                <w:rFonts w:ascii="Verdana" w:hAnsi="Verdana" w:cs="Calibri"/>
                <w:b/>
                <w:sz w:val="16"/>
                <w:lang w:val="en-US"/>
              </w:rPr>
            </w:pPr>
            <w:r w:rsidRPr="00405C3E">
              <w:rPr>
                <w:rFonts w:ascii="Verdana" w:hAnsi="Verdana" w:cs="Calibri"/>
                <w:b/>
                <w:sz w:val="16"/>
                <w:lang w:val="en-US"/>
              </w:rPr>
              <w:t xml:space="preserve">Total: </w:t>
            </w:r>
            <w:r w:rsidRPr="00405C3E">
              <w:rPr>
                <w:rFonts w:ascii="Verdana" w:hAnsi="Verdana" w:cs="Arial"/>
                <w:b/>
                <w:bCs/>
                <w:i/>
                <w:sz w:val="16"/>
                <w:szCs w:val="16"/>
              </w:rPr>
              <w:fldChar w:fldCharType="begin">
                <w:ffData>
                  <w:name w:val=""/>
                  <w:enabled/>
                  <w:calcOnExit w:val="0"/>
                  <w:textInput/>
                </w:ffData>
              </w:fldChar>
            </w:r>
            <w:r w:rsidRPr="00405C3E">
              <w:rPr>
                <w:rFonts w:ascii="Verdana" w:hAnsi="Verdana" w:cs="Arial"/>
                <w:b/>
                <w:bCs/>
                <w:i/>
                <w:sz w:val="16"/>
                <w:szCs w:val="16"/>
              </w:rPr>
              <w:instrText xml:space="preserve"> FORMTEXT </w:instrText>
            </w:r>
            <w:r w:rsidRPr="00405C3E">
              <w:rPr>
                <w:rFonts w:ascii="Verdana" w:hAnsi="Verdana" w:cs="Arial"/>
                <w:b/>
                <w:bCs/>
                <w:i/>
                <w:sz w:val="16"/>
                <w:szCs w:val="16"/>
              </w:rPr>
            </w:r>
            <w:r w:rsidRPr="00405C3E">
              <w:rPr>
                <w:rFonts w:ascii="Verdana" w:hAnsi="Verdana" w:cs="Arial"/>
                <w:b/>
                <w:bCs/>
                <w:i/>
                <w:sz w:val="16"/>
                <w:szCs w:val="16"/>
              </w:rPr>
              <w:fldChar w:fldCharType="separate"/>
            </w:r>
            <w:r w:rsidRPr="00405C3E">
              <w:rPr>
                <w:rFonts w:ascii="Verdana" w:hAnsi="Verdana" w:cs="Arial"/>
                <w:b/>
                <w:bCs/>
                <w:i/>
                <w:sz w:val="16"/>
                <w:szCs w:val="16"/>
              </w:rPr>
              <w:t> </w:t>
            </w:r>
            <w:r w:rsidRPr="00405C3E">
              <w:rPr>
                <w:rFonts w:ascii="Verdana" w:hAnsi="Verdana" w:cs="Arial"/>
                <w:b/>
                <w:bCs/>
                <w:i/>
                <w:sz w:val="16"/>
                <w:szCs w:val="16"/>
              </w:rPr>
              <w:t> </w:t>
            </w:r>
            <w:r w:rsidRPr="00405C3E">
              <w:rPr>
                <w:rFonts w:ascii="Verdana" w:hAnsi="Verdana" w:cs="Arial"/>
                <w:b/>
                <w:bCs/>
                <w:i/>
                <w:sz w:val="16"/>
                <w:szCs w:val="16"/>
              </w:rPr>
              <w:t> </w:t>
            </w:r>
            <w:r w:rsidRPr="00405C3E">
              <w:rPr>
                <w:rFonts w:ascii="Verdana" w:hAnsi="Verdana" w:cs="Arial"/>
                <w:b/>
                <w:bCs/>
                <w:i/>
                <w:sz w:val="16"/>
                <w:szCs w:val="16"/>
              </w:rPr>
              <w:t> </w:t>
            </w:r>
            <w:r w:rsidRPr="00405C3E">
              <w:rPr>
                <w:rFonts w:ascii="Verdana" w:hAnsi="Verdana" w:cs="Arial"/>
                <w:b/>
                <w:bCs/>
                <w:i/>
                <w:sz w:val="16"/>
                <w:szCs w:val="16"/>
              </w:rPr>
              <w:t> </w:t>
            </w:r>
            <w:r w:rsidRPr="00405C3E">
              <w:rPr>
                <w:rFonts w:ascii="Verdana" w:hAnsi="Verdana" w:cs="Arial"/>
                <w:b/>
                <w:bCs/>
                <w:i/>
                <w:sz w:val="16"/>
                <w:szCs w:val="16"/>
              </w:rPr>
              <w:fldChar w:fldCharType="end"/>
            </w:r>
          </w:p>
        </w:tc>
        <w:tc>
          <w:tcPr>
            <w:tcW w:w="1559" w:type="dxa"/>
          </w:tcPr>
          <w:p w14:paraId="0969CEFF" w14:textId="77777777" w:rsidR="003E1BE9" w:rsidRPr="00405C3E" w:rsidRDefault="003E1BE9" w:rsidP="00EB6B83">
            <w:pPr>
              <w:spacing w:after="0" w:line="276" w:lineRule="auto"/>
              <w:jc w:val="right"/>
              <w:rPr>
                <w:rFonts w:ascii="Verdana" w:hAnsi="Verdana" w:cs="Calibri"/>
                <w:b/>
                <w:sz w:val="16"/>
                <w:lang w:val="en-US"/>
              </w:rPr>
            </w:pPr>
          </w:p>
        </w:tc>
      </w:tr>
      <w:bookmarkEnd w:id="3"/>
    </w:tbl>
    <w:p w14:paraId="501D293E" w14:textId="77777777" w:rsidR="00EB6B83" w:rsidRDefault="00EB6B83" w:rsidP="00B256DE">
      <w:pPr>
        <w:keepNext/>
        <w:keepLines/>
        <w:tabs>
          <w:tab w:val="left" w:pos="426"/>
        </w:tabs>
        <w:spacing w:before="240" w:after="0"/>
        <w:rPr>
          <w:rFonts w:ascii="Verdana" w:hAnsi="Verdana" w:cs="Calibri"/>
          <w:b/>
          <w:sz w:val="16"/>
          <w:szCs w:val="16"/>
          <w:highlight w:val="yellow"/>
          <w:lang w:val="en-GB"/>
        </w:rPr>
      </w:pPr>
    </w:p>
    <w:p w14:paraId="3F95184D" w14:textId="77777777" w:rsidR="00EB6B83" w:rsidRDefault="00EB6B83" w:rsidP="00EB6B83">
      <w:pPr>
        <w:spacing w:after="120"/>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Study Programme at Receiving Institution and recognition at the Sending Institution </w:t>
      </w:r>
    </w:p>
    <w:p w14:paraId="155DA9D0" w14:textId="77777777" w:rsidR="00354772" w:rsidRDefault="00EB6B83" w:rsidP="00EB6B83">
      <w:pPr>
        <w:spacing w:after="120"/>
        <w:ind w:right="28"/>
        <w:jc w:val="center"/>
        <w:rPr>
          <w:rFonts w:ascii="Verdana" w:hAnsi="Verdana" w:cs="Arial"/>
          <w:b/>
          <w:i/>
          <w:color w:val="002060"/>
          <w:szCs w:val="36"/>
          <w:lang w:val="en-GB"/>
        </w:rPr>
      </w:pPr>
      <w:r w:rsidRPr="00AB6B93">
        <w:rPr>
          <w:rFonts w:ascii="Verdana" w:hAnsi="Verdana" w:cs="Arial"/>
          <w:b/>
          <w:i/>
          <w:color w:val="002060"/>
          <w:szCs w:val="36"/>
          <w:lang w:val="en-GB"/>
        </w:rPr>
        <w:t xml:space="preserve">Mobility type: </w:t>
      </w:r>
      <w:r w:rsidRPr="00E176C0">
        <w:rPr>
          <w:rFonts w:ascii="Verdana" w:hAnsi="Verdana" w:cs="Arial"/>
          <w:b/>
          <w:i/>
          <w:color w:val="002060"/>
          <w:szCs w:val="36"/>
          <w:lang w:val="en-GB"/>
        </w:rPr>
        <w:t>Blended mobility</w:t>
      </w:r>
      <w:r>
        <w:rPr>
          <w:rFonts w:ascii="Verdana" w:hAnsi="Verdana" w:cs="Arial"/>
          <w:b/>
          <w:i/>
          <w:color w:val="002060"/>
          <w:szCs w:val="36"/>
          <w:lang w:val="en-GB"/>
        </w:rPr>
        <w:t xml:space="preserve"> with short-</w:t>
      </w:r>
      <w:r w:rsidRPr="00E176C0">
        <w:rPr>
          <w:rFonts w:ascii="Verdana" w:hAnsi="Verdana" w:cs="Arial"/>
          <w:b/>
          <w:i/>
          <w:color w:val="002060"/>
          <w:szCs w:val="36"/>
          <w:lang w:val="en-GB"/>
        </w:rPr>
        <w:t>term physical mobility</w:t>
      </w:r>
    </w:p>
    <w:p w14:paraId="55D213DE" w14:textId="057F6CD7" w:rsidR="00EB6B83" w:rsidRPr="00F809EB" w:rsidRDefault="00593871" w:rsidP="00EB6B83">
      <w:pPr>
        <w:spacing w:after="120"/>
        <w:ind w:right="28"/>
        <w:jc w:val="center"/>
        <w:rPr>
          <w:rFonts w:ascii="Verdana" w:hAnsi="Verdana" w:cs="Arial"/>
          <w:b/>
          <w:i/>
          <w:color w:val="002060"/>
          <w:szCs w:val="36"/>
          <w:lang w:val="en-GB"/>
        </w:rPr>
      </w:pPr>
      <w:r>
        <w:rPr>
          <w:rFonts w:ascii="Verdana" w:hAnsi="Verdana" w:cs="Arial"/>
          <w:b/>
          <w:i/>
          <w:color w:val="002060"/>
          <w:szCs w:val="36"/>
          <w:lang w:val="en-GB"/>
        </w:rPr>
        <w:br/>
      </w:r>
      <w:r w:rsidR="00354772">
        <w:rPr>
          <w:rFonts w:ascii="Verdana" w:hAnsi="Verdana" w:cs="Arial"/>
          <w:bCs/>
          <w:color w:val="002060"/>
          <w:sz w:val="18"/>
          <w:szCs w:val="18"/>
        </w:rPr>
        <w:t>Table D</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119"/>
        <w:gridCol w:w="2693"/>
        <w:gridCol w:w="1134"/>
        <w:gridCol w:w="1559"/>
      </w:tblGrid>
      <w:tr w:rsidR="00EB6B83" w:rsidRPr="00865FC1" w14:paraId="166AA9EE" w14:textId="77777777" w:rsidTr="00584489">
        <w:trPr>
          <w:jc w:val="center"/>
        </w:trPr>
        <w:tc>
          <w:tcPr>
            <w:tcW w:w="1271" w:type="dxa"/>
            <w:shd w:val="clear" w:color="auto" w:fill="auto"/>
          </w:tcPr>
          <w:p w14:paraId="7D3B1C0A" w14:textId="77777777" w:rsidR="00EB6B83" w:rsidRPr="00A740AA" w:rsidRDefault="00EB6B83" w:rsidP="00EB6B83">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119" w:type="dxa"/>
            <w:shd w:val="clear" w:color="auto" w:fill="auto"/>
          </w:tcPr>
          <w:p w14:paraId="5FAFAAEF" w14:textId="46DFF5BB" w:rsidR="00EB6B83" w:rsidRPr="00593871" w:rsidRDefault="00593871" w:rsidP="00593871">
            <w:pPr>
              <w:spacing w:before="120" w:after="120"/>
              <w:jc w:val="left"/>
              <w:rPr>
                <w:rFonts w:ascii="Verdana" w:hAnsi="Verdana" w:cs="Calibri"/>
                <w:b/>
                <w:sz w:val="16"/>
                <w:szCs w:val="16"/>
                <w:lang w:val="en-GB"/>
              </w:rPr>
            </w:pPr>
            <w:r w:rsidRPr="00593871">
              <w:rPr>
                <w:rFonts w:ascii="Verdana" w:hAnsi="Verdana"/>
                <w:b/>
                <w:bCs/>
                <w:color w:val="000000"/>
                <w:sz w:val="16"/>
                <w:szCs w:val="16"/>
                <w:lang w:val="en-GB" w:eastAsia="en-GB"/>
              </w:rPr>
              <w:t xml:space="preserve">Component title or description of the mobility programme  </w:t>
            </w:r>
          </w:p>
        </w:tc>
        <w:tc>
          <w:tcPr>
            <w:tcW w:w="2693" w:type="dxa"/>
            <w:shd w:val="clear" w:color="auto" w:fill="auto"/>
          </w:tcPr>
          <w:p w14:paraId="1E331AA8" w14:textId="5E1E5A1E" w:rsidR="00593871" w:rsidRPr="00584489" w:rsidRDefault="00584489" w:rsidP="00584489">
            <w:pPr>
              <w:spacing w:after="0"/>
              <w:ind w:right="-993"/>
              <w:jc w:val="left"/>
              <w:rPr>
                <w:rFonts w:ascii="Verdana" w:hAnsi="Verdana" w:cs="Calibri"/>
                <w:b/>
                <w:sz w:val="16"/>
                <w:szCs w:val="16"/>
                <w:lang w:val="en-GB"/>
              </w:rPr>
            </w:pPr>
            <w:r>
              <w:rPr>
                <w:rFonts w:ascii="Verdana" w:hAnsi="Verdana" w:cs="Calibri"/>
                <w:b/>
                <w:sz w:val="16"/>
                <w:szCs w:val="16"/>
                <w:lang w:val="en-GB"/>
              </w:rPr>
              <w:br/>
            </w:r>
            <w:r w:rsidR="00593871" w:rsidRPr="00584489">
              <w:rPr>
                <w:rFonts w:ascii="Verdana" w:hAnsi="Verdana" w:cs="Calibri"/>
                <w:b/>
                <w:sz w:val="16"/>
                <w:szCs w:val="16"/>
                <w:lang w:val="en-GB"/>
              </w:rPr>
              <w:t xml:space="preserve">Short description of the virtual component </w:t>
            </w:r>
          </w:p>
          <w:p w14:paraId="299250DC" w14:textId="77777777" w:rsidR="00593871" w:rsidRPr="00584489" w:rsidRDefault="00593871" w:rsidP="00584489">
            <w:pPr>
              <w:spacing w:after="0"/>
              <w:ind w:right="-993"/>
              <w:jc w:val="left"/>
              <w:rPr>
                <w:rFonts w:ascii="Verdana" w:hAnsi="Verdana" w:cs="Calibri"/>
                <w:b/>
                <w:sz w:val="16"/>
                <w:szCs w:val="16"/>
                <w:lang w:val="en-GB"/>
              </w:rPr>
            </w:pPr>
            <w:r w:rsidRPr="00584489">
              <w:rPr>
                <w:rFonts w:ascii="Verdana" w:hAnsi="Verdana" w:cs="Calibri"/>
                <w:b/>
                <w:sz w:val="16"/>
                <w:szCs w:val="16"/>
                <w:lang w:val="en-GB"/>
              </w:rPr>
              <w:t>(</w:t>
            </w:r>
            <w:proofErr w:type="gramStart"/>
            <w:r w:rsidRPr="00584489">
              <w:rPr>
                <w:rFonts w:ascii="Verdana" w:hAnsi="Verdana" w:cs="Calibri"/>
                <w:b/>
                <w:sz w:val="16"/>
                <w:szCs w:val="16"/>
                <w:lang w:val="en-GB"/>
              </w:rPr>
              <w:t>obligatory</w:t>
            </w:r>
            <w:proofErr w:type="gramEnd"/>
            <w:r w:rsidRPr="00584489">
              <w:rPr>
                <w:rFonts w:ascii="Verdana" w:hAnsi="Verdana" w:cs="Calibri"/>
                <w:b/>
                <w:sz w:val="16"/>
                <w:szCs w:val="16"/>
                <w:lang w:val="en-GB"/>
              </w:rPr>
              <w:t xml:space="preserve"> field):</w:t>
            </w:r>
          </w:p>
          <w:p w14:paraId="713D840A" w14:textId="3A218E2C" w:rsidR="00EB6B83" w:rsidRPr="00A740AA" w:rsidRDefault="00EB6B83" w:rsidP="00EB6B83">
            <w:pPr>
              <w:spacing w:before="120" w:after="120"/>
              <w:rPr>
                <w:rFonts w:ascii="Verdana" w:hAnsi="Verdana" w:cs="Calibri"/>
                <w:b/>
                <w:sz w:val="16"/>
                <w:szCs w:val="16"/>
                <w:lang w:val="en-GB"/>
              </w:rPr>
            </w:pPr>
          </w:p>
        </w:tc>
        <w:tc>
          <w:tcPr>
            <w:tcW w:w="1134" w:type="dxa"/>
            <w:shd w:val="clear" w:color="auto" w:fill="auto"/>
          </w:tcPr>
          <w:p w14:paraId="5FFF5F14" w14:textId="45308266" w:rsidR="00EB6B83" w:rsidRPr="00A740AA" w:rsidRDefault="00EB6B83" w:rsidP="00EB6B83">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r w:rsidR="00584489">
              <w:rPr>
                <w:rFonts w:ascii="Verdana" w:hAnsi="Verdana" w:cs="Calibri"/>
                <w:b/>
                <w:sz w:val="16"/>
                <w:szCs w:val="16"/>
                <w:lang w:val="en-GB"/>
              </w:rPr>
              <w:t>to be awarded</w:t>
            </w:r>
          </w:p>
        </w:tc>
        <w:tc>
          <w:tcPr>
            <w:tcW w:w="1559" w:type="dxa"/>
          </w:tcPr>
          <w:p w14:paraId="62EF6E63" w14:textId="4E0E9CDA" w:rsidR="00EB6B83" w:rsidRPr="00A740AA" w:rsidRDefault="00EB6B83" w:rsidP="00EB6B83">
            <w:pPr>
              <w:spacing w:before="120" w:after="120"/>
              <w:rPr>
                <w:rFonts w:ascii="Verdana" w:hAnsi="Verdana" w:cs="Calibri"/>
                <w:b/>
                <w:sz w:val="16"/>
                <w:szCs w:val="16"/>
                <w:lang w:val="en-GB"/>
              </w:rPr>
            </w:pPr>
            <w:r>
              <w:rPr>
                <w:rFonts w:ascii="Verdana" w:hAnsi="Verdana" w:cs="Calibri"/>
                <w:b/>
                <w:sz w:val="16"/>
                <w:szCs w:val="16"/>
                <w:lang w:val="en-GB"/>
              </w:rPr>
              <w:t>Automatic recognition</w:t>
            </w:r>
            <w:r w:rsidR="00FB6F70">
              <w:rPr>
                <w:rFonts w:ascii="Verdana" w:hAnsi="Verdana" w:cs="Calibri"/>
                <w:b/>
                <w:sz w:val="16"/>
                <w:szCs w:val="16"/>
                <w:lang w:val="en-GB"/>
              </w:rPr>
              <w:t>*</w:t>
            </w:r>
          </w:p>
        </w:tc>
      </w:tr>
      <w:tr w:rsidR="00EB6B83" w:rsidRPr="00752FD5" w14:paraId="406FE1DC" w14:textId="77777777" w:rsidTr="00584489">
        <w:trPr>
          <w:trHeight w:val="284"/>
          <w:jc w:val="center"/>
        </w:trPr>
        <w:tc>
          <w:tcPr>
            <w:tcW w:w="1271" w:type="dxa"/>
            <w:shd w:val="clear" w:color="auto" w:fill="auto"/>
          </w:tcPr>
          <w:p w14:paraId="1505BA66" w14:textId="77777777" w:rsidR="00EB6B83" w:rsidRPr="00405C3E" w:rsidRDefault="00EB6B83" w:rsidP="00EB6B83">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119" w:type="dxa"/>
            <w:shd w:val="clear" w:color="auto" w:fill="auto"/>
          </w:tcPr>
          <w:p w14:paraId="17CC919B" w14:textId="77777777" w:rsidR="00EB6B83" w:rsidRPr="00A740AA" w:rsidRDefault="00EB6B83" w:rsidP="00EB6B83">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Pr>
                <w:rFonts w:ascii="Verdana" w:hAnsi="Verdana" w:cs="Arial"/>
                <w:bCs/>
                <w:i/>
                <w:sz w:val="16"/>
                <w:szCs w:val="16"/>
              </w:rPr>
              <w:t> </w:t>
            </w:r>
            <w:r>
              <w:rPr>
                <w:rFonts w:ascii="Verdana" w:hAnsi="Verdana" w:cs="Arial"/>
                <w:bCs/>
                <w:i/>
                <w:sz w:val="16"/>
                <w:szCs w:val="16"/>
              </w:rPr>
              <w:t> </w:t>
            </w:r>
            <w:r>
              <w:rPr>
                <w:rFonts w:ascii="Verdana" w:hAnsi="Verdana" w:cs="Arial"/>
                <w:bCs/>
                <w:i/>
                <w:sz w:val="16"/>
                <w:szCs w:val="16"/>
              </w:rPr>
              <w:t> </w:t>
            </w:r>
            <w:r>
              <w:rPr>
                <w:rFonts w:ascii="Verdana" w:hAnsi="Verdana" w:cs="Arial"/>
                <w:bCs/>
                <w:i/>
                <w:sz w:val="16"/>
                <w:szCs w:val="16"/>
              </w:rPr>
              <w:t> </w:t>
            </w:r>
            <w:r>
              <w:rPr>
                <w:rFonts w:ascii="Verdana" w:hAnsi="Verdana" w:cs="Arial"/>
                <w:bCs/>
                <w:i/>
                <w:sz w:val="16"/>
                <w:szCs w:val="16"/>
              </w:rPr>
              <w:t> </w:t>
            </w:r>
            <w:r w:rsidRPr="00405C3E">
              <w:rPr>
                <w:rFonts w:ascii="Verdana" w:hAnsi="Verdana" w:cs="Arial"/>
                <w:bCs/>
                <w:i/>
                <w:sz w:val="16"/>
                <w:szCs w:val="16"/>
              </w:rPr>
              <w:fldChar w:fldCharType="end"/>
            </w:r>
          </w:p>
        </w:tc>
        <w:tc>
          <w:tcPr>
            <w:tcW w:w="2693" w:type="dxa"/>
            <w:shd w:val="clear" w:color="auto" w:fill="auto"/>
          </w:tcPr>
          <w:p w14:paraId="1DFAA3C7" w14:textId="69C8CE3E" w:rsidR="00EB6B83" w:rsidRPr="00A740AA" w:rsidRDefault="00584489" w:rsidP="00EB6B83">
            <w:pPr>
              <w:spacing w:after="0" w:line="276" w:lineRule="auto"/>
              <w:rPr>
                <w:rFonts w:ascii="Verdana" w:hAnsi="Verdana" w:cs="Calibri"/>
                <w:i/>
                <w:sz w:val="16"/>
                <w:lang w:val="en-US"/>
              </w:rPr>
            </w:pPr>
            <w:r>
              <w:rPr>
                <w:rFonts w:ascii="Verdana" w:hAnsi="Verdana" w:cs="Arial"/>
                <w:bCs/>
                <w:i/>
                <w:sz w:val="16"/>
                <w:szCs w:val="16"/>
              </w:rPr>
              <w:fldChar w:fldCharType="begin">
                <w:ffData>
                  <w:name w:val=""/>
                  <w:enabled/>
                  <w:calcOnExit w:val="0"/>
                  <w:textInput/>
                </w:ffData>
              </w:fldChar>
            </w:r>
            <w:r>
              <w:rPr>
                <w:rFonts w:ascii="Verdana" w:hAnsi="Verdana" w:cs="Arial"/>
                <w:bCs/>
                <w:i/>
                <w:sz w:val="16"/>
                <w:szCs w:val="16"/>
              </w:rPr>
              <w:instrText xml:space="preserve"> FORMTEXT </w:instrText>
            </w:r>
            <w:r>
              <w:rPr>
                <w:rFonts w:ascii="Verdana" w:hAnsi="Verdana" w:cs="Arial"/>
                <w:bCs/>
                <w:i/>
                <w:sz w:val="16"/>
                <w:szCs w:val="16"/>
              </w:rPr>
            </w:r>
            <w:r>
              <w:rPr>
                <w:rFonts w:ascii="Verdana" w:hAnsi="Verdana" w:cs="Arial"/>
                <w:bCs/>
                <w:i/>
                <w:sz w:val="16"/>
                <w:szCs w:val="16"/>
              </w:rPr>
              <w:fldChar w:fldCharType="separate"/>
            </w:r>
            <w:r>
              <w:rPr>
                <w:rFonts w:ascii="Verdana" w:hAnsi="Verdana" w:cs="Arial"/>
                <w:bCs/>
                <w:i/>
                <w:noProof/>
                <w:sz w:val="16"/>
                <w:szCs w:val="16"/>
              </w:rPr>
              <w:t> </w:t>
            </w:r>
            <w:r>
              <w:rPr>
                <w:rFonts w:ascii="Verdana" w:hAnsi="Verdana" w:cs="Arial"/>
                <w:bCs/>
                <w:i/>
                <w:noProof/>
                <w:sz w:val="16"/>
                <w:szCs w:val="16"/>
              </w:rPr>
              <w:t> </w:t>
            </w:r>
            <w:r>
              <w:rPr>
                <w:rFonts w:ascii="Verdana" w:hAnsi="Verdana" w:cs="Arial"/>
                <w:bCs/>
                <w:i/>
                <w:noProof/>
                <w:sz w:val="16"/>
                <w:szCs w:val="16"/>
              </w:rPr>
              <w:t> </w:t>
            </w:r>
            <w:r>
              <w:rPr>
                <w:rFonts w:ascii="Verdana" w:hAnsi="Verdana" w:cs="Arial"/>
                <w:bCs/>
                <w:i/>
                <w:noProof/>
                <w:sz w:val="16"/>
                <w:szCs w:val="16"/>
              </w:rPr>
              <w:t> </w:t>
            </w:r>
            <w:r>
              <w:rPr>
                <w:rFonts w:ascii="Verdana" w:hAnsi="Verdana" w:cs="Arial"/>
                <w:bCs/>
                <w:i/>
                <w:noProof/>
                <w:sz w:val="16"/>
                <w:szCs w:val="16"/>
              </w:rPr>
              <w:t> </w:t>
            </w:r>
            <w:r>
              <w:rPr>
                <w:rFonts w:ascii="Verdana" w:hAnsi="Verdana" w:cs="Arial"/>
                <w:bCs/>
                <w:i/>
                <w:sz w:val="16"/>
                <w:szCs w:val="16"/>
              </w:rPr>
              <w:fldChar w:fldCharType="end"/>
            </w:r>
          </w:p>
        </w:tc>
        <w:tc>
          <w:tcPr>
            <w:tcW w:w="1134" w:type="dxa"/>
            <w:shd w:val="clear" w:color="auto" w:fill="auto"/>
          </w:tcPr>
          <w:p w14:paraId="3369D32C" w14:textId="77777777" w:rsidR="00EB6B83" w:rsidRPr="00752FD5" w:rsidRDefault="00EB6B83" w:rsidP="00EB6B83">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559" w:type="dxa"/>
          </w:tcPr>
          <w:p w14:paraId="7DD71C91" w14:textId="0ADD7FF2" w:rsidR="00EB6B83" w:rsidRPr="00405C3E" w:rsidRDefault="00F80704" w:rsidP="00EB6B83">
            <w:pPr>
              <w:spacing w:after="0" w:line="276" w:lineRule="auto"/>
              <w:rPr>
                <w:rFonts w:ascii="Verdana" w:hAnsi="Verdana" w:cs="Arial"/>
                <w:bCs/>
                <w:i/>
                <w:sz w:val="16"/>
                <w:szCs w:val="16"/>
              </w:rPr>
            </w:pPr>
            <w:r>
              <w:rPr>
                <w:rFonts w:ascii="Verdana" w:hAnsi="Verdana" w:cs="Arial"/>
                <w:bCs/>
                <w:i/>
                <w:sz w:val="16"/>
                <w:szCs w:val="16"/>
              </w:rPr>
              <w:t xml:space="preserve"> </w:t>
            </w:r>
            <w:r w:rsidR="00EB6B83">
              <w:rPr>
                <w:rFonts w:ascii="Verdana" w:hAnsi="Verdana" w:cs="Arial"/>
                <w:bCs/>
                <w:i/>
                <w:sz w:val="16"/>
                <w:szCs w:val="16"/>
              </w:rPr>
              <w:t xml:space="preserve"> </w:t>
            </w: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p>
        </w:tc>
      </w:tr>
      <w:tr w:rsidR="00EB6B83" w:rsidRPr="00752FD5" w14:paraId="6ACE19DE" w14:textId="77777777" w:rsidTr="00584489">
        <w:trPr>
          <w:trHeight w:val="284"/>
          <w:jc w:val="center"/>
        </w:trPr>
        <w:tc>
          <w:tcPr>
            <w:tcW w:w="1271" w:type="dxa"/>
            <w:shd w:val="clear" w:color="auto" w:fill="auto"/>
          </w:tcPr>
          <w:p w14:paraId="1F388014" w14:textId="77777777" w:rsidR="00EB6B83" w:rsidRPr="00752FD5" w:rsidRDefault="00EB6B83" w:rsidP="00EB6B83">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119" w:type="dxa"/>
            <w:shd w:val="clear" w:color="auto" w:fill="auto"/>
          </w:tcPr>
          <w:p w14:paraId="559639DC" w14:textId="77777777" w:rsidR="00EB6B83" w:rsidRPr="00A740AA" w:rsidRDefault="00EB6B83" w:rsidP="00EB6B83">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693" w:type="dxa"/>
            <w:shd w:val="clear" w:color="auto" w:fill="auto"/>
          </w:tcPr>
          <w:p w14:paraId="7F368868" w14:textId="77777777" w:rsidR="00EB6B83" w:rsidRPr="00A740AA" w:rsidRDefault="00EB6B83" w:rsidP="00EB6B83">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6A1BF5AA" w14:textId="77777777" w:rsidR="00EB6B83" w:rsidRPr="00752FD5" w:rsidRDefault="00EB6B83" w:rsidP="00EB6B83">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559" w:type="dxa"/>
          </w:tcPr>
          <w:p w14:paraId="4DAC6C93" w14:textId="77777777" w:rsidR="00EB6B83" w:rsidRPr="00405C3E" w:rsidRDefault="00EB6B83" w:rsidP="00EB6B83">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EB6B83" w:rsidRPr="00752FD5" w14:paraId="15A61C39" w14:textId="77777777" w:rsidTr="00584489">
        <w:trPr>
          <w:trHeight w:val="284"/>
          <w:jc w:val="center"/>
        </w:trPr>
        <w:tc>
          <w:tcPr>
            <w:tcW w:w="1271" w:type="dxa"/>
            <w:shd w:val="clear" w:color="auto" w:fill="auto"/>
          </w:tcPr>
          <w:p w14:paraId="7FC34B03" w14:textId="77777777" w:rsidR="00EB6B83" w:rsidRPr="00405C3E" w:rsidRDefault="00EB6B83" w:rsidP="00EB6B83">
            <w:pPr>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119" w:type="dxa"/>
            <w:shd w:val="clear" w:color="auto" w:fill="auto"/>
          </w:tcPr>
          <w:p w14:paraId="0221AB8D" w14:textId="77777777" w:rsidR="00EB6B83" w:rsidRPr="00405C3E" w:rsidRDefault="00EB6B83" w:rsidP="00EB6B83">
            <w:pPr>
              <w:pStyle w:val="Kommentinteksti"/>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693" w:type="dxa"/>
            <w:shd w:val="clear" w:color="auto" w:fill="auto"/>
          </w:tcPr>
          <w:p w14:paraId="60BF04A1" w14:textId="77777777" w:rsidR="00EB6B83" w:rsidRPr="00405C3E" w:rsidRDefault="00EB6B83" w:rsidP="00EB6B83">
            <w:pPr>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1B218E7A" w14:textId="77777777" w:rsidR="00EB6B83" w:rsidRPr="00405C3E" w:rsidRDefault="00EB6B83" w:rsidP="00EB6B83">
            <w:pPr>
              <w:spacing w:after="0" w:line="276" w:lineRule="auto"/>
              <w:jc w:val="right"/>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559" w:type="dxa"/>
          </w:tcPr>
          <w:p w14:paraId="71639DB5" w14:textId="77777777" w:rsidR="00EB6B83" w:rsidRPr="00405C3E" w:rsidRDefault="00EB6B83" w:rsidP="00EB6B83">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EB6B83" w:rsidRPr="00752FD5" w14:paraId="5A3BC0D2" w14:textId="77777777" w:rsidTr="00584489">
        <w:trPr>
          <w:trHeight w:val="284"/>
          <w:jc w:val="center"/>
        </w:trPr>
        <w:tc>
          <w:tcPr>
            <w:tcW w:w="1271" w:type="dxa"/>
            <w:shd w:val="clear" w:color="auto" w:fill="auto"/>
          </w:tcPr>
          <w:p w14:paraId="209566BD" w14:textId="77777777" w:rsidR="00EB6B83" w:rsidRPr="00405C3E" w:rsidRDefault="00EB6B83" w:rsidP="00EB6B83">
            <w:pPr>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119" w:type="dxa"/>
            <w:shd w:val="clear" w:color="auto" w:fill="auto"/>
          </w:tcPr>
          <w:p w14:paraId="1E9324B3" w14:textId="77777777" w:rsidR="00EB6B83" w:rsidRPr="00405C3E" w:rsidRDefault="00EB6B83" w:rsidP="00EB6B83">
            <w:pPr>
              <w:pStyle w:val="Kommentinteksti"/>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693" w:type="dxa"/>
            <w:shd w:val="clear" w:color="auto" w:fill="auto"/>
          </w:tcPr>
          <w:p w14:paraId="0DF397CF" w14:textId="77777777" w:rsidR="00EB6B83" w:rsidRPr="00405C3E" w:rsidRDefault="00EB6B83" w:rsidP="00EB6B83">
            <w:pPr>
              <w:spacing w:after="0" w:line="276" w:lineRule="auto"/>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55139D31" w14:textId="77777777" w:rsidR="00EB6B83" w:rsidRPr="00405C3E" w:rsidRDefault="00EB6B83" w:rsidP="00EB6B83">
            <w:pPr>
              <w:spacing w:after="0" w:line="276" w:lineRule="auto"/>
              <w:jc w:val="right"/>
              <w:rPr>
                <w:rFonts w:ascii="Verdana" w:hAnsi="Verdana" w:cs="Arial"/>
                <w:bCs/>
                <w:i/>
                <w:sz w:val="16"/>
                <w:szCs w:val="16"/>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559" w:type="dxa"/>
          </w:tcPr>
          <w:p w14:paraId="6C823518" w14:textId="77777777" w:rsidR="00EB6B83" w:rsidRPr="00405C3E" w:rsidRDefault="00EB6B83" w:rsidP="00EB6B83">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EB6B83" w:rsidRPr="00752FD5" w14:paraId="542F9C8C" w14:textId="77777777" w:rsidTr="00584489">
        <w:trPr>
          <w:trHeight w:val="284"/>
          <w:jc w:val="center"/>
        </w:trPr>
        <w:tc>
          <w:tcPr>
            <w:tcW w:w="1271" w:type="dxa"/>
            <w:shd w:val="clear" w:color="auto" w:fill="auto"/>
          </w:tcPr>
          <w:p w14:paraId="41610FBB" w14:textId="77777777" w:rsidR="00EB6B83" w:rsidRPr="00752FD5" w:rsidRDefault="00EB6B83" w:rsidP="00EB6B83">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119" w:type="dxa"/>
            <w:shd w:val="clear" w:color="auto" w:fill="auto"/>
          </w:tcPr>
          <w:p w14:paraId="43A551CC" w14:textId="77777777" w:rsidR="00EB6B83" w:rsidRPr="00A740AA" w:rsidRDefault="00EB6B83" w:rsidP="00EB6B83">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693" w:type="dxa"/>
            <w:shd w:val="clear" w:color="auto" w:fill="auto"/>
          </w:tcPr>
          <w:p w14:paraId="383FE949" w14:textId="77777777" w:rsidR="00EB6B83" w:rsidRPr="00A740AA" w:rsidRDefault="00EB6B83" w:rsidP="00EB6B83">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06E557C3" w14:textId="77777777" w:rsidR="00EB6B83" w:rsidRPr="00752FD5" w:rsidRDefault="00EB6B83" w:rsidP="00EB6B83">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559" w:type="dxa"/>
          </w:tcPr>
          <w:p w14:paraId="276476D5" w14:textId="77777777" w:rsidR="00EB6B83" w:rsidRPr="00405C3E" w:rsidRDefault="00EB6B83" w:rsidP="00EB6B83">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EB6B83" w:rsidRPr="00752FD5" w14:paraId="3AF8AB0B" w14:textId="77777777" w:rsidTr="00584489">
        <w:trPr>
          <w:trHeight w:val="284"/>
          <w:jc w:val="center"/>
        </w:trPr>
        <w:tc>
          <w:tcPr>
            <w:tcW w:w="1271" w:type="dxa"/>
            <w:shd w:val="clear" w:color="auto" w:fill="auto"/>
          </w:tcPr>
          <w:p w14:paraId="41959887" w14:textId="77777777" w:rsidR="00EB6B83" w:rsidRPr="00752FD5" w:rsidRDefault="00EB6B83" w:rsidP="00EB6B83">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3119" w:type="dxa"/>
            <w:shd w:val="clear" w:color="auto" w:fill="auto"/>
          </w:tcPr>
          <w:p w14:paraId="23093B93" w14:textId="77777777" w:rsidR="00EB6B83" w:rsidRPr="00A740AA" w:rsidRDefault="00EB6B83" w:rsidP="00EB6B83">
            <w:pPr>
              <w:pStyle w:val="Kommentinteksti"/>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2693" w:type="dxa"/>
            <w:shd w:val="clear" w:color="auto" w:fill="auto"/>
          </w:tcPr>
          <w:p w14:paraId="343F49A6" w14:textId="77777777" w:rsidR="00EB6B83" w:rsidRPr="00A740AA" w:rsidRDefault="00EB6B83" w:rsidP="00EB6B83">
            <w:pPr>
              <w:spacing w:after="0" w:line="276" w:lineRule="auto"/>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134" w:type="dxa"/>
            <w:shd w:val="clear" w:color="auto" w:fill="auto"/>
          </w:tcPr>
          <w:p w14:paraId="7AF93793" w14:textId="77777777" w:rsidR="00EB6B83" w:rsidRPr="00752FD5" w:rsidRDefault="00EB6B83" w:rsidP="00EB6B83">
            <w:pPr>
              <w:spacing w:after="0" w:line="276" w:lineRule="auto"/>
              <w:jc w:val="right"/>
              <w:rPr>
                <w:rFonts w:ascii="Verdana" w:hAnsi="Verdana" w:cs="Calibri"/>
                <w:i/>
                <w:sz w:val="16"/>
                <w:lang w:val="en-US"/>
              </w:rPr>
            </w:pPr>
            <w:r w:rsidRPr="00405C3E">
              <w:rPr>
                <w:rFonts w:ascii="Verdana" w:hAnsi="Verdana" w:cs="Arial"/>
                <w:bCs/>
                <w:i/>
                <w:sz w:val="16"/>
                <w:szCs w:val="16"/>
              </w:rPr>
              <w:fldChar w:fldCharType="begin">
                <w:ffData>
                  <w:name w:val=""/>
                  <w:enabled/>
                  <w:calcOnExit w:val="0"/>
                  <w:textInput/>
                </w:ffData>
              </w:fldChar>
            </w:r>
            <w:r w:rsidRPr="00405C3E">
              <w:rPr>
                <w:rFonts w:ascii="Verdana" w:hAnsi="Verdana" w:cs="Arial"/>
                <w:bCs/>
                <w:i/>
                <w:sz w:val="16"/>
                <w:szCs w:val="16"/>
              </w:rPr>
              <w:instrText xml:space="preserve"> FORMTEXT </w:instrText>
            </w:r>
            <w:r w:rsidRPr="00405C3E">
              <w:rPr>
                <w:rFonts w:ascii="Verdana" w:hAnsi="Verdana" w:cs="Arial"/>
                <w:bCs/>
                <w:i/>
                <w:sz w:val="16"/>
                <w:szCs w:val="16"/>
              </w:rPr>
            </w:r>
            <w:r w:rsidRPr="00405C3E">
              <w:rPr>
                <w:rFonts w:ascii="Verdana" w:hAnsi="Verdana" w:cs="Arial"/>
                <w:bCs/>
                <w:i/>
                <w:sz w:val="16"/>
                <w:szCs w:val="16"/>
              </w:rPr>
              <w:fldChar w:fldCharType="separate"/>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t> </w:t>
            </w:r>
            <w:r w:rsidRPr="00405C3E">
              <w:rPr>
                <w:rFonts w:ascii="Verdana" w:hAnsi="Verdana" w:cs="Arial"/>
                <w:bCs/>
                <w:i/>
                <w:sz w:val="16"/>
                <w:szCs w:val="16"/>
              </w:rPr>
              <w:fldChar w:fldCharType="end"/>
            </w:r>
          </w:p>
        </w:tc>
        <w:tc>
          <w:tcPr>
            <w:tcW w:w="1559" w:type="dxa"/>
          </w:tcPr>
          <w:p w14:paraId="45D5ED2D" w14:textId="77777777" w:rsidR="00EB6B83" w:rsidRPr="00405C3E" w:rsidRDefault="00EB6B83" w:rsidP="00EB6B83">
            <w:pPr>
              <w:spacing w:after="0" w:line="276" w:lineRule="auto"/>
              <w:jc w:val="right"/>
              <w:rPr>
                <w:rFonts w:ascii="Verdana" w:hAnsi="Verdana" w:cs="Arial"/>
                <w:bCs/>
                <w:i/>
                <w:sz w:val="16"/>
                <w:szCs w:val="16"/>
              </w:rPr>
            </w:pPr>
            <w:r>
              <w:rPr>
                <w:rFonts w:ascii="Verdana" w:hAnsi="Verdana" w:cs="Arial"/>
                <w:bCs/>
                <w:i/>
                <w:sz w:val="16"/>
                <w:szCs w:val="16"/>
              </w:rPr>
              <w:t xml:space="preserve">Yes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sz w:val="16"/>
                <w:szCs w:val="16"/>
                <w:lang w:val="fi-FI"/>
              </w:rPr>
              <w:t xml:space="preserve"> / No </w:t>
            </w:r>
            <w:r w:rsidRPr="00CB000A">
              <w:rPr>
                <w:rFonts w:ascii="Verdana" w:hAnsi="Verdana" w:cs="Arial"/>
                <w:bCs/>
                <w:sz w:val="16"/>
                <w:szCs w:val="16"/>
                <w:lang w:val="fi-FI"/>
              </w:rPr>
              <w:fldChar w:fldCharType="begin">
                <w:ffData>
                  <w:name w:val="Valinta127"/>
                  <w:enabled/>
                  <w:calcOnExit w:val="0"/>
                  <w:checkBox>
                    <w:sizeAuto/>
                    <w:default w:val="0"/>
                    <w:checked w:val="0"/>
                  </w:checkBox>
                </w:ffData>
              </w:fldChar>
            </w:r>
            <w:r w:rsidRPr="00CB000A">
              <w:rPr>
                <w:rFonts w:ascii="Verdana" w:hAnsi="Verdana" w:cs="Arial"/>
                <w:bCs/>
                <w:sz w:val="16"/>
                <w:szCs w:val="16"/>
                <w:lang w:val="en-US"/>
              </w:rPr>
              <w:instrText xml:space="preserve"> FORMCHECKBOX </w:instrText>
            </w:r>
            <w:r w:rsidR="00000000">
              <w:rPr>
                <w:rFonts w:ascii="Verdana" w:hAnsi="Verdana" w:cs="Arial"/>
                <w:bCs/>
                <w:sz w:val="16"/>
                <w:szCs w:val="16"/>
                <w:lang w:val="fi-FI"/>
              </w:rPr>
            </w:r>
            <w:r w:rsidR="00000000">
              <w:rPr>
                <w:rFonts w:ascii="Verdana" w:hAnsi="Verdana" w:cs="Arial"/>
                <w:bCs/>
                <w:sz w:val="16"/>
                <w:szCs w:val="16"/>
                <w:lang w:val="fi-FI"/>
              </w:rPr>
              <w:fldChar w:fldCharType="separate"/>
            </w:r>
            <w:r w:rsidRPr="00CB000A">
              <w:rPr>
                <w:rFonts w:ascii="Verdana" w:hAnsi="Verdana" w:cs="Arial"/>
                <w:bCs/>
                <w:sz w:val="16"/>
                <w:szCs w:val="16"/>
                <w:lang w:val="fi-FI"/>
              </w:rPr>
              <w:fldChar w:fldCharType="end"/>
            </w:r>
            <w:r>
              <w:rPr>
                <w:rFonts w:ascii="Verdana" w:hAnsi="Verdana" w:cs="Arial"/>
                <w:bCs/>
                <w:i/>
                <w:sz w:val="16"/>
                <w:szCs w:val="16"/>
              </w:rPr>
              <w:t xml:space="preserve"> </w:t>
            </w:r>
          </w:p>
        </w:tc>
      </w:tr>
      <w:tr w:rsidR="00EB6B83" w:rsidRPr="00405C3E" w14:paraId="62AA198B" w14:textId="77777777" w:rsidTr="00584489">
        <w:trPr>
          <w:trHeight w:val="284"/>
          <w:jc w:val="center"/>
        </w:trPr>
        <w:tc>
          <w:tcPr>
            <w:tcW w:w="1271" w:type="dxa"/>
            <w:shd w:val="clear" w:color="auto" w:fill="auto"/>
          </w:tcPr>
          <w:p w14:paraId="70C69AB6" w14:textId="77777777" w:rsidR="00EB6B83" w:rsidRPr="00752FD5" w:rsidRDefault="00EB6B83" w:rsidP="00EB6B83">
            <w:pPr>
              <w:spacing w:after="0" w:line="276" w:lineRule="auto"/>
              <w:rPr>
                <w:rFonts w:ascii="Verdana" w:hAnsi="Verdana" w:cs="Calibri"/>
                <w:i/>
                <w:sz w:val="16"/>
                <w:lang w:val="en-US"/>
              </w:rPr>
            </w:pPr>
          </w:p>
        </w:tc>
        <w:tc>
          <w:tcPr>
            <w:tcW w:w="3119" w:type="dxa"/>
            <w:shd w:val="clear" w:color="auto" w:fill="auto"/>
          </w:tcPr>
          <w:p w14:paraId="0E2A3088" w14:textId="77777777" w:rsidR="00EB6B83" w:rsidRPr="00A740AA" w:rsidRDefault="00EB6B83" w:rsidP="00EB6B83">
            <w:pPr>
              <w:pStyle w:val="Kommentinteksti"/>
              <w:spacing w:after="0" w:line="276" w:lineRule="auto"/>
              <w:rPr>
                <w:rFonts w:ascii="Verdana" w:hAnsi="Verdana" w:cs="Calibri"/>
                <w:i/>
                <w:sz w:val="16"/>
                <w:lang w:val="en-US"/>
              </w:rPr>
            </w:pPr>
          </w:p>
        </w:tc>
        <w:tc>
          <w:tcPr>
            <w:tcW w:w="2693" w:type="dxa"/>
            <w:shd w:val="clear" w:color="auto" w:fill="auto"/>
          </w:tcPr>
          <w:p w14:paraId="039480FD" w14:textId="77777777" w:rsidR="00EB6B83" w:rsidRPr="00A740AA" w:rsidRDefault="00EB6B83" w:rsidP="00EB6B83">
            <w:pPr>
              <w:spacing w:after="0" w:line="276" w:lineRule="auto"/>
              <w:rPr>
                <w:rFonts w:ascii="Verdana" w:hAnsi="Verdana" w:cs="Calibri"/>
                <w:i/>
                <w:sz w:val="16"/>
                <w:lang w:val="en-US"/>
              </w:rPr>
            </w:pPr>
          </w:p>
        </w:tc>
        <w:tc>
          <w:tcPr>
            <w:tcW w:w="1134" w:type="dxa"/>
            <w:shd w:val="clear" w:color="auto" w:fill="auto"/>
          </w:tcPr>
          <w:p w14:paraId="73252A7F" w14:textId="77777777" w:rsidR="00EB6B83" w:rsidRPr="00405C3E" w:rsidRDefault="00EB6B83" w:rsidP="00EB6B83">
            <w:pPr>
              <w:spacing w:after="0" w:line="276" w:lineRule="auto"/>
              <w:jc w:val="right"/>
              <w:rPr>
                <w:rFonts w:ascii="Verdana" w:hAnsi="Verdana" w:cs="Calibri"/>
                <w:b/>
                <w:sz w:val="16"/>
                <w:lang w:val="en-US"/>
              </w:rPr>
            </w:pPr>
            <w:r w:rsidRPr="00405C3E">
              <w:rPr>
                <w:rFonts w:ascii="Verdana" w:hAnsi="Verdana" w:cs="Calibri"/>
                <w:b/>
                <w:sz w:val="16"/>
                <w:lang w:val="en-US"/>
              </w:rPr>
              <w:t xml:space="preserve">Total: </w:t>
            </w:r>
            <w:r w:rsidRPr="00405C3E">
              <w:rPr>
                <w:rFonts w:ascii="Verdana" w:hAnsi="Verdana" w:cs="Arial"/>
                <w:b/>
                <w:bCs/>
                <w:i/>
                <w:sz w:val="16"/>
                <w:szCs w:val="16"/>
              </w:rPr>
              <w:fldChar w:fldCharType="begin">
                <w:ffData>
                  <w:name w:val=""/>
                  <w:enabled/>
                  <w:calcOnExit w:val="0"/>
                  <w:textInput/>
                </w:ffData>
              </w:fldChar>
            </w:r>
            <w:r w:rsidRPr="00405C3E">
              <w:rPr>
                <w:rFonts w:ascii="Verdana" w:hAnsi="Verdana" w:cs="Arial"/>
                <w:b/>
                <w:bCs/>
                <w:i/>
                <w:sz w:val="16"/>
                <w:szCs w:val="16"/>
              </w:rPr>
              <w:instrText xml:space="preserve"> FORMTEXT </w:instrText>
            </w:r>
            <w:r w:rsidRPr="00405C3E">
              <w:rPr>
                <w:rFonts w:ascii="Verdana" w:hAnsi="Verdana" w:cs="Arial"/>
                <w:b/>
                <w:bCs/>
                <w:i/>
                <w:sz w:val="16"/>
                <w:szCs w:val="16"/>
              </w:rPr>
            </w:r>
            <w:r w:rsidRPr="00405C3E">
              <w:rPr>
                <w:rFonts w:ascii="Verdana" w:hAnsi="Verdana" w:cs="Arial"/>
                <w:b/>
                <w:bCs/>
                <w:i/>
                <w:sz w:val="16"/>
                <w:szCs w:val="16"/>
              </w:rPr>
              <w:fldChar w:fldCharType="separate"/>
            </w:r>
            <w:r w:rsidRPr="00405C3E">
              <w:rPr>
                <w:rFonts w:ascii="Verdana" w:hAnsi="Verdana" w:cs="Arial"/>
                <w:b/>
                <w:bCs/>
                <w:i/>
                <w:sz w:val="16"/>
                <w:szCs w:val="16"/>
              </w:rPr>
              <w:t> </w:t>
            </w:r>
            <w:r w:rsidRPr="00405C3E">
              <w:rPr>
                <w:rFonts w:ascii="Verdana" w:hAnsi="Verdana" w:cs="Arial"/>
                <w:b/>
                <w:bCs/>
                <w:i/>
                <w:sz w:val="16"/>
                <w:szCs w:val="16"/>
              </w:rPr>
              <w:t> </w:t>
            </w:r>
            <w:r w:rsidRPr="00405C3E">
              <w:rPr>
                <w:rFonts w:ascii="Verdana" w:hAnsi="Verdana" w:cs="Arial"/>
                <w:b/>
                <w:bCs/>
                <w:i/>
                <w:sz w:val="16"/>
                <w:szCs w:val="16"/>
              </w:rPr>
              <w:t> </w:t>
            </w:r>
            <w:r w:rsidRPr="00405C3E">
              <w:rPr>
                <w:rFonts w:ascii="Verdana" w:hAnsi="Verdana" w:cs="Arial"/>
                <w:b/>
                <w:bCs/>
                <w:i/>
                <w:sz w:val="16"/>
                <w:szCs w:val="16"/>
              </w:rPr>
              <w:t> </w:t>
            </w:r>
            <w:r w:rsidRPr="00405C3E">
              <w:rPr>
                <w:rFonts w:ascii="Verdana" w:hAnsi="Verdana" w:cs="Arial"/>
                <w:b/>
                <w:bCs/>
                <w:i/>
                <w:sz w:val="16"/>
                <w:szCs w:val="16"/>
              </w:rPr>
              <w:t> </w:t>
            </w:r>
            <w:r w:rsidRPr="00405C3E">
              <w:rPr>
                <w:rFonts w:ascii="Verdana" w:hAnsi="Verdana" w:cs="Arial"/>
                <w:b/>
                <w:bCs/>
                <w:i/>
                <w:sz w:val="16"/>
                <w:szCs w:val="16"/>
              </w:rPr>
              <w:fldChar w:fldCharType="end"/>
            </w:r>
          </w:p>
        </w:tc>
        <w:tc>
          <w:tcPr>
            <w:tcW w:w="1559" w:type="dxa"/>
          </w:tcPr>
          <w:p w14:paraId="73DC3A00" w14:textId="77777777" w:rsidR="00EB6B83" w:rsidRPr="00405C3E" w:rsidRDefault="00EB6B83" w:rsidP="00EB6B83">
            <w:pPr>
              <w:spacing w:after="0" w:line="276" w:lineRule="auto"/>
              <w:jc w:val="right"/>
              <w:rPr>
                <w:rFonts w:ascii="Verdana" w:hAnsi="Verdana" w:cs="Calibri"/>
                <w:b/>
                <w:sz w:val="16"/>
                <w:lang w:val="en-US"/>
              </w:rPr>
            </w:pPr>
          </w:p>
        </w:tc>
      </w:tr>
    </w:tbl>
    <w:p w14:paraId="2F2CFB50" w14:textId="77777777" w:rsidR="00EB6B83" w:rsidRDefault="00EB6B83" w:rsidP="00B256DE">
      <w:pPr>
        <w:keepNext/>
        <w:keepLines/>
        <w:tabs>
          <w:tab w:val="left" w:pos="426"/>
        </w:tabs>
        <w:spacing w:before="240" w:after="0"/>
        <w:rPr>
          <w:rFonts w:ascii="Verdana" w:hAnsi="Verdana" w:cs="Calibri"/>
          <w:b/>
          <w:sz w:val="16"/>
          <w:szCs w:val="16"/>
          <w:highlight w:val="yellow"/>
          <w:lang w:val="en-GB"/>
        </w:rPr>
      </w:pPr>
    </w:p>
    <w:p w14:paraId="6B96BF0B" w14:textId="77777777" w:rsidR="00EB6B83" w:rsidRDefault="00EB6B83" w:rsidP="00B256DE">
      <w:pPr>
        <w:keepNext/>
        <w:keepLines/>
        <w:tabs>
          <w:tab w:val="left" w:pos="426"/>
        </w:tabs>
        <w:spacing w:before="240" w:after="0"/>
        <w:rPr>
          <w:rFonts w:ascii="Verdana" w:hAnsi="Verdana" w:cs="Calibri"/>
          <w:b/>
          <w:sz w:val="16"/>
          <w:szCs w:val="16"/>
          <w:highlight w:val="yellow"/>
          <w:lang w:val="en-GB"/>
        </w:rPr>
      </w:pPr>
    </w:p>
    <w:p w14:paraId="6473D441" w14:textId="563EC6D1" w:rsidR="00FB6F70" w:rsidRDefault="00FB6F70" w:rsidP="008318D5">
      <w:pPr>
        <w:keepNext/>
        <w:keepLines/>
        <w:tabs>
          <w:tab w:val="left" w:pos="426"/>
        </w:tabs>
        <w:spacing w:after="0"/>
        <w:rPr>
          <w:rFonts w:ascii="Verdana" w:hAnsi="Verdana" w:cs="Calibri"/>
          <w:b/>
          <w:color w:val="002060"/>
          <w:sz w:val="18"/>
          <w:lang w:val="en-GB"/>
        </w:rPr>
      </w:pPr>
      <w:r>
        <w:rPr>
          <w:rFonts w:ascii="Calibri" w:hAnsi="Calibri" w:cs="Arial"/>
          <w:sz w:val="20"/>
          <w:lang w:val="en-GB"/>
        </w:rPr>
        <w:t>*</w:t>
      </w:r>
      <w:r w:rsidRPr="002E1905">
        <w:rPr>
          <w:rFonts w:ascii="Calibri" w:hAnsi="Calibri" w:cs="Arial"/>
          <w:sz w:val="20"/>
          <w:lang w:val="en-GB"/>
        </w:rPr>
        <w:t>All credits gained abroad– as agreed in the Learning Agreement and confirmed by the Transcript of Records – will be transferred without delay and counted towards the students' degree without any additional work or assessment of the student.</w:t>
      </w:r>
    </w:p>
    <w:p w14:paraId="4B055005" w14:textId="1A9F184C" w:rsidR="004D5247" w:rsidRPr="004D5247" w:rsidRDefault="004D5247" w:rsidP="008318D5">
      <w:pPr>
        <w:keepNext/>
        <w:keepLines/>
        <w:tabs>
          <w:tab w:val="left" w:pos="426"/>
        </w:tabs>
        <w:spacing w:after="0"/>
        <w:rPr>
          <w:rFonts w:ascii="Verdana" w:hAnsi="Verdana" w:cs="Calibri"/>
          <w:b/>
          <w:color w:val="002060"/>
          <w:sz w:val="18"/>
          <w:lang w:val="en-GB"/>
        </w:rPr>
      </w:pPr>
      <w:r w:rsidRPr="00FB6F70">
        <w:rPr>
          <w:rFonts w:ascii="Verdana" w:hAnsi="Verdana" w:cs="Calibri"/>
          <w:sz w:val="18"/>
          <w:lang w:val="en-GB"/>
        </w:rPr>
        <w:br w:type="page"/>
      </w:r>
      <w:r w:rsidRPr="004D5247">
        <w:rPr>
          <w:rFonts w:ascii="Verdana" w:hAnsi="Verdana" w:cs="Calibri"/>
          <w:b/>
          <w:color w:val="002060"/>
          <w:sz w:val="18"/>
          <w:lang w:val="en-GB"/>
        </w:rPr>
        <w:lastRenderedPageBreak/>
        <w:t>II.</w:t>
      </w:r>
      <w:r w:rsidRPr="004D5247">
        <w:rPr>
          <w:rFonts w:ascii="Verdana" w:hAnsi="Verdana" w:cs="Calibri"/>
          <w:b/>
          <w:color w:val="002060"/>
          <w:sz w:val="18"/>
          <w:lang w:val="en-GB"/>
        </w:rPr>
        <w:tab/>
        <w:t>RESPONSIBLE PERSONS</w:t>
      </w:r>
    </w:p>
    <w:p w14:paraId="25DBAA7B" w14:textId="77777777" w:rsidR="004D5247" w:rsidRPr="004D5247" w:rsidRDefault="004D5247" w:rsidP="008318D5">
      <w:pPr>
        <w:keepNext/>
        <w:keepLines/>
        <w:tabs>
          <w:tab w:val="left" w:pos="426"/>
        </w:tabs>
        <w:spacing w:after="0"/>
        <w:rPr>
          <w:rFonts w:ascii="Verdana" w:hAnsi="Verdana" w:cs="Calibri"/>
          <w:b/>
          <w:color w:val="002060"/>
          <w:sz w:val="18"/>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4D5247" w:rsidRPr="004D5247" w14:paraId="7BD5A9E9" w14:textId="77777777" w:rsidTr="00280F15">
        <w:trPr>
          <w:jc w:val="center"/>
        </w:trPr>
        <w:tc>
          <w:tcPr>
            <w:tcW w:w="8770" w:type="dxa"/>
            <w:shd w:val="clear" w:color="auto" w:fill="auto"/>
          </w:tcPr>
          <w:p w14:paraId="77280247" w14:textId="77777777" w:rsidR="004D5247" w:rsidRPr="004D5247" w:rsidRDefault="004D5247" w:rsidP="009B2E4A">
            <w:pPr>
              <w:spacing w:before="120" w:after="120"/>
              <w:rPr>
                <w:rFonts w:ascii="Verdana" w:hAnsi="Verdana" w:cs="Calibri"/>
                <w:b/>
                <w:sz w:val="18"/>
                <w:lang w:val="en-GB"/>
              </w:rPr>
            </w:pPr>
            <w:r w:rsidRPr="00BA1AF7">
              <w:rPr>
                <w:rFonts w:ascii="Verdana" w:hAnsi="Verdana" w:cs="Calibri"/>
                <w:b/>
                <w:sz w:val="18"/>
                <w:lang w:val="en-GB"/>
              </w:rPr>
              <w:t>Responsible person</w:t>
            </w:r>
            <w:r w:rsidRPr="00BA1AF7">
              <w:rPr>
                <w:rStyle w:val="Alaviitteenviite"/>
                <w:rFonts w:ascii="Verdana" w:hAnsi="Verdana" w:cs="Calibri"/>
                <w:b/>
                <w:sz w:val="18"/>
                <w:lang w:val="en-GB"/>
              </w:rPr>
              <w:footnoteReference w:id="8"/>
            </w:r>
            <w:r w:rsidRPr="00BA1AF7">
              <w:rPr>
                <w:rFonts w:ascii="Verdana" w:hAnsi="Verdana" w:cs="Calibri"/>
                <w:b/>
                <w:sz w:val="18"/>
                <w:lang w:val="en-GB"/>
              </w:rPr>
              <w:t xml:space="preserve"> in the sending institution:</w:t>
            </w:r>
          </w:p>
          <w:p w14:paraId="54EC5694" w14:textId="471BEFB2" w:rsidR="00BA1AF7" w:rsidRPr="00C471E3" w:rsidRDefault="00BA1AF7" w:rsidP="00BA1AF7">
            <w:pPr>
              <w:tabs>
                <w:tab w:val="left" w:pos="4846"/>
              </w:tabs>
              <w:spacing w:after="0"/>
              <w:rPr>
                <w:rFonts w:ascii="Verdana" w:hAnsi="Verdana" w:cs="Calibri"/>
                <w:sz w:val="18"/>
                <w:szCs w:val="18"/>
              </w:rPr>
            </w:pPr>
            <w:proofErr w:type="gramStart"/>
            <w:r w:rsidRPr="00C471E3">
              <w:rPr>
                <w:rFonts w:ascii="Verdana" w:hAnsi="Verdana" w:cs="Calibri"/>
                <w:sz w:val="18"/>
                <w:szCs w:val="18"/>
              </w:rPr>
              <w:t>Name:</w:t>
            </w:r>
            <w:proofErr w:type="gramEnd"/>
            <w:r w:rsidR="00BD7430" w:rsidRPr="004D5247">
              <w:rPr>
                <w:rFonts w:ascii="Verdana" w:hAnsi="Verdana" w:cs="Calibri"/>
                <w:sz w:val="18"/>
                <w:lang w:val="en-GB"/>
              </w:rPr>
              <w:t xml:space="preserve"> </w:t>
            </w:r>
            <w:r w:rsidR="00BD7430" w:rsidRPr="004D5247">
              <w:rPr>
                <w:rFonts w:ascii="Verdana" w:hAnsi="Verdana" w:cs="Calibri"/>
                <w:sz w:val="18"/>
                <w:lang w:val="en-GB"/>
              </w:rPr>
              <w:fldChar w:fldCharType="begin">
                <w:ffData>
                  <w:name w:val=""/>
                  <w:enabled/>
                  <w:calcOnExit w:val="0"/>
                  <w:textInput/>
                </w:ffData>
              </w:fldChar>
            </w:r>
            <w:r w:rsidR="00BD7430" w:rsidRPr="004D5247">
              <w:rPr>
                <w:rFonts w:ascii="Verdana" w:hAnsi="Verdana" w:cs="Calibri"/>
                <w:sz w:val="18"/>
                <w:lang w:val="en-GB"/>
              </w:rPr>
              <w:instrText xml:space="preserve"> FORMTEXT </w:instrText>
            </w:r>
            <w:r w:rsidR="00BD7430" w:rsidRPr="004D5247">
              <w:rPr>
                <w:rFonts w:ascii="Verdana" w:hAnsi="Verdana" w:cs="Calibri"/>
                <w:sz w:val="18"/>
                <w:lang w:val="en-GB"/>
              </w:rPr>
            </w:r>
            <w:r w:rsidR="00BD7430" w:rsidRPr="004D5247">
              <w:rPr>
                <w:rFonts w:ascii="Verdana" w:hAnsi="Verdana" w:cs="Calibri"/>
                <w:sz w:val="18"/>
                <w:lang w:val="en-GB"/>
              </w:rPr>
              <w:fldChar w:fldCharType="separate"/>
            </w:r>
            <w:r w:rsidR="00BD7430" w:rsidRPr="004D5247">
              <w:rPr>
                <w:rFonts w:ascii="Verdana" w:hAnsi="Verdana" w:cs="Calibri"/>
                <w:sz w:val="18"/>
                <w:lang w:val="en-GB"/>
              </w:rPr>
              <w:t> </w:t>
            </w:r>
            <w:r w:rsidR="00BD7430" w:rsidRPr="004D5247">
              <w:rPr>
                <w:rFonts w:ascii="Verdana" w:hAnsi="Verdana" w:cs="Calibri"/>
                <w:sz w:val="18"/>
                <w:lang w:val="en-GB"/>
              </w:rPr>
              <w:t> </w:t>
            </w:r>
            <w:r w:rsidR="00BD7430" w:rsidRPr="004D5247">
              <w:rPr>
                <w:rFonts w:ascii="Verdana" w:hAnsi="Verdana" w:cs="Calibri"/>
                <w:sz w:val="18"/>
                <w:lang w:val="en-GB"/>
              </w:rPr>
              <w:t> </w:t>
            </w:r>
            <w:r w:rsidR="00BD7430" w:rsidRPr="004D5247">
              <w:rPr>
                <w:rFonts w:ascii="Verdana" w:hAnsi="Verdana" w:cs="Calibri"/>
                <w:sz w:val="18"/>
                <w:lang w:val="en-GB"/>
              </w:rPr>
              <w:t> </w:t>
            </w:r>
            <w:r w:rsidR="00BD7430" w:rsidRPr="004D5247">
              <w:rPr>
                <w:rFonts w:ascii="Verdana" w:hAnsi="Verdana" w:cs="Calibri"/>
                <w:sz w:val="18"/>
                <w:lang w:val="en-GB"/>
              </w:rPr>
              <w:t> </w:t>
            </w:r>
            <w:r w:rsidR="00BD7430" w:rsidRPr="004D5247">
              <w:rPr>
                <w:rFonts w:ascii="Verdana" w:hAnsi="Verdana" w:cs="Calibri"/>
                <w:sz w:val="18"/>
                <w:lang w:val="en-GB"/>
              </w:rPr>
              <w:fldChar w:fldCharType="end"/>
            </w:r>
            <w:r w:rsidR="00052053">
              <w:rPr>
                <w:rFonts w:ascii="Verdana" w:hAnsi="Verdana" w:cs="Calibri"/>
                <w:sz w:val="18"/>
                <w:szCs w:val="18"/>
              </w:rPr>
              <w:tab/>
            </w:r>
            <w:r w:rsidR="001A297B">
              <w:rPr>
                <w:rFonts w:ascii="Verdana" w:hAnsi="Verdana" w:cs="Calibri"/>
                <w:sz w:val="18"/>
                <w:szCs w:val="18"/>
              </w:rPr>
              <w:t>Position</w:t>
            </w:r>
            <w:r w:rsidR="00052053">
              <w:rPr>
                <w:rFonts w:ascii="Verdana" w:hAnsi="Verdana" w:cs="Calibri"/>
                <w:sz w:val="18"/>
                <w:szCs w:val="18"/>
              </w:rPr>
              <w:t xml:space="preserve">: </w:t>
            </w:r>
            <w:r w:rsidR="00E011FA">
              <w:rPr>
                <w:rFonts w:ascii="Verdana" w:hAnsi="Verdana" w:cs="Arial"/>
                <w:bCs/>
                <w:i/>
                <w:sz w:val="16"/>
                <w:szCs w:val="16"/>
              </w:rPr>
              <w:fldChar w:fldCharType="begin">
                <w:ffData>
                  <w:name w:val=""/>
                  <w:enabled/>
                  <w:calcOnExit w:val="0"/>
                  <w:textInput/>
                </w:ffData>
              </w:fldChar>
            </w:r>
            <w:r w:rsidR="00E011FA">
              <w:rPr>
                <w:rFonts w:ascii="Verdana" w:hAnsi="Verdana" w:cs="Arial"/>
                <w:bCs/>
                <w:i/>
                <w:sz w:val="16"/>
                <w:szCs w:val="16"/>
              </w:rPr>
              <w:instrText xml:space="preserve"> FORMTEXT </w:instrText>
            </w:r>
            <w:r w:rsidR="00E011FA">
              <w:rPr>
                <w:rFonts w:ascii="Verdana" w:hAnsi="Verdana" w:cs="Arial"/>
                <w:bCs/>
                <w:i/>
                <w:sz w:val="16"/>
                <w:szCs w:val="16"/>
              </w:rPr>
            </w:r>
            <w:r w:rsidR="00E011FA">
              <w:rPr>
                <w:rFonts w:ascii="Verdana" w:hAnsi="Verdana" w:cs="Arial"/>
                <w:bCs/>
                <w:i/>
                <w:sz w:val="16"/>
                <w:szCs w:val="16"/>
              </w:rPr>
              <w:fldChar w:fldCharType="separate"/>
            </w:r>
            <w:r w:rsidR="00E011FA">
              <w:rPr>
                <w:rFonts w:ascii="Verdana" w:hAnsi="Verdana" w:cs="Arial"/>
                <w:bCs/>
                <w:i/>
                <w:noProof/>
                <w:sz w:val="16"/>
                <w:szCs w:val="16"/>
              </w:rPr>
              <w:t> </w:t>
            </w:r>
            <w:r w:rsidR="00E011FA">
              <w:rPr>
                <w:rFonts w:ascii="Verdana" w:hAnsi="Verdana" w:cs="Arial"/>
                <w:bCs/>
                <w:i/>
                <w:noProof/>
                <w:sz w:val="16"/>
                <w:szCs w:val="16"/>
              </w:rPr>
              <w:t> </w:t>
            </w:r>
            <w:r w:rsidR="00E011FA">
              <w:rPr>
                <w:rFonts w:ascii="Verdana" w:hAnsi="Verdana" w:cs="Arial"/>
                <w:bCs/>
                <w:i/>
                <w:noProof/>
                <w:sz w:val="16"/>
                <w:szCs w:val="16"/>
              </w:rPr>
              <w:t> </w:t>
            </w:r>
            <w:r w:rsidR="00E011FA">
              <w:rPr>
                <w:rFonts w:ascii="Verdana" w:hAnsi="Verdana" w:cs="Arial"/>
                <w:bCs/>
                <w:i/>
                <w:noProof/>
                <w:sz w:val="16"/>
                <w:szCs w:val="16"/>
              </w:rPr>
              <w:t> </w:t>
            </w:r>
            <w:r w:rsidR="00E011FA">
              <w:rPr>
                <w:rFonts w:ascii="Verdana" w:hAnsi="Verdana" w:cs="Arial"/>
                <w:bCs/>
                <w:i/>
                <w:noProof/>
                <w:sz w:val="16"/>
                <w:szCs w:val="16"/>
              </w:rPr>
              <w:t> </w:t>
            </w:r>
            <w:r w:rsidR="00E011FA">
              <w:rPr>
                <w:rFonts w:ascii="Verdana" w:hAnsi="Verdana" w:cs="Arial"/>
                <w:bCs/>
                <w:i/>
                <w:sz w:val="16"/>
                <w:szCs w:val="16"/>
              </w:rPr>
              <w:fldChar w:fldCharType="end"/>
            </w:r>
          </w:p>
          <w:p w14:paraId="09C23E1E" w14:textId="4EE21B36" w:rsidR="004D5247" w:rsidRPr="004D5247" w:rsidRDefault="00BA1AF7" w:rsidP="00DA5002">
            <w:pPr>
              <w:tabs>
                <w:tab w:val="left" w:pos="4846"/>
              </w:tabs>
              <w:spacing w:after="0"/>
              <w:rPr>
                <w:rFonts w:ascii="Verdana" w:hAnsi="Verdana" w:cs="Calibri"/>
                <w:sz w:val="18"/>
                <w:lang w:val="en-GB"/>
              </w:rPr>
            </w:pPr>
            <w:proofErr w:type="gramStart"/>
            <w:r w:rsidRPr="00C471E3">
              <w:rPr>
                <w:rFonts w:ascii="Verdana" w:hAnsi="Verdana" w:cs="Calibri"/>
                <w:sz w:val="18"/>
                <w:szCs w:val="18"/>
              </w:rPr>
              <w:t>E-mail:</w:t>
            </w:r>
            <w:proofErr w:type="gramEnd"/>
            <w:r w:rsidRPr="00C471E3">
              <w:rPr>
                <w:rFonts w:ascii="Verdana" w:hAnsi="Verdana" w:cs="Calibri"/>
                <w:sz w:val="18"/>
                <w:szCs w:val="18"/>
              </w:rPr>
              <w:t xml:space="preserve"> </w:t>
            </w:r>
            <w:r w:rsidR="00BD7430" w:rsidRPr="004D5247">
              <w:rPr>
                <w:rFonts w:ascii="Verdana" w:hAnsi="Verdana" w:cs="Calibri"/>
                <w:sz w:val="18"/>
                <w:lang w:val="en-GB"/>
              </w:rPr>
              <w:fldChar w:fldCharType="begin">
                <w:ffData>
                  <w:name w:val=""/>
                  <w:enabled/>
                  <w:calcOnExit w:val="0"/>
                  <w:textInput/>
                </w:ffData>
              </w:fldChar>
            </w:r>
            <w:r w:rsidR="00BD7430" w:rsidRPr="004D5247">
              <w:rPr>
                <w:rFonts w:ascii="Verdana" w:hAnsi="Verdana" w:cs="Calibri"/>
                <w:sz w:val="18"/>
                <w:lang w:val="en-GB"/>
              </w:rPr>
              <w:instrText xml:space="preserve"> FORMTEXT </w:instrText>
            </w:r>
            <w:r w:rsidR="00BD7430" w:rsidRPr="004D5247">
              <w:rPr>
                <w:rFonts w:ascii="Verdana" w:hAnsi="Verdana" w:cs="Calibri"/>
                <w:sz w:val="18"/>
                <w:lang w:val="en-GB"/>
              </w:rPr>
            </w:r>
            <w:r w:rsidR="00BD7430" w:rsidRPr="004D5247">
              <w:rPr>
                <w:rFonts w:ascii="Verdana" w:hAnsi="Verdana" w:cs="Calibri"/>
                <w:sz w:val="18"/>
                <w:lang w:val="en-GB"/>
              </w:rPr>
              <w:fldChar w:fldCharType="separate"/>
            </w:r>
            <w:r w:rsidR="00BD7430" w:rsidRPr="004D5247">
              <w:rPr>
                <w:rFonts w:ascii="Verdana" w:hAnsi="Verdana" w:cs="Calibri"/>
                <w:sz w:val="18"/>
                <w:lang w:val="en-GB"/>
              </w:rPr>
              <w:t> </w:t>
            </w:r>
            <w:r w:rsidR="00BD7430" w:rsidRPr="004D5247">
              <w:rPr>
                <w:rFonts w:ascii="Verdana" w:hAnsi="Verdana" w:cs="Calibri"/>
                <w:sz w:val="18"/>
                <w:lang w:val="en-GB"/>
              </w:rPr>
              <w:t> </w:t>
            </w:r>
            <w:r w:rsidR="00BD7430" w:rsidRPr="004D5247">
              <w:rPr>
                <w:rFonts w:ascii="Verdana" w:hAnsi="Verdana" w:cs="Calibri"/>
                <w:sz w:val="18"/>
                <w:lang w:val="en-GB"/>
              </w:rPr>
              <w:t> </w:t>
            </w:r>
            <w:r w:rsidR="00BD7430" w:rsidRPr="004D5247">
              <w:rPr>
                <w:rFonts w:ascii="Verdana" w:hAnsi="Verdana" w:cs="Calibri"/>
                <w:sz w:val="18"/>
                <w:lang w:val="en-GB"/>
              </w:rPr>
              <w:t> </w:t>
            </w:r>
            <w:r w:rsidR="00BD7430" w:rsidRPr="004D5247">
              <w:rPr>
                <w:rFonts w:ascii="Verdana" w:hAnsi="Verdana" w:cs="Calibri"/>
                <w:sz w:val="18"/>
                <w:lang w:val="en-GB"/>
              </w:rPr>
              <w:t> </w:t>
            </w:r>
            <w:r w:rsidR="00BD7430" w:rsidRPr="004D5247">
              <w:rPr>
                <w:rFonts w:ascii="Verdana" w:hAnsi="Verdana" w:cs="Calibri"/>
                <w:sz w:val="18"/>
                <w:lang w:val="en-GB"/>
              </w:rPr>
              <w:fldChar w:fldCharType="end"/>
            </w:r>
          </w:p>
        </w:tc>
      </w:tr>
    </w:tbl>
    <w:p w14:paraId="4EE44582" w14:textId="77777777" w:rsidR="004D5247" w:rsidRPr="004D5247" w:rsidRDefault="004D5247" w:rsidP="008318D5">
      <w:pPr>
        <w:spacing w:after="0"/>
        <w:rPr>
          <w:rFonts w:ascii="Verdana" w:hAnsi="Verdana" w:cs="Calibri"/>
          <w:b/>
          <w:sz w:val="14"/>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4D5247" w:rsidRPr="00935C28" w14:paraId="15120524" w14:textId="77777777" w:rsidTr="00280F15">
        <w:trPr>
          <w:jc w:val="center"/>
        </w:trPr>
        <w:tc>
          <w:tcPr>
            <w:tcW w:w="8770" w:type="dxa"/>
            <w:shd w:val="clear" w:color="auto" w:fill="auto"/>
          </w:tcPr>
          <w:p w14:paraId="264B5B6D" w14:textId="77777777" w:rsidR="004D5247" w:rsidRPr="004D5247" w:rsidRDefault="004D5247" w:rsidP="009B2E4A">
            <w:pPr>
              <w:spacing w:before="120" w:after="120"/>
              <w:rPr>
                <w:rFonts w:ascii="Verdana" w:hAnsi="Verdana" w:cs="Calibri"/>
                <w:b/>
                <w:sz w:val="18"/>
                <w:lang w:val="en-GB"/>
              </w:rPr>
            </w:pPr>
            <w:r w:rsidRPr="004D5247">
              <w:rPr>
                <w:rFonts w:ascii="Verdana" w:hAnsi="Verdana" w:cs="Calibri"/>
                <w:b/>
                <w:sz w:val="18"/>
                <w:lang w:val="en-GB"/>
              </w:rPr>
              <w:t>Responsible person</w:t>
            </w:r>
            <w:r w:rsidRPr="004D5247">
              <w:rPr>
                <w:rStyle w:val="Alaviitteenviite"/>
                <w:rFonts w:ascii="Verdana" w:hAnsi="Verdana" w:cs="Calibri"/>
                <w:b/>
                <w:sz w:val="18"/>
                <w:lang w:val="en-GB"/>
              </w:rPr>
              <w:footnoteReference w:id="9"/>
            </w:r>
            <w:r w:rsidRPr="004D5247">
              <w:rPr>
                <w:rFonts w:ascii="Verdana" w:hAnsi="Verdana" w:cs="Calibri"/>
                <w:b/>
                <w:sz w:val="18"/>
                <w:lang w:val="en-GB"/>
              </w:rPr>
              <w:t xml:space="preserve"> in the receiving institution:</w:t>
            </w:r>
          </w:p>
          <w:p w14:paraId="33FF3E37" w14:textId="7FEEF140" w:rsidR="004D5247" w:rsidRPr="004D5247" w:rsidRDefault="004D5247" w:rsidP="00E80919">
            <w:pPr>
              <w:tabs>
                <w:tab w:val="left" w:pos="4846"/>
              </w:tabs>
              <w:spacing w:after="0"/>
              <w:rPr>
                <w:rFonts w:ascii="Verdana" w:hAnsi="Verdana" w:cs="Calibri"/>
                <w:sz w:val="18"/>
                <w:lang w:val="en-GB"/>
              </w:rPr>
            </w:pPr>
            <w:r w:rsidRPr="004D5247">
              <w:rPr>
                <w:rFonts w:ascii="Verdana" w:hAnsi="Verdana" w:cs="Calibri"/>
                <w:sz w:val="18"/>
                <w:lang w:val="en-GB"/>
              </w:rPr>
              <w:t xml:space="preserve">Name: </w:t>
            </w:r>
            <w:r w:rsidRPr="004D5247">
              <w:rPr>
                <w:rFonts w:ascii="Verdana" w:hAnsi="Verdana" w:cs="Calibri"/>
                <w:sz w:val="18"/>
                <w:lang w:val="en-GB"/>
              </w:rPr>
              <w:fldChar w:fldCharType="begin">
                <w:ffData>
                  <w:name w:val=""/>
                  <w:enabled/>
                  <w:calcOnExit w:val="0"/>
                  <w:textInput/>
                </w:ffData>
              </w:fldChar>
            </w:r>
            <w:r w:rsidRPr="004D5247">
              <w:rPr>
                <w:rFonts w:ascii="Verdana" w:hAnsi="Verdana" w:cs="Calibri"/>
                <w:sz w:val="18"/>
                <w:lang w:val="en-GB"/>
              </w:rPr>
              <w:instrText xml:space="preserve"> FORMTEXT </w:instrText>
            </w:r>
            <w:r w:rsidRPr="004D5247">
              <w:rPr>
                <w:rFonts w:ascii="Verdana" w:hAnsi="Verdana" w:cs="Calibri"/>
                <w:sz w:val="18"/>
                <w:lang w:val="en-GB"/>
              </w:rPr>
            </w:r>
            <w:r w:rsidRPr="004D5247">
              <w:rPr>
                <w:rFonts w:ascii="Verdana" w:hAnsi="Verdana" w:cs="Calibri"/>
                <w:sz w:val="18"/>
                <w:lang w:val="en-GB"/>
              </w:rPr>
              <w:fldChar w:fldCharType="separate"/>
            </w:r>
            <w:r w:rsidRPr="004D5247">
              <w:rPr>
                <w:rFonts w:ascii="Verdana" w:hAnsi="Verdana" w:cs="Calibri"/>
                <w:sz w:val="18"/>
                <w:lang w:val="en-GB"/>
              </w:rPr>
              <w:t> </w:t>
            </w:r>
            <w:r w:rsidRPr="004D5247">
              <w:rPr>
                <w:rFonts w:ascii="Verdana" w:hAnsi="Verdana" w:cs="Calibri"/>
                <w:sz w:val="18"/>
                <w:lang w:val="en-GB"/>
              </w:rPr>
              <w:t> </w:t>
            </w:r>
            <w:r w:rsidRPr="004D5247">
              <w:rPr>
                <w:rFonts w:ascii="Verdana" w:hAnsi="Verdana" w:cs="Calibri"/>
                <w:sz w:val="18"/>
                <w:lang w:val="en-GB"/>
              </w:rPr>
              <w:t> </w:t>
            </w:r>
            <w:r w:rsidRPr="004D5247">
              <w:rPr>
                <w:rFonts w:ascii="Verdana" w:hAnsi="Verdana" w:cs="Calibri"/>
                <w:sz w:val="18"/>
                <w:lang w:val="en-GB"/>
              </w:rPr>
              <w:t> </w:t>
            </w:r>
            <w:r w:rsidRPr="004D5247">
              <w:rPr>
                <w:rFonts w:ascii="Verdana" w:hAnsi="Verdana" w:cs="Calibri"/>
                <w:sz w:val="18"/>
                <w:lang w:val="en-GB"/>
              </w:rPr>
              <w:t> </w:t>
            </w:r>
            <w:r w:rsidRPr="004D5247">
              <w:rPr>
                <w:rFonts w:ascii="Verdana" w:hAnsi="Verdana" w:cs="Calibri"/>
                <w:sz w:val="18"/>
                <w:lang w:val="en-GB"/>
              </w:rPr>
              <w:fldChar w:fldCharType="end"/>
            </w:r>
            <w:r w:rsidRPr="004D5247">
              <w:rPr>
                <w:rFonts w:ascii="Verdana" w:hAnsi="Verdana" w:cs="Calibri"/>
                <w:color w:val="002060"/>
                <w:sz w:val="18"/>
                <w:lang w:val="en-GB"/>
              </w:rPr>
              <w:tab/>
            </w:r>
            <w:r w:rsidR="001A297B">
              <w:rPr>
                <w:rFonts w:ascii="Verdana" w:hAnsi="Verdana" w:cs="Calibri"/>
                <w:sz w:val="18"/>
                <w:lang w:val="en-GB"/>
              </w:rPr>
              <w:t>Position</w:t>
            </w:r>
            <w:r w:rsidRPr="004D5247">
              <w:rPr>
                <w:rFonts w:ascii="Verdana" w:hAnsi="Verdana" w:cs="Calibri"/>
                <w:sz w:val="18"/>
                <w:lang w:val="en-GB"/>
              </w:rPr>
              <w:t xml:space="preserve">: </w:t>
            </w:r>
            <w:r w:rsidRPr="004D5247">
              <w:rPr>
                <w:rFonts w:ascii="Verdana" w:hAnsi="Verdana" w:cs="Calibri"/>
                <w:sz w:val="18"/>
                <w:lang w:val="en-GB"/>
              </w:rPr>
              <w:fldChar w:fldCharType="begin">
                <w:ffData>
                  <w:name w:val=""/>
                  <w:enabled/>
                  <w:calcOnExit w:val="0"/>
                  <w:textInput/>
                </w:ffData>
              </w:fldChar>
            </w:r>
            <w:r w:rsidRPr="004D5247">
              <w:rPr>
                <w:rFonts w:ascii="Verdana" w:hAnsi="Verdana" w:cs="Calibri"/>
                <w:sz w:val="18"/>
                <w:lang w:val="en-GB"/>
              </w:rPr>
              <w:instrText xml:space="preserve"> FORMTEXT </w:instrText>
            </w:r>
            <w:r w:rsidRPr="004D5247">
              <w:rPr>
                <w:rFonts w:ascii="Verdana" w:hAnsi="Verdana" w:cs="Calibri"/>
                <w:sz w:val="18"/>
                <w:lang w:val="en-GB"/>
              </w:rPr>
            </w:r>
            <w:r w:rsidRPr="004D5247">
              <w:rPr>
                <w:rFonts w:ascii="Verdana" w:hAnsi="Verdana" w:cs="Calibri"/>
                <w:sz w:val="18"/>
                <w:lang w:val="en-GB"/>
              </w:rPr>
              <w:fldChar w:fldCharType="separate"/>
            </w:r>
            <w:r w:rsidRPr="004D5247">
              <w:rPr>
                <w:rFonts w:ascii="Verdana" w:hAnsi="Verdana" w:cs="Calibri"/>
                <w:sz w:val="18"/>
                <w:lang w:val="en-GB"/>
              </w:rPr>
              <w:t> </w:t>
            </w:r>
            <w:r w:rsidRPr="004D5247">
              <w:rPr>
                <w:rFonts w:ascii="Verdana" w:hAnsi="Verdana" w:cs="Calibri"/>
                <w:sz w:val="18"/>
                <w:lang w:val="en-GB"/>
              </w:rPr>
              <w:t> </w:t>
            </w:r>
            <w:r w:rsidRPr="004D5247">
              <w:rPr>
                <w:rFonts w:ascii="Verdana" w:hAnsi="Verdana" w:cs="Calibri"/>
                <w:sz w:val="18"/>
                <w:lang w:val="en-GB"/>
              </w:rPr>
              <w:t> </w:t>
            </w:r>
            <w:r w:rsidRPr="004D5247">
              <w:rPr>
                <w:rFonts w:ascii="Verdana" w:hAnsi="Verdana" w:cs="Calibri"/>
                <w:sz w:val="18"/>
                <w:lang w:val="en-GB"/>
              </w:rPr>
              <w:t> </w:t>
            </w:r>
            <w:r w:rsidRPr="004D5247">
              <w:rPr>
                <w:rFonts w:ascii="Verdana" w:hAnsi="Verdana" w:cs="Calibri"/>
                <w:sz w:val="18"/>
                <w:lang w:val="en-GB"/>
              </w:rPr>
              <w:t> </w:t>
            </w:r>
            <w:r w:rsidRPr="004D5247">
              <w:rPr>
                <w:rFonts w:ascii="Verdana" w:hAnsi="Verdana" w:cs="Calibri"/>
                <w:sz w:val="18"/>
                <w:lang w:val="en-GB"/>
              </w:rPr>
              <w:fldChar w:fldCharType="end"/>
            </w:r>
          </w:p>
          <w:p w14:paraId="620280BF" w14:textId="381D0DC0" w:rsidR="004D5247" w:rsidRPr="004D5247" w:rsidRDefault="004D5247" w:rsidP="00E80919">
            <w:pPr>
              <w:tabs>
                <w:tab w:val="left" w:pos="4846"/>
              </w:tabs>
              <w:spacing w:after="0"/>
              <w:rPr>
                <w:rFonts w:ascii="Verdana" w:hAnsi="Verdana" w:cs="Calibri"/>
                <w:sz w:val="18"/>
                <w:lang w:val="en-GB"/>
              </w:rPr>
            </w:pPr>
            <w:r w:rsidRPr="004D5247">
              <w:rPr>
                <w:rFonts w:ascii="Verdana" w:hAnsi="Verdana" w:cs="Calibri"/>
                <w:sz w:val="18"/>
                <w:lang w:val="en-GB"/>
              </w:rPr>
              <w:t xml:space="preserve">E-mail: </w:t>
            </w:r>
            <w:r w:rsidRPr="004D5247">
              <w:rPr>
                <w:rFonts w:ascii="Verdana" w:hAnsi="Verdana" w:cs="Calibri"/>
                <w:sz w:val="18"/>
                <w:lang w:val="en-GB"/>
              </w:rPr>
              <w:fldChar w:fldCharType="begin">
                <w:ffData>
                  <w:name w:val=""/>
                  <w:enabled/>
                  <w:calcOnExit w:val="0"/>
                  <w:textInput/>
                </w:ffData>
              </w:fldChar>
            </w:r>
            <w:r w:rsidRPr="004D5247">
              <w:rPr>
                <w:rFonts w:ascii="Verdana" w:hAnsi="Verdana" w:cs="Calibri"/>
                <w:sz w:val="18"/>
                <w:lang w:val="en-GB"/>
              </w:rPr>
              <w:instrText xml:space="preserve"> FORMTEXT </w:instrText>
            </w:r>
            <w:r w:rsidRPr="004D5247">
              <w:rPr>
                <w:rFonts w:ascii="Verdana" w:hAnsi="Verdana" w:cs="Calibri"/>
                <w:sz w:val="18"/>
                <w:lang w:val="en-GB"/>
              </w:rPr>
            </w:r>
            <w:r w:rsidRPr="004D5247">
              <w:rPr>
                <w:rFonts w:ascii="Verdana" w:hAnsi="Verdana" w:cs="Calibri"/>
                <w:sz w:val="18"/>
                <w:lang w:val="en-GB"/>
              </w:rPr>
              <w:fldChar w:fldCharType="separate"/>
            </w:r>
            <w:r w:rsidRPr="004D5247">
              <w:rPr>
                <w:rFonts w:ascii="Verdana" w:hAnsi="Verdana" w:cs="Calibri"/>
                <w:sz w:val="18"/>
                <w:lang w:val="en-GB"/>
              </w:rPr>
              <w:t> </w:t>
            </w:r>
            <w:r w:rsidRPr="004D5247">
              <w:rPr>
                <w:rFonts w:ascii="Verdana" w:hAnsi="Verdana" w:cs="Calibri"/>
                <w:sz w:val="18"/>
                <w:lang w:val="en-GB"/>
              </w:rPr>
              <w:t> </w:t>
            </w:r>
            <w:r w:rsidRPr="004D5247">
              <w:rPr>
                <w:rFonts w:ascii="Verdana" w:hAnsi="Verdana" w:cs="Calibri"/>
                <w:sz w:val="18"/>
                <w:lang w:val="en-GB"/>
              </w:rPr>
              <w:t> </w:t>
            </w:r>
            <w:r w:rsidRPr="004D5247">
              <w:rPr>
                <w:rFonts w:ascii="Verdana" w:hAnsi="Verdana" w:cs="Calibri"/>
                <w:sz w:val="18"/>
                <w:lang w:val="en-GB"/>
              </w:rPr>
              <w:t> </w:t>
            </w:r>
            <w:r w:rsidRPr="004D5247">
              <w:rPr>
                <w:rFonts w:ascii="Verdana" w:hAnsi="Verdana" w:cs="Calibri"/>
                <w:sz w:val="18"/>
                <w:lang w:val="en-GB"/>
              </w:rPr>
              <w:t> </w:t>
            </w:r>
            <w:r w:rsidRPr="004D5247">
              <w:rPr>
                <w:rFonts w:ascii="Verdana" w:hAnsi="Verdana" w:cs="Calibri"/>
                <w:sz w:val="18"/>
                <w:lang w:val="en-GB"/>
              </w:rPr>
              <w:fldChar w:fldCharType="end"/>
            </w:r>
          </w:p>
        </w:tc>
      </w:tr>
    </w:tbl>
    <w:p w14:paraId="6F5C032D" w14:textId="77777777" w:rsidR="004D5247" w:rsidRPr="004D5247" w:rsidRDefault="004D5247" w:rsidP="005F2BFA">
      <w:pPr>
        <w:keepNext/>
        <w:keepLines/>
        <w:spacing w:before="240" w:after="0"/>
        <w:rPr>
          <w:rFonts w:ascii="Verdana" w:hAnsi="Verdana" w:cs="Calibri"/>
          <w:b/>
          <w:color w:val="002060"/>
          <w:sz w:val="18"/>
          <w:lang w:val="en-GB"/>
        </w:rPr>
      </w:pPr>
      <w:r w:rsidRPr="004D5247">
        <w:rPr>
          <w:rFonts w:ascii="Verdana" w:hAnsi="Verdana" w:cs="Calibri"/>
          <w:b/>
          <w:color w:val="002060"/>
          <w:sz w:val="18"/>
          <w:lang w:val="en-GB"/>
        </w:rPr>
        <w:t>III. COMMITMENT OF THE THREE PARTIES</w:t>
      </w:r>
    </w:p>
    <w:p w14:paraId="28F5D5FA" w14:textId="08478A70" w:rsidR="004D5247" w:rsidRPr="00584489" w:rsidRDefault="00584489" w:rsidP="00584489">
      <w:pPr>
        <w:spacing w:before="240" w:after="120"/>
        <w:rPr>
          <w:rFonts w:ascii="Verdana" w:hAnsi="Verdana" w:cs="Calibri"/>
          <w:sz w:val="16"/>
          <w:szCs w:val="16"/>
          <w:lang w:val="en-GB"/>
        </w:rPr>
      </w:pPr>
      <w:r w:rsidRPr="00584489">
        <w:rPr>
          <w:rFonts w:ascii="Verdana" w:hAnsi="Verdana"/>
          <w:color w:val="000000"/>
          <w:sz w:val="16"/>
          <w:szCs w:val="16"/>
          <w:lang w:val="en-GB" w:eastAsia="en-GB"/>
        </w:rPr>
        <w:t xml:space="preserve">By </w:t>
      </w:r>
      <w:r>
        <w:rPr>
          <w:rFonts w:ascii="Verdana" w:hAnsi="Verdana"/>
          <w:color w:val="000000"/>
          <w:sz w:val="16"/>
          <w:szCs w:val="16"/>
          <w:lang w:val="en-GB" w:eastAsia="en-GB"/>
        </w:rPr>
        <w:t>(</w:t>
      </w:r>
      <w:r w:rsidRPr="00584489">
        <w:rPr>
          <w:rFonts w:ascii="Verdana" w:hAnsi="Verdana"/>
          <w:color w:val="000000"/>
          <w:sz w:val="16"/>
          <w:szCs w:val="16"/>
          <w:lang w:val="en-GB" w:eastAsia="en-GB"/>
        </w:rPr>
        <w:t>digitally</w:t>
      </w:r>
      <w:r>
        <w:rPr>
          <w:rFonts w:ascii="Verdana" w:hAnsi="Verdana"/>
          <w:color w:val="000000"/>
          <w:sz w:val="16"/>
          <w:szCs w:val="16"/>
          <w:lang w:val="en-GB" w:eastAsia="en-GB"/>
        </w:rPr>
        <w:t>)</w:t>
      </w:r>
      <w:r w:rsidRPr="00584489">
        <w:rPr>
          <w:rFonts w:ascii="Verdana" w:hAnsi="Verdana"/>
          <w:color w:val="000000"/>
          <w:sz w:val="16"/>
          <w:szCs w:val="16"/>
          <w:lang w:val="en-GB" w:eastAsia="en-GB"/>
        </w:rPr>
        <w:t xml:space="preserve"> signing</w:t>
      </w:r>
      <w:r w:rsidRPr="00584489">
        <w:rPr>
          <w:rStyle w:val="Kommentinviite"/>
          <w:rFonts w:ascii="Verdana" w:hAnsi="Verdana"/>
        </w:rPr>
        <w:t xml:space="preserve"> </w:t>
      </w:r>
      <w:r w:rsidRPr="00584489">
        <w:rPr>
          <w:rFonts w:ascii="Verdana" w:hAnsi="Verdana"/>
          <w:color w:val="000000"/>
          <w:sz w:val="16"/>
          <w:szCs w:val="16"/>
          <w:lang w:val="en-GB" w:eastAsia="en-GB"/>
        </w:rPr>
        <w:t xml:space="preserve">this document, the student, the Sending </w:t>
      </w:r>
      <w:proofErr w:type="gramStart"/>
      <w:r w:rsidRPr="00584489">
        <w:rPr>
          <w:rFonts w:ascii="Verdana" w:hAnsi="Verdana"/>
          <w:color w:val="000000"/>
          <w:sz w:val="16"/>
          <w:szCs w:val="16"/>
          <w:lang w:val="en-GB" w:eastAsia="en-GB"/>
        </w:rPr>
        <w:t>Institution</w:t>
      </w:r>
      <w:proofErr w:type="gramEnd"/>
      <w:r w:rsidRPr="00584489">
        <w:rPr>
          <w:rFonts w:ascii="Verdana" w:hAnsi="Verdana"/>
          <w:color w:val="000000"/>
          <w:sz w:val="16"/>
          <w:szCs w:val="16"/>
          <w:lang w:val="en-GB" w:eastAsia="en-GB"/>
        </w:rPr>
        <w:t xml:space="preserve"> and the Receiving Institution confirm that they approve the </w:t>
      </w:r>
      <w:r>
        <w:rPr>
          <w:rFonts w:ascii="Verdana" w:hAnsi="Verdana"/>
          <w:color w:val="000000"/>
          <w:sz w:val="16"/>
          <w:szCs w:val="16"/>
          <w:lang w:val="en-GB" w:eastAsia="en-GB"/>
        </w:rPr>
        <w:t>(</w:t>
      </w:r>
      <w:r w:rsidRPr="00584489">
        <w:rPr>
          <w:rFonts w:ascii="Verdana" w:hAnsi="Verdana"/>
          <w:color w:val="000000"/>
          <w:sz w:val="16"/>
          <w:szCs w:val="16"/>
          <w:lang w:val="en-GB" w:eastAsia="en-GB"/>
        </w:rPr>
        <w:t>Online</w:t>
      </w:r>
      <w:r>
        <w:rPr>
          <w:rFonts w:ascii="Verdana" w:hAnsi="Verdana"/>
          <w:color w:val="000000"/>
          <w:sz w:val="16"/>
          <w:szCs w:val="16"/>
          <w:lang w:val="en-GB" w:eastAsia="en-GB"/>
        </w:rPr>
        <w:t>)</w:t>
      </w:r>
      <w:r w:rsidRPr="00584489">
        <w:rPr>
          <w:rFonts w:ascii="Verdana" w:hAnsi="Verdana"/>
          <w:color w:val="000000"/>
          <w:sz w:val="16"/>
          <w:szCs w:val="16"/>
          <w:lang w:val="en-GB" w:eastAsia="en-GB"/>
        </w:rPr>
        <w:t xml:space="preserv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4D5247" w:rsidRPr="004D5247" w14:paraId="01A60434"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029BBFB9" w14:textId="77777777" w:rsidR="004D5247" w:rsidRPr="004D5247" w:rsidRDefault="004D5247" w:rsidP="00DA5ED4">
            <w:pPr>
              <w:spacing w:before="120" w:after="120"/>
              <w:rPr>
                <w:rFonts w:ascii="Verdana" w:hAnsi="Verdana" w:cs="Calibri"/>
                <w:b/>
                <w:sz w:val="18"/>
                <w:lang w:val="en-GB"/>
              </w:rPr>
            </w:pPr>
            <w:r w:rsidRPr="004D5247">
              <w:rPr>
                <w:rFonts w:ascii="Verdana" w:hAnsi="Verdana" w:cs="Calibri"/>
                <w:b/>
                <w:sz w:val="18"/>
                <w:lang w:val="en-GB"/>
              </w:rPr>
              <w:t>The student</w:t>
            </w:r>
          </w:p>
          <w:p w14:paraId="2C16CC3D" w14:textId="66C3F824" w:rsidR="004D5247" w:rsidRPr="004D5247" w:rsidRDefault="004D5247" w:rsidP="00BC7A89">
            <w:pPr>
              <w:tabs>
                <w:tab w:val="left" w:pos="2771"/>
                <w:tab w:val="left" w:pos="6165"/>
                <w:tab w:val="left" w:pos="6882"/>
              </w:tabs>
              <w:spacing w:after="120"/>
              <w:rPr>
                <w:rFonts w:ascii="Verdana" w:hAnsi="Verdana" w:cs="Calibri"/>
                <w:color w:val="002060"/>
                <w:sz w:val="18"/>
                <w:lang w:val="en-GB"/>
              </w:rPr>
            </w:pPr>
            <w:r w:rsidRPr="004D5247">
              <w:rPr>
                <w:rFonts w:ascii="Verdana" w:hAnsi="Verdana" w:cs="Calibri"/>
                <w:sz w:val="18"/>
                <w:lang w:val="en-GB"/>
              </w:rPr>
              <w:t>Student’s signature</w:t>
            </w:r>
            <w:r w:rsidRPr="004D5247">
              <w:rPr>
                <w:rStyle w:val="Alaviitteenviite"/>
                <w:rFonts w:ascii="Verdana" w:hAnsi="Verdana" w:cs="Calibri"/>
                <w:b/>
                <w:sz w:val="18"/>
                <w:lang w:val="en-GB"/>
              </w:rPr>
              <w:t xml:space="preserve"> </w:t>
            </w:r>
            <w:r w:rsidR="00D073B9" w:rsidRPr="004D5247">
              <w:rPr>
                <w:rFonts w:ascii="Verdana" w:hAnsi="Verdana" w:cs="Calibri"/>
                <w:sz w:val="18"/>
                <w:lang w:val="en-GB"/>
              </w:rPr>
              <w:fldChar w:fldCharType="begin">
                <w:ffData>
                  <w:name w:val=""/>
                  <w:enabled/>
                  <w:calcOnExit w:val="0"/>
                  <w:textInput/>
                </w:ffData>
              </w:fldChar>
            </w:r>
            <w:r w:rsidR="00D073B9" w:rsidRPr="004D5247">
              <w:rPr>
                <w:rFonts w:ascii="Verdana" w:hAnsi="Verdana" w:cs="Calibri"/>
                <w:sz w:val="18"/>
                <w:lang w:val="en-GB"/>
              </w:rPr>
              <w:instrText xml:space="preserve"> FORMTEXT </w:instrText>
            </w:r>
            <w:r w:rsidR="00D073B9" w:rsidRPr="004D5247">
              <w:rPr>
                <w:rFonts w:ascii="Verdana" w:hAnsi="Verdana" w:cs="Calibri"/>
                <w:sz w:val="18"/>
                <w:lang w:val="en-GB"/>
              </w:rPr>
            </w:r>
            <w:r w:rsidR="00D073B9" w:rsidRPr="004D5247">
              <w:rPr>
                <w:rFonts w:ascii="Verdana" w:hAnsi="Verdana" w:cs="Calibri"/>
                <w:sz w:val="18"/>
                <w:lang w:val="en-GB"/>
              </w:rPr>
              <w:fldChar w:fldCharType="separate"/>
            </w:r>
            <w:r w:rsidR="00D073B9" w:rsidRPr="004D5247">
              <w:rPr>
                <w:rFonts w:ascii="Verdana" w:hAnsi="Verdana" w:cs="Calibri"/>
                <w:sz w:val="18"/>
                <w:lang w:val="en-GB"/>
              </w:rPr>
              <w:t> </w:t>
            </w:r>
            <w:r w:rsidR="00D073B9" w:rsidRPr="004D5247">
              <w:rPr>
                <w:rFonts w:ascii="Verdana" w:hAnsi="Verdana" w:cs="Calibri"/>
                <w:sz w:val="18"/>
                <w:lang w:val="en-GB"/>
              </w:rPr>
              <w:t> </w:t>
            </w:r>
            <w:r w:rsidR="00D073B9" w:rsidRPr="004D5247">
              <w:rPr>
                <w:rFonts w:ascii="Verdana" w:hAnsi="Verdana" w:cs="Calibri"/>
                <w:sz w:val="18"/>
                <w:lang w:val="en-GB"/>
              </w:rPr>
              <w:t> </w:t>
            </w:r>
            <w:r w:rsidR="00D073B9" w:rsidRPr="004D5247">
              <w:rPr>
                <w:rFonts w:ascii="Verdana" w:hAnsi="Verdana" w:cs="Calibri"/>
                <w:sz w:val="18"/>
                <w:lang w:val="en-GB"/>
              </w:rPr>
              <w:t> </w:t>
            </w:r>
            <w:r w:rsidR="00D073B9" w:rsidRPr="004D5247">
              <w:rPr>
                <w:rFonts w:ascii="Verdana" w:hAnsi="Verdana" w:cs="Calibri"/>
                <w:sz w:val="18"/>
                <w:lang w:val="en-GB"/>
              </w:rPr>
              <w:t> </w:t>
            </w:r>
            <w:r w:rsidR="00D073B9" w:rsidRPr="004D5247">
              <w:rPr>
                <w:rFonts w:ascii="Verdana" w:hAnsi="Verdana" w:cs="Calibri"/>
                <w:sz w:val="18"/>
                <w:lang w:val="en-GB"/>
              </w:rPr>
              <w:fldChar w:fldCharType="end"/>
            </w:r>
            <w:r w:rsidRPr="004D5247">
              <w:rPr>
                <w:rFonts w:ascii="Verdana" w:hAnsi="Verdana" w:cs="Calibri"/>
                <w:sz w:val="18"/>
                <w:lang w:val="en-GB"/>
              </w:rPr>
              <w:tab/>
            </w:r>
            <w:r w:rsidRPr="004D5247">
              <w:rPr>
                <w:rFonts w:ascii="Verdana" w:hAnsi="Verdana" w:cs="Calibri"/>
                <w:sz w:val="18"/>
                <w:lang w:val="en-GB"/>
              </w:rPr>
              <w:tab/>
              <w:t>Date:</w:t>
            </w:r>
            <w:r w:rsidRPr="004D5247">
              <w:rPr>
                <w:rFonts w:ascii="Verdana" w:hAnsi="Verdana" w:cs="Calibri"/>
                <w:sz w:val="18"/>
                <w:lang w:val="en-GB"/>
              </w:rPr>
              <w:tab/>
            </w:r>
            <w:r w:rsidR="00D073B9" w:rsidRPr="004D5247">
              <w:rPr>
                <w:rFonts w:ascii="Verdana" w:hAnsi="Verdana" w:cs="Calibri"/>
                <w:sz w:val="18"/>
                <w:lang w:val="en-GB"/>
              </w:rPr>
              <w:fldChar w:fldCharType="begin">
                <w:ffData>
                  <w:name w:val=""/>
                  <w:enabled/>
                  <w:calcOnExit w:val="0"/>
                  <w:textInput/>
                </w:ffData>
              </w:fldChar>
            </w:r>
            <w:r w:rsidR="00D073B9" w:rsidRPr="004D5247">
              <w:rPr>
                <w:rFonts w:ascii="Verdana" w:hAnsi="Verdana" w:cs="Calibri"/>
                <w:sz w:val="18"/>
                <w:lang w:val="en-GB"/>
              </w:rPr>
              <w:instrText xml:space="preserve"> FORMTEXT </w:instrText>
            </w:r>
            <w:r w:rsidR="00D073B9" w:rsidRPr="004D5247">
              <w:rPr>
                <w:rFonts w:ascii="Verdana" w:hAnsi="Verdana" w:cs="Calibri"/>
                <w:sz w:val="18"/>
                <w:lang w:val="en-GB"/>
              </w:rPr>
            </w:r>
            <w:r w:rsidR="00D073B9" w:rsidRPr="004D5247">
              <w:rPr>
                <w:rFonts w:ascii="Verdana" w:hAnsi="Verdana" w:cs="Calibri"/>
                <w:sz w:val="18"/>
                <w:lang w:val="en-GB"/>
              </w:rPr>
              <w:fldChar w:fldCharType="separate"/>
            </w:r>
            <w:r w:rsidR="00D073B9" w:rsidRPr="004D5247">
              <w:rPr>
                <w:rFonts w:ascii="Verdana" w:hAnsi="Verdana" w:cs="Calibri"/>
                <w:sz w:val="18"/>
                <w:lang w:val="en-GB"/>
              </w:rPr>
              <w:t> </w:t>
            </w:r>
            <w:r w:rsidR="00D073B9" w:rsidRPr="004D5247">
              <w:rPr>
                <w:rFonts w:ascii="Verdana" w:hAnsi="Verdana" w:cs="Calibri"/>
                <w:sz w:val="18"/>
                <w:lang w:val="en-GB"/>
              </w:rPr>
              <w:t> </w:t>
            </w:r>
            <w:r w:rsidR="00D073B9" w:rsidRPr="004D5247">
              <w:rPr>
                <w:rFonts w:ascii="Verdana" w:hAnsi="Verdana" w:cs="Calibri"/>
                <w:sz w:val="18"/>
                <w:lang w:val="en-GB"/>
              </w:rPr>
              <w:t> </w:t>
            </w:r>
            <w:r w:rsidR="00D073B9" w:rsidRPr="004D5247">
              <w:rPr>
                <w:rFonts w:ascii="Verdana" w:hAnsi="Verdana" w:cs="Calibri"/>
                <w:sz w:val="18"/>
                <w:lang w:val="en-GB"/>
              </w:rPr>
              <w:t> </w:t>
            </w:r>
            <w:r w:rsidR="00D073B9" w:rsidRPr="004D5247">
              <w:rPr>
                <w:rFonts w:ascii="Verdana" w:hAnsi="Verdana" w:cs="Calibri"/>
                <w:sz w:val="18"/>
                <w:lang w:val="en-GB"/>
              </w:rPr>
              <w:t> </w:t>
            </w:r>
            <w:r w:rsidR="00D073B9" w:rsidRPr="004D5247">
              <w:rPr>
                <w:rFonts w:ascii="Verdana" w:hAnsi="Verdana" w:cs="Calibri"/>
                <w:sz w:val="18"/>
                <w:lang w:val="en-GB"/>
              </w:rPr>
              <w:fldChar w:fldCharType="end"/>
            </w:r>
          </w:p>
        </w:tc>
      </w:tr>
    </w:tbl>
    <w:p w14:paraId="58FBE04F" w14:textId="77777777" w:rsidR="004D5247" w:rsidRPr="004D5247" w:rsidRDefault="004D5247" w:rsidP="00DA5ED4">
      <w:pPr>
        <w:spacing w:after="0"/>
        <w:rPr>
          <w:rFonts w:ascii="Verdana" w:hAnsi="Verdana" w:cs="Calibri"/>
          <w:sz w:val="14"/>
          <w:szCs w:val="16"/>
          <w:lang w:val="en-GB"/>
        </w:rPr>
      </w:pPr>
    </w:p>
    <w:p w14:paraId="51D910FD" w14:textId="77777777" w:rsidR="004D5247" w:rsidRPr="004D5247" w:rsidRDefault="004D5247" w:rsidP="00DA5ED4">
      <w:pPr>
        <w:spacing w:after="0"/>
        <w:rPr>
          <w:rFonts w:ascii="Verdana" w:hAnsi="Verdana" w:cs="Calibri"/>
          <w:sz w:val="14"/>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4D5247" w:rsidRPr="004D5247" w14:paraId="19F388C9" w14:textId="77777777" w:rsidTr="00280F15">
        <w:trPr>
          <w:jc w:val="center"/>
        </w:trPr>
        <w:tc>
          <w:tcPr>
            <w:tcW w:w="8841" w:type="dxa"/>
            <w:shd w:val="clear" w:color="auto" w:fill="auto"/>
          </w:tcPr>
          <w:p w14:paraId="0F6D9A7F" w14:textId="77777777" w:rsidR="004D5247" w:rsidRPr="004D5247" w:rsidRDefault="004D5247" w:rsidP="00413837">
            <w:pPr>
              <w:spacing w:before="120" w:after="120"/>
              <w:rPr>
                <w:rFonts w:ascii="Verdana" w:hAnsi="Verdana" w:cs="Calibri"/>
                <w:b/>
                <w:sz w:val="18"/>
                <w:lang w:val="en-GB"/>
              </w:rPr>
            </w:pPr>
            <w:r w:rsidRPr="004D5247">
              <w:rPr>
                <w:rFonts w:ascii="Verdana" w:hAnsi="Verdana" w:cs="Calibri"/>
                <w:b/>
                <w:sz w:val="18"/>
                <w:lang w:val="en-GB"/>
              </w:rPr>
              <w:t>The sending institution</w:t>
            </w:r>
          </w:p>
          <w:p w14:paraId="7ACCB2C7" w14:textId="2B575738" w:rsidR="004D5247" w:rsidRPr="004D5247" w:rsidRDefault="004D5247" w:rsidP="00DA5ED4">
            <w:pPr>
              <w:tabs>
                <w:tab w:val="left" w:pos="3348"/>
                <w:tab w:val="left" w:pos="6183"/>
                <w:tab w:val="left" w:pos="6892"/>
              </w:tabs>
              <w:spacing w:after="120"/>
              <w:rPr>
                <w:rFonts w:ascii="Verdana" w:hAnsi="Verdana" w:cs="Calibri"/>
                <w:b/>
                <w:color w:val="002060"/>
                <w:sz w:val="18"/>
                <w:lang w:val="en-GB"/>
              </w:rPr>
            </w:pPr>
            <w:r w:rsidRPr="004D5247">
              <w:rPr>
                <w:rFonts w:ascii="Verdana" w:hAnsi="Verdana" w:cs="Calibri"/>
                <w:sz w:val="18"/>
                <w:lang w:val="en-GB"/>
              </w:rPr>
              <w:t xml:space="preserve">Responsible person’s signature </w:t>
            </w:r>
            <w:r w:rsidR="00E011FA">
              <w:rPr>
                <w:rFonts w:ascii="Verdana" w:hAnsi="Verdana" w:cs="Calibri"/>
                <w:sz w:val="18"/>
                <w:lang w:val="en-GB"/>
              </w:rPr>
              <w:fldChar w:fldCharType="begin">
                <w:ffData>
                  <w:name w:val=""/>
                  <w:enabled/>
                  <w:calcOnExit w:val="0"/>
                  <w:textInput/>
                </w:ffData>
              </w:fldChar>
            </w:r>
            <w:r w:rsidR="00E011FA">
              <w:rPr>
                <w:rFonts w:ascii="Verdana" w:hAnsi="Verdana" w:cs="Calibri"/>
                <w:sz w:val="18"/>
                <w:lang w:val="en-GB"/>
              </w:rPr>
              <w:instrText xml:space="preserve"> FORMTEXT </w:instrText>
            </w:r>
            <w:r w:rsidR="00E011FA">
              <w:rPr>
                <w:rFonts w:ascii="Verdana" w:hAnsi="Verdana" w:cs="Calibri"/>
                <w:sz w:val="18"/>
                <w:lang w:val="en-GB"/>
              </w:rPr>
            </w:r>
            <w:r w:rsidR="00E011FA">
              <w:rPr>
                <w:rFonts w:ascii="Verdana" w:hAnsi="Verdana" w:cs="Calibri"/>
                <w:sz w:val="18"/>
                <w:lang w:val="en-GB"/>
              </w:rPr>
              <w:fldChar w:fldCharType="separate"/>
            </w:r>
            <w:r w:rsidR="00E011FA">
              <w:rPr>
                <w:rFonts w:ascii="Verdana" w:hAnsi="Verdana" w:cs="Calibri"/>
                <w:noProof/>
                <w:sz w:val="18"/>
                <w:lang w:val="en-GB"/>
              </w:rPr>
              <w:t> </w:t>
            </w:r>
            <w:r w:rsidR="00E011FA">
              <w:rPr>
                <w:rFonts w:ascii="Verdana" w:hAnsi="Verdana" w:cs="Calibri"/>
                <w:noProof/>
                <w:sz w:val="18"/>
                <w:lang w:val="en-GB"/>
              </w:rPr>
              <w:t> </w:t>
            </w:r>
            <w:r w:rsidR="00E011FA">
              <w:rPr>
                <w:rFonts w:ascii="Verdana" w:hAnsi="Verdana" w:cs="Calibri"/>
                <w:noProof/>
                <w:sz w:val="18"/>
                <w:lang w:val="en-GB"/>
              </w:rPr>
              <w:t> </w:t>
            </w:r>
            <w:r w:rsidR="00E011FA">
              <w:rPr>
                <w:rFonts w:ascii="Verdana" w:hAnsi="Verdana" w:cs="Calibri"/>
                <w:noProof/>
                <w:sz w:val="18"/>
                <w:lang w:val="en-GB"/>
              </w:rPr>
              <w:t> </w:t>
            </w:r>
            <w:r w:rsidR="00E011FA">
              <w:rPr>
                <w:rFonts w:ascii="Verdana" w:hAnsi="Verdana" w:cs="Calibri"/>
                <w:noProof/>
                <w:sz w:val="18"/>
                <w:lang w:val="en-GB"/>
              </w:rPr>
              <w:t> </w:t>
            </w:r>
            <w:r w:rsidR="00E011FA">
              <w:rPr>
                <w:rFonts w:ascii="Verdana" w:hAnsi="Verdana" w:cs="Calibri"/>
                <w:sz w:val="18"/>
                <w:lang w:val="en-GB"/>
              </w:rPr>
              <w:fldChar w:fldCharType="end"/>
            </w:r>
            <w:r w:rsidRPr="004D5247">
              <w:rPr>
                <w:rFonts w:ascii="Verdana" w:hAnsi="Verdana" w:cs="Calibri"/>
                <w:sz w:val="18"/>
                <w:lang w:val="en-GB"/>
              </w:rPr>
              <w:tab/>
            </w:r>
            <w:r w:rsidRPr="004D5247">
              <w:rPr>
                <w:rFonts w:ascii="Verdana" w:hAnsi="Verdana" w:cs="Calibri"/>
                <w:sz w:val="18"/>
                <w:lang w:val="en-GB"/>
              </w:rPr>
              <w:tab/>
              <w:t>Date:</w:t>
            </w:r>
            <w:r w:rsidR="00D073B9" w:rsidRPr="004D5247">
              <w:rPr>
                <w:rFonts w:ascii="Verdana" w:hAnsi="Verdana" w:cs="Calibri"/>
                <w:sz w:val="18"/>
                <w:lang w:val="en-GB"/>
              </w:rPr>
              <w:fldChar w:fldCharType="begin">
                <w:ffData>
                  <w:name w:val=""/>
                  <w:enabled/>
                  <w:calcOnExit w:val="0"/>
                  <w:textInput/>
                </w:ffData>
              </w:fldChar>
            </w:r>
            <w:r w:rsidR="00D073B9" w:rsidRPr="004D5247">
              <w:rPr>
                <w:rFonts w:ascii="Verdana" w:hAnsi="Verdana" w:cs="Calibri"/>
                <w:sz w:val="18"/>
                <w:lang w:val="en-GB"/>
              </w:rPr>
              <w:instrText xml:space="preserve"> FORMTEXT </w:instrText>
            </w:r>
            <w:r w:rsidR="00D073B9" w:rsidRPr="004D5247">
              <w:rPr>
                <w:rFonts w:ascii="Verdana" w:hAnsi="Verdana" w:cs="Calibri"/>
                <w:sz w:val="18"/>
                <w:lang w:val="en-GB"/>
              </w:rPr>
            </w:r>
            <w:r w:rsidR="00D073B9" w:rsidRPr="004D5247">
              <w:rPr>
                <w:rFonts w:ascii="Verdana" w:hAnsi="Verdana" w:cs="Calibri"/>
                <w:sz w:val="18"/>
                <w:lang w:val="en-GB"/>
              </w:rPr>
              <w:fldChar w:fldCharType="separate"/>
            </w:r>
            <w:r w:rsidR="00D073B9" w:rsidRPr="004D5247">
              <w:rPr>
                <w:rFonts w:ascii="Verdana" w:hAnsi="Verdana" w:cs="Calibri"/>
                <w:sz w:val="18"/>
                <w:lang w:val="en-GB"/>
              </w:rPr>
              <w:t> </w:t>
            </w:r>
            <w:r w:rsidR="00D073B9" w:rsidRPr="004D5247">
              <w:rPr>
                <w:rFonts w:ascii="Verdana" w:hAnsi="Verdana" w:cs="Calibri"/>
                <w:sz w:val="18"/>
                <w:lang w:val="en-GB"/>
              </w:rPr>
              <w:t> </w:t>
            </w:r>
            <w:r w:rsidR="00D073B9" w:rsidRPr="004D5247">
              <w:rPr>
                <w:rFonts w:ascii="Verdana" w:hAnsi="Verdana" w:cs="Calibri"/>
                <w:sz w:val="18"/>
                <w:lang w:val="en-GB"/>
              </w:rPr>
              <w:t> </w:t>
            </w:r>
            <w:r w:rsidR="00D073B9" w:rsidRPr="004D5247">
              <w:rPr>
                <w:rFonts w:ascii="Verdana" w:hAnsi="Verdana" w:cs="Calibri"/>
                <w:sz w:val="18"/>
                <w:lang w:val="en-GB"/>
              </w:rPr>
              <w:t> </w:t>
            </w:r>
            <w:r w:rsidR="00D073B9" w:rsidRPr="004D5247">
              <w:rPr>
                <w:rFonts w:ascii="Verdana" w:hAnsi="Verdana" w:cs="Calibri"/>
                <w:sz w:val="18"/>
                <w:lang w:val="en-GB"/>
              </w:rPr>
              <w:t> </w:t>
            </w:r>
            <w:r w:rsidR="00D073B9" w:rsidRPr="004D5247">
              <w:rPr>
                <w:rFonts w:ascii="Verdana" w:hAnsi="Verdana" w:cs="Calibri"/>
                <w:sz w:val="18"/>
                <w:lang w:val="en-GB"/>
              </w:rPr>
              <w:fldChar w:fldCharType="end"/>
            </w:r>
            <w:r w:rsidRPr="004D5247">
              <w:rPr>
                <w:rFonts w:ascii="Verdana" w:hAnsi="Verdana" w:cs="Calibri"/>
                <w:sz w:val="18"/>
                <w:lang w:val="en-GB"/>
              </w:rPr>
              <w:tab/>
            </w:r>
          </w:p>
        </w:tc>
      </w:tr>
    </w:tbl>
    <w:p w14:paraId="2ED350AD" w14:textId="77777777" w:rsidR="004D5247" w:rsidRPr="004D5247" w:rsidRDefault="004D5247" w:rsidP="00DA5ED4">
      <w:pPr>
        <w:spacing w:after="0"/>
        <w:rPr>
          <w:rFonts w:ascii="Verdana" w:hAnsi="Verdana" w:cs="Calibri"/>
          <w:sz w:val="14"/>
          <w:szCs w:val="16"/>
          <w:lang w:val="en-GB"/>
        </w:rPr>
      </w:pPr>
    </w:p>
    <w:p w14:paraId="7BCAC586" w14:textId="77777777" w:rsidR="004D5247" w:rsidRPr="004D5247" w:rsidRDefault="004D5247" w:rsidP="00DA5ED4">
      <w:pPr>
        <w:spacing w:after="0"/>
        <w:rPr>
          <w:rFonts w:ascii="Verdana" w:hAnsi="Verdana" w:cs="Calibri"/>
          <w:sz w:val="14"/>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4D5247" w:rsidRPr="004D5247" w14:paraId="78AC0E79" w14:textId="77777777" w:rsidTr="00280F15">
        <w:trPr>
          <w:jc w:val="center"/>
        </w:trPr>
        <w:tc>
          <w:tcPr>
            <w:tcW w:w="8823" w:type="dxa"/>
            <w:shd w:val="clear" w:color="auto" w:fill="auto"/>
          </w:tcPr>
          <w:p w14:paraId="2D08AD3A" w14:textId="77777777" w:rsidR="004D5247" w:rsidRPr="004D5247" w:rsidRDefault="004D5247" w:rsidP="00413837">
            <w:pPr>
              <w:spacing w:before="120" w:after="120"/>
              <w:rPr>
                <w:rFonts w:ascii="Verdana" w:hAnsi="Verdana" w:cs="Calibri"/>
                <w:b/>
                <w:sz w:val="18"/>
                <w:lang w:val="en-GB"/>
              </w:rPr>
            </w:pPr>
            <w:r w:rsidRPr="004D5247">
              <w:rPr>
                <w:rFonts w:ascii="Verdana" w:hAnsi="Verdana" w:cs="Calibri"/>
                <w:b/>
                <w:sz w:val="18"/>
                <w:lang w:val="en-GB"/>
              </w:rPr>
              <w:t>The receiving institution</w:t>
            </w:r>
          </w:p>
          <w:p w14:paraId="40EA542D" w14:textId="7D8108A0" w:rsidR="004D5247" w:rsidRPr="004D5247" w:rsidRDefault="004D5247" w:rsidP="00DA5ED4">
            <w:pPr>
              <w:tabs>
                <w:tab w:val="left" w:pos="3312"/>
                <w:tab w:val="left" w:pos="6147"/>
                <w:tab w:val="left" w:pos="6856"/>
              </w:tabs>
              <w:spacing w:after="120"/>
              <w:rPr>
                <w:rFonts w:ascii="Verdana" w:hAnsi="Verdana" w:cs="Calibri"/>
                <w:color w:val="002060"/>
                <w:sz w:val="18"/>
                <w:lang w:val="en-GB"/>
              </w:rPr>
            </w:pPr>
            <w:r w:rsidRPr="004D5247">
              <w:rPr>
                <w:rFonts w:ascii="Verdana" w:hAnsi="Verdana" w:cs="Calibri"/>
                <w:sz w:val="18"/>
                <w:lang w:val="en-GB"/>
              </w:rPr>
              <w:t xml:space="preserve">Responsible person’s signature </w:t>
            </w:r>
            <w:r w:rsidR="00D073B9" w:rsidRPr="004D5247">
              <w:rPr>
                <w:rFonts w:ascii="Verdana" w:hAnsi="Verdana" w:cs="Calibri"/>
                <w:sz w:val="18"/>
                <w:lang w:val="en-GB"/>
              </w:rPr>
              <w:fldChar w:fldCharType="begin">
                <w:ffData>
                  <w:name w:val=""/>
                  <w:enabled/>
                  <w:calcOnExit w:val="0"/>
                  <w:textInput/>
                </w:ffData>
              </w:fldChar>
            </w:r>
            <w:r w:rsidR="00D073B9" w:rsidRPr="004D5247">
              <w:rPr>
                <w:rFonts w:ascii="Verdana" w:hAnsi="Verdana" w:cs="Calibri"/>
                <w:sz w:val="18"/>
                <w:lang w:val="en-GB"/>
              </w:rPr>
              <w:instrText xml:space="preserve"> FORMTEXT </w:instrText>
            </w:r>
            <w:r w:rsidR="00D073B9" w:rsidRPr="004D5247">
              <w:rPr>
                <w:rFonts w:ascii="Verdana" w:hAnsi="Verdana" w:cs="Calibri"/>
                <w:sz w:val="18"/>
                <w:lang w:val="en-GB"/>
              </w:rPr>
            </w:r>
            <w:r w:rsidR="00D073B9" w:rsidRPr="004D5247">
              <w:rPr>
                <w:rFonts w:ascii="Verdana" w:hAnsi="Verdana" w:cs="Calibri"/>
                <w:sz w:val="18"/>
                <w:lang w:val="en-GB"/>
              </w:rPr>
              <w:fldChar w:fldCharType="separate"/>
            </w:r>
            <w:r w:rsidR="00D073B9" w:rsidRPr="004D5247">
              <w:rPr>
                <w:rFonts w:ascii="Verdana" w:hAnsi="Verdana" w:cs="Calibri"/>
                <w:sz w:val="18"/>
                <w:lang w:val="en-GB"/>
              </w:rPr>
              <w:t> </w:t>
            </w:r>
            <w:r w:rsidR="00D073B9" w:rsidRPr="004D5247">
              <w:rPr>
                <w:rFonts w:ascii="Verdana" w:hAnsi="Verdana" w:cs="Calibri"/>
                <w:sz w:val="18"/>
                <w:lang w:val="en-GB"/>
              </w:rPr>
              <w:t> </w:t>
            </w:r>
            <w:r w:rsidR="00D073B9" w:rsidRPr="004D5247">
              <w:rPr>
                <w:rFonts w:ascii="Verdana" w:hAnsi="Verdana" w:cs="Calibri"/>
                <w:sz w:val="18"/>
                <w:lang w:val="en-GB"/>
              </w:rPr>
              <w:t> </w:t>
            </w:r>
            <w:r w:rsidR="00D073B9" w:rsidRPr="004D5247">
              <w:rPr>
                <w:rFonts w:ascii="Verdana" w:hAnsi="Verdana" w:cs="Calibri"/>
                <w:sz w:val="18"/>
                <w:lang w:val="en-GB"/>
              </w:rPr>
              <w:t> </w:t>
            </w:r>
            <w:r w:rsidR="00D073B9" w:rsidRPr="004D5247">
              <w:rPr>
                <w:rFonts w:ascii="Verdana" w:hAnsi="Verdana" w:cs="Calibri"/>
                <w:sz w:val="18"/>
                <w:lang w:val="en-GB"/>
              </w:rPr>
              <w:t> </w:t>
            </w:r>
            <w:r w:rsidR="00D073B9" w:rsidRPr="004D5247">
              <w:rPr>
                <w:rFonts w:ascii="Verdana" w:hAnsi="Verdana" w:cs="Calibri"/>
                <w:sz w:val="18"/>
                <w:lang w:val="en-GB"/>
              </w:rPr>
              <w:fldChar w:fldCharType="end"/>
            </w:r>
            <w:r w:rsidRPr="004D5247">
              <w:rPr>
                <w:rFonts w:ascii="Verdana" w:hAnsi="Verdana" w:cs="Calibri"/>
                <w:sz w:val="18"/>
                <w:lang w:val="en-GB"/>
              </w:rPr>
              <w:tab/>
            </w:r>
            <w:r w:rsidRPr="004D5247">
              <w:rPr>
                <w:rFonts w:ascii="Verdana" w:hAnsi="Verdana" w:cs="Calibri"/>
                <w:sz w:val="18"/>
                <w:lang w:val="en-GB"/>
              </w:rPr>
              <w:tab/>
              <w:t>Date:</w:t>
            </w:r>
            <w:r w:rsidR="00D073B9" w:rsidRPr="004D5247">
              <w:rPr>
                <w:rFonts w:ascii="Verdana" w:hAnsi="Verdana" w:cs="Calibri"/>
                <w:sz w:val="18"/>
                <w:lang w:val="en-GB"/>
              </w:rPr>
              <w:t xml:space="preserve"> </w:t>
            </w:r>
            <w:r w:rsidR="00D073B9" w:rsidRPr="004D5247">
              <w:rPr>
                <w:rFonts w:ascii="Verdana" w:hAnsi="Verdana" w:cs="Calibri"/>
                <w:sz w:val="18"/>
                <w:lang w:val="en-GB"/>
              </w:rPr>
              <w:fldChar w:fldCharType="begin">
                <w:ffData>
                  <w:name w:val=""/>
                  <w:enabled/>
                  <w:calcOnExit w:val="0"/>
                  <w:textInput/>
                </w:ffData>
              </w:fldChar>
            </w:r>
            <w:r w:rsidR="00D073B9" w:rsidRPr="004D5247">
              <w:rPr>
                <w:rFonts w:ascii="Verdana" w:hAnsi="Verdana" w:cs="Calibri"/>
                <w:sz w:val="18"/>
                <w:lang w:val="en-GB"/>
              </w:rPr>
              <w:instrText xml:space="preserve"> FORMTEXT </w:instrText>
            </w:r>
            <w:r w:rsidR="00D073B9" w:rsidRPr="004D5247">
              <w:rPr>
                <w:rFonts w:ascii="Verdana" w:hAnsi="Verdana" w:cs="Calibri"/>
                <w:sz w:val="18"/>
                <w:lang w:val="en-GB"/>
              </w:rPr>
            </w:r>
            <w:r w:rsidR="00D073B9" w:rsidRPr="004D5247">
              <w:rPr>
                <w:rFonts w:ascii="Verdana" w:hAnsi="Verdana" w:cs="Calibri"/>
                <w:sz w:val="18"/>
                <w:lang w:val="en-GB"/>
              </w:rPr>
              <w:fldChar w:fldCharType="separate"/>
            </w:r>
            <w:r w:rsidR="00D073B9" w:rsidRPr="004D5247">
              <w:rPr>
                <w:rFonts w:ascii="Verdana" w:hAnsi="Verdana" w:cs="Calibri"/>
                <w:sz w:val="18"/>
                <w:lang w:val="en-GB"/>
              </w:rPr>
              <w:t> </w:t>
            </w:r>
            <w:r w:rsidR="00D073B9" w:rsidRPr="004D5247">
              <w:rPr>
                <w:rFonts w:ascii="Verdana" w:hAnsi="Verdana" w:cs="Calibri"/>
                <w:sz w:val="18"/>
                <w:lang w:val="en-GB"/>
              </w:rPr>
              <w:t> </w:t>
            </w:r>
            <w:r w:rsidR="00D073B9" w:rsidRPr="004D5247">
              <w:rPr>
                <w:rFonts w:ascii="Verdana" w:hAnsi="Verdana" w:cs="Calibri"/>
                <w:sz w:val="18"/>
                <w:lang w:val="en-GB"/>
              </w:rPr>
              <w:t> </w:t>
            </w:r>
            <w:r w:rsidR="00D073B9" w:rsidRPr="004D5247">
              <w:rPr>
                <w:rFonts w:ascii="Verdana" w:hAnsi="Verdana" w:cs="Calibri"/>
                <w:sz w:val="18"/>
                <w:lang w:val="en-GB"/>
              </w:rPr>
              <w:t> </w:t>
            </w:r>
            <w:r w:rsidR="00D073B9" w:rsidRPr="004D5247">
              <w:rPr>
                <w:rFonts w:ascii="Verdana" w:hAnsi="Verdana" w:cs="Calibri"/>
                <w:sz w:val="18"/>
                <w:lang w:val="en-GB"/>
              </w:rPr>
              <w:t> </w:t>
            </w:r>
            <w:r w:rsidR="00D073B9" w:rsidRPr="004D5247">
              <w:rPr>
                <w:rFonts w:ascii="Verdana" w:hAnsi="Verdana" w:cs="Calibri"/>
                <w:sz w:val="18"/>
                <w:lang w:val="en-GB"/>
              </w:rPr>
              <w:fldChar w:fldCharType="end"/>
            </w:r>
          </w:p>
        </w:tc>
      </w:tr>
    </w:tbl>
    <w:p w14:paraId="7BB426C6" w14:textId="77777777" w:rsidR="004D5247" w:rsidRPr="004D5247" w:rsidRDefault="004D5247" w:rsidP="0032299C">
      <w:pPr>
        <w:rPr>
          <w:rFonts w:ascii="Verdana" w:hAnsi="Verdana" w:cs="Calibri"/>
          <w:sz w:val="18"/>
          <w:lang w:val="en-GB"/>
        </w:rPr>
      </w:pPr>
    </w:p>
    <w:sectPr w:rsidR="004D5247" w:rsidRPr="004D5247" w:rsidSect="00EF135B">
      <w:headerReference w:type="default" r:id="rId13"/>
      <w:footerReference w:type="default" r:id="rId14"/>
      <w:headerReference w:type="first" r:id="rId15"/>
      <w:footerReference w:type="first" r:id="rId16"/>
      <w:endnotePr>
        <w:numFmt w:val="decimal"/>
      </w:endnotePr>
      <w:type w:val="continuous"/>
      <w:pgSz w:w="11907" w:h="16839" w:code="9"/>
      <w:pgMar w:top="135" w:right="1417"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3DAE" w14:textId="77777777" w:rsidR="004076BB" w:rsidRDefault="004076BB">
      <w:r>
        <w:separator/>
      </w:r>
    </w:p>
  </w:endnote>
  <w:endnote w:type="continuationSeparator" w:id="0">
    <w:p w14:paraId="4A38D2D6" w14:textId="77777777" w:rsidR="004076BB" w:rsidRDefault="0040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D177" w14:textId="77777777" w:rsidR="00542A4C" w:rsidRPr="009E62FF" w:rsidRDefault="00542A4C" w:rsidP="00E80919">
    <w:pPr>
      <w:pStyle w:val="Alatunniste"/>
      <w:jc w:val="center"/>
      <w:rPr>
        <w:rFonts w:ascii="Verdana" w:hAnsi="Verdana" w:cs="Arial"/>
        <w:lang w:val="en-GB"/>
      </w:rPr>
    </w:pPr>
    <w:r w:rsidRPr="009E62FF">
      <w:rPr>
        <w:rFonts w:ascii="Verdana" w:hAnsi="Verdana" w:cs="Arial"/>
        <w:noProof/>
        <w:lang w:val="en-GB" w:eastAsia="en-GB"/>
      </w:rPr>
      <mc:AlternateContent>
        <mc:Choice Requires="wps">
          <w:drawing>
            <wp:anchor distT="0" distB="0" distL="114300" distR="114300" simplePos="0" relativeHeight="251658752" behindDoc="0" locked="0" layoutInCell="1" allowOverlap="1" wp14:anchorId="732A2C2F" wp14:editId="33EE0E79">
              <wp:simplePos x="0" y="0"/>
              <wp:positionH relativeFrom="column">
                <wp:posOffset>0</wp:posOffset>
              </wp:positionH>
              <wp:positionV relativeFrom="paragraph">
                <wp:posOffset>-61595</wp:posOffset>
              </wp:positionV>
              <wp:extent cx="5786120" cy="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33B1AF" id="_x0000_t32" coordsize="21600,21600" o:spt="32" o:oned="t" path="m,l21600,21600e" filled="f">
              <v:path arrowok="t" fillok="f" o:connecttype="none"/>
              <o:lock v:ext="edit" shapetype="t"/>
            </v:shapetype>
            <v:shape id="AutoShape 11" o:spid="_x0000_s1026" type="#_x0000_t32" style="position:absolute;margin-left:0;margin-top:-4.85pt;width:455.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"/>
          </w:pict>
        </mc:Fallback>
      </mc:AlternateContent>
    </w:r>
    <w:r w:rsidRPr="009E62FF">
      <w:rPr>
        <w:rFonts w:ascii="Verdana" w:hAnsi="Verdana" w:cs="Arial"/>
        <w:lang w:val="en-GB"/>
      </w:rPr>
      <w:t>For guidelines, please look at Annex 1.</w:t>
    </w:r>
  </w:p>
  <w:p w14:paraId="5ABC76D4" w14:textId="50830629" w:rsidR="00542A4C" w:rsidRPr="001F1322" w:rsidRDefault="00542A4C" w:rsidP="00734479">
    <w:pPr>
      <w:pStyle w:val="Alatunniste"/>
      <w:ind w:right="0"/>
      <w:jc w:val="right"/>
      <w:rPr>
        <w:sz w:val="18"/>
      </w:rPr>
    </w:pPr>
    <w:r w:rsidRPr="001F1322">
      <w:rPr>
        <w:sz w:val="18"/>
      </w:rPr>
      <w:fldChar w:fldCharType="begin"/>
    </w:r>
    <w:r w:rsidRPr="001F1322">
      <w:rPr>
        <w:sz w:val="18"/>
      </w:rPr>
      <w:instrText>PAGE   \* MERGEFORMAT</w:instrText>
    </w:r>
    <w:r w:rsidRPr="001F1322">
      <w:rPr>
        <w:sz w:val="18"/>
      </w:rPr>
      <w:fldChar w:fldCharType="separate"/>
    </w:r>
    <w:r w:rsidRPr="001A53C0">
      <w:rPr>
        <w:noProof/>
        <w:sz w:val="18"/>
        <w:lang w:val="fi-FI"/>
      </w:rPr>
      <w:t>3</w:t>
    </w:r>
    <w:r w:rsidRPr="001F1322">
      <w:rPr>
        <w:sz w:val="18"/>
      </w:rPr>
      <w:fldChar w:fldCharType="end"/>
    </w:r>
    <w:r w:rsidRPr="001F1322">
      <w:rPr>
        <w:sz w:val="18"/>
      </w:rPr>
      <w:t>(</w:t>
    </w:r>
    <w:r w:rsidRPr="001F1322">
      <w:rPr>
        <w:sz w:val="18"/>
      </w:rPr>
      <w:fldChar w:fldCharType="begin"/>
    </w:r>
    <w:r w:rsidRPr="001F1322">
      <w:rPr>
        <w:sz w:val="18"/>
      </w:rPr>
      <w:instrText xml:space="preserve"> SECTIONPAGES  \* Arabic  \* MERGEFORMAT </w:instrText>
    </w:r>
    <w:r w:rsidRPr="001F1322">
      <w:rPr>
        <w:sz w:val="18"/>
      </w:rPr>
      <w:fldChar w:fldCharType="separate"/>
    </w:r>
    <w:r w:rsidR="00D63003">
      <w:rPr>
        <w:noProof/>
        <w:sz w:val="18"/>
      </w:rPr>
      <w:t>5</w:t>
    </w:r>
    <w:r w:rsidRPr="001F1322">
      <w:rPr>
        <w:sz w:val="18"/>
      </w:rPr>
      <w:fldChar w:fldCharType="end"/>
    </w:r>
    <w:r>
      <w:rPr>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D900" w14:textId="77777777" w:rsidR="00542A4C" w:rsidRDefault="00542A4C">
    <w:pPr>
      <w:pStyle w:val="Alatunniste"/>
    </w:pPr>
  </w:p>
  <w:p w14:paraId="7849C52A" w14:textId="77777777" w:rsidR="00542A4C" w:rsidRPr="00910BEB" w:rsidRDefault="00542A4C"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D43F" w14:textId="77777777" w:rsidR="004076BB" w:rsidRDefault="004076BB">
      <w:r>
        <w:separator/>
      </w:r>
    </w:p>
  </w:footnote>
  <w:footnote w:type="continuationSeparator" w:id="0">
    <w:p w14:paraId="08A06AAE" w14:textId="77777777" w:rsidR="004076BB" w:rsidRDefault="004076BB">
      <w:r>
        <w:continuationSeparator/>
      </w:r>
    </w:p>
  </w:footnote>
  <w:footnote w:id="1">
    <w:p w14:paraId="4EADF420" w14:textId="77777777" w:rsidR="00542A4C" w:rsidRPr="004D5247" w:rsidRDefault="00542A4C" w:rsidP="0021609D">
      <w:pPr>
        <w:pStyle w:val="Alaviitteenteksti"/>
        <w:rPr>
          <w:rFonts w:ascii="Verdana" w:hAnsi="Verdana"/>
          <w:sz w:val="14"/>
          <w:szCs w:val="18"/>
          <w:lang w:val="en-GB"/>
        </w:rPr>
      </w:pPr>
      <w:r w:rsidRPr="004D5247">
        <w:rPr>
          <w:rStyle w:val="Alaviitteenviite"/>
          <w:sz w:val="14"/>
          <w:szCs w:val="18"/>
        </w:rPr>
        <w:footnoteRef/>
      </w:r>
      <w:r w:rsidRPr="004D5247">
        <w:rPr>
          <w:sz w:val="14"/>
          <w:szCs w:val="18"/>
          <w:lang w:val="en-GB"/>
        </w:rPr>
        <w:t xml:space="preserve"> </w:t>
      </w:r>
      <w:r w:rsidRPr="004D5247">
        <w:rPr>
          <w:rFonts w:ascii="Verdana" w:hAnsi="Verdana" w:cs="Arial"/>
          <w:b/>
          <w:sz w:val="14"/>
          <w:szCs w:val="18"/>
          <w:lang w:val="en-GB"/>
        </w:rPr>
        <w:t xml:space="preserve">Nationality: </w:t>
      </w:r>
      <w:r w:rsidRPr="004D5247">
        <w:rPr>
          <w:rFonts w:ascii="Verdana" w:hAnsi="Verdana"/>
          <w:sz w:val="14"/>
          <w:szCs w:val="18"/>
          <w:lang w:val="en-GB"/>
        </w:rPr>
        <w:t>Country to which the person belongs administratively and that issues the ID card and/or passport.</w:t>
      </w:r>
    </w:p>
  </w:footnote>
  <w:footnote w:id="2">
    <w:p w14:paraId="4D8C5C93" w14:textId="77777777" w:rsidR="00D16F4D" w:rsidRPr="004D5247" w:rsidRDefault="00D16F4D" w:rsidP="00D16F4D">
      <w:pPr>
        <w:rPr>
          <w:rFonts w:ascii="Verdana" w:hAnsi="Verdana"/>
          <w:sz w:val="14"/>
          <w:szCs w:val="18"/>
          <w:lang w:val="en-GB"/>
        </w:rPr>
      </w:pPr>
      <w:r w:rsidRPr="004D5247">
        <w:rPr>
          <w:rStyle w:val="Alaviitteenviite"/>
          <w:rFonts w:ascii="Verdana" w:hAnsi="Verdana"/>
          <w:sz w:val="14"/>
          <w:szCs w:val="18"/>
        </w:rPr>
        <w:footnoteRef/>
      </w:r>
      <w:r w:rsidRPr="004D5247">
        <w:rPr>
          <w:rFonts w:ascii="Verdana" w:hAnsi="Verdana"/>
          <w:sz w:val="14"/>
          <w:szCs w:val="18"/>
          <w:lang w:val="en-GB"/>
        </w:rPr>
        <w:t xml:space="preserve"> T</w:t>
      </w:r>
      <w:r w:rsidRPr="004D5247">
        <w:rPr>
          <w:rFonts w:ascii="Verdana" w:hAnsi="Verdana"/>
          <w:color w:val="000080"/>
          <w:sz w:val="14"/>
          <w:szCs w:val="18"/>
          <w:lang w:val="en-GB" w:eastAsia="en-GB"/>
        </w:rPr>
        <w:t>he</w:t>
      </w:r>
      <w:r w:rsidRPr="004D5247">
        <w:rPr>
          <w:rFonts w:ascii="Verdana" w:hAnsi="Verdana"/>
          <w:sz w:val="14"/>
          <w:szCs w:val="18"/>
          <w:lang w:val="en-GB"/>
        </w:rPr>
        <w:t xml:space="preserve"> </w:t>
      </w:r>
      <w:hyperlink r:id="rId1" w:history="1">
        <w:r w:rsidRPr="004D5247">
          <w:rPr>
            <w:rStyle w:val="Hyperlinkki"/>
            <w:rFonts w:ascii="Verdana" w:hAnsi="Verdana"/>
            <w:sz w:val="14"/>
            <w:szCs w:val="18"/>
            <w:lang w:val="en-GB"/>
          </w:rPr>
          <w:t>ISCED-F 2013 search tool</w:t>
        </w:r>
      </w:hyperlink>
      <w:r w:rsidRPr="004D5247">
        <w:rPr>
          <w:rFonts w:ascii="Verdana" w:hAnsi="Verdana"/>
          <w:sz w:val="14"/>
          <w:szCs w:val="18"/>
          <w:lang w:val="en-GB"/>
        </w:rPr>
        <w:t xml:space="preserve"> available at </w:t>
      </w:r>
      <w:hyperlink r:id="rId2" w:history="1">
        <w:r w:rsidRPr="004D5247">
          <w:rPr>
            <w:rStyle w:val="Hyperlinkki"/>
            <w:rFonts w:ascii="Verdana" w:hAnsi="Verdana"/>
            <w:sz w:val="14"/>
            <w:szCs w:val="18"/>
            <w:lang w:val="en-GB"/>
          </w:rPr>
          <w:t>http://ec.europa.eu/education/tools/isced-f_en.htm</w:t>
        </w:r>
      </w:hyperlink>
      <w:r w:rsidRPr="004D5247">
        <w:rPr>
          <w:rFonts w:ascii="Verdana" w:hAnsi="Verdana"/>
          <w:sz w:val="14"/>
          <w:szCs w:val="18"/>
          <w:lang w:val="en-GB"/>
        </w:rPr>
        <w:t xml:space="preserve"> should be used to find the ISCED 2013 detailed field of education and training that is closest to the subject of the degree to be awarded to the student by the sending institution. </w:t>
      </w:r>
    </w:p>
  </w:footnote>
  <w:footnote w:id="3">
    <w:p w14:paraId="027B4400" w14:textId="77777777" w:rsidR="00542A4C" w:rsidRPr="004D5247" w:rsidRDefault="00542A4C" w:rsidP="0021609D">
      <w:pPr>
        <w:pStyle w:val="Alaviitteenteksti"/>
        <w:ind w:left="284" w:hanging="284"/>
        <w:rPr>
          <w:rFonts w:ascii="Verdana" w:hAnsi="Verdana"/>
          <w:sz w:val="14"/>
          <w:szCs w:val="18"/>
          <w:lang w:val="en-GB"/>
        </w:rPr>
      </w:pPr>
      <w:r w:rsidRPr="004D5247">
        <w:rPr>
          <w:rStyle w:val="Alaviitteenviite"/>
          <w:rFonts w:ascii="Verdana" w:hAnsi="Verdana"/>
          <w:sz w:val="14"/>
          <w:szCs w:val="18"/>
        </w:rPr>
        <w:footnoteRef/>
      </w:r>
      <w:r w:rsidRPr="004D5247">
        <w:rPr>
          <w:rFonts w:ascii="Verdana" w:hAnsi="Verdana"/>
          <w:sz w:val="14"/>
          <w:szCs w:val="18"/>
          <w:lang w:val="en-GB"/>
        </w:rPr>
        <w:t xml:space="preserve"> </w:t>
      </w:r>
      <w:r w:rsidRPr="004D5247">
        <w:rPr>
          <w:rFonts w:ascii="Verdana" w:hAnsi="Verdana" w:cs="Arial"/>
          <w:b/>
          <w:sz w:val="14"/>
          <w:szCs w:val="18"/>
          <w:lang w:val="en-GB"/>
        </w:rPr>
        <w:t>Study cycle:</w:t>
      </w:r>
      <w:r w:rsidRPr="004D5247">
        <w:rPr>
          <w:rFonts w:ascii="Verdana" w:hAnsi="Verdana"/>
          <w:sz w:val="14"/>
          <w:szCs w:val="18"/>
          <w:lang w:val="en-GB"/>
        </w:rPr>
        <w:t xml:space="preserve"> Short cycle (EQF level 5) / bachelor or equivalent first cycle (EQF level 6) / master or equivalent second cycle (EQF level 7) / doctorate or equivalent third cycle (EQF level 8). </w:t>
      </w:r>
    </w:p>
  </w:footnote>
  <w:footnote w:id="4">
    <w:p w14:paraId="7BD3312F" w14:textId="77777777" w:rsidR="00542A4C" w:rsidRPr="004D5247" w:rsidRDefault="00542A4C" w:rsidP="008B7192">
      <w:pPr>
        <w:pStyle w:val="Alaviitteenteksti"/>
        <w:rPr>
          <w:rFonts w:ascii="Verdana" w:hAnsi="Verdana"/>
          <w:sz w:val="14"/>
          <w:szCs w:val="18"/>
          <w:lang w:val="en-GB"/>
        </w:rPr>
      </w:pPr>
      <w:r w:rsidRPr="004D6B9A">
        <w:rPr>
          <w:rStyle w:val="Alaviitteenviite"/>
          <w:rFonts w:ascii="Verdana" w:hAnsi="Verdana"/>
          <w:sz w:val="18"/>
          <w:szCs w:val="18"/>
        </w:rPr>
        <w:footnoteRef/>
      </w:r>
      <w:r w:rsidRPr="004D6B9A">
        <w:rPr>
          <w:rFonts w:ascii="Verdana" w:hAnsi="Verdana"/>
          <w:sz w:val="18"/>
          <w:szCs w:val="18"/>
          <w:lang w:val="en-GB"/>
        </w:rPr>
        <w:t xml:space="preserve"> </w:t>
      </w:r>
      <w:r w:rsidRPr="004D5247">
        <w:rPr>
          <w:rFonts w:ascii="Verdana" w:hAnsi="Verdana"/>
          <w:sz w:val="14"/>
          <w:szCs w:val="18"/>
          <w:lang w:val="en-GB"/>
        </w:rPr>
        <w:t>For the Common European Framework of Reference for Languages (</w:t>
      </w:r>
      <w:r w:rsidRPr="004D5247">
        <w:rPr>
          <w:rFonts w:ascii="Verdana" w:hAnsi="Verdana"/>
          <w:b/>
          <w:sz w:val="14"/>
          <w:szCs w:val="18"/>
          <w:lang w:val="en-GB"/>
        </w:rPr>
        <w:t>CEFR</w:t>
      </w:r>
      <w:r w:rsidRPr="004D5247">
        <w:rPr>
          <w:rFonts w:ascii="Verdana" w:hAnsi="Verdana"/>
          <w:sz w:val="14"/>
          <w:szCs w:val="18"/>
          <w:lang w:val="en-GB"/>
        </w:rPr>
        <w:t xml:space="preserve">) see </w:t>
      </w:r>
      <w:hyperlink r:id="rId3" w:history="1">
        <w:r w:rsidRPr="004D5247">
          <w:rPr>
            <w:rStyle w:val="Hyperlinkki"/>
            <w:rFonts w:ascii="Verdana" w:hAnsi="Verdana"/>
            <w:sz w:val="14"/>
            <w:szCs w:val="18"/>
            <w:lang w:val="en-GB"/>
          </w:rPr>
          <w:t>http://europass.cedefop.europa.eu/en/resources/european-language-levels-cefr</w:t>
        </w:r>
      </w:hyperlink>
    </w:p>
  </w:footnote>
  <w:footnote w:id="5">
    <w:p w14:paraId="1B3B7F60" w14:textId="77777777" w:rsidR="00D073B9" w:rsidRPr="004D5247" w:rsidRDefault="00D073B9" w:rsidP="00D073B9">
      <w:pPr>
        <w:pStyle w:val="Alaviitteenteksti"/>
        <w:rPr>
          <w:rFonts w:ascii="Verdana" w:hAnsi="Verdana"/>
          <w:sz w:val="14"/>
          <w:szCs w:val="18"/>
          <w:lang w:val="en-GB"/>
        </w:rPr>
      </w:pPr>
      <w:r w:rsidRPr="004D5247">
        <w:rPr>
          <w:rStyle w:val="Alaviitteenviite"/>
          <w:rFonts w:ascii="Verdana" w:hAnsi="Verdana"/>
          <w:sz w:val="14"/>
          <w:szCs w:val="18"/>
        </w:rPr>
        <w:footnoteRef/>
      </w:r>
      <w:r w:rsidRPr="004D5247">
        <w:rPr>
          <w:rFonts w:ascii="Verdana" w:hAnsi="Verdana"/>
          <w:sz w:val="14"/>
          <w:szCs w:val="18"/>
          <w:lang w:val="en-GB"/>
        </w:rPr>
        <w:t xml:space="preserve">  </w:t>
      </w:r>
      <w:r w:rsidRPr="004D5247">
        <w:rPr>
          <w:rFonts w:ascii="Verdana" w:hAnsi="Verdana"/>
          <w:b/>
          <w:sz w:val="14"/>
          <w:szCs w:val="18"/>
          <w:lang w:val="en-GB"/>
        </w:rPr>
        <w:t>Country code</w:t>
      </w:r>
      <w:r w:rsidRPr="004D5247">
        <w:rPr>
          <w:rFonts w:ascii="Verdana" w:hAnsi="Verdana"/>
          <w:sz w:val="14"/>
          <w:szCs w:val="18"/>
          <w:lang w:val="en-GB"/>
        </w:rPr>
        <w:t>: ISO 3166-2 country codes available at: https://www.iso.org/obp/ui/#search.</w:t>
      </w:r>
    </w:p>
  </w:footnote>
  <w:footnote w:id="6">
    <w:p w14:paraId="644CDB20" w14:textId="77777777" w:rsidR="00542A4C" w:rsidRPr="004D5247" w:rsidRDefault="00542A4C" w:rsidP="0021609D">
      <w:pPr>
        <w:pStyle w:val="Alaviitteenteksti"/>
        <w:rPr>
          <w:rFonts w:ascii="Verdana" w:hAnsi="Verdana"/>
          <w:sz w:val="14"/>
          <w:szCs w:val="18"/>
          <w:lang w:val="en-GB"/>
        </w:rPr>
      </w:pPr>
      <w:r w:rsidRPr="004D5247">
        <w:rPr>
          <w:rStyle w:val="Alaviitteenviite"/>
          <w:rFonts w:ascii="Verdana" w:hAnsi="Verdana"/>
          <w:sz w:val="14"/>
          <w:szCs w:val="18"/>
        </w:rPr>
        <w:footnoteRef/>
      </w:r>
      <w:r w:rsidRPr="004D5247">
        <w:rPr>
          <w:rFonts w:ascii="Verdana" w:hAnsi="Verdana"/>
          <w:sz w:val="14"/>
          <w:szCs w:val="18"/>
          <w:lang w:val="en-GB"/>
        </w:rPr>
        <w:t xml:space="preserve"> </w:t>
      </w:r>
      <w:r w:rsidRPr="004D5247">
        <w:rPr>
          <w:rFonts w:ascii="Verdana" w:hAnsi="Verdana"/>
          <w:b/>
          <w:sz w:val="14"/>
          <w:szCs w:val="18"/>
          <w:lang w:val="en-GB"/>
        </w:rPr>
        <w:t>Contact person</w:t>
      </w:r>
      <w:r w:rsidRPr="004D5247">
        <w:rPr>
          <w:rFonts w:ascii="Verdana" w:hAnsi="Verdana"/>
          <w:sz w:val="14"/>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7">
    <w:p w14:paraId="737F385C" w14:textId="77777777" w:rsidR="00542A4C" w:rsidRPr="004D5247" w:rsidRDefault="00542A4C" w:rsidP="00E3573B">
      <w:pPr>
        <w:keepNext/>
        <w:keepLines/>
        <w:tabs>
          <w:tab w:val="left" w:pos="426"/>
        </w:tabs>
        <w:spacing w:before="120"/>
        <w:rPr>
          <w:rFonts w:ascii="Verdana" w:hAnsi="Verdana" w:cs="Calibri"/>
          <w:sz w:val="14"/>
          <w:szCs w:val="18"/>
          <w:highlight w:val="lightGray"/>
          <w:lang w:val="en-GB"/>
        </w:rPr>
      </w:pPr>
      <w:r w:rsidRPr="004D5247">
        <w:rPr>
          <w:rStyle w:val="Alaviitteenviite"/>
          <w:rFonts w:ascii="Verdana" w:hAnsi="Verdana"/>
          <w:sz w:val="14"/>
          <w:szCs w:val="18"/>
        </w:rPr>
        <w:footnoteRef/>
      </w:r>
      <w:r w:rsidRPr="004D5247">
        <w:rPr>
          <w:rFonts w:ascii="Verdana" w:hAnsi="Verdana"/>
          <w:sz w:val="14"/>
          <w:szCs w:val="18"/>
          <w:lang w:val="en-GB"/>
        </w:rPr>
        <w:t xml:space="preserve"> An "</w:t>
      </w:r>
      <w:r w:rsidRPr="004D5247">
        <w:rPr>
          <w:rFonts w:ascii="Verdana" w:hAnsi="Verdana"/>
          <w:b/>
          <w:sz w:val="14"/>
          <w:szCs w:val="18"/>
          <w:lang w:val="en-GB"/>
        </w:rPr>
        <w:t>educational component</w:t>
      </w:r>
      <w:r w:rsidRPr="004D5247">
        <w:rPr>
          <w:rFonts w:ascii="Verdana" w:hAnsi="Verdana"/>
          <w:sz w:val="14"/>
          <w:szCs w:val="18"/>
          <w:lang w:val="en-GB"/>
        </w:rPr>
        <w:t xml:space="preserve">" is a self-contained and formal structured learning experience that features learning outcomes, </w:t>
      </w:r>
      <w:proofErr w:type="gramStart"/>
      <w:r w:rsidRPr="004D5247">
        <w:rPr>
          <w:rFonts w:ascii="Verdana" w:hAnsi="Verdana"/>
          <w:sz w:val="14"/>
          <w:szCs w:val="18"/>
          <w:lang w:val="en-GB"/>
        </w:rPr>
        <w:t>credits</w:t>
      </w:r>
      <w:proofErr w:type="gramEnd"/>
      <w:r w:rsidRPr="004D5247">
        <w:rPr>
          <w:rFonts w:ascii="Verdana" w:hAnsi="Verdana"/>
          <w:sz w:val="14"/>
          <w:szCs w:val="18"/>
          <w:lang w:val="en-GB"/>
        </w:rPr>
        <w:t xml:space="preserve"> and forms of assessment. Examples of</w:t>
      </w:r>
      <w:r w:rsidRPr="004D5247">
        <w:rPr>
          <w:rFonts w:ascii="Verdana" w:hAnsi="Verdana"/>
          <w:color w:val="FF0000"/>
          <w:sz w:val="14"/>
          <w:szCs w:val="18"/>
          <w:lang w:val="en-GB"/>
        </w:rPr>
        <w:t xml:space="preserve"> </w:t>
      </w:r>
      <w:r w:rsidRPr="004D5247">
        <w:rPr>
          <w:rFonts w:ascii="Verdana" w:hAnsi="Verdana"/>
          <w:sz w:val="14"/>
          <w:szCs w:val="18"/>
          <w:lang w:val="en-GB"/>
        </w:rPr>
        <w:t xml:space="preserve">educational components </w:t>
      </w:r>
      <w:proofErr w:type="gramStart"/>
      <w:r w:rsidRPr="004D5247">
        <w:rPr>
          <w:rFonts w:ascii="Verdana" w:hAnsi="Verdana"/>
          <w:sz w:val="14"/>
          <w:szCs w:val="18"/>
          <w:lang w:val="en-GB"/>
        </w:rPr>
        <w:t>are:</w:t>
      </w:r>
      <w:proofErr w:type="gramEnd"/>
      <w:r w:rsidRPr="004D5247">
        <w:rPr>
          <w:rFonts w:ascii="Verdana" w:hAnsi="Verdana"/>
          <w:sz w:val="14"/>
          <w:szCs w:val="18"/>
          <w:lang w:val="en-GB"/>
        </w:rPr>
        <w:t xml:space="preserve"> a course, module, seminar, laboratory work, practical work, preparation/research for a thesis, mobility window or free electives.</w:t>
      </w:r>
    </w:p>
  </w:footnote>
  <w:footnote w:id="8">
    <w:p w14:paraId="4C871BC5" w14:textId="77777777" w:rsidR="00542A4C" w:rsidRPr="004D5247" w:rsidRDefault="00542A4C" w:rsidP="0021609D">
      <w:pPr>
        <w:pStyle w:val="Alaviitteenteksti"/>
        <w:rPr>
          <w:rFonts w:ascii="Verdana" w:hAnsi="Verdana"/>
          <w:sz w:val="14"/>
          <w:szCs w:val="18"/>
          <w:lang w:val="en-GB"/>
        </w:rPr>
      </w:pPr>
      <w:r w:rsidRPr="004D6B9A">
        <w:rPr>
          <w:rStyle w:val="Alaviitteenviite"/>
          <w:rFonts w:ascii="Verdana" w:hAnsi="Verdana"/>
          <w:sz w:val="18"/>
          <w:szCs w:val="18"/>
        </w:rPr>
        <w:footnoteRef/>
      </w:r>
      <w:r w:rsidRPr="004D6B9A">
        <w:rPr>
          <w:rFonts w:ascii="Verdana" w:hAnsi="Verdana"/>
          <w:sz w:val="18"/>
          <w:szCs w:val="18"/>
          <w:lang w:val="en-GB"/>
        </w:rPr>
        <w:t xml:space="preserve"> </w:t>
      </w:r>
      <w:r w:rsidRPr="004D5247">
        <w:rPr>
          <w:rFonts w:ascii="Verdana" w:hAnsi="Verdana"/>
          <w:b/>
          <w:sz w:val="14"/>
          <w:szCs w:val="18"/>
          <w:lang w:val="en-GB"/>
        </w:rPr>
        <w:t>Responsible person in the sending institution</w:t>
      </w:r>
      <w:r w:rsidRPr="004D5247">
        <w:rPr>
          <w:rFonts w:ascii="Verdana" w:hAnsi="Verdana"/>
          <w:sz w:val="14"/>
          <w:szCs w:val="18"/>
          <w:lang w:val="en-GB"/>
        </w:rPr>
        <w:t xml:space="preserve">: an </w:t>
      </w:r>
      <w:r>
        <w:rPr>
          <w:rFonts w:ascii="Verdana" w:hAnsi="Verdana"/>
          <w:sz w:val="14"/>
          <w:szCs w:val="18"/>
          <w:lang w:val="en-GB"/>
        </w:rPr>
        <w:t xml:space="preserve">academic who has the authority </w:t>
      </w:r>
      <w:r w:rsidRPr="004D5247">
        <w:rPr>
          <w:rFonts w:ascii="Verdana" w:hAnsi="Verdana"/>
          <w:sz w:val="14"/>
          <w:szCs w:val="18"/>
          <w:lang w:val="en-GB"/>
        </w:rPr>
        <w:t xml:space="preserve">to approve </w:t>
      </w:r>
      <w:proofErr w:type="gramStart"/>
      <w:r w:rsidRPr="004D5247">
        <w:rPr>
          <w:rFonts w:ascii="Verdana" w:hAnsi="Verdana"/>
          <w:sz w:val="14"/>
          <w:szCs w:val="18"/>
          <w:lang w:val="en-GB"/>
        </w:rPr>
        <w:t>the  mobility</w:t>
      </w:r>
      <w:proofErr w:type="gramEnd"/>
      <w:r w:rsidRPr="004D5247">
        <w:rPr>
          <w:rFonts w:ascii="Verdana" w:hAnsi="Verdana"/>
          <w:sz w:val="14"/>
          <w:szCs w:val="18"/>
          <w:lang w:val="en-GB"/>
        </w:rPr>
        <w:t xml:space="preserve"> programme of outbound students (Learning Agreements), to exceptionally amend them when it is needed, as well as to guarantee full recognition of such programmes on behalf of the responsible academic body.</w:t>
      </w:r>
    </w:p>
  </w:footnote>
  <w:footnote w:id="9">
    <w:p w14:paraId="76414448" w14:textId="77777777" w:rsidR="00542A4C" w:rsidRPr="004D5247" w:rsidRDefault="00542A4C" w:rsidP="0021609D">
      <w:pPr>
        <w:pStyle w:val="Alaviitteenteksti"/>
        <w:rPr>
          <w:rFonts w:ascii="Verdana" w:hAnsi="Verdana"/>
          <w:sz w:val="14"/>
          <w:szCs w:val="18"/>
          <w:lang w:val="en-GB"/>
        </w:rPr>
      </w:pPr>
      <w:r w:rsidRPr="004D5247">
        <w:rPr>
          <w:rStyle w:val="Alaviitteenviite"/>
          <w:rFonts w:ascii="Verdana" w:hAnsi="Verdana"/>
          <w:sz w:val="14"/>
          <w:szCs w:val="18"/>
        </w:rPr>
        <w:footnoteRef/>
      </w:r>
      <w:r w:rsidRPr="004D5247">
        <w:rPr>
          <w:rFonts w:ascii="Verdana" w:hAnsi="Verdana"/>
          <w:sz w:val="14"/>
          <w:szCs w:val="18"/>
          <w:lang w:val="en-GB"/>
        </w:rPr>
        <w:t xml:space="preserve"> </w:t>
      </w:r>
      <w:r w:rsidRPr="004D5247">
        <w:rPr>
          <w:rFonts w:ascii="Verdana" w:hAnsi="Verdana"/>
          <w:b/>
          <w:sz w:val="14"/>
          <w:szCs w:val="18"/>
          <w:lang w:val="en-GB"/>
        </w:rPr>
        <w:t>Responsible person in the receiving institution</w:t>
      </w:r>
      <w:r w:rsidRPr="004D5247">
        <w:rPr>
          <w:rFonts w:ascii="Verdana" w:hAnsi="Verdana"/>
          <w:sz w:val="14"/>
          <w:szCs w:val="18"/>
          <w:lang w:val="en-GB"/>
        </w:rPr>
        <w:t xml:space="preserve">: an academic who has the authority to approve the mobility programme of incoming students and is committed to give them academic support </w:t>
      </w:r>
      <w:proofErr w:type="gramStart"/>
      <w:r w:rsidRPr="004D5247">
        <w:rPr>
          <w:rFonts w:ascii="Verdana" w:hAnsi="Verdana"/>
          <w:sz w:val="14"/>
          <w:szCs w:val="18"/>
          <w:lang w:val="en-GB"/>
        </w:rPr>
        <w:t>in the course of</w:t>
      </w:r>
      <w:proofErr w:type="gramEnd"/>
      <w:r w:rsidRPr="004D5247">
        <w:rPr>
          <w:rFonts w:ascii="Verdana" w:hAnsi="Verdana"/>
          <w:sz w:val="14"/>
          <w:szCs w:val="18"/>
          <w:lang w:val="en-GB"/>
        </w:rPr>
        <w:t xml:space="preserve"> their studies at the receiving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542A4C" w:rsidRPr="00967BFC" w14:paraId="74DA064D" w14:textId="77777777" w:rsidTr="006852C7">
      <w:trPr>
        <w:trHeight w:val="972"/>
      </w:trPr>
      <w:tc>
        <w:tcPr>
          <w:tcW w:w="7519" w:type="dxa"/>
          <w:vAlign w:val="center"/>
        </w:tcPr>
        <w:p w14:paraId="62A5598E" w14:textId="283EA937" w:rsidR="00542A4C" w:rsidRPr="00AD66BB" w:rsidRDefault="00FD0E9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9776" behindDoc="0" locked="0" layoutInCell="1" allowOverlap="1" wp14:anchorId="725944BA" wp14:editId="2287F330">
                <wp:simplePos x="0" y="0"/>
                <wp:positionH relativeFrom="column">
                  <wp:posOffset>-3810</wp:posOffset>
                </wp:positionH>
                <wp:positionV relativeFrom="paragraph">
                  <wp:posOffset>-580390</wp:posOffset>
                </wp:positionV>
                <wp:extent cx="1714500" cy="570865"/>
                <wp:effectExtent l="0" t="0" r="0" b="635"/>
                <wp:wrapTopAndBottom/>
                <wp:docPr id="4" name="Kuva 4"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714500" cy="570865"/>
                        </a:xfrm>
                        <a:prstGeom prst="rect">
                          <a:avLst/>
                        </a:prstGeom>
                      </pic:spPr>
                    </pic:pic>
                  </a:graphicData>
                </a:graphic>
                <wp14:sizeRelH relativeFrom="margin">
                  <wp14:pctWidth>0</wp14:pctWidth>
                </wp14:sizeRelH>
                <wp14:sizeRelV relativeFrom="margin">
                  <wp14:pctHeight>0</wp14:pctHeight>
                </wp14:sizeRelV>
              </wp:anchor>
            </w:drawing>
          </w:r>
          <w:r w:rsidR="00542A4C" w:rsidRPr="00AD66BB">
            <w:rPr>
              <w:rFonts w:ascii="Verdana" w:hAnsi="Verdana"/>
              <w:b/>
              <w:sz w:val="18"/>
              <w:szCs w:val="18"/>
            </w:rPr>
            <w:t xml:space="preserve">  </w:t>
          </w:r>
          <w:r w:rsidR="00542A4C">
            <w:rPr>
              <w:rFonts w:ascii="Verdana" w:hAnsi="Verdana"/>
              <w:b/>
              <w:sz w:val="18"/>
              <w:szCs w:val="18"/>
            </w:rPr>
            <w:t xml:space="preserve">     </w:t>
          </w:r>
        </w:p>
      </w:tc>
      <w:tc>
        <w:tcPr>
          <w:tcW w:w="1319" w:type="dxa"/>
        </w:tcPr>
        <w:p w14:paraId="7C6975D2" w14:textId="77777777" w:rsidR="00542A4C" w:rsidRPr="00967BFC" w:rsidRDefault="00542A4C" w:rsidP="00C05937">
          <w:pPr>
            <w:pStyle w:val="ZDGName"/>
            <w:rPr>
              <w:lang w:val="en-GB"/>
            </w:rPr>
          </w:pPr>
        </w:p>
      </w:tc>
    </w:tr>
  </w:tbl>
  <w:p w14:paraId="6B30B27A" w14:textId="06EE78C7" w:rsidR="00542A4C" w:rsidRPr="00967BFC" w:rsidRDefault="00FD0E93" w:rsidP="009E62FF">
    <w:pPr>
      <w:pStyle w:val="Yltunniste"/>
      <w:tabs>
        <w:tab w:val="clear" w:pos="8306"/>
      </w:tabs>
      <w:spacing w:after="0"/>
      <w:ind w:right="-743"/>
      <w:rPr>
        <w:sz w:val="16"/>
        <w:szCs w:val="16"/>
      </w:rPr>
    </w:pPr>
    <w:r>
      <w:rPr>
        <w:rFonts w:ascii="Verdana" w:hAnsi="Verdana"/>
        <w:b/>
        <w:noProof/>
        <w:sz w:val="18"/>
        <w:szCs w:val="18"/>
        <w:lang w:val="en-GB" w:eastAsia="en-GB"/>
      </w:rPr>
      <mc:AlternateContent>
        <mc:Choice Requires="wps">
          <w:drawing>
            <wp:anchor distT="0" distB="0" distL="114300" distR="114300" simplePos="0" relativeHeight="251656704" behindDoc="0" locked="0" layoutInCell="1" allowOverlap="1" wp14:anchorId="348943FC" wp14:editId="5935A6CF">
              <wp:simplePos x="0" y="0"/>
              <wp:positionH relativeFrom="margin">
                <wp:posOffset>1918335</wp:posOffset>
              </wp:positionH>
              <wp:positionV relativeFrom="paragraph">
                <wp:posOffset>-758825</wp:posOffset>
              </wp:positionV>
              <wp:extent cx="2238375" cy="8096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BD3C4" w14:textId="07B4EF4E" w:rsidR="00FD0E93" w:rsidRPr="00FD0E93" w:rsidRDefault="00FD0E93" w:rsidP="00FD0E93">
                          <w:pPr>
                            <w:spacing w:after="120"/>
                            <w:ind w:right="28"/>
                            <w:jc w:val="center"/>
                            <w:rPr>
                              <w:rFonts w:ascii="Verdana" w:hAnsi="Verdana" w:cs="Arial"/>
                              <w:b/>
                              <w:color w:val="004D86"/>
                              <w:sz w:val="18"/>
                              <w:szCs w:val="22"/>
                              <w:lang w:val="en-GB"/>
                            </w:rPr>
                          </w:pPr>
                          <w:r w:rsidRPr="00FD0E93">
                            <w:rPr>
                              <w:rFonts w:ascii="Verdana" w:hAnsi="Verdana" w:cs="Arial"/>
                              <w:b/>
                              <w:color w:val="004D86"/>
                              <w:sz w:val="18"/>
                              <w:szCs w:val="22"/>
                            </w:rPr>
                            <w:t>Erasmus+ Learning Agreemen</w:t>
                          </w:r>
                          <w:r w:rsidRPr="00FD0E93">
                            <w:rPr>
                              <w:rFonts w:ascii="Verdana" w:hAnsi="Verdana" w:cs="Arial"/>
                              <w:b/>
                              <w:color w:val="004D86"/>
                              <w:sz w:val="18"/>
                              <w:szCs w:val="22"/>
                            </w:rPr>
                            <w:t xml:space="preserve">t </w:t>
                          </w:r>
                          <w:r w:rsidRPr="00FD0E93">
                            <w:rPr>
                              <w:rFonts w:ascii="Verdana" w:hAnsi="Verdana" w:cs="Arial"/>
                              <w:b/>
                              <w:color w:val="004D86"/>
                              <w:sz w:val="18"/>
                              <w:szCs w:val="22"/>
                              <w:lang w:val="en-GB"/>
                            </w:rPr>
                            <w:t>Student Mobility for Studies</w:t>
                          </w:r>
                          <w:r>
                            <w:rPr>
                              <w:rFonts w:ascii="Verdana" w:hAnsi="Verdana" w:cs="Arial"/>
                              <w:b/>
                              <w:color w:val="004D86"/>
                              <w:sz w:val="18"/>
                              <w:szCs w:val="22"/>
                              <w:lang w:val="en-GB"/>
                            </w:rPr>
                            <w:br/>
                          </w:r>
                          <w:r w:rsidRPr="00FD0E93">
                            <w:rPr>
                              <w:rFonts w:ascii="Verdana" w:hAnsi="Verdana" w:cs="Arial"/>
                              <w:b/>
                              <w:color w:val="004D86"/>
                              <w:sz w:val="18"/>
                              <w:szCs w:val="22"/>
                              <w:lang w:val="en-GB"/>
                            </w:rPr>
                            <w:t>International Mobility</w:t>
                          </w:r>
                        </w:p>
                        <w:p w14:paraId="747D9E94" w14:textId="36DFD63A" w:rsidR="00542A4C" w:rsidRPr="00FD0E93" w:rsidRDefault="00542A4C" w:rsidP="00FD0E93">
                          <w:pPr>
                            <w:spacing w:after="120"/>
                            <w:ind w:right="28"/>
                            <w:jc w:val="center"/>
                            <w:rPr>
                              <w:rFonts w:ascii="Verdana" w:hAnsi="Verdana" w:cs="Arial"/>
                              <w:b/>
                              <w:color w:val="002060"/>
                              <w:sz w:val="28"/>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943FC" id="_x0000_t202" coordsize="21600,21600" o:spt="202" path="m,l,21600r21600,l21600,xe">
              <v:stroke joinstyle="miter"/>
              <v:path gradientshapeok="t" o:connecttype="rect"/>
            </v:shapetype>
            <v:shape id="Text Box 7" o:spid="_x0000_s1026" type="#_x0000_t202" style="position:absolute;left:0;text-align:left;margin-left:151.05pt;margin-top:-59.75pt;width:176.25pt;height:63.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" filled="f" stroked="f">
              <v:textbox>
                <w:txbxContent>
                  <w:p w14:paraId="26ABD3C4" w14:textId="07B4EF4E" w:rsidR="00FD0E93" w:rsidRPr="00FD0E93" w:rsidRDefault="00FD0E93" w:rsidP="00FD0E93">
                    <w:pPr>
                      <w:spacing w:after="120"/>
                      <w:ind w:right="28"/>
                      <w:jc w:val="center"/>
                      <w:rPr>
                        <w:rFonts w:ascii="Verdana" w:hAnsi="Verdana" w:cs="Arial"/>
                        <w:b/>
                        <w:color w:val="004D86"/>
                        <w:sz w:val="18"/>
                        <w:szCs w:val="22"/>
                        <w:lang w:val="en-GB"/>
                      </w:rPr>
                    </w:pPr>
                    <w:r w:rsidRPr="00FD0E93">
                      <w:rPr>
                        <w:rFonts w:ascii="Verdana" w:hAnsi="Verdana" w:cs="Arial"/>
                        <w:b/>
                        <w:color w:val="004D86"/>
                        <w:sz w:val="18"/>
                        <w:szCs w:val="22"/>
                      </w:rPr>
                      <w:t>Erasmus+ Learning Agreemen</w:t>
                    </w:r>
                    <w:r w:rsidRPr="00FD0E93">
                      <w:rPr>
                        <w:rFonts w:ascii="Verdana" w:hAnsi="Verdana" w:cs="Arial"/>
                        <w:b/>
                        <w:color w:val="004D86"/>
                        <w:sz w:val="18"/>
                        <w:szCs w:val="22"/>
                      </w:rPr>
                      <w:t xml:space="preserve">t </w:t>
                    </w:r>
                    <w:r w:rsidRPr="00FD0E93">
                      <w:rPr>
                        <w:rFonts w:ascii="Verdana" w:hAnsi="Verdana" w:cs="Arial"/>
                        <w:b/>
                        <w:color w:val="004D86"/>
                        <w:sz w:val="18"/>
                        <w:szCs w:val="22"/>
                        <w:lang w:val="en-GB"/>
                      </w:rPr>
                      <w:t>Student Mobility for Studies</w:t>
                    </w:r>
                    <w:r>
                      <w:rPr>
                        <w:rFonts w:ascii="Verdana" w:hAnsi="Verdana" w:cs="Arial"/>
                        <w:b/>
                        <w:color w:val="004D86"/>
                        <w:sz w:val="18"/>
                        <w:szCs w:val="22"/>
                        <w:lang w:val="en-GB"/>
                      </w:rPr>
                      <w:br/>
                    </w:r>
                    <w:r w:rsidRPr="00FD0E93">
                      <w:rPr>
                        <w:rFonts w:ascii="Verdana" w:hAnsi="Verdana" w:cs="Arial"/>
                        <w:b/>
                        <w:color w:val="004D86"/>
                        <w:sz w:val="18"/>
                        <w:szCs w:val="22"/>
                        <w:lang w:val="en-GB"/>
                      </w:rPr>
                      <w:t>International Mobility</w:t>
                    </w:r>
                  </w:p>
                  <w:p w14:paraId="747D9E94" w14:textId="36DFD63A" w:rsidR="00542A4C" w:rsidRPr="00FD0E93" w:rsidRDefault="00542A4C" w:rsidP="00FD0E93">
                    <w:pPr>
                      <w:spacing w:after="120"/>
                      <w:ind w:right="28"/>
                      <w:jc w:val="center"/>
                      <w:rPr>
                        <w:rFonts w:ascii="Verdana" w:hAnsi="Verdana" w:cs="Arial"/>
                        <w:b/>
                        <w:color w:val="002060"/>
                        <w:sz w:val="28"/>
                        <w:szCs w:val="36"/>
                        <w:lang w:val="en-GB"/>
                      </w:rPr>
                    </w:pP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CD5A" w14:textId="77777777" w:rsidR="00542A4C" w:rsidRPr="00865FC1" w:rsidRDefault="00542A4C" w:rsidP="00E01AAA">
    <w:pPr>
      <w:pStyle w:val="Yltunnis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Numeroituluettel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Merkittyluettel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73EC6"/>
    <w:multiLevelType w:val="hybridMultilevel"/>
    <w:tmpl w:val="9814C59E"/>
    <w:lvl w:ilvl="0" w:tplc="12AA7E00">
      <w:start w:val="1"/>
      <w:numFmt w:val="bullet"/>
      <w:pStyle w:val="Bulletpoint1"/>
      <w:lvlText w:val=""/>
      <w:lvlJc w:val="left"/>
      <w:pPr>
        <w:ind w:left="1080" w:hanging="360"/>
      </w:pPr>
      <w:rPr>
        <w:rFonts w:ascii="Symbol" w:hAnsi="Symbol" w:hint="default"/>
        <w:color w:val="002395"/>
      </w:rPr>
    </w:lvl>
    <w:lvl w:ilvl="1" w:tplc="4EF22F60" w:tentative="1">
      <w:start w:val="1"/>
      <w:numFmt w:val="bullet"/>
      <w:lvlText w:val="o"/>
      <w:lvlJc w:val="left"/>
      <w:pPr>
        <w:ind w:left="1800" w:hanging="360"/>
      </w:pPr>
      <w:rPr>
        <w:rFonts w:ascii="Courier New" w:hAnsi="Courier New" w:cs="Courier New" w:hint="default"/>
      </w:rPr>
    </w:lvl>
    <w:lvl w:ilvl="2" w:tplc="E6887F66" w:tentative="1">
      <w:start w:val="1"/>
      <w:numFmt w:val="bullet"/>
      <w:lvlText w:val=""/>
      <w:lvlJc w:val="left"/>
      <w:pPr>
        <w:ind w:left="2520" w:hanging="360"/>
      </w:pPr>
      <w:rPr>
        <w:rFonts w:ascii="Wingdings" w:hAnsi="Wingdings" w:hint="default"/>
      </w:rPr>
    </w:lvl>
    <w:lvl w:ilvl="3" w:tplc="DC22914C" w:tentative="1">
      <w:start w:val="1"/>
      <w:numFmt w:val="bullet"/>
      <w:lvlText w:val=""/>
      <w:lvlJc w:val="left"/>
      <w:pPr>
        <w:ind w:left="3240" w:hanging="360"/>
      </w:pPr>
      <w:rPr>
        <w:rFonts w:ascii="Symbol" w:hAnsi="Symbol" w:hint="default"/>
      </w:rPr>
    </w:lvl>
    <w:lvl w:ilvl="4" w:tplc="971A57AC" w:tentative="1">
      <w:start w:val="1"/>
      <w:numFmt w:val="bullet"/>
      <w:lvlText w:val="o"/>
      <w:lvlJc w:val="left"/>
      <w:pPr>
        <w:ind w:left="3960" w:hanging="360"/>
      </w:pPr>
      <w:rPr>
        <w:rFonts w:ascii="Courier New" w:hAnsi="Courier New" w:cs="Courier New" w:hint="default"/>
      </w:rPr>
    </w:lvl>
    <w:lvl w:ilvl="5" w:tplc="B90A5704" w:tentative="1">
      <w:start w:val="1"/>
      <w:numFmt w:val="bullet"/>
      <w:lvlText w:val=""/>
      <w:lvlJc w:val="left"/>
      <w:pPr>
        <w:ind w:left="4680" w:hanging="360"/>
      </w:pPr>
      <w:rPr>
        <w:rFonts w:ascii="Wingdings" w:hAnsi="Wingdings" w:hint="default"/>
      </w:rPr>
    </w:lvl>
    <w:lvl w:ilvl="6" w:tplc="A1689270" w:tentative="1">
      <w:start w:val="1"/>
      <w:numFmt w:val="bullet"/>
      <w:lvlText w:val=""/>
      <w:lvlJc w:val="left"/>
      <w:pPr>
        <w:ind w:left="5400" w:hanging="360"/>
      </w:pPr>
      <w:rPr>
        <w:rFonts w:ascii="Symbol" w:hAnsi="Symbol" w:hint="default"/>
      </w:rPr>
    </w:lvl>
    <w:lvl w:ilvl="7" w:tplc="41F24D30" w:tentative="1">
      <w:start w:val="1"/>
      <w:numFmt w:val="bullet"/>
      <w:lvlText w:val="o"/>
      <w:lvlJc w:val="left"/>
      <w:pPr>
        <w:ind w:left="6120" w:hanging="360"/>
      </w:pPr>
      <w:rPr>
        <w:rFonts w:ascii="Courier New" w:hAnsi="Courier New" w:cs="Courier New" w:hint="default"/>
      </w:rPr>
    </w:lvl>
    <w:lvl w:ilvl="8" w:tplc="9B08E79A" w:tentative="1">
      <w:start w:val="1"/>
      <w:numFmt w:val="bullet"/>
      <w:lvlText w:val=""/>
      <w:lvlJc w:val="left"/>
      <w:pPr>
        <w:ind w:left="6840" w:hanging="360"/>
      </w:pPr>
      <w:rPr>
        <w:rFonts w:ascii="Wingdings" w:hAnsi="Wingdings" w:hint="default"/>
      </w:rPr>
    </w:lvl>
  </w:abstractNum>
  <w:abstractNum w:abstractNumId="11"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20"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21" w15:restartNumberingAfterBreak="0">
    <w:nsid w:val="41AF1523"/>
    <w:multiLevelType w:val="hybridMultilevel"/>
    <w:tmpl w:val="38103490"/>
    <w:lvl w:ilvl="0" w:tplc="4CE673FC">
      <w:start w:val="1"/>
      <w:numFmt w:val="bullet"/>
      <w:pStyle w:val="List51"/>
      <w:lvlText w:val=""/>
      <w:lvlJc w:val="left"/>
      <w:pPr>
        <w:ind w:left="720" w:hanging="360"/>
      </w:pPr>
      <w:rPr>
        <w:rFonts w:ascii="Wingdings" w:hAnsi="Wingdings" w:hint="default"/>
      </w:rPr>
    </w:lvl>
    <w:lvl w:ilvl="1" w:tplc="FAB0DA4E" w:tentative="1">
      <w:start w:val="1"/>
      <w:numFmt w:val="bullet"/>
      <w:lvlText w:val="o"/>
      <w:lvlJc w:val="left"/>
      <w:pPr>
        <w:ind w:left="1440" w:hanging="360"/>
      </w:pPr>
      <w:rPr>
        <w:rFonts w:ascii="Courier New" w:hAnsi="Courier New" w:cs="Courier New" w:hint="default"/>
      </w:rPr>
    </w:lvl>
    <w:lvl w:ilvl="2" w:tplc="81C61BEA" w:tentative="1">
      <w:start w:val="1"/>
      <w:numFmt w:val="bullet"/>
      <w:lvlText w:val=""/>
      <w:lvlJc w:val="left"/>
      <w:pPr>
        <w:ind w:left="2160" w:hanging="360"/>
      </w:pPr>
      <w:rPr>
        <w:rFonts w:ascii="Wingdings" w:hAnsi="Wingdings" w:hint="default"/>
      </w:rPr>
    </w:lvl>
    <w:lvl w:ilvl="3" w:tplc="3702A54A" w:tentative="1">
      <w:start w:val="1"/>
      <w:numFmt w:val="bullet"/>
      <w:lvlText w:val=""/>
      <w:lvlJc w:val="left"/>
      <w:pPr>
        <w:ind w:left="2880" w:hanging="360"/>
      </w:pPr>
      <w:rPr>
        <w:rFonts w:ascii="Symbol" w:hAnsi="Symbol" w:hint="default"/>
      </w:rPr>
    </w:lvl>
    <w:lvl w:ilvl="4" w:tplc="98CC654A" w:tentative="1">
      <w:start w:val="1"/>
      <w:numFmt w:val="bullet"/>
      <w:lvlText w:val="o"/>
      <w:lvlJc w:val="left"/>
      <w:pPr>
        <w:ind w:left="3600" w:hanging="360"/>
      </w:pPr>
      <w:rPr>
        <w:rFonts w:ascii="Courier New" w:hAnsi="Courier New" w:cs="Courier New" w:hint="default"/>
      </w:rPr>
    </w:lvl>
    <w:lvl w:ilvl="5" w:tplc="37180EEC" w:tentative="1">
      <w:start w:val="1"/>
      <w:numFmt w:val="bullet"/>
      <w:lvlText w:val=""/>
      <w:lvlJc w:val="left"/>
      <w:pPr>
        <w:ind w:left="4320" w:hanging="360"/>
      </w:pPr>
      <w:rPr>
        <w:rFonts w:ascii="Wingdings" w:hAnsi="Wingdings" w:hint="default"/>
      </w:rPr>
    </w:lvl>
    <w:lvl w:ilvl="6" w:tplc="B5ECAE00" w:tentative="1">
      <w:start w:val="1"/>
      <w:numFmt w:val="bullet"/>
      <w:lvlText w:val=""/>
      <w:lvlJc w:val="left"/>
      <w:pPr>
        <w:ind w:left="5040" w:hanging="360"/>
      </w:pPr>
      <w:rPr>
        <w:rFonts w:ascii="Symbol" w:hAnsi="Symbol" w:hint="default"/>
      </w:rPr>
    </w:lvl>
    <w:lvl w:ilvl="7" w:tplc="D4FC6E54" w:tentative="1">
      <w:start w:val="1"/>
      <w:numFmt w:val="bullet"/>
      <w:lvlText w:val="o"/>
      <w:lvlJc w:val="left"/>
      <w:pPr>
        <w:ind w:left="5760" w:hanging="360"/>
      </w:pPr>
      <w:rPr>
        <w:rFonts w:ascii="Courier New" w:hAnsi="Courier New" w:cs="Courier New" w:hint="default"/>
      </w:rPr>
    </w:lvl>
    <w:lvl w:ilvl="8" w:tplc="1FE6029C" w:tentative="1">
      <w:start w:val="1"/>
      <w:numFmt w:val="bullet"/>
      <w:lvlText w:val=""/>
      <w:lvlJc w:val="left"/>
      <w:pPr>
        <w:ind w:left="6480" w:hanging="360"/>
      </w:pPr>
      <w:rPr>
        <w:rFonts w:ascii="Wingdings" w:hAnsi="Wingdings" w:hint="default"/>
      </w:rPr>
    </w:lvl>
  </w:abstractNum>
  <w:abstractNum w:abstractNumId="22" w15:restartNumberingAfterBreak="0">
    <w:nsid w:val="42EA5981"/>
    <w:multiLevelType w:val="hybridMultilevel"/>
    <w:tmpl w:val="D38E81CC"/>
    <w:lvl w:ilvl="0" w:tplc="4DDEB930">
      <w:start w:val="1"/>
      <w:numFmt w:val="bullet"/>
      <w:pStyle w:val="List6"/>
      <w:lvlText w:val=""/>
      <w:lvlJc w:val="left"/>
      <w:pPr>
        <w:ind w:left="720" w:hanging="360"/>
      </w:pPr>
      <w:rPr>
        <w:rFonts w:ascii="Wingdings" w:hAnsi="Wingdings" w:hint="default"/>
      </w:rPr>
    </w:lvl>
    <w:lvl w:ilvl="1" w:tplc="F0EE674A">
      <w:numFmt w:val="bullet"/>
      <w:lvlText w:val="•"/>
      <w:lvlJc w:val="left"/>
      <w:pPr>
        <w:ind w:left="1440" w:hanging="360"/>
      </w:pPr>
      <w:rPr>
        <w:rFonts w:ascii="Verdana" w:eastAsia="Times New Roman" w:hAnsi="Verdana" w:cs="Arial" w:hint="default"/>
      </w:rPr>
    </w:lvl>
    <w:lvl w:ilvl="2" w:tplc="FCDAECFE" w:tentative="1">
      <w:start w:val="1"/>
      <w:numFmt w:val="bullet"/>
      <w:lvlText w:val=""/>
      <w:lvlJc w:val="left"/>
      <w:pPr>
        <w:ind w:left="2160" w:hanging="360"/>
      </w:pPr>
      <w:rPr>
        <w:rFonts w:ascii="Wingdings" w:hAnsi="Wingdings" w:hint="default"/>
      </w:rPr>
    </w:lvl>
    <w:lvl w:ilvl="3" w:tplc="561CF004" w:tentative="1">
      <w:start w:val="1"/>
      <w:numFmt w:val="bullet"/>
      <w:lvlText w:val=""/>
      <w:lvlJc w:val="left"/>
      <w:pPr>
        <w:ind w:left="2880" w:hanging="360"/>
      </w:pPr>
      <w:rPr>
        <w:rFonts w:ascii="Symbol" w:hAnsi="Symbol" w:hint="default"/>
      </w:rPr>
    </w:lvl>
    <w:lvl w:ilvl="4" w:tplc="5E682FF8" w:tentative="1">
      <w:start w:val="1"/>
      <w:numFmt w:val="bullet"/>
      <w:lvlText w:val="o"/>
      <w:lvlJc w:val="left"/>
      <w:pPr>
        <w:ind w:left="3600" w:hanging="360"/>
      </w:pPr>
      <w:rPr>
        <w:rFonts w:ascii="Courier New" w:hAnsi="Courier New" w:cs="Courier New" w:hint="default"/>
      </w:rPr>
    </w:lvl>
    <w:lvl w:ilvl="5" w:tplc="9C0E3192" w:tentative="1">
      <w:start w:val="1"/>
      <w:numFmt w:val="bullet"/>
      <w:lvlText w:val=""/>
      <w:lvlJc w:val="left"/>
      <w:pPr>
        <w:ind w:left="4320" w:hanging="360"/>
      </w:pPr>
      <w:rPr>
        <w:rFonts w:ascii="Wingdings" w:hAnsi="Wingdings" w:hint="default"/>
      </w:rPr>
    </w:lvl>
    <w:lvl w:ilvl="6" w:tplc="0F06A20E" w:tentative="1">
      <w:start w:val="1"/>
      <w:numFmt w:val="bullet"/>
      <w:lvlText w:val=""/>
      <w:lvlJc w:val="left"/>
      <w:pPr>
        <w:ind w:left="5040" w:hanging="360"/>
      </w:pPr>
      <w:rPr>
        <w:rFonts w:ascii="Symbol" w:hAnsi="Symbol" w:hint="default"/>
      </w:rPr>
    </w:lvl>
    <w:lvl w:ilvl="7" w:tplc="7BD2B876" w:tentative="1">
      <w:start w:val="1"/>
      <w:numFmt w:val="bullet"/>
      <w:lvlText w:val="o"/>
      <w:lvlJc w:val="left"/>
      <w:pPr>
        <w:ind w:left="5760" w:hanging="360"/>
      </w:pPr>
      <w:rPr>
        <w:rFonts w:ascii="Courier New" w:hAnsi="Courier New" w:cs="Courier New" w:hint="default"/>
      </w:rPr>
    </w:lvl>
    <w:lvl w:ilvl="8" w:tplc="2382BEEA" w:tentative="1">
      <w:start w:val="1"/>
      <w:numFmt w:val="bullet"/>
      <w:lvlText w:val=""/>
      <w:lvlJc w:val="left"/>
      <w:pPr>
        <w:ind w:left="6480" w:hanging="360"/>
      </w:pPr>
      <w:rPr>
        <w:rFonts w:ascii="Wingdings" w:hAnsi="Wingdings" w:hint="default"/>
      </w:rPr>
    </w:lvl>
  </w:abstractNum>
  <w:abstractNum w:abstractNumId="2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79423B5"/>
    <w:multiLevelType w:val="hybridMultilevel"/>
    <w:tmpl w:val="38EE50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31"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85147326">
    <w:abstractNumId w:val="1"/>
  </w:num>
  <w:num w:numId="2" w16cid:durableId="959455315">
    <w:abstractNumId w:val="0"/>
  </w:num>
  <w:num w:numId="3" w16cid:durableId="230237529">
    <w:abstractNumId w:val="11"/>
  </w:num>
  <w:num w:numId="4" w16cid:durableId="329334721">
    <w:abstractNumId w:val="20"/>
  </w:num>
  <w:num w:numId="5" w16cid:durableId="1601569807">
    <w:abstractNumId w:val="15"/>
  </w:num>
  <w:num w:numId="6" w16cid:durableId="1630356917">
    <w:abstractNumId w:val="19"/>
  </w:num>
  <w:num w:numId="7" w16cid:durableId="1273630712">
    <w:abstractNumId w:val="30"/>
  </w:num>
  <w:num w:numId="8" w16cid:durableId="1434669032">
    <w:abstractNumId w:val="31"/>
  </w:num>
  <w:num w:numId="9" w16cid:durableId="968634667">
    <w:abstractNumId w:val="17"/>
  </w:num>
  <w:num w:numId="10" w16cid:durableId="1058087525">
    <w:abstractNumId w:val="29"/>
  </w:num>
  <w:num w:numId="11" w16cid:durableId="1807697191">
    <w:abstractNumId w:val="28"/>
  </w:num>
  <w:num w:numId="12" w16cid:durableId="1296913398">
    <w:abstractNumId w:val="23"/>
  </w:num>
  <w:num w:numId="13" w16cid:durableId="172647027">
    <w:abstractNumId w:val="26"/>
  </w:num>
  <w:num w:numId="14" w16cid:durableId="592474141">
    <w:abstractNumId w:val="12"/>
  </w:num>
  <w:num w:numId="15" w16cid:durableId="2117601558">
    <w:abstractNumId w:val="18"/>
  </w:num>
  <w:num w:numId="16" w16cid:durableId="1137452684">
    <w:abstractNumId w:val="9"/>
  </w:num>
  <w:num w:numId="17" w16cid:durableId="219290416">
    <w:abstractNumId w:val="16"/>
  </w:num>
  <w:num w:numId="18" w16cid:durableId="468209550">
    <w:abstractNumId w:val="32"/>
  </w:num>
  <w:num w:numId="19" w16cid:durableId="1675913825">
    <w:abstractNumId w:val="25"/>
  </w:num>
  <w:num w:numId="20" w16cid:durableId="171336826">
    <w:abstractNumId w:val="10"/>
  </w:num>
  <w:num w:numId="21" w16cid:durableId="1840198681">
    <w:abstractNumId w:val="21"/>
  </w:num>
  <w:num w:numId="22" w16cid:durableId="1498575007">
    <w:abstractNumId w:val="22"/>
  </w:num>
  <w:num w:numId="23" w16cid:durableId="752122158">
    <w:abstractNumId w:val="24"/>
  </w:num>
  <w:num w:numId="24" w16cid:durableId="824011948">
    <w:abstractNumId w:val="8"/>
  </w:num>
  <w:num w:numId="25" w16cid:durableId="928930836">
    <w:abstractNumId w:val="11"/>
  </w:num>
  <w:num w:numId="26" w16cid:durableId="2117629773">
    <w:abstractNumId w:val="11"/>
  </w:num>
  <w:num w:numId="27" w16cid:durableId="1931818238">
    <w:abstractNumId w:val="7"/>
  </w:num>
  <w:num w:numId="28" w16cid:durableId="672533286">
    <w:abstractNumId w:val="13"/>
  </w:num>
  <w:num w:numId="29" w16cid:durableId="935289372">
    <w:abstractNumId w:val="14"/>
  </w:num>
  <w:num w:numId="30" w16cid:durableId="669602471">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fi-FI" w:vendorID="64" w:dllVersion="6" w:nlCheck="1" w:checkStyle="0"/>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fi-FI"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B2CSBTf2Of7byTDx5t2RsKsMJn+56Nm6b+UbTzmJFBBsBKwScOpAzHqtKOWSvPivPIcJkMlwuN34zrtiimv/g==" w:salt="vWA8uLGCwmXkc8HttklBbw=="/>
  <w:defaultTabStop w:val="720"/>
  <w:hyphenationZone w:val="425"/>
  <w:defaultTableStyle w:val="TaulukkoRuudukko"/>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1D57"/>
    <w:rsid w:val="00012209"/>
    <w:rsid w:val="00012BD6"/>
    <w:rsid w:val="000130A9"/>
    <w:rsid w:val="00014383"/>
    <w:rsid w:val="00014945"/>
    <w:rsid w:val="00014C4D"/>
    <w:rsid w:val="00015062"/>
    <w:rsid w:val="00015647"/>
    <w:rsid w:val="00015B0A"/>
    <w:rsid w:val="00016F51"/>
    <w:rsid w:val="00017543"/>
    <w:rsid w:val="000175AD"/>
    <w:rsid w:val="0001763D"/>
    <w:rsid w:val="00020A99"/>
    <w:rsid w:val="000229B7"/>
    <w:rsid w:val="000246E3"/>
    <w:rsid w:val="00025A01"/>
    <w:rsid w:val="00025F5B"/>
    <w:rsid w:val="00027DB3"/>
    <w:rsid w:val="00030154"/>
    <w:rsid w:val="00030527"/>
    <w:rsid w:val="00030B0F"/>
    <w:rsid w:val="00030D4D"/>
    <w:rsid w:val="00031BF4"/>
    <w:rsid w:val="000322B4"/>
    <w:rsid w:val="0003549B"/>
    <w:rsid w:val="00035B93"/>
    <w:rsid w:val="000420DD"/>
    <w:rsid w:val="0004228F"/>
    <w:rsid w:val="0004347D"/>
    <w:rsid w:val="00043DA6"/>
    <w:rsid w:val="00044274"/>
    <w:rsid w:val="000446C7"/>
    <w:rsid w:val="00044ED6"/>
    <w:rsid w:val="00046C79"/>
    <w:rsid w:val="00047456"/>
    <w:rsid w:val="00050692"/>
    <w:rsid w:val="00052009"/>
    <w:rsid w:val="00052053"/>
    <w:rsid w:val="000526D8"/>
    <w:rsid w:val="00052EDD"/>
    <w:rsid w:val="000566D0"/>
    <w:rsid w:val="00056A2A"/>
    <w:rsid w:val="000605C0"/>
    <w:rsid w:val="000607F9"/>
    <w:rsid w:val="00060AB1"/>
    <w:rsid w:val="000624B2"/>
    <w:rsid w:val="00062E29"/>
    <w:rsid w:val="00064C2F"/>
    <w:rsid w:val="00066336"/>
    <w:rsid w:val="000704C5"/>
    <w:rsid w:val="00071695"/>
    <w:rsid w:val="0007337F"/>
    <w:rsid w:val="00073505"/>
    <w:rsid w:val="0007372E"/>
    <w:rsid w:val="000746C8"/>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431E"/>
    <w:rsid w:val="000A5297"/>
    <w:rsid w:val="000A5458"/>
    <w:rsid w:val="000A5496"/>
    <w:rsid w:val="000A61A4"/>
    <w:rsid w:val="000B0EBD"/>
    <w:rsid w:val="000B11B2"/>
    <w:rsid w:val="000B4B01"/>
    <w:rsid w:val="000B512C"/>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836"/>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0295"/>
    <w:rsid w:val="00132451"/>
    <w:rsid w:val="00133E2A"/>
    <w:rsid w:val="0013401B"/>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9C2"/>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297B"/>
    <w:rsid w:val="001A2BCD"/>
    <w:rsid w:val="001A3654"/>
    <w:rsid w:val="001A3C8E"/>
    <w:rsid w:val="001A4F87"/>
    <w:rsid w:val="001A53C0"/>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3B63"/>
    <w:rsid w:val="001E6D64"/>
    <w:rsid w:val="001E6DB4"/>
    <w:rsid w:val="001E7693"/>
    <w:rsid w:val="001F1322"/>
    <w:rsid w:val="001F4CB2"/>
    <w:rsid w:val="001F4F42"/>
    <w:rsid w:val="001F59C5"/>
    <w:rsid w:val="001F5C3A"/>
    <w:rsid w:val="001F6040"/>
    <w:rsid w:val="001F6A51"/>
    <w:rsid w:val="001F7077"/>
    <w:rsid w:val="001F7BE7"/>
    <w:rsid w:val="00200B0B"/>
    <w:rsid w:val="00201011"/>
    <w:rsid w:val="00201D0F"/>
    <w:rsid w:val="00204AA2"/>
    <w:rsid w:val="0020608B"/>
    <w:rsid w:val="002067A1"/>
    <w:rsid w:val="002104BD"/>
    <w:rsid w:val="0021084F"/>
    <w:rsid w:val="002115B6"/>
    <w:rsid w:val="0021201F"/>
    <w:rsid w:val="002120C2"/>
    <w:rsid w:val="002122ED"/>
    <w:rsid w:val="00212DB6"/>
    <w:rsid w:val="002138F8"/>
    <w:rsid w:val="00213AD3"/>
    <w:rsid w:val="00214987"/>
    <w:rsid w:val="00214C24"/>
    <w:rsid w:val="002151E7"/>
    <w:rsid w:val="00215B44"/>
    <w:rsid w:val="0021609D"/>
    <w:rsid w:val="00216B30"/>
    <w:rsid w:val="0021702B"/>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B"/>
    <w:rsid w:val="0024301D"/>
    <w:rsid w:val="00243576"/>
    <w:rsid w:val="00244385"/>
    <w:rsid w:val="00244CF4"/>
    <w:rsid w:val="002452DB"/>
    <w:rsid w:val="0024577B"/>
    <w:rsid w:val="0024637F"/>
    <w:rsid w:val="00247002"/>
    <w:rsid w:val="0025070D"/>
    <w:rsid w:val="00250978"/>
    <w:rsid w:val="00251021"/>
    <w:rsid w:val="00253599"/>
    <w:rsid w:val="00254201"/>
    <w:rsid w:val="00255678"/>
    <w:rsid w:val="00255C91"/>
    <w:rsid w:val="002566DA"/>
    <w:rsid w:val="00257C34"/>
    <w:rsid w:val="00260C15"/>
    <w:rsid w:val="00260F2A"/>
    <w:rsid w:val="00261147"/>
    <w:rsid w:val="00262F89"/>
    <w:rsid w:val="00263F09"/>
    <w:rsid w:val="0026452C"/>
    <w:rsid w:val="002661E2"/>
    <w:rsid w:val="00266ED9"/>
    <w:rsid w:val="0026795B"/>
    <w:rsid w:val="00271299"/>
    <w:rsid w:val="002717B0"/>
    <w:rsid w:val="00271FDB"/>
    <w:rsid w:val="00272732"/>
    <w:rsid w:val="00273703"/>
    <w:rsid w:val="002743D3"/>
    <w:rsid w:val="00275E00"/>
    <w:rsid w:val="00275E55"/>
    <w:rsid w:val="00275EE9"/>
    <w:rsid w:val="0027654E"/>
    <w:rsid w:val="0027658C"/>
    <w:rsid w:val="00277A20"/>
    <w:rsid w:val="002800E4"/>
    <w:rsid w:val="002801BE"/>
    <w:rsid w:val="00280F15"/>
    <w:rsid w:val="00281909"/>
    <w:rsid w:val="00281AB1"/>
    <w:rsid w:val="00282256"/>
    <w:rsid w:val="0028274E"/>
    <w:rsid w:val="002846B9"/>
    <w:rsid w:val="00284E56"/>
    <w:rsid w:val="00285534"/>
    <w:rsid w:val="002868C6"/>
    <w:rsid w:val="0028765D"/>
    <w:rsid w:val="002877DD"/>
    <w:rsid w:val="0029059C"/>
    <w:rsid w:val="00291118"/>
    <w:rsid w:val="002920EB"/>
    <w:rsid w:val="00293F5B"/>
    <w:rsid w:val="00293F9F"/>
    <w:rsid w:val="00294057"/>
    <w:rsid w:val="002940B7"/>
    <w:rsid w:val="00294DCA"/>
    <w:rsid w:val="002952D3"/>
    <w:rsid w:val="00295E98"/>
    <w:rsid w:val="002A0192"/>
    <w:rsid w:val="002A35F3"/>
    <w:rsid w:val="002A3EE7"/>
    <w:rsid w:val="002A4B4F"/>
    <w:rsid w:val="002A4BFD"/>
    <w:rsid w:val="002A5574"/>
    <w:rsid w:val="002A64FF"/>
    <w:rsid w:val="002A6814"/>
    <w:rsid w:val="002A6B80"/>
    <w:rsid w:val="002A726D"/>
    <w:rsid w:val="002A7CBE"/>
    <w:rsid w:val="002B0E73"/>
    <w:rsid w:val="002B1C2C"/>
    <w:rsid w:val="002B210D"/>
    <w:rsid w:val="002B240C"/>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2F54"/>
    <w:rsid w:val="002D31AD"/>
    <w:rsid w:val="002D39EC"/>
    <w:rsid w:val="002D52C0"/>
    <w:rsid w:val="002D69EC"/>
    <w:rsid w:val="002D70BA"/>
    <w:rsid w:val="002D70EE"/>
    <w:rsid w:val="002D72DE"/>
    <w:rsid w:val="002D79A5"/>
    <w:rsid w:val="002E0266"/>
    <w:rsid w:val="002E1B5D"/>
    <w:rsid w:val="002E2055"/>
    <w:rsid w:val="002E2FBF"/>
    <w:rsid w:val="002E402B"/>
    <w:rsid w:val="002E4CAD"/>
    <w:rsid w:val="002E51CD"/>
    <w:rsid w:val="002E782C"/>
    <w:rsid w:val="002F04D9"/>
    <w:rsid w:val="002F07EA"/>
    <w:rsid w:val="002F1592"/>
    <w:rsid w:val="002F33A7"/>
    <w:rsid w:val="002F350B"/>
    <w:rsid w:val="002F3E78"/>
    <w:rsid w:val="002F4663"/>
    <w:rsid w:val="00301E52"/>
    <w:rsid w:val="00303679"/>
    <w:rsid w:val="003044E0"/>
    <w:rsid w:val="003051F7"/>
    <w:rsid w:val="00305816"/>
    <w:rsid w:val="00305874"/>
    <w:rsid w:val="003103C1"/>
    <w:rsid w:val="00311B04"/>
    <w:rsid w:val="00312F1B"/>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772"/>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4D17"/>
    <w:rsid w:val="003C5713"/>
    <w:rsid w:val="003C5E5B"/>
    <w:rsid w:val="003C67DC"/>
    <w:rsid w:val="003C70C8"/>
    <w:rsid w:val="003C7CEB"/>
    <w:rsid w:val="003D017D"/>
    <w:rsid w:val="003D0705"/>
    <w:rsid w:val="003D3542"/>
    <w:rsid w:val="003D4688"/>
    <w:rsid w:val="003D591B"/>
    <w:rsid w:val="003D7C14"/>
    <w:rsid w:val="003D7EC0"/>
    <w:rsid w:val="003E1BE9"/>
    <w:rsid w:val="003E1C05"/>
    <w:rsid w:val="003E1CCA"/>
    <w:rsid w:val="003E22AE"/>
    <w:rsid w:val="003E33E9"/>
    <w:rsid w:val="003E356D"/>
    <w:rsid w:val="003E3D3E"/>
    <w:rsid w:val="003E4698"/>
    <w:rsid w:val="003E4EBF"/>
    <w:rsid w:val="003E72DE"/>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05C3E"/>
    <w:rsid w:val="004076BB"/>
    <w:rsid w:val="004113AE"/>
    <w:rsid w:val="00411576"/>
    <w:rsid w:val="00413837"/>
    <w:rsid w:val="004138F1"/>
    <w:rsid w:val="00413C4E"/>
    <w:rsid w:val="00415654"/>
    <w:rsid w:val="00416964"/>
    <w:rsid w:val="004173E7"/>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3F2C"/>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91B"/>
    <w:rsid w:val="004A4C16"/>
    <w:rsid w:val="004A6099"/>
    <w:rsid w:val="004A66BD"/>
    <w:rsid w:val="004B00A1"/>
    <w:rsid w:val="004B2202"/>
    <w:rsid w:val="004B360F"/>
    <w:rsid w:val="004B4C99"/>
    <w:rsid w:val="004B4D19"/>
    <w:rsid w:val="004B507C"/>
    <w:rsid w:val="004B6F5F"/>
    <w:rsid w:val="004C0DF9"/>
    <w:rsid w:val="004C1431"/>
    <w:rsid w:val="004C1FF2"/>
    <w:rsid w:val="004C374B"/>
    <w:rsid w:val="004C6DC4"/>
    <w:rsid w:val="004D0188"/>
    <w:rsid w:val="004D133E"/>
    <w:rsid w:val="004D153C"/>
    <w:rsid w:val="004D16C7"/>
    <w:rsid w:val="004D3071"/>
    <w:rsid w:val="004D3D71"/>
    <w:rsid w:val="004D5046"/>
    <w:rsid w:val="004D51C6"/>
    <w:rsid w:val="004D521F"/>
    <w:rsid w:val="004D5247"/>
    <w:rsid w:val="004D58E6"/>
    <w:rsid w:val="004D5A20"/>
    <w:rsid w:val="004D6B9A"/>
    <w:rsid w:val="004D746F"/>
    <w:rsid w:val="004D7BDF"/>
    <w:rsid w:val="004E0CD9"/>
    <w:rsid w:val="004E0D52"/>
    <w:rsid w:val="004E0E28"/>
    <w:rsid w:val="004E1656"/>
    <w:rsid w:val="004E19A7"/>
    <w:rsid w:val="004E318C"/>
    <w:rsid w:val="004E3D35"/>
    <w:rsid w:val="004E4820"/>
    <w:rsid w:val="004E5358"/>
    <w:rsid w:val="004E5A42"/>
    <w:rsid w:val="004E67E1"/>
    <w:rsid w:val="004E770A"/>
    <w:rsid w:val="004F254A"/>
    <w:rsid w:val="004F3617"/>
    <w:rsid w:val="004F38D5"/>
    <w:rsid w:val="004F403D"/>
    <w:rsid w:val="004F428B"/>
    <w:rsid w:val="004F4E9E"/>
    <w:rsid w:val="004F5483"/>
    <w:rsid w:val="005004B5"/>
    <w:rsid w:val="00500D09"/>
    <w:rsid w:val="00502C5C"/>
    <w:rsid w:val="00503DA8"/>
    <w:rsid w:val="005061CC"/>
    <w:rsid w:val="00506408"/>
    <w:rsid w:val="00506A90"/>
    <w:rsid w:val="00507980"/>
    <w:rsid w:val="00510351"/>
    <w:rsid w:val="005159C6"/>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2A4C"/>
    <w:rsid w:val="00543DD4"/>
    <w:rsid w:val="00546165"/>
    <w:rsid w:val="005466DD"/>
    <w:rsid w:val="0054698A"/>
    <w:rsid w:val="0054729A"/>
    <w:rsid w:val="00547B02"/>
    <w:rsid w:val="0055048B"/>
    <w:rsid w:val="00550EDA"/>
    <w:rsid w:val="00551095"/>
    <w:rsid w:val="005510CC"/>
    <w:rsid w:val="00551182"/>
    <w:rsid w:val="00552FA0"/>
    <w:rsid w:val="005542C1"/>
    <w:rsid w:val="0055434B"/>
    <w:rsid w:val="00555E26"/>
    <w:rsid w:val="00555F5E"/>
    <w:rsid w:val="00557325"/>
    <w:rsid w:val="00557807"/>
    <w:rsid w:val="00557D61"/>
    <w:rsid w:val="00562DC9"/>
    <w:rsid w:val="0056393F"/>
    <w:rsid w:val="005655B4"/>
    <w:rsid w:val="00565A17"/>
    <w:rsid w:val="00567412"/>
    <w:rsid w:val="005677CD"/>
    <w:rsid w:val="00570455"/>
    <w:rsid w:val="00570E1C"/>
    <w:rsid w:val="0057109C"/>
    <w:rsid w:val="0057142F"/>
    <w:rsid w:val="00571903"/>
    <w:rsid w:val="00571F77"/>
    <w:rsid w:val="00572343"/>
    <w:rsid w:val="00574B09"/>
    <w:rsid w:val="00576101"/>
    <w:rsid w:val="00576233"/>
    <w:rsid w:val="00577E85"/>
    <w:rsid w:val="00580463"/>
    <w:rsid w:val="00580466"/>
    <w:rsid w:val="00582E52"/>
    <w:rsid w:val="00584489"/>
    <w:rsid w:val="005848E1"/>
    <w:rsid w:val="00585D98"/>
    <w:rsid w:val="00585E8C"/>
    <w:rsid w:val="00585F19"/>
    <w:rsid w:val="00587C7D"/>
    <w:rsid w:val="00587D2B"/>
    <w:rsid w:val="00590FA1"/>
    <w:rsid w:val="005931F7"/>
    <w:rsid w:val="00593871"/>
    <w:rsid w:val="00593D06"/>
    <w:rsid w:val="00594309"/>
    <w:rsid w:val="00594729"/>
    <w:rsid w:val="00594F7E"/>
    <w:rsid w:val="00595FA2"/>
    <w:rsid w:val="00596EF5"/>
    <w:rsid w:val="005970CB"/>
    <w:rsid w:val="005977C7"/>
    <w:rsid w:val="005A10C1"/>
    <w:rsid w:val="005A3FD8"/>
    <w:rsid w:val="005A4856"/>
    <w:rsid w:val="005A4FF1"/>
    <w:rsid w:val="005A5725"/>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8C7"/>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1CF"/>
    <w:rsid w:val="005F172D"/>
    <w:rsid w:val="005F1B3E"/>
    <w:rsid w:val="005F2088"/>
    <w:rsid w:val="005F214B"/>
    <w:rsid w:val="005F2A45"/>
    <w:rsid w:val="005F2BFA"/>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3FC5"/>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93B"/>
    <w:rsid w:val="00634B3E"/>
    <w:rsid w:val="0063581C"/>
    <w:rsid w:val="006365A4"/>
    <w:rsid w:val="0063796C"/>
    <w:rsid w:val="00640398"/>
    <w:rsid w:val="00640943"/>
    <w:rsid w:val="0064178A"/>
    <w:rsid w:val="006417BC"/>
    <w:rsid w:val="00641F44"/>
    <w:rsid w:val="006421B3"/>
    <w:rsid w:val="006455DC"/>
    <w:rsid w:val="006462D1"/>
    <w:rsid w:val="006469CB"/>
    <w:rsid w:val="00647770"/>
    <w:rsid w:val="00647885"/>
    <w:rsid w:val="006501B7"/>
    <w:rsid w:val="00650E38"/>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26C"/>
    <w:rsid w:val="006773B3"/>
    <w:rsid w:val="00677EF6"/>
    <w:rsid w:val="006803B8"/>
    <w:rsid w:val="0068092E"/>
    <w:rsid w:val="00680A26"/>
    <w:rsid w:val="0068233F"/>
    <w:rsid w:val="006825F3"/>
    <w:rsid w:val="0068325A"/>
    <w:rsid w:val="006852C7"/>
    <w:rsid w:val="00686D76"/>
    <w:rsid w:val="006907BC"/>
    <w:rsid w:val="00690DA5"/>
    <w:rsid w:val="00690E97"/>
    <w:rsid w:val="006914AD"/>
    <w:rsid w:val="00693561"/>
    <w:rsid w:val="006936B9"/>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78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2AD8"/>
    <w:rsid w:val="00722BA3"/>
    <w:rsid w:val="00727BA7"/>
    <w:rsid w:val="00727E46"/>
    <w:rsid w:val="007306A6"/>
    <w:rsid w:val="007306FD"/>
    <w:rsid w:val="00730DBC"/>
    <w:rsid w:val="0073286B"/>
    <w:rsid w:val="00733332"/>
    <w:rsid w:val="00733844"/>
    <w:rsid w:val="00734479"/>
    <w:rsid w:val="007351DE"/>
    <w:rsid w:val="007354C7"/>
    <w:rsid w:val="007355B2"/>
    <w:rsid w:val="00736113"/>
    <w:rsid w:val="0073637B"/>
    <w:rsid w:val="007377A6"/>
    <w:rsid w:val="00737902"/>
    <w:rsid w:val="007405AF"/>
    <w:rsid w:val="0074151D"/>
    <w:rsid w:val="00742775"/>
    <w:rsid w:val="007427B4"/>
    <w:rsid w:val="00742DC1"/>
    <w:rsid w:val="00743B81"/>
    <w:rsid w:val="007447A3"/>
    <w:rsid w:val="007464C7"/>
    <w:rsid w:val="00747ACF"/>
    <w:rsid w:val="00750555"/>
    <w:rsid w:val="00751343"/>
    <w:rsid w:val="00751846"/>
    <w:rsid w:val="00752FD5"/>
    <w:rsid w:val="00754134"/>
    <w:rsid w:val="0075468B"/>
    <w:rsid w:val="0075523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3A59"/>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4797"/>
    <w:rsid w:val="007B7CE2"/>
    <w:rsid w:val="007C04EE"/>
    <w:rsid w:val="007C0ACB"/>
    <w:rsid w:val="007C0FDD"/>
    <w:rsid w:val="007C2B15"/>
    <w:rsid w:val="007C3B41"/>
    <w:rsid w:val="007C3EF9"/>
    <w:rsid w:val="007C77CA"/>
    <w:rsid w:val="007D0129"/>
    <w:rsid w:val="007D23C5"/>
    <w:rsid w:val="007D4427"/>
    <w:rsid w:val="007D46C5"/>
    <w:rsid w:val="007D4C4C"/>
    <w:rsid w:val="007D4F1B"/>
    <w:rsid w:val="007D5385"/>
    <w:rsid w:val="007D60D1"/>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382"/>
    <w:rsid w:val="007F183D"/>
    <w:rsid w:val="007F2282"/>
    <w:rsid w:val="007F2EFE"/>
    <w:rsid w:val="007F5E06"/>
    <w:rsid w:val="007F5F24"/>
    <w:rsid w:val="007F62BC"/>
    <w:rsid w:val="007F687B"/>
    <w:rsid w:val="007F6B95"/>
    <w:rsid w:val="007F754C"/>
    <w:rsid w:val="007F7B4F"/>
    <w:rsid w:val="00800CC5"/>
    <w:rsid w:val="008019C5"/>
    <w:rsid w:val="00801E9A"/>
    <w:rsid w:val="00801EB4"/>
    <w:rsid w:val="00802A06"/>
    <w:rsid w:val="00804F07"/>
    <w:rsid w:val="008056FA"/>
    <w:rsid w:val="00806722"/>
    <w:rsid w:val="008076F1"/>
    <w:rsid w:val="00807A4F"/>
    <w:rsid w:val="00811FF0"/>
    <w:rsid w:val="00812E3E"/>
    <w:rsid w:val="00814DD9"/>
    <w:rsid w:val="008158EB"/>
    <w:rsid w:val="008169E7"/>
    <w:rsid w:val="008229D0"/>
    <w:rsid w:val="00822E96"/>
    <w:rsid w:val="00823476"/>
    <w:rsid w:val="0082369E"/>
    <w:rsid w:val="008266F0"/>
    <w:rsid w:val="00826B89"/>
    <w:rsid w:val="00827215"/>
    <w:rsid w:val="00827D3F"/>
    <w:rsid w:val="00831556"/>
    <w:rsid w:val="008318D5"/>
    <w:rsid w:val="00831FDB"/>
    <w:rsid w:val="00832D56"/>
    <w:rsid w:val="00833DC4"/>
    <w:rsid w:val="008347E7"/>
    <w:rsid w:val="00834938"/>
    <w:rsid w:val="008354EA"/>
    <w:rsid w:val="00835CB9"/>
    <w:rsid w:val="008365C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0770"/>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A06"/>
    <w:rsid w:val="008A6CC0"/>
    <w:rsid w:val="008A70C2"/>
    <w:rsid w:val="008A7A45"/>
    <w:rsid w:val="008B03EC"/>
    <w:rsid w:val="008B0B29"/>
    <w:rsid w:val="008B0FCF"/>
    <w:rsid w:val="008B5B2A"/>
    <w:rsid w:val="008B6B4D"/>
    <w:rsid w:val="008B6FA5"/>
    <w:rsid w:val="008B7192"/>
    <w:rsid w:val="008B75A2"/>
    <w:rsid w:val="008B7ABA"/>
    <w:rsid w:val="008C08CB"/>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4EF"/>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17667"/>
    <w:rsid w:val="00920001"/>
    <w:rsid w:val="00920E99"/>
    <w:rsid w:val="00920FC5"/>
    <w:rsid w:val="00921646"/>
    <w:rsid w:val="0092256F"/>
    <w:rsid w:val="009241B0"/>
    <w:rsid w:val="00924B36"/>
    <w:rsid w:val="00925BB3"/>
    <w:rsid w:val="00927598"/>
    <w:rsid w:val="00930553"/>
    <w:rsid w:val="00931E7A"/>
    <w:rsid w:val="00932CED"/>
    <w:rsid w:val="00933453"/>
    <w:rsid w:val="009349E8"/>
    <w:rsid w:val="00934F2C"/>
    <w:rsid w:val="009356D2"/>
    <w:rsid w:val="00935C28"/>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E0E"/>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4F4E"/>
    <w:rsid w:val="00975871"/>
    <w:rsid w:val="00975998"/>
    <w:rsid w:val="009816B3"/>
    <w:rsid w:val="00981B06"/>
    <w:rsid w:val="00982B62"/>
    <w:rsid w:val="00984643"/>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A7603"/>
    <w:rsid w:val="009B0365"/>
    <w:rsid w:val="009B059E"/>
    <w:rsid w:val="009B18BB"/>
    <w:rsid w:val="009B2CDE"/>
    <w:rsid w:val="009B2E4A"/>
    <w:rsid w:val="009B4E44"/>
    <w:rsid w:val="009B7169"/>
    <w:rsid w:val="009B7C02"/>
    <w:rsid w:val="009C0029"/>
    <w:rsid w:val="009C0C9D"/>
    <w:rsid w:val="009C0DBC"/>
    <w:rsid w:val="009C0E7C"/>
    <w:rsid w:val="009C128A"/>
    <w:rsid w:val="009C1496"/>
    <w:rsid w:val="009C403B"/>
    <w:rsid w:val="009C4E15"/>
    <w:rsid w:val="009C51C5"/>
    <w:rsid w:val="009D0568"/>
    <w:rsid w:val="009D1896"/>
    <w:rsid w:val="009D2189"/>
    <w:rsid w:val="009D365E"/>
    <w:rsid w:val="009D43A7"/>
    <w:rsid w:val="009D4AC6"/>
    <w:rsid w:val="009D50E4"/>
    <w:rsid w:val="009D558F"/>
    <w:rsid w:val="009D56E5"/>
    <w:rsid w:val="009E1C65"/>
    <w:rsid w:val="009E1DBD"/>
    <w:rsid w:val="009E62FF"/>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9C3"/>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2DF"/>
    <w:rsid w:val="00A46B2C"/>
    <w:rsid w:val="00A46DDD"/>
    <w:rsid w:val="00A4700E"/>
    <w:rsid w:val="00A4746C"/>
    <w:rsid w:val="00A5118C"/>
    <w:rsid w:val="00A54C8C"/>
    <w:rsid w:val="00A54F83"/>
    <w:rsid w:val="00A55206"/>
    <w:rsid w:val="00A576B7"/>
    <w:rsid w:val="00A62C2D"/>
    <w:rsid w:val="00A63976"/>
    <w:rsid w:val="00A67307"/>
    <w:rsid w:val="00A6742D"/>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1C5"/>
    <w:rsid w:val="00AC2ADC"/>
    <w:rsid w:val="00AC39C7"/>
    <w:rsid w:val="00AC3A15"/>
    <w:rsid w:val="00AC3DDD"/>
    <w:rsid w:val="00AC57BC"/>
    <w:rsid w:val="00AD21EF"/>
    <w:rsid w:val="00AD2463"/>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D8C"/>
    <w:rsid w:val="00B16F00"/>
    <w:rsid w:val="00B1712B"/>
    <w:rsid w:val="00B1769E"/>
    <w:rsid w:val="00B17C8F"/>
    <w:rsid w:val="00B21726"/>
    <w:rsid w:val="00B231AB"/>
    <w:rsid w:val="00B23557"/>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97DB4"/>
    <w:rsid w:val="00BA0277"/>
    <w:rsid w:val="00BA03C2"/>
    <w:rsid w:val="00BA0417"/>
    <w:rsid w:val="00BA110A"/>
    <w:rsid w:val="00BA1AF7"/>
    <w:rsid w:val="00BA290F"/>
    <w:rsid w:val="00BA369B"/>
    <w:rsid w:val="00BA3B51"/>
    <w:rsid w:val="00BA5109"/>
    <w:rsid w:val="00BA62BA"/>
    <w:rsid w:val="00BA679A"/>
    <w:rsid w:val="00BA7F9E"/>
    <w:rsid w:val="00BB2397"/>
    <w:rsid w:val="00BB2527"/>
    <w:rsid w:val="00BB2C5E"/>
    <w:rsid w:val="00BB3CD1"/>
    <w:rsid w:val="00BB675F"/>
    <w:rsid w:val="00BB6A16"/>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287"/>
    <w:rsid w:val="00BD56FE"/>
    <w:rsid w:val="00BD57BB"/>
    <w:rsid w:val="00BD5A63"/>
    <w:rsid w:val="00BD5BE2"/>
    <w:rsid w:val="00BD7430"/>
    <w:rsid w:val="00BD7858"/>
    <w:rsid w:val="00BE243C"/>
    <w:rsid w:val="00BE2929"/>
    <w:rsid w:val="00BE35FF"/>
    <w:rsid w:val="00BE46DF"/>
    <w:rsid w:val="00BE7D1C"/>
    <w:rsid w:val="00BF0050"/>
    <w:rsid w:val="00BF054D"/>
    <w:rsid w:val="00BF060A"/>
    <w:rsid w:val="00BF0E02"/>
    <w:rsid w:val="00BF158A"/>
    <w:rsid w:val="00BF1A9D"/>
    <w:rsid w:val="00BF1FB2"/>
    <w:rsid w:val="00BF562E"/>
    <w:rsid w:val="00BF6AA3"/>
    <w:rsid w:val="00C0051E"/>
    <w:rsid w:val="00C00584"/>
    <w:rsid w:val="00C00F93"/>
    <w:rsid w:val="00C010A9"/>
    <w:rsid w:val="00C019E9"/>
    <w:rsid w:val="00C02386"/>
    <w:rsid w:val="00C0273D"/>
    <w:rsid w:val="00C02926"/>
    <w:rsid w:val="00C0394E"/>
    <w:rsid w:val="00C043B4"/>
    <w:rsid w:val="00C0507D"/>
    <w:rsid w:val="00C050AB"/>
    <w:rsid w:val="00C05528"/>
    <w:rsid w:val="00C05937"/>
    <w:rsid w:val="00C05F7A"/>
    <w:rsid w:val="00C06E27"/>
    <w:rsid w:val="00C07B71"/>
    <w:rsid w:val="00C11F74"/>
    <w:rsid w:val="00C132BB"/>
    <w:rsid w:val="00C14228"/>
    <w:rsid w:val="00C14BC8"/>
    <w:rsid w:val="00C157D0"/>
    <w:rsid w:val="00C15B8C"/>
    <w:rsid w:val="00C16D3A"/>
    <w:rsid w:val="00C225B2"/>
    <w:rsid w:val="00C23AD9"/>
    <w:rsid w:val="00C24534"/>
    <w:rsid w:val="00C25858"/>
    <w:rsid w:val="00C25E5D"/>
    <w:rsid w:val="00C27622"/>
    <w:rsid w:val="00C3020A"/>
    <w:rsid w:val="00C31174"/>
    <w:rsid w:val="00C33C2A"/>
    <w:rsid w:val="00C34C58"/>
    <w:rsid w:val="00C35B58"/>
    <w:rsid w:val="00C35C0F"/>
    <w:rsid w:val="00C37917"/>
    <w:rsid w:val="00C379BE"/>
    <w:rsid w:val="00C41C73"/>
    <w:rsid w:val="00C42627"/>
    <w:rsid w:val="00C426EA"/>
    <w:rsid w:val="00C42946"/>
    <w:rsid w:val="00C42CEB"/>
    <w:rsid w:val="00C4368F"/>
    <w:rsid w:val="00C44096"/>
    <w:rsid w:val="00C44B36"/>
    <w:rsid w:val="00C45CD8"/>
    <w:rsid w:val="00C46140"/>
    <w:rsid w:val="00C46320"/>
    <w:rsid w:val="00C463D2"/>
    <w:rsid w:val="00C51E92"/>
    <w:rsid w:val="00C5251A"/>
    <w:rsid w:val="00C53F84"/>
    <w:rsid w:val="00C5445C"/>
    <w:rsid w:val="00C5464F"/>
    <w:rsid w:val="00C5691A"/>
    <w:rsid w:val="00C57A78"/>
    <w:rsid w:val="00C57F26"/>
    <w:rsid w:val="00C57F2B"/>
    <w:rsid w:val="00C60042"/>
    <w:rsid w:val="00C60B0E"/>
    <w:rsid w:val="00C60BB3"/>
    <w:rsid w:val="00C622C7"/>
    <w:rsid w:val="00C62C56"/>
    <w:rsid w:val="00C62E6E"/>
    <w:rsid w:val="00C63331"/>
    <w:rsid w:val="00C63472"/>
    <w:rsid w:val="00C644FD"/>
    <w:rsid w:val="00C64987"/>
    <w:rsid w:val="00C66BB3"/>
    <w:rsid w:val="00C708EE"/>
    <w:rsid w:val="00C70E42"/>
    <w:rsid w:val="00C70EF8"/>
    <w:rsid w:val="00C71077"/>
    <w:rsid w:val="00C718BD"/>
    <w:rsid w:val="00C71B12"/>
    <w:rsid w:val="00C71E2F"/>
    <w:rsid w:val="00C71F6F"/>
    <w:rsid w:val="00C766A2"/>
    <w:rsid w:val="00C807EB"/>
    <w:rsid w:val="00C819AD"/>
    <w:rsid w:val="00C81F73"/>
    <w:rsid w:val="00C8235A"/>
    <w:rsid w:val="00C8254D"/>
    <w:rsid w:val="00C83C7A"/>
    <w:rsid w:val="00C86A68"/>
    <w:rsid w:val="00C8724E"/>
    <w:rsid w:val="00C87B33"/>
    <w:rsid w:val="00C90B1A"/>
    <w:rsid w:val="00C922CC"/>
    <w:rsid w:val="00C92607"/>
    <w:rsid w:val="00C93A20"/>
    <w:rsid w:val="00C945E7"/>
    <w:rsid w:val="00C94701"/>
    <w:rsid w:val="00C94CFF"/>
    <w:rsid w:val="00C958FA"/>
    <w:rsid w:val="00C95DED"/>
    <w:rsid w:val="00C97F30"/>
    <w:rsid w:val="00CA0164"/>
    <w:rsid w:val="00CA12CF"/>
    <w:rsid w:val="00CA4AC5"/>
    <w:rsid w:val="00CA53F3"/>
    <w:rsid w:val="00CA59E7"/>
    <w:rsid w:val="00CA614B"/>
    <w:rsid w:val="00CA6B4C"/>
    <w:rsid w:val="00CA79F8"/>
    <w:rsid w:val="00CB000A"/>
    <w:rsid w:val="00CB027B"/>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5C89"/>
    <w:rsid w:val="00CF63BD"/>
    <w:rsid w:val="00CF6D1D"/>
    <w:rsid w:val="00CF718B"/>
    <w:rsid w:val="00D01C74"/>
    <w:rsid w:val="00D02AA9"/>
    <w:rsid w:val="00D02BAF"/>
    <w:rsid w:val="00D040A3"/>
    <w:rsid w:val="00D041C6"/>
    <w:rsid w:val="00D0504B"/>
    <w:rsid w:val="00D065F9"/>
    <w:rsid w:val="00D073B9"/>
    <w:rsid w:val="00D10B14"/>
    <w:rsid w:val="00D1312B"/>
    <w:rsid w:val="00D1319D"/>
    <w:rsid w:val="00D13357"/>
    <w:rsid w:val="00D14BBA"/>
    <w:rsid w:val="00D15343"/>
    <w:rsid w:val="00D16E6B"/>
    <w:rsid w:val="00D16F4D"/>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6B2D"/>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003"/>
    <w:rsid w:val="00D63776"/>
    <w:rsid w:val="00D637BE"/>
    <w:rsid w:val="00D644A0"/>
    <w:rsid w:val="00D657D4"/>
    <w:rsid w:val="00D700C2"/>
    <w:rsid w:val="00D7496E"/>
    <w:rsid w:val="00D7615F"/>
    <w:rsid w:val="00D766ED"/>
    <w:rsid w:val="00D80005"/>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D1D"/>
    <w:rsid w:val="00DA2E6F"/>
    <w:rsid w:val="00DA4F21"/>
    <w:rsid w:val="00DA5002"/>
    <w:rsid w:val="00DA5C2C"/>
    <w:rsid w:val="00DA5ED4"/>
    <w:rsid w:val="00DA6822"/>
    <w:rsid w:val="00DA7018"/>
    <w:rsid w:val="00DA7700"/>
    <w:rsid w:val="00DB1A4F"/>
    <w:rsid w:val="00DB1E24"/>
    <w:rsid w:val="00DB348C"/>
    <w:rsid w:val="00DB61D7"/>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078"/>
    <w:rsid w:val="00DE3EE8"/>
    <w:rsid w:val="00DE456E"/>
    <w:rsid w:val="00DE4DCE"/>
    <w:rsid w:val="00DE59BA"/>
    <w:rsid w:val="00DE5FA4"/>
    <w:rsid w:val="00DE6436"/>
    <w:rsid w:val="00DE7B28"/>
    <w:rsid w:val="00DE7E6B"/>
    <w:rsid w:val="00DF1456"/>
    <w:rsid w:val="00DF1964"/>
    <w:rsid w:val="00DF3B12"/>
    <w:rsid w:val="00DF476D"/>
    <w:rsid w:val="00DF4CEC"/>
    <w:rsid w:val="00DF685F"/>
    <w:rsid w:val="00DF6B9F"/>
    <w:rsid w:val="00DF720E"/>
    <w:rsid w:val="00DF7EBC"/>
    <w:rsid w:val="00E003B8"/>
    <w:rsid w:val="00E00E6E"/>
    <w:rsid w:val="00E011FA"/>
    <w:rsid w:val="00E01AAA"/>
    <w:rsid w:val="00E02D40"/>
    <w:rsid w:val="00E03434"/>
    <w:rsid w:val="00E03FC9"/>
    <w:rsid w:val="00E0690E"/>
    <w:rsid w:val="00E07C2C"/>
    <w:rsid w:val="00E109D3"/>
    <w:rsid w:val="00E122C2"/>
    <w:rsid w:val="00E13861"/>
    <w:rsid w:val="00E13C4F"/>
    <w:rsid w:val="00E14477"/>
    <w:rsid w:val="00E15BAF"/>
    <w:rsid w:val="00E15C78"/>
    <w:rsid w:val="00E15F6E"/>
    <w:rsid w:val="00E16965"/>
    <w:rsid w:val="00E211AC"/>
    <w:rsid w:val="00E217A6"/>
    <w:rsid w:val="00E2198B"/>
    <w:rsid w:val="00E2236A"/>
    <w:rsid w:val="00E23236"/>
    <w:rsid w:val="00E232D1"/>
    <w:rsid w:val="00E239C1"/>
    <w:rsid w:val="00E24491"/>
    <w:rsid w:val="00E24710"/>
    <w:rsid w:val="00E249CD"/>
    <w:rsid w:val="00E24E46"/>
    <w:rsid w:val="00E25126"/>
    <w:rsid w:val="00E26F7D"/>
    <w:rsid w:val="00E27256"/>
    <w:rsid w:val="00E27AF8"/>
    <w:rsid w:val="00E27E4D"/>
    <w:rsid w:val="00E27FDB"/>
    <w:rsid w:val="00E30DF1"/>
    <w:rsid w:val="00E33736"/>
    <w:rsid w:val="00E34630"/>
    <w:rsid w:val="00E34E62"/>
    <w:rsid w:val="00E3573B"/>
    <w:rsid w:val="00E35D4F"/>
    <w:rsid w:val="00E364DF"/>
    <w:rsid w:val="00E415AE"/>
    <w:rsid w:val="00E422CD"/>
    <w:rsid w:val="00E42B2A"/>
    <w:rsid w:val="00E430EF"/>
    <w:rsid w:val="00E43A4C"/>
    <w:rsid w:val="00E43E03"/>
    <w:rsid w:val="00E46167"/>
    <w:rsid w:val="00E46AF7"/>
    <w:rsid w:val="00E46FFF"/>
    <w:rsid w:val="00E50804"/>
    <w:rsid w:val="00E51E68"/>
    <w:rsid w:val="00E52A1D"/>
    <w:rsid w:val="00E537B2"/>
    <w:rsid w:val="00E55F2A"/>
    <w:rsid w:val="00E579E9"/>
    <w:rsid w:val="00E606CD"/>
    <w:rsid w:val="00E61645"/>
    <w:rsid w:val="00E61A5E"/>
    <w:rsid w:val="00E62E5E"/>
    <w:rsid w:val="00E652F8"/>
    <w:rsid w:val="00E66166"/>
    <w:rsid w:val="00E6654D"/>
    <w:rsid w:val="00E66930"/>
    <w:rsid w:val="00E67AC7"/>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919"/>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5455"/>
    <w:rsid w:val="00EB6B83"/>
    <w:rsid w:val="00EB6BB0"/>
    <w:rsid w:val="00EB72FE"/>
    <w:rsid w:val="00EC03D5"/>
    <w:rsid w:val="00EC050F"/>
    <w:rsid w:val="00EC15C9"/>
    <w:rsid w:val="00EC2511"/>
    <w:rsid w:val="00EC2FC8"/>
    <w:rsid w:val="00EC417A"/>
    <w:rsid w:val="00EC5720"/>
    <w:rsid w:val="00EC6FAA"/>
    <w:rsid w:val="00EC72EF"/>
    <w:rsid w:val="00ED067D"/>
    <w:rsid w:val="00ED181F"/>
    <w:rsid w:val="00ED2053"/>
    <w:rsid w:val="00ED24AE"/>
    <w:rsid w:val="00ED60D4"/>
    <w:rsid w:val="00ED6D0D"/>
    <w:rsid w:val="00ED70F5"/>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135B"/>
    <w:rsid w:val="00EF27A9"/>
    <w:rsid w:val="00EF3123"/>
    <w:rsid w:val="00EF4557"/>
    <w:rsid w:val="00EF52A0"/>
    <w:rsid w:val="00EF532F"/>
    <w:rsid w:val="00EF6C21"/>
    <w:rsid w:val="00EF7057"/>
    <w:rsid w:val="00F00624"/>
    <w:rsid w:val="00F0066C"/>
    <w:rsid w:val="00F006FF"/>
    <w:rsid w:val="00F00A6B"/>
    <w:rsid w:val="00F01094"/>
    <w:rsid w:val="00F01AD3"/>
    <w:rsid w:val="00F022B2"/>
    <w:rsid w:val="00F02313"/>
    <w:rsid w:val="00F02368"/>
    <w:rsid w:val="00F03DFD"/>
    <w:rsid w:val="00F03EBF"/>
    <w:rsid w:val="00F04AAA"/>
    <w:rsid w:val="00F05661"/>
    <w:rsid w:val="00F05781"/>
    <w:rsid w:val="00F06A55"/>
    <w:rsid w:val="00F1017C"/>
    <w:rsid w:val="00F1098A"/>
    <w:rsid w:val="00F12925"/>
    <w:rsid w:val="00F12EB3"/>
    <w:rsid w:val="00F131CC"/>
    <w:rsid w:val="00F13C14"/>
    <w:rsid w:val="00F13C9B"/>
    <w:rsid w:val="00F15597"/>
    <w:rsid w:val="00F1587C"/>
    <w:rsid w:val="00F163B1"/>
    <w:rsid w:val="00F163E0"/>
    <w:rsid w:val="00F16E26"/>
    <w:rsid w:val="00F16F70"/>
    <w:rsid w:val="00F2115D"/>
    <w:rsid w:val="00F21AD6"/>
    <w:rsid w:val="00F2349D"/>
    <w:rsid w:val="00F302F2"/>
    <w:rsid w:val="00F3062F"/>
    <w:rsid w:val="00F31059"/>
    <w:rsid w:val="00F31E3D"/>
    <w:rsid w:val="00F32384"/>
    <w:rsid w:val="00F33240"/>
    <w:rsid w:val="00F33743"/>
    <w:rsid w:val="00F33FD1"/>
    <w:rsid w:val="00F349FC"/>
    <w:rsid w:val="00F3709E"/>
    <w:rsid w:val="00F42090"/>
    <w:rsid w:val="00F437ED"/>
    <w:rsid w:val="00F43BC8"/>
    <w:rsid w:val="00F441BB"/>
    <w:rsid w:val="00F45029"/>
    <w:rsid w:val="00F47C8D"/>
    <w:rsid w:val="00F502DD"/>
    <w:rsid w:val="00F50463"/>
    <w:rsid w:val="00F5304A"/>
    <w:rsid w:val="00F53A4D"/>
    <w:rsid w:val="00F549FE"/>
    <w:rsid w:val="00F54C1B"/>
    <w:rsid w:val="00F54D68"/>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762B6"/>
    <w:rsid w:val="00F80249"/>
    <w:rsid w:val="00F804A3"/>
    <w:rsid w:val="00F80704"/>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6F70"/>
    <w:rsid w:val="00FB7200"/>
    <w:rsid w:val="00FB790A"/>
    <w:rsid w:val="00FC0049"/>
    <w:rsid w:val="00FC00EA"/>
    <w:rsid w:val="00FC0275"/>
    <w:rsid w:val="00FC088C"/>
    <w:rsid w:val="00FC34F7"/>
    <w:rsid w:val="00FC3891"/>
    <w:rsid w:val="00FC69B2"/>
    <w:rsid w:val="00FC7397"/>
    <w:rsid w:val="00FC78C2"/>
    <w:rsid w:val="00FD0E93"/>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F4130"/>
  <w15:chartTrackingRefBased/>
  <w15:docId w15:val="{718A5546-6E31-4BFC-BC09-64948BE9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6317BB"/>
    <w:pPr>
      <w:spacing w:after="240"/>
      <w:jc w:val="both"/>
    </w:pPr>
    <w:rPr>
      <w:sz w:val="24"/>
      <w:lang w:val="fr-FR" w:eastAsia="en-US"/>
    </w:rPr>
  </w:style>
  <w:style w:type="paragraph" w:styleId="Otsikko1">
    <w:name w:val="heading 1"/>
    <w:basedOn w:val="Normaali"/>
    <w:next w:val="Text1"/>
    <w:qFormat/>
    <w:rsid w:val="00BF6AA3"/>
    <w:pPr>
      <w:keepNext/>
      <w:numPr>
        <w:numId w:val="3"/>
      </w:numPr>
      <w:spacing w:before="240"/>
      <w:outlineLvl w:val="0"/>
    </w:pPr>
    <w:rPr>
      <w:b/>
      <w:smallCaps/>
    </w:rPr>
  </w:style>
  <w:style w:type="paragraph" w:styleId="Otsikko2">
    <w:name w:val="heading 2"/>
    <w:basedOn w:val="Normaali"/>
    <w:next w:val="Text2"/>
    <w:qFormat/>
    <w:pPr>
      <w:keepNext/>
      <w:numPr>
        <w:ilvl w:val="1"/>
        <w:numId w:val="3"/>
      </w:numPr>
      <w:outlineLvl w:val="1"/>
    </w:pPr>
    <w:rPr>
      <w:b/>
    </w:rPr>
  </w:style>
  <w:style w:type="paragraph" w:styleId="Otsikko3">
    <w:name w:val="heading 3"/>
    <w:basedOn w:val="Normaali"/>
    <w:next w:val="Text3"/>
    <w:link w:val="Otsikko3Char"/>
    <w:qFormat/>
    <w:pPr>
      <w:keepNext/>
      <w:numPr>
        <w:ilvl w:val="2"/>
        <w:numId w:val="3"/>
      </w:numPr>
      <w:outlineLvl w:val="2"/>
    </w:pPr>
    <w:rPr>
      <w:i/>
    </w:rPr>
  </w:style>
  <w:style w:type="paragraph" w:styleId="Otsikko4">
    <w:name w:val="heading 4"/>
    <w:basedOn w:val="Normaali"/>
    <w:next w:val="Text4"/>
    <w:qFormat/>
    <w:pPr>
      <w:keepNext/>
      <w:numPr>
        <w:ilvl w:val="3"/>
        <w:numId w:val="3"/>
      </w:numPr>
      <w:outlineLvl w:val="3"/>
    </w:pPr>
  </w:style>
  <w:style w:type="paragraph" w:styleId="Otsikko5">
    <w:name w:val="heading 5"/>
    <w:basedOn w:val="Normaali"/>
    <w:next w:val="Normaali"/>
    <w:qFormat/>
    <w:pPr>
      <w:tabs>
        <w:tab w:val="num" w:pos="0"/>
      </w:tabs>
      <w:spacing w:before="240" w:after="60"/>
      <w:outlineLvl w:val="4"/>
    </w:pPr>
    <w:rPr>
      <w:rFonts w:ascii="Arial" w:hAnsi="Arial"/>
      <w:sz w:val="22"/>
    </w:rPr>
  </w:style>
  <w:style w:type="paragraph" w:styleId="Otsikko6">
    <w:name w:val="heading 6"/>
    <w:basedOn w:val="Normaali"/>
    <w:next w:val="Normaali"/>
    <w:qFormat/>
    <w:pPr>
      <w:tabs>
        <w:tab w:val="num" w:pos="0"/>
      </w:tabs>
      <w:spacing w:before="240" w:after="60"/>
      <w:outlineLvl w:val="5"/>
    </w:pPr>
    <w:rPr>
      <w:rFonts w:ascii="Arial" w:hAnsi="Arial"/>
      <w:i/>
      <w:sz w:val="22"/>
    </w:rPr>
  </w:style>
  <w:style w:type="paragraph" w:styleId="Otsikko7">
    <w:name w:val="heading 7"/>
    <w:basedOn w:val="Normaali"/>
    <w:next w:val="Normaali"/>
    <w:qFormat/>
    <w:pPr>
      <w:tabs>
        <w:tab w:val="num" w:pos="0"/>
      </w:tabs>
      <w:spacing w:before="240" w:after="60"/>
      <w:outlineLvl w:val="6"/>
    </w:pPr>
    <w:rPr>
      <w:rFonts w:ascii="Arial" w:hAnsi="Arial"/>
      <w:sz w:val="20"/>
    </w:rPr>
  </w:style>
  <w:style w:type="paragraph" w:styleId="Otsikko8">
    <w:name w:val="heading 8"/>
    <w:basedOn w:val="Normaali"/>
    <w:next w:val="Normaali"/>
    <w:qFormat/>
    <w:pPr>
      <w:tabs>
        <w:tab w:val="num" w:pos="0"/>
      </w:tabs>
      <w:spacing w:before="240" w:after="60"/>
      <w:outlineLvl w:val="7"/>
    </w:pPr>
    <w:rPr>
      <w:rFonts w:ascii="Arial" w:hAnsi="Arial"/>
      <w:i/>
      <w:sz w:val="20"/>
    </w:rPr>
  </w:style>
  <w:style w:type="paragraph" w:styleId="Otsikko9">
    <w:name w:val="heading 9"/>
    <w:basedOn w:val="Normaali"/>
    <w:next w:val="Normaali"/>
    <w:qFormat/>
    <w:pPr>
      <w:tabs>
        <w:tab w:val="num" w:pos="0"/>
      </w:tabs>
      <w:spacing w:before="240" w:after="60"/>
      <w:outlineLvl w:val="8"/>
    </w:pPr>
    <w:rPr>
      <w:rFonts w:ascii="Arial" w:hAnsi="Arial"/>
      <w:i/>
      <w:sz w:val="18"/>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ind w:left="482"/>
    </w:pPr>
  </w:style>
  <w:style w:type="paragraph" w:customStyle="1" w:styleId="Text2">
    <w:name w:val="Text 2"/>
    <w:basedOn w:val="Normaali"/>
    <w:pPr>
      <w:tabs>
        <w:tab w:val="left" w:pos="2302"/>
      </w:tabs>
      <w:ind w:left="1202"/>
    </w:pPr>
  </w:style>
  <w:style w:type="paragraph" w:customStyle="1" w:styleId="Text3">
    <w:name w:val="Text 3"/>
    <w:basedOn w:val="Normaali"/>
    <w:pPr>
      <w:tabs>
        <w:tab w:val="left" w:pos="2302"/>
      </w:tabs>
      <w:ind w:left="1202"/>
    </w:pPr>
  </w:style>
  <w:style w:type="paragraph" w:customStyle="1" w:styleId="Text4">
    <w:name w:val="Text 4"/>
    <w:basedOn w:val="Normaali"/>
    <w:pPr>
      <w:tabs>
        <w:tab w:val="left" w:pos="2302"/>
      </w:tabs>
      <w:ind w:left="1202"/>
    </w:pPr>
  </w:style>
  <w:style w:type="paragraph" w:customStyle="1" w:styleId="Address">
    <w:name w:val="Address"/>
    <w:basedOn w:val="Normaali"/>
    <w:pPr>
      <w:spacing w:after="0"/>
      <w:jc w:val="left"/>
    </w:pPr>
  </w:style>
  <w:style w:type="paragraph" w:customStyle="1" w:styleId="AddressTL">
    <w:name w:val="AddressTL"/>
    <w:basedOn w:val="Normaali"/>
    <w:next w:val="Normaali"/>
    <w:pPr>
      <w:spacing w:after="720"/>
      <w:jc w:val="left"/>
    </w:pPr>
  </w:style>
  <w:style w:type="paragraph" w:customStyle="1" w:styleId="AddressTR">
    <w:name w:val="AddressTR"/>
    <w:basedOn w:val="Normaali"/>
    <w:next w:val="Normaali"/>
    <w:pPr>
      <w:spacing w:after="720"/>
      <w:ind w:left="5103"/>
      <w:jc w:val="left"/>
    </w:pPr>
  </w:style>
  <w:style w:type="paragraph" w:styleId="Lohkoteksti">
    <w:name w:val="Block Text"/>
    <w:basedOn w:val="Normaali"/>
    <w:pPr>
      <w:spacing w:after="120"/>
      <w:ind w:left="1440" w:right="1440"/>
    </w:pPr>
  </w:style>
  <w:style w:type="paragraph" w:styleId="Leipteksti">
    <w:name w:val="Body Text"/>
    <w:basedOn w:val="Normaali"/>
    <w:pPr>
      <w:spacing w:after="120"/>
    </w:pPr>
  </w:style>
  <w:style w:type="paragraph" w:styleId="Leipteksti2">
    <w:name w:val="Body Text 2"/>
    <w:basedOn w:val="Normaali"/>
    <w:pPr>
      <w:spacing w:after="120" w:line="480" w:lineRule="auto"/>
    </w:pPr>
  </w:style>
  <w:style w:type="paragraph" w:styleId="Leipteksti3">
    <w:name w:val="Body Text 3"/>
    <w:basedOn w:val="Normaali"/>
    <w:pPr>
      <w:spacing w:after="120"/>
    </w:pPr>
    <w:rPr>
      <w:sz w:val="16"/>
    </w:rPr>
  </w:style>
  <w:style w:type="paragraph" w:styleId="Leiptekstin1rivinsisennys">
    <w:name w:val="Body Text First Indent"/>
    <w:basedOn w:val="Leipteksti"/>
    <w:pPr>
      <w:ind w:firstLine="210"/>
    </w:pPr>
  </w:style>
  <w:style w:type="paragraph" w:styleId="Sisennettyleipteksti">
    <w:name w:val="Body Text Indent"/>
    <w:basedOn w:val="Normaali"/>
    <w:pPr>
      <w:spacing w:after="120"/>
      <w:ind w:left="283"/>
    </w:pPr>
  </w:style>
  <w:style w:type="paragraph" w:styleId="Leiptekstin1rivinsisennys2">
    <w:name w:val="Body Text First Indent 2"/>
    <w:basedOn w:val="Sisennettyleipteksti"/>
    <w:pPr>
      <w:ind w:firstLine="210"/>
    </w:pPr>
  </w:style>
  <w:style w:type="paragraph" w:styleId="Sisennettyleipteksti2">
    <w:name w:val="Body Text Indent 2"/>
    <w:basedOn w:val="Normaali"/>
    <w:pPr>
      <w:spacing w:after="120" w:line="480" w:lineRule="auto"/>
      <w:ind w:left="283"/>
    </w:pPr>
  </w:style>
  <w:style w:type="paragraph" w:styleId="Sisennettyleipteksti3">
    <w:name w:val="Body Text Indent 3"/>
    <w:basedOn w:val="Normaali"/>
    <w:pPr>
      <w:spacing w:after="120"/>
      <w:ind w:left="283"/>
    </w:pPr>
    <w:rPr>
      <w:sz w:val="16"/>
    </w:rPr>
  </w:style>
  <w:style w:type="paragraph" w:customStyle="1" w:styleId="Kuvanotsikko">
    <w:name w:val="Kuvan otsikko"/>
    <w:basedOn w:val="Normaali"/>
    <w:next w:val="Normaali"/>
    <w:qFormat/>
    <w:pPr>
      <w:spacing w:before="120" w:after="120"/>
    </w:pPr>
    <w:rPr>
      <w:b/>
    </w:rPr>
  </w:style>
  <w:style w:type="paragraph" w:customStyle="1" w:styleId="ChapterTitle">
    <w:name w:val="ChapterTitle"/>
    <w:basedOn w:val="Normaali"/>
    <w:next w:val="SectionTitle"/>
    <w:pPr>
      <w:keepNext/>
      <w:spacing w:after="480"/>
      <w:jc w:val="center"/>
    </w:pPr>
    <w:rPr>
      <w:b/>
      <w:sz w:val="32"/>
    </w:rPr>
  </w:style>
  <w:style w:type="paragraph" w:customStyle="1" w:styleId="SectionTitle">
    <w:name w:val="SectionTitle"/>
    <w:basedOn w:val="Normaali"/>
    <w:next w:val="Otsikko1"/>
    <w:pPr>
      <w:keepNext/>
      <w:spacing w:after="480"/>
      <w:jc w:val="center"/>
    </w:pPr>
    <w:rPr>
      <w:b/>
      <w:smallCaps/>
      <w:sz w:val="28"/>
    </w:rPr>
  </w:style>
  <w:style w:type="paragraph" w:styleId="Lopetus">
    <w:name w:val="Closing"/>
    <w:basedOn w:val="Normaali"/>
    <w:pPr>
      <w:ind w:left="4252"/>
    </w:pPr>
  </w:style>
  <w:style w:type="paragraph" w:styleId="Kommentinteksti">
    <w:name w:val="annotation text"/>
    <w:basedOn w:val="Normaali"/>
    <w:link w:val="KommentintekstiChar"/>
    <w:rPr>
      <w:sz w:val="20"/>
    </w:rPr>
  </w:style>
  <w:style w:type="paragraph" w:styleId="Pivmr">
    <w:name w:val="Date"/>
    <w:basedOn w:val="Normaali"/>
    <w:next w:val="References"/>
    <w:pPr>
      <w:spacing w:after="0"/>
      <w:ind w:left="5103" w:right="-567"/>
      <w:jc w:val="left"/>
    </w:pPr>
  </w:style>
  <w:style w:type="paragraph" w:customStyle="1" w:styleId="References">
    <w:name w:val="References"/>
    <w:basedOn w:val="Normaali"/>
    <w:next w:val="AddressTR"/>
    <w:pPr>
      <w:ind w:left="5103"/>
      <w:jc w:val="left"/>
    </w:pPr>
    <w:rPr>
      <w:sz w:val="20"/>
    </w:rPr>
  </w:style>
  <w:style w:type="paragraph" w:styleId="Asiakirjanrakenneruutu">
    <w:name w:val="Document Map"/>
    <w:basedOn w:val="Normaali"/>
    <w:semiHidden/>
    <w:pPr>
      <w:shd w:val="clear" w:color="auto" w:fill="000080"/>
    </w:pPr>
    <w:rPr>
      <w:rFonts w:ascii="Tahoma" w:hAnsi="Tahoma"/>
    </w:rPr>
  </w:style>
  <w:style w:type="paragraph" w:customStyle="1" w:styleId="DoubSign">
    <w:name w:val="DoubSign"/>
    <w:basedOn w:val="Normaali"/>
    <w:next w:val="Enclosures"/>
    <w:pPr>
      <w:tabs>
        <w:tab w:val="left" w:pos="5103"/>
      </w:tabs>
      <w:spacing w:before="1200" w:after="0"/>
      <w:jc w:val="left"/>
    </w:pPr>
  </w:style>
  <w:style w:type="paragraph" w:customStyle="1" w:styleId="Enclosures">
    <w:name w:val="Enclosures"/>
    <w:basedOn w:val="Normaali"/>
    <w:pPr>
      <w:keepNext/>
      <w:keepLines/>
      <w:tabs>
        <w:tab w:val="left" w:pos="5642"/>
      </w:tabs>
      <w:spacing w:before="480" w:after="0"/>
      <w:ind w:left="1191" w:hanging="1191"/>
      <w:jc w:val="left"/>
    </w:pPr>
  </w:style>
  <w:style w:type="paragraph" w:styleId="Loppuviitteenteksti">
    <w:name w:val="endnote text"/>
    <w:basedOn w:val="Normaali"/>
    <w:semiHidden/>
    <w:rPr>
      <w:sz w:val="20"/>
    </w:rPr>
  </w:style>
  <w:style w:type="paragraph" w:styleId="Kirjekuorenosoite">
    <w:name w:val="envelope address"/>
    <w:basedOn w:val="Normaali"/>
    <w:pPr>
      <w:framePr w:w="7920" w:h="1980" w:hRule="exact" w:hSpace="180" w:wrap="auto" w:hAnchor="page" w:xAlign="center" w:yAlign="bottom"/>
      <w:spacing w:after="0"/>
    </w:pPr>
  </w:style>
  <w:style w:type="paragraph" w:styleId="Kirjekuorenpalautusosoite">
    <w:name w:val="envelope return"/>
    <w:basedOn w:val="Normaali"/>
    <w:pPr>
      <w:spacing w:after="0"/>
    </w:pPr>
    <w:rPr>
      <w:sz w:val="20"/>
    </w:rPr>
  </w:style>
  <w:style w:type="paragraph" w:styleId="Alatunniste">
    <w:name w:val="footer"/>
    <w:basedOn w:val="Normaali"/>
    <w:link w:val="AlatunnisteChar"/>
    <w:uiPriority w:val="99"/>
    <w:pPr>
      <w:spacing w:after="0"/>
      <w:ind w:right="-567"/>
      <w:jc w:val="left"/>
    </w:pPr>
    <w:rPr>
      <w:rFonts w:ascii="Arial" w:hAnsi="Arial"/>
      <w:sz w:val="16"/>
      <w:lang w:eastAsia="x-none"/>
    </w:rPr>
  </w:style>
  <w:style w:type="paragraph" w:styleId="Alaviitteenteksti">
    <w:name w:val="footnote text"/>
    <w:basedOn w:val="Normaali"/>
    <w:pPr>
      <w:ind w:left="357" w:hanging="357"/>
    </w:pPr>
    <w:rPr>
      <w:sz w:val="20"/>
    </w:rPr>
  </w:style>
  <w:style w:type="paragraph" w:styleId="Yltunniste">
    <w:name w:val="header"/>
    <w:basedOn w:val="Normaali"/>
    <w:link w:val="YltunnisteChar"/>
    <w:uiPriority w:val="99"/>
    <w:pPr>
      <w:tabs>
        <w:tab w:val="center" w:pos="4153"/>
        <w:tab w:val="right" w:pos="8306"/>
      </w:tabs>
    </w:pPr>
    <w:rPr>
      <w:lang w:eastAsia="x-none"/>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ascii="Arial" w:hAnsi="Arial"/>
      <w:b/>
    </w:rPr>
  </w:style>
  <w:style w:type="paragraph" w:styleId="Luettelo">
    <w:name w:val="List"/>
    <w:basedOn w:val="Normaali"/>
    <w:pPr>
      <w:ind w:left="283" w:hanging="283"/>
    </w:pPr>
  </w:style>
  <w:style w:type="paragraph" w:styleId="Luettelo2">
    <w:name w:val="List 2"/>
    <w:basedOn w:val="Normaali"/>
    <w:pPr>
      <w:ind w:left="566" w:hanging="283"/>
    </w:pPr>
  </w:style>
  <w:style w:type="paragraph" w:styleId="Luettelo3">
    <w:name w:val="List 3"/>
    <w:basedOn w:val="Normaali"/>
    <w:pPr>
      <w:ind w:left="849" w:hanging="283"/>
    </w:pPr>
  </w:style>
  <w:style w:type="paragraph" w:styleId="Luettelo4">
    <w:name w:val="List 4"/>
    <w:basedOn w:val="Normaali"/>
    <w:pPr>
      <w:ind w:left="1132" w:hanging="283"/>
    </w:pPr>
  </w:style>
  <w:style w:type="paragraph" w:styleId="Luettelo5">
    <w:name w:val="List 5"/>
    <w:basedOn w:val="Normaali"/>
    <w:pPr>
      <w:ind w:left="1415" w:hanging="283"/>
    </w:pPr>
  </w:style>
  <w:style w:type="paragraph" w:styleId="Merkittyluettelo">
    <w:name w:val="List Bullet"/>
    <w:basedOn w:val="Normaali"/>
    <w:pPr>
      <w:numPr>
        <w:numId w:val="4"/>
      </w:numPr>
    </w:pPr>
  </w:style>
  <w:style w:type="paragraph" w:styleId="Merkittyluettelo2">
    <w:name w:val="List Bullet 2"/>
    <w:basedOn w:val="Text2"/>
    <w:pPr>
      <w:numPr>
        <w:numId w:val="6"/>
      </w:numPr>
      <w:tabs>
        <w:tab w:val="clear" w:pos="2302"/>
      </w:tabs>
    </w:pPr>
  </w:style>
  <w:style w:type="paragraph" w:styleId="Merkittyluettelo3">
    <w:name w:val="List Bullet 3"/>
    <w:basedOn w:val="Text3"/>
    <w:pPr>
      <w:numPr>
        <w:numId w:val="7"/>
      </w:numPr>
      <w:tabs>
        <w:tab w:val="clear" w:pos="2302"/>
      </w:tabs>
    </w:pPr>
  </w:style>
  <w:style w:type="paragraph" w:styleId="Merkittyluettelo4">
    <w:name w:val="List Bullet 4"/>
    <w:basedOn w:val="Text4"/>
    <w:pPr>
      <w:numPr>
        <w:numId w:val="8"/>
      </w:numPr>
      <w:tabs>
        <w:tab w:val="clear" w:pos="2302"/>
      </w:tabs>
    </w:pPr>
  </w:style>
  <w:style w:type="paragraph" w:styleId="Merkittyluettelo5">
    <w:name w:val="List Bullet 5"/>
    <w:basedOn w:val="Normaali"/>
    <w:autoRedefine/>
    <w:pPr>
      <w:numPr>
        <w:numId w:val="1"/>
      </w:numPr>
    </w:pPr>
  </w:style>
  <w:style w:type="paragraph" w:styleId="Jatkoluettelo">
    <w:name w:val="List Continue"/>
    <w:basedOn w:val="Normaali"/>
    <w:pPr>
      <w:spacing w:after="120"/>
      <w:ind w:left="283"/>
    </w:pPr>
  </w:style>
  <w:style w:type="paragraph" w:styleId="Jatkoluettelo2">
    <w:name w:val="List Continue 2"/>
    <w:basedOn w:val="Normaali"/>
    <w:pPr>
      <w:spacing w:after="120"/>
      <w:ind w:left="566"/>
    </w:pPr>
  </w:style>
  <w:style w:type="paragraph" w:styleId="Jatkoluettelo3">
    <w:name w:val="List Continue 3"/>
    <w:basedOn w:val="Normaali"/>
    <w:pPr>
      <w:spacing w:after="120"/>
      <w:ind w:left="849"/>
    </w:pPr>
  </w:style>
  <w:style w:type="paragraph" w:styleId="Jatkoluettelo4">
    <w:name w:val="List Continue 4"/>
    <w:basedOn w:val="Normaali"/>
    <w:pPr>
      <w:spacing w:after="120"/>
      <w:ind w:left="1132"/>
    </w:pPr>
  </w:style>
  <w:style w:type="paragraph" w:styleId="Jatkoluettelo5">
    <w:name w:val="List Continue 5"/>
    <w:basedOn w:val="Normaali"/>
    <w:pPr>
      <w:spacing w:after="120"/>
      <w:ind w:left="1415"/>
    </w:pPr>
  </w:style>
  <w:style w:type="paragraph" w:styleId="Numeroituluettelo">
    <w:name w:val="List Number"/>
    <w:basedOn w:val="Normaali"/>
    <w:pPr>
      <w:numPr>
        <w:numId w:val="14"/>
      </w:numPr>
    </w:pPr>
  </w:style>
  <w:style w:type="paragraph" w:styleId="Numeroituluettelo2">
    <w:name w:val="List Number 2"/>
    <w:basedOn w:val="Text2"/>
    <w:pPr>
      <w:numPr>
        <w:numId w:val="16"/>
      </w:numPr>
      <w:tabs>
        <w:tab w:val="clear" w:pos="2302"/>
      </w:tabs>
    </w:pPr>
  </w:style>
  <w:style w:type="paragraph" w:styleId="Numeroituluettelo3">
    <w:name w:val="List Number 3"/>
    <w:basedOn w:val="Text3"/>
    <w:pPr>
      <w:numPr>
        <w:numId w:val="17"/>
      </w:numPr>
      <w:tabs>
        <w:tab w:val="clear" w:pos="2302"/>
      </w:tabs>
    </w:pPr>
  </w:style>
  <w:style w:type="paragraph" w:styleId="Numeroituluettelo4">
    <w:name w:val="List Number 4"/>
    <w:basedOn w:val="Text4"/>
    <w:pPr>
      <w:numPr>
        <w:numId w:val="18"/>
      </w:numPr>
      <w:tabs>
        <w:tab w:val="clear" w:pos="2302"/>
      </w:tabs>
    </w:pPr>
  </w:style>
  <w:style w:type="paragraph" w:styleId="Numeroituluettelo5">
    <w:name w:val="List Number 5"/>
    <w:basedOn w:val="Normaali"/>
    <w:pPr>
      <w:numPr>
        <w:numId w:val="2"/>
      </w:numPr>
    </w:p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Viestinotsikko">
    <w:name w:val="Message Header"/>
    <w:basedOn w:val="Normaali"/>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Vakiosisennys">
    <w:name w:val="Normal Indent"/>
    <w:basedOn w:val="Normaali"/>
    <w:link w:val="VakiosisennysChar"/>
    <w:pPr>
      <w:ind w:left="720"/>
    </w:pPr>
    <w:rPr>
      <w:lang w:eastAsia="x-none"/>
    </w:rPr>
  </w:style>
  <w:style w:type="paragraph" w:styleId="Huomautuksenotsikko">
    <w:name w:val="Note Heading"/>
    <w:basedOn w:val="Normaali"/>
    <w:next w:val="Normaali"/>
  </w:style>
  <w:style w:type="paragraph" w:customStyle="1" w:styleId="NoteHead">
    <w:name w:val="NoteHead"/>
    <w:basedOn w:val="Normaali"/>
    <w:next w:val="Subject"/>
    <w:pPr>
      <w:spacing w:before="720" w:after="720"/>
      <w:jc w:val="center"/>
    </w:pPr>
    <w:rPr>
      <w:b/>
      <w:smallCaps/>
    </w:rPr>
  </w:style>
  <w:style w:type="paragraph" w:customStyle="1" w:styleId="Subject">
    <w:name w:val="Subject"/>
    <w:basedOn w:val="Normaali"/>
    <w:next w:val="Normaali"/>
    <w:pPr>
      <w:spacing w:after="480"/>
      <w:ind w:left="1531" w:hanging="1531"/>
      <w:jc w:val="left"/>
    </w:pPr>
    <w:rPr>
      <w:b/>
    </w:rPr>
  </w:style>
  <w:style w:type="paragraph" w:customStyle="1" w:styleId="NoteList">
    <w:name w:val="NoteList"/>
    <w:basedOn w:val="Normaali"/>
    <w:next w:val="Subject"/>
    <w:pPr>
      <w:tabs>
        <w:tab w:val="left" w:pos="5823"/>
      </w:tabs>
      <w:spacing w:before="720" w:after="720"/>
      <w:ind w:left="5104" w:hanging="3119"/>
      <w:jc w:val="left"/>
    </w:pPr>
    <w:rPr>
      <w:b/>
      <w:smallCaps/>
    </w:rPr>
  </w:style>
  <w:style w:type="paragraph" w:customStyle="1" w:styleId="NumPar1">
    <w:name w:val="NumPar 1"/>
    <w:basedOn w:val="Otsikko1"/>
    <w:next w:val="Text1"/>
    <w:pPr>
      <w:keepNext w:val="0"/>
      <w:spacing w:before="0"/>
      <w:outlineLvl w:val="9"/>
    </w:pPr>
    <w:rPr>
      <w:b w:val="0"/>
      <w:smallCaps w:val="0"/>
    </w:rPr>
  </w:style>
  <w:style w:type="paragraph" w:customStyle="1" w:styleId="NumPar2">
    <w:name w:val="NumPar 2"/>
    <w:basedOn w:val="Otsikko2"/>
    <w:next w:val="Text2"/>
    <w:pPr>
      <w:keepNext w:val="0"/>
      <w:outlineLvl w:val="9"/>
    </w:pPr>
    <w:rPr>
      <w:b w:val="0"/>
    </w:rPr>
  </w:style>
  <w:style w:type="paragraph" w:customStyle="1" w:styleId="NumPar3">
    <w:name w:val="NumPar 3"/>
    <w:basedOn w:val="Otsikko3"/>
    <w:next w:val="Text3"/>
    <w:pPr>
      <w:keepNext w:val="0"/>
      <w:outlineLvl w:val="9"/>
    </w:pPr>
    <w:rPr>
      <w:i w:val="0"/>
    </w:rPr>
  </w:style>
  <w:style w:type="paragraph" w:customStyle="1" w:styleId="NumPar4">
    <w:name w:val="NumPar 4"/>
    <w:basedOn w:val="Otsikko4"/>
    <w:next w:val="Text4"/>
    <w:pPr>
      <w:keepNext w:val="0"/>
      <w:outlineLvl w:val="9"/>
    </w:pPr>
  </w:style>
  <w:style w:type="paragraph" w:customStyle="1" w:styleId="PartTitle">
    <w:name w:val="PartTitle"/>
    <w:basedOn w:val="Normaali"/>
    <w:next w:val="ChapterTitle"/>
    <w:pPr>
      <w:keepNext/>
      <w:pageBreakBefore/>
      <w:spacing w:after="480"/>
      <w:jc w:val="center"/>
    </w:pPr>
    <w:rPr>
      <w:b/>
      <w:sz w:val="36"/>
    </w:rPr>
  </w:style>
  <w:style w:type="paragraph" w:styleId="Vaintekstin">
    <w:name w:val="Plain Text"/>
    <w:basedOn w:val="Normaali"/>
    <w:rPr>
      <w:rFonts w:ascii="Courier New" w:hAnsi="Courier New"/>
      <w:sz w:val="20"/>
    </w:rPr>
  </w:style>
  <w:style w:type="paragraph" w:styleId="Tervehdys">
    <w:name w:val="Salutation"/>
    <w:basedOn w:val="Normaali"/>
    <w:next w:val="Normaali"/>
  </w:style>
  <w:style w:type="paragraph" w:styleId="Allekirjoitus">
    <w:name w:val="Signature"/>
    <w:basedOn w:val="Normaali"/>
    <w:next w:val="Enclosures"/>
    <w:pPr>
      <w:tabs>
        <w:tab w:val="left" w:pos="5103"/>
      </w:tabs>
      <w:spacing w:before="1200" w:after="0"/>
      <w:ind w:left="5103"/>
      <w:jc w:val="center"/>
    </w:pPr>
  </w:style>
  <w:style w:type="paragraph" w:styleId="Alaotsikko">
    <w:name w:val="Subtitle"/>
    <w:basedOn w:val="Normaali"/>
    <w:qFormat/>
    <w:pPr>
      <w:spacing w:after="60"/>
      <w:jc w:val="center"/>
      <w:outlineLvl w:val="1"/>
    </w:pPr>
    <w:rPr>
      <w:rFonts w:ascii="Arial" w:hAnsi="Arial"/>
    </w:rPr>
  </w:style>
  <w:style w:type="paragraph" w:customStyle="1" w:styleId="SubTitle1">
    <w:name w:val="SubTitle 1"/>
    <w:basedOn w:val="Normaali"/>
    <w:next w:val="SubTitle2"/>
    <w:pPr>
      <w:jc w:val="center"/>
    </w:pPr>
    <w:rPr>
      <w:b/>
      <w:sz w:val="40"/>
    </w:rPr>
  </w:style>
  <w:style w:type="paragraph" w:customStyle="1" w:styleId="SubTitle2">
    <w:name w:val="SubTitle 2"/>
    <w:basedOn w:val="Normaali"/>
    <w:pPr>
      <w:jc w:val="center"/>
    </w:pPr>
    <w:rPr>
      <w:b/>
      <w:sz w:val="32"/>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pPr>
      <w:ind w:left="480" w:hanging="480"/>
    </w:pPr>
  </w:style>
  <w:style w:type="paragraph" w:styleId="Otsikko">
    <w:name w:val="Title"/>
    <w:basedOn w:val="Normaali"/>
    <w:next w:val="SubTitle1"/>
    <w:qFormat/>
    <w:pPr>
      <w:spacing w:after="480"/>
      <w:jc w:val="center"/>
    </w:pPr>
    <w:rPr>
      <w:b/>
      <w:kern w:val="28"/>
      <w:sz w:val="48"/>
    </w:rPr>
  </w:style>
  <w:style w:type="paragraph" w:styleId="Lhdeluettelonotsikko">
    <w:name w:val="toa heading"/>
    <w:basedOn w:val="Normaali"/>
    <w:next w:val="Normaali"/>
    <w:semiHidden/>
    <w:pPr>
      <w:spacing w:before="120"/>
    </w:pPr>
    <w:rPr>
      <w:rFonts w:ascii="Arial" w:hAnsi="Arial"/>
      <w:b/>
    </w:rPr>
  </w:style>
  <w:style w:type="paragraph" w:styleId="Sisluet1">
    <w:name w:val="toc 1"/>
    <w:basedOn w:val="Normaali"/>
    <w:next w:val="Normaali"/>
    <w:semiHidden/>
    <w:pPr>
      <w:tabs>
        <w:tab w:val="right" w:leader="dot" w:pos="8640"/>
      </w:tabs>
      <w:spacing w:before="120" w:after="120"/>
      <w:ind w:left="482" w:right="720" w:hanging="482"/>
    </w:pPr>
    <w:rPr>
      <w:caps/>
    </w:rPr>
  </w:style>
  <w:style w:type="paragraph" w:styleId="Sisluet2">
    <w:name w:val="toc 2"/>
    <w:basedOn w:val="Normaali"/>
    <w:next w:val="Normaali"/>
    <w:semiHidden/>
    <w:pPr>
      <w:tabs>
        <w:tab w:val="right" w:leader="dot" w:pos="8640"/>
      </w:tabs>
      <w:spacing w:before="60" w:after="60"/>
      <w:ind w:left="1077" w:right="720" w:hanging="595"/>
    </w:pPr>
  </w:style>
  <w:style w:type="paragraph" w:styleId="Sisluet3">
    <w:name w:val="toc 3"/>
    <w:basedOn w:val="Normaali"/>
    <w:next w:val="Normaali"/>
    <w:semiHidden/>
    <w:pPr>
      <w:tabs>
        <w:tab w:val="right" w:leader="dot" w:pos="8640"/>
      </w:tabs>
      <w:spacing w:before="60" w:after="60"/>
      <w:ind w:left="1916" w:right="720" w:hanging="839"/>
    </w:pPr>
  </w:style>
  <w:style w:type="paragraph" w:styleId="Sisluet4">
    <w:name w:val="toc 4"/>
    <w:basedOn w:val="Normaali"/>
    <w:next w:val="Normaali"/>
    <w:semiHidden/>
    <w:pPr>
      <w:tabs>
        <w:tab w:val="right" w:leader="dot" w:pos="8641"/>
      </w:tabs>
      <w:spacing w:before="60" w:after="60"/>
      <w:ind w:left="2880" w:right="720" w:hanging="964"/>
    </w:pPr>
  </w:style>
  <w:style w:type="paragraph" w:styleId="Sisluet5">
    <w:name w:val="toc 5"/>
    <w:basedOn w:val="Normaali"/>
    <w:next w:val="Normaali"/>
    <w:semiHidden/>
    <w:pPr>
      <w:tabs>
        <w:tab w:val="right" w:leader="dot" w:pos="8641"/>
      </w:tabs>
      <w:spacing w:before="240" w:after="120"/>
      <w:ind w:right="720"/>
    </w:pPr>
    <w:rPr>
      <w:caps/>
    </w:r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YReferences">
    <w:name w:val="YReferences"/>
    <w:basedOn w:val="Normaali"/>
    <w:next w:val="Normaali"/>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ali"/>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ali"/>
    <w:pPr>
      <w:numPr>
        <w:ilvl w:val="1"/>
        <w:numId w:val="14"/>
      </w:numPr>
    </w:pPr>
  </w:style>
  <w:style w:type="paragraph" w:customStyle="1" w:styleId="ListNumberLevel3">
    <w:name w:val="List Number (Level 3)"/>
    <w:basedOn w:val="Normaali"/>
    <w:pPr>
      <w:numPr>
        <w:ilvl w:val="2"/>
        <w:numId w:val="14"/>
      </w:numPr>
    </w:pPr>
  </w:style>
  <w:style w:type="paragraph" w:customStyle="1" w:styleId="ListNumberLevel4">
    <w:name w:val="List Number (Level 4)"/>
    <w:basedOn w:val="Normaali"/>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Sisllysluettelonotsikko">
    <w:name w:val="TOC Heading"/>
    <w:basedOn w:val="Normaali"/>
    <w:next w:val="Normaali"/>
    <w:qFormat/>
    <w:pPr>
      <w:keepNext/>
      <w:spacing w:before="240"/>
      <w:jc w:val="center"/>
    </w:pPr>
    <w:rPr>
      <w:b/>
    </w:rPr>
  </w:style>
  <w:style w:type="paragraph" w:customStyle="1" w:styleId="Contact">
    <w:name w:val="Contact"/>
    <w:basedOn w:val="Normaali"/>
    <w:next w:val="Normaali"/>
    <w:pPr>
      <w:spacing w:after="480"/>
      <w:ind w:left="567" w:hanging="567"/>
      <w:jc w:val="left"/>
    </w:pPr>
  </w:style>
  <w:style w:type="paragraph" w:customStyle="1" w:styleId="ZCom">
    <w:name w:val="Z_Com"/>
    <w:basedOn w:val="Normaali"/>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ali"/>
    <w:rsid w:val="00D63776"/>
    <w:pPr>
      <w:widowControl w:val="0"/>
      <w:autoSpaceDE w:val="0"/>
      <w:autoSpaceDN w:val="0"/>
      <w:spacing w:after="0"/>
      <w:ind w:right="85"/>
      <w:jc w:val="left"/>
    </w:pPr>
    <w:rPr>
      <w:rFonts w:ascii="Arial" w:hAnsi="Arial" w:cs="Arial"/>
      <w:sz w:val="16"/>
      <w:szCs w:val="16"/>
      <w:lang w:eastAsia="en-GB"/>
    </w:rPr>
  </w:style>
  <w:style w:type="character" w:styleId="Hyperlinkki">
    <w:name w:val="Hyperlink"/>
    <w:rsid w:val="006914AD"/>
    <w:rPr>
      <w:color w:val="0000FF"/>
      <w:u w:val="single"/>
    </w:rPr>
  </w:style>
  <w:style w:type="character" w:styleId="Alaviitteenviite">
    <w:name w:val="footnote reference"/>
    <w:rsid w:val="00CD08CF"/>
    <w:rPr>
      <w:vertAlign w:val="superscript"/>
    </w:rPr>
  </w:style>
  <w:style w:type="table" w:styleId="Normaaliruudukko3-korostus2">
    <w:name w:val="Medium Grid 3 Accent 2"/>
    <w:basedOn w:val="Normaalitaulukk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Calibri" w:hAnsi="Calibr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eliteteksti">
    <w:name w:val="Balloon Text"/>
    <w:basedOn w:val="Normaali"/>
    <w:link w:val="SelitetekstiChar"/>
    <w:uiPriority w:val="99"/>
    <w:semiHidden/>
    <w:rsid w:val="00E52A1D"/>
    <w:rPr>
      <w:rFonts w:ascii="Tahoma" w:hAnsi="Tahoma"/>
      <w:sz w:val="16"/>
      <w:szCs w:val="16"/>
    </w:rPr>
  </w:style>
  <w:style w:type="paragraph" w:customStyle="1" w:styleId="DocumentTitle">
    <w:name w:val="Document Title"/>
    <w:basedOn w:val="Normaali"/>
    <w:link w:val="DocumentTitleChar"/>
    <w:qFormat/>
    <w:rsid w:val="002A726D"/>
    <w:pPr>
      <w:jc w:val="center"/>
    </w:pPr>
    <w:rPr>
      <w:rFonts w:ascii="Verdana" w:hAnsi="Verdana"/>
      <w:b/>
      <w:sz w:val="28"/>
      <w:lang w:eastAsia="x-none"/>
    </w:rPr>
  </w:style>
  <w:style w:type="paragraph" w:customStyle="1" w:styleId="Footerapproval">
    <w:name w:val="Footer approval"/>
    <w:basedOn w:val="Alatunnist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atunniste"/>
    <w:link w:val="FooterDateChar"/>
    <w:qFormat/>
    <w:rsid w:val="00EE60CF"/>
    <w:pPr>
      <w:tabs>
        <w:tab w:val="right" w:pos="9240"/>
      </w:tabs>
    </w:pPr>
    <w:rPr>
      <w:rFonts w:ascii="Verdana" w:hAnsi="Verdana"/>
      <w:lang w:val="it-IT"/>
    </w:rPr>
  </w:style>
  <w:style w:type="character" w:customStyle="1" w:styleId="AlatunnisteChar">
    <w:name w:val="Alatunniste Char"/>
    <w:link w:val="Alatunniste"/>
    <w:uiPriority w:val="99"/>
    <w:rsid w:val="00EE60CF"/>
    <w:rPr>
      <w:rFonts w:ascii="Arial" w:hAnsi="Arial"/>
      <w:sz w:val="16"/>
      <w:lang w:val="fr-FR"/>
    </w:rPr>
  </w:style>
  <w:style w:type="character" w:customStyle="1" w:styleId="ApprovalfooterChar">
    <w:name w:val="Approval_footer Char"/>
    <w:basedOn w:val="AlatunnisteChar"/>
    <w:link w:val="Footerapproval"/>
    <w:rsid w:val="00EE60CF"/>
    <w:rPr>
      <w:rFonts w:ascii="Arial" w:hAnsi="Arial"/>
      <w:sz w:val="16"/>
      <w:lang w:val="fr-FR"/>
    </w:rPr>
  </w:style>
  <w:style w:type="paragraph" w:customStyle="1" w:styleId="Sivunumero1">
    <w:name w:val="Sivunumero1"/>
    <w:basedOn w:val="Alatunnist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YltunnisteChar">
    <w:name w:val="Ylätunniste Char"/>
    <w:link w:val="Yltunniste"/>
    <w:uiPriority w:val="99"/>
    <w:rsid w:val="00EE60CF"/>
    <w:rPr>
      <w:sz w:val="24"/>
      <w:lang w:val="fr-FR"/>
    </w:rPr>
  </w:style>
  <w:style w:type="character" w:customStyle="1" w:styleId="PagenumberChar">
    <w:name w:val="Page number Char"/>
    <w:link w:val="Sivunumero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ali"/>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Vakiosisenny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ali"/>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VakiosisennysChar">
    <w:name w:val="Vakiosisennys Char"/>
    <w:link w:val="Vakiosisennys"/>
    <w:rsid w:val="007A4813"/>
    <w:rPr>
      <w:sz w:val="24"/>
      <w:lang w:val="fr-FR"/>
    </w:rPr>
  </w:style>
  <w:style w:type="character" w:customStyle="1" w:styleId="Bulletpoint1Char">
    <w:name w:val="Bullet point1 Char"/>
    <w:basedOn w:val="VakiosisennysChar"/>
    <w:link w:val="Bulletpoint1"/>
    <w:rsid w:val="007A4813"/>
    <w:rPr>
      <w:sz w:val="24"/>
      <w:lang w:val="fr-FR"/>
    </w:rPr>
  </w:style>
  <w:style w:type="paragraph" w:customStyle="1" w:styleId="BulletPoint2">
    <w:name w:val="Bullet Point 2"/>
    <w:basedOn w:val="Vakiosisenny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ali"/>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ulukkoRuudukko">
    <w:name w:val="Table Grid"/>
    <w:basedOn w:val="Normaalitaulukk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alitaulukko"/>
    <w:rsid w:val="00EF7057"/>
    <w:tblPr/>
  </w:style>
  <w:style w:type="table" w:styleId="TaulukkoKlassinen">
    <w:name w:val="Table Elegant"/>
    <w:basedOn w:val="Normaalitaulukk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inviite">
    <w:name w:val="annotation reference"/>
    <w:uiPriority w:val="99"/>
    <w:unhideWhenUsed/>
    <w:rsid w:val="00F0066C"/>
    <w:rPr>
      <w:sz w:val="16"/>
      <w:szCs w:val="16"/>
    </w:rPr>
  </w:style>
  <w:style w:type="character" w:customStyle="1" w:styleId="KommentintekstiChar">
    <w:name w:val="Kommentin teksti Char"/>
    <w:link w:val="Kommentinteksti"/>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ali"/>
    <w:semiHidden/>
    <w:rsid w:val="007F7B4F"/>
    <w:pPr>
      <w:tabs>
        <w:tab w:val="num" w:pos="765"/>
      </w:tabs>
      <w:spacing w:after="0"/>
      <w:ind w:left="765" w:hanging="283"/>
      <w:jc w:val="left"/>
    </w:pPr>
    <w:rPr>
      <w:sz w:val="20"/>
      <w:lang w:val="en-GB" w:eastAsia="en-GB"/>
    </w:rPr>
  </w:style>
  <w:style w:type="paragraph" w:customStyle="1" w:styleId="List1">
    <w:name w:val="List 1"/>
    <w:basedOn w:val="Normaali"/>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ali"/>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ali"/>
    <w:semiHidden/>
    <w:rsid w:val="007F7B4F"/>
    <w:pPr>
      <w:spacing w:after="0"/>
      <w:ind w:left="1080" w:hanging="360"/>
      <w:jc w:val="left"/>
    </w:pPr>
    <w:rPr>
      <w:sz w:val="20"/>
      <w:lang w:val="en-GB" w:eastAsia="en-GB"/>
    </w:rPr>
  </w:style>
  <w:style w:type="paragraph" w:customStyle="1" w:styleId="List51">
    <w:name w:val="List 51"/>
    <w:basedOn w:val="Normaali"/>
    <w:semiHidden/>
    <w:rsid w:val="007F7B4F"/>
    <w:pPr>
      <w:numPr>
        <w:numId w:val="21"/>
      </w:numPr>
      <w:spacing w:after="0"/>
      <w:jc w:val="left"/>
    </w:pPr>
    <w:rPr>
      <w:sz w:val="20"/>
      <w:lang w:val="en-GB" w:eastAsia="en-GB"/>
    </w:rPr>
  </w:style>
  <w:style w:type="paragraph" w:customStyle="1" w:styleId="List6">
    <w:name w:val="List 6"/>
    <w:basedOn w:val="Normaali"/>
    <w:semiHidden/>
    <w:rsid w:val="007F7B4F"/>
    <w:pPr>
      <w:numPr>
        <w:numId w:val="22"/>
      </w:numPr>
      <w:spacing w:after="0"/>
      <w:jc w:val="left"/>
    </w:pPr>
    <w:rPr>
      <w:sz w:val="20"/>
      <w:lang w:val="en-GB" w:eastAsia="en-GB"/>
    </w:rPr>
  </w:style>
  <w:style w:type="paragraph" w:customStyle="1" w:styleId="List7">
    <w:name w:val="List 7"/>
    <w:basedOn w:val="Normaali"/>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ali"/>
    <w:next w:val="Leiptekst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ali"/>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ali"/>
    <w:rsid w:val="00BA290F"/>
    <w:pPr>
      <w:suppressLineNumbers/>
      <w:suppressAutoHyphens/>
      <w:spacing w:after="0"/>
      <w:jc w:val="left"/>
    </w:pPr>
    <w:rPr>
      <w:rFonts w:cs="Mangal"/>
      <w:szCs w:val="24"/>
      <w:lang w:val="en-GB" w:eastAsia="ar-SA"/>
    </w:rPr>
  </w:style>
  <w:style w:type="paragraph" w:customStyle="1" w:styleId="BalloonText1">
    <w:name w:val="Balloon Text1"/>
    <w:basedOn w:val="Normaali"/>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ali"/>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ali"/>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elitetekstiChar">
    <w:name w:val="Seliteteksti Char"/>
    <w:link w:val="Seliteteksti"/>
    <w:uiPriority w:val="99"/>
    <w:semiHidden/>
    <w:rsid w:val="00BA290F"/>
    <w:rPr>
      <w:rFonts w:ascii="Tahoma" w:hAnsi="Tahoma" w:cs="Tahoma"/>
      <w:sz w:val="16"/>
      <w:szCs w:val="16"/>
      <w:lang w:val="fr-FR" w:eastAsia="en-US"/>
    </w:rPr>
  </w:style>
  <w:style w:type="paragraph" w:styleId="Luettelokappale">
    <w:name w:val="List Paragraph"/>
    <w:basedOn w:val="Normaali"/>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inotsikko">
    <w:name w:val="annotation subject"/>
    <w:basedOn w:val="Kommentinteksti"/>
    <w:next w:val="Kommentinteksti"/>
    <w:link w:val="KommentinotsikkoChar"/>
    <w:uiPriority w:val="99"/>
    <w:unhideWhenUsed/>
    <w:rsid w:val="00BA290F"/>
    <w:pPr>
      <w:suppressAutoHyphens/>
      <w:spacing w:after="0"/>
      <w:jc w:val="left"/>
    </w:pPr>
    <w:rPr>
      <w:b/>
      <w:bCs/>
      <w:lang w:val="x-none" w:eastAsia="ar-SA"/>
    </w:rPr>
  </w:style>
  <w:style w:type="character" w:customStyle="1" w:styleId="KommentinotsikkoChar">
    <w:name w:val="Kommentin otsikko Char"/>
    <w:link w:val="Kommentinotsikko"/>
    <w:uiPriority w:val="99"/>
    <w:rsid w:val="00BA290F"/>
    <w:rPr>
      <w:b/>
      <w:bCs/>
      <w:lang w:val="x-none" w:eastAsia="ar-SA"/>
    </w:rPr>
  </w:style>
  <w:style w:type="paragraph" w:styleId="Muutos">
    <w:name w:val="Revision"/>
    <w:hidden/>
    <w:uiPriority w:val="99"/>
    <w:semiHidden/>
    <w:rsid w:val="00BA290F"/>
    <w:rPr>
      <w:sz w:val="24"/>
      <w:szCs w:val="24"/>
      <w:lang w:val="en-GB" w:eastAsia="ar-SA"/>
    </w:rPr>
  </w:style>
  <w:style w:type="character" w:styleId="AvattuHyperlinkki">
    <w:name w:val="FollowedHyperlink"/>
    <w:uiPriority w:val="99"/>
    <w:unhideWhenUsed/>
    <w:rsid w:val="00BA290F"/>
    <w:rPr>
      <w:color w:val="800080"/>
      <w:u w:val="single"/>
    </w:rPr>
  </w:style>
  <w:style w:type="character" w:customStyle="1" w:styleId="Otsikko3Char">
    <w:name w:val="Otsikko 3 Char"/>
    <w:link w:val="Otsikko3"/>
    <w:rsid w:val="005D5129"/>
    <w:rPr>
      <w:i/>
      <w:sz w:val="24"/>
      <w:lang w:val="fr-FR" w:eastAsia="en-US"/>
    </w:rPr>
  </w:style>
  <w:style w:type="character" w:styleId="Loppuviitteenviite">
    <w:name w:val="endnote reference"/>
    <w:rsid w:val="00693A7C"/>
    <w:rPr>
      <w:vertAlign w:val="superscript"/>
    </w:rPr>
  </w:style>
  <w:style w:type="table" w:styleId="TaulukkoPerinteinen1">
    <w:name w:val="Table Classic 1"/>
    <w:basedOn w:val="Normaalitaulukko"/>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styleId="Ratkaisematonmaininta">
    <w:name w:val="Unresolved Mention"/>
    <w:basedOn w:val="Kappaleenoletusfontti"/>
    <w:uiPriority w:val="99"/>
    <w:semiHidden/>
    <w:unhideWhenUsed/>
    <w:rsid w:val="00D07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251858013">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6820170">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70DC6D8B602DD4284F45EACE261194F" ma:contentTypeVersion="1" ma:contentTypeDescription="Luo uusi asiakirja." ma:contentTypeScope="" ma:versionID="72f7504a949710557016d5828c9728d2">
  <xsd:schema xmlns:xsd="http://www.w3.org/2001/XMLSchema" xmlns:xs="http://www.w3.org/2001/XMLSchema" xmlns:p="http://schemas.microsoft.com/office/2006/metadata/properties" xmlns:ns2="8848be64-cd52-405c-a3cb-3a7b3f054e75" targetNamespace="http://schemas.microsoft.com/office/2006/metadata/properties" ma:root="true" ma:fieldsID="25241592cba761c342a9ea15226a5a56" ns2:_="">
    <xsd:import namespace="8848be64-cd52-405c-a3cb-3a7b3f054e7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8be64-cd52-405c-a3cb-3a7b3f054e75"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E1DFA-9724-4D3E-9214-18D9B6BD5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8be64-cd52-405c-a3cb-3a7b3f054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E7ED2-F641-4A1C-914E-BE25D342E9F3}">
  <ds:schemaRefs>
    <ds:schemaRef ds:uri="http://schemas.microsoft.com/office/2006/metadata/longProperties"/>
  </ds:schemaRefs>
</ds:datastoreItem>
</file>

<file path=customXml/itemProps3.xml><?xml version="1.0" encoding="utf-8"?>
<ds:datastoreItem xmlns:ds="http://schemas.openxmlformats.org/officeDocument/2006/customXml" ds:itemID="{9A070F7B-9967-49E5-A87E-1A13ACC45414}">
  <ds:schemaRefs>
    <ds:schemaRef ds:uri="http://schemas.openxmlformats.org/officeDocument/2006/bibliography"/>
  </ds:schemaRefs>
</ds:datastoreItem>
</file>

<file path=customXml/itemProps4.xml><?xml version="1.0" encoding="utf-8"?>
<ds:datastoreItem xmlns:ds="http://schemas.openxmlformats.org/officeDocument/2006/customXml" ds:itemID="{E741E9D0-DCC4-4FFD-94A4-9BEDA455CE9A}">
  <ds:schemaRefs>
    <ds:schemaRef ds:uri="http://schemas.microsoft.com/sharepoint/events"/>
  </ds:schemaRefs>
</ds:datastoreItem>
</file>

<file path=customXml/itemProps5.xml><?xml version="1.0" encoding="utf-8"?>
<ds:datastoreItem xmlns:ds="http://schemas.openxmlformats.org/officeDocument/2006/customXml" ds:itemID="{CDEA397A-0B7D-463A-A085-EDBF6F56A1B8}">
  <ds:schemaRefs>
    <ds:schemaRef ds:uri="http://schemas.microsoft.com/sharepoint/v3/contenttype/forms"/>
  </ds:schemaRefs>
</ds:datastoreItem>
</file>

<file path=customXml/itemProps6.xml><?xml version="1.0" encoding="utf-8"?>
<ds:datastoreItem xmlns:ds="http://schemas.openxmlformats.org/officeDocument/2006/customXml" ds:itemID="{A2F812C4-EF56-4325-84B6-FA50472DE8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rep.dot</Template>
  <TotalTime>1</TotalTime>
  <Pages>5</Pages>
  <Words>1827</Words>
  <Characters>10416</Characters>
  <Application>Microsoft Office Word</Application>
  <DocSecurity>0</DocSecurity>
  <PresentationFormat>Microsoft Word 11.0</PresentationFormat>
  <Lines>86</Lines>
  <Paragraphs>24</Paragraphs>
  <ScaleCrop>false</ScaleCrop>
  <HeadingPairs>
    <vt:vector size="10" baseType="variant">
      <vt:variant>
        <vt:lpstr>Otsikko</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12219</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Peltoniemi, Jonna-Maria</cp:lastModifiedBy>
  <cp:revision>4</cp:revision>
  <cp:lastPrinted>2014-09-10T07:01:00Z</cp:lastPrinted>
  <dcterms:created xsi:type="dcterms:W3CDTF">2022-12-23T09:08:00Z</dcterms:created>
  <dcterms:modified xsi:type="dcterms:W3CDTF">2022-12-23T09:09:00Z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_dlc_DocId">
    <vt:lpwstr>SZ3CQAWHRWXN-346-2097</vt:lpwstr>
  </property>
  <property fmtid="{D5CDD505-2E9C-101B-9397-08002B2CF9AE}" pid="15" name="_dlc_DocIdItemGuid">
    <vt:lpwstr>44b4c63c-697b-4bf0-a807-eed5bdab9f4a</vt:lpwstr>
  </property>
  <property fmtid="{D5CDD505-2E9C-101B-9397-08002B2CF9AE}" pid="16" name="_dlc_DocIdUrl">
    <vt:lpwstr>http://tyotilat/tyoryhmat/kvasioidentyoryhma/_layouts/DocIdRedir.aspx?ID=SZ3CQAWHRWXN-346-2097, SZ3CQAWHRWXN-346-2097</vt:lpwstr>
  </property>
</Properties>
</file>