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18F7" w14:textId="2F9A23DA" w:rsidR="008F76F2" w:rsidRPr="00CD5420" w:rsidRDefault="008F76F2" w:rsidP="00784B61">
      <w:pPr>
        <w:spacing w:line="240" w:lineRule="auto"/>
        <w:rPr>
          <w:rFonts w:ascii="Montserrat Light" w:hAnsi="Montserrat Light"/>
          <w:b/>
          <w:bCs/>
        </w:rPr>
      </w:pPr>
      <w:r w:rsidRPr="00CD5420">
        <w:rPr>
          <w:rFonts w:ascii="Montserrat Light" w:hAnsi="Montserrat Light"/>
        </w:rPr>
        <w:t>Nr.</w:t>
      </w:r>
      <w:bookmarkStart w:id="0" w:name="_lo1dgo7s1ifp" w:colFirst="0" w:colLast="0"/>
      <w:bookmarkStart w:id="1" w:name="_Hlk62539335"/>
      <w:bookmarkEnd w:id="0"/>
      <w:r w:rsidR="00F13E68">
        <w:rPr>
          <w:rFonts w:ascii="Montserrat Light" w:hAnsi="Montserrat Light"/>
        </w:rPr>
        <w:t xml:space="preserve"> 39.361</w:t>
      </w:r>
      <w:r w:rsidR="00905E1D" w:rsidRPr="00CD5420">
        <w:rPr>
          <w:rFonts w:ascii="Montserrat Light" w:hAnsi="Montserrat Light"/>
        </w:rPr>
        <w:t>/</w:t>
      </w:r>
      <w:r w:rsidR="00F13E68">
        <w:rPr>
          <w:rFonts w:ascii="Montserrat Light" w:hAnsi="Montserrat Light"/>
        </w:rPr>
        <w:t>01.11.</w:t>
      </w:r>
      <w:r w:rsidR="00905E1D" w:rsidRPr="00CD5420">
        <w:rPr>
          <w:rFonts w:ascii="Montserrat Light" w:hAnsi="Montserrat Light"/>
        </w:rPr>
        <w:t>202</w:t>
      </w:r>
      <w:bookmarkEnd w:id="1"/>
      <w:r w:rsidR="000231AF">
        <w:rPr>
          <w:rFonts w:ascii="Montserrat Light" w:hAnsi="Montserrat Light"/>
        </w:rPr>
        <w:t>1</w:t>
      </w:r>
    </w:p>
    <w:p w14:paraId="5FFC810A" w14:textId="77777777" w:rsidR="008F76F2" w:rsidRPr="009F2146" w:rsidRDefault="008F76F2" w:rsidP="00784B61">
      <w:pPr>
        <w:spacing w:line="240" w:lineRule="auto"/>
        <w:jc w:val="center"/>
        <w:rPr>
          <w:rFonts w:ascii="Montserrat" w:hAnsi="Montserrat"/>
        </w:rPr>
      </w:pPr>
      <w:bookmarkStart w:id="2" w:name="_96pwsx56lrau" w:colFirst="0" w:colLast="0"/>
      <w:bookmarkEnd w:id="2"/>
      <w:r w:rsidRPr="009F2146">
        <w:rPr>
          <w:rFonts w:ascii="Montserrat" w:hAnsi="Montserrat"/>
          <w:b/>
          <w:bCs/>
        </w:rPr>
        <w:t>REFERAT DE APROBARE</w:t>
      </w:r>
    </w:p>
    <w:p w14:paraId="61DC027A" w14:textId="3563A3E2" w:rsidR="00ED121D" w:rsidRPr="00ED121D" w:rsidRDefault="008F76F2" w:rsidP="00ED121D">
      <w:pPr>
        <w:jc w:val="center"/>
        <w:rPr>
          <w:rFonts w:ascii="Montserrat" w:hAnsi="Montserrat"/>
          <w:color w:val="FF0000"/>
        </w:rPr>
      </w:pPr>
      <w:r w:rsidRPr="009F2146">
        <w:rPr>
          <w:rFonts w:ascii="Montserrat" w:hAnsi="Montserrat"/>
          <w:b/>
          <w:bCs/>
        </w:rPr>
        <w:t xml:space="preserve">la </w:t>
      </w:r>
      <w:proofErr w:type="spellStart"/>
      <w:r w:rsidRPr="009F2146">
        <w:rPr>
          <w:rFonts w:ascii="Montserrat" w:hAnsi="Montserrat"/>
          <w:b/>
          <w:bCs/>
        </w:rPr>
        <w:t>Proiectul</w:t>
      </w:r>
      <w:proofErr w:type="spellEnd"/>
      <w:r w:rsidRPr="009F2146">
        <w:rPr>
          <w:rFonts w:ascii="Montserrat" w:hAnsi="Montserrat"/>
          <w:b/>
          <w:bCs/>
        </w:rPr>
        <w:t xml:space="preserve"> de </w:t>
      </w:r>
      <w:proofErr w:type="spellStart"/>
      <w:r w:rsidRPr="009F2146">
        <w:rPr>
          <w:rFonts w:ascii="Montserrat" w:hAnsi="Montserrat"/>
          <w:b/>
          <w:bCs/>
        </w:rPr>
        <w:t>hotărâre</w:t>
      </w:r>
      <w:proofErr w:type="spellEnd"/>
      <w:r w:rsidRPr="009F2146">
        <w:rPr>
          <w:rFonts w:ascii="Montserrat" w:hAnsi="Montserrat"/>
          <w:b/>
          <w:bCs/>
        </w:rPr>
        <w:t xml:space="preserve"> </w:t>
      </w:r>
      <w:bookmarkStart w:id="3" w:name="_Hlk62539599"/>
      <w:proofErr w:type="spellStart"/>
      <w:r w:rsidRPr="009F2146">
        <w:rPr>
          <w:rFonts w:ascii="Montserrat" w:hAnsi="Montserrat"/>
          <w:b/>
          <w:bCs/>
        </w:rPr>
        <w:t>privind</w:t>
      </w:r>
      <w:proofErr w:type="spellEnd"/>
      <w:r w:rsidRPr="009F2146">
        <w:rPr>
          <w:rFonts w:ascii="Montserrat" w:hAnsi="Montserrat"/>
          <w:b/>
          <w:bCs/>
        </w:rPr>
        <w:t xml:space="preserve"> </w:t>
      </w:r>
      <w:proofErr w:type="spellStart"/>
      <w:r w:rsidR="00A755F1">
        <w:rPr>
          <w:rFonts w:ascii="Montserrat" w:hAnsi="Montserrat"/>
          <w:b/>
          <w:bCs/>
        </w:rPr>
        <w:t>aprobarea</w:t>
      </w:r>
      <w:proofErr w:type="spellEnd"/>
      <w:r w:rsidR="00A755F1">
        <w:rPr>
          <w:rFonts w:ascii="Montserrat" w:hAnsi="Montserrat"/>
          <w:b/>
          <w:bCs/>
        </w:rPr>
        <w:t xml:space="preserve"> </w:t>
      </w:r>
      <w:proofErr w:type="spellStart"/>
      <w:r w:rsidR="00A755F1">
        <w:rPr>
          <w:rFonts w:ascii="Montserrat" w:hAnsi="Montserrat"/>
          <w:b/>
          <w:bCs/>
        </w:rPr>
        <w:t>tarifelor</w:t>
      </w:r>
      <w:proofErr w:type="spellEnd"/>
      <w:r w:rsidR="00A755F1">
        <w:rPr>
          <w:rFonts w:ascii="Montserrat" w:hAnsi="Montserrat"/>
          <w:b/>
          <w:bCs/>
        </w:rPr>
        <w:t xml:space="preserve"> </w:t>
      </w:r>
      <w:proofErr w:type="spellStart"/>
      <w:r w:rsidR="00ED121D" w:rsidRPr="00ED121D">
        <w:rPr>
          <w:rFonts w:ascii="Montserrat" w:hAnsi="Montserrat"/>
          <w:b/>
        </w:rPr>
        <w:t>pentru</w:t>
      </w:r>
      <w:proofErr w:type="spellEnd"/>
      <w:r w:rsidR="00ED121D" w:rsidRPr="00ED121D">
        <w:rPr>
          <w:rFonts w:ascii="Montserrat" w:hAnsi="Montserrat"/>
          <w:b/>
        </w:rPr>
        <w:t xml:space="preserve"> </w:t>
      </w:r>
      <w:proofErr w:type="spellStart"/>
      <w:r w:rsidR="00ED121D" w:rsidRPr="00ED121D">
        <w:rPr>
          <w:rFonts w:ascii="Montserrat" w:hAnsi="Montserrat"/>
          <w:b/>
        </w:rPr>
        <w:t>spectacolele</w:t>
      </w:r>
      <w:proofErr w:type="spellEnd"/>
      <w:r w:rsidR="00ED121D" w:rsidRPr="00ED121D">
        <w:rPr>
          <w:rFonts w:ascii="Montserrat" w:hAnsi="Montserrat"/>
          <w:b/>
        </w:rPr>
        <w:t xml:space="preserve"> </w:t>
      </w:r>
      <w:proofErr w:type="spellStart"/>
      <w:r w:rsidR="00ED121D" w:rsidRPr="00ED121D">
        <w:rPr>
          <w:rFonts w:ascii="Montserrat" w:hAnsi="Montserrat"/>
          <w:b/>
        </w:rPr>
        <w:t>susținute</w:t>
      </w:r>
      <w:proofErr w:type="spellEnd"/>
      <w:r w:rsidR="00ED121D" w:rsidRPr="00ED121D">
        <w:rPr>
          <w:rFonts w:ascii="Montserrat" w:hAnsi="Montserrat"/>
          <w:b/>
        </w:rPr>
        <w:t xml:space="preserve"> de </w:t>
      </w:r>
      <w:proofErr w:type="spellStart"/>
      <w:r w:rsidR="00ED121D" w:rsidRPr="00ED121D">
        <w:rPr>
          <w:rFonts w:ascii="Montserrat" w:hAnsi="Montserrat"/>
          <w:b/>
        </w:rPr>
        <w:t>către</w:t>
      </w:r>
      <w:proofErr w:type="spellEnd"/>
      <w:r w:rsidR="00ED121D" w:rsidRPr="00ED121D">
        <w:rPr>
          <w:rFonts w:ascii="Montserrat" w:hAnsi="Montserrat"/>
          <w:b/>
        </w:rPr>
        <w:t xml:space="preserve"> </w:t>
      </w:r>
      <w:proofErr w:type="spellStart"/>
      <w:r w:rsidR="00ED121D" w:rsidRPr="00ED121D">
        <w:rPr>
          <w:rFonts w:ascii="Montserrat" w:hAnsi="Montserrat"/>
          <w:b/>
        </w:rPr>
        <w:t>Teatr</w:t>
      </w:r>
      <w:r w:rsidR="0052681F">
        <w:rPr>
          <w:rFonts w:ascii="Montserrat" w:hAnsi="Montserrat"/>
          <w:b/>
        </w:rPr>
        <w:t>ul</w:t>
      </w:r>
      <w:proofErr w:type="spellEnd"/>
      <w:r w:rsidR="0052681F">
        <w:rPr>
          <w:rFonts w:ascii="Montserrat" w:hAnsi="Montserrat"/>
          <w:b/>
        </w:rPr>
        <w:t xml:space="preserve"> de </w:t>
      </w:r>
      <w:proofErr w:type="spellStart"/>
      <w:r w:rsidR="0052681F">
        <w:rPr>
          <w:rFonts w:ascii="Montserrat" w:hAnsi="Montserrat"/>
          <w:b/>
        </w:rPr>
        <w:t>Păpuşi</w:t>
      </w:r>
      <w:proofErr w:type="spellEnd"/>
      <w:r w:rsidR="0052681F">
        <w:rPr>
          <w:rFonts w:ascii="Montserrat" w:hAnsi="Montserrat"/>
          <w:b/>
        </w:rPr>
        <w:t xml:space="preserve"> „PUCK” </w:t>
      </w:r>
      <w:proofErr w:type="spellStart"/>
      <w:r w:rsidR="0052681F">
        <w:rPr>
          <w:rFonts w:ascii="Montserrat" w:hAnsi="Montserrat"/>
          <w:b/>
        </w:rPr>
        <w:t>în</w:t>
      </w:r>
      <w:proofErr w:type="spellEnd"/>
      <w:r w:rsidR="0052681F">
        <w:rPr>
          <w:rFonts w:ascii="Montserrat" w:hAnsi="Montserrat"/>
          <w:b/>
        </w:rPr>
        <w:t xml:space="preserve"> </w:t>
      </w:r>
      <w:proofErr w:type="spellStart"/>
      <w:r w:rsidR="0052681F">
        <w:rPr>
          <w:rFonts w:ascii="Montserrat" w:hAnsi="Montserrat"/>
          <w:b/>
        </w:rPr>
        <w:t>anul</w:t>
      </w:r>
      <w:proofErr w:type="spellEnd"/>
      <w:r w:rsidR="0052681F">
        <w:rPr>
          <w:rFonts w:ascii="Montserrat" w:hAnsi="Montserrat"/>
          <w:b/>
        </w:rPr>
        <w:t xml:space="preserve"> 2022</w:t>
      </w:r>
    </w:p>
    <w:p w14:paraId="4E6E9BC5" w14:textId="5FBFF30C" w:rsidR="00905E1D" w:rsidRPr="009F2146" w:rsidRDefault="00905E1D" w:rsidP="00784B61">
      <w:pPr>
        <w:tabs>
          <w:tab w:val="left" w:pos="2160"/>
        </w:tabs>
        <w:spacing w:line="240" w:lineRule="auto"/>
        <w:ind w:right="180"/>
        <w:jc w:val="center"/>
        <w:rPr>
          <w:rFonts w:ascii="Montserrat" w:hAnsi="Montserrat"/>
          <w:b/>
          <w:bCs/>
          <w:noProof/>
          <w:lang w:val="ro-RO"/>
        </w:rPr>
      </w:pPr>
    </w:p>
    <w:p w14:paraId="2BE9FB3D" w14:textId="73094542" w:rsidR="00623F56" w:rsidRPr="009F2146" w:rsidRDefault="00623F56" w:rsidP="00784B61">
      <w:pPr>
        <w:tabs>
          <w:tab w:val="left" w:pos="2160"/>
        </w:tabs>
        <w:spacing w:line="240" w:lineRule="auto"/>
        <w:ind w:right="180"/>
        <w:jc w:val="center"/>
        <w:rPr>
          <w:rFonts w:ascii="Montserrat" w:hAnsi="Montserrat"/>
          <w:b/>
          <w:bCs/>
          <w:noProof/>
          <w:lang w:val="ro-RO"/>
        </w:rPr>
      </w:pPr>
    </w:p>
    <w:bookmarkEnd w:id="3"/>
    <w:p w14:paraId="75FD90BD" w14:textId="77777777" w:rsidR="00E55F91" w:rsidRPr="009F2146" w:rsidRDefault="00E55F91" w:rsidP="00784B61">
      <w:pPr>
        <w:tabs>
          <w:tab w:val="left" w:pos="2160"/>
        </w:tabs>
        <w:spacing w:line="240" w:lineRule="auto"/>
        <w:ind w:right="180"/>
        <w:rPr>
          <w:rFonts w:ascii="Montserrat" w:hAnsi="Montserrat"/>
        </w:rPr>
      </w:pPr>
    </w:p>
    <w:tbl>
      <w:tblPr>
        <w:tblW w:w="98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9F2146" w:rsidRPr="009F2146" w14:paraId="30D485A9" w14:textId="77777777" w:rsidTr="00BF6ED8">
        <w:trPr>
          <w:trHeight w:val="355"/>
        </w:trPr>
        <w:tc>
          <w:tcPr>
            <w:tcW w:w="9891" w:type="dxa"/>
            <w:shd w:val="clear" w:color="auto" w:fill="auto"/>
          </w:tcPr>
          <w:p w14:paraId="229E5FF9" w14:textId="351778FD" w:rsidR="008F76F2" w:rsidRPr="00CD5420" w:rsidRDefault="008F76F2" w:rsidP="00784B61">
            <w:pPr>
              <w:spacing w:line="240" w:lineRule="auto"/>
              <w:jc w:val="both"/>
              <w:rPr>
                <w:rFonts w:ascii="Montserrat" w:eastAsia="Times New Roman" w:hAnsi="Montserrat" w:cs="Times New Roman"/>
                <w:lang w:val="ro-RO"/>
              </w:rPr>
            </w:pPr>
            <w:r w:rsidRPr="00CD5420"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  <w:t>Secțiunea 1</w:t>
            </w:r>
            <w:r w:rsidRPr="00CD5420">
              <w:rPr>
                <w:rFonts w:ascii="Montserrat" w:eastAsia="Times New Roman" w:hAnsi="Montserrat" w:cs="Times New Roman"/>
                <w:noProof/>
                <w:lang w:val="en-US"/>
              </w:rPr>
              <w:t xml:space="preserve"> - </w:t>
            </w:r>
            <w:r w:rsidRPr="00CD5420"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  <w:t xml:space="preserve">Motivul adoptării </w:t>
            </w:r>
            <w:r w:rsidRPr="00CD5420">
              <w:rPr>
                <w:rFonts w:ascii="Montserrat" w:eastAsia="Times New Roman" w:hAnsi="Montserrat" w:cs="Times New Roman"/>
                <w:b/>
                <w:bCs/>
                <w:noProof/>
                <w:shd w:val="clear" w:color="auto" w:fill="FFFFFF"/>
                <w:lang w:val="en-US"/>
              </w:rPr>
              <w:t>actului administrativ</w:t>
            </w:r>
            <w:r w:rsidRPr="00CD5420"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  <w:t xml:space="preserve">: </w:t>
            </w:r>
          </w:p>
        </w:tc>
      </w:tr>
      <w:tr w:rsidR="009F2146" w:rsidRPr="009F2146" w14:paraId="06AA42D3" w14:textId="77777777" w:rsidTr="00BF6ED8">
        <w:tc>
          <w:tcPr>
            <w:tcW w:w="9891" w:type="dxa"/>
            <w:shd w:val="clear" w:color="auto" w:fill="auto"/>
          </w:tcPr>
          <w:p w14:paraId="4F306F78" w14:textId="77777777" w:rsidR="00ED121D" w:rsidRDefault="008F76F2" w:rsidP="0052681F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Montserrat" w:eastAsia="Times New Roman" w:hAnsi="Montserrat"/>
                <w:lang w:val="ro-RO"/>
              </w:rPr>
            </w:pPr>
            <w:r w:rsidRPr="00ED121D">
              <w:rPr>
                <w:rFonts w:ascii="Montserrat" w:eastAsia="Times New Roman" w:hAnsi="Montserrat"/>
                <w:b/>
                <w:bCs/>
                <w:noProof/>
              </w:rPr>
              <w:t>Descrierea situației actuale:</w:t>
            </w:r>
            <w:r w:rsidRPr="00ED121D">
              <w:rPr>
                <w:rFonts w:ascii="Montserrat" w:eastAsia="Times New Roman" w:hAnsi="Montserrat"/>
                <w:lang w:val="ro-RO"/>
              </w:rPr>
              <w:t xml:space="preserve"> </w:t>
            </w:r>
          </w:p>
          <w:p w14:paraId="18F4E963" w14:textId="43128026" w:rsidR="00ED121D" w:rsidRPr="00ED121D" w:rsidRDefault="00ED121D" w:rsidP="00ED121D">
            <w:pPr>
              <w:jc w:val="both"/>
              <w:rPr>
                <w:rFonts w:ascii="Montserrat" w:hAnsi="Montserrat"/>
              </w:rPr>
            </w:pPr>
            <w:proofErr w:type="spellStart"/>
            <w:r w:rsidRPr="00ED121D">
              <w:rPr>
                <w:rFonts w:ascii="Montserrat" w:hAnsi="Montserrat"/>
              </w:rPr>
              <w:t>Prin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Hotărârea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Consiliului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Judeţean</w:t>
            </w:r>
            <w:proofErr w:type="spellEnd"/>
            <w:r w:rsidRPr="00ED121D">
              <w:rPr>
                <w:rFonts w:ascii="Montserrat" w:hAnsi="Montserrat"/>
              </w:rPr>
              <w:t xml:space="preserve"> Cluj nr</w:t>
            </w:r>
            <w:r w:rsidRPr="0052681F">
              <w:rPr>
                <w:rFonts w:ascii="Montserrat" w:hAnsi="Montserrat"/>
              </w:rPr>
              <w:t>. 2</w:t>
            </w:r>
            <w:r w:rsidR="0052681F" w:rsidRPr="0052681F">
              <w:rPr>
                <w:rFonts w:ascii="Montserrat" w:hAnsi="Montserrat"/>
              </w:rPr>
              <w:t>25</w:t>
            </w:r>
            <w:r w:rsidRPr="0052681F">
              <w:rPr>
                <w:rFonts w:ascii="Montserrat" w:hAnsi="Montserrat"/>
              </w:rPr>
              <w:t xml:space="preserve"> din</w:t>
            </w:r>
            <w:r w:rsidR="006A22A8">
              <w:rPr>
                <w:rFonts w:ascii="Montserrat" w:hAnsi="Montserrat"/>
              </w:rPr>
              <w:t xml:space="preserve"> </w:t>
            </w:r>
            <w:proofErr w:type="gramStart"/>
            <w:r w:rsidR="006A22A8">
              <w:rPr>
                <w:rFonts w:ascii="Montserrat" w:hAnsi="Montserrat"/>
              </w:rPr>
              <w:t>2020  au</w:t>
            </w:r>
            <w:proofErr w:type="gramEnd"/>
            <w:r w:rsidR="006A22A8">
              <w:rPr>
                <w:rFonts w:ascii="Montserrat" w:hAnsi="Montserrat"/>
              </w:rPr>
              <w:t xml:space="preserve"> </w:t>
            </w:r>
            <w:proofErr w:type="spellStart"/>
            <w:r w:rsidR="006A22A8">
              <w:rPr>
                <w:rFonts w:ascii="Montserrat" w:hAnsi="Montserrat"/>
              </w:rPr>
              <w:t>fost</w:t>
            </w:r>
            <w:proofErr w:type="spellEnd"/>
            <w:r w:rsidR="006A22A8">
              <w:rPr>
                <w:rFonts w:ascii="Montserrat" w:hAnsi="Montserrat"/>
              </w:rPr>
              <w:t xml:space="preserve"> </w:t>
            </w:r>
            <w:proofErr w:type="spellStart"/>
            <w:r w:rsidR="006A22A8">
              <w:rPr>
                <w:rFonts w:ascii="Montserrat" w:hAnsi="Montserrat"/>
              </w:rPr>
              <w:t>aprobate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tarifele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pentru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servicii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prestate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utilizatorilor</w:t>
            </w:r>
            <w:proofErr w:type="spellEnd"/>
            <w:r w:rsidRPr="00ED121D">
              <w:rPr>
                <w:rFonts w:ascii="Montserrat" w:hAnsi="Montserrat"/>
              </w:rPr>
              <w:t xml:space="preserve"> de </w:t>
            </w:r>
            <w:proofErr w:type="spellStart"/>
            <w:r w:rsidRPr="00ED121D">
              <w:rPr>
                <w:rFonts w:ascii="Montserrat" w:hAnsi="Montserrat"/>
              </w:rPr>
              <w:t>către</w:t>
            </w:r>
            <w:proofErr w:type="spellEnd"/>
            <w:r w:rsidRPr="00ED121D">
              <w:rPr>
                <w:rFonts w:ascii="Montserrat" w:hAnsi="Montserrat"/>
              </w:rPr>
              <w:t xml:space="preserve">  </w:t>
            </w:r>
            <w:proofErr w:type="spellStart"/>
            <w:r w:rsidRPr="00ED121D">
              <w:rPr>
                <w:rFonts w:ascii="Montserrat" w:hAnsi="Montserrat"/>
              </w:rPr>
              <w:t>Teatrul</w:t>
            </w:r>
            <w:proofErr w:type="spellEnd"/>
            <w:r w:rsidRPr="00ED121D">
              <w:rPr>
                <w:rFonts w:ascii="Montserrat" w:hAnsi="Montserrat"/>
              </w:rPr>
              <w:t xml:space="preserve"> de </w:t>
            </w:r>
            <w:proofErr w:type="spellStart"/>
            <w:r w:rsidRPr="00ED121D">
              <w:rPr>
                <w:rFonts w:ascii="Montserrat" w:hAnsi="Montserrat"/>
              </w:rPr>
              <w:t>Păpuşi</w:t>
            </w:r>
            <w:proofErr w:type="spellEnd"/>
            <w:r w:rsidRPr="00ED121D">
              <w:rPr>
                <w:rFonts w:ascii="Montserrat" w:hAnsi="Montserrat"/>
              </w:rPr>
              <w:t xml:space="preserve"> „PUCK” </w:t>
            </w:r>
            <w:proofErr w:type="spellStart"/>
            <w:r w:rsidRPr="00ED121D">
              <w:rPr>
                <w:rFonts w:ascii="Montserrat" w:hAnsi="Montserrat"/>
              </w:rPr>
              <w:t>pentru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anul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r w:rsidRPr="0052681F">
              <w:rPr>
                <w:rFonts w:ascii="Montserrat" w:hAnsi="Montserrat"/>
              </w:rPr>
              <w:t xml:space="preserve">fiscal </w:t>
            </w:r>
            <w:r w:rsidR="0052681F" w:rsidRPr="0052681F">
              <w:rPr>
                <w:rFonts w:ascii="Montserrat" w:hAnsi="Montserrat"/>
              </w:rPr>
              <w:t>2021</w:t>
            </w:r>
            <w:r w:rsidRPr="0052681F">
              <w:rPr>
                <w:rFonts w:ascii="Montserrat" w:hAnsi="Montserrat"/>
              </w:rPr>
              <w:t>.</w:t>
            </w:r>
          </w:p>
        </w:tc>
      </w:tr>
      <w:tr w:rsidR="009F2146" w:rsidRPr="009F2146" w14:paraId="00A869A3" w14:textId="77777777" w:rsidTr="00BF6ED8">
        <w:tc>
          <w:tcPr>
            <w:tcW w:w="9891" w:type="dxa"/>
            <w:shd w:val="clear" w:color="auto" w:fill="auto"/>
          </w:tcPr>
          <w:p w14:paraId="170046CA" w14:textId="70A077C1" w:rsidR="00FF3F08" w:rsidRPr="00CD5420" w:rsidRDefault="008F76F2" w:rsidP="00784B61">
            <w:pPr>
              <w:pStyle w:val="Listparagraf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Montserrat" w:hAnsi="Montserrat"/>
                <w:b/>
                <w:bCs/>
                <w:noProof/>
              </w:rPr>
            </w:pPr>
            <w:r w:rsidRPr="00CD5420">
              <w:rPr>
                <w:rFonts w:ascii="Montserrat" w:eastAsia="Times New Roman" w:hAnsi="Montserrat"/>
                <w:b/>
                <w:bCs/>
                <w:noProof/>
                <w:shd w:val="clear" w:color="auto" w:fill="FFFFFF"/>
              </w:rPr>
              <w:t xml:space="preserve">Cerinţe care reclamă necesitatea actului administrativ: </w:t>
            </w:r>
          </w:p>
        </w:tc>
      </w:tr>
      <w:tr w:rsidR="009F2146" w:rsidRPr="009F2146" w14:paraId="2DFBE61F" w14:textId="77777777" w:rsidTr="00BF6ED8">
        <w:tc>
          <w:tcPr>
            <w:tcW w:w="9891" w:type="dxa"/>
            <w:shd w:val="clear" w:color="auto" w:fill="auto"/>
          </w:tcPr>
          <w:p w14:paraId="1C9C6BE9" w14:textId="0035A7D4" w:rsidR="00ED121D" w:rsidRPr="00ED121D" w:rsidRDefault="00ED121D" w:rsidP="00ED121D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Courier New"/>
              </w:rPr>
            </w:pPr>
            <w:proofErr w:type="spellStart"/>
            <w:r w:rsidRPr="00ED121D">
              <w:rPr>
                <w:rFonts w:ascii="Montserrat" w:hAnsi="Montserrat" w:cs="Courier New"/>
              </w:rPr>
              <w:t>Finanţarea</w:t>
            </w:r>
            <w:proofErr w:type="spellEnd"/>
            <w:r w:rsidRPr="00ED121D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ED121D">
              <w:rPr>
                <w:rFonts w:ascii="Montserrat" w:hAnsi="Montserrat" w:cs="Courier New"/>
              </w:rPr>
              <w:t>instituţiilor</w:t>
            </w:r>
            <w:proofErr w:type="spellEnd"/>
            <w:r w:rsidRPr="00ED121D">
              <w:rPr>
                <w:rFonts w:ascii="Montserrat" w:hAnsi="Montserrat" w:cs="Courier New"/>
              </w:rPr>
              <w:t xml:space="preserve"> de </w:t>
            </w:r>
            <w:proofErr w:type="spellStart"/>
            <w:r w:rsidRPr="00ED121D">
              <w:rPr>
                <w:rFonts w:ascii="Montserrat" w:hAnsi="Montserrat" w:cs="Courier New"/>
              </w:rPr>
              <w:t>spectacole</w:t>
            </w:r>
            <w:proofErr w:type="spellEnd"/>
            <w:r w:rsidRPr="00ED121D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ED121D">
              <w:rPr>
                <w:rFonts w:ascii="Montserrat" w:hAnsi="Montserrat" w:cs="Courier New"/>
              </w:rPr>
              <w:t>sau</w:t>
            </w:r>
            <w:proofErr w:type="spellEnd"/>
            <w:r w:rsidRPr="00ED121D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ED121D">
              <w:rPr>
                <w:rFonts w:ascii="Montserrat" w:hAnsi="Montserrat" w:cs="Courier New"/>
              </w:rPr>
              <w:t>concerte</w:t>
            </w:r>
            <w:proofErr w:type="spellEnd"/>
            <w:r w:rsidRPr="00ED121D">
              <w:rPr>
                <w:rFonts w:ascii="Montserrat" w:hAnsi="Montserrat" w:cs="Courier New"/>
              </w:rPr>
              <w:t xml:space="preserve"> se </w:t>
            </w:r>
            <w:proofErr w:type="spellStart"/>
            <w:r w:rsidRPr="00ED121D">
              <w:rPr>
                <w:rFonts w:ascii="Montserrat" w:hAnsi="Montserrat" w:cs="Courier New"/>
              </w:rPr>
              <w:t>realizează</w:t>
            </w:r>
            <w:proofErr w:type="spellEnd"/>
            <w:r w:rsidRPr="00ED121D">
              <w:rPr>
                <w:rFonts w:ascii="Montserrat" w:hAnsi="Montserrat" w:cs="Courier New"/>
              </w:rPr>
              <w:t xml:space="preserve"> din </w:t>
            </w:r>
            <w:proofErr w:type="spellStart"/>
            <w:r w:rsidRPr="00ED121D">
              <w:rPr>
                <w:rFonts w:ascii="Montserrat" w:hAnsi="Montserrat" w:cs="Courier New"/>
              </w:rPr>
              <w:t>venituri</w:t>
            </w:r>
            <w:proofErr w:type="spellEnd"/>
            <w:r w:rsidRPr="00ED121D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ED121D">
              <w:rPr>
                <w:rFonts w:ascii="Montserrat" w:hAnsi="Montserrat" w:cs="Courier New"/>
              </w:rPr>
              <w:t>proprii</w:t>
            </w:r>
            <w:proofErr w:type="spellEnd"/>
            <w:r w:rsidRPr="00ED121D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ED121D">
              <w:rPr>
                <w:rFonts w:ascii="Montserrat" w:hAnsi="Montserrat" w:cs="Courier New"/>
              </w:rPr>
              <w:t>şi</w:t>
            </w:r>
            <w:proofErr w:type="spellEnd"/>
            <w:r w:rsidRPr="00ED121D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ED121D">
              <w:rPr>
                <w:rFonts w:ascii="Montserrat" w:hAnsi="Montserrat" w:cs="Courier New"/>
              </w:rPr>
              <w:t>subvenţii</w:t>
            </w:r>
            <w:proofErr w:type="spellEnd"/>
            <w:r w:rsidRPr="00ED121D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ED121D">
              <w:rPr>
                <w:rFonts w:ascii="Montserrat" w:hAnsi="Montserrat" w:cs="Courier New"/>
              </w:rPr>
              <w:t>acordate</w:t>
            </w:r>
            <w:proofErr w:type="spellEnd"/>
            <w:r w:rsidRPr="00ED121D">
              <w:rPr>
                <w:rFonts w:ascii="Montserrat" w:hAnsi="Montserrat" w:cs="Courier New"/>
              </w:rPr>
              <w:t xml:space="preserve"> de la </w:t>
            </w:r>
            <w:proofErr w:type="spellStart"/>
            <w:r w:rsidRPr="00ED121D">
              <w:rPr>
                <w:rFonts w:ascii="Montserrat" w:hAnsi="Montserrat" w:cs="Courier New"/>
              </w:rPr>
              <w:t>bugetul</w:t>
            </w:r>
            <w:proofErr w:type="spellEnd"/>
            <w:r w:rsidRPr="00ED121D">
              <w:rPr>
                <w:rFonts w:ascii="Montserrat" w:hAnsi="Montserrat" w:cs="Courier New"/>
              </w:rPr>
              <w:t xml:space="preserve"> de stat </w:t>
            </w:r>
            <w:proofErr w:type="spellStart"/>
            <w:r w:rsidRPr="00ED121D">
              <w:rPr>
                <w:rFonts w:ascii="Montserrat" w:hAnsi="Montserrat" w:cs="Courier New"/>
              </w:rPr>
              <w:t>ori</w:t>
            </w:r>
            <w:proofErr w:type="spellEnd"/>
            <w:r w:rsidRPr="00ED121D">
              <w:rPr>
                <w:rFonts w:ascii="Montserrat" w:hAnsi="Montserrat" w:cs="Courier New"/>
              </w:rPr>
              <w:t xml:space="preserve"> de la </w:t>
            </w:r>
            <w:proofErr w:type="spellStart"/>
            <w:r w:rsidRPr="00ED121D">
              <w:rPr>
                <w:rFonts w:ascii="Montserrat" w:hAnsi="Montserrat" w:cs="Courier New"/>
              </w:rPr>
              <w:t>bugetele</w:t>
            </w:r>
            <w:proofErr w:type="spellEnd"/>
            <w:r w:rsidRPr="00ED121D">
              <w:rPr>
                <w:rFonts w:ascii="Montserrat" w:hAnsi="Montserrat" w:cs="Courier New"/>
              </w:rPr>
              <w:t xml:space="preserve"> locale, </w:t>
            </w:r>
            <w:proofErr w:type="spellStart"/>
            <w:r w:rsidRPr="00ED121D">
              <w:rPr>
                <w:rFonts w:ascii="Montserrat" w:hAnsi="Montserrat" w:cs="Courier New"/>
              </w:rPr>
              <w:t>după</w:t>
            </w:r>
            <w:proofErr w:type="spellEnd"/>
            <w:r w:rsidRPr="00ED121D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ED121D">
              <w:rPr>
                <w:rFonts w:ascii="Montserrat" w:hAnsi="Montserrat" w:cs="Courier New"/>
              </w:rPr>
              <w:t>caz</w:t>
            </w:r>
            <w:proofErr w:type="spellEnd"/>
            <w:r w:rsidRPr="00ED121D">
              <w:rPr>
                <w:rFonts w:ascii="Montserrat" w:hAnsi="Montserrat" w:cs="Courier New"/>
              </w:rPr>
              <w:t xml:space="preserve">, </w:t>
            </w:r>
            <w:proofErr w:type="spellStart"/>
            <w:r w:rsidRPr="00ED121D">
              <w:rPr>
                <w:rFonts w:ascii="Montserrat" w:hAnsi="Montserrat" w:cs="Courier New"/>
              </w:rPr>
              <w:t>prin</w:t>
            </w:r>
            <w:proofErr w:type="spellEnd"/>
            <w:r w:rsidRPr="00ED121D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ED121D">
              <w:rPr>
                <w:rFonts w:ascii="Montserrat" w:hAnsi="Montserrat" w:cs="Courier New"/>
              </w:rPr>
              <w:t>bugetul</w:t>
            </w:r>
            <w:proofErr w:type="spellEnd"/>
            <w:r w:rsidRPr="00ED121D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ED121D">
              <w:rPr>
                <w:rFonts w:ascii="Montserrat" w:hAnsi="Montserrat" w:cs="Courier New"/>
              </w:rPr>
              <w:t>autorităţilor</w:t>
            </w:r>
            <w:proofErr w:type="spellEnd"/>
            <w:r w:rsidRPr="00ED121D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ED121D">
              <w:rPr>
                <w:rFonts w:ascii="Montserrat" w:hAnsi="Montserrat" w:cs="Courier New"/>
              </w:rPr>
              <w:t>publice</w:t>
            </w:r>
            <w:proofErr w:type="spellEnd"/>
            <w:r w:rsidRPr="00ED121D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ED121D">
              <w:rPr>
                <w:rFonts w:ascii="Montserrat" w:hAnsi="Montserrat" w:cs="Courier New"/>
              </w:rPr>
              <w:t>în</w:t>
            </w:r>
            <w:proofErr w:type="spellEnd"/>
            <w:r w:rsidRPr="00ED121D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ED121D">
              <w:rPr>
                <w:rFonts w:ascii="Montserrat" w:hAnsi="Montserrat" w:cs="Courier New"/>
              </w:rPr>
              <w:t>subordinea</w:t>
            </w:r>
            <w:proofErr w:type="spellEnd"/>
            <w:r w:rsidRPr="00ED121D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ED121D">
              <w:rPr>
                <w:rFonts w:ascii="Montserrat" w:hAnsi="Montserrat" w:cs="Courier New"/>
              </w:rPr>
              <w:t>cărora</w:t>
            </w:r>
            <w:proofErr w:type="spellEnd"/>
            <w:r w:rsidRPr="00ED121D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ED121D">
              <w:rPr>
                <w:rFonts w:ascii="Montserrat" w:hAnsi="Montserrat" w:cs="Courier New"/>
              </w:rPr>
              <w:t>funcţionează</w:t>
            </w:r>
            <w:proofErr w:type="spellEnd"/>
            <w:r w:rsidRPr="00ED121D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ED121D">
              <w:rPr>
                <w:rFonts w:ascii="Montserrat" w:hAnsi="Montserrat" w:cs="Courier New"/>
              </w:rPr>
              <w:t>instituţiile</w:t>
            </w:r>
            <w:proofErr w:type="spellEnd"/>
            <w:r w:rsidRPr="00ED121D">
              <w:rPr>
                <w:rFonts w:ascii="Montserrat" w:hAnsi="Montserrat" w:cs="Courier New"/>
              </w:rPr>
              <w:t xml:space="preserve"> respective, precum </w:t>
            </w:r>
            <w:proofErr w:type="spellStart"/>
            <w:r w:rsidRPr="00ED121D">
              <w:rPr>
                <w:rFonts w:ascii="Montserrat" w:hAnsi="Montserrat" w:cs="Courier New"/>
              </w:rPr>
              <w:t>şi</w:t>
            </w:r>
            <w:proofErr w:type="spellEnd"/>
            <w:r w:rsidRPr="00ED121D">
              <w:rPr>
                <w:rFonts w:ascii="Montserrat" w:hAnsi="Montserrat" w:cs="Courier New"/>
              </w:rPr>
              <w:t xml:space="preserve"> din </w:t>
            </w:r>
            <w:proofErr w:type="spellStart"/>
            <w:r w:rsidRPr="00ED121D">
              <w:rPr>
                <w:rFonts w:ascii="Montserrat" w:hAnsi="Montserrat" w:cs="Courier New"/>
              </w:rPr>
              <w:t>alte</w:t>
            </w:r>
            <w:proofErr w:type="spellEnd"/>
            <w:r w:rsidRPr="00ED121D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ED121D">
              <w:rPr>
                <w:rFonts w:ascii="Montserrat" w:hAnsi="Montserrat" w:cs="Courier New"/>
              </w:rPr>
              <w:t>surse</w:t>
            </w:r>
            <w:proofErr w:type="spellEnd"/>
            <w:r w:rsidRPr="00ED121D">
              <w:rPr>
                <w:rFonts w:ascii="Montserrat" w:hAnsi="Montserrat" w:cs="Courier New"/>
              </w:rPr>
              <w:t xml:space="preserve">, </w:t>
            </w:r>
            <w:proofErr w:type="spellStart"/>
            <w:r w:rsidRPr="00ED121D">
              <w:rPr>
                <w:rFonts w:ascii="Montserrat" w:hAnsi="Montserrat" w:cs="Courier New"/>
              </w:rPr>
              <w:t>potrivit</w:t>
            </w:r>
            <w:proofErr w:type="spellEnd"/>
            <w:r w:rsidRPr="00ED121D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ED121D">
              <w:rPr>
                <w:rFonts w:ascii="Montserrat" w:hAnsi="Montserrat" w:cs="Courier New"/>
              </w:rPr>
              <w:t>prevederilor</w:t>
            </w:r>
            <w:proofErr w:type="spellEnd"/>
            <w:r w:rsidRPr="00ED121D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ED121D">
              <w:rPr>
                <w:rFonts w:ascii="Montserrat" w:hAnsi="Montserrat" w:cs="Courier New"/>
              </w:rPr>
              <w:t>Ordonanţei</w:t>
            </w:r>
            <w:proofErr w:type="spellEnd"/>
            <w:r w:rsidRPr="00ED121D">
              <w:rPr>
                <w:rFonts w:ascii="Montserrat" w:hAnsi="Montserrat" w:cs="Courier New"/>
              </w:rPr>
              <w:t xml:space="preserve"> </w:t>
            </w:r>
            <w:r w:rsidRPr="007F17F1">
              <w:rPr>
                <w:rFonts w:ascii="Montserrat" w:hAnsi="Montserrat" w:cs="Courier New"/>
              </w:rPr>
              <w:t>n</w:t>
            </w:r>
            <w:r w:rsidRPr="007F17F1">
              <w:rPr>
                <w:rFonts w:ascii="Montserrat" w:hAnsi="Montserrat" w:cs="Courier New"/>
                <w:bCs/>
              </w:rPr>
              <w:t xml:space="preserve">r. 21 din 31 </w:t>
            </w:r>
            <w:proofErr w:type="spellStart"/>
            <w:r w:rsidRPr="007F17F1">
              <w:rPr>
                <w:rFonts w:ascii="Montserrat" w:hAnsi="Montserrat" w:cs="Courier New"/>
                <w:bCs/>
              </w:rPr>
              <w:t>ianuarie</w:t>
            </w:r>
            <w:proofErr w:type="spellEnd"/>
            <w:r w:rsidRPr="007F17F1">
              <w:rPr>
                <w:rFonts w:ascii="Montserrat" w:hAnsi="Montserrat" w:cs="Courier New"/>
                <w:bCs/>
              </w:rPr>
              <w:t xml:space="preserve"> 2007</w:t>
            </w:r>
            <w:r w:rsidRPr="00ED121D">
              <w:rPr>
                <w:rFonts w:ascii="Montserrat" w:hAnsi="Montserrat" w:cs="Courier New"/>
                <w:bCs/>
              </w:rPr>
              <w:t xml:space="preserve"> </w:t>
            </w:r>
            <w:proofErr w:type="spellStart"/>
            <w:r w:rsidRPr="00ED121D">
              <w:rPr>
                <w:rFonts w:ascii="Montserrat" w:hAnsi="Montserrat" w:cs="Courier New"/>
                <w:bCs/>
              </w:rPr>
              <w:t>p</w:t>
            </w:r>
            <w:r w:rsidRPr="00ED121D">
              <w:rPr>
                <w:rFonts w:ascii="Montserrat" w:hAnsi="Montserrat" w:cs="Courier New"/>
              </w:rPr>
              <w:t>rivind</w:t>
            </w:r>
            <w:proofErr w:type="spellEnd"/>
            <w:r w:rsidRPr="00ED121D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ED121D">
              <w:rPr>
                <w:rFonts w:ascii="Montserrat" w:hAnsi="Montserrat" w:cs="Courier New"/>
              </w:rPr>
              <w:t>instituţiile</w:t>
            </w:r>
            <w:proofErr w:type="spellEnd"/>
            <w:r w:rsidRPr="00ED121D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ED121D">
              <w:rPr>
                <w:rFonts w:ascii="Montserrat" w:hAnsi="Montserrat" w:cs="Courier New"/>
              </w:rPr>
              <w:t>şi</w:t>
            </w:r>
            <w:proofErr w:type="spellEnd"/>
            <w:r w:rsidRPr="00ED121D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ED121D">
              <w:rPr>
                <w:rFonts w:ascii="Montserrat" w:hAnsi="Montserrat" w:cs="Courier New"/>
              </w:rPr>
              <w:t>companiile</w:t>
            </w:r>
            <w:proofErr w:type="spellEnd"/>
            <w:r w:rsidRPr="00ED121D">
              <w:rPr>
                <w:rFonts w:ascii="Montserrat" w:hAnsi="Montserrat" w:cs="Courier New"/>
              </w:rPr>
              <w:t xml:space="preserve"> de </w:t>
            </w:r>
            <w:proofErr w:type="spellStart"/>
            <w:r w:rsidRPr="00ED121D">
              <w:rPr>
                <w:rFonts w:ascii="Montserrat" w:hAnsi="Montserrat" w:cs="Courier New"/>
              </w:rPr>
              <w:t>spectacole</w:t>
            </w:r>
            <w:proofErr w:type="spellEnd"/>
            <w:r w:rsidRPr="00ED121D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ED121D">
              <w:rPr>
                <w:rFonts w:ascii="Montserrat" w:hAnsi="Montserrat" w:cs="Courier New"/>
              </w:rPr>
              <w:t>sau</w:t>
            </w:r>
            <w:proofErr w:type="spellEnd"/>
            <w:r w:rsidRPr="00ED121D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ED121D">
              <w:rPr>
                <w:rFonts w:ascii="Montserrat" w:hAnsi="Montserrat" w:cs="Courier New"/>
              </w:rPr>
              <w:t>concerte</w:t>
            </w:r>
            <w:proofErr w:type="spellEnd"/>
            <w:r w:rsidRPr="00ED121D">
              <w:rPr>
                <w:rFonts w:ascii="Montserrat" w:hAnsi="Montserrat" w:cs="Courier New"/>
              </w:rPr>
              <w:t xml:space="preserve">, precum </w:t>
            </w:r>
            <w:proofErr w:type="spellStart"/>
            <w:r w:rsidRPr="00ED121D">
              <w:rPr>
                <w:rFonts w:ascii="Montserrat" w:hAnsi="Montserrat" w:cs="Courier New"/>
              </w:rPr>
              <w:t>şi</w:t>
            </w:r>
            <w:proofErr w:type="spellEnd"/>
            <w:r w:rsidRPr="00ED121D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ED121D">
              <w:rPr>
                <w:rFonts w:ascii="Montserrat" w:hAnsi="Montserrat" w:cs="Courier New"/>
              </w:rPr>
              <w:t>desfăşurarea</w:t>
            </w:r>
            <w:proofErr w:type="spellEnd"/>
            <w:r w:rsidRPr="00ED121D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ED121D">
              <w:rPr>
                <w:rFonts w:ascii="Montserrat" w:hAnsi="Montserrat" w:cs="Courier New"/>
              </w:rPr>
              <w:t>activităţii</w:t>
            </w:r>
            <w:proofErr w:type="spellEnd"/>
            <w:r w:rsidRPr="00ED121D">
              <w:rPr>
                <w:rFonts w:ascii="Montserrat" w:hAnsi="Montserrat" w:cs="Courier New"/>
              </w:rPr>
              <w:t xml:space="preserve"> de </w:t>
            </w:r>
            <w:proofErr w:type="spellStart"/>
            <w:r w:rsidRPr="00ED121D">
              <w:rPr>
                <w:rFonts w:ascii="Montserrat" w:hAnsi="Montserrat" w:cs="Courier New"/>
              </w:rPr>
              <w:t>impresariat</w:t>
            </w:r>
            <w:proofErr w:type="spellEnd"/>
            <w:r w:rsidRPr="00ED121D">
              <w:rPr>
                <w:rFonts w:ascii="Montserrat" w:hAnsi="Montserrat" w:cs="Courier New"/>
              </w:rPr>
              <w:t xml:space="preserve"> artistic, cu </w:t>
            </w:r>
            <w:proofErr w:type="spellStart"/>
            <w:r w:rsidRPr="00ED121D">
              <w:rPr>
                <w:rFonts w:ascii="Montserrat" w:hAnsi="Montserrat" w:cs="Courier New"/>
              </w:rPr>
              <w:t>modificăr</w:t>
            </w:r>
            <w:r>
              <w:rPr>
                <w:rFonts w:ascii="Montserrat" w:hAnsi="Montserrat" w:cs="Courier New"/>
              </w:rPr>
              <w:t>ile</w:t>
            </w:r>
            <w:proofErr w:type="spellEnd"/>
            <w:r>
              <w:rPr>
                <w:rFonts w:ascii="Montserrat" w:hAnsi="Montserrat" w:cs="Courier New"/>
              </w:rPr>
              <w:t xml:space="preserve"> </w:t>
            </w:r>
            <w:proofErr w:type="spellStart"/>
            <w:r>
              <w:rPr>
                <w:rFonts w:ascii="Montserrat" w:hAnsi="Montserrat" w:cs="Courier New"/>
              </w:rPr>
              <w:t>și</w:t>
            </w:r>
            <w:proofErr w:type="spellEnd"/>
            <w:r>
              <w:rPr>
                <w:rFonts w:ascii="Montserrat" w:hAnsi="Montserrat" w:cs="Courier New"/>
              </w:rPr>
              <w:t xml:space="preserve"> </w:t>
            </w:r>
            <w:proofErr w:type="spellStart"/>
            <w:r>
              <w:rPr>
                <w:rFonts w:ascii="Montserrat" w:hAnsi="Montserrat" w:cs="Courier New"/>
              </w:rPr>
              <w:t>completările</w:t>
            </w:r>
            <w:proofErr w:type="spellEnd"/>
            <w:r>
              <w:rPr>
                <w:rFonts w:ascii="Montserrat" w:hAnsi="Montserrat" w:cs="Courier New"/>
              </w:rPr>
              <w:t xml:space="preserve"> </w:t>
            </w:r>
            <w:proofErr w:type="spellStart"/>
            <w:r>
              <w:rPr>
                <w:rFonts w:ascii="Montserrat" w:hAnsi="Montserrat" w:cs="Courier New"/>
              </w:rPr>
              <w:t>ulterioare</w:t>
            </w:r>
            <w:proofErr w:type="spellEnd"/>
            <w:r>
              <w:rPr>
                <w:rFonts w:ascii="Montserrat" w:hAnsi="Montserrat" w:cs="Courier New"/>
              </w:rPr>
              <w:t>.</w:t>
            </w:r>
          </w:p>
          <w:p w14:paraId="7D7C2491" w14:textId="63648798" w:rsidR="00F429F7" w:rsidRDefault="00ED121D" w:rsidP="00ED121D">
            <w:pPr>
              <w:pStyle w:val="NormalWeb"/>
              <w:jc w:val="both"/>
              <w:rPr>
                <w:rFonts w:ascii="Montserrat" w:hAnsi="Montserrat"/>
                <w:sz w:val="22"/>
                <w:szCs w:val="22"/>
              </w:rPr>
            </w:pPr>
            <w:proofErr w:type="spellStart"/>
            <w:r w:rsidRPr="00ED121D">
              <w:rPr>
                <w:rFonts w:ascii="Montserrat" w:hAnsi="Montserrat"/>
                <w:sz w:val="22"/>
                <w:szCs w:val="22"/>
              </w:rPr>
              <w:t>Teatrul</w:t>
            </w:r>
            <w:proofErr w:type="spellEnd"/>
            <w:r w:rsidRPr="00ED121D">
              <w:rPr>
                <w:rFonts w:ascii="Montserrat" w:hAnsi="Montserrat"/>
                <w:sz w:val="22"/>
                <w:szCs w:val="22"/>
              </w:rPr>
              <w:t xml:space="preserve"> de </w:t>
            </w:r>
            <w:proofErr w:type="spellStart"/>
            <w:r w:rsidRPr="00ED121D">
              <w:rPr>
                <w:rFonts w:ascii="Montserrat" w:hAnsi="Montserrat"/>
                <w:sz w:val="22"/>
                <w:szCs w:val="22"/>
              </w:rPr>
              <w:t>Păpuşi</w:t>
            </w:r>
            <w:proofErr w:type="spellEnd"/>
            <w:r w:rsidRPr="00ED121D">
              <w:rPr>
                <w:rFonts w:ascii="Montserrat" w:hAnsi="Montserrat"/>
                <w:sz w:val="22"/>
                <w:szCs w:val="22"/>
              </w:rPr>
              <w:t xml:space="preserve"> „PUCK” </w:t>
            </w:r>
            <w:proofErr w:type="spellStart"/>
            <w:r w:rsidRPr="00ED121D">
              <w:rPr>
                <w:rFonts w:ascii="Montserrat" w:hAnsi="Montserrat"/>
                <w:sz w:val="22"/>
                <w:szCs w:val="22"/>
              </w:rPr>
              <w:t>este</w:t>
            </w:r>
            <w:proofErr w:type="spellEnd"/>
            <w:r w:rsidRPr="00ED121D">
              <w:rPr>
                <w:rFonts w:ascii="Montserrat" w:hAnsi="Montserrat"/>
                <w:sz w:val="22"/>
                <w:szCs w:val="22"/>
              </w:rPr>
              <w:t xml:space="preserve"> o </w:t>
            </w:r>
            <w:proofErr w:type="spellStart"/>
            <w:r w:rsidRPr="00ED121D">
              <w:rPr>
                <w:rFonts w:ascii="Montserrat" w:hAnsi="Montserrat"/>
                <w:sz w:val="22"/>
                <w:szCs w:val="22"/>
              </w:rPr>
              <w:t>instituţie</w:t>
            </w:r>
            <w:proofErr w:type="spellEnd"/>
            <w:r w:rsidRPr="00ED121D">
              <w:rPr>
                <w:rFonts w:ascii="Montserrat" w:hAnsi="Montserrat"/>
                <w:sz w:val="22"/>
                <w:szCs w:val="22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  <w:sz w:val="22"/>
                <w:szCs w:val="22"/>
              </w:rPr>
              <w:t>publică</w:t>
            </w:r>
            <w:proofErr w:type="spellEnd"/>
            <w:r w:rsidRPr="00ED121D">
              <w:rPr>
                <w:rFonts w:ascii="Montserrat" w:hAnsi="Montserrat"/>
                <w:sz w:val="22"/>
                <w:szCs w:val="22"/>
              </w:rPr>
              <w:t xml:space="preserve"> de </w:t>
            </w:r>
            <w:proofErr w:type="spellStart"/>
            <w:r w:rsidRPr="00ED121D">
              <w:rPr>
                <w:rFonts w:ascii="Montserrat" w:hAnsi="Montserrat"/>
                <w:sz w:val="22"/>
                <w:szCs w:val="22"/>
              </w:rPr>
              <w:t>cultură</w:t>
            </w:r>
            <w:proofErr w:type="spellEnd"/>
            <w:r w:rsidRPr="00ED121D">
              <w:rPr>
                <w:rFonts w:ascii="Montserrat" w:hAnsi="Montserrat"/>
                <w:sz w:val="22"/>
                <w:szCs w:val="22"/>
              </w:rPr>
              <w:t xml:space="preserve">, cu </w:t>
            </w:r>
            <w:proofErr w:type="spellStart"/>
            <w:r w:rsidRPr="00ED121D">
              <w:rPr>
                <w:rFonts w:ascii="Montserrat" w:hAnsi="Montserrat"/>
                <w:sz w:val="22"/>
                <w:szCs w:val="22"/>
              </w:rPr>
              <w:t>personalitate</w:t>
            </w:r>
            <w:proofErr w:type="spellEnd"/>
            <w:r w:rsidRPr="00ED121D">
              <w:rPr>
                <w:rFonts w:ascii="Montserrat" w:hAnsi="Montserrat"/>
                <w:sz w:val="22"/>
                <w:szCs w:val="22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  <w:sz w:val="22"/>
                <w:szCs w:val="22"/>
              </w:rPr>
              <w:t>juridică</w:t>
            </w:r>
            <w:proofErr w:type="spellEnd"/>
            <w:r w:rsidRPr="00ED121D">
              <w:rPr>
                <w:rFonts w:ascii="Montserrat" w:hAnsi="Montserrat"/>
                <w:sz w:val="22"/>
                <w:szCs w:val="22"/>
              </w:rPr>
              <w:t xml:space="preserve">, </w:t>
            </w:r>
            <w:proofErr w:type="spellStart"/>
            <w:r w:rsidRPr="00ED121D">
              <w:rPr>
                <w:rFonts w:ascii="Montserrat" w:hAnsi="Montserrat"/>
                <w:sz w:val="22"/>
                <w:szCs w:val="22"/>
              </w:rPr>
              <w:t>aflată</w:t>
            </w:r>
            <w:proofErr w:type="spellEnd"/>
            <w:r w:rsidRPr="00ED121D">
              <w:rPr>
                <w:rFonts w:ascii="Montserrat" w:hAnsi="Montserrat"/>
                <w:sz w:val="22"/>
                <w:szCs w:val="22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  <w:sz w:val="22"/>
                <w:szCs w:val="22"/>
              </w:rPr>
              <w:t>în</w:t>
            </w:r>
            <w:proofErr w:type="spellEnd"/>
            <w:r w:rsidRPr="00ED121D">
              <w:rPr>
                <w:rFonts w:ascii="Montserrat" w:hAnsi="Montserrat"/>
                <w:sz w:val="22"/>
                <w:szCs w:val="22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  <w:sz w:val="22"/>
                <w:szCs w:val="22"/>
              </w:rPr>
              <w:t>subordinea</w:t>
            </w:r>
            <w:proofErr w:type="spellEnd"/>
            <w:r w:rsidRPr="00ED121D">
              <w:rPr>
                <w:rFonts w:ascii="Montserrat" w:hAnsi="Montserrat"/>
                <w:sz w:val="22"/>
                <w:szCs w:val="22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  <w:sz w:val="22"/>
                <w:szCs w:val="22"/>
              </w:rPr>
              <w:t>Consiliului</w:t>
            </w:r>
            <w:proofErr w:type="spellEnd"/>
            <w:r w:rsidRPr="00ED121D">
              <w:rPr>
                <w:rFonts w:ascii="Montserrat" w:hAnsi="Montserrat"/>
                <w:sz w:val="22"/>
                <w:szCs w:val="22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  <w:sz w:val="22"/>
                <w:szCs w:val="22"/>
              </w:rPr>
              <w:t>Judeţean</w:t>
            </w:r>
            <w:proofErr w:type="spellEnd"/>
            <w:r w:rsidRPr="00ED121D">
              <w:rPr>
                <w:rFonts w:ascii="Montserrat" w:hAnsi="Montserrat"/>
                <w:sz w:val="22"/>
                <w:szCs w:val="22"/>
              </w:rPr>
              <w:t xml:space="preserve"> Cluj, </w:t>
            </w:r>
            <w:proofErr w:type="spellStart"/>
            <w:r w:rsidRPr="00ED121D">
              <w:rPr>
                <w:rFonts w:ascii="Montserrat" w:hAnsi="Montserrat"/>
                <w:sz w:val="22"/>
                <w:szCs w:val="22"/>
              </w:rPr>
              <w:t>finanţată</w:t>
            </w:r>
            <w:proofErr w:type="spellEnd"/>
            <w:r w:rsidRPr="00ED121D">
              <w:rPr>
                <w:rFonts w:ascii="Montserrat" w:hAnsi="Montserrat"/>
                <w:sz w:val="22"/>
                <w:szCs w:val="22"/>
              </w:rPr>
              <w:t xml:space="preserve"> din </w:t>
            </w:r>
            <w:proofErr w:type="spellStart"/>
            <w:r w:rsidRPr="00ED121D">
              <w:rPr>
                <w:rFonts w:ascii="Montserrat" w:hAnsi="Montserrat"/>
                <w:sz w:val="22"/>
                <w:szCs w:val="22"/>
              </w:rPr>
              <w:t>venituri</w:t>
            </w:r>
            <w:proofErr w:type="spellEnd"/>
            <w:r w:rsidRPr="00ED121D">
              <w:rPr>
                <w:rFonts w:ascii="Montserrat" w:hAnsi="Montserrat"/>
                <w:sz w:val="22"/>
                <w:szCs w:val="22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  <w:sz w:val="22"/>
                <w:szCs w:val="22"/>
              </w:rPr>
              <w:t>proprii</w:t>
            </w:r>
            <w:proofErr w:type="spellEnd"/>
            <w:r w:rsidRPr="00ED121D">
              <w:rPr>
                <w:rFonts w:ascii="Montserrat" w:hAnsi="Montserrat"/>
                <w:sz w:val="22"/>
                <w:szCs w:val="22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  <w:sz w:val="22"/>
                <w:szCs w:val="22"/>
              </w:rPr>
              <w:t>şi</w:t>
            </w:r>
            <w:proofErr w:type="spellEnd"/>
            <w:r w:rsidRPr="00ED121D">
              <w:rPr>
                <w:rFonts w:ascii="Montserrat" w:hAnsi="Montserrat"/>
                <w:sz w:val="22"/>
                <w:szCs w:val="22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  <w:sz w:val="22"/>
                <w:szCs w:val="22"/>
              </w:rPr>
              <w:t>subvenţii</w:t>
            </w:r>
            <w:proofErr w:type="spellEnd"/>
            <w:r w:rsidRPr="00ED121D">
              <w:rPr>
                <w:rFonts w:ascii="Montserrat" w:hAnsi="Montserrat"/>
                <w:sz w:val="22"/>
                <w:szCs w:val="22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  <w:sz w:val="22"/>
                <w:szCs w:val="22"/>
              </w:rPr>
              <w:t>acordate</w:t>
            </w:r>
            <w:proofErr w:type="spellEnd"/>
            <w:r w:rsidRPr="00ED121D">
              <w:rPr>
                <w:rFonts w:ascii="Montserrat" w:hAnsi="Montserrat"/>
                <w:sz w:val="22"/>
                <w:szCs w:val="22"/>
              </w:rPr>
              <w:t xml:space="preserve"> de la </w:t>
            </w:r>
            <w:proofErr w:type="spellStart"/>
            <w:r w:rsidRPr="00ED121D">
              <w:rPr>
                <w:rFonts w:ascii="Montserrat" w:hAnsi="Montserrat"/>
                <w:sz w:val="22"/>
                <w:szCs w:val="22"/>
              </w:rPr>
              <w:t>bugetul</w:t>
            </w:r>
            <w:proofErr w:type="spellEnd"/>
            <w:r w:rsidRPr="00ED121D">
              <w:rPr>
                <w:rFonts w:ascii="Montserrat" w:hAnsi="Montserrat"/>
                <w:sz w:val="22"/>
                <w:szCs w:val="22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  <w:sz w:val="22"/>
                <w:szCs w:val="22"/>
              </w:rPr>
              <w:t>Judeţului</w:t>
            </w:r>
            <w:proofErr w:type="spellEnd"/>
            <w:r w:rsidRPr="00ED121D">
              <w:rPr>
                <w:rFonts w:ascii="Montserrat" w:hAnsi="Montserrat"/>
                <w:sz w:val="22"/>
                <w:szCs w:val="22"/>
              </w:rPr>
              <w:t xml:space="preserve"> Cluj</w:t>
            </w:r>
            <w:r w:rsidR="00F429F7">
              <w:rPr>
                <w:rFonts w:ascii="Montserrat" w:hAnsi="Montserrat"/>
                <w:sz w:val="22"/>
                <w:szCs w:val="22"/>
              </w:rPr>
              <w:t>.</w:t>
            </w:r>
          </w:p>
          <w:p w14:paraId="554BD66A" w14:textId="22B2AE9C" w:rsidR="00F429F7" w:rsidRPr="00F429F7" w:rsidRDefault="00F429F7" w:rsidP="00F429F7">
            <w:pPr>
              <w:jc w:val="both"/>
              <w:rPr>
                <w:rFonts w:ascii="Montserrat" w:hAnsi="Montserrat"/>
              </w:rPr>
            </w:pPr>
            <w:proofErr w:type="spellStart"/>
            <w:r w:rsidRPr="00F429F7">
              <w:rPr>
                <w:rFonts w:ascii="Montserrat" w:hAnsi="Montserrat"/>
              </w:rPr>
              <w:t>Actele</w:t>
            </w:r>
            <w:proofErr w:type="spellEnd"/>
            <w:r w:rsidRPr="00F429F7">
              <w:rPr>
                <w:rFonts w:ascii="Montserrat" w:hAnsi="Montserrat"/>
              </w:rPr>
              <w:t xml:space="preserve"> n</w:t>
            </w:r>
            <w:r w:rsidRPr="00A755F1">
              <w:rPr>
                <w:rFonts w:ascii="Montserrat" w:hAnsi="Montserrat"/>
              </w:rPr>
              <w:t>ormative</w:t>
            </w:r>
            <w:r w:rsidRPr="00F429F7">
              <w:rPr>
                <w:rFonts w:ascii="Montserrat" w:hAnsi="Montserrat"/>
              </w:rPr>
              <w:t xml:space="preserve"> care </w:t>
            </w:r>
            <w:proofErr w:type="spellStart"/>
            <w:r w:rsidRPr="00F429F7">
              <w:rPr>
                <w:rFonts w:ascii="Montserrat" w:hAnsi="Montserrat"/>
              </w:rPr>
              <w:t>reglementează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activitatea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instituției</w:t>
            </w:r>
            <w:proofErr w:type="spellEnd"/>
            <w:r w:rsidRPr="00F429F7">
              <w:rPr>
                <w:rFonts w:ascii="Montserrat" w:hAnsi="Montserrat"/>
              </w:rPr>
              <w:t xml:space="preserve">: </w:t>
            </w:r>
          </w:p>
          <w:p w14:paraId="596D82F6" w14:textId="77777777" w:rsidR="00F429F7" w:rsidRPr="00F429F7" w:rsidRDefault="00F429F7" w:rsidP="00BA6513">
            <w:pPr>
              <w:pStyle w:val="Listparagraf"/>
              <w:numPr>
                <w:ilvl w:val="0"/>
                <w:numId w:val="15"/>
              </w:numPr>
              <w:spacing w:after="0"/>
              <w:jc w:val="both"/>
              <w:rPr>
                <w:rFonts w:ascii="Montserrat" w:hAnsi="Montserrat"/>
              </w:rPr>
            </w:pPr>
            <w:r w:rsidRPr="00F429F7">
              <w:rPr>
                <w:rFonts w:ascii="Montserrat" w:hAnsi="Montserrat"/>
              </w:rPr>
              <w:t xml:space="preserve">art. 20 </w:t>
            </w:r>
            <w:proofErr w:type="spellStart"/>
            <w:r w:rsidRPr="00F429F7">
              <w:rPr>
                <w:rFonts w:ascii="Montserrat" w:hAnsi="Montserrat"/>
              </w:rPr>
              <w:t>alin</w:t>
            </w:r>
            <w:proofErr w:type="spellEnd"/>
            <w:r w:rsidRPr="00F429F7">
              <w:rPr>
                <w:rFonts w:ascii="Montserrat" w:hAnsi="Montserrat"/>
              </w:rPr>
              <w:t xml:space="preserve">. (1) lit.(b), art. 67 </w:t>
            </w:r>
            <w:proofErr w:type="spellStart"/>
            <w:r w:rsidRPr="00F429F7">
              <w:rPr>
                <w:rFonts w:ascii="Montserrat" w:hAnsi="Montserrat"/>
              </w:rPr>
              <w:t>alin</w:t>
            </w:r>
            <w:proofErr w:type="spellEnd"/>
            <w:r w:rsidRPr="00F429F7">
              <w:rPr>
                <w:rFonts w:ascii="Montserrat" w:hAnsi="Montserrat"/>
              </w:rPr>
              <w:t xml:space="preserve">. (1) lit b), </w:t>
            </w:r>
            <w:proofErr w:type="spellStart"/>
            <w:r w:rsidRPr="00F429F7">
              <w:rPr>
                <w:rFonts w:ascii="Montserrat" w:hAnsi="Montserrat"/>
              </w:rPr>
              <w:t>şi</w:t>
            </w:r>
            <w:proofErr w:type="spellEnd"/>
            <w:r w:rsidRPr="00F429F7">
              <w:rPr>
                <w:rFonts w:ascii="Montserrat" w:hAnsi="Montserrat"/>
              </w:rPr>
              <w:t xml:space="preserve"> art. 68 din </w:t>
            </w:r>
            <w:proofErr w:type="spellStart"/>
            <w:r w:rsidRPr="00F429F7">
              <w:rPr>
                <w:rFonts w:ascii="Montserrat" w:hAnsi="Montserrat"/>
              </w:rPr>
              <w:t>Legea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privind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finanţele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publice</w:t>
            </w:r>
            <w:proofErr w:type="spellEnd"/>
            <w:r w:rsidRPr="00F429F7">
              <w:rPr>
                <w:rFonts w:ascii="Montserrat" w:hAnsi="Montserrat"/>
              </w:rPr>
              <w:t xml:space="preserve"> locale nr. 273/2006, cu </w:t>
            </w:r>
            <w:proofErr w:type="spellStart"/>
            <w:r w:rsidRPr="00F429F7">
              <w:rPr>
                <w:rFonts w:ascii="Montserrat" w:hAnsi="Montserrat"/>
              </w:rPr>
              <w:t>modificările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şi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completările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ulterioare</w:t>
            </w:r>
            <w:proofErr w:type="spellEnd"/>
            <w:r w:rsidRPr="00F429F7">
              <w:rPr>
                <w:rFonts w:ascii="Montserrat" w:hAnsi="Montserrat"/>
              </w:rPr>
              <w:t xml:space="preserve">; </w:t>
            </w:r>
          </w:p>
          <w:p w14:paraId="59460B21" w14:textId="77777777" w:rsidR="00F429F7" w:rsidRPr="00F429F7" w:rsidRDefault="00F429F7" w:rsidP="00BA6513">
            <w:pPr>
              <w:pStyle w:val="Listparagraf"/>
              <w:numPr>
                <w:ilvl w:val="0"/>
                <w:numId w:val="15"/>
              </w:numPr>
              <w:spacing w:after="0"/>
              <w:jc w:val="both"/>
              <w:rPr>
                <w:rFonts w:ascii="Montserrat" w:hAnsi="Montserrat"/>
              </w:rPr>
            </w:pPr>
            <w:proofErr w:type="spellStart"/>
            <w:r w:rsidRPr="00F429F7">
              <w:rPr>
                <w:rFonts w:ascii="Montserrat" w:hAnsi="Montserrat"/>
              </w:rPr>
              <w:t>Legea</w:t>
            </w:r>
            <w:proofErr w:type="spellEnd"/>
            <w:r w:rsidRPr="00F429F7">
              <w:rPr>
                <w:rFonts w:ascii="Montserrat" w:hAnsi="Montserrat"/>
              </w:rPr>
              <w:t xml:space="preserve"> nr. 422 din 18 </w:t>
            </w:r>
            <w:proofErr w:type="spellStart"/>
            <w:r w:rsidRPr="00F429F7">
              <w:rPr>
                <w:rFonts w:ascii="Montserrat" w:hAnsi="Montserrat"/>
              </w:rPr>
              <w:t>iulie</w:t>
            </w:r>
            <w:proofErr w:type="spellEnd"/>
            <w:r w:rsidRPr="00F429F7">
              <w:rPr>
                <w:rFonts w:ascii="Montserrat" w:hAnsi="Montserrat"/>
              </w:rPr>
              <w:t xml:space="preserve"> 2001 </w:t>
            </w:r>
            <w:proofErr w:type="spellStart"/>
            <w:r w:rsidRPr="00F429F7">
              <w:rPr>
                <w:rFonts w:ascii="Montserrat" w:hAnsi="Montserrat"/>
              </w:rPr>
              <w:t>privind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protejarea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monumentelor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istorice</w:t>
            </w:r>
            <w:proofErr w:type="spellEnd"/>
            <w:r w:rsidRPr="00F429F7">
              <w:rPr>
                <w:rFonts w:ascii="Montserrat" w:hAnsi="Montserrat"/>
              </w:rPr>
              <w:t xml:space="preserve">, </w:t>
            </w:r>
            <w:proofErr w:type="spellStart"/>
            <w:r w:rsidRPr="00F429F7">
              <w:rPr>
                <w:rFonts w:ascii="Montserrat" w:hAnsi="Montserrat"/>
              </w:rPr>
              <w:t>republicată</w:t>
            </w:r>
            <w:proofErr w:type="spellEnd"/>
            <w:r w:rsidRPr="00F429F7">
              <w:rPr>
                <w:rFonts w:ascii="Montserrat" w:hAnsi="Montserrat"/>
              </w:rPr>
              <w:t xml:space="preserve">, cu </w:t>
            </w:r>
            <w:proofErr w:type="spellStart"/>
            <w:r w:rsidRPr="00F429F7">
              <w:rPr>
                <w:rFonts w:ascii="Montserrat" w:hAnsi="Montserrat"/>
              </w:rPr>
              <w:t>modificările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şi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completările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ulterioare</w:t>
            </w:r>
            <w:proofErr w:type="spellEnd"/>
            <w:r w:rsidRPr="00F429F7">
              <w:rPr>
                <w:rFonts w:ascii="Montserrat" w:hAnsi="Montserrat"/>
              </w:rPr>
              <w:t>;</w:t>
            </w:r>
          </w:p>
          <w:p w14:paraId="6F25E32D" w14:textId="77777777" w:rsidR="00F429F7" w:rsidRPr="00F429F7" w:rsidRDefault="00F429F7" w:rsidP="00BA6513">
            <w:pPr>
              <w:pStyle w:val="Listparagraf"/>
              <w:numPr>
                <w:ilvl w:val="0"/>
                <w:numId w:val="15"/>
              </w:numPr>
              <w:spacing w:after="0"/>
              <w:jc w:val="both"/>
              <w:rPr>
                <w:rFonts w:ascii="Montserrat" w:hAnsi="Montserrat"/>
              </w:rPr>
            </w:pPr>
            <w:proofErr w:type="spellStart"/>
            <w:r w:rsidRPr="00F429F7">
              <w:rPr>
                <w:rFonts w:ascii="Montserrat" w:hAnsi="Montserrat"/>
              </w:rPr>
              <w:t>Legea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Societăţii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Naţionale</w:t>
            </w:r>
            <w:proofErr w:type="spellEnd"/>
            <w:r w:rsidRPr="00F429F7">
              <w:rPr>
                <w:rFonts w:ascii="Montserrat" w:hAnsi="Montserrat"/>
              </w:rPr>
              <w:t xml:space="preserve"> de </w:t>
            </w:r>
            <w:proofErr w:type="spellStart"/>
            <w:r w:rsidRPr="00F429F7">
              <w:rPr>
                <w:rFonts w:ascii="Montserrat" w:hAnsi="Montserrat"/>
              </w:rPr>
              <w:t>Cruce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Roşie</w:t>
            </w:r>
            <w:proofErr w:type="spellEnd"/>
            <w:r w:rsidRPr="00F429F7">
              <w:rPr>
                <w:rFonts w:ascii="Montserrat" w:hAnsi="Montserrat"/>
              </w:rPr>
              <w:t xml:space="preserve"> din </w:t>
            </w:r>
            <w:proofErr w:type="spellStart"/>
            <w:r w:rsidRPr="00F429F7">
              <w:rPr>
                <w:rFonts w:ascii="Montserrat" w:hAnsi="Montserrat"/>
              </w:rPr>
              <w:t>România</w:t>
            </w:r>
            <w:proofErr w:type="spellEnd"/>
            <w:r w:rsidRPr="00F429F7">
              <w:rPr>
                <w:rFonts w:ascii="Montserrat" w:hAnsi="Montserrat"/>
              </w:rPr>
              <w:t xml:space="preserve"> nr. 139/1995, cu </w:t>
            </w:r>
            <w:proofErr w:type="spellStart"/>
            <w:r w:rsidRPr="00F429F7">
              <w:rPr>
                <w:rFonts w:ascii="Montserrat" w:hAnsi="Montserrat"/>
              </w:rPr>
              <w:t>modificările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şi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completările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ulterioare</w:t>
            </w:r>
            <w:proofErr w:type="spellEnd"/>
            <w:r w:rsidRPr="00F429F7">
              <w:rPr>
                <w:rFonts w:ascii="Montserrat" w:hAnsi="Montserrat"/>
              </w:rPr>
              <w:t>;</w:t>
            </w:r>
          </w:p>
          <w:p w14:paraId="1B892EA9" w14:textId="77777777" w:rsidR="00F429F7" w:rsidRPr="00F429F7" w:rsidRDefault="00F429F7" w:rsidP="00BA6513">
            <w:pPr>
              <w:pStyle w:val="Listparagraf"/>
              <w:numPr>
                <w:ilvl w:val="0"/>
                <w:numId w:val="15"/>
              </w:numPr>
              <w:spacing w:after="0"/>
              <w:jc w:val="both"/>
              <w:rPr>
                <w:rFonts w:ascii="Montserrat" w:hAnsi="Montserrat"/>
              </w:rPr>
            </w:pPr>
            <w:proofErr w:type="spellStart"/>
            <w:r w:rsidRPr="00F429F7">
              <w:rPr>
                <w:rFonts w:ascii="Montserrat" w:hAnsi="Montserrat"/>
              </w:rPr>
              <w:t>Legea</w:t>
            </w:r>
            <w:proofErr w:type="spellEnd"/>
            <w:r w:rsidRPr="00F429F7">
              <w:rPr>
                <w:rFonts w:ascii="Montserrat" w:hAnsi="Montserrat"/>
              </w:rPr>
              <w:t xml:space="preserve"> nr. 448/2006, </w:t>
            </w:r>
            <w:proofErr w:type="spellStart"/>
            <w:r w:rsidRPr="00F429F7">
              <w:rPr>
                <w:rFonts w:ascii="Montserrat" w:hAnsi="Montserrat"/>
              </w:rPr>
              <w:t>privind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protecția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și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promovarea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drepturilor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persoanelor</w:t>
            </w:r>
            <w:proofErr w:type="spellEnd"/>
            <w:r w:rsidRPr="00F429F7">
              <w:rPr>
                <w:rFonts w:ascii="Montserrat" w:hAnsi="Montserrat"/>
              </w:rPr>
              <w:t xml:space="preserve"> cu handicap, </w:t>
            </w:r>
            <w:proofErr w:type="spellStart"/>
            <w:r w:rsidRPr="00F429F7">
              <w:rPr>
                <w:rFonts w:ascii="Montserrat" w:hAnsi="Montserrat"/>
              </w:rPr>
              <w:t>republicată</w:t>
            </w:r>
            <w:proofErr w:type="spellEnd"/>
            <w:r w:rsidRPr="00F429F7">
              <w:rPr>
                <w:rFonts w:ascii="Montserrat" w:hAnsi="Montserrat"/>
              </w:rPr>
              <w:t xml:space="preserve">, cu </w:t>
            </w:r>
            <w:proofErr w:type="spellStart"/>
            <w:r w:rsidRPr="00F429F7">
              <w:rPr>
                <w:rFonts w:ascii="Montserrat" w:hAnsi="Montserrat"/>
              </w:rPr>
              <w:t>modificările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şi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completările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ulterioare</w:t>
            </w:r>
            <w:proofErr w:type="spellEnd"/>
            <w:r w:rsidRPr="00F429F7">
              <w:rPr>
                <w:rFonts w:ascii="Montserrat" w:hAnsi="Montserrat"/>
              </w:rPr>
              <w:t>;</w:t>
            </w:r>
          </w:p>
          <w:p w14:paraId="78CFBFDD" w14:textId="77777777" w:rsidR="00F429F7" w:rsidRPr="00F429F7" w:rsidRDefault="00F429F7" w:rsidP="00BA6513">
            <w:pPr>
              <w:pStyle w:val="Listparagraf"/>
              <w:numPr>
                <w:ilvl w:val="0"/>
                <w:numId w:val="15"/>
              </w:numPr>
              <w:spacing w:after="0"/>
              <w:jc w:val="both"/>
              <w:rPr>
                <w:rFonts w:ascii="Montserrat" w:hAnsi="Montserrat"/>
              </w:rPr>
            </w:pPr>
            <w:proofErr w:type="spellStart"/>
            <w:r w:rsidRPr="00F429F7">
              <w:rPr>
                <w:rFonts w:ascii="Montserrat" w:hAnsi="Montserrat"/>
              </w:rPr>
              <w:t>Legea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educaţiei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naţionale</w:t>
            </w:r>
            <w:proofErr w:type="spellEnd"/>
            <w:r w:rsidRPr="00F429F7">
              <w:rPr>
                <w:rFonts w:ascii="Montserrat" w:hAnsi="Montserrat"/>
              </w:rPr>
              <w:t xml:space="preserve"> nr. 1/2011, cu </w:t>
            </w:r>
            <w:proofErr w:type="spellStart"/>
            <w:r w:rsidRPr="00F429F7">
              <w:rPr>
                <w:rFonts w:ascii="Montserrat" w:hAnsi="Montserrat"/>
              </w:rPr>
              <w:t>modificările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şi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completările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ulterioare</w:t>
            </w:r>
            <w:proofErr w:type="spellEnd"/>
            <w:r w:rsidRPr="00F429F7">
              <w:rPr>
                <w:rFonts w:ascii="Montserrat" w:hAnsi="Montserrat"/>
              </w:rPr>
              <w:t>;</w:t>
            </w:r>
          </w:p>
          <w:p w14:paraId="55008382" w14:textId="77777777" w:rsidR="00F429F7" w:rsidRPr="00F429F7" w:rsidRDefault="00F429F7" w:rsidP="00BA6513">
            <w:pPr>
              <w:pStyle w:val="Listparagraf"/>
              <w:numPr>
                <w:ilvl w:val="0"/>
                <w:numId w:val="15"/>
              </w:numPr>
              <w:spacing w:after="0"/>
              <w:jc w:val="both"/>
              <w:rPr>
                <w:rFonts w:ascii="Montserrat" w:hAnsi="Montserrat"/>
              </w:rPr>
            </w:pPr>
            <w:proofErr w:type="spellStart"/>
            <w:proofErr w:type="gramStart"/>
            <w:r w:rsidRPr="00F429F7">
              <w:rPr>
                <w:rFonts w:ascii="Montserrat" w:hAnsi="Montserrat"/>
              </w:rPr>
              <w:t>Legea</w:t>
            </w:r>
            <w:proofErr w:type="spellEnd"/>
            <w:r w:rsidRPr="00F429F7">
              <w:rPr>
                <w:rFonts w:ascii="Montserrat" w:hAnsi="Montserrat"/>
              </w:rPr>
              <w:t xml:space="preserve">  nr</w:t>
            </w:r>
            <w:proofErr w:type="gramEnd"/>
            <w:r w:rsidRPr="00F429F7">
              <w:rPr>
                <w:rFonts w:ascii="Montserrat" w:hAnsi="Montserrat"/>
              </w:rPr>
              <w:t xml:space="preserve">. 44/1994 </w:t>
            </w:r>
            <w:proofErr w:type="spellStart"/>
            <w:r w:rsidRPr="00F429F7">
              <w:rPr>
                <w:rFonts w:ascii="Montserrat" w:hAnsi="Montserrat"/>
              </w:rPr>
              <w:t>privind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veteranii</w:t>
            </w:r>
            <w:proofErr w:type="spellEnd"/>
            <w:r w:rsidRPr="00F429F7">
              <w:rPr>
                <w:rFonts w:ascii="Montserrat" w:hAnsi="Montserrat"/>
              </w:rPr>
              <w:t xml:space="preserve"> de </w:t>
            </w:r>
            <w:proofErr w:type="spellStart"/>
            <w:r w:rsidRPr="00F429F7">
              <w:rPr>
                <w:rFonts w:ascii="Montserrat" w:hAnsi="Montserrat"/>
              </w:rPr>
              <w:t>război</w:t>
            </w:r>
            <w:proofErr w:type="spellEnd"/>
            <w:r w:rsidRPr="00F429F7">
              <w:rPr>
                <w:rFonts w:ascii="Montserrat" w:hAnsi="Montserrat"/>
              </w:rPr>
              <w:t xml:space="preserve">, precum </w:t>
            </w:r>
            <w:proofErr w:type="spellStart"/>
            <w:r w:rsidRPr="00F429F7">
              <w:rPr>
                <w:rFonts w:ascii="Montserrat" w:hAnsi="Montserrat"/>
              </w:rPr>
              <w:t>şi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unele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drepturi</w:t>
            </w:r>
            <w:proofErr w:type="spellEnd"/>
            <w:r w:rsidRPr="00F429F7">
              <w:rPr>
                <w:rFonts w:ascii="Montserrat" w:hAnsi="Montserrat"/>
              </w:rPr>
              <w:t xml:space="preserve"> ale </w:t>
            </w:r>
            <w:proofErr w:type="spellStart"/>
            <w:r w:rsidRPr="00F429F7">
              <w:rPr>
                <w:rFonts w:ascii="Montserrat" w:hAnsi="Montserrat"/>
              </w:rPr>
              <w:t>invalizilor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şi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văduvelor</w:t>
            </w:r>
            <w:proofErr w:type="spellEnd"/>
            <w:r w:rsidRPr="00F429F7">
              <w:rPr>
                <w:rFonts w:ascii="Montserrat" w:hAnsi="Montserrat"/>
              </w:rPr>
              <w:t xml:space="preserve"> de </w:t>
            </w:r>
            <w:proofErr w:type="spellStart"/>
            <w:r w:rsidRPr="00F429F7">
              <w:rPr>
                <w:rFonts w:ascii="Montserrat" w:hAnsi="Montserrat"/>
              </w:rPr>
              <w:t>război</w:t>
            </w:r>
            <w:proofErr w:type="spellEnd"/>
            <w:r w:rsidRPr="00F429F7">
              <w:rPr>
                <w:rFonts w:ascii="Montserrat" w:hAnsi="Montserrat"/>
              </w:rPr>
              <w:t xml:space="preserve">, </w:t>
            </w:r>
            <w:proofErr w:type="spellStart"/>
            <w:r w:rsidRPr="00F429F7">
              <w:rPr>
                <w:rFonts w:ascii="Montserrat" w:hAnsi="Montserrat"/>
              </w:rPr>
              <w:t>republicată</w:t>
            </w:r>
            <w:proofErr w:type="spellEnd"/>
            <w:r w:rsidRPr="00F429F7">
              <w:rPr>
                <w:rFonts w:ascii="Montserrat" w:hAnsi="Montserrat"/>
              </w:rPr>
              <w:t xml:space="preserve">, cu </w:t>
            </w:r>
            <w:proofErr w:type="spellStart"/>
            <w:r w:rsidRPr="00F429F7">
              <w:rPr>
                <w:rFonts w:ascii="Montserrat" w:hAnsi="Montserrat"/>
              </w:rPr>
              <w:t>modificările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şi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completările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ulterioare</w:t>
            </w:r>
            <w:proofErr w:type="spellEnd"/>
            <w:r w:rsidRPr="00F429F7">
              <w:rPr>
                <w:rFonts w:ascii="Montserrat" w:hAnsi="Montserrat"/>
              </w:rPr>
              <w:t>;</w:t>
            </w:r>
          </w:p>
          <w:p w14:paraId="0FC206BE" w14:textId="77777777" w:rsidR="00F429F7" w:rsidRPr="00F429F7" w:rsidRDefault="00F429F7" w:rsidP="00BA6513">
            <w:pPr>
              <w:pStyle w:val="Listparagraf"/>
              <w:numPr>
                <w:ilvl w:val="0"/>
                <w:numId w:val="15"/>
              </w:numPr>
              <w:spacing w:after="0"/>
              <w:jc w:val="both"/>
              <w:rPr>
                <w:rFonts w:ascii="Montserrat" w:hAnsi="Montserrat"/>
              </w:rPr>
            </w:pPr>
            <w:proofErr w:type="spellStart"/>
            <w:r w:rsidRPr="00F429F7">
              <w:rPr>
                <w:rFonts w:ascii="Montserrat" w:hAnsi="Montserrat"/>
              </w:rPr>
              <w:t>Legea</w:t>
            </w:r>
            <w:proofErr w:type="spellEnd"/>
            <w:r w:rsidRPr="00F429F7">
              <w:rPr>
                <w:rFonts w:ascii="Montserrat" w:hAnsi="Montserrat"/>
              </w:rPr>
              <w:t xml:space="preserve"> 227/2015 </w:t>
            </w:r>
            <w:proofErr w:type="spellStart"/>
            <w:r w:rsidRPr="00F429F7">
              <w:rPr>
                <w:rFonts w:ascii="Montserrat" w:hAnsi="Montserrat"/>
              </w:rPr>
              <w:t>privind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codul</w:t>
            </w:r>
            <w:proofErr w:type="spellEnd"/>
            <w:r w:rsidRPr="00F429F7">
              <w:rPr>
                <w:rFonts w:ascii="Montserrat" w:hAnsi="Montserrat"/>
              </w:rPr>
              <w:t xml:space="preserve"> fiscal, cu </w:t>
            </w:r>
            <w:proofErr w:type="spellStart"/>
            <w:r w:rsidRPr="00F429F7">
              <w:rPr>
                <w:rFonts w:ascii="Montserrat" w:hAnsi="Montserrat"/>
              </w:rPr>
              <w:t>modificările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şi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completările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ulterioare</w:t>
            </w:r>
            <w:proofErr w:type="spellEnd"/>
            <w:r w:rsidRPr="00F429F7">
              <w:rPr>
                <w:rFonts w:ascii="Montserrat" w:hAnsi="Montserrat"/>
              </w:rPr>
              <w:t>;</w:t>
            </w:r>
          </w:p>
          <w:p w14:paraId="21896BCF" w14:textId="77777777" w:rsidR="00F429F7" w:rsidRPr="00F429F7" w:rsidRDefault="00F429F7" w:rsidP="00BA6513">
            <w:pPr>
              <w:pStyle w:val="Listparagraf"/>
              <w:numPr>
                <w:ilvl w:val="0"/>
                <w:numId w:val="15"/>
              </w:numPr>
              <w:spacing w:after="0"/>
              <w:jc w:val="both"/>
              <w:rPr>
                <w:rFonts w:ascii="Montserrat" w:hAnsi="Montserrat"/>
              </w:rPr>
            </w:pPr>
            <w:proofErr w:type="spellStart"/>
            <w:r w:rsidRPr="00F429F7">
              <w:rPr>
                <w:rFonts w:ascii="Montserrat" w:hAnsi="Montserrat"/>
              </w:rPr>
              <w:t>Legea</w:t>
            </w:r>
            <w:proofErr w:type="spellEnd"/>
            <w:r w:rsidRPr="00F429F7">
              <w:rPr>
                <w:rFonts w:ascii="Montserrat" w:hAnsi="Montserrat"/>
              </w:rPr>
              <w:t xml:space="preserve"> 544/2001 </w:t>
            </w:r>
            <w:proofErr w:type="spellStart"/>
            <w:r w:rsidRPr="00F429F7">
              <w:rPr>
                <w:rFonts w:ascii="Montserrat" w:hAnsi="Montserrat"/>
              </w:rPr>
              <w:t>privind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liberul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acces</w:t>
            </w:r>
            <w:proofErr w:type="spellEnd"/>
            <w:r w:rsidRPr="00F429F7">
              <w:rPr>
                <w:rFonts w:ascii="Montserrat" w:hAnsi="Montserrat"/>
              </w:rPr>
              <w:t xml:space="preserve"> la </w:t>
            </w:r>
            <w:proofErr w:type="spellStart"/>
            <w:r w:rsidRPr="00F429F7">
              <w:rPr>
                <w:rFonts w:ascii="Montserrat" w:hAnsi="Montserrat"/>
              </w:rPr>
              <w:t>informații</w:t>
            </w:r>
            <w:proofErr w:type="spellEnd"/>
            <w:r w:rsidRPr="00F429F7">
              <w:rPr>
                <w:rFonts w:ascii="Montserrat" w:hAnsi="Montserrat"/>
              </w:rPr>
              <w:t xml:space="preserve"> de </w:t>
            </w:r>
            <w:proofErr w:type="spellStart"/>
            <w:r w:rsidRPr="00F429F7">
              <w:rPr>
                <w:rFonts w:ascii="Montserrat" w:hAnsi="Montserrat"/>
              </w:rPr>
              <w:t>interes</w:t>
            </w:r>
            <w:proofErr w:type="spellEnd"/>
            <w:r w:rsidRPr="00F429F7">
              <w:rPr>
                <w:rFonts w:ascii="Montserrat" w:hAnsi="Montserrat"/>
              </w:rPr>
              <w:t xml:space="preserve"> public;</w:t>
            </w:r>
          </w:p>
          <w:p w14:paraId="2FF9B44D" w14:textId="77777777" w:rsidR="00F429F7" w:rsidRPr="00F429F7" w:rsidRDefault="00F429F7" w:rsidP="00BA6513">
            <w:pPr>
              <w:pStyle w:val="Listparagraf"/>
              <w:numPr>
                <w:ilvl w:val="0"/>
                <w:numId w:val="15"/>
              </w:numPr>
              <w:spacing w:after="0"/>
              <w:jc w:val="both"/>
              <w:rPr>
                <w:rFonts w:ascii="Montserrat" w:hAnsi="Montserrat"/>
              </w:rPr>
            </w:pPr>
            <w:proofErr w:type="spellStart"/>
            <w:r w:rsidRPr="00F429F7">
              <w:rPr>
                <w:rFonts w:ascii="Montserrat" w:hAnsi="Montserrat"/>
              </w:rPr>
              <w:t>Ordonanța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Guvernului</w:t>
            </w:r>
            <w:proofErr w:type="spellEnd"/>
            <w:r w:rsidRPr="00F429F7">
              <w:rPr>
                <w:rFonts w:ascii="Montserrat" w:hAnsi="Montserrat"/>
              </w:rPr>
              <w:t xml:space="preserve"> nr. 21 din 31 </w:t>
            </w:r>
            <w:proofErr w:type="spellStart"/>
            <w:r w:rsidRPr="00F429F7">
              <w:rPr>
                <w:rFonts w:ascii="Montserrat" w:hAnsi="Montserrat"/>
              </w:rPr>
              <w:t>ianuarie</w:t>
            </w:r>
            <w:proofErr w:type="spellEnd"/>
            <w:r w:rsidRPr="00F429F7">
              <w:rPr>
                <w:rFonts w:ascii="Montserrat" w:hAnsi="Montserrat"/>
              </w:rPr>
              <w:t xml:space="preserve"> 2007, </w:t>
            </w:r>
            <w:proofErr w:type="spellStart"/>
            <w:r w:rsidRPr="00F429F7">
              <w:rPr>
                <w:rFonts w:ascii="Montserrat" w:hAnsi="Montserrat"/>
              </w:rPr>
              <w:t>privind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instituţiile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şi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companiile</w:t>
            </w:r>
            <w:proofErr w:type="spellEnd"/>
            <w:r w:rsidRPr="00F429F7">
              <w:rPr>
                <w:rFonts w:ascii="Montserrat" w:hAnsi="Montserrat"/>
              </w:rPr>
              <w:t xml:space="preserve"> de </w:t>
            </w:r>
            <w:proofErr w:type="spellStart"/>
            <w:r w:rsidRPr="00F429F7">
              <w:rPr>
                <w:rFonts w:ascii="Montserrat" w:hAnsi="Montserrat"/>
              </w:rPr>
              <w:t>spectacole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sau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concerte</w:t>
            </w:r>
            <w:proofErr w:type="spellEnd"/>
            <w:r w:rsidRPr="00F429F7">
              <w:rPr>
                <w:rFonts w:ascii="Montserrat" w:hAnsi="Montserrat"/>
              </w:rPr>
              <w:t xml:space="preserve">, precum </w:t>
            </w:r>
            <w:proofErr w:type="spellStart"/>
            <w:r w:rsidRPr="00F429F7">
              <w:rPr>
                <w:rFonts w:ascii="Montserrat" w:hAnsi="Montserrat"/>
              </w:rPr>
              <w:t>şi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desfăşurarea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activităţii</w:t>
            </w:r>
            <w:proofErr w:type="spellEnd"/>
            <w:r w:rsidRPr="00F429F7">
              <w:rPr>
                <w:rFonts w:ascii="Montserrat" w:hAnsi="Montserrat"/>
              </w:rPr>
              <w:t xml:space="preserve"> de </w:t>
            </w:r>
            <w:proofErr w:type="spellStart"/>
            <w:r w:rsidRPr="00F429F7">
              <w:rPr>
                <w:rFonts w:ascii="Montserrat" w:hAnsi="Montserrat"/>
              </w:rPr>
              <w:t>impresariat</w:t>
            </w:r>
            <w:proofErr w:type="spellEnd"/>
            <w:r w:rsidRPr="00F429F7">
              <w:rPr>
                <w:rFonts w:ascii="Montserrat" w:hAnsi="Montserrat"/>
              </w:rPr>
              <w:t xml:space="preserve"> artistic, cu </w:t>
            </w:r>
            <w:proofErr w:type="spellStart"/>
            <w:r w:rsidRPr="00F429F7">
              <w:rPr>
                <w:rFonts w:ascii="Montserrat" w:hAnsi="Montserrat"/>
              </w:rPr>
              <w:t>modificările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şi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completările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ulterioare</w:t>
            </w:r>
            <w:proofErr w:type="spellEnd"/>
            <w:r w:rsidRPr="00F429F7">
              <w:rPr>
                <w:rFonts w:ascii="Montserrat" w:hAnsi="Montserrat"/>
              </w:rPr>
              <w:t>;</w:t>
            </w:r>
          </w:p>
          <w:p w14:paraId="1986A81F" w14:textId="77777777" w:rsidR="00F429F7" w:rsidRPr="00F429F7" w:rsidRDefault="00F429F7" w:rsidP="00BA6513">
            <w:pPr>
              <w:pStyle w:val="Listparagraf"/>
              <w:numPr>
                <w:ilvl w:val="0"/>
                <w:numId w:val="15"/>
              </w:numPr>
              <w:spacing w:after="0"/>
              <w:jc w:val="both"/>
              <w:rPr>
                <w:rFonts w:ascii="Montserrat" w:hAnsi="Montserrat"/>
              </w:rPr>
            </w:pPr>
            <w:proofErr w:type="spellStart"/>
            <w:r w:rsidRPr="00F429F7">
              <w:rPr>
                <w:rFonts w:ascii="Montserrat" w:hAnsi="Montserrat"/>
              </w:rPr>
              <w:t>Ordonanța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Guvernului</w:t>
            </w:r>
            <w:proofErr w:type="spellEnd"/>
            <w:r w:rsidRPr="00F429F7">
              <w:rPr>
                <w:rFonts w:ascii="Montserrat" w:hAnsi="Montserrat"/>
              </w:rPr>
              <w:t xml:space="preserve"> nr. 9 din 23 </w:t>
            </w:r>
            <w:proofErr w:type="spellStart"/>
            <w:r w:rsidRPr="00F429F7">
              <w:rPr>
                <w:rFonts w:ascii="Montserrat" w:hAnsi="Montserrat"/>
              </w:rPr>
              <w:t>ianuarie</w:t>
            </w:r>
            <w:proofErr w:type="spellEnd"/>
            <w:r w:rsidRPr="00F429F7">
              <w:rPr>
                <w:rFonts w:ascii="Montserrat" w:hAnsi="Montserrat"/>
              </w:rPr>
              <w:t xml:space="preserve"> 1996, </w:t>
            </w:r>
            <w:proofErr w:type="spellStart"/>
            <w:r w:rsidRPr="00F429F7">
              <w:rPr>
                <w:rFonts w:ascii="Montserrat" w:hAnsi="Montserrat"/>
              </w:rPr>
              <w:t>privind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îmbunătăţirea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sistemului</w:t>
            </w:r>
            <w:proofErr w:type="spellEnd"/>
            <w:r w:rsidRPr="00F429F7">
              <w:rPr>
                <w:rFonts w:ascii="Montserrat" w:hAnsi="Montserrat"/>
              </w:rPr>
              <w:t xml:space="preserve"> de </w:t>
            </w:r>
            <w:proofErr w:type="spellStart"/>
            <w:r w:rsidRPr="00F429F7">
              <w:rPr>
                <w:rFonts w:ascii="Montserrat" w:hAnsi="Montserrat"/>
              </w:rPr>
              <w:t>finanţare</w:t>
            </w:r>
            <w:proofErr w:type="spellEnd"/>
            <w:r w:rsidRPr="00F429F7">
              <w:rPr>
                <w:rFonts w:ascii="Montserrat" w:hAnsi="Montserrat"/>
              </w:rPr>
              <w:t xml:space="preserve"> a </w:t>
            </w:r>
            <w:proofErr w:type="spellStart"/>
            <w:r w:rsidRPr="00F429F7">
              <w:rPr>
                <w:rFonts w:ascii="Montserrat" w:hAnsi="Montserrat"/>
              </w:rPr>
              <w:t>instituţiilor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publice</w:t>
            </w:r>
            <w:proofErr w:type="spellEnd"/>
            <w:r w:rsidRPr="00F429F7">
              <w:rPr>
                <w:rFonts w:ascii="Montserrat" w:hAnsi="Montserrat"/>
              </w:rPr>
              <w:t xml:space="preserve"> de </w:t>
            </w:r>
            <w:proofErr w:type="spellStart"/>
            <w:r w:rsidRPr="00F429F7">
              <w:rPr>
                <w:rFonts w:ascii="Montserrat" w:hAnsi="Montserrat"/>
              </w:rPr>
              <w:t>cultură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finanţate</w:t>
            </w:r>
            <w:proofErr w:type="spellEnd"/>
            <w:r w:rsidRPr="00F429F7">
              <w:rPr>
                <w:rFonts w:ascii="Montserrat" w:hAnsi="Montserrat"/>
              </w:rPr>
              <w:t xml:space="preserve"> din </w:t>
            </w:r>
            <w:proofErr w:type="spellStart"/>
            <w:r w:rsidRPr="00F429F7">
              <w:rPr>
                <w:rFonts w:ascii="Montserrat" w:hAnsi="Montserrat"/>
              </w:rPr>
              <w:t>venituri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proprii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şi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subvenţii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acordate</w:t>
            </w:r>
            <w:proofErr w:type="spellEnd"/>
            <w:r w:rsidRPr="00F429F7">
              <w:rPr>
                <w:rFonts w:ascii="Montserrat" w:hAnsi="Montserrat"/>
              </w:rPr>
              <w:t xml:space="preserve"> de la </w:t>
            </w:r>
            <w:proofErr w:type="spellStart"/>
            <w:r w:rsidRPr="00F429F7">
              <w:rPr>
                <w:rFonts w:ascii="Montserrat" w:hAnsi="Montserrat"/>
              </w:rPr>
              <w:t>bugetul</w:t>
            </w:r>
            <w:proofErr w:type="spellEnd"/>
            <w:r w:rsidRPr="00F429F7">
              <w:rPr>
                <w:rFonts w:ascii="Montserrat" w:hAnsi="Montserrat"/>
              </w:rPr>
              <w:t xml:space="preserve"> de stat </w:t>
            </w:r>
            <w:proofErr w:type="spellStart"/>
            <w:r w:rsidRPr="00F429F7">
              <w:rPr>
                <w:rFonts w:ascii="Montserrat" w:hAnsi="Montserrat"/>
              </w:rPr>
              <w:t>sau</w:t>
            </w:r>
            <w:proofErr w:type="spellEnd"/>
            <w:r w:rsidRPr="00F429F7">
              <w:rPr>
                <w:rFonts w:ascii="Montserrat" w:hAnsi="Montserrat"/>
              </w:rPr>
              <w:t xml:space="preserve"> de la </w:t>
            </w:r>
            <w:proofErr w:type="spellStart"/>
            <w:r w:rsidRPr="00F429F7">
              <w:rPr>
                <w:rFonts w:ascii="Montserrat" w:hAnsi="Montserrat"/>
              </w:rPr>
              <w:t>bugetele</w:t>
            </w:r>
            <w:proofErr w:type="spellEnd"/>
            <w:r w:rsidRPr="00F429F7">
              <w:rPr>
                <w:rFonts w:ascii="Montserrat" w:hAnsi="Montserrat"/>
              </w:rPr>
              <w:t xml:space="preserve"> locale, cu </w:t>
            </w:r>
            <w:proofErr w:type="spellStart"/>
            <w:r w:rsidRPr="00F429F7">
              <w:rPr>
                <w:rFonts w:ascii="Montserrat" w:hAnsi="Montserrat"/>
              </w:rPr>
              <w:t>modificările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şi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completările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ulterioare</w:t>
            </w:r>
            <w:proofErr w:type="spellEnd"/>
            <w:r w:rsidRPr="00F429F7">
              <w:rPr>
                <w:rFonts w:ascii="Montserrat" w:hAnsi="Montserrat"/>
              </w:rPr>
              <w:t>;</w:t>
            </w:r>
          </w:p>
          <w:p w14:paraId="5DEC5EF0" w14:textId="77777777" w:rsidR="00F429F7" w:rsidRPr="00F429F7" w:rsidRDefault="00F429F7" w:rsidP="00BA6513">
            <w:pPr>
              <w:pStyle w:val="Listparagraf"/>
              <w:numPr>
                <w:ilvl w:val="0"/>
                <w:numId w:val="15"/>
              </w:numPr>
              <w:spacing w:after="0"/>
              <w:jc w:val="both"/>
              <w:rPr>
                <w:rFonts w:ascii="Montserrat" w:hAnsi="Montserrat"/>
              </w:rPr>
            </w:pPr>
            <w:proofErr w:type="spellStart"/>
            <w:r w:rsidRPr="00F429F7">
              <w:rPr>
                <w:rFonts w:ascii="Montserrat" w:hAnsi="Montserrat"/>
              </w:rPr>
              <w:t>Hotărârea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Guvernului</w:t>
            </w:r>
            <w:proofErr w:type="spellEnd"/>
            <w:r w:rsidRPr="00F429F7">
              <w:rPr>
                <w:rFonts w:ascii="Montserrat" w:hAnsi="Montserrat"/>
              </w:rPr>
              <w:t xml:space="preserve"> nr. 1.502 din 12 </w:t>
            </w:r>
            <w:proofErr w:type="spellStart"/>
            <w:r w:rsidRPr="00F429F7">
              <w:rPr>
                <w:rFonts w:ascii="Montserrat" w:hAnsi="Montserrat"/>
              </w:rPr>
              <w:t>decembrie</w:t>
            </w:r>
            <w:proofErr w:type="spellEnd"/>
            <w:r w:rsidRPr="00F429F7">
              <w:rPr>
                <w:rFonts w:ascii="Montserrat" w:hAnsi="Montserrat"/>
              </w:rPr>
              <w:t xml:space="preserve"> 2007 </w:t>
            </w:r>
            <w:proofErr w:type="spellStart"/>
            <w:r w:rsidRPr="00F429F7">
              <w:rPr>
                <w:rFonts w:ascii="Montserrat" w:hAnsi="Montserrat"/>
              </w:rPr>
              <w:t>pentru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aprobarea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Normelor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metodologice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privind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cuantumul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timbrului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monumentelor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istorice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şi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modalităţile</w:t>
            </w:r>
            <w:proofErr w:type="spellEnd"/>
            <w:r w:rsidRPr="00F429F7">
              <w:rPr>
                <w:rFonts w:ascii="Montserrat" w:hAnsi="Montserrat"/>
              </w:rPr>
              <w:t xml:space="preserve"> de </w:t>
            </w:r>
            <w:proofErr w:type="spellStart"/>
            <w:r w:rsidRPr="00F429F7">
              <w:rPr>
                <w:rFonts w:ascii="Montserrat" w:hAnsi="Montserrat"/>
              </w:rPr>
              <w:t>percepere</w:t>
            </w:r>
            <w:proofErr w:type="spellEnd"/>
            <w:r w:rsidRPr="00F429F7">
              <w:rPr>
                <w:rFonts w:ascii="Montserrat" w:hAnsi="Montserrat"/>
              </w:rPr>
              <w:t xml:space="preserve">, </w:t>
            </w:r>
            <w:proofErr w:type="spellStart"/>
            <w:r w:rsidRPr="00F429F7">
              <w:rPr>
                <w:rFonts w:ascii="Montserrat" w:hAnsi="Montserrat"/>
              </w:rPr>
              <w:t>încasare</w:t>
            </w:r>
            <w:proofErr w:type="spellEnd"/>
            <w:r w:rsidRPr="00F429F7">
              <w:rPr>
                <w:rFonts w:ascii="Montserrat" w:hAnsi="Montserrat"/>
              </w:rPr>
              <w:t xml:space="preserve">, </w:t>
            </w:r>
            <w:proofErr w:type="spellStart"/>
            <w:r w:rsidRPr="00F429F7">
              <w:rPr>
                <w:rFonts w:ascii="Montserrat" w:hAnsi="Montserrat"/>
              </w:rPr>
              <w:t>virare</w:t>
            </w:r>
            <w:proofErr w:type="spellEnd"/>
            <w:r w:rsidRPr="00F429F7">
              <w:rPr>
                <w:rFonts w:ascii="Montserrat" w:hAnsi="Montserrat"/>
              </w:rPr>
              <w:t xml:space="preserve">, </w:t>
            </w:r>
            <w:proofErr w:type="spellStart"/>
            <w:r w:rsidRPr="00F429F7">
              <w:rPr>
                <w:rFonts w:ascii="Montserrat" w:hAnsi="Montserrat"/>
              </w:rPr>
              <w:t>utilizare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şi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evidenţiere</w:t>
            </w:r>
            <w:proofErr w:type="spellEnd"/>
            <w:r w:rsidRPr="00F429F7">
              <w:rPr>
                <w:rFonts w:ascii="Montserrat" w:hAnsi="Montserrat"/>
              </w:rPr>
              <w:t xml:space="preserve"> a </w:t>
            </w:r>
            <w:proofErr w:type="spellStart"/>
            <w:r w:rsidRPr="00F429F7">
              <w:rPr>
                <w:rFonts w:ascii="Montserrat" w:hAnsi="Montserrat"/>
              </w:rPr>
              <w:t>sumelor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rezultate</w:t>
            </w:r>
            <w:proofErr w:type="spellEnd"/>
            <w:r w:rsidRPr="00F429F7">
              <w:rPr>
                <w:rFonts w:ascii="Montserrat" w:hAnsi="Montserrat"/>
              </w:rPr>
              <w:t xml:space="preserve"> din </w:t>
            </w:r>
            <w:proofErr w:type="spellStart"/>
            <w:r w:rsidRPr="00F429F7">
              <w:rPr>
                <w:rFonts w:ascii="Montserrat" w:hAnsi="Montserrat"/>
              </w:rPr>
              <w:t>aplicarea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acestuia</w:t>
            </w:r>
            <w:proofErr w:type="spellEnd"/>
            <w:r w:rsidRPr="00F429F7">
              <w:rPr>
                <w:rFonts w:ascii="Montserrat" w:hAnsi="Montserrat"/>
              </w:rPr>
              <w:t>;</w:t>
            </w:r>
          </w:p>
          <w:p w14:paraId="5003076F" w14:textId="5A11B25C" w:rsidR="00F429F7" w:rsidRPr="00F429F7" w:rsidRDefault="00F429F7" w:rsidP="00F429F7">
            <w:pPr>
              <w:pStyle w:val="Listparagraf"/>
              <w:numPr>
                <w:ilvl w:val="0"/>
                <w:numId w:val="15"/>
              </w:numPr>
              <w:jc w:val="both"/>
              <w:rPr>
                <w:rFonts w:ascii="Montserrat" w:hAnsi="Montserrat"/>
              </w:rPr>
            </w:pPr>
            <w:proofErr w:type="spellStart"/>
            <w:r w:rsidRPr="00F429F7">
              <w:rPr>
                <w:rFonts w:ascii="Montserrat" w:hAnsi="Montserrat"/>
              </w:rPr>
              <w:lastRenderedPageBreak/>
              <w:t>Hotărârea</w:t>
            </w:r>
            <w:proofErr w:type="spellEnd"/>
            <w:r w:rsidR="0091380D">
              <w:rPr>
                <w:rFonts w:ascii="Montserrat" w:hAnsi="Montserrat"/>
              </w:rPr>
              <w:t xml:space="preserve"> </w:t>
            </w:r>
            <w:proofErr w:type="spellStart"/>
            <w:r w:rsidR="0091380D" w:rsidRPr="00F429F7">
              <w:rPr>
                <w:rFonts w:ascii="Montserrat" w:hAnsi="Montserrat"/>
              </w:rPr>
              <w:t>Guvernului</w:t>
            </w:r>
            <w:proofErr w:type="spellEnd"/>
            <w:r w:rsidRPr="00F429F7">
              <w:rPr>
                <w:rFonts w:ascii="Montserrat" w:hAnsi="Montserrat"/>
              </w:rPr>
              <w:t xml:space="preserve"> nr. 1/ 2016 </w:t>
            </w:r>
            <w:proofErr w:type="spellStart"/>
            <w:r w:rsidRPr="00F429F7">
              <w:rPr>
                <w:rFonts w:ascii="Montserrat" w:hAnsi="Montserrat"/>
              </w:rPr>
              <w:t>pentru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aprobarea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Normelor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metodologice</w:t>
            </w:r>
            <w:proofErr w:type="spellEnd"/>
            <w:r w:rsidRPr="00F429F7">
              <w:rPr>
                <w:rFonts w:ascii="Montserrat" w:hAnsi="Montserrat"/>
              </w:rPr>
              <w:t xml:space="preserve"> de </w:t>
            </w:r>
            <w:proofErr w:type="spellStart"/>
            <w:r w:rsidRPr="00F429F7">
              <w:rPr>
                <w:rFonts w:ascii="Montserrat" w:hAnsi="Montserrat"/>
              </w:rPr>
              <w:t>aplicare</w:t>
            </w:r>
            <w:proofErr w:type="spellEnd"/>
            <w:r w:rsidRPr="00F429F7">
              <w:rPr>
                <w:rFonts w:ascii="Montserrat" w:hAnsi="Montserrat"/>
              </w:rPr>
              <w:t xml:space="preserve"> a </w:t>
            </w:r>
            <w:proofErr w:type="spellStart"/>
            <w:r w:rsidRPr="00F429F7">
              <w:rPr>
                <w:rFonts w:ascii="Montserrat" w:hAnsi="Montserrat"/>
              </w:rPr>
              <w:t>Legii</w:t>
            </w:r>
            <w:proofErr w:type="spellEnd"/>
            <w:r w:rsidRPr="00F429F7">
              <w:rPr>
                <w:rFonts w:ascii="Montserrat" w:hAnsi="Montserrat"/>
              </w:rPr>
              <w:t xml:space="preserve"> nr. 227/2015 </w:t>
            </w:r>
            <w:proofErr w:type="spellStart"/>
            <w:r w:rsidRPr="00F429F7">
              <w:rPr>
                <w:rFonts w:ascii="Montserrat" w:hAnsi="Montserrat"/>
              </w:rPr>
              <w:t>privind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Codul</w:t>
            </w:r>
            <w:proofErr w:type="spellEnd"/>
            <w:r w:rsidRPr="00F429F7">
              <w:rPr>
                <w:rFonts w:ascii="Montserrat" w:hAnsi="Montserrat"/>
              </w:rPr>
              <w:t xml:space="preserve"> fiscal, cu </w:t>
            </w:r>
            <w:proofErr w:type="spellStart"/>
            <w:r w:rsidRPr="00F429F7">
              <w:rPr>
                <w:rFonts w:ascii="Montserrat" w:hAnsi="Montserrat"/>
              </w:rPr>
              <w:t>modificările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şi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completările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ulterioare</w:t>
            </w:r>
            <w:proofErr w:type="spellEnd"/>
            <w:r w:rsidRPr="00F429F7">
              <w:rPr>
                <w:rFonts w:ascii="Montserrat" w:hAnsi="Montserrat"/>
              </w:rPr>
              <w:t>;</w:t>
            </w:r>
          </w:p>
          <w:p w14:paraId="1F411CE5" w14:textId="48C17D42" w:rsidR="00F429F7" w:rsidRPr="00F429F7" w:rsidRDefault="00F429F7" w:rsidP="00BA6513">
            <w:pPr>
              <w:pStyle w:val="Listparagraf"/>
              <w:numPr>
                <w:ilvl w:val="0"/>
                <w:numId w:val="15"/>
              </w:numPr>
              <w:spacing w:after="0"/>
              <w:jc w:val="both"/>
              <w:rPr>
                <w:rFonts w:ascii="Montserrat" w:hAnsi="Montserrat"/>
              </w:rPr>
            </w:pPr>
            <w:proofErr w:type="spellStart"/>
            <w:r w:rsidRPr="00F429F7">
              <w:rPr>
                <w:rFonts w:ascii="Montserrat" w:hAnsi="Montserrat"/>
              </w:rPr>
              <w:t>Ordinul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Ministrului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Culturii</w:t>
            </w:r>
            <w:proofErr w:type="spellEnd"/>
            <w:r w:rsidRPr="00F429F7">
              <w:rPr>
                <w:rFonts w:ascii="Montserrat" w:hAnsi="Montserrat"/>
              </w:rPr>
              <w:t xml:space="preserve"> nr. 471 din 25 </w:t>
            </w:r>
            <w:proofErr w:type="spellStart"/>
            <w:r w:rsidRPr="00F429F7">
              <w:rPr>
                <w:rFonts w:ascii="Montserrat" w:hAnsi="Montserrat"/>
              </w:rPr>
              <w:t>septembrie</w:t>
            </w:r>
            <w:proofErr w:type="spellEnd"/>
            <w:r w:rsidRPr="00F429F7">
              <w:rPr>
                <w:rFonts w:ascii="Montserrat" w:hAnsi="Montserrat"/>
              </w:rPr>
              <w:t xml:space="preserve"> 1990, </w:t>
            </w:r>
            <w:proofErr w:type="spellStart"/>
            <w:r w:rsidRPr="00F429F7">
              <w:rPr>
                <w:rFonts w:ascii="Montserrat" w:hAnsi="Montserrat"/>
              </w:rPr>
              <w:t>pentru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aprobarea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Normelor</w:t>
            </w:r>
            <w:proofErr w:type="spellEnd"/>
            <w:r w:rsidRPr="00F429F7">
              <w:rPr>
                <w:rFonts w:ascii="Montserrat" w:hAnsi="Montserrat"/>
              </w:rPr>
              <w:t xml:space="preserve"> cu </w:t>
            </w:r>
            <w:proofErr w:type="spellStart"/>
            <w:r w:rsidRPr="00F429F7">
              <w:rPr>
                <w:rFonts w:ascii="Montserrat" w:hAnsi="Montserrat"/>
              </w:rPr>
              <w:t>privire</w:t>
            </w:r>
            <w:proofErr w:type="spellEnd"/>
            <w:r w:rsidRPr="00F429F7">
              <w:rPr>
                <w:rFonts w:ascii="Montserrat" w:hAnsi="Montserrat"/>
              </w:rPr>
              <w:t xml:space="preserve"> la </w:t>
            </w:r>
            <w:proofErr w:type="spellStart"/>
            <w:r w:rsidRPr="00F429F7">
              <w:rPr>
                <w:rFonts w:ascii="Montserrat" w:hAnsi="Montserrat"/>
              </w:rPr>
              <w:t>organizarea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spectacolelor</w:t>
            </w:r>
            <w:proofErr w:type="spellEnd"/>
            <w:r w:rsidRPr="00F429F7">
              <w:rPr>
                <w:rFonts w:ascii="Montserrat" w:hAnsi="Montserrat"/>
              </w:rPr>
              <w:t xml:space="preserve">, </w:t>
            </w:r>
            <w:proofErr w:type="spellStart"/>
            <w:r w:rsidRPr="00F429F7">
              <w:rPr>
                <w:rFonts w:ascii="Montserrat" w:hAnsi="Montserrat"/>
              </w:rPr>
              <w:t>concertelor</w:t>
            </w:r>
            <w:proofErr w:type="spellEnd"/>
            <w:r w:rsidRPr="00F429F7">
              <w:rPr>
                <w:rFonts w:ascii="Montserrat" w:hAnsi="Montserrat"/>
              </w:rPr>
              <w:t xml:space="preserve">, a </w:t>
            </w:r>
            <w:proofErr w:type="spellStart"/>
            <w:r w:rsidRPr="00F429F7">
              <w:rPr>
                <w:rFonts w:ascii="Montserrat" w:hAnsi="Montserrat"/>
              </w:rPr>
              <w:t>altor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activităţi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artistice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şi</w:t>
            </w:r>
            <w:proofErr w:type="spellEnd"/>
            <w:r w:rsidRPr="00F429F7">
              <w:rPr>
                <w:rFonts w:ascii="Montserrat" w:hAnsi="Montserrat"/>
              </w:rPr>
              <w:t xml:space="preserve"> distractive la care se </w:t>
            </w:r>
            <w:proofErr w:type="spellStart"/>
            <w:r w:rsidRPr="00F429F7">
              <w:rPr>
                <w:rFonts w:ascii="Montserrat" w:hAnsi="Montserrat"/>
              </w:rPr>
              <w:t>percep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tarife</w:t>
            </w:r>
            <w:proofErr w:type="spellEnd"/>
            <w:r w:rsidRPr="00F429F7">
              <w:rPr>
                <w:rFonts w:ascii="Montserrat" w:hAnsi="Montserrat"/>
              </w:rPr>
              <w:t xml:space="preserve"> de </w:t>
            </w:r>
            <w:proofErr w:type="spellStart"/>
            <w:r w:rsidRPr="00F429F7">
              <w:rPr>
                <w:rFonts w:ascii="Montserrat" w:hAnsi="Montserrat"/>
              </w:rPr>
              <w:t>intrare</w:t>
            </w:r>
            <w:proofErr w:type="spellEnd"/>
            <w:r w:rsidR="00BA6513">
              <w:rPr>
                <w:rFonts w:ascii="Montserrat" w:hAnsi="Montserrat"/>
              </w:rPr>
              <w:t>;</w:t>
            </w:r>
          </w:p>
          <w:p w14:paraId="78472324" w14:textId="38E75580" w:rsidR="00F429F7" w:rsidRPr="00F429F7" w:rsidRDefault="00F429F7" w:rsidP="00BA6513">
            <w:pPr>
              <w:pStyle w:val="Listparagraf"/>
              <w:numPr>
                <w:ilvl w:val="0"/>
                <w:numId w:val="15"/>
              </w:numPr>
              <w:spacing w:after="0"/>
              <w:jc w:val="both"/>
              <w:rPr>
                <w:rFonts w:ascii="Montserrat" w:hAnsi="Montserrat"/>
              </w:rPr>
            </w:pPr>
            <w:proofErr w:type="spellStart"/>
            <w:r w:rsidRPr="00F429F7">
              <w:rPr>
                <w:rFonts w:ascii="Montserrat" w:hAnsi="Montserrat"/>
              </w:rPr>
              <w:t>Ordinul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comun</w:t>
            </w:r>
            <w:proofErr w:type="spellEnd"/>
            <w:r w:rsidRPr="00F429F7">
              <w:rPr>
                <w:rFonts w:ascii="Montserrat" w:hAnsi="Montserrat"/>
              </w:rPr>
              <w:t xml:space="preserve"> al </w:t>
            </w:r>
            <w:proofErr w:type="spellStart"/>
            <w:r w:rsidRPr="00F429F7">
              <w:rPr>
                <w:rFonts w:ascii="Montserrat" w:hAnsi="Montserrat"/>
              </w:rPr>
              <w:t>Ministrului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Culturii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și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Cultelor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și</w:t>
            </w:r>
            <w:proofErr w:type="spellEnd"/>
            <w:r w:rsidRPr="00F429F7">
              <w:rPr>
                <w:rFonts w:ascii="Montserrat" w:hAnsi="Montserrat"/>
              </w:rPr>
              <w:t xml:space="preserve"> al </w:t>
            </w:r>
            <w:proofErr w:type="spellStart"/>
            <w:r w:rsidRPr="00F429F7">
              <w:rPr>
                <w:rFonts w:ascii="Montserrat" w:hAnsi="Montserrat"/>
              </w:rPr>
              <w:t>Ministrului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Finanțelor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Publice</w:t>
            </w:r>
            <w:proofErr w:type="spellEnd"/>
            <w:r w:rsidRPr="00F429F7">
              <w:rPr>
                <w:rFonts w:ascii="Montserrat" w:hAnsi="Montserrat"/>
              </w:rPr>
              <w:t xml:space="preserve"> nr. 2.823 din 14 </w:t>
            </w:r>
            <w:proofErr w:type="spellStart"/>
            <w:r w:rsidRPr="00F429F7">
              <w:rPr>
                <w:rFonts w:ascii="Montserrat" w:hAnsi="Montserrat"/>
              </w:rPr>
              <w:t>octombrie</w:t>
            </w:r>
            <w:proofErr w:type="spellEnd"/>
            <w:r w:rsidRPr="00F429F7">
              <w:rPr>
                <w:rFonts w:ascii="Montserrat" w:hAnsi="Montserrat"/>
              </w:rPr>
              <w:t xml:space="preserve"> 2003, </w:t>
            </w:r>
            <w:proofErr w:type="spellStart"/>
            <w:r w:rsidRPr="00F429F7">
              <w:rPr>
                <w:rFonts w:ascii="Montserrat" w:hAnsi="Montserrat"/>
              </w:rPr>
              <w:t>pentru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aprobarea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Normelor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metodologice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privind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perceperea</w:t>
            </w:r>
            <w:proofErr w:type="spellEnd"/>
            <w:r w:rsidRPr="00F429F7">
              <w:rPr>
                <w:rFonts w:ascii="Montserrat" w:hAnsi="Montserrat"/>
              </w:rPr>
              <w:t xml:space="preserve">, </w:t>
            </w:r>
            <w:proofErr w:type="spellStart"/>
            <w:r w:rsidRPr="00F429F7">
              <w:rPr>
                <w:rFonts w:ascii="Montserrat" w:hAnsi="Montserrat"/>
              </w:rPr>
              <w:t>încasarea</w:t>
            </w:r>
            <w:proofErr w:type="spellEnd"/>
            <w:r w:rsidRPr="00F429F7">
              <w:rPr>
                <w:rFonts w:ascii="Montserrat" w:hAnsi="Montserrat"/>
              </w:rPr>
              <w:t xml:space="preserve">, </w:t>
            </w:r>
            <w:proofErr w:type="spellStart"/>
            <w:r w:rsidRPr="00F429F7">
              <w:rPr>
                <w:rFonts w:ascii="Montserrat" w:hAnsi="Montserrat"/>
              </w:rPr>
              <w:t>utilizarea</w:t>
            </w:r>
            <w:proofErr w:type="spellEnd"/>
            <w:r w:rsidRPr="00F429F7">
              <w:rPr>
                <w:rFonts w:ascii="Montserrat" w:hAnsi="Montserrat"/>
              </w:rPr>
              <w:t xml:space="preserve">, </w:t>
            </w:r>
            <w:proofErr w:type="spellStart"/>
            <w:r w:rsidRPr="00F429F7">
              <w:rPr>
                <w:rFonts w:ascii="Montserrat" w:hAnsi="Montserrat"/>
              </w:rPr>
              <w:t>evidenţa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şi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controlul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destinaţiei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sumelor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rezultate</w:t>
            </w:r>
            <w:proofErr w:type="spellEnd"/>
            <w:r w:rsidRPr="00F429F7">
              <w:rPr>
                <w:rFonts w:ascii="Montserrat" w:hAnsi="Montserrat"/>
              </w:rPr>
              <w:t xml:space="preserve"> din </w:t>
            </w:r>
            <w:proofErr w:type="spellStart"/>
            <w:r w:rsidRPr="00F429F7">
              <w:rPr>
                <w:rFonts w:ascii="Montserrat" w:hAnsi="Montserrat"/>
              </w:rPr>
              <w:t>aplicarea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timbrului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literar</w:t>
            </w:r>
            <w:proofErr w:type="spellEnd"/>
            <w:r w:rsidRPr="00F429F7">
              <w:rPr>
                <w:rFonts w:ascii="Montserrat" w:hAnsi="Montserrat"/>
              </w:rPr>
              <w:t xml:space="preserve">, </w:t>
            </w:r>
            <w:proofErr w:type="spellStart"/>
            <w:r w:rsidRPr="00F429F7">
              <w:rPr>
                <w:rFonts w:ascii="Montserrat" w:hAnsi="Montserrat"/>
              </w:rPr>
              <w:t>cinematografic</w:t>
            </w:r>
            <w:proofErr w:type="spellEnd"/>
            <w:r w:rsidRPr="00F429F7">
              <w:rPr>
                <w:rFonts w:ascii="Montserrat" w:hAnsi="Montserrat"/>
              </w:rPr>
              <w:t xml:space="preserve">, </w:t>
            </w:r>
            <w:proofErr w:type="spellStart"/>
            <w:r w:rsidRPr="00F429F7">
              <w:rPr>
                <w:rFonts w:ascii="Montserrat" w:hAnsi="Montserrat"/>
              </w:rPr>
              <w:t>teatral</w:t>
            </w:r>
            <w:proofErr w:type="spellEnd"/>
            <w:r w:rsidRPr="00F429F7">
              <w:rPr>
                <w:rFonts w:ascii="Montserrat" w:hAnsi="Montserrat"/>
              </w:rPr>
              <w:t xml:space="preserve">, </w:t>
            </w:r>
            <w:proofErr w:type="spellStart"/>
            <w:r w:rsidRPr="00F429F7">
              <w:rPr>
                <w:rFonts w:ascii="Montserrat" w:hAnsi="Montserrat"/>
              </w:rPr>
              <w:t>muzical</w:t>
            </w:r>
            <w:proofErr w:type="spellEnd"/>
            <w:r w:rsidRPr="00F429F7">
              <w:rPr>
                <w:rFonts w:ascii="Montserrat" w:hAnsi="Montserrat"/>
              </w:rPr>
              <w:t xml:space="preserve">, </w:t>
            </w:r>
            <w:proofErr w:type="spellStart"/>
            <w:r w:rsidRPr="00F429F7">
              <w:rPr>
                <w:rFonts w:ascii="Montserrat" w:hAnsi="Montserrat"/>
              </w:rPr>
              <w:t>folcloric</w:t>
            </w:r>
            <w:proofErr w:type="spellEnd"/>
            <w:r w:rsidRPr="00F429F7">
              <w:rPr>
                <w:rFonts w:ascii="Montserrat" w:hAnsi="Montserrat"/>
              </w:rPr>
              <w:t xml:space="preserve">, al </w:t>
            </w:r>
            <w:proofErr w:type="spellStart"/>
            <w:r w:rsidRPr="00F429F7">
              <w:rPr>
                <w:rFonts w:ascii="Montserrat" w:hAnsi="Montserrat"/>
              </w:rPr>
              <w:t>artelor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plastice</w:t>
            </w:r>
            <w:proofErr w:type="spellEnd"/>
            <w:r w:rsidRPr="00F429F7">
              <w:rPr>
                <w:rFonts w:ascii="Montserrat" w:hAnsi="Montserrat"/>
              </w:rPr>
              <w:t xml:space="preserve">, al </w:t>
            </w:r>
            <w:proofErr w:type="spellStart"/>
            <w:r w:rsidRPr="00F429F7">
              <w:rPr>
                <w:rFonts w:ascii="Montserrat" w:hAnsi="Montserrat"/>
              </w:rPr>
              <w:t>arhitecturii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şi</w:t>
            </w:r>
            <w:proofErr w:type="spellEnd"/>
            <w:r w:rsidRPr="00F429F7">
              <w:rPr>
                <w:rFonts w:ascii="Montserrat" w:hAnsi="Montserrat"/>
              </w:rPr>
              <w:t xml:space="preserve"> de </w:t>
            </w:r>
            <w:proofErr w:type="spellStart"/>
            <w:r w:rsidRPr="00F429F7">
              <w:rPr>
                <w:rFonts w:ascii="Montserrat" w:hAnsi="Montserrat"/>
              </w:rPr>
              <w:t>divertisment</w:t>
            </w:r>
            <w:proofErr w:type="spellEnd"/>
            <w:r w:rsidRPr="00F429F7">
              <w:rPr>
                <w:rFonts w:ascii="Montserrat" w:hAnsi="Montserrat"/>
              </w:rPr>
              <w:t xml:space="preserve">, precum </w:t>
            </w:r>
            <w:proofErr w:type="spellStart"/>
            <w:r w:rsidRPr="00F429F7">
              <w:rPr>
                <w:rFonts w:ascii="Montserrat" w:hAnsi="Montserrat"/>
              </w:rPr>
              <w:t>şi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procedura</w:t>
            </w:r>
            <w:proofErr w:type="spellEnd"/>
            <w:r w:rsidRPr="00F429F7">
              <w:rPr>
                <w:rFonts w:ascii="Montserrat" w:hAnsi="Montserrat"/>
              </w:rPr>
              <w:t xml:space="preserve"> de </w:t>
            </w:r>
            <w:proofErr w:type="spellStart"/>
            <w:r w:rsidRPr="00F429F7">
              <w:rPr>
                <w:rFonts w:ascii="Montserrat" w:hAnsi="Montserrat"/>
              </w:rPr>
              <w:t>solicitare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şi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comunicare</w:t>
            </w:r>
            <w:proofErr w:type="spellEnd"/>
            <w:r w:rsidRPr="00F429F7">
              <w:rPr>
                <w:rFonts w:ascii="Montserrat" w:hAnsi="Montserrat"/>
              </w:rPr>
              <w:t xml:space="preserve"> a </w:t>
            </w:r>
            <w:proofErr w:type="spellStart"/>
            <w:r w:rsidRPr="00F429F7">
              <w:rPr>
                <w:rFonts w:ascii="Montserrat" w:hAnsi="Montserrat"/>
              </w:rPr>
              <w:t>opţiunilor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titularilor</w:t>
            </w:r>
            <w:proofErr w:type="spellEnd"/>
            <w:r w:rsidRPr="00F429F7">
              <w:rPr>
                <w:rFonts w:ascii="Montserrat" w:hAnsi="Montserrat"/>
              </w:rPr>
              <w:t xml:space="preserve"> de </w:t>
            </w:r>
            <w:proofErr w:type="spellStart"/>
            <w:r w:rsidRPr="00F429F7">
              <w:rPr>
                <w:rFonts w:ascii="Montserrat" w:hAnsi="Montserrat"/>
              </w:rPr>
              <w:t>drepturi</w:t>
            </w:r>
            <w:proofErr w:type="spellEnd"/>
            <w:r w:rsidRPr="00F429F7">
              <w:rPr>
                <w:rFonts w:ascii="Montserrat" w:hAnsi="Montserrat"/>
              </w:rPr>
              <w:t xml:space="preserve"> de </w:t>
            </w:r>
            <w:proofErr w:type="spellStart"/>
            <w:r w:rsidRPr="00F429F7">
              <w:rPr>
                <w:rFonts w:ascii="Montserrat" w:hAnsi="Montserrat"/>
              </w:rPr>
              <w:t>autor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sau</w:t>
            </w:r>
            <w:proofErr w:type="spellEnd"/>
            <w:r w:rsidRPr="00F429F7">
              <w:rPr>
                <w:rFonts w:ascii="Montserrat" w:hAnsi="Montserrat"/>
              </w:rPr>
              <w:t xml:space="preserve"> ale </w:t>
            </w:r>
            <w:proofErr w:type="spellStart"/>
            <w:r w:rsidRPr="00F429F7">
              <w:rPr>
                <w:rFonts w:ascii="Montserrat" w:hAnsi="Montserrat"/>
              </w:rPr>
              <w:t>titularilor</w:t>
            </w:r>
            <w:proofErr w:type="spellEnd"/>
            <w:r w:rsidRPr="00F429F7">
              <w:rPr>
                <w:rFonts w:ascii="Montserrat" w:hAnsi="Montserrat"/>
              </w:rPr>
              <w:t xml:space="preserve"> de </w:t>
            </w:r>
            <w:proofErr w:type="spellStart"/>
            <w:r w:rsidRPr="00F429F7">
              <w:rPr>
                <w:rFonts w:ascii="Montserrat" w:hAnsi="Montserrat"/>
              </w:rPr>
              <w:t>drepturi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conexe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dreptului</w:t>
            </w:r>
            <w:proofErr w:type="spellEnd"/>
            <w:r w:rsidRPr="00F429F7">
              <w:rPr>
                <w:rFonts w:ascii="Montserrat" w:hAnsi="Montserrat"/>
              </w:rPr>
              <w:t xml:space="preserve"> de </w:t>
            </w:r>
            <w:proofErr w:type="spellStart"/>
            <w:r w:rsidRPr="00F429F7">
              <w:rPr>
                <w:rFonts w:ascii="Montserrat" w:hAnsi="Montserrat"/>
              </w:rPr>
              <w:t>autor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ori</w:t>
            </w:r>
            <w:proofErr w:type="spellEnd"/>
            <w:r w:rsidRPr="00F429F7">
              <w:rPr>
                <w:rFonts w:ascii="Montserrat" w:hAnsi="Montserrat"/>
              </w:rPr>
              <w:t xml:space="preserve">, </w:t>
            </w:r>
            <w:proofErr w:type="spellStart"/>
            <w:r w:rsidRPr="00F429F7">
              <w:rPr>
                <w:rFonts w:ascii="Montserrat" w:hAnsi="Montserrat"/>
              </w:rPr>
              <w:t>după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caz</w:t>
            </w:r>
            <w:proofErr w:type="spellEnd"/>
            <w:r w:rsidRPr="00F429F7">
              <w:rPr>
                <w:rFonts w:ascii="Montserrat" w:hAnsi="Montserrat"/>
              </w:rPr>
              <w:t xml:space="preserve">, ale </w:t>
            </w:r>
            <w:proofErr w:type="spellStart"/>
            <w:r w:rsidRPr="00F429F7">
              <w:rPr>
                <w:rFonts w:ascii="Montserrat" w:hAnsi="Montserrat"/>
              </w:rPr>
              <w:t>moştenitorilor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acestora</w:t>
            </w:r>
            <w:proofErr w:type="spellEnd"/>
            <w:r w:rsidRPr="00F429F7">
              <w:rPr>
                <w:rFonts w:ascii="Montserrat" w:hAnsi="Montserrat"/>
              </w:rPr>
              <w:t xml:space="preserve">, cu </w:t>
            </w:r>
            <w:proofErr w:type="spellStart"/>
            <w:r w:rsidRPr="00F429F7">
              <w:rPr>
                <w:rFonts w:ascii="Montserrat" w:hAnsi="Montserrat"/>
              </w:rPr>
              <w:t>modificările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şi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completările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ulterioare</w:t>
            </w:r>
            <w:proofErr w:type="spellEnd"/>
            <w:r w:rsidRPr="00F429F7">
              <w:rPr>
                <w:rFonts w:ascii="Montserrat" w:hAnsi="Montserrat"/>
              </w:rPr>
              <w:t>;</w:t>
            </w:r>
          </w:p>
          <w:p w14:paraId="5C1C0A39" w14:textId="1BD71510" w:rsidR="00F429F7" w:rsidRPr="00F429F7" w:rsidRDefault="00F429F7" w:rsidP="00BA6513">
            <w:pPr>
              <w:pStyle w:val="Listparagraf"/>
              <w:numPr>
                <w:ilvl w:val="0"/>
                <w:numId w:val="15"/>
              </w:numPr>
              <w:spacing w:after="0"/>
              <w:jc w:val="both"/>
              <w:rPr>
                <w:rFonts w:ascii="Montserrat" w:hAnsi="Montserrat"/>
              </w:rPr>
            </w:pPr>
            <w:proofErr w:type="spellStart"/>
            <w:r w:rsidRPr="00F429F7">
              <w:rPr>
                <w:rFonts w:ascii="Montserrat" w:hAnsi="Montserrat"/>
              </w:rPr>
              <w:t>Hotărârea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Consiliului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Județean</w:t>
            </w:r>
            <w:proofErr w:type="spellEnd"/>
            <w:r w:rsidRPr="00F429F7">
              <w:rPr>
                <w:rFonts w:ascii="Montserrat" w:hAnsi="Montserrat"/>
              </w:rPr>
              <w:t xml:space="preserve"> Cluj nr. 122/ 2009 </w:t>
            </w:r>
            <w:proofErr w:type="spellStart"/>
            <w:r w:rsidRPr="00F429F7">
              <w:rPr>
                <w:rFonts w:ascii="Montserrat" w:hAnsi="Montserrat"/>
              </w:rPr>
              <w:t>privind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accesul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gratuit</w:t>
            </w:r>
            <w:proofErr w:type="spellEnd"/>
            <w:r w:rsidRPr="00F429F7">
              <w:rPr>
                <w:rFonts w:ascii="Montserrat" w:hAnsi="Montserrat"/>
              </w:rPr>
              <w:t xml:space="preserve"> al </w:t>
            </w:r>
            <w:proofErr w:type="spellStart"/>
            <w:r w:rsidRPr="00F429F7">
              <w:rPr>
                <w:rFonts w:ascii="Montserrat" w:hAnsi="Montserrat"/>
              </w:rPr>
              <w:t>elevilor</w:t>
            </w:r>
            <w:proofErr w:type="spellEnd"/>
            <w:r w:rsidRPr="00F429F7">
              <w:rPr>
                <w:rFonts w:ascii="Montserrat" w:hAnsi="Montserrat"/>
              </w:rPr>
              <w:t xml:space="preserve"> din </w:t>
            </w:r>
            <w:proofErr w:type="spellStart"/>
            <w:r w:rsidRPr="00F429F7">
              <w:rPr>
                <w:rFonts w:ascii="Montserrat" w:hAnsi="Montserrat"/>
              </w:rPr>
              <w:t>unităţilor</w:t>
            </w:r>
            <w:proofErr w:type="spellEnd"/>
            <w:r w:rsidRPr="00F429F7">
              <w:rPr>
                <w:rFonts w:ascii="Montserrat" w:hAnsi="Montserrat"/>
              </w:rPr>
              <w:t xml:space="preserve"> de </w:t>
            </w:r>
            <w:proofErr w:type="spellStart"/>
            <w:r w:rsidRPr="00F429F7">
              <w:rPr>
                <w:rFonts w:ascii="Montserrat" w:hAnsi="Montserrat"/>
              </w:rPr>
              <w:t>învăţământ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preuniversitar</w:t>
            </w:r>
            <w:proofErr w:type="spellEnd"/>
            <w:r w:rsidRPr="00F429F7">
              <w:rPr>
                <w:rFonts w:ascii="Montserrat" w:hAnsi="Montserrat"/>
              </w:rPr>
              <w:t xml:space="preserve"> din </w:t>
            </w:r>
            <w:proofErr w:type="spellStart"/>
            <w:r w:rsidRPr="00F429F7">
              <w:rPr>
                <w:rFonts w:ascii="Montserrat" w:hAnsi="Montserrat"/>
              </w:rPr>
              <w:t>judeţul</w:t>
            </w:r>
            <w:proofErr w:type="spellEnd"/>
            <w:r w:rsidRPr="00F429F7">
              <w:rPr>
                <w:rFonts w:ascii="Montserrat" w:hAnsi="Montserrat"/>
              </w:rPr>
              <w:t xml:space="preserve"> Cluj </w:t>
            </w:r>
            <w:proofErr w:type="spellStart"/>
            <w:r w:rsidRPr="00F429F7">
              <w:rPr>
                <w:rFonts w:ascii="Montserrat" w:hAnsi="Montserrat"/>
              </w:rPr>
              <w:t>în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instituţiile</w:t>
            </w:r>
            <w:proofErr w:type="spellEnd"/>
            <w:r w:rsidRPr="00F429F7">
              <w:rPr>
                <w:rFonts w:ascii="Montserrat" w:hAnsi="Montserrat"/>
              </w:rPr>
              <w:t xml:space="preserve"> de </w:t>
            </w:r>
            <w:proofErr w:type="spellStart"/>
            <w:r w:rsidRPr="00F429F7">
              <w:rPr>
                <w:rFonts w:ascii="Montserrat" w:hAnsi="Montserrat"/>
              </w:rPr>
              <w:t>cultură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aflate</w:t>
            </w:r>
            <w:proofErr w:type="spellEnd"/>
            <w:r w:rsidRPr="00F429F7">
              <w:rPr>
                <w:rFonts w:ascii="Montserrat" w:hAnsi="Montserrat"/>
              </w:rPr>
              <w:t xml:space="preserve"> sub </w:t>
            </w:r>
            <w:proofErr w:type="spellStart"/>
            <w:r w:rsidRPr="00F429F7">
              <w:rPr>
                <w:rFonts w:ascii="Montserrat" w:hAnsi="Montserrat"/>
              </w:rPr>
              <w:t>autoritatea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Consiliului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Judeţean</w:t>
            </w:r>
            <w:proofErr w:type="spellEnd"/>
            <w:r w:rsidRPr="00F429F7">
              <w:rPr>
                <w:rFonts w:ascii="Montserrat" w:hAnsi="Montserrat"/>
              </w:rPr>
              <w:t xml:space="preserve"> Cluj </w:t>
            </w:r>
            <w:proofErr w:type="spellStart"/>
            <w:r w:rsidRPr="00F429F7">
              <w:rPr>
                <w:rFonts w:ascii="Montserrat" w:hAnsi="Montserrat"/>
              </w:rPr>
              <w:t>pentru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activităţile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şcolare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specifice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procesului</w:t>
            </w:r>
            <w:proofErr w:type="spellEnd"/>
            <w:r w:rsidRPr="00F429F7">
              <w:rPr>
                <w:rFonts w:ascii="Montserrat" w:hAnsi="Montserrat"/>
              </w:rPr>
              <w:t xml:space="preserve"> de </w:t>
            </w:r>
            <w:proofErr w:type="spellStart"/>
            <w:r w:rsidRPr="00F429F7">
              <w:rPr>
                <w:rFonts w:ascii="Montserrat" w:hAnsi="Montserrat"/>
              </w:rPr>
              <w:t>învăţământ</w:t>
            </w:r>
            <w:proofErr w:type="spellEnd"/>
            <w:r w:rsidR="00BA6513">
              <w:rPr>
                <w:rFonts w:ascii="Montserrat" w:hAnsi="Montserrat"/>
              </w:rPr>
              <w:t>;</w:t>
            </w:r>
          </w:p>
          <w:p w14:paraId="1A3BF980" w14:textId="69C6B038" w:rsidR="00F429F7" w:rsidRPr="00F429F7" w:rsidRDefault="00F429F7" w:rsidP="00F429F7">
            <w:pPr>
              <w:pStyle w:val="Listparagraf"/>
              <w:numPr>
                <w:ilvl w:val="0"/>
                <w:numId w:val="15"/>
              </w:numPr>
              <w:jc w:val="both"/>
              <w:rPr>
                <w:rFonts w:ascii="Montserrat" w:hAnsi="Montserrat"/>
              </w:rPr>
            </w:pPr>
            <w:proofErr w:type="spellStart"/>
            <w:r w:rsidRPr="00F429F7">
              <w:rPr>
                <w:rFonts w:ascii="Montserrat" w:hAnsi="Montserrat"/>
              </w:rPr>
              <w:t>Hotărârea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Consiliului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Județean</w:t>
            </w:r>
            <w:proofErr w:type="spellEnd"/>
            <w:r w:rsidRPr="00F429F7">
              <w:rPr>
                <w:rFonts w:ascii="Montserrat" w:hAnsi="Montserrat"/>
              </w:rPr>
              <w:t xml:space="preserve"> Cluj nr. 48/2019 </w:t>
            </w:r>
            <w:proofErr w:type="spellStart"/>
            <w:r w:rsidRPr="00F429F7">
              <w:rPr>
                <w:rFonts w:ascii="Montserrat" w:hAnsi="Montserrat"/>
              </w:rPr>
              <w:t>privind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aprobarea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Regulamentului</w:t>
            </w:r>
            <w:proofErr w:type="spellEnd"/>
            <w:r w:rsidRPr="00F429F7">
              <w:rPr>
                <w:rFonts w:ascii="Montserrat" w:hAnsi="Montserrat"/>
              </w:rPr>
              <w:t xml:space="preserve"> de </w:t>
            </w:r>
            <w:proofErr w:type="spellStart"/>
            <w:r w:rsidRPr="00F429F7">
              <w:rPr>
                <w:rFonts w:ascii="Montserrat" w:hAnsi="Montserrat"/>
              </w:rPr>
              <w:t>organizare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şi</w:t>
            </w:r>
            <w:proofErr w:type="spellEnd"/>
            <w:r w:rsidRPr="00F429F7">
              <w:rPr>
                <w:rFonts w:ascii="Montserrat" w:hAnsi="Montserrat"/>
              </w:rPr>
              <w:t xml:space="preserve"> </w:t>
            </w:r>
            <w:proofErr w:type="spellStart"/>
            <w:r w:rsidRPr="00F429F7">
              <w:rPr>
                <w:rFonts w:ascii="Montserrat" w:hAnsi="Montserrat"/>
              </w:rPr>
              <w:t>funcţionare</w:t>
            </w:r>
            <w:proofErr w:type="spellEnd"/>
            <w:r w:rsidRPr="00F429F7">
              <w:rPr>
                <w:rFonts w:ascii="Montserrat" w:hAnsi="Montserrat"/>
              </w:rPr>
              <w:t xml:space="preserve"> al </w:t>
            </w:r>
            <w:proofErr w:type="spellStart"/>
            <w:r w:rsidRPr="00F429F7">
              <w:rPr>
                <w:rFonts w:ascii="Montserrat" w:hAnsi="Montserrat"/>
              </w:rPr>
              <w:t>Teatrului</w:t>
            </w:r>
            <w:proofErr w:type="spellEnd"/>
            <w:r w:rsidRPr="00F429F7">
              <w:rPr>
                <w:rFonts w:ascii="Montserrat" w:hAnsi="Montserrat"/>
              </w:rPr>
              <w:t xml:space="preserve"> de </w:t>
            </w:r>
            <w:proofErr w:type="spellStart"/>
            <w:r w:rsidRPr="00F429F7">
              <w:rPr>
                <w:rFonts w:ascii="Montserrat" w:hAnsi="Montserrat"/>
              </w:rPr>
              <w:t>Păpuşi</w:t>
            </w:r>
            <w:proofErr w:type="spellEnd"/>
            <w:r w:rsidRPr="00F429F7">
              <w:rPr>
                <w:rFonts w:ascii="Montserrat" w:hAnsi="Montserrat"/>
              </w:rPr>
              <w:t xml:space="preserve"> „PUCK"</w:t>
            </w:r>
          </w:p>
          <w:p w14:paraId="41BDEB62" w14:textId="70142877" w:rsidR="00ED121D" w:rsidRPr="00ED121D" w:rsidRDefault="00ED121D" w:rsidP="00784B61">
            <w:pPr>
              <w:shd w:val="clear" w:color="auto" w:fill="FFFFFF"/>
              <w:spacing w:after="220" w:line="240" w:lineRule="auto"/>
              <w:jc w:val="both"/>
              <w:rPr>
                <w:rFonts w:ascii="Montserrat" w:hAnsi="Montserrat"/>
              </w:rPr>
            </w:pPr>
            <w:proofErr w:type="spellStart"/>
            <w:r w:rsidRPr="00F429F7">
              <w:rPr>
                <w:rFonts w:ascii="Montserrat" w:eastAsia="SimSun" w:hAnsi="Montserrat"/>
              </w:rPr>
              <w:t>Regulamentul</w:t>
            </w:r>
            <w:proofErr w:type="spellEnd"/>
            <w:r w:rsidRPr="00F429F7">
              <w:rPr>
                <w:rFonts w:ascii="Montserrat" w:eastAsia="SimSun" w:hAnsi="Montserrat"/>
              </w:rPr>
              <w:t xml:space="preserve"> de </w:t>
            </w:r>
            <w:proofErr w:type="spellStart"/>
            <w:r w:rsidRPr="00F429F7">
              <w:rPr>
                <w:rFonts w:ascii="Montserrat" w:eastAsia="SimSun" w:hAnsi="Montserrat"/>
              </w:rPr>
              <w:t>organizare</w:t>
            </w:r>
            <w:proofErr w:type="spellEnd"/>
            <w:r w:rsidRPr="00F429F7">
              <w:rPr>
                <w:rFonts w:ascii="Montserrat" w:eastAsia="SimSun" w:hAnsi="Montserrat"/>
              </w:rPr>
              <w:t xml:space="preserve"> </w:t>
            </w:r>
            <w:proofErr w:type="spellStart"/>
            <w:r w:rsidRPr="00F429F7">
              <w:rPr>
                <w:rFonts w:ascii="Montserrat" w:eastAsia="SimSun" w:hAnsi="Montserrat"/>
              </w:rPr>
              <w:t>și</w:t>
            </w:r>
            <w:proofErr w:type="spellEnd"/>
            <w:r w:rsidRPr="00F429F7">
              <w:rPr>
                <w:rFonts w:ascii="Montserrat" w:eastAsia="SimSun" w:hAnsi="Montserrat"/>
              </w:rPr>
              <w:t xml:space="preserve"> </w:t>
            </w:r>
            <w:proofErr w:type="spellStart"/>
            <w:r w:rsidRPr="00F429F7">
              <w:rPr>
                <w:rFonts w:ascii="Montserrat" w:eastAsia="SimSun" w:hAnsi="Montserrat"/>
              </w:rPr>
              <w:t>funcționare</w:t>
            </w:r>
            <w:proofErr w:type="spellEnd"/>
            <w:r w:rsidRPr="00F429F7">
              <w:rPr>
                <w:rFonts w:ascii="Montserrat" w:eastAsia="SimSun" w:hAnsi="Montserrat"/>
              </w:rPr>
              <w:t xml:space="preserve"> al </w:t>
            </w:r>
            <w:proofErr w:type="spellStart"/>
            <w:r w:rsidRPr="00F429F7">
              <w:rPr>
                <w:rFonts w:ascii="Montserrat" w:eastAsia="SimSun" w:hAnsi="Montserrat"/>
              </w:rPr>
              <w:t>instituției</w:t>
            </w:r>
            <w:proofErr w:type="spellEnd"/>
            <w:r w:rsidRPr="00F429F7">
              <w:rPr>
                <w:rFonts w:ascii="Montserrat" w:eastAsia="SimSun" w:hAnsi="Montserrat"/>
              </w:rPr>
              <w:t xml:space="preserve"> </w:t>
            </w:r>
            <w:proofErr w:type="spellStart"/>
            <w:r w:rsidRPr="00F429F7">
              <w:rPr>
                <w:rFonts w:ascii="Montserrat" w:eastAsia="SimSun" w:hAnsi="Montserrat"/>
              </w:rPr>
              <w:t>prevede</w:t>
            </w:r>
            <w:proofErr w:type="spellEnd"/>
            <w:r w:rsidRPr="00F429F7">
              <w:rPr>
                <w:rFonts w:ascii="Montserrat" w:eastAsia="SimSun" w:hAnsi="Montserrat"/>
              </w:rPr>
              <w:t xml:space="preserve"> </w:t>
            </w:r>
            <w:proofErr w:type="spellStart"/>
            <w:r w:rsidRPr="00F429F7">
              <w:rPr>
                <w:rFonts w:ascii="Montserrat" w:eastAsia="SimSun" w:hAnsi="Montserrat"/>
              </w:rPr>
              <w:t>că</w:t>
            </w:r>
            <w:proofErr w:type="spellEnd"/>
            <w:r w:rsidRPr="00F429F7">
              <w:rPr>
                <w:rFonts w:ascii="Montserrat" w:eastAsia="SimSun" w:hAnsi="Montserrat"/>
              </w:rPr>
              <w:t xml:space="preserve"> </w:t>
            </w:r>
            <w:proofErr w:type="spellStart"/>
            <w:r w:rsidRPr="00F429F7">
              <w:rPr>
                <w:rFonts w:ascii="Montserrat" w:eastAsia="SimSun" w:hAnsi="Montserrat"/>
              </w:rPr>
              <w:t>tarifele</w:t>
            </w:r>
            <w:proofErr w:type="spellEnd"/>
            <w:r w:rsidRPr="00F429F7">
              <w:rPr>
                <w:rFonts w:ascii="Montserrat" w:eastAsia="SimSun" w:hAnsi="Montserrat"/>
              </w:rPr>
              <w:t xml:space="preserve"> </w:t>
            </w:r>
            <w:proofErr w:type="spellStart"/>
            <w:r w:rsidRPr="00F429F7">
              <w:rPr>
                <w:rFonts w:ascii="Montserrat" w:eastAsia="SimSun" w:hAnsi="Montserrat"/>
              </w:rPr>
              <w:t>pentru</w:t>
            </w:r>
            <w:proofErr w:type="spellEnd"/>
            <w:r w:rsidRPr="00F429F7">
              <w:rPr>
                <w:rFonts w:ascii="Montserrat" w:eastAsia="SimSun" w:hAnsi="Montserrat"/>
              </w:rPr>
              <w:t xml:space="preserve"> </w:t>
            </w:r>
            <w:proofErr w:type="spellStart"/>
            <w:r w:rsidRPr="00F429F7">
              <w:rPr>
                <w:rFonts w:ascii="Montserrat" w:eastAsia="SimSun" w:hAnsi="Montserrat"/>
              </w:rPr>
              <w:t>serviciile</w:t>
            </w:r>
            <w:proofErr w:type="spellEnd"/>
            <w:r w:rsidRPr="00F429F7">
              <w:rPr>
                <w:rFonts w:ascii="Montserrat" w:eastAsia="SimSun" w:hAnsi="Montserrat"/>
              </w:rPr>
              <w:t xml:space="preserve"> </w:t>
            </w:r>
            <w:proofErr w:type="spellStart"/>
            <w:r w:rsidRPr="00F429F7">
              <w:rPr>
                <w:rFonts w:ascii="Montserrat" w:eastAsia="SimSun" w:hAnsi="Montserrat"/>
              </w:rPr>
              <w:t>oferite</w:t>
            </w:r>
            <w:proofErr w:type="spellEnd"/>
            <w:r w:rsidRPr="00F429F7">
              <w:rPr>
                <w:rFonts w:ascii="Montserrat" w:eastAsia="SimSun" w:hAnsi="Montserrat"/>
              </w:rPr>
              <w:t xml:space="preserve"> de </w:t>
            </w:r>
            <w:proofErr w:type="spellStart"/>
            <w:r w:rsidRPr="00F429F7">
              <w:rPr>
                <w:rFonts w:ascii="Montserrat" w:hAnsi="Montserrat"/>
              </w:rPr>
              <w:t>Teatrul</w:t>
            </w:r>
            <w:proofErr w:type="spellEnd"/>
            <w:r w:rsidRPr="00F429F7">
              <w:rPr>
                <w:rFonts w:ascii="Montserrat" w:hAnsi="Montserrat"/>
              </w:rPr>
              <w:t xml:space="preserve"> de </w:t>
            </w:r>
            <w:proofErr w:type="spellStart"/>
            <w:r w:rsidRPr="00F429F7">
              <w:rPr>
                <w:rFonts w:ascii="Montserrat" w:hAnsi="Montserrat"/>
              </w:rPr>
              <w:t>Păpuşi</w:t>
            </w:r>
            <w:proofErr w:type="spellEnd"/>
            <w:r w:rsidRPr="00F429F7">
              <w:rPr>
                <w:rFonts w:ascii="Montserrat" w:hAnsi="Montserrat"/>
              </w:rPr>
              <w:t xml:space="preserve"> „</w:t>
            </w:r>
            <w:proofErr w:type="gramStart"/>
            <w:r w:rsidRPr="00F429F7">
              <w:rPr>
                <w:rFonts w:ascii="Montserrat" w:hAnsi="Montserrat"/>
              </w:rPr>
              <w:t>PUCK”</w:t>
            </w:r>
            <w:r w:rsidRPr="00F429F7">
              <w:rPr>
                <w:rFonts w:ascii="Montserrat" w:hAnsi="Montserrat"/>
                <w:b/>
              </w:rPr>
              <w:t xml:space="preserve"> </w:t>
            </w:r>
            <w:r w:rsidRPr="00F429F7">
              <w:rPr>
                <w:rFonts w:ascii="Montserrat" w:eastAsia="SimSun" w:hAnsi="Montserrat"/>
              </w:rPr>
              <w:t xml:space="preserve"> </w:t>
            </w:r>
            <w:r w:rsidR="00F429F7">
              <w:rPr>
                <w:rFonts w:ascii="Montserrat" w:eastAsia="SimSun" w:hAnsi="Montserrat"/>
              </w:rPr>
              <w:t>sunt</w:t>
            </w:r>
            <w:proofErr w:type="gramEnd"/>
            <w:r w:rsidR="00F429F7">
              <w:rPr>
                <w:rFonts w:ascii="Montserrat" w:eastAsia="SimSun" w:hAnsi="Montserrat"/>
              </w:rPr>
              <w:t xml:space="preserve"> </w:t>
            </w:r>
            <w:proofErr w:type="spellStart"/>
            <w:r w:rsidRPr="00F429F7">
              <w:rPr>
                <w:rFonts w:ascii="Montserrat" w:eastAsia="SimSun" w:hAnsi="Montserrat"/>
              </w:rPr>
              <w:t>propuse</w:t>
            </w:r>
            <w:proofErr w:type="spellEnd"/>
            <w:r w:rsidRPr="00F429F7">
              <w:rPr>
                <w:rFonts w:ascii="Montserrat" w:eastAsia="SimSun" w:hAnsi="Montserrat"/>
              </w:rPr>
              <w:t xml:space="preserve"> de </w:t>
            </w:r>
            <w:proofErr w:type="spellStart"/>
            <w:r w:rsidRPr="00F429F7">
              <w:rPr>
                <w:rFonts w:ascii="Montserrat" w:eastAsia="SimSun" w:hAnsi="Montserrat"/>
              </w:rPr>
              <w:t>managerul</w:t>
            </w:r>
            <w:proofErr w:type="spellEnd"/>
            <w:r w:rsidRPr="00F429F7">
              <w:rPr>
                <w:rFonts w:ascii="Montserrat" w:eastAsia="SimSun" w:hAnsi="Montserrat"/>
              </w:rPr>
              <w:t xml:space="preserve">  </w:t>
            </w:r>
            <w:proofErr w:type="spellStart"/>
            <w:r w:rsidRPr="00F429F7">
              <w:rPr>
                <w:rFonts w:ascii="Montserrat" w:eastAsia="SimSun" w:hAnsi="Montserrat"/>
              </w:rPr>
              <w:t>acestuia</w:t>
            </w:r>
            <w:proofErr w:type="spellEnd"/>
            <w:r w:rsidRPr="00F429F7">
              <w:rPr>
                <w:rFonts w:ascii="Montserrat" w:eastAsia="SimSun" w:hAnsi="Montserrat"/>
              </w:rPr>
              <w:t xml:space="preserve">  se </w:t>
            </w:r>
            <w:proofErr w:type="spellStart"/>
            <w:r w:rsidRPr="00F429F7">
              <w:rPr>
                <w:rStyle w:val="tli1"/>
                <w:rFonts w:ascii="Montserrat" w:hAnsi="Montserrat"/>
              </w:rPr>
              <w:t>aprobă</w:t>
            </w:r>
            <w:proofErr w:type="spellEnd"/>
            <w:r w:rsidRPr="00F429F7">
              <w:rPr>
                <w:rStyle w:val="tli1"/>
                <w:rFonts w:ascii="Montserrat" w:hAnsi="Montserrat"/>
              </w:rPr>
              <w:t xml:space="preserve"> de Consiliul </w:t>
            </w:r>
            <w:proofErr w:type="spellStart"/>
            <w:r w:rsidRPr="00F429F7">
              <w:rPr>
                <w:rStyle w:val="tli1"/>
                <w:rFonts w:ascii="Montserrat" w:hAnsi="Montserrat"/>
              </w:rPr>
              <w:t>Judeţean</w:t>
            </w:r>
            <w:proofErr w:type="spellEnd"/>
            <w:r w:rsidRPr="00F429F7">
              <w:rPr>
                <w:rStyle w:val="tli1"/>
                <w:rFonts w:ascii="Montserrat" w:hAnsi="Montserrat"/>
              </w:rPr>
              <w:t xml:space="preserve"> Cluj</w:t>
            </w:r>
            <w:r w:rsidRPr="00F429F7">
              <w:rPr>
                <w:rFonts w:ascii="Montserrat" w:eastAsia="SimSun" w:hAnsi="Montserrat"/>
              </w:rPr>
              <w:t>.</w:t>
            </w:r>
          </w:p>
        </w:tc>
      </w:tr>
      <w:tr w:rsidR="009F2146" w:rsidRPr="009F2146" w14:paraId="7BA9B879" w14:textId="77777777" w:rsidTr="00BF6ED8">
        <w:tc>
          <w:tcPr>
            <w:tcW w:w="9891" w:type="dxa"/>
            <w:shd w:val="clear" w:color="auto" w:fill="auto"/>
          </w:tcPr>
          <w:p w14:paraId="50B99C30" w14:textId="457FC5B3" w:rsidR="005F2B44" w:rsidRPr="00CD5420" w:rsidRDefault="005F2B44" w:rsidP="00784B61">
            <w:pPr>
              <w:pStyle w:val="Listparagraf"/>
              <w:keepNext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Montserrat" w:eastAsia="Times New Roman" w:hAnsi="Montserrat"/>
                <w:b/>
                <w:bCs/>
                <w:noProof/>
                <w:shd w:val="clear" w:color="auto" w:fill="FFFFFF"/>
              </w:rPr>
            </w:pPr>
            <w:r w:rsidRPr="00CD5420">
              <w:rPr>
                <w:rFonts w:ascii="Montserrat" w:eastAsia="Times New Roman" w:hAnsi="Montserrat"/>
                <w:b/>
                <w:bCs/>
                <w:noProof/>
                <w:shd w:val="clear" w:color="auto" w:fill="FFFFFF"/>
              </w:rPr>
              <w:lastRenderedPageBreak/>
              <w:t>Cerinţe care reclamă oportunitatea actului administrativ:</w:t>
            </w:r>
          </w:p>
        </w:tc>
      </w:tr>
      <w:tr w:rsidR="009F2146" w:rsidRPr="009F2146" w14:paraId="1E608E00" w14:textId="77777777" w:rsidTr="00BF6ED8">
        <w:tc>
          <w:tcPr>
            <w:tcW w:w="9891" w:type="dxa"/>
            <w:shd w:val="clear" w:color="auto" w:fill="auto"/>
          </w:tcPr>
          <w:p w14:paraId="164CE101" w14:textId="1AAD14C3" w:rsidR="00E55F91" w:rsidRPr="00ED121D" w:rsidRDefault="00ED121D" w:rsidP="00ED121D">
            <w:pPr>
              <w:jc w:val="both"/>
              <w:rPr>
                <w:rFonts w:ascii="Montserrat" w:hAnsi="Montserrat"/>
              </w:rPr>
            </w:pPr>
            <w:proofErr w:type="spellStart"/>
            <w:r w:rsidRPr="00ED121D">
              <w:rPr>
                <w:rFonts w:ascii="Montserrat" w:hAnsi="Montserrat"/>
              </w:rPr>
              <w:t>Momentul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emiterii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actului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administrativ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trebuie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stabilit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în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așa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fel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încât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efectele</w:t>
            </w:r>
            <w:proofErr w:type="spellEnd"/>
            <w:r w:rsidRPr="00ED121D">
              <w:rPr>
                <w:rFonts w:ascii="Montserrat" w:hAnsi="Montserrat"/>
              </w:rPr>
              <w:t xml:space="preserve"> sale </w:t>
            </w:r>
            <w:proofErr w:type="spellStart"/>
            <w:r w:rsidRPr="00ED121D">
              <w:rPr>
                <w:rFonts w:ascii="Montserrat" w:hAnsi="Montserrat"/>
              </w:rPr>
              <w:t>s</w:t>
            </w:r>
            <w:r w:rsidR="00BE7496">
              <w:rPr>
                <w:rFonts w:ascii="Montserrat" w:hAnsi="Montserrat"/>
              </w:rPr>
              <w:t>ă</w:t>
            </w:r>
            <w:proofErr w:type="spellEnd"/>
            <w:r w:rsidR="00BE7496">
              <w:rPr>
                <w:rFonts w:ascii="Montserrat" w:hAnsi="Montserrat"/>
              </w:rPr>
              <w:t xml:space="preserve"> fie utile </w:t>
            </w:r>
            <w:proofErr w:type="spellStart"/>
            <w:r w:rsidR="00BE7496">
              <w:rPr>
                <w:rFonts w:ascii="Montserrat" w:hAnsi="Montserrat"/>
              </w:rPr>
              <w:t>în</w:t>
            </w:r>
            <w:proofErr w:type="spellEnd"/>
            <w:r w:rsidR="00BE7496">
              <w:rPr>
                <w:rFonts w:ascii="Montserrat" w:hAnsi="Montserrat"/>
              </w:rPr>
              <w:t xml:space="preserve"> </w:t>
            </w:r>
            <w:proofErr w:type="spellStart"/>
            <w:r w:rsidR="00BE7496">
              <w:rPr>
                <w:rFonts w:ascii="Montserrat" w:hAnsi="Montserrat"/>
              </w:rPr>
              <w:t>anul</w:t>
            </w:r>
            <w:proofErr w:type="spellEnd"/>
            <w:r w:rsidR="00BE7496">
              <w:rPr>
                <w:rFonts w:ascii="Montserrat" w:hAnsi="Montserrat"/>
              </w:rPr>
              <w:t xml:space="preserve"> fiscal </w:t>
            </w:r>
            <w:r w:rsidR="005D5CE3">
              <w:rPr>
                <w:rFonts w:ascii="Montserrat" w:hAnsi="Montserrat"/>
              </w:rPr>
              <w:t>2022</w:t>
            </w:r>
            <w:r w:rsidRPr="00ED121D">
              <w:rPr>
                <w:rFonts w:ascii="Montserrat" w:hAnsi="Montserrat"/>
              </w:rPr>
              <w:t xml:space="preserve">. </w:t>
            </w:r>
            <w:proofErr w:type="spellStart"/>
            <w:r w:rsidRPr="00ED121D">
              <w:rPr>
                <w:rFonts w:ascii="Montserrat" w:hAnsi="Montserrat"/>
              </w:rPr>
              <w:t>Durata</w:t>
            </w:r>
            <w:proofErr w:type="spellEnd"/>
            <w:r w:rsidRPr="00ED121D">
              <w:rPr>
                <w:rFonts w:ascii="Montserrat" w:hAnsi="Montserrat"/>
              </w:rPr>
              <w:t xml:space="preserve"> de </w:t>
            </w:r>
            <w:proofErr w:type="spellStart"/>
            <w:r w:rsidRPr="00ED121D">
              <w:rPr>
                <w:rFonts w:ascii="Montserrat" w:hAnsi="Montserrat"/>
              </w:rPr>
              <w:t>timp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necesară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pentru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producerea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actului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administrativ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normativ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trebuie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să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respecte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termenele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legale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stabilite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pentru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informarea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și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supunerea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acestuia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dezbaterii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publice</w:t>
            </w:r>
            <w:proofErr w:type="spellEnd"/>
            <w:r w:rsidRPr="00ED121D">
              <w:rPr>
                <w:rFonts w:ascii="Montserrat" w:hAnsi="Montserrat"/>
              </w:rPr>
              <w:t>.</w:t>
            </w:r>
            <w:r w:rsidR="005D5CE3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Actul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administrativ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trebuie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emis</w:t>
            </w:r>
            <w:proofErr w:type="spellEnd"/>
            <w:r w:rsidRPr="00ED121D">
              <w:rPr>
                <w:rFonts w:ascii="Montserrat" w:hAnsi="Montserrat"/>
              </w:rPr>
              <w:t xml:space="preserve"> de </w:t>
            </w:r>
            <w:proofErr w:type="spellStart"/>
            <w:r w:rsidRPr="00ED121D">
              <w:rPr>
                <w:rFonts w:ascii="Montserrat" w:hAnsi="Montserrat"/>
              </w:rPr>
              <w:t>către</w:t>
            </w:r>
            <w:proofErr w:type="spellEnd"/>
            <w:r w:rsidRPr="00ED121D">
              <w:rPr>
                <w:rFonts w:ascii="Montserrat" w:hAnsi="Montserrat"/>
              </w:rPr>
              <w:t xml:space="preserve"> Consiliul </w:t>
            </w:r>
            <w:proofErr w:type="spellStart"/>
            <w:r w:rsidRPr="00ED121D">
              <w:rPr>
                <w:rFonts w:ascii="Montserrat" w:hAnsi="Montserrat"/>
              </w:rPr>
              <w:t>Județean</w:t>
            </w:r>
            <w:proofErr w:type="spellEnd"/>
            <w:r w:rsidRPr="00ED121D">
              <w:rPr>
                <w:rFonts w:ascii="Montserrat" w:hAnsi="Montserrat"/>
              </w:rPr>
              <w:t xml:space="preserve"> Cluj </w:t>
            </w:r>
            <w:proofErr w:type="spellStart"/>
            <w:r w:rsidRPr="00ED121D">
              <w:rPr>
                <w:rFonts w:ascii="Montserrat" w:hAnsi="Montserrat"/>
              </w:rPr>
              <w:t>în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calitate</w:t>
            </w:r>
            <w:proofErr w:type="spellEnd"/>
            <w:r w:rsidRPr="00ED121D">
              <w:rPr>
                <w:rFonts w:ascii="Montserrat" w:hAnsi="Montserrat"/>
              </w:rPr>
              <w:t xml:space="preserve"> de </w:t>
            </w:r>
            <w:proofErr w:type="spellStart"/>
            <w:r w:rsidRPr="00ED121D">
              <w:rPr>
                <w:rFonts w:ascii="Montserrat" w:hAnsi="Montserrat"/>
              </w:rPr>
              <w:t>autoritate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finanțatoare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gramStart"/>
            <w:r w:rsidRPr="00ED121D">
              <w:rPr>
                <w:rFonts w:ascii="Montserrat" w:hAnsi="Montserrat"/>
              </w:rPr>
              <w:t>a</w:t>
            </w:r>
            <w:proofErr w:type="gram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instituției</w:t>
            </w:r>
            <w:proofErr w:type="spellEnd"/>
            <w:r w:rsidRPr="00ED121D">
              <w:rPr>
                <w:rFonts w:ascii="Montserrat" w:hAnsi="Montserrat"/>
              </w:rPr>
              <w:t>.</w:t>
            </w:r>
            <w:r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Scopul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actului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este</w:t>
            </w:r>
            <w:proofErr w:type="spellEnd"/>
            <w:r w:rsidRPr="00ED121D">
              <w:rPr>
                <w:rFonts w:ascii="Montserrat" w:hAnsi="Montserrat"/>
              </w:rPr>
              <w:t xml:space="preserve"> conform cu </w:t>
            </w:r>
            <w:proofErr w:type="spellStart"/>
            <w:r w:rsidRPr="00ED121D">
              <w:rPr>
                <w:rFonts w:ascii="Montserrat" w:hAnsi="Montserrat"/>
              </w:rPr>
              <w:t>scopul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legii</w:t>
            </w:r>
            <w:proofErr w:type="spellEnd"/>
            <w:r w:rsidRPr="00ED121D">
              <w:rPr>
                <w:rFonts w:ascii="Montserrat" w:hAnsi="Montserrat"/>
              </w:rPr>
              <w:t xml:space="preserve">, </w:t>
            </w:r>
            <w:proofErr w:type="spellStart"/>
            <w:r w:rsidRPr="00ED121D">
              <w:rPr>
                <w:rFonts w:ascii="Montserrat" w:hAnsi="Montserrat"/>
              </w:rPr>
              <w:t>și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anume</w:t>
            </w:r>
            <w:proofErr w:type="spellEnd"/>
            <w:r w:rsidRPr="00ED121D">
              <w:rPr>
                <w:rFonts w:ascii="Montserrat" w:hAnsi="Montserrat"/>
              </w:rPr>
              <w:t xml:space="preserve">, de </w:t>
            </w:r>
            <w:proofErr w:type="spellStart"/>
            <w:r w:rsidRPr="00ED121D">
              <w:rPr>
                <w:rFonts w:ascii="Montserrat" w:hAnsi="Montserrat"/>
              </w:rPr>
              <w:t>aprobare</w:t>
            </w:r>
            <w:proofErr w:type="spellEnd"/>
            <w:r w:rsidRPr="00ED121D">
              <w:rPr>
                <w:rFonts w:ascii="Montserrat" w:hAnsi="Montserrat"/>
              </w:rPr>
              <w:t xml:space="preserve"> a </w:t>
            </w:r>
            <w:proofErr w:type="spellStart"/>
            <w:r w:rsidRPr="00ED121D">
              <w:rPr>
                <w:rFonts w:ascii="Montserrat" w:hAnsi="Montserrat"/>
              </w:rPr>
              <w:t>tarifelor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pr</w:t>
            </w:r>
            <w:r>
              <w:rPr>
                <w:rFonts w:ascii="Montserrat" w:hAnsi="Montserrat"/>
              </w:rPr>
              <w:t>opuse</w:t>
            </w:r>
            <w:proofErr w:type="spellEnd"/>
            <w:r>
              <w:rPr>
                <w:rFonts w:ascii="Montserrat" w:hAnsi="Montserrat"/>
              </w:rPr>
              <w:t xml:space="preserve"> de </w:t>
            </w:r>
            <w:proofErr w:type="spellStart"/>
            <w:r>
              <w:rPr>
                <w:rFonts w:ascii="Montserrat" w:hAnsi="Montserrat"/>
              </w:rPr>
              <w:t>managerul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instituției</w:t>
            </w:r>
            <w:proofErr w:type="spellEnd"/>
            <w:r>
              <w:rPr>
                <w:rFonts w:ascii="Montserrat" w:hAnsi="Montserrat"/>
              </w:rPr>
              <w:t xml:space="preserve">. </w:t>
            </w:r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Având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în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vedere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cerințele</w:t>
            </w:r>
            <w:proofErr w:type="spellEnd"/>
            <w:r w:rsidRPr="00ED121D">
              <w:rPr>
                <w:rFonts w:ascii="Montserrat" w:hAnsi="Montserrat"/>
              </w:rPr>
              <w:t xml:space="preserve"> enumerate </w:t>
            </w:r>
            <w:proofErr w:type="spellStart"/>
            <w:r w:rsidRPr="00ED121D">
              <w:rPr>
                <w:rFonts w:ascii="Montserrat" w:hAnsi="Montserrat"/>
              </w:rPr>
              <w:t>mai</w:t>
            </w:r>
            <w:proofErr w:type="spellEnd"/>
            <w:r w:rsidRPr="00ED121D">
              <w:rPr>
                <w:rFonts w:ascii="Montserrat" w:hAnsi="Montserrat"/>
              </w:rPr>
              <w:t xml:space="preserve"> sus </w:t>
            </w:r>
            <w:proofErr w:type="spellStart"/>
            <w:r w:rsidRPr="00ED121D">
              <w:rPr>
                <w:rFonts w:ascii="Montserrat" w:hAnsi="Montserrat"/>
              </w:rPr>
              <w:t>considerăm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oportună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emiterea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actului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administrativ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în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="00DC43B8">
              <w:rPr>
                <w:rFonts w:ascii="Montserrat" w:hAnsi="Montserrat"/>
              </w:rPr>
              <w:t>cauză</w:t>
            </w:r>
            <w:proofErr w:type="spellEnd"/>
            <w:r w:rsidR="00DC43B8">
              <w:rPr>
                <w:rFonts w:ascii="Montserrat" w:hAnsi="Montserrat"/>
              </w:rPr>
              <w:t>.</w:t>
            </w:r>
          </w:p>
        </w:tc>
      </w:tr>
      <w:tr w:rsidR="009F2146" w:rsidRPr="009F2146" w14:paraId="284F0991" w14:textId="77777777" w:rsidTr="00BF6ED8">
        <w:tc>
          <w:tcPr>
            <w:tcW w:w="9891" w:type="dxa"/>
            <w:shd w:val="clear" w:color="auto" w:fill="auto"/>
          </w:tcPr>
          <w:p w14:paraId="57E932CF" w14:textId="4A246B41" w:rsidR="008F76F2" w:rsidRPr="00CD5420" w:rsidRDefault="008F76F2" w:rsidP="00784B61">
            <w:pPr>
              <w:pStyle w:val="Listparagraf"/>
              <w:keepNext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30"/>
              <w:jc w:val="both"/>
              <w:outlineLvl w:val="1"/>
              <w:rPr>
                <w:rFonts w:ascii="Montserrat" w:hAnsi="Montserrat"/>
                <w:b/>
                <w:bCs/>
                <w:noProof/>
              </w:rPr>
            </w:pPr>
            <w:r w:rsidRPr="00CD5420">
              <w:rPr>
                <w:rFonts w:ascii="Montserrat" w:eastAsia="Times New Roman" w:hAnsi="Montserrat"/>
                <w:b/>
                <w:bCs/>
                <w:noProof/>
              </w:rPr>
              <w:t xml:space="preserve">Schimbări preconizate: </w:t>
            </w:r>
          </w:p>
        </w:tc>
      </w:tr>
      <w:tr w:rsidR="009F2146" w:rsidRPr="009F2146" w14:paraId="7AB0DA85" w14:textId="77777777" w:rsidTr="00BF6ED8">
        <w:tc>
          <w:tcPr>
            <w:tcW w:w="9891" w:type="dxa"/>
            <w:shd w:val="clear" w:color="auto" w:fill="auto"/>
          </w:tcPr>
          <w:p w14:paraId="151250C2" w14:textId="47E66EDD" w:rsidR="008F76F2" w:rsidRPr="00ED121D" w:rsidRDefault="00ED121D" w:rsidP="00ED121D">
            <w:pPr>
              <w:jc w:val="both"/>
              <w:rPr>
                <w:rFonts w:ascii="Montserrat" w:hAnsi="Montserrat"/>
              </w:rPr>
            </w:pPr>
            <w:proofErr w:type="spellStart"/>
            <w:r w:rsidRPr="00ED121D">
              <w:rPr>
                <w:rFonts w:ascii="Montserrat" w:hAnsi="Montserrat"/>
              </w:rPr>
              <w:t>Prin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adresa</w:t>
            </w:r>
            <w:proofErr w:type="spellEnd"/>
            <w:r w:rsidR="004B338B" w:rsidRPr="006F5F0E">
              <w:rPr>
                <w:rFonts w:ascii="Montserrat" w:hAnsi="Montserrat"/>
                <w:noProof/>
              </w:rPr>
              <w:t xml:space="preserve"> nr.</w:t>
            </w:r>
            <w:r w:rsidR="004B338B">
              <w:rPr>
                <w:rFonts w:ascii="Montserrat" w:hAnsi="Montserrat"/>
                <w:noProof/>
              </w:rPr>
              <w:t xml:space="preserve"> 812/08.10.2021</w:t>
            </w:r>
            <w:r w:rsidR="004B338B" w:rsidRPr="00782E14">
              <w:rPr>
                <w:rFonts w:ascii="Montserrat" w:hAnsi="Montserrat"/>
              </w:rPr>
              <w:t xml:space="preserve"> a </w:t>
            </w:r>
            <w:proofErr w:type="spellStart"/>
            <w:r w:rsidR="004B338B" w:rsidRPr="00782E14">
              <w:rPr>
                <w:rFonts w:ascii="Montserrat" w:hAnsi="Montserrat"/>
              </w:rPr>
              <w:t>Teatrului</w:t>
            </w:r>
            <w:proofErr w:type="spellEnd"/>
            <w:r w:rsidR="004B338B" w:rsidRPr="00782E14">
              <w:rPr>
                <w:rFonts w:ascii="Montserrat" w:hAnsi="Montserrat"/>
              </w:rPr>
              <w:t xml:space="preserve"> de </w:t>
            </w:r>
            <w:proofErr w:type="spellStart"/>
            <w:r w:rsidR="004B338B" w:rsidRPr="00782E14">
              <w:rPr>
                <w:rFonts w:ascii="Montserrat" w:hAnsi="Montserrat"/>
              </w:rPr>
              <w:t>Păpuşi</w:t>
            </w:r>
            <w:proofErr w:type="spellEnd"/>
            <w:r w:rsidR="004B338B" w:rsidRPr="00782E14">
              <w:rPr>
                <w:rFonts w:ascii="Montserrat" w:hAnsi="Montserrat"/>
              </w:rPr>
              <w:t xml:space="preserve"> „PUCK”</w:t>
            </w:r>
            <w:r w:rsidR="004B338B">
              <w:rPr>
                <w:rFonts w:ascii="Montserrat" w:hAnsi="Montserrat"/>
              </w:rPr>
              <w:t>,</w:t>
            </w:r>
            <w:r w:rsidR="004B338B" w:rsidRPr="006F5F0E">
              <w:rPr>
                <w:rFonts w:ascii="Montserrat" w:hAnsi="Montserrat"/>
                <w:noProof/>
              </w:rPr>
              <w:t xml:space="preserve"> </w:t>
            </w:r>
            <w:proofErr w:type="spellStart"/>
            <w:r w:rsidR="004B338B">
              <w:rPr>
                <w:rFonts w:ascii="Montserrat" w:hAnsi="Montserrat"/>
              </w:rPr>
              <w:t>înregistrată</w:t>
            </w:r>
            <w:proofErr w:type="spellEnd"/>
            <w:r w:rsidR="004B338B">
              <w:rPr>
                <w:rFonts w:ascii="Montserrat" w:hAnsi="Montserrat"/>
              </w:rPr>
              <w:t xml:space="preserve"> la Consiliul </w:t>
            </w:r>
            <w:proofErr w:type="spellStart"/>
            <w:r w:rsidR="004B338B">
              <w:rPr>
                <w:rFonts w:ascii="Montserrat" w:hAnsi="Montserrat"/>
              </w:rPr>
              <w:t>Județean</w:t>
            </w:r>
            <w:proofErr w:type="spellEnd"/>
            <w:r w:rsidR="004B338B">
              <w:rPr>
                <w:rFonts w:ascii="Montserrat" w:hAnsi="Montserrat"/>
              </w:rPr>
              <w:t xml:space="preserve"> Cluj sub </w:t>
            </w:r>
            <w:proofErr w:type="spellStart"/>
            <w:r w:rsidR="004B338B">
              <w:rPr>
                <w:rFonts w:ascii="Montserrat" w:hAnsi="Montserrat"/>
              </w:rPr>
              <w:t>numărul</w:t>
            </w:r>
            <w:proofErr w:type="spellEnd"/>
            <w:r w:rsidR="004B338B">
              <w:rPr>
                <w:rFonts w:ascii="Montserrat" w:hAnsi="Montserrat"/>
              </w:rPr>
              <w:t xml:space="preserve"> 36404/08.10.2021</w:t>
            </w:r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proofErr w:type="gramStart"/>
            <w:r w:rsidRPr="00704E00">
              <w:rPr>
                <w:rFonts w:ascii="Montserrat" w:hAnsi="Montserrat"/>
              </w:rPr>
              <w:t>managerul</w:t>
            </w:r>
            <w:proofErr w:type="spellEnd"/>
            <w:r w:rsidRPr="00704E00">
              <w:rPr>
                <w:rFonts w:ascii="Montserrat" w:hAnsi="Montserrat"/>
              </w:rPr>
              <w:t xml:space="preserve">  </w:t>
            </w:r>
            <w:proofErr w:type="spellStart"/>
            <w:r w:rsidRPr="00704E00">
              <w:rPr>
                <w:rFonts w:ascii="Montserrat" w:hAnsi="Montserrat"/>
              </w:rPr>
              <w:t>teatrului</w:t>
            </w:r>
            <w:proofErr w:type="spellEnd"/>
            <w:proofErr w:type="gramEnd"/>
            <w:r w:rsidRPr="00704E00">
              <w:rPr>
                <w:rFonts w:ascii="Montserrat" w:hAnsi="Montserrat"/>
              </w:rPr>
              <w:t xml:space="preserve">  </w:t>
            </w:r>
            <w:proofErr w:type="spellStart"/>
            <w:r w:rsidRPr="00704E00">
              <w:rPr>
                <w:rFonts w:ascii="Montserrat" w:hAnsi="Montserrat"/>
              </w:rPr>
              <w:t>pr</w:t>
            </w:r>
            <w:r w:rsidR="00704E00">
              <w:rPr>
                <w:rFonts w:ascii="Montserrat" w:hAnsi="Montserrat"/>
              </w:rPr>
              <w:t>opune</w:t>
            </w:r>
            <w:proofErr w:type="spellEnd"/>
            <w:r w:rsidR="00704E00">
              <w:rPr>
                <w:rFonts w:ascii="Montserrat" w:hAnsi="Montserrat"/>
              </w:rPr>
              <w:t xml:space="preserve"> </w:t>
            </w:r>
            <w:proofErr w:type="spellStart"/>
            <w:r w:rsidR="00704E00">
              <w:rPr>
                <w:rFonts w:ascii="Montserrat" w:hAnsi="Montserrat"/>
              </w:rPr>
              <w:t>păstrarea</w:t>
            </w:r>
            <w:proofErr w:type="spellEnd"/>
            <w:r w:rsidR="00704E00">
              <w:rPr>
                <w:rFonts w:ascii="Montserrat" w:hAnsi="Montserrat"/>
              </w:rPr>
              <w:t xml:space="preserve"> </w:t>
            </w:r>
            <w:proofErr w:type="spellStart"/>
            <w:r w:rsidR="00704E00">
              <w:rPr>
                <w:rFonts w:ascii="Montserrat" w:hAnsi="Montserrat"/>
              </w:rPr>
              <w:t>pentru</w:t>
            </w:r>
            <w:proofErr w:type="spellEnd"/>
            <w:r w:rsidR="00704E00">
              <w:rPr>
                <w:rFonts w:ascii="Montserrat" w:hAnsi="Montserrat"/>
              </w:rPr>
              <w:t xml:space="preserve"> </w:t>
            </w:r>
            <w:proofErr w:type="spellStart"/>
            <w:r w:rsidR="00704E00">
              <w:rPr>
                <w:rFonts w:ascii="Montserrat" w:hAnsi="Montserrat"/>
              </w:rPr>
              <w:t>anul</w:t>
            </w:r>
            <w:proofErr w:type="spellEnd"/>
            <w:r w:rsidR="00704E00">
              <w:rPr>
                <w:rFonts w:ascii="Montserrat" w:hAnsi="Montserrat"/>
              </w:rPr>
              <w:t xml:space="preserve"> 2022</w:t>
            </w:r>
            <w:r w:rsidRPr="00704E00">
              <w:rPr>
                <w:rFonts w:ascii="Montserrat" w:hAnsi="Montserrat"/>
              </w:rPr>
              <w:t xml:space="preserve"> a </w:t>
            </w:r>
            <w:proofErr w:type="spellStart"/>
            <w:r w:rsidRPr="00704E00">
              <w:rPr>
                <w:rFonts w:ascii="Montserrat" w:hAnsi="Montserrat"/>
              </w:rPr>
              <w:t>cuantumului</w:t>
            </w:r>
            <w:proofErr w:type="spellEnd"/>
            <w:r w:rsidRPr="00704E00">
              <w:rPr>
                <w:rFonts w:ascii="Montserrat" w:hAnsi="Montserrat"/>
              </w:rPr>
              <w:t xml:space="preserve">  </w:t>
            </w:r>
            <w:proofErr w:type="spellStart"/>
            <w:r w:rsidR="00704E00">
              <w:rPr>
                <w:rFonts w:ascii="Montserrat" w:hAnsi="Montserrat"/>
              </w:rPr>
              <w:t>tarifelor</w:t>
            </w:r>
            <w:proofErr w:type="spellEnd"/>
            <w:r w:rsidR="00704E00">
              <w:rPr>
                <w:rFonts w:ascii="Montserrat" w:hAnsi="Montserrat"/>
              </w:rPr>
              <w:t xml:space="preserve"> </w:t>
            </w:r>
            <w:proofErr w:type="spellStart"/>
            <w:r w:rsidR="00704E00">
              <w:rPr>
                <w:rFonts w:ascii="Montserrat" w:hAnsi="Montserrat"/>
              </w:rPr>
              <w:t>percepute</w:t>
            </w:r>
            <w:proofErr w:type="spellEnd"/>
            <w:r w:rsidR="00704E00">
              <w:rPr>
                <w:rFonts w:ascii="Montserrat" w:hAnsi="Montserrat"/>
              </w:rPr>
              <w:t xml:space="preserve"> </w:t>
            </w:r>
            <w:proofErr w:type="spellStart"/>
            <w:r w:rsidR="00704E00">
              <w:rPr>
                <w:rFonts w:ascii="Montserrat" w:hAnsi="Montserrat"/>
              </w:rPr>
              <w:t>în</w:t>
            </w:r>
            <w:proofErr w:type="spellEnd"/>
            <w:r w:rsidR="00704E00">
              <w:rPr>
                <w:rFonts w:ascii="Montserrat" w:hAnsi="Montserrat"/>
              </w:rPr>
              <w:t xml:space="preserve"> </w:t>
            </w:r>
            <w:proofErr w:type="spellStart"/>
            <w:r w:rsidR="00704E00">
              <w:rPr>
                <w:rFonts w:ascii="Montserrat" w:hAnsi="Montserrat"/>
              </w:rPr>
              <w:t>anul</w:t>
            </w:r>
            <w:proofErr w:type="spellEnd"/>
            <w:r w:rsidR="00704E00">
              <w:rPr>
                <w:rFonts w:ascii="Montserrat" w:hAnsi="Montserrat"/>
              </w:rPr>
              <w:t xml:space="preserve"> 2021</w:t>
            </w:r>
            <w:r w:rsidRPr="00704E00">
              <w:rPr>
                <w:rFonts w:ascii="Montserrat" w:hAnsi="Montserrat"/>
              </w:rPr>
              <w:t>.</w:t>
            </w:r>
          </w:p>
        </w:tc>
      </w:tr>
      <w:tr w:rsidR="009F2146" w:rsidRPr="009F2146" w14:paraId="6474E8DB" w14:textId="77777777" w:rsidTr="00BF6ED8">
        <w:tc>
          <w:tcPr>
            <w:tcW w:w="9891" w:type="dxa"/>
            <w:shd w:val="clear" w:color="auto" w:fill="auto"/>
          </w:tcPr>
          <w:p w14:paraId="6DBC1B6C" w14:textId="06B74D80" w:rsidR="008F76F2" w:rsidRPr="009E5386" w:rsidRDefault="008F76F2" w:rsidP="00784B61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Montserrat" w:eastAsia="Calibri" w:hAnsi="Montserrat" w:cs="Times New Roman"/>
                <w:b/>
                <w:bCs/>
                <w:noProof/>
                <w:lang w:val="en-US"/>
              </w:rPr>
            </w:pPr>
            <w:r w:rsidRPr="009E5386"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  <w:t xml:space="preserve">Secțiunea a 2-a - Impactul socio-economic: </w:t>
            </w:r>
          </w:p>
        </w:tc>
      </w:tr>
      <w:tr w:rsidR="009F2146" w:rsidRPr="009F2146" w14:paraId="0BE4C22D" w14:textId="77777777" w:rsidTr="00BF6ED8">
        <w:tc>
          <w:tcPr>
            <w:tcW w:w="9891" w:type="dxa"/>
            <w:shd w:val="clear" w:color="auto" w:fill="auto"/>
          </w:tcPr>
          <w:p w14:paraId="741605AD" w14:textId="7E80AFCF" w:rsidR="008F76F2" w:rsidRPr="00ED121D" w:rsidRDefault="00ED121D" w:rsidP="00BA6513">
            <w:pPr>
              <w:spacing w:line="240" w:lineRule="auto"/>
              <w:jc w:val="both"/>
              <w:rPr>
                <w:rFonts w:ascii="Montserrat" w:hAnsi="Montserrat"/>
              </w:rPr>
            </w:pPr>
            <w:proofErr w:type="spellStart"/>
            <w:r w:rsidRPr="00704E00">
              <w:rPr>
                <w:rFonts w:ascii="Montserrat" w:hAnsi="Montserrat"/>
              </w:rPr>
              <w:t>Prin</w:t>
            </w:r>
            <w:proofErr w:type="spellEnd"/>
            <w:r w:rsidRPr="00704E00">
              <w:rPr>
                <w:rFonts w:ascii="Montserrat" w:hAnsi="Montserrat"/>
              </w:rPr>
              <w:t xml:space="preserve"> </w:t>
            </w:r>
            <w:proofErr w:type="spellStart"/>
            <w:r w:rsidRPr="00704E00">
              <w:rPr>
                <w:rFonts w:ascii="Montserrat" w:hAnsi="Montserrat"/>
              </w:rPr>
              <w:t>păstrarea</w:t>
            </w:r>
            <w:proofErr w:type="spellEnd"/>
            <w:r w:rsidRPr="00704E00">
              <w:rPr>
                <w:rFonts w:ascii="Montserrat" w:hAnsi="Montserrat"/>
              </w:rPr>
              <w:t xml:space="preserve"> </w:t>
            </w:r>
            <w:proofErr w:type="spellStart"/>
            <w:r w:rsidRPr="00704E00">
              <w:rPr>
                <w:rFonts w:ascii="Montserrat" w:hAnsi="Montserrat"/>
              </w:rPr>
              <w:t>cuantumului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tarifelor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percepute</w:t>
            </w:r>
            <w:proofErr w:type="spellEnd"/>
            <w:r w:rsidRPr="00ED121D">
              <w:rPr>
                <w:rFonts w:ascii="Montserrat" w:hAnsi="Montserrat"/>
              </w:rPr>
              <w:t xml:space="preserve"> de </w:t>
            </w:r>
            <w:proofErr w:type="spellStart"/>
            <w:r w:rsidRPr="00ED121D">
              <w:rPr>
                <w:rFonts w:ascii="Montserrat" w:hAnsi="Montserrat"/>
              </w:rPr>
              <w:t>instituție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î</w:t>
            </w:r>
            <w:r w:rsidR="00A42C64">
              <w:rPr>
                <w:rFonts w:ascii="Montserrat" w:hAnsi="Montserrat"/>
              </w:rPr>
              <w:t>n</w:t>
            </w:r>
            <w:proofErr w:type="spellEnd"/>
            <w:r w:rsidR="00A42C64">
              <w:rPr>
                <w:rFonts w:ascii="Montserrat" w:hAnsi="Montserrat"/>
              </w:rPr>
              <w:t xml:space="preserve"> </w:t>
            </w:r>
            <w:proofErr w:type="spellStart"/>
            <w:r w:rsidR="00A42C64">
              <w:rPr>
                <w:rFonts w:ascii="Montserrat" w:hAnsi="Montserrat"/>
              </w:rPr>
              <w:t>contextul</w:t>
            </w:r>
            <w:proofErr w:type="spellEnd"/>
            <w:r w:rsidR="00A42C64">
              <w:rPr>
                <w:rFonts w:ascii="Montserrat" w:hAnsi="Montserrat"/>
              </w:rPr>
              <w:t xml:space="preserve"> </w:t>
            </w:r>
            <w:proofErr w:type="spellStart"/>
            <w:r w:rsidR="00A42C64">
              <w:rPr>
                <w:rFonts w:ascii="Montserrat" w:hAnsi="Montserrat"/>
              </w:rPr>
              <w:t>actualei</w:t>
            </w:r>
            <w:proofErr w:type="spellEnd"/>
            <w:r w:rsidR="00A42C64">
              <w:rPr>
                <w:rFonts w:ascii="Montserrat" w:hAnsi="Montserrat"/>
              </w:rPr>
              <w:t xml:space="preserve"> </w:t>
            </w:r>
            <w:proofErr w:type="spellStart"/>
            <w:r w:rsidR="00A42C64">
              <w:rPr>
                <w:rFonts w:ascii="Montserrat" w:hAnsi="Montserrat"/>
              </w:rPr>
              <w:t>pandemii</w:t>
            </w:r>
            <w:proofErr w:type="spellEnd"/>
            <w:r w:rsidR="00A42C64">
              <w:rPr>
                <w:rFonts w:ascii="Montserrat" w:hAnsi="Montserrat"/>
              </w:rPr>
              <w:t xml:space="preserve">, </w:t>
            </w:r>
            <w:proofErr w:type="spellStart"/>
            <w:r w:rsidR="00A42C64">
              <w:rPr>
                <w:rFonts w:ascii="Montserrat" w:hAnsi="Montserrat"/>
              </w:rPr>
              <w:t>prin</w:t>
            </w:r>
            <w:proofErr w:type="spellEnd"/>
            <w:r w:rsidR="00A42C64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predictibilitatea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și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nivelul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acestora</w:t>
            </w:r>
            <w:proofErr w:type="spellEnd"/>
            <w:r w:rsidRPr="00ED121D">
              <w:rPr>
                <w:rFonts w:ascii="Montserrat" w:hAnsi="Montserrat"/>
              </w:rPr>
              <w:t xml:space="preserve">, se </w:t>
            </w:r>
            <w:proofErr w:type="spellStart"/>
            <w:r w:rsidRPr="00ED121D">
              <w:rPr>
                <w:rFonts w:ascii="Montserrat" w:hAnsi="Montserrat"/>
              </w:rPr>
              <w:t>încurajează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participarea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spectatorilor</w:t>
            </w:r>
            <w:proofErr w:type="spellEnd"/>
            <w:r w:rsidRPr="00ED121D">
              <w:rPr>
                <w:rFonts w:ascii="Montserrat" w:hAnsi="Montserrat"/>
              </w:rPr>
              <w:t xml:space="preserve"> la </w:t>
            </w:r>
            <w:proofErr w:type="spellStart"/>
            <w:r w:rsidRPr="00ED121D">
              <w:rPr>
                <w:rFonts w:ascii="Montserrat" w:hAnsi="Montserrat"/>
              </w:rPr>
              <w:t>evenimentele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propuse</w:t>
            </w:r>
            <w:proofErr w:type="spellEnd"/>
            <w:r w:rsidRPr="00ED121D">
              <w:rPr>
                <w:rFonts w:ascii="Montserrat" w:hAnsi="Montserrat"/>
              </w:rPr>
              <w:t xml:space="preserve"> de </w:t>
            </w:r>
            <w:proofErr w:type="spellStart"/>
            <w:r w:rsidRPr="00ED121D">
              <w:rPr>
                <w:rFonts w:ascii="Montserrat" w:hAnsi="Montserrat"/>
              </w:rPr>
              <w:t>aceasta</w:t>
            </w:r>
            <w:proofErr w:type="spellEnd"/>
            <w:r w:rsidRPr="00ED121D">
              <w:rPr>
                <w:rFonts w:ascii="Montserrat" w:hAnsi="Montserrat"/>
              </w:rPr>
              <w:t xml:space="preserve">.     </w:t>
            </w:r>
          </w:p>
        </w:tc>
      </w:tr>
      <w:tr w:rsidR="009F2146" w:rsidRPr="009F2146" w14:paraId="4A96DDCF" w14:textId="77777777" w:rsidTr="00BF6ED8">
        <w:tc>
          <w:tcPr>
            <w:tcW w:w="9891" w:type="dxa"/>
            <w:shd w:val="clear" w:color="auto" w:fill="auto"/>
          </w:tcPr>
          <w:p w14:paraId="61F9E36E" w14:textId="4A10A293" w:rsidR="008F76F2" w:rsidRPr="009E5386" w:rsidRDefault="008F76F2" w:rsidP="00784B61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Montserrat" w:eastAsia="Calibri" w:hAnsi="Montserrat" w:cs="Times New Roman"/>
                <w:b/>
                <w:bCs/>
                <w:noProof/>
                <w:lang w:val="en-US"/>
              </w:rPr>
            </w:pPr>
            <w:r w:rsidRPr="009E5386"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  <w:t>Secțiunea a 3-a - Impactul financiar asupra bugetului judeţului pe termen scurt</w:t>
            </w:r>
            <w:r w:rsidR="00D1068C" w:rsidRPr="009E5386"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  <w:t xml:space="preserve"> </w:t>
            </w:r>
            <w:r w:rsidRPr="009E5386"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  <w:t xml:space="preserve">(an curent)/lung: </w:t>
            </w:r>
          </w:p>
        </w:tc>
      </w:tr>
      <w:tr w:rsidR="009F2146" w:rsidRPr="009F2146" w14:paraId="51D19803" w14:textId="77777777" w:rsidTr="00BF6ED8">
        <w:tc>
          <w:tcPr>
            <w:tcW w:w="9891" w:type="dxa"/>
            <w:shd w:val="clear" w:color="auto" w:fill="auto"/>
          </w:tcPr>
          <w:p w14:paraId="18C828CA" w14:textId="73F6C121" w:rsidR="00ED121D" w:rsidRPr="00ED121D" w:rsidRDefault="00ED121D" w:rsidP="00ED121D">
            <w:pPr>
              <w:jc w:val="both"/>
              <w:rPr>
                <w:rFonts w:ascii="Montserrat" w:hAnsi="Montserrat"/>
              </w:rPr>
            </w:pPr>
            <w:r w:rsidRPr="00ED121D">
              <w:rPr>
                <w:rFonts w:ascii="Montserrat" w:hAnsi="Montserrat"/>
              </w:rPr>
              <w:t xml:space="preserve">Pe </w:t>
            </w:r>
            <w:proofErr w:type="spellStart"/>
            <w:r w:rsidRPr="00704E00">
              <w:rPr>
                <w:rFonts w:ascii="Montserrat" w:hAnsi="Montserrat"/>
              </w:rPr>
              <w:t>fondul</w:t>
            </w:r>
            <w:proofErr w:type="spellEnd"/>
            <w:r w:rsidRPr="00704E00">
              <w:rPr>
                <w:rFonts w:ascii="Montserrat" w:hAnsi="Montserrat"/>
              </w:rPr>
              <w:t xml:space="preserve"> </w:t>
            </w:r>
            <w:proofErr w:type="spellStart"/>
            <w:r w:rsidRPr="00704E00">
              <w:rPr>
                <w:rFonts w:ascii="Montserrat" w:hAnsi="Montserrat"/>
              </w:rPr>
              <w:t>actualei</w:t>
            </w:r>
            <w:proofErr w:type="spellEnd"/>
            <w:r w:rsidRPr="00704E00">
              <w:rPr>
                <w:rFonts w:ascii="Montserrat" w:hAnsi="Montserrat"/>
              </w:rPr>
              <w:t xml:space="preserve"> </w:t>
            </w:r>
            <w:proofErr w:type="spellStart"/>
            <w:r w:rsidRPr="00704E00">
              <w:rPr>
                <w:rFonts w:ascii="Montserrat" w:hAnsi="Montserrat"/>
              </w:rPr>
              <w:t>pandemii</w:t>
            </w:r>
            <w:proofErr w:type="spellEnd"/>
            <w:r w:rsidR="005D5CE3">
              <w:rPr>
                <w:rFonts w:ascii="Montserrat" w:hAnsi="Montserrat"/>
              </w:rPr>
              <w:t xml:space="preserve"> se </w:t>
            </w:r>
            <w:proofErr w:type="spellStart"/>
            <w:r w:rsidR="005D5CE3">
              <w:rPr>
                <w:rFonts w:ascii="Montserrat" w:hAnsi="Montserrat"/>
              </w:rPr>
              <w:t>preconizează</w:t>
            </w:r>
            <w:proofErr w:type="spellEnd"/>
            <w:r w:rsidR="005D5CE3">
              <w:rPr>
                <w:rFonts w:ascii="Montserrat" w:hAnsi="Montserrat"/>
              </w:rPr>
              <w:t xml:space="preserve"> ca </w:t>
            </w:r>
            <w:proofErr w:type="spellStart"/>
            <w:r w:rsidR="005D5CE3">
              <w:rPr>
                <w:rFonts w:ascii="Montserrat" w:hAnsi="Montserrat"/>
              </w:rPr>
              <w:t>în</w:t>
            </w:r>
            <w:proofErr w:type="spellEnd"/>
            <w:r w:rsidR="005D5CE3">
              <w:rPr>
                <w:rFonts w:ascii="Montserrat" w:hAnsi="Montserrat"/>
              </w:rPr>
              <w:t xml:space="preserve"> </w:t>
            </w:r>
            <w:proofErr w:type="spellStart"/>
            <w:r w:rsidR="005D5CE3">
              <w:rPr>
                <w:rFonts w:ascii="Montserrat" w:hAnsi="Montserrat"/>
              </w:rPr>
              <w:t>anul</w:t>
            </w:r>
            <w:proofErr w:type="spellEnd"/>
            <w:r w:rsidR="005D5CE3">
              <w:rPr>
                <w:rFonts w:ascii="Montserrat" w:hAnsi="Montserrat"/>
              </w:rPr>
              <w:t xml:space="preserve"> 2022</w:t>
            </w:r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să</w:t>
            </w:r>
            <w:proofErr w:type="spellEnd"/>
            <w:r w:rsidRPr="00ED121D">
              <w:rPr>
                <w:rFonts w:ascii="Montserrat" w:hAnsi="Montserrat"/>
              </w:rPr>
              <w:t xml:space="preserve"> se </w:t>
            </w:r>
            <w:proofErr w:type="spellStart"/>
            <w:r w:rsidRPr="00ED121D">
              <w:rPr>
                <w:rFonts w:ascii="Montserrat" w:hAnsi="Montserrat"/>
              </w:rPr>
              <w:t>realizeze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venituri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="005D5CE3">
              <w:rPr>
                <w:rFonts w:ascii="Montserrat" w:hAnsi="Montserrat"/>
              </w:rPr>
              <w:t>cel</w:t>
            </w:r>
            <w:proofErr w:type="spellEnd"/>
            <w:r w:rsidR="005D5CE3">
              <w:rPr>
                <w:rFonts w:ascii="Montserrat" w:hAnsi="Montserrat"/>
              </w:rPr>
              <w:t xml:space="preserve"> </w:t>
            </w:r>
            <w:proofErr w:type="spellStart"/>
            <w:r w:rsidR="005D5CE3">
              <w:rPr>
                <w:rFonts w:ascii="Montserrat" w:hAnsi="Montserrat"/>
              </w:rPr>
              <w:t>puțin</w:t>
            </w:r>
            <w:proofErr w:type="spellEnd"/>
            <w:r w:rsidR="005D5CE3">
              <w:rPr>
                <w:rFonts w:ascii="Montserrat" w:hAnsi="Montserrat"/>
              </w:rPr>
              <w:t xml:space="preserve"> la </w:t>
            </w:r>
            <w:proofErr w:type="spellStart"/>
            <w:r w:rsidR="005D5CE3">
              <w:rPr>
                <w:rFonts w:ascii="Montserrat" w:hAnsi="Montserrat"/>
              </w:rPr>
              <w:t>nivelul</w:t>
            </w:r>
            <w:proofErr w:type="spellEnd"/>
            <w:r w:rsidR="005D5CE3">
              <w:rPr>
                <w:rFonts w:ascii="Montserrat" w:hAnsi="Montserrat"/>
              </w:rPr>
              <w:t xml:space="preserve"> </w:t>
            </w:r>
            <w:proofErr w:type="spellStart"/>
            <w:r w:rsidR="005D5CE3">
              <w:rPr>
                <w:rFonts w:ascii="Montserrat" w:hAnsi="Montserrat"/>
              </w:rPr>
              <w:t>anului</w:t>
            </w:r>
            <w:proofErr w:type="spellEnd"/>
            <w:r w:rsidR="005D5CE3">
              <w:rPr>
                <w:rFonts w:ascii="Montserrat" w:hAnsi="Montserrat"/>
              </w:rPr>
              <w:t xml:space="preserve"> 2021</w:t>
            </w:r>
            <w:r w:rsidRPr="00ED121D">
              <w:rPr>
                <w:rFonts w:ascii="Montserrat" w:hAnsi="Montserrat"/>
              </w:rPr>
              <w:t>.</w:t>
            </w:r>
          </w:p>
        </w:tc>
      </w:tr>
      <w:tr w:rsidR="009F2146" w:rsidRPr="009F2146" w14:paraId="4A96F5D3" w14:textId="77777777" w:rsidTr="00BF6ED8">
        <w:trPr>
          <w:trHeight w:val="573"/>
        </w:trPr>
        <w:tc>
          <w:tcPr>
            <w:tcW w:w="9891" w:type="dxa"/>
            <w:shd w:val="clear" w:color="auto" w:fill="auto"/>
          </w:tcPr>
          <w:p w14:paraId="70C181A1" w14:textId="77777777" w:rsidR="008F76F2" w:rsidRPr="009E5386" w:rsidRDefault="008F76F2" w:rsidP="00784B61">
            <w:pPr>
              <w:spacing w:line="240" w:lineRule="auto"/>
              <w:jc w:val="both"/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</w:pPr>
            <w:r w:rsidRPr="009E5386"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  <w:t xml:space="preserve">Secțiunea a  4-a – Activități de informare publică și consultare privind elaborarea și implementarea </w:t>
            </w:r>
            <w:r w:rsidRPr="009E5386">
              <w:rPr>
                <w:rFonts w:ascii="Montserrat" w:eastAsia="Times New Roman" w:hAnsi="Montserrat" w:cs="Times New Roman"/>
                <w:b/>
                <w:bCs/>
                <w:noProof/>
                <w:shd w:val="clear" w:color="auto" w:fill="FFFFFF"/>
                <w:lang w:val="en-US"/>
              </w:rPr>
              <w:t>actului administrativ</w:t>
            </w:r>
            <w:r w:rsidRPr="009E5386"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  <w:t xml:space="preserve">: </w:t>
            </w:r>
          </w:p>
        </w:tc>
      </w:tr>
      <w:tr w:rsidR="009F2146" w:rsidRPr="009F2146" w14:paraId="60E0BB11" w14:textId="77777777" w:rsidTr="00BF6ED8">
        <w:trPr>
          <w:trHeight w:val="275"/>
        </w:trPr>
        <w:tc>
          <w:tcPr>
            <w:tcW w:w="9891" w:type="dxa"/>
            <w:shd w:val="clear" w:color="auto" w:fill="auto"/>
          </w:tcPr>
          <w:p w14:paraId="1C616EB4" w14:textId="79858B9C" w:rsidR="00CD5420" w:rsidRPr="009E5386" w:rsidRDefault="00ED121D" w:rsidP="00ED121D">
            <w:pPr>
              <w:shd w:val="clear" w:color="auto" w:fill="FFFFFF"/>
              <w:spacing w:after="220" w:line="240" w:lineRule="auto"/>
              <w:jc w:val="both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Având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în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vedere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caracterul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normativ</w:t>
            </w:r>
            <w:proofErr w:type="spellEnd"/>
            <w:r w:rsidRPr="00ED121D">
              <w:rPr>
                <w:rFonts w:ascii="Montserrat" w:hAnsi="Montserrat"/>
              </w:rPr>
              <w:t xml:space="preserve"> al </w:t>
            </w:r>
            <w:proofErr w:type="spellStart"/>
            <w:r w:rsidRPr="00ED121D">
              <w:rPr>
                <w:rFonts w:ascii="Montserrat" w:hAnsi="Montserrat"/>
              </w:rPr>
              <w:t>proiectului</w:t>
            </w:r>
            <w:proofErr w:type="spellEnd"/>
            <w:r w:rsidRPr="00ED121D">
              <w:rPr>
                <w:rFonts w:ascii="Montserrat" w:hAnsi="Montserrat"/>
              </w:rPr>
              <w:t xml:space="preserve"> de </w:t>
            </w:r>
            <w:proofErr w:type="spellStart"/>
            <w:r w:rsidRPr="00ED121D">
              <w:rPr>
                <w:rFonts w:ascii="Montserrat" w:hAnsi="Montserrat"/>
              </w:rPr>
              <w:t>hotărâre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acesta</w:t>
            </w:r>
            <w:proofErr w:type="spellEnd"/>
            <w:r w:rsidRPr="00ED121D">
              <w:rPr>
                <w:rFonts w:ascii="Montserrat" w:hAnsi="Montserrat"/>
              </w:rPr>
              <w:t xml:space="preserve"> se </w:t>
            </w:r>
            <w:proofErr w:type="spellStart"/>
            <w:r w:rsidRPr="00ED121D">
              <w:rPr>
                <w:rFonts w:ascii="Montserrat" w:hAnsi="Montserrat"/>
              </w:rPr>
              <w:t>va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aduce</w:t>
            </w:r>
            <w:proofErr w:type="spellEnd"/>
            <w:r w:rsidRPr="00ED121D">
              <w:rPr>
                <w:rFonts w:ascii="Montserrat" w:hAnsi="Montserrat"/>
              </w:rPr>
              <w:t xml:space="preserve"> la </w:t>
            </w:r>
            <w:proofErr w:type="spellStart"/>
            <w:r w:rsidRPr="00ED121D">
              <w:rPr>
                <w:rFonts w:ascii="Montserrat" w:hAnsi="Montserrat"/>
              </w:rPr>
              <w:t>cunoștința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publicului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în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termenele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și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condițiile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prevederilor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legale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în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vigoare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și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va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r w:rsidRPr="00ED121D">
              <w:rPr>
                <w:rFonts w:ascii="Montserrat" w:hAnsi="Montserrat"/>
              </w:rPr>
              <w:lastRenderedPageBreak/>
              <w:t xml:space="preserve">fi </w:t>
            </w:r>
            <w:proofErr w:type="spellStart"/>
            <w:r w:rsidRPr="00ED121D">
              <w:rPr>
                <w:rFonts w:ascii="Montserrat" w:hAnsi="Montserrat"/>
              </w:rPr>
              <w:t>transmis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spre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analiză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și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avizare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după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definitivare</w:t>
            </w:r>
            <w:proofErr w:type="spellEnd"/>
            <w:r w:rsidRPr="00ED121D">
              <w:rPr>
                <w:rFonts w:ascii="Montserrat" w:hAnsi="Montserrat"/>
              </w:rPr>
              <w:t xml:space="preserve">, pe </w:t>
            </w:r>
            <w:proofErr w:type="spellStart"/>
            <w:r w:rsidRPr="00ED121D">
              <w:rPr>
                <w:rFonts w:ascii="Montserrat" w:hAnsi="Montserrat"/>
              </w:rPr>
              <w:t>baza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observațiilor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și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propunerilor</w:t>
            </w:r>
            <w:proofErr w:type="spellEnd"/>
            <w:r w:rsidRPr="00ED121D">
              <w:rPr>
                <w:rFonts w:ascii="Montserrat" w:hAnsi="Montserrat"/>
              </w:rPr>
              <w:t xml:space="preserve"> formulate de </w:t>
            </w:r>
            <w:proofErr w:type="spellStart"/>
            <w:r w:rsidRPr="00ED121D">
              <w:rPr>
                <w:rFonts w:ascii="Montserrat" w:hAnsi="Montserrat"/>
              </w:rPr>
              <w:t>persoanele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sau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organizațiile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interesate</w:t>
            </w:r>
            <w:proofErr w:type="spellEnd"/>
            <w:r w:rsidRPr="00145EB9">
              <w:rPr>
                <w:rFonts w:ascii="Cambria" w:hAnsi="Cambria"/>
                <w:i/>
              </w:rPr>
              <w:t>.</w:t>
            </w:r>
            <w:r w:rsidR="00CD5420" w:rsidRPr="009E5386">
              <w:rPr>
                <w:rFonts w:ascii="Montserrat Light" w:hAnsi="Montserrat Light"/>
              </w:rPr>
              <w:tab/>
            </w:r>
          </w:p>
        </w:tc>
      </w:tr>
      <w:tr w:rsidR="009F2146" w:rsidRPr="009F2146" w14:paraId="08110B6F" w14:textId="77777777" w:rsidTr="00BF6ED8">
        <w:tc>
          <w:tcPr>
            <w:tcW w:w="9891" w:type="dxa"/>
            <w:shd w:val="clear" w:color="auto" w:fill="auto"/>
          </w:tcPr>
          <w:p w14:paraId="3AEBEDDD" w14:textId="192F1A07" w:rsidR="008F76F2" w:rsidRPr="009E5386" w:rsidRDefault="008F76F2" w:rsidP="00784B61">
            <w:pPr>
              <w:spacing w:line="240" w:lineRule="auto"/>
              <w:jc w:val="both"/>
              <w:outlineLvl w:val="1"/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</w:pPr>
            <w:r w:rsidRPr="009E5386"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  <w:lastRenderedPageBreak/>
              <w:t xml:space="preserve">Secțiunea a 5-a – </w:t>
            </w:r>
            <w:r w:rsidRPr="009E5386">
              <w:rPr>
                <w:rFonts w:ascii="Montserrat" w:eastAsia="Times New Roman" w:hAnsi="Montserrat" w:cs="Times New Roman"/>
                <w:b/>
                <w:noProof/>
                <w:lang w:val="en-US"/>
              </w:rPr>
              <w:t xml:space="preserve">Efectele </w:t>
            </w:r>
            <w:r w:rsidRPr="009E5386">
              <w:rPr>
                <w:rFonts w:ascii="Montserrat" w:eastAsia="Times New Roman" w:hAnsi="Montserrat" w:cs="Times New Roman"/>
                <w:b/>
                <w:bCs/>
                <w:noProof/>
                <w:shd w:val="clear" w:color="auto" w:fill="FFFFFF"/>
                <w:lang w:val="en-US"/>
              </w:rPr>
              <w:t>actului administrativ</w:t>
            </w:r>
            <w:r w:rsidRPr="009E5386">
              <w:rPr>
                <w:rFonts w:ascii="Montserrat" w:eastAsia="Times New Roman" w:hAnsi="Montserrat" w:cs="Times New Roman"/>
                <w:b/>
                <w:noProof/>
                <w:lang w:val="en-US"/>
              </w:rPr>
              <w:t xml:space="preserve"> asupra actelor administrative</w:t>
            </w:r>
            <w:r w:rsidR="00905E1D" w:rsidRPr="009E5386">
              <w:rPr>
                <w:rFonts w:ascii="Montserrat" w:eastAsia="Times New Roman" w:hAnsi="Montserrat" w:cs="Times New Roman"/>
                <w:b/>
                <w:noProof/>
                <w:lang w:val="en-US"/>
              </w:rPr>
              <w:t xml:space="preserve"> </w:t>
            </w:r>
            <w:r w:rsidRPr="009E5386">
              <w:rPr>
                <w:rFonts w:ascii="Montserrat" w:eastAsia="Times New Roman" w:hAnsi="Montserrat" w:cs="Times New Roman"/>
                <w:b/>
                <w:noProof/>
                <w:lang w:val="en-US"/>
              </w:rPr>
              <w:t>în vigoare</w:t>
            </w:r>
            <w:r w:rsidRPr="009E5386"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  <w:t xml:space="preserve"> și măsuri de implementare: </w:t>
            </w:r>
          </w:p>
        </w:tc>
      </w:tr>
      <w:tr w:rsidR="009F2146" w:rsidRPr="009F2146" w14:paraId="506739C7" w14:textId="77777777" w:rsidTr="00BF6ED8">
        <w:trPr>
          <w:trHeight w:val="305"/>
        </w:trPr>
        <w:tc>
          <w:tcPr>
            <w:tcW w:w="9891" w:type="dxa"/>
            <w:shd w:val="clear" w:color="auto" w:fill="auto"/>
          </w:tcPr>
          <w:p w14:paraId="636A4BF1" w14:textId="76F11222" w:rsidR="00782E14" w:rsidRPr="00782E14" w:rsidRDefault="00782E14" w:rsidP="00782E14">
            <w:pPr>
              <w:jc w:val="both"/>
              <w:rPr>
                <w:rFonts w:ascii="Montserrat" w:hAnsi="Montserrat"/>
              </w:rPr>
            </w:pPr>
            <w:proofErr w:type="spellStart"/>
            <w:r w:rsidRPr="00782E14">
              <w:rPr>
                <w:rFonts w:ascii="Montserrat" w:hAnsi="Montserrat"/>
              </w:rPr>
              <w:t>Începând</w:t>
            </w:r>
            <w:proofErr w:type="spellEnd"/>
            <w:r w:rsidRPr="00782E14">
              <w:rPr>
                <w:rFonts w:ascii="Montserrat" w:hAnsi="Montserrat"/>
              </w:rPr>
              <w:t xml:space="preserve"> </w:t>
            </w:r>
            <w:proofErr w:type="gramStart"/>
            <w:r w:rsidRPr="00782E14">
              <w:rPr>
                <w:rFonts w:ascii="Montserrat" w:hAnsi="Montserrat"/>
              </w:rPr>
              <w:t>cu  data</w:t>
            </w:r>
            <w:proofErr w:type="gramEnd"/>
            <w:r w:rsidRPr="00782E14">
              <w:rPr>
                <w:rFonts w:ascii="Montserrat" w:hAnsi="Montserrat"/>
              </w:rPr>
              <w:t xml:space="preserve"> de la care se </w:t>
            </w:r>
            <w:proofErr w:type="spellStart"/>
            <w:r w:rsidRPr="00782E14">
              <w:rPr>
                <w:rFonts w:ascii="Montserrat" w:hAnsi="Montserrat"/>
              </w:rPr>
              <w:t>vor</w:t>
            </w:r>
            <w:proofErr w:type="spellEnd"/>
            <w:r w:rsidRPr="00782E14">
              <w:rPr>
                <w:rFonts w:ascii="Montserrat" w:hAnsi="Montserrat"/>
              </w:rPr>
              <w:t xml:space="preserve"> </w:t>
            </w:r>
            <w:proofErr w:type="spellStart"/>
            <w:r w:rsidRPr="00782E14">
              <w:rPr>
                <w:rFonts w:ascii="Montserrat" w:hAnsi="Montserrat"/>
              </w:rPr>
              <w:t>aplica</w:t>
            </w:r>
            <w:proofErr w:type="spellEnd"/>
            <w:r w:rsidRPr="00782E14">
              <w:rPr>
                <w:rFonts w:ascii="Montserrat" w:hAnsi="Montserrat"/>
              </w:rPr>
              <w:t xml:space="preserve"> </w:t>
            </w:r>
            <w:proofErr w:type="spellStart"/>
            <w:r w:rsidRPr="00782E14">
              <w:rPr>
                <w:rFonts w:ascii="Montserrat" w:hAnsi="Montserrat"/>
              </w:rPr>
              <w:t>prevederile</w:t>
            </w:r>
            <w:proofErr w:type="spellEnd"/>
            <w:r w:rsidRPr="00782E14">
              <w:rPr>
                <w:rFonts w:ascii="Montserrat" w:hAnsi="Montserrat"/>
              </w:rPr>
              <w:t xml:space="preserve"> </w:t>
            </w:r>
            <w:proofErr w:type="spellStart"/>
            <w:r w:rsidRPr="00782E14">
              <w:rPr>
                <w:rFonts w:ascii="Montserrat" w:hAnsi="Montserrat"/>
              </w:rPr>
              <w:t>actului</w:t>
            </w:r>
            <w:proofErr w:type="spellEnd"/>
            <w:r w:rsidRPr="00782E14">
              <w:rPr>
                <w:rFonts w:ascii="Montserrat" w:hAnsi="Montserrat"/>
              </w:rPr>
              <w:t xml:space="preserve"> </w:t>
            </w:r>
            <w:proofErr w:type="spellStart"/>
            <w:r w:rsidRPr="00782E14">
              <w:rPr>
                <w:rFonts w:ascii="Montserrat" w:hAnsi="Montserrat"/>
              </w:rPr>
              <w:t>administrativ</w:t>
            </w:r>
            <w:proofErr w:type="spellEnd"/>
            <w:r w:rsidRPr="00782E14">
              <w:rPr>
                <w:rFonts w:ascii="Montserrat" w:hAnsi="Montserrat"/>
              </w:rPr>
              <w:t xml:space="preserve">, </w:t>
            </w:r>
            <w:proofErr w:type="spellStart"/>
            <w:r w:rsidRPr="00782E14">
              <w:rPr>
                <w:rFonts w:ascii="Montserrat" w:hAnsi="Montserrat"/>
              </w:rPr>
              <w:t>prevederile</w:t>
            </w:r>
            <w:proofErr w:type="spellEnd"/>
            <w:r w:rsidRPr="00782E14">
              <w:rPr>
                <w:rFonts w:ascii="Montserrat" w:hAnsi="Montserrat"/>
              </w:rPr>
              <w:t xml:space="preserve"> </w:t>
            </w:r>
            <w:proofErr w:type="spellStart"/>
            <w:r w:rsidRPr="00782E14">
              <w:rPr>
                <w:rFonts w:ascii="Montserrat" w:hAnsi="Montserrat"/>
              </w:rPr>
              <w:t>Hotărârii</w:t>
            </w:r>
            <w:proofErr w:type="spellEnd"/>
            <w:r w:rsidR="005D5CE3">
              <w:rPr>
                <w:rFonts w:ascii="Montserrat" w:hAnsi="Montserrat"/>
              </w:rPr>
              <w:t xml:space="preserve"> </w:t>
            </w:r>
            <w:proofErr w:type="spellStart"/>
            <w:r w:rsidR="005D5CE3">
              <w:rPr>
                <w:rFonts w:ascii="Montserrat" w:hAnsi="Montserrat"/>
              </w:rPr>
              <w:t>Consiliului</w:t>
            </w:r>
            <w:proofErr w:type="spellEnd"/>
            <w:r w:rsidR="005D5CE3">
              <w:rPr>
                <w:rFonts w:ascii="Montserrat" w:hAnsi="Montserrat"/>
              </w:rPr>
              <w:t xml:space="preserve"> </w:t>
            </w:r>
            <w:proofErr w:type="spellStart"/>
            <w:r w:rsidR="005D5CE3">
              <w:rPr>
                <w:rFonts w:ascii="Montserrat" w:hAnsi="Montserrat"/>
              </w:rPr>
              <w:t>Judeţean</w:t>
            </w:r>
            <w:proofErr w:type="spellEnd"/>
            <w:r w:rsidR="005D5CE3">
              <w:rPr>
                <w:rFonts w:ascii="Montserrat" w:hAnsi="Montserrat"/>
              </w:rPr>
              <w:t xml:space="preserve"> Cluj nr. 225/2020 </w:t>
            </w:r>
            <w:proofErr w:type="spellStart"/>
            <w:r w:rsidR="005D5CE3">
              <w:rPr>
                <w:rFonts w:ascii="Montserrat" w:hAnsi="Montserrat"/>
              </w:rPr>
              <w:t>privind</w:t>
            </w:r>
            <w:proofErr w:type="spellEnd"/>
            <w:r w:rsidR="005D5CE3">
              <w:rPr>
                <w:rFonts w:ascii="Montserrat" w:hAnsi="Montserrat"/>
              </w:rPr>
              <w:t xml:space="preserve"> </w:t>
            </w:r>
            <w:proofErr w:type="spellStart"/>
            <w:r w:rsidR="005D5CE3">
              <w:rPr>
                <w:rFonts w:ascii="Montserrat" w:hAnsi="Montserrat"/>
              </w:rPr>
              <w:t>aprobarea</w:t>
            </w:r>
            <w:proofErr w:type="spellEnd"/>
            <w:r w:rsidR="005D5CE3">
              <w:rPr>
                <w:rFonts w:ascii="Montserrat" w:hAnsi="Montserrat"/>
              </w:rPr>
              <w:t xml:space="preserve"> </w:t>
            </w:r>
            <w:proofErr w:type="spellStart"/>
            <w:r w:rsidRPr="00782E14">
              <w:rPr>
                <w:rFonts w:ascii="Montserrat" w:hAnsi="Montserrat"/>
              </w:rPr>
              <w:t>tarifelor</w:t>
            </w:r>
            <w:proofErr w:type="spellEnd"/>
            <w:r w:rsidRPr="00782E14">
              <w:rPr>
                <w:rFonts w:ascii="Montserrat" w:hAnsi="Montserrat"/>
              </w:rPr>
              <w:t xml:space="preserve"> </w:t>
            </w:r>
            <w:proofErr w:type="spellStart"/>
            <w:r w:rsidRPr="00782E14">
              <w:rPr>
                <w:rFonts w:ascii="Montserrat" w:hAnsi="Montserrat"/>
              </w:rPr>
              <w:t>pentru</w:t>
            </w:r>
            <w:proofErr w:type="spellEnd"/>
            <w:r w:rsidRPr="00782E14">
              <w:rPr>
                <w:rFonts w:ascii="Montserrat" w:hAnsi="Montserrat"/>
              </w:rPr>
              <w:t xml:space="preserve"> </w:t>
            </w:r>
            <w:proofErr w:type="spellStart"/>
            <w:r w:rsidRPr="00782E14">
              <w:rPr>
                <w:rFonts w:ascii="Montserrat" w:hAnsi="Montserrat"/>
              </w:rPr>
              <w:t>spectacolele</w:t>
            </w:r>
            <w:proofErr w:type="spellEnd"/>
            <w:r w:rsidRPr="00782E14">
              <w:rPr>
                <w:rFonts w:ascii="Montserrat" w:hAnsi="Montserrat"/>
              </w:rPr>
              <w:t xml:space="preserve"> </w:t>
            </w:r>
            <w:proofErr w:type="spellStart"/>
            <w:r w:rsidRPr="00782E14">
              <w:rPr>
                <w:rFonts w:ascii="Montserrat" w:hAnsi="Montserrat"/>
              </w:rPr>
              <w:t>susținute</w:t>
            </w:r>
            <w:proofErr w:type="spellEnd"/>
            <w:r w:rsidRPr="00782E14">
              <w:rPr>
                <w:rFonts w:ascii="Montserrat" w:hAnsi="Montserrat"/>
              </w:rPr>
              <w:t xml:space="preserve"> de </w:t>
            </w:r>
            <w:proofErr w:type="spellStart"/>
            <w:r w:rsidRPr="00782E14">
              <w:rPr>
                <w:rFonts w:ascii="Montserrat" w:hAnsi="Montserrat"/>
              </w:rPr>
              <w:t>către</w:t>
            </w:r>
            <w:proofErr w:type="spellEnd"/>
            <w:r w:rsidRPr="00782E14">
              <w:rPr>
                <w:rFonts w:ascii="Montserrat" w:hAnsi="Montserrat"/>
              </w:rPr>
              <w:t xml:space="preserve"> </w:t>
            </w:r>
            <w:proofErr w:type="spellStart"/>
            <w:r w:rsidRPr="00782E14">
              <w:rPr>
                <w:rFonts w:ascii="Montserrat" w:hAnsi="Montserrat"/>
              </w:rPr>
              <w:t>Teatrul</w:t>
            </w:r>
            <w:proofErr w:type="spellEnd"/>
            <w:r w:rsidRPr="00782E14">
              <w:rPr>
                <w:rFonts w:ascii="Montserrat" w:hAnsi="Montserrat"/>
              </w:rPr>
              <w:t xml:space="preserve"> de </w:t>
            </w:r>
            <w:proofErr w:type="spellStart"/>
            <w:r w:rsidRPr="00782E14">
              <w:rPr>
                <w:rFonts w:ascii="Montserrat" w:hAnsi="Montserrat"/>
              </w:rPr>
              <w:t>Păpuşi</w:t>
            </w:r>
            <w:proofErr w:type="spellEnd"/>
            <w:r w:rsidRPr="00782E14">
              <w:rPr>
                <w:rFonts w:ascii="Montserrat" w:hAnsi="Montserrat"/>
              </w:rPr>
              <w:t xml:space="preserve"> „PUCK” </w:t>
            </w:r>
            <w:proofErr w:type="spellStart"/>
            <w:r w:rsidRPr="00782E14">
              <w:rPr>
                <w:rFonts w:ascii="Montserrat" w:hAnsi="Montserrat"/>
              </w:rPr>
              <w:t>în</w:t>
            </w:r>
            <w:proofErr w:type="spellEnd"/>
            <w:r w:rsidR="005D5CE3">
              <w:rPr>
                <w:rFonts w:ascii="Montserrat" w:hAnsi="Montserrat"/>
              </w:rPr>
              <w:t xml:space="preserve"> </w:t>
            </w:r>
            <w:proofErr w:type="spellStart"/>
            <w:r w:rsidR="005D5CE3">
              <w:rPr>
                <w:rFonts w:ascii="Montserrat" w:hAnsi="Montserrat"/>
              </w:rPr>
              <w:t>anul</w:t>
            </w:r>
            <w:proofErr w:type="spellEnd"/>
            <w:r w:rsidR="005D5CE3">
              <w:rPr>
                <w:rFonts w:ascii="Montserrat" w:hAnsi="Montserrat"/>
              </w:rPr>
              <w:t xml:space="preserve"> 2021</w:t>
            </w:r>
            <w:r w:rsidR="00A42C64">
              <w:rPr>
                <w:rFonts w:ascii="Montserrat" w:hAnsi="Montserrat"/>
              </w:rPr>
              <w:t>,</w:t>
            </w:r>
            <w:r w:rsidR="005D5CE3">
              <w:rPr>
                <w:rFonts w:ascii="Montserrat" w:hAnsi="Montserrat"/>
              </w:rPr>
              <w:t xml:space="preserve"> se </w:t>
            </w:r>
            <w:proofErr w:type="spellStart"/>
            <w:r w:rsidR="005D5CE3">
              <w:rPr>
                <w:rFonts w:ascii="Montserrat" w:hAnsi="Montserrat"/>
              </w:rPr>
              <w:t>abrogă</w:t>
            </w:r>
            <w:proofErr w:type="spellEnd"/>
            <w:r w:rsidRPr="00782E14">
              <w:rPr>
                <w:rFonts w:ascii="Montserrat" w:hAnsi="Montserrat"/>
              </w:rPr>
              <w:t>.</w:t>
            </w:r>
          </w:p>
          <w:p w14:paraId="769BC1D0" w14:textId="7D2D4F72" w:rsidR="008F76F2" w:rsidRPr="00782E14" w:rsidRDefault="00782E14" w:rsidP="00782E14">
            <w:pPr>
              <w:jc w:val="both"/>
              <w:rPr>
                <w:rFonts w:ascii="Montserrat" w:hAnsi="Montserrat"/>
              </w:rPr>
            </w:pPr>
            <w:proofErr w:type="spellStart"/>
            <w:r w:rsidRPr="00782E14">
              <w:rPr>
                <w:rFonts w:ascii="Montserrat" w:hAnsi="Montserrat"/>
              </w:rPr>
              <w:t>După</w:t>
            </w:r>
            <w:proofErr w:type="spellEnd"/>
            <w:r w:rsidRPr="00782E14">
              <w:rPr>
                <w:rFonts w:ascii="Montserrat" w:hAnsi="Montserrat"/>
              </w:rPr>
              <w:t xml:space="preserve"> </w:t>
            </w:r>
            <w:proofErr w:type="spellStart"/>
            <w:r w:rsidRPr="00782E14">
              <w:rPr>
                <w:rFonts w:ascii="Montserrat" w:hAnsi="Montserrat"/>
              </w:rPr>
              <w:t>adoptarea</w:t>
            </w:r>
            <w:proofErr w:type="spellEnd"/>
            <w:r w:rsidRPr="00782E14">
              <w:rPr>
                <w:rFonts w:ascii="Montserrat" w:hAnsi="Montserrat"/>
              </w:rPr>
              <w:t xml:space="preserve"> </w:t>
            </w:r>
            <w:proofErr w:type="spellStart"/>
            <w:r w:rsidRPr="00782E14">
              <w:rPr>
                <w:rFonts w:ascii="Montserrat" w:hAnsi="Montserrat"/>
              </w:rPr>
              <w:t>hotărârii</w:t>
            </w:r>
            <w:proofErr w:type="spellEnd"/>
            <w:r w:rsidRPr="00782E14">
              <w:rPr>
                <w:rFonts w:ascii="Montserrat" w:hAnsi="Montserrat"/>
              </w:rPr>
              <w:t xml:space="preserve"> </w:t>
            </w:r>
            <w:proofErr w:type="spellStart"/>
            <w:r w:rsidRPr="00782E14">
              <w:rPr>
                <w:rFonts w:ascii="Montserrat" w:hAnsi="Montserrat"/>
              </w:rPr>
              <w:t>în</w:t>
            </w:r>
            <w:proofErr w:type="spellEnd"/>
            <w:r w:rsidRPr="00782E14">
              <w:rPr>
                <w:rFonts w:ascii="Montserrat" w:hAnsi="Montserrat"/>
              </w:rPr>
              <w:t xml:space="preserve"> </w:t>
            </w:r>
            <w:proofErr w:type="spellStart"/>
            <w:r w:rsidRPr="00782E14">
              <w:rPr>
                <w:rFonts w:ascii="Montserrat" w:hAnsi="Montserrat"/>
              </w:rPr>
              <w:t>cauză</w:t>
            </w:r>
            <w:proofErr w:type="spellEnd"/>
            <w:r w:rsidRPr="00782E14">
              <w:rPr>
                <w:rFonts w:ascii="Montserrat" w:hAnsi="Montserrat"/>
              </w:rPr>
              <w:t xml:space="preserve">, </w:t>
            </w:r>
            <w:proofErr w:type="spellStart"/>
            <w:r w:rsidRPr="00782E14">
              <w:rPr>
                <w:rFonts w:ascii="Montserrat" w:hAnsi="Montserrat"/>
              </w:rPr>
              <w:t>aceasta</w:t>
            </w:r>
            <w:proofErr w:type="spellEnd"/>
            <w:r w:rsidRPr="00782E14">
              <w:rPr>
                <w:rFonts w:ascii="Montserrat" w:hAnsi="Montserrat"/>
              </w:rPr>
              <w:t xml:space="preserve"> </w:t>
            </w:r>
            <w:proofErr w:type="spellStart"/>
            <w:r w:rsidRPr="00782E14">
              <w:rPr>
                <w:rFonts w:ascii="Montserrat" w:hAnsi="Montserrat"/>
              </w:rPr>
              <w:t>va</w:t>
            </w:r>
            <w:proofErr w:type="spellEnd"/>
            <w:r w:rsidRPr="00782E14">
              <w:rPr>
                <w:rFonts w:ascii="Montserrat" w:hAnsi="Montserrat"/>
              </w:rPr>
              <w:t xml:space="preserve"> fi </w:t>
            </w:r>
            <w:proofErr w:type="spellStart"/>
            <w:r w:rsidRPr="00782E14">
              <w:rPr>
                <w:rFonts w:ascii="Montserrat" w:hAnsi="Montserrat"/>
              </w:rPr>
              <w:t>comunicată</w:t>
            </w:r>
            <w:proofErr w:type="spellEnd"/>
            <w:r w:rsidRPr="00782E14">
              <w:rPr>
                <w:rFonts w:ascii="Montserrat" w:hAnsi="Montserrat"/>
              </w:rPr>
              <w:t xml:space="preserve">  </w:t>
            </w:r>
            <w:proofErr w:type="spellStart"/>
            <w:r w:rsidRPr="00782E14">
              <w:rPr>
                <w:rFonts w:ascii="Montserrat" w:hAnsi="Montserrat"/>
              </w:rPr>
              <w:t>în</w:t>
            </w:r>
            <w:proofErr w:type="spellEnd"/>
            <w:r w:rsidRPr="00782E14">
              <w:rPr>
                <w:rFonts w:ascii="Montserrat" w:hAnsi="Montserrat"/>
              </w:rPr>
              <w:t xml:space="preserve"> </w:t>
            </w:r>
            <w:proofErr w:type="spellStart"/>
            <w:r w:rsidRPr="00782E14">
              <w:rPr>
                <w:rFonts w:ascii="Montserrat" w:hAnsi="Montserrat"/>
              </w:rPr>
              <w:t>termenul</w:t>
            </w:r>
            <w:proofErr w:type="spellEnd"/>
            <w:r w:rsidRPr="00782E14">
              <w:rPr>
                <w:rFonts w:ascii="Montserrat" w:hAnsi="Montserrat"/>
              </w:rPr>
              <w:t xml:space="preserve"> </w:t>
            </w:r>
            <w:proofErr w:type="spellStart"/>
            <w:r w:rsidRPr="00782E14">
              <w:rPr>
                <w:rFonts w:ascii="Montserrat" w:hAnsi="Montserrat"/>
              </w:rPr>
              <w:t>prevăzut</w:t>
            </w:r>
            <w:proofErr w:type="spellEnd"/>
            <w:r w:rsidRPr="00782E14">
              <w:rPr>
                <w:rFonts w:ascii="Montserrat" w:hAnsi="Montserrat"/>
              </w:rPr>
              <w:t xml:space="preserve"> de </w:t>
            </w:r>
            <w:proofErr w:type="spellStart"/>
            <w:r w:rsidRPr="00782E14">
              <w:rPr>
                <w:rFonts w:ascii="Montserrat" w:hAnsi="Montserrat"/>
              </w:rPr>
              <w:t>lege</w:t>
            </w:r>
            <w:proofErr w:type="spellEnd"/>
            <w:r w:rsidRPr="00782E14">
              <w:rPr>
                <w:rFonts w:ascii="Montserrat" w:hAnsi="Montserrat"/>
              </w:rPr>
              <w:t xml:space="preserve">, </w:t>
            </w:r>
            <w:proofErr w:type="spellStart"/>
            <w:r w:rsidRPr="00782E14">
              <w:rPr>
                <w:rFonts w:ascii="Montserrat" w:hAnsi="Montserrat"/>
              </w:rPr>
              <w:t>Direcţiei</w:t>
            </w:r>
            <w:proofErr w:type="spellEnd"/>
            <w:r w:rsidRPr="00782E14">
              <w:rPr>
                <w:rFonts w:ascii="Montserrat" w:hAnsi="Montserrat"/>
              </w:rPr>
              <w:t xml:space="preserve"> </w:t>
            </w:r>
            <w:proofErr w:type="spellStart"/>
            <w:r w:rsidRPr="00782E14">
              <w:rPr>
                <w:rFonts w:ascii="Montserrat" w:hAnsi="Montserrat"/>
              </w:rPr>
              <w:t>Generale</w:t>
            </w:r>
            <w:proofErr w:type="spellEnd"/>
            <w:r w:rsidRPr="00782E14">
              <w:rPr>
                <w:rFonts w:ascii="Montserrat" w:hAnsi="Montserrat"/>
              </w:rPr>
              <w:t xml:space="preserve"> </w:t>
            </w:r>
            <w:proofErr w:type="spellStart"/>
            <w:r w:rsidRPr="00782E14">
              <w:rPr>
                <w:rFonts w:ascii="Montserrat" w:hAnsi="Montserrat"/>
              </w:rPr>
              <w:t>Buget-Finanţe</w:t>
            </w:r>
            <w:proofErr w:type="spellEnd"/>
            <w:r w:rsidRPr="00782E14">
              <w:rPr>
                <w:rFonts w:ascii="Montserrat" w:hAnsi="Montserrat"/>
              </w:rPr>
              <w:t xml:space="preserve">, </w:t>
            </w:r>
            <w:proofErr w:type="spellStart"/>
            <w:r w:rsidRPr="00782E14">
              <w:rPr>
                <w:rFonts w:ascii="Montserrat" w:hAnsi="Montserrat"/>
              </w:rPr>
              <w:t>Resurse</w:t>
            </w:r>
            <w:proofErr w:type="spellEnd"/>
            <w:r w:rsidRPr="00782E14">
              <w:rPr>
                <w:rFonts w:ascii="Montserrat" w:hAnsi="Montserrat"/>
              </w:rPr>
              <w:t xml:space="preserve"> </w:t>
            </w:r>
            <w:proofErr w:type="spellStart"/>
            <w:r w:rsidRPr="00782E14">
              <w:rPr>
                <w:rFonts w:ascii="Montserrat" w:hAnsi="Montserrat"/>
              </w:rPr>
              <w:t>Umane</w:t>
            </w:r>
            <w:proofErr w:type="spellEnd"/>
            <w:r w:rsidRPr="00782E14">
              <w:rPr>
                <w:rFonts w:ascii="Montserrat" w:hAnsi="Montserrat"/>
              </w:rPr>
              <w:t xml:space="preserve">, </w:t>
            </w:r>
            <w:proofErr w:type="spellStart"/>
            <w:r w:rsidRPr="00782E14">
              <w:rPr>
                <w:rFonts w:ascii="Montserrat" w:hAnsi="Montserrat"/>
              </w:rPr>
              <w:t>Teatrului</w:t>
            </w:r>
            <w:proofErr w:type="spellEnd"/>
            <w:r w:rsidRPr="00782E14">
              <w:rPr>
                <w:rFonts w:ascii="Montserrat" w:hAnsi="Montserrat"/>
              </w:rPr>
              <w:t xml:space="preserve"> de </w:t>
            </w:r>
            <w:proofErr w:type="spellStart"/>
            <w:r w:rsidRPr="00782E14">
              <w:rPr>
                <w:rFonts w:ascii="Montserrat" w:hAnsi="Montserrat"/>
              </w:rPr>
              <w:t>Păpuşi</w:t>
            </w:r>
            <w:proofErr w:type="spellEnd"/>
            <w:r w:rsidRPr="00782E14">
              <w:rPr>
                <w:rFonts w:ascii="Montserrat" w:hAnsi="Montserrat"/>
              </w:rPr>
              <w:t xml:space="preserve"> „PUCK”, precum </w:t>
            </w:r>
            <w:proofErr w:type="spellStart"/>
            <w:r w:rsidRPr="00782E14">
              <w:rPr>
                <w:rFonts w:ascii="Montserrat" w:hAnsi="Montserrat"/>
              </w:rPr>
              <w:t>şi</w:t>
            </w:r>
            <w:proofErr w:type="spellEnd"/>
            <w:r w:rsidRPr="00782E14">
              <w:rPr>
                <w:rFonts w:ascii="Montserrat" w:hAnsi="Montserrat"/>
              </w:rPr>
              <w:t xml:space="preserve"> </w:t>
            </w:r>
            <w:proofErr w:type="spellStart"/>
            <w:r w:rsidRPr="00782E14">
              <w:rPr>
                <w:rFonts w:ascii="Montserrat" w:hAnsi="Montserrat"/>
              </w:rPr>
              <w:t>Prefectului</w:t>
            </w:r>
            <w:proofErr w:type="spellEnd"/>
            <w:r w:rsidRPr="00782E14">
              <w:rPr>
                <w:rFonts w:ascii="Montserrat" w:hAnsi="Montserrat"/>
              </w:rPr>
              <w:t xml:space="preserve"> </w:t>
            </w:r>
            <w:proofErr w:type="spellStart"/>
            <w:r w:rsidRPr="00782E14">
              <w:rPr>
                <w:rFonts w:ascii="Montserrat" w:hAnsi="Montserrat"/>
              </w:rPr>
              <w:t>Judeţului</w:t>
            </w:r>
            <w:proofErr w:type="spellEnd"/>
            <w:r w:rsidRPr="00782E14">
              <w:rPr>
                <w:rFonts w:ascii="Montserrat" w:hAnsi="Montserrat"/>
              </w:rPr>
              <w:t xml:space="preserve"> Cluj </w:t>
            </w:r>
            <w:proofErr w:type="spellStart"/>
            <w:r w:rsidRPr="00782E14">
              <w:rPr>
                <w:rFonts w:ascii="Montserrat" w:hAnsi="Montserrat"/>
              </w:rPr>
              <w:t>şi</w:t>
            </w:r>
            <w:proofErr w:type="spellEnd"/>
            <w:r w:rsidRPr="00782E14">
              <w:rPr>
                <w:rFonts w:ascii="Montserrat" w:hAnsi="Montserrat"/>
              </w:rPr>
              <w:t xml:space="preserve"> se </w:t>
            </w:r>
            <w:proofErr w:type="spellStart"/>
            <w:r w:rsidRPr="00782E14">
              <w:rPr>
                <w:rFonts w:ascii="Montserrat" w:hAnsi="Montserrat"/>
              </w:rPr>
              <w:t>aduce</w:t>
            </w:r>
            <w:proofErr w:type="spellEnd"/>
            <w:r w:rsidRPr="00782E14">
              <w:rPr>
                <w:rFonts w:ascii="Montserrat" w:hAnsi="Montserrat"/>
              </w:rPr>
              <w:t xml:space="preserve"> la </w:t>
            </w:r>
            <w:proofErr w:type="spellStart"/>
            <w:r w:rsidRPr="00782E14">
              <w:rPr>
                <w:rFonts w:ascii="Montserrat" w:hAnsi="Montserrat"/>
              </w:rPr>
              <w:t>cunoştinţa</w:t>
            </w:r>
            <w:proofErr w:type="spellEnd"/>
            <w:r w:rsidRPr="00782E14">
              <w:rPr>
                <w:rFonts w:ascii="Montserrat" w:hAnsi="Montserrat"/>
              </w:rPr>
              <w:t xml:space="preserve"> </w:t>
            </w:r>
            <w:proofErr w:type="spellStart"/>
            <w:r w:rsidRPr="00782E14">
              <w:rPr>
                <w:rFonts w:ascii="Montserrat" w:hAnsi="Montserrat"/>
              </w:rPr>
              <w:t>publică</w:t>
            </w:r>
            <w:proofErr w:type="spellEnd"/>
            <w:r w:rsidRPr="00782E14">
              <w:rPr>
                <w:rFonts w:ascii="Montserrat" w:hAnsi="Montserrat"/>
              </w:rPr>
              <w:t xml:space="preserve"> </w:t>
            </w:r>
            <w:proofErr w:type="spellStart"/>
            <w:r w:rsidRPr="00782E14">
              <w:rPr>
                <w:rFonts w:ascii="Montserrat" w:hAnsi="Montserrat"/>
              </w:rPr>
              <w:t>prin</w:t>
            </w:r>
            <w:proofErr w:type="spellEnd"/>
            <w:r w:rsidRPr="00782E14">
              <w:rPr>
                <w:rFonts w:ascii="Montserrat" w:hAnsi="Montserrat"/>
              </w:rPr>
              <w:t xml:space="preserve"> </w:t>
            </w:r>
            <w:proofErr w:type="spellStart"/>
            <w:r w:rsidRPr="00782E14">
              <w:rPr>
                <w:rFonts w:ascii="Montserrat" w:hAnsi="Montserrat"/>
              </w:rPr>
              <w:t>afişare</w:t>
            </w:r>
            <w:proofErr w:type="spellEnd"/>
            <w:r w:rsidRPr="00782E14">
              <w:rPr>
                <w:rFonts w:ascii="Montserrat" w:hAnsi="Montserrat"/>
              </w:rPr>
              <w:t xml:space="preserve"> la </w:t>
            </w:r>
            <w:proofErr w:type="spellStart"/>
            <w:r w:rsidRPr="00782E14">
              <w:rPr>
                <w:rFonts w:ascii="Montserrat" w:hAnsi="Montserrat"/>
              </w:rPr>
              <w:t>sediul</w:t>
            </w:r>
            <w:proofErr w:type="spellEnd"/>
            <w:r w:rsidRPr="00782E14">
              <w:rPr>
                <w:rFonts w:ascii="Montserrat" w:hAnsi="Montserrat"/>
              </w:rPr>
              <w:t xml:space="preserve"> </w:t>
            </w:r>
            <w:proofErr w:type="spellStart"/>
            <w:r w:rsidRPr="00782E14">
              <w:rPr>
                <w:rFonts w:ascii="Montserrat" w:hAnsi="Montserrat"/>
              </w:rPr>
              <w:t>Consiliului</w:t>
            </w:r>
            <w:proofErr w:type="spellEnd"/>
            <w:r w:rsidRPr="00782E14">
              <w:rPr>
                <w:rFonts w:ascii="Montserrat" w:hAnsi="Montserrat"/>
              </w:rPr>
              <w:t xml:space="preserve"> </w:t>
            </w:r>
            <w:proofErr w:type="spellStart"/>
            <w:r w:rsidRPr="00782E14">
              <w:rPr>
                <w:rFonts w:ascii="Montserrat" w:hAnsi="Montserrat"/>
              </w:rPr>
              <w:t>Judeţean</w:t>
            </w:r>
            <w:proofErr w:type="spellEnd"/>
            <w:r w:rsidRPr="00782E14">
              <w:rPr>
                <w:rFonts w:ascii="Montserrat" w:hAnsi="Montserrat"/>
              </w:rPr>
              <w:t xml:space="preserve"> Cluj </w:t>
            </w:r>
            <w:proofErr w:type="spellStart"/>
            <w:r w:rsidRPr="00782E14">
              <w:rPr>
                <w:rFonts w:ascii="Montserrat" w:hAnsi="Montserrat"/>
              </w:rPr>
              <w:t>şi</w:t>
            </w:r>
            <w:proofErr w:type="spellEnd"/>
            <w:r w:rsidRPr="00782E14">
              <w:rPr>
                <w:rFonts w:ascii="Montserrat" w:hAnsi="Montserrat"/>
              </w:rPr>
              <w:t xml:space="preserve"> </w:t>
            </w:r>
            <w:proofErr w:type="spellStart"/>
            <w:r w:rsidRPr="00782E14">
              <w:rPr>
                <w:rFonts w:ascii="Montserrat" w:hAnsi="Montserrat"/>
              </w:rPr>
              <w:t>postare</w:t>
            </w:r>
            <w:proofErr w:type="spellEnd"/>
            <w:r w:rsidRPr="00782E14">
              <w:rPr>
                <w:rFonts w:ascii="Montserrat" w:hAnsi="Montserrat"/>
              </w:rPr>
              <w:t xml:space="preserve"> pe </w:t>
            </w:r>
            <w:proofErr w:type="spellStart"/>
            <w:r w:rsidRPr="00782E14">
              <w:rPr>
                <w:rFonts w:ascii="Montserrat" w:hAnsi="Montserrat"/>
              </w:rPr>
              <w:t>pagina</w:t>
            </w:r>
            <w:proofErr w:type="spellEnd"/>
            <w:r w:rsidRPr="00782E14">
              <w:rPr>
                <w:rFonts w:ascii="Montserrat" w:hAnsi="Montserrat"/>
              </w:rPr>
              <w:t xml:space="preserve"> de internet </w:t>
            </w:r>
            <w:hyperlink r:id="rId7" w:history="1">
              <w:r w:rsidRPr="00B07347">
                <w:rPr>
                  <w:rStyle w:val="Hyperlink"/>
                  <w:rFonts w:ascii="Montserrat" w:hAnsi="Montserrat"/>
                  <w:color w:val="auto"/>
                  <w:u w:val="none"/>
                </w:rPr>
                <w:t>www.cjcluj.ro</w:t>
              </w:r>
            </w:hyperlink>
            <w:r w:rsidRPr="00B07347">
              <w:rPr>
                <w:rFonts w:ascii="Montserrat" w:hAnsi="Montserrat"/>
              </w:rPr>
              <w:t xml:space="preserve"> </w:t>
            </w:r>
          </w:p>
        </w:tc>
      </w:tr>
      <w:tr w:rsidR="009F2146" w:rsidRPr="009F2146" w14:paraId="2EE18881" w14:textId="77777777" w:rsidTr="00BF6ED8">
        <w:tc>
          <w:tcPr>
            <w:tcW w:w="9891" w:type="dxa"/>
            <w:shd w:val="clear" w:color="auto" w:fill="auto"/>
          </w:tcPr>
          <w:p w14:paraId="232072D1" w14:textId="77777777" w:rsidR="008F76F2" w:rsidRPr="009E5386" w:rsidRDefault="008F76F2" w:rsidP="00784B61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Montserrat" w:eastAsia="Calibri" w:hAnsi="Montserrat" w:cs="Times New Roman"/>
                <w:b/>
                <w:bCs/>
                <w:noProof/>
                <w:lang w:val="en-US"/>
              </w:rPr>
            </w:pPr>
            <w:r w:rsidRPr="009E5386"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  <w:t>Secțiunea a 6-a – Anexe la referatul de aprobare:</w:t>
            </w:r>
          </w:p>
        </w:tc>
      </w:tr>
      <w:tr w:rsidR="009F2146" w:rsidRPr="009F2146" w14:paraId="0311A11F" w14:textId="77777777" w:rsidTr="00BF6ED8">
        <w:tc>
          <w:tcPr>
            <w:tcW w:w="9891" w:type="dxa"/>
            <w:shd w:val="clear" w:color="auto" w:fill="auto"/>
          </w:tcPr>
          <w:p w14:paraId="1D3E88C5" w14:textId="15B63C6A" w:rsidR="00A365D7" w:rsidRPr="00782E14" w:rsidRDefault="00704E00" w:rsidP="00704E00">
            <w:pPr>
              <w:jc w:val="both"/>
              <w:rPr>
                <w:rFonts w:ascii="Montserrat" w:hAnsi="Montserrat"/>
              </w:rPr>
            </w:pPr>
            <w:r w:rsidRPr="006F5F0E">
              <w:rPr>
                <w:rFonts w:ascii="Montserrat" w:hAnsi="Montserrat"/>
                <w:noProof/>
              </w:rPr>
              <w:t xml:space="preserve"> Adresa nr.</w:t>
            </w:r>
            <w:r>
              <w:rPr>
                <w:rFonts w:ascii="Montserrat" w:hAnsi="Montserrat"/>
                <w:noProof/>
              </w:rPr>
              <w:t xml:space="preserve"> 812/08.10.2021</w:t>
            </w:r>
            <w:r w:rsidRPr="00782E14">
              <w:rPr>
                <w:rFonts w:ascii="Montserrat" w:hAnsi="Montserrat"/>
              </w:rPr>
              <w:t xml:space="preserve"> a </w:t>
            </w:r>
            <w:proofErr w:type="spellStart"/>
            <w:r w:rsidRPr="00782E14">
              <w:rPr>
                <w:rFonts w:ascii="Montserrat" w:hAnsi="Montserrat"/>
              </w:rPr>
              <w:t>Teatrului</w:t>
            </w:r>
            <w:proofErr w:type="spellEnd"/>
            <w:r w:rsidRPr="00782E14">
              <w:rPr>
                <w:rFonts w:ascii="Montserrat" w:hAnsi="Montserrat"/>
              </w:rPr>
              <w:t xml:space="preserve"> de </w:t>
            </w:r>
            <w:proofErr w:type="spellStart"/>
            <w:r w:rsidRPr="00782E14">
              <w:rPr>
                <w:rFonts w:ascii="Montserrat" w:hAnsi="Montserrat"/>
              </w:rPr>
              <w:t>Păpuşi</w:t>
            </w:r>
            <w:proofErr w:type="spellEnd"/>
            <w:r w:rsidRPr="00782E14">
              <w:rPr>
                <w:rFonts w:ascii="Montserrat" w:hAnsi="Montserrat"/>
              </w:rPr>
              <w:t xml:space="preserve"> „PUCK”</w:t>
            </w:r>
            <w:r>
              <w:rPr>
                <w:rFonts w:ascii="Montserrat" w:hAnsi="Montserrat"/>
              </w:rPr>
              <w:t>,</w:t>
            </w:r>
            <w:r w:rsidRPr="006F5F0E">
              <w:rPr>
                <w:rFonts w:ascii="Montserrat" w:hAnsi="Montserrat"/>
                <w:noProof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înregistrată</w:t>
            </w:r>
            <w:proofErr w:type="spellEnd"/>
            <w:r>
              <w:rPr>
                <w:rFonts w:ascii="Montserrat" w:hAnsi="Montserrat"/>
              </w:rPr>
              <w:t xml:space="preserve"> la Consiliul </w:t>
            </w:r>
            <w:proofErr w:type="spellStart"/>
            <w:r>
              <w:rPr>
                <w:rFonts w:ascii="Montserrat" w:hAnsi="Montserrat"/>
              </w:rPr>
              <w:t>Județean</w:t>
            </w:r>
            <w:proofErr w:type="spellEnd"/>
            <w:r>
              <w:rPr>
                <w:rFonts w:ascii="Montserrat" w:hAnsi="Montserrat"/>
              </w:rPr>
              <w:t xml:space="preserve"> Cluj sub </w:t>
            </w:r>
            <w:proofErr w:type="spellStart"/>
            <w:r>
              <w:rPr>
                <w:rFonts w:ascii="Montserrat" w:hAnsi="Montserrat"/>
              </w:rPr>
              <w:t>numărul</w:t>
            </w:r>
            <w:proofErr w:type="spellEnd"/>
            <w:r>
              <w:rPr>
                <w:rFonts w:ascii="Montserrat" w:hAnsi="Montserrat"/>
              </w:rPr>
              <w:t xml:space="preserve"> 36404/08.10.2021</w:t>
            </w:r>
          </w:p>
        </w:tc>
      </w:tr>
    </w:tbl>
    <w:p w14:paraId="565ED48A" w14:textId="77777777" w:rsidR="008F76F2" w:rsidRPr="009F2146" w:rsidRDefault="008F76F2" w:rsidP="00784B61">
      <w:pPr>
        <w:spacing w:line="240" w:lineRule="auto"/>
        <w:ind w:left="720"/>
        <w:rPr>
          <w:rFonts w:ascii="Cambria" w:eastAsia="Times New Roman" w:hAnsi="Cambria" w:cs="Times New Roman"/>
          <w:b/>
          <w:lang w:val="ro-RO"/>
        </w:rPr>
      </w:pPr>
    </w:p>
    <w:p w14:paraId="0F0C8768" w14:textId="77777777" w:rsidR="008F76F2" w:rsidRPr="009F2146" w:rsidRDefault="008F76F2" w:rsidP="00784B61">
      <w:pPr>
        <w:spacing w:line="240" w:lineRule="auto"/>
        <w:rPr>
          <w:rFonts w:ascii="Cambria" w:eastAsia="Times New Roman" w:hAnsi="Cambria" w:cs="Times New Roman"/>
          <w:b/>
          <w:lang w:val="ro-RO"/>
        </w:rPr>
      </w:pPr>
    </w:p>
    <w:p w14:paraId="6EB36005" w14:textId="77777777" w:rsidR="008F76F2" w:rsidRPr="009F2146" w:rsidRDefault="008F76F2" w:rsidP="00784B61">
      <w:pPr>
        <w:spacing w:line="240" w:lineRule="auto"/>
        <w:contextualSpacing/>
        <w:rPr>
          <w:rFonts w:ascii="Cambria" w:eastAsia="Times New Roman" w:hAnsi="Cambria" w:cs="Times New Roman"/>
          <w:b/>
          <w:bCs/>
          <w:lang w:val="ro-RO" w:eastAsia="ro-RO"/>
        </w:rPr>
      </w:pPr>
    </w:p>
    <w:p w14:paraId="72778557" w14:textId="77777777" w:rsidR="008F76F2" w:rsidRPr="009F2146" w:rsidRDefault="008F76F2" w:rsidP="00784B6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lang w:val="en-US"/>
        </w:rPr>
      </w:pPr>
      <w:r w:rsidRPr="009F2146">
        <w:rPr>
          <w:rFonts w:ascii="Montserrat" w:eastAsia="Times New Roman" w:hAnsi="Montserrat" w:cs="Times New Roman"/>
          <w:b/>
          <w:bCs/>
          <w:noProof/>
          <w:lang w:val="en-US"/>
        </w:rPr>
        <w:t>INIȚIATOR,</w:t>
      </w:r>
    </w:p>
    <w:p w14:paraId="6E435F9A" w14:textId="77777777" w:rsidR="008F76F2" w:rsidRPr="009F2146" w:rsidRDefault="008F76F2" w:rsidP="00784B6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lang w:val="en-US"/>
        </w:rPr>
      </w:pPr>
      <w:r w:rsidRPr="009F2146">
        <w:rPr>
          <w:rFonts w:ascii="Montserrat" w:eastAsia="Times New Roman" w:hAnsi="Montserrat" w:cs="Times New Roman"/>
          <w:b/>
          <w:bCs/>
          <w:noProof/>
          <w:lang w:val="en-US"/>
        </w:rPr>
        <w:t xml:space="preserve">PREȘEDINTE </w:t>
      </w:r>
    </w:p>
    <w:p w14:paraId="29B780AC" w14:textId="1D26BF4B" w:rsidR="008F76F2" w:rsidRPr="009F2146" w:rsidRDefault="005F5D56" w:rsidP="00784B6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eastAsia="Times New Roman" w:hAnsi="Montserrat" w:cs="Times New Roman"/>
          <w:noProof/>
          <w:lang w:val="en-US"/>
        </w:rPr>
      </w:pPr>
      <w:r w:rsidRPr="009F2146">
        <w:rPr>
          <w:rFonts w:ascii="Montserrat" w:eastAsia="Times New Roman" w:hAnsi="Montserrat" w:cs="Times New Roman"/>
          <w:noProof/>
          <w:lang w:val="en-US"/>
        </w:rPr>
        <w:t>Alin Tișe</w:t>
      </w:r>
    </w:p>
    <w:p w14:paraId="7FD00558" w14:textId="77777777" w:rsidR="008F76F2" w:rsidRPr="009F2146" w:rsidRDefault="008F76F2" w:rsidP="00784B61">
      <w:pPr>
        <w:spacing w:line="240" w:lineRule="auto"/>
        <w:contextualSpacing/>
        <w:jc w:val="center"/>
        <w:rPr>
          <w:rFonts w:ascii="Cambria" w:eastAsia="Times New Roman" w:hAnsi="Cambria" w:cs="Times New Roman"/>
          <w:b/>
          <w:bCs/>
          <w:noProof/>
          <w:lang w:val="ro-RO" w:eastAsia="ro-RO"/>
        </w:rPr>
      </w:pPr>
    </w:p>
    <w:p w14:paraId="6A6A1061" w14:textId="12005B7A" w:rsidR="008F76F2" w:rsidRPr="009F2146" w:rsidRDefault="008F76F2" w:rsidP="00784B61">
      <w:pPr>
        <w:spacing w:line="240" w:lineRule="auto"/>
        <w:rPr>
          <w:rFonts w:ascii="Montserrat" w:hAnsi="Montserrat"/>
        </w:rPr>
      </w:pPr>
    </w:p>
    <w:p w14:paraId="32C2034E" w14:textId="580592B6" w:rsidR="005F5D56" w:rsidRPr="009F2146" w:rsidRDefault="005F5D56" w:rsidP="00784B61">
      <w:pPr>
        <w:spacing w:line="240" w:lineRule="auto"/>
        <w:rPr>
          <w:rFonts w:ascii="Montserrat" w:hAnsi="Montserrat"/>
        </w:rPr>
      </w:pPr>
    </w:p>
    <w:p w14:paraId="68DA45FA" w14:textId="18BB7D50" w:rsidR="005F5D56" w:rsidRPr="009F2146" w:rsidRDefault="005F5D56" w:rsidP="00784B61">
      <w:pPr>
        <w:spacing w:line="240" w:lineRule="auto"/>
        <w:rPr>
          <w:rFonts w:ascii="Montserrat" w:hAnsi="Montserrat"/>
        </w:rPr>
      </w:pPr>
    </w:p>
    <w:p w14:paraId="6BC31258" w14:textId="35A3A139" w:rsidR="005F5D56" w:rsidRPr="009F2146" w:rsidRDefault="005F5D56" w:rsidP="00784B61">
      <w:pPr>
        <w:spacing w:line="240" w:lineRule="auto"/>
        <w:rPr>
          <w:rFonts w:ascii="Montserrat" w:hAnsi="Montserrat"/>
        </w:rPr>
      </w:pPr>
    </w:p>
    <w:p w14:paraId="616CC6DF" w14:textId="25163793" w:rsidR="005F5D56" w:rsidRPr="009F2146" w:rsidRDefault="005F5D56" w:rsidP="00784B61">
      <w:pPr>
        <w:spacing w:line="240" w:lineRule="auto"/>
        <w:rPr>
          <w:rFonts w:ascii="Montserrat" w:hAnsi="Montserrat"/>
        </w:rPr>
      </w:pPr>
    </w:p>
    <w:p w14:paraId="605EBEB8" w14:textId="2DC77B27" w:rsidR="005F5D56" w:rsidRPr="009F2146" w:rsidRDefault="005F5D56" w:rsidP="00784B61">
      <w:pPr>
        <w:spacing w:line="240" w:lineRule="auto"/>
        <w:rPr>
          <w:rFonts w:ascii="Montserrat" w:hAnsi="Montserrat"/>
        </w:rPr>
      </w:pPr>
    </w:p>
    <w:p w14:paraId="58CC46A2" w14:textId="2FBE88EC" w:rsidR="005F5D56" w:rsidRPr="009F2146" w:rsidRDefault="005F5D56" w:rsidP="00784B61">
      <w:pPr>
        <w:spacing w:line="240" w:lineRule="auto"/>
        <w:rPr>
          <w:rFonts w:ascii="Montserrat" w:hAnsi="Montserrat"/>
        </w:rPr>
      </w:pPr>
    </w:p>
    <w:p w14:paraId="3B9797EE" w14:textId="41AC6944" w:rsidR="005F5D56" w:rsidRPr="009F2146" w:rsidRDefault="005F5D56" w:rsidP="00784B61">
      <w:pPr>
        <w:spacing w:line="240" w:lineRule="auto"/>
        <w:rPr>
          <w:rFonts w:ascii="Montserrat" w:hAnsi="Montserrat"/>
        </w:rPr>
      </w:pPr>
    </w:p>
    <w:p w14:paraId="0E4F2D73" w14:textId="0E8F3CCB" w:rsidR="005F5D56" w:rsidRPr="009F2146" w:rsidRDefault="005F5D56" w:rsidP="00784B61">
      <w:pPr>
        <w:spacing w:line="240" w:lineRule="auto"/>
        <w:rPr>
          <w:rFonts w:ascii="Montserrat" w:hAnsi="Montserrat"/>
        </w:rPr>
      </w:pPr>
    </w:p>
    <w:p w14:paraId="281BEB13" w14:textId="5215FBA3" w:rsidR="005F5D56" w:rsidRPr="009F2146" w:rsidRDefault="005F5D56" w:rsidP="00784B61">
      <w:pPr>
        <w:spacing w:line="240" w:lineRule="auto"/>
        <w:rPr>
          <w:rFonts w:ascii="Montserrat" w:hAnsi="Montserrat"/>
        </w:rPr>
      </w:pPr>
    </w:p>
    <w:p w14:paraId="30637DD9" w14:textId="73DFBB4E" w:rsidR="005F5D56" w:rsidRPr="009F2146" w:rsidRDefault="005F5D56" w:rsidP="00784B61">
      <w:pPr>
        <w:spacing w:line="240" w:lineRule="auto"/>
        <w:rPr>
          <w:rFonts w:ascii="Montserrat" w:hAnsi="Montserrat"/>
        </w:rPr>
      </w:pPr>
    </w:p>
    <w:p w14:paraId="6921987E" w14:textId="48E40F09" w:rsidR="005F5D56" w:rsidRDefault="005F5D56" w:rsidP="00784B61">
      <w:pPr>
        <w:spacing w:line="240" w:lineRule="auto"/>
        <w:rPr>
          <w:rFonts w:ascii="Montserrat" w:hAnsi="Montserrat"/>
        </w:rPr>
      </w:pPr>
    </w:p>
    <w:p w14:paraId="1BD67EA4" w14:textId="77777777" w:rsidR="00782E14" w:rsidRDefault="00782E14" w:rsidP="00784B61">
      <w:pPr>
        <w:spacing w:line="240" w:lineRule="auto"/>
        <w:rPr>
          <w:rFonts w:ascii="Montserrat" w:hAnsi="Montserrat"/>
        </w:rPr>
      </w:pPr>
    </w:p>
    <w:p w14:paraId="0EC510F4" w14:textId="77777777" w:rsidR="00782E14" w:rsidRDefault="00782E14" w:rsidP="00784B61">
      <w:pPr>
        <w:spacing w:line="240" w:lineRule="auto"/>
        <w:rPr>
          <w:rFonts w:ascii="Montserrat" w:hAnsi="Montserrat"/>
        </w:rPr>
      </w:pPr>
    </w:p>
    <w:p w14:paraId="39281D09" w14:textId="77777777" w:rsidR="00782E14" w:rsidRDefault="00782E14" w:rsidP="00784B61">
      <w:pPr>
        <w:spacing w:line="240" w:lineRule="auto"/>
        <w:rPr>
          <w:rFonts w:ascii="Montserrat" w:hAnsi="Montserrat"/>
        </w:rPr>
      </w:pPr>
    </w:p>
    <w:p w14:paraId="52EEA52E" w14:textId="77777777" w:rsidR="00782E14" w:rsidRDefault="00782E14" w:rsidP="00784B61">
      <w:pPr>
        <w:spacing w:line="240" w:lineRule="auto"/>
        <w:rPr>
          <w:rFonts w:ascii="Montserrat" w:hAnsi="Montserrat"/>
        </w:rPr>
      </w:pPr>
    </w:p>
    <w:p w14:paraId="2843B76B" w14:textId="77777777" w:rsidR="00782E14" w:rsidRDefault="00782E14" w:rsidP="00784B61">
      <w:pPr>
        <w:spacing w:line="240" w:lineRule="auto"/>
        <w:rPr>
          <w:rFonts w:ascii="Montserrat" w:hAnsi="Montserrat"/>
        </w:rPr>
      </w:pPr>
    </w:p>
    <w:p w14:paraId="48E05851" w14:textId="77777777" w:rsidR="00782E14" w:rsidRDefault="00782E14" w:rsidP="00784B61">
      <w:pPr>
        <w:spacing w:line="240" w:lineRule="auto"/>
        <w:rPr>
          <w:rFonts w:ascii="Montserrat" w:hAnsi="Montserrat"/>
        </w:rPr>
      </w:pPr>
    </w:p>
    <w:p w14:paraId="61A8EA19" w14:textId="77777777" w:rsidR="00782E14" w:rsidRDefault="00782E14" w:rsidP="00784B61">
      <w:pPr>
        <w:spacing w:line="240" w:lineRule="auto"/>
        <w:rPr>
          <w:rFonts w:ascii="Montserrat" w:hAnsi="Montserrat"/>
        </w:rPr>
      </w:pPr>
    </w:p>
    <w:p w14:paraId="2829B6A5" w14:textId="77777777" w:rsidR="00782E14" w:rsidRDefault="00782E14" w:rsidP="00784B61">
      <w:pPr>
        <w:spacing w:line="240" w:lineRule="auto"/>
        <w:rPr>
          <w:rFonts w:ascii="Montserrat" w:hAnsi="Montserrat"/>
        </w:rPr>
      </w:pPr>
    </w:p>
    <w:p w14:paraId="6350B18E" w14:textId="77777777" w:rsidR="00782E14" w:rsidRDefault="00782E14" w:rsidP="00784B61">
      <w:pPr>
        <w:spacing w:line="240" w:lineRule="auto"/>
        <w:rPr>
          <w:rFonts w:ascii="Montserrat" w:hAnsi="Montserrat"/>
        </w:rPr>
      </w:pPr>
    </w:p>
    <w:p w14:paraId="29B877B8" w14:textId="77777777" w:rsidR="00782E14" w:rsidRDefault="00782E14" w:rsidP="00784B61">
      <w:pPr>
        <w:spacing w:line="240" w:lineRule="auto"/>
        <w:rPr>
          <w:rFonts w:ascii="Montserrat" w:hAnsi="Montserrat"/>
        </w:rPr>
      </w:pPr>
    </w:p>
    <w:p w14:paraId="24D58D3C" w14:textId="77777777" w:rsidR="00782E14" w:rsidRDefault="00782E14" w:rsidP="00784B61">
      <w:pPr>
        <w:spacing w:line="240" w:lineRule="auto"/>
        <w:rPr>
          <w:rFonts w:ascii="Montserrat" w:hAnsi="Montserrat"/>
        </w:rPr>
      </w:pPr>
    </w:p>
    <w:p w14:paraId="2F9803E6" w14:textId="77777777" w:rsidR="00782E14" w:rsidRDefault="00782E14" w:rsidP="00784B61">
      <w:pPr>
        <w:spacing w:line="240" w:lineRule="auto"/>
        <w:rPr>
          <w:rFonts w:ascii="Montserrat" w:hAnsi="Montserrat"/>
        </w:rPr>
      </w:pPr>
    </w:p>
    <w:p w14:paraId="75DA64DE" w14:textId="77777777" w:rsidR="00782E14" w:rsidRDefault="00782E14" w:rsidP="00784B61">
      <w:pPr>
        <w:spacing w:line="240" w:lineRule="auto"/>
        <w:rPr>
          <w:rFonts w:ascii="Montserrat" w:hAnsi="Montserrat"/>
        </w:rPr>
      </w:pPr>
    </w:p>
    <w:p w14:paraId="565CA271" w14:textId="77777777" w:rsidR="00782E14" w:rsidRDefault="00782E14" w:rsidP="00784B61">
      <w:pPr>
        <w:spacing w:line="240" w:lineRule="auto"/>
        <w:rPr>
          <w:rFonts w:ascii="Montserrat" w:hAnsi="Montserrat"/>
        </w:rPr>
      </w:pPr>
    </w:p>
    <w:p w14:paraId="3AD0A464" w14:textId="77777777" w:rsidR="00782E14" w:rsidRPr="009F2146" w:rsidRDefault="00782E14" w:rsidP="00784B61">
      <w:pPr>
        <w:spacing w:line="240" w:lineRule="auto"/>
        <w:rPr>
          <w:rFonts w:ascii="Montserrat" w:hAnsi="Montserrat"/>
        </w:rPr>
      </w:pPr>
    </w:p>
    <w:p w14:paraId="17AA8FA0" w14:textId="0554BE80" w:rsidR="004A7453" w:rsidRPr="009F2146" w:rsidRDefault="004A7453" w:rsidP="00784B61">
      <w:pPr>
        <w:spacing w:line="240" w:lineRule="auto"/>
        <w:rPr>
          <w:rFonts w:ascii="Montserrat" w:hAnsi="Montserrat"/>
        </w:rPr>
      </w:pPr>
    </w:p>
    <w:p w14:paraId="1951930C" w14:textId="77777777" w:rsidR="00A42C64" w:rsidRDefault="00A42C64" w:rsidP="00784B61">
      <w:pPr>
        <w:autoSpaceDE w:val="0"/>
        <w:autoSpaceDN w:val="0"/>
        <w:adjustRightInd w:val="0"/>
        <w:spacing w:line="240" w:lineRule="auto"/>
        <w:jc w:val="center"/>
        <w:rPr>
          <w:rFonts w:ascii="Montserrat Light" w:hAnsi="Montserrat Light" w:cs="Cambria"/>
          <w:b/>
          <w:lang w:val="ro-RO"/>
        </w:rPr>
      </w:pPr>
    </w:p>
    <w:p w14:paraId="5C69AD45" w14:textId="77777777" w:rsidR="00BA6513" w:rsidRDefault="00BA6513" w:rsidP="00223647">
      <w:pPr>
        <w:autoSpaceDE w:val="0"/>
        <w:autoSpaceDN w:val="0"/>
        <w:adjustRightInd w:val="0"/>
        <w:spacing w:line="240" w:lineRule="auto"/>
        <w:rPr>
          <w:rFonts w:ascii="Montserrat Light" w:hAnsi="Montserrat Light" w:cs="Cambria"/>
          <w:b/>
          <w:lang w:val="ro-RO"/>
        </w:rPr>
      </w:pPr>
    </w:p>
    <w:p w14:paraId="04510B29" w14:textId="77777777" w:rsidR="008F76F2" w:rsidRPr="009F2146" w:rsidRDefault="000A54B3" w:rsidP="00784B61">
      <w:pPr>
        <w:autoSpaceDE w:val="0"/>
        <w:autoSpaceDN w:val="0"/>
        <w:adjustRightInd w:val="0"/>
        <w:spacing w:line="240" w:lineRule="auto"/>
        <w:jc w:val="center"/>
        <w:rPr>
          <w:rFonts w:ascii="Montserrat" w:hAnsi="Montserrat"/>
          <w:b/>
          <w:bCs/>
          <w:lang w:val="ro-RO" w:eastAsia="ro-RO"/>
        </w:rPr>
      </w:pPr>
      <w:r w:rsidRPr="009F2146">
        <w:rPr>
          <w:rFonts w:ascii="Montserrat Light" w:hAnsi="Montserrat Light" w:cs="Cambria"/>
          <w:b/>
          <w:lang w:val="ro-RO"/>
        </w:rPr>
        <w:t xml:space="preserve"> </w:t>
      </w:r>
      <w:bookmarkStart w:id="4" w:name="_Hlk21680142"/>
      <w:r w:rsidR="008F76F2" w:rsidRPr="009F2146">
        <w:rPr>
          <w:rFonts w:ascii="Montserrat" w:hAnsi="Montserrat"/>
          <w:b/>
          <w:bCs/>
          <w:lang w:val="ro-RO" w:eastAsia="ro-RO"/>
        </w:rPr>
        <w:t xml:space="preserve">P R O I E C T  DE  H O T Ă R Â R E </w:t>
      </w:r>
    </w:p>
    <w:p w14:paraId="395DD61A" w14:textId="77777777" w:rsidR="00782E14" w:rsidRPr="00527041" w:rsidRDefault="008F76F2" w:rsidP="00782E14">
      <w:pPr>
        <w:jc w:val="center"/>
        <w:rPr>
          <w:rFonts w:ascii="Montserrat" w:hAnsi="Montserrat"/>
          <w:b/>
        </w:rPr>
      </w:pPr>
      <w:bookmarkStart w:id="5" w:name="_Hlk479682873"/>
      <w:bookmarkEnd w:id="4"/>
      <w:proofErr w:type="spellStart"/>
      <w:r w:rsidRPr="009F2146">
        <w:rPr>
          <w:rFonts w:ascii="Montserrat" w:hAnsi="Montserrat"/>
          <w:b/>
        </w:rPr>
        <w:t>privind</w:t>
      </w:r>
      <w:proofErr w:type="spellEnd"/>
      <w:r w:rsidRPr="009F2146">
        <w:rPr>
          <w:rFonts w:ascii="Montserrat" w:hAnsi="Montserrat"/>
          <w:b/>
        </w:rPr>
        <w:t xml:space="preserve"> </w:t>
      </w:r>
      <w:bookmarkStart w:id="6" w:name="_Hlk62542616"/>
      <w:proofErr w:type="spellStart"/>
      <w:r w:rsidR="00782E14" w:rsidRPr="00527041">
        <w:rPr>
          <w:rFonts w:ascii="Montserrat" w:hAnsi="Montserrat"/>
          <w:b/>
          <w:bCs/>
        </w:rPr>
        <w:t>aprobarea</w:t>
      </w:r>
      <w:proofErr w:type="spellEnd"/>
      <w:r w:rsidR="00782E14" w:rsidRPr="00527041">
        <w:rPr>
          <w:rFonts w:ascii="Montserrat" w:hAnsi="Montserrat"/>
          <w:b/>
          <w:bCs/>
        </w:rPr>
        <w:t xml:space="preserve"> </w:t>
      </w:r>
      <w:proofErr w:type="spellStart"/>
      <w:r w:rsidR="00782E14" w:rsidRPr="00527041">
        <w:rPr>
          <w:rFonts w:ascii="Montserrat" w:hAnsi="Montserrat"/>
          <w:b/>
          <w:bCs/>
        </w:rPr>
        <w:t>tarifelor</w:t>
      </w:r>
      <w:proofErr w:type="spellEnd"/>
      <w:r w:rsidR="00782E14" w:rsidRPr="00527041">
        <w:rPr>
          <w:rFonts w:ascii="Montserrat" w:hAnsi="Montserrat"/>
          <w:b/>
          <w:bCs/>
        </w:rPr>
        <w:t xml:space="preserve"> </w:t>
      </w:r>
      <w:proofErr w:type="spellStart"/>
      <w:r w:rsidR="00782E14" w:rsidRPr="00527041">
        <w:rPr>
          <w:rFonts w:ascii="Montserrat" w:hAnsi="Montserrat"/>
          <w:b/>
        </w:rPr>
        <w:t>pentru</w:t>
      </w:r>
      <w:proofErr w:type="spellEnd"/>
      <w:r w:rsidR="00782E14" w:rsidRPr="00527041">
        <w:rPr>
          <w:rFonts w:ascii="Montserrat" w:hAnsi="Montserrat"/>
          <w:b/>
        </w:rPr>
        <w:t xml:space="preserve"> </w:t>
      </w:r>
      <w:proofErr w:type="spellStart"/>
      <w:r w:rsidR="00782E14" w:rsidRPr="00527041">
        <w:rPr>
          <w:rFonts w:ascii="Montserrat" w:hAnsi="Montserrat"/>
          <w:b/>
        </w:rPr>
        <w:t>spectacolele</w:t>
      </w:r>
      <w:proofErr w:type="spellEnd"/>
      <w:r w:rsidR="00782E14" w:rsidRPr="00527041">
        <w:rPr>
          <w:rFonts w:ascii="Montserrat" w:hAnsi="Montserrat"/>
          <w:b/>
        </w:rPr>
        <w:t xml:space="preserve"> </w:t>
      </w:r>
      <w:proofErr w:type="spellStart"/>
      <w:r w:rsidR="00782E14" w:rsidRPr="00527041">
        <w:rPr>
          <w:rFonts w:ascii="Montserrat" w:hAnsi="Montserrat"/>
          <w:b/>
        </w:rPr>
        <w:t>susținute</w:t>
      </w:r>
      <w:proofErr w:type="spellEnd"/>
      <w:r w:rsidR="00782E14" w:rsidRPr="00527041">
        <w:rPr>
          <w:rFonts w:ascii="Montserrat" w:hAnsi="Montserrat"/>
          <w:b/>
        </w:rPr>
        <w:t xml:space="preserve"> de </w:t>
      </w:r>
      <w:proofErr w:type="spellStart"/>
      <w:r w:rsidR="00782E14" w:rsidRPr="00527041">
        <w:rPr>
          <w:rFonts w:ascii="Montserrat" w:hAnsi="Montserrat"/>
          <w:b/>
        </w:rPr>
        <w:t>către</w:t>
      </w:r>
      <w:proofErr w:type="spellEnd"/>
    </w:p>
    <w:p w14:paraId="5FEB83CD" w14:textId="769DA18D" w:rsidR="00782E14" w:rsidRPr="00527041" w:rsidRDefault="00782E14" w:rsidP="00782E14">
      <w:pPr>
        <w:jc w:val="center"/>
        <w:rPr>
          <w:rFonts w:ascii="Montserrat" w:hAnsi="Montserrat"/>
          <w:b/>
          <w:lang w:val="en-US"/>
        </w:rPr>
      </w:pPr>
      <w:proofErr w:type="spellStart"/>
      <w:r w:rsidRPr="00527041">
        <w:rPr>
          <w:rFonts w:ascii="Montserrat" w:hAnsi="Montserrat"/>
          <w:b/>
        </w:rPr>
        <w:t>Teatrul</w:t>
      </w:r>
      <w:proofErr w:type="spellEnd"/>
      <w:r w:rsidRPr="00527041">
        <w:rPr>
          <w:rFonts w:ascii="Montserrat" w:hAnsi="Montserrat"/>
          <w:b/>
        </w:rPr>
        <w:t xml:space="preserve"> de </w:t>
      </w:r>
      <w:proofErr w:type="spellStart"/>
      <w:r w:rsidRPr="00527041">
        <w:rPr>
          <w:rFonts w:ascii="Montserrat" w:hAnsi="Montserrat"/>
          <w:b/>
        </w:rPr>
        <w:t>Păpuşi</w:t>
      </w:r>
      <w:proofErr w:type="spellEnd"/>
      <w:r w:rsidRPr="00527041">
        <w:rPr>
          <w:rFonts w:ascii="Montserrat" w:hAnsi="Montserrat"/>
          <w:b/>
        </w:rPr>
        <w:t xml:space="preserve"> </w:t>
      </w:r>
      <w:r w:rsidRPr="00527041">
        <w:rPr>
          <w:rFonts w:ascii="Montserrat" w:hAnsi="Montserrat"/>
          <w:b/>
          <w:lang w:val="en-US"/>
        </w:rPr>
        <w:t>“</w:t>
      </w:r>
      <w:proofErr w:type="gramStart"/>
      <w:r w:rsidRPr="00527041">
        <w:rPr>
          <w:rFonts w:ascii="Montserrat" w:hAnsi="Montserrat"/>
          <w:b/>
        </w:rPr>
        <w:t>PUCK”</w:t>
      </w:r>
      <w:r w:rsidRPr="00527041">
        <w:rPr>
          <w:rFonts w:ascii="Montserrat" w:hAnsi="Montserrat"/>
          <w:b/>
          <w:lang w:val="en-US"/>
        </w:rPr>
        <w:t xml:space="preserve">  </w:t>
      </w:r>
      <w:proofErr w:type="spellStart"/>
      <w:r w:rsidRPr="00527041">
        <w:rPr>
          <w:rFonts w:ascii="Montserrat" w:hAnsi="Montserrat"/>
          <w:b/>
          <w:lang w:val="en-US"/>
        </w:rPr>
        <w:t>în</w:t>
      </w:r>
      <w:proofErr w:type="spellEnd"/>
      <w:proofErr w:type="gramEnd"/>
      <w:r w:rsidRPr="00527041">
        <w:rPr>
          <w:rFonts w:ascii="Montserrat" w:hAnsi="Montserrat"/>
          <w:b/>
          <w:lang w:val="en-US"/>
        </w:rPr>
        <w:t xml:space="preserve"> </w:t>
      </w:r>
      <w:proofErr w:type="spellStart"/>
      <w:r w:rsidRPr="00527041">
        <w:rPr>
          <w:rFonts w:ascii="Montserrat" w:hAnsi="Montserrat"/>
          <w:b/>
          <w:lang w:val="en-US"/>
        </w:rPr>
        <w:t>anul</w:t>
      </w:r>
      <w:proofErr w:type="spellEnd"/>
      <w:r w:rsidRPr="00527041">
        <w:rPr>
          <w:rFonts w:ascii="Montserrat" w:hAnsi="Montserrat"/>
          <w:b/>
          <w:lang w:val="en-US"/>
        </w:rPr>
        <w:t xml:space="preserve"> 2022</w:t>
      </w:r>
    </w:p>
    <w:p w14:paraId="1E2B58AF" w14:textId="713F53E9" w:rsidR="007C125E" w:rsidRPr="009F2146" w:rsidRDefault="007C125E" w:rsidP="00784B61">
      <w:pPr>
        <w:spacing w:line="240" w:lineRule="auto"/>
        <w:jc w:val="center"/>
        <w:rPr>
          <w:rFonts w:ascii="Montserrat" w:hAnsi="Montserrat"/>
          <w:b/>
        </w:rPr>
      </w:pPr>
    </w:p>
    <w:bookmarkEnd w:id="6"/>
    <w:p w14:paraId="1A912325" w14:textId="77777777" w:rsidR="00E55F91" w:rsidRPr="009F2146" w:rsidRDefault="00E55F91" w:rsidP="00784B61">
      <w:pPr>
        <w:spacing w:line="240" w:lineRule="auto"/>
        <w:jc w:val="center"/>
        <w:rPr>
          <w:rFonts w:ascii="Cambria" w:hAnsi="Cambria"/>
          <w:b/>
          <w:lang w:val="ro-RO"/>
        </w:rPr>
      </w:pPr>
    </w:p>
    <w:bookmarkEnd w:id="5"/>
    <w:p w14:paraId="5FA2577F" w14:textId="3E2691F8" w:rsidR="008F76F2" w:rsidRPr="009F2146" w:rsidRDefault="008F76F2" w:rsidP="00F57862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noProof/>
          <w:lang w:val="ro-RO" w:eastAsia="ro-RO"/>
        </w:rPr>
      </w:pPr>
      <w:r w:rsidRPr="009F2146">
        <w:rPr>
          <w:rFonts w:ascii="Montserrat Light" w:hAnsi="Montserrat Light"/>
          <w:noProof/>
          <w:lang w:val="ro-RO" w:eastAsia="ro-RO"/>
        </w:rPr>
        <w:t>Consiliul Judeţean Cluj, întrunit în şedinţă ordinară;</w:t>
      </w:r>
    </w:p>
    <w:p w14:paraId="5B8AD3D0" w14:textId="6D349916" w:rsidR="00F57862" w:rsidRPr="00F57862" w:rsidRDefault="008F76F2" w:rsidP="00810BDD">
      <w:pPr>
        <w:spacing w:line="240" w:lineRule="auto"/>
        <w:jc w:val="both"/>
        <w:rPr>
          <w:rFonts w:ascii="Montserrat Light" w:hAnsi="Montserrat Light"/>
        </w:rPr>
      </w:pPr>
      <w:r w:rsidRPr="009F2146">
        <w:rPr>
          <w:rFonts w:ascii="Montserrat Light" w:hAnsi="Montserrat Light"/>
          <w:noProof/>
        </w:rPr>
        <w:t xml:space="preserve">Având în vedere Proiectul de hotărâre înregistrat cu nr. </w:t>
      </w:r>
      <w:r w:rsidR="00F57862">
        <w:rPr>
          <w:rFonts w:ascii="Montserrat Light" w:hAnsi="Montserrat Light"/>
          <w:noProof/>
        </w:rPr>
        <w:t>......... din…. ......  privind</w:t>
      </w:r>
      <w:r w:rsidR="00F57862" w:rsidRPr="00F57862">
        <w:rPr>
          <w:bCs/>
        </w:rPr>
        <w:t xml:space="preserve"> </w:t>
      </w:r>
      <w:proofErr w:type="spellStart"/>
      <w:r w:rsidR="00F57862">
        <w:rPr>
          <w:rFonts w:ascii="Montserrat Light" w:hAnsi="Montserrat Light"/>
        </w:rPr>
        <w:t>aprobarea</w:t>
      </w:r>
      <w:proofErr w:type="spellEnd"/>
      <w:r w:rsidR="00F57862">
        <w:rPr>
          <w:rFonts w:ascii="Montserrat Light" w:hAnsi="Montserrat Light"/>
        </w:rPr>
        <w:t xml:space="preserve"> </w:t>
      </w:r>
      <w:proofErr w:type="spellStart"/>
      <w:proofErr w:type="gramStart"/>
      <w:r w:rsidR="00F57862" w:rsidRPr="00F57862">
        <w:rPr>
          <w:rFonts w:ascii="Montserrat Light" w:hAnsi="Montserrat Light"/>
        </w:rPr>
        <w:t>tarifelor</w:t>
      </w:r>
      <w:proofErr w:type="spellEnd"/>
      <w:r w:rsidR="00810BDD">
        <w:rPr>
          <w:rFonts w:ascii="Montserrat Light" w:hAnsi="Montserrat Light"/>
        </w:rPr>
        <w:t xml:space="preserve"> </w:t>
      </w:r>
      <w:r w:rsidR="00F57862" w:rsidRPr="00F57862">
        <w:rPr>
          <w:rFonts w:ascii="Montserrat Light" w:hAnsi="Montserrat Light"/>
        </w:rPr>
        <w:t xml:space="preserve"> </w:t>
      </w:r>
      <w:proofErr w:type="spellStart"/>
      <w:r w:rsidR="00F57862" w:rsidRPr="00F57862">
        <w:rPr>
          <w:rFonts w:ascii="Montserrat Light" w:hAnsi="Montserrat Light"/>
        </w:rPr>
        <w:t>pentru</w:t>
      </w:r>
      <w:proofErr w:type="spellEnd"/>
      <w:proofErr w:type="gramEnd"/>
      <w:r w:rsidR="00F57862" w:rsidRPr="00F57862">
        <w:rPr>
          <w:rFonts w:ascii="Montserrat Light" w:hAnsi="Montserrat Light"/>
        </w:rPr>
        <w:t xml:space="preserve"> </w:t>
      </w:r>
      <w:proofErr w:type="spellStart"/>
      <w:r w:rsidR="00F57862" w:rsidRPr="00F57862">
        <w:rPr>
          <w:rFonts w:ascii="Montserrat Light" w:hAnsi="Montserrat Light"/>
        </w:rPr>
        <w:t>spectacolele</w:t>
      </w:r>
      <w:proofErr w:type="spellEnd"/>
      <w:r w:rsidR="00F57862" w:rsidRPr="00F57862">
        <w:rPr>
          <w:rFonts w:ascii="Montserrat Light" w:hAnsi="Montserrat Light"/>
        </w:rPr>
        <w:t xml:space="preserve"> </w:t>
      </w:r>
      <w:proofErr w:type="spellStart"/>
      <w:r w:rsidR="00F57862" w:rsidRPr="00F57862">
        <w:rPr>
          <w:rFonts w:ascii="Montserrat Light" w:hAnsi="Montserrat Light"/>
        </w:rPr>
        <w:t>susținute</w:t>
      </w:r>
      <w:proofErr w:type="spellEnd"/>
      <w:r w:rsidR="00810BDD">
        <w:rPr>
          <w:rFonts w:ascii="Montserrat Light" w:hAnsi="Montserrat Light"/>
        </w:rPr>
        <w:t xml:space="preserve"> </w:t>
      </w:r>
      <w:r w:rsidR="00F57862" w:rsidRPr="00F57862">
        <w:rPr>
          <w:rFonts w:ascii="Montserrat Light" w:hAnsi="Montserrat Light"/>
        </w:rPr>
        <w:t xml:space="preserve"> de </w:t>
      </w:r>
      <w:r w:rsidR="00810BDD">
        <w:rPr>
          <w:rFonts w:ascii="Montserrat Light" w:hAnsi="Montserrat Light"/>
        </w:rPr>
        <w:t xml:space="preserve"> </w:t>
      </w:r>
      <w:proofErr w:type="spellStart"/>
      <w:r w:rsidR="00F57862" w:rsidRPr="00F57862">
        <w:rPr>
          <w:rFonts w:ascii="Montserrat Light" w:hAnsi="Montserrat Light"/>
        </w:rPr>
        <w:t>către</w:t>
      </w:r>
      <w:proofErr w:type="spellEnd"/>
      <w:r w:rsidR="00F57862">
        <w:rPr>
          <w:rFonts w:ascii="Montserrat Light" w:hAnsi="Montserrat Light"/>
        </w:rPr>
        <w:t xml:space="preserve"> </w:t>
      </w:r>
      <w:r w:rsidR="00810BDD">
        <w:rPr>
          <w:rFonts w:ascii="Montserrat Light" w:hAnsi="Montserrat Light"/>
        </w:rPr>
        <w:t xml:space="preserve"> </w:t>
      </w:r>
      <w:proofErr w:type="spellStart"/>
      <w:r w:rsidR="00F57862" w:rsidRPr="00F57862">
        <w:rPr>
          <w:rFonts w:ascii="Montserrat Light" w:hAnsi="Montserrat Light"/>
        </w:rPr>
        <w:t>Teatrul</w:t>
      </w:r>
      <w:proofErr w:type="spellEnd"/>
      <w:r w:rsidR="00F57862" w:rsidRPr="00F57862">
        <w:rPr>
          <w:rFonts w:ascii="Montserrat Light" w:hAnsi="Montserrat Light"/>
        </w:rPr>
        <w:t xml:space="preserve"> </w:t>
      </w:r>
      <w:r w:rsidR="00810BDD">
        <w:rPr>
          <w:rFonts w:ascii="Montserrat Light" w:hAnsi="Montserrat Light"/>
        </w:rPr>
        <w:t xml:space="preserve"> </w:t>
      </w:r>
      <w:r w:rsidR="00F57862" w:rsidRPr="00F57862">
        <w:rPr>
          <w:rFonts w:ascii="Montserrat Light" w:hAnsi="Montserrat Light"/>
        </w:rPr>
        <w:t xml:space="preserve">de </w:t>
      </w:r>
      <w:proofErr w:type="spellStart"/>
      <w:r w:rsidR="00F57862" w:rsidRPr="00F57862">
        <w:rPr>
          <w:rFonts w:ascii="Montserrat Light" w:hAnsi="Montserrat Light"/>
        </w:rPr>
        <w:t>Păpuşi</w:t>
      </w:r>
      <w:proofErr w:type="spellEnd"/>
      <w:r w:rsidR="00F57862" w:rsidRPr="00F57862">
        <w:rPr>
          <w:rFonts w:ascii="Montserrat Light" w:hAnsi="Montserrat Light"/>
        </w:rPr>
        <w:t xml:space="preserve"> “PUCK”  </w:t>
      </w:r>
      <w:proofErr w:type="spellStart"/>
      <w:r w:rsidR="00F57862" w:rsidRPr="00F57862">
        <w:rPr>
          <w:rFonts w:ascii="Montserrat Light" w:hAnsi="Montserrat Light"/>
        </w:rPr>
        <w:t>în</w:t>
      </w:r>
      <w:proofErr w:type="spellEnd"/>
      <w:r w:rsidR="00F57862" w:rsidRPr="00F57862">
        <w:rPr>
          <w:rFonts w:ascii="Montserrat Light" w:hAnsi="Montserrat Light"/>
        </w:rPr>
        <w:t xml:space="preserve"> </w:t>
      </w:r>
      <w:proofErr w:type="spellStart"/>
      <w:r w:rsidR="00F57862" w:rsidRPr="00F57862">
        <w:rPr>
          <w:rFonts w:ascii="Montserrat Light" w:hAnsi="Montserrat Light"/>
        </w:rPr>
        <w:t>anul</w:t>
      </w:r>
      <w:proofErr w:type="spellEnd"/>
      <w:r w:rsidR="00F57862" w:rsidRPr="00F57862">
        <w:rPr>
          <w:rFonts w:ascii="Montserrat Light" w:hAnsi="Montserrat Light"/>
        </w:rPr>
        <w:t xml:space="preserve"> 2022</w:t>
      </w:r>
      <w:r w:rsidR="00810BDD">
        <w:rPr>
          <w:rFonts w:ascii="Montserrat Light" w:hAnsi="Montserrat Light"/>
        </w:rPr>
        <w:t>,</w:t>
      </w:r>
    </w:p>
    <w:p w14:paraId="65A7597E" w14:textId="045780C6" w:rsidR="00832011" w:rsidRDefault="008F76F2" w:rsidP="00F57862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noProof/>
          <w:lang w:val="ro-RO" w:eastAsia="ro-RO"/>
        </w:rPr>
      </w:pPr>
      <w:r w:rsidRPr="009F2146">
        <w:rPr>
          <w:rFonts w:ascii="Montserrat Light" w:hAnsi="Montserrat Light"/>
          <w:bCs/>
          <w:noProof/>
        </w:rPr>
        <w:t>p</w:t>
      </w:r>
      <w:r w:rsidRPr="009F2146">
        <w:rPr>
          <w:rFonts w:ascii="Montserrat Light" w:hAnsi="Montserrat Light"/>
          <w:noProof/>
        </w:rPr>
        <w:t xml:space="preserve">ropus de Președintele Consiliului Județean Cluj, domnul Alin Tișe, care este însoţit de </w:t>
      </w:r>
      <w:r w:rsidRPr="009F2146">
        <w:rPr>
          <w:rFonts w:ascii="Montserrat Light" w:hAnsi="Montserrat Light"/>
          <w:bCs/>
          <w:noProof/>
        </w:rPr>
        <w:t>R</w:t>
      </w:r>
      <w:r w:rsidR="00F13E68">
        <w:rPr>
          <w:rFonts w:ascii="Montserrat Light" w:hAnsi="Montserrat Light"/>
          <w:noProof/>
        </w:rPr>
        <w:t>eferatul de aprobare cu nr. 39.361/2021</w:t>
      </w:r>
      <w:r w:rsidRPr="009F2146">
        <w:rPr>
          <w:rFonts w:ascii="Montserrat Light" w:hAnsi="Montserrat Light"/>
          <w:noProof/>
        </w:rPr>
        <w:t>; Raportul de specialita</w:t>
      </w:r>
      <w:r w:rsidR="00810BDD">
        <w:rPr>
          <w:rFonts w:ascii="Montserrat Light" w:hAnsi="Montserrat Light"/>
          <w:noProof/>
        </w:rPr>
        <w:t xml:space="preserve">te întocmit de compartimentul </w:t>
      </w:r>
      <w:r w:rsidRPr="009F2146">
        <w:rPr>
          <w:rFonts w:ascii="Montserrat Light" w:hAnsi="Montserrat Light"/>
          <w:noProof/>
        </w:rPr>
        <w:t>de resort din cadrul aparatului de specialitate al Consiliului Judeţean Cluj cu n</w:t>
      </w:r>
      <w:r w:rsidR="00F13E68">
        <w:rPr>
          <w:rFonts w:ascii="Montserrat Light" w:hAnsi="Montserrat Light"/>
          <w:noProof/>
        </w:rPr>
        <w:t xml:space="preserve">r. 39.364/2021 </w:t>
      </w:r>
      <w:r w:rsidRPr="009F2146">
        <w:rPr>
          <w:rFonts w:ascii="Montserrat Light" w:hAnsi="Montserrat Light"/>
          <w:noProof/>
        </w:rPr>
        <w:t xml:space="preserve">şi Avizul cu nr...... </w:t>
      </w:r>
      <w:r w:rsidR="00F13E68">
        <w:rPr>
          <w:rFonts w:ascii="Montserrat Light" w:hAnsi="Montserrat Light"/>
          <w:noProof/>
        </w:rPr>
        <w:t xml:space="preserve"> </w:t>
      </w:r>
      <w:r w:rsidRPr="009F2146">
        <w:rPr>
          <w:rFonts w:ascii="Montserrat Light" w:hAnsi="Montserrat Light"/>
          <w:noProof/>
        </w:rPr>
        <w:t>din ..... adoptat de Comisia de specialitate nr. ……….., în conformitate cu art. 182 alin. (4) coroborat cu art. 136 din Ordonanța de urgență a Guvernului nr. 57/2019 privind Codul administrativ, cu  modificările și completările ulterioare;</w:t>
      </w:r>
    </w:p>
    <w:p w14:paraId="195F702D" w14:textId="60211B07" w:rsidR="005A44EE" w:rsidRPr="00832011" w:rsidRDefault="00782E14" w:rsidP="00F57862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noProof/>
          <w:lang w:val="ro-RO" w:eastAsia="ro-RO"/>
        </w:rPr>
      </w:pPr>
      <w:r>
        <w:rPr>
          <w:rFonts w:ascii="Montserrat Light" w:hAnsi="Montserrat Light"/>
          <w:noProof/>
        </w:rPr>
        <w:t xml:space="preserve">Ţinând cont de: </w:t>
      </w:r>
      <w:r w:rsidRPr="00782E14">
        <w:rPr>
          <w:rFonts w:ascii="Montserrat Light" w:hAnsi="Montserrat Light"/>
          <w:noProof/>
        </w:rPr>
        <w:t xml:space="preserve">adresa  Teatrului de Păpuși </w:t>
      </w:r>
      <w:r w:rsidRPr="00782E14">
        <w:rPr>
          <w:rFonts w:ascii="Montserrat Light" w:hAnsi="Montserrat Light"/>
          <w:lang w:val="en-US"/>
        </w:rPr>
        <w:t>“</w:t>
      </w:r>
      <w:proofErr w:type="gramStart"/>
      <w:r w:rsidRPr="00782E14">
        <w:rPr>
          <w:rFonts w:ascii="Montserrat Light" w:hAnsi="Montserrat Light"/>
        </w:rPr>
        <w:t>PUCK”</w:t>
      </w:r>
      <w:r w:rsidRPr="00782E14">
        <w:rPr>
          <w:rFonts w:ascii="Montserrat Light" w:hAnsi="Montserrat Light"/>
          <w:b/>
          <w:lang w:val="en-US"/>
        </w:rPr>
        <w:t xml:space="preserve">  </w:t>
      </w:r>
      <w:r w:rsidRPr="00782E14">
        <w:rPr>
          <w:rFonts w:ascii="Montserrat Light" w:hAnsi="Montserrat Light"/>
          <w:lang w:val="en-US"/>
        </w:rPr>
        <w:t>nr</w:t>
      </w:r>
      <w:proofErr w:type="gramEnd"/>
      <w:r w:rsidRPr="00782E14">
        <w:rPr>
          <w:rFonts w:ascii="Montserrat Light" w:hAnsi="Montserrat Light"/>
          <w:noProof/>
        </w:rPr>
        <w:t xml:space="preserve">. </w:t>
      </w:r>
      <w:r w:rsidR="00EB2C4E">
        <w:rPr>
          <w:rFonts w:ascii="Montserrat Light" w:hAnsi="Montserrat Light"/>
          <w:noProof/>
        </w:rPr>
        <w:t>36.404/2021</w:t>
      </w:r>
    </w:p>
    <w:p w14:paraId="7D5F3441" w14:textId="0D4A496E" w:rsidR="005A44EE" w:rsidRPr="00F57862" w:rsidRDefault="005A44EE" w:rsidP="00F57862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ambria"/>
        </w:rPr>
      </w:pPr>
      <w:proofErr w:type="spellStart"/>
      <w:r w:rsidRPr="005A44EE">
        <w:rPr>
          <w:rFonts w:ascii="Montserrat Light" w:hAnsi="Montserrat Light" w:cs="Cambria"/>
        </w:rPr>
        <w:t>Luând</w:t>
      </w:r>
      <w:proofErr w:type="spellEnd"/>
      <w:r w:rsidRPr="005A44EE">
        <w:rPr>
          <w:rFonts w:ascii="Montserrat Light" w:hAnsi="Montserrat Light" w:cs="Cambria"/>
        </w:rPr>
        <w:t xml:space="preserve"> </w:t>
      </w:r>
      <w:proofErr w:type="spellStart"/>
      <w:r w:rsidRPr="005A44EE">
        <w:rPr>
          <w:rFonts w:ascii="Montserrat Light" w:hAnsi="Montserrat Light" w:cs="Cambria"/>
        </w:rPr>
        <w:t>în</w:t>
      </w:r>
      <w:proofErr w:type="spellEnd"/>
      <w:r w:rsidRPr="005A44EE">
        <w:rPr>
          <w:rFonts w:ascii="Montserrat Light" w:hAnsi="Montserrat Light" w:cs="Cambria"/>
        </w:rPr>
        <w:t xml:space="preserve"> </w:t>
      </w:r>
      <w:proofErr w:type="spellStart"/>
      <w:r w:rsidRPr="005A44EE">
        <w:rPr>
          <w:rFonts w:ascii="Montserrat Light" w:hAnsi="Montserrat Light" w:cs="Cambria"/>
        </w:rPr>
        <w:t>considerare</w:t>
      </w:r>
      <w:proofErr w:type="spellEnd"/>
      <w:r w:rsidRPr="005A44EE">
        <w:rPr>
          <w:rFonts w:ascii="Montserrat Light" w:hAnsi="Montserrat Light" w:cs="Cambria"/>
        </w:rPr>
        <w:t xml:space="preserve"> </w:t>
      </w:r>
      <w:proofErr w:type="spellStart"/>
      <w:r w:rsidRPr="005A44EE">
        <w:rPr>
          <w:rFonts w:ascii="Montserrat Light" w:hAnsi="Montserrat Light" w:cs="Cambria"/>
        </w:rPr>
        <w:t>prevederile</w:t>
      </w:r>
      <w:bookmarkStart w:id="7" w:name="_Hlk508022111"/>
      <w:proofErr w:type="spellEnd"/>
      <w:r w:rsidR="00782E14">
        <w:rPr>
          <w:rFonts w:ascii="Montserrat Light" w:hAnsi="Montserrat Light" w:cs="Cambria"/>
        </w:rPr>
        <w:t>:</w:t>
      </w:r>
      <w:r w:rsidR="00F57862">
        <w:rPr>
          <w:rFonts w:ascii="Montserrat Light" w:hAnsi="Montserrat Light" w:cs="Cambria"/>
        </w:rPr>
        <w:t xml:space="preserve"> </w:t>
      </w:r>
      <w:r w:rsidRPr="00782E14">
        <w:rPr>
          <w:rFonts w:ascii="Montserrat Light" w:hAnsi="Montserrat Light" w:cs="Cambria"/>
        </w:rPr>
        <w:t xml:space="preserve">art. 123 – 140 </w:t>
      </w:r>
      <w:proofErr w:type="spellStart"/>
      <w:r w:rsidRPr="00782E14">
        <w:rPr>
          <w:rFonts w:ascii="Montserrat Light" w:hAnsi="Montserrat Light" w:cs="Cambria"/>
        </w:rPr>
        <w:t>și</w:t>
      </w:r>
      <w:proofErr w:type="spellEnd"/>
      <w:r w:rsidRPr="00782E14">
        <w:rPr>
          <w:rFonts w:ascii="Montserrat Light" w:hAnsi="Montserrat Light" w:cs="Cambria"/>
        </w:rPr>
        <w:t xml:space="preserve"> ale art. 142 -156 din </w:t>
      </w:r>
      <w:proofErr w:type="spellStart"/>
      <w:r w:rsidRPr="00782E14">
        <w:rPr>
          <w:rFonts w:ascii="Montserrat Light" w:hAnsi="Montserrat Light" w:cs="Cambria"/>
        </w:rPr>
        <w:t>Regulamentul</w:t>
      </w:r>
      <w:proofErr w:type="spellEnd"/>
      <w:r w:rsidRPr="00782E14">
        <w:rPr>
          <w:rFonts w:ascii="Montserrat Light" w:hAnsi="Montserrat Light" w:cs="Cambria"/>
        </w:rPr>
        <w:t xml:space="preserve"> de </w:t>
      </w:r>
      <w:proofErr w:type="spellStart"/>
      <w:r w:rsidRPr="00782E14">
        <w:rPr>
          <w:rFonts w:ascii="Montserrat Light" w:hAnsi="Montserrat Light" w:cs="Cambria"/>
        </w:rPr>
        <w:t>organizare</w:t>
      </w:r>
      <w:proofErr w:type="spellEnd"/>
      <w:r w:rsidRPr="00782E14">
        <w:rPr>
          <w:rFonts w:ascii="Montserrat Light" w:hAnsi="Montserrat Light" w:cs="Cambria"/>
        </w:rPr>
        <w:t xml:space="preserve"> </w:t>
      </w:r>
      <w:proofErr w:type="spellStart"/>
      <w:r w:rsidRPr="00782E14">
        <w:rPr>
          <w:rFonts w:ascii="Montserrat Light" w:hAnsi="Montserrat Light" w:cs="Cambria"/>
        </w:rPr>
        <w:t>şi</w:t>
      </w:r>
      <w:proofErr w:type="spellEnd"/>
      <w:r w:rsidRPr="00782E14">
        <w:rPr>
          <w:rFonts w:ascii="Montserrat Light" w:hAnsi="Montserrat Light" w:cs="Cambria"/>
        </w:rPr>
        <w:t xml:space="preserve"> </w:t>
      </w:r>
      <w:proofErr w:type="spellStart"/>
      <w:r w:rsidRPr="00782E14">
        <w:rPr>
          <w:rFonts w:ascii="Montserrat Light" w:hAnsi="Montserrat Light" w:cs="Cambria"/>
        </w:rPr>
        <w:t>funcţionare</w:t>
      </w:r>
      <w:proofErr w:type="spellEnd"/>
      <w:r w:rsidRPr="00782E14">
        <w:rPr>
          <w:rFonts w:ascii="Montserrat Light" w:hAnsi="Montserrat Light" w:cs="Cambria"/>
        </w:rPr>
        <w:t xml:space="preserve"> a </w:t>
      </w:r>
      <w:proofErr w:type="spellStart"/>
      <w:r w:rsidRPr="00782E14">
        <w:rPr>
          <w:rFonts w:ascii="Montserrat Light" w:hAnsi="Montserrat Light" w:cs="Cambria"/>
        </w:rPr>
        <w:t>Consiliului</w:t>
      </w:r>
      <w:proofErr w:type="spellEnd"/>
      <w:r w:rsidRPr="00782E14">
        <w:rPr>
          <w:rFonts w:ascii="Montserrat Light" w:hAnsi="Montserrat Light" w:cs="Cambria"/>
        </w:rPr>
        <w:t xml:space="preserve"> </w:t>
      </w:r>
      <w:proofErr w:type="spellStart"/>
      <w:r w:rsidRPr="00782E14">
        <w:rPr>
          <w:rFonts w:ascii="Montserrat Light" w:hAnsi="Montserrat Light" w:cs="Cambria"/>
        </w:rPr>
        <w:t>Judeţean</w:t>
      </w:r>
      <w:proofErr w:type="spellEnd"/>
      <w:r w:rsidRPr="00782E14">
        <w:rPr>
          <w:rFonts w:ascii="Montserrat Light" w:hAnsi="Montserrat Light" w:cs="Cambria"/>
        </w:rPr>
        <w:t xml:space="preserve"> Cluj, </w:t>
      </w:r>
      <w:proofErr w:type="spellStart"/>
      <w:r w:rsidRPr="00782E14">
        <w:rPr>
          <w:rFonts w:ascii="Montserrat Light" w:hAnsi="Montserrat Light" w:cs="Cambria"/>
        </w:rPr>
        <w:t>aprobat</w:t>
      </w:r>
      <w:proofErr w:type="spellEnd"/>
      <w:r w:rsidRPr="00782E14">
        <w:rPr>
          <w:rFonts w:ascii="Montserrat Light" w:hAnsi="Montserrat Light" w:cs="Cambria"/>
        </w:rPr>
        <w:t xml:space="preserve"> </w:t>
      </w:r>
      <w:proofErr w:type="spellStart"/>
      <w:r w:rsidRPr="00782E14">
        <w:rPr>
          <w:rFonts w:ascii="Montserrat Light" w:hAnsi="Montserrat Light" w:cs="Cambria"/>
        </w:rPr>
        <w:t>prin</w:t>
      </w:r>
      <w:proofErr w:type="spellEnd"/>
      <w:r w:rsidRPr="00782E14">
        <w:rPr>
          <w:rFonts w:ascii="Montserrat Light" w:hAnsi="Montserrat Light" w:cs="Cambria"/>
        </w:rPr>
        <w:t xml:space="preserve"> </w:t>
      </w:r>
      <w:proofErr w:type="spellStart"/>
      <w:r w:rsidRPr="00782E14">
        <w:rPr>
          <w:rFonts w:ascii="Montserrat Light" w:hAnsi="Montserrat Light" w:cs="Cambria"/>
        </w:rPr>
        <w:t>Hotărârea</w:t>
      </w:r>
      <w:proofErr w:type="spellEnd"/>
      <w:r w:rsidRPr="00782E14">
        <w:rPr>
          <w:rFonts w:ascii="Montserrat Light" w:hAnsi="Montserrat Light" w:cs="Cambria"/>
        </w:rPr>
        <w:t xml:space="preserve"> </w:t>
      </w:r>
      <w:r w:rsidRPr="00782E14">
        <w:rPr>
          <w:rFonts w:ascii="Montserrat Light" w:hAnsi="Montserrat Light" w:cs="Cambria"/>
          <w:noProof/>
        </w:rPr>
        <w:t>Consiliului Judeţean Cluj</w:t>
      </w:r>
      <w:r w:rsidRPr="00782E14">
        <w:rPr>
          <w:rFonts w:ascii="Montserrat Light" w:hAnsi="Montserrat Light" w:cs="Cambria"/>
        </w:rPr>
        <w:t xml:space="preserve"> nr. 170/2020;</w:t>
      </w:r>
    </w:p>
    <w:bookmarkEnd w:id="7"/>
    <w:p w14:paraId="4B479A4B" w14:textId="77777777" w:rsidR="00782E14" w:rsidRDefault="005A44EE" w:rsidP="00ED64A4">
      <w:pPr>
        <w:spacing w:line="240" w:lineRule="auto"/>
        <w:jc w:val="both"/>
        <w:rPr>
          <w:rFonts w:ascii="Montserrat Light" w:hAnsi="Montserrat Light"/>
          <w:noProof/>
        </w:rPr>
      </w:pPr>
      <w:r w:rsidRPr="005A44EE">
        <w:rPr>
          <w:rFonts w:ascii="Montserrat Light" w:hAnsi="Montserrat Light"/>
          <w:noProof/>
        </w:rPr>
        <w:t>În conformitate cu prevederile:</w:t>
      </w:r>
    </w:p>
    <w:p w14:paraId="5B56E0BD" w14:textId="3C5A303F" w:rsidR="00782E14" w:rsidRPr="00527041" w:rsidRDefault="00782E14" w:rsidP="00782E14">
      <w:pPr>
        <w:numPr>
          <w:ilvl w:val="0"/>
          <w:numId w:val="12"/>
        </w:numPr>
        <w:spacing w:line="240" w:lineRule="auto"/>
        <w:jc w:val="both"/>
        <w:rPr>
          <w:rFonts w:ascii="Montserrat Light" w:hAnsi="Montserrat Light"/>
        </w:rPr>
      </w:pPr>
      <w:r w:rsidRPr="00527041">
        <w:rPr>
          <w:rFonts w:ascii="Montserrat Light" w:hAnsi="Montserrat Light"/>
        </w:rPr>
        <w:t xml:space="preserve">art.173 </w:t>
      </w:r>
      <w:proofErr w:type="spellStart"/>
      <w:r w:rsidRPr="00527041">
        <w:rPr>
          <w:rFonts w:ascii="Montserrat Light" w:hAnsi="Montserrat Light"/>
          <w:lang w:val="en-US"/>
        </w:rPr>
        <w:t>alin</w:t>
      </w:r>
      <w:proofErr w:type="spellEnd"/>
      <w:r w:rsidRPr="00527041">
        <w:rPr>
          <w:rFonts w:ascii="Montserrat Light" w:hAnsi="Montserrat Light"/>
          <w:lang w:val="en-US"/>
        </w:rPr>
        <w:t xml:space="preserve">. (1) lit. b) </w:t>
      </w:r>
      <w:proofErr w:type="spellStart"/>
      <w:r w:rsidRPr="00527041">
        <w:rPr>
          <w:rFonts w:ascii="Montserrat Light" w:hAnsi="Montserrat Light"/>
          <w:lang w:val="en-US"/>
        </w:rPr>
        <w:t>și</w:t>
      </w:r>
      <w:proofErr w:type="spellEnd"/>
      <w:r w:rsidRPr="00527041">
        <w:rPr>
          <w:rFonts w:ascii="Montserrat Light" w:hAnsi="Montserrat Light"/>
          <w:lang w:val="en-US"/>
        </w:rPr>
        <w:t xml:space="preserve"> d), </w:t>
      </w:r>
      <w:proofErr w:type="spellStart"/>
      <w:r w:rsidRPr="00527041">
        <w:rPr>
          <w:rFonts w:ascii="Montserrat Light" w:hAnsi="Montserrat Light"/>
          <w:lang w:val="en-US"/>
        </w:rPr>
        <w:t>alin</w:t>
      </w:r>
      <w:proofErr w:type="spellEnd"/>
      <w:r w:rsidRPr="00527041">
        <w:rPr>
          <w:rFonts w:ascii="Montserrat Light" w:hAnsi="Montserrat Light"/>
          <w:lang w:val="en-US"/>
        </w:rPr>
        <w:t xml:space="preserve">. (3) </w:t>
      </w:r>
      <w:proofErr w:type="spellStart"/>
      <w:r w:rsidRPr="00527041">
        <w:rPr>
          <w:rFonts w:ascii="Montserrat Light" w:hAnsi="Montserrat Light"/>
          <w:lang w:val="en-US"/>
        </w:rPr>
        <w:t>lit.c</w:t>
      </w:r>
      <w:proofErr w:type="spellEnd"/>
      <w:r w:rsidRPr="00527041">
        <w:rPr>
          <w:rFonts w:ascii="Montserrat Light" w:hAnsi="Montserrat Light"/>
          <w:lang w:val="en-US"/>
        </w:rPr>
        <w:t xml:space="preserve">) </w:t>
      </w:r>
      <w:proofErr w:type="spellStart"/>
      <w:r w:rsidRPr="00527041">
        <w:rPr>
          <w:rFonts w:ascii="Montserrat Light" w:hAnsi="Montserrat Light"/>
          <w:lang w:val="en-US"/>
        </w:rPr>
        <w:t>și</w:t>
      </w:r>
      <w:proofErr w:type="spellEnd"/>
      <w:r w:rsidRPr="00527041">
        <w:rPr>
          <w:rFonts w:ascii="Montserrat Light" w:hAnsi="Montserrat Light"/>
          <w:lang w:val="en-US"/>
        </w:rPr>
        <w:t xml:space="preserve"> </w:t>
      </w:r>
      <w:proofErr w:type="spellStart"/>
      <w:r w:rsidRPr="00527041">
        <w:rPr>
          <w:rFonts w:ascii="Montserrat Light" w:hAnsi="Montserrat Light"/>
          <w:lang w:val="en-US"/>
        </w:rPr>
        <w:t>alin</w:t>
      </w:r>
      <w:proofErr w:type="spellEnd"/>
      <w:r w:rsidRPr="00527041">
        <w:rPr>
          <w:rFonts w:ascii="Montserrat Light" w:hAnsi="Montserrat Light"/>
          <w:lang w:val="en-US"/>
        </w:rPr>
        <w:t xml:space="preserve">. (5) </w:t>
      </w:r>
      <w:proofErr w:type="spellStart"/>
      <w:proofErr w:type="gramStart"/>
      <w:r w:rsidRPr="00527041">
        <w:rPr>
          <w:rFonts w:ascii="Montserrat Light" w:hAnsi="Montserrat Light"/>
          <w:lang w:val="en-US"/>
        </w:rPr>
        <w:t>lit.d</w:t>
      </w:r>
      <w:proofErr w:type="spellEnd"/>
      <w:proofErr w:type="gramEnd"/>
      <w:r w:rsidRPr="00527041">
        <w:rPr>
          <w:rFonts w:ascii="Montserrat Light" w:hAnsi="Montserrat Light"/>
          <w:lang w:val="en-US"/>
        </w:rPr>
        <w:t xml:space="preserve">) </w:t>
      </w:r>
      <w:r w:rsidRPr="00527041">
        <w:rPr>
          <w:rFonts w:ascii="Montserrat Light" w:hAnsi="Montserrat Light"/>
        </w:rPr>
        <w:t xml:space="preserve">din </w:t>
      </w:r>
      <w:proofErr w:type="spellStart"/>
      <w:r w:rsidRPr="00527041">
        <w:rPr>
          <w:rFonts w:ascii="Montserrat Light" w:hAnsi="Montserrat Light"/>
        </w:rPr>
        <w:t>Ordonanța</w:t>
      </w:r>
      <w:proofErr w:type="spellEnd"/>
      <w:r w:rsidRPr="00527041">
        <w:rPr>
          <w:rFonts w:ascii="Montserrat Light" w:hAnsi="Montserrat Light"/>
        </w:rPr>
        <w:t xml:space="preserve"> de </w:t>
      </w:r>
      <w:proofErr w:type="spellStart"/>
      <w:r w:rsidR="004A696B">
        <w:rPr>
          <w:rFonts w:ascii="Montserrat Light" w:hAnsi="Montserrat Light"/>
        </w:rPr>
        <w:t>Urgență</w:t>
      </w:r>
      <w:proofErr w:type="spellEnd"/>
      <w:r w:rsidR="004A696B">
        <w:rPr>
          <w:rFonts w:ascii="Montserrat Light" w:hAnsi="Montserrat Light"/>
        </w:rPr>
        <w:t xml:space="preserve"> a </w:t>
      </w:r>
      <w:proofErr w:type="spellStart"/>
      <w:r w:rsidR="004A696B">
        <w:rPr>
          <w:rFonts w:ascii="Montserrat Light" w:hAnsi="Montserrat Light"/>
        </w:rPr>
        <w:t>Guvernului</w:t>
      </w:r>
      <w:proofErr w:type="spellEnd"/>
      <w:r w:rsidR="004A696B">
        <w:rPr>
          <w:rFonts w:ascii="Montserrat Light" w:hAnsi="Montserrat Light"/>
        </w:rPr>
        <w:t xml:space="preserve">  nr. 57/</w:t>
      </w:r>
      <w:r w:rsidRPr="00527041">
        <w:rPr>
          <w:rFonts w:ascii="Montserrat Light" w:hAnsi="Montserrat Light"/>
        </w:rPr>
        <w:t xml:space="preserve">2019 </w:t>
      </w:r>
      <w:r w:rsidRPr="00527041">
        <w:rPr>
          <w:rFonts w:ascii="Montserrat Light" w:eastAsia="Calibri" w:hAnsi="Montserrat Light"/>
          <w:lang w:val="x-none"/>
        </w:rPr>
        <w:t>privind Codul administrativ</w:t>
      </w:r>
      <w:r w:rsidRPr="00527041">
        <w:rPr>
          <w:rFonts w:ascii="Montserrat Light" w:hAnsi="Montserrat Light"/>
        </w:rPr>
        <w:t xml:space="preserve">, cu </w:t>
      </w:r>
      <w:proofErr w:type="spellStart"/>
      <w:r w:rsidRPr="00527041">
        <w:rPr>
          <w:rFonts w:ascii="Montserrat Light" w:hAnsi="Montserrat Light"/>
        </w:rPr>
        <w:t>modificările</w:t>
      </w:r>
      <w:proofErr w:type="spellEnd"/>
      <w:r w:rsidRPr="00527041">
        <w:rPr>
          <w:rFonts w:ascii="Montserrat Light" w:hAnsi="Montserrat Light"/>
        </w:rPr>
        <w:t xml:space="preserve"> </w:t>
      </w:r>
      <w:proofErr w:type="spellStart"/>
      <w:r w:rsidRPr="00527041">
        <w:rPr>
          <w:rFonts w:ascii="Montserrat Light" w:hAnsi="Montserrat Light"/>
        </w:rPr>
        <w:t>şi</w:t>
      </w:r>
      <w:proofErr w:type="spellEnd"/>
      <w:r w:rsidRPr="00527041">
        <w:rPr>
          <w:rFonts w:ascii="Montserrat Light" w:hAnsi="Montserrat Light"/>
        </w:rPr>
        <w:t xml:space="preserve"> </w:t>
      </w:r>
      <w:proofErr w:type="spellStart"/>
      <w:r w:rsidRPr="00527041">
        <w:rPr>
          <w:rFonts w:ascii="Montserrat Light" w:hAnsi="Montserrat Light"/>
        </w:rPr>
        <w:t>completările</w:t>
      </w:r>
      <w:proofErr w:type="spellEnd"/>
      <w:r w:rsidRPr="00527041">
        <w:rPr>
          <w:rFonts w:ascii="Montserrat Light" w:hAnsi="Montserrat Light"/>
        </w:rPr>
        <w:t xml:space="preserve"> </w:t>
      </w:r>
      <w:proofErr w:type="spellStart"/>
      <w:r w:rsidRPr="00527041">
        <w:rPr>
          <w:rFonts w:ascii="Montserrat Light" w:hAnsi="Montserrat Light"/>
        </w:rPr>
        <w:t>ulterioare</w:t>
      </w:r>
      <w:proofErr w:type="spellEnd"/>
      <w:r w:rsidRPr="00527041">
        <w:rPr>
          <w:rFonts w:ascii="Montserrat Light" w:hAnsi="Montserrat Light"/>
          <w:lang w:val="en-US"/>
        </w:rPr>
        <w:t>;</w:t>
      </w:r>
    </w:p>
    <w:p w14:paraId="2EF8A334" w14:textId="77777777" w:rsidR="00782E14" w:rsidRPr="00527041" w:rsidRDefault="00782E14" w:rsidP="00782E14">
      <w:pPr>
        <w:numPr>
          <w:ilvl w:val="0"/>
          <w:numId w:val="12"/>
        </w:numPr>
        <w:spacing w:line="240" w:lineRule="auto"/>
        <w:jc w:val="both"/>
        <w:rPr>
          <w:rFonts w:ascii="Montserrat Light" w:hAnsi="Montserrat Light"/>
        </w:rPr>
      </w:pPr>
      <w:r w:rsidRPr="00527041">
        <w:rPr>
          <w:rFonts w:ascii="Montserrat Light" w:hAnsi="Montserrat Light"/>
        </w:rPr>
        <w:t xml:space="preserve">art. 20 </w:t>
      </w:r>
      <w:proofErr w:type="spellStart"/>
      <w:r w:rsidRPr="00527041">
        <w:rPr>
          <w:rFonts w:ascii="Montserrat Light" w:hAnsi="Montserrat Light"/>
        </w:rPr>
        <w:t>alin</w:t>
      </w:r>
      <w:proofErr w:type="spellEnd"/>
      <w:r w:rsidRPr="00527041">
        <w:rPr>
          <w:rFonts w:ascii="Montserrat Light" w:hAnsi="Montserrat Light"/>
        </w:rPr>
        <w:t xml:space="preserve">. (1) lit.(b), art. 67 </w:t>
      </w:r>
      <w:proofErr w:type="spellStart"/>
      <w:r w:rsidRPr="00527041">
        <w:rPr>
          <w:rFonts w:ascii="Montserrat Light" w:hAnsi="Montserrat Light"/>
        </w:rPr>
        <w:t>alin</w:t>
      </w:r>
      <w:proofErr w:type="spellEnd"/>
      <w:r w:rsidRPr="00527041">
        <w:rPr>
          <w:rFonts w:ascii="Montserrat Light" w:hAnsi="Montserrat Light"/>
        </w:rPr>
        <w:t>. (1) lit b</w:t>
      </w:r>
      <w:proofErr w:type="gramStart"/>
      <w:r w:rsidRPr="00527041">
        <w:rPr>
          <w:rFonts w:ascii="Montserrat Light" w:hAnsi="Montserrat Light"/>
          <w:lang w:val="en-US"/>
        </w:rPr>
        <w:t xml:space="preserve">), </w:t>
      </w:r>
      <w:r w:rsidRPr="00527041">
        <w:rPr>
          <w:rFonts w:ascii="Montserrat Light" w:hAnsi="Montserrat Light"/>
        </w:rPr>
        <w:t xml:space="preserve"> </w:t>
      </w:r>
      <w:proofErr w:type="spellStart"/>
      <w:r w:rsidRPr="00527041">
        <w:rPr>
          <w:rFonts w:ascii="Montserrat Light" w:hAnsi="Montserrat Light"/>
        </w:rPr>
        <w:t>şi</w:t>
      </w:r>
      <w:proofErr w:type="spellEnd"/>
      <w:proofErr w:type="gramEnd"/>
      <w:r w:rsidRPr="00527041">
        <w:rPr>
          <w:rFonts w:ascii="Montserrat Light" w:hAnsi="Montserrat Light"/>
        </w:rPr>
        <w:t xml:space="preserve"> art. 68 din </w:t>
      </w:r>
      <w:proofErr w:type="spellStart"/>
      <w:r w:rsidRPr="00527041">
        <w:rPr>
          <w:rFonts w:ascii="Montserrat Light" w:hAnsi="Montserrat Light"/>
        </w:rPr>
        <w:t>Legea</w:t>
      </w:r>
      <w:proofErr w:type="spellEnd"/>
      <w:r w:rsidRPr="00527041">
        <w:rPr>
          <w:rFonts w:ascii="Montserrat Light" w:hAnsi="Montserrat Light"/>
        </w:rPr>
        <w:t xml:space="preserve"> </w:t>
      </w:r>
      <w:proofErr w:type="spellStart"/>
      <w:r w:rsidRPr="00527041">
        <w:rPr>
          <w:rFonts w:ascii="Montserrat Light" w:hAnsi="Montserrat Light"/>
        </w:rPr>
        <w:t>privind</w:t>
      </w:r>
      <w:proofErr w:type="spellEnd"/>
      <w:r w:rsidRPr="00527041">
        <w:rPr>
          <w:rFonts w:ascii="Montserrat Light" w:hAnsi="Montserrat Light"/>
        </w:rPr>
        <w:t xml:space="preserve"> </w:t>
      </w:r>
      <w:proofErr w:type="spellStart"/>
      <w:r w:rsidRPr="00527041">
        <w:rPr>
          <w:rFonts w:ascii="Montserrat Light" w:hAnsi="Montserrat Light"/>
        </w:rPr>
        <w:t>finanţele</w:t>
      </w:r>
      <w:proofErr w:type="spellEnd"/>
      <w:r w:rsidRPr="00527041">
        <w:rPr>
          <w:rFonts w:ascii="Montserrat Light" w:hAnsi="Montserrat Light"/>
        </w:rPr>
        <w:t xml:space="preserve"> </w:t>
      </w:r>
      <w:proofErr w:type="spellStart"/>
      <w:r w:rsidRPr="00527041">
        <w:rPr>
          <w:rFonts w:ascii="Montserrat Light" w:hAnsi="Montserrat Light"/>
        </w:rPr>
        <w:t>publice</w:t>
      </w:r>
      <w:proofErr w:type="spellEnd"/>
      <w:r w:rsidRPr="00527041">
        <w:rPr>
          <w:rFonts w:ascii="Montserrat Light" w:hAnsi="Montserrat Light"/>
        </w:rPr>
        <w:t xml:space="preserve"> locale nr. 273/2006, cu </w:t>
      </w:r>
      <w:proofErr w:type="spellStart"/>
      <w:r w:rsidRPr="00527041">
        <w:rPr>
          <w:rFonts w:ascii="Montserrat Light" w:hAnsi="Montserrat Light"/>
        </w:rPr>
        <w:t>modificările</w:t>
      </w:r>
      <w:proofErr w:type="spellEnd"/>
      <w:r w:rsidRPr="00527041">
        <w:rPr>
          <w:rFonts w:ascii="Montserrat Light" w:hAnsi="Montserrat Light"/>
        </w:rPr>
        <w:t xml:space="preserve"> </w:t>
      </w:r>
      <w:proofErr w:type="spellStart"/>
      <w:r w:rsidRPr="00527041">
        <w:rPr>
          <w:rFonts w:ascii="Montserrat Light" w:hAnsi="Montserrat Light"/>
        </w:rPr>
        <w:t>şi</w:t>
      </w:r>
      <w:proofErr w:type="spellEnd"/>
      <w:r w:rsidRPr="00527041">
        <w:rPr>
          <w:rFonts w:ascii="Montserrat Light" w:hAnsi="Montserrat Light"/>
        </w:rPr>
        <w:t xml:space="preserve"> </w:t>
      </w:r>
      <w:proofErr w:type="spellStart"/>
      <w:r w:rsidRPr="00527041">
        <w:rPr>
          <w:rFonts w:ascii="Montserrat Light" w:hAnsi="Montserrat Light"/>
        </w:rPr>
        <w:t>completările</w:t>
      </w:r>
      <w:proofErr w:type="spellEnd"/>
      <w:r w:rsidRPr="00527041">
        <w:rPr>
          <w:rFonts w:ascii="Montserrat Light" w:hAnsi="Montserrat Light"/>
        </w:rPr>
        <w:t xml:space="preserve"> </w:t>
      </w:r>
      <w:proofErr w:type="spellStart"/>
      <w:r w:rsidRPr="00527041">
        <w:rPr>
          <w:rFonts w:ascii="Montserrat Light" w:hAnsi="Montserrat Light"/>
        </w:rPr>
        <w:t>ulterioare</w:t>
      </w:r>
      <w:proofErr w:type="spellEnd"/>
      <w:r w:rsidRPr="00527041">
        <w:rPr>
          <w:rFonts w:ascii="Montserrat Light" w:hAnsi="Montserrat Light"/>
        </w:rPr>
        <w:t xml:space="preserve">; </w:t>
      </w:r>
    </w:p>
    <w:p w14:paraId="063F66A3" w14:textId="77777777" w:rsidR="004A696B" w:rsidRPr="00527041" w:rsidRDefault="00782E14" w:rsidP="004A696B">
      <w:pPr>
        <w:numPr>
          <w:ilvl w:val="0"/>
          <w:numId w:val="12"/>
        </w:numPr>
        <w:spacing w:line="240" w:lineRule="auto"/>
        <w:jc w:val="both"/>
        <w:rPr>
          <w:rFonts w:ascii="Montserrat Light" w:hAnsi="Montserrat Light"/>
        </w:rPr>
      </w:pPr>
      <w:proofErr w:type="spellStart"/>
      <w:r w:rsidRPr="00527041">
        <w:rPr>
          <w:rFonts w:ascii="Montserrat Light" w:hAnsi="Montserrat Light"/>
        </w:rPr>
        <w:t>Legii</w:t>
      </w:r>
      <w:proofErr w:type="spellEnd"/>
      <w:r w:rsidRPr="00527041">
        <w:rPr>
          <w:rFonts w:ascii="Montserrat Light" w:hAnsi="Montserrat Light"/>
        </w:rPr>
        <w:t xml:space="preserve"> </w:t>
      </w:r>
      <w:proofErr w:type="spellStart"/>
      <w:r w:rsidRPr="00527041">
        <w:rPr>
          <w:rFonts w:ascii="Montserrat Light" w:hAnsi="Montserrat Light"/>
        </w:rPr>
        <w:t>privind</w:t>
      </w:r>
      <w:proofErr w:type="spellEnd"/>
      <w:r w:rsidRPr="00527041">
        <w:rPr>
          <w:rFonts w:ascii="Montserrat Light" w:hAnsi="Montserrat Light"/>
        </w:rPr>
        <w:t xml:space="preserve"> </w:t>
      </w:r>
      <w:proofErr w:type="spellStart"/>
      <w:r w:rsidRPr="00527041">
        <w:rPr>
          <w:rFonts w:ascii="Montserrat Light" w:hAnsi="Montserrat Light"/>
        </w:rPr>
        <w:t>transparenţa</w:t>
      </w:r>
      <w:proofErr w:type="spellEnd"/>
      <w:r w:rsidRPr="00527041">
        <w:rPr>
          <w:rFonts w:ascii="Montserrat Light" w:hAnsi="Montserrat Light"/>
        </w:rPr>
        <w:t xml:space="preserve"> </w:t>
      </w:r>
      <w:proofErr w:type="spellStart"/>
      <w:r w:rsidRPr="00527041">
        <w:rPr>
          <w:rFonts w:ascii="Montserrat Light" w:hAnsi="Montserrat Light"/>
        </w:rPr>
        <w:t>decizională</w:t>
      </w:r>
      <w:proofErr w:type="spellEnd"/>
      <w:r w:rsidRPr="00527041">
        <w:rPr>
          <w:rFonts w:ascii="Montserrat Light" w:hAnsi="Montserrat Light"/>
        </w:rPr>
        <w:t xml:space="preserve"> </w:t>
      </w:r>
      <w:proofErr w:type="spellStart"/>
      <w:r w:rsidRPr="00527041">
        <w:rPr>
          <w:rFonts w:ascii="Montserrat Light" w:hAnsi="Montserrat Light"/>
        </w:rPr>
        <w:t>în</w:t>
      </w:r>
      <w:proofErr w:type="spellEnd"/>
      <w:r w:rsidRPr="00527041">
        <w:rPr>
          <w:rFonts w:ascii="Montserrat Light" w:hAnsi="Montserrat Light"/>
        </w:rPr>
        <w:t xml:space="preserve"> </w:t>
      </w:r>
      <w:proofErr w:type="spellStart"/>
      <w:r w:rsidRPr="00527041">
        <w:rPr>
          <w:rFonts w:ascii="Montserrat Light" w:hAnsi="Montserrat Light"/>
        </w:rPr>
        <w:t>administraţia</w:t>
      </w:r>
      <w:proofErr w:type="spellEnd"/>
      <w:r w:rsidRPr="00527041">
        <w:rPr>
          <w:rFonts w:ascii="Montserrat Light" w:hAnsi="Montserrat Light"/>
        </w:rPr>
        <w:t xml:space="preserve"> </w:t>
      </w:r>
      <w:proofErr w:type="spellStart"/>
      <w:r w:rsidRPr="00527041">
        <w:rPr>
          <w:rFonts w:ascii="Montserrat Light" w:hAnsi="Montserrat Light"/>
        </w:rPr>
        <w:t>publică</w:t>
      </w:r>
      <w:proofErr w:type="spellEnd"/>
      <w:r w:rsidRPr="00527041">
        <w:rPr>
          <w:rFonts w:ascii="Montserrat Light" w:hAnsi="Montserrat Light"/>
        </w:rPr>
        <w:t xml:space="preserve"> nr. 52/2003, </w:t>
      </w:r>
      <w:proofErr w:type="spellStart"/>
      <w:r w:rsidRPr="00527041">
        <w:rPr>
          <w:rFonts w:ascii="Montserrat Light" w:hAnsi="Montserrat Light"/>
        </w:rPr>
        <w:t>republicată</w:t>
      </w:r>
      <w:proofErr w:type="spellEnd"/>
      <w:r w:rsidR="004A696B">
        <w:rPr>
          <w:rFonts w:ascii="Montserrat Light" w:hAnsi="Montserrat Light"/>
          <w:lang w:val="en-US"/>
        </w:rPr>
        <w:t xml:space="preserve">, </w:t>
      </w:r>
      <w:r w:rsidR="004A696B" w:rsidRPr="00527041">
        <w:rPr>
          <w:rFonts w:ascii="Montserrat Light" w:hAnsi="Montserrat Light"/>
        </w:rPr>
        <w:t xml:space="preserve">cu </w:t>
      </w:r>
      <w:proofErr w:type="spellStart"/>
      <w:r w:rsidR="004A696B" w:rsidRPr="00527041">
        <w:rPr>
          <w:rFonts w:ascii="Montserrat Light" w:hAnsi="Montserrat Light"/>
        </w:rPr>
        <w:t>modificările</w:t>
      </w:r>
      <w:proofErr w:type="spellEnd"/>
      <w:r w:rsidR="004A696B" w:rsidRPr="00527041">
        <w:rPr>
          <w:rFonts w:ascii="Montserrat Light" w:hAnsi="Montserrat Light"/>
        </w:rPr>
        <w:t xml:space="preserve"> </w:t>
      </w:r>
      <w:proofErr w:type="spellStart"/>
      <w:r w:rsidR="004A696B" w:rsidRPr="00527041">
        <w:rPr>
          <w:rFonts w:ascii="Montserrat Light" w:hAnsi="Montserrat Light"/>
        </w:rPr>
        <w:t>şi</w:t>
      </w:r>
      <w:proofErr w:type="spellEnd"/>
      <w:r w:rsidR="004A696B" w:rsidRPr="00527041">
        <w:rPr>
          <w:rFonts w:ascii="Montserrat Light" w:hAnsi="Montserrat Light"/>
        </w:rPr>
        <w:t xml:space="preserve"> </w:t>
      </w:r>
      <w:proofErr w:type="spellStart"/>
      <w:r w:rsidR="004A696B" w:rsidRPr="00527041">
        <w:rPr>
          <w:rFonts w:ascii="Montserrat Light" w:hAnsi="Montserrat Light"/>
        </w:rPr>
        <w:t>completările</w:t>
      </w:r>
      <w:proofErr w:type="spellEnd"/>
      <w:r w:rsidR="004A696B" w:rsidRPr="00527041">
        <w:rPr>
          <w:rFonts w:ascii="Montserrat Light" w:hAnsi="Montserrat Light"/>
        </w:rPr>
        <w:t xml:space="preserve"> </w:t>
      </w:r>
      <w:proofErr w:type="spellStart"/>
      <w:r w:rsidR="004A696B" w:rsidRPr="00527041">
        <w:rPr>
          <w:rFonts w:ascii="Montserrat Light" w:hAnsi="Montserrat Light"/>
        </w:rPr>
        <w:t>ulterioare</w:t>
      </w:r>
      <w:proofErr w:type="spellEnd"/>
      <w:r w:rsidR="004A696B" w:rsidRPr="00527041">
        <w:rPr>
          <w:rFonts w:ascii="Montserrat Light" w:hAnsi="Montserrat Light"/>
          <w:lang w:val="en-US"/>
        </w:rPr>
        <w:t>;</w:t>
      </w:r>
    </w:p>
    <w:p w14:paraId="0F8CB23F" w14:textId="5DDBEE1B" w:rsidR="00782E14" w:rsidRPr="004A696B" w:rsidRDefault="00782E14" w:rsidP="008F7232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r w:rsidRPr="004A696B">
        <w:rPr>
          <w:rFonts w:ascii="Montserrat Light" w:hAnsi="Montserrat Light" w:cs="Courier New"/>
          <w:vanish/>
          <w:lang w:val="en-US"/>
        </w:rPr>
        <w:t>&lt;LLNK 12007    21130 301   0 33&gt;</w:t>
      </w:r>
      <w:proofErr w:type="spellStart"/>
      <w:r w:rsidR="004A696B">
        <w:rPr>
          <w:rFonts w:ascii="Montserrat Light" w:hAnsi="Montserrat Light" w:cs="Courier New"/>
          <w:bCs/>
        </w:rPr>
        <w:t>Legii</w:t>
      </w:r>
      <w:proofErr w:type="spellEnd"/>
      <w:r w:rsidR="004A696B">
        <w:rPr>
          <w:rFonts w:ascii="Montserrat Light" w:hAnsi="Montserrat Light" w:cs="Courier New"/>
          <w:bCs/>
        </w:rPr>
        <w:t xml:space="preserve"> nr. 422/</w:t>
      </w:r>
      <w:r w:rsidRPr="004A696B">
        <w:rPr>
          <w:rFonts w:ascii="Montserrat Light" w:hAnsi="Montserrat Light" w:cs="Courier New"/>
          <w:bCs/>
        </w:rPr>
        <w:t xml:space="preserve">2001 </w:t>
      </w:r>
      <w:proofErr w:type="spellStart"/>
      <w:r w:rsidRPr="004A696B">
        <w:rPr>
          <w:rFonts w:ascii="Montserrat Light" w:hAnsi="Montserrat Light" w:cs="Courier New"/>
        </w:rPr>
        <w:t>privind</w:t>
      </w:r>
      <w:proofErr w:type="spellEnd"/>
      <w:r w:rsidRPr="004A696B">
        <w:rPr>
          <w:rFonts w:ascii="Montserrat Light" w:hAnsi="Montserrat Light" w:cs="Courier New"/>
        </w:rPr>
        <w:t xml:space="preserve"> </w:t>
      </w:r>
      <w:proofErr w:type="spellStart"/>
      <w:r w:rsidRPr="004A696B">
        <w:rPr>
          <w:rFonts w:ascii="Montserrat Light" w:hAnsi="Montserrat Light" w:cs="Courier New"/>
        </w:rPr>
        <w:t>protejarea</w:t>
      </w:r>
      <w:proofErr w:type="spellEnd"/>
      <w:r w:rsidRPr="004A696B">
        <w:rPr>
          <w:rFonts w:ascii="Montserrat Light" w:hAnsi="Montserrat Light" w:cs="Courier New"/>
        </w:rPr>
        <w:t xml:space="preserve"> </w:t>
      </w:r>
      <w:proofErr w:type="spellStart"/>
      <w:r w:rsidRPr="004A696B">
        <w:rPr>
          <w:rFonts w:ascii="Montserrat Light" w:hAnsi="Montserrat Light" w:cs="Courier New"/>
        </w:rPr>
        <w:t>monumentelor</w:t>
      </w:r>
      <w:proofErr w:type="spellEnd"/>
      <w:r w:rsidRPr="004A696B">
        <w:rPr>
          <w:rFonts w:ascii="Montserrat Light" w:hAnsi="Montserrat Light" w:cs="Courier New"/>
        </w:rPr>
        <w:t xml:space="preserve"> </w:t>
      </w:r>
      <w:proofErr w:type="spellStart"/>
      <w:r w:rsidRPr="004A696B">
        <w:rPr>
          <w:rFonts w:ascii="Montserrat Light" w:hAnsi="Montserrat Light" w:cs="Courier New"/>
        </w:rPr>
        <w:t>istorice</w:t>
      </w:r>
      <w:proofErr w:type="spellEnd"/>
      <w:r w:rsidRPr="004A696B">
        <w:rPr>
          <w:rFonts w:ascii="Montserrat Light" w:hAnsi="Montserrat Light" w:cs="Courier New"/>
        </w:rPr>
        <w:t xml:space="preserve">, </w:t>
      </w:r>
      <w:proofErr w:type="spellStart"/>
      <w:r w:rsidRPr="004A696B">
        <w:rPr>
          <w:rFonts w:ascii="Montserrat Light" w:hAnsi="Montserrat Light" w:cs="Courier New"/>
        </w:rPr>
        <w:t>republicată</w:t>
      </w:r>
      <w:proofErr w:type="spellEnd"/>
      <w:r w:rsidRPr="004A696B">
        <w:rPr>
          <w:rFonts w:ascii="Montserrat Light" w:hAnsi="Montserrat Light" w:cs="Courier New"/>
        </w:rPr>
        <w:t>,</w:t>
      </w:r>
      <w:r w:rsidRPr="004A696B">
        <w:rPr>
          <w:rFonts w:ascii="Montserrat Light" w:hAnsi="Montserrat Light"/>
        </w:rPr>
        <w:t xml:space="preserve"> cu </w:t>
      </w:r>
      <w:proofErr w:type="spellStart"/>
      <w:r w:rsidRPr="004A696B">
        <w:rPr>
          <w:rFonts w:ascii="Montserrat Light" w:hAnsi="Montserrat Light"/>
        </w:rPr>
        <w:t>modificările</w:t>
      </w:r>
      <w:proofErr w:type="spellEnd"/>
      <w:r w:rsidRPr="004A696B">
        <w:rPr>
          <w:rFonts w:ascii="Montserrat Light" w:hAnsi="Montserrat Light"/>
        </w:rPr>
        <w:t xml:space="preserve"> </w:t>
      </w:r>
      <w:proofErr w:type="spellStart"/>
      <w:r w:rsidRPr="004A696B">
        <w:rPr>
          <w:rFonts w:ascii="Montserrat Light" w:hAnsi="Montserrat Light"/>
        </w:rPr>
        <w:t>şi</w:t>
      </w:r>
      <w:proofErr w:type="spellEnd"/>
      <w:r w:rsidRPr="004A696B">
        <w:rPr>
          <w:rFonts w:ascii="Montserrat Light" w:hAnsi="Montserrat Light"/>
        </w:rPr>
        <w:t xml:space="preserve"> </w:t>
      </w:r>
      <w:proofErr w:type="spellStart"/>
      <w:r w:rsidRPr="004A696B">
        <w:rPr>
          <w:rFonts w:ascii="Montserrat Light" w:hAnsi="Montserrat Light"/>
        </w:rPr>
        <w:t>completările</w:t>
      </w:r>
      <w:proofErr w:type="spellEnd"/>
      <w:r w:rsidRPr="004A696B">
        <w:rPr>
          <w:rFonts w:ascii="Montserrat Light" w:hAnsi="Montserrat Light"/>
        </w:rPr>
        <w:t xml:space="preserve"> </w:t>
      </w:r>
      <w:proofErr w:type="spellStart"/>
      <w:r w:rsidRPr="004A696B">
        <w:rPr>
          <w:rFonts w:ascii="Montserrat Light" w:hAnsi="Montserrat Light"/>
        </w:rPr>
        <w:t>ulterioare</w:t>
      </w:r>
      <w:proofErr w:type="spellEnd"/>
      <w:r w:rsidRPr="004A696B">
        <w:rPr>
          <w:rFonts w:ascii="Montserrat Light" w:hAnsi="Montserrat Light"/>
        </w:rPr>
        <w:t>;</w:t>
      </w:r>
    </w:p>
    <w:p w14:paraId="239EE78A" w14:textId="77777777" w:rsidR="00782E14" w:rsidRPr="00527041" w:rsidRDefault="00782E14" w:rsidP="00782E14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</w:rPr>
      </w:pPr>
      <w:proofErr w:type="spellStart"/>
      <w:proofErr w:type="gramStart"/>
      <w:r w:rsidRPr="00527041">
        <w:rPr>
          <w:rFonts w:ascii="Montserrat Light" w:hAnsi="Montserrat Light" w:cs="Courier New"/>
          <w:bCs/>
        </w:rPr>
        <w:t>Legii</w:t>
      </w:r>
      <w:proofErr w:type="spellEnd"/>
      <w:r w:rsidRPr="00527041">
        <w:rPr>
          <w:rFonts w:ascii="Montserrat Light" w:hAnsi="Montserrat Light" w:cs="Courier New"/>
          <w:bCs/>
        </w:rPr>
        <w:t xml:space="preserve">  </w:t>
      </w:r>
      <w:proofErr w:type="spellStart"/>
      <w:r w:rsidRPr="00527041">
        <w:rPr>
          <w:rFonts w:ascii="Montserrat Light" w:hAnsi="Montserrat Light" w:cs="Courier New"/>
        </w:rPr>
        <w:t>Societăţii</w:t>
      </w:r>
      <w:proofErr w:type="spellEnd"/>
      <w:proofErr w:type="gramEnd"/>
      <w:r w:rsidRPr="00527041">
        <w:rPr>
          <w:rFonts w:ascii="Montserrat Light" w:hAnsi="Montserrat Light" w:cs="Courier New"/>
        </w:rPr>
        <w:t xml:space="preserve"> </w:t>
      </w:r>
      <w:proofErr w:type="spellStart"/>
      <w:r w:rsidRPr="00527041">
        <w:rPr>
          <w:rFonts w:ascii="Montserrat Light" w:hAnsi="Montserrat Light" w:cs="Courier New"/>
        </w:rPr>
        <w:t>Naţionale</w:t>
      </w:r>
      <w:proofErr w:type="spellEnd"/>
      <w:r w:rsidRPr="00527041">
        <w:rPr>
          <w:rFonts w:ascii="Montserrat Light" w:hAnsi="Montserrat Light" w:cs="Courier New"/>
        </w:rPr>
        <w:t xml:space="preserve"> de </w:t>
      </w:r>
      <w:proofErr w:type="spellStart"/>
      <w:r w:rsidRPr="00527041">
        <w:rPr>
          <w:rFonts w:ascii="Montserrat Light" w:hAnsi="Montserrat Light" w:cs="Courier New"/>
        </w:rPr>
        <w:t>Cruce</w:t>
      </w:r>
      <w:proofErr w:type="spellEnd"/>
      <w:r w:rsidRPr="00527041">
        <w:rPr>
          <w:rFonts w:ascii="Montserrat Light" w:hAnsi="Montserrat Light" w:cs="Courier New"/>
        </w:rPr>
        <w:t xml:space="preserve"> </w:t>
      </w:r>
      <w:proofErr w:type="spellStart"/>
      <w:r w:rsidRPr="00527041">
        <w:rPr>
          <w:rFonts w:ascii="Montserrat Light" w:hAnsi="Montserrat Light" w:cs="Courier New"/>
        </w:rPr>
        <w:t>Roşie</w:t>
      </w:r>
      <w:proofErr w:type="spellEnd"/>
      <w:r w:rsidRPr="00527041">
        <w:rPr>
          <w:rFonts w:ascii="Montserrat Light" w:hAnsi="Montserrat Light" w:cs="Courier New"/>
        </w:rPr>
        <w:t xml:space="preserve"> din </w:t>
      </w:r>
      <w:proofErr w:type="spellStart"/>
      <w:r w:rsidRPr="00527041">
        <w:rPr>
          <w:rFonts w:ascii="Montserrat Light" w:hAnsi="Montserrat Light" w:cs="Courier New"/>
        </w:rPr>
        <w:t>România</w:t>
      </w:r>
      <w:proofErr w:type="spellEnd"/>
      <w:r w:rsidRPr="00527041">
        <w:rPr>
          <w:rFonts w:ascii="Montserrat Light" w:hAnsi="Montserrat Light" w:cs="Courier New"/>
        </w:rPr>
        <w:t xml:space="preserve"> </w:t>
      </w:r>
      <w:r w:rsidRPr="00527041">
        <w:rPr>
          <w:rFonts w:ascii="Montserrat Light" w:hAnsi="Montserrat Light" w:cs="Courier New"/>
          <w:bCs/>
        </w:rPr>
        <w:t xml:space="preserve">nr. 139/1995, </w:t>
      </w:r>
      <w:r w:rsidRPr="00527041">
        <w:rPr>
          <w:rFonts w:ascii="Montserrat Light" w:hAnsi="Montserrat Light"/>
        </w:rPr>
        <w:t xml:space="preserve">cu </w:t>
      </w:r>
      <w:proofErr w:type="spellStart"/>
      <w:r w:rsidRPr="00527041">
        <w:rPr>
          <w:rFonts w:ascii="Montserrat Light" w:hAnsi="Montserrat Light"/>
        </w:rPr>
        <w:t>modificările</w:t>
      </w:r>
      <w:proofErr w:type="spellEnd"/>
      <w:r w:rsidRPr="00527041">
        <w:rPr>
          <w:rFonts w:ascii="Montserrat Light" w:hAnsi="Montserrat Light"/>
        </w:rPr>
        <w:t xml:space="preserve"> </w:t>
      </w:r>
      <w:proofErr w:type="spellStart"/>
      <w:r w:rsidRPr="00527041">
        <w:rPr>
          <w:rFonts w:ascii="Montserrat Light" w:hAnsi="Montserrat Light"/>
        </w:rPr>
        <w:t>şi</w:t>
      </w:r>
      <w:proofErr w:type="spellEnd"/>
      <w:r w:rsidRPr="00527041">
        <w:rPr>
          <w:rFonts w:ascii="Montserrat Light" w:hAnsi="Montserrat Light"/>
        </w:rPr>
        <w:t xml:space="preserve"> </w:t>
      </w:r>
      <w:proofErr w:type="spellStart"/>
      <w:r w:rsidRPr="00527041">
        <w:rPr>
          <w:rFonts w:ascii="Montserrat Light" w:hAnsi="Montserrat Light"/>
        </w:rPr>
        <w:t>completările</w:t>
      </w:r>
      <w:proofErr w:type="spellEnd"/>
      <w:r w:rsidRPr="00527041">
        <w:rPr>
          <w:rFonts w:ascii="Montserrat Light" w:hAnsi="Montserrat Light"/>
        </w:rPr>
        <w:t xml:space="preserve"> </w:t>
      </w:r>
      <w:proofErr w:type="spellStart"/>
      <w:r w:rsidRPr="00527041">
        <w:rPr>
          <w:rFonts w:ascii="Montserrat Light" w:hAnsi="Montserrat Light"/>
        </w:rPr>
        <w:t>ulterioare</w:t>
      </w:r>
      <w:proofErr w:type="spellEnd"/>
      <w:r w:rsidRPr="00527041">
        <w:rPr>
          <w:rFonts w:ascii="Montserrat Light" w:hAnsi="Montserrat Light"/>
        </w:rPr>
        <w:t>;</w:t>
      </w:r>
    </w:p>
    <w:p w14:paraId="22256C01" w14:textId="594A71D3" w:rsidR="00782E14" w:rsidRPr="00527041" w:rsidRDefault="00782E14" w:rsidP="00782E14">
      <w:pPr>
        <w:numPr>
          <w:ilvl w:val="0"/>
          <w:numId w:val="12"/>
        </w:numPr>
        <w:spacing w:line="240" w:lineRule="auto"/>
        <w:jc w:val="both"/>
        <w:rPr>
          <w:rFonts w:ascii="Montserrat Light" w:hAnsi="Montserrat Light"/>
        </w:rPr>
      </w:pPr>
      <w:proofErr w:type="spellStart"/>
      <w:r w:rsidRPr="00527041">
        <w:rPr>
          <w:rFonts w:ascii="Montserrat Light" w:hAnsi="Montserrat Light"/>
        </w:rPr>
        <w:t>Legii</w:t>
      </w:r>
      <w:proofErr w:type="spellEnd"/>
      <w:r w:rsidRPr="00527041">
        <w:rPr>
          <w:rFonts w:ascii="Montserrat Light" w:hAnsi="Montserrat Light"/>
        </w:rPr>
        <w:t xml:space="preserve"> nr. 448/2006 </w:t>
      </w:r>
      <w:proofErr w:type="spellStart"/>
      <w:r w:rsidRPr="00527041">
        <w:rPr>
          <w:rFonts w:ascii="Montserrat Light" w:hAnsi="Montserrat Light"/>
        </w:rPr>
        <w:t>privind</w:t>
      </w:r>
      <w:proofErr w:type="spellEnd"/>
      <w:r w:rsidRPr="00527041">
        <w:rPr>
          <w:rFonts w:ascii="Montserrat Light" w:hAnsi="Montserrat Light"/>
        </w:rPr>
        <w:t xml:space="preserve"> </w:t>
      </w:r>
      <w:proofErr w:type="spellStart"/>
      <w:r w:rsidRPr="00527041">
        <w:rPr>
          <w:rFonts w:ascii="Montserrat Light" w:hAnsi="Montserrat Light"/>
        </w:rPr>
        <w:t>protecția</w:t>
      </w:r>
      <w:proofErr w:type="spellEnd"/>
      <w:r w:rsidRPr="00527041">
        <w:rPr>
          <w:rFonts w:ascii="Montserrat Light" w:hAnsi="Montserrat Light"/>
        </w:rPr>
        <w:t xml:space="preserve"> </w:t>
      </w:r>
      <w:proofErr w:type="spellStart"/>
      <w:r w:rsidRPr="00527041">
        <w:rPr>
          <w:rFonts w:ascii="Montserrat Light" w:hAnsi="Montserrat Light"/>
        </w:rPr>
        <w:t>și</w:t>
      </w:r>
      <w:proofErr w:type="spellEnd"/>
      <w:r w:rsidRPr="00527041">
        <w:rPr>
          <w:rFonts w:ascii="Montserrat Light" w:hAnsi="Montserrat Light"/>
        </w:rPr>
        <w:t xml:space="preserve"> </w:t>
      </w:r>
      <w:proofErr w:type="spellStart"/>
      <w:r w:rsidRPr="00527041">
        <w:rPr>
          <w:rFonts w:ascii="Montserrat Light" w:hAnsi="Montserrat Light"/>
        </w:rPr>
        <w:t>promovarea</w:t>
      </w:r>
      <w:proofErr w:type="spellEnd"/>
      <w:r w:rsidRPr="00527041">
        <w:rPr>
          <w:rFonts w:ascii="Montserrat Light" w:hAnsi="Montserrat Light"/>
        </w:rPr>
        <w:t xml:space="preserve"> </w:t>
      </w:r>
      <w:proofErr w:type="spellStart"/>
      <w:r w:rsidRPr="00527041">
        <w:rPr>
          <w:rFonts w:ascii="Montserrat Light" w:hAnsi="Montserrat Light"/>
        </w:rPr>
        <w:t>drepturilor</w:t>
      </w:r>
      <w:proofErr w:type="spellEnd"/>
      <w:r w:rsidRPr="00527041">
        <w:rPr>
          <w:rFonts w:ascii="Montserrat Light" w:hAnsi="Montserrat Light"/>
        </w:rPr>
        <w:t xml:space="preserve"> </w:t>
      </w:r>
      <w:proofErr w:type="spellStart"/>
      <w:r w:rsidRPr="00527041">
        <w:rPr>
          <w:rFonts w:ascii="Montserrat Light" w:hAnsi="Montserrat Light"/>
        </w:rPr>
        <w:t>persoanelor</w:t>
      </w:r>
      <w:proofErr w:type="spellEnd"/>
      <w:r w:rsidRPr="00527041">
        <w:rPr>
          <w:rFonts w:ascii="Montserrat Light" w:hAnsi="Montserrat Light"/>
        </w:rPr>
        <w:t xml:space="preserve"> cu handicap, </w:t>
      </w:r>
      <w:proofErr w:type="spellStart"/>
      <w:r w:rsidRPr="00527041">
        <w:rPr>
          <w:rFonts w:ascii="Montserrat Light" w:hAnsi="Montserrat Light"/>
        </w:rPr>
        <w:t>republicată</w:t>
      </w:r>
      <w:proofErr w:type="spellEnd"/>
      <w:r w:rsidRPr="00527041">
        <w:rPr>
          <w:rFonts w:ascii="Montserrat Light" w:hAnsi="Montserrat Light"/>
        </w:rPr>
        <w:t xml:space="preserve">, cu </w:t>
      </w:r>
      <w:proofErr w:type="spellStart"/>
      <w:r w:rsidRPr="00527041">
        <w:rPr>
          <w:rFonts w:ascii="Montserrat Light" w:hAnsi="Montserrat Light"/>
        </w:rPr>
        <w:t>modificările</w:t>
      </w:r>
      <w:proofErr w:type="spellEnd"/>
      <w:r w:rsidRPr="00527041">
        <w:rPr>
          <w:rFonts w:ascii="Montserrat Light" w:hAnsi="Montserrat Light"/>
        </w:rPr>
        <w:t xml:space="preserve"> </w:t>
      </w:r>
      <w:proofErr w:type="spellStart"/>
      <w:r w:rsidRPr="00527041">
        <w:rPr>
          <w:rFonts w:ascii="Montserrat Light" w:hAnsi="Montserrat Light"/>
        </w:rPr>
        <w:t>şi</w:t>
      </w:r>
      <w:proofErr w:type="spellEnd"/>
      <w:r w:rsidRPr="00527041">
        <w:rPr>
          <w:rFonts w:ascii="Montserrat Light" w:hAnsi="Montserrat Light"/>
        </w:rPr>
        <w:t xml:space="preserve"> </w:t>
      </w:r>
      <w:proofErr w:type="spellStart"/>
      <w:r w:rsidRPr="00527041">
        <w:rPr>
          <w:rFonts w:ascii="Montserrat Light" w:hAnsi="Montserrat Light"/>
        </w:rPr>
        <w:t>completările</w:t>
      </w:r>
      <w:proofErr w:type="spellEnd"/>
      <w:r w:rsidRPr="00527041">
        <w:rPr>
          <w:rFonts w:ascii="Montserrat Light" w:hAnsi="Montserrat Light"/>
        </w:rPr>
        <w:t xml:space="preserve"> </w:t>
      </w:r>
      <w:proofErr w:type="spellStart"/>
      <w:r w:rsidRPr="00527041">
        <w:rPr>
          <w:rFonts w:ascii="Montserrat Light" w:hAnsi="Montserrat Light"/>
        </w:rPr>
        <w:t>ulterioare</w:t>
      </w:r>
      <w:proofErr w:type="spellEnd"/>
      <w:r w:rsidRPr="00527041">
        <w:rPr>
          <w:rFonts w:ascii="Montserrat Light" w:hAnsi="Montserrat Light"/>
        </w:rPr>
        <w:t>;</w:t>
      </w:r>
    </w:p>
    <w:p w14:paraId="10AD3829" w14:textId="77777777" w:rsidR="00782E14" w:rsidRPr="00527041" w:rsidRDefault="00782E14" w:rsidP="00782E14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proofErr w:type="spellStart"/>
      <w:r w:rsidRPr="00527041">
        <w:rPr>
          <w:rFonts w:ascii="Montserrat Light" w:hAnsi="Montserrat Light" w:cs="Courier New"/>
          <w:bCs/>
        </w:rPr>
        <w:t>Legii</w:t>
      </w:r>
      <w:proofErr w:type="spellEnd"/>
      <w:r w:rsidRPr="00527041">
        <w:rPr>
          <w:rFonts w:ascii="Montserrat Light" w:hAnsi="Montserrat Light" w:cs="Courier New"/>
          <w:bCs/>
        </w:rPr>
        <w:t xml:space="preserve"> </w:t>
      </w:r>
      <w:proofErr w:type="spellStart"/>
      <w:r w:rsidRPr="00527041">
        <w:rPr>
          <w:rFonts w:ascii="Montserrat Light" w:hAnsi="Montserrat Light" w:cs="Courier New"/>
        </w:rPr>
        <w:t>educaţiei</w:t>
      </w:r>
      <w:proofErr w:type="spellEnd"/>
      <w:r w:rsidRPr="00527041">
        <w:rPr>
          <w:rFonts w:ascii="Montserrat Light" w:hAnsi="Montserrat Light" w:cs="Courier New"/>
        </w:rPr>
        <w:t xml:space="preserve"> </w:t>
      </w:r>
      <w:proofErr w:type="spellStart"/>
      <w:r w:rsidRPr="00527041">
        <w:rPr>
          <w:rFonts w:ascii="Montserrat Light" w:hAnsi="Montserrat Light" w:cs="Courier New"/>
        </w:rPr>
        <w:t>naţionale</w:t>
      </w:r>
      <w:proofErr w:type="spellEnd"/>
      <w:r w:rsidRPr="00527041">
        <w:rPr>
          <w:rFonts w:ascii="Montserrat Light" w:hAnsi="Montserrat Light" w:cs="Courier New"/>
          <w:bCs/>
        </w:rPr>
        <w:t xml:space="preserve"> nr. 1/2011, </w:t>
      </w:r>
      <w:r w:rsidRPr="00527041">
        <w:rPr>
          <w:rFonts w:ascii="Montserrat Light" w:hAnsi="Montserrat Light"/>
        </w:rPr>
        <w:t xml:space="preserve">cu </w:t>
      </w:r>
      <w:proofErr w:type="spellStart"/>
      <w:r w:rsidRPr="00527041">
        <w:rPr>
          <w:rFonts w:ascii="Montserrat Light" w:hAnsi="Montserrat Light"/>
        </w:rPr>
        <w:t>modificările</w:t>
      </w:r>
      <w:proofErr w:type="spellEnd"/>
      <w:r w:rsidRPr="00527041">
        <w:rPr>
          <w:rFonts w:ascii="Montserrat Light" w:hAnsi="Montserrat Light"/>
        </w:rPr>
        <w:t xml:space="preserve"> </w:t>
      </w:r>
      <w:proofErr w:type="spellStart"/>
      <w:r w:rsidRPr="00527041">
        <w:rPr>
          <w:rFonts w:ascii="Montserrat Light" w:hAnsi="Montserrat Light"/>
        </w:rPr>
        <w:t>şi</w:t>
      </w:r>
      <w:proofErr w:type="spellEnd"/>
      <w:r w:rsidRPr="00527041">
        <w:rPr>
          <w:rFonts w:ascii="Montserrat Light" w:hAnsi="Montserrat Light"/>
        </w:rPr>
        <w:t xml:space="preserve"> </w:t>
      </w:r>
      <w:proofErr w:type="spellStart"/>
      <w:r w:rsidRPr="00527041">
        <w:rPr>
          <w:rFonts w:ascii="Montserrat Light" w:hAnsi="Montserrat Light"/>
        </w:rPr>
        <w:t>completările</w:t>
      </w:r>
      <w:proofErr w:type="spellEnd"/>
      <w:r w:rsidRPr="00527041">
        <w:rPr>
          <w:rFonts w:ascii="Montserrat Light" w:hAnsi="Montserrat Light"/>
        </w:rPr>
        <w:t xml:space="preserve"> </w:t>
      </w:r>
      <w:proofErr w:type="spellStart"/>
      <w:r w:rsidRPr="00527041">
        <w:rPr>
          <w:rFonts w:ascii="Montserrat Light" w:hAnsi="Montserrat Light"/>
        </w:rPr>
        <w:t>ulterioare</w:t>
      </w:r>
      <w:proofErr w:type="spellEnd"/>
      <w:r w:rsidRPr="00527041">
        <w:rPr>
          <w:rFonts w:ascii="Montserrat Light" w:hAnsi="Montserrat Light"/>
        </w:rPr>
        <w:t>;</w:t>
      </w:r>
    </w:p>
    <w:p w14:paraId="60502F8B" w14:textId="77777777" w:rsidR="00782E14" w:rsidRPr="00527041" w:rsidRDefault="00782E14" w:rsidP="00782E14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proofErr w:type="spellStart"/>
      <w:proofErr w:type="gramStart"/>
      <w:r w:rsidRPr="00527041">
        <w:rPr>
          <w:rFonts w:ascii="Montserrat Light" w:hAnsi="Montserrat Light" w:cs="Courier New"/>
        </w:rPr>
        <w:t>Legii</w:t>
      </w:r>
      <w:proofErr w:type="spellEnd"/>
      <w:r w:rsidRPr="00527041">
        <w:rPr>
          <w:rFonts w:ascii="Montserrat Light" w:hAnsi="Montserrat Light" w:cs="Courier New"/>
        </w:rPr>
        <w:t xml:space="preserve"> </w:t>
      </w:r>
      <w:r w:rsidRPr="00527041">
        <w:rPr>
          <w:rFonts w:ascii="Montserrat Light" w:hAnsi="Montserrat Light" w:cs="Courier New"/>
          <w:bCs/>
        </w:rPr>
        <w:t xml:space="preserve"> nr</w:t>
      </w:r>
      <w:proofErr w:type="gramEnd"/>
      <w:r w:rsidRPr="00527041">
        <w:rPr>
          <w:rFonts w:ascii="Montserrat Light" w:hAnsi="Montserrat Light" w:cs="Courier New"/>
          <w:bCs/>
        </w:rPr>
        <w:t xml:space="preserve">. 44/1994 </w:t>
      </w:r>
      <w:proofErr w:type="spellStart"/>
      <w:r w:rsidRPr="00527041">
        <w:rPr>
          <w:rFonts w:ascii="Montserrat Light" w:hAnsi="Montserrat Light" w:cs="Courier New"/>
        </w:rPr>
        <w:t>privind</w:t>
      </w:r>
      <w:proofErr w:type="spellEnd"/>
      <w:r w:rsidRPr="00527041">
        <w:rPr>
          <w:rFonts w:ascii="Montserrat Light" w:hAnsi="Montserrat Light" w:cs="Courier New"/>
        </w:rPr>
        <w:t xml:space="preserve"> </w:t>
      </w:r>
      <w:proofErr w:type="spellStart"/>
      <w:r w:rsidRPr="00527041">
        <w:rPr>
          <w:rFonts w:ascii="Montserrat Light" w:hAnsi="Montserrat Light" w:cs="Courier New"/>
        </w:rPr>
        <w:t>veteranii</w:t>
      </w:r>
      <w:proofErr w:type="spellEnd"/>
      <w:r w:rsidRPr="00527041">
        <w:rPr>
          <w:rFonts w:ascii="Montserrat Light" w:hAnsi="Montserrat Light" w:cs="Courier New"/>
        </w:rPr>
        <w:t xml:space="preserve"> de </w:t>
      </w:r>
      <w:proofErr w:type="spellStart"/>
      <w:r w:rsidRPr="00527041">
        <w:rPr>
          <w:rFonts w:ascii="Montserrat Light" w:hAnsi="Montserrat Light" w:cs="Courier New"/>
        </w:rPr>
        <w:t>război,precum</w:t>
      </w:r>
      <w:proofErr w:type="spellEnd"/>
      <w:r w:rsidRPr="00527041">
        <w:rPr>
          <w:rFonts w:ascii="Montserrat Light" w:hAnsi="Montserrat Light" w:cs="Courier New"/>
        </w:rPr>
        <w:t xml:space="preserve"> </w:t>
      </w:r>
      <w:proofErr w:type="spellStart"/>
      <w:r w:rsidRPr="00527041">
        <w:rPr>
          <w:rFonts w:ascii="Montserrat Light" w:hAnsi="Montserrat Light" w:cs="Courier New"/>
        </w:rPr>
        <w:t>şi</w:t>
      </w:r>
      <w:proofErr w:type="spellEnd"/>
      <w:r w:rsidRPr="00527041">
        <w:rPr>
          <w:rFonts w:ascii="Montserrat Light" w:hAnsi="Montserrat Light" w:cs="Courier New"/>
        </w:rPr>
        <w:t xml:space="preserve"> </w:t>
      </w:r>
      <w:proofErr w:type="spellStart"/>
      <w:r w:rsidRPr="00527041">
        <w:rPr>
          <w:rFonts w:ascii="Montserrat Light" w:hAnsi="Montserrat Light" w:cs="Courier New"/>
        </w:rPr>
        <w:t>unele</w:t>
      </w:r>
      <w:proofErr w:type="spellEnd"/>
      <w:r w:rsidRPr="00527041">
        <w:rPr>
          <w:rFonts w:ascii="Montserrat Light" w:hAnsi="Montserrat Light" w:cs="Courier New"/>
        </w:rPr>
        <w:t xml:space="preserve"> </w:t>
      </w:r>
      <w:proofErr w:type="spellStart"/>
      <w:r w:rsidRPr="00527041">
        <w:rPr>
          <w:rFonts w:ascii="Montserrat Light" w:hAnsi="Montserrat Light" w:cs="Courier New"/>
        </w:rPr>
        <w:t>drepturi</w:t>
      </w:r>
      <w:proofErr w:type="spellEnd"/>
      <w:r w:rsidRPr="00527041">
        <w:rPr>
          <w:rFonts w:ascii="Montserrat Light" w:hAnsi="Montserrat Light" w:cs="Courier New"/>
        </w:rPr>
        <w:t xml:space="preserve"> ale </w:t>
      </w:r>
      <w:proofErr w:type="spellStart"/>
      <w:r w:rsidRPr="00527041">
        <w:rPr>
          <w:rFonts w:ascii="Montserrat Light" w:hAnsi="Montserrat Light" w:cs="Courier New"/>
        </w:rPr>
        <w:t>invalizilor</w:t>
      </w:r>
      <w:proofErr w:type="spellEnd"/>
      <w:r w:rsidRPr="00527041">
        <w:rPr>
          <w:rFonts w:ascii="Montserrat Light" w:hAnsi="Montserrat Light" w:cs="Courier New"/>
        </w:rPr>
        <w:t xml:space="preserve"> </w:t>
      </w:r>
      <w:proofErr w:type="spellStart"/>
      <w:r w:rsidRPr="00527041">
        <w:rPr>
          <w:rFonts w:ascii="Montserrat Light" w:hAnsi="Montserrat Light" w:cs="Courier New"/>
        </w:rPr>
        <w:t>şi</w:t>
      </w:r>
      <w:proofErr w:type="spellEnd"/>
      <w:r w:rsidRPr="00527041">
        <w:rPr>
          <w:rFonts w:ascii="Montserrat Light" w:hAnsi="Montserrat Light" w:cs="Courier New"/>
        </w:rPr>
        <w:t xml:space="preserve"> </w:t>
      </w:r>
      <w:proofErr w:type="spellStart"/>
      <w:r w:rsidRPr="00527041">
        <w:rPr>
          <w:rFonts w:ascii="Montserrat Light" w:hAnsi="Montserrat Light" w:cs="Courier New"/>
        </w:rPr>
        <w:t>văduvelor</w:t>
      </w:r>
      <w:proofErr w:type="spellEnd"/>
      <w:r w:rsidRPr="00527041">
        <w:rPr>
          <w:rFonts w:ascii="Montserrat Light" w:hAnsi="Montserrat Light" w:cs="Courier New"/>
        </w:rPr>
        <w:t xml:space="preserve"> de </w:t>
      </w:r>
      <w:proofErr w:type="spellStart"/>
      <w:r w:rsidRPr="00527041">
        <w:rPr>
          <w:rFonts w:ascii="Montserrat Light" w:hAnsi="Montserrat Light" w:cs="Courier New"/>
        </w:rPr>
        <w:t>război</w:t>
      </w:r>
      <w:proofErr w:type="spellEnd"/>
      <w:r w:rsidRPr="00527041">
        <w:rPr>
          <w:rFonts w:ascii="Montserrat Light" w:hAnsi="Montserrat Light" w:cs="Courier New"/>
        </w:rPr>
        <w:t xml:space="preserve">, </w:t>
      </w:r>
      <w:proofErr w:type="spellStart"/>
      <w:r w:rsidRPr="00527041">
        <w:rPr>
          <w:rFonts w:ascii="Montserrat Light" w:hAnsi="Montserrat Light" w:cs="Courier New"/>
        </w:rPr>
        <w:t>republicată</w:t>
      </w:r>
      <w:proofErr w:type="spellEnd"/>
      <w:r w:rsidRPr="00527041">
        <w:rPr>
          <w:rFonts w:ascii="Montserrat Light" w:hAnsi="Montserrat Light" w:cs="Courier New"/>
        </w:rPr>
        <w:t xml:space="preserve">, </w:t>
      </w:r>
      <w:r w:rsidRPr="00527041">
        <w:rPr>
          <w:rFonts w:ascii="Montserrat Light" w:hAnsi="Montserrat Light"/>
        </w:rPr>
        <w:t xml:space="preserve">cu </w:t>
      </w:r>
      <w:proofErr w:type="spellStart"/>
      <w:r w:rsidRPr="00527041">
        <w:rPr>
          <w:rFonts w:ascii="Montserrat Light" w:hAnsi="Montserrat Light"/>
        </w:rPr>
        <w:t>modificările</w:t>
      </w:r>
      <w:proofErr w:type="spellEnd"/>
      <w:r w:rsidRPr="00527041">
        <w:rPr>
          <w:rFonts w:ascii="Montserrat Light" w:hAnsi="Montserrat Light"/>
        </w:rPr>
        <w:t xml:space="preserve"> </w:t>
      </w:r>
      <w:proofErr w:type="spellStart"/>
      <w:r w:rsidRPr="00527041">
        <w:rPr>
          <w:rFonts w:ascii="Montserrat Light" w:hAnsi="Montserrat Light"/>
        </w:rPr>
        <w:t>şi</w:t>
      </w:r>
      <w:proofErr w:type="spellEnd"/>
      <w:r w:rsidRPr="00527041">
        <w:rPr>
          <w:rFonts w:ascii="Montserrat Light" w:hAnsi="Montserrat Light"/>
        </w:rPr>
        <w:t xml:space="preserve"> </w:t>
      </w:r>
      <w:proofErr w:type="spellStart"/>
      <w:r w:rsidRPr="00527041">
        <w:rPr>
          <w:rFonts w:ascii="Montserrat Light" w:hAnsi="Montserrat Light"/>
        </w:rPr>
        <w:t>completările</w:t>
      </w:r>
      <w:proofErr w:type="spellEnd"/>
      <w:r w:rsidRPr="00527041">
        <w:rPr>
          <w:rFonts w:ascii="Montserrat Light" w:hAnsi="Montserrat Light"/>
        </w:rPr>
        <w:t xml:space="preserve"> </w:t>
      </w:r>
      <w:proofErr w:type="spellStart"/>
      <w:r w:rsidRPr="00527041">
        <w:rPr>
          <w:rFonts w:ascii="Montserrat Light" w:hAnsi="Montserrat Light"/>
        </w:rPr>
        <w:t>ulterioare</w:t>
      </w:r>
      <w:proofErr w:type="spellEnd"/>
      <w:r w:rsidRPr="00527041">
        <w:rPr>
          <w:rFonts w:ascii="Montserrat Light" w:hAnsi="Montserrat Light"/>
        </w:rPr>
        <w:t>;</w:t>
      </w:r>
    </w:p>
    <w:p w14:paraId="7F3CDF9A" w14:textId="4DFAB2E4" w:rsidR="00782E14" w:rsidRPr="00527041" w:rsidRDefault="00782E14" w:rsidP="00782E14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  <w:lang w:val="en-US"/>
        </w:rPr>
      </w:pPr>
      <w:proofErr w:type="spellStart"/>
      <w:r w:rsidRPr="00527041">
        <w:rPr>
          <w:rFonts w:ascii="Montserrat Light" w:hAnsi="Montserrat Light" w:cs="Courier New"/>
        </w:rPr>
        <w:t>Legii</w:t>
      </w:r>
      <w:proofErr w:type="spellEnd"/>
      <w:r w:rsidR="00897DF7">
        <w:rPr>
          <w:rFonts w:ascii="Montserrat Light" w:hAnsi="Montserrat Light" w:cs="Courier New"/>
        </w:rPr>
        <w:t xml:space="preserve"> </w:t>
      </w:r>
      <w:r w:rsidRPr="00527041">
        <w:rPr>
          <w:rFonts w:ascii="Montserrat Light" w:hAnsi="Montserrat Light" w:cs="Courier New"/>
        </w:rPr>
        <w:t xml:space="preserve">227/2015 </w:t>
      </w:r>
      <w:proofErr w:type="spellStart"/>
      <w:r w:rsidRPr="00527041">
        <w:rPr>
          <w:rFonts w:ascii="Montserrat Light" w:hAnsi="Montserrat Light" w:cs="Courier New"/>
        </w:rPr>
        <w:t>privind</w:t>
      </w:r>
      <w:proofErr w:type="spellEnd"/>
      <w:r w:rsidRPr="00527041">
        <w:rPr>
          <w:rFonts w:ascii="Montserrat Light" w:hAnsi="Montserrat Light" w:cs="Courier New"/>
        </w:rPr>
        <w:t xml:space="preserve"> </w:t>
      </w:r>
      <w:proofErr w:type="spellStart"/>
      <w:r w:rsidRPr="00527041">
        <w:rPr>
          <w:rFonts w:ascii="Montserrat Light" w:hAnsi="Montserrat Light" w:cs="Courier New"/>
        </w:rPr>
        <w:t>codul</w:t>
      </w:r>
      <w:proofErr w:type="spellEnd"/>
      <w:r w:rsidRPr="00527041">
        <w:rPr>
          <w:rFonts w:ascii="Montserrat Light" w:hAnsi="Montserrat Light" w:cs="Courier New"/>
        </w:rPr>
        <w:t xml:space="preserve"> fiscal, </w:t>
      </w:r>
      <w:r w:rsidRPr="00527041">
        <w:rPr>
          <w:rFonts w:ascii="Montserrat Light" w:hAnsi="Montserrat Light"/>
        </w:rPr>
        <w:t xml:space="preserve">cu </w:t>
      </w:r>
      <w:proofErr w:type="spellStart"/>
      <w:r w:rsidRPr="00527041">
        <w:rPr>
          <w:rFonts w:ascii="Montserrat Light" w:hAnsi="Montserrat Light"/>
        </w:rPr>
        <w:t>modificările</w:t>
      </w:r>
      <w:proofErr w:type="spellEnd"/>
      <w:r w:rsidRPr="00527041">
        <w:rPr>
          <w:rFonts w:ascii="Montserrat Light" w:hAnsi="Montserrat Light"/>
        </w:rPr>
        <w:t xml:space="preserve"> </w:t>
      </w:r>
      <w:proofErr w:type="spellStart"/>
      <w:r w:rsidRPr="00527041">
        <w:rPr>
          <w:rFonts w:ascii="Montserrat Light" w:hAnsi="Montserrat Light"/>
        </w:rPr>
        <w:t>şi</w:t>
      </w:r>
      <w:proofErr w:type="spellEnd"/>
      <w:r w:rsidRPr="00527041">
        <w:rPr>
          <w:rFonts w:ascii="Montserrat Light" w:hAnsi="Montserrat Light"/>
        </w:rPr>
        <w:t xml:space="preserve"> </w:t>
      </w:r>
      <w:proofErr w:type="spellStart"/>
      <w:r w:rsidRPr="00527041">
        <w:rPr>
          <w:rFonts w:ascii="Montserrat Light" w:hAnsi="Montserrat Light"/>
        </w:rPr>
        <w:t>completările</w:t>
      </w:r>
      <w:proofErr w:type="spellEnd"/>
      <w:r w:rsidRPr="00527041">
        <w:rPr>
          <w:rFonts w:ascii="Montserrat Light" w:hAnsi="Montserrat Light"/>
        </w:rPr>
        <w:t xml:space="preserve"> </w:t>
      </w:r>
      <w:proofErr w:type="spellStart"/>
      <w:r w:rsidRPr="00527041">
        <w:rPr>
          <w:rFonts w:ascii="Montserrat Light" w:hAnsi="Montserrat Light"/>
        </w:rPr>
        <w:t>ulterioare</w:t>
      </w:r>
      <w:proofErr w:type="spellEnd"/>
      <w:r w:rsidRPr="00527041">
        <w:rPr>
          <w:rFonts w:ascii="Montserrat Light" w:hAnsi="Montserrat Light"/>
        </w:rPr>
        <w:t>;</w:t>
      </w:r>
    </w:p>
    <w:p w14:paraId="5D5B1DAA" w14:textId="77777777" w:rsidR="00782E14" w:rsidRPr="00527041" w:rsidRDefault="00782E14" w:rsidP="00782E14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  <w:lang w:val="en-US"/>
        </w:rPr>
      </w:pPr>
      <w:proofErr w:type="spellStart"/>
      <w:r w:rsidRPr="00527041">
        <w:rPr>
          <w:rFonts w:ascii="Montserrat Light" w:hAnsi="Montserrat Light"/>
        </w:rPr>
        <w:t>Legii</w:t>
      </w:r>
      <w:proofErr w:type="spellEnd"/>
      <w:r w:rsidRPr="00527041">
        <w:rPr>
          <w:rFonts w:ascii="Montserrat Light" w:hAnsi="Montserrat Light"/>
        </w:rPr>
        <w:t xml:space="preserve"> 544/2001 </w:t>
      </w:r>
      <w:proofErr w:type="spellStart"/>
      <w:r w:rsidRPr="00527041">
        <w:rPr>
          <w:rFonts w:ascii="Montserrat Light" w:hAnsi="Montserrat Light"/>
        </w:rPr>
        <w:t>privind</w:t>
      </w:r>
      <w:proofErr w:type="spellEnd"/>
      <w:r w:rsidRPr="00527041">
        <w:rPr>
          <w:rFonts w:ascii="Montserrat Light" w:hAnsi="Montserrat Light"/>
        </w:rPr>
        <w:t xml:space="preserve"> </w:t>
      </w:r>
      <w:proofErr w:type="spellStart"/>
      <w:r w:rsidRPr="00527041">
        <w:rPr>
          <w:rFonts w:ascii="Montserrat Light" w:hAnsi="Montserrat Light"/>
        </w:rPr>
        <w:t>liberul</w:t>
      </w:r>
      <w:proofErr w:type="spellEnd"/>
      <w:r w:rsidRPr="00527041">
        <w:rPr>
          <w:rFonts w:ascii="Montserrat Light" w:hAnsi="Montserrat Light"/>
        </w:rPr>
        <w:t xml:space="preserve"> </w:t>
      </w:r>
      <w:proofErr w:type="spellStart"/>
      <w:r w:rsidRPr="00527041">
        <w:rPr>
          <w:rFonts w:ascii="Montserrat Light" w:hAnsi="Montserrat Light"/>
        </w:rPr>
        <w:t>acces</w:t>
      </w:r>
      <w:proofErr w:type="spellEnd"/>
      <w:r w:rsidRPr="00527041">
        <w:rPr>
          <w:rFonts w:ascii="Montserrat Light" w:hAnsi="Montserrat Light"/>
        </w:rPr>
        <w:t xml:space="preserve"> la </w:t>
      </w:r>
      <w:proofErr w:type="spellStart"/>
      <w:r w:rsidRPr="00527041">
        <w:rPr>
          <w:rFonts w:ascii="Montserrat Light" w:hAnsi="Montserrat Light"/>
        </w:rPr>
        <w:t>informații</w:t>
      </w:r>
      <w:proofErr w:type="spellEnd"/>
      <w:r w:rsidRPr="00527041">
        <w:rPr>
          <w:rFonts w:ascii="Montserrat Light" w:hAnsi="Montserrat Light"/>
        </w:rPr>
        <w:t xml:space="preserve"> de </w:t>
      </w:r>
      <w:proofErr w:type="spellStart"/>
      <w:r w:rsidRPr="00527041">
        <w:rPr>
          <w:rFonts w:ascii="Montserrat Light" w:hAnsi="Montserrat Light"/>
        </w:rPr>
        <w:t>interes</w:t>
      </w:r>
      <w:proofErr w:type="spellEnd"/>
      <w:r w:rsidRPr="00527041">
        <w:rPr>
          <w:rFonts w:ascii="Montserrat Light" w:hAnsi="Montserrat Light"/>
        </w:rPr>
        <w:t xml:space="preserve"> public, cu </w:t>
      </w:r>
      <w:proofErr w:type="spellStart"/>
      <w:r w:rsidRPr="00527041">
        <w:rPr>
          <w:rFonts w:ascii="Montserrat Light" w:hAnsi="Montserrat Light"/>
        </w:rPr>
        <w:t>modificările</w:t>
      </w:r>
      <w:proofErr w:type="spellEnd"/>
      <w:r w:rsidRPr="00527041">
        <w:rPr>
          <w:rFonts w:ascii="Montserrat Light" w:hAnsi="Montserrat Light"/>
        </w:rPr>
        <w:t xml:space="preserve"> </w:t>
      </w:r>
      <w:proofErr w:type="spellStart"/>
      <w:r w:rsidRPr="00527041">
        <w:rPr>
          <w:rFonts w:ascii="Montserrat Light" w:hAnsi="Montserrat Light"/>
        </w:rPr>
        <w:t>şi</w:t>
      </w:r>
      <w:proofErr w:type="spellEnd"/>
      <w:r w:rsidRPr="00527041">
        <w:rPr>
          <w:rFonts w:ascii="Montserrat Light" w:hAnsi="Montserrat Light"/>
        </w:rPr>
        <w:t xml:space="preserve"> </w:t>
      </w:r>
      <w:proofErr w:type="spellStart"/>
      <w:r w:rsidRPr="00527041">
        <w:rPr>
          <w:rFonts w:ascii="Montserrat Light" w:hAnsi="Montserrat Light"/>
        </w:rPr>
        <w:t>completările</w:t>
      </w:r>
      <w:proofErr w:type="spellEnd"/>
      <w:r w:rsidRPr="00527041">
        <w:rPr>
          <w:rFonts w:ascii="Montserrat Light" w:hAnsi="Montserrat Light"/>
        </w:rPr>
        <w:t xml:space="preserve"> </w:t>
      </w:r>
      <w:proofErr w:type="spellStart"/>
      <w:r w:rsidRPr="00527041">
        <w:rPr>
          <w:rFonts w:ascii="Montserrat Light" w:hAnsi="Montserrat Light"/>
        </w:rPr>
        <w:t>ulterioare</w:t>
      </w:r>
      <w:proofErr w:type="spellEnd"/>
      <w:r w:rsidRPr="00527041">
        <w:rPr>
          <w:rFonts w:ascii="Montserrat Light" w:hAnsi="Montserrat Light"/>
          <w:lang w:val="en-BZ"/>
        </w:rPr>
        <w:t>;</w:t>
      </w:r>
    </w:p>
    <w:p w14:paraId="0B8DF361" w14:textId="77247FD8" w:rsidR="00782E14" w:rsidRPr="00527041" w:rsidRDefault="00782E14" w:rsidP="00782E14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  <w:lang w:val="en-US"/>
        </w:rPr>
      </w:pPr>
      <w:proofErr w:type="spellStart"/>
      <w:r w:rsidRPr="00527041">
        <w:rPr>
          <w:rFonts w:ascii="Montserrat Light" w:hAnsi="Montserrat Light" w:cs="Courier New"/>
          <w:bCs/>
          <w:lang w:val="en-US"/>
        </w:rPr>
        <w:t>Ordonan</w:t>
      </w:r>
      <w:r w:rsidRPr="00527041">
        <w:rPr>
          <w:rFonts w:ascii="Montserrat Light" w:hAnsi="Montserrat Light" w:cs="Courier New"/>
          <w:bCs/>
        </w:rPr>
        <w:t>ței</w:t>
      </w:r>
      <w:proofErr w:type="spellEnd"/>
      <w:r w:rsidRPr="00527041">
        <w:rPr>
          <w:rFonts w:ascii="Montserrat Light" w:hAnsi="Montserrat Light" w:cs="Courier New"/>
          <w:bCs/>
          <w:lang w:val="en-US"/>
        </w:rPr>
        <w:t xml:space="preserve"> </w:t>
      </w:r>
      <w:proofErr w:type="spellStart"/>
      <w:r w:rsidRPr="00527041">
        <w:rPr>
          <w:rFonts w:ascii="Montserrat Light" w:hAnsi="Montserrat Light" w:cs="Courier New"/>
          <w:bCs/>
          <w:lang w:val="en-US"/>
        </w:rPr>
        <w:t>Gu</w:t>
      </w:r>
      <w:r w:rsidR="004A696B">
        <w:rPr>
          <w:rFonts w:ascii="Montserrat Light" w:hAnsi="Montserrat Light" w:cs="Courier New"/>
          <w:bCs/>
          <w:lang w:val="en-US"/>
        </w:rPr>
        <w:t>vernului</w:t>
      </w:r>
      <w:proofErr w:type="spellEnd"/>
      <w:r w:rsidR="004A696B">
        <w:rPr>
          <w:rFonts w:ascii="Montserrat Light" w:hAnsi="Montserrat Light" w:cs="Courier New"/>
          <w:bCs/>
          <w:lang w:val="en-US"/>
        </w:rPr>
        <w:t xml:space="preserve"> nr. 21/</w:t>
      </w:r>
      <w:r w:rsidRPr="00527041">
        <w:rPr>
          <w:rFonts w:ascii="Montserrat Light" w:hAnsi="Montserrat Light" w:cs="Courier New"/>
          <w:bCs/>
          <w:lang w:val="en-US"/>
        </w:rPr>
        <w:t xml:space="preserve">2007, </w:t>
      </w:r>
      <w:proofErr w:type="spellStart"/>
      <w:r w:rsidRPr="00527041">
        <w:rPr>
          <w:rFonts w:ascii="Montserrat Light" w:hAnsi="Montserrat Light" w:cs="Courier New"/>
          <w:lang w:val="en-US"/>
        </w:rPr>
        <w:t>privind</w:t>
      </w:r>
      <w:proofErr w:type="spellEnd"/>
      <w:r w:rsidRPr="00527041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527041">
        <w:rPr>
          <w:rFonts w:ascii="Montserrat Light" w:hAnsi="Montserrat Light" w:cs="Courier New"/>
          <w:lang w:val="en-US"/>
        </w:rPr>
        <w:t>instituţiile</w:t>
      </w:r>
      <w:proofErr w:type="spellEnd"/>
      <w:r w:rsidRPr="00527041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527041">
        <w:rPr>
          <w:rFonts w:ascii="Montserrat Light" w:hAnsi="Montserrat Light" w:cs="Courier New"/>
          <w:lang w:val="en-US"/>
        </w:rPr>
        <w:t>şi</w:t>
      </w:r>
      <w:proofErr w:type="spellEnd"/>
      <w:r w:rsidRPr="00527041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527041">
        <w:rPr>
          <w:rFonts w:ascii="Montserrat Light" w:hAnsi="Montserrat Light" w:cs="Courier New"/>
          <w:lang w:val="en-US"/>
        </w:rPr>
        <w:t>companiile</w:t>
      </w:r>
      <w:proofErr w:type="spellEnd"/>
      <w:r w:rsidRPr="00527041">
        <w:rPr>
          <w:rFonts w:ascii="Montserrat Light" w:hAnsi="Montserrat Light" w:cs="Courier New"/>
          <w:lang w:val="en-US"/>
        </w:rPr>
        <w:t xml:space="preserve"> de </w:t>
      </w:r>
      <w:proofErr w:type="spellStart"/>
      <w:r w:rsidRPr="00527041">
        <w:rPr>
          <w:rFonts w:ascii="Montserrat Light" w:hAnsi="Montserrat Light" w:cs="Courier New"/>
          <w:lang w:val="en-US"/>
        </w:rPr>
        <w:t>spectacole</w:t>
      </w:r>
      <w:proofErr w:type="spellEnd"/>
      <w:r w:rsidRPr="00527041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527041">
        <w:rPr>
          <w:rFonts w:ascii="Montserrat Light" w:hAnsi="Montserrat Light" w:cs="Courier New"/>
          <w:lang w:val="en-US"/>
        </w:rPr>
        <w:t>sau</w:t>
      </w:r>
      <w:proofErr w:type="spellEnd"/>
      <w:r w:rsidRPr="00527041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527041">
        <w:rPr>
          <w:rFonts w:ascii="Montserrat Light" w:hAnsi="Montserrat Light" w:cs="Courier New"/>
          <w:lang w:val="en-US"/>
        </w:rPr>
        <w:t>concerte</w:t>
      </w:r>
      <w:proofErr w:type="spellEnd"/>
      <w:r w:rsidRPr="00527041">
        <w:rPr>
          <w:rFonts w:ascii="Montserrat Light" w:hAnsi="Montserrat Light" w:cs="Courier New"/>
          <w:lang w:val="en-US"/>
        </w:rPr>
        <w:t xml:space="preserve">, precum </w:t>
      </w:r>
      <w:proofErr w:type="spellStart"/>
      <w:r w:rsidRPr="00527041">
        <w:rPr>
          <w:rFonts w:ascii="Montserrat Light" w:hAnsi="Montserrat Light" w:cs="Courier New"/>
          <w:lang w:val="en-US"/>
        </w:rPr>
        <w:t>şi</w:t>
      </w:r>
      <w:proofErr w:type="spellEnd"/>
      <w:r w:rsidRPr="00527041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527041">
        <w:rPr>
          <w:rFonts w:ascii="Montserrat Light" w:hAnsi="Montserrat Light" w:cs="Courier New"/>
          <w:lang w:val="en-US"/>
        </w:rPr>
        <w:t>desfăşurarea</w:t>
      </w:r>
      <w:proofErr w:type="spellEnd"/>
      <w:r w:rsidRPr="00527041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527041">
        <w:rPr>
          <w:rFonts w:ascii="Montserrat Light" w:hAnsi="Montserrat Light" w:cs="Courier New"/>
          <w:lang w:val="en-US"/>
        </w:rPr>
        <w:t>activităţii</w:t>
      </w:r>
      <w:proofErr w:type="spellEnd"/>
      <w:r w:rsidRPr="00527041">
        <w:rPr>
          <w:rFonts w:ascii="Montserrat Light" w:hAnsi="Montserrat Light" w:cs="Courier New"/>
          <w:lang w:val="en-US"/>
        </w:rPr>
        <w:t xml:space="preserve"> de </w:t>
      </w:r>
      <w:proofErr w:type="spellStart"/>
      <w:r w:rsidRPr="00527041">
        <w:rPr>
          <w:rFonts w:ascii="Montserrat Light" w:hAnsi="Montserrat Light" w:cs="Courier New"/>
          <w:lang w:val="en-US"/>
        </w:rPr>
        <w:t>impresariat</w:t>
      </w:r>
      <w:proofErr w:type="spellEnd"/>
      <w:r w:rsidRPr="00527041">
        <w:rPr>
          <w:rFonts w:ascii="Montserrat Light" w:hAnsi="Montserrat Light" w:cs="Courier New"/>
          <w:lang w:val="en-US"/>
        </w:rPr>
        <w:t xml:space="preserve"> artistic, </w:t>
      </w:r>
      <w:r w:rsidRPr="00527041">
        <w:rPr>
          <w:rFonts w:ascii="Montserrat Light" w:hAnsi="Montserrat Light"/>
        </w:rPr>
        <w:t xml:space="preserve">cu </w:t>
      </w:r>
      <w:proofErr w:type="spellStart"/>
      <w:r w:rsidRPr="00527041">
        <w:rPr>
          <w:rFonts w:ascii="Montserrat Light" w:hAnsi="Montserrat Light"/>
        </w:rPr>
        <w:t>modificările</w:t>
      </w:r>
      <w:proofErr w:type="spellEnd"/>
      <w:r w:rsidRPr="00527041">
        <w:rPr>
          <w:rFonts w:ascii="Montserrat Light" w:hAnsi="Montserrat Light"/>
        </w:rPr>
        <w:t xml:space="preserve"> </w:t>
      </w:r>
      <w:proofErr w:type="spellStart"/>
      <w:r w:rsidRPr="00527041">
        <w:rPr>
          <w:rFonts w:ascii="Montserrat Light" w:hAnsi="Montserrat Light"/>
        </w:rPr>
        <w:t>şi</w:t>
      </w:r>
      <w:proofErr w:type="spellEnd"/>
      <w:r w:rsidRPr="00527041">
        <w:rPr>
          <w:rFonts w:ascii="Montserrat Light" w:hAnsi="Montserrat Light"/>
        </w:rPr>
        <w:t xml:space="preserve"> </w:t>
      </w:r>
      <w:proofErr w:type="spellStart"/>
      <w:r w:rsidRPr="00527041">
        <w:rPr>
          <w:rFonts w:ascii="Montserrat Light" w:hAnsi="Montserrat Light"/>
        </w:rPr>
        <w:t>completările</w:t>
      </w:r>
      <w:proofErr w:type="spellEnd"/>
      <w:r w:rsidRPr="00527041">
        <w:rPr>
          <w:rFonts w:ascii="Montserrat Light" w:hAnsi="Montserrat Light"/>
        </w:rPr>
        <w:t xml:space="preserve"> </w:t>
      </w:r>
      <w:proofErr w:type="spellStart"/>
      <w:r w:rsidRPr="00527041">
        <w:rPr>
          <w:rFonts w:ascii="Montserrat Light" w:hAnsi="Montserrat Light"/>
        </w:rPr>
        <w:t>ulterioare</w:t>
      </w:r>
      <w:proofErr w:type="spellEnd"/>
      <w:r w:rsidRPr="00527041">
        <w:rPr>
          <w:rFonts w:ascii="Montserrat Light" w:hAnsi="Montserrat Light"/>
        </w:rPr>
        <w:t>;</w:t>
      </w:r>
    </w:p>
    <w:p w14:paraId="5FBE83F0" w14:textId="72A1F071" w:rsidR="00782E14" w:rsidRPr="009A1715" w:rsidRDefault="00782E14" w:rsidP="00782E14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  <w:lang w:val="en-US"/>
        </w:rPr>
      </w:pPr>
      <w:proofErr w:type="spellStart"/>
      <w:r w:rsidRPr="00ED64A4">
        <w:rPr>
          <w:rFonts w:ascii="Montserrat Light" w:hAnsi="Montserrat Light" w:cs="Courier New"/>
          <w:bCs/>
          <w:lang w:val="en-US"/>
        </w:rPr>
        <w:t>Ordonanței</w:t>
      </w:r>
      <w:proofErr w:type="spellEnd"/>
      <w:r w:rsidRPr="00ED64A4">
        <w:rPr>
          <w:rFonts w:ascii="Montserrat Light" w:hAnsi="Montserrat Light" w:cs="Courier New"/>
          <w:bCs/>
          <w:lang w:val="en-US"/>
        </w:rPr>
        <w:t xml:space="preserve"> </w:t>
      </w:r>
      <w:proofErr w:type="spellStart"/>
      <w:r w:rsidRPr="00ED64A4">
        <w:rPr>
          <w:rFonts w:ascii="Montserrat Light" w:hAnsi="Montserrat Light" w:cs="Courier New"/>
          <w:bCs/>
          <w:lang w:val="en-US"/>
        </w:rPr>
        <w:t>G</w:t>
      </w:r>
      <w:r w:rsidR="004A696B">
        <w:rPr>
          <w:rFonts w:ascii="Montserrat Light" w:hAnsi="Montserrat Light" w:cs="Courier New"/>
          <w:bCs/>
          <w:lang w:val="en-US"/>
        </w:rPr>
        <w:t>uvernului</w:t>
      </w:r>
      <w:proofErr w:type="spellEnd"/>
      <w:r w:rsidR="004A696B">
        <w:rPr>
          <w:rFonts w:ascii="Montserrat Light" w:hAnsi="Montserrat Light" w:cs="Courier New"/>
          <w:bCs/>
          <w:lang w:val="en-US"/>
        </w:rPr>
        <w:t xml:space="preserve"> nr. 9/</w:t>
      </w:r>
      <w:r w:rsidRPr="00ED64A4">
        <w:rPr>
          <w:rFonts w:ascii="Montserrat Light" w:hAnsi="Montserrat Light" w:cs="Courier New"/>
          <w:bCs/>
          <w:lang w:val="en-US"/>
        </w:rPr>
        <w:t>1996</w:t>
      </w:r>
      <w:r w:rsidRPr="009A1715">
        <w:rPr>
          <w:rFonts w:ascii="Montserrat Light" w:hAnsi="Montserrat Light" w:cs="Courier New"/>
          <w:bCs/>
          <w:lang w:val="en-US"/>
        </w:rPr>
        <w:t>,</w:t>
      </w:r>
      <w:r w:rsidR="009A1715" w:rsidRPr="009A1715">
        <w:rPr>
          <w:rFonts w:ascii="Montserrat Light" w:hAnsi="Montserrat Light" w:cs="Courier New"/>
          <w:bCs/>
          <w:lang w:val="en-US"/>
        </w:rPr>
        <w:t xml:space="preserve"> </w:t>
      </w:r>
      <w:proofErr w:type="spellStart"/>
      <w:r w:rsidR="009A1715" w:rsidRPr="009A1715">
        <w:rPr>
          <w:rFonts w:ascii="Montserrat Light" w:hAnsi="Montserrat Light" w:cs="Courier New"/>
          <w:lang w:val="en-US"/>
        </w:rPr>
        <w:t>privind</w:t>
      </w:r>
      <w:proofErr w:type="spellEnd"/>
      <w:r w:rsidR="009A1715" w:rsidRPr="009A1715">
        <w:rPr>
          <w:rFonts w:ascii="Montserrat Light" w:hAnsi="Montserrat Light" w:cs="Courier New"/>
          <w:lang w:val="en-US"/>
        </w:rPr>
        <w:t xml:space="preserve"> </w:t>
      </w:r>
      <w:proofErr w:type="spellStart"/>
      <w:r w:rsidR="009A1715" w:rsidRPr="009A1715">
        <w:rPr>
          <w:rFonts w:ascii="Montserrat Light" w:hAnsi="Montserrat Light" w:cs="Courier New"/>
          <w:lang w:val="en-US"/>
        </w:rPr>
        <w:t>îmbunătăţirea</w:t>
      </w:r>
      <w:proofErr w:type="spellEnd"/>
      <w:r w:rsidR="009A1715" w:rsidRPr="009A1715">
        <w:rPr>
          <w:rFonts w:ascii="Montserrat Light" w:hAnsi="Montserrat Light" w:cs="Courier New"/>
          <w:lang w:val="en-US"/>
        </w:rPr>
        <w:t xml:space="preserve"> </w:t>
      </w:r>
      <w:proofErr w:type="spellStart"/>
      <w:r w:rsidR="009A1715" w:rsidRPr="009A1715">
        <w:rPr>
          <w:rFonts w:ascii="Montserrat Light" w:hAnsi="Montserrat Light" w:cs="Courier New"/>
          <w:lang w:val="en-US"/>
        </w:rPr>
        <w:t>sistemului</w:t>
      </w:r>
      <w:proofErr w:type="spellEnd"/>
      <w:r w:rsidR="009A1715" w:rsidRPr="009A1715">
        <w:rPr>
          <w:rFonts w:ascii="Montserrat Light" w:hAnsi="Montserrat Light" w:cs="Courier New"/>
          <w:lang w:val="en-US"/>
        </w:rPr>
        <w:t xml:space="preserve"> de </w:t>
      </w:r>
      <w:proofErr w:type="spellStart"/>
      <w:r w:rsidR="009A1715" w:rsidRPr="009A1715">
        <w:rPr>
          <w:rFonts w:ascii="Montserrat Light" w:hAnsi="Montserrat Light" w:cs="Courier New"/>
          <w:lang w:val="en-US"/>
        </w:rPr>
        <w:t>finanţare</w:t>
      </w:r>
      <w:proofErr w:type="spellEnd"/>
      <w:r w:rsidR="009A1715" w:rsidRPr="009A1715">
        <w:rPr>
          <w:rFonts w:ascii="Montserrat Light" w:hAnsi="Montserrat Light" w:cs="Courier New"/>
          <w:lang w:val="en-US"/>
        </w:rPr>
        <w:t xml:space="preserve"> a </w:t>
      </w:r>
      <w:proofErr w:type="spellStart"/>
      <w:r w:rsidR="009A1715" w:rsidRPr="009A1715">
        <w:rPr>
          <w:rFonts w:ascii="Montserrat Light" w:hAnsi="Montserrat Light" w:cs="Courier New"/>
          <w:lang w:val="en-US"/>
        </w:rPr>
        <w:t>instituţiilor</w:t>
      </w:r>
      <w:proofErr w:type="spellEnd"/>
      <w:r w:rsidR="009A1715" w:rsidRPr="009A1715">
        <w:rPr>
          <w:rFonts w:ascii="Montserrat Light" w:hAnsi="Montserrat Light" w:cs="Courier New"/>
          <w:lang w:val="en-US"/>
        </w:rPr>
        <w:t xml:space="preserve"> </w:t>
      </w:r>
      <w:proofErr w:type="spellStart"/>
      <w:r w:rsidR="009A1715" w:rsidRPr="009A1715">
        <w:rPr>
          <w:rFonts w:ascii="Montserrat Light" w:hAnsi="Montserrat Light" w:cs="Courier New"/>
          <w:lang w:val="en-US"/>
        </w:rPr>
        <w:t>publice</w:t>
      </w:r>
      <w:proofErr w:type="spellEnd"/>
      <w:r w:rsidR="009A1715" w:rsidRPr="009A1715">
        <w:rPr>
          <w:rFonts w:ascii="Montserrat Light" w:hAnsi="Montserrat Light" w:cs="Courier New"/>
          <w:lang w:val="en-US"/>
        </w:rPr>
        <w:t xml:space="preserve"> de </w:t>
      </w:r>
      <w:proofErr w:type="spellStart"/>
      <w:r w:rsidR="009A1715" w:rsidRPr="009A1715">
        <w:rPr>
          <w:rFonts w:ascii="Montserrat Light" w:hAnsi="Montserrat Light" w:cs="Courier New"/>
          <w:lang w:val="en-US"/>
        </w:rPr>
        <w:t>cultură</w:t>
      </w:r>
      <w:proofErr w:type="spellEnd"/>
      <w:r w:rsidR="009A1715" w:rsidRPr="009A1715">
        <w:rPr>
          <w:rFonts w:ascii="Montserrat Light" w:hAnsi="Montserrat Light" w:cs="Courier New"/>
          <w:lang w:val="en-US"/>
        </w:rPr>
        <w:t xml:space="preserve"> </w:t>
      </w:r>
      <w:proofErr w:type="spellStart"/>
      <w:r w:rsidR="009A1715" w:rsidRPr="009A1715">
        <w:rPr>
          <w:rFonts w:ascii="Montserrat Light" w:hAnsi="Montserrat Light" w:cs="Courier New"/>
          <w:lang w:val="en-US"/>
        </w:rPr>
        <w:t>finanţate</w:t>
      </w:r>
      <w:proofErr w:type="spellEnd"/>
      <w:r w:rsidR="009A1715" w:rsidRPr="009A1715">
        <w:rPr>
          <w:rFonts w:ascii="Montserrat Light" w:hAnsi="Montserrat Light" w:cs="Courier New"/>
          <w:lang w:val="en-US"/>
        </w:rPr>
        <w:t xml:space="preserve"> din </w:t>
      </w:r>
      <w:proofErr w:type="spellStart"/>
      <w:r w:rsidR="009A1715" w:rsidRPr="009A1715">
        <w:rPr>
          <w:rFonts w:ascii="Montserrat Light" w:hAnsi="Montserrat Light" w:cs="Courier New"/>
          <w:lang w:val="en-US"/>
        </w:rPr>
        <w:t>venituri</w:t>
      </w:r>
      <w:proofErr w:type="spellEnd"/>
      <w:r w:rsidR="009A1715" w:rsidRPr="009A1715">
        <w:rPr>
          <w:rFonts w:ascii="Montserrat Light" w:hAnsi="Montserrat Light" w:cs="Courier New"/>
          <w:lang w:val="en-US"/>
        </w:rPr>
        <w:t xml:space="preserve">  </w:t>
      </w:r>
      <w:proofErr w:type="spellStart"/>
      <w:r w:rsidR="009A1715" w:rsidRPr="009A1715">
        <w:rPr>
          <w:rFonts w:ascii="Montserrat Light" w:hAnsi="Montserrat Light" w:cs="Courier New"/>
          <w:lang w:val="en-US"/>
        </w:rPr>
        <w:t>extrabugetare</w:t>
      </w:r>
      <w:proofErr w:type="spellEnd"/>
      <w:r w:rsidR="009A1715" w:rsidRPr="009A1715">
        <w:rPr>
          <w:rFonts w:ascii="Montserrat Light" w:hAnsi="Montserrat Light" w:cs="Courier New"/>
          <w:lang w:val="en-US"/>
        </w:rPr>
        <w:t xml:space="preserve"> </w:t>
      </w:r>
      <w:proofErr w:type="spellStart"/>
      <w:r w:rsidR="009A1715" w:rsidRPr="009A1715">
        <w:rPr>
          <w:rFonts w:ascii="Montserrat Light" w:hAnsi="Montserrat Light" w:cs="Courier New"/>
          <w:lang w:val="en-US"/>
        </w:rPr>
        <w:t>și</w:t>
      </w:r>
      <w:proofErr w:type="spellEnd"/>
      <w:r w:rsidR="009A1715" w:rsidRPr="009A1715">
        <w:rPr>
          <w:rFonts w:ascii="Montserrat Light" w:hAnsi="Montserrat Light" w:cs="Courier New"/>
          <w:lang w:val="en-US"/>
        </w:rPr>
        <w:t xml:space="preserve"> </w:t>
      </w:r>
      <w:proofErr w:type="spellStart"/>
      <w:r w:rsidR="009A1715" w:rsidRPr="009A1715">
        <w:rPr>
          <w:rFonts w:ascii="Montserrat Light" w:hAnsi="Montserrat Light" w:cs="Courier New"/>
          <w:lang w:val="en-US"/>
        </w:rPr>
        <w:t>alocații</w:t>
      </w:r>
      <w:proofErr w:type="spellEnd"/>
      <w:r w:rsidR="009A1715" w:rsidRPr="009A1715">
        <w:rPr>
          <w:rFonts w:ascii="Montserrat Light" w:hAnsi="Montserrat Light" w:cs="Courier New"/>
          <w:lang w:val="en-US"/>
        </w:rPr>
        <w:t xml:space="preserve"> de la </w:t>
      </w:r>
      <w:proofErr w:type="spellStart"/>
      <w:r w:rsidR="009A1715" w:rsidRPr="009A1715">
        <w:rPr>
          <w:rFonts w:ascii="Montserrat Light" w:hAnsi="Montserrat Light" w:cs="Courier New"/>
          <w:lang w:val="en-US"/>
        </w:rPr>
        <w:t>bugetul</w:t>
      </w:r>
      <w:proofErr w:type="spellEnd"/>
      <w:r w:rsidR="009A1715" w:rsidRPr="009A1715">
        <w:rPr>
          <w:rFonts w:ascii="Montserrat Light" w:hAnsi="Montserrat Light" w:cs="Courier New"/>
          <w:lang w:val="en-US"/>
        </w:rPr>
        <w:t xml:space="preserve"> de stat </w:t>
      </w:r>
      <w:proofErr w:type="spellStart"/>
      <w:r w:rsidR="009A1715" w:rsidRPr="009A1715">
        <w:rPr>
          <w:rFonts w:ascii="Montserrat Light" w:hAnsi="Montserrat Light" w:cs="Courier New"/>
          <w:lang w:val="en-US"/>
        </w:rPr>
        <w:t>sau</w:t>
      </w:r>
      <w:proofErr w:type="spellEnd"/>
      <w:r w:rsidR="009A1715" w:rsidRPr="009A1715">
        <w:rPr>
          <w:rFonts w:ascii="Montserrat Light" w:hAnsi="Montserrat Light" w:cs="Courier New"/>
          <w:lang w:val="en-US"/>
        </w:rPr>
        <w:t xml:space="preserve"> de la </w:t>
      </w:r>
      <w:proofErr w:type="spellStart"/>
      <w:r w:rsidR="009A1715" w:rsidRPr="009A1715">
        <w:rPr>
          <w:rFonts w:ascii="Montserrat Light" w:hAnsi="Montserrat Light" w:cs="Courier New"/>
          <w:lang w:val="en-US"/>
        </w:rPr>
        <w:t>bugetele</w:t>
      </w:r>
      <w:proofErr w:type="spellEnd"/>
      <w:r w:rsidR="009A1715" w:rsidRPr="009A1715">
        <w:rPr>
          <w:rFonts w:ascii="Montserrat Light" w:hAnsi="Montserrat Light" w:cs="Courier New"/>
          <w:lang w:val="en-US"/>
        </w:rPr>
        <w:t xml:space="preserve"> locale, precum </w:t>
      </w:r>
      <w:proofErr w:type="spellStart"/>
      <w:r w:rsidR="009A1715" w:rsidRPr="009A1715">
        <w:rPr>
          <w:rFonts w:ascii="Montserrat Light" w:hAnsi="Montserrat Light" w:cs="Courier New"/>
          <w:lang w:val="en-US"/>
        </w:rPr>
        <w:t>și</w:t>
      </w:r>
      <w:proofErr w:type="spellEnd"/>
      <w:r w:rsidR="009A1715" w:rsidRPr="009A1715">
        <w:rPr>
          <w:rFonts w:ascii="Montserrat Light" w:hAnsi="Montserrat Light" w:cs="Courier New"/>
          <w:lang w:val="en-US"/>
        </w:rPr>
        <w:t xml:space="preserve"> a </w:t>
      </w:r>
      <w:proofErr w:type="spellStart"/>
      <w:r w:rsidR="009A1715" w:rsidRPr="009A1715">
        <w:rPr>
          <w:rFonts w:ascii="Montserrat Light" w:hAnsi="Montserrat Light" w:cs="Courier New"/>
          <w:lang w:val="en-US"/>
        </w:rPr>
        <w:t>sistemului</w:t>
      </w:r>
      <w:proofErr w:type="spellEnd"/>
      <w:r w:rsidR="009A1715" w:rsidRPr="009A1715">
        <w:rPr>
          <w:rFonts w:ascii="Montserrat Light" w:hAnsi="Montserrat Light" w:cs="Courier New"/>
          <w:lang w:val="en-US"/>
        </w:rPr>
        <w:t xml:space="preserve"> de </w:t>
      </w:r>
      <w:proofErr w:type="spellStart"/>
      <w:r w:rsidR="009A1715" w:rsidRPr="009A1715">
        <w:rPr>
          <w:rFonts w:ascii="Montserrat Light" w:hAnsi="Montserrat Light" w:cs="Courier New"/>
          <w:lang w:val="en-US"/>
        </w:rPr>
        <w:t>salarizare</w:t>
      </w:r>
      <w:proofErr w:type="spellEnd"/>
      <w:r w:rsidR="009A1715" w:rsidRPr="009A1715">
        <w:rPr>
          <w:rFonts w:ascii="Montserrat Light" w:hAnsi="Montserrat Light" w:cs="Courier New"/>
          <w:lang w:val="en-US"/>
        </w:rPr>
        <w:t xml:space="preserve"> a </w:t>
      </w:r>
      <w:proofErr w:type="spellStart"/>
      <w:r w:rsidR="009A1715" w:rsidRPr="009A1715">
        <w:rPr>
          <w:rFonts w:ascii="Montserrat Light" w:hAnsi="Montserrat Light" w:cs="Courier New"/>
          <w:lang w:val="en-US"/>
        </w:rPr>
        <w:t>personalului</w:t>
      </w:r>
      <w:proofErr w:type="spellEnd"/>
      <w:r w:rsidR="009A1715" w:rsidRPr="009A1715">
        <w:rPr>
          <w:rFonts w:ascii="Montserrat Light" w:hAnsi="Montserrat Light" w:cs="Courier New"/>
          <w:lang w:val="en-US"/>
        </w:rPr>
        <w:t xml:space="preserve"> din </w:t>
      </w:r>
      <w:proofErr w:type="spellStart"/>
      <w:r w:rsidR="009A1715" w:rsidRPr="009A1715">
        <w:rPr>
          <w:rFonts w:ascii="Montserrat Light" w:hAnsi="Montserrat Light" w:cs="Courier New"/>
          <w:lang w:val="en-US"/>
        </w:rPr>
        <w:t>aceste</w:t>
      </w:r>
      <w:proofErr w:type="spellEnd"/>
      <w:r w:rsidR="009A1715" w:rsidRPr="009A1715">
        <w:rPr>
          <w:rFonts w:ascii="Montserrat Light" w:hAnsi="Montserrat Light" w:cs="Courier New"/>
          <w:lang w:val="en-US"/>
        </w:rPr>
        <w:t xml:space="preserve"> </w:t>
      </w:r>
      <w:proofErr w:type="spellStart"/>
      <w:r w:rsidR="009A1715" w:rsidRPr="009A1715">
        <w:rPr>
          <w:rFonts w:ascii="Montserrat Light" w:hAnsi="Montserrat Light" w:cs="Courier New"/>
          <w:lang w:val="en-US"/>
        </w:rPr>
        <w:t>instituții</w:t>
      </w:r>
      <w:proofErr w:type="spellEnd"/>
      <w:r w:rsidR="009A1715" w:rsidRPr="009A1715">
        <w:rPr>
          <w:rFonts w:ascii="Montserrat Light" w:hAnsi="Montserrat Light" w:cs="Courier New"/>
          <w:lang w:val="en-US"/>
        </w:rPr>
        <w:t xml:space="preserve"> </w:t>
      </w:r>
      <w:r w:rsidR="009A1715" w:rsidRPr="009A1715">
        <w:rPr>
          <w:rFonts w:ascii="Montserrat Light" w:hAnsi="Montserrat Light"/>
        </w:rPr>
        <w:t xml:space="preserve">cu </w:t>
      </w:r>
      <w:proofErr w:type="spellStart"/>
      <w:r w:rsidR="009A1715" w:rsidRPr="009A1715">
        <w:rPr>
          <w:rFonts w:ascii="Montserrat Light" w:hAnsi="Montserrat Light"/>
        </w:rPr>
        <w:t>modificările</w:t>
      </w:r>
      <w:proofErr w:type="spellEnd"/>
      <w:r w:rsidR="009A1715" w:rsidRPr="009A1715">
        <w:rPr>
          <w:rFonts w:ascii="Montserrat Light" w:hAnsi="Montserrat Light"/>
        </w:rPr>
        <w:t xml:space="preserve"> </w:t>
      </w:r>
      <w:proofErr w:type="spellStart"/>
      <w:r w:rsidR="009A1715" w:rsidRPr="009A1715">
        <w:rPr>
          <w:rFonts w:ascii="Montserrat Light" w:hAnsi="Montserrat Light"/>
        </w:rPr>
        <w:t>şi</w:t>
      </w:r>
      <w:proofErr w:type="spellEnd"/>
      <w:r w:rsidR="009A1715" w:rsidRPr="009A1715">
        <w:rPr>
          <w:rFonts w:ascii="Montserrat Light" w:hAnsi="Montserrat Light"/>
        </w:rPr>
        <w:t xml:space="preserve"> </w:t>
      </w:r>
      <w:proofErr w:type="spellStart"/>
      <w:r w:rsidR="009A1715" w:rsidRPr="009A1715">
        <w:rPr>
          <w:rFonts w:ascii="Montserrat Light" w:hAnsi="Montserrat Light"/>
        </w:rPr>
        <w:t>completările</w:t>
      </w:r>
      <w:proofErr w:type="spellEnd"/>
      <w:r w:rsidR="009A1715" w:rsidRPr="009A1715">
        <w:rPr>
          <w:rFonts w:ascii="Montserrat Light" w:hAnsi="Montserrat Light"/>
        </w:rPr>
        <w:t xml:space="preserve"> </w:t>
      </w:r>
      <w:proofErr w:type="spellStart"/>
      <w:r w:rsidR="009A1715" w:rsidRPr="009A1715">
        <w:rPr>
          <w:rFonts w:ascii="Montserrat Light" w:hAnsi="Montserrat Light"/>
        </w:rPr>
        <w:t>ulterioare</w:t>
      </w:r>
      <w:proofErr w:type="spellEnd"/>
      <w:r w:rsidRPr="009A1715">
        <w:rPr>
          <w:rFonts w:ascii="Montserrat Light" w:hAnsi="Montserrat Light"/>
        </w:rPr>
        <w:t>;</w:t>
      </w:r>
    </w:p>
    <w:p w14:paraId="2AD874C4" w14:textId="03C90954" w:rsidR="00782E14" w:rsidRPr="00527041" w:rsidRDefault="00782E14" w:rsidP="00782E14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  <w:lang w:val="en-US"/>
        </w:rPr>
      </w:pPr>
      <w:proofErr w:type="spellStart"/>
      <w:r w:rsidRPr="00527041">
        <w:rPr>
          <w:rFonts w:ascii="Montserrat Light" w:hAnsi="Montserrat Light" w:cs="Courier New"/>
          <w:bCs/>
        </w:rPr>
        <w:t>Hotărârii</w:t>
      </w:r>
      <w:proofErr w:type="spellEnd"/>
      <w:r w:rsidRPr="00527041">
        <w:rPr>
          <w:rFonts w:ascii="Montserrat Light" w:hAnsi="Montserrat Light" w:cs="Courier New"/>
          <w:bCs/>
        </w:rPr>
        <w:t xml:space="preserve"> </w:t>
      </w:r>
      <w:proofErr w:type="spellStart"/>
      <w:proofErr w:type="gramStart"/>
      <w:r w:rsidRPr="00527041">
        <w:rPr>
          <w:rFonts w:ascii="Montserrat Light" w:hAnsi="Montserrat Light" w:cs="Courier New"/>
          <w:bCs/>
        </w:rPr>
        <w:t>Guvernu</w:t>
      </w:r>
      <w:r w:rsidR="004A696B">
        <w:rPr>
          <w:rFonts w:ascii="Montserrat Light" w:hAnsi="Montserrat Light" w:cs="Courier New"/>
          <w:bCs/>
        </w:rPr>
        <w:t>lui</w:t>
      </w:r>
      <w:proofErr w:type="spellEnd"/>
      <w:r w:rsidR="004A696B">
        <w:rPr>
          <w:rFonts w:ascii="Montserrat Light" w:hAnsi="Montserrat Light" w:cs="Courier New"/>
          <w:bCs/>
        </w:rPr>
        <w:t xml:space="preserve">  nr</w:t>
      </w:r>
      <w:proofErr w:type="gramEnd"/>
      <w:r w:rsidR="004A696B">
        <w:rPr>
          <w:rFonts w:ascii="Montserrat Light" w:hAnsi="Montserrat Light" w:cs="Courier New"/>
          <w:bCs/>
        </w:rPr>
        <w:t>. 1.502/</w:t>
      </w:r>
      <w:r w:rsidRPr="00527041">
        <w:rPr>
          <w:rFonts w:ascii="Montserrat Light" w:hAnsi="Montserrat Light" w:cs="Courier New"/>
          <w:bCs/>
        </w:rPr>
        <w:t xml:space="preserve">2007 </w:t>
      </w:r>
      <w:proofErr w:type="spellStart"/>
      <w:r w:rsidRPr="00527041">
        <w:rPr>
          <w:rFonts w:ascii="Montserrat Light" w:hAnsi="Montserrat Light" w:cs="Courier New"/>
        </w:rPr>
        <w:t>pentru</w:t>
      </w:r>
      <w:proofErr w:type="spellEnd"/>
      <w:r w:rsidRPr="00527041">
        <w:rPr>
          <w:rFonts w:ascii="Montserrat Light" w:hAnsi="Montserrat Light" w:cs="Courier New"/>
        </w:rPr>
        <w:t xml:space="preserve"> </w:t>
      </w:r>
      <w:proofErr w:type="spellStart"/>
      <w:r w:rsidRPr="00527041">
        <w:rPr>
          <w:rFonts w:ascii="Montserrat Light" w:hAnsi="Montserrat Light" w:cs="Courier New"/>
        </w:rPr>
        <w:t>aprobarea</w:t>
      </w:r>
      <w:proofErr w:type="spellEnd"/>
      <w:r w:rsidRPr="00527041">
        <w:rPr>
          <w:rFonts w:ascii="Montserrat Light" w:hAnsi="Montserrat Light" w:cs="Courier New"/>
        </w:rPr>
        <w:t xml:space="preserve"> </w:t>
      </w:r>
      <w:proofErr w:type="spellStart"/>
      <w:r w:rsidRPr="00527041">
        <w:rPr>
          <w:rFonts w:ascii="Montserrat Light" w:hAnsi="Montserrat Light" w:cs="Courier New"/>
        </w:rPr>
        <w:t>Normelor</w:t>
      </w:r>
      <w:proofErr w:type="spellEnd"/>
      <w:r w:rsidRPr="00527041">
        <w:rPr>
          <w:rFonts w:ascii="Montserrat Light" w:hAnsi="Montserrat Light" w:cs="Courier New"/>
        </w:rPr>
        <w:t xml:space="preserve"> </w:t>
      </w:r>
      <w:proofErr w:type="spellStart"/>
      <w:r w:rsidRPr="00527041">
        <w:rPr>
          <w:rFonts w:ascii="Montserrat Light" w:hAnsi="Montserrat Light" w:cs="Courier New"/>
        </w:rPr>
        <w:t>metodologice</w:t>
      </w:r>
      <w:proofErr w:type="spellEnd"/>
      <w:r w:rsidRPr="00527041">
        <w:rPr>
          <w:rFonts w:ascii="Montserrat Light" w:hAnsi="Montserrat Light" w:cs="Courier New"/>
        </w:rPr>
        <w:t xml:space="preserve"> </w:t>
      </w:r>
      <w:proofErr w:type="spellStart"/>
      <w:r w:rsidRPr="00527041">
        <w:rPr>
          <w:rFonts w:ascii="Montserrat Light" w:hAnsi="Montserrat Light" w:cs="Courier New"/>
        </w:rPr>
        <w:t>privind</w:t>
      </w:r>
      <w:proofErr w:type="spellEnd"/>
      <w:r w:rsidRPr="00527041">
        <w:rPr>
          <w:rFonts w:ascii="Montserrat Light" w:hAnsi="Montserrat Light" w:cs="Courier New"/>
        </w:rPr>
        <w:t xml:space="preserve"> </w:t>
      </w:r>
      <w:proofErr w:type="spellStart"/>
      <w:r w:rsidRPr="00527041">
        <w:rPr>
          <w:rFonts w:ascii="Montserrat Light" w:hAnsi="Montserrat Light" w:cs="Courier New"/>
        </w:rPr>
        <w:t>cuantumul</w:t>
      </w:r>
      <w:proofErr w:type="spellEnd"/>
      <w:r w:rsidRPr="00527041">
        <w:rPr>
          <w:rFonts w:ascii="Montserrat Light" w:hAnsi="Montserrat Light" w:cs="Courier New"/>
        </w:rPr>
        <w:t xml:space="preserve"> </w:t>
      </w:r>
      <w:proofErr w:type="spellStart"/>
      <w:r w:rsidRPr="00527041">
        <w:rPr>
          <w:rFonts w:ascii="Montserrat Light" w:hAnsi="Montserrat Light" w:cs="Courier New"/>
        </w:rPr>
        <w:t>timbrului</w:t>
      </w:r>
      <w:proofErr w:type="spellEnd"/>
      <w:r w:rsidRPr="00527041">
        <w:rPr>
          <w:rFonts w:ascii="Montserrat Light" w:hAnsi="Montserrat Light" w:cs="Courier New"/>
        </w:rPr>
        <w:t xml:space="preserve"> </w:t>
      </w:r>
      <w:proofErr w:type="spellStart"/>
      <w:r w:rsidRPr="00527041">
        <w:rPr>
          <w:rFonts w:ascii="Montserrat Light" w:hAnsi="Montserrat Light" w:cs="Courier New"/>
        </w:rPr>
        <w:t>monumentelor</w:t>
      </w:r>
      <w:proofErr w:type="spellEnd"/>
      <w:r w:rsidRPr="00527041">
        <w:rPr>
          <w:rFonts w:ascii="Montserrat Light" w:hAnsi="Montserrat Light" w:cs="Courier New"/>
        </w:rPr>
        <w:t xml:space="preserve"> </w:t>
      </w:r>
      <w:proofErr w:type="spellStart"/>
      <w:r w:rsidRPr="00527041">
        <w:rPr>
          <w:rFonts w:ascii="Montserrat Light" w:hAnsi="Montserrat Light" w:cs="Courier New"/>
        </w:rPr>
        <w:t>istorice</w:t>
      </w:r>
      <w:proofErr w:type="spellEnd"/>
      <w:r w:rsidRPr="00527041">
        <w:rPr>
          <w:rFonts w:ascii="Montserrat Light" w:hAnsi="Montserrat Light" w:cs="Courier New"/>
        </w:rPr>
        <w:t xml:space="preserve"> </w:t>
      </w:r>
      <w:proofErr w:type="spellStart"/>
      <w:r w:rsidRPr="00527041">
        <w:rPr>
          <w:rFonts w:ascii="Montserrat Light" w:hAnsi="Montserrat Light" w:cs="Courier New"/>
        </w:rPr>
        <w:t>şi</w:t>
      </w:r>
      <w:proofErr w:type="spellEnd"/>
      <w:r w:rsidRPr="00527041">
        <w:rPr>
          <w:rFonts w:ascii="Montserrat Light" w:hAnsi="Montserrat Light" w:cs="Courier New"/>
        </w:rPr>
        <w:t xml:space="preserve"> </w:t>
      </w:r>
      <w:proofErr w:type="spellStart"/>
      <w:r w:rsidRPr="00527041">
        <w:rPr>
          <w:rFonts w:ascii="Montserrat Light" w:hAnsi="Montserrat Light" w:cs="Courier New"/>
        </w:rPr>
        <w:t>modalităţile</w:t>
      </w:r>
      <w:proofErr w:type="spellEnd"/>
      <w:r w:rsidRPr="00527041">
        <w:rPr>
          <w:rFonts w:ascii="Montserrat Light" w:hAnsi="Montserrat Light" w:cs="Courier New"/>
        </w:rPr>
        <w:t xml:space="preserve"> de </w:t>
      </w:r>
      <w:proofErr w:type="spellStart"/>
      <w:r w:rsidRPr="00527041">
        <w:rPr>
          <w:rFonts w:ascii="Montserrat Light" w:hAnsi="Montserrat Light" w:cs="Courier New"/>
        </w:rPr>
        <w:t>percepere</w:t>
      </w:r>
      <w:proofErr w:type="spellEnd"/>
      <w:r w:rsidRPr="00527041">
        <w:rPr>
          <w:rFonts w:ascii="Montserrat Light" w:hAnsi="Montserrat Light" w:cs="Courier New"/>
        </w:rPr>
        <w:t xml:space="preserve">, </w:t>
      </w:r>
      <w:proofErr w:type="spellStart"/>
      <w:r w:rsidRPr="00527041">
        <w:rPr>
          <w:rFonts w:ascii="Montserrat Light" w:hAnsi="Montserrat Light" w:cs="Courier New"/>
        </w:rPr>
        <w:t>încasare</w:t>
      </w:r>
      <w:proofErr w:type="spellEnd"/>
      <w:r w:rsidRPr="00527041">
        <w:rPr>
          <w:rFonts w:ascii="Montserrat Light" w:hAnsi="Montserrat Light" w:cs="Courier New"/>
        </w:rPr>
        <w:t xml:space="preserve">, </w:t>
      </w:r>
      <w:proofErr w:type="spellStart"/>
      <w:r w:rsidRPr="00527041">
        <w:rPr>
          <w:rFonts w:ascii="Montserrat Light" w:hAnsi="Montserrat Light" w:cs="Courier New"/>
        </w:rPr>
        <w:t>virare</w:t>
      </w:r>
      <w:proofErr w:type="spellEnd"/>
      <w:r w:rsidRPr="00527041">
        <w:rPr>
          <w:rFonts w:ascii="Montserrat Light" w:hAnsi="Montserrat Light" w:cs="Courier New"/>
        </w:rPr>
        <w:t xml:space="preserve">, </w:t>
      </w:r>
      <w:proofErr w:type="spellStart"/>
      <w:r w:rsidRPr="00527041">
        <w:rPr>
          <w:rFonts w:ascii="Montserrat Light" w:hAnsi="Montserrat Light" w:cs="Courier New"/>
        </w:rPr>
        <w:t>utilizare</w:t>
      </w:r>
      <w:proofErr w:type="spellEnd"/>
      <w:r w:rsidRPr="00527041">
        <w:rPr>
          <w:rFonts w:ascii="Montserrat Light" w:hAnsi="Montserrat Light" w:cs="Courier New"/>
        </w:rPr>
        <w:t xml:space="preserve"> </w:t>
      </w:r>
      <w:proofErr w:type="spellStart"/>
      <w:r w:rsidRPr="00527041">
        <w:rPr>
          <w:rFonts w:ascii="Montserrat Light" w:hAnsi="Montserrat Light" w:cs="Courier New"/>
        </w:rPr>
        <w:t>şi</w:t>
      </w:r>
      <w:proofErr w:type="spellEnd"/>
      <w:r w:rsidRPr="00527041">
        <w:rPr>
          <w:rFonts w:ascii="Montserrat Light" w:hAnsi="Montserrat Light" w:cs="Courier New"/>
        </w:rPr>
        <w:t xml:space="preserve"> </w:t>
      </w:r>
      <w:proofErr w:type="spellStart"/>
      <w:r w:rsidRPr="00527041">
        <w:rPr>
          <w:rFonts w:ascii="Montserrat Light" w:hAnsi="Montserrat Light" w:cs="Courier New"/>
        </w:rPr>
        <w:t>evidenţiere</w:t>
      </w:r>
      <w:proofErr w:type="spellEnd"/>
      <w:r w:rsidRPr="00527041">
        <w:rPr>
          <w:rFonts w:ascii="Montserrat Light" w:hAnsi="Montserrat Light" w:cs="Courier New"/>
        </w:rPr>
        <w:t xml:space="preserve"> a </w:t>
      </w:r>
      <w:proofErr w:type="spellStart"/>
      <w:r w:rsidRPr="00527041">
        <w:rPr>
          <w:rFonts w:ascii="Montserrat Light" w:hAnsi="Montserrat Light" w:cs="Courier New"/>
        </w:rPr>
        <w:t>sumelor</w:t>
      </w:r>
      <w:proofErr w:type="spellEnd"/>
      <w:r w:rsidRPr="00527041">
        <w:rPr>
          <w:rFonts w:ascii="Montserrat Light" w:hAnsi="Montserrat Light" w:cs="Courier New"/>
        </w:rPr>
        <w:t xml:space="preserve"> </w:t>
      </w:r>
      <w:proofErr w:type="spellStart"/>
      <w:r w:rsidRPr="00527041">
        <w:rPr>
          <w:rFonts w:ascii="Montserrat Light" w:hAnsi="Montserrat Light" w:cs="Courier New"/>
        </w:rPr>
        <w:t>rezultate</w:t>
      </w:r>
      <w:proofErr w:type="spellEnd"/>
      <w:r w:rsidRPr="00527041">
        <w:rPr>
          <w:rFonts w:ascii="Montserrat Light" w:hAnsi="Montserrat Light" w:cs="Courier New"/>
        </w:rPr>
        <w:t xml:space="preserve"> din </w:t>
      </w:r>
      <w:proofErr w:type="spellStart"/>
      <w:r w:rsidRPr="00527041">
        <w:rPr>
          <w:rFonts w:ascii="Montserrat Light" w:hAnsi="Montserrat Light" w:cs="Courier New"/>
        </w:rPr>
        <w:t>aplicarea</w:t>
      </w:r>
      <w:proofErr w:type="spellEnd"/>
      <w:r w:rsidRPr="00527041">
        <w:rPr>
          <w:rFonts w:ascii="Montserrat Light" w:hAnsi="Montserrat Light" w:cs="Courier New"/>
        </w:rPr>
        <w:t xml:space="preserve"> </w:t>
      </w:r>
      <w:proofErr w:type="spellStart"/>
      <w:r w:rsidRPr="00527041">
        <w:rPr>
          <w:rFonts w:ascii="Montserrat Light" w:hAnsi="Montserrat Light" w:cs="Courier New"/>
        </w:rPr>
        <w:t>acestuia</w:t>
      </w:r>
      <w:proofErr w:type="spellEnd"/>
      <w:r w:rsidRPr="00527041">
        <w:rPr>
          <w:rFonts w:ascii="Montserrat Light" w:hAnsi="Montserrat Light" w:cs="Courier New"/>
        </w:rPr>
        <w:t xml:space="preserve">, </w:t>
      </w:r>
      <w:r w:rsidRPr="00527041">
        <w:rPr>
          <w:rFonts w:ascii="Montserrat Light" w:hAnsi="Montserrat Light"/>
        </w:rPr>
        <w:t xml:space="preserve">cu </w:t>
      </w:r>
      <w:proofErr w:type="spellStart"/>
      <w:r w:rsidRPr="00527041">
        <w:rPr>
          <w:rFonts w:ascii="Montserrat Light" w:hAnsi="Montserrat Light"/>
        </w:rPr>
        <w:t>modificările</w:t>
      </w:r>
      <w:proofErr w:type="spellEnd"/>
      <w:r w:rsidRPr="00527041">
        <w:rPr>
          <w:rFonts w:ascii="Montserrat Light" w:hAnsi="Montserrat Light"/>
        </w:rPr>
        <w:t xml:space="preserve"> </w:t>
      </w:r>
      <w:proofErr w:type="spellStart"/>
      <w:r w:rsidRPr="00527041">
        <w:rPr>
          <w:rFonts w:ascii="Montserrat Light" w:hAnsi="Montserrat Light"/>
        </w:rPr>
        <w:t>şi</w:t>
      </w:r>
      <w:proofErr w:type="spellEnd"/>
      <w:r w:rsidRPr="00527041">
        <w:rPr>
          <w:rFonts w:ascii="Montserrat Light" w:hAnsi="Montserrat Light"/>
        </w:rPr>
        <w:t xml:space="preserve"> </w:t>
      </w:r>
      <w:proofErr w:type="spellStart"/>
      <w:r w:rsidRPr="00527041">
        <w:rPr>
          <w:rFonts w:ascii="Montserrat Light" w:hAnsi="Montserrat Light"/>
        </w:rPr>
        <w:t>completările</w:t>
      </w:r>
      <w:proofErr w:type="spellEnd"/>
      <w:r w:rsidRPr="00527041">
        <w:rPr>
          <w:rFonts w:ascii="Montserrat Light" w:hAnsi="Montserrat Light"/>
        </w:rPr>
        <w:t xml:space="preserve"> </w:t>
      </w:r>
      <w:proofErr w:type="spellStart"/>
      <w:r w:rsidRPr="00527041">
        <w:rPr>
          <w:rFonts w:ascii="Montserrat Light" w:hAnsi="Montserrat Light"/>
        </w:rPr>
        <w:t>ulterioare</w:t>
      </w:r>
      <w:proofErr w:type="spellEnd"/>
      <w:r w:rsidRPr="00527041">
        <w:rPr>
          <w:rFonts w:ascii="Montserrat Light" w:hAnsi="Montserrat Light"/>
        </w:rPr>
        <w:t>;</w:t>
      </w:r>
    </w:p>
    <w:p w14:paraId="4D04503B" w14:textId="0D36B1DC" w:rsidR="00782E14" w:rsidRPr="00527041" w:rsidRDefault="00782E14" w:rsidP="00782E14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  <w:lang w:val="en-US"/>
        </w:rPr>
      </w:pPr>
      <w:r w:rsidRPr="00527041">
        <w:rPr>
          <w:rFonts w:ascii="Montserrat Light" w:hAnsi="Montserrat Light" w:cs="Courier New"/>
          <w:bCs/>
          <w:lang w:val="en-US"/>
        </w:rPr>
        <w:lastRenderedPageBreak/>
        <w:t>Hot</w:t>
      </w:r>
      <w:proofErr w:type="spellStart"/>
      <w:r w:rsidRPr="00527041">
        <w:rPr>
          <w:rFonts w:ascii="Montserrat Light" w:hAnsi="Montserrat Light" w:cs="Courier New"/>
          <w:bCs/>
        </w:rPr>
        <w:t>ărârii</w:t>
      </w:r>
      <w:proofErr w:type="spellEnd"/>
      <w:r w:rsidR="004A696B" w:rsidRPr="004A696B">
        <w:rPr>
          <w:rFonts w:ascii="Montserrat Light" w:hAnsi="Montserrat Light" w:cs="Courier New"/>
          <w:bCs/>
        </w:rPr>
        <w:t xml:space="preserve"> </w:t>
      </w:r>
      <w:proofErr w:type="spellStart"/>
      <w:r w:rsidR="004A696B" w:rsidRPr="00527041">
        <w:rPr>
          <w:rFonts w:ascii="Montserrat Light" w:hAnsi="Montserrat Light" w:cs="Courier New"/>
          <w:bCs/>
        </w:rPr>
        <w:t>Guvernu</w:t>
      </w:r>
      <w:r w:rsidR="004A696B">
        <w:rPr>
          <w:rFonts w:ascii="Montserrat Light" w:hAnsi="Montserrat Light" w:cs="Courier New"/>
          <w:bCs/>
        </w:rPr>
        <w:t>lui</w:t>
      </w:r>
      <w:proofErr w:type="spellEnd"/>
      <w:r w:rsidRPr="00527041">
        <w:rPr>
          <w:rFonts w:ascii="Montserrat Light" w:hAnsi="Montserrat Light" w:cs="Courier New"/>
          <w:bCs/>
        </w:rPr>
        <w:t xml:space="preserve"> </w:t>
      </w:r>
      <w:r w:rsidRPr="00527041">
        <w:rPr>
          <w:rFonts w:ascii="Montserrat Light" w:hAnsi="Montserrat Light" w:cs="Courier New"/>
          <w:bCs/>
          <w:lang w:val="en-US"/>
        </w:rPr>
        <w:t xml:space="preserve">nr. 1/ 2016 </w:t>
      </w:r>
      <w:proofErr w:type="spellStart"/>
      <w:r w:rsidRPr="00527041">
        <w:rPr>
          <w:rFonts w:ascii="Montserrat Light" w:hAnsi="Montserrat Light" w:cs="Courier New"/>
          <w:lang w:val="en-US"/>
        </w:rPr>
        <w:t>pentru</w:t>
      </w:r>
      <w:proofErr w:type="spellEnd"/>
      <w:r w:rsidRPr="00527041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527041">
        <w:rPr>
          <w:rFonts w:ascii="Montserrat Light" w:hAnsi="Montserrat Light" w:cs="Courier New"/>
          <w:lang w:val="en-US"/>
        </w:rPr>
        <w:t>aprobarea</w:t>
      </w:r>
      <w:proofErr w:type="spellEnd"/>
      <w:r w:rsidRPr="00527041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527041">
        <w:rPr>
          <w:rFonts w:ascii="Montserrat Light" w:hAnsi="Montserrat Light" w:cs="Courier New"/>
          <w:lang w:val="en-US"/>
        </w:rPr>
        <w:t>Normelor</w:t>
      </w:r>
      <w:proofErr w:type="spellEnd"/>
      <w:r w:rsidRPr="00527041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527041">
        <w:rPr>
          <w:rFonts w:ascii="Montserrat Light" w:hAnsi="Montserrat Light" w:cs="Courier New"/>
          <w:lang w:val="en-US"/>
        </w:rPr>
        <w:t>metodologice</w:t>
      </w:r>
      <w:proofErr w:type="spellEnd"/>
      <w:r w:rsidRPr="00527041">
        <w:rPr>
          <w:rFonts w:ascii="Montserrat Light" w:hAnsi="Montserrat Light" w:cs="Courier New"/>
          <w:lang w:val="en-US"/>
        </w:rPr>
        <w:t xml:space="preserve"> de </w:t>
      </w:r>
      <w:proofErr w:type="spellStart"/>
      <w:r w:rsidRPr="00527041">
        <w:rPr>
          <w:rFonts w:ascii="Montserrat Light" w:hAnsi="Montserrat Light" w:cs="Courier New"/>
          <w:lang w:val="en-US"/>
        </w:rPr>
        <w:t>aplicare</w:t>
      </w:r>
      <w:proofErr w:type="spellEnd"/>
      <w:r w:rsidRPr="00527041">
        <w:rPr>
          <w:rFonts w:ascii="Montserrat Light" w:hAnsi="Montserrat Light" w:cs="Courier New"/>
          <w:lang w:val="en-US"/>
        </w:rPr>
        <w:t xml:space="preserve"> a </w:t>
      </w:r>
      <w:r w:rsidRPr="00527041">
        <w:rPr>
          <w:rFonts w:ascii="Montserrat Light" w:hAnsi="Montserrat Light" w:cs="Courier New"/>
          <w:vanish/>
          <w:lang w:val="en-US"/>
        </w:rPr>
        <w:t>&lt;LLNK 12015     0930 201   0 18&gt;</w:t>
      </w:r>
      <w:proofErr w:type="spellStart"/>
      <w:r w:rsidRPr="00527041">
        <w:rPr>
          <w:rFonts w:ascii="Montserrat Light" w:hAnsi="Montserrat Light" w:cs="Courier New"/>
          <w:lang w:val="en-US"/>
        </w:rPr>
        <w:t>Legii</w:t>
      </w:r>
      <w:proofErr w:type="spellEnd"/>
      <w:r w:rsidRPr="00527041">
        <w:rPr>
          <w:rFonts w:ascii="Montserrat Light" w:hAnsi="Montserrat Light" w:cs="Courier New"/>
          <w:lang w:val="en-US"/>
        </w:rPr>
        <w:t xml:space="preserve"> nr. 227/2015 </w:t>
      </w:r>
      <w:proofErr w:type="spellStart"/>
      <w:r w:rsidRPr="00527041">
        <w:rPr>
          <w:rFonts w:ascii="Montserrat Light" w:hAnsi="Montserrat Light" w:cs="Courier New"/>
          <w:lang w:val="en-US"/>
        </w:rPr>
        <w:t>privind</w:t>
      </w:r>
      <w:proofErr w:type="spellEnd"/>
      <w:r w:rsidRPr="00527041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527041">
        <w:rPr>
          <w:rFonts w:ascii="Montserrat Light" w:hAnsi="Montserrat Light" w:cs="Courier New"/>
          <w:lang w:val="en-US"/>
        </w:rPr>
        <w:t>Codul</w:t>
      </w:r>
      <w:proofErr w:type="spellEnd"/>
      <w:r w:rsidRPr="00527041">
        <w:rPr>
          <w:rFonts w:ascii="Montserrat Light" w:hAnsi="Montserrat Light" w:cs="Courier New"/>
          <w:lang w:val="en-US"/>
        </w:rPr>
        <w:t xml:space="preserve"> fiscal,</w:t>
      </w:r>
      <w:r w:rsidRPr="00527041">
        <w:rPr>
          <w:rFonts w:ascii="Montserrat Light" w:hAnsi="Montserrat Light"/>
        </w:rPr>
        <w:t xml:space="preserve"> cu </w:t>
      </w:r>
      <w:proofErr w:type="spellStart"/>
      <w:r w:rsidRPr="00527041">
        <w:rPr>
          <w:rFonts w:ascii="Montserrat Light" w:hAnsi="Montserrat Light"/>
        </w:rPr>
        <w:t>modificările</w:t>
      </w:r>
      <w:proofErr w:type="spellEnd"/>
      <w:r w:rsidRPr="00527041">
        <w:rPr>
          <w:rFonts w:ascii="Montserrat Light" w:hAnsi="Montserrat Light"/>
        </w:rPr>
        <w:t xml:space="preserve"> </w:t>
      </w:r>
      <w:proofErr w:type="spellStart"/>
      <w:r w:rsidRPr="00527041">
        <w:rPr>
          <w:rFonts w:ascii="Montserrat Light" w:hAnsi="Montserrat Light"/>
        </w:rPr>
        <w:t>şi</w:t>
      </w:r>
      <w:proofErr w:type="spellEnd"/>
      <w:r w:rsidRPr="00527041">
        <w:rPr>
          <w:rFonts w:ascii="Montserrat Light" w:hAnsi="Montserrat Light"/>
        </w:rPr>
        <w:t xml:space="preserve"> </w:t>
      </w:r>
      <w:proofErr w:type="spellStart"/>
      <w:r w:rsidRPr="00527041">
        <w:rPr>
          <w:rFonts w:ascii="Montserrat Light" w:hAnsi="Montserrat Light"/>
        </w:rPr>
        <w:t>completările</w:t>
      </w:r>
      <w:proofErr w:type="spellEnd"/>
      <w:r w:rsidRPr="00527041">
        <w:rPr>
          <w:rFonts w:ascii="Montserrat Light" w:hAnsi="Montserrat Light"/>
        </w:rPr>
        <w:t xml:space="preserve"> </w:t>
      </w:r>
      <w:proofErr w:type="spellStart"/>
      <w:r w:rsidRPr="00527041">
        <w:rPr>
          <w:rFonts w:ascii="Montserrat Light" w:hAnsi="Montserrat Light"/>
        </w:rPr>
        <w:t>ulterioare</w:t>
      </w:r>
      <w:proofErr w:type="spellEnd"/>
      <w:r w:rsidRPr="00527041">
        <w:rPr>
          <w:rFonts w:ascii="Montserrat Light" w:hAnsi="Montserrat Light"/>
        </w:rPr>
        <w:t>;</w:t>
      </w:r>
    </w:p>
    <w:p w14:paraId="3986B6C9" w14:textId="07B593F7" w:rsidR="00782E14" w:rsidRPr="00527041" w:rsidRDefault="00782E14" w:rsidP="00782E14">
      <w:pPr>
        <w:numPr>
          <w:ilvl w:val="0"/>
          <w:numId w:val="12"/>
        </w:numPr>
        <w:spacing w:line="240" w:lineRule="auto"/>
        <w:jc w:val="both"/>
        <w:rPr>
          <w:rFonts w:ascii="Montserrat Light" w:hAnsi="Montserrat Light"/>
          <w:color w:val="000000"/>
        </w:rPr>
      </w:pPr>
      <w:proofErr w:type="spellStart"/>
      <w:r w:rsidRPr="00ED64A4">
        <w:rPr>
          <w:rStyle w:val="sden1"/>
          <w:rFonts w:ascii="Montserrat Light" w:hAnsi="Montserrat Light"/>
          <w:b w:val="0"/>
          <w:color w:val="auto"/>
          <w:sz w:val="22"/>
          <w:szCs w:val="22"/>
          <w:specVanish w:val="0"/>
        </w:rPr>
        <w:t>Hotărârii</w:t>
      </w:r>
      <w:proofErr w:type="spellEnd"/>
      <w:r w:rsidR="004A696B" w:rsidRPr="004A696B">
        <w:rPr>
          <w:rFonts w:ascii="Montserrat Light" w:hAnsi="Montserrat Light" w:cs="Courier New"/>
          <w:bCs/>
        </w:rPr>
        <w:t xml:space="preserve"> </w:t>
      </w:r>
      <w:proofErr w:type="spellStart"/>
      <w:r w:rsidR="004A696B" w:rsidRPr="00527041">
        <w:rPr>
          <w:rFonts w:ascii="Montserrat Light" w:hAnsi="Montserrat Light" w:cs="Courier New"/>
          <w:bCs/>
        </w:rPr>
        <w:t>Guvernu</w:t>
      </w:r>
      <w:r w:rsidR="004A696B">
        <w:rPr>
          <w:rFonts w:ascii="Montserrat Light" w:hAnsi="Montserrat Light" w:cs="Courier New"/>
          <w:bCs/>
        </w:rPr>
        <w:t>lui</w:t>
      </w:r>
      <w:proofErr w:type="spellEnd"/>
      <w:r w:rsidRPr="00ED64A4">
        <w:rPr>
          <w:rStyle w:val="sden1"/>
          <w:rFonts w:ascii="Montserrat Light" w:hAnsi="Montserrat Light"/>
          <w:b w:val="0"/>
          <w:color w:val="auto"/>
          <w:sz w:val="22"/>
          <w:szCs w:val="22"/>
          <w:specVanish w:val="0"/>
        </w:rPr>
        <w:t xml:space="preserve"> nr. 442 /1994</w:t>
      </w:r>
      <w:r w:rsidRPr="00ED64A4">
        <w:rPr>
          <w:rStyle w:val="sden1"/>
          <w:rFonts w:ascii="Montserrat Light" w:hAnsi="Montserrat Light"/>
          <w:color w:val="auto"/>
          <w:sz w:val="22"/>
          <w:szCs w:val="22"/>
          <w:specVanish w:val="0"/>
        </w:rPr>
        <w:t xml:space="preserve"> </w:t>
      </w:r>
      <w:proofErr w:type="spellStart"/>
      <w:r w:rsidRPr="00527041">
        <w:rPr>
          <w:rFonts w:ascii="Montserrat Light" w:hAnsi="Montserrat Light"/>
          <w:color w:val="000000"/>
        </w:rPr>
        <w:t>privind</w:t>
      </w:r>
      <w:proofErr w:type="spellEnd"/>
      <w:r w:rsidRPr="00527041">
        <w:rPr>
          <w:rFonts w:ascii="Montserrat Light" w:hAnsi="Montserrat Light"/>
          <w:color w:val="000000"/>
        </w:rPr>
        <w:t xml:space="preserve"> </w:t>
      </w:r>
      <w:proofErr w:type="spellStart"/>
      <w:r w:rsidRPr="00527041">
        <w:rPr>
          <w:rFonts w:ascii="Montserrat Light" w:hAnsi="Montserrat Light"/>
          <w:color w:val="000000"/>
        </w:rPr>
        <w:t>finanţarea</w:t>
      </w:r>
      <w:proofErr w:type="spellEnd"/>
      <w:r w:rsidRPr="00527041">
        <w:rPr>
          <w:rFonts w:ascii="Montserrat Light" w:hAnsi="Montserrat Light"/>
          <w:color w:val="000000"/>
        </w:rPr>
        <w:t xml:space="preserve"> </w:t>
      </w:r>
      <w:proofErr w:type="spellStart"/>
      <w:r w:rsidRPr="00527041">
        <w:rPr>
          <w:rFonts w:ascii="Montserrat Light" w:hAnsi="Montserrat Light"/>
          <w:color w:val="000000"/>
        </w:rPr>
        <w:t>instituţiilor</w:t>
      </w:r>
      <w:proofErr w:type="spellEnd"/>
      <w:r w:rsidRPr="00527041">
        <w:rPr>
          <w:rFonts w:ascii="Montserrat Light" w:hAnsi="Montserrat Light"/>
          <w:color w:val="000000"/>
        </w:rPr>
        <w:t xml:space="preserve"> </w:t>
      </w:r>
      <w:proofErr w:type="spellStart"/>
      <w:r w:rsidRPr="00527041">
        <w:rPr>
          <w:rFonts w:ascii="Montserrat Light" w:hAnsi="Montserrat Light"/>
          <w:color w:val="000000"/>
        </w:rPr>
        <w:t>publice</w:t>
      </w:r>
      <w:proofErr w:type="spellEnd"/>
      <w:r w:rsidRPr="00527041">
        <w:rPr>
          <w:rFonts w:ascii="Montserrat Light" w:hAnsi="Montserrat Light"/>
          <w:color w:val="000000"/>
        </w:rPr>
        <w:t xml:space="preserve"> de </w:t>
      </w:r>
      <w:proofErr w:type="spellStart"/>
      <w:r w:rsidRPr="00527041">
        <w:rPr>
          <w:rFonts w:ascii="Montserrat Light" w:hAnsi="Montserrat Light"/>
          <w:color w:val="000000"/>
        </w:rPr>
        <w:t>cul</w:t>
      </w:r>
      <w:r w:rsidR="004A696B">
        <w:rPr>
          <w:rFonts w:ascii="Montserrat Light" w:hAnsi="Montserrat Light"/>
          <w:color w:val="000000"/>
        </w:rPr>
        <w:t>tura</w:t>
      </w:r>
      <w:proofErr w:type="spellEnd"/>
      <w:r w:rsidR="004A696B">
        <w:rPr>
          <w:rFonts w:ascii="Montserrat Light" w:hAnsi="Montserrat Light"/>
          <w:color w:val="000000"/>
        </w:rPr>
        <w:t xml:space="preserve"> </w:t>
      </w:r>
      <w:proofErr w:type="spellStart"/>
      <w:r w:rsidR="004A696B">
        <w:rPr>
          <w:rFonts w:ascii="Montserrat Light" w:hAnsi="Montserrat Light"/>
          <w:color w:val="000000"/>
        </w:rPr>
        <w:t>şi</w:t>
      </w:r>
      <w:proofErr w:type="spellEnd"/>
      <w:r w:rsidR="004A696B">
        <w:rPr>
          <w:rFonts w:ascii="Montserrat Light" w:hAnsi="Montserrat Light"/>
          <w:color w:val="000000"/>
        </w:rPr>
        <w:t xml:space="preserve"> </w:t>
      </w:r>
      <w:proofErr w:type="spellStart"/>
      <w:r w:rsidR="004A696B">
        <w:rPr>
          <w:rFonts w:ascii="Montserrat Light" w:hAnsi="Montserrat Light"/>
          <w:color w:val="000000"/>
        </w:rPr>
        <w:t>arta</w:t>
      </w:r>
      <w:proofErr w:type="spellEnd"/>
      <w:r w:rsidR="004A696B">
        <w:rPr>
          <w:rFonts w:ascii="Montserrat Light" w:hAnsi="Montserrat Light"/>
          <w:color w:val="000000"/>
        </w:rPr>
        <w:t xml:space="preserve"> de </w:t>
      </w:r>
      <w:proofErr w:type="spellStart"/>
      <w:r w:rsidR="004A696B">
        <w:rPr>
          <w:rFonts w:ascii="Montserrat Light" w:hAnsi="Montserrat Light"/>
          <w:color w:val="000000"/>
        </w:rPr>
        <w:t>importanţa</w:t>
      </w:r>
      <w:proofErr w:type="spellEnd"/>
      <w:r w:rsidR="004A696B">
        <w:rPr>
          <w:rFonts w:ascii="Montserrat Light" w:hAnsi="Montserrat Light"/>
          <w:color w:val="000000"/>
        </w:rPr>
        <w:t xml:space="preserve"> </w:t>
      </w:r>
      <w:proofErr w:type="spellStart"/>
      <w:r w:rsidR="004A696B">
        <w:rPr>
          <w:rFonts w:ascii="Montserrat Light" w:hAnsi="Montserrat Light"/>
          <w:color w:val="000000"/>
        </w:rPr>
        <w:t>județ</w:t>
      </w:r>
      <w:r w:rsidRPr="00527041">
        <w:rPr>
          <w:rFonts w:ascii="Montserrat Light" w:hAnsi="Montserrat Light"/>
          <w:color w:val="000000"/>
        </w:rPr>
        <w:t>eana</w:t>
      </w:r>
      <w:proofErr w:type="spellEnd"/>
      <w:r w:rsidRPr="00527041">
        <w:rPr>
          <w:rFonts w:ascii="Montserrat Light" w:hAnsi="Montserrat Light"/>
          <w:color w:val="000000"/>
        </w:rPr>
        <w:t xml:space="preserve">, ale </w:t>
      </w:r>
      <w:proofErr w:type="spellStart"/>
      <w:r w:rsidRPr="00527041">
        <w:rPr>
          <w:rFonts w:ascii="Montserrat Light" w:hAnsi="Montserrat Light"/>
          <w:color w:val="000000"/>
        </w:rPr>
        <w:t>municipiului</w:t>
      </w:r>
      <w:proofErr w:type="spellEnd"/>
      <w:r w:rsidRPr="00527041">
        <w:rPr>
          <w:rFonts w:ascii="Montserrat Light" w:hAnsi="Montserrat Light"/>
          <w:color w:val="000000"/>
        </w:rPr>
        <w:t xml:space="preserve"> </w:t>
      </w:r>
      <w:proofErr w:type="spellStart"/>
      <w:r w:rsidRPr="00527041">
        <w:rPr>
          <w:rFonts w:ascii="Montserrat Light" w:hAnsi="Montserrat Light"/>
          <w:color w:val="000000"/>
        </w:rPr>
        <w:t>Bucureşti</w:t>
      </w:r>
      <w:proofErr w:type="spellEnd"/>
      <w:r w:rsidRPr="00527041">
        <w:rPr>
          <w:rFonts w:ascii="Montserrat Light" w:hAnsi="Montserrat Light"/>
          <w:color w:val="000000"/>
        </w:rPr>
        <w:t xml:space="preserve"> </w:t>
      </w:r>
      <w:proofErr w:type="spellStart"/>
      <w:r w:rsidRPr="00527041">
        <w:rPr>
          <w:rFonts w:ascii="Montserrat Light" w:hAnsi="Montserrat Light"/>
          <w:color w:val="000000"/>
        </w:rPr>
        <w:t>şi</w:t>
      </w:r>
      <w:proofErr w:type="spellEnd"/>
      <w:r w:rsidRPr="00527041">
        <w:rPr>
          <w:rFonts w:ascii="Montserrat Light" w:hAnsi="Montserrat Light"/>
          <w:color w:val="000000"/>
        </w:rPr>
        <w:t xml:space="preserve"> locale, </w:t>
      </w:r>
      <w:proofErr w:type="spellStart"/>
      <w:r w:rsidRPr="00527041">
        <w:rPr>
          <w:rFonts w:ascii="Montserrat Light" w:hAnsi="Montserrat Light"/>
          <w:color w:val="000000"/>
        </w:rPr>
        <w:t>republicată</w:t>
      </w:r>
      <w:proofErr w:type="spellEnd"/>
      <w:r w:rsidR="004A696B">
        <w:rPr>
          <w:rFonts w:ascii="Montserrat Light" w:hAnsi="Montserrat Light"/>
        </w:rPr>
        <w:t xml:space="preserve">, </w:t>
      </w:r>
      <w:r w:rsidR="004A696B" w:rsidRPr="00527041">
        <w:rPr>
          <w:rFonts w:ascii="Montserrat Light" w:hAnsi="Montserrat Light"/>
        </w:rPr>
        <w:t xml:space="preserve">cu </w:t>
      </w:r>
      <w:proofErr w:type="spellStart"/>
      <w:r w:rsidR="004A696B" w:rsidRPr="00527041">
        <w:rPr>
          <w:rFonts w:ascii="Montserrat Light" w:hAnsi="Montserrat Light"/>
        </w:rPr>
        <w:t>modificările</w:t>
      </w:r>
      <w:proofErr w:type="spellEnd"/>
      <w:r w:rsidR="004A696B" w:rsidRPr="00527041">
        <w:rPr>
          <w:rFonts w:ascii="Montserrat Light" w:hAnsi="Montserrat Light"/>
        </w:rPr>
        <w:t xml:space="preserve"> </w:t>
      </w:r>
      <w:proofErr w:type="spellStart"/>
      <w:r w:rsidR="004A696B" w:rsidRPr="00527041">
        <w:rPr>
          <w:rFonts w:ascii="Montserrat Light" w:hAnsi="Montserrat Light"/>
        </w:rPr>
        <w:t>şi</w:t>
      </w:r>
      <w:proofErr w:type="spellEnd"/>
      <w:r w:rsidR="004A696B" w:rsidRPr="00527041">
        <w:rPr>
          <w:rFonts w:ascii="Montserrat Light" w:hAnsi="Montserrat Light"/>
        </w:rPr>
        <w:t xml:space="preserve"> </w:t>
      </w:r>
      <w:proofErr w:type="spellStart"/>
      <w:r w:rsidR="004A696B" w:rsidRPr="00527041">
        <w:rPr>
          <w:rFonts w:ascii="Montserrat Light" w:hAnsi="Montserrat Light"/>
        </w:rPr>
        <w:t>completările</w:t>
      </w:r>
      <w:proofErr w:type="spellEnd"/>
      <w:r w:rsidR="004A696B" w:rsidRPr="00527041">
        <w:rPr>
          <w:rFonts w:ascii="Montserrat Light" w:hAnsi="Montserrat Light"/>
        </w:rPr>
        <w:t xml:space="preserve"> </w:t>
      </w:r>
      <w:proofErr w:type="spellStart"/>
      <w:r w:rsidR="004A696B" w:rsidRPr="00527041">
        <w:rPr>
          <w:rFonts w:ascii="Montserrat Light" w:hAnsi="Montserrat Light"/>
        </w:rPr>
        <w:t>ulterioare</w:t>
      </w:r>
      <w:proofErr w:type="spellEnd"/>
      <w:r w:rsidR="004A696B">
        <w:rPr>
          <w:rFonts w:ascii="Montserrat Light" w:hAnsi="Montserrat Light"/>
        </w:rPr>
        <w:t>;</w:t>
      </w:r>
    </w:p>
    <w:p w14:paraId="001EFE36" w14:textId="36007935" w:rsidR="00782E14" w:rsidRPr="00527041" w:rsidRDefault="00782E14" w:rsidP="00782E14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proofErr w:type="spellStart"/>
      <w:r w:rsidRPr="00527041">
        <w:rPr>
          <w:rFonts w:ascii="Montserrat Light" w:hAnsi="Montserrat Light" w:cs="Courier New"/>
          <w:bCs/>
        </w:rPr>
        <w:t>Ordinului</w:t>
      </w:r>
      <w:proofErr w:type="spellEnd"/>
      <w:r w:rsidRPr="00527041">
        <w:rPr>
          <w:rFonts w:ascii="Montserrat Light" w:hAnsi="Montserrat Light" w:cs="Courier New"/>
          <w:bCs/>
        </w:rPr>
        <w:t xml:space="preserve"> </w:t>
      </w:r>
      <w:proofErr w:type="spellStart"/>
      <w:r w:rsidRPr="00527041">
        <w:rPr>
          <w:rFonts w:ascii="Montserrat Light" w:hAnsi="Montserrat Light" w:cs="Courier New"/>
          <w:bCs/>
        </w:rPr>
        <w:t>Ministrului</w:t>
      </w:r>
      <w:proofErr w:type="spellEnd"/>
      <w:r w:rsidRPr="00527041">
        <w:rPr>
          <w:rFonts w:ascii="Montserrat Light" w:hAnsi="Montserrat Light" w:cs="Courier New"/>
          <w:bCs/>
        </w:rPr>
        <w:t xml:space="preserve"> </w:t>
      </w:r>
      <w:proofErr w:type="spellStart"/>
      <w:r w:rsidRPr="00527041">
        <w:rPr>
          <w:rFonts w:ascii="Montserrat Light" w:hAnsi="Montserrat Light" w:cs="Courier New"/>
          <w:bCs/>
        </w:rPr>
        <w:t>Cu</w:t>
      </w:r>
      <w:r w:rsidR="004A696B">
        <w:rPr>
          <w:rFonts w:ascii="Montserrat Light" w:hAnsi="Montserrat Light" w:cs="Courier New"/>
          <w:bCs/>
        </w:rPr>
        <w:t>lturii</w:t>
      </w:r>
      <w:proofErr w:type="spellEnd"/>
      <w:r w:rsidR="004A696B">
        <w:rPr>
          <w:rFonts w:ascii="Montserrat Light" w:hAnsi="Montserrat Light" w:cs="Courier New"/>
          <w:bCs/>
        </w:rPr>
        <w:t xml:space="preserve"> nr. 471/</w:t>
      </w:r>
      <w:r w:rsidRPr="00527041">
        <w:rPr>
          <w:rFonts w:ascii="Montserrat Light" w:hAnsi="Montserrat Light" w:cs="Courier New"/>
          <w:bCs/>
        </w:rPr>
        <w:t xml:space="preserve">1990, </w:t>
      </w:r>
      <w:proofErr w:type="spellStart"/>
      <w:r w:rsidRPr="00527041">
        <w:rPr>
          <w:rFonts w:ascii="Montserrat Light" w:hAnsi="Montserrat Light" w:cs="Courier New"/>
        </w:rPr>
        <w:t>pentru</w:t>
      </w:r>
      <w:proofErr w:type="spellEnd"/>
      <w:r w:rsidRPr="00527041">
        <w:rPr>
          <w:rFonts w:ascii="Montserrat Light" w:hAnsi="Montserrat Light" w:cs="Courier New"/>
        </w:rPr>
        <w:t xml:space="preserve"> </w:t>
      </w:r>
      <w:proofErr w:type="spellStart"/>
      <w:r w:rsidRPr="00527041">
        <w:rPr>
          <w:rFonts w:ascii="Montserrat Light" w:hAnsi="Montserrat Light" w:cs="Courier New"/>
        </w:rPr>
        <w:t>aprobarea</w:t>
      </w:r>
      <w:proofErr w:type="spellEnd"/>
      <w:r w:rsidRPr="00527041">
        <w:rPr>
          <w:rFonts w:ascii="Montserrat Light" w:hAnsi="Montserrat Light" w:cs="Courier New"/>
        </w:rPr>
        <w:t xml:space="preserve"> </w:t>
      </w:r>
      <w:proofErr w:type="spellStart"/>
      <w:r w:rsidRPr="00527041">
        <w:rPr>
          <w:rFonts w:ascii="Montserrat Light" w:hAnsi="Montserrat Light" w:cs="Courier New"/>
        </w:rPr>
        <w:t>Normelor</w:t>
      </w:r>
      <w:proofErr w:type="spellEnd"/>
      <w:r w:rsidRPr="00527041">
        <w:rPr>
          <w:rFonts w:ascii="Montserrat Light" w:hAnsi="Montserrat Light" w:cs="Courier New"/>
        </w:rPr>
        <w:t xml:space="preserve"> cu </w:t>
      </w:r>
      <w:proofErr w:type="spellStart"/>
      <w:r w:rsidRPr="00527041">
        <w:rPr>
          <w:rFonts w:ascii="Montserrat Light" w:hAnsi="Montserrat Light" w:cs="Courier New"/>
        </w:rPr>
        <w:t>privire</w:t>
      </w:r>
      <w:proofErr w:type="spellEnd"/>
      <w:r w:rsidRPr="00527041">
        <w:rPr>
          <w:rFonts w:ascii="Montserrat Light" w:hAnsi="Montserrat Light" w:cs="Courier New"/>
        </w:rPr>
        <w:t xml:space="preserve"> la </w:t>
      </w:r>
      <w:proofErr w:type="spellStart"/>
      <w:r w:rsidRPr="00527041">
        <w:rPr>
          <w:rFonts w:ascii="Montserrat Light" w:hAnsi="Montserrat Light" w:cs="Courier New"/>
        </w:rPr>
        <w:t>organizarea</w:t>
      </w:r>
      <w:proofErr w:type="spellEnd"/>
      <w:r w:rsidRPr="00527041">
        <w:rPr>
          <w:rFonts w:ascii="Montserrat Light" w:hAnsi="Montserrat Light" w:cs="Courier New"/>
        </w:rPr>
        <w:t xml:space="preserve"> </w:t>
      </w:r>
      <w:proofErr w:type="spellStart"/>
      <w:r w:rsidRPr="00527041">
        <w:rPr>
          <w:rFonts w:ascii="Montserrat Light" w:hAnsi="Montserrat Light" w:cs="Courier New"/>
        </w:rPr>
        <w:t>spectacolelor</w:t>
      </w:r>
      <w:proofErr w:type="spellEnd"/>
      <w:r w:rsidRPr="00527041">
        <w:rPr>
          <w:rFonts w:ascii="Montserrat Light" w:hAnsi="Montserrat Light" w:cs="Courier New"/>
        </w:rPr>
        <w:t xml:space="preserve">, </w:t>
      </w:r>
      <w:proofErr w:type="spellStart"/>
      <w:r w:rsidRPr="00527041">
        <w:rPr>
          <w:rFonts w:ascii="Montserrat Light" w:hAnsi="Montserrat Light" w:cs="Courier New"/>
        </w:rPr>
        <w:t>concertelor</w:t>
      </w:r>
      <w:proofErr w:type="spellEnd"/>
      <w:r w:rsidRPr="00527041">
        <w:rPr>
          <w:rFonts w:ascii="Montserrat Light" w:hAnsi="Montserrat Light" w:cs="Courier New"/>
        </w:rPr>
        <w:t xml:space="preserve">, a </w:t>
      </w:r>
      <w:proofErr w:type="spellStart"/>
      <w:r w:rsidRPr="00527041">
        <w:rPr>
          <w:rFonts w:ascii="Montserrat Light" w:hAnsi="Montserrat Light" w:cs="Courier New"/>
        </w:rPr>
        <w:t>altor</w:t>
      </w:r>
      <w:proofErr w:type="spellEnd"/>
      <w:r w:rsidRPr="00527041">
        <w:rPr>
          <w:rFonts w:ascii="Montserrat Light" w:hAnsi="Montserrat Light" w:cs="Courier New"/>
        </w:rPr>
        <w:t xml:space="preserve"> </w:t>
      </w:r>
      <w:proofErr w:type="spellStart"/>
      <w:r w:rsidRPr="00527041">
        <w:rPr>
          <w:rFonts w:ascii="Montserrat Light" w:hAnsi="Montserrat Light" w:cs="Courier New"/>
        </w:rPr>
        <w:t>activităţi</w:t>
      </w:r>
      <w:proofErr w:type="spellEnd"/>
      <w:r w:rsidRPr="00527041">
        <w:rPr>
          <w:rFonts w:ascii="Montserrat Light" w:hAnsi="Montserrat Light" w:cs="Courier New"/>
        </w:rPr>
        <w:t xml:space="preserve"> </w:t>
      </w:r>
      <w:proofErr w:type="spellStart"/>
      <w:r w:rsidRPr="00527041">
        <w:rPr>
          <w:rFonts w:ascii="Montserrat Light" w:hAnsi="Montserrat Light" w:cs="Courier New"/>
        </w:rPr>
        <w:t>artistice</w:t>
      </w:r>
      <w:proofErr w:type="spellEnd"/>
      <w:r w:rsidRPr="00527041">
        <w:rPr>
          <w:rFonts w:ascii="Montserrat Light" w:hAnsi="Montserrat Light" w:cs="Courier New"/>
        </w:rPr>
        <w:t xml:space="preserve"> </w:t>
      </w:r>
      <w:proofErr w:type="spellStart"/>
      <w:r w:rsidRPr="00527041">
        <w:rPr>
          <w:rFonts w:ascii="Montserrat Light" w:hAnsi="Montserrat Light" w:cs="Courier New"/>
        </w:rPr>
        <w:t>şi</w:t>
      </w:r>
      <w:proofErr w:type="spellEnd"/>
      <w:r w:rsidRPr="00527041">
        <w:rPr>
          <w:rFonts w:ascii="Montserrat Light" w:hAnsi="Montserrat Light" w:cs="Courier New"/>
        </w:rPr>
        <w:t xml:space="preserve"> distractive la care se </w:t>
      </w:r>
      <w:proofErr w:type="spellStart"/>
      <w:r w:rsidRPr="00527041">
        <w:rPr>
          <w:rFonts w:ascii="Montserrat Light" w:hAnsi="Montserrat Light" w:cs="Courier New"/>
        </w:rPr>
        <w:t>percep</w:t>
      </w:r>
      <w:proofErr w:type="spellEnd"/>
      <w:r w:rsidRPr="00527041">
        <w:rPr>
          <w:rFonts w:ascii="Montserrat Light" w:hAnsi="Montserrat Light" w:cs="Courier New"/>
        </w:rPr>
        <w:t xml:space="preserve"> </w:t>
      </w:r>
      <w:proofErr w:type="spellStart"/>
      <w:r w:rsidRPr="00527041">
        <w:rPr>
          <w:rFonts w:ascii="Montserrat Light" w:hAnsi="Montserrat Light" w:cs="Courier New"/>
        </w:rPr>
        <w:t>tarife</w:t>
      </w:r>
      <w:proofErr w:type="spellEnd"/>
      <w:r w:rsidRPr="00527041">
        <w:rPr>
          <w:rFonts w:ascii="Montserrat Light" w:hAnsi="Montserrat Light" w:cs="Courier New"/>
        </w:rPr>
        <w:t xml:space="preserve"> de </w:t>
      </w:r>
      <w:proofErr w:type="spellStart"/>
      <w:r w:rsidRPr="00527041">
        <w:rPr>
          <w:rFonts w:ascii="Montserrat Light" w:hAnsi="Montserrat Light" w:cs="Courier New"/>
        </w:rPr>
        <w:t>intrare</w:t>
      </w:r>
      <w:proofErr w:type="spellEnd"/>
    </w:p>
    <w:p w14:paraId="400B1224" w14:textId="0A69E42B" w:rsidR="00782E14" w:rsidRPr="00527041" w:rsidRDefault="00782E14" w:rsidP="00782E14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  <w:lang w:val="en-US"/>
        </w:rPr>
      </w:pPr>
      <w:proofErr w:type="spellStart"/>
      <w:r w:rsidRPr="00527041">
        <w:rPr>
          <w:rFonts w:ascii="Montserrat Light" w:hAnsi="Montserrat Light" w:cs="Courier New"/>
          <w:bCs/>
          <w:lang w:val="en-US"/>
        </w:rPr>
        <w:t>Ordinului</w:t>
      </w:r>
      <w:proofErr w:type="spellEnd"/>
      <w:r w:rsidRPr="00527041">
        <w:rPr>
          <w:rFonts w:ascii="Montserrat Light" w:hAnsi="Montserrat Light" w:cs="Courier New"/>
          <w:bCs/>
          <w:lang w:val="en-US"/>
        </w:rPr>
        <w:t xml:space="preserve"> </w:t>
      </w:r>
      <w:proofErr w:type="spellStart"/>
      <w:r w:rsidRPr="00527041">
        <w:rPr>
          <w:rFonts w:ascii="Montserrat Light" w:hAnsi="Montserrat Light" w:cs="Courier New"/>
          <w:bCs/>
          <w:lang w:val="en-US"/>
        </w:rPr>
        <w:t>comun</w:t>
      </w:r>
      <w:proofErr w:type="spellEnd"/>
      <w:r w:rsidRPr="00527041">
        <w:rPr>
          <w:rFonts w:ascii="Montserrat Light" w:hAnsi="Montserrat Light" w:cs="Courier New"/>
          <w:bCs/>
          <w:lang w:val="en-US"/>
        </w:rPr>
        <w:t xml:space="preserve"> al </w:t>
      </w:r>
      <w:proofErr w:type="spellStart"/>
      <w:r w:rsidRPr="00527041">
        <w:rPr>
          <w:rFonts w:ascii="Montserrat Light" w:hAnsi="Montserrat Light" w:cs="Courier New"/>
          <w:bCs/>
          <w:lang w:val="en-US"/>
        </w:rPr>
        <w:t>Ministrului</w:t>
      </w:r>
      <w:proofErr w:type="spellEnd"/>
      <w:r w:rsidRPr="00527041">
        <w:rPr>
          <w:rFonts w:ascii="Montserrat Light" w:hAnsi="Montserrat Light" w:cs="Courier New"/>
          <w:bCs/>
          <w:lang w:val="en-US"/>
        </w:rPr>
        <w:t xml:space="preserve"> </w:t>
      </w:r>
      <w:proofErr w:type="spellStart"/>
      <w:r w:rsidRPr="00527041">
        <w:rPr>
          <w:rFonts w:ascii="Montserrat Light" w:hAnsi="Montserrat Light" w:cs="Courier New"/>
          <w:bCs/>
          <w:lang w:val="en-US"/>
        </w:rPr>
        <w:t>Culturii</w:t>
      </w:r>
      <w:proofErr w:type="spellEnd"/>
      <w:r w:rsidRPr="00527041">
        <w:rPr>
          <w:rFonts w:ascii="Montserrat Light" w:hAnsi="Montserrat Light" w:cs="Courier New"/>
          <w:bCs/>
          <w:lang w:val="en-US"/>
        </w:rPr>
        <w:t xml:space="preserve"> </w:t>
      </w:r>
      <w:proofErr w:type="spellStart"/>
      <w:r w:rsidRPr="00527041">
        <w:rPr>
          <w:rFonts w:ascii="Montserrat Light" w:hAnsi="Montserrat Light" w:cs="Courier New"/>
          <w:bCs/>
          <w:lang w:val="en-US"/>
        </w:rPr>
        <w:t>și</w:t>
      </w:r>
      <w:proofErr w:type="spellEnd"/>
      <w:r w:rsidRPr="00527041">
        <w:rPr>
          <w:rFonts w:ascii="Montserrat Light" w:hAnsi="Montserrat Light" w:cs="Courier New"/>
          <w:bCs/>
          <w:lang w:val="en-US"/>
        </w:rPr>
        <w:t xml:space="preserve"> </w:t>
      </w:r>
      <w:proofErr w:type="spellStart"/>
      <w:r w:rsidRPr="00527041">
        <w:rPr>
          <w:rFonts w:ascii="Montserrat Light" w:hAnsi="Montserrat Light" w:cs="Courier New"/>
          <w:bCs/>
          <w:lang w:val="en-US"/>
        </w:rPr>
        <w:t>Cultelor</w:t>
      </w:r>
      <w:proofErr w:type="spellEnd"/>
      <w:r w:rsidRPr="00527041">
        <w:rPr>
          <w:rFonts w:ascii="Montserrat Light" w:hAnsi="Montserrat Light" w:cs="Courier New"/>
          <w:bCs/>
          <w:lang w:val="en-US"/>
        </w:rPr>
        <w:t xml:space="preserve"> </w:t>
      </w:r>
      <w:proofErr w:type="spellStart"/>
      <w:r w:rsidRPr="00527041">
        <w:rPr>
          <w:rFonts w:ascii="Montserrat Light" w:hAnsi="Montserrat Light" w:cs="Courier New"/>
          <w:bCs/>
          <w:lang w:val="en-US"/>
        </w:rPr>
        <w:t>și</w:t>
      </w:r>
      <w:proofErr w:type="spellEnd"/>
      <w:r w:rsidRPr="00527041">
        <w:rPr>
          <w:rFonts w:ascii="Montserrat Light" w:hAnsi="Montserrat Light" w:cs="Courier New"/>
          <w:bCs/>
          <w:lang w:val="en-US"/>
        </w:rPr>
        <w:t xml:space="preserve"> al </w:t>
      </w:r>
      <w:proofErr w:type="spellStart"/>
      <w:r w:rsidRPr="00527041">
        <w:rPr>
          <w:rFonts w:ascii="Montserrat Light" w:hAnsi="Montserrat Light" w:cs="Courier New"/>
          <w:bCs/>
          <w:lang w:val="en-US"/>
        </w:rPr>
        <w:t>Ministrului</w:t>
      </w:r>
      <w:proofErr w:type="spellEnd"/>
      <w:r w:rsidRPr="00527041">
        <w:rPr>
          <w:rFonts w:ascii="Montserrat Light" w:hAnsi="Montserrat Light" w:cs="Courier New"/>
          <w:bCs/>
          <w:lang w:val="en-US"/>
        </w:rPr>
        <w:t xml:space="preserve"> </w:t>
      </w:r>
      <w:proofErr w:type="spellStart"/>
      <w:r w:rsidRPr="00527041">
        <w:rPr>
          <w:rFonts w:ascii="Montserrat Light" w:hAnsi="Montserrat Light" w:cs="Courier New"/>
          <w:bCs/>
          <w:lang w:val="en-US"/>
        </w:rPr>
        <w:t>F</w:t>
      </w:r>
      <w:r w:rsidR="004A696B">
        <w:rPr>
          <w:rFonts w:ascii="Montserrat Light" w:hAnsi="Montserrat Light" w:cs="Courier New"/>
          <w:bCs/>
          <w:lang w:val="en-US"/>
        </w:rPr>
        <w:t>inanțelor</w:t>
      </w:r>
      <w:proofErr w:type="spellEnd"/>
      <w:r w:rsidR="004A696B">
        <w:rPr>
          <w:rFonts w:ascii="Montserrat Light" w:hAnsi="Montserrat Light" w:cs="Courier New"/>
          <w:bCs/>
          <w:lang w:val="en-US"/>
        </w:rPr>
        <w:t xml:space="preserve"> </w:t>
      </w:r>
      <w:proofErr w:type="spellStart"/>
      <w:r w:rsidR="004A696B">
        <w:rPr>
          <w:rFonts w:ascii="Montserrat Light" w:hAnsi="Montserrat Light" w:cs="Courier New"/>
          <w:bCs/>
          <w:lang w:val="en-US"/>
        </w:rPr>
        <w:t>Publice</w:t>
      </w:r>
      <w:proofErr w:type="spellEnd"/>
      <w:r w:rsidR="004A696B">
        <w:rPr>
          <w:rFonts w:ascii="Montserrat Light" w:hAnsi="Montserrat Light" w:cs="Courier New"/>
          <w:bCs/>
          <w:lang w:val="en-US"/>
        </w:rPr>
        <w:t xml:space="preserve"> nr. 2.823/</w:t>
      </w:r>
      <w:r w:rsidRPr="00527041">
        <w:rPr>
          <w:rFonts w:ascii="Montserrat Light" w:hAnsi="Montserrat Light" w:cs="Courier New"/>
          <w:bCs/>
          <w:lang w:val="en-US"/>
        </w:rPr>
        <w:t xml:space="preserve">2003, </w:t>
      </w:r>
      <w:proofErr w:type="spellStart"/>
      <w:r w:rsidRPr="00527041">
        <w:rPr>
          <w:rFonts w:ascii="Montserrat Light" w:hAnsi="Montserrat Light" w:cs="Courier New"/>
          <w:lang w:val="en-US"/>
        </w:rPr>
        <w:t>pentru</w:t>
      </w:r>
      <w:proofErr w:type="spellEnd"/>
      <w:r w:rsidRPr="00527041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527041">
        <w:rPr>
          <w:rFonts w:ascii="Montserrat Light" w:hAnsi="Montserrat Light" w:cs="Courier New"/>
          <w:lang w:val="en-US"/>
        </w:rPr>
        <w:t>aprobarea</w:t>
      </w:r>
      <w:proofErr w:type="spellEnd"/>
      <w:r w:rsidRPr="00527041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527041">
        <w:rPr>
          <w:rFonts w:ascii="Montserrat Light" w:hAnsi="Montserrat Light" w:cs="Courier New"/>
          <w:lang w:val="en-US"/>
        </w:rPr>
        <w:t>Normelor</w:t>
      </w:r>
      <w:proofErr w:type="spellEnd"/>
      <w:r w:rsidRPr="00527041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527041">
        <w:rPr>
          <w:rFonts w:ascii="Montserrat Light" w:hAnsi="Montserrat Light" w:cs="Courier New"/>
          <w:lang w:val="en-US"/>
        </w:rPr>
        <w:t>metodologice</w:t>
      </w:r>
      <w:proofErr w:type="spellEnd"/>
      <w:r w:rsidRPr="00527041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527041">
        <w:rPr>
          <w:rFonts w:ascii="Montserrat Light" w:hAnsi="Montserrat Light" w:cs="Courier New"/>
          <w:lang w:val="en-US"/>
        </w:rPr>
        <w:t>privind</w:t>
      </w:r>
      <w:proofErr w:type="spellEnd"/>
      <w:r w:rsidRPr="00527041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527041">
        <w:rPr>
          <w:rFonts w:ascii="Montserrat Light" w:hAnsi="Montserrat Light" w:cs="Courier New"/>
          <w:lang w:val="en-US"/>
        </w:rPr>
        <w:t>perceperea</w:t>
      </w:r>
      <w:proofErr w:type="spellEnd"/>
      <w:r w:rsidRPr="00527041">
        <w:rPr>
          <w:rFonts w:ascii="Montserrat Light" w:hAnsi="Montserrat Light" w:cs="Courier New"/>
          <w:lang w:val="en-US"/>
        </w:rPr>
        <w:t xml:space="preserve">, </w:t>
      </w:r>
      <w:proofErr w:type="spellStart"/>
      <w:r w:rsidRPr="00527041">
        <w:rPr>
          <w:rFonts w:ascii="Montserrat Light" w:hAnsi="Montserrat Light" w:cs="Courier New"/>
          <w:lang w:val="en-US"/>
        </w:rPr>
        <w:t>încasarea</w:t>
      </w:r>
      <w:proofErr w:type="spellEnd"/>
      <w:r w:rsidRPr="00527041">
        <w:rPr>
          <w:rFonts w:ascii="Montserrat Light" w:hAnsi="Montserrat Light" w:cs="Courier New"/>
          <w:lang w:val="en-US"/>
        </w:rPr>
        <w:t xml:space="preserve">, </w:t>
      </w:r>
      <w:proofErr w:type="spellStart"/>
      <w:r w:rsidRPr="00527041">
        <w:rPr>
          <w:rFonts w:ascii="Montserrat Light" w:hAnsi="Montserrat Light" w:cs="Courier New"/>
          <w:lang w:val="en-US"/>
        </w:rPr>
        <w:t>utilizarea</w:t>
      </w:r>
      <w:proofErr w:type="spellEnd"/>
      <w:r w:rsidRPr="00527041">
        <w:rPr>
          <w:rFonts w:ascii="Montserrat Light" w:hAnsi="Montserrat Light" w:cs="Courier New"/>
          <w:lang w:val="en-US"/>
        </w:rPr>
        <w:t xml:space="preserve">, </w:t>
      </w:r>
      <w:proofErr w:type="spellStart"/>
      <w:r w:rsidRPr="00527041">
        <w:rPr>
          <w:rFonts w:ascii="Montserrat Light" w:hAnsi="Montserrat Light" w:cs="Courier New"/>
          <w:lang w:val="en-US"/>
        </w:rPr>
        <w:t>evidenţa</w:t>
      </w:r>
      <w:proofErr w:type="spellEnd"/>
      <w:r w:rsidRPr="00527041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527041">
        <w:rPr>
          <w:rFonts w:ascii="Montserrat Light" w:hAnsi="Montserrat Light" w:cs="Courier New"/>
          <w:lang w:val="en-US"/>
        </w:rPr>
        <w:t>şi</w:t>
      </w:r>
      <w:proofErr w:type="spellEnd"/>
      <w:r w:rsidRPr="00527041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527041">
        <w:rPr>
          <w:rFonts w:ascii="Montserrat Light" w:hAnsi="Montserrat Light" w:cs="Courier New"/>
          <w:lang w:val="en-US"/>
        </w:rPr>
        <w:t>controlul</w:t>
      </w:r>
      <w:proofErr w:type="spellEnd"/>
      <w:r w:rsidRPr="00527041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527041">
        <w:rPr>
          <w:rFonts w:ascii="Montserrat Light" w:hAnsi="Montserrat Light" w:cs="Courier New"/>
          <w:lang w:val="en-US"/>
        </w:rPr>
        <w:t>destinaţiei</w:t>
      </w:r>
      <w:proofErr w:type="spellEnd"/>
      <w:r w:rsidRPr="00527041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527041">
        <w:rPr>
          <w:rFonts w:ascii="Montserrat Light" w:hAnsi="Montserrat Light" w:cs="Courier New"/>
          <w:lang w:val="en-US"/>
        </w:rPr>
        <w:t>sumelor</w:t>
      </w:r>
      <w:proofErr w:type="spellEnd"/>
      <w:r w:rsidRPr="00527041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527041">
        <w:rPr>
          <w:rFonts w:ascii="Montserrat Light" w:hAnsi="Montserrat Light" w:cs="Courier New"/>
          <w:lang w:val="en-US"/>
        </w:rPr>
        <w:t>rezultate</w:t>
      </w:r>
      <w:proofErr w:type="spellEnd"/>
      <w:r w:rsidRPr="00527041">
        <w:rPr>
          <w:rFonts w:ascii="Montserrat Light" w:hAnsi="Montserrat Light" w:cs="Courier New"/>
          <w:lang w:val="en-US"/>
        </w:rPr>
        <w:t xml:space="preserve"> din </w:t>
      </w:r>
      <w:proofErr w:type="spellStart"/>
      <w:r w:rsidRPr="00527041">
        <w:rPr>
          <w:rFonts w:ascii="Montserrat Light" w:hAnsi="Montserrat Light" w:cs="Courier New"/>
          <w:lang w:val="en-US"/>
        </w:rPr>
        <w:t>aplicarea</w:t>
      </w:r>
      <w:proofErr w:type="spellEnd"/>
      <w:r w:rsidRPr="00527041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527041">
        <w:rPr>
          <w:rFonts w:ascii="Montserrat Light" w:hAnsi="Montserrat Light" w:cs="Courier New"/>
          <w:lang w:val="en-US"/>
        </w:rPr>
        <w:t>timbrului</w:t>
      </w:r>
      <w:proofErr w:type="spellEnd"/>
      <w:r w:rsidRPr="00527041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527041">
        <w:rPr>
          <w:rFonts w:ascii="Montserrat Light" w:hAnsi="Montserrat Light" w:cs="Courier New"/>
          <w:lang w:val="en-US"/>
        </w:rPr>
        <w:t>literar</w:t>
      </w:r>
      <w:proofErr w:type="spellEnd"/>
      <w:r w:rsidRPr="00527041">
        <w:rPr>
          <w:rFonts w:ascii="Montserrat Light" w:hAnsi="Montserrat Light" w:cs="Courier New"/>
          <w:lang w:val="en-US"/>
        </w:rPr>
        <w:t xml:space="preserve">, </w:t>
      </w:r>
      <w:proofErr w:type="spellStart"/>
      <w:r w:rsidRPr="00527041">
        <w:rPr>
          <w:rFonts w:ascii="Montserrat Light" w:hAnsi="Montserrat Light" w:cs="Courier New"/>
          <w:lang w:val="en-US"/>
        </w:rPr>
        <w:t>cinematografic</w:t>
      </w:r>
      <w:proofErr w:type="spellEnd"/>
      <w:r w:rsidRPr="00527041">
        <w:rPr>
          <w:rFonts w:ascii="Montserrat Light" w:hAnsi="Montserrat Light" w:cs="Courier New"/>
          <w:lang w:val="en-US"/>
        </w:rPr>
        <w:t xml:space="preserve">, </w:t>
      </w:r>
      <w:proofErr w:type="spellStart"/>
      <w:r w:rsidRPr="00527041">
        <w:rPr>
          <w:rFonts w:ascii="Montserrat Light" w:hAnsi="Montserrat Light" w:cs="Courier New"/>
          <w:lang w:val="en-US"/>
        </w:rPr>
        <w:t>teatral</w:t>
      </w:r>
      <w:proofErr w:type="spellEnd"/>
      <w:r w:rsidRPr="00527041">
        <w:rPr>
          <w:rFonts w:ascii="Montserrat Light" w:hAnsi="Montserrat Light" w:cs="Courier New"/>
          <w:lang w:val="en-US"/>
        </w:rPr>
        <w:t xml:space="preserve">, </w:t>
      </w:r>
      <w:proofErr w:type="spellStart"/>
      <w:r w:rsidRPr="00527041">
        <w:rPr>
          <w:rFonts w:ascii="Montserrat Light" w:hAnsi="Montserrat Light" w:cs="Courier New"/>
          <w:lang w:val="en-US"/>
        </w:rPr>
        <w:t>muzical</w:t>
      </w:r>
      <w:proofErr w:type="spellEnd"/>
      <w:r w:rsidRPr="00527041">
        <w:rPr>
          <w:rFonts w:ascii="Montserrat Light" w:hAnsi="Montserrat Light" w:cs="Courier New"/>
          <w:lang w:val="en-US"/>
        </w:rPr>
        <w:t xml:space="preserve">, </w:t>
      </w:r>
      <w:proofErr w:type="spellStart"/>
      <w:r w:rsidRPr="00527041">
        <w:rPr>
          <w:rFonts w:ascii="Montserrat Light" w:hAnsi="Montserrat Light" w:cs="Courier New"/>
          <w:lang w:val="en-US"/>
        </w:rPr>
        <w:t>folcloric</w:t>
      </w:r>
      <w:proofErr w:type="spellEnd"/>
      <w:r w:rsidRPr="00527041">
        <w:rPr>
          <w:rFonts w:ascii="Montserrat Light" w:hAnsi="Montserrat Light" w:cs="Courier New"/>
          <w:lang w:val="en-US"/>
        </w:rPr>
        <w:t xml:space="preserve">, al </w:t>
      </w:r>
      <w:proofErr w:type="spellStart"/>
      <w:r w:rsidRPr="00527041">
        <w:rPr>
          <w:rFonts w:ascii="Montserrat Light" w:hAnsi="Montserrat Light" w:cs="Courier New"/>
          <w:lang w:val="en-US"/>
        </w:rPr>
        <w:t>artelor</w:t>
      </w:r>
      <w:proofErr w:type="spellEnd"/>
      <w:r w:rsidRPr="00527041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527041">
        <w:rPr>
          <w:rFonts w:ascii="Montserrat Light" w:hAnsi="Montserrat Light" w:cs="Courier New"/>
          <w:lang w:val="en-US"/>
        </w:rPr>
        <w:t>plastice</w:t>
      </w:r>
      <w:proofErr w:type="spellEnd"/>
      <w:r w:rsidRPr="00527041">
        <w:rPr>
          <w:rFonts w:ascii="Montserrat Light" w:hAnsi="Montserrat Light" w:cs="Courier New"/>
          <w:lang w:val="en-US"/>
        </w:rPr>
        <w:t xml:space="preserve">, al </w:t>
      </w:r>
      <w:proofErr w:type="spellStart"/>
      <w:r w:rsidRPr="00527041">
        <w:rPr>
          <w:rFonts w:ascii="Montserrat Light" w:hAnsi="Montserrat Light" w:cs="Courier New"/>
          <w:lang w:val="en-US"/>
        </w:rPr>
        <w:t>arhitecturii</w:t>
      </w:r>
      <w:proofErr w:type="spellEnd"/>
      <w:r w:rsidRPr="00527041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527041">
        <w:rPr>
          <w:rFonts w:ascii="Montserrat Light" w:hAnsi="Montserrat Light" w:cs="Courier New"/>
          <w:lang w:val="en-US"/>
        </w:rPr>
        <w:t>şi</w:t>
      </w:r>
      <w:proofErr w:type="spellEnd"/>
      <w:r w:rsidRPr="00527041">
        <w:rPr>
          <w:rFonts w:ascii="Montserrat Light" w:hAnsi="Montserrat Light" w:cs="Courier New"/>
          <w:lang w:val="en-US"/>
        </w:rPr>
        <w:t xml:space="preserve"> de </w:t>
      </w:r>
      <w:proofErr w:type="spellStart"/>
      <w:r w:rsidRPr="00527041">
        <w:rPr>
          <w:rFonts w:ascii="Montserrat Light" w:hAnsi="Montserrat Light" w:cs="Courier New"/>
          <w:lang w:val="en-US"/>
        </w:rPr>
        <w:t>divertisment</w:t>
      </w:r>
      <w:proofErr w:type="spellEnd"/>
      <w:r w:rsidRPr="00527041">
        <w:rPr>
          <w:rFonts w:ascii="Montserrat Light" w:hAnsi="Montserrat Light" w:cs="Courier New"/>
          <w:lang w:val="en-US"/>
        </w:rPr>
        <w:t xml:space="preserve">, precum </w:t>
      </w:r>
      <w:proofErr w:type="spellStart"/>
      <w:r w:rsidRPr="00527041">
        <w:rPr>
          <w:rFonts w:ascii="Montserrat Light" w:hAnsi="Montserrat Light" w:cs="Courier New"/>
          <w:lang w:val="en-US"/>
        </w:rPr>
        <w:t>şi</w:t>
      </w:r>
      <w:proofErr w:type="spellEnd"/>
      <w:r w:rsidRPr="00527041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527041">
        <w:rPr>
          <w:rFonts w:ascii="Montserrat Light" w:hAnsi="Montserrat Light" w:cs="Courier New"/>
          <w:lang w:val="en-US"/>
        </w:rPr>
        <w:t>procedura</w:t>
      </w:r>
      <w:proofErr w:type="spellEnd"/>
      <w:r w:rsidRPr="00527041">
        <w:rPr>
          <w:rFonts w:ascii="Montserrat Light" w:hAnsi="Montserrat Light" w:cs="Courier New"/>
          <w:lang w:val="en-US"/>
        </w:rPr>
        <w:t xml:space="preserve"> de </w:t>
      </w:r>
      <w:proofErr w:type="spellStart"/>
      <w:r w:rsidRPr="00527041">
        <w:rPr>
          <w:rFonts w:ascii="Montserrat Light" w:hAnsi="Montserrat Light" w:cs="Courier New"/>
          <w:lang w:val="en-US"/>
        </w:rPr>
        <w:t>solicitare</w:t>
      </w:r>
      <w:proofErr w:type="spellEnd"/>
      <w:r w:rsidRPr="00527041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527041">
        <w:rPr>
          <w:rFonts w:ascii="Montserrat Light" w:hAnsi="Montserrat Light" w:cs="Courier New"/>
          <w:lang w:val="en-US"/>
        </w:rPr>
        <w:t>şi</w:t>
      </w:r>
      <w:proofErr w:type="spellEnd"/>
      <w:r w:rsidRPr="00527041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527041">
        <w:rPr>
          <w:rFonts w:ascii="Montserrat Light" w:hAnsi="Montserrat Light" w:cs="Courier New"/>
          <w:lang w:val="en-US"/>
        </w:rPr>
        <w:t>comunicare</w:t>
      </w:r>
      <w:proofErr w:type="spellEnd"/>
      <w:r w:rsidRPr="00527041">
        <w:rPr>
          <w:rFonts w:ascii="Montserrat Light" w:hAnsi="Montserrat Light" w:cs="Courier New"/>
          <w:lang w:val="en-US"/>
        </w:rPr>
        <w:t xml:space="preserve"> a </w:t>
      </w:r>
      <w:proofErr w:type="spellStart"/>
      <w:r w:rsidRPr="00527041">
        <w:rPr>
          <w:rFonts w:ascii="Montserrat Light" w:hAnsi="Montserrat Light" w:cs="Courier New"/>
          <w:lang w:val="en-US"/>
        </w:rPr>
        <w:t>opţiunilor</w:t>
      </w:r>
      <w:proofErr w:type="spellEnd"/>
      <w:r w:rsidRPr="00527041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527041">
        <w:rPr>
          <w:rFonts w:ascii="Montserrat Light" w:hAnsi="Montserrat Light" w:cs="Courier New"/>
          <w:lang w:val="en-US"/>
        </w:rPr>
        <w:t>titularilor</w:t>
      </w:r>
      <w:proofErr w:type="spellEnd"/>
      <w:r w:rsidRPr="00527041">
        <w:rPr>
          <w:rFonts w:ascii="Montserrat Light" w:hAnsi="Montserrat Light" w:cs="Courier New"/>
          <w:lang w:val="en-US"/>
        </w:rPr>
        <w:t xml:space="preserve"> de </w:t>
      </w:r>
      <w:proofErr w:type="spellStart"/>
      <w:r w:rsidRPr="00527041">
        <w:rPr>
          <w:rFonts w:ascii="Montserrat Light" w:hAnsi="Montserrat Light" w:cs="Courier New"/>
          <w:lang w:val="en-US"/>
        </w:rPr>
        <w:t>drepturi</w:t>
      </w:r>
      <w:proofErr w:type="spellEnd"/>
      <w:r w:rsidRPr="00527041">
        <w:rPr>
          <w:rFonts w:ascii="Montserrat Light" w:hAnsi="Montserrat Light" w:cs="Courier New"/>
          <w:lang w:val="en-US"/>
        </w:rPr>
        <w:t xml:space="preserve"> de </w:t>
      </w:r>
      <w:proofErr w:type="spellStart"/>
      <w:r w:rsidRPr="00527041">
        <w:rPr>
          <w:rFonts w:ascii="Montserrat Light" w:hAnsi="Montserrat Light" w:cs="Courier New"/>
          <w:lang w:val="en-US"/>
        </w:rPr>
        <w:t>autor</w:t>
      </w:r>
      <w:proofErr w:type="spellEnd"/>
      <w:r w:rsidRPr="00527041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527041">
        <w:rPr>
          <w:rFonts w:ascii="Montserrat Light" w:hAnsi="Montserrat Light" w:cs="Courier New"/>
          <w:lang w:val="en-US"/>
        </w:rPr>
        <w:t>sau</w:t>
      </w:r>
      <w:proofErr w:type="spellEnd"/>
      <w:r w:rsidRPr="00527041">
        <w:rPr>
          <w:rFonts w:ascii="Montserrat Light" w:hAnsi="Montserrat Light" w:cs="Courier New"/>
          <w:lang w:val="en-US"/>
        </w:rPr>
        <w:t xml:space="preserve"> ale </w:t>
      </w:r>
      <w:proofErr w:type="spellStart"/>
      <w:r w:rsidRPr="00527041">
        <w:rPr>
          <w:rFonts w:ascii="Montserrat Light" w:hAnsi="Montserrat Light" w:cs="Courier New"/>
          <w:lang w:val="en-US"/>
        </w:rPr>
        <w:t>titularilor</w:t>
      </w:r>
      <w:proofErr w:type="spellEnd"/>
      <w:r w:rsidRPr="00527041">
        <w:rPr>
          <w:rFonts w:ascii="Montserrat Light" w:hAnsi="Montserrat Light" w:cs="Courier New"/>
          <w:lang w:val="en-US"/>
        </w:rPr>
        <w:t xml:space="preserve"> de </w:t>
      </w:r>
      <w:proofErr w:type="spellStart"/>
      <w:r w:rsidRPr="00527041">
        <w:rPr>
          <w:rFonts w:ascii="Montserrat Light" w:hAnsi="Montserrat Light" w:cs="Courier New"/>
          <w:lang w:val="en-US"/>
        </w:rPr>
        <w:t>drepturi</w:t>
      </w:r>
      <w:proofErr w:type="spellEnd"/>
      <w:r w:rsidRPr="00527041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527041">
        <w:rPr>
          <w:rFonts w:ascii="Montserrat Light" w:hAnsi="Montserrat Light" w:cs="Courier New"/>
          <w:lang w:val="en-US"/>
        </w:rPr>
        <w:t>conexe</w:t>
      </w:r>
      <w:proofErr w:type="spellEnd"/>
      <w:r w:rsidRPr="00527041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527041">
        <w:rPr>
          <w:rFonts w:ascii="Montserrat Light" w:hAnsi="Montserrat Light" w:cs="Courier New"/>
          <w:lang w:val="en-US"/>
        </w:rPr>
        <w:t>dreptului</w:t>
      </w:r>
      <w:proofErr w:type="spellEnd"/>
      <w:r w:rsidRPr="00527041">
        <w:rPr>
          <w:rFonts w:ascii="Montserrat Light" w:hAnsi="Montserrat Light" w:cs="Courier New"/>
          <w:lang w:val="en-US"/>
        </w:rPr>
        <w:t xml:space="preserve"> de </w:t>
      </w:r>
      <w:proofErr w:type="spellStart"/>
      <w:r w:rsidRPr="00527041">
        <w:rPr>
          <w:rFonts w:ascii="Montserrat Light" w:hAnsi="Montserrat Light" w:cs="Courier New"/>
          <w:lang w:val="en-US"/>
        </w:rPr>
        <w:t>autor</w:t>
      </w:r>
      <w:proofErr w:type="spellEnd"/>
      <w:r w:rsidRPr="00527041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527041">
        <w:rPr>
          <w:rFonts w:ascii="Montserrat Light" w:hAnsi="Montserrat Light" w:cs="Courier New"/>
          <w:lang w:val="en-US"/>
        </w:rPr>
        <w:t>ori</w:t>
      </w:r>
      <w:proofErr w:type="spellEnd"/>
      <w:r w:rsidRPr="00527041">
        <w:rPr>
          <w:rFonts w:ascii="Montserrat Light" w:hAnsi="Montserrat Light" w:cs="Courier New"/>
          <w:lang w:val="en-US"/>
        </w:rPr>
        <w:t xml:space="preserve">, </w:t>
      </w:r>
      <w:proofErr w:type="spellStart"/>
      <w:r w:rsidRPr="00527041">
        <w:rPr>
          <w:rFonts w:ascii="Montserrat Light" w:hAnsi="Montserrat Light" w:cs="Courier New"/>
          <w:lang w:val="en-US"/>
        </w:rPr>
        <w:t>după</w:t>
      </w:r>
      <w:proofErr w:type="spellEnd"/>
      <w:r w:rsidRPr="00527041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527041">
        <w:rPr>
          <w:rFonts w:ascii="Montserrat Light" w:hAnsi="Montserrat Light" w:cs="Courier New"/>
          <w:lang w:val="en-US"/>
        </w:rPr>
        <w:t>caz</w:t>
      </w:r>
      <w:proofErr w:type="spellEnd"/>
      <w:r w:rsidRPr="00527041">
        <w:rPr>
          <w:rFonts w:ascii="Montserrat Light" w:hAnsi="Montserrat Light" w:cs="Courier New"/>
          <w:lang w:val="en-US"/>
        </w:rPr>
        <w:t xml:space="preserve">, ale </w:t>
      </w:r>
      <w:proofErr w:type="spellStart"/>
      <w:r w:rsidRPr="00527041">
        <w:rPr>
          <w:rFonts w:ascii="Montserrat Light" w:hAnsi="Montserrat Light" w:cs="Courier New"/>
          <w:lang w:val="en-US"/>
        </w:rPr>
        <w:t>moştenitorilor</w:t>
      </w:r>
      <w:proofErr w:type="spellEnd"/>
      <w:r w:rsidRPr="00527041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527041">
        <w:rPr>
          <w:rFonts w:ascii="Montserrat Light" w:hAnsi="Montserrat Light" w:cs="Courier New"/>
          <w:lang w:val="en-US"/>
        </w:rPr>
        <w:t>acestora</w:t>
      </w:r>
      <w:proofErr w:type="spellEnd"/>
      <w:r w:rsidRPr="00527041">
        <w:rPr>
          <w:rFonts w:ascii="Montserrat Light" w:hAnsi="Montserrat Light" w:cs="Courier New"/>
          <w:lang w:val="en-US"/>
        </w:rPr>
        <w:t xml:space="preserve">, </w:t>
      </w:r>
      <w:r w:rsidRPr="00527041">
        <w:rPr>
          <w:rFonts w:ascii="Montserrat Light" w:hAnsi="Montserrat Light"/>
        </w:rPr>
        <w:t xml:space="preserve">cu </w:t>
      </w:r>
      <w:proofErr w:type="spellStart"/>
      <w:r w:rsidRPr="00527041">
        <w:rPr>
          <w:rFonts w:ascii="Montserrat Light" w:hAnsi="Montserrat Light"/>
        </w:rPr>
        <w:t>modificările</w:t>
      </w:r>
      <w:proofErr w:type="spellEnd"/>
      <w:r w:rsidRPr="00527041">
        <w:rPr>
          <w:rFonts w:ascii="Montserrat Light" w:hAnsi="Montserrat Light"/>
        </w:rPr>
        <w:t xml:space="preserve"> </w:t>
      </w:r>
      <w:proofErr w:type="spellStart"/>
      <w:r w:rsidRPr="00527041">
        <w:rPr>
          <w:rFonts w:ascii="Montserrat Light" w:hAnsi="Montserrat Light"/>
        </w:rPr>
        <w:t>şi</w:t>
      </w:r>
      <w:proofErr w:type="spellEnd"/>
      <w:r w:rsidRPr="00527041">
        <w:rPr>
          <w:rFonts w:ascii="Montserrat Light" w:hAnsi="Montserrat Light"/>
        </w:rPr>
        <w:t xml:space="preserve"> </w:t>
      </w:r>
      <w:proofErr w:type="spellStart"/>
      <w:r w:rsidRPr="00527041">
        <w:rPr>
          <w:rFonts w:ascii="Montserrat Light" w:hAnsi="Montserrat Light"/>
        </w:rPr>
        <w:t>completările</w:t>
      </w:r>
      <w:proofErr w:type="spellEnd"/>
      <w:r w:rsidRPr="00527041">
        <w:rPr>
          <w:rFonts w:ascii="Montserrat Light" w:hAnsi="Montserrat Light"/>
        </w:rPr>
        <w:t xml:space="preserve"> </w:t>
      </w:r>
      <w:proofErr w:type="spellStart"/>
      <w:r w:rsidRPr="00527041">
        <w:rPr>
          <w:rFonts w:ascii="Montserrat Light" w:hAnsi="Montserrat Light"/>
        </w:rPr>
        <w:t>ulterioare</w:t>
      </w:r>
      <w:proofErr w:type="spellEnd"/>
      <w:r w:rsidRPr="00527041">
        <w:rPr>
          <w:rFonts w:ascii="Montserrat Light" w:hAnsi="Montserrat Light"/>
        </w:rPr>
        <w:t>;</w:t>
      </w:r>
    </w:p>
    <w:p w14:paraId="03C3D596" w14:textId="77777777" w:rsidR="00782E14" w:rsidRPr="00527041" w:rsidRDefault="00782E14" w:rsidP="00782E14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r w:rsidRPr="00527041">
        <w:rPr>
          <w:rFonts w:ascii="Montserrat Light" w:hAnsi="Montserrat Light"/>
          <w:bCs/>
          <w:lang w:val="pt-BR"/>
        </w:rPr>
        <w:t xml:space="preserve">Hotărârii Consiliului Județean Cluj nr. 122/ 2009 </w:t>
      </w:r>
      <w:proofErr w:type="spellStart"/>
      <w:r w:rsidRPr="00527041">
        <w:rPr>
          <w:rFonts w:ascii="Montserrat Light" w:hAnsi="Montserrat Light"/>
          <w:bCs/>
          <w:color w:val="000000"/>
        </w:rPr>
        <w:t>privind</w:t>
      </w:r>
      <w:proofErr w:type="spellEnd"/>
      <w:r w:rsidRPr="00527041">
        <w:rPr>
          <w:rFonts w:ascii="Montserrat Light" w:hAnsi="Montserrat Light"/>
          <w:bCs/>
          <w:color w:val="000000"/>
        </w:rPr>
        <w:t xml:space="preserve"> </w:t>
      </w:r>
      <w:proofErr w:type="spellStart"/>
      <w:r w:rsidRPr="00527041">
        <w:rPr>
          <w:rFonts w:ascii="Montserrat Light" w:hAnsi="Montserrat Light"/>
          <w:bCs/>
          <w:color w:val="000000"/>
        </w:rPr>
        <w:t>accesul</w:t>
      </w:r>
      <w:proofErr w:type="spellEnd"/>
      <w:r w:rsidRPr="00527041">
        <w:rPr>
          <w:rFonts w:ascii="Montserrat Light" w:hAnsi="Montserrat Light"/>
          <w:bCs/>
          <w:color w:val="000000"/>
        </w:rPr>
        <w:t xml:space="preserve"> </w:t>
      </w:r>
      <w:proofErr w:type="spellStart"/>
      <w:r w:rsidRPr="00527041">
        <w:rPr>
          <w:rFonts w:ascii="Montserrat Light" w:hAnsi="Montserrat Light"/>
          <w:bCs/>
          <w:color w:val="000000"/>
        </w:rPr>
        <w:t>gratuit</w:t>
      </w:r>
      <w:proofErr w:type="spellEnd"/>
      <w:r w:rsidRPr="00527041">
        <w:rPr>
          <w:rFonts w:ascii="Montserrat Light" w:hAnsi="Montserrat Light"/>
          <w:bCs/>
          <w:color w:val="000000"/>
        </w:rPr>
        <w:t xml:space="preserve"> al </w:t>
      </w:r>
      <w:proofErr w:type="spellStart"/>
      <w:r w:rsidRPr="00527041">
        <w:rPr>
          <w:rFonts w:ascii="Montserrat Light" w:hAnsi="Montserrat Light"/>
          <w:bCs/>
          <w:color w:val="000000"/>
        </w:rPr>
        <w:t>elevilor</w:t>
      </w:r>
      <w:proofErr w:type="spellEnd"/>
      <w:r w:rsidRPr="00527041">
        <w:rPr>
          <w:rFonts w:ascii="Montserrat Light" w:hAnsi="Montserrat Light"/>
          <w:bCs/>
          <w:color w:val="000000"/>
        </w:rPr>
        <w:t xml:space="preserve"> din </w:t>
      </w:r>
      <w:proofErr w:type="spellStart"/>
      <w:r w:rsidRPr="00527041">
        <w:rPr>
          <w:rFonts w:ascii="Montserrat Light" w:hAnsi="Montserrat Light"/>
          <w:bCs/>
          <w:color w:val="000000"/>
        </w:rPr>
        <w:t>unităţilor</w:t>
      </w:r>
      <w:proofErr w:type="spellEnd"/>
      <w:r w:rsidRPr="00527041">
        <w:rPr>
          <w:rFonts w:ascii="Montserrat Light" w:hAnsi="Montserrat Light"/>
          <w:bCs/>
          <w:color w:val="000000"/>
        </w:rPr>
        <w:t xml:space="preserve"> de </w:t>
      </w:r>
      <w:proofErr w:type="spellStart"/>
      <w:r w:rsidRPr="00527041">
        <w:rPr>
          <w:rFonts w:ascii="Montserrat Light" w:hAnsi="Montserrat Light"/>
          <w:bCs/>
          <w:color w:val="000000"/>
        </w:rPr>
        <w:t>învăţământ</w:t>
      </w:r>
      <w:proofErr w:type="spellEnd"/>
      <w:r w:rsidRPr="00527041">
        <w:rPr>
          <w:rFonts w:ascii="Montserrat Light" w:hAnsi="Montserrat Light"/>
          <w:bCs/>
          <w:color w:val="000000"/>
        </w:rPr>
        <w:t xml:space="preserve"> </w:t>
      </w:r>
      <w:proofErr w:type="spellStart"/>
      <w:r w:rsidRPr="00527041">
        <w:rPr>
          <w:rFonts w:ascii="Montserrat Light" w:hAnsi="Montserrat Light"/>
          <w:bCs/>
          <w:color w:val="000000"/>
        </w:rPr>
        <w:t>preuniversitar</w:t>
      </w:r>
      <w:proofErr w:type="spellEnd"/>
      <w:r w:rsidRPr="00527041">
        <w:rPr>
          <w:rFonts w:ascii="Montserrat Light" w:hAnsi="Montserrat Light"/>
          <w:bCs/>
          <w:color w:val="000000"/>
        </w:rPr>
        <w:t xml:space="preserve"> din </w:t>
      </w:r>
      <w:proofErr w:type="spellStart"/>
      <w:r w:rsidRPr="00527041">
        <w:rPr>
          <w:rFonts w:ascii="Montserrat Light" w:hAnsi="Montserrat Light"/>
          <w:bCs/>
          <w:color w:val="000000"/>
        </w:rPr>
        <w:t>judeţul</w:t>
      </w:r>
      <w:proofErr w:type="spellEnd"/>
      <w:r w:rsidRPr="00527041">
        <w:rPr>
          <w:rFonts w:ascii="Montserrat Light" w:hAnsi="Montserrat Light"/>
          <w:bCs/>
          <w:color w:val="000000"/>
        </w:rPr>
        <w:t xml:space="preserve"> Cluj </w:t>
      </w:r>
      <w:proofErr w:type="spellStart"/>
      <w:r w:rsidRPr="00527041">
        <w:rPr>
          <w:rFonts w:ascii="Montserrat Light" w:hAnsi="Montserrat Light"/>
          <w:bCs/>
          <w:color w:val="000000"/>
        </w:rPr>
        <w:t>în</w:t>
      </w:r>
      <w:proofErr w:type="spellEnd"/>
      <w:r w:rsidRPr="00527041">
        <w:rPr>
          <w:rFonts w:ascii="Montserrat Light" w:hAnsi="Montserrat Light"/>
          <w:bCs/>
          <w:color w:val="000000"/>
        </w:rPr>
        <w:t xml:space="preserve"> </w:t>
      </w:r>
      <w:proofErr w:type="spellStart"/>
      <w:r w:rsidRPr="00527041">
        <w:rPr>
          <w:rFonts w:ascii="Montserrat Light" w:hAnsi="Montserrat Light"/>
          <w:bCs/>
          <w:color w:val="000000"/>
        </w:rPr>
        <w:t>instituţiile</w:t>
      </w:r>
      <w:proofErr w:type="spellEnd"/>
      <w:r w:rsidRPr="00527041">
        <w:rPr>
          <w:rFonts w:ascii="Montserrat Light" w:hAnsi="Montserrat Light"/>
          <w:bCs/>
          <w:color w:val="000000"/>
        </w:rPr>
        <w:t xml:space="preserve"> de </w:t>
      </w:r>
      <w:proofErr w:type="spellStart"/>
      <w:r w:rsidRPr="00527041">
        <w:rPr>
          <w:rFonts w:ascii="Montserrat Light" w:hAnsi="Montserrat Light"/>
          <w:bCs/>
          <w:color w:val="000000"/>
        </w:rPr>
        <w:t>cultură</w:t>
      </w:r>
      <w:proofErr w:type="spellEnd"/>
      <w:r w:rsidRPr="00527041">
        <w:rPr>
          <w:rFonts w:ascii="Montserrat Light" w:hAnsi="Montserrat Light"/>
          <w:bCs/>
          <w:color w:val="000000"/>
        </w:rPr>
        <w:t xml:space="preserve"> </w:t>
      </w:r>
      <w:proofErr w:type="spellStart"/>
      <w:r w:rsidRPr="00527041">
        <w:rPr>
          <w:rFonts w:ascii="Montserrat Light" w:hAnsi="Montserrat Light"/>
          <w:bCs/>
          <w:color w:val="000000"/>
        </w:rPr>
        <w:t>aflate</w:t>
      </w:r>
      <w:proofErr w:type="spellEnd"/>
      <w:r w:rsidRPr="00527041">
        <w:rPr>
          <w:rFonts w:ascii="Montserrat Light" w:hAnsi="Montserrat Light"/>
          <w:bCs/>
          <w:color w:val="000000"/>
        </w:rPr>
        <w:t xml:space="preserve"> sub </w:t>
      </w:r>
      <w:proofErr w:type="spellStart"/>
      <w:r w:rsidRPr="00527041">
        <w:rPr>
          <w:rFonts w:ascii="Montserrat Light" w:hAnsi="Montserrat Light"/>
          <w:bCs/>
          <w:color w:val="000000"/>
        </w:rPr>
        <w:t>autoritatea</w:t>
      </w:r>
      <w:proofErr w:type="spellEnd"/>
      <w:r w:rsidRPr="00527041">
        <w:rPr>
          <w:rFonts w:ascii="Montserrat Light" w:hAnsi="Montserrat Light"/>
          <w:bCs/>
          <w:color w:val="000000"/>
        </w:rPr>
        <w:t xml:space="preserve"> </w:t>
      </w:r>
      <w:proofErr w:type="spellStart"/>
      <w:r w:rsidRPr="00527041">
        <w:rPr>
          <w:rFonts w:ascii="Montserrat Light" w:hAnsi="Montserrat Light"/>
          <w:bCs/>
          <w:color w:val="000000"/>
        </w:rPr>
        <w:t>Consiliului</w:t>
      </w:r>
      <w:proofErr w:type="spellEnd"/>
      <w:r w:rsidRPr="00527041">
        <w:rPr>
          <w:rFonts w:ascii="Montserrat Light" w:hAnsi="Montserrat Light"/>
          <w:bCs/>
          <w:color w:val="000000"/>
        </w:rPr>
        <w:t xml:space="preserve"> </w:t>
      </w:r>
      <w:proofErr w:type="spellStart"/>
      <w:r w:rsidRPr="00527041">
        <w:rPr>
          <w:rFonts w:ascii="Montserrat Light" w:hAnsi="Montserrat Light"/>
          <w:bCs/>
          <w:color w:val="000000"/>
        </w:rPr>
        <w:t>Judeţean</w:t>
      </w:r>
      <w:proofErr w:type="spellEnd"/>
      <w:r w:rsidRPr="00527041">
        <w:rPr>
          <w:rFonts w:ascii="Montserrat Light" w:hAnsi="Montserrat Light"/>
          <w:bCs/>
          <w:color w:val="000000"/>
        </w:rPr>
        <w:t xml:space="preserve"> Cluj </w:t>
      </w:r>
      <w:proofErr w:type="spellStart"/>
      <w:r w:rsidRPr="00527041">
        <w:rPr>
          <w:rFonts w:ascii="Montserrat Light" w:hAnsi="Montserrat Light"/>
          <w:bCs/>
          <w:color w:val="000000"/>
        </w:rPr>
        <w:t>pentru</w:t>
      </w:r>
      <w:proofErr w:type="spellEnd"/>
      <w:r w:rsidRPr="00527041">
        <w:rPr>
          <w:rFonts w:ascii="Montserrat Light" w:hAnsi="Montserrat Light"/>
          <w:bCs/>
          <w:color w:val="000000"/>
        </w:rPr>
        <w:t xml:space="preserve"> </w:t>
      </w:r>
      <w:proofErr w:type="spellStart"/>
      <w:r w:rsidRPr="00527041">
        <w:rPr>
          <w:rFonts w:ascii="Montserrat Light" w:hAnsi="Montserrat Light"/>
          <w:bCs/>
          <w:color w:val="000000"/>
        </w:rPr>
        <w:t>activităţile</w:t>
      </w:r>
      <w:proofErr w:type="spellEnd"/>
      <w:r w:rsidRPr="00527041">
        <w:rPr>
          <w:rFonts w:ascii="Montserrat Light" w:hAnsi="Montserrat Light"/>
          <w:bCs/>
          <w:color w:val="000000"/>
        </w:rPr>
        <w:t xml:space="preserve"> </w:t>
      </w:r>
      <w:proofErr w:type="spellStart"/>
      <w:r w:rsidRPr="00527041">
        <w:rPr>
          <w:rFonts w:ascii="Montserrat Light" w:hAnsi="Montserrat Light"/>
          <w:bCs/>
          <w:color w:val="000000"/>
        </w:rPr>
        <w:t>şcolare</w:t>
      </w:r>
      <w:proofErr w:type="spellEnd"/>
      <w:r w:rsidRPr="00527041">
        <w:rPr>
          <w:rFonts w:ascii="Montserrat Light" w:hAnsi="Montserrat Light"/>
          <w:bCs/>
          <w:color w:val="000000"/>
        </w:rPr>
        <w:t xml:space="preserve"> </w:t>
      </w:r>
      <w:proofErr w:type="spellStart"/>
      <w:r w:rsidRPr="00527041">
        <w:rPr>
          <w:rFonts w:ascii="Montserrat Light" w:hAnsi="Montserrat Light"/>
          <w:bCs/>
          <w:color w:val="000000"/>
        </w:rPr>
        <w:t>specifice</w:t>
      </w:r>
      <w:proofErr w:type="spellEnd"/>
      <w:r w:rsidRPr="00527041">
        <w:rPr>
          <w:rFonts w:ascii="Montserrat Light" w:hAnsi="Montserrat Light"/>
          <w:bCs/>
          <w:color w:val="000000"/>
        </w:rPr>
        <w:t xml:space="preserve"> </w:t>
      </w:r>
      <w:proofErr w:type="spellStart"/>
      <w:r w:rsidRPr="00527041">
        <w:rPr>
          <w:rFonts w:ascii="Montserrat Light" w:hAnsi="Montserrat Light"/>
          <w:bCs/>
          <w:color w:val="000000"/>
        </w:rPr>
        <w:t>procesului</w:t>
      </w:r>
      <w:proofErr w:type="spellEnd"/>
      <w:r w:rsidRPr="00527041">
        <w:rPr>
          <w:rFonts w:ascii="Montserrat Light" w:hAnsi="Montserrat Light"/>
          <w:bCs/>
          <w:color w:val="000000"/>
        </w:rPr>
        <w:t xml:space="preserve"> de </w:t>
      </w:r>
      <w:proofErr w:type="spellStart"/>
      <w:r w:rsidRPr="00527041">
        <w:rPr>
          <w:rFonts w:ascii="Montserrat Light" w:hAnsi="Montserrat Light"/>
          <w:bCs/>
          <w:color w:val="000000"/>
        </w:rPr>
        <w:t>învăţământ</w:t>
      </w:r>
      <w:proofErr w:type="spellEnd"/>
    </w:p>
    <w:p w14:paraId="0AE58994" w14:textId="77777777" w:rsidR="00782E14" w:rsidRPr="00527041" w:rsidRDefault="00782E14" w:rsidP="00782E14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bCs/>
          <w:lang w:val="en-US"/>
        </w:rPr>
      </w:pPr>
      <w:r w:rsidRPr="00527041">
        <w:rPr>
          <w:rFonts w:ascii="Montserrat Light" w:hAnsi="Montserrat Light"/>
          <w:bCs/>
          <w:lang w:val="pt-BR"/>
        </w:rPr>
        <w:t xml:space="preserve">Hotărârii Consiliului Județean Cluj nr. 48/2019 </w:t>
      </w:r>
      <w:proofErr w:type="spellStart"/>
      <w:r w:rsidRPr="00527041">
        <w:rPr>
          <w:rFonts w:ascii="Montserrat Light" w:hAnsi="Montserrat Light"/>
          <w:bCs/>
          <w:lang w:val="en-US"/>
        </w:rPr>
        <w:t>privind</w:t>
      </w:r>
      <w:proofErr w:type="spellEnd"/>
      <w:r w:rsidRPr="00527041">
        <w:rPr>
          <w:rFonts w:ascii="Montserrat Light" w:hAnsi="Montserrat Light"/>
          <w:bCs/>
          <w:lang w:val="en-US"/>
        </w:rPr>
        <w:t xml:space="preserve"> </w:t>
      </w:r>
      <w:proofErr w:type="spellStart"/>
      <w:r w:rsidRPr="00527041">
        <w:rPr>
          <w:rFonts w:ascii="Montserrat Light" w:hAnsi="Montserrat Light"/>
          <w:bCs/>
          <w:lang w:val="en-US"/>
        </w:rPr>
        <w:t>aprobarea</w:t>
      </w:r>
      <w:proofErr w:type="spellEnd"/>
      <w:r w:rsidRPr="00527041">
        <w:rPr>
          <w:rFonts w:ascii="Montserrat Light" w:hAnsi="Montserrat Light"/>
          <w:bCs/>
          <w:lang w:val="en-US"/>
        </w:rPr>
        <w:t xml:space="preserve"> </w:t>
      </w:r>
      <w:proofErr w:type="spellStart"/>
      <w:r w:rsidRPr="00527041">
        <w:rPr>
          <w:rFonts w:ascii="Montserrat Light" w:hAnsi="Montserrat Light"/>
          <w:bCs/>
          <w:lang w:val="en-US"/>
        </w:rPr>
        <w:t>Regulamentului</w:t>
      </w:r>
      <w:proofErr w:type="spellEnd"/>
      <w:r w:rsidRPr="00527041">
        <w:rPr>
          <w:rFonts w:ascii="Montserrat Light" w:hAnsi="Montserrat Light"/>
          <w:bCs/>
          <w:lang w:val="en-US"/>
        </w:rPr>
        <w:t xml:space="preserve"> de </w:t>
      </w:r>
      <w:proofErr w:type="spellStart"/>
      <w:r w:rsidRPr="00527041">
        <w:rPr>
          <w:rFonts w:ascii="Montserrat Light" w:hAnsi="Montserrat Light"/>
          <w:bCs/>
          <w:lang w:val="en-US"/>
        </w:rPr>
        <w:t>organizare</w:t>
      </w:r>
      <w:proofErr w:type="spellEnd"/>
      <w:r w:rsidRPr="00527041">
        <w:rPr>
          <w:rFonts w:ascii="Montserrat Light" w:hAnsi="Montserrat Light"/>
          <w:bCs/>
          <w:lang w:val="en-US"/>
        </w:rPr>
        <w:t xml:space="preserve"> </w:t>
      </w:r>
      <w:proofErr w:type="spellStart"/>
      <w:r w:rsidRPr="00527041">
        <w:rPr>
          <w:rFonts w:ascii="Montserrat Light" w:hAnsi="Montserrat Light"/>
          <w:bCs/>
          <w:lang w:val="en-US"/>
        </w:rPr>
        <w:t>şi</w:t>
      </w:r>
      <w:proofErr w:type="spellEnd"/>
      <w:r w:rsidRPr="00527041">
        <w:rPr>
          <w:rFonts w:ascii="Montserrat Light" w:hAnsi="Montserrat Light"/>
          <w:bCs/>
          <w:lang w:val="en-US"/>
        </w:rPr>
        <w:t xml:space="preserve"> </w:t>
      </w:r>
      <w:proofErr w:type="spellStart"/>
      <w:r w:rsidRPr="00527041">
        <w:rPr>
          <w:rFonts w:ascii="Montserrat Light" w:hAnsi="Montserrat Light"/>
          <w:bCs/>
          <w:lang w:val="en-US"/>
        </w:rPr>
        <w:t>funcţionare</w:t>
      </w:r>
      <w:proofErr w:type="spellEnd"/>
      <w:r w:rsidRPr="00527041">
        <w:rPr>
          <w:rFonts w:ascii="Montserrat Light" w:hAnsi="Montserrat Light"/>
          <w:bCs/>
          <w:lang w:val="en-US"/>
        </w:rPr>
        <w:t xml:space="preserve"> al </w:t>
      </w:r>
      <w:proofErr w:type="spellStart"/>
      <w:r w:rsidRPr="00527041">
        <w:rPr>
          <w:rFonts w:ascii="Montserrat Light" w:hAnsi="Montserrat Light"/>
          <w:bCs/>
          <w:lang w:val="en-US"/>
        </w:rPr>
        <w:t>Teatrului</w:t>
      </w:r>
      <w:proofErr w:type="spellEnd"/>
      <w:r w:rsidRPr="00527041">
        <w:rPr>
          <w:rFonts w:ascii="Montserrat Light" w:hAnsi="Montserrat Light"/>
          <w:bCs/>
          <w:lang w:val="en-US"/>
        </w:rPr>
        <w:t xml:space="preserve"> de </w:t>
      </w:r>
      <w:proofErr w:type="spellStart"/>
      <w:r w:rsidRPr="00527041">
        <w:rPr>
          <w:rFonts w:ascii="Montserrat Light" w:hAnsi="Montserrat Light"/>
          <w:bCs/>
          <w:lang w:val="en-US"/>
        </w:rPr>
        <w:t>Păpuşi</w:t>
      </w:r>
      <w:proofErr w:type="spellEnd"/>
      <w:r w:rsidRPr="00527041">
        <w:rPr>
          <w:rFonts w:ascii="Montserrat Light" w:hAnsi="Montserrat Light"/>
          <w:bCs/>
          <w:lang w:val="en-US"/>
        </w:rPr>
        <w:t xml:space="preserve"> „PUCK"</w:t>
      </w:r>
    </w:p>
    <w:p w14:paraId="2AC65B1D" w14:textId="14F70FAF" w:rsidR="008F76F2" w:rsidRDefault="008F76F2" w:rsidP="00ED64A4">
      <w:pPr>
        <w:spacing w:line="240" w:lineRule="auto"/>
        <w:jc w:val="both"/>
        <w:rPr>
          <w:rFonts w:ascii="Montserrat Light" w:hAnsi="Montserrat Light"/>
        </w:rPr>
      </w:pPr>
      <w:proofErr w:type="spellStart"/>
      <w:r w:rsidRPr="009F2146">
        <w:rPr>
          <w:rFonts w:ascii="Montserrat Light" w:hAnsi="Montserrat Light"/>
        </w:rPr>
        <w:t>În</w:t>
      </w:r>
      <w:proofErr w:type="spellEnd"/>
      <w:r w:rsidRPr="009F2146">
        <w:rPr>
          <w:rFonts w:ascii="Montserrat Light" w:hAnsi="Montserrat Light"/>
        </w:rPr>
        <w:t xml:space="preserve"> </w:t>
      </w:r>
      <w:proofErr w:type="spellStart"/>
      <w:r w:rsidRPr="009F2146">
        <w:rPr>
          <w:rFonts w:ascii="Montserrat Light" w:hAnsi="Montserrat Light"/>
        </w:rPr>
        <w:t>temeiul</w:t>
      </w:r>
      <w:proofErr w:type="spellEnd"/>
      <w:r w:rsidRPr="009F2146">
        <w:rPr>
          <w:rFonts w:ascii="Montserrat Light" w:hAnsi="Montserrat Light"/>
        </w:rPr>
        <w:t xml:space="preserve"> </w:t>
      </w:r>
      <w:proofErr w:type="spellStart"/>
      <w:r w:rsidRPr="009F2146">
        <w:rPr>
          <w:rFonts w:ascii="Montserrat Light" w:hAnsi="Montserrat Light"/>
        </w:rPr>
        <w:t>competențelor</w:t>
      </w:r>
      <w:proofErr w:type="spellEnd"/>
      <w:r w:rsidRPr="009F2146">
        <w:rPr>
          <w:rFonts w:ascii="Montserrat Light" w:hAnsi="Montserrat Light"/>
        </w:rPr>
        <w:t xml:space="preserve"> </w:t>
      </w:r>
      <w:proofErr w:type="spellStart"/>
      <w:r w:rsidRPr="009F2146">
        <w:rPr>
          <w:rFonts w:ascii="Montserrat Light" w:hAnsi="Montserrat Light"/>
        </w:rPr>
        <w:t>stabilite</w:t>
      </w:r>
      <w:proofErr w:type="spellEnd"/>
      <w:r w:rsidRPr="009F2146">
        <w:rPr>
          <w:rFonts w:ascii="Montserrat Light" w:hAnsi="Montserrat Light"/>
        </w:rPr>
        <w:t xml:space="preserve"> </w:t>
      </w:r>
      <w:proofErr w:type="spellStart"/>
      <w:r w:rsidRPr="009F2146">
        <w:rPr>
          <w:rFonts w:ascii="Montserrat Light" w:hAnsi="Montserrat Light"/>
        </w:rPr>
        <w:t>prin</w:t>
      </w:r>
      <w:proofErr w:type="spellEnd"/>
      <w:r w:rsidRPr="009F2146">
        <w:rPr>
          <w:rFonts w:ascii="Montserrat Light" w:hAnsi="Montserrat Light"/>
        </w:rPr>
        <w:t xml:space="preserve"> art. 182 </w:t>
      </w:r>
      <w:proofErr w:type="spellStart"/>
      <w:r w:rsidRPr="009F2146">
        <w:rPr>
          <w:rFonts w:ascii="Montserrat Light" w:hAnsi="Montserrat Light"/>
        </w:rPr>
        <w:t>alin</w:t>
      </w:r>
      <w:proofErr w:type="spellEnd"/>
      <w:r w:rsidRPr="009F2146">
        <w:rPr>
          <w:rFonts w:ascii="Montserrat Light" w:hAnsi="Montserrat Light"/>
        </w:rPr>
        <w:t xml:space="preserve">. (1) </w:t>
      </w:r>
      <w:proofErr w:type="spellStart"/>
      <w:r w:rsidRPr="009F2146">
        <w:rPr>
          <w:rFonts w:ascii="Montserrat Light" w:hAnsi="Montserrat Light"/>
        </w:rPr>
        <w:t>și</w:t>
      </w:r>
      <w:proofErr w:type="spellEnd"/>
      <w:r w:rsidRPr="009F2146">
        <w:rPr>
          <w:rFonts w:ascii="Montserrat Light" w:hAnsi="Montserrat Light"/>
        </w:rPr>
        <w:t xml:space="preserve"> art. 196 </w:t>
      </w:r>
      <w:proofErr w:type="spellStart"/>
      <w:r w:rsidRPr="009F2146">
        <w:rPr>
          <w:rFonts w:ascii="Montserrat Light" w:hAnsi="Montserrat Light"/>
        </w:rPr>
        <w:t>alin</w:t>
      </w:r>
      <w:proofErr w:type="spellEnd"/>
      <w:r w:rsidRPr="009F2146">
        <w:rPr>
          <w:rFonts w:ascii="Montserrat Light" w:hAnsi="Montserrat Light"/>
        </w:rPr>
        <w:t xml:space="preserve">. (1) lit. a) din </w:t>
      </w:r>
      <w:proofErr w:type="spellStart"/>
      <w:r w:rsidRPr="009F2146">
        <w:rPr>
          <w:rFonts w:ascii="Montserrat Light" w:hAnsi="Montserrat Light"/>
        </w:rPr>
        <w:t>Ordonanța</w:t>
      </w:r>
      <w:proofErr w:type="spellEnd"/>
      <w:r w:rsidRPr="009F2146">
        <w:rPr>
          <w:rFonts w:ascii="Montserrat Light" w:hAnsi="Montserrat Light"/>
        </w:rPr>
        <w:t xml:space="preserve"> de </w:t>
      </w:r>
      <w:proofErr w:type="spellStart"/>
      <w:r w:rsidRPr="009F2146">
        <w:rPr>
          <w:rFonts w:ascii="Montserrat Light" w:hAnsi="Montserrat Light"/>
        </w:rPr>
        <w:t>urgență</w:t>
      </w:r>
      <w:proofErr w:type="spellEnd"/>
      <w:r w:rsidRPr="009F2146">
        <w:rPr>
          <w:rFonts w:ascii="Montserrat Light" w:hAnsi="Montserrat Light"/>
        </w:rPr>
        <w:t xml:space="preserve"> a </w:t>
      </w:r>
      <w:proofErr w:type="spellStart"/>
      <w:r w:rsidRPr="009F2146">
        <w:rPr>
          <w:rFonts w:ascii="Montserrat Light" w:hAnsi="Montserrat Light"/>
        </w:rPr>
        <w:t>Guvernului</w:t>
      </w:r>
      <w:proofErr w:type="spellEnd"/>
      <w:r w:rsidRPr="009F2146">
        <w:rPr>
          <w:rFonts w:ascii="Montserrat Light" w:hAnsi="Montserrat Light"/>
        </w:rPr>
        <w:t xml:space="preserve"> nr. 57/2019 </w:t>
      </w:r>
      <w:proofErr w:type="spellStart"/>
      <w:r w:rsidRPr="009F2146">
        <w:rPr>
          <w:rFonts w:ascii="Montserrat Light" w:hAnsi="Montserrat Light"/>
        </w:rPr>
        <w:t>privind</w:t>
      </w:r>
      <w:proofErr w:type="spellEnd"/>
      <w:r w:rsidRPr="009F2146">
        <w:rPr>
          <w:rFonts w:ascii="Montserrat Light" w:hAnsi="Montserrat Light"/>
        </w:rPr>
        <w:t xml:space="preserve"> </w:t>
      </w:r>
      <w:proofErr w:type="spellStart"/>
      <w:r w:rsidRPr="009F2146">
        <w:rPr>
          <w:rFonts w:ascii="Montserrat Light" w:hAnsi="Montserrat Light"/>
        </w:rPr>
        <w:t>Codul</w:t>
      </w:r>
      <w:proofErr w:type="spellEnd"/>
      <w:r w:rsidRPr="009F2146">
        <w:rPr>
          <w:rFonts w:ascii="Montserrat Light" w:hAnsi="Montserrat Light"/>
        </w:rPr>
        <w:t xml:space="preserve"> </w:t>
      </w:r>
      <w:proofErr w:type="spellStart"/>
      <w:r w:rsidRPr="009F2146">
        <w:rPr>
          <w:rFonts w:ascii="Montserrat Light" w:hAnsi="Montserrat Light"/>
        </w:rPr>
        <w:t>administrativ</w:t>
      </w:r>
      <w:proofErr w:type="spellEnd"/>
      <w:r w:rsidRPr="009F2146">
        <w:rPr>
          <w:rFonts w:ascii="Montserrat Light" w:hAnsi="Montserrat Light"/>
        </w:rPr>
        <w:t xml:space="preserve">, cu </w:t>
      </w:r>
      <w:proofErr w:type="spellStart"/>
      <w:r w:rsidRPr="009F2146">
        <w:rPr>
          <w:rFonts w:ascii="Montserrat Light" w:hAnsi="Montserrat Light"/>
        </w:rPr>
        <w:t>modificările</w:t>
      </w:r>
      <w:proofErr w:type="spellEnd"/>
      <w:r w:rsidRPr="009F2146">
        <w:rPr>
          <w:rFonts w:ascii="Montserrat Light" w:hAnsi="Montserrat Light"/>
        </w:rPr>
        <w:t xml:space="preserve"> </w:t>
      </w:r>
      <w:proofErr w:type="spellStart"/>
      <w:r w:rsidRPr="009F2146">
        <w:rPr>
          <w:rFonts w:ascii="Montserrat Light" w:hAnsi="Montserrat Light"/>
        </w:rPr>
        <w:t>și</w:t>
      </w:r>
      <w:proofErr w:type="spellEnd"/>
      <w:r w:rsidRPr="009F2146">
        <w:rPr>
          <w:rFonts w:ascii="Montserrat Light" w:hAnsi="Montserrat Light"/>
        </w:rPr>
        <w:t xml:space="preserve"> </w:t>
      </w:r>
      <w:proofErr w:type="spellStart"/>
      <w:r w:rsidRPr="009F2146">
        <w:rPr>
          <w:rFonts w:ascii="Montserrat Light" w:hAnsi="Montserrat Light"/>
        </w:rPr>
        <w:t>completările</w:t>
      </w:r>
      <w:proofErr w:type="spellEnd"/>
      <w:r w:rsidRPr="009F2146">
        <w:rPr>
          <w:rFonts w:ascii="Montserrat Light" w:hAnsi="Montserrat Light"/>
        </w:rPr>
        <w:t xml:space="preserve"> </w:t>
      </w:r>
      <w:proofErr w:type="spellStart"/>
      <w:r w:rsidRPr="009F2146">
        <w:rPr>
          <w:rFonts w:ascii="Montserrat Light" w:hAnsi="Montserrat Light"/>
        </w:rPr>
        <w:t>ulterioare</w:t>
      </w:r>
      <w:proofErr w:type="spellEnd"/>
      <w:r w:rsidRPr="009F2146">
        <w:rPr>
          <w:rFonts w:ascii="Montserrat Light" w:hAnsi="Montserrat Light"/>
        </w:rPr>
        <w:t>;</w:t>
      </w:r>
    </w:p>
    <w:p w14:paraId="5AB01068" w14:textId="77777777" w:rsidR="00EE1A90" w:rsidRPr="00782E14" w:rsidRDefault="00EE1A90" w:rsidP="00ED64A4">
      <w:pPr>
        <w:spacing w:line="240" w:lineRule="auto"/>
        <w:jc w:val="both"/>
        <w:rPr>
          <w:rFonts w:ascii="Montserrat Light" w:hAnsi="Montserrat Light"/>
          <w:noProof/>
        </w:rPr>
      </w:pPr>
    </w:p>
    <w:p w14:paraId="68963E59" w14:textId="77777777" w:rsidR="008F76F2" w:rsidRPr="009F2146" w:rsidRDefault="008F76F2" w:rsidP="00784B61">
      <w:pPr>
        <w:tabs>
          <w:tab w:val="left" w:pos="90"/>
        </w:tabs>
        <w:autoSpaceDE w:val="0"/>
        <w:autoSpaceDN w:val="0"/>
        <w:adjustRightInd w:val="0"/>
        <w:spacing w:line="240" w:lineRule="auto"/>
        <w:jc w:val="center"/>
        <w:rPr>
          <w:rFonts w:ascii="Montserrat" w:hAnsi="Montserrat"/>
          <w:b/>
          <w:bCs/>
          <w:noProof/>
          <w:lang w:val="ro-RO" w:eastAsia="ro-RO"/>
        </w:rPr>
      </w:pPr>
      <w:r w:rsidRPr="009F2146">
        <w:rPr>
          <w:rFonts w:ascii="Montserrat" w:hAnsi="Montserrat"/>
          <w:b/>
          <w:bCs/>
          <w:noProof/>
          <w:lang w:val="ro-RO" w:eastAsia="ro-RO"/>
        </w:rPr>
        <w:t>hotărăşte:</w:t>
      </w:r>
    </w:p>
    <w:p w14:paraId="3084D55F" w14:textId="59D7B4D7" w:rsidR="005A44EE" w:rsidRPr="009A1715" w:rsidRDefault="008F76F2" w:rsidP="00527041">
      <w:pPr>
        <w:spacing w:line="240" w:lineRule="auto"/>
        <w:jc w:val="both"/>
        <w:rPr>
          <w:rFonts w:ascii="Cambria" w:hAnsi="Cambria"/>
        </w:rPr>
      </w:pPr>
      <w:r w:rsidRPr="009F2146">
        <w:rPr>
          <w:rFonts w:ascii="Montserrat" w:eastAsia="Calibri" w:hAnsi="Montserrat" w:cs="Times New Roman"/>
          <w:b/>
          <w:bCs/>
          <w:lang w:val="en-US" w:eastAsia="ro-RO"/>
        </w:rPr>
        <w:t xml:space="preserve">Art. </w:t>
      </w:r>
      <w:r w:rsidR="009A1715">
        <w:rPr>
          <w:rFonts w:ascii="Montserrat" w:eastAsia="Calibri" w:hAnsi="Montserrat" w:cs="Times New Roman"/>
          <w:b/>
          <w:bCs/>
          <w:lang w:val="en-US" w:eastAsia="ro-RO"/>
        </w:rPr>
        <w:t xml:space="preserve"> </w:t>
      </w:r>
      <w:r w:rsidR="004A6CD8" w:rsidRPr="009F2146">
        <w:rPr>
          <w:rFonts w:ascii="Montserrat" w:eastAsia="Calibri" w:hAnsi="Montserrat" w:cs="Times New Roman"/>
          <w:b/>
          <w:bCs/>
          <w:lang w:val="en-US" w:eastAsia="ro-RO"/>
        </w:rPr>
        <w:t>1</w:t>
      </w:r>
      <w:r w:rsidRPr="009A1715">
        <w:rPr>
          <w:rFonts w:ascii="Montserrat" w:eastAsia="Calibri" w:hAnsi="Montserrat" w:cs="Times New Roman"/>
          <w:b/>
          <w:bCs/>
          <w:lang w:val="en-US" w:eastAsia="ro-RO"/>
        </w:rPr>
        <w:t>.</w:t>
      </w:r>
      <w:r w:rsidR="00527041" w:rsidRPr="009A1715">
        <w:rPr>
          <w:rFonts w:ascii="Cambria" w:hAnsi="Cambria"/>
        </w:rPr>
        <w:t xml:space="preserve"> </w:t>
      </w:r>
      <w:r w:rsidR="00527041" w:rsidRPr="009A1715">
        <w:rPr>
          <w:rFonts w:ascii="Montserrat Light" w:hAnsi="Montserrat Light"/>
        </w:rPr>
        <w:t xml:space="preserve">Se </w:t>
      </w:r>
      <w:proofErr w:type="spellStart"/>
      <w:r w:rsidR="00527041" w:rsidRPr="009A1715">
        <w:rPr>
          <w:rFonts w:ascii="Montserrat Light" w:hAnsi="Montserrat Light"/>
          <w:bCs/>
        </w:rPr>
        <w:t>aprobă</w:t>
      </w:r>
      <w:proofErr w:type="spellEnd"/>
      <w:r w:rsidR="00527041" w:rsidRPr="009A1715">
        <w:rPr>
          <w:rFonts w:ascii="Montserrat Light" w:hAnsi="Montserrat Light"/>
          <w:bCs/>
        </w:rPr>
        <w:t xml:space="preserve"> </w:t>
      </w:r>
      <w:proofErr w:type="spellStart"/>
      <w:r w:rsidR="00527041" w:rsidRPr="009A1715">
        <w:rPr>
          <w:rFonts w:ascii="Montserrat Light" w:hAnsi="Montserrat Light"/>
          <w:bCs/>
        </w:rPr>
        <w:t>tarifele</w:t>
      </w:r>
      <w:proofErr w:type="spellEnd"/>
      <w:r w:rsidR="00527041" w:rsidRPr="009A1715">
        <w:rPr>
          <w:rFonts w:ascii="Montserrat Light" w:hAnsi="Montserrat Light"/>
          <w:bCs/>
        </w:rPr>
        <w:t xml:space="preserve"> </w:t>
      </w:r>
      <w:proofErr w:type="spellStart"/>
      <w:r w:rsidR="00527041" w:rsidRPr="009A1715">
        <w:rPr>
          <w:rFonts w:ascii="Montserrat Light" w:hAnsi="Montserrat Light"/>
        </w:rPr>
        <w:t>pentru</w:t>
      </w:r>
      <w:proofErr w:type="spellEnd"/>
      <w:r w:rsidR="00527041" w:rsidRPr="009A1715">
        <w:rPr>
          <w:rFonts w:ascii="Montserrat Light" w:hAnsi="Montserrat Light"/>
        </w:rPr>
        <w:t xml:space="preserve"> </w:t>
      </w:r>
      <w:proofErr w:type="spellStart"/>
      <w:r w:rsidR="00527041" w:rsidRPr="009A1715">
        <w:rPr>
          <w:rFonts w:ascii="Montserrat Light" w:hAnsi="Montserrat Light"/>
        </w:rPr>
        <w:t>spectacolele</w:t>
      </w:r>
      <w:proofErr w:type="spellEnd"/>
      <w:r w:rsidR="00527041" w:rsidRPr="009A1715">
        <w:rPr>
          <w:rFonts w:ascii="Montserrat Light" w:hAnsi="Montserrat Light"/>
        </w:rPr>
        <w:t xml:space="preserve"> </w:t>
      </w:r>
      <w:proofErr w:type="spellStart"/>
      <w:r w:rsidR="00527041" w:rsidRPr="009A1715">
        <w:rPr>
          <w:rFonts w:ascii="Montserrat Light" w:hAnsi="Montserrat Light"/>
        </w:rPr>
        <w:t>susținute</w:t>
      </w:r>
      <w:proofErr w:type="spellEnd"/>
      <w:r w:rsidR="00527041" w:rsidRPr="009A1715">
        <w:rPr>
          <w:rFonts w:ascii="Montserrat Light" w:hAnsi="Montserrat Light"/>
        </w:rPr>
        <w:t xml:space="preserve"> de </w:t>
      </w:r>
      <w:proofErr w:type="spellStart"/>
      <w:r w:rsidR="00527041" w:rsidRPr="009A1715">
        <w:rPr>
          <w:rFonts w:ascii="Montserrat Light" w:hAnsi="Montserrat Light"/>
        </w:rPr>
        <w:t>către</w:t>
      </w:r>
      <w:proofErr w:type="spellEnd"/>
      <w:r w:rsidR="00527041" w:rsidRPr="009A1715">
        <w:rPr>
          <w:rFonts w:ascii="Montserrat Light" w:hAnsi="Montserrat Light"/>
        </w:rPr>
        <w:t xml:space="preserve"> </w:t>
      </w:r>
      <w:proofErr w:type="spellStart"/>
      <w:r w:rsidR="00527041" w:rsidRPr="009A1715">
        <w:rPr>
          <w:rFonts w:ascii="Montserrat Light" w:hAnsi="Montserrat Light"/>
        </w:rPr>
        <w:t>Teatrul</w:t>
      </w:r>
      <w:proofErr w:type="spellEnd"/>
      <w:r w:rsidR="00527041" w:rsidRPr="009A1715">
        <w:rPr>
          <w:rFonts w:ascii="Montserrat Light" w:hAnsi="Montserrat Light"/>
        </w:rPr>
        <w:t xml:space="preserve"> de </w:t>
      </w:r>
      <w:proofErr w:type="spellStart"/>
      <w:r w:rsidR="00527041" w:rsidRPr="009A1715">
        <w:rPr>
          <w:rFonts w:ascii="Montserrat Light" w:hAnsi="Montserrat Light"/>
        </w:rPr>
        <w:t>Păpuşi</w:t>
      </w:r>
      <w:proofErr w:type="spellEnd"/>
      <w:r w:rsidR="00527041" w:rsidRPr="009A1715">
        <w:rPr>
          <w:rFonts w:ascii="Montserrat Light" w:hAnsi="Montserrat Light"/>
        </w:rPr>
        <w:t xml:space="preserve"> </w:t>
      </w:r>
      <w:r w:rsidR="00527041" w:rsidRPr="009A1715">
        <w:rPr>
          <w:rFonts w:ascii="Montserrat Light" w:hAnsi="Montserrat Light"/>
          <w:lang w:val="en-US"/>
        </w:rPr>
        <w:t>“</w:t>
      </w:r>
      <w:r w:rsidR="007F17F1" w:rsidRPr="009A1715">
        <w:rPr>
          <w:rFonts w:ascii="Montserrat Light" w:hAnsi="Montserrat Light"/>
        </w:rPr>
        <w:t xml:space="preserve">PUCK” </w:t>
      </w:r>
      <w:proofErr w:type="spellStart"/>
      <w:r w:rsidR="007F17F1" w:rsidRPr="009A1715">
        <w:rPr>
          <w:rFonts w:ascii="Montserrat Light" w:hAnsi="Montserrat Light"/>
        </w:rPr>
        <w:t>în</w:t>
      </w:r>
      <w:proofErr w:type="spellEnd"/>
      <w:r w:rsidR="007F17F1" w:rsidRPr="009A1715">
        <w:rPr>
          <w:rFonts w:ascii="Montserrat Light" w:hAnsi="Montserrat Light"/>
        </w:rPr>
        <w:t xml:space="preserve"> </w:t>
      </w:r>
      <w:proofErr w:type="spellStart"/>
      <w:r w:rsidR="007F17F1" w:rsidRPr="009A1715">
        <w:rPr>
          <w:rFonts w:ascii="Montserrat Light" w:hAnsi="Montserrat Light"/>
        </w:rPr>
        <w:t>anul</w:t>
      </w:r>
      <w:proofErr w:type="spellEnd"/>
      <w:r w:rsidR="007F17F1" w:rsidRPr="009A1715">
        <w:rPr>
          <w:rFonts w:ascii="Montserrat Light" w:hAnsi="Montserrat Light"/>
        </w:rPr>
        <w:t xml:space="preserve"> 2022</w:t>
      </w:r>
      <w:r w:rsidR="00527041" w:rsidRPr="009A1715">
        <w:rPr>
          <w:rFonts w:ascii="Montserrat Light" w:hAnsi="Montserrat Light"/>
          <w:lang w:val="en-US"/>
        </w:rPr>
        <w:t xml:space="preserve">, </w:t>
      </w:r>
      <w:proofErr w:type="spellStart"/>
      <w:r w:rsidR="00527041" w:rsidRPr="009A1715">
        <w:rPr>
          <w:rFonts w:ascii="Montserrat Light" w:hAnsi="Montserrat Light"/>
        </w:rPr>
        <w:t>cuprinse</w:t>
      </w:r>
      <w:proofErr w:type="spellEnd"/>
      <w:r w:rsidR="00527041" w:rsidRPr="009A1715">
        <w:rPr>
          <w:rFonts w:ascii="Montserrat Light" w:hAnsi="Montserrat Light"/>
        </w:rPr>
        <w:t xml:space="preserve"> </w:t>
      </w:r>
      <w:proofErr w:type="spellStart"/>
      <w:r w:rsidR="00527041" w:rsidRPr="009A1715">
        <w:rPr>
          <w:rFonts w:ascii="Montserrat Light" w:hAnsi="Montserrat Light"/>
        </w:rPr>
        <w:t>în</w:t>
      </w:r>
      <w:proofErr w:type="spellEnd"/>
      <w:r w:rsidR="00527041" w:rsidRPr="009A1715">
        <w:rPr>
          <w:rFonts w:ascii="Montserrat Light" w:hAnsi="Montserrat Light"/>
        </w:rPr>
        <w:t xml:space="preserve"> </w:t>
      </w:r>
      <w:proofErr w:type="spellStart"/>
      <w:r w:rsidR="00527041" w:rsidRPr="009A1715">
        <w:rPr>
          <w:rFonts w:ascii="Montserrat Light" w:hAnsi="Montserrat Light"/>
          <w:b/>
        </w:rPr>
        <w:t>anexa</w:t>
      </w:r>
      <w:proofErr w:type="spellEnd"/>
      <w:r w:rsidR="00527041" w:rsidRPr="009A1715">
        <w:rPr>
          <w:rFonts w:ascii="Montserrat Light" w:hAnsi="Montserrat Light"/>
        </w:rPr>
        <w:t xml:space="preserve"> care </w:t>
      </w:r>
      <w:proofErr w:type="gramStart"/>
      <w:r w:rsidR="00527041" w:rsidRPr="009A1715">
        <w:rPr>
          <w:rFonts w:ascii="Montserrat Light" w:hAnsi="Montserrat Light"/>
        </w:rPr>
        <w:t xml:space="preserve">face  </w:t>
      </w:r>
      <w:proofErr w:type="spellStart"/>
      <w:r w:rsidR="00527041" w:rsidRPr="009A1715">
        <w:rPr>
          <w:rFonts w:ascii="Montserrat Light" w:hAnsi="Montserrat Light"/>
        </w:rPr>
        <w:t>parte</w:t>
      </w:r>
      <w:proofErr w:type="spellEnd"/>
      <w:proofErr w:type="gramEnd"/>
      <w:r w:rsidR="00527041" w:rsidRPr="009A1715">
        <w:rPr>
          <w:rFonts w:ascii="Montserrat Light" w:hAnsi="Montserrat Light"/>
        </w:rPr>
        <w:t xml:space="preserve"> </w:t>
      </w:r>
      <w:proofErr w:type="spellStart"/>
      <w:r w:rsidR="00527041" w:rsidRPr="009A1715">
        <w:rPr>
          <w:rFonts w:ascii="Montserrat Light" w:hAnsi="Montserrat Light"/>
        </w:rPr>
        <w:t>integrantă</w:t>
      </w:r>
      <w:proofErr w:type="spellEnd"/>
      <w:r w:rsidR="00527041" w:rsidRPr="009A1715">
        <w:rPr>
          <w:rFonts w:ascii="Montserrat Light" w:hAnsi="Montserrat Light"/>
        </w:rPr>
        <w:t xml:space="preserve"> din </w:t>
      </w:r>
      <w:proofErr w:type="spellStart"/>
      <w:r w:rsidR="00527041" w:rsidRPr="009A1715">
        <w:rPr>
          <w:rFonts w:ascii="Montserrat Light" w:hAnsi="Montserrat Light"/>
        </w:rPr>
        <w:t>prezenta</w:t>
      </w:r>
      <w:proofErr w:type="spellEnd"/>
      <w:r w:rsidR="00527041" w:rsidRPr="009A1715">
        <w:rPr>
          <w:rFonts w:ascii="Montserrat Light" w:hAnsi="Montserrat Light"/>
        </w:rPr>
        <w:t xml:space="preserve"> </w:t>
      </w:r>
      <w:proofErr w:type="spellStart"/>
      <w:r w:rsidR="00527041" w:rsidRPr="009A1715">
        <w:rPr>
          <w:rFonts w:ascii="Montserrat Light" w:hAnsi="Montserrat Light"/>
        </w:rPr>
        <w:t>hotărâre</w:t>
      </w:r>
      <w:proofErr w:type="spellEnd"/>
      <w:r w:rsidR="00527041" w:rsidRPr="009A1715">
        <w:rPr>
          <w:rFonts w:ascii="Montserrat Light" w:hAnsi="Montserrat Light"/>
        </w:rPr>
        <w:t>.</w:t>
      </w:r>
      <w:r w:rsidR="00527041" w:rsidRPr="009A1715">
        <w:rPr>
          <w:rFonts w:ascii="Cambria" w:hAnsi="Cambria"/>
        </w:rPr>
        <w:t xml:space="preserve">  </w:t>
      </w:r>
    </w:p>
    <w:p w14:paraId="46521640" w14:textId="43417B6A" w:rsidR="00527041" w:rsidRPr="009A1715" w:rsidRDefault="00527041" w:rsidP="00527041">
      <w:pPr>
        <w:jc w:val="both"/>
        <w:rPr>
          <w:rFonts w:ascii="Montserrat Light" w:hAnsi="Montserrat Light"/>
        </w:rPr>
      </w:pPr>
      <w:r w:rsidRPr="009A1715">
        <w:rPr>
          <w:rFonts w:ascii="Montserrat" w:hAnsi="Montserrat"/>
          <w:b/>
        </w:rPr>
        <w:t xml:space="preserve">Art. </w:t>
      </w:r>
      <w:r w:rsidR="009A1715">
        <w:rPr>
          <w:rFonts w:ascii="Montserrat" w:hAnsi="Montserrat"/>
          <w:b/>
        </w:rPr>
        <w:t xml:space="preserve"> </w:t>
      </w:r>
      <w:r w:rsidRPr="009A1715">
        <w:rPr>
          <w:rFonts w:ascii="Montserrat" w:hAnsi="Montserrat"/>
          <w:b/>
        </w:rPr>
        <w:t>2</w:t>
      </w:r>
      <w:r w:rsidRPr="009A1715">
        <w:rPr>
          <w:rFonts w:ascii="Montserrat Light" w:hAnsi="Montserrat Light"/>
          <w:b/>
        </w:rPr>
        <w:t>.</w:t>
      </w:r>
      <w:r w:rsidRPr="009A1715">
        <w:rPr>
          <w:rFonts w:ascii="Montserrat Light" w:hAnsi="Montserrat Light"/>
        </w:rPr>
        <w:t xml:space="preserve"> </w:t>
      </w:r>
      <w:proofErr w:type="spellStart"/>
      <w:r w:rsidRPr="009A1715">
        <w:rPr>
          <w:rFonts w:ascii="Montserrat Light" w:hAnsi="Montserrat Light"/>
        </w:rPr>
        <w:t>Teatrul</w:t>
      </w:r>
      <w:proofErr w:type="spellEnd"/>
      <w:r w:rsidRPr="009A1715">
        <w:rPr>
          <w:rFonts w:ascii="Montserrat Light" w:hAnsi="Montserrat Light"/>
        </w:rPr>
        <w:t xml:space="preserve"> de </w:t>
      </w:r>
      <w:proofErr w:type="spellStart"/>
      <w:r w:rsidRPr="009A1715">
        <w:rPr>
          <w:rFonts w:ascii="Montserrat Light" w:hAnsi="Montserrat Light"/>
        </w:rPr>
        <w:t>Păpuşi</w:t>
      </w:r>
      <w:proofErr w:type="spellEnd"/>
      <w:r w:rsidRPr="009A1715">
        <w:rPr>
          <w:rFonts w:ascii="Montserrat Light" w:hAnsi="Montserrat Light"/>
        </w:rPr>
        <w:t xml:space="preserve"> “PUCK” </w:t>
      </w:r>
      <w:proofErr w:type="spellStart"/>
      <w:r w:rsidRPr="009A1715">
        <w:rPr>
          <w:rFonts w:ascii="Montserrat Light" w:hAnsi="Montserrat Light"/>
        </w:rPr>
        <w:t>asigură</w:t>
      </w:r>
      <w:proofErr w:type="spellEnd"/>
      <w:r w:rsidRPr="009A1715">
        <w:rPr>
          <w:rFonts w:ascii="Montserrat Light" w:hAnsi="Montserrat Light"/>
        </w:rPr>
        <w:t xml:space="preserve"> </w:t>
      </w:r>
      <w:proofErr w:type="spellStart"/>
      <w:r w:rsidRPr="009A1715">
        <w:rPr>
          <w:rFonts w:ascii="Montserrat Light" w:hAnsi="Montserrat Light"/>
        </w:rPr>
        <w:t>înregistrarea</w:t>
      </w:r>
      <w:proofErr w:type="spellEnd"/>
      <w:r w:rsidRPr="009A1715">
        <w:rPr>
          <w:rFonts w:ascii="Montserrat Light" w:hAnsi="Montserrat Light"/>
        </w:rPr>
        <w:t xml:space="preserve"> </w:t>
      </w:r>
      <w:proofErr w:type="spellStart"/>
      <w:r w:rsidRPr="009A1715">
        <w:rPr>
          <w:rFonts w:ascii="Montserrat Light" w:hAnsi="Montserrat Light"/>
        </w:rPr>
        <w:t>veniturilor</w:t>
      </w:r>
      <w:proofErr w:type="spellEnd"/>
      <w:r w:rsidRPr="009A1715">
        <w:rPr>
          <w:rFonts w:ascii="Montserrat Light" w:hAnsi="Montserrat Light"/>
        </w:rPr>
        <w:t xml:space="preserve"> </w:t>
      </w:r>
      <w:proofErr w:type="spellStart"/>
      <w:r w:rsidRPr="009A1715">
        <w:rPr>
          <w:rFonts w:ascii="Montserrat Light" w:hAnsi="Montserrat Light"/>
        </w:rPr>
        <w:t>în</w:t>
      </w:r>
      <w:proofErr w:type="spellEnd"/>
      <w:r w:rsidRPr="009A1715">
        <w:rPr>
          <w:rFonts w:ascii="Montserrat Light" w:hAnsi="Montserrat Light"/>
        </w:rPr>
        <w:t xml:space="preserve"> </w:t>
      </w:r>
      <w:proofErr w:type="spellStart"/>
      <w:r w:rsidRPr="009A1715">
        <w:rPr>
          <w:rFonts w:ascii="Montserrat Light" w:hAnsi="Montserrat Light"/>
        </w:rPr>
        <w:t>evidența</w:t>
      </w:r>
      <w:proofErr w:type="spellEnd"/>
      <w:r w:rsidRPr="009A1715">
        <w:rPr>
          <w:rFonts w:ascii="Montserrat Light" w:hAnsi="Montserrat Light"/>
        </w:rPr>
        <w:t xml:space="preserve"> </w:t>
      </w:r>
      <w:proofErr w:type="spellStart"/>
      <w:r w:rsidRPr="009A1715">
        <w:rPr>
          <w:rFonts w:ascii="Montserrat Light" w:hAnsi="Montserrat Light"/>
        </w:rPr>
        <w:t>contabilă</w:t>
      </w:r>
      <w:proofErr w:type="spellEnd"/>
      <w:r w:rsidRPr="009A1715">
        <w:rPr>
          <w:rFonts w:ascii="Montserrat Light" w:hAnsi="Montserrat Light"/>
        </w:rPr>
        <w:t xml:space="preserve">, </w:t>
      </w:r>
      <w:proofErr w:type="spellStart"/>
      <w:r w:rsidRPr="009A1715">
        <w:rPr>
          <w:rFonts w:ascii="Montserrat Light" w:hAnsi="Montserrat Light"/>
        </w:rPr>
        <w:t>organizează</w:t>
      </w:r>
      <w:proofErr w:type="spellEnd"/>
      <w:r w:rsidRPr="009A1715">
        <w:rPr>
          <w:rFonts w:ascii="Montserrat Light" w:hAnsi="Montserrat Light"/>
        </w:rPr>
        <w:t xml:space="preserve"> </w:t>
      </w:r>
      <w:proofErr w:type="spellStart"/>
      <w:r w:rsidRPr="009A1715">
        <w:rPr>
          <w:rFonts w:ascii="Montserrat Light" w:hAnsi="Montserrat Light"/>
        </w:rPr>
        <w:t>și</w:t>
      </w:r>
      <w:proofErr w:type="spellEnd"/>
      <w:r w:rsidRPr="009A1715">
        <w:rPr>
          <w:rFonts w:ascii="Montserrat Light" w:hAnsi="Montserrat Light"/>
        </w:rPr>
        <w:t xml:space="preserve"> conduce </w:t>
      </w:r>
      <w:proofErr w:type="spellStart"/>
      <w:r w:rsidRPr="009A1715">
        <w:rPr>
          <w:rFonts w:ascii="Montserrat Light" w:hAnsi="Montserrat Light"/>
        </w:rPr>
        <w:t>evidența</w:t>
      </w:r>
      <w:proofErr w:type="spellEnd"/>
      <w:r w:rsidRPr="009A1715">
        <w:rPr>
          <w:rFonts w:ascii="Montserrat Light" w:hAnsi="Montserrat Light"/>
        </w:rPr>
        <w:t xml:space="preserve"> </w:t>
      </w:r>
      <w:proofErr w:type="spellStart"/>
      <w:r w:rsidRPr="009A1715">
        <w:rPr>
          <w:rFonts w:ascii="Montserrat Light" w:hAnsi="Montserrat Light"/>
        </w:rPr>
        <w:t>biletelor</w:t>
      </w:r>
      <w:proofErr w:type="spellEnd"/>
      <w:r w:rsidRPr="009A1715">
        <w:rPr>
          <w:rFonts w:ascii="Montserrat Light" w:hAnsi="Montserrat Light"/>
        </w:rPr>
        <w:t xml:space="preserve"> pe </w:t>
      </w:r>
      <w:proofErr w:type="spellStart"/>
      <w:r w:rsidRPr="009A1715">
        <w:rPr>
          <w:rFonts w:ascii="Montserrat Light" w:hAnsi="Montserrat Light"/>
        </w:rPr>
        <w:t>feluri</w:t>
      </w:r>
      <w:proofErr w:type="spellEnd"/>
      <w:r w:rsidRPr="009A1715">
        <w:rPr>
          <w:rFonts w:ascii="Montserrat Light" w:hAnsi="Montserrat Light"/>
        </w:rPr>
        <w:t xml:space="preserve"> de </w:t>
      </w:r>
      <w:proofErr w:type="spellStart"/>
      <w:r w:rsidRPr="009A1715">
        <w:rPr>
          <w:rFonts w:ascii="Montserrat Light" w:hAnsi="Montserrat Light"/>
        </w:rPr>
        <w:t>tarife</w:t>
      </w:r>
      <w:proofErr w:type="spellEnd"/>
      <w:r w:rsidRPr="009A1715">
        <w:rPr>
          <w:rFonts w:ascii="Montserrat Light" w:hAnsi="Montserrat Light"/>
        </w:rPr>
        <w:t xml:space="preserve">, pe </w:t>
      </w:r>
      <w:proofErr w:type="spellStart"/>
      <w:r w:rsidRPr="009A1715">
        <w:rPr>
          <w:rFonts w:ascii="Montserrat Light" w:hAnsi="Montserrat Light"/>
        </w:rPr>
        <w:t>activități</w:t>
      </w:r>
      <w:proofErr w:type="spellEnd"/>
      <w:r w:rsidRPr="009A1715">
        <w:rPr>
          <w:rFonts w:ascii="Montserrat Light" w:hAnsi="Montserrat Light"/>
        </w:rPr>
        <w:t xml:space="preserve"> </w:t>
      </w:r>
      <w:proofErr w:type="spellStart"/>
      <w:r w:rsidRPr="009A1715">
        <w:rPr>
          <w:rFonts w:ascii="Montserrat Light" w:hAnsi="Montserrat Light"/>
        </w:rPr>
        <w:t>și</w:t>
      </w:r>
      <w:proofErr w:type="spellEnd"/>
      <w:r w:rsidRPr="009A1715">
        <w:rPr>
          <w:rFonts w:ascii="Montserrat Light" w:hAnsi="Montserrat Light"/>
        </w:rPr>
        <w:t xml:space="preserve"> pe </w:t>
      </w:r>
      <w:proofErr w:type="spellStart"/>
      <w:r w:rsidRPr="009A1715">
        <w:rPr>
          <w:rFonts w:ascii="Montserrat Light" w:hAnsi="Montserrat Light"/>
        </w:rPr>
        <w:t>categorii</w:t>
      </w:r>
      <w:proofErr w:type="spellEnd"/>
      <w:r w:rsidRPr="009A1715">
        <w:rPr>
          <w:rFonts w:ascii="Montserrat Light" w:hAnsi="Montserrat Light"/>
        </w:rPr>
        <w:t xml:space="preserve"> de </w:t>
      </w:r>
      <w:proofErr w:type="spellStart"/>
      <w:r w:rsidRPr="009A1715">
        <w:rPr>
          <w:rFonts w:ascii="Montserrat Light" w:hAnsi="Montserrat Light"/>
        </w:rPr>
        <w:t>beneficiari</w:t>
      </w:r>
      <w:proofErr w:type="spellEnd"/>
      <w:r w:rsidRPr="009A1715">
        <w:rPr>
          <w:rFonts w:ascii="Montserrat Light" w:hAnsi="Montserrat Light"/>
        </w:rPr>
        <w:t xml:space="preserve">. </w:t>
      </w:r>
    </w:p>
    <w:p w14:paraId="420D1283" w14:textId="3203E0E6" w:rsidR="00ED64A4" w:rsidRPr="009A1715" w:rsidRDefault="00A14397" w:rsidP="00ED64A4">
      <w:pPr>
        <w:jc w:val="both"/>
        <w:rPr>
          <w:rFonts w:ascii="Montserrat Light" w:hAnsi="Montserrat Light"/>
        </w:rPr>
      </w:pPr>
      <w:r w:rsidRPr="009A1715">
        <w:rPr>
          <w:rFonts w:ascii="Montserrat" w:hAnsi="Montserrat"/>
          <w:b/>
          <w:bCs/>
          <w:noProof/>
          <w:lang w:eastAsia="ro-RO"/>
        </w:rPr>
        <w:t>Art.</w:t>
      </w:r>
      <w:r w:rsidR="009A1715">
        <w:rPr>
          <w:rFonts w:ascii="Montserrat" w:hAnsi="Montserrat"/>
          <w:b/>
          <w:bCs/>
          <w:noProof/>
          <w:lang w:eastAsia="ro-RO"/>
        </w:rPr>
        <w:t xml:space="preserve"> </w:t>
      </w:r>
      <w:r w:rsidR="00527041" w:rsidRPr="009A1715">
        <w:rPr>
          <w:rFonts w:ascii="Montserrat" w:hAnsi="Montserrat"/>
          <w:b/>
          <w:bCs/>
          <w:noProof/>
          <w:lang w:eastAsia="ro-RO"/>
        </w:rPr>
        <w:t>3</w:t>
      </w:r>
      <w:r w:rsidRPr="009A1715">
        <w:rPr>
          <w:rFonts w:ascii="Montserrat" w:hAnsi="Montserrat"/>
          <w:b/>
          <w:bCs/>
          <w:noProof/>
          <w:lang w:eastAsia="ro-RO"/>
        </w:rPr>
        <w:t>.</w:t>
      </w:r>
      <w:r w:rsidRPr="009A1715">
        <w:rPr>
          <w:rFonts w:ascii="Montserrat Light" w:hAnsi="Montserrat Light"/>
          <w:noProof/>
          <w:lang w:eastAsia="ro-RO"/>
        </w:rPr>
        <w:t xml:space="preserve"> </w:t>
      </w:r>
      <w:r w:rsidR="008F76F2" w:rsidRPr="009A1715">
        <w:rPr>
          <w:rFonts w:ascii="Montserrat Light" w:hAnsi="Montserrat Light"/>
          <w:noProof/>
          <w:lang w:eastAsia="ro-RO"/>
        </w:rPr>
        <w:t xml:space="preserve">Cu punerea în aplicare a prevederilor prezentei hotărâri se încredinţează Preşedintele Consiliului Judeţean Cluj prin </w:t>
      </w:r>
      <w:proofErr w:type="spellStart"/>
      <w:r w:rsidR="00527041" w:rsidRPr="009A1715">
        <w:rPr>
          <w:rFonts w:ascii="Montserrat Light" w:hAnsi="Montserrat Light"/>
          <w:lang w:val="ro-RO"/>
        </w:rPr>
        <w:t>Direcţia</w:t>
      </w:r>
      <w:proofErr w:type="spellEnd"/>
      <w:r w:rsidR="00527041" w:rsidRPr="009A1715">
        <w:rPr>
          <w:rFonts w:ascii="Montserrat Light" w:hAnsi="Montserrat Light"/>
          <w:lang w:val="ro-RO"/>
        </w:rPr>
        <w:t xml:space="preserve"> </w:t>
      </w:r>
      <w:proofErr w:type="spellStart"/>
      <w:r w:rsidR="00527041" w:rsidRPr="009A1715">
        <w:rPr>
          <w:rFonts w:ascii="Montserrat Light" w:hAnsi="Montserrat Light"/>
        </w:rPr>
        <w:t>Generală</w:t>
      </w:r>
      <w:proofErr w:type="spellEnd"/>
      <w:r w:rsidR="00527041" w:rsidRPr="009A1715">
        <w:rPr>
          <w:rFonts w:ascii="Montserrat Light" w:hAnsi="Montserrat Light"/>
        </w:rPr>
        <w:t xml:space="preserve"> </w:t>
      </w:r>
      <w:proofErr w:type="spellStart"/>
      <w:r w:rsidR="00527041" w:rsidRPr="009A1715">
        <w:rPr>
          <w:rFonts w:ascii="Montserrat Light" w:hAnsi="Montserrat Light"/>
        </w:rPr>
        <w:t>Buget-Finanţe</w:t>
      </w:r>
      <w:proofErr w:type="spellEnd"/>
      <w:r w:rsidR="00527041" w:rsidRPr="009A1715">
        <w:rPr>
          <w:rFonts w:ascii="Montserrat Light" w:hAnsi="Montserrat Light"/>
        </w:rPr>
        <w:t xml:space="preserve">, </w:t>
      </w:r>
      <w:proofErr w:type="spellStart"/>
      <w:r w:rsidR="00527041" w:rsidRPr="009A1715">
        <w:rPr>
          <w:rFonts w:ascii="Montserrat Light" w:hAnsi="Montserrat Light"/>
        </w:rPr>
        <w:t>Resurse</w:t>
      </w:r>
      <w:proofErr w:type="spellEnd"/>
      <w:r w:rsidR="00527041" w:rsidRPr="009A1715">
        <w:rPr>
          <w:rFonts w:ascii="Montserrat Light" w:hAnsi="Montserrat Light"/>
        </w:rPr>
        <w:t xml:space="preserve"> </w:t>
      </w:r>
      <w:proofErr w:type="spellStart"/>
      <w:r w:rsidR="00527041" w:rsidRPr="009A1715">
        <w:rPr>
          <w:rFonts w:ascii="Montserrat Light" w:hAnsi="Montserrat Light"/>
        </w:rPr>
        <w:t>Umane</w:t>
      </w:r>
      <w:proofErr w:type="spellEnd"/>
      <w:r w:rsidR="00527041" w:rsidRPr="009A1715">
        <w:rPr>
          <w:rFonts w:ascii="Montserrat Light" w:hAnsi="Montserrat Light"/>
        </w:rPr>
        <w:t xml:space="preserve">, precum </w:t>
      </w:r>
      <w:proofErr w:type="spellStart"/>
      <w:r w:rsidR="00527041" w:rsidRPr="009A1715">
        <w:rPr>
          <w:rFonts w:ascii="Montserrat Light" w:hAnsi="Montserrat Light"/>
        </w:rPr>
        <w:t>și</w:t>
      </w:r>
      <w:proofErr w:type="spellEnd"/>
      <w:r w:rsidR="00527041" w:rsidRPr="009A1715">
        <w:rPr>
          <w:rFonts w:ascii="Montserrat Light" w:hAnsi="Montserrat Light"/>
        </w:rPr>
        <w:t xml:space="preserve"> </w:t>
      </w:r>
      <w:proofErr w:type="spellStart"/>
      <w:r w:rsidR="00527041" w:rsidRPr="009A1715">
        <w:rPr>
          <w:rFonts w:ascii="Montserrat Light" w:hAnsi="Montserrat Light"/>
        </w:rPr>
        <w:t>Teatrul</w:t>
      </w:r>
      <w:proofErr w:type="spellEnd"/>
      <w:r w:rsidR="00527041" w:rsidRPr="009A1715">
        <w:rPr>
          <w:rFonts w:ascii="Montserrat Light" w:hAnsi="Montserrat Light"/>
        </w:rPr>
        <w:t xml:space="preserve"> de </w:t>
      </w:r>
      <w:proofErr w:type="spellStart"/>
      <w:r w:rsidR="00527041" w:rsidRPr="009A1715">
        <w:rPr>
          <w:rFonts w:ascii="Montserrat Light" w:hAnsi="Montserrat Light"/>
        </w:rPr>
        <w:t>Păpuşi</w:t>
      </w:r>
      <w:proofErr w:type="spellEnd"/>
      <w:r w:rsidR="00527041" w:rsidRPr="009A1715">
        <w:rPr>
          <w:rFonts w:ascii="Montserrat Light" w:hAnsi="Montserrat Light"/>
        </w:rPr>
        <w:t xml:space="preserve"> “PUCK”.</w:t>
      </w:r>
    </w:p>
    <w:p w14:paraId="6B492D7C" w14:textId="6F005BA0" w:rsidR="008F76F2" w:rsidRPr="009A1715" w:rsidRDefault="008F76F2" w:rsidP="00ED64A4">
      <w:pPr>
        <w:jc w:val="both"/>
        <w:rPr>
          <w:rFonts w:ascii="Montserrat Light" w:hAnsi="Montserrat Light"/>
        </w:rPr>
      </w:pPr>
      <w:r w:rsidRPr="009A1715">
        <w:rPr>
          <w:rFonts w:ascii="Montserrat" w:hAnsi="Montserrat"/>
          <w:b/>
          <w:bCs/>
          <w:noProof/>
          <w:lang w:eastAsia="ro-RO"/>
        </w:rPr>
        <w:t xml:space="preserve">Art. </w:t>
      </w:r>
      <w:r w:rsidR="00527041" w:rsidRPr="009A1715">
        <w:rPr>
          <w:rFonts w:ascii="Montserrat" w:hAnsi="Montserrat"/>
          <w:b/>
          <w:bCs/>
          <w:noProof/>
          <w:lang w:eastAsia="ro-RO"/>
        </w:rPr>
        <w:t>4</w:t>
      </w:r>
      <w:r w:rsidRPr="009A1715">
        <w:rPr>
          <w:rFonts w:ascii="Montserrat" w:hAnsi="Montserrat"/>
          <w:b/>
          <w:bCs/>
          <w:noProof/>
          <w:lang w:eastAsia="ro-RO"/>
        </w:rPr>
        <w:t>.</w:t>
      </w:r>
      <w:r w:rsidRPr="009A1715">
        <w:rPr>
          <w:rFonts w:ascii="Montserrat Light" w:hAnsi="Montserrat Light"/>
          <w:b/>
          <w:bCs/>
          <w:noProof/>
          <w:lang w:eastAsia="ro-RO"/>
        </w:rPr>
        <w:t xml:space="preserve"> </w:t>
      </w:r>
      <w:r w:rsidRPr="009A1715">
        <w:rPr>
          <w:rFonts w:ascii="Montserrat Light" w:hAnsi="Montserrat Light"/>
          <w:noProof/>
          <w:lang w:eastAsia="ro-RO"/>
        </w:rPr>
        <w:t>Prezenta hotărâre se comunică</w:t>
      </w:r>
      <w:r w:rsidRPr="009A1715">
        <w:rPr>
          <w:rFonts w:ascii="Montserrat Light" w:hAnsi="Montserrat Light"/>
        </w:rPr>
        <w:t xml:space="preserve"> </w:t>
      </w:r>
      <w:proofErr w:type="spellStart"/>
      <w:r w:rsidR="00527041" w:rsidRPr="009A1715">
        <w:rPr>
          <w:rFonts w:ascii="Montserrat Light" w:hAnsi="Montserrat Light"/>
          <w:lang w:val="ro-RO"/>
        </w:rPr>
        <w:t>Direcţiei</w:t>
      </w:r>
      <w:proofErr w:type="spellEnd"/>
      <w:r w:rsidR="00527041" w:rsidRPr="009A1715">
        <w:rPr>
          <w:rFonts w:ascii="Montserrat Light" w:hAnsi="Montserrat Light"/>
          <w:lang w:val="ro-RO"/>
        </w:rPr>
        <w:t xml:space="preserve"> </w:t>
      </w:r>
      <w:proofErr w:type="spellStart"/>
      <w:r w:rsidR="00527041" w:rsidRPr="009A1715">
        <w:rPr>
          <w:rFonts w:ascii="Montserrat Light" w:hAnsi="Montserrat Light"/>
        </w:rPr>
        <w:t>Generale</w:t>
      </w:r>
      <w:proofErr w:type="spellEnd"/>
      <w:r w:rsidR="00527041" w:rsidRPr="009A1715">
        <w:rPr>
          <w:rFonts w:ascii="Montserrat Light" w:hAnsi="Montserrat Light"/>
        </w:rPr>
        <w:t xml:space="preserve"> </w:t>
      </w:r>
      <w:proofErr w:type="spellStart"/>
      <w:r w:rsidR="00527041" w:rsidRPr="009A1715">
        <w:rPr>
          <w:rFonts w:ascii="Montserrat Light" w:hAnsi="Montserrat Light"/>
        </w:rPr>
        <w:t>Buget-Finanţe</w:t>
      </w:r>
      <w:proofErr w:type="spellEnd"/>
      <w:r w:rsidR="00527041" w:rsidRPr="009A1715">
        <w:rPr>
          <w:rFonts w:ascii="Montserrat Light" w:hAnsi="Montserrat Light"/>
        </w:rPr>
        <w:t xml:space="preserve">, </w:t>
      </w:r>
      <w:proofErr w:type="spellStart"/>
      <w:r w:rsidR="00527041" w:rsidRPr="009A1715">
        <w:rPr>
          <w:rFonts w:ascii="Montserrat Light" w:hAnsi="Montserrat Light"/>
        </w:rPr>
        <w:t>Resurse</w:t>
      </w:r>
      <w:proofErr w:type="spellEnd"/>
      <w:r w:rsidR="00527041" w:rsidRPr="009A1715">
        <w:rPr>
          <w:rFonts w:ascii="Montserrat Light" w:hAnsi="Montserrat Light"/>
        </w:rPr>
        <w:t xml:space="preserve"> </w:t>
      </w:r>
      <w:proofErr w:type="spellStart"/>
      <w:r w:rsidR="00527041" w:rsidRPr="009A1715">
        <w:rPr>
          <w:rFonts w:ascii="Montserrat Light" w:hAnsi="Montserrat Light"/>
        </w:rPr>
        <w:t>Umane</w:t>
      </w:r>
      <w:proofErr w:type="spellEnd"/>
      <w:r w:rsidR="00527041" w:rsidRPr="009A1715">
        <w:rPr>
          <w:rFonts w:ascii="Montserrat Light" w:hAnsi="Montserrat Light"/>
        </w:rPr>
        <w:t xml:space="preserve">, </w:t>
      </w:r>
      <w:proofErr w:type="spellStart"/>
      <w:r w:rsidR="00527041" w:rsidRPr="009A1715">
        <w:rPr>
          <w:rFonts w:ascii="Montserrat Light" w:hAnsi="Montserrat Light"/>
        </w:rPr>
        <w:t>Teatrului</w:t>
      </w:r>
      <w:proofErr w:type="spellEnd"/>
      <w:r w:rsidR="00527041" w:rsidRPr="009A1715">
        <w:rPr>
          <w:rFonts w:ascii="Montserrat Light" w:hAnsi="Montserrat Light"/>
        </w:rPr>
        <w:t xml:space="preserve"> de </w:t>
      </w:r>
      <w:proofErr w:type="spellStart"/>
      <w:r w:rsidR="00527041" w:rsidRPr="009A1715">
        <w:rPr>
          <w:rFonts w:ascii="Montserrat Light" w:hAnsi="Montserrat Light"/>
        </w:rPr>
        <w:t>Păpuşi</w:t>
      </w:r>
      <w:proofErr w:type="spellEnd"/>
      <w:r w:rsidR="00527041" w:rsidRPr="009A1715">
        <w:rPr>
          <w:rFonts w:ascii="Montserrat Light" w:hAnsi="Montserrat Light"/>
        </w:rPr>
        <w:t xml:space="preserve"> “PUCK”</w:t>
      </w:r>
      <w:r w:rsidR="004A696B">
        <w:rPr>
          <w:rFonts w:ascii="Montserrat Light" w:hAnsi="Montserrat Light"/>
        </w:rPr>
        <w:t>,</w:t>
      </w:r>
      <w:r w:rsidR="00527041" w:rsidRPr="009A1715">
        <w:rPr>
          <w:rFonts w:ascii="Montserrat Light" w:hAnsi="Montserrat Light"/>
        </w:rPr>
        <w:t xml:space="preserve"> </w:t>
      </w:r>
      <w:r w:rsidRPr="009A1715">
        <w:rPr>
          <w:rFonts w:ascii="Montserrat Light" w:hAnsi="Montserrat Light"/>
        </w:rPr>
        <w:t xml:space="preserve">precum </w:t>
      </w:r>
      <w:proofErr w:type="spellStart"/>
      <w:r w:rsidRPr="009A1715">
        <w:rPr>
          <w:rFonts w:ascii="Montserrat Light" w:hAnsi="Montserrat Light"/>
        </w:rPr>
        <w:t>și</w:t>
      </w:r>
      <w:proofErr w:type="spellEnd"/>
      <w:r w:rsidRPr="009A1715">
        <w:rPr>
          <w:rFonts w:ascii="Montserrat Light" w:hAnsi="Montserrat Light"/>
        </w:rPr>
        <w:t xml:space="preserve"> </w:t>
      </w:r>
      <w:proofErr w:type="spellStart"/>
      <w:r w:rsidRPr="009A1715">
        <w:rPr>
          <w:rFonts w:ascii="Montserrat Light" w:hAnsi="Montserrat Light"/>
        </w:rPr>
        <w:t>Prefectului</w:t>
      </w:r>
      <w:proofErr w:type="spellEnd"/>
      <w:r w:rsidRPr="009A1715">
        <w:rPr>
          <w:rFonts w:ascii="Montserrat Light" w:hAnsi="Montserrat Light"/>
        </w:rPr>
        <w:t xml:space="preserve"> </w:t>
      </w:r>
      <w:proofErr w:type="spellStart"/>
      <w:r w:rsidRPr="009A1715">
        <w:rPr>
          <w:rFonts w:ascii="Montserrat Light" w:hAnsi="Montserrat Light"/>
        </w:rPr>
        <w:t>Județului</w:t>
      </w:r>
      <w:proofErr w:type="spellEnd"/>
      <w:r w:rsidRPr="009A1715">
        <w:rPr>
          <w:rFonts w:ascii="Montserrat Light" w:hAnsi="Montserrat Light"/>
        </w:rPr>
        <w:t xml:space="preserve"> Cluj </w:t>
      </w:r>
      <w:proofErr w:type="spellStart"/>
      <w:r w:rsidRPr="009A1715">
        <w:rPr>
          <w:rFonts w:ascii="Montserrat Light" w:hAnsi="Montserrat Light"/>
        </w:rPr>
        <w:t>și</w:t>
      </w:r>
      <w:proofErr w:type="spellEnd"/>
      <w:r w:rsidRPr="009A1715">
        <w:rPr>
          <w:rFonts w:ascii="Montserrat Light" w:hAnsi="Montserrat Light"/>
        </w:rPr>
        <w:t xml:space="preserve"> se </w:t>
      </w:r>
      <w:proofErr w:type="spellStart"/>
      <w:r w:rsidRPr="009A1715">
        <w:rPr>
          <w:rFonts w:ascii="Montserrat Light" w:hAnsi="Montserrat Light"/>
        </w:rPr>
        <w:t>aduce</w:t>
      </w:r>
      <w:proofErr w:type="spellEnd"/>
      <w:r w:rsidRPr="009A1715">
        <w:rPr>
          <w:rFonts w:ascii="Montserrat Light" w:hAnsi="Montserrat Light"/>
        </w:rPr>
        <w:t xml:space="preserve"> la </w:t>
      </w:r>
      <w:proofErr w:type="spellStart"/>
      <w:r w:rsidRPr="009A1715">
        <w:rPr>
          <w:rFonts w:ascii="Montserrat Light" w:hAnsi="Montserrat Light"/>
        </w:rPr>
        <w:t>cunoştinţă</w:t>
      </w:r>
      <w:proofErr w:type="spellEnd"/>
      <w:r w:rsidRPr="009A1715">
        <w:rPr>
          <w:rFonts w:ascii="Montserrat Light" w:hAnsi="Montserrat Light"/>
        </w:rPr>
        <w:t xml:space="preserve"> </w:t>
      </w:r>
      <w:proofErr w:type="spellStart"/>
      <w:r w:rsidRPr="009A1715">
        <w:rPr>
          <w:rFonts w:ascii="Montserrat Light" w:hAnsi="Montserrat Light"/>
        </w:rPr>
        <w:t>publică</w:t>
      </w:r>
      <w:proofErr w:type="spellEnd"/>
      <w:r w:rsidRPr="009A1715">
        <w:rPr>
          <w:rFonts w:ascii="Montserrat Light" w:hAnsi="Montserrat Light"/>
        </w:rPr>
        <w:t xml:space="preserve"> </w:t>
      </w:r>
      <w:proofErr w:type="spellStart"/>
      <w:r w:rsidRPr="009A1715">
        <w:rPr>
          <w:rFonts w:ascii="Montserrat Light" w:hAnsi="Montserrat Light"/>
        </w:rPr>
        <w:t>prin</w:t>
      </w:r>
      <w:proofErr w:type="spellEnd"/>
      <w:r w:rsidRPr="009A1715">
        <w:rPr>
          <w:rFonts w:ascii="Montserrat Light" w:hAnsi="Montserrat Light"/>
        </w:rPr>
        <w:t xml:space="preserve"> </w:t>
      </w:r>
      <w:proofErr w:type="spellStart"/>
      <w:r w:rsidRPr="009A1715">
        <w:rPr>
          <w:rFonts w:ascii="Montserrat Light" w:hAnsi="Montserrat Light"/>
        </w:rPr>
        <w:t>afișare</w:t>
      </w:r>
      <w:proofErr w:type="spellEnd"/>
      <w:r w:rsidRPr="009A1715">
        <w:rPr>
          <w:rFonts w:ascii="Montserrat Light" w:hAnsi="Montserrat Light"/>
        </w:rPr>
        <w:t xml:space="preserve"> la </w:t>
      </w:r>
      <w:proofErr w:type="spellStart"/>
      <w:r w:rsidRPr="009A1715">
        <w:rPr>
          <w:rFonts w:ascii="Montserrat Light" w:hAnsi="Montserrat Light"/>
        </w:rPr>
        <w:t>sediul</w:t>
      </w:r>
      <w:proofErr w:type="spellEnd"/>
      <w:r w:rsidRPr="009A1715">
        <w:rPr>
          <w:rFonts w:ascii="Montserrat Light" w:hAnsi="Montserrat Light"/>
        </w:rPr>
        <w:t xml:space="preserve"> </w:t>
      </w:r>
      <w:proofErr w:type="spellStart"/>
      <w:r w:rsidRPr="009A1715">
        <w:rPr>
          <w:rFonts w:ascii="Montserrat Light" w:hAnsi="Montserrat Light"/>
        </w:rPr>
        <w:t>Consiliului</w:t>
      </w:r>
      <w:proofErr w:type="spellEnd"/>
      <w:r w:rsidRPr="009A1715">
        <w:rPr>
          <w:rFonts w:ascii="Montserrat Light" w:hAnsi="Montserrat Light"/>
        </w:rPr>
        <w:t xml:space="preserve"> </w:t>
      </w:r>
      <w:proofErr w:type="spellStart"/>
      <w:r w:rsidRPr="009A1715">
        <w:rPr>
          <w:rFonts w:ascii="Montserrat Light" w:hAnsi="Montserrat Light"/>
        </w:rPr>
        <w:t>Județean</w:t>
      </w:r>
      <w:proofErr w:type="spellEnd"/>
      <w:r w:rsidRPr="009A1715">
        <w:rPr>
          <w:rFonts w:ascii="Montserrat Light" w:hAnsi="Montserrat Light"/>
        </w:rPr>
        <w:t xml:space="preserve"> Cluj </w:t>
      </w:r>
      <w:proofErr w:type="spellStart"/>
      <w:r w:rsidRPr="009A1715">
        <w:rPr>
          <w:rFonts w:ascii="Montserrat Light" w:hAnsi="Montserrat Light"/>
        </w:rPr>
        <w:t>şi</w:t>
      </w:r>
      <w:proofErr w:type="spellEnd"/>
      <w:r w:rsidRPr="009A1715">
        <w:rPr>
          <w:rFonts w:ascii="Montserrat Light" w:hAnsi="Montserrat Light"/>
        </w:rPr>
        <w:t xml:space="preserve"> </w:t>
      </w:r>
      <w:proofErr w:type="spellStart"/>
      <w:r w:rsidRPr="009A1715">
        <w:rPr>
          <w:rFonts w:ascii="Montserrat Light" w:hAnsi="Montserrat Light"/>
        </w:rPr>
        <w:t>prin</w:t>
      </w:r>
      <w:proofErr w:type="spellEnd"/>
      <w:r w:rsidRPr="009A1715">
        <w:rPr>
          <w:rFonts w:ascii="Montserrat Light" w:hAnsi="Montserrat Light"/>
        </w:rPr>
        <w:t xml:space="preserve"> </w:t>
      </w:r>
      <w:proofErr w:type="spellStart"/>
      <w:r w:rsidRPr="009A1715">
        <w:rPr>
          <w:rFonts w:ascii="Montserrat Light" w:hAnsi="Montserrat Light"/>
        </w:rPr>
        <w:t>postare</w:t>
      </w:r>
      <w:proofErr w:type="spellEnd"/>
      <w:r w:rsidRPr="009A1715">
        <w:rPr>
          <w:rFonts w:ascii="Montserrat Light" w:hAnsi="Montserrat Light"/>
        </w:rPr>
        <w:t xml:space="preserve"> pe </w:t>
      </w:r>
      <w:proofErr w:type="spellStart"/>
      <w:r w:rsidRPr="009A1715">
        <w:rPr>
          <w:rFonts w:ascii="Montserrat Light" w:hAnsi="Montserrat Light"/>
        </w:rPr>
        <w:t>pagina</w:t>
      </w:r>
      <w:proofErr w:type="spellEnd"/>
      <w:r w:rsidRPr="009A1715">
        <w:rPr>
          <w:rFonts w:ascii="Montserrat Light" w:hAnsi="Montserrat Light"/>
        </w:rPr>
        <w:t xml:space="preserve"> de internet </w:t>
      </w:r>
      <w:hyperlink r:id="rId8" w:history="1">
        <w:r w:rsidRPr="009A1715">
          <w:rPr>
            <w:rFonts w:ascii="Montserrat Light" w:hAnsi="Montserrat Light"/>
          </w:rPr>
          <w:t>www.cjcluj.ro</w:t>
        </w:r>
      </w:hyperlink>
      <w:r w:rsidRPr="009A1715">
        <w:rPr>
          <w:rFonts w:ascii="Montserrat Light" w:hAnsi="Montserrat Light"/>
        </w:rPr>
        <w:t>.</w:t>
      </w:r>
    </w:p>
    <w:p w14:paraId="76C613C2" w14:textId="77777777" w:rsidR="008F76F2" w:rsidRPr="009F2146" w:rsidRDefault="008F76F2" w:rsidP="00784B61">
      <w:pPr>
        <w:autoSpaceDE w:val="0"/>
        <w:autoSpaceDN w:val="0"/>
        <w:adjustRightInd w:val="0"/>
        <w:spacing w:line="240" w:lineRule="auto"/>
        <w:ind w:left="4956" w:firstLine="708"/>
        <w:rPr>
          <w:rFonts w:ascii="Montserrat" w:hAnsi="Montserrat"/>
          <w:b/>
          <w:bCs/>
          <w:noProof/>
          <w:lang w:val="ro-RO" w:eastAsia="ro-RO"/>
        </w:rPr>
      </w:pPr>
      <w:r w:rsidRPr="009F2146">
        <w:rPr>
          <w:rFonts w:ascii="Montserrat Light" w:hAnsi="Montserrat Light"/>
          <w:b/>
          <w:bCs/>
          <w:noProof/>
          <w:lang w:val="ro-RO" w:eastAsia="ro-RO"/>
        </w:rPr>
        <w:t xml:space="preserve">        </w:t>
      </w:r>
      <w:r w:rsidRPr="009F2146">
        <w:rPr>
          <w:rFonts w:ascii="Montserrat" w:hAnsi="Montserrat"/>
          <w:b/>
          <w:bCs/>
          <w:noProof/>
          <w:lang w:val="ro-RO" w:eastAsia="ro-RO"/>
        </w:rPr>
        <w:t>Contrasemnează:</w:t>
      </w:r>
    </w:p>
    <w:p w14:paraId="27F0F9AE" w14:textId="52990091" w:rsidR="008F76F2" w:rsidRPr="009F2146" w:rsidRDefault="008F76F2" w:rsidP="00784B61">
      <w:pPr>
        <w:autoSpaceDE w:val="0"/>
        <w:autoSpaceDN w:val="0"/>
        <w:adjustRightInd w:val="0"/>
        <w:spacing w:line="240" w:lineRule="auto"/>
        <w:rPr>
          <w:rFonts w:ascii="Montserrat" w:hAnsi="Montserrat"/>
          <w:b/>
          <w:bCs/>
          <w:noProof/>
          <w:lang w:val="ro-RO" w:eastAsia="ro-RO"/>
        </w:rPr>
      </w:pPr>
      <w:r w:rsidRPr="009F2146">
        <w:rPr>
          <w:rFonts w:ascii="Montserrat" w:hAnsi="Montserrat"/>
          <w:b/>
          <w:bCs/>
          <w:noProof/>
          <w:lang w:val="ro-RO" w:eastAsia="ro-RO"/>
        </w:rPr>
        <w:t xml:space="preserve">          PREŞEDINTE,</w:t>
      </w:r>
      <w:r w:rsidRPr="009F2146">
        <w:rPr>
          <w:rFonts w:ascii="Montserrat" w:hAnsi="Montserrat"/>
          <w:b/>
          <w:bCs/>
          <w:noProof/>
          <w:lang w:val="ro-RO" w:eastAsia="ro-RO"/>
        </w:rPr>
        <w:tab/>
      </w:r>
      <w:r w:rsidRPr="009F2146">
        <w:rPr>
          <w:rFonts w:ascii="Montserrat" w:hAnsi="Montserrat"/>
          <w:b/>
          <w:bCs/>
          <w:noProof/>
          <w:lang w:val="ro-RO" w:eastAsia="ro-RO"/>
        </w:rPr>
        <w:tab/>
      </w:r>
      <w:r w:rsidRPr="009F2146">
        <w:rPr>
          <w:rFonts w:ascii="Montserrat" w:hAnsi="Montserrat"/>
          <w:b/>
          <w:bCs/>
          <w:noProof/>
          <w:lang w:val="ro-RO" w:eastAsia="ro-RO"/>
        </w:rPr>
        <w:tab/>
      </w:r>
      <w:r w:rsidRPr="009F2146">
        <w:rPr>
          <w:rFonts w:ascii="Montserrat" w:hAnsi="Montserrat"/>
          <w:b/>
          <w:bCs/>
          <w:noProof/>
          <w:lang w:val="ro-RO" w:eastAsia="ro-RO"/>
        </w:rPr>
        <w:tab/>
        <w:t xml:space="preserve">  </w:t>
      </w:r>
      <w:r w:rsidR="00F1605E" w:rsidRPr="009F2146">
        <w:rPr>
          <w:rFonts w:ascii="Montserrat" w:hAnsi="Montserrat"/>
          <w:b/>
          <w:bCs/>
          <w:noProof/>
          <w:lang w:val="ro-RO" w:eastAsia="ro-RO"/>
        </w:rPr>
        <w:t xml:space="preserve">  </w:t>
      </w:r>
      <w:r w:rsidR="00623F56" w:rsidRPr="009F2146">
        <w:rPr>
          <w:rFonts w:ascii="Montserrat" w:hAnsi="Montserrat"/>
          <w:b/>
          <w:bCs/>
          <w:noProof/>
          <w:lang w:val="ro-RO" w:eastAsia="ro-RO"/>
        </w:rPr>
        <w:t xml:space="preserve">  </w:t>
      </w:r>
      <w:r w:rsidR="00F1605E" w:rsidRPr="009F2146">
        <w:rPr>
          <w:rFonts w:ascii="Montserrat" w:hAnsi="Montserrat"/>
          <w:b/>
          <w:bCs/>
          <w:noProof/>
          <w:lang w:val="ro-RO" w:eastAsia="ro-RO"/>
        </w:rPr>
        <w:t xml:space="preserve"> </w:t>
      </w:r>
      <w:r w:rsidRPr="009F2146">
        <w:rPr>
          <w:rFonts w:ascii="Montserrat" w:hAnsi="Montserrat"/>
          <w:b/>
          <w:bCs/>
          <w:noProof/>
          <w:lang w:val="ro-RO" w:eastAsia="ro-RO"/>
        </w:rPr>
        <w:t xml:space="preserve"> SECRETAR GENERAL AL JUDEŢULUI,</w:t>
      </w:r>
    </w:p>
    <w:p w14:paraId="62A759F5" w14:textId="40D98DBF" w:rsidR="008F76F2" w:rsidRPr="009F2146" w:rsidRDefault="008F76F2" w:rsidP="00784B61">
      <w:pPr>
        <w:autoSpaceDE w:val="0"/>
        <w:autoSpaceDN w:val="0"/>
        <w:adjustRightInd w:val="0"/>
        <w:spacing w:line="240" w:lineRule="auto"/>
        <w:rPr>
          <w:rFonts w:ascii="Montserrat" w:hAnsi="Montserrat"/>
          <w:noProof/>
          <w:lang w:val="ro-RO" w:eastAsia="ro-RO"/>
        </w:rPr>
      </w:pPr>
      <w:r w:rsidRPr="009F2146">
        <w:rPr>
          <w:rFonts w:ascii="Montserrat" w:hAnsi="Montserrat"/>
          <w:b/>
          <w:bCs/>
          <w:noProof/>
          <w:lang w:val="ro-RO" w:eastAsia="ro-RO"/>
        </w:rPr>
        <w:t xml:space="preserve">   </w:t>
      </w:r>
      <w:r w:rsidRPr="009F2146">
        <w:rPr>
          <w:rFonts w:ascii="Montserrat" w:hAnsi="Montserrat"/>
          <w:b/>
          <w:bCs/>
          <w:noProof/>
          <w:lang w:val="ro-RO" w:eastAsia="ro-RO"/>
        </w:rPr>
        <w:tab/>
        <w:t xml:space="preserve">  </w:t>
      </w:r>
      <w:r w:rsidRPr="009F2146">
        <w:rPr>
          <w:rFonts w:ascii="Montserrat" w:hAnsi="Montserrat"/>
          <w:noProof/>
          <w:lang w:val="ro-RO" w:eastAsia="ro-RO"/>
        </w:rPr>
        <w:t xml:space="preserve">Alin </w:t>
      </w:r>
      <w:r w:rsidR="00F1605E" w:rsidRPr="009F2146">
        <w:rPr>
          <w:rFonts w:ascii="Montserrat" w:hAnsi="Montserrat"/>
          <w:noProof/>
          <w:lang w:val="ro-RO" w:eastAsia="ro-RO"/>
        </w:rPr>
        <w:t xml:space="preserve">Tişe  </w:t>
      </w:r>
      <w:r w:rsidRPr="009F2146">
        <w:rPr>
          <w:rFonts w:ascii="Montserrat" w:hAnsi="Montserrat"/>
          <w:noProof/>
          <w:lang w:val="ro-RO" w:eastAsia="ro-RO"/>
        </w:rPr>
        <w:t xml:space="preserve">                                                               </w:t>
      </w:r>
      <w:r w:rsidR="00F1605E" w:rsidRPr="009F2146">
        <w:rPr>
          <w:rFonts w:ascii="Montserrat" w:hAnsi="Montserrat"/>
          <w:noProof/>
          <w:lang w:val="ro-RO" w:eastAsia="ro-RO"/>
        </w:rPr>
        <w:t xml:space="preserve">              </w:t>
      </w:r>
      <w:r w:rsidRPr="009F2146">
        <w:rPr>
          <w:rFonts w:ascii="Montserrat" w:hAnsi="Montserrat"/>
          <w:noProof/>
          <w:lang w:val="ro-RO" w:eastAsia="ro-RO"/>
        </w:rPr>
        <w:t xml:space="preserve">Simona </w:t>
      </w:r>
      <w:r w:rsidR="00F1605E" w:rsidRPr="009F2146">
        <w:rPr>
          <w:rFonts w:ascii="Montserrat" w:hAnsi="Montserrat"/>
          <w:noProof/>
          <w:lang w:val="ro-RO" w:eastAsia="ro-RO"/>
        </w:rPr>
        <w:t>Gaci</w:t>
      </w:r>
    </w:p>
    <w:p w14:paraId="4932EC5D" w14:textId="77777777" w:rsidR="008F76F2" w:rsidRPr="009F2146" w:rsidRDefault="008F76F2" w:rsidP="00784B61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val="ro-RO" w:eastAsia="ro-RO"/>
        </w:rPr>
      </w:pPr>
    </w:p>
    <w:p w14:paraId="35F41AB3" w14:textId="77777777" w:rsidR="004A696B" w:rsidRPr="009F2146" w:rsidRDefault="004A696B" w:rsidP="004A696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hAnsi="Montserrat"/>
          <w:b/>
          <w:bCs/>
          <w:noProof/>
        </w:rPr>
      </w:pPr>
      <w:r w:rsidRPr="009F2146">
        <w:rPr>
          <w:rFonts w:ascii="Montserrat" w:hAnsi="Montserrat"/>
          <w:b/>
          <w:bCs/>
          <w:noProof/>
        </w:rPr>
        <w:t>INIȚIATOR,</w:t>
      </w:r>
    </w:p>
    <w:p w14:paraId="70B105FD" w14:textId="77777777" w:rsidR="004A696B" w:rsidRPr="009F2146" w:rsidRDefault="004A696B" w:rsidP="004A696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hAnsi="Montserrat"/>
          <w:b/>
          <w:bCs/>
          <w:noProof/>
        </w:rPr>
      </w:pPr>
      <w:r w:rsidRPr="009F2146">
        <w:rPr>
          <w:rFonts w:ascii="Montserrat" w:hAnsi="Montserrat"/>
          <w:b/>
          <w:bCs/>
          <w:noProof/>
        </w:rPr>
        <w:t xml:space="preserve">PREȘEDINTE </w:t>
      </w:r>
    </w:p>
    <w:p w14:paraId="523FA741" w14:textId="77777777" w:rsidR="004A696B" w:rsidRPr="005A44EE" w:rsidRDefault="004A696B" w:rsidP="004A696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hAnsi="Montserrat"/>
          <w:noProof/>
        </w:rPr>
      </w:pPr>
      <w:r w:rsidRPr="005A44EE">
        <w:rPr>
          <w:rFonts w:ascii="Montserrat" w:hAnsi="Montserrat"/>
          <w:noProof/>
        </w:rPr>
        <w:t>Alin Tișe</w:t>
      </w:r>
    </w:p>
    <w:p w14:paraId="7CDE3084" w14:textId="77777777" w:rsidR="004A696B" w:rsidRDefault="004A696B" w:rsidP="00784B61">
      <w:pPr>
        <w:autoSpaceDE w:val="0"/>
        <w:autoSpaceDN w:val="0"/>
        <w:adjustRightInd w:val="0"/>
        <w:spacing w:line="240" w:lineRule="auto"/>
        <w:rPr>
          <w:rFonts w:ascii="Montserrat" w:hAnsi="Montserrat"/>
          <w:b/>
          <w:bCs/>
          <w:lang w:val="ro-RO"/>
        </w:rPr>
      </w:pPr>
    </w:p>
    <w:p w14:paraId="72F82D70" w14:textId="61917D57" w:rsidR="004A696B" w:rsidRPr="009F2146" w:rsidRDefault="005B6442" w:rsidP="00784B61">
      <w:pPr>
        <w:autoSpaceDE w:val="0"/>
        <w:autoSpaceDN w:val="0"/>
        <w:adjustRightInd w:val="0"/>
        <w:spacing w:line="240" w:lineRule="auto"/>
        <w:rPr>
          <w:rFonts w:ascii="Montserrat" w:hAnsi="Montserrat"/>
          <w:b/>
          <w:bCs/>
          <w:lang w:val="ro-RO"/>
        </w:rPr>
      </w:pPr>
      <w:r w:rsidRPr="009F2146">
        <w:rPr>
          <w:rFonts w:ascii="Montserrat" w:hAnsi="Montserrat"/>
          <w:b/>
          <w:bCs/>
          <w:lang w:val="ro-RO"/>
        </w:rPr>
        <w:t>Nr……... din …… 202</w:t>
      </w:r>
      <w:r>
        <w:rPr>
          <w:rFonts w:ascii="Montserrat" w:hAnsi="Montserrat"/>
          <w:b/>
          <w:bCs/>
          <w:lang w:val="ro-RO"/>
        </w:rPr>
        <w:t>1</w:t>
      </w:r>
    </w:p>
    <w:p w14:paraId="58485F03" w14:textId="77777777" w:rsidR="005B6442" w:rsidRDefault="005B6442" w:rsidP="00784B6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Montserrat Light" w:hAnsi="Montserrat Light"/>
          <w:b/>
          <w:bCs/>
          <w:lang w:val="ro-RO"/>
        </w:rPr>
      </w:pPr>
    </w:p>
    <w:p w14:paraId="37B3BA76" w14:textId="02767503" w:rsidR="008F76F2" w:rsidRDefault="008F76F2" w:rsidP="00784B6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Montserrat Light" w:hAnsi="Montserrat Light"/>
          <w:b/>
          <w:bCs/>
          <w:i/>
          <w:iCs/>
          <w:noProof/>
          <w:sz w:val="18"/>
          <w:szCs w:val="18"/>
          <w:vertAlign w:val="superscript"/>
        </w:rPr>
      </w:pP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Prezenta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hotărâre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 a 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fost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adoptată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 cu … 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voturi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 “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pentru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” </w:t>
      </w:r>
      <w:r w:rsidRPr="009F2146">
        <w:rPr>
          <w:rFonts w:ascii="Montserrat Light" w:hAnsi="Montserrat Light"/>
          <w:i/>
          <w:iCs/>
          <w:noProof/>
          <w:sz w:val="18"/>
          <w:szCs w:val="18"/>
        </w:rPr>
        <w:t>… voturi “împotrivă”, …. ”abţineri” şi …. Membri ai Consiliului județean nu au votat</w:t>
      </w:r>
      <w:r w:rsidRPr="009F2146">
        <w:rPr>
          <w:rFonts w:ascii="Montserrat Light" w:hAnsi="Montserrat Light"/>
          <w:i/>
          <w:iCs/>
          <w:sz w:val="18"/>
          <w:szCs w:val="18"/>
        </w:rPr>
        <w:t xml:space="preserve">, 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fiind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astfel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respectate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prevederile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legale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privind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majoritatea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 de 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voturi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necesară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>.</w:t>
      </w:r>
      <w:r w:rsidRPr="009F2146">
        <w:rPr>
          <w:rFonts w:ascii="Montserrat Light" w:hAnsi="Montserrat Light"/>
          <w:b/>
          <w:bCs/>
          <w:i/>
          <w:iCs/>
          <w:noProof/>
          <w:sz w:val="18"/>
          <w:szCs w:val="18"/>
          <w:vertAlign w:val="superscript"/>
        </w:rPr>
        <w:t xml:space="preserve">  </w:t>
      </w:r>
    </w:p>
    <w:p w14:paraId="15739F40" w14:textId="0FB125B5" w:rsidR="00223647" w:rsidRDefault="00223647" w:rsidP="00784B6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Montserrat Light" w:hAnsi="Montserrat Light"/>
          <w:b/>
          <w:bCs/>
          <w:i/>
          <w:iCs/>
          <w:noProof/>
          <w:sz w:val="18"/>
          <w:szCs w:val="18"/>
          <w:vertAlign w:val="superscript"/>
        </w:rPr>
      </w:pPr>
    </w:p>
    <w:p w14:paraId="1A377B3A" w14:textId="77777777" w:rsidR="00223647" w:rsidRPr="006A11B6" w:rsidRDefault="00223647" w:rsidP="00223647">
      <w:pPr>
        <w:spacing w:line="240" w:lineRule="atLeast"/>
        <w:rPr>
          <w:rFonts w:ascii="Montserrat" w:hAnsi="Montserrat"/>
          <w:b/>
          <w:sz w:val="18"/>
          <w:szCs w:val="18"/>
        </w:rPr>
      </w:pPr>
      <w:r>
        <w:rPr>
          <w:rFonts w:ascii="Montserrat" w:hAnsi="Montserrat"/>
          <w:b/>
          <w:lang w:val="de-DE"/>
        </w:rPr>
        <w:lastRenderedPageBreak/>
        <w:t xml:space="preserve">                                                                                                                               </w:t>
      </w:r>
      <w:r w:rsidRPr="006A11B6">
        <w:rPr>
          <w:rFonts w:ascii="Montserrat" w:hAnsi="Montserrat"/>
          <w:b/>
          <w:lang w:val="de-DE"/>
        </w:rPr>
        <w:t>Anexa</w:t>
      </w:r>
    </w:p>
    <w:p w14:paraId="5D7F0D8D" w14:textId="77777777" w:rsidR="00223647" w:rsidRPr="00C411A6" w:rsidRDefault="00223647" w:rsidP="00223647">
      <w:pPr>
        <w:jc w:val="center"/>
        <w:rPr>
          <w:rFonts w:ascii="Montserrat" w:hAnsi="Montserrat"/>
          <w:color w:val="FF0000"/>
        </w:rPr>
      </w:pPr>
      <w:r w:rsidRPr="00C411A6">
        <w:rPr>
          <w:rFonts w:ascii="Montserrat" w:hAnsi="Montserrat"/>
          <w:b/>
          <w:bCs/>
        </w:rPr>
        <w:t xml:space="preserve">la </w:t>
      </w:r>
      <w:proofErr w:type="spellStart"/>
      <w:r w:rsidRPr="00C411A6">
        <w:rPr>
          <w:rFonts w:ascii="Montserrat" w:hAnsi="Montserrat"/>
          <w:b/>
          <w:bCs/>
        </w:rPr>
        <w:t>Proiectul</w:t>
      </w:r>
      <w:proofErr w:type="spellEnd"/>
      <w:r w:rsidRPr="00C411A6">
        <w:rPr>
          <w:rFonts w:ascii="Montserrat" w:hAnsi="Montserrat"/>
          <w:b/>
          <w:bCs/>
        </w:rPr>
        <w:t xml:space="preserve"> de </w:t>
      </w:r>
      <w:proofErr w:type="spellStart"/>
      <w:r w:rsidRPr="00C411A6">
        <w:rPr>
          <w:rFonts w:ascii="Montserrat" w:hAnsi="Montserrat"/>
          <w:b/>
          <w:bCs/>
        </w:rPr>
        <w:t>h</w:t>
      </w:r>
      <w:r w:rsidRPr="00C411A6">
        <w:rPr>
          <w:rFonts w:ascii="Montserrat" w:hAnsi="Montserrat"/>
          <w:b/>
        </w:rPr>
        <w:t>otărâre</w:t>
      </w:r>
      <w:proofErr w:type="spellEnd"/>
      <w:r w:rsidRPr="00C411A6">
        <w:rPr>
          <w:rFonts w:ascii="Montserrat" w:hAnsi="Montserrat"/>
          <w:b/>
        </w:rPr>
        <w:t xml:space="preserve"> </w:t>
      </w:r>
      <w:proofErr w:type="spellStart"/>
      <w:r w:rsidRPr="00C411A6">
        <w:rPr>
          <w:rFonts w:ascii="Montserrat" w:hAnsi="Montserrat"/>
          <w:b/>
        </w:rPr>
        <w:t>privind</w:t>
      </w:r>
      <w:proofErr w:type="spellEnd"/>
      <w:r w:rsidRPr="00C411A6">
        <w:rPr>
          <w:rFonts w:ascii="Montserrat" w:hAnsi="Montserrat"/>
          <w:b/>
        </w:rPr>
        <w:t xml:space="preserve"> </w:t>
      </w:r>
      <w:proofErr w:type="spellStart"/>
      <w:r>
        <w:rPr>
          <w:rFonts w:ascii="Montserrat" w:hAnsi="Montserrat"/>
          <w:b/>
          <w:bCs/>
        </w:rPr>
        <w:t>aprobarea</w:t>
      </w:r>
      <w:proofErr w:type="spellEnd"/>
      <w:r>
        <w:rPr>
          <w:rFonts w:ascii="Montserrat" w:hAnsi="Montserrat"/>
          <w:b/>
          <w:bCs/>
        </w:rPr>
        <w:t xml:space="preserve"> </w:t>
      </w:r>
      <w:proofErr w:type="spellStart"/>
      <w:proofErr w:type="gramStart"/>
      <w:r w:rsidRPr="00C411A6">
        <w:rPr>
          <w:rFonts w:ascii="Montserrat" w:hAnsi="Montserrat"/>
          <w:b/>
          <w:bCs/>
        </w:rPr>
        <w:t>tarifelor</w:t>
      </w:r>
      <w:proofErr w:type="spellEnd"/>
      <w:r w:rsidRPr="00C411A6">
        <w:rPr>
          <w:rFonts w:ascii="Montserrat" w:hAnsi="Montserrat"/>
          <w:b/>
          <w:bCs/>
        </w:rPr>
        <w:t xml:space="preserve"> </w:t>
      </w:r>
      <w:r w:rsidRPr="00C411A6">
        <w:rPr>
          <w:rFonts w:ascii="Montserrat" w:hAnsi="Montserrat"/>
          <w:b/>
        </w:rPr>
        <w:t xml:space="preserve"> </w:t>
      </w:r>
      <w:proofErr w:type="spellStart"/>
      <w:r w:rsidRPr="00C411A6">
        <w:rPr>
          <w:rFonts w:ascii="Montserrat" w:hAnsi="Montserrat"/>
          <w:b/>
        </w:rPr>
        <w:t>pentru</w:t>
      </w:r>
      <w:proofErr w:type="spellEnd"/>
      <w:proofErr w:type="gramEnd"/>
      <w:r w:rsidRPr="00C411A6">
        <w:rPr>
          <w:rFonts w:ascii="Montserrat" w:hAnsi="Montserrat"/>
          <w:b/>
        </w:rPr>
        <w:t xml:space="preserve"> </w:t>
      </w:r>
      <w:proofErr w:type="spellStart"/>
      <w:r w:rsidRPr="00C411A6">
        <w:rPr>
          <w:rFonts w:ascii="Montserrat" w:hAnsi="Montserrat"/>
          <w:b/>
        </w:rPr>
        <w:t>spectacolele</w:t>
      </w:r>
      <w:proofErr w:type="spellEnd"/>
      <w:r w:rsidRPr="00C411A6">
        <w:rPr>
          <w:rFonts w:ascii="Montserrat" w:hAnsi="Montserrat"/>
          <w:b/>
        </w:rPr>
        <w:t xml:space="preserve"> </w:t>
      </w:r>
      <w:proofErr w:type="spellStart"/>
      <w:r w:rsidRPr="00C411A6">
        <w:rPr>
          <w:rFonts w:ascii="Montserrat" w:hAnsi="Montserrat"/>
          <w:b/>
        </w:rPr>
        <w:t>susținute</w:t>
      </w:r>
      <w:proofErr w:type="spellEnd"/>
      <w:r w:rsidRPr="00C411A6">
        <w:rPr>
          <w:rFonts w:ascii="Montserrat" w:hAnsi="Montserrat"/>
          <w:b/>
        </w:rPr>
        <w:t xml:space="preserve"> de </w:t>
      </w:r>
      <w:proofErr w:type="spellStart"/>
      <w:r w:rsidRPr="00C411A6">
        <w:rPr>
          <w:rFonts w:ascii="Montserrat" w:hAnsi="Montserrat"/>
          <w:b/>
        </w:rPr>
        <w:t>către</w:t>
      </w:r>
      <w:proofErr w:type="spellEnd"/>
      <w:r w:rsidRPr="00C411A6">
        <w:rPr>
          <w:rFonts w:ascii="Montserrat" w:hAnsi="Montserrat"/>
          <w:b/>
        </w:rPr>
        <w:t xml:space="preserve"> </w:t>
      </w:r>
      <w:proofErr w:type="spellStart"/>
      <w:r w:rsidRPr="00C411A6">
        <w:rPr>
          <w:rFonts w:ascii="Montserrat" w:hAnsi="Montserrat"/>
          <w:b/>
        </w:rPr>
        <w:t>Teatrul</w:t>
      </w:r>
      <w:proofErr w:type="spellEnd"/>
      <w:r w:rsidRPr="00C411A6">
        <w:rPr>
          <w:rFonts w:ascii="Montserrat" w:hAnsi="Montserrat"/>
          <w:b/>
        </w:rPr>
        <w:t xml:space="preserve"> de </w:t>
      </w:r>
      <w:proofErr w:type="spellStart"/>
      <w:r w:rsidRPr="00C411A6">
        <w:rPr>
          <w:rFonts w:ascii="Montserrat" w:hAnsi="Montserrat"/>
          <w:b/>
        </w:rPr>
        <w:t>Păpuşi</w:t>
      </w:r>
      <w:proofErr w:type="spellEnd"/>
      <w:r w:rsidRPr="00C411A6">
        <w:rPr>
          <w:rFonts w:ascii="Montserrat" w:hAnsi="Montserrat"/>
          <w:b/>
        </w:rPr>
        <w:t xml:space="preserve"> „PUCK” </w:t>
      </w:r>
      <w:proofErr w:type="spellStart"/>
      <w:r w:rsidRPr="00C411A6">
        <w:rPr>
          <w:rFonts w:ascii="Montserrat" w:hAnsi="Montserrat"/>
          <w:b/>
        </w:rPr>
        <w:t>în</w:t>
      </w:r>
      <w:proofErr w:type="spellEnd"/>
      <w:r w:rsidRPr="00C411A6">
        <w:rPr>
          <w:rFonts w:ascii="Montserrat" w:hAnsi="Montserrat"/>
          <w:b/>
        </w:rPr>
        <w:t xml:space="preserve"> </w:t>
      </w:r>
      <w:proofErr w:type="spellStart"/>
      <w:r w:rsidRPr="00C411A6">
        <w:rPr>
          <w:rFonts w:ascii="Montserrat" w:hAnsi="Montserrat"/>
          <w:b/>
        </w:rPr>
        <w:t>anul</w:t>
      </w:r>
      <w:proofErr w:type="spellEnd"/>
      <w:r w:rsidRPr="00C411A6">
        <w:rPr>
          <w:rFonts w:ascii="Montserrat" w:hAnsi="Montserrat"/>
          <w:b/>
        </w:rPr>
        <w:t xml:space="preserve"> 2022</w:t>
      </w:r>
    </w:p>
    <w:p w14:paraId="6E37BDE0" w14:textId="77777777" w:rsidR="00223647" w:rsidRPr="00C411A6" w:rsidRDefault="00223647" w:rsidP="00223647">
      <w:pPr>
        <w:tabs>
          <w:tab w:val="left" w:pos="5580"/>
        </w:tabs>
        <w:rPr>
          <w:rFonts w:ascii="Montserrat" w:hAnsi="Montserrat"/>
          <w:b/>
        </w:rPr>
      </w:pPr>
      <w:bookmarkStart w:id="8" w:name="_Hlk54769432"/>
      <w:r>
        <w:rPr>
          <w:rFonts w:ascii="Montserrat" w:hAnsi="Montserrat"/>
          <w:b/>
        </w:rPr>
        <w:t xml:space="preserve">                                                                         </w:t>
      </w:r>
      <w:r w:rsidRPr="00C411A6">
        <w:rPr>
          <w:rFonts w:ascii="Montserrat" w:hAnsi="Montserrat"/>
          <w:b/>
        </w:rPr>
        <w:t>T A R I F E</w:t>
      </w:r>
    </w:p>
    <w:p w14:paraId="6B7C2A8A" w14:textId="77777777" w:rsidR="00223647" w:rsidRPr="00C411A6" w:rsidRDefault="00223647" w:rsidP="00223647">
      <w:pPr>
        <w:jc w:val="center"/>
        <w:rPr>
          <w:rFonts w:ascii="Montserrat" w:hAnsi="Montserrat"/>
          <w:b/>
        </w:rPr>
      </w:pPr>
      <w:r w:rsidRPr="00C411A6">
        <w:rPr>
          <w:rFonts w:ascii="Montserrat" w:hAnsi="Montserrat"/>
          <w:b/>
          <w:bCs/>
        </w:rPr>
        <w:t xml:space="preserve"> </w:t>
      </w:r>
      <w:r w:rsidRPr="00C411A6">
        <w:rPr>
          <w:rFonts w:ascii="Montserrat" w:hAnsi="Montserrat"/>
          <w:b/>
        </w:rPr>
        <w:t xml:space="preserve"> </w:t>
      </w:r>
      <w:proofErr w:type="spellStart"/>
      <w:r w:rsidRPr="00C411A6">
        <w:rPr>
          <w:rFonts w:ascii="Montserrat" w:hAnsi="Montserrat"/>
          <w:b/>
        </w:rPr>
        <w:t>pentru</w:t>
      </w:r>
      <w:proofErr w:type="spellEnd"/>
      <w:r w:rsidRPr="00C411A6">
        <w:rPr>
          <w:rFonts w:ascii="Montserrat" w:hAnsi="Montserrat"/>
          <w:b/>
        </w:rPr>
        <w:t xml:space="preserve"> </w:t>
      </w:r>
      <w:proofErr w:type="spellStart"/>
      <w:r w:rsidRPr="00C411A6">
        <w:rPr>
          <w:rFonts w:ascii="Montserrat" w:hAnsi="Montserrat"/>
          <w:b/>
        </w:rPr>
        <w:t>spectacolele</w:t>
      </w:r>
      <w:proofErr w:type="spellEnd"/>
      <w:r w:rsidRPr="00C411A6">
        <w:rPr>
          <w:rFonts w:ascii="Montserrat" w:hAnsi="Montserrat"/>
          <w:b/>
        </w:rPr>
        <w:t xml:space="preserve"> </w:t>
      </w:r>
      <w:proofErr w:type="spellStart"/>
      <w:r w:rsidRPr="00C411A6">
        <w:rPr>
          <w:rFonts w:ascii="Montserrat" w:hAnsi="Montserrat"/>
          <w:b/>
        </w:rPr>
        <w:t>susținute</w:t>
      </w:r>
      <w:proofErr w:type="spellEnd"/>
      <w:r w:rsidRPr="00C411A6">
        <w:rPr>
          <w:rFonts w:ascii="Montserrat" w:hAnsi="Montserrat"/>
          <w:b/>
        </w:rPr>
        <w:t xml:space="preserve"> de </w:t>
      </w:r>
      <w:proofErr w:type="spellStart"/>
      <w:r w:rsidRPr="00C411A6">
        <w:rPr>
          <w:rFonts w:ascii="Montserrat" w:hAnsi="Montserrat"/>
          <w:b/>
        </w:rPr>
        <w:t>către</w:t>
      </w:r>
      <w:proofErr w:type="spellEnd"/>
      <w:r w:rsidRPr="00C411A6">
        <w:rPr>
          <w:rFonts w:ascii="Montserrat" w:hAnsi="Montserrat"/>
          <w:b/>
        </w:rPr>
        <w:t xml:space="preserve"> </w:t>
      </w:r>
      <w:proofErr w:type="spellStart"/>
      <w:r w:rsidRPr="00C411A6">
        <w:rPr>
          <w:rFonts w:ascii="Montserrat" w:hAnsi="Montserrat"/>
          <w:b/>
        </w:rPr>
        <w:t>Teatrul</w:t>
      </w:r>
      <w:proofErr w:type="spellEnd"/>
      <w:r w:rsidRPr="00C411A6">
        <w:rPr>
          <w:rFonts w:ascii="Montserrat" w:hAnsi="Montserrat"/>
          <w:b/>
        </w:rPr>
        <w:t xml:space="preserve"> de </w:t>
      </w:r>
      <w:proofErr w:type="spellStart"/>
      <w:r w:rsidRPr="00C411A6">
        <w:rPr>
          <w:rFonts w:ascii="Montserrat" w:hAnsi="Montserrat"/>
          <w:b/>
        </w:rPr>
        <w:t>Păpuşi</w:t>
      </w:r>
      <w:proofErr w:type="spellEnd"/>
      <w:r w:rsidRPr="00C411A6">
        <w:rPr>
          <w:rFonts w:ascii="Montserrat" w:hAnsi="Montserrat"/>
          <w:b/>
        </w:rPr>
        <w:t xml:space="preserve"> „PUCK” </w:t>
      </w:r>
      <w:proofErr w:type="spellStart"/>
      <w:r w:rsidRPr="00C411A6">
        <w:rPr>
          <w:rFonts w:ascii="Montserrat" w:hAnsi="Montserrat"/>
          <w:b/>
        </w:rPr>
        <w:t>în</w:t>
      </w:r>
      <w:proofErr w:type="spellEnd"/>
      <w:r w:rsidRPr="00C411A6">
        <w:rPr>
          <w:rFonts w:ascii="Montserrat" w:hAnsi="Montserrat"/>
          <w:b/>
        </w:rPr>
        <w:t xml:space="preserve"> </w:t>
      </w:r>
      <w:proofErr w:type="spellStart"/>
      <w:r w:rsidRPr="00C411A6">
        <w:rPr>
          <w:rFonts w:ascii="Montserrat" w:hAnsi="Montserrat"/>
          <w:b/>
        </w:rPr>
        <w:t>anul</w:t>
      </w:r>
      <w:proofErr w:type="spellEnd"/>
      <w:r w:rsidRPr="00C411A6">
        <w:rPr>
          <w:rFonts w:ascii="Montserrat" w:hAnsi="Montserrat"/>
          <w:b/>
        </w:rPr>
        <w:t xml:space="preserve"> 2022</w:t>
      </w:r>
    </w:p>
    <w:p w14:paraId="1578ED31" w14:textId="77777777" w:rsidR="00223647" w:rsidRPr="00C411A6" w:rsidRDefault="00223647" w:rsidP="00223647">
      <w:pPr>
        <w:jc w:val="center"/>
        <w:rPr>
          <w:rFonts w:ascii="Montserrat Light" w:hAnsi="Montserrat Light"/>
        </w:rPr>
      </w:pPr>
    </w:p>
    <w:tbl>
      <w:tblPr>
        <w:tblpPr w:leftFromText="180" w:rightFromText="180" w:vertAnchor="text" w:horzAnchor="margin" w:tblpX="-245" w:tblpY="24"/>
        <w:tblOverlap w:val="never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5051"/>
        <w:gridCol w:w="1417"/>
        <w:gridCol w:w="1276"/>
        <w:gridCol w:w="1071"/>
      </w:tblGrid>
      <w:tr w:rsidR="00223647" w:rsidRPr="00C411A6" w14:paraId="0A88CFD9" w14:textId="77777777" w:rsidTr="00307893">
        <w:trPr>
          <w:trHeight w:val="530"/>
        </w:trPr>
        <w:tc>
          <w:tcPr>
            <w:tcW w:w="630" w:type="dxa"/>
            <w:vMerge w:val="restart"/>
            <w:shd w:val="clear" w:color="auto" w:fill="FFFFFF"/>
          </w:tcPr>
          <w:p w14:paraId="5B302A6B" w14:textId="77777777" w:rsidR="00223647" w:rsidRPr="00C411A6" w:rsidRDefault="00223647" w:rsidP="00307893">
            <w:pPr>
              <w:widowControl w:val="0"/>
              <w:spacing w:line="240" w:lineRule="auto"/>
              <w:ind w:left="160"/>
              <w:rPr>
                <w:rFonts w:ascii="Montserrat Light" w:hAnsi="Montserrat Light"/>
                <w:b/>
              </w:rPr>
            </w:pPr>
            <w:r w:rsidRPr="00C411A6">
              <w:rPr>
                <w:rFonts w:ascii="Montserrat Light" w:eastAsia="Calibri" w:hAnsi="Montserrat Light" w:cs="Times New Roman"/>
                <w:b/>
                <w:shd w:val="clear" w:color="auto" w:fill="FFFFFF"/>
                <w:lang w:val="en-US" w:bidi="en-US"/>
              </w:rPr>
              <w:t>Nr.</w:t>
            </w:r>
          </w:p>
          <w:p w14:paraId="61D83EDC" w14:textId="77777777" w:rsidR="00223647" w:rsidRPr="00C411A6" w:rsidRDefault="00223647" w:rsidP="00307893">
            <w:pPr>
              <w:widowControl w:val="0"/>
              <w:spacing w:line="240" w:lineRule="auto"/>
              <w:ind w:left="160"/>
              <w:rPr>
                <w:rFonts w:ascii="Montserrat Light" w:hAnsi="Montserrat Light"/>
                <w:b/>
              </w:rPr>
            </w:pPr>
            <w:proofErr w:type="spellStart"/>
            <w:r w:rsidRPr="00C411A6">
              <w:rPr>
                <w:rFonts w:ascii="Montserrat Light" w:eastAsia="Calibri" w:hAnsi="Montserrat Light" w:cs="Times New Roman"/>
                <w:b/>
                <w:shd w:val="clear" w:color="auto" w:fill="FFFFFF"/>
                <w:lang w:val="en-US" w:bidi="en-US"/>
              </w:rPr>
              <w:t>crt</w:t>
            </w:r>
            <w:proofErr w:type="spellEnd"/>
            <w:r w:rsidRPr="00C411A6">
              <w:rPr>
                <w:rFonts w:ascii="Montserrat Light" w:eastAsia="Calibri" w:hAnsi="Montserrat Light" w:cs="Times New Roman"/>
                <w:b/>
                <w:shd w:val="clear" w:color="auto" w:fill="FFFFFF"/>
                <w:lang w:val="en-US" w:bidi="en-US"/>
              </w:rPr>
              <w:t>.</w:t>
            </w:r>
          </w:p>
        </w:tc>
        <w:tc>
          <w:tcPr>
            <w:tcW w:w="5051" w:type="dxa"/>
            <w:vMerge w:val="restart"/>
            <w:shd w:val="clear" w:color="auto" w:fill="FFFFFF"/>
          </w:tcPr>
          <w:p w14:paraId="3FF05EA8" w14:textId="77777777" w:rsidR="00223647" w:rsidRPr="00C411A6" w:rsidRDefault="00223647" w:rsidP="00307893">
            <w:pPr>
              <w:widowControl w:val="0"/>
              <w:spacing w:line="240" w:lineRule="auto"/>
              <w:ind w:left="40"/>
              <w:jc w:val="center"/>
              <w:rPr>
                <w:rFonts w:ascii="Montserrat Light" w:eastAsia="Calibri" w:hAnsi="Montserrat Light" w:cs="Times New Roman"/>
                <w:b/>
                <w:shd w:val="clear" w:color="auto" w:fill="FFFFFF"/>
                <w:lang w:val="en-US" w:bidi="en-US"/>
              </w:rPr>
            </w:pPr>
          </w:p>
          <w:p w14:paraId="036C199E" w14:textId="77777777" w:rsidR="00223647" w:rsidRPr="00C411A6" w:rsidRDefault="00223647" w:rsidP="00307893">
            <w:pPr>
              <w:widowControl w:val="0"/>
              <w:spacing w:line="240" w:lineRule="auto"/>
              <w:ind w:left="40"/>
              <w:jc w:val="center"/>
              <w:rPr>
                <w:rFonts w:ascii="Montserrat Light" w:hAnsi="Montserrat Light"/>
                <w:b/>
              </w:rPr>
            </w:pPr>
            <w:proofErr w:type="spellStart"/>
            <w:r w:rsidRPr="00C411A6">
              <w:rPr>
                <w:rFonts w:ascii="Montserrat Light" w:eastAsia="Calibri" w:hAnsi="Montserrat Light" w:cs="Times New Roman"/>
                <w:b/>
                <w:shd w:val="clear" w:color="auto" w:fill="FFFFFF"/>
                <w:lang w:val="en-US" w:bidi="en-US"/>
              </w:rPr>
              <w:t>Activit</w:t>
            </w:r>
            <w:r w:rsidRPr="00C411A6">
              <w:rPr>
                <w:rFonts w:ascii="Montserrat Light" w:eastAsia="Calibri" w:hAnsi="Montserrat Light" w:cs="Times New Roman"/>
                <w:b/>
                <w:shd w:val="clear" w:color="auto" w:fill="FFFFFF"/>
                <w:lang w:val="ro-RO" w:bidi="en-US"/>
              </w:rPr>
              <w:t>ăți</w:t>
            </w:r>
            <w:proofErr w:type="spellEnd"/>
            <w:r w:rsidRPr="00C411A6">
              <w:rPr>
                <w:rFonts w:ascii="Montserrat Light" w:eastAsia="Calibri" w:hAnsi="Montserrat Light" w:cs="Times New Roman"/>
                <w:b/>
                <w:shd w:val="clear" w:color="auto" w:fill="FFFFFF"/>
                <w:lang w:val="en-US" w:bidi="en-US"/>
              </w:rPr>
              <w:t xml:space="preserve"> </w:t>
            </w:r>
          </w:p>
        </w:tc>
        <w:tc>
          <w:tcPr>
            <w:tcW w:w="3764" w:type="dxa"/>
            <w:gridSpan w:val="3"/>
            <w:shd w:val="clear" w:color="auto" w:fill="FFFFFF"/>
          </w:tcPr>
          <w:p w14:paraId="651F79EB" w14:textId="77777777" w:rsidR="00223647" w:rsidRPr="00C411A6" w:rsidRDefault="00223647" w:rsidP="00307893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b/>
                <w:shd w:val="clear" w:color="auto" w:fill="FFFFFF"/>
                <w:lang w:val="en-US" w:bidi="en-US"/>
              </w:rPr>
            </w:pPr>
            <w:proofErr w:type="spellStart"/>
            <w:r w:rsidRPr="00C411A6">
              <w:rPr>
                <w:rFonts w:ascii="Montserrat Light" w:eastAsia="Calibri" w:hAnsi="Montserrat Light" w:cs="Times New Roman"/>
                <w:b/>
                <w:shd w:val="clear" w:color="auto" w:fill="FFFFFF"/>
                <w:lang w:val="en-US" w:bidi="en-US"/>
              </w:rPr>
              <w:t>Tarife</w:t>
            </w:r>
            <w:proofErr w:type="spellEnd"/>
          </w:p>
          <w:p w14:paraId="03951D11" w14:textId="77777777" w:rsidR="00223647" w:rsidRPr="00C411A6" w:rsidRDefault="00223647" w:rsidP="00307893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b/>
                <w:shd w:val="clear" w:color="auto" w:fill="FFFFFF"/>
                <w:lang w:val="en-US" w:bidi="en-US"/>
              </w:rPr>
            </w:pPr>
            <w:r w:rsidRPr="00C411A6">
              <w:rPr>
                <w:rFonts w:ascii="Montserrat Light" w:eastAsia="Calibri" w:hAnsi="Montserrat Light" w:cs="Times New Roman"/>
                <w:b/>
                <w:shd w:val="clear" w:color="auto" w:fill="FFFFFF"/>
                <w:lang w:val="en-US" w:bidi="en-US"/>
              </w:rPr>
              <w:t>lei/pers*</w:t>
            </w:r>
          </w:p>
        </w:tc>
      </w:tr>
      <w:tr w:rsidR="00223647" w:rsidRPr="00C411A6" w14:paraId="4A0D0B07" w14:textId="77777777" w:rsidTr="00307893">
        <w:trPr>
          <w:trHeight w:hRule="exact" w:val="1348"/>
        </w:trPr>
        <w:tc>
          <w:tcPr>
            <w:tcW w:w="630" w:type="dxa"/>
            <w:vMerge/>
            <w:shd w:val="clear" w:color="auto" w:fill="FFFFFF"/>
          </w:tcPr>
          <w:p w14:paraId="3D9A73ED" w14:textId="77777777" w:rsidR="00223647" w:rsidRPr="00C411A6" w:rsidRDefault="00223647" w:rsidP="00307893">
            <w:pPr>
              <w:widowControl w:val="0"/>
              <w:spacing w:line="240" w:lineRule="auto"/>
              <w:ind w:left="160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</w:p>
        </w:tc>
        <w:tc>
          <w:tcPr>
            <w:tcW w:w="5051" w:type="dxa"/>
            <w:vMerge/>
            <w:shd w:val="clear" w:color="auto" w:fill="FFFFFF"/>
          </w:tcPr>
          <w:p w14:paraId="695E187F" w14:textId="77777777" w:rsidR="00223647" w:rsidRPr="00C411A6" w:rsidRDefault="00223647" w:rsidP="00307893">
            <w:pPr>
              <w:widowControl w:val="0"/>
              <w:spacing w:line="240" w:lineRule="auto"/>
              <w:ind w:left="40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</w:p>
        </w:tc>
        <w:tc>
          <w:tcPr>
            <w:tcW w:w="1417" w:type="dxa"/>
            <w:shd w:val="clear" w:color="auto" w:fill="FFFFFF"/>
          </w:tcPr>
          <w:p w14:paraId="59DEB254" w14:textId="77777777" w:rsidR="00223647" w:rsidRPr="00C411A6" w:rsidRDefault="00223647" w:rsidP="00307893">
            <w:pPr>
              <w:widowControl w:val="0"/>
              <w:spacing w:line="240" w:lineRule="auto"/>
              <w:jc w:val="center"/>
              <w:rPr>
                <w:rFonts w:ascii="Montserrat Light" w:hAnsi="Montserrat Light"/>
                <w:b/>
              </w:rPr>
            </w:pPr>
            <w:proofErr w:type="spellStart"/>
            <w:r w:rsidRPr="00C411A6">
              <w:rPr>
                <w:rFonts w:ascii="Montserrat Light" w:hAnsi="Montserrat Light"/>
                <w:b/>
              </w:rPr>
              <w:t>Copii</w:t>
            </w:r>
            <w:proofErr w:type="spellEnd"/>
            <w:r w:rsidRPr="00C411A6">
              <w:rPr>
                <w:rFonts w:ascii="Montserrat Light" w:hAnsi="Montserrat Light"/>
                <w:b/>
              </w:rPr>
              <w:t xml:space="preserve">**/ </w:t>
            </w:r>
            <w:proofErr w:type="spellStart"/>
            <w:r w:rsidRPr="00C411A6">
              <w:rPr>
                <w:rFonts w:ascii="Montserrat Light" w:hAnsi="Montserrat Light"/>
                <w:b/>
              </w:rPr>
              <w:t>elevi</w:t>
            </w:r>
            <w:proofErr w:type="spellEnd"/>
            <w:r w:rsidRPr="00C411A6">
              <w:rPr>
                <w:rFonts w:ascii="Montserrat Light" w:hAnsi="Montserrat Light"/>
                <w:b/>
              </w:rPr>
              <w:t xml:space="preserve">/ </w:t>
            </w:r>
            <w:proofErr w:type="spellStart"/>
            <w:r w:rsidRPr="00C411A6">
              <w:rPr>
                <w:rFonts w:ascii="Montserrat Light" w:hAnsi="Montserrat Light"/>
                <w:b/>
              </w:rPr>
              <w:t>studenți</w:t>
            </w:r>
            <w:proofErr w:type="spellEnd"/>
            <w:r w:rsidRPr="00C411A6">
              <w:rPr>
                <w:rFonts w:ascii="Montserrat Light" w:hAnsi="Montserrat Light"/>
                <w:b/>
              </w:rPr>
              <w:br/>
              <w:t>(</w:t>
            </w:r>
            <w:proofErr w:type="spellStart"/>
            <w:r w:rsidRPr="00C411A6">
              <w:rPr>
                <w:rFonts w:ascii="Montserrat Light" w:hAnsi="Montserrat Light"/>
                <w:b/>
              </w:rPr>
              <w:t>tarif</w:t>
            </w:r>
            <w:proofErr w:type="spellEnd"/>
            <w:r w:rsidRPr="00C411A6">
              <w:rPr>
                <w:rFonts w:ascii="Montserrat Light" w:hAnsi="Montserrat Light"/>
                <w:b/>
              </w:rPr>
              <w:t xml:space="preserve"> </w:t>
            </w:r>
            <w:proofErr w:type="spellStart"/>
            <w:r w:rsidRPr="00C411A6">
              <w:rPr>
                <w:rFonts w:ascii="Montserrat Light" w:hAnsi="Montserrat Light"/>
                <w:b/>
              </w:rPr>
              <w:t>redus</w:t>
            </w:r>
            <w:proofErr w:type="spellEnd"/>
            <w:r w:rsidRPr="00C411A6">
              <w:rPr>
                <w:rFonts w:ascii="Montserrat Light" w:hAnsi="Montserrat Light"/>
                <w:b/>
              </w:rPr>
              <w:t xml:space="preserve"> cu 75%)</w:t>
            </w:r>
          </w:p>
          <w:p w14:paraId="4F6C1376" w14:textId="77777777" w:rsidR="00223647" w:rsidRPr="00C411A6" w:rsidRDefault="00223647" w:rsidP="00307893">
            <w:pPr>
              <w:widowControl w:val="0"/>
              <w:spacing w:line="240" w:lineRule="auto"/>
              <w:jc w:val="center"/>
              <w:rPr>
                <w:rFonts w:ascii="Montserrat Light" w:hAnsi="Montserrat Light"/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14:paraId="003372A2" w14:textId="77777777" w:rsidR="00223647" w:rsidRPr="00C411A6" w:rsidRDefault="00223647" w:rsidP="00307893">
            <w:pPr>
              <w:widowControl w:val="0"/>
              <w:spacing w:line="240" w:lineRule="auto"/>
              <w:jc w:val="center"/>
              <w:rPr>
                <w:rFonts w:ascii="Montserrat Light" w:hAnsi="Montserrat Light"/>
                <w:b/>
              </w:rPr>
            </w:pPr>
            <w:proofErr w:type="spellStart"/>
            <w:r w:rsidRPr="00C411A6">
              <w:rPr>
                <w:rFonts w:ascii="Montserrat Light" w:hAnsi="Montserrat Light"/>
                <w:b/>
              </w:rPr>
              <w:t>Pensionari</w:t>
            </w:r>
            <w:proofErr w:type="spellEnd"/>
            <w:r w:rsidRPr="00C411A6">
              <w:rPr>
                <w:rFonts w:ascii="Montserrat Light" w:hAnsi="Montserrat Light"/>
                <w:b/>
              </w:rPr>
              <w:br/>
              <w:t>(</w:t>
            </w:r>
            <w:proofErr w:type="spellStart"/>
            <w:r w:rsidRPr="00C411A6">
              <w:rPr>
                <w:rFonts w:ascii="Montserrat Light" w:hAnsi="Montserrat Light"/>
                <w:b/>
              </w:rPr>
              <w:t>tarif</w:t>
            </w:r>
            <w:proofErr w:type="spellEnd"/>
            <w:r w:rsidRPr="00C411A6">
              <w:rPr>
                <w:rFonts w:ascii="Montserrat Light" w:hAnsi="Montserrat Light"/>
                <w:b/>
              </w:rPr>
              <w:t xml:space="preserve"> </w:t>
            </w:r>
            <w:proofErr w:type="spellStart"/>
            <w:r w:rsidRPr="00C411A6">
              <w:rPr>
                <w:rFonts w:ascii="Montserrat Light" w:hAnsi="Montserrat Light"/>
                <w:b/>
              </w:rPr>
              <w:t>redus</w:t>
            </w:r>
            <w:proofErr w:type="spellEnd"/>
            <w:r w:rsidRPr="00C411A6">
              <w:rPr>
                <w:rFonts w:ascii="Montserrat Light" w:hAnsi="Montserrat Light"/>
                <w:b/>
              </w:rPr>
              <w:t xml:space="preserve"> cu 50%)</w:t>
            </w:r>
          </w:p>
          <w:p w14:paraId="50C15F62" w14:textId="77777777" w:rsidR="00223647" w:rsidRPr="00C411A6" w:rsidRDefault="00223647" w:rsidP="00307893">
            <w:pPr>
              <w:widowControl w:val="0"/>
              <w:spacing w:line="240" w:lineRule="auto"/>
              <w:jc w:val="center"/>
              <w:rPr>
                <w:rFonts w:ascii="Montserrat Light" w:hAnsi="Montserrat Light"/>
                <w:b/>
              </w:rPr>
            </w:pPr>
          </w:p>
        </w:tc>
        <w:tc>
          <w:tcPr>
            <w:tcW w:w="1071" w:type="dxa"/>
            <w:shd w:val="clear" w:color="auto" w:fill="FFFFFF"/>
          </w:tcPr>
          <w:p w14:paraId="257504BA" w14:textId="77777777" w:rsidR="00223647" w:rsidRPr="00C411A6" w:rsidRDefault="00223647" w:rsidP="00307893">
            <w:pPr>
              <w:widowControl w:val="0"/>
              <w:spacing w:line="240" w:lineRule="auto"/>
              <w:jc w:val="center"/>
              <w:rPr>
                <w:rFonts w:ascii="Montserrat Light" w:hAnsi="Montserrat Light"/>
                <w:b/>
              </w:rPr>
            </w:pPr>
          </w:p>
          <w:p w14:paraId="1543186F" w14:textId="77777777" w:rsidR="00223647" w:rsidRPr="00C411A6" w:rsidRDefault="00223647" w:rsidP="00307893">
            <w:pPr>
              <w:widowControl w:val="0"/>
              <w:spacing w:line="240" w:lineRule="auto"/>
              <w:jc w:val="center"/>
              <w:rPr>
                <w:rFonts w:ascii="Montserrat Light" w:hAnsi="Montserrat Light"/>
                <w:b/>
              </w:rPr>
            </w:pPr>
            <w:proofErr w:type="spellStart"/>
            <w:r w:rsidRPr="00C411A6">
              <w:rPr>
                <w:rFonts w:ascii="Montserrat Light" w:hAnsi="Montserrat Light"/>
                <w:b/>
              </w:rPr>
              <w:t>Adulți</w:t>
            </w:r>
            <w:proofErr w:type="spellEnd"/>
            <w:r w:rsidRPr="00C411A6">
              <w:rPr>
                <w:rFonts w:ascii="Montserrat Light" w:hAnsi="Montserrat Light"/>
                <w:b/>
              </w:rPr>
              <w:br/>
              <w:t>(</w:t>
            </w:r>
            <w:proofErr w:type="spellStart"/>
            <w:r w:rsidRPr="00C411A6">
              <w:rPr>
                <w:rFonts w:ascii="Montserrat Light" w:hAnsi="Montserrat Light"/>
                <w:b/>
              </w:rPr>
              <w:t>tarif</w:t>
            </w:r>
            <w:proofErr w:type="spellEnd"/>
            <w:r w:rsidRPr="00C411A6">
              <w:rPr>
                <w:rFonts w:ascii="Montserrat Light" w:hAnsi="Montserrat Light"/>
                <w:b/>
              </w:rPr>
              <w:t xml:space="preserve"> normal)</w:t>
            </w:r>
          </w:p>
        </w:tc>
      </w:tr>
      <w:tr w:rsidR="00223647" w:rsidRPr="00C411A6" w14:paraId="27B01B25" w14:textId="77777777" w:rsidTr="00307893">
        <w:trPr>
          <w:trHeight w:hRule="exact" w:val="367"/>
        </w:trPr>
        <w:tc>
          <w:tcPr>
            <w:tcW w:w="630" w:type="dxa"/>
            <w:shd w:val="clear" w:color="auto" w:fill="FFFFFF"/>
          </w:tcPr>
          <w:p w14:paraId="716CE7ED" w14:textId="77777777" w:rsidR="00223647" w:rsidRPr="00C411A6" w:rsidRDefault="00223647" w:rsidP="00307893">
            <w:pPr>
              <w:widowControl w:val="0"/>
              <w:spacing w:line="240" w:lineRule="auto"/>
              <w:ind w:left="160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1</w:t>
            </w:r>
          </w:p>
        </w:tc>
        <w:tc>
          <w:tcPr>
            <w:tcW w:w="5051" w:type="dxa"/>
            <w:shd w:val="clear" w:color="auto" w:fill="FFFFFF"/>
          </w:tcPr>
          <w:p w14:paraId="7A0A6DE0" w14:textId="77777777" w:rsidR="00223647" w:rsidRPr="00C411A6" w:rsidRDefault="00223647" w:rsidP="00307893">
            <w:pPr>
              <w:widowControl w:val="0"/>
              <w:spacing w:line="240" w:lineRule="auto"/>
              <w:jc w:val="both"/>
              <w:rPr>
                <w:rFonts w:ascii="Montserrat Light" w:hAnsi="Montserrat Light"/>
              </w:rPr>
            </w:pP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Spectacole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jucate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la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sediu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de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luni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până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vineri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14:paraId="7D261119" w14:textId="77777777" w:rsidR="00223647" w:rsidRPr="00C411A6" w:rsidRDefault="00223647" w:rsidP="00307893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6,49</w:t>
            </w:r>
          </w:p>
          <w:p w14:paraId="386AED7C" w14:textId="77777777" w:rsidR="00223647" w:rsidRPr="00C411A6" w:rsidRDefault="00223647" w:rsidP="00307893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79257C32" w14:textId="77777777" w:rsidR="00223647" w:rsidRPr="00C411A6" w:rsidRDefault="00223647" w:rsidP="00307893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12,97</w:t>
            </w:r>
          </w:p>
          <w:p w14:paraId="2E1A7550" w14:textId="77777777" w:rsidR="00223647" w:rsidRPr="00C411A6" w:rsidRDefault="00223647" w:rsidP="00307893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</w:p>
        </w:tc>
        <w:tc>
          <w:tcPr>
            <w:tcW w:w="1071" w:type="dxa"/>
            <w:shd w:val="clear" w:color="auto" w:fill="FFFFFF"/>
          </w:tcPr>
          <w:p w14:paraId="48134E4F" w14:textId="77777777" w:rsidR="00223647" w:rsidRPr="00C411A6" w:rsidRDefault="00223647" w:rsidP="00307893">
            <w:pPr>
              <w:widowControl w:val="0"/>
              <w:tabs>
                <w:tab w:val="left" w:pos="375"/>
                <w:tab w:val="center" w:pos="627"/>
              </w:tabs>
              <w:spacing w:line="240" w:lineRule="auto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ab/>
              <w:t>25,93</w:t>
            </w:r>
          </w:p>
        </w:tc>
      </w:tr>
      <w:tr w:rsidR="00223647" w:rsidRPr="00C411A6" w14:paraId="667CE2F7" w14:textId="77777777" w:rsidTr="00307893">
        <w:trPr>
          <w:trHeight w:hRule="exact" w:val="557"/>
        </w:trPr>
        <w:tc>
          <w:tcPr>
            <w:tcW w:w="630" w:type="dxa"/>
            <w:shd w:val="clear" w:color="auto" w:fill="FFFFFF"/>
          </w:tcPr>
          <w:p w14:paraId="2A0E2A3E" w14:textId="77777777" w:rsidR="00223647" w:rsidRPr="00C411A6" w:rsidRDefault="00223647" w:rsidP="00307893">
            <w:pPr>
              <w:widowControl w:val="0"/>
              <w:spacing w:line="240" w:lineRule="auto"/>
              <w:ind w:left="160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2</w:t>
            </w:r>
          </w:p>
        </w:tc>
        <w:tc>
          <w:tcPr>
            <w:tcW w:w="5051" w:type="dxa"/>
            <w:shd w:val="clear" w:color="auto" w:fill="FFFFFF"/>
          </w:tcPr>
          <w:p w14:paraId="7C775128" w14:textId="77777777" w:rsidR="00223647" w:rsidRPr="00C411A6" w:rsidRDefault="00223647" w:rsidP="00307893">
            <w:pPr>
              <w:widowControl w:val="0"/>
              <w:spacing w:line="240" w:lineRule="auto"/>
              <w:jc w:val="both"/>
              <w:rPr>
                <w:rFonts w:ascii="Montserrat Light" w:hAnsi="Montserrat Light"/>
              </w:rPr>
            </w:pP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Spectacole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jucate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la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sediu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în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zilele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de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sâmbătă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și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duminică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14:paraId="0871540F" w14:textId="77777777" w:rsidR="00223647" w:rsidRPr="00C411A6" w:rsidRDefault="00223647" w:rsidP="00307893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</w:p>
          <w:p w14:paraId="7EB285E8" w14:textId="77777777" w:rsidR="00223647" w:rsidRPr="00C411A6" w:rsidRDefault="00223647" w:rsidP="00307893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9,26</w:t>
            </w:r>
          </w:p>
        </w:tc>
        <w:tc>
          <w:tcPr>
            <w:tcW w:w="1276" w:type="dxa"/>
            <w:shd w:val="clear" w:color="auto" w:fill="FFFFFF"/>
          </w:tcPr>
          <w:p w14:paraId="21C819E8" w14:textId="77777777" w:rsidR="00223647" w:rsidRPr="00C411A6" w:rsidRDefault="00223647" w:rsidP="00307893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</w:p>
          <w:p w14:paraId="1496A03E" w14:textId="77777777" w:rsidR="00223647" w:rsidRPr="00C411A6" w:rsidRDefault="00223647" w:rsidP="00307893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18,52</w:t>
            </w:r>
          </w:p>
          <w:p w14:paraId="718E1E85" w14:textId="77777777" w:rsidR="00223647" w:rsidRPr="00C411A6" w:rsidRDefault="00223647" w:rsidP="00307893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</w:p>
        </w:tc>
        <w:tc>
          <w:tcPr>
            <w:tcW w:w="1071" w:type="dxa"/>
            <w:shd w:val="clear" w:color="auto" w:fill="FFFFFF"/>
          </w:tcPr>
          <w:p w14:paraId="7435D6C4" w14:textId="77777777" w:rsidR="00223647" w:rsidRPr="00C411A6" w:rsidRDefault="00223647" w:rsidP="00307893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</w:p>
          <w:p w14:paraId="507D002F" w14:textId="77777777" w:rsidR="00223647" w:rsidRPr="00C411A6" w:rsidRDefault="00223647" w:rsidP="00307893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37,04</w:t>
            </w:r>
          </w:p>
        </w:tc>
      </w:tr>
      <w:tr w:rsidR="00223647" w:rsidRPr="00C411A6" w14:paraId="7F800CEB" w14:textId="77777777" w:rsidTr="00307893">
        <w:trPr>
          <w:trHeight w:hRule="exact" w:val="905"/>
        </w:trPr>
        <w:tc>
          <w:tcPr>
            <w:tcW w:w="630" w:type="dxa"/>
            <w:shd w:val="clear" w:color="auto" w:fill="FFFFFF"/>
          </w:tcPr>
          <w:p w14:paraId="601BFA0A" w14:textId="77777777" w:rsidR="00223647" w:rsidRPr="00C411A6" w:rsidRDefault="00223647" w:rsidP="00307893">
            <w:pPr>
              <w:widowControl w:val="0"/>
              <w:spacing w:line="240" w:lineRule="auto"/>
              <w:ind w:left="160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3</w:t>
            </w:r>
          </w:p>
        </w:tc>
        <w:tc>
          <w:tcPr>
            <w:tcW w:w="5051" w:type="dxa"/>
            <w:shd w:val="clear" w:color="auto" w:fill="FFFFFF"/>
          </w:tcPr>
          <w:p w14:paraId="2C544972" w14:textId="77777777" w:rsidR="00223647" w:rsidRPr="00C411A6" w:rsidRDefault="00223647" w:rsidP="00307893">
            <w:pPr>
              <w:widowControl w:val="0"/>
              <w:spacing w:line="240" w:lineRule="auto"/>
              <w:jc w:val="both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Spectacole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jucate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în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deplasări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în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localitățile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din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Județul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Cluj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și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din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județele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limitrofe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în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cadrul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Proiectului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“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Caravana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păpușilor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”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8925EE6" w14:textId="77777777" w:rsidR="00223647" w:rsidRPr="00C411A6" w:rsidRDefault="00223647" w:rsidP="00307893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</w:p>
          <w:p w14:paraId="624F7824" w14:textId="77777777" w:rsidR="00223647" w:rsidRPr="00C411A6" w:rsidRDefault="00223647" w:rsidP="00307893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4,63</w:t>
            </w:r>
          </w:p>
          <w:p w14:paraId="1DC0EE13" w14:textId="77777777" w:rsidR="00223647" w:rsidRPr="00C411A6" w:rsidRDefault="00223647" w:rsidP="00307893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</w:p>
          <w:p w14:paraId="0D79FF16" w14:textId="77777777" w:rsidR="00223647" w:rsidRPr="00C411A6" w:rsidRDefault="00223647" w:rsidP="00307893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C3B9A9A" w14:textId="77777777" w:rsidR="00223647" w:rsidRPr="00C411A6" w:rsidRDefault="00223647" w:rsidP="00307893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</w:p>
          <w:p w14:paraId="35A6D4D9" w14:textId="77777777" w:rsidR="00223647" w:rsidRPr="00C411A6" w:rsidRDefault="00223647" w:rsidP="00307893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9,26</w:t>
            </w:r>
          </w:p>
          <w:p w14:paraId="5C404692" w14:textId="77777777" w:rsidR="00223647" w:rsidRPr="00C411A6" w:rsidRDefault="00223647" w:rsidP="00307893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</w:p>
        </w:tc>
        <w:tc>
          <w:tcPr>
            <w:tcW w:w="1071" w:type="dxa"/>
            <w:shd w:val="clear" w:color="auto" w:fill="FFFFFF"/>
          </w:tcPr>
          <w:p w14:paraId="28E042A8" w14:textId="77777777" w:rsidR="00223647" w:rsidRPr="00C411A6" w:rsidRDefault="00223647" w:rsidP="00307893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</w:p>
          <w:p w14:paraId="3E69E4EC" w14:textId="77777777" w:rsidR="00223647" w:rsidRPr="00C411A6" w:rsidRDefault="00223647" w:rsidP="00307893">
            <w:pPr>
              <w:widowControl w:val="0"/>
              <w:tabs>
                <w:tab w:val="left" w:pos="270"/>
                <w:tab w:val="center" w:pos="627"/>
              </w:tabs>
              <w:spacing w:line="240" w:lineRule="auto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ab/>
              <w:t>18,52</w:t>
            </w:r>
          </w:p>
        </w:tc>
      </w:tr>
      <w:tr w:rsidR="00223647" w:rsidRPr="00C411A6" w14:paraId="795F7F36" w14:textId="77777777" w:rsidTr="00307893">
        <w:trPr>
          <w:trHeight w:hRule="exact" w:val="610"/>
        </w:trPr>
        <w:tc>
          <w:tcPr>
            <w:tcW w:w="630" w:type="dxa"/>
            <w:shd w:val="clear" w:color="auto" w:fill="FFFFFF"/>
          </w:tcPr>
          <w:p w14:paraId="6E7C95BE" w14:textId="77777777" w:rsidR="00223647" w:rsidRPr="00C411A6" w:rsidRDefault="00223647" w:rsidP="00307893">
            <w:pPr>
              <w:widowControl w:val="0"/>
              <w:spacing w:line="240" w:lineRule="auto"/>
              <w:ind w:left="160"/>
              <w:rPr>
                <w:rFonts w:ascii="Montserrat Light" w:hAnsi="Montserrat Light"/>
              </w:rPr>
            </w:pPr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4</w:t>
            </w:r>
          </w:p>
        </w:tc>
        <w:tc>
          <w:tcPr>
            <w:tcW w:w="5051" w:type="dxa"/>
            <w:shd w:val="clear" w:color="auto" w:fill="FFFFFF"/>
          </w:tcPr>
          <w:p w14:paraId="3C899C53" w14:textId="77777777" w:rsidR="00223647" w:rsidRPr="00C411A6" w:rsidRDefault="00223647" w:rsidP="00307893">
            <w:pPr>
              <w:widowControl w:val="0"/>
              <w:spacing w:line="240" w:lineRule="auto"/>
              <w:jc w:val="both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Spectacole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jucate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în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deplasări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în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satele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îndepărtate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din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Județul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Cluj</w:t>
            </w:r>
          </w:p>
        </w:tc>
        <w:tc>
          <w:tcPr>
            <w:tcW w:w="1417" w:type="dxa"/>
            <w:shd w:val="clear" w:color="auto" w:fill="FFFFFF"/>
          </w:tcPr>
          <w:p w14:paraId="063EF133" w14:textId="77777777" w:rsidR="00223647" w:rsidRPr="00C411A6" w:rsidRDefault="00223647" w:rsidP="00307893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2,78</w:t>
            </w:r>
          </w:p>
          <w:p w14:paraId="37B7EB39" w14:textId="77777777" w:rsidR="00223647" w:rsidRPr="00C411A6" w:rsidRDefault="00223647" w:rsidP="00307893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25C7BE4E" w14:textId="77777777" w:rsidR="00223647" w:rsidRPr="00C411A6" w:rsidRDefault="00223647" w:rsidP="00307893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5,56</w:t>
            </w:r>
          </w:p>
          <w:p w14:paraId="7ADC6C95" w14:textId="77777777" w:rsidR="00223647" w:rsidRPr="00C411A6" w:rsidRDefault="00223647" w:rsidP="00307893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</w:p>
        </w:tc>
        <w:tc>
          <w:tcPr>
            <w:tcW w:w="1071" w:type="dxa"/>
            <w:shd w:val="clear" w:color="auto" w:fill="FFFFFF"/>
          </w:tcPr>
          <w:p w14:paraId="753E7D72" w14:textId="77777777" w:rsidR="00223647" w:rsidRPr="00C411A6" w:rsidRDefault="00223647" w:rsidP="00307893">
            <w:pPr>
              <w:widowControl w:val="0"/>
              <w:tabs>
                <w:tab w:val="left" w:pos="330"/>
                <w:tab w:val="center" w:pos="627"/>
              </w:tabs>
              <w:spacing w:line="240" w:lineRule="auto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ab/>
              <w:t>11,12</w:t>
            </w:r>
          </w:p>
        </w:tc>
      </w:tr>
      <w:tr w:rsidR="00223647" w:rsidRPr="00C411A6" w14:paraId="3C87AE2A" w14:textId="77777777" w:rsidTr="00307893">
        <w:trPr>
          <w:trHeight w:hRule="exact" w:val="913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5FA0441C" w14:textId="77777777" w:rsidR="00223647" w:rsidRPr="00C411A6" w:rsidRDefault="00223647" w:rsidP="00307893">
            <w:pPr>
              <w:widowControl w:val="0"/>
              <w:spacing w:line="240" w:lineRule="auto"/>
              <w:ind w:left="160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5</w:t>
            </w:r>
          </w:p>
        </w:tc>
        <w:tc>
          <w:tcPr>
            <w:tcW w:w="5051" w:type="dxa"/>
            <w:tcBorders>
              <w:bottom w:val="single" w:sz="4" w:space="0" w:color="auto"/>
            </w:tcBorders>
            <w:shd w:val="clear" w:color="auto" w:fill="FFFFFF"/>
          </w:tcPr>
          <w:p w14:paraId="2261CC00" w14:textId="77777777" w:rsidR="00223647" w:rsidRPr="00C411A6" w:rsidRDefault="00223647" w:rsidP="00307893">
            <w:pPr>
              <w:widowControl w:val="0"/>
              <w:spacing w:line="240" w:lineRule="auto"/>
              <w:jc w:val="both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Spectacole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jucate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în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cadrul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Festivalului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Internațional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al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teatrelor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de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păpuși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și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marionete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PUCK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14:paraId="1CDBF012" w14:textId="77777777" w:rsidR="00223647" w:rsidRPr="00C411A6" w:rsidRDefault="00223647" w:rsidP="00307893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9,26</w:t>
            </w:r>
          </w:p>
          <w:p w14:paraId="3C95B4BC" w14:textId="77777777" w:rsidR="00223647" w:rsidRPr="00C411A6" w:rsidRDefault="00223647" w:rsidP="00307893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</w:p>
          <w:p w14:paraId="5643741A" w14:textId="77777777" w:rsidR="00223647" w:rsidRPr="00C411A6" w:rsidRDefault="00223647" w:rsidP="00307893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4C9E12F" w14:textId="77777777" w:rsidR="00223647" w:rsidRPr="00C411A6" w:rsidRDefault="00223647" w:rsidP="00307893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18,52</w:t>
            </w:r>
          </w:p>
          <w:p w14:paraId="7FD0BCCF" w14:textId="77777777" w:rsidR="00223647" w:rsidRPr="00C411A6" w:rsidRDefault="00223647" w:rsidP="00307893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FFFFFF"/>
          </w:tcPr>
          <w:p w14:paraId="05E85168" w14:textId="77777777" w:rsidR="00223647" w:rsidRPr="00C411A6" w:rsidRDefault="00223647" w:rsidP="00307893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37,04</w:t>
            </w:r>
          </w:p>
        </w:tc>
      </w:tr>
      <w:tr w:rsidR="00223647" w:rsidRPr="00C411A6" w14:paraId="288FEE4A" w14:textId="77777777" w:rsidTr="00307893">
        <w:trPr>
          <w:trHeight w:hRule="exact" w:val="835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3C31619E" w14:textId="77777777" w:rsidR="00223647" w:rsidRPr="00C411A6" w:rsidRDefault="00223647" w:rsidP="00307893">
            <w:pPr>
              <w:widowControl w:val="0"/>
              <w:spacing w:line="240" w:lineRule="auto"/>
              <w:ind w:left="160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6</w:t>
            </w:r>
          </w:p>
        </w:tc>
        <w:tc>
          <w:tcPr>
            <w:tcW w:w="5051" w:type="dxa"/>
            <w:tcBorders>
              <w:bottom w:val="single" w:sz="4" w:space="0" w:color="auto"/>
            </w:tcBorders>
            <w:shd w:val="clear" w:color="auto" w:fill="FFFFFF"/>
          </w:tcPr>
          <w:p w14:paraId="4D7AB481" w14:textId="77777777" w:rsidR="00223647" w:rsidRPr="00C411A6" w:rsidRDefault="00223647" w:rsidP="00307893">
            <w:pPr>
              <w:widowControl w:val="0"/>
              <w:spacing w:line="240" w:lineRule="auto"/>
              <w:jc w:val="both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Abonament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valabil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12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luni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pentru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6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spectacole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br/>
              <w:t>(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cuprinde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4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bilete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pt.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copii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/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elevi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/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studenți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proofErr w:type="gram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și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 </w:t>
            </w:r>
            <w:r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2</w:t>
            </w:r>
            <w:proofErr w:type="gramEnd"/>
            <w:r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bilete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pt.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adulți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)</w:t>
            </w:r>
          </w:p>
          <w:p w14:paraId="776B84FD" w14:textId="77777777" w:rsidR="00223647" w:rsidRPr="00C411A6" w:rsidRDefault="00223647" w:rsidP="00307893">
            <w:pPr>
              <w:widowControl w:val="0"/>
              <w:spacing w:line="240" w:lineRule="auto"/>
              <w:jc w:val="both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</w:p>
        </w:tc>
        <w:tc>
          <w:tcPr>
            <w:tcW w:w="376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D9CCBA" w14:textId="77777777" w:rsidR="00223647" w:rsidRPr="00C411A6" w:rsidRDefault="00223647" w:rsidP="00307893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55,56</w:t>
            </w:r>
          </w:p>
        </w:tc>
      </w:tr>
    </w:tbl>
    <w:p w14:paraId="34B543F5" w14:textId="77777777" w:rsidR="00223647" w:rsidRPr="00C411A6" w:rsidRDefault="00223647" w:rsidP="00223647">
      <w:pPr>
        <w:widowControl w:val="0"/>
        <w:spacing w:line="240" w:lineRule="auto"/>
        <w:jc w:val="both"/>
        <w:rPr>
          <w:rFonts w:ascii="Montserrat Light" w:hAnsi="Montserrat Light"/>
          <w:b/>
          <w:sz w:val="18"/>
          <w:szCs w:val="18"/>
        </w:rPr>
      </w:pPr>
    </w:p>
    <w:p w14:paraId="28FCD4E3" w14:textId="77777777" w:rsidR="00223647" w:rsidRPr="00C411A6" w:rsidRDefault="00223647" w:rsidP="00223647">
      <w:pPr>
        <w:widowControl w:val="0"/>
        <w:spacing w:line="240" w:lineRule="auto"/>
        <w:jc w:val="both"/>
        <w:rPr>
          <w:rFonts w:ascii="Montserrat Light" w:hAnsi="Montserrat Light"/>
          <w:b/>
          <w:sz w:val="18"/>
          <w:szCs w:val="18"/>
        </w:rPr>
      </w:pPr>
      <w:proofErr w:type="spellStart"/>
      <w:r w:rsidRPr="00C411A6">
        <w:rPr>
          <w:rFonts w:ascii="Montserrat Light" w:hAnsi="Montserrat Light"/>
          <w:b/>
          <w:sz w:val="18"/>
          <w:szCs w:val="18"/>
        </w:rPr>
        <w:t>Notă</w:t>
      </w:r>
      <w:proofErr w:type="spellEnd"/>
      <w:r w:rsidRPr="00C411A6">
        <w:rPr>
          <w:rFonts w:ascii="Montserrat Light" w:hAnsi="Montserrat Light"/>
          <w:b/>
          <w:sz w:val="18"/>
          <w:szCs w:val="18"/>
        </w:rPr>
        <w:t>:</w:t>
      </w:r>
    </w:p>
    <w:p w14:paraId="067FDBDD" w14:textId="77777777" w:rsidR="00223647" w:rsidRPr="00C411A6" w:rsidRDefault="00223647" w:rsidP="00223647">
      <w:pPr>
        <w:widowControl w:val="0"/>
        <w:spacing w:line="240" w:lineRule="auto"/>
        <w:jc w:val="both"/>
        <w:rPr>
          <w:rFonts w:ascii="Montserrat" w:hAnsi="Montserrat"/>
          <w:sz w:val="18"/>
          <w:szCs w:val="18"/>
        </w:rPr>
      </w:pPr>
      <w:proofErr w:type="spellStart"/>
      <w:r w:rsidRPr="00C411A6">
        <w:rPr>
          <w:rFonts w:ascii="Montserrat" w:hAnsi="Montserrat"/>
          <w:sz w:val="18"/>
          <w:szCs w:val="18"/>
        </w:rPr>
        <w:t>Pentru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</w:t>
      </w:r>
      <w:proofErr w:type="spellStart"/>
      <w:r w:rsidRPr="00C411A6">
        <w:rPr>
          <w:rFonts w:ascii="Montserrat" w:hAnsi="Montserrat"/>
          <w:sz w:val="18"/>
          <w:szCs w:val="18"/>
        </w:rPr>
        <w:t>plata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</w:t>
      </w:r>
      <w:proofErr w:type="spellStart"/>
      <w:r w:rsidRPr="00C411A6">
        <w:rPr>
          <w:rFonts w:ascii="Montserrat" w:hAnsi="Montserrat"/>
          <w:sz w:val="18"/>
          <w:szCs w:val="18"/>
        </w:rPr>
        <w:t>tarifelor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se </w:t>
      </w:r>
      <w:proofErr w:type="spellStart"/>
      <w:r w:rsidRPr="00C411A6">
        <w:rPr>
          <w:rFonts w:ascii="Montserrat" w:hAnsi="Montserrat"/>
          <w:sz w:val="18"/>
          <w:szCs w:val="18"/>
        </w:rPr>
        <w:t>eliberează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</w:t>
      </w:r>
      <w:proofErr w:type="spellStart"/>
      <w:r w:rsidRPr="00C411A6">
        <w:rPr>
          <w:rFonts w:ascii="Montserrat" w:hAnsi="Montserrat"/>
          <w:sz w:val="18"/>
          <w:szCs w:val="18"/>
        </w:rPr>
        <w:t>bilete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. </w:t>
      </w:r>
    </w:p>
    <w:p w14:paraId="72226721" w14:textId="77777777" w:rsidR="00223647" w:rsidRPr="00C411A6" w:rsidRDefault="00223647" w:rsidP="00223647">
      <w:pPr>
        <w:widowControl w:val="0"/>
        <w:spacing w:line="240" w:lineRule="auto"/>
        <w:jc w:val="both"/>
        <w:rPr>
          <w:rFonts w:ascii="Montserrat" w:hAnsi="Montserrat"/>
          <w:sz w:val="18"/>
          <w:szCs w:val="18"/>
        </w:rPr>
      </w:pPr>
      <w:r w:rsidRPr="00C411A6">
        <w:rPr>
          <w:rFonts w:ascii="Montserrat" w:hAnsi="Montserrat"/>
          <w:sz w:val="18"/>
          <w:szCs w:val="18"/>
        </w:rPr>
        <w:t xml:space="preserve">* </w:t>
      </w:r>
      <w:proofErr w:type="gramStart"/>
      <w:r w:rsidRPr="00C411A6">
        <w:rPr>
          <w:rFonts w:ascii="Montserrat" w:hAnsi="Montserrat"/>
          <w:sz w:val="18"/>
          <w:szCs w:val="18"/>
        </w:rPr>
        <w:t>la</w:t>
      </w:r>
      <w:proofErr w:type="gramEnd"/>
      <w:r w:rsidRPr="00C411A6">
        <w:rPr>
          <w:rFonts w:ascii="Montserrat" w:hAnsi="Montserrat"/>
          <w:sz w:val="18"/>
          <w:szCs w:val="18"/>
        </w:rPr>
        <w:t xml:space="preserve"> </w:t>
      </w:r>
      <w:proofErr w:type="spellStart"/>
      <w:r w:rsidRPr="00C411A6">
        <w:rPr>
          <w:rFonts w:ascii="Montserrat" w:hAnsi="Montserrat"/>
          <w:sz w:val="18"/>
          <w:szCs w:val="18"/>
        </w:rPr>
        <w:t>valoarea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</w:t>
      </w:r>
      <w:proofErr w:type="spellStart"/>
      <w:r w:rsidRPr="00C411A6">
        <w:rPr>
          <w:rFonts w:ascii="Montserrat" w:hAnsi="Montserrat"/>
          <w:sz w:val="18"/>
          <w:szCs w:val="18"/>
        </w:rPr>
        <w:t>tarifelor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se </w:t>
      </w:r>
      <w:proofErr w:type="spellStart"/>
      <w:r w:rsidRPr="00C411A6">
        <w:rPr>
          <w:rFonts w:ascii="Montserrat" w:hAnsi="Montserrat"/>
          <w:sz w:val="18"/>
          <w:szCs w:val="18"/>
        </w:rPr>
        <w:t>adaugă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</w:t>
      </w:r>
      <w:proofErr w:type="spellStart"/>
      <w:r w:rsidRPr="00C411A6">
        <w:rPr>
          <w:rFonts w:ascii="Montserrat" w:hAnsi="Montserrat"/>
          <w:sz w:val="18"/>
          <w:szCs w:val="18"/>
        </w:rPr>
        <w:t>timbrul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</w:t>
      </w:r>
      <w:proofErr w:type="spellStart"/>
      <w:r w:rsidRPr="00C411A6">
        <w:rPr>
          <w:rFonts w:ascii="Montserrat" w:hAnsi="Montserrat"/>
          <w:sz w:val="18"/>
          <w:szCs w:val="18"/>
        </w:rPr>
        <w:t>teatral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(5%), </w:t>
      </w:r>
      <w:proofErr w:type="spellStart"/>
      <w:r w:rsidRPr="00C411A6">
        <w:rPr>
          <w:rFonts w:ascii="Montserrat" w:hAnsi="Montserrat"/>
          <w:sz w:val="18"/>
          <w:szCs w:val="18"/>
        </w:rPr>
        <w:t>timbrul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</w:t>
      </w:r>
      <w:proofErr w:type="spellStart"/>
      <w:r w:rsidRPr="00C411A6">
        <w:rPr>
          <w:rFonts w:ascii="Montserrat" w:hAnsi="Montserrat"/>
          <w:sz w:val="18"/>
          <w:szCs w:val="18"/>
        </w:rPr>
        <w:t>monumentelor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</w:t>
      </w:r>
      <w:proofErr w:type="spellStart"/>
      <w:r w:rsidRPr="00C411A6">
        <w:rPr>
          <w:rFonts w:ascii="Montserrat" w:hAnsi="Montserrat"/>
          <w:sz w:val="18"/>
          <w:szCs w:val="18"/>
        </w:rPr>
        <w:t>istorice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(2%), </w:t>
      </w:r>
      <w:proofErr w:type="spellStart"/>
      <w:r w:rsidRPr="00C411A6">
        <w:rPr>
          <w:rFonts w:ascii="Montserrat" w:hAnsi="Montserrat"/>
          <w:sz w:val="18"/>
          <w:szCs w:val="18"/>
        </w:rPr>
        <w:t>timbrul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</w:t>
      </w:r>
      <w:proofErr w:type="spellStart"/>
      <w:r w:rsidRPr="00C411A6">
        <w:rPr>
          <w:rFonts w:ascii="Montserrat" w:hAnsi="Montserrat"/>
          <w:sz w:val="18"/>
          <w:szCs w:val="18"/>
        </w:rPr>
        <w:t>pentru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</w:t>
      </w:r>
      <w:proofErr w:type="spellStart"/>
      <w:r w:rsidRPr="00C411A6">
        <w:rPr>
          <w:rFonts w:ascii="Montserrat" w:hAnsi="Montserrat"/>
          <w:sz w:val="18"/>
          <w:szCs w:val="18"/>
        </w:rPr>
        <w:t>Crucea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</w:t>
      </w:r>
      <w:proofErr w:type="spellStart"/>
      <w:r w:rsidRPr="00C411A6">
        <w:rPr>
          <w:rFonts w:ascii="Montserrat" w:hAnsi="Montserrat"/>
          <w:sz w:val="18"/>
          <w:szCs w:val="18"/>
        </w:rPr>
        <w:t>Roșie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(1%) </w:t>
      </w:r>
    </w:p>
    <w:p w14:paraId="2CDB3F85" w14:textId="77777777" w:rsidR="00223647" w:rsidRPr="00C411A6" w:rsidRDefault="00223647" w:rsidP="00223647">
      <w:pPr>
        <w:widowControl w:val="0"/>
        <w:spacing w:line="240" w:lineRule="auto"/>
        <w:jc w:val="both"/>
        <w:rPr>
          <w:rFonts w:ascii="Montserrat" w:hAnsi="Montserrat"/>
          <w:sz w:val="18"/>
          <w:szCs w:val="18"/>
        </w:rPr>
      </w:pPr>
      <w:r w:rsidRPr="00C411A6">
        <w:rPr>
          <w:rFonts w:ascii="Montserrat" w:hAnsi="Montserrat"/>
          <w:sz w:val="18"/>
          <w:szCs w:val="18"/>
        </w:rPr>
        <w:t xml:space="preserve">** </w:t>
      </w:r>
      <w:proofErr w:type="spellStart"/>
      <w:r w:rsidRPr="00C411A6">
        <w:rPr>
          <w:rFonts w:ascii="Montserrat" w:hAnsi="Montserrat"/>
          <w:sz w:val="18"/>
          <w:szCs w:val="18"/>
        </w:rPr>
        <w:t>copii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</w:t>
      </w:r>
      <w:proofErr w:type="spellStart"/>
      <w:r w:rsidRPr="00C411A6">
        <w:rPr>
          <w:rFonts w:ascii="Montserrat" w:hAnsi="Montserrat"/>
          <w:sz w:val="18"/>
          <w:szCs w:val="18"/>
        </w:rPr>
        <w:t>preșcolari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, </w:t>
      </w:r>
      <w:proofErr w:type="spellStart"/>
      <w:r w:rsidRPr="00C411A6">
        <w:rPr>
          <w:rFonts w:ascii="Montserrat" w:hAnsi="Montserrat"/>
          <w:sz w:val="18"/>
          <w:szCs w:val="18"/>
        </w:rPr>
        <w:t>între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2 </w:t>
      </w:r>
      <w:proofErr w:type="spellStart"/>
      <w:r w:rsidRPr="00C411A6">
        <w:rPr>
          <w:rFonts w:ascii="Montserrat" w:hAnsi="Montserrat"/>
          <w:sz w:val="18"/>
          <w:szCs w:val="18"/>
        </w:rPr>
        <w:t>și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6 ani</w:t>
      </w:r>
    </w:p>
    <w:p w14:paraId="7220A5C2" w14:textId="77777777" w:rsidR="00223647" w:rsidRPr="00C411A6" w:rsidRDefault="00223647" w:rsidP="00223647">
      <w:pPr>
        <w:autoSpaceDE w:val="0"/>
        <w:autoSpaceDN w:val="0"/>
        <w:adjustRightInd w:val="0"/>
        <w:jc w:val="both"/>
        <w:rPr>
          <w:rFonts w:ascii="Montserrat" w:hAnsi="Montserrat"/>
          <w:sz w:val="18"/>
          <w:szCs w:val="18"/>
        </w:rPr>
      </w:pPr>
      <w:proofErr w:type="spellStart"/>
      <w:r w:rsidRPr="00C411A6">
        <w:rPr>
          <w:rFonts w:ascii="Montserrat" w:hAnsi="Montserrat"/>
          <w:sz w:val="18"/>
          <w:szCs w:val="18"/>
          <w:u w:val="single"/>
        </w:rPr>
        <w:t>Facilități</w:t>
      </w:r>
      <w:proofErr w:type="spellEnd"/>
      <w:r w:rsidRPr="00C411A6">
        <w:rPr>
          <w:rFonts w:ascii="Montserrat" w:hAnsi="Montserrat"/>
          <w:sz w:val="18"/>
          <w:szCs w:val="18"/>
          <w:u w:val="single"/>
        </w:rPr>
        <w:t>:</w:t>
      </w:r>
      <w:r w:rsidRPr="00C411A6">
        <w:rPr>
          <w:rFonts w:ascii="Montserrat" w:hAnsi="Montserrat"/>
          <w:sz w:val="18"/>
          <w:szCs w:val="18"/>
        </w:rPr>
        <w:t xml:space="preserve"> se </w:t>
      </w:r>
      <w:proofErr w:type="spellStart"/>
      <w:r w:rsidRPr="00C411A6">
        <w:rPr>
          <w:rFonts w:ascii="Montserrat" w:hAnsi="Montserrat"/>
          <w:sz w:val="18"/>
          <w:szCs w:val="18"/>
        </w:rPr>
        <w:t>acordă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</w:t>
      </w:r>
      <w:proofErr w:type="spellStart"/>
      <w:r w:rsidRPr="00C411A6">
        <w:rPr>
          <w:rFonts w:ascii="Montserrat" w:hAnsi="Montserrat"/>
          <w:sz w:val="18"/>
          <w:szCs w:val="18"/>
        </w:rPr>
        <w:t>gratuități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</w:t>
      </w:r>
      <w:proofErr w:type="spellStart"/>
      <w:r w:rsidRPr="00C411A6">
        <w:rPr>
          <w:rFonts w:ascii="Montserrat" w:hAnsi="Montserrat"/>
          <w:sz w:val="18"/>
          <w:szCs w:val="18"/>
        </w:rPr>
        <w:t>și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</w:t>
      </w:r>
      <w:proofErr w:type="spellStart"/>
      <w:r w:rsidRPr="00C411A6">
        <w:rPr>
          <w:rFonts w:ascii="Montserrat" w:hAnsi="Montserrat"/>
          <w:sz w:val="18"/>
          <w:szCs w:val="18"/>
        </w:rPr>
        <w:t>reduceri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conform </w:t>
      </w:r>
      <w:proofErr w:type="spellStart"/>
      <w:r w:rsidRPr="00C411A6">
        <w:rPr>
          <w:rFonts w:ascii="Montserrat" w:hAnsi="Montserrat"/>
          <w:sz w:val="18"/>
          <w:szCs w:val="18"/>
        </w:rPr>
        <w:t>prevederilor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</w:t>
      </w:r>
      <w:proofErr w:type="spellStart"/>
      <w:r w:rsidRPr="00C411A6">
        <w:rPr>
          <w:rFonts w:ascii="Montserrat" w:hAnsi="Montserrat"/>
          <w:sz w:val="18"/>
          <w:szCs w:val="18"/>
        </w:rPr>
        <w:t>legale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, precum </w:t>
      </w:r>
      <w:proofErr w:type="spellStart"/>
      <w:r w:rsidRPr="00C411A6">
        <w:rPr>
          <w:rFonts w:ascii="Montserrat" w:hAnsi="Montserrat"/>
          <w:sz w:val="18"/>
          <w:szCs w:val="18"/>
        </w:rPr>
        <w:t>și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: </w:t>
      </w:r>
      <w:proofErr w:type="spellStart"/>
      <w:r w:rsidRPr="00C411A6">
        <w:rPr>
          <w:rFonts w:ascii="Montserrat" w:hAnsi="Montserrat"/>
          <w:sz w:val="18"/>
          <w:szCs w:val="18"/>
        </w:rPr>
        <w:t>gratuitate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</w:t>
      </w:r>
      <w:proofErr w:type="spellStart"/>
      <w:r w:rsidRPr="00C411A6">
        <w:rPr>
          <w:rFonts w:ascii="Montserrat" w:hAnsi="Montserrat"/>
          <w:sz w:val="18"/>
          <w:szCs w:val="18"/>
        </w:rPr>
        <w:t>pentru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</w:t>
      </w:r>
      <w:proofErr w:type="spellStart"/>
      <w:r w:rsidRPr="00C411A6">
        <w:rPr>
          <w:rFonts w:ascii="Montserrat" w:hAnsi="Montserrat"/>
          <w:sz w:val="18"/>
          <w:szCs w:val="18"/>
        </w:rPr>
        <w:t>copiii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sub 2 ani; </w:t>
      </w:r>
      <w:proofErr w:type="spellStart"/>
      <w:r w:rsidRPr="00C411A6">
        <w:rPr>
          <w:rFonts w:ascii="Montserrat" w:hAnsi="Montserrat"/>
          <w:sz w:val="18"/>
          <w:szCs w:val="18"/>
        </w:rPr>
        <w:t>gratuitate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</w:t>
      </w:r>
      <w:proofErr w:type="spellStart"/>
      <w:r w:rsidRPr="00C411A6">
        <w:rPr>
          <w:rFonts w:ascii="Montserrat" w:hAnsi="Montserrat"/>
          <w:sz w:val="18"/>
          <w:szCs w:val="18"/>
        </w:rPr>
        <w:t>pentru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</w:t>
      </w:r>
      <w:proofErr w:type="spellStart"/>
      <w:r w:rsidRPr="00C411A6">
        <w:rPr>
          <w:rFonts w:ascii="Montserrat" w:hAnsi="Montserrat"/>
          <w:sz w:val="18"/>
          <w:szCs w:val="18"/>
        </w:rPr>
        <w:t>copiii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de la </w:t>
      </w:r>
      <w:proofErr w:type="spellStart"/>
      <w:r w:rsidRPr="00C411A6">
        <w:rPr>
          <w:rFonts w:ascii="Montserrat" w:hAnsi="Montserrat"/>
          <w:sz w:val="18"/>
          <w:szCs w:val="18"/>
        </w:rPr>
        <w:t>școlile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</w:t>
      </w:r>
      <w:proofErr w:type="spellStart"/>
      <w:r w:rsidRPr="00C411A6">
        <w:rPr>
          <w:rFonts w:ascii="Montserrat" w:hAnsi="Montserrat"/>
          <w:sz w:val="18"/>
          <w:szCs w:val="18"/>
        </w:rPr>
        <w:t>speciale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din Cluj-Napoca </w:t>
      </w:r>
      <w:proofErr w:type="spellStart"/>
      <w:r w:rsidRPr="00C411A6">
        <w:rPr>
          <w:rFonts w:ascii="Montserrat" w:hAnsi="Montserrat"/>
          <w:sz w:val="18"/>
          <w:szCs w:val="18"/>
        </w:rPr>
        <w:t>și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</w:t>
      </w:r>
      <w:proofErr w:type="spellStart"/>
      <w:r w:rsidRPr="00C411A6">
        <w:rPr>
          <w:rFonts w:ascii="Montserrat" w:hAnsi="Montserrat"/>
          <w:sz w:val="18"/>
          <w:szCs w:val="18"/>
        </w:rPr>
        <w:t>însoțitorii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lor, </w:t>
      </w:r>
      <w:proofErr w:type="spellStart"/>
      <w:r w:rsidRPr="00C411A6">
        <w:rPr>
          <w:rFonts w:ascii="Montserrat" w:hAnsi="Montserrat"/>
          <w:sz w:val="18"/>
          <w:szCs w:val="18"/>
        </w:rPr>
        <w:t>timp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de 5 </w:t>
      </w:r>
      <w:proofErr w:type="spellStart"/>
      <w:r w:rsidRPr="00C411A6">
        <w:rPr>
          <w:rFonts w:ascii="Montserrat" w:hAnsi="Montserrat"/>
          <w:sz w:val="18"/>
          <w:szCs w:val="18"/>
        </w:rPr>
        <w:t>zile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, </w:t>
      </w:r>
      <w:proofErr w:type="spellStart"/>
      <w:r w:rsidRPr="00C411A6">
        <w:rPr>
          <w:rFonts w:ascii="Montserrat" w:hAnsi="Montserrat"/>
          <w:sz w:val="18"/>
          <w:szCs w:val="18"/>
        </w:rPr>
        <w:t>în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</w:t>
      </w:r>
      <w:proofErr w:type="spellStart"/>
      <w:r w:rsidRPr="00C411A6">
        <w:rPr>
          <w:rFonts w:ascii="Montserrat" w:hAnsi="Montserrat"/>
          <w:sz w:val="18"/>
          <w:szCs w:val="18"/>
        </w:rPr>
        <w:t>cadrul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</w:t>
      </w:r>
      <w:proofErr w:type="spellStart"/>
      <w:r w:rsidRPr="00C411A6">
        <w:rPr>
          <w:rFonts w:ascii="Montserrat" w:hAnsi="Montserrat"/>
          <w:sz w:val="18"/>
          <w:szCs w:val="18"/>
        </w:rPr>
        <w:t>Proiectului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cultural </w:t>
      </w:r>
      <w:r w:rsidRPr="00C411A6">
        <w:rPr>
          <w:rFonts w:ascii="Montserrat" w:hAnsi="Montserrat"/>
          <w:sz w:val="18"/>
          <w:szCs w:val="18"/>
          <w:lang w:val="en-US"/>
        </w:rPr>
        <w:t>“</w:t>
      </w:r>
      <w:proofErr w:type="spellStart"/>
      <w:r w:rsidRPr="00C411A6">
        <w:rPr>
          <w:rFonts w:ascii="Montserrat" w:hAnsi="Montserrat"/>
          <w:sz w:val="18"/>
          <w:szCs w:val="18"/>
          <w:lang w:val="en-US"/>
        </w:rPr>
        <w:t>Săptămâna</w:t>
      </w:r>
      <w:proofErr w:type="spellEnd"/>
      <w:r w:rsidRPr="00C411A6"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 w:rsidRPr="00C411A6">
        <w:rPr>
          <w:rFonts w:ascii="Montserrat" w:hAnsi="Montserrat"/>
          <w:sz w:val="18"/>
          <w:szCs w:val="18"/>
          <w:lang w:val="en-US"/>
        </w:rPr>
        <w:t>bunăvoinței</w:t>
      </w:r>
      <w:proofErr w:type="spellEnd"/>
      <w:r w:rsidRPr="00C411A6">
        <w:rPr>
          <w:rFonts w:ascii="Montserrat" w:hAnsi="Montserrat"/>
          <w:sz w:val="18"/>
          <w:szCs w:val="18"/>
          <w:lang w:val="en-US"/>
        </w:rPr>
        <w:t xml:space="preserve">”; </w:t>
      </w:r>
      <w:proofErr w:type="spellStart"/>
      <w:r w:rsidRPr="00C411A6">
        <w:rPr>
          <w:rFonts w:ascii="Montserrat" w:hAnsi="Montserrat"/>
          <w:bCs/>
          <w:sz w:val="18"/>
          <w:szCs w:val="18"/>
        </w:rPr>
        <w:t>gratuitate</w:t>
      </w:r>
      <w:proofErr w:type="spellEnd"/>
      <w:r w:rsidRPr="00C411A6">
        <w:rPr>
          <w:rFonts w:ascii="Montserrat" w:hAnsi="Montserrat"/>
          <w:bCs/>
          <w:sz w:val="18"/>
          <w:szCs w:val="18"/>
        </w:rPr>
        <w:t xml:space="preserve"> </w:t>
      </w:r>
      <w:proofErr w:type="spellStart"/>
      <w:r w:rsidRPr="00C411A6">
        <w:rPr>
          <w:rFonts w:ascii="Montserrat" w:hAnsi="Montserrat"/>
          <w:bCs/>
          <w:sz w:val="18"/>
          <w:szCs w:val="18"/>
        </w:rPr>
        <w:t>pentru</w:t>
      </w:r>
      <w:proofErr w:type="spellEnd"/>
      <w:r w:rsidRPr="00C411A6">
        <w:rPr>
          <w:rFonts w:ascii="Montserrat" w:hAnsi="Montserrat"/>
          <w:bCs/>
          <w:sz w:val="18"/>
          <w:szCs w:val="18"/>
        </w:rPr>
        <w:t xml:space="preserve"> </w:t>
      </w:r>
      <w:proofErr w:type="spellStart"/>
      <w:r w:rsidRPr="00C411A6">
        <w:rPr>
          <w:rFonts w:ascii="Montserrat" w:hAnsi="Montserrat"/>
          <w:bCs/>
          <w:sz w:val="18"/>
          <w:szCs w:val="18"/>
        </w:rPr>
        <w:t>toate</w:t>
      </w:r>
      <w:proofErr w:type="spellEnd"/>
      <w:r w:rsidRPr="00C411A6">
        <w:rPr>
          <w:rFonts w:ascii="Montserrat" w:hAnsi="Montserrat"/>
          <w:bCs/>
          <w:sz w:val="18"/>
          <w:szCs w:val="18"/>
        </w:rPr>
        <w:t xml:space="preserve"> </w:t>
      </w:r>
      <w:proofErr w:type="spellStart"/>
      <w:r w:rsidRPr="00C411A6">
        <w:rPr>
          <w:rFonts w:ascii="Montserrat" w:hAnsi="Montserrat"/>
          <w:bCs/>
          <w:sz w:val="18"/>
          <w:szCs w:val="18"/>
        </w:rPr>
        <w:t>categoriile</w:t>
      </w:r>
      <w:proofErr w:type="spellEnd"/>
      <w:r w:rsidRPr="00C411A6">
        <w:rPr>
          <w:rFonts w:ascii="Montserrat" w:hAnsi="Montserrat"/>
          <w:bCs/>
          <w:sz w:val="18"/>
          <w:szCs w:val="18"/>
        </w:rPr>
        <w:t xml:space="preserve"> de public participant la </w:t>
      </w:r>
      <w:proofErr w:type="spellStart"/>
      <w:r w:rsidRPr="00C411A6">
        <w:rPr>
          <w:rFonts w:ascii="Montserrat" w:hAnsi="Montserrat"/>
          <w:bCs/>
          <w:sz w:val="18"/>
          <w:szCs w:val="18"/>
        </w:rPr>
        <w:t>manifestările</w:t>
      </w:r>
      <w:proofErr w:type="spellEnd"/>
      <w:r w:rsidRPr="00C411A6">
        <w:rPr>
          <w:rFonts w:ascii="Montserrat" w:hAnsi="Montserrat"/>
          <w:bCs/>
          <w:sz w:val="18"/>
          <w:szCs w:val="18"/>
        </w:rPr>
        <w:t xml:space="preserve"> </w:t>
      </w:r>
      <w:proofErr w:type="spellStart"/>
      <w:r w:rsidRPr="00C411A6">
        <w:rPr>
          <w:rFonts w:ascii="Montserrat" w:hAnsi="Montserrat"/>
          <w:bCs/>
          <w:sz w:val="18"/>
          <w:szCs w:val="18"/>
        </w:rPr>
        <w:t>organizate</w:t>
      </w:r>
      <w:proofErr w:type="spellEnd"/>
      <w:r w:rsidRPr="00C411A6">
        <w:rPr>
          <w:rFonts w:ascii="Montserrat" w:hAnsi="Montserrat"/>
          <w:bCs/>
          <w:sz w:val="18"/>
          <w:szCs w:val="18"/>
        </w:rPr>
        <w:t xml:space="preserve"> </w:t>
      </w:r>
      <w:proofErr w:type="spellStart"/>
      <w:r w:rsidRPr="00C411A6">
        <w:rPr>
          <w:rFonts w:ascii="Montserrat" w:hAnsi="Montserrat"/>
          <w:bCs/>
          <w:sz w:val="18"/>
          <w:szCs w:val="18"/>
        </w:rPr>
        <w:t>în</w:t>
      </w:r>
      <w:proofErr w:type="spellEnd"/>
      <w:r w:rsidRPr="00C411A6">
        <w:rPr>
          <w:rFonts w:ascii="Montserrat" w:hAnsi="Montserrat"/>
          <w:bCs/>
          <w:sz w:val="18"/>
          <w:szCs w:val="18"/>
        </w:rPr>
        <w:t xml:space="preserve"> </w:t>
      </w:r>
      <w:proofErr w:type="spellStart"/>
      <w:r w:rsidRPr="00C411A6">
        <w:rPr>
          <w:rFonts w:ascii="Montserrat" w:hAnsi="Montserrat"/>
          <w:bCs/>
          <w:sz w:val="18"/>
          <w:szCs w:val="18"/>
        </w:rPr>
        <w:t>aer</w:t>
      </w:r>
      <w:proofErr w:type="spellEnd"/>
      <w:r w:rsidRPr="00C411A6">
        <w:rPr>
          <w:rFonts w:ascii="Montserrat" w:hAnsi="Montserrat"/>
          <w:bCs/>
          <w:sz w:val="18"/>
          <w:szCs w:val="18"/>
        </w:rPr>
        <w:t xml:space="preserve"> liber, </w:t>
      </w:r>
      <w:proofErr w:type="spellStart"/>
      <w:r w:rsidRPr="00C411A6">
        <w:rPr>
          <w:rFonts w:ascii="Montserrat" w:hAnsi="Montserrat"/>
          <w:bCs/>
          <w:sz w:val="18"/>
          <w:szCs w:val="18"/>
        </w:rPr>
        <w:t>parcuri</w:t>
      </w:r>
      <w:proofErr w:type="spellEnd"/>
      <w:r w:rsidRPr="00C411A6">
        <w:rPr>
          <w:rFonts w:ascii="Montserrat" w:hAnsi="Montserrat"/>
          <w:bCs/>
          <w:sz w:val="18"/>
          <w:szCs w:val="18"/>
        </w:rPr>
        <w:t xml:space="preserve">, </w:t>
      </w:r>
      <w:proofErr w:type="spellStart"/>
      <w:r w:rsidRPr="00C411A6">
        <w:rPr>
          <w:rFonts w:ascii="Montserrat" w:hAnsi="Montserrat"/>
          <w:bCs/>
          <w:sz w:val="18"/>
          <w:szCs w:val="18"/>
        </w:rPr>
        <w:t>piețe</w:t>
      </w:r>
      <w:proofErr w:type="spellEnd"/>
      <w:r w:rsidRPr="00C411A6">
        <w:rPr>
          <w:rFonts w:ascii="Montserrat" w:hAnsi="Montserrat"/>
          <w:bCs/>
          <w:sz w:val="18"/>
          <w:szCs w:val="18"/>
        </w:rPr>
        <w:t xml:space="preserve">, etc., </w:t>
      </w:r>
      <w:proofErr w:type="spellStart"/>
      <w:r w:rsidRPr="00C411A6">
        <w:rPr>
          <w:rFonts w:ascii="Montserrat" w:hAnsi="Montserrat"/>
          <w:bCs/>
          <w:sz w:val="18"/>
          <w:szCs w:val="18"/>
        </w:rPr>
        <w:t>tarif</w:t>
      </w:r>
      <w:proofErr w:type="spellEnd"/>
      <w:r w:rsidRPr="00C411A6">
        <w:rPr>
          <w:rFonts w:ascii="Montserrat" w:hAnsi="Montserrat"/>
          <w:bCs/>
          <w:sz w:val="18"/>
          <w:szCs w:val="18"/>
        </w:rPr>
        <w:t xml:space="preserve"> </w:t>
      </w:r>
      <w:proofErr w:type="spellStart"/>
      <w:r w:rsidRPr="00C411A6">
        <w:rPr>
          <w:rFonts w:ascii="Montserrat" w:hAnsi="Montserrat"/>
          <w:bCs/>
          <w:sz w:val="18"/>
          <w:szCs w:val="18"/>
        </w:rPr>
        <w:t>redus</w:t>
      </w:r>
      <w:proofErr w:type="spellEnd"/>
      <w:r w:rsidRPr="00C411A6">
        <w:rPr>
          <w:rFonts w:ascii="Montserrat" w:hAnsi="Montserrat"/>
          <w:bCs/>
          <w:sz w:val="18"/>
          <w:szCs w:val="18"/>
        </w:rPr>
        <w:t xml:space="preserve"> cu 75% </w:t>
      </w:r>
      <w:proofErr w:type="spellStart"/>
      <w:r w:rsidRPr="00C411A6">
        <w:rPr>
          <w:rFonts w:ascii="Montserrat" w:hAnsi="Montserrat"/>
          <w:bCs/>
          <w:sz w:val="18"/>
          <w:szCs w:val="18"/>
        </w:rPr>
        <w:t>pentru</w:t>
      </w:r>
      <w:proofErr w:type="spellEnd"/>
      <w:r w:rsidRPr="00C411A6">
        <w:rPr>
          <w:rFonts w:ascii="Montserrat" w:hAnsi="Montserrat"/>
          <w:bCs/>
          <w:sz w:val="18"/>
          <w:szCs w:val="18"/>
        </w:rPr>
        <w:t xml:space="preserve"> </w:t>
      </w:r>
      <w:proofErr w:type="spellStart"/>
      <w:r w:rsidRPr="00C411A6">
        <w:rPr>
          <w:rFonts w:ascii="Montserrat" w:hAnsi="Montserrat"/>
          <w:bCs/>
          <w:sz w:val="18"/>
          <w:szCs w:val="18"/>
        </w:rPr>
        <w:t>copiii</w:t>
      </w:r>
      <w:proofErr w:type="spellEnd"/>
      <w:r w:rsidRPr="00C411A6">
        <w:rPr>
          <w:rFonts w:ascii="Montserrat" w:hAnsi="Montserrat"/>
          <w:bCs/>
          <w:sz w:val="18"/>
          <w:szCs w:val="18"/>
        </w:rPr>
        <w:t xml:space="preserve"> </w:t>
      </w:r>
      <w:proofErr w:type="spellStart"/>
      <w:r w:rsidRPr="00C411A6">
        <w:rPr>
          <w:rFonts w:ascii="Montserrat" w:hAnsi="Montserrat"/>
          <w:bCs/>
          <w:sz w:val="18"/>
          <w:szCs w:val="18"/>
        </w:rPr>
        <w:t>preșcolari</w:t>
      </w:r>
      <w:proofErr w:type="spellEnd"/>
      <w:r w:rsidRPr="00C411A6">
        <w:rPr>
          <w:rFonts w:ascii="Montserrat" w:hAnsi="Montserrat"/>
          <w:bCs/>
          <w:sz w:val="18"/>
          <w:szCs w:val="18"/>
        </w:rPr>
        <w:t xml:space="preserve"> cu </w:t>
      </w:r>
      <w:proofErr w:type="spellStart"/>
      <w:r w:rsidRPr="00C411A6">
        <w:rPr>
          <w:rFonts w:ascii="Montserrat" w:hAnsi="Montserrat"/>
          <w:bCs/>
          <w:sz w:val="18"/>
          <w:szCs w:val="18"/>
        </w:rPr>
        <w:t>vârsta</w:t>
      </w:r>
      <w:proofErr w:type="spellEnd"/>
      <w:r w:rsidRPr="00C411A6">
        <w:rPr>
          <w:rFonts w:ascii="Montserrat" w:hAnsi="Montserrat"/>
          <w:bCs/>
          <w:sz w:val="18"/>
          <w:szCs w:val="18"/>
        </w:rPr>
        <w:t xml:space="preserve"> </w:t>
      </w:r>
      <w:proofErr w:type="spellStart"/>
      <w:r w:rsidRPr="00C411A6">
        <w:rPr>
          <w:rFonts w:ascii="Montserrat" w:hAnsi="Montserrat"/>
          <w:bCs/>
          <w:sz w:val="18"/>
          <w:szCs w:val="18"/>
        </w:rPr>
        <w:t>între</w:t>
      </w:r>
      <w:proofErr w:type="spellEnd"/>
      <w:r w:rsidRPr="00C411A6">
        <w:rPr>
          <w:rFonts w:ascii="Montserrat" w:hAnsi="Montserrat"/>
          <w:bCs/>
          <w:sz w:val="18"/>
          <w:szCs w:val="18"/>
        </w:rPr>
        <w:t xml:space="preserve"> 2-6 ani, </w:t>
      </w:r>
      <w:proofErr w:type="spellStart"/>
      <w:r w:rsidRPr="00C411A6">
        <w:rPr>
          <w:rFonts w:ascii="Montserrat" w:hAnsi="Montserrat"/>
          <w:bCs/>
          <w:sz w:val="18"/>
          <w:szCs w:val="18"/>
        </w:rPr>
        <w:t>reducere</w:t>
      </w:r>
      <w:proofErr w:type="spellEnd"/>
      <w:r w:rsidRPr="00C411A6">
        <w:rPr>
          <w:rFonts w:ascii="Montserrat" w:hAnsi="Montserrat"/>
          <w:bCs/>
          <w:sz w:val="18"/>
          <w:szCs w:val="18"/>
        </w:rPr>
        <w:t xml:space="preserve"> cu 50% </w:t>
      </w:r>
      <w:proofErr w:type="spellStart"/>
      <w:r w:rsidRPr="00C411A6">
        <w:rPr>
          <w:rFonts w:ascii="Montserrat" w:hAnsi="Montserrat"/>
          <w:bCs/>
          <w:sz w:val="18"/>
          <w:szCs w:val="18"/>
        </w:rPr>
        <w:t>față</w:t>
      </w:r>
      <w:proofErr w:type="spellEnd"/>
      <w:r w:rsidRPr="00C411A6">
        <w:rPr>
          <w:rFonts w:ascii="Montserrat" w:hAnsi="Montserrat"/>
          <w:bCs/>
          <w:sz w:val="18"/>
          <w:szCs w:val="18"/>
        </w:rPr>
        <w:t xml:space="preserve"> de </w:t>
      </w:r>
      <w:proofErr w:type="spellStart"/>
      <w:r w:rsidRPr="00C411A6">
        <w:rPr>
          <w:rFonts w:ascii="Montserrat" w:hAnsi="Montserrat"/>
          <w:bCs/>
          <w:sz w:val="18"/>
          <w:szCs w:val="18"/>
        </w:rPr>
        <w:t>tariful</w:t>
      </w:r>
      <w:proofErr w:type="spellEnd"/>
      <w:r w:rsidRPr="00C411A6">
        <w:rPr>
          <w:rFonts w:ascii="Montserrat" w:hAnsi="Montserrat"/>
          <w:bCs/>
          <w:sz w:val="18"/>
          <w:szCs w:val="18"/>
        </w:rPr>
        <w:t xml:space="preserve"> </w:t>
      </w:r>
      <w:proofErr w:type="spellStart"/>
      <w:r w:rsidRPr="00C411A6">
        <w:rPr>
          <w:rFonts w:ascii="Montserrat" w:hAnsi="Montserrat"/>
          <w:bCs/>
          <w:sz w:val="18"/>
          <w:szCs w:val="18"/>
        </w:rPr>
        <w:t>perceput</w:t>
      </w:r>
      <w:proofErr w:type="spellEnd"/>
      <w:r w:rsidRPr="00C411A6">
        <w:rPr>
          <w:rFonts w:ascii="Montserrat" w:hAnsi="Montserrat"/>
          <w:bCs/>
          <w:sz w:val="18"/>
          <w:szCs w:val="18"/>
        </w:rPr>
        <w:t xml:space="preserve"> </w:t>
      </w:r>
      <w:proofErr w:type="spellStart"/>
      <w:r w:rsidRPr="00C411A6">
        <w:rPr>
          <w:rFonts w:ascii="Montserrat" w:hAnsi="Montserrat"/>
          <w:bCs/>
          <w:sz w:val="18"/>
          <w:szCs w:val="18"/>
        </w:rPr>
        <w:t>adulților</w:t>
      </w:r>
      <w:proofErr w:type="spellEnd"/>
      <w:r w:rsidRPr="00C411A6">
        <w:rPr>
          <w:rFonts w:ascii="Montserrat" w:hAnsi="Montserrat"/>
          <w:bCs/>
          <w:sz w:val="18"/>
          <w:szCs w:val="18"/>
        </w:rPr>
        <w:t xml:space="preserve">, </w:t>
      </w:r>
      <w:proofErr w:type="spellStart"/>
      <w:r w:rsidRPr="00C411A6">
        <w:rPr>
          <w:rFonts w:ascii="Montserrat" w:hAnsi="Montserrat"/>
          <w:bCs/>
          <w:sz w:val="18"/>
          <w:szCs w:val="18"/>
        </w:rPr>
        <w:t>pentru</w:t>
      </w:r>
      <w:proofErr w:type="spellEnd"/>
      <w:r w:rsidRPr="00C411A6">
        <w:rPr>
          <w:rFonts w:ascii="Montserrat" w:hAnsi="Montserrat"/>
          <w:bCs/>
          <w:sz w:val="18"/>
          <w:szCs w:val="18"/>
        </w:rPr>
        <w:t xml:space="preserve"> </w:t>
      </w:r>
      <w:proofErr w:type="spellStart"/>
      <w:r w:rsidRPr="00C411A6">
        <w:rPr>
          <w:rFonts w:ascii="Montserrat" w:hAnsi="Montserrat"/>
          <w:bCs/>
          <w:sz w:val="18"/>
          <w:szCs w:val="18"/>
        </w:rPr>
        <w:t>pensionari</w:t>
      </w:r>
      <w:proofErr w:type="spellEnd"/>
      <w:r w:rsidRPr="00C411A6">
        <w:rPr>
          <w:rFonts w:ascii="Montserrat" w:hAnsi="Montserrat"/>
          <w:bCs/>
          <w:sz w:val="18"/>
          <w:szCs w:val="18"/>
        </w:rPr>
        <w:t>.</w:t>
      </w:r>
    </w:p>
    <w:p w14:paraId="6983F883" w14:textId="77777777" w:rsidR="00223647" w:rsidRPr="00C411A6" w:rsidRDefault="00223647" w:rsidP="00223647">
      <w:pPr>
        <w:widowControl w:val="0"/>
        <w:spacing w:line="240" w:lineRule="auto"/>
        <w:jc w:val="both"/>
        <w:rPr>
          <w:rFonts w:ascii="Montserrat Light" w:hAnsi="Montserrat Light"/>
          <w:sz w:val="18"/>
          <w:szCs w:val="18"/>
        </w:rPr>
      </w:pPr>
      <w:proofErr w:type="spellStart"/>
      <w:r w:rsidRPr="00C411A6">
        <w:rPr>
          <w:rFonts w:ascii="Montserrat" w:hAnsi="Montserrat"/>
          <w:sz w:val="18"/>
          <w:szCs w:val="18"/>
        </w:rPr>
        <w:t>Tarifele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se </w:t>
      </w:r>
      <w:r w:rsidRPr="00C411A6">
        <w:rPr>
          <w:rFonts w:ascii="Montserrat" w:hAnsi="Montserrat"/>
          <w:sz w:val="18"/>
          <w:szCs w:val="18"/>
          <w:lang w:val="ro-RO"/>
        </w:rPr>
        <w:t>încasează în conturile de venituri ale instituției deschise conform prevederilor legale</w:t>
      </w:r>
      <w:r w:rsidRPr="00C411A6">
        <w:rPr>
          <w:rFonts w:ascii="Montserrat Light" w:hAnsi="Montserrat Light"/>
          <w:sz w:val="18"/>
          <w:szCs w:val="18"/>
          <w:lang w:val="ro-RO"/>
        </w:rPr>
        <w:t>.</w:t>
      </w:r>
      <w:r w:rsidRPr="00C411A6">
        <w:rPr>
          <w:rFonts w:ascii="Montserrat Light" w:hAnsi="Montserrat Light"/>
          <w:b/>
          <w:bCs/>
          <w:sz w:val="18"/>
          <w:szCs w:val="18"/>
        </w:rPr>
        <w:t xml:space="preserve">                                                                              </w:t>
      </w:r>
    </w:p>
    <w:p w14:paraId="06E1AF4E" w14:textId="77777777" w:rsidR="00223647" w:rsidRPr="00C411A6" w:rsidRDefault="00223647" w:rsidP="00223647">
      <w:pPr>
        <w:rPr>
          <w:rFonts w:ascii="Montserrat Light" w:hAnsi="Montserrat Light"/>
        </w:rPr>
      </w:pPr>
    </w:p>
    <w:p w14:paraId="1B0F0487" w14:textId="77777777" w:rsidR="00223647" w:rsidRPr="00C411A6" w:rsidRDefault="00223647" w:rsidP="00223647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val="ro-RO" w:eastAsia="ro-RO"/>
        </w:rPr>
      </w:pPr>
    </w:p>
    <w:p w14:paraId="2A2D6392" w14:textId="77777777" w:rsidR="00223647" w:rsidRPr="00C411A6" w:rsidRDefault="00223647" w:rsidP="00223647">
      <w:pPr>
        <w:spacing w:line="240" w:lineRule="auto"/>
        <w:jc w:val="both"/>
        <w:rPr>
          <w:rFonts w:ascii="Montserrat" w:hAnsi="Montserrat"/>
          <w:b/>
          <w:lang w:val="ro-RO" w:eastAsia="ro-RO"/>
        </w:rPr>
      </w:pPr>
      <w:r w:rsidRPr="00C411A6">
        <w:rPr>
          <w:rFonts w:ascii="Montserrat" w:hAnsi="Montserrat"/>
          <w:i/>
          <w:iCs/>
          <w:lang w:val="ro-RO" w:eastAsia="ro-RO"/>
        </w:rPr>
        <w:tab/>
      </w:r>
      <w:r w:rsidRPr="00C411A6">
        <w:rPr>
          <w:rFonts w:ascii="Montserrat" w:hAnsi="Montserrat"/>
          <w:i/>
          <w:iCs/>
          <w:lang w:val="ro-RO" w:eastAsia="ro-RO"/>
        </w:rPr>
        <w:tab/>
      </w:r>
      <w:r w:rsidRPr="00C411A6">
        <w:rPr>
          <w:rFonts w:ascii="Montserrat" w:hAnsi="Montserrat"/>
          <w:i/>
          <w:iCs/>
          <w:lang w:val="ro-RO" w:eastAsia="ro-RO"/>
        </w:rPr>
        <w:tab/>
      </w:r>
      <w:r w:rsidRPr="00C411A6">
        <w:rPr>
          <w:rFonts w:ascii="Montserrat" w:hAnsi="Montserrat"/>
          <w:lang w:val="ro-RO" w:eastAsia="ro-RO"/>
        </w:rPr>
        <w:t xml:space="preserve">                                                </w:t>
      </w:r>
      <w:r>
        <w:rPr>
          <w:rFonts w:ascii="Montserrat" w:hAnsi="Montserrat"/>
          <w:lang w:val="ro-RO" w:eastAsia="ro-RO"/>
        </w:rPr>
        <w:t xml:space="preserve">                  </w:t>
      </w:r>
      <w:r w:rsidRPr="00C411A6">
        <w:rPr>
          <w:rFonts w:ascii="Montserrat" w:hAnsi="Montserrat"/>
          <w:b/>
          <w:lang w:val="ro-RO" w:eastAsia="ro-RO"/>
        </w:rPr>
        <w:t>Contrasemnează:</w:t>
      </w:r>
    </w:p>
    <w:p w14:paraId="2A51982E" w14:textId="77777777" w:rsidR="00223647" w:rsidRPr="00C411A6" w:rsidRDefault="00223647" w:rsidP="00223647">
      <w:pPr>
        <w:spacing w:line="240" w:lineRule="auto"/>
        <w:jc w:val="both"/>
        <w:rPr>
          <w:rFonts w:ascii="Montserrat" w:hAnsi="Montserrat"/>
          <w:b/>
          <w:lang w:val="ro-RO" w:eastAsia="ro-RO"/>
        </w:rPr>
      </w:pPr>
      <w:bookmarkStart w:id="9" w:name="_Hlk53658535"/>
      <w:r w:rsidRPr="00C411A6">
        <w:rPr>
          <w:rFonts w:ascii="Montserrat" w:hAnsi="Montserrat"/>
          <w:lang w:val="ro-RO" w:eastAsia="ro-RO"/>
        </w:rPr>
        <w:t xml:space="preserve">       </w:t>
      </w:r>
      <w:r w:rsidRPr="00C411A6">
        <w:rPr>
          <w:rFonts w:ascii="Montserrat" w:hAnsi="Montserrat"/>
          <w:b/>
          <w:lang w:val="ro-RO" w:eastAsia="ro-RO"/>
        </w:rPr>
        <w:t>PREŞEDINTE,</w:t>
      </w:r>
      <w:r w:rsidRPr="00C411A6">
        <w:rPr>
          <w:rFonts w:ascii="Montserrat" w:hAnsi="Montserrat"/>
          <w:b/>
          <w:lang w:val="ro-RO" w:eastAsia="ro-RO"/>
        </w:rPr>
        <w:tab/>
      </w:r>
      <w:r w:rsidRPr="00C411A6">
        <w:rPr>
          <w:rFonts w:ascii="Montserrat" w:hAnsi="Montserrat"/>
          <w:lang w:val="ro-RO" w:eastAsia="ro-RO"/>
        </w:rPr>
        <w:tab/>
      </w:r>
      <w:r w:rsidRPr="00C411A6">
        <w:rPr>
          <w:rFonts w:ascii="Montserrat" w:hAnsi="Montserrat"/>
          <w:lang w:val="ro-RO" w:eastAsia="ro-RO"/>
        </w:rPr>
        <w:tab/>
        <w:t xml:space="preserve">      </w:t>
      </w:r>
      <w:r>
        <w:rPr>
          <w:rFonts w:ascii="Montserrat" w:hAnsi="Montserrat"/>
          <w:lang w:val="ro-RO" w:eastAsia="ro-RO"/>
        </w:rPr>
        <w:t xml:space="preserve">             </w:t>
      </w:r>
      <w:r w:rsidRPr="00C411A6">
        <w:rPr>
          <w:rFonts w:ascii="Montserrat" w:hAnsi="Montserrat"/>
          <w:b/>
          <w:lang w:val="ro-RO" w:eastAsia="ro-RO"/>
        </w:rPr>
        <w:t>SECRETAR GENERAL AL JUDEŢULUI,</w:t>
      </w:r>
    </w:p>
    <w:p w14:paraId="1747E2C6" w14:textId="77777777" w:rsidR="00223647" w:rsidRPr="00C411A6" w:rsidRDefault="00223647" w:rsidP="00223647">
      <w:pPr>
        <w:spacing w:line="240" w:lineRule="auto"/>
        <w:jc w:val="both"/>
        <w:rPr>
          <w:rFonts w:ascii="Montserrat" w:hAnsi="Montserrat"/>
          <w:b/>
          <w:lang w:val="ro-RO" w:eastAsia="ro-RO"/>
        </w:rPr>
      </w:pPr>
      <w:r w:rsidRPr="00C411A6">
        <w:rPr>
          <w:rFonts w:ascii="Montserrat" w:hAnsi="Montserrat"/>
          <w:b/>
          <w:lang w:val="ro-RO" w:eastAsia="ro-RO"/>
        </w:rPr>
        <w:t xml:space="preserve">           Alin Tișe                                                            </w:t>
      </w:r>
      <w:r>
        <w:rPr>
          <w:rFonts w:ascii="Montserrat" w:hAnsi="Montserrat"/>
          <w:b/>
          <w:lang w:val="ro-RO" w:eastAsia="ro-RO"/>
        </w:rPr>
        <w:t xml:space="preserve">    </w:t>
      </w:r>
      <w:r w:rsidRPr="00C411A6">
        <w:rPr>
          <w:rFonts w:ascii="Montserrat" w:hAnsi="Montserrat"/>
          <w:b/>
          <w:lang w:val="ro-RO" w:eastAsia="ro-RO"/>
        </w:rPr>
        <w:t xml:space="preserve"> </w:t>
      </w:r>
      <w:r>
        <w:rPr>
          <w:rFonts w:ascii="Montserrat" w:hAnsi="Montserrat"/>
          <w:b/>
          <w:lang w:val="ro-RO" w:eastAsia="ro-RO"/>
        </w:rPr>
        <w:t xml:space="preserve">       </w:t>
      </w:r>
      <w:r w:rsidRPr="00C411A6">
        <w:rPr>
          <w:rFonts w:ascii="Montserrat" w:hAnsi="Montserrat"/>
          <w:b/>
          <w:lang w:val="ro-RO" w:eastAsia="ro-RO"/>
        </w:rPr>
        <w:t>Simona Gaci</w:t>
      </w:r>
      <w:bookmarkEnd w:id="8"/>
      <w:bookmarkEnd w:id="9"/>
    </w:p>
    <w:p w14:paraId="3BD37309" w14:textId="77777777" w:rsidR="00223647" w:rsidRDefault="00223647" w:rsidP="00223647">
      <w:pPr>
        <w:autoSpaceDE w:val="0"/>
        <w:autoSpaceDN w:val="0"/>
        <w:adjustRightInd w:val="0"/>
        <w:spacing w:line="240" w:lineRule="auto"/>
        <w:jc w:val="center"/>
        <w:rPr>
          <w:rFonts w:ascii="Cambria" w:hAnsi="Cambria"/>
          <w:i/>
          <w:lang w:val="de-DE"/>
        </w:rPr>
      </w:pPr>
      <w:r>
        <w:rPr>
          <w:rFonts w:ascii="Cambria" w:hAnsi="Cambria"/>
          <w:i/>
          <w:lang w:val="de-DE"/>
        </w:rPr>
        <w:t xml:space="preserve">                    </w:t>
      </w:r>
    </w:p>
    <w:p w14:paraId="39F10772" w14:textId="77777777" w:rsidR="00223647" w:rsidRDefault="00223647" w:rsidP="00223647">
      <w:pPr>
        <w:autoSpaceDE w:val="0"/>
        <w:autoSpaceDN w:val="0"/>
        <w:adjustRightInd w:val="0"/>
        <w:spacing w:line="240" w:lineRule="auto"/>
        <w:jc w:val="center"/>
        <w:rPr>
          <w:rFonts w:ascii="Cambria" w:hAnsi="Cambria"/>
          <w:i/>
          <w:lang w:val="de-DE"/>
        </w:rPr>
      </w:pPr>
    </w:p>
    <w:p w14:paraId="6EB77ED2" w14:textId="77777777" w:rsidR="00223647" w:rsidRDefault="00223647" w:rsidP="00223647">
      <w:pPr>
        <w:autoSpaceDE w:val="0"/>
        <w:autoSpaceDN w:val="0"/>
        <w:adjustRightInd w:val="0"/>
        <w:spacing w:line="240" w:lineRule="auto"/>
        <w:jc w:val="center"/>
        <w:rPr>
          <w:rFonts w:ascii="Montserrat" w:hAnsi="Montserrat"/>
          <w:b/>
          <w:bCs/>
          <w:noProof/>
        </w:rPr>
      </w:pPr>
      <w:r>
        <w:rPr>
          <w:rFonts w:ascii="Cambria" w:hAnsi="Cambria"/>
          <w:i/>
          <w:lang w:val="de-DE"/>
        </w:rPr>
        <w:t xml:space="preserve">  </w:t>
      </w:r>
      <w:r>
        <w:rPr>
          <w:rFonts w:ascii="Montserrat" w:hAnsi="Montserrat"/>
          <w:b/>
          <w:bCs/>
          <w:noProof/>
        </w:rPr>
        <w:t>INIȚIATOR,</w:t>
      </w:r>
    </w:p>
    <w:p w14:paraId="10893966" w14:textId="77777777" w:rsidR="00223647" w:rsidRDefault="00223647" w:rsidP="00223647">
      <w:pPr>
        <w:autoSpaceDE w:val="0"/>
        <w:autoSpaceDN w:val="0"/>
        <w:adjustRightInd w:val="0"/>
        <w:spacing w:line="240" w:lineRule="auto"/>
        <w:jc w:val="center"/>
        <w:rPr>
          <w:rFonts w:ascii="Montserrat" w:hAnsi="Montserrat"/>
          <w:b/>
          <w:bCs/>
          <w:noProof/>
        </w:rPr>
      </w:pPr>
      <w:r>
        <w:rPr>
          <w:rFonts w:ascii="Montserrat" w:hAnsi="Montserrat"/>
          <w:b/>
          <w:bCs/>
          <w:noProof/>
        </w:rPr>
        <w:t>PREȘEDINTE</w:t>
      </w:r>
    </w:p>
    <w:p w14:paraId="7B6BC250" w14:textId="77777777" w:rsidR="00223647" w:rsidRDefault="00223647" w:rsidP="00223647">
      <w:pPr>
        <w:autoSpaceDE w:val="0"/>
        <w:autoSpaceDN w:val="0"/>
        <w:adjustRightInd w:val="0"/>
        <w:spacing w:line="240" w:lineRule="auto"/>
        <w:jc w:val="center"/>
        <w:rPr>
          <w:rFonts w:ascii="Montserrat" w:hAnsi="Montserrat"/>
          <w:b/>
          <w:noProof/>
        </w:rPr>
      </w:pPr>
      <w:r>
        <w:rPr>
          <w:rFonts w:ascii="Montserrat" w:hAnsi="Montserrat"/>
          <w:b/>
          <w:noProof/>
        </w:rPr>
        <w:t>Alin Tișe</w:t>
      </w:r>
    </w:p>
    <w:p w14:paraId="1A0057DD" w14:textId="700A631B" w:rsidR="00223647" w:rsidRDefault="00223647" w:rsidP="00784B6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Montserrat Light" w:hAnsi="Montserrat Light"/>
          <w:i/>
          <w:iCs/>
          <w:noProof/>
          <w:sz w:val="18"/>
          <w:szCs w:val="18"/>
        </w:rPr>
      </w:pPr>
    </w:p>
    <w:p w14:paraId="59890050" w14:textId="77777777" w:rsidR="00223647" w:rsidRPr="009F2146" w:rsidRDefault="00223647" w:rsidP="00784B6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Montserrat Light" w:hAnsi="Montserrat Light"/>
          <w:i/>
          <w:iCs/>
          <w:noProof/>
          <w:sz w:val="18"/>
          <w:szCs w:val="18"/>
        </w:rPr>
      </w:pPr>
    </w:p>
    <w:p w14:paraId="2EACE756" w14:textId="77777777" w:rsidR="000231AF" w:rsidRDefault="000231AF" w:rsidP="00784B61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3A339AD2" w14:textId="77777777" w:rsidR="000231AF" w:rsidRDefault="000231AF" w:rsidP="00784B61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36661A90" w14:textId="2BF3E540" w:rsidR="00623F56" w:rsidRPr="005A44EE" w:rsidRDefault="005A44EE" w:rsidP="00784B61">
      <w:pPr>
        <w:tabs>
          <w:tab w:val="left" w:pos="3456"/>
        </w:tabs>
        <w:spacing w:line="240" w:lineRule="auto"/>
        <w:rPr>
          <w:rFonts w:ascii="Montserrat Light" w:hAnsi="Montserrat Light"/>
        </w:rPr>
      </w:pPr>
      <w:r w:rsidRPr="005A44EE">
        <w:rPr>
          <w:rFonts w:ascii="Montserrat Light" w:hAnsi="Montserrat Light"/>
        </w:rPr>
        <w:lastRenderedPageBreak/>
        <w:t xml:space="preserve">Nr. </w:t>
      </w:r>
      <w:r w:rsidR="00F13E68">
        <w:rPr>
          <w:rFonts w:ascii="Montserrat Light" w:hAnsi="Montserrat Light"/>
        </w:rPr>
        <w:t>39.364/01.11.</w:t>
      </w:r>
      <w:r w:rsidR="000231AF">
        <w:rPr>
          <w:rFonts w:ascii="Montserrat Light" w:hAnsi="Montserrat Light"/>
        </w:rPr>
        <w:t>2021</w:t>
      </w:r>
    </w:p>
    <w:p w14:paraId="0C8D94A6" w14:textId="77777777" w:rsidR="00623F56" w:rsidRPr="009F2146" w:rsidRDefault="00623F56" w:rsidP="00784B61">
      <w:pPr>
        <w:tabs>
          <w:tab w:val="left" w:pos="3456"/>
        </w:tabs>
        <w:spacing w:line="240" w:lineRule="auto"/>
        <w:jc w:val="center"/>
        <w:rPr>
          <w:rFonts w:ascii="Montserrat" w:hAnsi="Montserrat"/>
        </w:rPr>
      </w:pPr>
    </w:p>
    <w:p w14:paraId="4CED7280" w14:textId="0615C75B" w:rsidR="004C5818" w:rsidRPr="009F2146" w:rsidRDefault="004C5818" w:rsidP="00784B61">
      <w:pPr>
        <w:tabs>
          <w:tab w:val="left" w:pos="3456"/>
        </w:tabs>
        <w:spacing w:line="240" w:lineRule="auto"/>
        <w:jc w:val="center"/>
        <w:rPr>
          <w:rFonts w:ascii="Montserrat" w:hAnsi="Montserrat"/>
          <w:b/>
          <w:bCs/>
          <w:iCs/>
          <w:lang w:val="ro-RO"/>
        </w:rPr>
      </w:pPr>
      <w:r w:rsidRPr="009F2146">
        <w:rPr>
          <w:rFonts w:ascii="Montserrat" w:hAnsi="Montserrat"/>
          <w:b/>
          <w:bCs/>
          <w:iCs/>
          <w:lang w:val="ro-RO"/>
        </w:rPr>
        <w:t>RAPORT DE SPECIALITATE</w:t>
      </w:r>
    </w:p>
    <w:p w14:paraId="7696DB85" w14:textId="77777777" w:rsidR="004C5818" w:rsidRPr="009F2146" w:rsidRDefault="004C5818" w:rsidP="00784B61">
      <w:pPr>
        <w:tabs>
          <w:tab w:val="left" w:pos="3456"/>
        </w:tabs>
        <w:spacing w:line="240" w:lineRule="auto"/>
        <w:rPr>
          <w:rFonts w:ascii="Montserrat" w:hAnsi="Montserrat"/>
          <w:lang w:val="ro-RO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29"/>
        <w:gridCol w:w="2964"/>
        <w:gridCol w:w="1147"/>
        <w:gridCol w:w="1620"/>
      </w:tblGrid>
      <w:tr w:rsidR="009F2146" w:rsidRPr="009F2146" w14:paraId="26B2D521" w14:textId="77777777" w:rsidTr="006E13D9">
        <w:trPr>
          <w:trHeight w:val="278"/>
        </w:trPr>
        <w:tc>
          <w:tcPr>
            <w:tcW w:w="3894" w:type="dxa"/>
            <w:gridSpan w:val="2"/>
          </w:tcPr>
          <w:p w14:paraId="147068FE" w14:textId="77777777" w:rsidR="004C5818" w:rsidRPr="005A44EE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" w:hAnsi="Montserrat"/>
                <w:b/>
                <w:bCs/>
                <w:iCs/>
                <w:lang w:val="en-US"/>
              </w:rPr>
            </w:pPr>
            <w:proofErr w:type="spellStart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>Titlul</w:t>
            </w:r>
            <w:proofErr w:type="spellEnd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>proiectului</w:t>
            </w:r>
            <w:proofErr w:type="spellEnd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 xml:space="preserve"> de </w:t>
            </w:r>
            <w:proofErr w:type="spellStart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>hotărâre</w:t>
            </w:r>
            <w:proofErr w:type="spellEnd"/>
          </w:p>
        </w:tc>
        <w:tc>
          <w:tcPr>
            <w:tcW w:w="5731" w:type="dxa"/>
            <w:gridSpan w:val="3"/>
          </w:tcPr>
          <w:p w14:paraId="37788C80" w14:textId="3A555839" w:rsidR="004C5818" w:rsidRPr="00734E78" w:rsidRDefault="007F17F1" w:rsidP="00734E78">
            <w:pPr>
              <w:jc w:val="both"/>
              <w:rPr>
                <w:rFonts w:ascii="Montserrat" w:hAnsi="Montserrat"/>
              </w:rPr>
            </w:pPr>
            <w:proofErr w:type="spellStart"/>
            <w:r>
              <w:rPr>
                <w:rFonts w:ascii="Montserrat" w:hAnsi="Montserrat"/>
              </w:rPr>
              <w:t>privind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aprobarea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 w:rsidR="00734E78" w:rsidRPr="00734E78">
              <w:rPr>
                <w:rFonts w:ascii="Montserrat" w:hAnsi="Montserrat"/>
              </w:rPr>
              <w:t>tarifelor</w:t>
            </w:r>
            <w:proofErr w:type="spellEnd"/>
            <w:r w:rsidR="00734E78" w:rsidRPr="00734E78">
              <w:rPr>
                <w:rFonts w:ascii="Montserrat" w:hAnsi="Montserrat"/>
              </w:rPr>
              <w:t xml:space="preserve"> </w:t>
            </w:r>
            <w:proofErr w:type="spellStart"/>
            <w:r w:rsidR="00734E78" w:rsidRPr="00734E78">
              <w:rPr>
                <w:rFonts w:ascii="Montserrat" w:hAnsi="Montserrat"/>
              </w:rPr>
              <w:t>pentru</w:t>
            </w:r>
            <w:proofErr w:type="spellEnd"/>
            <w:r w:rsidR="00734E78" w:rsidRPr="00734E78">
              <w:rPr>
                <w:rFonts w:ascii="Montserrat" w:hAnsi="Montserrat"/>
              </w:rPr>
              <w:t xml:space="preserve"> </w:t>
            </w:r>
            <w:proofErr w:type="spellStart"/>
            <w:r w:rsidR="00734E78" w:rsidRPr="00734E78">
              <w:rPr>
                <w:rFonts w:ascii="Montserrat" w:hAnsi="Montserrat"/>
              </w:rPr>
              <w:t>spectacolele</w:t>
            </w:r>
            <w:proofErr w:type="spellEnd"/>
            <w:r w:rsidR="00734E78" w:rsidRPr="00734E78">
              <w:rPr>
                <w:rFonts w:ascii="Montserrat" w:hAnsi="Montserrat"/>
              </w:rPr>
              <w:t xml:space="preserve"> </w:t>
            </w:r>
            <w:proofErr w:type="spellStart"/>
            <w:r w:rsidR="00734E78" w:rsidRPr="00734E78">
              <w:rPr>
                <w:rFonts w:ascii="Montserrat" w:hAnsi="Montserrat"/>
              </w:rPr>
              <w:t>susținute</w:t>
            </w:r>
            <w:proofErr w:type="spellEnd"/>
            <w:r w:rsidR="00734E78" w:rsidRPr="00734E78">
              <w:rPr>
                <w:rFonts w:ascii="Montserrat" w:hAnsi="Montserrat"/>
              </w:rPr>
              <w:t xml:space="preserve"> de </w:t>
            </w:r>
            <w:proofErr w:type="spellStart"/>
            <w:r w:rsidR="00734E78" w:rsidRPr="00734E78">
              <w:rPr>
                <w:rFonts w:ascii="Montserrat" w:hAnsi="Montserrat"/>
              </w:rPr>
              <w:t>către</w:t>
            </w:r>
            <w:proofErr w:type="spellEnd"/>
            <w:r w:rsidR="00734E78" w:rsidRPr="00734E78">
              <w:rPr>
                <w:rFonts w:ascii="Montserrat" w:hAnsi="Montserrat"/>
              </w:rPr>
              <w:t xml:space="preserve"> </w:t>
            </w:r>
            <w:proofErr w:type="spellStart"/>
            <w:r w:rsidR="00734E78" w:rsidRPr="00734E78">
              <w:rPr>
                <w:rFonts w:ascii="Montserrat" w:hAnsi="Montserrat"/>
              </w:rPr>
              <w:t>Teatrul</w:t>
            </w:r>
            <w:proofErr w:type="spellEnd"/>
            <w:r w:rsidR="00734E78" w:rsidRPr="00734E78">
              <w:rPr>
                <w:rFonts w:ascii="Montserrat" w:hAnsi="Montserrat"/>
              </w:rPr>
              <w:t xml:space="preserve"> de </w:t>
            </w:r>
            <w:proofErr w:type="spellStart"/>
            <w:r w:rsidR="00734E78" w:rsidRPr="00734E78">
              <w:rPr>
                <w:rFonts w:ascii="Montserrat" w:hAnsi="Montserrat"/>
              </w:rPr>
              <w:t>Păpuşi</w:t>
            </w:r>
            <w:proofErr w:type="spellEnd"/>
            <w:r w:rsidR="00734E78" w:rsidRPr="00734E78">
              <w:rPr>
                <w:rFonts w:ascii="Montserrat" w:hAnsi="Montserrat"/>
              </w:rPr>
              <w:t xml:space="preserve"> „PUCK” </w:t>
            </w:r>
            <w:proofErr w:type="spellStart"/>
            <w:r w:rsidR="00734E78" w:rsidRPr="00734E78">
              <w:rPr>
                <w:rFonts w:ascii="Montserrat" w:hAnsi="Montserrat"/>
              </w:rPr>
              <w:t>în</w:t>
            </w:r>
            <w:proofErr w:type="spellEnd"/>
            <w:r w:rsidR="00734E78" w:rsidRPr="00734E78">
              <w:rPr>
                <w:rFonts w:ascii="Montserrat" w:hAnsi="Montserrat"/>
              </w:rPr>
              <w:t xml:space="preserve"> </w:t>
            </w:r>
            <w:proofErr w:type="spellStart"/>
            <w:r w:rsidR="00734E78" w:rsidRPr="00734E78">
              <w:rPr>
                <w:rFonts w:ascii="Montserrat" w:hAnsi="Montserrat"/>
              </w:rPr>
              <w:t>anul</w:t>
            </w:r>
            <w:proofErr w:type="spellEnd"/>
            <w:r w:rsidR="00734E78" w:rsidRPr="00734E78">
              <w:rPr>
                <w:rFonts w:ascii="Montserrat" w:hAnsi="Montserrat"/>
              </w:rPr>
              <w:t xml:space="preserve"> 2022</w:t>
            </w:r>
          </w:p>
        </w:tc>
      </w:tr>
      <w:tr w:rsidR="009F2146" w:rsidRPr="009F2146" w14:paraId="04411024" w14:textId="77777777" w:rsidTr="006E13D9">
        <w:tc>
          <w:tcPr>
            <w:tcW w:w="3894" w:type="dxa"/>
            <w:gridSpan w:val="2"/>
          </w:tcPr>
          <w:p w14:paraId="35A72988" w14:textId="77777777" w:rsidR="004C5818" w:rsidRPr="005A44EE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" w:hAnsi="Montserrat"/>
                <w:b/>
                <w:bCs/>
                <w:iCs/>
                <w:lang w:val="en-US"/>
              </w:rPr>
            </w:pPr>
            <w:proofErr w:type="spellStart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>Compartiment</w:t>
            </w:r>
            <w:proofErr w:type="spellEnd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 xml:space="preserve"> de resort:</w:t>
            </w:r>
          </w:p>
        </w:tc>
        <w:tc>
          <w:tcPr>
            <w:tcW w:w="5731" w:type="dxa"/>
            <w:gridSpan w:val="3"/>
          </w:tcPr>
          <w:p w14:paraId="28660DD3" w14:textId="77777777" w:rsidR="00734E78" w:rsidRPr="00734E78" w:rsidRDefault="004C5818" w:rsidP="00734E78">
            <w:pPr>
              <w:rPr>
                <w:rFonts w:ascii="Montserrat" w:hAnsi="Montserrat"/>
              </w:rPr>
            </w:pPr>
            <w:r w:rsidRPr="009F2146">
              <w:rPr>
                <w:rFonts w:ascii="Montserrat Light" w:hAnsi="Montserrat Light"/>
                <w:lang w:val="ro-RO"/>
              </w:rPr>
              <w:t xml:space="preserve">Direcția  </w:t>
            </w:r>
            <w:proofErr w:type="spellStart"/>
            <w:r w:rsidR="00734E78" w:rsidRPr="00734E78">
              <w:rPr>
                <w:rFonts w:ascii="Montserrat" w:hAnsi="Montserrat"/>
              </w:rPr>
              <w:t>Generală</w:t>
            </w:r>
            <w:proofErr w:type="spellEnd"/>
            <w:r w:rsidR="00734E78" w:rsidRPr="00734E78">
              <w:rPr>
                <w:rFonts w:ascii="Montserrat" w:hAnsi="Montserrat"/>
              </w:rPr>
              <w:t xml:space="preserve"> </w:t>
            </w:r>
            <w:proofErr w:type="spellStart"/>
            <w:r w:rsidR="00734E78" w:rsidRPr="00734E78">
              <w:rPr>
                <w:rFonts w:ascii="Montserrat" w:hAnsi="Montserrat"/>
              </w:rPr>
              <w:t>Buget-Finanţe</w:t>
            </w:r>
            <w:proofErr w:type="spellEnd"/>
            <w:r w:rsidR="00734E78" w:rsidRPr="00734E78">
              <w:rPr>
                <w:rFonts w:ascii="Montserrat" w:hAnsi="Montserrat"/>
              </w:rPr>
              <w:t xml:space="preserve">, </w:t>
            </w:r>
            <w:proofErr w:type="spellStart"/>
            <w:r w:rsidR="00734E78" w:rsidRPr="00734E78">
              <w:rPr>
                <w:rFonts w:ascii="Montserrat" w:hAnsi="Montserrat"/>
              </w:rPr>
              <w:t>Resurse</w:t>
            </w:r>
            <w:proofErr w:type="spellEnd"/>
            <w:r w:rsidR="00734E78" w:rsidRPr="00734E78">
              <w:rPr>
                <w:rFonts w:ascii="Montserrat" w:hAnsi="Montserrat"/>
              </w:rPr>
              <w:t xml:space="preserve"> </w:t>
            </w:r>
            <w:proofErr w:type="spellStart"/>
            <w:r w:rsidR="00734E78" w:rsidRPr="00734E78">
              <w:rPr>
                <w:rFonts w:ascii="Montserrat" w:hAnsi="Montserrat"/>
              </w:rPr>
              <w:t>Umane</w:t>
            </w:r>
            <w:proofErr w:type="spellEnd"/>
          </w:p>
          <w:p w14:paraId="68F11860" w14:textId="6E2D22E1" w:rsidR="004C5818" w:rsidRPr="00734E78" w:rsidRDefault="00734E78" w:rsidP="00734E78">
            <w:pPr>
              <w:rPr>
                <w:rFonts w:ascii="Montserrat" w:hAnsi="Montserrat"/>
                <w:lang w:val="ro-RO"/>
              </w:rPr>
            </w:pPr>
            <w:r w:rsidRPr="00734E78">
              <w:rPr>
                <w:rFonts w:ascii="Montserrat" w:hAnsi="Montserrat"/>
              </w:rPr>
              <w:t xml:space="preserve">Serviciul </w:t>
            </w:r>
            <w:proofErr w:type="spellStart"/>
            <w:r w:rsidRPr="00734E78">
              <w:rPr>
                <w:rFonts w:ascii="Montserrat" w:hAnsi="Montserrat"/>
              </w:rPr>
              <w:t>Buget</w:t>
            </w:r>
            <w:proofErr w:type="spellEnd"/>
            <w:r w:rsidRPr="00734E78">
              <w:rPr>
                <w:rFonts w:ascii="Montserrat" w:hAnsi="Montserrat"/>
              </w:rPr>
              <w:t xml:space="preserve"> Local, </w:t>
            </w:r>
            <w:proofErr w:type="spellStart"/>
            <w:r w:rsidRPr="00734E78">
              <w:rPr>
                <w:rFonts w:ascii="Montserrat" w:hAnsi="Montserrat"/>
              </w:rPr>
              <w:t>Venituri</w:t>
            </w:r>
            <w:proofErr w:type="spellEnd"/>
          </w:p>
        </w:tc>
      </w:tr>
      <w:tr w:rsidR="009F2146" w:rsidRPr="009F2146" w14:paraId="71B42F8A" w14:textId="77777777" w:rsidTr="006E13D9">
        <w:tc>
          <w:tcPr>
            <w:tcW w:w="9625" w:type="dxa"/>
            <w:gridSpan w:val="5"/>
          </w:tcPr>
          <w:p w14:paraId="4F14F2D2" w14:textId="74DE3811" w:rsidR="004C5818" w:rsidRPr="005A44EE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" w:hAnsi="Montserrat"/>
                <w:b/>
                <w:bCs/>
                <w:iCs/>
                <w:lang w:val="en-US"/>
              </w:rPr>
            </w:pPr>
            <w:proofErr w:type="spellStart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>Secțiunea</w:t>
            </w:r>
            <w:proofErr w:type="spellEnd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 xml:space="preserve"> 1 – </w:t>
            </w:r>
            <w:proofErr w:type="spellStart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>Documentare</w:t>
            </w:r>
            <w:proofErr w:type="spellEnd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>și</w:t>
            </w:r>
            <w:proofErr w:type="spellEnd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>analiză</w:t>
            </w:r>
            <w:proofErr w:type="spellEnd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 xml:space="preserve">: </w:t>
            </w:r>
          </w:p>
        </w:tc>
      </w:tr>
      <w:tr w:rsidR="009F2146" w:rsidRPr="009F2146" w14:paraId="564589CE" w14:textId="77777777" w:rsidTr="006E13D9">
        <w:tc>
          <w:tcPr>
            <w:tcW w:w="9625" w:type="dxa"/>
            <w:gridSpan w:val="5"/>
          </w:tcPr>
          <w:p w14:paraId="77FEA104" w14:textId="77777777" w:rsidR="009F7B53" w:rsidRDefault="009F2146" w:rsidP="009F7B53">
            <w:pPr>
              <w:jc w:val="both"/>
              <w:rPr>
                <w:rFonts w:ascii="Montserrat" w:hAnsi="Montserrat"/>
              </w:rPr>
            </w:pPr>
            <w:r w:rsidRPr="009E5386">
              <w:rPr>
                <w:rFonts w:ascii="Montserrat Light" w:hAnsi="Montserrat Light"/>
                <w:lang w:val="ro-RO"/>
              </w:rPr>
              <w:t xml:space="preserve"> </w:t>
            </w:r>
            <w:proofErr w:type="spellStart"/>
            <w:r w:rsidR="009F7B53" w:rsidRPr="009F7B53">
              <w:rPr>
                <w:rFonts w:ascii="Montserrat" w:hAnsi="Montserrat"/>
              </w:rPr>
              <w:t>Obiectul</w:t>
            </w:r>
            <w:proofErr w:type="spellEnd"/>
            <w:r w:rsidR="009F7B53" w:rsidRPr="009F7B53">
              <w:rPr>
                <w:rFonts w:ascii="Montserrat" w:hAnsi="Montserrat"/>
              </w:rPr>
              <w:t>/</w:t>
            </w:r>
            <w:proofErr w:type="spellStart"/>
            <w:r w:rsidR="009F7B53" w:rsidRPr="009F7B53">
              <w:rPr>
                <w:rFonts w:ascii="Montserrat" w:hAnsi="Montserrat"/>
              </w:rPr>
              <w:t>domeniul</w:t>
            </w:r>
            <w:proofErr w:type="spellEnd"/>
            <w:r w:rsidR="009F7B53" w:rsidRPr="009F7B53">
              <w:rPr>
                <w:rFonts w:ascii="Montserrat" w:hAnsi="Montserrat"/>
              </w:rPr>
              <w:t xml:space="preserve"> </w:t>
            </w:r>
            <w:proofErr w:type="spellStart"/>
            <w:r w:rsidR="009F7B53" w:rsidRPr="009F7B53">
              <w:rPr>
                <w:rFonts w:ascii="Montserrat" w:hAnsi="Montserrat"/>
              </w:rPr>
              <w:t>reglementat</w:t>
            </w:r>
            <w:proofErr w:type="spellEnd"/>
            <w:r w:rsidR="009F7B53" w:rsidRPr="009F7B53">
              <w:rPr>
                <w:rFonts w:ascii="Montserrat" w:hAnsi="Montserrat"/>
              </w:rPr>
              <w:t>:</w:t>
            </w:r>
          </w:p>
          <w:p w14:paraId="4BDF72D7" w14:textId="1BDF47AE" w:rsidR="009F2146" w:rsidRPr="009F7B53" w:rsidRDefault="009F7B53" w:rsidP="009F7B53">
            <w:pPr>
              <w:jc w:val="both"/>
              <w:rPr>
                <w:rFonts w:ascii="Montserrat" w:hAnsi="Montserrat"/>
              </w:rPr>
            </w:pPr>
            <w:proofErr w:type="spellStart"/>
            <w:r w:rsidRPr="009F7B53">
              <w:rPr>
                <w:rFonts w:ascii="Montserrat" w:hAnsi="Montserrat"/>
              </w:rPr>
              <w:t>În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exercitarea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atribuțiilor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privind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dezvoltarea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economico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socială</w:t>
            </w:r>
            <w:proofErr w:type="spellEnd"/>
            <w:r w:rsidRPr="009F7B53">
              <w:rPr>
                <w:rFonts w:ascii="Montserrat" w:hAnsi="Montserrat"/>
              </w:rPr>
              <w:t xml:space="preserve"> a </w:t>
            </w:r>
            <w:proofErr w:type="spellStart"/>
            <w:r w:rsidRPr="009F7B53">
              <w:rPr>
                <w:rFonts w:ascii="Montserrat" w:hAnsi="Montserrat"/>
              </w:rPr>
              <w:t>județului</w:t>
            </w:r>
            <w:proofErr w:type="spellEnd"/>
            <w:r w:rsidRPr="009F7B53">
              <w:rPr>
                <w:rFonts w:ascii="Montserrat" w:hAnsi="Montserrat"/>
              </w:rPr>
              <w:t xml:space="preserve">, Consiliul </w:t>
            </w:r>
            <w:proofErr w:type="spellStart"/>
            <w:r w:rsidRPr="009F7B53">
              <w:rPr>
                <w:rFonts w:ascii="Montserrat" w:hAnsi="Montserrat"/>
              </w:rPr>
              <w:t>Județean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stabilește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și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proofErr w:type="gramStart"/>
            <w:r w:rsidRPr="009F7B53">
              <w:rPr>
                <w:rFonts w:ascii="Montserrat" w:hAnsi="Montserrat"/>
              </w:rPr>
              <w:t>aprobă</w:t>
            </w:r>
            <w:proofErr w:type="spellEnd"/>
            <w:r w:rsidRPr="009F7B53">
              <w:rPr>
                <w:rFonts w:ascii="Montserrat" w:hAnsi="Montserrat"/>
              </w:rPr>
              <w:t xml:space="preserve">  </w:t>
            </w:r>
            <w:proofErr w:type="spellStart"/>
            <w:r w:rsidRPr="009F7B53">
              <w:rPr>
                <w:rFonts w:ascii="Montserrat" w:hAnsi="Montserrat"/>
              </w:rPr>
              <w:t>impozite</w:t>
            </w:r>
            <w:proofErr w:type="spellEnd"/>
            <w:proofErr w:type="gram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și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taxe</w:t>
            </w:r>
            <w:proofErr w:type="spellEnd"/>
            <w:r w:rsidRPr="009F7B53">
              <w:rPr>
                <w:rFonts w:ascii="Montserrat" w:hAnsi="Montserrat"/>
              </w:rPr>
              <w:t xml:space="preserve"> de </w:t>
            </w:r>
            <w:proofErr w:type="spellStart"/>
            <w:r w:rsidRPr="009F7B53">
              <w:rPr>
                <w:rFonts w:ascii="Montserrat" w:hAnsi="Montserrat"/>
              </w:rPr>
              <w:t>interes</w:t>
            </w:r>
            <w:proofErr w:type="spellEnd"/>
            <w:r w:rsidRPr="009F7B53">
              <w:rPr>
                <w:rFonts w:ascii="Montserrat" w:hAnsi="Montserrat"/>
              </w:rPr>
              <w:t xml:space="preserve">  </w:t>
            </w:r>
            <w:proofErr w:type="spellStart"/>
            <w:r w:rsidRPr="009F7B53">
              <w:rPr>
                <w:rFonts w:ascii="Montserrat" w:hAnsi="Montserrat"/>
              </w:rPr>
              <w:t>județean</w:t>
            </w:r>
            <w:proofErr w:type="spellEnd"/>
            <w:r w:rsidRPr="009F7B53">
              <w:rPr>
                <w:rFonts w:ascii="Montserrat" w:hAnsi="Montserrat"/>
              </w:rPr>
              <w:t xml:space="preserve">, </w:t>
            </w:r>
            <w:proofErr w:type="spellStart"/>
            <w:r w:rsidRPr="009F7B53">
              <w:rPr>
                <w:rFonts w:ascii="Montserrat" w:hAnsi="Montserrat"/>
              </w:rPr>
              <w:t>în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condițiile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legii</w:t>
            </w:r>
            <w:proofErr w:type="spellEnd"/>
            <w:r w:rsidRPr="009F7B53">
              <w:rPr>
                <w:rFonts w:ascii="Montserrat" w:hAnsi="Montserrat"/>
              </w:rPr>
              <w:t xml:space="preserve">. </w:t>
            </w:r>
            <w:proofErr w:type="spellStart"/>
            <w:r w:rsidRPr="009F7B53">
              <w:rPr>
                <w:rFonts w:ascii="Montserrat" w:hAnsi="Montserrat"/>
              </w:rPr>
              <w:t>În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exercitarea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atribuțiilor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privind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gestionarea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serviciilor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publice</w:t>
            </w:r>
            <w:proofErr w:type="spellEnd"/>
            <w:r w:rsidRPr="009F7B53">
              <w:rPr>
                <w:rFonts w:ascii="Montserrat" w:hAnsi="Montserrat"/>
              </w:rPr>
              <w:t xml:space="preserve"> de </w:t>
            </w:r>
            <w:proofErr w:type="spellStart"/>
            <w:r w:rsidRPr="009F7B53">
              <w:rPr>
                <w:rFonts w:ascii="Montserrat" w:hAnsi="Montserrat"/>
              </w:rPr>
              <w:t>interes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județean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în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domeniul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culturii</w:t>
            </w:r>
            <w:proofErr w:type="spellEnd"/>
            <w:r w:rsidRPr="009F7B53">
              <w:rPr>
                <w:rFonts w:ascii="Montserrat" w:hAnsi="Montserrat"/>
              </w:rPr>
              <w:t xml:space="preserve"> Consiliul </w:t>
            </w:r>
            <w:proofErr w:type="spellStart"/>
            <w:r w:rsidRPr="009F7B53">
              <w:rPr>
                <w:rFonts w:ascii="Montserrat" w:hAnsi="Montserrat"/>
              </w:rPr>
              <w:t>Județean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asigură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cadrul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necesar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pentru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furnizarea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serviciilor</w:t>
            </w:r>
            <w:proofErr w:type="spellEnd"/>
            <w:r>
              <w:rPr>
                <w:rFonts w:ascii="Montserrat" w:hAnsi="Montserrat"/>
              </w:rPr>
              <w:t xml:space="preserve">. </w:t>
            </w:r>
            <w:proofErr w:type="spellStart"/>
            <w:r w:rsidRPr="009F7B53">
              <w:rPr>
                <w:rFonts w:ascii="Montserrat" w:hAnsi="Montserrat"/>
              </w:rPr>
              <w:t>Proiectul</w:t>
            </w:r>
            <w:proofErr w:type="spellEnd"/>
            <w:r w:rsidRPr="009F7B53">
              <w:rPr>
                <w:rFonts w:ascii="Montserrat" w:hAnsi="Montserrat"/>
              </w:rPr>
              <w:t xml:space="preserve"> de </w:t>
            </w:r>
            <w:proofErr w:type="spellStart"/>
            <w:r w:rsidRPr="009F7B53">
              <w:rPr>
                <w:rFonts w:ascii="Montserrat" w:hAnsi="Montserrat"/>
              </w:rPr>
              <w:t>hotărâre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este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integrat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în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politicile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publice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și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este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corelat</w:t>
            </w:r>
            <w:proofErr w:type="spellEnd"/>
            <w:r w:rsidRPr="009F7B53">
              <w:rPr>
                <w:rFonts w:ascii="Montserrat" w:hAnsi="Montserrat"/>
              </w:rPr>
              <w:t xml:space="preserve"> cu </w:t>
            </w:r>
            <w:proofErr w:type="spellStart"/>
            <w:r w:rsidRPr="009F7B53">
              <w:rPr>
                <w:rFonts w:ascii="Montserrat" w:hAnsi="Montserrat"/>
              </w:rPr>
              <w:t>legislația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specifică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și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reglementările</w:t>
            </w:r>
            <w:proofErr w:type="spellEnd"/>
            <w:r w:rsidRPr="009F7B53">
              <w:rPr>
                <w:rFonts w:ascii="Montserrat" w:hAnsi="Montserrat"/>
              </w:rPr>
              <w:t xml:space="preserve"> interne </w:t>
            </w:r>
            <w:proofErr w:type="spellStart"/>
            <w:r w:rsidRPr="009F7B53">
              <w:rPr>
                <w:rFonts w:ascii="Montserrat" w:hAnsi="Montserrat"/>
              </w:rPr>
              <w:t>aplicabile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domeniului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respectiv</w:t>
            </w:r>
            <w:proofErr w:type="spellEnd"/>
            <w:r w:rsidRPr="009F7B53">
              <w:rPr>
                <w:rFonts w:ascii="Montserrat" w:hAnsi="Montserrat"/>
              </w:rPr>
              <w:t xml:space="preserve">.      </w:t>
            </w:r>
          </w:p>
        </w:tc>
      </w:tr>
      <w:tr w:rsidR="009F2146" w:rsidRPr="009F2146" w14:paraId="43550DA8" w14:textId="77777777" w:rsidTr="006E13D9">
        <w:tc>
          <w:tcPr>
            <w:tcW w:w="9625" w:type="dxa"/>
            <w:gridSpan w:val="5"/>
          </w:tcPr>
          <w:p w14:paraId="44C48CA9" w14:textId="00210058" w:rsidR="004C5818" w:rsidRPr="009E5386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" w:hAnsi="Montserrat"/>
                <w:b/>
                <w:bCs/>
                <w:iCs/>
                <w:lang w:val="en-US"/>
              </w:rPr>
            </w:pP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Secțiunea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 a 2-a - </w:t>
            </w:r>
            <w:bookmarkStart w:id="10" w:name="_Hlk48726064"/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Fundamentare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tehnică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,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respectiv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cerințele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 de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natu</w:t>
            </w:r>
            <w:r w:rsidR="00563151">
              <w:rPr>
                <w:rFonts w:ascii="Montserrat" w:hAnsi="Montserrat"/>
                <w:b/>
                <w:bCs/>
                <w:iCs/>
                <w:lang w:val="en-US"/>
              </w:rPr>
              <w:t>r</w:t>
            </w:r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ă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tehnică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,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economică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,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juridică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,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posibilități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 de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realizare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în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condiții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 de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utilitate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,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legalitate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,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regularitate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,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eficiență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,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eficacitate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și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economicitate</w:t>
            </w:r>
            <w:bookmarkEnd w:id="10"/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: </w:t>
            </w:r>
          </w:p>
        </w:tc>
      </w:tr>
      <w:tr w:rsidR="009F2146" w:rsidRPr="009F2146" w14:paraId="58096F60" w14:textId="77777777" w:rsidTr="006E13D9">
        <w:tc>
          <w:tcPr>
            <w:tcW w:w="9625" w:type="dxa"/>
            <w:gridSpan w:val="5"/>
          </w:tcPr>
          <w:p w14:paraId="4225E664" w14:textId="34D9A95C" w:rsidR="009D6273" w:rsidRDefault="009D6273" w:rsidP="009F7B53">
            <w:pPr>
              <w:jc w:val="both"/>
              <w:rPr>
                <w:rFonts w:ascii="Montserrat" w:hAnsi="Montserrat"/>
              </w:rPr>
            </w:pPr>
            <w:proofErr w:type="spellStart"/>
            <w:r w:rsidRPr="00ED121D">
              <w:rPr>
                <w:rFonts w:ascii="Montserrat" w:hAnsi="Montserrat"/>
              </w:rPr>
              <w:t>Prin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adresa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r>
              <w:rPr>
                <w:rFonts w:ascii="Montserrat" w:hAnsi="Montserrat"/>
              </w:rPr>
              <w:t>36</w:t>
            </w:r>
            <w:r w:rsidR="00C61B6D">
              <w:rPr>
                <w:rFonts w:ascii="Montserrat" w:hAnsi="Montserrat"/>
              </w:rPr>
              <w:t>.</w:t>
            </w:r>
            <w:r>
              <w:rPr>
                <w:rFonts w:ascii="Montserrat" w:hAnsi="Montserrat"/>
              </w:rPr>
              <w:t>404/2021</w:t>
            </w:r>
            <w:r w:rsidRPr="00704E00">
              <w:rPr>
                <w:rFonts w:ascii="Montserrat" w:hAnsi="Montserrat"/>
              </w:rPr>
              <w:t xml:space="preserve"> </w:t>
            </w:r>
            <w:proofErr w:type="spellStart"/>
            <w:r w:rsidRPr="00704E00">
              <w:rPr>
                <w:rFonts w:ascii="Montserrat" w:hAnsi="Montserrat"/>
              </w:rPr>
              <w:t>managerul</w:t>
            </w:r>
            <w:proofErr w:type="spellEnd"/>
            <w:r w:rsidRPr="00734E78">
              <w:rPr>
                <w:rFonts w:ascii="Montserrat" w:hAnsi="Montserrat"/>
              </w:rPr>
              <w:t xml:space="preserve"> </w:t>
            </w:r>
            <w:proofErr w:type="spellStart"/>
            <w:r w:rsidRPr="00734E78">
              <w:rPr>
                <w:rFonts w:ascii="Montserrat" w:hAnsi="Montserrat"/>
              </w:rPr>
              <w:t>Teatrul</w:t>
            </w:r>
            <w:r>
              <w:rPr>
                <w:rFonts w:ascii="Montserrat" w:hAnsi="Montserrat"/>
              </w:rPr>
              <w:t>ui</w:t>
            </w:r>
            <w:proofErr w:type="spellEnd"/>
            <w:r w:rsidRPr="00734E78">
              <w:rPr>
                <w:rFonts w:ascii="Montserrat" w:hAnsi="Montserrat"/>
              </w:rPr>
              <w:t xml:space="preserve"> de </w:t>
            </w:r>
            <w:proofErr w:type="spellStart"/>
            <w:r w:rsidRPr="00734E78">
              <w:rPr>
                <w:rFonts w:ascii="Montserrat" w:hAnsi="Montserrat"/>
              </w:rPr>
              <w:t>Păpuşi</w:t>
            </w:r>
            <w:proofErr w:type="spellEnd"/>
            <w:r w:rsidRPr="00734E78">
              <w:rPr>
                <w:rFonts w:ascii="Montserrat" w:hAnsi="Montserrat"/>
              </w:rPr>
              <w:t xml:space="preserve"> „</w:t>
            </w:r>
            <w:proofErr w:type="gramStart"/>
            <w:r w:rsidRPr="00734E78">
              <w:rPr>
                <w:rFonts w:ascii="Montserrat" w:hAnsi="Montserrat"/>
              </w:rPr>
              <w:t>PUCK</w:t>
            </w:r>
            <w:r w:rsidRPr="00704E00">
              <w:rPr>
                <w:rFonts w:ascii="Montserrat" w:hAnsi="Montserrat"/>
              </w:rPr>
              <w:t xml:space="preserve">  </w:t>
            </w:r>
            <w:proofErr w:type="spellStart"/>
            <w:r w:rsidRPr="00704E00">
              <w:rPr>
                <w:rFonts w:ascii="Montserrat" w:hAnsi="Montserrat"/>
              </w:rPr>
              <w:t>pr</w:t>
            </w:r>
            <w:r>
              <w:rPr>
                <w:rFonts w:ascii="Montserrat" w:hAnsi="Montserrat"/>
              </w:rPr>
              <w:t>opune</w:t>
            </w:r>
            <w:proofErr w:type="spellEnd"/>
            <w:proofErr w:type="gramEnd"/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păstrarea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pentru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anul</w:t>
            </w:r>
            <w:proofErr w:type="spellEnd"/>
            <w:r>
              <w:rPr>
                <w:rFonts w:ascii="Montserrat" w:hAnsi="Montserrat"/>
              </w:rPr>
              <w:t xml:space="preserve"> 2022</w:t>
            </w:r>
            <w:r w:rsidRPr="00704E00">
              <w:rPr>
                <w:rFonts w:ascii="Montserrat" w:hAnsi="Montserrat"/>
              </w:rPr>
              <w:t xml:space="preserve"> a </w:t>
            </w:r>
            <w:proofErr w:type="spellStart"/>
            <w:r w:rsidRPr="00704E00">
              <w:rPr>
                <w:rFonts w:ascii="Montserrat" w:hAnsi="Montserrat"/>
              </w:rPr>
              <w:t>cuantumului</w:t>
            </w:r>
            <w:proofErr w:type="spellEnd"/>
            <w:r w:rsidRPr="00704E00">
              <w:rPr>
                <w:rFonts w:ascii="Montserrat" w:hAnsi="Montserrat"/>
              </w:rPr>
              <w:t xml:space="preserve">  </w:t>
            </w:r>
            <w:proofErr w:type="spellStart"/>
            <w:r>
              <w:rPr>
                <w:rFonts w:ascii="Montserrat" w:hAnsi="Montserrat"/>
              </w:rPr>
              <w:t>tarifelor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percepute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în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anul</w:t>
            </w:r>
            <w:proofErr w:type="spellEnd"/>
            <w:r>
              <w:rPr>
                <w:rFonts w:ascii="Montserrat" w:hAnsi="Montserrat"/>
              </w:rPr>
              <w:t xml:space="preserve"> 2021</w:t>
            </w:r>
            <w:r w:rsidRPr="00704E00">
              <w:rPr>
                <w:rFonts w:ascii="Montserrat" w:hAnsi="Montserrat"/>
              </w:rPr>
              <w:t>.</w:t>
            </w:r>
          </w:p>
          <w:p w14:paraId="7DD63C37" w14:textId="1C590A19" w:rsidR="007F0F7C" w:rsidRDefault="007F0F7C" w:rsidP="009F7B53">
            <w:pPr>
              <w:jc w:val="both"/>
              <w:rPr>
                <w:rFonts w:ascii="Montserrat" w:hAnsi="Montserrat"/>
              </w:rPr>
            </w:pPr>
            <w:proofErr w:type="spellStart"/>
            <w:r>
              <w:rPr>
                <w:rFonts w:ascii="Montserrat" w:hAnsi="Montserrat"/>
              </w:rPr>
              <w:t>Tarifele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practicate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în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r w:rsidRPr="00F61323">
              <w:rPr>
                <w:rFonts w:ascii="Montserrat" w:hAnsi="Montserrat"/>
                <w:noProof/>
              </w:rPr>
              <w:t>prezent</w:t>
            </w:r>
            <w:r>
              <w:rPr>
                <w:rFonts w:ascii="Montserrat" w:hAnsi="Montserrat"/>
              </w:rPr>
              <w:t xml:space="preserve"> sunt </w:t>
            </w:r>
            <w:proofErr w:type="spellStart"/>
            <w:r>
              <w:rPr>
                <w:rFonts w:ascii="Montserrat" w:hAnsi="Montserrat"/>
              </w:rPr>
              <w:t>urmatoarele</w:t>
            </w:r>
            <w:proofErr w:type="spellEnd"/>
            <w:r>
              <w:rPr>
                <w:rFonts w:ascii="Montserrat" w:hAnsi="Montserrat"/>
              </w:rPr>
              <w:t>:</w:t>
            </w:r>
          </w:p>
          <w:p w14:paraId="13A5DCB6" w14:textId="46E3991F" w:rsidR="00F61323" w:rsidRDefault="00A94926" w:rsidP="00F61323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1. </w:t>
            </w:r>
            <w:proofErr w:type="spellStart"/>
            <w:r w:rsidRPr="00A94926">
              <w:rPr>
                <w:rFonts w:ascii="Montserrat" w:hAnsi="Montserrat"/>
              </w:rPr>
              <w:t>Bilete</w:t>
            </w:r>
            <w:proofErr w:type="spellEnd"/>
            <w:r w:rsidRPr="00A94926">
              <w:rPr>
                <w:rFonts w:ascii="Montserrat" w:hAnsi="Montserrat"/>
              </w:rPr>
              <w:t xml:space="preserve"> </w:t>
            </w:r>
            <w:proofErr w:type="spellStart"/>
            <w:r w:rsidRPr="00A94926">
              <w:rPr>
                <w:rFonts w:ascii="Montserrat" w:hAnsi="Montserrat"/>
              </w:rPr>
              <w:t>pentru</w:t>
            </w:r>
            <w:proofErr w:type="spellEnd"/>
            <w:r w:rsidRPr="00A94926">
              <w:rPr>
                <w:rFonts w:ascii="Montserrat" w:hAnsi="Montserrat"/>
              </w:rPr>
              <w:t xml:space="preserve"> </w:t>
            </w:r>
            <w:proofErr w:type="spellStart"/>
            <w:r w:rsidRPr="00A94926">
              <w:rPr>
                <w:rFonts w:ascii="Montserrat" w:hAnsi="Montserrat"/>
              </w:rPr>
              <w:t>spectacolele</w:t>
            </w:r>
            <w:proofErr w:type="spellEnd"/>
            <w:r w:rsidRPr="00A94926">
              <w:rPr>
                <w:rFonts w:ascii="Montserrat" w:hAnsi="Montserrat"/>
              </w:rPr>
              <w:t xml:space="preserve"> </w:t>
            </w:r>
            <w:proofErr w:type="spellStart"/>
            <w:r w:rsidRPr="00A94926">
              <w:rPr>
                <w:rFonts w:ascii="Montserrat" w:hAnsi="Montserrat"/>
              </w:rPr>
              <w:t>jucate</w:t>
            </w:r>
            <w:proofErr w:type="spellEnd"/>
            <w:r w:rsidRPr="00A94926">
              <w:rPr>
                <w:rFonts w:ascii="Montserrat" w:hAnsi="Montserrat"/>
              </w:rPr>
              <w:t xml:space="preserve"> la </w:t>
            </w:r>
            <w:proofErr w:type="spellStart"/>
            <w:r w:rsidRPr="00A94926">
              <w:rPr>
                <w:rFonts w:ascii="Montserrat" w:hAnsi="Montserrat"/>
              </w:rPr>
              <w:t>sedi</w:t>
            </w:r>
            <w:r>
              <w:rPr>
                <w:rFonts w:ascii="Montserrat" w:hAnsi="Montserrat"/>
              </w:rPr>
              <w:t>u</w:t>
            </w:r>
            <w:r w:rsidRPr="00A94926">
              <w:rPr>
                <w:rFonts w:ascii="Montserrat" w:hAnsi="Montserrat"/>
              </w:rPr>
              <w:t>l</w:t>
            </w:r>
            <w:proofErr w:type="spellEnd"/>
            <w:r w:rsidRPr="00A94926">
              <w:rPr>
                <w:rFonts w:ascii="Montserrat" w:hAnsi="Montserrat"/>
              </w:rPr>
              <w:t xml:space="preserve"> </w:t>
            </w:r>
            <w:proofErr w:type="spellStart"/>
            <w:proofErr w:type="gramStart"/>
            <w:r w:rsidRPr="00A94926">
              <w:rPr>
                <w:rFonts w:ascii="Montserrat" w:hAnsi="Montserrat"/>
              </w:rPr>
              <w:t>Teatrului</w:t>
            </w:r>
            <w:proofErr w:type="spellEnd"/>
            <w:r w:rsidRPr="00A94926">
              <w:rPr>
                <w:rFonts w:ascii="Montserrat" w:hAnsi="Montserrat"/>
              </w:rPr>
              <w:t xml:space="preserve"> </w:t>
            </w:r>
            <w:r>
              <w:rPr>
                <w:rFonts w:ascii="Montserrat" w:hAnsi="Montserrat"/>
              </w:rPr>
              <w:t>”</w:t>
            </w:r>
            <w:r w:rsidRPr="00A94926">
              <w:rPr>
                <w:rFonts w:ascii="Montserrat" w:hAnsi="Montserrat"/>
              </w:rPr>
              <w:t>Puck</w:t>
            </w:r>
            <w:proofErr w:type="gramEnd"/>
            <w:r>
              <w:rPr>
                <w:rFonts w:ascii="Montserrat" w:hAnsi="Montserrat"/>
              </w:rPr>
              <w:t>”</w:t>
            </w:r>
            <w:r w:rsidRPr="00A94926">
              <w:rPr>
                <w:rFonts w:ascii="Montserrat" w:hAnsi="Montserrat"/>
              </w:rPr>
              <w:t xml:space="preserve">  </w:t>
            </w:r>
            <w:proofErr w:type="spellStart"/>
            <w:r w:rsidRPr="00A94926">
              <w:rPr>
                <w:rFonts w:ascii="Montserrat" w:hAnsi="Montserrat"/>
              </w:rPr>
              <w:t>în</w:t>
            </w:r>
            <w:proofErr w:type="spellEnd"/>
            <w:r w:rsidRPr="00A94926">
              <w:rPr>
                <w:rFonts w:ascii="Montserrat" w:hAnsi="Montserrat"/>
              </w:rPr>
              <w:t xml:space="preserve"> </w:t>
            </w:r>
            <w:proofErr w:type="spellStart"/>
            <w:r w:rsidRPr="00A94926">
              <w:rPr>
                <w:rFonts w:ascii="Montserrat" w:hAnsi="Montserrat"/>
              </w:rPr>
              <w:t>zilele</w:t>
            </w:r>
            <w:proofErr w:type="spellEnd"/>
            <w:r w:rsidRPr="00A94926">
              <w:rPr>
                <w:rFonts w:ascii="Montserrat" w:hAnsi="Montserrat"/>
              </w:rPr>
              <w:t xml:space="preserve"> de </w:t>
            </w:r>
            <w:proofErr w:type="spellStart"/>
            <w:r w:rsidRPr="00A94926">
              <w:rPr>
                <w:rFonts w:ascii="Montserrat" w:hAnsi="Montserrat"/>
              </w:rPr>
              <w:t>luni</w:t>
            </w:r>
            <w:proofErr w:type="spellEnd"/>
            <w:r w:rsidRPr="00A94926">
              <w:rPr>
                <w:rFonts w:ascii="Montserrat" w:hAnsi="Montserrat"/>
              </w:rPr>
              <w:t xml:space="preserve"> </w:t>
            </w:r>
            <w:proofErr w:type="spellStart"/>
            <w:r w:rsidRPr="00A94926">
              <w:rPr>
                <w:rFonts w:ascii="Montserrat" w:hAnsi="Montserrat"/>
              </w:rPr>
              <w:t>până</w:t>
            </w:r>
            <w:proofErr w:type="spellEnd"/>
            <w:r w:rsidRPr="00A94926">
              <w:rPr>
                <w:rFonts w:ascii="Montserrat" w:hAnsi="Montserrat"/>
              </w:rPr>
              <w:t xml:space="preserve"> </w:t>
            </w:r>
            <w:proofErr w:type="spellStart"/>
            <w:r w:rsidRPr="00A94926">
              <w:rPr>
                <w:rFonts w:ascii="Montserrat" w:hAnsi="Montserrat"/>
              </w:rPr>
              <w:t>vineri</w:t>
            </w:r>
            <w:proofErr w:type="spellEnd"/>
            <w:r w:rsidRPr="00A94926">
              <w:rPr>
                <w:rFonts w:ascii="Montserrat" w:hAnsi="Montserrat"/>
              </w:rPr>
              <w:t xml:space="preserve">: </w:t>
            </w:r>
            <w:proofErr w:type="spellStart"/>
            <w:r w:rsidR="00A755F1">
              <w:rPr>
                <w:rFonts w:ascii="Montserrat" w:hAnsi="Montserrat"/>
              </w:rPr>
              <w:t>c</w:t>
            </w:r>
            <w:r w:rsidRPr="00A94926">
              <w:rPr>
                <w:rFonts w:ascii="Montserrat" w:hAnsi="Montserrat"/>
              </w:rPr>
              <w:t>opii</w:t>
            </w:r>
            <w:proofErr w:type="spellEnd"/>
            <w:r w:rsidRPr="00A94926">
              <w:rPr>
                <w:rFonts w:ascii="Montserrat" w:hAnsi="Montserrat"/>
              </w:rPr>
              <w:t xml:space="preserve">, </w:t>
            </w:r>
            <w:proofErr w:type="spellStart"/>
            <w:r w:rsidRPr="00A94926">
              <w:rPr>
                <w:rFonts w:ascii="Montserrat" w:hAnsi="Montserrat"/>
              </w:rPr>
              <w:t>elevi</w:t>
            </w:r>
            <w:proofErr w:type="spellEnd"/>
            <w:r w:rsidRPr="00A94926">
              <w:rPr>
                <w:rFonts w:ascii="Montserrat" w:hAnsi="Montserrat"/>
              </w:rPr>
              <w:t xml:space="preserve"> </w:t>
            </w:r>
            <w:proofErr w:type="spellStart"/>
            <w:r w:rsidRPr="00A94926">
              <w:rPr>
                <w:rFonts w:ascii="Montserrat" w:hAnsi="Montserrat"/>
              </w:rPr>
              <w:t>și</w:t>
            </w:r>
            <w:proofErr w:type="spellEnd"/>
            <w:r w:rsidRPr="00A94926">
              <w:rPr>
                <w:rFonts w:ascii="Montserrat" w:hAnsi="Montserrat"/>
              </w:rPr>
              <w:t xml:space="preserve"> </w:t>
            </w:r>
            <w:proofErr w:type="spellStart"/>
            <w:r w:rsidRPr="00A94926">
              <w:rPr>
                <w:rFonts w:ascii="Montserrat" w:hAnsi="Montserrat"/>
              </w:rPr>
              <w:t>studenți</w:t>
            </w:r>
            <w:proofErr w:type="spellEnd"/>
            <w:r w:rsidRPr="00A94926">
              <w:rPr>
                <w:rFonts w:ascii="Montserrat" w:hAnsi="Montserrat"/>
              </w:rPr>
              <w:t xml:space="preserve">  – 6,49 lei; </w:t>
            </w:r>
            <w:proofErr w:type="spellStart"/>
            <w:r w:rsidRPr="00A94926">
              <w:rPr>
                <w:rFonts w:ascii="Montserrat" w:hAnsi="Montserrat"/>
              </w:rPr>
              <w:t>pensionari</w:t>
            </w:r>
            <w:proofErr w:type="spellEnd"/>
            <w:r w:rsidRPr="00A94926">
              <w:rPr>
                <w:rFonts w:ascii="Montserrat" w:hAnsi="Montserrat"/>
              </w:rPr>
              <w:t xml:space="preserve"> – 12,97 lei; </w:t>
            </w:r>
            <w:proofErr w:type="spellStart"/>
            <w:r w:rsidRPr="00A94926">
              <w:rPr>
                <w:rFonts w:ascii="Montserrat" w:hAnsi="Montserrat"/>
              </w:rPr>
              <w:t>adulți</w:t>
            </w:r>
            <w:proofErr w:type="spellEnd"/>
            <w:r w:rsidRPr="00A94926">
              <w:rPr>
                <w:rFonts w:ascii="Montserrat" w:hAnsi="Montserrat"/>
              </w:rPr>
              <w:t xml:space="preserve"> – 25,93 lei. </w:t>
            </w:r>
          </w:p>
          <w:p w14:paraId="0B88E14C" w14:textId="4A92DFA8" w:rsidR="00F61323" w:rsidRPr="00F61323" w:rsidRDefault="00F61323" w:rsidP="00F61323">
            <w:pPr>
              <w:jc w:val="both"/>
              <w:rPr>
                <w:rFonts w:ascii="Montserrat" w:hAnsi="Montserrat"/>
              </w:rPr>
            </w:pPr>
            <w:r w:rsidRPr="00F61323">
              <w:rPr>
                <w:rFonts w:ascii="Montserrat" w:hAnsi="Montserrat"/>
              </w:rPr>
              <w:t>2.</w:t>
            </w:r>
            <w:r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Bilete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pentru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spectacolele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jucate</w:t>
            </w:r>
            <w:proofErr w:type="spellEnd"/>
            <w:r w:rsidRPr="00F61323">
              <w:rPr>
                <w:rFonts w:ascii="Montserrat" w:hAnsi="Montserrat"/>
              </w:rPr>
              <w:t xml:space="preserve"> la </w:t>
            </w:r>
            <w:proofErr w:type="spellStart"/>
            <w:r w:rsidRPr="00F61323">
              <w:rPr>
                <w:rFonts w:ascii="Montserrat" w:hAnsi="Montserrat"/>
              </w:rPr>
              <w:t>sediu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în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zilele</w:t>
            </w:r>
            <w:proofErr w:type="spellEnd"/>
            <w:r w:rsidRPr="00F61323">
              <w:rPr>
                <w:rFonts w:ascii="Montserrat" w:hAnsi="Montserrat"/>
              </w:rPr>
              <w:t xml:space="preserve"> de </w:t>
            </w:r>
            <w:proofErr w:type="spellStart"/>
            <w:r w:rsidRPr="00F61323">
              <w:rPr>
                <w:rFonts w:ascii="Montserrat" w:hAnsi="Montserrat"/>
              </w:rPr>
              <w:t>sâmbătă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și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duminică</w:t>
            </w:r>
            <w:proofErr w:type="spellEnd"/>
            <w:r w:rsidRPr="00F61323">
              <w:rPr>
                <w:rFonts w:ascii="Montserrat" w:hAnsi="Montserrat"/>
              </w:rPr>
              <w:t xml:space="preserve">: </w:t>
            </w:r>
            <w:proofErr w:type="spellStart"/>
            <w:r w:rsidRPr="00F61323">
              <w:rPr>
                <w:rFonts w:ascii="Montserrat" w:hAnsi="Montserrat"/>
              </w:rPr>
              <w:t>copii</w:t>
            </w:r>
            <w:proofErr w:type="spellEnd"/>
            <w:r w:rsidRPr="00F61323">
              <w:rPr>
                <w:rFonts w:ascii="Montserrat" w:hAnsi="Montserrat"/>
              </w:rPr>
              <w:t xml:space="preserve">, </w:t>
            </w:r>
            <w:proofErr w:type="spellStart"/>
            <w:r w:rsidRPr="00F61323">
              <w:rPr>
                <w:rFonts w:ascii="Montserrat" w:hAnsi="Montserrat"/>
              </w:rPr>
              <w:t>elevi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și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proofErr w:type="gramStart"/>
            <w:r w:rsidRPr="00F61323">
              <w:rPr>
                <w:rFonts w:ascii="Montserrat" w:hAnsi="Montserrat"/>
              </w:rPr>
              <w:t>studenți</w:t>
            </w:r>
            <w:proofErr w:type="spellEnd"/>
            <w:r w:rsidRPr="00F61323">
              <w:rPr>
                <w:rFonts w:ascii="Montserrat" w:hAnsi="Montserrat"/>
              </w:rPr>
              <w:t xml:space="preserve">  –</w:t>
            </w:r>
            <w:proofErr w:type="gramEnd"/>
            <w:r w:rsidRPr="00F61323">
              <w:rPr>
                <w:rFonts w:ascii="Montserrat" w:hAnsi="Montserrat"/>
              </w:rPr>
              <w:t xml:space="preserve"> 9,26 lei; </w:t>
            </w:r>
            <w:proofErr w:type="spellStart"/>
            <w:r w:rsidRPr="00F61323">
              <w:rPr>
                <w:rFonts w:ascii="Montserrat" w:hAnsi="Montserrat"/>
              </w:rPr>
              <w:t>pensionari</w:t>
            </w:r>
            <w:proofErr w:type="spellEnd"/>
            <w:r w:rsidRPr="00F61323">
              <w:rPr>
                <w:rFonts w:ascii="Montserrat" w:hAnsi="Montserrat"/>
              </w:rPr>
              <w:t xml:space="preserve"> – 18,52 lei; </w:t>
            </w:r>
            <w:proofErr w:type="spellStart"/>
            <w:r w:rsidRPr="00F61323">
              <w:rPr>
                <w:rFonts w:ascii="Montserrat" w:hAnsi="Montserrat"/>
              </w:rPr>
              <w:t>adulți</w:t>
            </w:r>
            <w:proofErr w:type="spellEnd"/>
            <w:r w:rsidRPr="00F61323">
              <w:rPr>
                <w:rFonts w:ascii="Montserrat" w:hAnsi="Montserrat"/>
              </w:rPr>
              <w:t xml:space="preserve"> – 37,04  lei. </w:t>
            </w:r>
          </w:p>
          <w:p w14:paraId="62110E84" w14:textId="7F9AFF9A" w:rsidR="00F61323" w:rsidRPr="00F61323" w:rsidRDefault="00F61323" w:rsidP="00F61323">
            <w:pPr>
              <w:jc w:val="both"/>
              <w:rPr>
                <w:rFonts w:ascii="Montserrat" w:hAnsi="Montserrat"/>
                <w:highlight w:val="yellow"/>
              </w:rPr>
            </w:pPr>
            <w:r>
              <w:rPr>
                <w:rFonts w:ascii="Montserrat" w:hAnsi="Montserrat"/>
              </w:rPr>
              <w:t xml:space="preserve">3. </w:t>
            </w:r>
            <w:proofErr w:type="spellStart"/>
            <w:r w:rsidRPr="00F61323">
              <w:rPr>
                <w:rFonts w:ascii="Montserrat" w:hAnsi="Montserrat"/>
              </w:rPr>
              <w:t>Caravana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păpușilor</w:t>
            </w:r>
            <w:proofErr w:type="spellEnd"/>
            <w:r w:rsidRPr="00F61323">
              <w:rPr>
                <w:rFonts w:ascii="Montserrat" w:hAnsi="Montserrat"/>
              </w:rPr>
              <w:t xml:space="preserve"> – </w:t>
            </w:r>
            <w:proofErr w:type="spellStart"/>
            <w:r w:rsidRPr="00F61323">
              <w:rPr>
                <w:rFonts w:ascii="Montserrat" w:hAnsi="Montserrat"/>
              </w:rPr>
              <w:t>deplasări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în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localitățile</w:t>
            </w:r>
            <w:proofErr w:type="spellEnd"/>
            <w:r w:rsidRPr="00F61323">
              <w:rPr>
                <w:rFonts w:ascii="Montserrat" w:hAnsi="Montserrat"/>
              </w:rPr>
              <w:t xml:space="preserve"> din </w:t>
            </w:r>
            <w:proofErr w:type="spellStart"/>
            <w:r w:rsidRPr="00F61323">
              <w:rPr>
                <w:rFonts w:ascii="Montserrat" w:hAnsi="Montserrat"/>
              </w:rPr>
              <w:t>Județul</w:t>
            </w:r>
            <w:proofErr w:type="spellEnd"/>
            <w:r w:rsidRPr="00F61323">
              <w:rPr>
                <w:rFonts w:ascii="Montserrat" w:hAnsi="Montserrat"/>
              </w:rPr>
              <w:t xml:space="preserve"> Cluj </w:t>
            </w:r>
            <w:proofErr w:type="spellStart"/>
            <w:r w:rsidRPr="00F61323">
              <w:rPr>
                <w:rFonts w:ascii="Montserrat" w:hAnsi="Montserrat"/>
              </w:rPr>
              <w:t>și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în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județele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limitrofe</w:t>
            </w:r>
            <w:proofErr w:type="spellEnd"/>
            <w:r w:rsidRPr="00F61323">
              <w:rPr>
                <w:rFonts w:ascii="Montserrat" w:hAnsi="Montserrat"/>
              </w:rPr>
              <w:t xml:space="preserve">: </w:t>
            </w:r>
            <w:proofErr w:type="spellStart"/>
            <w:r w:rsidRPr="00F61323">
              <w:rPr>
                <w:rFonts w:ascii="Montserrat" w:hAnsi="Montserrat"/>
              </w:rPr>
              <w:t>copii</w:t>
            </w:r>
            <w:proofErr w:type="spellEnd"/>
            <w:r w:rsidRPr="00F61323">
              <w:rPr>
                <w:rFonts w:ascii="Montserrat" w:hAnsi="Montserrat"/>
              </w:rPr>
              <w:t xml:space="preserve">, </w:t>
            </w:r>
            <w:proofErr w:type="spellStart"/>
            <w:r w:rsidRPr="00F61323">
              <w:rPr>
                <w:rFonts w:ascii="Montserrat" w:hAnsi="Montserrat"/>
              </w:rPr>
              <w:t>elevi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și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proofErr w:type="gramStart"/>
            <w:r w:rsidRPr="00F61323">
              <w:rPr>
                <w:rFonts w:ascii="Montserrat" w:hAnsi="Montserrat"/>
              </w:rPr>
              <w:t>studenți</w:t>
            </w:r>
            <w:proofErr w:type="spellEnd"/>
            <w:r w:rsidRPr="00F61323">
              <w:rPr>
                <w:rFonts w:ascii="Montserrat" w:hAnsi="Montserrat"/>
              </w:rPr>
              <w:t xml:space="preserve">  –</w:t>
            </w:r>
            <w:proofErr w:type="gramEnd"/>
            <w:r w:rsidRPr="00F61323">
              <w:rPr>
                <w:rFonts w:ascii="Montserrat" w:hAnsi="Montserrat"/>
              </w:rPr>
              <w:t xml:space="preserve"> 4,63 lei; </w:t>
            </w:r>
            <w:proofErr w:type="spellStart"/>
            <w:r w:rsidRPr="00F61323">
              <w:rPr>
                <w:rFonts w:ascii="Montserrat" w:hAnsi="Montserrat"/>
              </w:rPr>
              <w:t>pensionari</w:t>
            </w:r>
            <w:proofErr w:type="spellEnd"/>
            <w:r w:rsidRPr="00F61323">
              <w:rPr>
                <w:rFonts w:ascii="Montserrat" w:hAnsi="Montserrat"/>
              </w:rPr>
              <w:t xml:space="preserve"> – 9,26 lei; </w:t>
            </w:r>
            <w:proofErr w:type="spellStart"/>
            <w:r w:rsidRPr="00F61323">
              <w:rPr>
                <w:rFonts w:ascii="Montserrat" w:hAnsi="Montserrat"/>
              </w:rPr>
              <w:t>adulți</w:t>
            </w:r>
            <w:proofErr w:type="spellEnd"/>
            <w:r w:rsidRPr="00F61323">
              <w:rPr>
                <w:rFonts w:ascii="Montserrat" w:hAnsi="Montserrat"/>
              </w:rPr>
              <w:t xml:space="preserve"> – 18,52 lei. </w:t>
            </w:r>
          </w:p>
          <w:p w14:paraId="133DF0F2" w14:textId="628EC85D" w:rsidR="00F61323" w:rsidRPr="00F61323" w:rsidRDefault="00F61323" w:rsidP="00F61323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4. </w:t>
            </w:r>
            <w:proofErr w:type="spellStart"/>
            <w:r w:rsidRPr="00F61323">
              <w:rPr>
                <w:rFonts w:ascii="Montserrat" w:hAnsi="Montserrat"/>
              </w:rPr>
              <w:t>Bilete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pentru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spectacolele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jucate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în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deplasări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în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satele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îndepărtate</w:t>
            </w:r>
            <w:proofErr w:type="spellEnd"/>
            <w:r w:rsidRPr="00F61323">
              <w:rPr>
                <w:rFonts w:ascii="Montserrat" w:hAnsi="Montserrat"/>
              </w:rPr>
              <w:t xml:space="preserve"> din </w:t>
            </w:r>
            <w:proofErr w:type="spellStart"/>
            <w:r w:rsidRPr="00F61323">
              <w:rPr>
                <w:rFonts w:ascii="Montserrat" w:hAnsi="Montserrat"/>
              </w:rPr>
              <w:t>județul</w:t>
            </w:r>
            <w:proofErr w:type="spellEnd"/>
            <w:r w:rsidRPr="00F61323">
              <w:rPr>
                <w:rFonts w:ascii="Montserrat" w:hAnsi="Montserrat"/>
              </w:rPr>
              <w:t xml:space="preserve"> Cluj: </w:t>
            </w:r>
            <w:proofErr w:type="spellStart"/>
            <w:r w:rsidRPr="00F61323">
              <w:rPr>
                <w:rFonts w:ascii="Montserrat" w:hAnsi="Montserrat"/>
              </w:rPr>
              <w:t>copii</w:t>
            </w:r>
            <w:proofErr w:type="spellEnd"/>
            <w:r w:rsidRPr="00F61323">
              <w:rPr>
                <w:rFonts w:ascii="Montserrat" w:hAnsi="Montserrat"/>
              </w:rPr>
              <w:t xml:space="preserve">, </w:t>
            </w:r>
            <w:proofErr w:type="spellStart"/>
            <w:r w:rsidRPr="00F61323">
              <w:rPr>
                <w:rFonts w:ascii="Montserrat" w:hAnsi="Montserrat"/>
              </w:rPr>
              <w:t>elevi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și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proofErr w:type="gramStart"/>
            <w:r w:rsidRPr="00F61323">
              <w:rPr>
                <w:rFonts w:ascii="Montserrat" w:hAnsi="Montserrat"/>
              </w:rPr>
              <w:t>studenți</w:t>
            </w:r>
            <w:proofErr w:type="spellEnd"/>
            <w:r w:rsidRPr="00F61323">
              <w:rPr>
                <w:rFonts w:ascii="Montserrat" w:hAnsi="Montserrat"/>
              </w:rPr>
              <w:t xml:space="preserve">  –</w:t>
            </w:r>
            <w:proofErr w:type="gramEnd"/>
            <w:r w:rsidRPr="00F61323">
              <w:rPr>
                <w:rFonts w:ascii="Montserrat" w:hAnsi="Montserrat"/>
              </w:rPr>
              <w:t xml:space="preserve"> 2,78 lei; </w:t>
            </w:r>
            <w:proofErr w:type="spellStart"/>
            <w:r w:rsidRPr="00F61323">
              <w:rPr>
                <w:rFonts w:ascii="Montserrat" w:hAnsi="Montserrat"/>
              </w:rPr>
              <w:t>pensionari</w:t>
            </w:r>
            <w:proofErr w:type="spellEnd"/>
            <w:r w:rsidRPr="00F61323">
              <w:rPr>
                <w:rFonts w:ascii="Montserrat" w:hAnsi="Montserrat"/>
              </w:rPr>
              <w:t xml:space="preserve"> – 5,56 lei; </w:t>
            </w:r>
            <w:proofErr w:type="spellStart"/>
            <w:r w:rsidRPr="00F61323">
              <w:rPr>
                <w:rFonts w:ascii="Montserrat" w:hAnsi="Montserrat"/>
              </w:rPr>
              <w:t>adulți</w:t>
            </w:r>
            <w:proofErr w:type="spellEnd"/>
            <w:r w:rsidRPr="00F61323">
              <w:rPr>
                <w:rFonts w:ascii="Montserrat" w:hAnsi="Montserrat"/>
              </w:rPr>
              <w:t xml:space="preserve"> – 11,12 lei. </w:t>
            </w:r>
          </w:p>
          <w:p w14:paraId="6D739FC0" w14:textId="3C798C93" w:rsidR="00F61323" w:rsidRPr="00F61323" w:rsidRDefault="00F61323" w:rsidP="00F61323">
            <w:pPr>
              <w:jc w:val="both"/>
              <w:rPr>
                <w:rFonts w:ascii="Montserrat" w:hAnsi="Montserrat"/>
                <w:highlight w:val="yellow"/>
              </w:rPr>
            </w:pPr>
            <w:r>
              <w:rPr>
                <w:rFonts w:ascii="Montserrat" w:hAnsi="Montserrat"/>
              </w:rPr>
              <w:t xml:space="preserve">5. </w:t>
            </w:r>
            <w:proofErr w:type="spellStart"/>
            <w:r w:rsidRPr="00F61323">
              <w:rPr>
                <w:rFonts w:ascii="Montserrat" w:hAnsi="Montserrat"/>
              </w:rPr>
              <w:t>Spectacole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jucate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în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Festivalul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Internațional</w:t>
            </w:r>
            <w:proofErr w:type="spellEnd"/>
            <w:r w:rsidRPr="00F61323">
              <w:rPr>
                <w:rFonts w:ascii="Montserrat" w:hAnsi="Montserrat"/>
              </w:rPr>
              <w:t xml:space="preserve"> al </w:t>
            </w:r>
            <w:proofErr w:type="spellStart"/>
            <w:r w:rsidRPr="00F61323">
              <w:rPr>
                <w:rFonts w:ascii="Montserrat" w:hAnsi="Montserrat"/>
              </w:rPr>
              <w:t>Teatrelor</w:t>
            </w:r>
            <w:proofErr w:type="spellEnd"/>
            <w:r w:rsidRPr="00F61323">
              <w:rPr>
                <w:rFonts w:ascii="Montserrat" w:hAnsi="Montserrat"/>
              </w:rPr>
              <w:t xml:space="preserve"> de </w:t>
            </w:r>
            <w:proofErr w:type="spellStart"/>
            <w:r w:rsidRPr="00F61323">
              <w:rPr>
                <w:rFonts w:ascii="Montserrat" w:hAnsi="Montserrat"/>
              </w:rPr>
              <w:t>Păpuși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și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Marionete</w:t>
            </w:r>
            <w:proofErr w:type="spellEnd"/>
            <w:r w:rsidRPr="00F61323">
              <w:rPr>
                <w:rFonts w:ascii="Montserrat" w:hAnsi="Montserrat"/>
              </w:rPr>
              <w:t xml:space="preserve"> sunt </w:t>
            </w:r>
            <w:proofErr w:type="spellStart"/>
            <w:r w:rsidRPr="00F61323">
              <w:rPr>
                <w:rFonts w:ascii="Montserrat" w:hAnsi="Montserrat"/>
              </w:rPr>
              <w:t>următoarele</w:t>
            </w:r>
            <w:proofErr w:type="spellEnd"/>
            <w:r w:rsidRPr="00F61323">
              <w:rPr>
                <w:rFonts w:ascii="Montserrat" w:hAnsi="Montserrat"/>
              </w:rPr>
              <w:t xml:space="preserve">: </w:t>
            </w:r>
            <w:proofErr w:type="spellStart"/>
            <w:r w:rsidRPr="00F61323">
              <w:rPr>
                <w:rFonts w:ascii="Montserrat" w:hAnsi="Montserrat"/>
              </w:rPr>
              <w:t>copii</w:t>
            </w:r>
            <w:proofErr w:type="spellEnd"/>
            <w:r w:rsidRPr="00F61323">
              <w:rPr>
                <w:rFonts w:ascii="Montserrat" w:hAnsi="Montserrat"/>
              </w:rPr>
              <w:t xml:space="preserve">, </w:t>
            </w:r>
            <w:proofErr w:type="spellStart"/>
            <w:r w:rsidRPr="00F61323">
              <w:rPr>
                <w:rFonts w:ascii="Montserrat" w:hAnsi="Montserrat"/>
              </w:rPr>
              <w:t>elevi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și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studenți</w:t>
            </w:r>
            <w:proofErr w:type="spellEnd"/>
            <w:r w:rsidRPr="00F61323">
              <w:rPr>
                <w:rFonts w:ascii="Montserrat" w:hAnsi="Montserrat"/>
              </w:rPr>
              <w:t xml:space="preserve">  – 9,26 lei; </w:t>
            </w:r>
            <w:proofErr w:type="spellStart"/>
            <w:r w:rsidRPr="00F61323">
              <w:rPr>
                <w:rFonts w:ascii="Montserrat" w:hAnsi="Montserrat"/>
              </w:rPr>
              <w:t>pensionari</w:t>
            </w:r>
            <w:proofErr w:type="spellEnd"/>
            <w:r w:rsidRPr="00F61323">
              <w:rPr>
                <w:rFonts w:ascii="Montserrat" w:hAnsi="Montserrat"/>
              </w:rPr>
              <w:t xml:space="preserve"> – 18,52 lei; </w:t>
            </w:r>
            <w:proofErr w:type="spellStart"/>
            <w:r w:rsidRPr="00F61323">
              <w:rPr>
                <w:rFonts w:ascii="Montserrat" w:hAnsi="Montserrat"/>
              </w:rPr>
              <w:t>adulți</w:t>
            </w:r>
            <w:proofErr w:type="spellEnd"/>
            <w:r w:rsidRPr="00F61323">
              <w:rPr>
                <w:rFonts w:ascii="Montserrat" w:hAnsi="Montserrat"/>
              </w:rPr>
              <w:t xml:space="preserve"> – 37,04 lei. </w:t>
            </w:r>
          </w:p>
          <w:p w14:paraId="51573528" w14:textId="340A3AA8" w:rsidR="00F61323" w:rsidRPr="00F61323" w:rsidRDefault="00F61323" w:rsidP="00F61323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6. </w:t>
            </w:r>
            <w:proofErr w:type="spellStart"/>
            <w:r w:rsidRPr="00F61323">
              <w:rPr>
                <w:rFonts w:ascii="Montserrat" w:hAnsi="Montserrat"/>
              </w:rPr>
              <w:t>Pachet</w:t>
            </w:r>
            <w:proofErr w:type="spellEnd"/>
            <w:r w:rsidRPr="00F61323">
              <w:rPr>
                <w:rFonts w:ascii="Montserrat" w:hAnsi="Montserrat"/>
              </w:rPr>
              <w:t xml:space="preserve"> de 6 </w:t>
            </w:r>
            <w:proofErr w:type="spellStart"/>
            <w:r w:rsidRPr="00F61323">
              <w:rPr>
                <w:rFonts w:ascii="Montserrat" w:hAnsi="Montserrat"/>
              </w:rPr>
              <w:t>intrari</w:t>
            </w:r>
            <w:proofErr w:type="spellEnd"/>
            <w:r w:rsidRPr="00F61323">
              <w:rPr>
                <w:rFonts w:ascii="Montserrat" w:hAnsi="Montserrat"/>
              </w:rPr>
              <w:t xml:space="preserve"> la </w:t>
            </w:r>
            <w:proofErr w:type="spellStart"/>
            <w:r w:rsidRPr="00F61323">
              <w:rPr>
                <w:rFonts w:ascii="Montserrat" w:hAnsi="Montserrat"/>
              </w:rPr>
              <w:t>spectacole</w:t>
            </w:r>
            <w:proofErr w:type="spellEnd"/>
            <w:r w:rsidRPr="00F61323">
              <w:rPr>
                <w:rFonts w:ascii="Montserrat" w:hAnsi="Montserrat"/>
              </w:rPr>
              <w:t xml:space="preserve">, </w:t>
            </w:r>
            <w:proofErr w:type="spellStart"/>
            <w:r w:rsidRPr="00F61323">
              <w:rPr>
                <w:rFonts w:ascii="Montserrat" w:hAnsi="Montserrat"/>
              </w:rPr>
              <w:t>valabil</w:t>
            </w:r>
            <w:proofErr w:type="spellEnd"/>
            <w:r w:rsidRPr="00F61323">
              <w:rPr>
                <w:rFonts w:ascii="Montserrat" w:hAnsi="Montserrat"/>
              </w:rPr>
              <w:t xml:space="preserve"> 12 </w:t>
            </w:r>
            <w:proofErr w:type="spellStart"/>
            <w:r w:rsidRPr="00F61323">
              <w:rPr>
                <w:rFonts w:ascii="Montserrat" w:hAnsi="Montserrat"/>
              </w:rPr>
              <w:t>luni</w:t>
            </w:r>
            <w:proofErr w:type="spellEnd"/>
            <w:r w:rsidRPr="00F61323">
              <w:rPr>
                <w:rFonts w:ascii="Montserrat" w:hAnsi="Montserrat"/>
              </w:rPr>
              <w:t xml:space="preserve">, </w:t>
            </w:r>
            <w:r w:rsidR="00B02443">
              <w:rPr>
                <w:rFonts w:ascii="Montserrat" w:hAnsi="Montserrat"/>
              </w:rPr>
              <w:t xml:space="preserve"> 55,56 lei (</w:t>
            </w:r>
            <w:proofErr w:type="spellStart"/>
            <w:r w:rsidRPr="00F61323">
              <w:rPr>
                <w:rFonts w:ascii="Montserrat" w:hAnsi="Montserrat"/>
              </w:rPr>
              <w:t>compus</w:t>
            </w:r>
            <w:proofErr w:type="spellEnd"/>
            <w:r w:rsidRPr="00F61323">
              <w:rPr>
                <w:rFonts w:ascii="Montserrat" w:hAnsi="Montserrat"/>
              </w:rPr>
              <w:t xml:space="preserve"> din 4 </w:t>
            </w:r>
            <w:proofErr w:type="spellStart"/>
            <w:r w:rsidRPr="00F61323">
              <w:rPr>
                <w:rFonts w:ascii="Montserrat" w:hAnsi="Montserrat"/>
              </w:rPr>
              <w:t>bilete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pentru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copil</w:t>
            </w:r>
            <w:proofErr w:type="spellEnd"/>
            <w:r w:rsidRPr="00F61323">
              <w:rPr>
                <w:rFonts w:ascii="Montserrat" w:hAnsi="Montserrat"/>
              </w:rPr>
              <w:t>/</w:t>
            </w:r>
            <w:proofErr w:type="spellStart"/>
            <w:r w:rsidRPr="00F61323">
              <w:rPr>
                <w:rFonts w:ascii="Montserrat" w:hAnsi="Montserrat"/>
              </w:rPr>
              <w:t>elev</w:t>
            </w:r>
            <w:proofErr w:type="spellEnd"/>
            <w:r w:rsidRPr="00F61323">
              <w:rPr>
                <w:rFonts w:ascii="Montserrat" w:hAnsi="Montserrat"/>
              </w:rPr>
              <w:t xml:space="preserve">/ student de 4,63 lei plus 2 </w:t>
            </w:r>
            <w:proofErr w:type="spellStart"/>
            <w:r w:rsidRPr="00F61323">
              <w:rPr>
                <w:rFonts w:ascii="Montserrat" w:hAnsi="Montserrat"/>
              </w:rPr>
              <w:t>bilete</w:t>
            </w:r>
            <w:proofErr w:type="spellEnd"/>
            <w:r w:rsidRPr="00F61323">
              <w:rPr>
                <w:rFonts w:ascii="Montserrat" w:hAnsi="Montserrat"/>
              </w:rPr>
              <w:t xml:space="preserve"> de </w:t>
            </w:r>
            <w:proofErr w:type="spellStart"/>
            <w:r w:rsidRPr="00F61323">
              <w:rPr>
                <w:rFonts w:ascii="Montserrat" w:hAnsi="Montserrat"/>
              </w:rPr>
              <w:t>adulți</w:t>
            </w:r>
            <w:proofErr w:type="spellEnd"/>
            <w:r w:rsidRPr="00F61323">
              <w:rPr>
                <w:rFonts w:ascii="Montserrat" w:hAnsi="Montserrat"/>
              </w:rPr>
              <w:t xml:space="preserve"> de 18,52 lei.</w:t>
            </w:r>
            <w:r w:rsidR="00B02443">
              <w:rPr>
                <w:rFonts w:ascii="Montserrat" w:hAnsi="Montserrat"/>
              </w:rPr>
              <w:t>)</w:t>
            </w:r>
          </w:p>
          <w:p w14:paraId="6FD7E6AA" w14:textId="3D68093D" w:rsidR="00F61323" w:rsidRPr="00F61323" w:rsidRDefault="00F61323" w:rsidP="00F61323">
            <w:pPr>
              <w:widowControl w:val="0"/>
              <w:spacing w:line="240" w:lineRule="auto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L</w:t>
            </w:r>
            <w:r w:rsidRPr="00F61323">
              <w:rPr>
                <w:rFonts w:ascii="Montserrat" w:hAnsi="Montserrat"/>
              </w:rPr>
              <w:t xml:space="preserve">a </w:t>
            </w:r>
            <w:proofErr w:type="spellStart"/>
            <w:r w:rsidRPr="00F61323">
              <w:rPr>
                <w:rFonts w:ascii="Montserrat" w:hAnsi="Montserrat"/>
              </w:rPr>
              <w:t>valoarea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tarifelor</w:t>
            </w:r>
            <w:proofErr w:type="spellEnd"/>
            <w:r w:rsidRPr="00F61323">
              <w:rPr>
                <w:rFonts w:ascii="Montserrat" w:hAnsi="Montserrat"/>
              </w:rPr>
              <w:t xml:space="preserve"> se </w:t>
            </w:r>
            <w:proofErr w:type="spellStart"/>
            <w:r w:rsidRPr="00F61323">
              <w:rPr>
                <w:rFonts w:ascii="Montserrat" w:hAnsi="Montserrat"/>
              </w:rPr>
              <w:t>adaugă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timbrul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teatral</w:t>
            </w:r>
            <w:proofErr w:type="spellEnd"/>
            <w:r w:rsidRPr="00F61323">
              <w:rPr>
                <w:rFonts w:ascii="Montserrat" w:hAnsi="Montserrat"/>
              </w:rPr>
              <w:t xml:space="preserve"> (5%), </w:t>
            </w:r>
            <w:proofErr w:type="spellStart"/>
            <w:r w:rsidRPr="00F61323">
              <w:rPr>
                <w:rFonts w:ascii="Montserrat" w:hAnsi="Montserrat"/>
              </w:rPr>
              <w:t>timbrul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monumentelor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istorice</w:t>
            </w:r>
            <w:proofErr w:type="spellEnd"/>
            <w:r w:rsidRPr="00F61323">
              <w:rPr>
                <w:rFonts w:ascii="Montserrat" w:hAnsi="Montserrat"/>
              </w:rPr>
              <w:t xml:space="preserve"> (2%), </w:t>
            </w:r>
            <w:proofErr w:type="spellStart"/>
            <w:r w:rsidRPr="00F61323">
              <w:rPr>
                <w:rFonts w:ascii="Montserrat" w:hAnsi="Montserrat"/>
              </w:rPr>
              <w:t>timbrul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pentru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Crucea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Roșie</w:t>
            </w:r>
            <w:proofErr w:type="spellEnd"/>
            <w:r w:rsidRPr="00F61323">
              <w:rPr>
                <w:rFonts w:ascii="Montserrat" w:hAnsi="Montserrat"/>
              </w:rPr>
              <w:t xml:space="preserve"> (1%) </w:t>
            </w:r>
          </w:p>
          <w:p w14:paraId="3633B8AF" w14:textId="77777777" w:rsidR="00A94926" w:rsidRPr="00F61323" w:rsidRDefault="00A94926" w:rsidP="00F61323">
            <w:pPr>
              <w:jc w:val="both"/>
              <w:rPr>
                <w:rFonts w:ascii="Montserrat" w:hAnsi="Montserrat"/>
              </w:rPr>
            </w:pPr>
          </w:p>
          <w:p w14:paraId="4CFE6F87" w14:textId="515A1C3A" w:rsidR="004C5818" w:rsidRPr="009F7B53" w:rsidRDefault="009F7B53" w:rsidP="009F7B53">
            <w:pPr>
              <w:jc w:val="both"/>
              <w:rPr>
                <w:rFonts w:ascii="Montserrat" w:hAnsi="Montserrat"/>
              </w:rPr>
            </w:pPr>
            <w:proofErr w:type="spellStart"/>
            <w:r w:rsidRPr="009F7B53">
              <w:rPr>
                <w:rFonts w:ascii="Montserrat" w:hAnsi="Montserrat"/>
              </w:rPr>
              <w:t>În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raport</w:t>
            </w:r>
            <w:proofErr w:type="spellEnd"/>
            <w:r w:rsidRPr="009F7B53">
              <w:rPr>
                <w:rFonts w:ascii="Montserrat" w:hAnsi="Montserrat"/>
              </w:rPr>
              <w:t xml:space="preserve"> de </w:t>
            </w:r>
            <w:proofErr w:type="spellStart"/>
            <w:r w:rsidRPr="009F7B53">
              <w:rPr>
                <w:rFonts w:ascii="Montserrat" w:hAnsi="Montserrat"/>
              </w:rPr>
              <w:t>atribuțiile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specifice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Serviciului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Buget</w:t>
            </w:r>
            <w:proofErr w:type="spellEnd"/>
            <w:r w:rsidRPr="009F7B53">
              <w:rPr>
                <w:rFonts w:ascii="Montserrat" w:hAnsi="Montserrat"/>
              </w:rPr>
              <w:t xml:space="preserve"> Local, </w:t>
            </w:r>
            <w:proofErr w:type="spellStart"/>
            <w:r w:rsidRPr="009F7B53">
              <w:rPr>
                <w:rFonts w:ascii="Montserrat" w:hAnsi="Montserrat"/>
              </w:rPr>
              <w:t>Venituri</w:t>
            </w:r>
            <w:proofErr w:type="spellEnd"/>
            <w:r w:rsidRPr="009F7B53">
              <w:rPr>
                <w:rFonts w:ascii="Montserrat" w:hAnsi="Montserrat"/>
              </w:rPr>
              <w:t xml:space="preserve">, </w:t>
            </w:r>
            <w:proofErr w:type="spellStart"/>
            <w:r w:rsidRPr="009F7B53">
              <w:rPr>
                <w:rFonts w:ascii="Montserrat" w:hAnsi="Montserrat"/>
              </w:rPr>
              <w:t>apreciem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că</w:t>
            </w:r>
            <w:proofErr w:type="spellEnd"/>
            <w:r w:rsidRPr="009F7B53">
              <w:rPr>
                <w:rFonts w:ascii="Montserrat" w:hAnsi="Montserrat"/>
              </w:rPr>
              <w:t xml:space="preserve"> au </w:t>
            </w:r>
            <w:proofErr w:type="spellStart"/>
            <w:r w:rsidRPr="009F7B53">
              <w:rPr>
                <w:rFonts w:ascii="Montserrat" w:hAnsi="Montserrat"/>
              </w:rPr>
              <w:t>fost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respectate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cerințele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economice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specifice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domeniului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reglementat</w:t>
            </w:r>
            <w:proofErr w:type="spellEnd"/>
            <w:r w:rsidRPr="009F7B53">
              <w:rPr>
                <w:rFonts w:ascii="Montserrat" w:hAnsi="Montserrat"/>
              </w:rPr>
              <w:t xml:space="preserve"> precum </w:t>
            </w:r>
            <w:proofErr w:type="spellStart"/>
            <w:r w:rsidRPr="009F7B53">
              <w:rPr>
                <w:rFonts w:ascii="Montserrat" w:hAnsi="Montserrat"/>
              </w:rPr>
              <w:t>și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cele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tehnice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referitoare</w:t>
            </w:r>
            <w:proofErr w:type="spellEnd"/>
            <w:r w:rsidRPr="009F7B53">
              <w:rPr>
                <w:rFonts w:ascii="Montserrat" w:hAnsi="Montserrat"/>
              </w:rPr>
              <w:t xml:space="preserve"> la </w:t>
            </w:r>
            <w:proofErr w:type="spellStart"/>
            <w:r w:rsidRPr="009F7B53">
              <w:rPr>
                <w:rFonts w:ascii="Montserrat" w:hAnsi="Montserrat"/>
              </w:rPr>
              <w:t>procedurile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legale</w:t>
            </w:r>
            <w:proofErr w:type="spellEnd"/>
            <w:r w:rsidRPr="009F7B53">
              <w:rPr>
                <w:rFonts w:ascii="Montserrat" w:hAnsi="Montserrat"/>
              </w:rPr>
              <w:t xml:space="preserve"> de </w:t>
            </w:r>
            <w:proofErr w:type="spellStart"/>
            <w:r w:rsidRPr="009F7B53">
              <w:rPr>
                <w:rFonts w:ascii="Montserrat" w:hAnsi="Montserrat"/>
              </w:rPr>
              <w:t>aprobare</w:t>
            </w:r>
            <w:proofErr w:type="spellEnd"/>
            <w:r w:rsidRPr="009F7B53">
              <w:rPr>
                <w:rFonts w:ascii="Montserrat" w:hAnsi="Montserrat"/>
              </w:rPr>
              <w:t xml:space="preserve"> a </w:t>
            </w:r>
            <w:proofErr w:type="spellStart"/>
            <w:r w:rsidRPr="009F7B53">
              <w:rPr>
                <w:rFonts w:ascii="Montserrat" w:hAnsi="Montserrat"/>
              </w:rPr>
              <w:t>tarifelor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propuse</w:t>
            </w:r>
            <w:proofErr w:type="spellEnd"/>
            <w:r w:rsidRPr="009F7B53">
              <w:rPr>
                <w:rFonts w:ascii="Montserrat" w:hAnsi="Montserrat"/>
              </w:rPr>
              <w:t xml:space="preserve"> de </w:t>
            </w:r>
            <w:proofErr w:type="spellStart"/>
            <w:r w:rsidRPr="009F7B53">
              <w:rPr>
                <w:rFonts w:ascii="Montserrat" w:hAnsi="Montserrat"/>
              </w:rPr>
              <w:t>managerul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teatrului</w:t>
            </w:r>
            <w:proofErr w:type="spellEnd"/>
            <w:r w:rsidRPr="009F7B53">
              <w:rPr>
                <w:rFonts w:ascii="Montserrat" w:hAnsi="Montserrat"/>
              </w:rPr>
              <w:t xml:space="preserve">. De </w:t>
            </w:r>
            <w:proofErr w:type="spellStart"/>
            <w:r w:rsidRPr="009F7B53">
              <w:rPr>
                <w:rFonts w:ascii="Montserrat" w:hAnsi="Montserrat"/>
              </w:rPr>
              <w:t>asemenea</w:t>
            </w:r>
            <w:proofErr w:type="spellEnd"/>
            <w:r w:rsidRPr="009F7B53">
              <w:rPr>
                <w:rFonts w:ascii="Montserrat" w:hAnsi="Montserrat"/>
              </w:rPr>
              <w:t xml:space="preserve">, </w:t>
            </w:r>
            <w:proofErr w:type="spellStart"/>
            <w:r w:rsidRPr="009F7B53">
              <w:rPr>
                <w:rFonts w:ascii="Montserrat" w:hAnsi="Montserrat"/>
              </w:rPr>
              <w:t>apreciem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proofErr w:type="gramStart"/>
            <w:r w:rsidRPr="009F7B53">
              <w:rPr>
                <w:rFonts w:ascii="Montserrat" w:hAnsi="Montserrat"/>
              </w:rPr>
              <w:t>că</w:t>
            </w:r>
            <w:proofErr w:type="spellEnd"/>
            <w:r w:rsidRPr="009F7B53">
              <w:rPr>
                <w:rFonts w:ascii="Montserrat" w:hAnsi="Montserrat"/>
              </w:rPr>
              <w:t xml:space="preserve">  </w:t>
            </w:r>
            <w:proofErr w:type="spellStart"/>
            <w:r w:rsidRPr="009F7B53">
              <w:rPr>
                <w:rFonts w:ascii="Montserrat" w:hAnsi="Montserrat"/>
              </w:rPr>
              <w:t>proiectul</w:t>
            </w:r>
            <w:proofErr w:type="spellEnd"/>
            <w:proofErr w:type="gramEnd"/>
            <w:r w:rsidRPr="009F7B53">
              <w:rPr>
                <w:rFonts w:ascii="Montserrat" w:hAnsi="Montserrat"/>
              </w:rPr>
              <w:t xml:space="preserve"> de </w:t>
            </w:r>
            <w:proofErr w:type="spellStart"/>
            <w:r w:rsidRPr="009F7B53">
              <w:rPr>
                <w:rFonts w:ascii="Montserrat" w:hAnsi="Montserrat"/>
              </w:rPr>
              <w:t>hotărâre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respectă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cerințele</w:t>
            </w:r>
            <w:proofErr w:type="spellEnd"/>
            <w:r w:rsidRPr="009F7B53">
              <w:rPr>
                <w:rFonts w:ascii="Montserrat" w:hAnsi="Montserrat"/>
              </w:rPr>
              <w:t xml:space="preserve"> de </w:t>
            </w:r>
            <w:proofErr w:type="spellStart"/>
            <w:r w:rsidRPr="009F7B53">
              <w:rPr>
                <w:rFonts w:ascii="Montserrat" w:hAnsi="Montserrat"/>
              </w:rPr>
              <w:t>regularitate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aplicabile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actelor</w:t>
            </w:r>
            <w:proofErr w:type="spellEnd"/>
            <w:r w:rsidRPr="009F7B53">
              <w:rPr>
                <w:rFonts w:ascii="Montserrat" w:hAnsi="Montserrat"/>
              </w:rPr>
              <w:t xml:space="preserve"> administrative cu </w:t>
            </w:r>
            <w:proofErr w:type="spellStart"/>
            <w:r w:rsidRPr="009F7B53">
              <w:rPr>
                <w:rFonts w:ascii="Montserrat" w:hAnsi="Montserrat"/>
              </w:rPr>
              <w:t>caracter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normativ</w:t>
            </w:r>
            <w:proofErr w:type="spellEnd"/>
            <w:r w:rsidRPr="009F7B53">
              <w:rPr>
                <w:rFonts w:ascii="Montserrat" w:hAnsi="Montserrat"/>
              </w:rPr>
              <w:t>.</w:t>
            </w:r>
          </w:p>
        </w:tc>
      </w:tr>
      <w:tr w:rsidR="009F2146" w:rsidRPr="009F2146" w14:paraId="66085462" w14:textId="77777777" w:rsidTr="006E13D9">
        <w:tc>
          <w:tcPr>
            <w:tcW w:w="9625" w:type="dxa"/>
            <w:gridSpan w:val="5"/>
          </w:tcPr>
          <w:p w14:paraId="7D028DD6" w14:textId="7FABF720" w:rsidR="004C5818" w:rsidRPr="009E5386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b/>
                <w:i/>
                <w:lang w:val="en-US"/>
              </w:rPr>
            </w:pP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Secțiunea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a 3-a </w:t>
            </w:r>
            <w:bookmarkStart w:id="11" w:name="_Hlk48727950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-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Efecte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preconizate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ale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aplicării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actului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administrativ</w:t>
            </w:r>
            <w:proofErr w:type="spellEnd"/>
            <w:r w:rsidRPr="009E5386">
              <w:rPr>
                <w:rFonts w:ascii="Montserrat Light" w:hAnsi="Montserrat Light"/>
                <w:b/>
                <w:bCs/>
                <w:i/>
                <w:lang w:val="en-US"/>
              </w:rPr>
              <w:t xml:space="preserve"> </w:t>
            </w:r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(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impactul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financiar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asupra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bugetului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judeţului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pe termen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scurt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(pe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anul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curent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)/lung,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lastRenderedPageBreak/>
              <w:t>impactul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asupra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mediului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concurențial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şi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domeniului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ajutoarelor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de stat,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impactul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asupra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sarcinilor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administrative,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impactul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asupra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mediului</w:t>
            </w:r>
            <w:bookmarkEnd w:id="11"/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):</w:t>
            </w:r>
            <w:r w:rsidRPr="009E5386">
              <w:rPr>
                <w:rFonts w:ascii="Montserrat Light" w:hAnsi="Montserrat Light"/>
                <w:b/>
                <w:bCs/>
                <w:i/>
                <w:lang w:val="en-US"/>
              </w:rPr>
              <w:t xml:space="preserve"> </w:t>
            </w:r>
          </w:p>
        </w:tc>
      </w:tr>
      <w:tr w:rsidR="009F2146" w:rsidRPr="009F2146" w14:paraId="7CE50CF9" w14:textId="77777777" w:rsidTr="006E13D9">
        <w:tc>
          <w:tcPr>
            <w:tcW w:w="9625" w:type="dxa"/>
            <w:gridSpan w:val="5"/>
          </w:tcPr>
          <w:p w14:paraId="689A275D" w14:textId="0F9437B4" w:rsidR="006E13D9" w:rsidRPr="009F7B53" w:rsidRDefault="009F7B53" w:rsidP="009F7B53">
            <w:pPr>
              <w:jc w:val="both"/>
              <w:rPr>
                <w:rFonts w:ascii="Montserrat" w:hAnsi="Montserrat"/>
              </w:rPr>
            </w:pPr>
            <w:proofErr w:type="spellStart"/>
            <w:r w:rsidRPr="009871D2">
              <w:rPr>
                <w:rFonts w:ascii="Montserrat" w:hAnsi="Montserrat"/>
              </w:rPr>
              <w:lastRenderedPageBreak/>
              <w:t>Pentru</w:t>
            </w:r>
            <w:proofErr w:type="spellEnd"/>
            <w:r w:rsidRPr="009871D2">
              <w:rPr>
                <w:rFonts w:ascii="Montserrat" w:hAnsi="Montserrat"/>
              </w:rPr>
              <w:t xml:space="preserve"> </w:t>
            </w:r>
            <w:proofErr w:type="spellStart"/>
            <w:r w:rsidRPr="009871D2">
              <w:rPr>
                <w:rFonts w:ascii="Montserrat" w:hAnsi="Montserrat"/>
              </w:rPr>
              <w:t>serviciile</w:t>
            </w:r>
            <w:proofErr w:type="spellEnd"/>
            <w:r w:rsidRPr="009871D2">
              <w:rPr>
                <w:rFonts w:ascii="Montserrat" w:hAnsi="Montserrat"/>
              </w:rPr>
              <w:t xml:space="preserve"> </w:t>
            </w:r>
            <w:proofErr w:type="spellStart"/>
            <w:r w:rsidRPr="009871D2">
              <w:rPr>
                <w:rFonts w:ascii="Montserrat" w:hAnsi="Montserrat"/>
              </w:rPr>
              <w:t>prestate</w:t>
            </w:r>
            <w:proofErr w:type="spellEnd"/>
            <w:r w:rsidRPr="009871D2">
              <w:rPr>
                <w:rFonts w:ascii="Montserrat" w:hAnsi="Montserrat"/>
              </w:rPr>
              <w:t xml:space="preserve"> </w:t>
            </w:r>
            <w:proofErr w:type="spellStart"/>
            <w:r w:rsidRPr="009871D2">
              <w:rPr>
                <w:rFonts w:ascii="Montserrat" w:hAnsi="Montserrat"/>
              </w:rPr>
              <w:t>instituția</w:t>
            </w:r>
            <w:proofErr w:type="spellEnd"/>
            <w:r w:rsidRPr="009871D2">
              <w:rPr>
                <w:rFonts w:ascii="Montserrat" w:hAnsi="Montserrat"/>
              </w:rPr>
              <w:t xml:space="preserve"> </w:t>
            </w:r>
            <w:r w:rsidR="009871D2" w:rsidRPr="009871D2">
              <w:rPr>
                <w:rFonts w:ascii="Montserrat" w:hAnsi="Montserrat"/>
              </w:rPr>
              <w:t xml:space="preserve">a </w:t>
            </w:r>
            <w:proofErr w:type="spellStart"/>
            <w:r w:rsidR="009871D2" w:rsidRPr="009871D2">
              <w:rPr>
                <w:rFonts w:ascii="Montserrat" w:hAnsi="Montserrat"/>
              </w:rPr>
              <w:t>realizat</w:t>
            </w:r>
            <w:proofErr w:type="spellEnd"/>
            <w:r w:rsidR="009871D2" w:rsidRPr="009871D2">
              <w:rPr>
                <w:rFonts w:ascii="Montserrat" w:hAnsi="Montserrat"/>
              </w:rPr>
              <w:t xml:space="preserve"> </w:t>
            </w:r>
            <w:proofErr w:type="spellStart"/>
            <w:r w:rsidR="009871D2" w:rsidRPr="009871D2">
              <w:rPr>
                <w:rFonts w:ascii="Montserrat" w:hAnsi="Montserrat"/>
              </w:rPr>
              <w:t>în</w:t>
            </w:r>
            <w:proofErr w:type="spellEnd"/>
            <w:r w:rsidR="009871D2" w:rsidRPr="009871D2">
              <w:rPr>
                <w:rFonts w:ascii="Montserrat" w:hAnsi="Montserrat"/>
              </w:rPr>
              <w:t xml:space="preserve"> </w:t>
            </w:r>
            <w:proofErr w:type="spellStart"/>
            <w:r w:rsidR="009871D2" w:rsidRPr="009871D2">
              <w:rPr>
                <w:rFonts w:ascii="Montserrat" w:hAnsi="Montserrat"/>
              </w:rPr>
              <w:t>cursul</w:t>
            </w:r>
            <w:proofErr w:type="spellEnd"/>
            <w:r w:rsidR="009871D2" w:rsidRPr="009871D2">
              <w:rPr>
                <w:rFonts w:ascii="Montserrat" w:hAnsi="Montserrat"/>
              </w:rPr>
              <w:t xml:space="preserve"> </w:t>
            </w:r>
            <w:proofErr w:type="spellStart"/>
            <w:r w:rsidR="009871D2" w:rsidRPr="009871D2">
              <w:rPr>
                <w:rFonts w:ascii="Montserrat" w:hAnsi="Montserrat"/>
              </w:rPr>
              <w:t>anului</w:t>
            </w:r>
            <w:proofErr w:type="spellEnd"/>
            <w:r w:rsidR="009871D2" w:rsidRPr="009871D2">
              <w:rPr>
                <w:rFonts w:ascii="Montserrat" w:hAnsi="Montserrat"/>
              </w:rPr>
              <w:t xml:space="preserve"> 2020</w:t>
            </w:r>
            <w:r w:rsidRPr="009871D2">
              <w:rPr>
                <w:rFonts w:ascii="Montserrat" w:hAnsi="Montserrat"/>
              </w:rPr>
              <w:t xml:space="preserve"> </w:t>
            </w:r>
            <w:proofErr w:type="spellStart"/>
            <w:r w:rsidRPr="009871D2">
              <w:rPr>
                <w:rFonts w:ascii="Montserrat" w:hAnsi="Montserrat"/>
              </w:rPr>
              <w:t>venit</w:t>
            </w:r>
            <w:r w:rsidR="009871D2" w:rsidRPr="009871D2">
              <w:rPr>
                <w:rFonts w:ascii="Montserrat" w:hAnsi="Montserrat"/>
              </w:rPr>
              <w:t>uri</w:t>
            </w:r>
            <w:proofErr w:type="spellEnd"/>
            <w:r w:rsidR="009871D2" w:rsidRPr="009871D2">
              <w:rPr>
                <w:rFonts w:ascii="Montserrat" w:hAnsi="Montserrat"/>
              </w:rPr>
              <w:t xml:space="preserve"> </w:t>
            </w:r>
            <w:proofErr w:type="spellStart"/>
            <w:r w:rsidR="009871D2" w:rsidRPr="009871D2">
              <w:rPr>
                <w:rFonts w:ascii="Montserrat" w:hAnsi="Montserrat"/>
              </w:rPr>
              <w:t>proprii</w:t>
            </w:r>
            <w:proofErr w:type="spellEnd"/>
            <w:r w:rsidR="009871D2" w:rsidRPr="009871D2">
              <w:rPr>
                <w:rFonts w:ascii="Montserrat" w:hAnsi="Montserrat"/>
              </w:rPr>
              <w:t xml:space="preserve"> </w:t>
            </w:r>
            <w:proofErr w:type="spellStart"/>
            <w:r w:rsidR="009871D2" w:rsidRPr="009871D2">
              <w:rPr>
                <w:rFonts w:ascii="Montserrat" w:hAnsi="Montserrat"/>
              </w:rPr>
              <w:t>în</w:t>
            </w:r>
            <w:proofErr w:type="spellEnd"/>
            <w:r w:rsidR="009871D2" w:rsidRPr="009871D2">
              <w:rPr>
                <w:rFonts w:ascii="Montserrat" w:hAnsi="Montserrat"/>
              </w:rPr>
              <w:t xml:space="preserve"> </w:t>
            </w:r>
            <w:proofErr w:type="spellStart"/>
            <w:r w:rsidR="009871D2" w:rsidRPr="009871D2">
              <w:rPr>
                <w:rFonts w:ascii="Montserrat" w:hAnsi="Montserrat"/>
              </w:rPr>
              <w:t>valoare</w:t>
            </w:r>
            <w:proofErr w:type="spellEnd"/>
            <w:r w:rsidR="009871D2" w:rsidRPr="009871D2">
              <w:rPr>
                <w:rFonts w:ascii="Montserrat" w:hAnsi="Montserrat"/>
              </w:rPr>
              <w:t xml:space="preserve"> de 55 mii lei, din care 52,85</w:t>
            </w:r>
            <w:r w:rsidRPr="009871D2">
              <w:rPr>
                <w:rFonts w:ascii="Montserrat" w:hAnsi="Montserrat"/>
              </w:rPr>
              <w:t xml:space="preserve"> mii lei </w:t>
            </w:r>
            <w:proofErr w:type="spellStart"/>
            <w:r w:rsidRPr="009871D2">
              <w:rPr>
                <w:rFonts w:ascii="Montserrat" w:hAnsi="Montserrat"/>
              </w:rPr>
              <w:t>până</w:t>
            </w:r>
            <w:proofErr w:type="spellEnd"/>
            <w:r w:rsidRPr="009871D2">
              <w:rPr>
                <w:rFonts w:ascii="Montserrat" w:hAnsi="Montserrat"/>
              </w:rPr>
              <w:t xml:space="preserve"> la data de 3</w:t>
            </w:r>
            <w:r w:rsidR="009871D2">
              <w:rPr>
                <w:rFonts w:ascii="Montserrat" w:hAnsi="Montserrat"/>
              </w:rPr>
              <w:t>0.09.2020</w:t>
            </w:r>
            <w:r w:rsidR="009871D2" w:rsidRPr="009871D2">
              <w:rPr>
                <w:rFonts w:ascii="Montserrat" w:hAnsi="Montserrat"/>
              </w:rPr>
              <w:t xml:space="preserve">. </w:t>
            </w:r>
            <w:proofErr w:type="spellStart"/>
            <w:r w:rsidR="009871D2" w:rsidRPr="009871D2">
              <w:rPr>
                <w:rFonts w:ascii="Montserrat" w:hAnsi="Montserrat"/>
              </w:rPr>
              <w:t>În</w:t>
            </w:r>
            <w:proofErr w:type="spellEnd"/>
            <w:r w:rsidR="009871D2" w:rsidRPr="009871D2">
              <w:rPr>
                <w:rFonts w:ascii="Montserrat" w:hAnsi="Montserrat"/>
              </w:rPr>
              <w:t xml:space="preserve"> </w:t>
            </w:r>
            <w:proofErr w:type="spellStart"/>
            <w:r w:rsidR="009871D2" w:rsidRPr="009871D2">
              <w:rPr>
                <w:rFonts w:ascii="Montserrat" w:hAnsi="Montserrat"/>
              </w:rPr>
              <w:t>cursul</w:t>
            </w:r>
            <w:proofErr w:type="spellEnd"/>
            <w:r w:rsidR="009871D2" w:rsidRPr="009871D2">
              <w:rPr>
                <w:rFonts w:ascii="Montserrat" w:hAnsi="Montserrat"/>
              </w:rPr>
              <w:t xml:space="preserve"> </w:t>
            </w:r>
            <w:proofErr w:type="spellStart"/>
            <w:r w:rsidR="009871D2" w:rsidRPr="009871D2">
              <w:rPr>
                <w:rFonts w:ascii="Montserrat" w:hAnsi="Montserrat"/>
              </w:rPr>
              <w:t>anului</w:t>
            </w:r>
            <w:proofErr w:type="spellEnd"/>
            <w:r w:rsidR="009871D2" w:rsidRPr="009871D2">
              <w:rPr>
                <w:rFonts w:ascii="Montserrat" w:hAnsi="Montserrat"/>
              </w:rPr>
              <w:t xml:space="preserve"> 2021</w:t>
            </w:r>
            <w:r w:rsidRPr="009871D2">
              <w:rPr>
                <w:rFonts w:ascii="Montserrat" w:hAnsi="Montserrat"/>
              </w:rPr>
              <w:t xml:space="preserve"> </w:t>
            </w:r>
            <w:proofErr w:type="spellStart"/>
            <w:r w:rsidRPr="009871D2">
              <w:rPr>
                <w:rFonts w:ascii="Montserrat" w:hAnsi="Montserrat"/>
              </w:rPr>
              <w:t>veniturile</w:t>
            </w:r>
            <w:proofErr w:type="spellEnd"/>
            <w:r w:rsidRPr="009871D2">
              <w:rPr>
                <w:rFonts w:ascii="Montserrat" w:hAnsi="Montserrat"/>
              </w:rPr>
              <w:t xml:space="preserve"> </w:t>
            </w:r>
            <w:proofErr w:type="spellStart"/>
            <w:r w:rsidRPr="009871D2">
              <w:rPr>
                <w:rFonts w:ascii="Montserrat" w:hAnsi="Montserrat"/>
              </w:rPr>
              <w:t>proprii</w:t>
            </w:r>
            <w:proofErr w:type="spellEnd"/>
            <w:r w:rsidRPr="009871D2">
              <w:rPr>
                <w:rFonts w:ascii="Montserrat" w:hAnsi="Montserrat"/>
              </w:rPr>
              <w:t xml:space="preserve"> </w:t>
            </w:r>
            <w:proofErr w:type="spellStart"/>
            <w:r w:rsidRPr="009871D2">
              <w:rPr>
                <w:rFonts w:ascii="Montserrat" w:hAnsi="Montserrat"/>
              </w:rPr>
              <w:t>real</w:t>
            </w:r>
            <w:r w:rsidR="009871D2" w:rsidRPr="009871D2">
              <w:rPr>
                <w:rFonts w:ascii="Montserrat" w:hAnsi="Montserrat"/>
              </w:rPr>
              <w:t>izate</w:t>
            </w:r>
            <w:proofErr w:type="spellEnd"/>
            <w:r w:rsidR="009871D2" w:rsidRPr="009871D2">
              <w:rPr>
                <w:rFonts w:ascii="Montserrat" w:hAnsi="Montserrat"/>
              </w:rPr>
              <w:t xml:space="preserve"> </w:t>
            </w:r>
            <w:proofErr w:type="spellStart"/>
            <w:r w:rsidR="009871D2" w:rsidRPr="009871D2">
              <w:rPr>
                <w:rFonts w:ascii="Montserrat" w:hAnsi="Montserrat"/>
              </w:rPr>
              <w:t>până</w:t>
            </w:r>
            <w:proofErr w:type="spellEnd"/>
            <w:r w:rsidR="009871D2" w:rsidRPr="009871D2">
              <w:rPr>
                <w:rFonts w:ascii="Montserrat" w:hAnsi="Montserrat"/>
              </w:rPr>
              <w:t xml:space="preserve"> la data de 30.09</w:t>
            </w:r>
            <w:r w:rsidR="009871D2">
              <w:rPr>
                <w:rFonts w:ascii="Montserrat" w:hAnsi="Montserrat"/>
              </w:rPr>
              <w:t>.2021 sunt de 51,</w:t>
            </w:r>
            <w:r w:rsidR="00687A0A">
              <w:rPr>
                <w:rFonts w:ascii="Montserrat" w:hAnsi="Montserrat"/>
              </w:rPr>
              <w:t xml:space="preserve">84 mii lei. </w:t>
            </w:r>
            <w:proofErr w:type="spellStart"/>
            <w:r w:rsidR="009871D2" w:rsidRPr="009871D2">
              <w:rPr>
                <w:rFonts w:ascii="Montserrat" w:hAnsi="Montserrat"/>
              </w:rPr>
              <w:t>Pentru</w:t>
            </w:r>
            <w:proofErr w:type="spellEnd"/>
            <w:r w:rsidR="009871D2" w:rsidRPr="009871D2">
              <w:rPr>
                <w:rFonts w:ascii="Montserrat" w:hAnsi="Montserrat"/>
              </w:rPr>
              <w:t xml:space="preserve"> </w:t>
            </w:r>
            <w:proofErr w:type="spellStart"/>
            <w:r w:rsidR="009871D2" w:rsidRPr="009871D2">
              <w:rPr>
                <w:rFonts w:ascii="Montserrat" w:hAnsi="Montserrat"/>
              </w:rPr>
              <w:t>anul</w:t>
            </w:r>
            <w:proofErr w:type="spellEnd"/>
            <w:r w:rsidR="009871D2" w:rsidRPr="009871D2">
              <w:rPr>
                <w:rFonts w:ascii="Montserrat" w:hAnsi="Montserrat"/>
              </w:rPr>
              <w:t xml:space="preserve"> 2022</w:t>
            </w:r>
            <w:r w:rsidRPr="009871D2">
              <w:rPr>
                <w:rFonts w:ascii="Montserrat" w:hAnsi="Montserrat"/>
              </w:rPr>
              <w:t xml:space="preserve"> ca </w:t>
            </w:r>
            <w:proofErr w:type="spellStart"/>
            <w:r w:rsidRPr="009871D2">
              <w:rPr>
                <w:rFonts w:ascii="Montserrat" w:hAnsi="Montserrat"/>
              </w:rPr>
              <w:t>urmar</w:t>
            </w:r>
            <w:r w:rsidR="009871D2" w:rsidRPr="009871D2">
              <w:rPr>
                <w:rFonts w:ascii="Montserrat" w:hAnsi="Montserrat"/>
              </w:rPr>
              <w:t>e</w:t>
            </w:r>
            <w:proofErr w:type="spellEnd"/>
            <w:r w:rsidR="009871D2" w:rsidRPr="009871D2">
              <w:rPr>
                <w:rFonts w:ascii="Montserrat" w:hAnsi="Montserrat"/>
              </w:rPr>
              <w:t xml:space="preserve"> a </w:t>
            </w:r>
            <w:proofErr w:type="spellStart"/>
            <w:r w:rsidR="009871D2" w:rsidRPr="009871D2">
              <w:rPr>
                <w:rFonts w:ascii="Montserrat" w:hAnsi="Montserrat"/>
              </w:rPr>
              <w:t>păstrării</w:t>
            </w:r>
            <w:proofErr w:type="spellEnd"/>
            <w:r w:rsidR="009871D2" w:rsidRPr="009871D2">
              <w:rPr>
                <w:rFonts w:ascii="Montserrat" w:hAnsi="Montserrat"/>
              </w:rPr>
              <w:t xml:space="preserve"> </w:t>
            </w:r>
            <w:proofErr w:type="spellStart"/>
            <w:r w:rsidR="009871D2" w:rsidRPr="009871D2">
              <w:rPr>
                <w:rFonts w:ascii="Montserrat" w:hAnsi="Montserrat"/>
              </w:rPr>
              <w:t>nivelului</w:t>
            </w:r>
            <w:proofErr w:type="spellEnd"/>
            <w:r w:rsidR="009871D2" w:rsidRPr="009871D2">
              <w:rPr>
                <w:rFonts w:ascii="Montserrat" w:hAnsi="Montserrat"/>
              </w:rPr>
              <w:t xml:space="preserve"> </w:t>
            </w:r>
            <w:proofErr w:type="spellStart"/>
            <w:r w:rsidRPr="009871D2">
              <w:rPr>
                <w:rFonts w:ascii="Montserrat" w:hAnsi="Montserrat"/>
              </w:rPr>
              <w:t>ta</w:t>
            </w:r>
            <w:r w:rsidR="009871D2">
              <w:rPr>
                <w:rFonts w:ascii="Montserrat" w:hAnsi="Montserrat"/>
              </w:rPr>
              <w:t>rifelor</w:t>
            </w:r>
            <w:proofErr w:type="spellEnd"/>
            <w:r w:rsidRPr="009871D2">
              <w:rPr>
                <w:rFonts w:ascii="Montserrat" w:hAnsi="Montserrat"/>
              </w:rPr>
              <w:t xml:space="preserve"> se </w:t>
            </w:r>
            <w:proofErr w:type="spellStart"/>
            <w:proofErr w:type="gramStart"/>
            <w:r w:rsidRPr="009871D2">
              <w:rPr>
                <w:rFonts w:ascii="Montserrat" w:hAnsi="Montserrat"/>
              </w:rPr>
              <w:t>preconizează</w:t>
            </w:r>
            <w:proofErr w:type="spellEnd"/>
            <w:r w:rsidRPr="009871D2">
              <w:rPr>
                <w:rFonts w:ascii="Montserrat" w:hAnsi="Montserrat"/>
              </w:rPr>
              <w:t xml:space="preserve">  </w:t>
            </w:r>
            <w:proofErr w:type="spellStart"/>
            <w:r w:rsidRPr="009871D2">
              <w:rPr>
                <w:rFonts w:ascii="Montserrat" w:hAnsi="Montserrat"/>
              </w:rPr>
              <w:t>realizarea</w:t>
            </w:r>
            <w:proofErr w:type="spellEnd"/>
            <w:proofErr w:type="gramEnd"/>
            <w:r w:rsidRPr="009871D2">
              <w:rPr>
                <w:rFonts w:ascii="Montserrat" w:hAnsi="Montserrat"/>
              </w:rPr>
              <w:t xml:space="preserve"> </w:t>
            </w:r>
            <w:proofErr w:type="spellStart"/>
            <w:r w:rsidRPr="009871D2">
              <w:rPr>
                <w:rFonts w:ascii="Montserrat" w:hAnsi="Montserrat"/>
              </w:rPr>
              <w:t>unor</w:t>
            </w:r>
            <w:proofErr w:type="spellEnd"/>
            <w:r w:rsidRPr="009871D2">
              <w:rPr>
                <w:rFonts w:ascii="Montserrat" w:hAnsi="Montserrat"/>
              </w:rPr>
              <w:t xml:space="preserve"> </w:t>
            </w:r>
            <w:proofErr w:type="spellStart"/>
            <w:r w:rsidRPr="009871D2">
              <w:rPr>
                <w:rFonts w:ascii="Montserrat" w:hAnsi="Montserrat"/>
              </w:rPr>
              <w:t>venituri</w:t>
            </w:r>
            <w:proofErr w:type="spellEnd"/>
            <w:r w:rsidRPr="009871D2">
              <w:rPr>
                <w:rFonts w:ascii="Montserrat" w:hAnsi="Montserrat"/>
              </w:rPr>
              <w:t xml:space="preserve">  la </w:t>
            </w:r>
            <w:proofErr w:type="spellStart"/>
            <w:r w:rsidRPr="009871D2">
              <w:rPr>
                <w:rFonts w:ascii="Montserrat" w:hAnsi="Montserrat"/>
              </w:rPr>
              <w:t>nivelul</w:t>
            </w:r>
            <w:proofErr w:type="spellEnd"/>
            <w:r w:rsidRPr="009871D2">
              <w:rPr>
                <w:rFonts w:ascii="Montserrat" w:hAnsi="Montserrat"/>
              </w:rPr>
              <w:t xml:space="preserve"> </w:t>
            </w:r>
            <w:proofErr w:type="spellStart"/>
            <w:r w:rsidRPr="00B02443">
              <w:rPr>
                <w:rFonts w:ascii="Montserrat" w:hAnsi="Montserrat"/>
              </w:rPr>
              <w:t>anul</w:t>
            </w:r>
            <w:r w:rsidR="009871D2" w:rsidRPr="00B02443">
              <w:rPr>
                <w:rFonts w:ascii="Montserrat" w:hAnsi="Montserrat"/>
              </w:rPr>
              <w:t>ui</w:t>
            </w:r>
            <w:proofErr w:type="spellEnd"/>
            <w:r w:rsidR="009871D2" w:rsidRPr="00B02443">
              <w:rPr>
                <w:rFonts w:ascii="Montserrat" w:hAnsi="Montserrat"/>
              </w:rPr>
              <w:t xml:space="preserve"> 2021</w:t>
            </w:r>
            <w:r w:rsidRPr="00B02443">
              <w:rPr>
                <w:rFonts w:ascii="Montserrat" w:hAnsi="Montserrat"/>
              </w:rPr>
              <w:t>.</w:t>
            </w:r>
          </w:p>
        </w:tc>
      </w:tr>
      <w:tr w:rsidR="009F2146" w:rsidRPr="009F2146" w14:paraId="10F72D0B" w14:textId="77777777" w:rsidTr="006E13D9">
        <w:tc>
          <w:tcPr>
            <w:tcW w:w="9625" w:type="dxa"/>
            <w:gridSpan w:val="5"/>
          </w:tcPr>
          <w:p w14:paraId="7A2FA5C3" w14:textId="4454AE35" w:rsidR="004C5818" w:rsidRPr="003E53B9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" w:hAnsi="Montserrat"/>
                <w:i/>
                <w:lang w:val="en-US"/>
              </w:rPr>
            </w:pPr>
            <w:proofErr w:type="spellStart"/>
            <w:r w:rsidRPr="003E53B9">
              <w:rPr>
                <w:rFonts w:ascii="Montserrat" w:hAnsi="Montserrat"/>
                <w:b/>
                <w:i/>
                <w:lang w:val="en-US"/>
              </w:rPr>
              <w:t>Secțiunea</w:t>
            </w:r>
            <w:proofErr w:type="spellEnd"/>
            <w:r w:rsidRPr="003E53B9">
              <w:rPr>
                <w:rFonts w:ascii="Montserrat" w:hAnsi="Montserrat"/>
                <w:b/>
                <w:i/>
                <w:lang w:val="en-US"/>
              </w:rPr>
              <w:t xml:space="preserve"> a 4-a - </w:t>
            </w:r>
            <w:proofErr w:type="spellStart"/>
            <w:r w:rsidRPr="003E53B9">
              <w:rPr>
                <w:rFonts w:ascii="Montserrat" w:hAnsi="Montserrat"/>
                <w:b/>
                <w:i/>
                <w:lang w:val="en-US"/>
              </w:rPr>
              <w:t>Concluzii</w:t>
            </w:r>
            <w:proofErr w:type="spellEnd"/>
            <w:r w:rsidRPr="003E53B9">
              <w:rPr>
                <w:rFonts w:ascii="Montserrat" w:hAnsi="Montserrat"/>
                <w:b/>
                <w:i/>
                <w:lang w:val="en-US"/>
              </w:rPr>
              <w:t>/</w:t>
            </w:r>
            <w:proofErr w:type="spellStart"/>
            <w:r w:rsidRPr="003E53B9">
              <w:rPr>
                <w:rFonts w:ascii="Montserrat" w:hAnsi="Montserrat"/>
                <w:b/>
                <w:i/>
                <w:lang w:val="en-US"/>
              </w:rPr>
              <w:t>propuneri</w:t>
            </w:r>
            <w:proofErr w:type="spellEnd"/>
            <w:r w:rsidRPr="003E53B9">
              <w:rPr>
                <w:rFonts w:ascii="Montserrat" w:hAnsi="Montserrat"/>
                <w:b/>
                <w:i/>
                <w:lang w:val="en-US"/>
              </w:rPr>
              <w:t xml:space="preserve">:  </w:t>
            </w:r>
          </w:p>
        </w:tc>
      </w:tr>
      <w:tr w:rsidR="009F2146" w:rsidRPr="009F2146" w14:paraId="72271A01" w14:textId="77777777" w:rsidTr="006E13D9">
        <w:tc>
          <w:tcPr>
            <w:tcW w:w="9625" w:type="dxa"/>
            <w:gridSpan w:val="5"/>
          </w:tcPr>
          <w:p w14:paraId="7587B491" w14:textId="288F47AD" w:rsidR="004C5818" w:rsidRPr="009F2146" w:rsidRDefault="005A44EE" w:rsidP="009F7B53">
            <w:pPr>
              <w:tabs>
                <w:tab w:val="left" w:pos="3456"/>
              </w:tabs>
              <w:spacing w:line="240" w:lineRule="auto"/>
              <w:ind w:right="-117"/>
              <w:jc w:val="both"/>
              <w:rPr>
                <w:rFonts w:ascii="Montserrat Light" w:hAnsi="Montserrat Light"/>
                <w:iCs/>
                <w:lang w:val="en-US"/>
              </w:rPr>
            </w:pP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În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 </w:t>
            </w: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urma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 </w:t>
            </w: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analizării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 </w:t>
            </w: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proiectului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 de </w:t>
            </w: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hotărâre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 </w:t>
            </w: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și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 a </w:t>
            </w: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documentării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 </w:t>
            </w: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efectuate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, </w:t>
            </w: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certificăm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 </w:t>
            </w: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faptul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 </w:t>
            </w: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că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 </w:t>
            </w: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proiectul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 de </w:t>
            </w: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hotărâre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 </w:t>
            </w:r>
            <w:proofErr w:type="spellStart"/>
            <w:r w:rsidR="009F7B53" w:rsidRPr="00B02443">
              <w:rPr>
                <w:rFonts w:ascii="Montserrat Light" w:hAnsi="Montserrat Light"/>
                <w:bCs/>
                <w:iCs/>
                <w:lang w:val="en-US"/>
              </w:rPr>
              <w:t>îndeplinește</w:t>
            </w:r>
            <w:proofErr w:type="spellEnd"/>
            <w:r w:rsidR="009F7B53">
              <w:rPr>
                <w:rFonts w:ascii="Montserrat Light" w:hAnsi="Montserrat Light"/>
                <w:b/>
                <w:bCs/>
                <w:iCs/>
                <w:lang w:val="en-US"/>
              </w:rPr>
              <w:t xml:space="preserve"> </w:t>
            </w:r>
            <w:r w:rsidRPr="005A44EE">
              <w:rPr>
                <w:rFonts w:ascii="Montserrat Light" w:hAnsi="Montserrat Light"/>
                <w:iCs/>
                <w:lang w:val="en-US"/>
              </w:rPr>
              <w:t xml:space="preserve"> </w:t>
            </w: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cerințele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 </w:t>
            </w: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tehnice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 </w:t>
            </w: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specificate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 la </w:t>
            </w: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Secțiunea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 a 2-a”</w:t>
            </w:r>
          </w:p>
        </w:tc>
      </w:tr>
      <w:tr w:rsidR="009F2146" w:rsidRPr="009F2146" w14:paraId="12C5C955" w14:textId="77777777" w:rsidTr="006E13D9">
        <w:tc>
          <w:tcPr>
            <w:tcW w:w="3865" w:type="dxa"/>
          </w:tcPr>
          <w:p w14:paraId="611D97F7" w14:textId="77777777" w:rsidR="004C5818" w:rsidRPr="009F2146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b/>
                <w:bCs/>
                <w:iCs/>
                <w:lang w:val="en-US"/>
              </w:rPr>
            </w:pPr>
          </w:p>
        </w:tc>
        <w:tc>
          <w:tcPr>
            <w:tcW w:w="2993" w:type="dxa"/>
            <w:gridSpan w:val="2"/>
          </w:tcPr>
          <w:p w14:paraId="475BC575" w14:textId="77777777" w:rsidR="004C5818" w:rsidRPr="009F2146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b/>
                <w:bCs/>
                <w:iCs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b/>
                <w:bCs/>
                <w:iCs/>
                <w:lang w:val="en-US"/>
              </w:rPr>
              <w:t>Prenume</w:t>
            </w:r>
            <w:proofErr w:type="spellEnd"/>
            <w:r w:rsidRPr="009F2146">
              <w:rPr>
                <w:rFonts w:ascii="Montserrat Light" w:hAnsi="Montserrat Ligh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b/>
                <w:bCs/>
                <w:iCs/>
                <w:lang w:val="en-US"/>
              </w:rPr>
              <w:t>și</w:t>
            </w:r>
            <w:proofErr w:type="spellEnd"/>
            <w:r w:rsidRPr="009F2146">
              <w:rPr>
                <w:rFonts w:ascii="Montserrat Light" w:hAnsi="Montserrat Ligh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b/>
                <w:bCs/>
                <w:iCs/>
                <w:lang w:val="en-US"/>
              </w:rPr>
              <w:t>nume</w:t>
            </w:r>
            <w:proofErr w:type="spellEnd"/>
          </w:p>
        </w:tc>
        <w:tc>
          <w:tcPr>
            <w:tcW w:w="1147" w:type="dxa"/>
          </w:tcPr>
          <w:p w14:paraId="26B2F478" w14:textId="77777777" w:rsidR="004C5818" w:rsidRPr="009F2146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b/>
                <w:bCs/>
                <w:iCs/>
                <w:lang w:val="en-US"/>
              </w:rPr>
            </w:pPr>
            <w:r w:rsidRPr="009F2146">
              <w:rPr>
                <w:rFonts w:ascii="Montserrat Light" w:hAnsi="Montserrat Light"/>
                <w:b/>
                <w:bCs/>
                <w:iCs/>
                <w:lang w:val="en-US"/>
              </w:rPr>
              <w:t>Data</w:t>
            </w:r>
          </w:p>
        </w:tc>
        <w:tc>
          <w:tcPr>
            <w:tcW w:w="1620" w:type="dxa"/>
          </w:tcPr>
          <w:p w14:paraId="3A5966B4" w14:textId="77777777" w:rsidR="004C5818" w:rsidRPr="009F2146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b/>
                <w:bCs/>
                <w:iCs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b/>
                <w:bCs/>
                <w:iCs/>
                <w:lang w:val="en-US"/>
              </w:rPr>
              <w:t>Semnătura</w:t>
            </w:r>
            <w:proofErr w:type="spellEnd"/>
          </w:p>
        </w:tc>
      </w:tr>
      <w:tr w:rsidR="009F2146" w:rsidRPr="009F2146" w14:paraId="5F37EFA0" w14:textId="77777777" w:rsidTr="006E13D9">
        <w:tc>
          <w:tcPr>
            <w:tcW w:w="3865" w:type="dxa"/>
          </w:tcPr>
          <w:p w14:paraId="72C20013" w14:textId="415D2C18" w:rsidR="004C5818" w:rsidRPr="009F2146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iCs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iCs/>
                <w:lang w:val="en-US"/>
              </w:rPr>
              <w:t>Avizat</w:t>
            </w:r>
            <w:proofErr w:type="spellEnd"/>
            <w:r w:rsidRPr="009F2146">
              <w:rPr>
                <w:rFonts w:ascii="Montserrat Light" w:hAnsi="Montserrat Light"/>
                <w:iCs/>
                <w:lang w:val="en-US"/>
              </w:rPr>
              <w:t xml:space="preserve">:   </w:t>
            </w:r>
            <w:r w:rsidR="003E53B9">
              <w:rPr>
                <w:rFonts w:ascii="Montserrat Light" w:hAnsi="Montserrat Light"/>
                <w:iCs/>
                <w:lang w:val="en-US"/>
              </w:rPr>
              <w:t>Director</w:t>
            </w:r>
          </w:p>
        </w:tc>
        <w:tc>
          <w:tcPr>
            <w:tcW w:w="2993" w:type="dxa"/>
            <w:gridSpan w:val="2"/>
          </w:tcPr>
          <w:p w14:paraId="1789C913" w14:textId="781CCFB3" w:rsidR="004C5818" w:rsidRPr="009F2146" w:rsidRDefault="009871D2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iCs/>
                <w:lang w:val="en-US"/>
              </w:rPr>
            </w:pPr>
            <w:r>
              <w:rPr>
                <w:rFonts w:ascii="Montserrat Light" w:hAnsi="Montserrat Light"/>
                <w:iCs/>
                <w:lang w:val="en-US"/>
              </w:rPr>
              <w:t xml:space="preserve">Cristina </w:t>
            </w:r>
            <w:proofErr w:type="spellStart"/>
            <w:r>
              <w:rPr>
                <w:rFonts w:ascii="Montserrat Light" w:hAnsi="Montserrat Light"/>
                <w:iCs/>
                <w:lang w:val="en-US"/>
              </w:rPr>
              <w:t>Șchiop</w:t>
            </w:r>
            <w:proofErr w:type="spellEnd"/>
          </w:p>
        </w:tc>
        <w:tc>
          <w:tcPr>
            <w:tcW w:w="1147" w:type="dxa"/>
          </w:tcPr>
          <w:p w14:paraId="1BF38E3C" w14:textId="77777777" w:rsidR="004C5818" w:rsidRPr="009F2146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iCs/>
                <w:lang w:val="en-US"/>
              </w:rPr>
            </w:pPr>
          </w:p>
        </w:tc>
        <w:tc>
          <w:tcPr>
            <w:tcW w:w="1620" w:type="dxa"/>
          </w:tcPr>
          <w:p w14:paraId="69A44D57" w14:textId="77777777" w:rsidR="004C5818" w:rsidRPr="009F2146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iCs/>
                <w:lang w:val="en-US"/>
              </w:rPr>
            </w:pPr>
          </w:p>
        </w:tc>
      </w:tr>
      <w:tr w:rsidR="009F2146" w:rsidRPr="009F2146" w14:paraId="52AAA732" w14:textId="77777777" w:rsidTr="006E13D9">
        <w:tc>
          <w:tcPr>
            <w:tcW w:w="3865" w:type="dxa"/>
          </w:tcPr>
          <w:p w14:paraId="4FE8B064" w14:textId="76B5CAFD" w:rsidR="004C5818" w:rsidRPr="009F2146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iCs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iCs/>
                <w:lang w:val="en-US"/>
              </w:rPr>
              <w:t>Verificat</w:t>
            </w:r>
            <w:proofErr w:type="spellEnd"/>
            <w:r w:rsidR="003E53B9">
              <w:rPr>
                <w:rFonts w:ascii="Montserrat Light" w:hAnsi="Montserrat Light"/>
                <w:iCs/>
                <w:lang w:val="en-US"/>
              </w:rPr>
              <w:t xml:space="preserve">: </w:t>
            </w:r>
            <w:proofErr w:type="spellStart"/>
            <w:r w:rsidR="003E53B9">
              <w:rPr>
                <w:rFonts w:ascii="Montserrat Light" w:hAnsi="Montserrat Light"/>
                <w:iCs/>
                <w:lang w:val="en-US"/>
              </w:rPr>
              <w:t>Șef</w:t>
            </w:r>
            <w:proofErr w:type="spellEnd"/>
            <w:r w:rsidR="003E53B9">
              <w:rPr>
                <w:rFonts w:ascii="Montserrat Light" w:hAnsi="Montserrat Light"/>
                <w:iCs/>
                <w:lang w:val="en-US"/>
              </w:rPr>
              <w:t xml:space="preserve"> </w:t>
            </w:r>
            <w:proofErr w:type="spellStart"/>
            <w:r w:rsidR="003E53B9">
              <w:rPr>
                <w:rFonts w:ascii="Montserrat Light" w:hAnsi="Montserrat Light"/>
                <w:iCs/>
                <w:lang w:val="en-US"/>
              </w:rPr>
              <w:t>serviciu</w:t>
            </w:r>
            <w:proofErr w:type="spellEnd"/>
          </w:p>
        </w:tc>
        <w:tc>
          <w:tcPr>
            <w:tcW w:w="2993" w:type="dxa"/>
            <w:gridSpan w:val="2"/>
          </w:tcPr>
          <w:p w14:paraId="2CC3CDD0" w14:textId="6952CE14" w:rsidR="004C5818" w:rsidRPr="009F2146" w:rsidRDefault="009871D2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iCs/>
                <w:lang w:val="en-US"/>
              </w:rPr>
            </w:pPr>
            <w:r>
              <w:rPr>
                <w:rFonts w:ascii="Montserrat Light" w:hAnsi="Montserrat Light"/>
                <w:iCs/>
                <w:lang w:val="en-US"/>
              </w:rPr>
              <w:t>Dorina Maier</w:t>
            </w:r>
          </w:p>
        </w:tc>
        <w:tc>
          <w:tcPr>
            <w:tcW w:w="1147" w:type="dxa"/>
          </w:tcPr>
          <w:p w14:paraId="6EBB6419" w14:textId="77777777" w:rsidR="004C5818" w:rsidRPr="009F2146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iCs/>
                <w:lang w:val="en-US"/>
              </w:rPr>
            </w:pPr>
          </w:p>
        </w:tc>
        <w:tc>
          <w:tcPr>
            <w:tcW w:w="1620" w:type="dxa"/>
          </w:tcPr>
          <w:p w14:paraId="25FC147C" w14:textId="77777777" w:rsidR="004C5818" w:rsidRPr="009F2146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iCs/>
                <w:lang w:val="en-US"/>
              </w:rPr>
            </w:pPr>
          </w:p>
        </w:tc>
      </w:tr>
      <w:tr w:rsidR="009F2146" w:rsidRPr="009F2146" w14:paraId="34B3926A" w14:textId="77777777" w:rsidTr="006E13D9">
        <w:trPr>
          <w:trHeight w:val="340"/>
        </w:trPr>
        <w:tc>
          <w:tcPr>
            <w:tcW w:w="3865" w:type="dxa"/>
          </w:tcPr>
          <w:p w14:paraId="77611128" w14:textId="4C5CD86B" w:rsidR="004C5818" w:rsidRPr="009F2146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iCs/>
                <w:lang w:val="ro-RO"/>
              </w:rPr>
            </w:pPr>
            <w:r w:rsidRPr="009F2146">
              <w:rPr>
                <w:rFonts w:ascii="Montserrat Light" w:hAnsi="Montserrat Light"/>
                <w:iCs/>
                <w:lang w:val="ro-RO"/>
              </w:rPr>
              <w:t xml:space="preserve">Elaborat: </w:t>
            </w:r>
            <w:r w:rsidR="003E53B9">
              <w:rPr>
                <w:rFonts w:ascii="Montserrat Light" w:hAnsi="Montserrat Light"/>
                <w:iCs/>
                <w:lang w:val="ro-RO"/>
              </w:rPr>
              <w:t>Consilier</w:t>
            </w:r>
          </w:p>
        </w:tc>
        <w:tc>
          <w:tcPr>
            <w:tcW w:w="2993" w:type="dxa"/>
            <w:gridSpan w:val="2"/>
          </w:tcPr>
          <w:p w14:paraId="61DC327A" w14:textId="553A4CC8" w:rsidR="004C5818" w:rsidRPr="009F2146" w:rsidRDefault="009871D2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iCs/>
                <w:lang w:val="en-US"/>
              </w:rPr>
            </w:pPr>
            <w:r>
              <w:rPr>
                <w:rFonts w:ascii="Montserrat Light" w:hAnsi="Montserrat Light"/>
                <w:iCs/>
                <w:lang w:val="en-US"/>
              </w:rPr>
              <w:t>Liviu Negreanu</w:t>
            </w:r>
          </w:p>
        </w:tc>
        <w:tc>
          <w:tcPr>
            <w:tcW w:w="1147" w:type="dxa"/>
          </w:tcPr>
          <w:p w14:paraId="57895167" w14:textId="77777777" w:rsidR="004C5818" w:rsidRPr="009F2146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iCs/>
                <w:lang w:val="en-US"/>
              </w:rPr>
            </w:pPr>
          </w:p>
        </w:tc>
        <w:tc>
          <w:tcPr>
            <w:tcW w:w="1620" w:type="dxa"/>
          </w:tcPr>
          <w:p w14:paraId="4A04C983" w14:textId="77777777" w:rsidR="004C5818" w:rsidRPr="009F2146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iCs/>
                <w:lang w:val="en-US"/>
              </w:rPr>
            </w:pPr>
          </w:p>
        </w:tc>
      </w:tr>
    </w:tbl>
    <w:p w14:paraId="16B47444" w14:textId="56ACC3FD" w:rsidR="004C5818" w:rsidRPr="003A385E" w:rsidRDefault="004C5818" w:rsidP="00784B61">
      <w:pPr>
        <w:autoSpaceDE w:val="0"/>
        <w:autoSpaceDN w:val="0"/>
        <w:adjustRightInd w:val="0"/>
        <w:spacing w:line="240" w:lineRule="auto"/>
        <w:contextualSpacing/>
        <w:rPr>
          <w:rFonts w:ascii="Montserrat Light" w:hAnsi="Montserrat Light"/>
          <w:i/>
          <w:noProof/>
          <w:lang w:val="en-US" w:eastAsia="ro-RO"/>
        </w:rPr>
        <w:sectPr w:rsidR="004C5818" w:rsidRPr="003A385E" w:rsidSect="005A44EE">
          <w:headerReference w:type="default" r:id="rId9"/>
          <w:pgSz w:w="11909" w:h="16834"/>
          <w:pgMar w:top="1170" w:right="929" w:bottom="540" w:left="1530" w:header="270" w:footer="198" w:gutter="0"/>
          <w:pgNumType w:start="1"/>
          <w:cols w:space="720"/>
        </w:sectPr>
      </w:pPr>
    </w:p>
    <w:p w14:paraId="45113CFF" w14:textId="77777777" w:rsidR="00016550" w:rsidRPr="009F2146" w:rsidRDefault="00016550" w:rsidP="00784B61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6"/>
        <w:gridCol w:w="1890"/>
        <w:gridCol w:w="2520"/>
        <w:gridCol w:w="1474"/>
      </w:tblGrid>
      <w:tr w:rsidR="00016550" w:rsidRPr="009F2146" w14:paraId="48A68894" w14:textId="77777777" w:rsidTr="00C465ED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DAFA" w14:textId="77777777" w:rsidR="00016550" w:rsidRPr="003E53B9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" w:hAnsi="Montserrat"/>
                <w:b/>
                <w:bCs/>
                <w:lang w:val="en-US"/>
              </w:rPr>
            </w:pPr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CIRCUIT PROIECT DE HOTĂRÂRE </w:t>
            </w:r>
          </w:p>
        </w:tc>
      </w:tr>
      <w:tr w:rsidR="00016550" w:rsidRPr="009F2146" w14:paraId="1FD995EE" w14:textId="77777777" w:rsidTr="00C465ED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74DA" w14:textId="77777777" w:rsidR="00016550" w:rsidRPr="003E53B9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" w:hAnsi="Montserrat"/>
                <w:b/>
                <w:bCs/>
                <w:lang w:val="en-US"/>
              </w:rPr>
            </w:pPr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1.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Transmitere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proiect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în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vederea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analizării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şi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întocmirii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raportului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>/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rapoartelor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de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specialitate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ale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compartimentelor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de resort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nominalizate</w:t>
            </w:r>
            <w:proofErr w:type="spellEnd"/>
          </w:p>
        </w:tc>
      </w:tr>
      <w:tr w:rsidR="00016550" w:rsidRPr="009F2146" w14:paraId="3EA425A0" w14:textId="77777777" w:rsidTr="00C465ED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90EB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</w:p>
          <w:p w14:paraId="7C196FD1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Compartimentele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de resort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nominalizate</w:t>
            </w:r>
            <w:proofErr w:type="spellEnd"/>
          </w:p>
          <w:p w14:paraId="76E3AD38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r w:rsidRPr="009F2146">
              <w:rPr>
                <w:rFonts w:ascii="Montserrat Light" w:hAnsi="Montserrat Light"/>
                <w:lang w:val="en-US"/>
              </w:rPr>
              <w:t>(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Direcția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>/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serviciul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26C5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Datele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de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întocmire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și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depunere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a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rapoartelor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de 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specialitate</w:t>
            </w:r>
            <w:proofErr w:type="spellEnd"/>
          </w:p>
          <w:p w14:paraId="1DD11CEC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5CE7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Semnătura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persoanelor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competente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pentru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nominalizare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>/</w:t>
            </w:r>
          </w:p>
          <w:p w14:paraId="51ABFB95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stabilire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date de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întocmire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7219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Raport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întocmit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>/</w:t>
            </w:r>
          </w:p>
          <w:p w14:paraId="1029034D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Refuz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întocmire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raport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>/</w:t>
            </w:r>
          </w:p>
          <w:p w14:paraId="107048C3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semnătură</w:t>
            </w:r>
            <w:proofErr w:type="spellEnd"/>
          </w:p>
        </w:tc>
      </w:tr>
      <w:tr w:rsidR="00016550" w:rsidRPr="009F2146" w14:paraId="0E829F62" w14:textId="77777777" w:rsidTr="00C465ED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2A6E" w14:textId="77777777" w:rsidR="00A755F1" w:rsidRPr="00A755F1" w:rsidRDefault="00016550" w:rsidP="00A755F1">
            <w:pPr>
              <w:jc w:val="both"/>
              <w:rPr>
                <w:rFonts w:ascii="Montserrat Light" w:hAnsi="Montserrat Light"/>
              </w:rPr>
            </w:pPr>
            <w:r w:rsidRPr="00A755F1">
              <w:rPr>
                <w:rFonts w:ascii="Montserrat Light" w:hAnsi="Montserrat Light"/>
                <w:lang w:val="ro-RO"/>
              </w:rPr>
              <w:t xml:space="preserve">Direcția </w:t>
            </w:r>
            <w:proofErr w:type="spellStart"/>
            <w:r w:rsidR="00A755F1" w:rsidRPr="00A755F1">
              <w:rPr>
                <w:rFonts w:ascii="Montserrat Light" w:hAnsi="Montserrat Light"/>
              </w:rPr>
              <w:t>Generală</w:t>
            </w:r>
            <w:proofErr w:type="spellEnd"/>
            <w:r w:rsidR="00A755F1" w:rsidRPr="00A755F1">
              <w:rPr>
                <w:rFonts w:ascii="Montserrat Light" w:hAnsi="Montserrat Light"/>
              </w:rPr>
              <w:t xml:space="preserve"> </w:t>
            </w:r>
            <w:proofErr w:type="spellStart"/>
            <w:r w:rsidR="00A755F1" w:rsidRPr="00A755F1">
              <w:rPr>
                <w:rFonts w:ascii="Montserrat Light" w:hAnsi="Montserrat Light"/>
              </w:rPr>
              <w:t>Buget-Finanţe</w:t>
            </w:r>
            <w:proofErr w:type="spellEnd"/>
            <w:r w:rsidR="00A755F1" w:rsidRPr="00A755F1">
              <w:rPr>
                <w:rFonts w:ascii="Montserrat Light" w:hAnsi="Montserrat Light"/>
              </w:rPr>
              <w:t xml:space="preserve">, </w:t>
            </w:r>
            <w:proofErr w:type="spellStart"/>
            <w:r w:rsidR="00A755F1" w:rsidRPr="00A755F1">
              <w:rPr>
                <w:rFonts w:ascii="Montserrat Light" w:hAnsi="Montserrat Light"/>
              </w:rPr>
              <w:t>Resurse</w:t>
            </w:r>
            <w:proofErr w:type="spellEnd"/>
            <w:r w:rsidR="00A755F1" w:rsidRPr="00A755F1">
              <w:rPr>
                <w:rFonts w:ascii="Montserrat Light" w:hAnsi="Montserrat Light"/>
              </w:rPr>
              <w:t xml:space="preserve"> </w:t>
            </w:r>
            <w:proofErr w:type="spellStart"/>
            <w:r w:rsidR="00A755F1" w:rsidRPr="00A755F1">
              <w:rPr>
                <w:rFonts w:ascii="Montserrat Light" w:hAnsi="Montserrat Light"/>
              </w:rPr>
              <w:t>Umane</w:t>
            </w:r>
            <w:proofErr w:type="spellEnd"/>
          </w:p>
          <w:p w14:paraId="3A443B39" w14:textId="1B078E83" w:rsidR="00016550" w:rsidRPr="009F2146" w:rsidRDefault="00A755F1" w:rsidP="00A755F1">
            <w:pPr>
              <w:jc w:val="both"/>
              <w:rPr>
                <w:bCs/>
                <w:lang w:val="ro-RO"/>
              </w:rPr>
            </w:pPr>
            <w:r w:rsidRPr="00A755F1">
              <w:rPr>
                <w:rFonts w:ascii="Montserrat Light" w:hAnsi="Montserrat Light"/>
              </w:rPr>
              <w:t xml:space="preserve">Serviciul </w:t>
            </w:r>
            <w:proofErr w:type="spellStart"/>
            <w:r w:rsidRPr="00A755F1">
              <w:rPr>
                <w:rFonts w:ascii="Montserrat Light" w:hAnsi="Montserrat Light"/>
              </w:rPr>
              <w:t>Buget</w:t>
            </w:r>
            <w:proofErr w:type="spellEnd"/>
            <w:r w:rsidRPr="00A755F1">
              <w:rPr>
                <w:rFonts w:ascii="Montserrat Light" w:hAnsi="Montserrat Light"/>
              </w:rPr>
              <w:t xml:space="preserve"> Local, </w:t>
            </w:r>
            <w:proofErr w:type="spellStart"/>
            <w:r w:rsidRPr="00A755F1">
              <w:rPr>
                <w:rFonts w:ascii="Montserrat Light" w:hAnsi="Montserrat Light"/>
              </w:rPr>
              <w:t>Venituri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DA36" w14:textId="1FC679B5" w:rsidR="00016550" w:rsidRPr="009F2146" w:rsidRDefault="00223647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highlight w:val="yellow"/>
                <w:lang w:val="en-US"/>
              </w:rPr>
            </w:pPr>
            <w:r w:rsidRPr="00223647">
              <w:rPr>
                <w:rFonts w:ascii="Montserrat Light" w:hAnsi="Montserrat Light"/>
                <w:lang w:val="en-US"/>
              </w:rPr>
              <w:t>11.11.2021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4805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highlight w:val="yellow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D211" w14:textId="15FA1D0A" w:rsidR="00016550" w:rsidRPr="009F2146" w:rsidRDefault="00223647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Raport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întocmit</w:t>
            </w:r>
            <w:proofErr w:type="spellEnd"/>
          </w:p>
        </w:tc>
      </w:tr>
      <w:tr w:rsidR="00016550" w:rsidRPr="009F2146" w14:paraId="7C4FE049" w14:textId="77777777" w:rsidTr="00C465ED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37D6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</w:p>
        </w:tc>
      </w:tr>
      <w:tr w:rsidR="00016550" w:rsidRPr="009F2146" w14:paraId="30DCDA33" w14:textId="77777777" w:rsidTr="00C465ED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3EAB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  <w:r w:rsidRPr="009F2146">
              <w:rPr>
                <w:rFonts w:ascii="Montserrat Light" w:hAnsi="Montserrat Light"/>
                <w:b/>
                <w:bCs/>
                <w:lang w:val="en-US"/>
              </w:rPr>
              <w:t>2</w:t>
            </w:r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.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Transmitere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proiect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pentru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acordarea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avizului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de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legalitate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de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către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consilierul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juridic din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cadrul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Direcției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Juridice</w:t>
            </w:r>
            <w:proofErr w:type="spellEnd"/>
          </w:p>
        </w:tc>
      </w:tr>
      <w:tr w:rsidR="00016550" w:rsidRPr="009F2146" w14:paraId="177AEF1B" w14:textId="77777777" w:rsidTr="00C465ED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9339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Numele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și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prenumele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consilierului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juridic</w:t>
            </w:r>
          </w:p>
          <w:p w14:paraId="083BAA22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8535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Semnătura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persoanei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competente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pentru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nominalizare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3E8F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Aviz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acordat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>/</w:t>
            </w:r>
          </w:p>
          <w:p w14:paraId="4BCDDAFA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Refuz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aviz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>/</w:t>
            </w:r>
          </w:p>
          <w:p w14:paraId="3356795F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semnătură</w:t>
            </w:r>
            <w:proofErr w:type="spellEnd"/>
          </w:p>
        </w:tc>
      </w:tr>
      <w:tr w:rsidR="00016550" w:rsidRPr="009F2146" w14:paraId="12BC9F24" w14:textId="77777777" w:rsidTr="00C465ED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39E1F" w14:textId="3DF024AC" w:rsidR="00016550" w:rsidRPr="009F2146" w:rsidRDefault="00223647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r>
              <w:rPr>
                <w:rFonts w:ascii="Montserrat Light" w:hAnsi="Montserrat Light"/>
                <w:lang w:val="en-US"/>
              </w:rPr>
              <w:t>Costin Bianca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F7C1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A7EB" w14:textId="75585293" w:rsidR="00016550" w:rsidRPr="009F2146" w:rsidRDefault="00223647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>
              <w:rPr>
                <w:rFonts w:ascii="Montserrat Light" w:hAnsi="Montserrat Light"/>
                <w:lang w:val="en-US"/>
              </w:rPr>
              <w:t>avizat</w:t>
            </w:r>
            <w:proofErr w:type="spellEnd"/>
          </w:p>
        </w:tc>
      </w:tr>
      <w:tr w:rsidR="00016550" w:rsidRPr="009F2146" w14:paraId="3A89B3B2" w14:textId="77777777" w:rsidTr="00C465ED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E777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</w:tr>
      <w:tr w:rsidR="00016550" w:rsidRPr="009F2146" w14:paraId="021D459E" w14:textId="77777777" w:rsidTr="00C465ED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89FB" w14:textId="77777777" w:rsidR="00016550" w:rsidRPr="003E53B9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" w:hAnsi="Montserrat"/>
                <w:b/>
                <w:bCs/>
                <w:lang w:val="en-US"/>
              </w:rPr>
            </w:pPr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3.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Transmitere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proiect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în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vederea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avizării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pentru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legalitate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de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către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 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secretarul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general al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judeţului</w:t>
            </w:r>
            <w:proofErr w:type="spellEnd"/>
          </w:p>
        </w:tc>
      </w:tr>
      <w:tr w:rsidR="00016550" w:rsidRPr="009F2146" w14:paraId="7F94B055" w14:textId="77777777" w:rsidTr="00C465ED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734C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Numele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și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prenumele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secretarului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general al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județului</w:t>
            </w:r>
            <w:proofErr w:type="spellEnd"/>
          </w:p>
          <w:p w14:paraId="1DC80D98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48AD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bCs/>
                <w:lang w:val="en-US"/>
              </w:rPr>
              <w:t>Caracterul</w:t>
            </w:r>
            <w:proofErr w:type="spellEnd"/>
            <w:r w:rsidRPr="009F2146">
              <w:rPr>
                <w:rFonts w:ascii="Montserrat Light" w:hAnsi="Montserrat Light"/>
                <w:bCs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bCs/>
                <w:lang w:val="en-US"/>
              </w:rPr>
              <w:t>normativ</w:t>
            </w:r>
            <w:proofErr w:type="spellEnd"/>
            <w:r w:rsidRPr="009F2146">
              <w:rPr>
                <w:rFonts w:ascii="Montserrat Light" w:hAnsi="Montserrat Light"/>
                <w:bCs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bCs/>
                <w:lang w:val="en-US"/>
              </w:rPr>
              <w:t>sau</w:t>
            </w:r>
            <w:proofErr w:type="spellEnd"/>
            <w:r w:rsidRPr="009F2146">
              <w:rPr>
                <w:rFonts w:ascii="Montserrat Light" w:hAnsi="Montserrat Light"/>
                <w:bCs/>
                <w:lang w:val="en-US"/>
              </w:rPr>
              <w:t xml:space="preserve"> individual al </w:t>
            </w:r>
            <w:proofErr w:type="spellStart"/>
            <w:r w:rsidRPr="009F2146">
              <w:rPr>
                <w:rFonts w:ascii="Montserrat Light" w:hAnsi="Montserrat Light"/>
                <w:bCs/>
                <w:lang w:val="en-US"/>
              </w:rPr>
              <w:t>proiectului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E121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Avizul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acordat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>/</w:t>
            </w:r>
          </w:p>
          <w:p w14:paraId="0E275F05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Refuz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aviz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>/</w:t>
            </w:r>
          </w:p>
          <w:p w14:paraId="177506DB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semnătură</w:t>
            </w:r>
            <w:proofErr w:type="spellEnd"/>
          </w:p>
        </w:tc>
      </w:tr>
      <w:tr w:rsidR="00016550" w:rsidRPr="009F2146" w14:paraId="4851A28B" w14:textId="77777777" w:rsidTr="00C465ED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B69A" w14:textId="3F39DA9A" w:rsidR="00016550" w:rsidRPr="009F2146" w:rsidRDefault="00223647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r>
              <w:rPr>
                <w:rFonts w:ascii="Montserrat Light" w:hAnsi="Montserrat Light"/>
                <w:lang w:val="en-US"/>
              </w:rPr>
              <w:t>Simona Gaci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E008" w14:textId="69511F7A" w:rsidR="00016550" w:rsidRPr="009F2146" w:rsidRDefault="00223647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Cs/>
                <w:lang w:val="en-US"/>
              </w:rPr>
            </w:pPr>
            <w:proofErr w:type="spellStart"/>
            <w:r>
              <w:rPr>
                <w:rFonts w:ascii="Montserrat Light" w:hAnsi="Montserrat Light"/>
                <w:bCs/>
                <w:lang w:val="en-US"/>
              </w:rPr>
              <w:t>normativ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3B39" w14:textId="23056498" w:rsidR="00016550" w:rsidRPr="009F2146" w:rsidRDefault="00223647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>
              <w:rPr>
                <w:rFonts w:ascii="Montserrat Light" w:hAnsi="Montserrat Light"/>
                <w:lang w:val="en-US"/>
              </w:rPr>
              <w:t>avizat</w:t>
            </w:r>
            <w:proofErr w:type="spellEnd"/>
          </w:p>
        </w:tc>
      </w:tr>
      <w:tr w:rsidR="00016550" w:rsidRPr="009F2146" w14:paraId="60D37D4D" w14:textId="77777777" w:rsidTr="00C465ED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881B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</w:p>
        </w:tc>
      </w:tr>
      <w:tr w:rsidR="00016550" w:rsidRPr="009F2146" w14:paraId="7FDC048A" w14:textId="77777777" w:rsidTr="00C465ED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D8CD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  <w:r w:rsidRPr="009F2146">
              <w:rPr>
                <w:rFonts w:ascii="Montserrat Light" w:hAnsi="Montserrat Light"/>
                <w:b/>
                <w:bCs/>
                <w:lang w:val="en-US"/>
              </w:rPr>
              <w:t xml:space="preserve">4.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Transmitere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proiect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pentru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adoptarea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avizului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>/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avizelor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comisiei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>/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comisiilor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de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specialitate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nominalizate</w:t>
            </w:r>
            <w:proofErr w:type="spellEnd"/>
          </w:p>
        </w:tc>
      </w:tr>
      <w:tr w:rsidR="00016550" w:rsidRPr="009F2146" w14:paraId="181FB041" w14:textId="77777777" w:rsidTr="00C465ED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1AB1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Comisia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de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specialitate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nominalizată</w:t>
            </w:r>
            <w:proofErr w:type="spellEnd"/>
          </w:p>
          <w:p w14:paraId="43B7DC2E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AF6B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r w:rsidRPr="009F2146">
              <w:rPr>
                <w:rFonts w:ascii="Montserrat Light" w:hAnsi="Montserrat Light"/>
                <w:lang w:val="en-US"/>
              </w:rPr>
              <w:t xml:space="preserve">Data de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întocmire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și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depunere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a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avizului</w:t>
            </w:r>
            <w:proofErr w:type="spellEnd"/>
          </w:p>
          <w:p w14:paraId="6D048C7C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718C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Semnătura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persoanelor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competente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pentru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nominalizare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>/</w:t>
            </w:r>
          </w:p>
          <w:p w14:paraId="0DA6F57C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stabilire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date de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întocmire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3F8E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Avizul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adoptat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>/</w:t>
            </w:r>
          </w:p>
          <w:p w14:paraId="5EA71C8D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Aviz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implicit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favorabil</w:t>
            </w:r>
            <w:proofErr w:type="spellEnd"/>
          </w:p>
          <w:p w14:paraId="4BFF31A0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</w:tr>
      <w:tr w:rsidR="00016550" w:rsidRPr="009F2146" w14:paraId="3D38AE96" w14:textId="77777777" w:rsidTr="00C465ED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5B06" w14:textId="20F0F07D" w:rsidR="00016550" w:rsidRPr="009F2146" w:rsidRDefault="00223647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r>
              <w:rPr>
                <w:rFonts w:ascii="Montserrat Light" w:hAnsi="Montserrat Light"/>
                <w:lang w:val="en-U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AB80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41C9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B8A1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</w:tr>
    </w:tbl>
    <w:p w14:paraId="428E8FE0" w14:textId="77777777" w:rsidR="00016550" w:rsidRPr="009F2146" w:rsidRDefault="00016550" w:rsidP="00784B61">
      <w:pPr>
        <w:spacing w:line="240" w:lineRule="auto"/>
        <w:ind w:left="288"/>
        <w:rPr>
          <w:rFonts w:ascii="Montserrat Light" w:hAnsi="Montserrat Light"/>
          <w:i/>
          <w:noProof/>
          <w:lang w:eastAsia="ro-RO"/>
        </w:rPr>
      </w:pPr>
    </w:p>
    <w:p w14:paraId="723266FA" w14:textId="77777777" w:rsidR="00016550" w:rsidRPr="009F2146" w:rsidRDefault="00016550" w:rsidP="00784B61">
      <w:pPr>
        <w:autoSpaceDE w:val="0"/>
        <w:autoSpaceDN w:val="0"/>
        <w:adjustRightInd w:val="0"/>
        <w:spacing w:line="240" w:lineRule="auto"/>
        <w:contextualSpacing/>
        <w:rPr>
          <w:rFonts w:ascii="Montserrat Light" w:hAnsi="Montserrat Light"/>
          <w:i/>
          <w:noProof/>
          <w:lang w:eastAsia="ro-RO"/>
        </w:rPr>
      </w:pPr>
    </w:p>
    <w:p w14:paraId="12A58686" w14:textId="77777777" w:rsidR="00016550" w:rsidRPr="009F2146" w:rsidRDefault="00016550" w:rsidP="00784B61">
      <w:pPr>
        <w:autoSpaceDE w:val="0"/>
        <w:autoSpaceDN w:val="0"/>
        <w:adjustRightInd w:val="0"/>
        <w:spacing w:line="240" w:lineRule="auto"/>
        <w:contextualSpacing/>
        <w:rPr>
          <w:rFonts w:ascii="Montserrat Light" w:hAnsi="Montserrat Light"/>
          <w:i/>
          <w:noProof/>
          <w:lang w:eastAsia="ro-RO"/>
        </w:rPr>
      </w:pPr>
    </w:p>
    <w:p w14:paraId="73268656" w14:textId="77777777" w:rsidR="00016550" w:rsidRPr="009F2146" w:rsidRDefault="00016550" w:rsidP="00784B61">
      <w:pPr>
        <w:autoSpaceDE w:val="0"/>
        <w:autoSpaceDN w:val="0"/>
        <w:adjustRightInd w:val="0"/>
        <w:spacing w:line="240" w:lineRule="auto"/>
        <w:contextualSpacing/>
        <w:rPr>
          <w:rFonts w:ascii="Montserrat Light" w:hAnsi="Montserrat Light"/>
          <w:i/>
          <w:noProof/>
          <w:lang w:eastAsia="ro-RO"/>
        </w:rPr>
      </w:pPr>
    </w:p>
    <w:p w14:paraId="07635339" w14:textId="50B3EC86" w:rsidR="008F76F2" w:rsidRDefault="008F76F2" w:rsidP="00784B61">
      <w:pPr>
        <w:tabs>
          <w:tab w:val="left" w:pos="3456"/>
        </w:tabs>
        <w:spacing w:line="240" w:lineRule="auto"/>
        <w:rPr>
          <w:rFonts w:ascii="Montserrat" w:hAnsi="Montserrat"/>
        </w:rPr>
      </w:pPr>
    </w:p>
    <w:p w14:paraId="008EB674" w14:textId="77777777" w:rsidR="00B06E1D" w:rsidRDefault="00B06E1D" w:rsidP="00784B61">
      <w:pPr>
        <w:tabs>
          <w:tab w:val="left" w:pos="3456"/>
        </w:tabs>
        <w:spacing w:line="240" w:lineRule="auto"/>
        <w:rPr>
          <w:rFonts w:ascii="Montserrat" w:hAnsi="Montserrat"/>
        </w:rPr>
      </w:pPr>
    </w:p>
    <w:p w14:paraId="7DFA2DD8" w14:textId="77777777" w:rsidR="00B06E1D" w:rsidRDefault="00B06E1D" w:rsidP="00784B61">
      <w:pPr>
        <w:tabs>
          <w:tab w:val="left" w:pos="3456"/>
        </w:tabs>
        <w:spacing w:line="240" w:lineRule="auto"/>
        <w:rPr>
          <w:rFonts w:ascii="Montserrat" w:hAnsi="Montserrat"/>
        </w:rPr>
      </w:pPr>
    </w:p>
    <w:p w14:paraId="01BDB009" w14:textId="77777777" w:rsidR="00B06E1D" w:rsidRDefault="00B06E1D" w:rsidP="00784B61">
      <w:pPr>
        <w:tabs>
          <w:tab w:val="left" w:pos="3456"/>
        </w:tabs>
        <w:spacing w:line="240" w:lineRule="auto"/>
        <w:rPr>
          <w:rFonts w:ascii="Montserrat" w:hAnsi="Montserrat"/>
        </w:rPr>
      </w:pPr>
    </w:p>
    <w:p w14:paraId="6516EBF6" w14:textId="77777777" w:rsidR="00B06E1D" w:rsidRDefault="00B06E1D" w:rsidP="00784B61">
      <w:pPr>
        <w:tabs>
          <w:tab w:val="left" w:pos="3456"/>
        </w:tabs>
        <w:spacing w:line="240" w:lineRule="auto"/>
        <w:rPr>
          <w:rFonts w:ascii="Montserrat" w:hAnsi="Montserrat"/>
        </w:rPr>
      </w:pPr>
    </w:p>
    <w:p w14:paraId="3B671A08" w14:textId="77777777" w:rsidR="00B06E1D" w:rsidRDefault="00B06E1D" w:rsidP="00784B61">
      <w:pPr>
        <w:tabs>
          <w:tab w:val="left" w:pos="3456"/>
        </w:tabs>
        <w:spacing w:line="240" w:lineRule="auto"/>
        <w:rPr>
          <w:rFonts w:ascii="Montserrat" w:hAnsi="Montserrat"/>
        </w:rPr>
      </w:pPr>
    </w:p>
    <w:p w14:paraId="7D5E7154" w14:textId="77777777" w:rsidR="00B06E1D" w:rsidRDefault="00B06E1D" w:rsidP="00784B61">
      <w:pPr>
        <w:tabs>
          <w:tab w:val="left" w:pos="3456"/>
        </w:tabs>
        <w:spacing w:line="240" w:lineRule="auto"/>
        <w:rPr>
          <w:rFonts w:ascii="Montserrat" w:hAnsi="Montserrat"/>
        </w:rPr>
      </w:pPr>
    </w:p>
    <w:p w14:paraId="2B2EAE36" w14:textId="77777777" w:rsidR="00B06E1D" w:rsidRDefault="00B06E1D" w:rsidP="00784B61">
      <w:pPr>
        <w:tabs>
          <w:tab w:val="left" w:pos="3456"/>
        </w:tabs>
        <w:spacing w:line="240" w:lineRule="auto"/>
        <w:rPr>
          <w:rFonts w:ascii="Montserrat" w:hAnsi="Montserrat"/>
        </w:rPr>
      </w:pPr>
    </w:p>
    <w:p w14:paraId="1D09ADF7" w14:textId="77777777" w:rsidR="007620A6" w:rsidRDefault="007620A6" w:rsidP="00B06E1D">
      <w:pPr>
        <w:rPr>
          <w:rFonts w:ascii="Montserrat" w:hAnsi="Montserrat"/>
        </w:rPr>
      </w:pPr>
    </w:p>
    <w:p w14:paraId="6CC9CA88" w14:textId="77777777" w:rsidR="00B06E1D" w:rsidRPr="0020212A" w:rsidRDefault="00B06E1D" w:rsidP="00B06E1D">
      <w:pPr>
        <w:rPr>
          <w:rFonts w:ascii="Montserrat" w:hAnsi="Montserrat"/>
        </w:rPr>
      </w:pPr>
      <w:proofErr w:type="spellStart"/>
      <w:r w:rsidRPr="0020212A">
        <w:rPr>
          <w:rFonts w:ascii="Montserrat" w:hAnsi="Montserrat"/>
        </w:rPr>
        <w:t>Direcţia</w:t>
      </w:r>
      <w:proofErr w:type="spellEnd"/>
      <w:r w:rsidRPr="0020212A">
        <w:rPr>
          <w:rFonts w:ascii="Montserrat" w:hAnsi="Montserrat"/>
        </w:rPr>
        <w:t xml:space="preserve"> </w:t>
      </w:r>
      <w:proofErr w:type="spellStart"/>
      <w:r w:rsidRPr="0020212A">
        <w:rPr>
          <w:rFonts w:ascii="Montserrat" w:hAnsi="Montserrat"/>
        </w:rPr>
        <w:t>Generală</w:t>
      </w:r>
      <w:proofErr w:type="spellEnd"/>
      <w:r w:rsidRPr="0020212A">
        <w:rPr>
          <w:rFonts w:ascii="Montserrat" w:hAnsi="Montserrat"/>
        </w:rPr>
        <w:t xml:space="preserve"> </w:t>
      </w:r>
      <w:proofErr w:type="spellStart"/>
      <w:r w:rsidRPr="0020212A">
        <w:rPr>
          <w:rFonts w:ascii="Montserrat" w:hAnsi="Montserrat"/>
        </w:rPr>
        <w:t>Buget</w:t>
      </w:r>
      <w:proofErr w:type="spellEnd"/>
      <w:r w:rsidRPr="0020212A">
        <w:rPr>
          <w:rFonts w:ascii="Montserrat" w:hAnsi="Montserrat"/>
        </w:rPr>
        <w:t xml:space="preserve"> </w:t>
      </w:r>
      <w:proofErr w:type="spellStart"/>
      <w:r w:rsidRPr="0020212A">
        <w:rPr>
          <w:rFonts w:ascii="Montserrat" w:hAnsi="Montserrat"/>
        </w:rPr>
        <w:t>Finanţe</w:t>
      </w:r>
      <w:proofErr w:type="spellEnd"/>
      <w:r w:rsidRPr="0020212A">
        <w:rPr>
          <w:rFonts w:ascii="Montserrat" w:hAnsi="Montserrat"/>
        </w:rPr>
        <w:t xml:space="preserve">, </w:t>
      </w:r>
      <w:proofErr w:type="spellStart"/>
      <w:r w:rsidRPr="0020212A">
        <w:rPr>
          <w:rFonts w:ascii="Montserrat" w:hAnsi="Montserrat"/>
        </w:rPr>
        <w:t>Resurse</w:t>
      </w:r>
      <w:proofErr w:type="spellEnd"/>
      <w:r w:rsidRPr="0020212A">
        <w:rPr>
          <w:rFonts w:ascii="Montserrat" w:hAnsi="Montserrat"/>
        </w:rPr>
        <w:t xml:space="preserve"> </w:t>
      </w:r>
      <w:proofErr w:type="spellStart"/>
      <w:r w:rsidRPr="0020212A">
        <w:rPr>
          <w:rFonts w:ascii="Montserrat" w:hAnsi="Montserrat"/>
        </w:rPr>
        <w:t>Umane</w:t>
      </w:r>
      <w:proofErr w:type="spellEnd"/>
    </w:p>
    <w:p w14:paraId="146BB839" w14:textId="17B35AB1" w:rsidR="00B06E1D" w:rsidRPr="0020212A" w:rsidRDefault="00B06E1D" w:rsidP="00B06E1D">
      <w:pPr>
        <w:rPr>
          <w:rFonts w:ascii="Montserrat" w:hAnsi="Montserrat"/>
        </w:rPr>
      </w:pPr>
      <w:r w:rsidRPr="0020212A">
        <w:rPr>
          <w:rFonts w:ascii="Montserrat" w:hAnsi="Montserrat"/>
        </w:rPr>
        <w:t xml:space="preserve">Nr. </w:t>
      </w:r>
      <w:r w:rsidR="00F13E68">
        <w:rPr>
          <w:rFonts w:ascii="Montserrat" w:hAnsi="Montserrat"/>
        </w:rPr>
        <w:t>39.366/2021</w:t>
      </w:r>
    </w:p>
    <w:p w14:paraId="38DE097C" w14:textId="77777777" w:rsidR="00B06E1D" w:rsidRDefault="00B06E1D" w:rsidP="00784B61">
      <w:pPr>
        <w:tabs>
          <w:tab w:val="left" w:pos="3456"/>
        </w:tabs>
        <w:spacing w:line="240" w:lineRule="auto"/>
        <w:rPr>
          <w:rFonts w:ascii="Montserrat" w:hAnsi="Montserrat"/>
        </w:rPr>
      </w:pPr>
    </w:p>
    <w:p w14:paraId="0EBDDDC0" w14:textId="77777777" w:rsidR="00B06E1D" w:rsidRDefault="00B06E1D" w:rsidP="00784B61">
      <w:pPr>
        <w:tabs>
          <w:tab w:val="left" w:pos="3456"/>
        </w:tabs>
        <w:spacing w:line="240" w:lineRule="auto"/>
        <w:rPr>
          <w:rFonts w:ascii="Montserrat" w:hAnsi="Montserrat"/>
        </w:rPr>
      </w:pPr>
    </w:p>
    <w:p w14:paraId="1FE0FE34" w14:textId="77777777" w:rsidR="00B06E1D" w:rsidRPr="0020212A" w:rsidRDefault="00B06E1D" w:rsidP="00B06E1D">
      <w:pPr>
        <w:jc w:val="center"/>
        <w:rPr>
          <w:rFonts w:ascii="Montserrat" w:hAnsi="Montserrat"/>
          <w:b/>
        </w:rPr>
      </w:pPr>
      <w:r w:rsidRPr="0020212A">
        <w:rPr>
          <w:rFonts w:ascii="Montserrat" w:hAnsi="Montserrat"/>
          <w:b/>
        </w:rPr>
        <w:t>ANUNŢ</w:t>
      </w:r>
    </w:p>
    <w:p w14:paraId="1584DF6B" w14:textId="77777777" w:rsidR="00B06E1D" w:rsidRPr="0020212A" w:rsidRDefault="00B06E1D" w:rsidP="00B06E1D">
      <w:pPr>
        <w:ind w:firstLine="720"/>
        <w:jc w:val="center"/>
        <w:rPr>
          <w:rFonts w:ascii="Montserrat" w:hAnsi="Montserrat"/>
          <w:b/>
        </w:rPr>
      </w:pPr>
      <w:proofErr w:type="spellStart"/>
      <w:r w:rsidRPr="0020212A">
        <w:rPr>
          <w:rFonts w:ascii="Montserrat" w:hAnsi="Montserrat"/>
          <w:b/>
        </w:rPr>
        <w:t>În</w:t>
      </w:r>
      <w:proofErr w:type="spellEnd"/>
      <w:r w:rsidRPr="0020212A">
        <w:rPr>
          <w:rFonts w:ascii="Montserrat" w:hAnsi="Montserrat"/>
          <w:b/>
        </w:rPr>
        <w:t xml:space="preserve"> </w:t>
      </w:r>
      <w:proofErr w:type="spellStart"/>
      <w:r w:rsidRPr="0020212A">
        <w:rPr>
          <w:rFonts w:ascii="Montserrat" w:hAnsi="Montserrat"/>
          <w:b/>
        </w:rPr>
        <w:t>conformitate</w:t>
      </w:r>
      <w:proofErr w:type="spellEnd"/>
      <w:r w:rsidRPr="0020212A">
        <w:rPr>
          <w:rFonts w:ascii="Montserrat" w:hAnsi="Montserrat"/>
          <w:b/>
        </w:rPr>
        <w:t xml:space="preserve"> cu </w:t>
      </w:r>
      <w:proofErr w:type="spellStart"/>
      <w:r w:rsidRPr="0020212A">
        <w:rPr>
          <w:rFonts w:ascii="Montserrat" w:hAnsi="Montserrat"/>
          <w:b/>
        </w:rPr>
        <w:t>prevederile</w:t>
      </w:r>
      <w:proofErr w:type="spellEnd"/>
      <w:r w:rsidRPr="0020212A">
        <w:rPr>
          <w:rFonts w:ascii="Montserrat" w:hAnsi="Montserrat"/>
          <w:b/>
        </w:rPr>
        <w:t xml:space="preserve"> </w:t>
      </w:r>
      <w:proofErr w:type="spellStart"/>
      <w:r w:rsidRPr="0020212A">
        <w:rPr>
          <w:rFonts w:ascii="Montserrat" w:hAnsi="Montserrat"/>
          <w:b/>
        </w:rPr>
        <w:t>Legii</w:t>
      </w:r>
      <w:proofErr w:type="spellEnd"/>
      <w:r w:rsidRPr="0020212A">
        <w:rPr>
          <w:rFonts w:ascii="Montserrat" w:hAnsi="Montserrat"/>
          <w:b/>
        </w:rPr>
        <w:t xml:space="preserve"> 52/2003 </w:t>
      </w:r>
      <w:proofErr w:type="spellStart"/>
      <w:r w:rsidRPr="0020212A">
        <w:rPr>
          <w:rFonts w:ascii="Montserrat" w:hAnsi="Montserrat"/>
          <w:b/>
        </w:rPr>
        <w:t>privind</w:t>
      </w:r>
      <w:proofErr w:type="spellEnd"/>
      <w:r w:rsidRPr="0020212A">
        <w:rPr>
          <w:rFonts w:ascii="Montserrat" w:hAnsi="Montserrat"/>
          <w:b/>
        </w:rPr>
        <w:t xml:space="preserve"> </w:t>
      </w:r>
      <w:proofErr w:type="spellStart"/>
      <w:r w:rsidRPr="0020212A">
        <w:rPr>
          <w:rFonts w:ascii="Montserrat" w:hAnsi="Montserrat"/>
          <w:b/>
        </w:rPr>
        <w:t>transparenţa</w:t>
      </w:r>
      <w:proofErr w:type="spellEnd"/>
      <w:r w:rsidRPr="0020212A">
        <w:rPr>
          <w:rFonts w:ascii="Montserrat" w:hAnsi="Montserrat"/>
          <w:b/>
        </w:rPr>
        <w:t xml:space="preserve"> </w:t>
      </w:r>
      <w:proofErr w:type="spellStart"/>
      <w:r w:rsidRPr="0020212A">
        <w:rPr>
          <w:rFonts w:ascii="Montserrat" w:hAnsi="Montserrat"/>
          <w:b/>
        </w:rPr>
        <w:t>decizională</w:t>
      </w:r>
      <w:proofErr w:type="spellEnd"/>
      <w:r w:rsidRPr="0020212A">
        <w:rPr>
          <w:rFonts w:ascii="Montserrat" w:hAnsi="Montserrat"/>
          <w:b/>
        </w:rPr>
        <w:t xml:space="preserve"> </w:t>
      </w:r>
      <w:proofErr w:type="spellStart"/>
      <w:r w:rsidRPr="0020212A">
        <w:rPr>
          <w:rFonts w:ascii="Montserrat" w:hAnsi="Montserrat"/>
          <w:b/>
        </w:rPr>
        <w:t>în</w:t>
      </w:r>
      <w:proofErr w:type="spellEnd"/>
      <w:r w:rsidRPr="0020212A">
        <w:rPr>
          <w:rFonts w:ascii="Montserrat" w:hAnsi="Montserrat"/>
          <w:b/>
        </w:rPr>
        <w:t xml:space="preserve"> </w:t>
      </w:r>
      <w:proofErr w:type="spellStart"/>
      <w:r w:rsidRPr="0020212A">
        <w:rPr>
          <w:rFonts w:ascii="Montserrat" w:hAnsi="Montserrat"/>
          <w:b/>
        </w:rPr>
        <w:t>administraţia</w:t>
      </w:r>
      <w:proofErr w:type="spellEnd"/>
      <w:r w:rsidRPr="0020212A">
        <w:rPr>
          <w:rFonts w:ascii="Montserrat" w:hAnsi="Montserrat"/>
          <w:b/>
        </w:rPr>
        <w:t xml:space="preserve"> </w:t>
      </w:r>
      <w:proofErr w:type="spellStart"/>
      <w:r w:rsidRPr="0020212A">
        <w:rPr>
          <w:rFonts w:ascii="Montserrat" w:hAnsi="Montserrat"/>
          <w:b/>
        </w:rPr>
        <w:t>publică</w:t>
      </w:r>
      <w:proofErr w:type="spellEnd"/>
      <w:r w:rsidRPr="0020212A">
        <w:rPr>
          <w:rFonts w:ascii="Montserrat" w:hAnsi="Montserrat"/>
          <w:b/>
        </w:rPr>
        <w:t xml:space="preserve">, </w:t>
      </w:r>
      <w:proofErr w:type="spellStart"/>
      <w:r w:rsidRPr="0020212A">
        <w:rPr>
          <w:rFonts w:ascii="Montserrat" w:hAnsi="Montserrat"/>
          <w:b/>
        </w:rPr>
        <w:t>republicată</w:t>
      </w:r>
      <w:proofErr w:type="spellEnd"/>
      <w:r w:rsidRPr="0020212A">
        <w:rPr>
          <w:rFonts w:ascii="Montserrat" w:hAnsi="Montserrat"/>
          <w:b/>
        </w:rPr>
        <w:t xml:space="preserve">, se </w:t>
      </w:r>
      <w:proofErr w:type="spellStart"/>
      <w:r w:rsidRPr="0020212A">
        <w:rPr>
          <w:rFonts w:ascii="Montserrat" w:hAnsi="Montserrat"/>
          <w:b/>
        </w:rPr>
        <w:t>aduce</w:t>
      </w:r>
      <w:proofErr w:type="spellEnd"/>
      <w:r w:rsidRPr="0020212A">
        <w:rPr>
          <w:rFonts w:ascii="Montserrat" w:hAnsi="Montserrat"/>
          <w:b/>
        </w:rPr>
        <w:t xml:space="preserve"> la </w:t>
      </w:r>
      <w:proofErr w:type="spellStart"/>
      <w:r w:rsidRPr="0020212A">
        <w:rPr>
          <w:rFonts w:ascii="Montserrat" w:hAnsi="Montserrat"/>
          <w:b/>
        </w:rPr>
        <w:t>cunoştinţă</w:t>
      </w:r>
      <w:proofErr w:type="spellEnd"/>
      <w:r w:rsidRPr="0020212A">
        <w:rPr>
          <w:rFonts w:ascii="Montserrat" w:hAnsi="Montserrat"/>
          <w:b/>
        </w:rPr>
        <w:t xml:space="preserve"> </w:t>
      </w:r>
      <w:proofErr w:type="spellStart"/>
      <w:r w:rsidRPr="0020212A">
        <w:rPr>
          <w:rFonts w:ascii="Montserrat" w:hAnsi="Montserrat"/>
          <w:b/>
        </w:rPr>
        <w:t>următorul</w:t>
      </w:r>
      <w:proofErr w:type="spellEnd"/>
      <w:r w:rsidRPr="0020212A">
        <w:rPr>
          <w:rFonts w:ascii="Montserrat" w:hAnsi="Montserrat"/>
          <w:b/>
        </w:rPr>
        <w:t xml:space="preserve"> </w:t>
      </w:r>
      <w:proofErr w:type="spellStart"/>
      <w:r w:rsidRPr="0020212A">
        <w:rPr>
          <w:rFonts w:ascii="Montserrat" w:hAnsi="Montserrat"/>
          <w:b/>
        </w:rPr>
        <w:t>proiect</w:t>
      </w:r>
      <w:proofErr w:type="spellEnd"/>
      <w:r w:rsidRPr="0020212A">
        <w:rPr>
          <w:rFonts w:ascii="Montserrat" w:hAnsi="Montserrat"/>
          <w:b/>
        </w:rPr>
        <w:t xml:space="preserve"> de </w:t>
      </w:r>
      <w:proofErr w:type="spellStart"/>
      <w:r w:rsidRPr="0020212A">
        <w:rPr>
          <w:rFonts w:ascii="Montserrat" w:hAnsi="Montserrat"/>
          <w:b/>
        </w:rPr>
        <w:t>hotărâre</w:t>
      </w:r>
      <w:proofErr w:type="spellEnd"/>
      <w:r w:rsidRPr="0020212A">
        <w:rPr>
          <w:rFonts w:ascii="Montserrat" w:hAnsi="Montserrat"/>
          <w:b/>
        </w:rPr>
        <w:t xml:space="preserve"> cu </w:t>
      </w:r>
      <w:proofErr w:type="spellStart"/>
      <w:proofErr w:type="gramStart"/>
      <w:r w:rsidRPr="0020212A">
        <w:rPr>
          <w:rFonts w:ascii="Montserrat" w:hAnsi="Montserrat"/>
          <w:b/>
        </w:rPr>
        <w:t>caracter</w:t>
      </w:r>
      <w:proofErr w:type="spellEnd"/>
      <w:r w:rsidRPr="0020212A">
        <w:rPr>
          <w:rFonts w:ascii="Montserrat" w:hAnsi="Montserrat"/>
          <w:b/>
        </w:rPr>
        <w:t xml:space="preserve">  </w:t>
      </w:r>
      <w:proofErr w:type="spellStart"/>
      <w:r w:rsidRPr="0020212A">
        <w:rPr>
          <w:rFonts w:ascii="Montserrat" w:hAnsi="Montserrat"/>
          <w:b/>
        </w:rPr>
        <w:t>normativ</w:t>
      </w:r>
      <w:proofErr w:type="spellEnd"/>
      <w:proofErr w:type="gramEnd"/>
      <w:r w:rsidRPr="0020212A">
        <w:rPr>
          <w:rFonts w:ascii="Montserrat" w:hAnsi="Montserrat"/>
          <w:b/>
        </w:rPr>
        <w:t>:</w:t>
      </w:r>
    </w:p>
    <w:p w14:paraId="257BCD23" w14:textId="0660A3AE" w:rsidR="00B06E1D" w:rsidRPr="0020212A" w:rsidRDefault="00B06E1D" w:rsidP="00B06E1D">
      <w:pPr>
        <w:jc w:val="center"/>
        <w:rPr>
          <w:rFonts w:ascii="Montserrat" w:hAnsi="Montserrat"/>
          <w:b/>
        </w:rPr>
      </w:pPr>
      <w:proofErr w:type="spellStart"/>
      <w:r w:rsidRPr="0020212A">
        <w:rPr>
          <w:rFonts w:ascii="Montserrat" w:hAnsi="Montserrat"/>
          <w:b/>
          <w:bCs/>
        </w:rPr>
        <w:t>Proiectul</w:t>
      </w:r>
      <w:proofErr w:type="spellEnd"/>
      <w:r w:rsidRPr="0020212A">
        <w:rPr>
          <w:rFonts w:ascii="Montserrat" w:hAnsi="Montserrat"/>
          <w:b/>
          <w:bCs/>
        </w:rPr>
        <w:t xml:space="preserve"> de </w:t>
      </w:r>
      <w:proofErr w:type="spellStart"/>
      <w:r w:rsidRPr="0020212A">
        <w:rPr>
          <w:rFonts w:ascii="Montserrat" w:hAnsi="Montserrat"/>
          <w:b/>
          <w:bCs/>
        </w:rPr>
        <w:t>h</w:t>
      </w:r>
      <w:r w:rsidRPr="0020212A">
        <w:rPr>
          <w:rFonts w:ascii="Montserrat" w:hAnsi="Montserrat"/>
          <w:b/>
        </w:rPr>
        <w:t>otărâre</w:t>
      </w:r>
      <w:proofErr w:type="spellEnd"/>
      <w:r w:rsidRPr="0020212A">
        <w:rPr>
          <w:rFonts w:ascii="Montserrat" w:hAnsi="Montserrat"/>
          <w:b/>
        </w:rPr>
        <w:t xml:space="preserve"> </w:t>
      </w:r>
      <w:proofErr w:type="spellStart"/>
      <w:r w:rsidRPr="0020212A">
        <w:rPr>
          <w:rFonts w:ascii="Montserrat" w:hAnsi="Montserrat"/>
          <w:b/>
        </w:rPr>
        <w:t>privind</w:t>
      </w:r>
      <w:proofErr w:type="spellEnd"/>
      <w:r w:rsidRPr="0020212A">
        <w:rPr>
          <w:rFonts w:ascii="Montserrat" w:hAnsi="Montserrat"/>
          <w:b/>
        </w:rPr>
        <w:t xml:space="preserve"> </w:t>
      </w:r>
      <w:proofErr w:type="spellStart"/>
      <w:r w:rsidRPr="0020212A">
        <w:rPr>
          <w:rFonts w:ascii="Montserrat" w:hAnsi="Montserrat"/>
          <w:b/>
          <w:bCs/>
        </w:rPr>
        <w:t>aprobarea</w:t>
      </w:r>
      <w:proofErr w:type="spellEnd"/>
      <w:r w:rsidRPr="0020212A">
        <w:rPr>
          <w:rFonts w:ascii="Montserrat" w:hAnsi="Montserrat"/>
          <w:b/>
          <w:bCs/>
        </w:rPr>
        <w:t xml:space="preserve">    </w:t>
      </w:r>
      <w:proofErr w:type="spellStart"/>
      <w:proofErr w:type="gramStart"/>
      <w:r w:rsidRPr="0020212A">
        <w:rPr>
          <w:rFonts w:ascii="Montserrat" w:hAnsi="Montserrat"/>
          <w:b/>
          <w:bCs/>
        </w:rPr>
        <w:t>tarifelor</w:t>
      </w:r>
      <w:proofErr w:type="spellEnd"/>
      <w:r w:rsidRPr="0020212A">
        <w:rPr>
          <w:rFonts w:ascii="Montserrat" w:hAnsi="Montserrat"/>
          <w:b/>
          <w:bCs/>
        </w:rPr>
        <w:t xml:space="preserve"> </w:t>
      </w:r>
      <w:r w:rsidRPr="0020212A">
        <w:rPr>
          <w:rFonts w:ascii="Montserrat" w:hAnsi="Montserrat"/>
          <w:b/>
        </w:rPr>
        <w:t xml:space="preserve"> </w:t>
      </w:r>
      <w:proofErr w:type="spellStart"/>
      <w:r w:rsidRPr="0020212A">
        <w:rPr>
          <w:rFonts w:ascii="Montserrat" w:hAnsi="Montserrat"/>
          <w:b/>
        </w:rPr>
        <w:t>pentru</w:t>
      </w:r>
      <w:proofErr w:type="spellEnd"/>
      <w:proofErr w:type="gramEnd"/>
      <w:r w:rsidRPr="0020212A">
        <w:rPr>
          <w:rFonts w:ascii="Montserrat" w:hAnsi="Montserrat"/>
          <w:b/>
        </w:rPr>
        <w:t xml:space="preserve"> </w:t>
      </w:r>
      <w:proofErr w:type="spellStart"/>
      <w:r w:rsidRPr="0020212A">
        <w:rPr>
          <w:rFonts w:ascii="Montserrat" w:hAnsi="Montserrat"/>
          <w:b/>
        </w:rPr>
        <w:t>spectacolele</w:t>
      </w:r>
      <w:proofErr w:type="spellEnd"/>
      <w:r w:rsidRPr="0020212A">
        <w:rPr>
          <w:rFonts w:ascii="Montserrat" w:hAnsi="Montserrat"/>
          <w:b/>
        </w:rPr>
        <w:t xml:space="preserve"> </w:t>
      </w:r>
      <w:proofErr w:type="spellStart"/>
      <w:r w:rsidRPr="0020212A">
        <w:rPr>
          <w:rFonts w:ascii="Montserrat" w:hAnsi="Montserrat"/>
          <w:b/>
        </w:rPr>
        <w:t>susținute</w:t>
      </w:r>
      <w:proofErr w:type="spellEnd"/>
      <w:r w:rsidRPr="0020212A">
        <w:rPr>
          <w:rFonts w:ascii="Montserrat" w:hAnsi="Montserrat"/>
          <w:b/>
        </w:rPr>
        <w:t xml:space="preserve"> de </w:t>
      </w:r>
      <w:proofErr w:type="spellStart"/>
      <w:r w:rsidRPr="0020212A">
        <w:rPr>
          <w:rFonts w:ascii="Montserrat" w:hAnsi="Montserrat"/>
          <w:b/>
        </w:rPr>
        <w:t>către</w:t>
      </w:r>
      <w:proofErr w:type="spellEnd"/>
      <w:r w:rsidRPr="0020212A">
        <w:rPr>
          <w:rFonts w:ascii="Montserrat" w:hAnsi="Montserrat"/>
          <w:b/>
        </w:rPr>
        <w:t xml:space="preserve"> </w:t>
      </w:r>
      <w:proofErr w:type="spellStart"/>
      <w:r w:rsidRPr="0020212A">
        <w:rPr>
          <w:rFonts w:ascii="Montserrat" w:hAnsi="Montserrat"/>
          <w:b/>
        </w:rPr>
        <w:t>Teatr</w:t>
      </w:r>
      <w:r w:rsidR="003F1934">
        <w:rPr>
          <w:rFonts w:ascii="Montserrat" w:hAnsi="Montserrat"/>
          <w:b/>
        </w:rPr>
        <w:t>ul</w:t>
      </w:r>
      <w:proofErr w:type="spellEnd"/>
      <w:r w:rsidR="003F1934">
        <w:rPr>
          <w:rFonts w:ascii="Montserrat" w:hAnsi="Montserrat"/>
          <w:b/>
        </w:rPr>
        <w:t xml:space="preserve"> de </w:t>
      </w:r>
      <w:proofErr w:type="spellStart"/>
      <w:r w:rsidR="003F1934">
        <w:rPr>
          <w:rFonts w:ascii="Montserrat" w:hAnsi="Montserrat"/>
          <w:b/>
        </w:rPr>
        <w:t>Păpuşi</w:t>
      </w:r>
      <w:proofErr w:type="spellEnd"/>
      <w:r w:rsidR="003F1934">
        <w:rPr>
          <w:rFonts w:ascii="Montserrat" w:hAnsi="Montserrat"/>
          <w:b/>
        </w:rPr>
        <w:t xml:space="preserve"> „PUCK” </w:t>
      </w:r>
      <w:proofErr w:type="spellStart"/>
      <w:r w:rsidR="003F1934">
        <w:rPr>
          <w:rFonts w:ascii="Montserrat" w:hAnsi="Montserrat"/>
          <w:b/>
        </w:rPr>
        <w:t>în</w:t>
      </w:r>
      <w:proofErr w:type="spellEnd"/>
      <w:r w:rsidR="003F1934">
        <w:rPr>
          <w:rFonts w:ascii="Montserrat" w:hAnsi="Montserrat"/>
          <w:b/>
        </w:rPr>
        <w:t xml:space="preserve"> </w:t>
      </w:r>
      <w:proofErr w:type="spellStart"/>
      <w:r w:rsidR="003F1934">
        <w:rPr>
          <w:rFonts w:ascii="Montserrat" w:hAnsi="Montserrat"/>
          <w:b/>
        </w:rPr>
        <w:t>anul</w:t>
      </w:r>
      <w:proofErr w:type="spellEnd"/>
      <w:r w:rsidR="003F1934">
        <w:rPr>
          <w:rFonts w:ascii="Montserrat" w:hAnsi="Montserrat"/>
          <w:b/>
        </w:rPr>
        <w:t xml:space="preserve"> 2022</w:t>
      </w:r>
    </w:p>
    <w:p w14:paraId="19797336" w14:textId="77777777" w:rsidR="00B06E1D" w:rsidRPr="0020212A" w:rsidRDefault="00B06E1D" w:rsidP="00B06E1D">
      <w:pPr>
        <w:jc w:val="center"/>
        <w:rPr>
          <w:rFonts w:ascii="Montserrat" w:hAnsi="Montserrat"/>
          <w:b/>
          <w:color w:val="000000"/>
        </w:rPr>
      </w:pPr>
    </w:p>
    <w:p w14:paraId="63459AA2" w14:textId="77777777" w:rsidR="00B06E1D" w:rsidRPr="00CB3397" w:rsidRDefault="00B06E1D" w:rsidP="00B06E1D">
      <w:pPr>
        <w:tabs>
          <w:tab w:val="left" w:pos="1080"/>
          <w:tab w:val="left" w:pos="1635"/>
        </w:tabs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14:paraId="004A25A7" w14:textId="77777777" w:rsidR="00B06E1D" w:rsidRPr="00CB3397" w:rsidRDefault="00B06E1D" w:rsidP="00B06E1D">
      <w:pPr>
        <w:tabs>
          <w:tab w:val="left" w:pos="1080"/>
        </w:tabs>
        <w:jc w:val="center"/>
        <w:rPr>
          <w:rFonts w:ascii="Cambria" w:hAnsi="Cambria"/>
          <w:b/>
        </w:rPr>
      </w:pPr>
    </w:p>
    <w:p w14:paraId="37932141" w14:textId="2EBE92CB" w:rsidR="00B06E1D" w:rsidRPr="0020212A" w:rsidRDefault="00B06E1D" w:rsidP="00B06E1D">
      <w:pPr>
        <w:jc w:val="both"/>
        <w:rPr>
          <w:rFonts w:ascii="Montserrat" w:hAnsi="Montserrat"/>
          <w:b/>
        </w:rPr>
      </w:pPr>
      <w:r w:rsidRPr="00CB3397">
        <w:rPr>
          <w:rFonts w:ascii="Cambria" w:hAnsi="Cambria"/>
          <w:b/>
        </w:rPr>
        <w:tab/>
      </w:r>
      <w:proofErr w:type="spellStart"/>
      <w:r w:rsidRPr="0020212A">
        <w:rPr>
          <w:rFonts w:ascii="Montserrat" w:hAnsi="Montserrat"/>
        </w:rPr>
        <w:t>Potrivit</w:t>
      </w:r>
      <w:proofErr w:type="spellEnd"/>
      <w:r w:rsidRPr="0020212A">
        <w:rPr>
          <w:rFonts w:ascii="Montserrat" w:hAnsi="Montserrat"/>
        </w:rPr>
        <w:t xml:space="preserve"> art.7, alin.2 din </w:t>
      </w:r>
      <w:proofErr w:type="spellStart"/>
      <w:r w:rsidRPr="0020212A">
        <w:rPr>
          <w:rFonts w:ascii="Montserrat" w:hAnsi="Montserrat"/>
        </w:rPr>
        <w:t>Legea</w:t>
      </w:r>
      <w:proofErr w:type="spellEnd"/>
      <w:r w:rsidRPr="0020212A">
        <w:rPr>
          <w:rFonts w:ascii="Montserrat" w:hAnsi="Montserrat"/>
        </w:rPr>
        <w:t xml:space="preserve"> nr.52/2003 </w:t>
      </w:r>
      <w:proofErr w:type="spellStart"/>
      <w:r w:rsidRPr="0020212A">
        <w:rPr>
          <w:rFonts w:ascii="Montserrat" w:hAnsi="Montserrat"/>
        </w:rPr>
        <w:t>privind</w:t>
      </w:r>
      <w:proofErr w:type="spellEnd"/>
      <w:r w:rsidRPr="0020212A">
        <w:rPr>
          <w:rFonts w:ascii="Montserrat" w:hAnsi="Montserrat"/>
        </w:rPr>
        <w:t xml:space="preserve"> </w:t>
      </w:r>
      <w:proofErr w:type="spellStart"/>
      <w:r w:rsidRPr="0020212A">
        <w:rPr>
          <w:rFonts w:ascii="Montserrat" w:hAnsi="Montserrat"/>
        </w:rPr>
        <w:t>transparenţa</w:t>
      </w:r>
      <w:proofErr w:type="spellEnd"/>
      <w:r w:rsidRPr="0020212A">
        <w:rPr>
          <w:rFonts w:ascii="Montserrat" w:hAnsi="Montserrat"/>
        </w:rPr>
        <w:t xml:space="preserve"> </w:t>
      </w:r>
      <w:proofErr w:type="spellStart"/>
      <w:r w:rsidRPr="0020212A">
        <w:rPr>
          <w:rFonts w:ascii="Montserrat" w:hAnsi="Montserrat"/>
        </w:rPr>
        <w:t>decizională</w:t>
      </w:r>
      <w:proofErr w:type="spellEnd"/>
      <w:r w:rsidRPr="0020212A">
        <w:rPr>
          <w:rFonts w:ascii="Montserrat" w:hAnsi="Montserrat"/>
        </w:rPr>
        <w:t xml:space="preserve"> </w:t>
      </w:r>
      <w:proofErr w:type="spellStart"/>
      <w:r w:rsidRPr="0020212A">
        <w:rPr>
          <w:rFonts w:ascii="Montserrat" w:hAnsi="Montserrat"/>
        </w:rPr>
        <w:t>în</w:t>
      </w:r>
      <w:proofErr w:type="spellEnd"/>
      <w:r w:rsidRPr="0020212A">
        <w:rPr>
          <w:rFonts w:ascii="Montserrat" w:hAnsi="Montserrat"/>
        </w:rPr>
        <w:t xml:space="preserve"> </w:t>
      </w:r>
      <w:proofErr w:type="spellStart"/>
      <w:r w:rsidRPr="0020212A">
        <w:rPr>
          <w:rFonts w:ascii="Montserrat" w:hAnsi="Montserrat"/>
        </w:rPr>
        <w:t>administraţia</w:t>
      </w:r>
      <w:proofErr w:type="spellEnd"/>
      <w:r w:rsidRPr="0020212A">
        <w:rPr>
          <w:rFonts w:ascii="Montserrat" w:hAnsi="Montserrat"/>
        </w:rPr>
        <w:t xml:space="preserve"> </w:t>
      </w:r>
      <w:proofErr w:type="spellStart"/>
      <w:r w:rsidRPr="0020212A">
        <w:rPr>
          <w:rFonts w:ascii="Montserrat" w:hAnsi="Montserrat"/>
        </w:rPr>
        <w:t>publică</w:t>
      </w:r>
      <w:proofErr w:type="spellEnd"/>
      <w:r w:rsidRPr="0020212A">
        <w:rPr>
          <w:rFonts w:ascii="Montserrat" w:hAnsi="Montserrat"/>
        </w:rPr>
        <w:t xml:space="preserve">, </w:t>
      </w:r>
      <w:proofErr w:type="spellStart"/>
      <w:r w:rsidRPr="0020212A">
        <w:rPr>
          <w:rFonts w:ascii="Montserrat" w:hAnsi="Montserrat"/>
        </w:rPr>
        <w:t>republicată</w:t>
      </w:r>
      <w:proofErr w:type="spellEnd"/>
      <w:r w:rsidRPr="0020212A">
        <w:rPr>
          <w:rFonts w:ascii="Montserrat" w:hAnsi="Montserrat"/>
        </w:rPr>
        <w:t xml:space="preserve">, se </w:t>
      </w:r>
      <w:proofErr w:type="spellStart"/>
      <w:r w:rsidRPr="0020212A">
        <w:rPr>
          <w:rFonts w:ascii="Montserrat" w:hAnsi="Montserrat"/>
        </w:rPr>
        <w:t>aduce</w:t>
      </w:r>
      <w:proofErr w:type="spellEnd"/>
      <w:r w:rsidRPr="0020212A">
        <w:rPr>
          <w:rFonts w:ascii="Montserrat" w:hAnsi="Montserrat"/>
        </w:rPr>
        <w:t xml:space="preserve"> la </w:t>
      </w:r>
      <w:proofErr w:type="spellStart"/>
      <w:r w:rsidRPr="0020212A">
        <w:rPr>
          <w:rFonts w:ascii="Montserrat" w:hAnsi="Montserrat"/>
        </w:rPr>
        <w:t>cunoştinţa</w:t>
      </w:r>
      <w:proofErr w:type="spellEnd"/>
      <w:r w:rsidRPr="0020212A">
        <w:rPr>
          <w:rFonts w:ascii="Montserrat" w:hAnsi="Montserrat"/>
        </w:rPr>
        <w:t xml:space="preserve"> </w:t>
      </w:r>
      <w:proofErr w:type="spellStart"/>
      <w:r w:rsidRPr="0020212A">
        <w:rPr>
          <w:rFonts w:ascii="Montserrat" w:hAnsi="Montserrat"/>
        </w:rPr>
        <w:t>publicului</w:t>
      </w:r>
      <w:proofErr w:type="spellEnd"/>
      <w:r w:rsidRPr="0020212A">
        <w:rPr>
          <w:rFonts w:ascii="Montserrat" w:hAnsi="Montserrat"/>
        </w:rPr>
        <w:t xml:space="preserve"> </w:t>
      </w:r>
      <w:proofErr w:type="spellStart"/>
      <w:r w:rsidRPr="0020212A">
        <w:rPr>
          <w:rFonts w:ascii="Montserrat" w:hAnsi="Montserrat"/>
          <w:b/>
          <w:bCs/>
        </w:rPr>
        <w:t>Proiectul</w:t>
      </w:r>
      <w:proofErr w:type="spellEnd"/>
      <w:r w:rsidRPr="0020212A">
        <w:rPr>
          <w:rFonts w:ascii="Montserrat" w:hAnsi="Montserrat"/>
          <w:b/>
          <w:bCs/>
        </w:rPr>
        <w:t xml:space="preserve"> de </w:t>
      </w:r>
      <w:proofErr w:type="spellStart"/>
      <w:r w:rsidRPr="0020212A">
        <w:rPr>
          <w:rFonts w:ascii="Montserrat" w:hAnsi="Montserrat"/>
          <w:b/>
          <w:bCs/>
        </w:rPr>
        <w:t>h</w:t>
      </w:r>
      <w:r w:rsidRPr="0020212A">
        <w:rPr>
          <w:rFonts w:ascii="Montserrat" w:hAnsi="Montserrat"/>
          <w:b/>
        </w:rPr>
        <w:t>otărâre</w:t>
      </w:r>
      <w:proofErr w:type="spellEnd"/>
      <w:r w:rsidRPr="0020212A">
        <w:rPr>
          <w:rFonts w:ascii="Montserrat" w:hAnsi="Montserrat"/>
          <w:b/>
        </w:rPr>
        <w:t xml:space="preserve"> </w:t>
      </w:r>
      <w:proofErr w:type="spellStart"/>
      <w:r w:rsidRPr="0020212A">
        <w:rPr>
          <w:rFonts w:ascii="Montserrat" w:hAnsi="Montserrat"/>
          <w:b/>
        </w:rPr>
        <w:t>privind</w:t>
      </w:r>
      <w:proofErr w:type="spellEnd"/>
      <w:r w:rsidRPr="0020212A">
        <w:rPr>
          <w:rFonts w:ascii="Montserrat" w:hAnsi="Montserrat"/>
          <w:b/>
        </w:rPr>
        <w:t xml:space="preserve"> </w:t>
      </w:r>
      <w:proofErr w:type="spellStart"/>
      <w:r w:rsidRPr="0020212A">
        <w:rPr>
          <w:rFonts w:ascii="Montserrat" w:hAnsi="Montserrat"/>
          <w:b/>
          <w:bCs/>
        </w:rPr>
        <w:t>aprobarea</w:t>
      </w:r>
      <w:proofErr w:type="spellEnd"/>
      <w:r w:rsidRPr="0020212A">
        <w:rPr>
          <w:rFonts w:ascii="Montserrat" w:hAnsi="Montserrat"/>
          <w:b/>
          <w:bCs/>
        </w:rPr>
        <w:t xml:space="preserve">    </w:t>
      </w:r>
      <w:proofErr w:type="spellStart"/>
      <w:proofErr w:type="gramStart"/>
      <w:r w:rsidRPr="0020212A">
        <w:rPr>
          <w:rFonts w:ascii="Montserrat" w:hAnsi="Montserrat"/>
          <w:b/>
          <w:bCs/>
        </w:rPr>
        <w:t>tarifelor</w:t>
      </w:r>
      <w:proofErr w:type="spellEnd"/>
      <w:r w:rsidRPr="0020212A">
        <w:rPr>
          <w:rFonts w:ascii="Montserrat" w:hAnsi="Montserrat"/>
          <w:b/>
          <w:bCs/>
        </w:rPr>
        <w:t xml:space="preserve"> </w:t>
      </w:r>
      <w:r w:rsidRPr="0020212A">
        <w:rPr>
          <w:rFonts w:ascii="Montserrat" w:hAnsi="Montserrat"/>
          <w:b/>
        </w:rPr>
        <w:t xml:space="preserve"> </w:t>
      </w:r>
      <w:proofErr w:type="spellStart"/>
      <w:r w:rsidRPr="0020212A">
        <w:rPr>
          <w:rFonts w:ascii="Montserrat" w:hAnsi="Montserrat"/>
          <w:b/>
        </w:rPr>
        <w:t>pentru</w:t>
      </w:r>
      <w:proofErr w:type="spellEnd"/>
      <w:proofErr w:type="gramEnd"/>
      <w:r w:rsidRPr="0020212A">
        <w:rPr>
          <w:rFonts w:ascii="Montserrat" w:hAnsi="Montserrat"/>
          <w:b/>
        </w:rPr>
        <w:t xml:space="preserve"> </w:t>
      </w:r>
      <w:proofErr w:type="spellStart"/>
      <w:r w:rsidRPr="0020212A">
        <w:rPr>
          <w:rFonts w:ascii="Montserrat" w:hAnsi="Montserrat"/>
          <w:b/>
        </w:rPr>
        <w:t>spectacolele</w:t>
      </w:r>
      <w:proofErr w:type="spellEnd"/>
      <w:r w:rsidRPr="0020212A">
        <w:rPr>
          <w:rFonts w:ascii="Montserrat" w:hAnsi="Montserrat"/>
          <w:b/>
        </w:rPr>
        <w:t xml:space="preserve"> </w:t>
      </w:r>
      <w:proofErr w:type="spellStart"/>
      <w:r w:rsidRPr="0020212A">
        <w:rPr>
          <w:rFonts w:ascii="Montserrat" w:hAnsi="Montserrat"/>
          <w:b/>
        </w:rPr>
        <w:t>susținute</w:t>
      </w:r>
      <w:proofErr w:type="spellEnd"/>
      <w:r w:rsidRPr="0020212A">
        <w:rPr>
          <w:rFonts w:ascii="Montserrat" w:hAnsi="Montserrat"/>
          <w:b/>
        </w:rPr>
        <w:t xml:space="preserve"> de </w:t>
      </w:r>
      <w:proofErr w:type="spellStart"/>
      <w:r w:rsidRPr="0020212A">
        <w:rPr>
          <w:rFonts w:ascii="Montserrat" w:hAnsi="Montserrat"/>
          <w:b/>
        </w:rPr>
        <w:t>către</w:t>
      </w:r>
      <w:proofErr w:type="spellEnd"/>
      <w:r w:rsidRPr="0020212A">
        <w:rPr>
          <w:rFonts w:ascii="Montserrat" w:hAnsi="Montserrat"/>
          <w:b/>
        </w:rPr>
        <w:t xml:space="preserve"> </w:t>
      </w:r>
      <w:proofErr w:type="spellStart"/>
      <w:r w:rsidRPr="0020212A">
        <w:rPr>
          <w:rFonts w:ascii="Montserrat" w:hAnsi="Montserrat"/>
          <w:b/>
        </w:rPr>
        <w:t>Teatr</w:t>
      </w:r>
      <w:r w:rsidR="003F1934">
        <w:rPr>
          <w:rFonts w:ascii="Montserrat" w:hAnsi="Montserrat"/>
          <w:b/>
        </w:rPr>
        <w:t>ul</w:t>
      </w:r>
      <w:proofErr w:type="spellEnd"/>
      <w:r w:rsidR="003F1934">
        <w:rPr>
          <w:rFonts w:ascii="Montserrat" w:hAnsi="Montserrat"/>
          <w:b/>
        </w:rPr>
        <w:t xml:space="preserve"> de </w:t>
      </w:r>
      <w:proofErr w:type="spellStart"/>
      <w:r w:rsidR="003F1934">
        <w:rPr>
          <w:rFonts w:ascii="Montserrat" w:hAnsi="Montserrat"/>
          <w:b/>
        </w:rPr>
        <w:t>Păpuşi</w:t>
      </w:r>
      <w:proofErr w:type="spellEnd"/>
      <w:r w:rsidR="003F1934">
        <w:rPr>
          <w:rFonts w:ascii="Montserrat" w:hAnsi="Montserrat"/>
          <w:b/>
        </w:rPr>
        <w:t xml:space="preserve"> „PUCK” </w:t>
      </w:r>
      <w:proofErr w:type="spellStart"/>
      <w:r w:rsidR="003F1934">
        <w:rPr>
          <w:rFonts w:ascii="Montserrat" w:hAnsi="Montserrat"/>
          <w:b/>
        </w:rPr>
        <w:t>în</w:t>
      </w:r>
      <w:proofErr w:type="spellEnd"/>
      <w:r w:rsidR="003F1934">
        <w:rPr>
          <w:rFonts w:ascii="Montserrat" w:hAnsi="Montserrat"/>
          <w:b/>
        </w:rPr>
        <w:t xml:space="preserve"> </w:t>
      </w:r>
      <w:proofErr w:type="spellStart"/>
      <w:r w:rsidR="003F1934">
        <w:rPr>
          <w:rFonts w:ascii="Montserrat" w:hAnsi="Montserrat"/>
          <w:b/>
        </w:rPr>
        <w:t>anul</w:t>
      </w:r>
      <w:proofErr w:type="spellEnd"/>
      <w:r w:rsidR="003F1934">
        <w:rPr>
          <w:rFonts w:ascii="Montserrat" w:hAnsi="Montserrat"/>
          <w:b/>
        </w:rPr>
        <w:t xml:space="preserve"> 2022</w:t>
      </w:r>
      <w:r w:rsidRPr="0020212A">
        <w:rPr>
          <w:rFonts w:ascii="Montserrat" w:hAnsi="Montserrat"/>
          <w:b/>
          <w:lang w:val="en-US"/>
        </w:rPr>
        <w:t>.</w:t>
      </w:r>
    </w:p>
    <w:p w14:paraId="226F8D30" w14:textId="625178FC" w:rsidR="00B06E1D" w:rsidRPr="0020212A" w:rsidRDefault="00B06E1D" w:rsidP="00B06E1D">
      <w:pPr>
        <w:tabs>
          <w:tab w:val="left" w:pos="1080"/>
        </w:tabs>
        <w:jc w:val="both"/>
        <w:rPr>
          <w:rFonts w:ascii="Montserrat" w:hAnsi="Montserrat"/>
          <w:b/>
        </w:rPr>
      </w:pPr>
      <w:r w:rsidRPr="0020212A">
        <w:rPr>
          <w:rFonts w:ascii="Montserrat" w:hAnsi="Montserrat"/>
        </w:rPr>
        <w:tab/>
      </w:r>
      <w:proofErr w:type="spellStart"/>
      <w:r w:rsidRPr="0020212A">
        <w:rPr>
          <w:rFonts w:ascii="Montserrat" w:hAnsi="Montserrat"/>
        </w:rPr>
        <w:t>Proiectul</w:t>
      </w:r>
      <w:proofErr w:type="spellEnd"/>
      <w:r w:rsidRPr="0020212A">
        <w:rPr>
          <w:rFonts w:ascii="Montserrat" w:hAnsi="Montserrat"/>
        </w:rPr>
        <w:t xml:space="preserve"> de act </w:t>
      </w:r>
      <w:proofErr w:type="spellStart"/>
      <w:r w:rsidRPr="0020212A">
        <w:rPr>
          <w:rFonts w:ascii="Montserrat" w:hAnsi="Montserrat"/>
        </w:rPr>
        <w:t>normativ</w:t>
      </w:r>
      <w:proofErr w:type="spellEnd"/>
      <w:r w:rsidRPr="0020212A">
        <w:rPr>
          <w:rFonts w:ascii="Montserrat" w:hAnsi="Montserrat"/>
        </w:rPr>
        <w:t xml:space="preserve"> </w:t>
      </w:r>
      <w:proofErr w:type="spellStart"/>
      <w:r w:rsidRPr="0020212A">
        <w:rPr>
          <w:rFonts w:ascii="Montserrat" w:hAnsi="Montserrat"/>
        </w:rPr>
        <w:t>poate</w:t>
      </w:r>
      <w:proofErr w:type="spellEnd"/>
      <w:r w:rsidRPr="0020212A">
        <w:rPr>
          <w:rFonts w:ascii="Montserrat" w:hAnsi="Montserrat"/>
        </w:rPr>
        <w:t xml:space="preserve"> fi </w:t>
      </w:r>
      <w:proofErr w:type="spellStart"/>
      <w:r w:rsidRPr="0020212A">
        <w:rPr>
          <w:rFonts w:ascii="Montserrat" w:hAnsi="Montserrat"/>
        </w:rPr>
        <w:t>consultat</w:t>
      </w:r>
      <w:proofErr w:type="spellEnd"/>
      <w:r w:rsidRPr="0020212A">
        <w:rPr>
          <w:rFonts w:ascii="Montserrat" w:hAnsi="Montserrat"/>
        </w:rPr>
        <w:t xml:space="preserve"> pe site-ul </w:t>
      </w:r>
      <w:proofErr w:type="spellStart"/>
      <w:r w:rsidRPr="0020212A">
        <w:rPr>
          <w:rFonts w:ascii="Montserrat" w:hAnsi="Montserrat"/>
        </w:rPr>
        <w:t>Consiliului</w:t>
      </w:r>
      <w:proofErr w:type="spellEnd"/>
      <w:r w:rsidRPr="0020212A">
        <w:rPr>
          <w:rFonts w:ascii="Montserrat" w:hAnsi="Montserrat"/>
        </w:rPr>
        <w:t xml:space="preserve"> </w:t>
      </w:r>
      <w:proofErr w:type="spellStart"/>
      <w:r w:rsidRPr="0020212A">
        <w:rPr>
          <w:rFonts w:ascii="Montserrat" w:hAnsi="Montserrat"/>
        </w:rPr>
        <w:t>Judeţean</w:t>
      </w:r>
      <w:proofErr w:type="spellEnd"/>
      <w:r w:rsidRPr="0020212A">
        <w:rPr>
          <w:rFonts w:ascii="Montserrat" w:hAnsi="Montserrat"/>
        </w:rPr>
        <w:t xml:space="preserve"> Cluj </w:t>
      </w:r>
      <w:r w:rsidR="00455FC2" w:rsidRPr="00455FC2">
        <w:rPr>
          <w:rFonts w:ascii="Montserrat" w:hAnsi="Montserrat"/>
          <w:b/>
        </w:rPr>
        <w:t>www</w:t>
      </w:r>
      <w:r w:rsidR="00455FC2">
        <w:rPr>
          <w:rFonts w:ascii="Montserrat" w:hAnsi="Montserrat"/>
        </w:rPr>
        <w:t>.</w:t>
      </w:r>
      <w:r w:rsidRPr="0020212A">
        <w:rPr>
          <w:rFonts w:ascii="Montserrat" w:hAnsi="Montserrat"/>
          <w:b/>
        </w:rPr>
        <w:t>cjcluj.ro.</w:t>
      </w:r>
    </w:p>
    <w:p w14:paraId="2C8832BF" w14:textId="77777777" w:rsidR="00B06E1D" w:rsidRPr="0020212A" w:rsidRDefault="00B06E1D" w:rsidP="00B06E1D">
      <w:pPr>
        <w:tabs>
          <w:tab w:val="left" w:pos="1080"/>
        </w:tabs>
        <w:jc w:val="both"/>
        <w:rPr>
          <w:rFonts w:ascii="Montserrat" w:hAnsi="Montserrat"/>
        </w:rPr>
      </w:pPr>
      <w:r w:rsidRPr="0020212A">
        <w:rPr>
          <w:rFonts w:ascii="Montserrat" w:hAnsi="Montserrat"/>
        </w:rPr>
        <w:tab/>
      </w:r>
      <w:proofErr w:type="spellStart"/>
      <w:r w:rsidRPr="0020212A">
        <w:rPr>
          <w:rFonts w:ascii="Montserrat" w:hAnsi="Montserrat"/>
        </w:rPr>
        <w:t>În</w:t>
      </w:r>
      <w:proofErr w:type="spellEnd"/>
      <w:r w:rsidRPr="0020212A">
        <w:rPr>
          <w:rFonts w:ascii="Montserrat" w:hAnsi="Montserrat"/>
        </w:rPr>
        <w:t xml:space="preserve"> </w:t>
      </w:r>
      <w:proofErr w:type="spellStart"/>
      <w:r w:rsidRPr="0020212A">
        <w:rPr>
          <w:rFonts w:ascii="Montserrat" w:hAnsi="Montserrat"/>
        </w:rPr>
        <w:t>conformitate</w:t>
      </w:r>
      <w:proofErr w:type="spellEnd"/>
      <w:r w:rsidRPr="0020212A">
        <w:rPr>
          <w:rFonts w:ascii="Montserrat" w:hAnsi="Montserrat"/>
        </w:rPr>
        <w:t xml:space="preserve"> cu </w:t>
      </w:r>
      <w:proofErr w:type="spellStart"/>
      <w:r w:rsidRPr="0020212A">
        <w:rPr>
          <w:rFonts w:ascii="Montserrat" w:hAnsi="Montserrat"/>
        </w:rPr>
        <w:t>prevederile</w:t>
      </w:r>
      <w:proofErr w:type="spellEnd"/>
      <w:r w:rsidRPr="0020212A">
        <w:rPr>
          <w:rFonts w:ascii="Montserrat" w:hAnsi="Montserrat"/>
        </w:rPr>
        <w:t xml:space="preserve"> art.7, alin.4 din </w:t>
      </w:r>
      <w:proofErr w:type="spellStart"/>
      <w:r w:rsidRPr="0020212A">
        <w:rPr>
          <w:rFonts w:ascii="Montserrat" w:hAnsi="Montserrat"/>
        </w:rPr>
        <w:t>Legea</w:t>
      </w:r>
      <w:proofErr w:type="spellEnd"/>
      <w:r w:rsidRPr="0020212A">
        <w:rPr>
          <w:rFonts w:ascii="Montserrat" w:hAnsi="Montserrat"/>
        </w:rPr>
        <w:t xml:space="preserve"> 52/2003, </w:t>
      </w:r>
      <w:proofErr w:type="spellStart"/>
      <w:r w:rsidRPr="0020212A">
        <w:rPr>
          <w:rFonts w:ascii="Montserrat" w:hAnsi="Montserrat"/>
        </w:rPr>
        <w:t>republicată</w:t>
      </w:r>
      <w:proofErr w:type="spellEnd"/>
      <w:r w:rsidRPr="0020212A">
        <w:rPr>
          <w:rFonts w:ascii="Montserrat" w:hAnsi="Montserrat"/>
        </w:rPr>
        <w:t xml:space="preserve">, se pot </w:t>
      </w:r>
      <w:proofErr w:type="spellStart"/>
      <w:r w:rsidRPr="0020212A">
        <w:rPr>
          <w:rFonts w:ascii="Montserrat" w:hAnsi="Montserrat"/>
        </w:rPr>
        <w:t>trimite</w:t>
      </w:r>
      <w:proofErr w:type="spellEnd"/>
      <w:r w:rsidRPr="0020212A">
        <w:rPr>
          <w:rFonts w:ascii="Montserrat" w:hAnsi="Montserrat"/>
        </w:rPr>
        <w:t xml:space="preserve"> </w:t>
      </w:r>
      <w:proofErr w:type="spellStart"/>
      <w:r w:rsidRPr="0020212A">
        <w:rPr>
          <w:rFonts w:ascii="Montserrat" w:hAnsi="Montserrat"/>
        </w:rPr>
        <w:t>în</w:t>
      </w:r>
      <w:proofErr w:type="spellEnd"/>
      <w:r w:rsidRPr="0020212A">
        <w:rPr>
          <w:rFonts w:ascii="Montserrat" w:hAnsi="Montserrat"/>
        </w:rPr>
        <w:t xml:space="preserve"> </w:t>
      </w:r>
      <w:proofErr w:type="spellStart"/>
      <w:r w:rsidRPr="0020212A">
        <w:rPr>
          <w:rFonts w:ascii="Montserrat" w:hAnsi="Montserrat"/>
        </w:rPr>
        <w:t>scris</w:t>
      </w:r>
      <w:proofErr w:type="spellEnd"/>
      <w:r w:rsidRPr="0020212A">
        <w:rPr>
          <w:rFonts w:ascii="Montserrat" w:hAnsi="Montserrat"/>
        </w:rPr>
        <w:t xml:space="preserve"> </w:t>
      </w:r>
      <w:proofErr w:type="spellStart"/>
      <w:r w:rsidRPr="0020212A">
        <w:rPr>
          <w:rFonts w:ascii="Montserrat" w:hAnsi="Montserrat"/>
        </w:rPr>
        <w:t>propuneri</w:t>
      </w:r>
      <w:proofErr w:type="spellEnd"/>
      <w:r w:rsidRPr="0020212A">
        <w:rPr>
          <w:rFonts w:ascii="Montserrat" w:hAnsi="Montserrat"/>
        </w:rPr>
        <w:t xml:space="preserve">, </w:t>
      </w:r>
      <w:proofErr w:type="spellStart"/>
      <w:r w:rsidRPr="0020212A">
        <w:rPr>
          <w:rFonts w:ascii="Montserrat" w:hAnsi="Montserrat"/>
        </w:rPr>
        <w:t>sugestii</w:t>
      </w:r>
      <w:proofErr w:type="spellEnd"/>
      <w:r w:rsidRPr="0020212A">
        <w:rPr>
          <w:rFonts w:ascii="Montserrat" w:hAnsi="Montserrat"/>
        </w:rPr>
        <w:t xml:space="preserve">, </w:t>
      </w:r>
      <w:proofErr w:type="spellStart"/>
      <w:r w:rsidRPr="0020212A">
        <w:rPr>
          <w:rFonts w:ascii="Montserrat" w:hAnsi="Montserrat"/>
        </w:rPr>
        <w:t>opinii</w:t>
      </w:r>
      <w:proofErr w:type="spellEnd"/>
      <w:r w:rsidRPr="0020212A">
        <w:rPr>
          <w:rFonts w:ascii="Montserrat" w:hAnsi="Montserrat"/>
        </w:rPr>
        <w:t xml:space="preserve"> cu </w:t>
      </w:r>
      <w:proofErr w:type="spellStart"/>
      <w:r w:rsidRPr="0020212A">
        <w:rPr>
          <w:rFonts w:ascii="Montserrat" w:hAnsi="Montserrat"/>
        </w:rPr>
        <w:t>valoare</w:t>
      </w:r>
      <w:proofErr w:type="spellEnd"/>
      <w:r w:rsidRPr="0020212A">
        <w:rPr>
          <w:rFonts w:ascii="Montserrat" w:hAnsi="Montserrat"/>
        </w:rPr>
        <w:t xml:space="preserve"> de </w:t>
      </w:r>
      <w:proofErr w:type="spellStart"/>
      <w:r w:rsidRPr="0020212A">
        <w:rPr>
          <w:rFonts w:ascii="Montserrat" w:hAnsi="Montserrat"/>
        </w:rPr>
        <w:t>recomandare</w:t>
      </w:r>
      <w:proofErr w:type="spellEnd"/>
      <w:r w:rsidRPr="0020212A">
        <w:rPr>
          <w:rFonts w:ascii="Montserrat" w:hAnsi="Montserrat"/>
        </w:rPr>
        <w:t xml:space="preserve"> </w:t>
      </w:r>
      <w:proofErr w:type="spellStart"/>
      <w:r w:rsidRPr="0020212A">
        <w:rPr>
          <w:rFonts w:ascii="Montserrat" w:hAnsi="Montserrat"/>
        </w:rPr>
        <w:t>privind</w:t>
      </w:r>
      <w:proofErr w:type="spellEnd"/>
      <w:r w:rsidRPr="0020212A">
        <w:rPr>
          <w:rFonts w:ascii="Montserrat" w:hAnsi="Montserrat"/>
        </w:rPr>
        <w:t xml:space="preserve"> </w:t>
      </w:r>
      <w:proofErr w:type="spellStart"/>
      <w:r w:rsidRPr="0020212A">
        <w:rPr>
          <w:rFonts w:ascii="Montserrat" w:hAnsi="Montserrat"/>
        </w:rPr>
        <w:t>proiectul</w:t>
      </w:r>
      <w:proofErr w:type="spellEnd"/>
      <w:r w:rsidRPr="0020212A">
        <w:rPr>
          <w:rFonts w:ascii="Montserrat" w:hAnsi="Montserrat"/>
        </w:rPr>
        <w:t xml:space="preserve"> de act </w:t>
      </w:r>
      <w:proofErr w:type="spellStart"/>
      <w:r w:rsidRPr="0020212A">
        <w:rPr>
          <w:rFonts w:ascii="Montserrat" w:hAnsi="Montserrat"/>
        </w:rPr>
        <w:t>normativ</w:t>
      </w:r>
      <w:proofErr w:type="spellEnd"/>
      <w:r w:rsidRPr="0020212A">
        <w:rPr>
          <w:rFonts w:ascii="Montserrat" w:hAnsi="Montserrat"/>
        </w:rPr>
        <w:t xml:space="preserve">. Se </w:t>
      </w:r>
      <w:proofErr w:type="spellStart"/>
      <w:r w:rsidRPr="0020212A">
        <w:rPr>
          <w:rFonts w:ascii="Montserrat" w:hAnsi="Montserrat"/>
        </w:rPr>
        <w:t>vor</w:t>
      </w:r>
      <w:proofErr w:type="spellEnd"/>
      <w:r w:rsidRPr="0020212A">
        <w:rPr>
          <w:rFonts w:ascii="Montserrat" w:hAnsi="Montserrat"/>
        </w:rPr>
        <w:t xml:space="preserve"> </w:t>
      </w:r>
      <w:proofErr w:type="spellStart"/>
      <w:r w:rsidRPr="0020212A">
        <w:rPr>
          <w:rFonts w:ascii="Montserrat" w:hAnsi="Montserrat"/>
        </w:rPr>
        <w:t>specifica</w:t>
      </w:r>
      <w:proofErr w:type="spellEnd"/>
      <w:r w:rsidRPr="0020212A">
        <w:rPr>
          <w:rFonts w:ascii="Montserrat" w:hAnsi="Montserrat"/>
        </w:rPr>
        <w:t xml:space="preserve"> </w:t>
      </w:r>
      <w:proofErr w:type="spellStart"/>
      <w:r w:rsidRPr="0020212A">
        <w:rPr>
          <w:rFonts w:ascii="Montserrat" w:hAnsi="Montserrat"/>
        </w:rPr>
        <w:t>articolele</w:t>
      </w:r>
      <w:proofErr w:type="spellEnd"/>
      <w:r w:rsidRPr="0020212A">
        <w:rPr>
          <w:rFonts w:ascii="Montserrat" w:hAnsi="Montserrat"/>
        </w:rPr>
        <w:t xml:space="preserve"> din </w:t>
      </w:r>
      <w:proofErr w:type="spellStart"/>
      <w:r w:rsidRPr="0020212A">
        <w:rPr>
          <w:rFonts w:ascii="Montserrat" w:hAnsi="Montserrat"/>
        </w:rPr>
        <w:t>proiectul</w:t>
      </w:r>
      <w:proofErr w:type="spellEnd"/>
      <w:r w:rsidRPr="0020212A">
        <w:rPr>
          <w:rFonts w:ascii="Montserrat" w:hAnsi="Montserrat"/>
        </w:rPr>
        <w:t xml:space="preserve"> de </w:t>
      </w:r>
      <w:proofErr w:type="spellStart"/>
      <w:r w:rsidRPr="0020212A">
        <w:rPr>
          <w:rFonts w:ascii="Montserrat" w:hAnsi="Montserrat"/>
        </w:rPr>
        <w:t>hotărâre</w:t>
      </w:r>
      <w:proofErr w:type="spellEnd"/>
      <w:r w:rsidRPr="0020212A">
        <w:rPr>
          <w:rFonts w:ascii="Montserrat" w:hAnsi="Montserrat"/>
        </w:rPr>
        <w:t xml:space="preserve"> la care se </w:t>
      </w:r>
      <w:proofErr w:type="spellStart"/>
      <w:r w:rsidRPr="0020212A">
        <w:rPr>
          <w:rFonts w:ascii="Montserrat" w:hAnsi="Montserrat"/>
        </w:rPr>
        <w:t>referă</w:t>
      </w:r>
      <w:proofErr w:type="spellEnd"/>
      <w:r w:rsidRPr="0020212A">
        <w:rPr>
          <w:rFonts w:ascii="Montserrat" w:hAnsi="Montserrat"/>
        </w:rPr>
        <w:t>.</w:t>
      </w:r>
    </w:p>
    <w:p w14:paraId="000F87BB" w14:textId="6E9688F5" w:rsidR="00B06E1D" w:rsidRPr="0020212A" w:rsidRDefault="00B06E1D" w:rsidP="00B06E1D">
      <w:pPr>
        <w:pStyle w:val="NoSpacing1"/>
        <w:rPr>
          <w:rFonts w:ascii="Montserrat" w:hAnsi="Montserrat"/>
        </w:rPr>
      </w:pPr>
      <w:r w:rsidRPr="0020212A">
        <w:rPr>
          <w:rFonts w:ascii="Montserrat" w:hAnsi="Montserrat"/>
        </w:rPr>
        <w:tab/>
      </w:r>
      <w:proofErr w:type="spellStart"/>
      <w:r w:rsidRPr="0020212A">
        <w:rPr>
          <w:rFonts w:ascii="Montserrat" w:hAnsi="Montserrat"/>
        </w:rPr>
        <w:t>Propunerile</w:t>
      </w:r>
      <w:proofErr w:type="spellEnd"/>
      <w:r w:rsidRPr="0020212A">
        <w:rPr>
          <w:rFonts w:ascii="Montserrat" w:hAnsi="Montserrat"/>
        </w:rPr>
        <w:t xml:space="preserve">, </w:t>
      </w:r>
      <w:proofErr w:type="spellStart"/>
      <w:r w:rsidRPr="0020212A">
        <w:rPr>
          <w:rFonts w:ascii="Montserrat" w:hAnsi="Montserrat"/>
        </w:rPr>
        <w:t>sugestiile</w:t>
      </w:r>
      <w:proofErr w:type="spellEnd"/>
      <w:r w:rsidRPr="0020212A">
        <w:rPr>
          <w:rFonts w:ascii="Montserrat" w:hAnsi="Montserrat"/>
        </w:rPr>
        <w:t xml:space="preserve">, </w:t>
      </w:r>
      <w:proofErr w:type="spellStart"/>
      <w:r w:rsidRPr="0020212A">
        <w:rPr>
          <w:rFonts w:ascii="Montserrat" w:hAnsi="Montserrat"/>
        </w:rPr>
        <w:t>opiniile</w:t>
      </w:r>
      <w:proofErr w:type="spellEnd"/>
      <w:r w:rsidRPr="0020212A">
        <w:rPr>
          <w:rFonts w:ascii="Montserrat" w:hAnsi="Montserrat"/>
        </w:rPr>
        <w:t xml:space="preserve">, se pot </w:t>
      </w:r>
      <w:proofErr w:type="spellStart"/>
      <w:r w:rsidRPr="0020212A">
        <w:rPr>
          <w:rFonts w:ascii="Montserrat" w:hAnsi="Montserrat"/>
        </w:rPr>
        <w:t>transmite</w:t>
      </w:r>
      <w:proofErr w:type="spellEnd"/>
      <w:r w:rsidRPr="0020212A">
        <w:rPr>
          <w:rFonts w:ascii="Montserrat" w:hAnsi="Montserrat"/>
        </w:rPr>
        <w:t xml:space="preserve"> </w:t>
      </w:r>
      <w:proofErr w:type="spellStart"/>
      <w:r w:rsidRPr="0020212A">
        <w:rPr>
          <w:rFonts w:ascii="Montserrat" w:hAnsi="Montserrat"/>
        </w:rPr>
        <w:t>până</w:t>
      </w:r>
      <w:proofErr w:type="spellEnd"/>
      <w:r w:rsidRPr="0020212A">
        <w:rPr>
          <w:rFonts w:ascii="Montserrat" w:hAnsi="Montserrat"/>
        </w:rPr>
        <w:t xml:space="preserve"> la data de </w:t>
      </w:r>
      <w:r w:rsidR="00F13E68" w:rsidRPr="00F13E68">
        <w:rPr>
          <w:rFonts w:ascii="Montserrat" w:hAnsi="Montserrat"/>
          <w:b/>
        </w:rPr>
        <w:t>17.11.2021</w:t>
      </w:r>
      <w:r w:rsidRPr="0020212A">
        <w:rPr>
          <w:rFonts w:ascii="Montserrat" w:hAnsi="Montserrat"/>
          <w:b/>
        </w:rPr>
        <w:t xml:space="preserve"> </w:t>
      </w:r>
      <w:proofErr w:type="spellStart"/>
      <w:r w:rsidRPr="0020212A">
        <w:rPr>
          <w:rFonts w:ascii="Montserrat" w:hAnsi="Montserrat"/>
        </w:rPr>
        <w:t>astfel</w:t>
      </w:r>
      <w:proofErr w:type="spellEnd"/>
      <w:r w:rsidRPr="0020212A">
        <w:rPr>
          <w:rFonts w:ascii="Montserrat" w:hAnsi="Montserrat"/>
        </w:rPr>
        <w:t>:</w:t>
      </w:r>
    </w:p>
    <w:p w14:paraId="6ED6C934" w14:textId="77777777" w:rsidR="00B06E1D" w:rsidRPr="0020212A" w:rsidRDefault="00B06E1D" w:rsidP="00B06E1D">
      <w:pPr>
        <w:numPr>
          <w:ilvl w:val="0"/>
          <w:numId w:val="13"/>
        </w:numPr>
        <w:tabs>
          <w:tab w:val="left" w:pos="1080"/>
        </w:tabs>
        <w:jc w:val="both"/>
        <w:rPr>
          <w:rFonts w:ascii="Montserrat" w:hAnsi="Montserrat"/>
        </w:rPr>
      </w:pPr>
      <w:proofErr w:type="spellStart"/>
      <w:r w:rsidRPr="0020212A">
        <w:rPr>
          <w:rFonts w:ascii="Montserrat" w:hAnsi="Montserrat"/>
        </w:rPr>
        <w:t>prin</w:t>
      </w:r>
      <w:proofErr w:type="spellEnd"/>
      <w:r w:rsidRPr="0020212A">
        <w:rPr>
          <w:rFonts w:ascii="Montserrat" w:hAnsi="Montserrat"/>
        </w:rPr>
        <w:t xml:space="preserve"> </w:t>
      </w:r>
      <w:proofErr w:type="spellStart"/>
      <w:r w:rsidRPr="0020212A">
        <w:rPr>
          <w:rFonts w:ascii="Montserrat" w:hAnsi="Montserrat"/>
        </w:rPr>
        <w:t>poştă</w:t>
      </w:r>
      <w:proofErr w:type="spellEnd"/>
      <w:r w:rsidRPr="0020212A">
        <w:rPr>
          <w:rFonts w:ascii="Montserrat" w:hAnsi="Montserrat"/>
        </w:rPr>
        <w:t xml:space="preserve"> pe </w:t>
      </w:r>
      <w:proofErr w:type="spellStart"/>
      <w:r w:rsidRPr="0020212A">
        <w:rPr>
          <w:rFonts w:ascii="Montserrat" w:hAnsi="Montserrat"/>
        </w:rPr>
        <w:t>adresa</w:t>
      </w:r>
      <w:proofErr w:type="spellEnd"/>
      <w:r w:rsidRPr="0020212A">
        <w:rPr>
          <w:rFonts w:ascii="Montserrat" w:hAnsi="Montserrat"/>
        </w:rPr>
        <w:t xml:space="preserve"> </w:t>
      </w:r>
      <w:proofErr w:type="spellStart"/>
      <w:r w:rsidRPr="0020212A">
        <w:rPr>
          <w:rFonts w:ascii="Montserrat" w:hAnsi="Montserrat"/>
        </w:rPr>
        <w:t>Consiliului</w:t>
      </w:r>
      <w:proofErr w:type="spellEnd"/>
      <w:r w:rsidRPr="0020212A">
        <w:rPr>
          <w:rFonts w:ascii="Montserrat" w:hAnsi="Montserrat"/>
        </w:rPr>
        <w:t xml:space="preserve"> </w:t>
      </w:r>
      <w:proofErr w:type="spellStart"/>
      <w:r w:rsidRPr="0020212A">
        <w:rPr>
          <w:rFonts w:ascii="Montserrat" w:hAnsi="Montserrat"/>
        </w:rPr>
        <w:t>Judeţean</w:t>
      </w:r>
      <w:proofErr w:type="spellEnd"/>
      <w:r w:rsidRPr="0020212A">
        <w:rPr>
          <w:rFonts w:ascii="Montserrat" w:hAnsi="Montserrat"/>
        </w:rPr>
        <w:t xml:space="preserve"> Cluj- </w:t>
      </w:r>
      <w:proofErr w:type="spellStart"/>
      <w:r w:rsidRPr="0020212A">
        <w:rPr>
          <w:rFonts w:ascii="Montserrat" w:hAnsi="Montserrat"/>
        </w:rPr>
        <w:t>Calea</w:t>
      </w:r>
      <w:proofErr w:type="spellEnd"/>
      <w:r w:rsidRPr="0020212A">
        <w:rPr>
          <w:rFonts w:ascii="Montserrat" w:hAnsi="Montserrat"/>
        </w:rPr>
        <w:t xml:space="preserve"> </w:t>
      </w:r>
      <w:proofErr w:type="spellStart"/>
      <w:r w:rsidRPr="0020212A">
        <w:rPr>
          <w:rFonts w:ascii="Montserrat" w:hAnsi="Montserrat"/>
        </w:rPr>
        <w:t>Dorobanţilor</w:t>
      </w:r>
      <w:proofErr w:type="spellEnd"/>
      <w:r w:rsidRPr="0020212A">
        <w:rPr>
          <w:rFonts w:ascii="Montserrat" w:hAnsi="Montserrat"/>
        </w:rPr>
        <w:t xml:space="preserve"> nr.106 Cluj </w:t>
      </w:r>
      <w:proofErr w:type="spellStart"/>
      <w:r w:rsidRPr="0020212A">
        <w:rPr>
          <w:rFonts w:ascii="Montserrat" w:hAnsi="Montserrat"/>
        </w:rPr>
        <w:t>Napoca</w:t>
      </w:r>
      <w:proofErr w:type="spellEnd"/>
      <w:r w:rsidRPr="0020212A">
        <w:rPr>
          <w:rFonts w:ascii="Montserrat" w:hAnsi="Montserrat"/>
        </w:rPr>
        <w:t xml:space="preserve">, CP 400609   </w:t>
      </w:r>
    </w:p>
    <w:p w14:paraId="40F1B98B" w14:textId="77777777" w:rsidR="00B06E1D" w:rsidRPr="0020212A" w:rsidRDefault="00B06E1D" w:rsidP="00B06E1D">
      <w:pPr>
        <w:numPr>
          <w:ilvl w:val="0"/>
          <w:numId w:val="13"/>
        </w:numPr>
        <w:tabs>
          <w:tab w:val="left" w:pos="1080"/>
        </w:tabs>
        <w:jc w:val="both"/>
        <w:rPr>
          <w:rFonts w:ascii="Montserrat" w:hAnsi="Montserrat"/>
        </w:rPr>
      </w:pPr>
      <w:r w:rsidRPr="0020212A">
        <w:rPr>
          <w:rFonts w:ascii="Montserrat" w:hAnsi="Montserrat"/>
        </w:rPr>
        <w:t xml:space="preserve">pe mail la </w:t>
      </w:r>
      <w:proofErr w:type="spellStart"/>
      <w:r w:rsidRPr="0020212A">
        <w:rPr>
          <w:rFonts w:ascii="Montserrat" w:hAnsi="Montserrat"/>
        </w:rPr>
        <w:t>adresa</w:t>
      </w:r>
      <w:proofErr w:type="spellEnd"/>
      <w:r w:rsidRPr="0020212A">
        <w:rPr>
          <w:rFonts w:ascii="Montserrat" w:hAnsi="Montserrat"/>
        </w:rPr>
        <w:t xml:space="preserve"> </w:t>
      </w:r>
      <w:hyperlink r:id="rId10" w:history="1">
        <w:r w:rsidRPr="00F13E68">
          <w:rPr>
            <w:rStyle w:val="Hyperlink"/>
            <w:rFonts w:ascii="Montserrat" w:hAnsi="Montserrat"/>
            <w:color w:val="auto"/>
          </w:rPr>
          <w:t>infopublic@cjcluj.ro</w:t>
        </w:r>
      </w:hyperlink>
    </w:p>
    <w:p w14:paraId="1467CF1C" w14:textId="77777777" w:rsidR="00B06E1D" w:rsidRPr="0020212A" w:rsidRDefault="00B06E1D" w:rsidP="00B06E1D">
      <w:pPr>
        <w:numPr>
          <w:ilvl w:val="0"/>
          <w:numId w:val="13"/>
        </w:numPr>
        <w:tabs>
          <w:tab w:val="left" w:pos="1080"/>
        </w:tabs>
        <w:jc w:val="both"/>
        <w:rPr>
          <w:rFonts w:ascii="Montserrat" w:hAnsi="Montserrat"/>
        </w:rPr>
      </w:pPr>
      <w:r w:rsidRPr="0020212A">
        <w:rPr>
          <w:rFonts w:ascii="Montserrat" w:hAnsi="Montserrat"/>
        </w:rPr>
        <w:t xml:space="preserve">la </w:t>
      </w:r>
      <w:proofErr w:type="spellStart"/>
      <w:r w:rsidRPr="0020212A">
        <w:rPr>
          <w:rFonts w:ascii="Montserrat" w:hAnsi="Montserrat"/>
        </w:rPr>
        <w:t>Registratura</w:t>
      </w:r>
      <w:proofErr w:type="spellEnd"/>
      <w:r w:rsidRPr="0020212A">
        <w:rPr>
          <w:rFonts w:ascii="Montserrat" w:hAnsi="Montserrat"/>
        </w:rPr>
        <w:t xml:space="preserve"> </w:t>
      </w:r>
      <w:proofErr w:type="spellStart"/>
      <w:r w:rsidRPr="0020212A">
        <w:rPr>
          <w:rFonts w:ascii="Montserrat" w:hAnsi="Montserrat"/>
        </w:rPr>
        <w:t>Consiliului</w:t>
      </w:r>
      <w:proofErr w:type="spellEnd"/>
      <w:r w:rsidRPr="0020212A">
        <w:rPr>
          <w:rFonts w:ascii="Montserrat" w:hAnsi="Montserrat"/>
        </w:rPr>
        <w:t xml:space="preserve"> </w:t>
      </w:r>
      <w:proofErr w:type="spellStart"/>
      <w:r w:rsidRPr="0020212A">
        <w:rPr>
          <w:rFonts w:ascii="Montserrat" w:hAnsi="Montserrat"/>
        </w:rPr>
        <w:t>Judeţean</w:t>
      </w:r>
      <w:proofErr w:type="spellEnd"/>
      <w:r w:rsidRPr="0020212A">
        <w:rPr>
          <w:rFonts w:ascii="Montserrat" w:hAnsi="Montserrat"/>
        </w:rPr>
        <w:t xml:space="preserve"> Cluj: </w:t>
      </w:r>
      <w:proofErr w:type="spellStart"/>
      <w:r w:rsidRPr="0020212A">
        <w:rPr>
          <w:rFonts w:ascii="Montserrat" w:hAnsi="Montserrat"/>
        </w:rPr>
        <w:t>Calea</w:t>
      </w:r>
      <w:proofErr w:type="spellEnd"/>
      <w:r w:rsidRPr="0020212A">
        <w:rPr>
          <w:rFonts w:ascii="Montserrat" w:hAnsi="Montserrat"/>
        </w:rPr>
        <w:t xml:space="preserve"> </w:t>
      </w:r>
      <w:proofErr w:type="spellStart"/>
      <w:r w:rsidRPr="0020212A">
        <w:rPr>
          <w:rFonts w:ascii="Montserrat" w:hAnsi="Montserrat"/>
        </w:rPr>
        <w:t>Dorobanţilor</w:t>
      </w:r>
      <w:proofErr w:type="spellEnd"/>
      <w:r w:rsidRPr="0020212A">
        <w:rPr>
          <w:rFonts w:ascii="Montserrat" w:hAnsi="Montserrat"/>
        </w:rPr>
        <w:t xml:space="preserve"> nr.106 Cluj </w:t>
      </w:r>
      <w:proofErr w:type="spellStart"/>
      <w:r w:rsidRPr="0020212A">
        <w:rPr>
          <w:rFonts w:ascii="Montserrat" w:hAnsi="Montserrat"/>
        </w:rPr>
        <w:t>Napoca</w:t>
      </w:r>
      <w:proofErr w:type="spellEnd"/>
      <w:r w:rsidRPr="0020212A">
        <w:rPr>
          <w:rFonts w:ascii="Montserrat" w:hAnsi="Montserrat"/>
        </w:rPr>
        <w:t xml:space="preserve">, la </w:t>
      </w:r>
      <w:proofErr w:type="spellStart"/>
      <w:r w:rsidRPr="0020212A">
        <w:rPr>
          <w:rFonts w:ascii="Montserrat" w:hAnsi="Montserrat"/>
        </w:rPr>
        <w:t>parterul</w:t>
      </w:r>
      <w:proofErr w:type="spellEnd"/>
      <w:r w:rsidRPr="0020212A">
        <w:rPr>
          <w:rFonts w:ascii="Montserrat" w:hAnsi="Montserrat"/>
        </w:rPr>
        <w:t xml:space="preserve"> </w:t>
      </w:r>
      <w:proofErr w:type="spellStart"/>
      <w:r w:rsidRPr="0020212A">
        <w:rPr>
          <w:rFonts w:ascii="Montserrat" w:hAnsi="Montserrat"/>
        </w:rPr>
        <w:t>clădirii</w:t>
      </w:r>
      <w:proofErr w:type="spellEnd"/>
      <w:r w:rsidRPr="0020212A">
        <w:rPr>
          <w:rFonts w:ascii="Montserrat" w:hAnsi="Montserrat"/>
        </w:rPr>
        <w:t xml:space="preserve">.   </w:t>
      </w:r>
    </w:p>
    <w:p w14:paraId="6D810ED4" w14:textId="77777777" w:rsidR="00B06E1D" w:rsidRPr="0020212A" w:rsidRDefault="00B06E1D" w:rsidP="00B06E1D">
      <w:pPr>
        <w:tabs>
          <w:tab w:val="left" w:pos="1080"/>
        </w:tabs>
        <w:ind w:left="1080"/>
        <w:jc w:val="both"/>
        <w:rPr>
          <w:rFonts w:ascii="Montserrat" w:hAnsi="Montserrat"/>
        </w:rPr>
      </w:pPr>
    </w:p>
    <w:p w14:paraId="0B22DAEC" w14:textId="39F41A1F" w:rsidR="00B06E1D" w:rsidRPr="0020212A" w:rsidRDefault="00B06E1D" w:rsidP="00B06E1D">
      <w:pPr>
        <w:jc w:val="both"/>
        <w:rPr>
          <w:rFonts w:ascii="Montserrat" w:hAnsi="Montserrat"/>
          <w:b/>
        </w:rPr>
      </w:pPr>
      <w:r w:rsidRPr="0020212A">
        <w:rPr>
          <w:rFonts w:ascii="Montserrat" w:hAnsi="Montserrat"/>
          <w:b/>
        </w:rPr>
        <w:tab/>
      </w:r>
      <w:proofErr w:type="spellStart"/>
      <w:r w:rsidRPr="0020212A">
        <w:rPr>
          <w:rFonts w:ascii="Montserrat" w:hAnsi="Montserrat"/>
          <w:b/>
        </w:rPr>
        <w:t>Materialele</w:t>
      </w:r>
      <w:proofErr w:type="spellEnd"/>
      <w:r w:rsidRPr="0020212A">
        <w:rPr>
          <w:rFonts w:ascii="Montserrat" w:hAnsi="Montserrat"/>
          <w:b/>
        </w:rPr>
        <w:t xml:space="preserve"> </w:t>
      </w:r>
      <w:proofErr w:type="spellStart"/>
      <w:r w:rsidRPr="0020212A">
        <w:rPr>
          <w:rFonts w:ascii="Montserrat" w:hAnsi="Montserrat"/>
          <w:b/>
        </w:rPr>
        <w:t>depuse</w:t>
      </w:r>
      <w:proofErr w:type="spellEnd"/>
      <w:r w:rsidRPr="0020212A">
        <w:rPr>
          <w:rFonts w:ascii="Montserrat" w:hAnsi="Montserrat"/>
          <w:b/>
        </w:rPr>
        <w:t xml:space="preserve"> </w:t>
      </w:r>
      <w:proofErr w:type="spellStart"/>
      <w:r w:rsidRPr="0020212A">
        <w:rPr>
          <w:rFonts w:ascii="Montserrat" w:hAnsi="Montserrat"/>
          <w:b/>
        </w:rPr>
        <w:t>vor</w:t>
      </w:r>
      <w:proofErr w:type="spellEnd"/>
      <w:r w:rsidRPr="0020212A">
        <w:rPr>
          <w:rFonts w:ascii="Montserrat" w:hAnsi="Montserrat"/>
          <w:b/>
        </w:rPr>
        <w:t xml:space="preserve"> </w:t>
      </w:r>
      <w:proofErr w:type="spellStart"/>
      <w:r w:rsidRPr="0020212A">
        <w:rPr>
          <w:rFonts w:ascii="Montserrat" w:hAnsi="Montserrat"/>
          <w:b/>
        </w:rPr>
        <w:t>purta</w:t>
      </w:r>
      <w:proofErr w:type="spellEnd"/>
      <w:r w:rsidRPr="0020212A">
        <w:rPr>
          <w:rFonts w:ascii="Montserrat" w:hAnsi="Montserrat"/>
          <w:b/>
        </w:rPr>
        <w:t xml:space="preserve"> </w:t>
      </w:r>
      <w:proofErr w:type="spellStart"/>
      <w:r w:rsidRPr="0020212A">
        <w:rPr>
          <w:rFonts w:ascii="Montserrat" w:hAnsi="Montserrat"/>
          <w:b/>
        </w:rPr>
        <w:t>menţiunea</w:t>
      </w:r>
      <w:proofErr w:type="spellEnd"/>
      <w:r w:rsidRPr="0020212A">
        <w:rPr>
          <w:rFonts w:ascii="Montserrat" w:hAnsi="Montserrat"/>
          <w:b/>
        </w:rPr>
        <w:t xml:space="preserve"> “</w:t>
      </w:r>
      <w:proofErr w:type="spellStart"/>
      <w:r w:rsidRPr="0020212A">
        <w:rPr>
          <w:rFonts w:ascii="Montserrat" w:hAnsi="Montserrat"/>
          <w:b/>
        </w:rPr>
        <w:t>Recomandare</w:t>
      </w:r>
      <w:proofErr w:type="spellEnd"/>
      <w:r w:rsidRPr="0020212A">
        <w:rPr>
          <w:rFonts w:ascii="Montserrat" w:hAnsi="Montserrat"/>
          <w:b/>
        </w:rPr>
        <w:t xml:space="preserve"> </w:t>
      </w:r>
      <w:proofErr w:type="spellStart"/>
      <w:r w:rsidRPr="0020212A">
        <w:rPr>
          <w:rFonts w:ascii="Montserrat" w:hAnsi="Montserrat"/>
          <w:b/>
        </w:rPr>
        <w:t>pentru</w:t>
      </w:r>
      <w:proofErr w:type="spellEnd"/>
      <w:r w:rsidRPr="0020212A">
        <w:rPr>
          <w:rFonts w:ascii="Montserrat" w:hAnsi="Montserrat"/>
          <w:b/>
        </w:rPr>
        <w:t xml:space="preserve"> </w:t>
      </w:r>
      <w:proofErr w:type="spellStart"/>
      <w:r w:rsidRPr="0020212A">
        <w:rPr>
          <w:rFonts w:ascii="Montserrat" w:hAnsi="Montserrat"/>
          <w:b/>
          <w:bCs/>
        </w:rPr>
        <w:t>Proiectul</w:t>
      </w:r>
      <w:proofErr w:type="spellEnd"/>
      <w:r w:rsidRPr="0020212A">
        <w:rPr>
          <w:rFonts w:ascii="Montserrat" w:hAnsi="Montserrat"/>
          <w:b/>
          <w:bCs/>
        </w:rPr>
        <w:t xml:space="preserve"> de </w:t>
      </w:r>
      <w:proofErr w:type="spellStart"/>
      <w:r w:rsidRPr="0020212A">
        <w:rPr>
          <w:rFonts w:ascii="Montserrat" w:hAnsi="Montserrat"/>
          <w:b/>
          <w:bCs/>
        </w:rPr>
        <w:t>h</w:t>
      </w:r>
      <w:r w:rsidRPr="0020212A">
        <w:rPr>
          <w:rFonts w:ascii="Montserrat" w:hAnsi="Montserrat"/>
          <w:b/>
        </w:rPr>
        <w:t>otărâre</w:t>
      </w:r>
      <w:proofErr w:type="spellEnd"/>
      <w:r w:rsidRPr="0020212A">
        <w:rPr>
          <w:rFonts w:ascii="Montserrat" w:hAnsi="Montserrat"/>
          <w:b/>
        </w:rPr>
        <w:t xml:space="preserve"> </w:t>
      </w:r>
      <w:proofErr w:type="spellStart"/>
      <w:r w:rsidRPr="0020212A">
        <w:rPr>
          <w:rFonts w:ascii="Montserrat" w:hAnsi="Montserrat"/>
          <w:b/>
        </w:rPr>
        <w:t>privind</w:t>
      </w:r>
      <w:proofErr w:type="spellEnd"/>
      <w:r w:rsidRPr="0020212A">
        <w:rPr>
          <w:rFonts w:ascii="Montserrat" w:hAnsi="Montserrat"/>
          <w:b/>
        </w:rPr>
        <w:t xml:space="preserve"> </w:t>
      </w:r>
      <w:proofErr w:type="spellStart"/>
      <w:r w:rsidRPr="0020212A">
        <w:rPr>
          <w:rFonts w:ascii="Montserrat" w:hAnsi="Montserrat"/>
          <w:b/>
          <w:bCs/>
        </w:rPr>
        <w:t>aprobarea</w:t>
      </w:r>
      <w:proofErr w:type="spellEnd"/>
      <w:r w:rsidRPr="0020212A">
        <w:rPr>
          <w:rFonts w:ascii="Montserrat" w:hAnsi="Montserrat"/>
          <w:b/>
          <w:bCs/>
        </w:rPr>
        <w:t xml:space="preserve">   </w:t>
      </w:r>
      <w:proofErr w:type="spellStart"/>
      <w:proofErr w:type="gramStart"/>
      <w:r w:rsidRPr="0020212A">
        <w:rPr>
          <w:rFonts w:ascii="Montserrat" w:hAnsi="Montserrat"/>
          <w:b/>
          <w:bCs/>
        </w:rPr>
        <w:t>tarifelor</w:t>
      </w:r>
      <w:proofErr w:type="spellEnd"/>
      <w:r w:rsidRPr="0020212A">
        <w:rPr>
          <w:rFonts w:ascii="Montserrat" w:hAnsi="Montserrat"/>
          <w:b/>
          <w:bCs/>
        </w:rPr>
        <w:t xml:space="preserve"> </w:t>
      </w:r>
      <w:r w:rsidRPr="0020212A">
        <w:rPr>
          <w:rFonts w:ascii="Montserrat" w:hAnsi="Montserrat"/>
          <w:b/>
        </w:rPr>
        <w:t xml:space="preserve"> </w:t>
      </w:r>
      <w:proofErr w:type="spellStart"/>
      <w:r w:rsidRPr="0020212A">
        <w:rPr>
          <w:rFonts w:ascii="Montserrat" w:hAnsi="Montserrat"/>
          <w:b/>
        </w:rPr>
        <w:t>pentru</w:t>
      </w:r>
      <w:proofErr w:type="spellEnd"/>
      <w:proofErr w:type="gramEnd"/>
      <w:r w:rsidRPr="0020212A">
        <w:rPr>
          <w:rFonts w:ascii="Montserrat" w:hAnsi="Montserrat"/>
          <w:b/>
        </w:rPr>
        <w:t xml:space="preserve"> </w:t>
      </w:r>
      <w:proofErr w:type="spellStart"/>
      <w:r w:rsidRPr="0020212A">
        <w:rPr>
          <w:rFonts w:ascii="Montserrat" w:hAnsi="Montserrat"/>
          <w:b/>
        </w:rPr>
        <w:t>spectacolele</w:t>
      </w:r>
      <w:proofErr w:type="spellEnd"/>
      <w:r w:rsidRPr="0020212A">
        <w:rPr>
          <w:rFonts w:ascii="Montserrat" w:hAnsi="Montserrat"/>
          <w:b/>
        </w:rPr>
        <w:t xml:space="preserve"> </w:t>
      </w:r>
      <w:proofErr w:type="spellStart"/>
      <w:r w:rsidRPr="0020212A">
        <w:rPr>
          <w:rFonts w:ascii="Montserrat" w:hAnsi="Montserrat"/>
          <w:b/>
        </w:rPr>
        <w:t>susținute</w:t>
      </w:r>
      <w:proofErr w:type="spellEnd"/>
      <w:r w:rsidRPr="0020212A">
        <w:rPr>
          <w:rFonts w:ascii="Montserrat" w:hAnsi="Montserrat"/>
          <w:b/>
        </w:rPr>
        <w:t xml:space="preserve"> de </w:t>
      </w:r>
      <w:proofErr w:type="spellStart"/>
      <w:r w:rsidRPr="0020212A">
        <w:rPr>
          <w:rFonts w:ascii="Montserrat" w:hAnsi="Montserrat"/>
          <w:b/>
        </w:rPr>
        <w:t>către</w:t>
      </w:r>
      <w:proofErr w:type="spellEnd"/>
      <w:r w:rsidRPr="0020212A">
        <w:rPr>
          <w:rFonts w:ascii="Montserrat" w:hAnsi="Montserrat"/>
          <w:b/>
        </w:rPr>
        <w:t xml:space="preserve"> </w:t>
      </w:r>
      <w:proofErr w:type="spellStart"/>
      <w:r w:rsidRPr="0020212A">
        <w:rPr>
          <w:rFonts w:ascii="Montserrat" w:hAnsi="Montserrat"/>
          <w:b/>
        </w:rPr>
        <w:t>Teatru</w:t>
      </w:r>
      <w:r w:rsidR="003F1934">
        <w:rPr>
          <w:rFonts w:ascii="Montserrat" w:hAnsi="Montserrat"/>
          <w:b/>
        </w:rPr>
        <w:t>l</w:t>
      </w:r>
      <w:proofErr w:type="spellEnd"/>
      <w:r w:rsidR="003F1934">
        <w:rPr>
          <w:rFonts w:ascii="Montserrat" w:hAnsi="Montserrat"/>
          <w:b/>
        </w:rPr>
        <w:t xml:space="preserve"> de </w:t>
      </w:r>
      <w:proofErr w:type="spellStart"/>
      <w:r w:rsidR="003F1934">
        <w:rPr>
          <w:rFonts w:ascii="Montserrat" w:hAnsi="Montserrat"/>
          <w:b/>
        </w:rPr>
        <w:t>Păpuşi</w:t>
      </w:r>
      <w:proofErr w:type="spellEnd"/>
      <w:r w:rsidR="003F1934">
        <w:rPr>
          <w:rFonts w:ascii="Montserrat" w:hAnsi="Montserrat"/>
          <w:b/>
        </w:rPr>
        <w:t xml:space="preserve"> „PUCK” </w:t>
      </w:r>
      <w:proofErr w:type="spellStart"/>
      <w:r w:rsidR="003F1934">
        <w:rPr>
          <w:rFonts w:ascii="Montserrat" w:hAnsi="Montserrat"/>
          <w:b/>
        </w:rPr>
        <w:t>în</w:t>
      </w:r>
      <w:proofErr w:type="spellEnd"/>
      <w:r w:rsidR="003F1934">
        <w:rPr>
          <w:rFonts w:ascii="Montserrat" w:hAnsi="Montserrat"/>
          <w:b/>
        </w:rPr>
        <w:t xml:space="preserve">  </w:t>
      </w:r>
      <w:proofErr w:type="spellStart"/>
      <w:r w:rsidR="003F1934">
        <w:rPr>
          <w:rFonts w:ascii="Montserrat" w:hAnsi="Montserrat"/>
          <w:b/>
        </w:rPr>
        <w:t>anul</w:t>
      </w:r>
      <w:proofErr w:type="spellEnd"/>
      <w:r w:rsidR="003F1934">
        <w:rPr>
          <w:rFonts w:ascii="Montserrat" w:hAnsi="Montserrat"/>
          <w:b/>
        </w:rPr>
        <w:t xml:space="preserve"> 2022</w:t>
      </w:r>
      <w:r w:rsidRPr="0020212A">
        <w:rPr>
          <w:rFonts w:ascii="Montserrat" w:hAnsi="Montserrat"/>
          <w:b/>
        </w:rPr>
        <w:t>”.</w:t>
      </w:r>
    </w:p>
    <w:p w14:paraId="795C6CC5" w14:textId="77777777" w:rsidR="00B06E1D" w:rsidRDefault="00B06E1D" w:rsidP="0020212A">
      <w:pPr>
        <w:rPr>
          <w:rFonts w:ascii="Cambria" w:hAnsi="Cambria"/>
          <w:b/>
          <w:bCs/>
        </w:rPr>
      </w:pPr>
    </w:p>
    <w:p w14:paraId="593CED31" w14:textId="77777777" w:rsidR="0020212A" w:rsidRPr="00CB3397" w:rsidRDefault="0020212A" w:rsidP="0020212A">
      <w:pPr>
        <w:rPr>
          <w:rFonts w:ascii="Cambria" w:hAnsi="Cambria"/>
          <w:b/>
          <w:bCs/>
        </w:rPr>
      </w:pPr>
    </w:p>
    <w:p w14:paraId="69C5C224" w14:textId="77777777" w:rsidR="00B06E1D" w:rsidRPr="0020212A" w:rsidRDefault="00B06E1D" w:rsidP="00B06E1D">
      <w:pPr>
        <w:ind w:left="420"/>
        <w:jc w:val="center"/>
        <w:rPr>
          <w:rFonts w:ascii="Montserrat" w:hAnsi="Montserrat"/>
          <w:b/>
          <w:bCs/>
        </w:rPr>
      </w:pPr>
      <w:r w:rsidRPr="0020212A">
        <w:rPr>
          <w:rFonts w:ascii="Montserrat" w:hAnsi="Montserrat"/>
          <w:b/>
          <w:bCs/>
        </w:rPr>
        <w:t xml:space="preserve"> PREŞEDINTE,</w:t>
      </w:r>
    </w:p>
    <w:p w14:paraId="62B5D397" w14:textId="77777777" w:rsidR="00B06E1D" w:rsidRPr="0020212A" w:rsidRDefault="00B06E1D" w:rsidP="00B06E1D">
      <w:pPr>
        <w:ind w:left="420"/>
        <w:jc w:val="center"/>
        <w:rPr>
          <w:rFonts w:ascii="Montserrat" w:hAnsi="Montserrat"/>
          <w:b/>
          <w:bCs/>
        </w:rPr>
      </w:pPr>
      <w:r w:rsidRPr="0020212A">
        <w:rPr>
          <w:rFonts w:ascii="Montserrat" w:hAnsi="Montserrat"/>
          <w:b/>
          <w:bCs/>
        </w:rPr>
        <w:t xml:space="preserve">ALIN TIȘE </w:t>
      </w:r>
    </w:p>
    <w:p w14:paraId="74833300" w14:textId="77777777" w:rsidR="00B06E1D" w:rsidRPr="00CB3397" w:rsidRDefault="00B06E1D" w:rsidP="00B06E1D">
      <w:pPr>
        <w:spacing w:line="240" w:lineRule="atLeast"/>
        <w:rPr>
          <w:rFonts w:ascii="Cambria" w:hAnsi="Cambria"/>
          <w:b/>
          <w:bCs/>
        </w:rPr>
      </w:pPr>
    </w:p>
    <w:p w14:paraId="68487D76" w14:textId="77777777" w:rsidR="00B06E1D" w:rsidRPr="00807312" w:rsidRDefault="00B06E1D" w:rsidP="00B06E1D">
      <w:pPr>
        <w:spacing w:line="240" w:lineRule="atLeast"/>
        <w:rPr>
          <w:rFonts w:ascii="Cambria" w:hAnsi="Cambria"/>
        </w:rPr>
      </w:pPr>
    </w:p>
    <w:p w14:paraId="780F8E62" w14:textId="77777777" w:rsidR="00B06E1D" w:rsidRDefault="00B06E1D" w:rsidP="00B06E1D">
      <w:pPr>
        <w:spacing w:line="240" w:lineRule="atLeast"/>
        <w:rPr>
          <w:rFonts w:ascii="Cambria" w:hAnsi="Cambria"/>
        </w:rPr>
      </w:pPr>
    </w:p>
    <w:p w14:paraId="07D62DAE" w14:textId="77777777" w:rsidR="00B06E1D" w:rsidRPr="000238AC" w:rsidRDefault="00B06E1D" w:rsidP="00B06E1D">
      <w:pPr>
        <w:spacing w:line="240" w:lineRule="atLeast"/>
        <w:rPr>
          <w:rFonts w:ascii="Montserrat" w:hAnsi="Montserrat"/>
          <w:sz w:val="18"/>
          <w:szCs w:val="18"/>
        </w:rPr>
      </w:pPr>
      <w:r w:rsidRPr="000238AC">
        <w:rPr>
          <w:rFonts w:ascii="Montserrat" w:hAnsi="Montserrat"/>
          <w:sz w:val="18"/>
          <w:szCs w:val="18"/>
        </w:rPr>
        <w:t xml:space="preserve">Director general: Cristina </w:t>
      </w:r>
      <w:proofErr w:type="spellStart"/>
      <w:r w:rsidRPr="000238AC">
        <w:rPr>
          <w:rFonts w:ascii="Montserrat" w:hAnsi="Montserrat"/>
          <w:sz w:val="18"/>
          <w:szCs w:val="18"/>
        </w:rPr>
        <w:t>Șchiop</w:t>
      </w:r>
      <w:proofErr w:type="spellEnd"/>
    </w:p>
    <w:p w14:paraId="3EA32B3A" w14:textId="03871D15" w:rsidR="00B06E1D" w:rsidRPr="000238AC" w:rsidRDefault="00B06E1D" w:rsidP="00B06E1D">
      <w:pPr>
        <w:spacing w:line="240" w:lineRule="atLeast"/>
        <w:rPr>
          <w:rFonts w:ascii="Montserrat" w:hAnsi="Montserrat"/>
          <w:sz w:val="18"/>
          <w:szCs w:val="18"/>
        </w:rPr>
      </w:pPr>
      <w:proofErr w:type="spellStart"/>
      <w:r w:rsidRPr="000238AC">
        <w:rPr>
          <w:rFonts w:ascii="Montserrat" w:hAnsi="Montserrat"/>
          <w:sz w:val="18"/>
          <w:szCs w:val="18"/>
        </w:rPr>
        <w:t>Şef</w:t>
      </w:r>
      <w:proofErr w:type="spellEnd"/>
      <w:r w:rsidRPr="000238AC">
        <w:rPr>
          <w:rFonts w:ascii="Montserrat" w:hAnsi="Montserrat"/>
          <w:sz w:val="18"/>
          <w:szCs w:val="18"/>
        </w:rPr>
        <w:t xml:space="preserve"> </w:t>
      </w:r>
      <w:proofErr w:type="spellStart"/>
      <w:r w:rsidRPr="000238AC">
        <w:rPr>
          <w:rFonts w:ascii="Montserrat" w:hAnsi="Montserrat"/>
          <w:sz w:val="18"/>
          <w:szCs w:val="18"/>
        </w:rPr>
        <w:t>serviciu</w:t>
      </w:r>
      <w:proofErr w:type="spellEnd"/>
      <w:r w:rsidRPr="000238AC">
        <w:rPr>
          <w:rFonts w:ascii="Montserrat" w:hAnsi="Montserrat"/>
          <w:sz w:val="18"/>
          <w:szCs w:val="18"/>
        </w:rPr>
        <w:t xml:space="preserve"> BLV: Dorina Maier</w:t>
      </w:r>
    </w:p>
    <w:p w14:paraId="24F0B4E4" w14:textId="6F3CC677" w:rsidR="00B06E1D" w:rsidRPr="009871D2" w:rsidRDefault="006A11B6" w:rsidP="008374B1">
      <w:pPr>
        <w:spacing w:line="240" w:lineRule="atLeast"/>
        <w:rPr>
          <w:rFonts w:ascii="Cambria" w:hAnsi="Cambria"/>
          <w:b/>
          <w:i/>
          <w:lang w:val="de-DE"/>
        </w:rPr>
      </w:pPr>
      <w:proofErr w:type="spellStart"/>
      <w:r>
        <w:rPr>
          <w:rFonts w:ascii="Montserrat" w:hAnsi="Montserrat"/>
          <w:sz w:val="18"/>
          <w:szCs w:val="18"/>
        </w:rPr>
        <w:t>Întocmit</w:t>
      </w:r>
      <w:proofErr w:type="spellEnd"/>
      <w:r>
        <w:rPr>
          <w:rFonts w:ascii="Montserrat" w:hAnsi="Montserrat"/>
          <w:sz w:val="18"/>
          <w:szCs w:val="18"/>
        </w:rPr>
        <w:t xml:space="preserve">: Liviu </w:t>
      </w:r>
      <w:proofErr w:type="spellStart"/>
      <w:r>
        <w:rPr>
          <w:rFonts w:ascii="Montserrat" w:hAnsi="Montserrat"/>
          <w:sz w:val="18"/>
          <w:szCs w:val="18"/>
        </w:rPr>
        <w:t>Negrean</w:t>
      </w:r>
      <w:proofErr w:type="spellEnd"/>
    </w:p>
    <w:sectPr w:rsidR="00B06E1D" w:rsidRPr="009871D2">
      <w:headerReference w:type="default" r:id="rId11"/>
      <w:footerReference w:type="default" r:id="rId12"/>
      <w:pgSz w:w="11909" w:h="16834"/>
      <w:pgMar w:top="1440" w:right="832" w:bottom="1440" w:left="198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764DA" w14:textId="77777777" w:rsidR="00472CA8" w:rsidRDefault="00472CA8">
      <w:pPr>
        <w:spacing w:line="240" w:lineRule="auto"/>
      </w:pPr>
      <w:r>
        <w:separator/>
      </w:r>
    </w:p>
  </w:endnote>
  <w:endnote w:type="continuationSeparator" w:id="0">
    <w:p w14:paraId="1E9BF199" w14:textId="77777777" w:rsidR="00472CA8" w:rsidRDefault="00472C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Yu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panose1 w:val="00000800000000000000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3641" w14:textId="48D4CC99" w:rsidR="00BF6ED8" w:rsidRPr="000E5A88" w:rsidRDefault="00BF6ED8" w:rsidP="000E5A8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4BBC0" w14:textId="77777777" w:rsidR="00472CA8" w:rsidRDefault="00472CA8">
      <w:pPr>
        <w:spacing w:line="240" w:lineRule="auto"/>
      </w:pPr>
      <w:r>
        <w:separator/>
      </w:r>
    </w:p>
  </w:footnote>
  <w:footnote w:type="continuationSeparator" w:id="0">
    <w:p w14:paraId="15413535" w14:textId="77777777" w:rsidR="00472CA8" w:rsidRDefault="00472C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B8394" w14:textId="7F69759C" w:rsidR="00BF6ED8" w:rsidRDefault="00BF6ED8">
    <w:r>
      <w:rPr>
        <w:noProof/>
        <w:lang w:val="en-BZ" w:eastAsia="en-BZ"/>
      </w:rPr>
      <w:drawing>
        <wp:anchor distT="0" distB="0" distL="0" distR="0" simplePos="0" relativeHeight="251664384" behindDoc="0" locked="0" layoutInCell="1" hidden="0" allowOverlap="1" wp14:anchorId="6183B8C1" wp14:editId="03AE9736">
          <wp:simplePos x="0" y="0"/>
          <wp:positionH relativeFrom="column">
            <wp:posOffset>19050</wp:posOffset>
          </wp:positionH>
          <wp:positionV relativeFrom="paragraph">
            <wp:posOffset>19050</wp:posOffset>
          </wp:positionV>
          <wp:extent cx="2662348" cy="566738"/>
          <wp:effectExtent l="0" t="0" r="0" b="0"/>
          <wp:wrapTopAndBottom distT="0" distB="0"/>
          <wp:docPr id="3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2348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0559D" w14:textId="6BB34256" w:rsidR="00BF6ED8" w:rsidRPr="000E5A88" w:rsidRDefault="00B06E1D" w:rsidP="000E5A88">
    <w:pPr>
      <w:pStyle w:val="Antet"/>
    </w:pPr>
    <w:r>
      <w:rPr>
        <w:noProof/>
        <w:lang w:val="en-BZ" w:eastAsia="en-BZ"/>
      </w:rPr>
      <w:drawing>
        <wp:anchor distT="0" distB="0" distL="0" distR="0" simplePos="0" relativeHeight="251666432" behindDoc="0" locked="0" layoutInCell="1" hidden="0" allowOverlap="1" wp14:anchorId="5704C218" wp14:editId="446FACFA">
          <wp:simplePos x="0" y="0"/>
          <wp:positionH relativeFrom="column">
            <wp:posOffset>1066</wp:posOffset>
          </wp:positionH>
          <wp:positionV relativeFrom="paragraph">
            <wp:posOffset>-150955</wp:posOffset>
          </wp:positionV>
          <wp:extent cx="2662348" cy="566738"/>
          <wp:effectExtent l="0" t="0" r="0" b="0"/>
          <wp:wrapTopAndBottom distT="0" dist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2348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lu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mbria"/>
        <w:lang w:val="es-E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1008" w:hanging="360"/>
      </w:pPr>
      <w:rPr>
        <w:rFonts w:ascii="Wingdings" w:hAnsi="Wingdings" w:cs="Wingdings" w:hint="default"/>
        <w:lang w:val="es-ES"/>
      </w:rPr>
    </w:lvl>
  </w:abstractNum>
  <w:abstractNum w:abstractNumId="3" w15:restartNumberingAfterBreak="0">
    <w:nsid w:val="058F5C37"/>
    <w:multiLevelType w:val="hybridMultilevel"/>
    <w:tmpl w:val="70725A28"/>
    <w:lvl w:ilvl="0" w:tplc="2738D4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77" w:hanging="360"/>
      </w:pPr>
    </w:lvl>
    <w:lvl w:ilvl="2" w:tplc="0418001B" w:tentative="1">
      <w:start w:val="1"/>
      <w:numFmt w:val="lowerRoman"/>
      <w:lvlText w:val="%3."/>
      <w:lvlJc w:val="right"/>
      <w:pPr>
        <w:ind w:left="2197" w:hanging="180"/>
      </w:pPr>
    </w:lvl>
    <w:lvl w:ilvl="3" w:tplc="0418000F" w:tentative="1">
      <w:start w:val="1"/>
      <w:numFmt w:val="decimal"/>
      <w:lvlText w:val="%4."/>
      <w:lvlJc w:val="left"/>
      <w:pPr>
        <w:ind w:left="2917" w:hanging="360"/>
      </w:pPr>
    </w:lvl>
    <w:lvl w:ilvl="4" w:tplc="04180019" w:tentative="1">
      <w:start w:val="1"/>
      <w:numFmt w:val="lowerLetter"/>
      <w:lvlText w:val="%5."/>
      <w:lvlJc w:val="left"/>
      <w:pPr>
        <w:ind w:left="3637" w:hanging="360"/>
      </w:pPr>
    </w:lvl>
    <w:lvl w:ilvl="5" w:tplc="0418001B" w:tentative="1">
      <w:start w:val="1"/>
      <w:numFmt w:val="lowerRoman"/>
      <w:lvlText w:val="%6."/>
      <w:lvlJc w:val="right"/>
      <w:pPr>
        <w:ind w:left="4357" w:hanging="180"/>
      </w:pPr>
    </w:lvl>
    <w:lvl w:ilvl="6" w:tplc="0418000F" w:tentative="1">
      <w:start w:val="1"/>
      <w:numFmt w:val="decimal"/>
      <w:lvlText w:val="%7."/>
      <w:lvlJc w:val="left"/>
      <w:pPr>
        <w:ind w:left="5077" w:hanging="360"/>
      </w:pPr>
    </w:lvl>
    <w:lvl w:ilvl="7" w:tplc="04180019" w:tentative="1">
      <w:start w:val="1"/>
      <w:numFmt w:val="lowerLetter"/>
      <w:lvlText w:val="%8."/>
      <w:lvlJc w:val="left"/>
      <w:pPr>
        <w:ind w:left="5797" w:hanging="360"/>
      </w:pPr>
    </w:lvl>
    <w:lvl w:ilvl="8" w:tplc="0418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08597452"/>
    <w:multiLevelType w:val="hybridMultilevel"/>
    <w:tmpl w:val="556EB9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05D40"/>
    <w:multiLevelType w:val="hybridMultilevel"/>
    <w:tmpl w:val="672224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B0E32"/>
    <w:multiLevelType w:val="hybridMultilevel"/>
    <w:tmpl w:val="4418A5A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C0F0B"/>
    <w:multiLevelType w:val="hybridMultilevel"/>
    <w:tmpl w:val="C730F72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15EA5"/>
    <w:multiLevelType w:val="hybridMultilevel"/>
    <w:tmpl w:val="1070169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86F6F"/>
    <w:multiLevelType w:val="hybridMultilevel"/>
    <w:tmpl w:val="0BFC33F8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79759A"/>
    <w:multiLevelType w:val="hybridMultilevel"/>
    <w:tmpl w:val="BD3A12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B245E"/>
    <w:multiLevelType w:val="hybridMultilevel"/>
    <w:tmpl w:val="B08A49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D30DA"/>
    <w:multiLevelType w:val="hybridMultilevel"/>
    <w:tmpl w:val="E7FC5312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58A4910"/>
    <w:multiLevelType w:val="hybridMultilevel"/>
    <w:tmpl w:val="3FF29AFC"/>
    <w:lvl w:ilvl="0" w:tplc="1B1207D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28090019" w:tentative="1">
      <w:start w:val="1"/>
      <w:numFmt w:val="lowerLetter"/>
      <w:lvlText w:val="%2."/>
      <w:lvlJc w:val="left"/>
      <w:pPr>
        <w:ind w:left="1363" w:hanging="360"/>
      </w:pPr>
    </w:lvl>
    <w:lvl w:ilvl="2" w:tplc="2809001B" w:tentative="1">
      <w:start w:val="1"/>
      <w:numFmt w:val="lowerRoman"/>
      <w:lvlText w:val="%3."/>
      <w:lvlJc w:val="right"/>
      <w:pPr>
        <w:ind w:left="2083" w:hanging="180"/>
      </w:pPr>
    </w:lvl>
    <w:lvl w:ilvl="3" w:tplc="2809000F" w:tentative="1">
      <w:start w:val="1"/>
      <w:numFmt w:val="decimal"/>
      <w:lvlText w:val="%4."/>
      <w:lvlJc w:val="left"/>
      <w:pPr>
        <w:ind w:left="2803" w:hanging="360"/>
      </w:pPr>
    </w:lvl>
    <w:lvl w:ilvl="4" w:tplc="28090019" w:tentative="1">
      <w:start w:val="1"/>
      <w:numFmt w:val="lowerLetter"/>
      <w:lvlText w:val="%5."/>
      <w:lvlJc w:val="left"/>
      <w:pPr>
        <w:ind w:left="3523" w:hanging="360"/>
      </w:pPr>
    </w:lvl>
    <w:lvl w:ilvl="5" w:tplc="2809001B" w:tentative="1">
      <w:start w:val="1"/>
      <w:numFmt w:val="lowerRoman"/>
      <w:lvlText w:val="%6."/>
      <w:lvlJc w:val="right"/>
      <w:pPr>
        <w:ind w:left="4243" w:hanging="180"/>
      </w:pPr>
    </w:lvl>
    <w:lvl w:ilvl="6" w:tplc="2809000F" w:tentative="1">
      <w:start w:val="1"/>
      <w:numFmt w:val="decimal"/>
      <w:lvlText w:val="%7."/>
      <w:lvlJc w:val="left"/>
      <w:pPr>
        <w:ind w:left="4963" w:hanging="360"/>
      </w:pPr>
    </w:lvl>
    <w:lvl w:ilvl="7" w:tplc="28090019" w:tentative="1">
      <w:start w:val="1"/>
      <w:numFmt w:val="lowerLetter"/>
      <w:lvlText w:val="%8."/>
      <w:lvlJc w:val="left"/>
      <w:pPr>
        <w:ind w:left="5683" w:hanging="360"/>
      </w:pPr>
    </w:lvl>
    <w:lvl w:ilvl="8" w:tplc="2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617170F8"/>
    <w:multiLevelType w:val="hybridMultilevel"/>
    <w:tmpl w:val="5F3E69A4"/>
    <w:lvl w:ilvl="0" w:tplc="E954E1FE">
      <w:start w:val="16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7B687B"/>
    <w:multiLevelType w:val="multilevel"/>
    <w:tmpl w:val="193C762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6" w15:restartNumberingAfterBreak="0">
    <w:nsid w:val="63B30B26"/>
    <w:multiLevelType w:val="hybridMultilevel"/>
    <w:tmpl w:val="3F809220"/>
    <w:lvl w:ilvl="0" w:tplc="D402D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C23820"/>
    <w:multiLevelType w:val="hybridMultilevel"/>
    <w:tmpl w:val="EA708C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6"/>
  </w:num>
  <w:num w:numId="5">
    <w:abstractNumId w:val="10"/>
  </w:num>
  <w:num w:numId="6">
    <w:abstractNumId w:val="5"/>
  </w:num>
  <w:num w:numId="7">
    <w:abstractNumId w:val="7"/>
  </w:num>
  <w:num w:numId="8">
    <w:abstractNumId w:val="4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2"/>
  </w:num>
  <w:num w:numId="12">
    <w:abstractNumId w:val="9"/>
  </w:num>
  <w:num w:numId="13">
    <w:abstractNumId w:val="14"/>
  </w:num>
  <w:num w:numId="14">
    <w:abstractNumId w:val="6"/>
  </w:num>
  <w:num w:numId="15">
    <w:abstractNumId w:val="8"/>
  </w:num>
  <w:num w:numId="1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0C"/>
    <w:rsid w:val="00011BA5"/>
    <w:rsid w:val="00016550"/>
    <w:rsid w:val="000231AF"/>
    <w:rsid w:val="000238AC"/>
    <w:rsid w:val="00027C4B"/>
    <w:rsid w:val="00032578"/>
    <w:rsid w:val="000465AD"/>
    <w:rsid w:val="000779B6"/>
    <w:rsid w:val="000A54B3"/>
    <w:rsid w:val="000E0909"/>
    <w:rsid w:val="000E5A88"/>
    <w:rsid w:val="000E7177"/>
    <w:rsid w:val="000F7FE1"/>
    <w:rsid w:val="001019B5"/>
    <w:rsid w:val="00103D11"/>
    <w:rsid w:val="00124AA2"/>
    <w:rsid w:val="00151312"/>
    <w:rsid w:val="00156F9F"/>
    <w:rsid w:val="00175C14"/>
    <w:rsid w:val="0018365E"/>
    <w:rsid w:val="00194A98"/>
    <w:rsid w:val="001A16DA"/>
    <w:rsid w:val="001C4DE3"/>
    <w:rsid w:val="001C6EA8"/>
    <w:rsid w:val="0020212A"/>
    <w:rsid w:val="00203696"/>
    <w:rsid w:val="002139CC"/>
    <w:rsid w:val="00223647"/>
    <w:rsid w:val="0023632E"/>
    <w:rsid w:val="002431D1"/>
    <w:rsid w:val="00247643"/>
    <w:rsid w:val="00256EE5"/>
    <w:rsid w:val="00262054"/>
    <w:rsid w:val="002966FE"/>
    <w:rsid w:val="0029671B"/>
    <w:rsid w:val="002B0485"/>
    <w:rsid w:val="002B7AAD"/>
    <w:rsid w:val="002C4D4B"/>
    <w:rsid w:val="002E1E5F"/>
    <w:rsid w:val="002E5798"/>
    <w:rsid w:val="0033185C"/>
    <w:rsid w:val="00353C1B"/>
    <w:rsid w:val="003A385E"/>
    <w:rsid w:val="003A57DC"/>
    <w:rsid w:val="003B0E1A"/>
    <w:rsid w:val="003B1D02"/>
    <w:rsid w:val="003E53B9"/>
    <w:rsid w:val="003F1934"/>
    <w:rsid w:val="00400103"/>
    <w:rsid w:val="00404DCA"/>
    <w:rsid w:val="00425307"/>
    <w:rsid w:val="00455FC2"/>
    <w:rsid w:val="00472CA8"/>
    <w:rsid w:val="00481F6A"/>
    <w:rsid w:val="00487ECF"/>
    <w:rsid w:val="00491BAB"/>
    <w:rsid w:val="004950F5"/>
    <w:rsid w:val="00497817"/>
    <w:rsid w:val="004A696B"/>
    <w:rsid w:val="004A6CD8"/>
    <w:rsid w:val="004A7453"/>
    <w:rsid w:val="004B338B"/>
    <w:rsid w:val="004C4698"/>
    <w:rsid w:val="004C5818"/>
    <w:rsid w:val="004D363E"/>
    <w:rsid w:val="004F4504"/>
    <w:rsid w:val="00520370"/>
    <w:rsid w:val="0052681F"/>
    <w:rsid w:val="00527041"/>
    <w:rsid w:val="00534029"/>
    <w:rsid w:val="00544260"/>
    <w:rsid w:val="00563151"/>
    <w:rsid w:val="00567391"/>
    <w:rsid w:val="00591EE6"/>
    <w:rsid w:val="00595A00"/>
    <w:rsid w:val="005A44EE"/>
    <w:rsid w:val="005B6442"/>
    <w:rsid w:val="005B7E71"/>
    <w:rsid w:val="005D5CE3"/>
    <w:rsid w:val="005D5D1D"/>
    <w:rsid w:val="005E1F6C"/>
    <w:rsid w:val="005F2B44"/>
    <w:rsid w:val="005F5D56"/>
    <w:rsid w:val="00606880"/>
    <w:rsid w:val="00623F56"/>
    <w:rsid w:val="006372EE"/>
    <w:rsid w:val="00666F2C"/>
    <w:rsid w:val="00671ADF"/>
    <w:rsid w:val="00686961"/>
    <w:rsid w:val="00687A0A"/>
    <w:rsid w:val="006A11B6"/>
    <w:rsid w:val="006A22A8"/>
    <w:rsid w:val="006D26CA"/>
    <w:rsid w:val="006E13D9"/>
    <w:rsid w:val="006F6CD8"/>
    <w:rsid w:val="00704E00"/>
    <w:rsid w:val="007249C0"/>
    <w:rsid w:val="00734E78"/>
    <w:rsid w:val="00741677"/>
    <w:rsid w:val="00741FD7"/>
    <w:rsid w:val="007535A8"/>
    <w:rsid w:val="007620A6"/>
    <w:rsid w:val="007725CF"/>
    <w:rsid w:val="00775C52"/>
    <w:rsid w:val="00782E14"/>
    <w:rsid w:val="00784B61"/>
    <w:rsid w:val="007A02AF"/>
    <w:rsid w:val="007A74C1"/>
    <w:rsid w:val="007B47B1"/>
    <w:rsid w:val="007C125E"/>
    <w:rsid w:val="007D16DC"/>
    <w:rsid w:val="007F0F7C"/>
    <w:rsid w:val="007F17F1"/>
    <w:rsid w:val="007F7429"/>
    <w:rsid w:val="008048D0"/>
    <w:rsid w:val="00810BDD"/>
    <w:rsid w:val="0081171C"/>
    <w:rsid w:val="00824BAD"/>
    <w:rsid w:val="00825B4A"/>
    <w:rsid w:val="00832011"/>
    <w:rsid w:val="008374B1"/>
    <w:rsid w:val="00854BBD"/>
    <w:rsid w:val="00886419"/>
    <w:rsid w:val="008960C0"/>
    <w:rsid w:val="00897DF7"/>
    <w:rsid w:val="008C602D"/>
    <w:rsid w:val="008E43AB"/>
    <w:rsid w:val="008F4AE7"/>
    <w:rsid w:val="008F76F2"/>
    <w:rsid w:val="00905E1D"/>
    <w:rsid w:val="0091380D"/>
    <w:rsid w:val="00931193"/>
    <w:rsid w:val="00932B14"/>
    <w:rsid w:val="009422CF"/>
    <w:rsid w:val="009502F3"/>
    <w:rsid w:val="009871D2"/>
    <w:rsid w:val="00987EBF"/>
    <w:rsid w:val="009907CD"/>
    <w:rsid w:val="009972FD"/>
    <w:rsid w:val="009A1715"/>
    <w:rsid w:val="009C2EAB"/>
    <w:rsid w:val="009C550C"/>
    <w:rsid w:val="009C5E2F"/>
    <w:rsid w:val="009D6273"/>
    <w:rsid w:val="009E5386"/>
    <w:rsid w:val="009F2146"/>
    <w:rsid w:val="009F3D9F"/>
    <w:rsid w:val="009F7B53"/>
    <w:rsid w:val="00A14397"/>
    <w:rsid w:val="00A24472"/>
    <w:rsid w:val="00A365D7"/>
    <w:rsid w:val="00A42C64"/>
    <w:rsid w:val="00A755F1"/>
    <w:rsid w:val="00A94926"/>
    <w:rsid w:val="00AB4CA5"/>
    <w:rsid w:val="00B02443"/>
    <w:rsid w:val="00B06E1D"/>
    <w:rsid w:val="00B07347"/>
    <w:rsid w:val="00B07F6C"/>
    <w:rsid w:val="00B27CF0"/>
    <w:rsid w:val="00B620D9"/>
    <w:rsid w:val="00B870E5"/>
    <w:rsid w:val="00BA3135"/>
    <w:rsid w:val="00BA522A"/>
    <w:rsid w:val="00BA6513"/>
    <w:rsid w:val="00BB5434"/>
    <w:rsid w:val="00BC2053"/>
    <w:rsid w:val="00BD2CC9"/>
    <w:rsid w:val="00BD5740"/>
    <w:rsid w:val="00BE7496"/>
    <w:rsid w:val="00BF6ED8"/>
    <w:rsid w:val="00C25212"/>
    <w:rsid w:val="00C31206"/>
    <w:rsid w:val="00C411A6"/>
    <w:rsid w:val="00C465ED"/>
    <w:rsid w:val="00C541AA"/>
    <w:rsid w:val="00C61B6D"/>
    <w:rsid w:val="00C67BAC"/>
    <w:rsid w:val="00CA4943"/>
    <w:rsid w:val="00CD5420"/>
    <w:rsid w:val="00CD77F8"/>
    <w:rsid w:val="00D03D08"/>
    <w:rsid w:val="00D1068C"/>
    <w:rsid w:val="00D15D94"/>
    <w:rsid w:val="00D20923"/>
    <w:rsid w:val="00D3041C"/>
    <w:rsid w:val="00D502EF"/>
    <w:rsid w:val="00D81EC5"/>
    <w:rsid w:val="00DA3CD3"/>
    <w:rsid w:val="00DB160E"/>
    <w:rsid w:val="00DC25BE"/>
    <w:rsid w:val="00DC43B8"/>
    <w:rsid w:val="00DD4764"/>
    <w:rsid w:val="00DF3067"/>
    <w:rsid w:val="00E2703C"/>
    <w:rsid w:val="00E52200"/>
    <w:rsid w:val="00E55F91"/>
    <w:rsid w:val="00E63591"/>
    <w:rsid w:val="00E73034"/>
    <w:rsid w:val="00EA0370"/>
    <w:rsid w:val="00EB2C4E"/>
    <w:rsid w:val="00ED121D"/>
    <w:rsid w:val="00ED2DE8"/>
    <w:rsid w:val="00ED64A4"/>
    <w:rsid w:val="00ED6998"/>
    <w:rsid w:val="00EE1A90"/>
    <w:rsid w:val="00EF0BE3"/>
    <w:rsid w:val="00F13E68"/>
    <w:rsid w:val="00F1605E"/>
    <w:rsid w:val="00F429F7"/>
    <w:rsid w:val="00F57862"/>
    <w:rsid w:val="00F61323"/>
    <w:rsid w:val="00F67F22"/>
    <w:rsid w:val="00F95E6B"/>
    <w:rsid w:val="00FB531D"/>
    <w:rsid w:val="00FC55EB"/>
    <w:rsid w:val="00F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9A05FD"/>
  <w15:docId w15:val="{CDC090ED-0208-49B3-BC0D-9B4EB81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BBD"/>
  </w:style>
  <w:style w:type="paragraph" w:styleId="Titlu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lu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lu3">
    <w:name w:val="heading 3"/>
    <w:basedOn w:val="Normal"/>
    <w:next w:val="Normal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Titlu7">
    <w:name w:val="heading 7"/>
    <w:basedOn w:val="Normal"/>
    <w:next w:val="Normal"/>
    <w:link w:val="Titlu7Caracter"/>
    <w:qFormat/>
    <w:rsid w:val="000E5A88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ntet">
    <w:name w:val="header"/>
    <w:basedOn w:val="Normal"/>
    <w:link w:val="AntetCaracter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C6EA8"/>
  </w:style>
  <w:style w:type="paragraph" w:styleId="Subsol">
    <w:name w:val="footer"/>
    <w:basedOn w:val="Normal"/>
    <w:link w:val="SubsolCaracte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C6EA8"/>
  </w:style>
  <w:style w:type="character" w:customStyle="1" w:styleId="Titlu7Caracter">
    <w:name w:val="Titlu 7 Caracter"/>
    <w:basedOn w:val="Fontdeparagrafimplicit"/>
    <w:link w:val="Titlu7"/>
    <w:rsid w:val="000E5A8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WW8Num1z0">
    <w:name w:val="WW8Num1z0"/>
    <w:rsid w:val="000E5A88"/>
    <w:rPr>
      <w:rFonts w:ascii="Symbol" w:hAnsi="Symbol" w:cs="Symbol" w:hint="default"/>
    </w:rPr>
  </w:style>
  <w:style w:type="character" w:customStyle="1" w:styleId="WW8Num1z1">
    <w:name w:val="WW8Num1z1"/>
    <w:rsid w:val="000E5A88"/>
    <w:rPr>
      <w:rFonts w:ascii="Courier New" w:hAnsi="Courier New" w:cs="Courier New" w:hint="default"/>
    </w:rPr>
  </w:style>
  <w:style w:type="character" w:customStyle="1" w:styleId="WW8Num1z2">
    <w:name w:val="WW8Num1z2"/>
    <w:rsid w:val="000E5A88"/>
    <w:rPr>
      <w:rFonts w:ascii="Wingdings" w:hAnsi="Wingdings" w:cs="Wingdings" w:hint="default"/>
    </w:rPr>
  </w:style>
  <w:style w:type="character" w:customStyle="1" w:styleId="WW8Num1z3">
    <w:name w:val="WW8Num1z3"/>
    <w:rsid w:val="000E5A88"/>
  </w:style>
  <w:style w:type="character" w:customStyle="1" w:styleId="WW8Num1z4">
    <w:name w:val="WW8Num1z4"/>
    <w:rsid w:val="000E5A88"/>
  </w:style>
  <w:style w:type="character" w:customStyle="1" w:styleId="WW8Num1z5">
    <w:name w:val="WW8Num1z5"/>
    <w:rsid w:val="000E5A88"/>
  </w:style>
  <w:style w:type="character" w:customStyle="1" w:styleId="WW8Num1z6">
    <w:name w:val="WW8Num1z6"/>
    <w:rsid w:val="000E5A88"/>
  </w:style>
  <w:style w:type="character" w:customStyle="1" w:styleId="WW8Num1z7">
    <w:name w:val="WW8Num1z7"/>
    <w:rsid w:val="000E5A88"/>
  </w:style>
  <w:style w:type="character" w:customStyle="1" w:styleId="WW8Num1z8">
    <w:name w:val="WW8Num1z8"/>
    <w:rsid w:val="000E5A88"/>
  </w:style>
  <w:style w:type="character" w:customStyle="1" w:styleId="WW8Num2z0">
    <w:name w:val="WW8Num2z0"/>
    <w:rsid w:val="000E5A88"/>
    <w:rPr>
      <w:rFonts w:cs="Cambria"/>
      <w:lang w:val="es-ES"/>
    </w:rPr>
  </w:style>
  <w:style w:type="character" w:customStyle="1" w:styleId="WW8Num3z0">
    <w:name w:val="WW8Num3z0"/>
    <w:rsid w:val="000E5A88"/>
    <w:rPr>
      <w:rFonts w:ascii="Wingdings" w:hAnsi="Wingdings" w:cs="Wingdings" w:hint="default"/>
      <w:lang w:val="es-ES"/>
    </w:rPr>
  </w:style>
  <w:style w:type="character" w:customStyle="1" w:styleId="WW8Num2z1">
    <w:name w:val="WW8Num2z1"/>
    <w:rsid w:val="000E5A88"/>
  </w:style>
  <w:style w:type="character" w:customStyle="1" w:styleId="WW8Num2z2">
    <w:name w:val="WW8Num2z2"/>
    <w:rsid w:val="000E5A88"/>
  </w:style>
  <w:style w:type="character" w:customStyle="1" w:styleId="WW8Num2z3">
    <w:name w:val="WW8Num2z3"/>
    <w:rsid w:val="000E5A88"/>
  </w:style>
  <w:style w:type="character" w:customStyle="1" w:styleId="WW8Num2z4">
    <w:name w:val="WW8Num2z4"/>
    <w:rsid w:val="000E5A88"/>
  </w:style>
  <w:style w:type="character" w:customStyle="1" w:styleId="WW8Num2z5">
    <w:name w:val="WW8Num2z5"/>
    <w:rsid w:val="000E5A88"/>
  </w:style>
  <w:style w:type="character" w:customStyle="1" w:styleId="WW8Num2z6">
    <w:name w:val="WW8Num2z6"/>
    <w:rsid w:val="000E5A88"/>
  </w:style>
  <w:style w:type="character" w:customStyle="1" w:styleId="WW8Num2z7">
    <w:name w:val="WW8Num2z7"/>
    <w:rsid w:val="000E5A88"/>
  </w:style>
  <w:style w:type="character" w:customStyle="1" w:styleId="WW8Num2z8">
    <w:name w:val="WW8Num2z8"/>
    <w:rsid w:val="000E5A88"/>
  </w:style>
  <w:style w:type="character" w:customStyle="1" w:styleId="WW8Num3z1">
    <w:name w:val="WW8Num3z1"/>
    <w:rsid w:val="000E5A88"/>
    <w:rPr>
      <w:rFonts w:ascii="Courier New" w:hAnsi="Courier New" w:cs="Courier New" w:hint="default"/>
    </w:rPr>
  </w:style>
  <w:style w:type="character" w:customStyle="1" w:styleId="WW8Num3z3">
    <w:name w:val="WW8Num3z3"/>
    <w:rsid w:val="000E5A88"/>
    <w:rPr>
      <w:rFonts w:ascii="Symbol" w:hAnsi="Symbol" w:cs="Symbol" w:hint="default"/>
    </w:rPr>
  </w:style>
  <w:style w:type="character" w:customStyle="1" w:styleId="WW8Num4z0">
    <w:name w:val="WW8Num4z0"/>
    <w:rsid w:val="000E5A88"/>
    <w:rPr>
      <w:rFonts w:ascii="Wingdings" w:hAnsi="Wingdings" w:cs="Wingdings" w:hint="default"/>
      <w:color w:val="auto"/>
      <w:lang w:val="es-ES"/>
    </w:rPr>
  </w:style>
  <w:style w:type="character" w:customStyle="1" w:styleId="WW8Num4z1">
    <w:name w:val="WW8Num4z1"/>
    <w:rsid w:val="000E5A88"/>
    <w:rPr>
      <w:rFonts w:ascii="Courier New" w:hAnsi="Courier New" w:cs="Courier New" w:hint="default"/>
    </w:rPr>
  </w:style>
  <w:style w:type="character" w:customStyle="1" w:styleId="WW8Num4z2">
    <w:name w:val="WW8Num4z2"/>
    <w:rsid w:val="000E5A88"/>
    <w:rPr>
      <w:rFonts w:ascii="Wingdings" w:hAnsi="Wingdings" w:cs="Wingdings" w:hint="default"/>
    </w:rPr>
  </w:style>
  <w:style w:type="character" w:customStyle="1" w:styleId="WW8Num4z3">
    <w:name w:val="WW8Num4z3"/>
    <w:rsid w:val="000E5A88"/>
    <w:rPr>
      <w:rFonts w:ascii="Symbol" w:hAnsi="Symbol" w:cs="Symbol" w:hint="default"/>
    </w:rPr>
  </w:style>
  <w:style w:type="character" w:customStyle="1" w:styleId="WW8Num5z0">
    <w:name w:val="WW8Num5z0"/>
    <w:rsid w:val="000E5A88"/>
    <w:rPr>
      <w:rFonts w:ascii="Cambria" w:eastAsia="Times New Roman" w:hAnsi="Cambria" w:cs="Times New Roman" w:hint="default"/>
    </w:rPr>
  </w:style>
  <w:style w:type="character" w:customStyle="1" w:styleId="WW8Num5z1">
    <w:name w:val="WW8Num5z1"/>
    <w:rsid w:val="000E5A88"/>
    <w:rPr>
      <w:rFonts w:ascii="Courier New" w:hAnsi="Courier New" w:cs="Courier New" w:hint="default"/>
    </w:rPr>
  </w:style>
  <w:style w:type="character" w:customStyle="1" w:styleId="WW8Num5z2">
    <w:name w:val="WW8Num5z2"/>
    <w:rsid w:val="000E5A88"/>
    <w:rPr>
      <w:rFonts w:ascii="Wingdings" w:hAnsi="Wingdings" w:cs="Wingdings" w:hint="default"/>
    </w:rPr>
  </w:style>
  <w:style w:type="character" w:customStyle="1" w:styleId="WW8Num5z3">
    <w:name w:val="WW8Num5z3"/>
    <w:rsid w:val="000E5A88"/>
    <w:rPr>
      <w:rFonts w:ascii="Symbol" w:hAnsi="Symbol" w:cs="Symbol" w:hint="default"/>
    </w:rPr>
  </w:style>
  <w:style w:type="character" w:customStyle="1" w:styleId="WW8Num6z0">
    <w:name w:val="WW8Num6z0"/>
    <w:rsid w:val="000E5A88"/>
    <w:rPr>
      <w:rFonts w:ascii="Cambria" w:eastAsia="Calibri" w:hAnsi="Cambria" w:cs="Arial" w:hint="default"/>
    </w:rPr>
  </w:style>
  <w:style w:type="character" w:customStyle="1" w:styleId="WW8Num6z1">
    <w:name w:val="WW8Num6z1"/>
    <w:rsid w:val="000E5A88"/>
    <w:rPr>
      <w:rFonts w:ascii="Courier New" w:hAnsi="Courier New" w:cs="Courier New" w:hint="default"/>
    </w:rPr>
  </w:style>
  <w:style w:type="character" w:customStyle="1" w:styleId="WW8Num6z2">
    <w:name w:val="WW8Num6z2"/>
    <w:rsid w:val="000E5A88"/>
    <w:rPr>
      <w:rFonts w:ascii="Wingdings" w:hAnsi="Wingdings" w:cs="Wingdings" w:hint="default"/>
    </w:rPr>
  </w:style>
  <w:style w:type="character" w:customStyle="1" w:styleId="WW8Num6z3">
    <w:name w:val="WW8Num6z3"/>
    <w:rsid w:val="000E5A88"/>
    <w:rPr>
      <w:rFonts w:ascii="Symbol" w:hAnsi="Symbol" w:cs="Symbol" w:hint="default"/>
    </w:rPr>
  </w:style>
  <w:style w:type="character" w:customStyle="1" w:styleId="WW8Num7z0">
    <w:name w:val="WW8Num7z0"/>
    <w:rsid w:val="000E5A88"/>
    <w:rPr>
      <w:rFonts w:ascii="Wingdings" w:hAnsi="Wingdings" w:cs="Wingdings" w:hint="default"/>
    </w:rPr>
  </w:style>
  <w:style w:type="character" w:customStyle="1" w:styleId="WW8Num7z1">
    <w:name w:val="WW8Num7z1"/>
    <w:rsid w:val="000E5A88"/>
    <w:rPr>
      <w:rFonts w:ascii="Courier New" w:hAnsi="Courier New" w:cs="Courier New" w:hint="default"/>
    </w:rPr>
  </w:style>
  <w:style w:type="character" w:customStyle="1" w:styleId="WW8Num7z3">
    <w:name w:val="WW8Num7z3"/>
    <w:rsid w:val="000E5A88"/>
    <w:rPr>
      <w:rFonts w:ascii="Symbol" w:hAnsi="Symbol" w:cs="Symbol" w:hint="default"/>
    </w:rPr>
  </w:style>
  <w:style w:type="character" w:customStyle="1" w:styleId="WW8Num8z0">
    <w:name w:val="WW8Num8z0"/>
    <w:rsid w:val="000E5A88"/>
    <w:rPr>
      <w:rFonts w:ascii="Wingdings" w:hAnsi="Wingdings" w:cs="Wingdings" w:hint="default"/>
    </w:rPr>
  </w:style>
  <w:style w:type="character" w:customStyle="1" w:styleId="WW8Num8z1">
    <w:name w:val="WW8Num8z1"/>
    <w:rsid w:val="000E5A88"/>
    <w:rPr>
      <w:rFonts w:ascii="Courier New" w:hAnsi="Courier New" w:cs="Courier New" w:hint="default"/>
    </w:rPr>
  </w:style>
  <w:style w:type="character" w:customStyle="1" w:styleId="WW8Num8z3">
    <w:name w:val="WW8Num8z3"/>
    <w:rsid w:val="000E5A88"/>
    <w:rPr>
      <w:rFonts w:ascii="Symbol" w:hAnsi="Symbol" w:cs="Symbol" w:hint="default"/>
    </w:rPr>
  </w:style>
  <w:style w:type="character" w:customStyle="1" w:styleId="WW8Num9z0">
    <w:name w:val="WW8Num9z0"/>
    <w:rsid w:val="000E5A88"/>
    <w:rPr>
      <w:rFonts w:ascii="Wingdings" w:hAnsi="Wingdings" w:cs="Wingdings" w:hint="default"/>
    </w:rPr>
  </w:style>
  <w:style w:type="character" w:customStyle="1" w:styleId="WW8Num9z1">
    <w:name w:val="WW8Num9z1"/>
    <w:rsid w:val="000E5A88"/>
    <w:rPr>
      <w:rFonts w:ascii="Courier New" w:hAnsi="Courier New" w:cs="Courier New" w:hint="default"/>
    </w:rPr>
  </w:style>
  <w:style w:type="character" w:customStyle="1" w:styleId="WW8Num9z3">
    <w:name w:val="WW8Num9z3"/>
    <w:rsid w:val="000E5A88"/>
    <w:rPr>
      <w:rFonts w:ascii="Symbol" w:hAnsi="Symbol" w:cs="Symbol" w:hint="default"/>
    </w:rPr>
  </w:style>
  <w:style w:type="character" w:customStyle="1" w:styleId="WW8Num10z0">
    <w:name w:val="WW8Num10z0"/>
    <w:rsid w:val="000E5A88"/>
    <w:rPr>
      <w:rFonts w:ascii="Wingdings" w:hAnsi="Wingdings" w:cs="Wingdings" w:hint="default"/>
      <w:color w:val="auto"/>
      <w:lang w:val="es-ES"/>
    </w:rPr>
  </w:style>
  <w:style w:type="character" w:customStyle="1" w:styleId="WW8Num10z1">
    <w:name w:val="WW8Num10z1"/>
    <w:rsid w:val="000E5A88"/>
    <w:rPr>
      <w:rFonts w:ascii="Courier New" w:hAnsi="Courier New" w:cs="Courier New" w:hint="default"/>
    </w:rPr>
  </w:style>
  <w:style w:type="character" w:customStyle="1" w:styleId="WW8Num10z2">
    <w:name w:val="WW8Num10z2"/>
    <w:rsid w:val="000E5A88"/>
    <w:rPr>
      <w:rFonts w:ascii="Wingdings" w:hAnsi="Wingdings" w:cs="Wingdings" w:hint="default"/>
    </w:rPr>
  </w:style>
  <w:style w:type="character" w:customStyle="1" w:styleId="WW8Num10z3">
    <w:name w:val="WW8Num10z3"/>
    <w:rsid w:val="000E5A88"/>
    <w:rPr>
      <w:rFonts w:ascii="Symbol" w:hAnsi="Symbol" w:cs="Symbol" w:hint="default"/>
    </w:rPr>
  </w:style>
  <w:style w:type="character" w:customStyle="1" w:styleId="Heading1Char">
    <w:name w:val="Heading 1 Char"/>
    <w:rsid w:val="000E5A8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erChar">
    <w:name w:val="Header Char"/>
    <w:rsid w:val="000E5A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uiPriority w:val="99"/>
    <w:rsid w:val="000E5A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0E5A88"/>
    <w:rPr>
      <w:color w:val="0000FF"/>
      <w:u w:val="single"/>
    </w:rPr>
  </w:style>
  <w:style w:type="character" w:customStyle="1" w:styleId="BodyTextChar">
    <w:name w:val="Body Text Char"/>
    <w:rsid w:val="000E5A88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st1">
    <w:name w:val="st1"/>
    <w:basedOn w:val="Fontdeparagrafimplicit"/>
    <w:rsid w:val="000E5A88"/>
  </w:style>
  <w:style w:type="character" w:customStyle="1" w:styleId="ft">
    <w:name w:val="ft"/>
    <w:basedOn w:val="Fontdeparagrafimplicit"/>
    <w:rsid w:val="000E5A88"/>
  </w:style>
  <w:style w:type="character" w:styleId="Robust">
    <w:name w:val="Strong"/>
    <w:qFormat/>
    <w:rsid w:val="000E5A88"/>
    <w:rPr>
      <w:b/>
      <w:bCs/>
    </w:rPr>
  </w:style>
  <w:style w:type="character" w:customStyle="1" w:styleId="apple-converted-space">
    <w:name w:val="apple-converted-space"/>
    <w:basedOn w:val="Fontdeparagrafimplicit"/>
    <w:rsid w:val="000E5A88"/>
  </w:style>
  <w:style w:type="character" w:customStyle="1" w:styleId="BalloonTextChar">
    <w:name w:val="Balloon Text Char"/>
    <w:rsid w:val="000E5A88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MeniuneNerezolvat1">
    <w:name w:val="Mențiune Nerezolvat1"/>
    <w:rsid w:val="000E5A88"/>
    <w:rPr>
      <w:color w:val="808080"/>
      <w:shd w:val="clear" w:color="auto" w:fill="E6E6E6"/>
    </w:rPr>
  </w:style>
  <w:style w:type="character" w:styleId="Referincomentariu">
    <w:name w:val="annotation reference"/>
    <w:rsid w:val="000E5A88"/>
    <w:rPr>
      <w:sz w:val="16"/>
      <w:szCs w:val="16"/>
    </w:rPr>
  </w:style>
  <w:style w:type="character" w:customStyle="1" w:styleId="CommentTextChar">
    <w:name w:val="Comment Text Char"/>
    <w:rsid w:val="000E5A88"/>
    <w:rPr>
      <w:rFonts w:ascii="Times New Roman" w:eastAsia="Times New Roman" w:hAnsi="Times New Roman" w:cs="Times New Roman"/>
      <w:lang w:val="en-US"/>
    </w:rPr>
  </w:style>
  <w:style w:type="character" w:customStyle="1" w:styleId="CommentSubjectChar">
    <w:name w:val="Comment Subject Char"/>
    <w:rsid w:val="000E5A8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3Char">
    <w:name w:val="Heading 3 Char"/>
    <w:rsid w:val="000E5A8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BodyText2Char">
    <w:name w:val="Body Text 2 Char"/>
    <w:rsid w:val="000E5A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7Char">
    <w:name w:val="Heading 7 Char"/>
    <w:rsid w:val="000E5A88"/>
    <w:rPr>
      <w:rFonts w:ascii="Times New Roman" w:eastAsia="Times New Roman" w:hAnsi="Times New Roman" w:cs="Times New Roman"/>
      <w:sz w:val="24"/>
      <w:szCs w:val="24"/>
    </w:rPr>
  </w:style>
  <w:style w:type="character" w:styleId="Accentuat">
    <w:name w:val="Emphasis"/>
    <w:qFormat/>
    <w:rsid w:val="000E5A88"/>
    <w:rPr>
      <w:i/>
      <w:iCs/>
    </w:rPr>
  </w:style>
  <w:style w:type="character" w:customStyle="1" w:styleId="NumberingSymbols">
    <w:name w:val="Numbering Symbols"/>
    <w:rsid w:val="000E5A88"/>
    <w:rPr>
      <w:b/>
      <w:bCs/>
    </w:rPr>
  </w:style>
  <w:style w:type="character" w:customStyle="1" w:styleId="Bullets">
    <w:name w:val="Bullets"/>
    <w:rsid w:val="000E5A88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text"/>
    <w:rsid w:val="000E5A88"/>
    <w:pPr>
      <w:keepNext/>
      <w:suppressAutoHyphens/>
      <w:spacing w:before="240" w:after="120" w:line="240" w:lineRule="auto"/>
    </w:pPr>
    <w:rPr>
      <w:rFonts w:eastAsia="Microsoft YaHei"/>
      <w:sz w:val="28"/>
      <w:szCs w:val="28"/>
      <w:lang w:val="en-US" w:eastAsia="ar-SA"/>
    </w:rPr>
  </w:style>
  <w:style w:type="paragraph" w:styleId="Corptext">
    <w:name w:val="Body Text"/>
    <w:basedOn w:val="Normal"/>
    <w:link w:val="CorptextCaracter"/>
    <w:rsid w:val="000E5A88"/>
    <w:pPr>
      <w:suppressAutoHyphens/>
      <w:spacing w:line="240" w:lineRule="auto"/>
    </w:pPr>
    <w:rPr>
      <w:rFonts w:ascii="Times New Roman" w:eastAsia="Times New Roman" w:hAnsi="Times New Roman" w:cs="Times New Roman"/>
      <w:b/>
      <w:bCs/>
      <w:sz w:val="26"/>
      <w:szCs w:val="24"/>
      <w:lang w:val="x-none" w:eastAsia="ar-SA"/>
    </w:rPr>
  </w:style>
  <w:style w:type="character" w:customStyle="1" w:styleId="CorptextCaracter">
    <w:name w:val="Corp text Caracter"/>
    <w:basedOn w:val="Fontdeparagrafimplicit"/>
    <w:link w:val="Corptext"/>
    <w:rsid w:val="000E5A88"/>
    <w:rPr>
      <w:rFonts w:ascii="Times New Roman" w:eastAsia="Times New Roman" w:hAnsi="Times New Roman" w:cs="Times New Roman"/>
      <w:b/>
      <w:bCs/>
      <w:sz w:val="26"/>
      <w:szCs w:val="24"/>
      <w:lang w:val="x-none" w:eastAsia="ar-SA"/>
    </w:rPr>
  </w:style>
  <w:style w:type="paragraph" w:styleId="List">
    <w:name w:val="List"/>
    <w:basedOn w:val="Corptext"/>
    <w:rsid w:val="000E5A88"/>
    <w:rPr>
      <w:rFonts w:cs="Arial"/>
    </w:rPr>
  </w:style>
  <w:style w:type="paragraph" w:styleId="Legend">
    <w:name w:val="caption"/>
    <w:basedOn w:val="Normal"/>
    <w:qFormat/>
    <w:rsid w:val="000E5A88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val="en-US" w:eastAsia="ar-SA"/>
    </w:rPr>
  </w:style>
  <w:style w:type="paragraph" w:customStyle="1" w:styleId="Index">
    <w:name w:val="Index"/>
    <w:basedOn w:val="Normal"/>
    <w:rsid w:val="000E5A88"/>
    <w:pPr>
      <w:suppressLineNumbers/>
      <w:suppressAutoHyphens/>
      <w:spacing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Frspaiere">
    <w:name w:val="No Spacing"/>
    <w:qFormat/>
    <w:rsid w:val="000E5A88"/>
    <w:pPr>
      <w:suppressAutoHyphens/>
      <w:spacing w:line="240" w:lineRule="auto"/>
    </w:pPr>
    <w:rPr>
      <w:rFonts w:ascii="Calibri" w:eastAsia="Times New Roman" w:hAnsi="Calibri" w:cs="Times New Roman"/>
      <w:lang w:val="ro-RO" w:eastAsia="ar-SA"/>
    </w:rPr>
  </w:style>
  <w:style w:type="paragraph" w:styleId="TextnBalon">
    <w:name w:val="Balloon Text"/>
    <w:basedOn w:val="Normal"/>
    <w:link w:val="TextnBalonCaracter"/>
    <w:rsid w:val="000E5A88"/>
    <w:pPr>
      <w:suppressAutoHyphens/>
      <w:spacing w:line="240" w:lineRule="auto"/>
    </w:pPr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TextnBalonCaracter">
    <w:name w:val="Text în Balon Caracter"/>
    <w:basedOn w:val="Fontdeparagrafimplicit"/>
    <w:link w:val="TextnBalon"/>
    <w:rsid w:val="000E5A88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Textcomentariu">
    <w:name w:val="annotation text"/>
    <w:basedOn w:val="Normal"/>
    <w:link w:val="TextcomentariuCaracter"/>
    <w:rsid w:val="000E5A88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xtcomentariuCaracter">
    <w:name w:val="Text comentariu Caracter"/>
    <w:basedOn w:val="Fontdeparagrafimplicit"/>
    <w:link w:val="Textcomentariu"/>
    <w:rsid w:val="000E5A88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SubiectComentariu">
    <w:name w:val="annotation subject"/>
    <w:basedOn w:val="Textcomentariu"/>
    <w:next w:val="Textcomentariu"/>
    <w:link w:val="SubiectComentariuCaracter"/>
    <w:rsid w:val="000E5A8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0E5A88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Corptext2">
    <w:name w:val="Body Text 2"/>
    <w:basedOn w:val="Normal"/>
    <w:link w:val="Corptext2Caracter"/>
    <w:rsid w:val="000E5A8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Corptext2Caracter">
    <w:name w:val="Corp text 2 Caracter"/>
    <w:basedOn w:val="Fontdeparagrafimplicit"/>
    <w:link w:val="Corptext2"/>
    <w:rsid w:val="000E5A8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paragraf">
    <w:name w:val="List Paragraph"/>
    <w:basedOn w:val="Normal"/>
    <w:link w:val="ListparagrafCaracter"/>
    <w:uiPriority w:val="34"/>
    <w:qFormat/>
    <w:rsid w:val="000E5A88"/>
    <w:pPr>
      <w:suppressAutoHyphens/>
      <w:spacing w:after="160" w:line="254" w:lineRule="auto"/>
      <w:ind w:left="720"/>
    </w:pPr>
    <w:rPr>
      <w:rFonts w:ascii="Calibri" w:eastAsia="Calibri" w:hAnsi="Calibri" w:cs="Times New Roman"/>
      <w:lang w:val="en-US" w:eastAsia="ar-SA"/>
    </w:rPr>
  </w:style>
  <w:style w:type="paragraph" w:customStyle="1" w:styleId="Standard">
    <w:name w:val="Standard"/>
    <w:rsid w:val="000E5A88"/>
    <w:pPr>
      <w:suppressAutoHyphens/>
      <w:spacing w:after="160" w:line="252" w:lineRule="auto"/>
    </w:pPr>
    <w:rPr>
      <w:rFonts w:ascii="Calibri" w:eastAsia="SimSun" w:hAnsi="Calibri" w:cs="Tahoma"/>
      <w:kern w:val="1"/>
      <w:lang w:val="en-US" w:eastAsia="ar-SA"/>
    </w:rPr>
  </w:style>
  <w:style w:type="paragraph" w:styleId="NormalWeb">
    <w:name w:val="Normal (Web)"/>
    <w:basedOn w:val="Normal"/>
    <w:rsid w:val="000E5A8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0E5A8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0E5A88"/>
    <w:pPr>
      <w:jc w:val="center"/>
    </w:pPr>
    <w:rPr>
      <w:b/>
      <w:bCs/>
    </w:rPr>
  </w:style>
  <w:style w:type="paragraph" w:customStyle="1" w:styleId="spar">
    <w:name w:val="s_par"/>
    <w:basedOn w:val="Normal"/>
    <w:rsid w:val="000E5A88"/>
    <w:pPr>
      <w:spacing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den">
    <w:name w:val="s_den"/>
    <w:basedOn w:val="Normal"/>
    <w:rsid w:val="000E5A88"/>
    <w:pPr>
      <w:spacing w:line="240" w:lineRule="auto"/>
      <w:jc w:val="center"/>
    </w:pPr>
    <w:rPr>
      <w:rFonts w:ascii="Verdana" w:eastAsia="Times New Roman" w:hAnsi="Verdana" w:cs="Times New Roman"/>
      <w:b/>
      <w:bCs/>
      <w:color w:val="8B0000"/>
      <w:sz w:val="30"/>
      <w:szCs w:val="30"/>
      <w:lang w:val="en-US"/>
    </w:rPr>
  </w:style>
  <w:style w:type="paragraph" w:customStyle="1" w:styleId="shdr">
    <w:name w:val="s_hdr"/>
    <w:basedOn w:val="Normal"/>
    <w:rsid w:val="000E5A88"/>
    <w:pPr>
      <w:spacing w:before="72" w:after="72" w:line="240" w:lineRule="auto"/>
      <w:ind w:left="72" w:right="72"/>
    </w:pPr>
    <w:rPr>
      <w:rFonts w:ascii="Verdana" w:eastAsia="Times New Roman" w:hAnsi="Verdana" w:cs="Times New Roman"/>
      <w:b/>
      <w:bCs/>
      <w:color w:val="333333"/>
      <w:sz w:val="20"/>
      <w:szCs w:val="20"/>
      <w:lang w:val="en-US"/>
    </w:rPr>
  </w:style>
  <w:style w:type="character" w:customStyle="1" w:styleId="salnttl1">
    <w:name w:val="s_aln_ttl1"/>
    <w:rsid w:val="000E5A88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rsid w:val="000E5A88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rsid w:val="000E5A88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rsid w:val="000E5A88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table" w:styleId="Tabelgril">
    <w:name w:val="Table Grid"/>
    <w:basedOn w:val="TabelNormal"/>
    <w:uiPriority w:val="39"/>
    <w:rsid w:val="004C5818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r3">
    <w:name w:val="s_par3"/>
    <w:basedOn w:val="Fontdeparagrafimplicit"/>
    <w:rsid w:val="00FC55EB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Fontdeparagrafimplicit"/>
    <w:rsid w:val="00FC55EB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artttl">
    <w:name w:val="s_art_ttl"/>
    <w:basedOn w:val="Normal"/>
    <w:rsid w:val="00DA3CD3"/>
    <w:pPr>
      <w:spacing w:line="240" w:lineRule="auto"/>
    </w:pPr>
    <w:rPr>
      <w:rFonts w:ascii="Verdana" w:eastAsiaTheme="minorEastAsia" w:hAnsi="Verdana" w:cs="Times New Roman"/>
      <w:b/>
      <w:bCs/>
      <w:color w:val="24689B"/>
      <w:sz w:val="20"/>
      <w:szCs w:val="20"/>
      <w:lang w:val="en-US"/>
    </w:rPr>
  </w:style>
  <w:style w:type="paragraph" w:customStyle="1" w:styleId="sartden">
    <w:name w:val="s_art_den"/>
    <w:basedOn w:val="Normal"/>
    <w:rsid w:val="00DA3CD3"/>
    <w:pPr>
      <w:spacing w:line="240" w:lineRule="auto"/>
    </w:pPr>
    <w:rPr>
      <w:rFonts w:ascii="Verdana" w:eastAsiaTheme="minorEastAsia" w:hAnsi="Verdana" w:cs="Times New Roman"/>
      <w:b/>
      <w:bCs/>
      <w:color w:val="24689B"/>
      <w:sz w:val="20"/>
      <w:szCs w:val="20"/>
      <w:lang w:val="en-US"/>
    </w:rPr>
  </w:style>
  <w:style w:type="character" w:customStyle="1" w:styleId="slgi1">
    <w:name w:val="s_lgi1"/>
    <w:basedOn w:val="Fontdeparagrafimplicit"/>
    <w:rsid w:val="00DA3CD3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paragraph" w:customStyle="1" w:styleId="CharChar2Char">
    <w:name w:val="Char Char2 Char"/>
    <w:basedOn w:val="Normal"/>
    <w:rsid w:val="00E55F9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li1">
    <w:name w:val="tli1"/>
    <w:rsid w:val="00ED121D"/>
    <w:rPr>
      <w:rFonts w:cs="Times New Roman"/>
    </w:rPr>
  </w:style>
  <w:style w:type="character" w:customStyle="1" w:styleId="ListparagrafCaracter">
    <w:name w:val="Listă paragraf Caracter"/>
    <w:link w:val="Listparagraf"/>
    <w:uiPriority w:val="99"/>
    <w:rsid w:val="00782E14"/>
    <w:rPr>
      <w:rFonts w:ascii="Calibri" w:eastAsia="Calibri" w:hAnsi="Calibri" w:cs="Times New Roman"/>
      <w:lang w:val="en-US" w:eastAsia="ar-SA"/>
    </w:rPr>
  </w:style>
  <w:style w:type="character" w:customStyle="1" w:styleId="sden1">
    <w:name w:val="s_den1"/>
    <w:rsid w:val="00782E14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customStyle="1" w:styleId="NoSpacing1">
    <w:name w:val="No Spacing1"/>
    <w:qFormat/>
    <w:rsid w:val="00B06E1D"/>
    <w:pPr>
      <w:suppressAutoHyphens/>
      <w:spacing w:line="240" w:lineRule="auto"/>
    </w:pPr>
    <w:rPr>
      <w:rFonts w:ascii="Calibri" w:eastAsia="Calibri" w:hAnsi="Calibri" w:cs="Times New Roman"/>
      <w:lang w:val="en-US" w:eastAsia="ar-SA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7"/>
    <w:rsid w:val="000238AC"/>
    <w:rPr>
      <w:sz w:val="26"/>
      <w:szCs w:val="26"/>
      <w:shd w:val="clear" w:color="auto" w:fill="FFFFFF"/>
    </w:rPr>
  </w:style>
  <w:style w:type="paragraph" w:customStyle="1" w:styleId="MSGENFONTSTYLENAMETEMPLATEROLENUMBERMSGENFONTSTYLENAMEBYROLETEXT27">
    <w:name w:val="MSG_EN_FONT_STYLE_NAME_TEMPLATE_ROLE_NUMBER MSG_EN_FONT_STYLE_NAME_BY_ROLE_TEXT 27"/>
    <w:basedOn w:val="Normal"/>
    <w:link w:val="MSGENFONTSTYLENAMETEMPLATEROLENUMBERMSGENFONTSTYLENAMEBYROLETEXT2"/>
    <w:rsid w:val="000238AC"/>
    <w:pPr>
      <w:widowControl w:val="0"/>
      <w:shd w:val="clear" w:color="auto" w:fill="FFFFFF"/>
      <w:spacing w:before="140" w:line="454" w:lineRule="exact"/>
      <w:jc w:val="both"/>
    </w:pPr>
    <w:rPr>
      <w:sz w:val="26"/>
      <w:szCs w:val="26"/>
    </w:rPr>
  </w:style>
  <w:style w:type="character" w:customStyle="1" w:styleId="MSGENFONTSTYLENAMETEMPLATEROLENUMBERMSGENFONTSTYLENAMEBYROLETEXT20">
    <w:name w:val="MSG_EN_FONT_STYLE_NAME_TEMPLATE_ROLE_NUMBER MSG_EN_FONT_STYLE_NAME_BY_ROLE_TEXT 2"/>
    <w:rsid w:val="000238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cluj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jcluj.r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infopublic@cjcluj.ro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10</Pages>
  <Words>3507</Words>
  <Characters>20343</Characters>
  <Application>Microsoft Office Word</Application>
  <DocSecurity>0</DocSecurity>
  <Lines>169</Lines>
  <Paragraphs>47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Munteanu</dc:creator>
  <cp:lastModifiedBy>Mihaela Biscovan</cp:lastModifiedBy>
  <cp:revision>51</cp:revision>
  <cp:lastPrinted>2021-11-04T13:28:00Z</cp:lastPrinted>
  <dcterms:created xsi:type="dcterms:W3CDTF">2021-02-01T09:16:00Z</dcterms:created>
  <dcterms:modified xsi:type="dcterms:W3CDTF">2021-11-05T10:14:00Z</dcterms:modified>
</cp:coreProperties>
</file>