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3117" w14:textId="22D1DB5C" w:rsidR="00E27BAB" w:rsidRPr="00725449" w:rsidRDefault="00E27BAB" w:rsidP="00E27BAB">
      <w:pPr>
        <w:autoSpaceDE w:val="0"/>
        <w:autoSpaceDN w:val="0"/>
        <w:adjustRightInd w:val="0"/>
        <w:spacing w:line="240" w:lineRule="auto"/>
        <w:ind w:left="5040" w:firstLine="720"/>
        <w:jc w:val="both"/>
        <w:rPr>
          <w:rFonts w:ascii="Montserrat Light" w:hAnsi="Montserrat Light"/>
          <w:b/>
          <w:lang w:val="fr-FR"/>
        </w:rPr>
      </w:pPr>
      <w:bookmarkStart w:id="0" w:name="_Hlk98592929"/>
      <w:proofErr w:type="spellStart"/>
      <w:r w:rsidRPr="00725449">
        <w:rPr>
          <w:rFonts w:ascii="Montserrat Light" w:hAnsi="Montserrat Light"/>
          <w:b/>
          <w:lang w:val="fr-FR"/>
        </w:rPr>
        <w:t>Anexa</w:t>
      </w:r>
      <w:proofErr w:type="spellEnd"/>
      <w:r w:rsidRPr="00725449">
        <w:rPr>
          <w:rFonts w:ascii="Montserrat Light" w:hAnsi="Montserrat Light"/>
          <w:b/>
          <w:lang w:val="fr-FR"/>
        </w:rPr>
        <w:t xml:space="preserve"> nr. 1</w:t>
      </w:r>
    </w:p>
    <w:p w14:paraId="0627342C" w14:textId="60AB79F1" w:rsidR="00E27BAB" w:rsidRPr="00725449" w:rsidRDefault="00E27BAB" w:rsidP="00E27BAB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lang w:val="fr-FR"/>
        </w:rPr>
      </w:pPr>
      <w:r w:rsidRPr="00725449">
        <w:rPr>
          <w:rFonts w:ascii="Montserrat Light" w:hAnsi="Montserrat Light"/>
          <w:b/>
          <w:lang w:val="fr-FR"/>
        </w:rPr>
        <w:tab/>
      </w:r>
      <w:r w:rsidRPr="00725449">
        <w:rPr>
          <w:rFonts w:ascii="Montserrat Light" w:hAnsi="Montserrat Light"/>
          <w:b/>
          <w:lang w:val="fr-FR"/>
        </w:rPr>
        <w:tab/>
        <w:t xml:space="preserve">                                             </w:t>
      </w:r>
      <w:r w:rsidRPr="00725449">
        <w:rPr>
          <w:rFonts w:ascii="Montserrat Light" w:hAnsi="Montserrat Light"/>
          <w:b/>
          <w:lang w:val="fr-FR"/>
        </w:rPr>
        <w:tab/>
        <w:t xml:space="preserve">                       </w:t>
      </w:r>
      <w:proofErr w:type="gramStart"/>
      <w:r w:rsidRPr="00725449">
        <w:rPr>
          <w:rFonts w:ascii="Montserrat Light" w:hAnsi="Montserrat Light"/>
          <w:b/>
          <w:lang w:val="fr-FR"/>
        </w:rPr>
        <w:t>la</w:t>
      </w:r>
      <w:proofErr w:type="gramEnd"/>
      <w:r w:rsidRPr="00725449">
        <w:rPr>
          <w:rFonts w:ascii="Montserrat Light" w:hAnsi="Montserrat Light"/>
          <w:b/>
          <w:lang w:val="fr-FR"/>
        </w:rPr>
        <w:t xml:space="preserve"> </w:t>
      </w:r>
      <w:proofErr w:type="spellStart"/>
      <w:r w:rsidRPr="00725449">
        <w:rPr>
          <w:rFonts w:ascii="Montserrat Light" w:hAnsi="Montserrat Light"/>
          <w:b/>
          <w:lang w:val="fr-FR"/>
        </w:rPr>
        <w:t>Hotărârea</w:t>
      </w:r>
      <w:proofErr w:type="spellEnd"/>
      <w:r w:rsidRPr="00725449">
        <w:rPr>
          <w:rFonts w:ascii="Montserrat Light" w:hAnsi="Montserrat Light"/>
          <w:b/>
          <w:lang w:val="fr-FR"/>
        </w:rPr>
        <w:t xml:space="preserve"> nr. </w:t>
      </w:r>
      <w:proofErr w:type="gramStart"/>
      <w:r w:rsidRPr="00725449">
        <w:rPr>
          <w:rFonts w:ascii="Montserrat Light" w:hAnsi="Montserrat Light"/>
          <w:b/>
          <w:lang w:val="fr-FR"/>
        </w:rPr>
        <w:t>….</w:t>
      </w:r>
      <w:proofErr w:type="gramEnd"/>
      <w:r w:rsidRPr="00725449">
        <w:rPr>
          <w:rFonts w:ascii="Montserrat Light" w:hAnsi="Montserrat Light"/>
          <w:b/>
          <w:lang w:val="fr-FR"/>
        </w:rPr>
        <w:t>/202</w:t>
      </w:r>
      <w:r w:rsidR="00F80E07" w:rsidRPr="00725449">
        <w:rPr>
          <w:rFonts w:ascii="Montserrat Light" w:hAnsi="Montserrat Light"/>
          <w:b/>
          <w:lang w:val="fr-FR"/>
        </w:rPr>
        <w:t>2</w:t>
      </w:r>
    </w:p>
    <w:p w14:paraId="59A9CC06" w14:textId="6204D7BF" w:rsidR="00E27BAB" w:rsidRPr="00725449" w:rsidRDefault="00E27BAB">
      <w:pPr>
        <w:rPr>
          <w:rFonts w:ascii="Montserrat Light" w:hAnsi="Montserrat Light"/>
        </w:rPr>
      </w:pPr>
    </w:p>
    <w:p w14:paraId="644A9423" w14:textId="77777777" w:rsidR="00E27BAB" w:rsidRPr="00725449" w:rsidRDefault="00E27BAB">
      <w:pPr>
        <w:rPr>
          <w:rFonts w:ascii="Montserrat Light" w:hAnsi="Montserrat Light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630"/>
        <w:gridCol w:w="5130"/>
        <w:gridCol w:w="2070"/>
        <w:gridCol w:w="1350"/>
        <w:gridCol w:w="222"/>
      </w:tblGrid>
      <w:tr w:rsidR="00D01F8E" w:rsidRPr="00725449" w14:paraId="50A67846" w14:textId="77777777" w:rsidTr="00E27BAB">
        <w:trPr>
          <w:gridAfter w:val="1"/>
          <w:wAfter w:w="222" w:type="dxa"/>
          <w:trHeight w:val="6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9BE3" w14:textId="44C99185" w:rsidR="00725449" w:rsidRPr="00725449" w:rsidRDefault="00725449" w:rsidP="007545DA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hAnsi="Montserrat Light"/>
                <w:b/>
                <w:bCs/>
                <w:noProof/>
                <w:lang w:eastAsia="ro-RO"/>
              </w:rPr>
              <w:t xml:space="preserve">Programul privind obiectivele de investiții, lucrările de modernizare/reabilitare </w:t>
            </w:r>
            <w:bookmarkStart w:id="1" w:name="_Hlk98585687"/>
            <w:r w:rsidRPr="00725449">
              <w:rPr>
                <w:rFonts w:ascii="Montserrat Light" w:hAnsi="Montserrat Light"/>
                <w:b/>
                <w:bCs/>
                <w:noProof/>
                <w:lang w:eastAsia="ro-RO"/>
              </w:rPr>
              <w:t>a drumurilor județene în anul 2022</w:t>
            </w:r>
            <w:bookmarkEnd w:id="1"/>
          </w:p>
          <w:p w14:paraId="3C359365" w14:textId="77777777" w:rsidR="00725449" w:rsidRPr="00725449" w:rsidRDefault="00725449" w:rsidP="007545DA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</w:p>
          <w:p w14:paraId="301C81A6" w14:textId="20140CA3" w:rsidR="00725449" w:rsidRPr="00725449" w:rsidRDefault="00725449" w:rsidP="007545DA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</w:p>
        </w:tc>
      </w:tr>
      <w:tr w:rsidR="00D01F8E" w:rsidRPr="00725449" w14:paraId="1284B233" w14:textId="77777777" w:rsidTr="00725449">
        <w:trPr>
          <w:gridAfter w:val="1"/>
          <w:wAfter w:w="222" w:type="dxa"/>
          <w:trHeight w:val="21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03C9" w14:textId="77777777" w:rsidR="00D01F8E" w:rsidRPr="00725449" w:rsidRDefault="00D01F8E" w:rsidP="007545D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FAE1" w14:textId="77777777" w:rsidR="00D01F8E" w:rsidRPr="00725449" w:rsidRDefault="00D01F8E" w:rsidP="007545D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60CD" w14:textId="77777777" w:rsidR="00D01F8E" w:rsidRPr="00725449" w:rsidRDefault="00D01F8E" w:rsidP="007545D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9B39" w14:textId="77777777" w:rsidR="00D01F8E" w:rsidRPr="00725449" w:rsidRDefault="00D01F8E" w:rsidP="007545D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lang w:val="en-US"/>
              </w:rPr>
            </w:pPr>
          </w:p>
        </w:tc>
      </w:tr>
      <w:tr w:rsidR="00D01F8E" w:rsidRPr="00725449" w14:paraId="49146FC3" w14:textId="77777777" w:rsidTr="00E27BAB">
        <w:trPr>
          <w:gridAfter w:val="1"/>
          <w:wAfter w:w="222" w:type="dxa"/>
          <w:trHeight w:val="39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515DD" w14:textId="7ABA59F5" w:rsidR="00420477" w:rsidRPr="00725449" w:rsidRDefault="00D01F8E" w:rsidP="0042047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Montserrat Light" w:eastAsia="Times New Roman" w:hAnsi="Montserrat Light"/>
                <w:b/>
                <w:bCs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</w:rPr>
              <w:t>Lucrări</w:t>
            </w:r>
            <w:proofErr w:type="spellEnd"/>
            <w:r w:rsidRPr="00725449">
              <w:rPr>
                <w:rFonts w:ascii="Montserrat Light" w:eastAsia="Times New Roman" w:hAnsi="Montserrat Light"/>
                <w:b/>
                <w:bCs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</w:rPr>
              <w:t>în</w:t>
            </w:r>
            <w:proofErr w:type="spellEnd"/>
            <w:r w:rsidRPr="00725449">
              <w:rPr>
                <w:rFonts w:ascii="Montserrat Light" w:eastAsia="Times New Roman" w:hAnsi="Montserrat Light"/>
                <w:b/>
                <w:bCs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</w:rPr>
              <w:t>continuare</w:t>
            </w:r>
            <w:proofErr w:type="spellEnd"/>
          </w:p>
        </w:tc>
      </w:tr>
      <w:tr w:rsidR="00D01F8E" w:rsidRPr="00725449" w14:paraId="3D210A47" w14:textId="77777777" w:rsidTr="00725449">
        <w:trPr>
          <w:gridAfter w:val="1"/>
          <w:wAfter w:w="222" w:type="dxa"/>
          <w:trHeight w:val="6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79B0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Nr.</w:t>
            </w: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br/>
            </w: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crt</w:t>
            </w:r>
            <w:proofErr w:type="spellEnd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135B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Denumirea</w:t>
            </w:r>
            <w:proofErr w:type="spellEnd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drumului</w:t>
            </w:r>
            <w:proofErr w:type="spellEnd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județean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494C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Pozitii</w:t>
            </w:r>
            <w:proofErr w:type="spellEnd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 </w:t>
            </w: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br/>
            </w: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kilometrice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CE23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Lungime</w:t>
            </w:r>
            <w:proofErr w:type="spellEnd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br/>
              <w:t xml:space="preserve">-km- </w:t>
            </w:r>
          </w:p>
        </w:tc>
      </w:tr>
      <w:tr w:rsidR="00D01F8E" w:rsidRPr="00725449" w14:paraId="00FAA139" w14:textId="77777777" w:rsidTr="00725449">
        <w:trPr>
          <w:gridAfter w:val="1"/>
          <w:wAfter w:w="222" w:type="dxa"/>
          <w:trHeight w:val="32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41F7C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89BC8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DJ182E</w:t>
            </w:r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Chiuiești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-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Mănăstirea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Cașiel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D294A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lang w:val="en-US"/>
              </w:rPr>
              <w:t>0+000-7+000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C95C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lang w:val="en-US"/>
              </w:rPr>
              <w:t xml:space="preserve">7.000 </w:t>
            </w:r>
          </w:p>
        </w:tc>
      </w:tr>
      <w:tr w:rsidR="00D01F8E" w:rsidRPr="00725449" w14:paraId="4330DC15" w14:textId="77777777" w:rsidTr="00725449">
        <w:trPr>
          <w:gridAfter w:val="1"/>
          <w:wAfter w:w="222" w:type="dxa"/>
          <w:trHeight w:val="5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7B02C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3EC3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DJ161E</w:t>
            </w:r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Habadoc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-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Buza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-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Feldioara-Hodaie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>, pod km27+102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A755A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lang w:val="en-US"/>
              </w:rPr>
              <w:t>25+420-27+510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4C9DC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lang w:val="en-US"/>
              </w:rPr>
              <w:t>pod km27+102</w:t>
            </w:r>
          </w:p>
        </w:tc>
      </w:tr>
      <w:tr w:rsidR="00D01F8E" w:rsidRPr="00725449" w14:paraId="197950D4" w14:textId="77777777" w:rsidTr="00725449">
        <w:trPr>
          <w:gridAfter w:val="1"/>
          <w:wAfter w:w="222" w:type="dxa"/>
          <w:trHeight w:val="34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6BC55" w14:textId="58A05B13" w:rsidR="00D01F8E" w:rsidRPr="00725449" w:rsidRDefault="00F80E07" w:rsidP="00725449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CDE3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DJ107R</w:t>
            </w:r>
            <w:r w:rsidRPr="00725449">
              <w:rPr>
                <w:rFonts w:ascii="Montserrat Light" w:eastAsia="Times New Roman" w:hAnsi="Montserrat Light"/>
                <w:lang w:val="en-US"/>
              </w:rPr>
              <w:t xml:space="preserve"> M-tele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Băișorii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- M-tele Mare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E6278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lang w:val="en-US"/>
              </w:rPr>
              <w:t>47+350 - 58+650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469BE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lang w:val="en-US"/>
              </w:rPr>
              <w:t>11.30</w:t>
            </w:r>
          </w:p>
        </w:tc>
      </w:tr>
      <w:tr w:rsidR="00D01F8E" w:rsidRPr="00725449" w14:paraId="63EE0E58" w14:textId="77777777" w:rsidTr="00725449">
        <w:trPr>
          <w:gridAfter w:val="1"/>
          <w:wAfter w:w="222" w:type="dxa"/>
          <w:trHeight w:val="3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8E56" w14:textId="22BB638F" w:rsidR="00D01F8E" w:rsidRPr="00725449" w:rsidRDefault="00F80E07" w:rsidP="00725449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515B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 DJ103H</w:t>
            </w:r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Săcuieu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- DJ108C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0147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lang w:val="en-US"/>
              </w:rPr>
              <w:t>12+250 - 19+250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C5E0" w14:textId="77777777" w:rsidR="00D01F8E" w:rsidRPr="00725449" w:rsidRDefault="00D01F8E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lang w:val="en-US"/>
              </w:rPr>
              <w:t>7.00</w:t>
            </w:r>
          </w:p>
        </w:tc>
      </w:tr>
      <w:tr w:rsidR="00DE0CF7" w:rsidRPr="00725449" w14:paraId="349402BB" w14:textId="77777777" w:rsidTr="00725449">
        <w:trPr>
          <w:gridAfter w:val="1"/>
          <w:wAfter w:w="222" w:type="dxa"/>
          <w:trHeight w:val="4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56CA" w14:textId="2D399A26" w:rsidR="00DE0CF7" w:rsidRPr="00725449" w:rsidRDefault="00DE0CF7" w:rsidP="00725449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841D" w14:textId="3D3007D8" w:rsidR="00DE0CF7" w:rsidRPr="00725449" w:rsidRDefault="00DE0CF7" w:rsidP="00725449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Drumul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Bistriței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DJ109C</w:t>
            </w:r>
            <w:r w:rsidRPr="00725449">
              <w:rPr>
                <w:rFonts w:ascii="Montserrat Light" w:eastAsia="Times New Roman" w:hAnsi="Montserrat Light"/>
                <w:lang w:val="en-US"/>
              </w:rPr>
              <w:br/>
              <w:t xml:space="preserve"> (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intersecția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DJ172</w:t>
            </w:r>
            <w:proofErr w:type="gramStart"/>
            <w:r w:rsidRPr="00725449">
              <w:rPr>
                <w:rFonts w:ascii="Montserrat Light" w:eastAsia="Times New Roman" w:hAnsi="Montserrat Light"/>
                <w:lang w:val="en-US"/>
              </w:rPr>
              <w:t>A)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Țaga</w:t>
            </w:r>
            <w:proofErr w:type="gramEnd"/>
            <w:r w:rsidRPr="00725449">
              <w:rPr>
                <w:rFonts w:ascii="Montserrat Light" w:eastAsia="Times New Roman" w:hAnsi="Montserrat Light"/>
                <w:lang w:val="en-US"/>
              </w:rPr>
              <w:t>-Sucutard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B0269" w14:textId="2FDBD89B" w:rsidR="00DE0CF7" w:rsidRPr="00725449" w:rsidRDefault="00DE0CF7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lang w:val="en-US"/>
              </w:rPr>
              <w:t>17+600-25+481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840A0" w14:textId="2717EC53" w:rsidR="00DE0CF7" w:rsidRPr="00725449" w:rsidRDefault="00DE0CF7" w:rsidP="00725449">
            <w:pPr>
              <w:spacing w:line="240" w:lineRule="auto"/>
              <w:rPr>
                <w:rFonts w:ascii="Montserrat Light" w:eastAsia="Times New Roman" w:hAnsi="Montserrat Light"/>
                <w:lang w:val="en-US"/>
              </w:rPr>
            </w:pPr>
            <w:r w:rsidRPr="00725449">
              <w:rPr>
                <w:rFonts w:ascii="Montserrat Light" w:eastAsia="Times New Roman" w:hAnsi="Montserrat Light"/>
                <w:lang w:val="en-US"/>
              </w:rPr>
              <w:t>7.88</w:t>
            </w:r>
          </w:p>
        </w:tc>
      </w:tr>
      <w:tr w:rsidR="00D01F8E" w:rsidRPr="00725449" w14:paraId="0197CE86" w14:textId="77777777" w:rsidTr="00725449">
        <w:trPr>
          <w:gridAfter w:val="1"/>
          <w:wAfter w:w="222" w:type="dxa"/>
          <w:trHeight w:val="315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93C6E" w14:textId="0BC17F73" w:rsidR="00DE0CF7" w:rsidRPr="00725449" w:rsidRDefault="00DE0CF7" w:rsidP="00DE0CF7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EB6C5" w14:textId="77777777" w:rsidR="00420477" w:rsidRPr="00725449" w:rsidRDefault="00420477" w:rsidP="00DE0CF7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</w:p>
          <w:p w14:paraId="68164897" w14:textId="264B7E5D" w:rsidR="00D01F8E" w:rsidRPr="00725449" w:rsidRDefault="00420477" w:rsidP="00DE0CF7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proofErr w:type="spellStart"/>
            <w:proofErr w:type="gram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B.Alte</w:t>
            </w:r>
            <w:proofErr w:type="spellEnd"/>
            <w:proofErr w:type="gramEnd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cheltuieli</w:t>
            </w:r>
            <w:proofErr w:type="spellEnd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 de </w:t>
            </w: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investiții</w:t>
            </w:r>
            <w:proofErr w:type="spellEnd"/>
          </w:p>
          <w:p w14:paraId="7D802877" w14:textId="124E7CCC" w:rsidR="00420477" w:rsidRPr="00725449" w:rsidRDefault="00420477" w:rsidP="00DE0CF7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D5BA3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1402E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</w:p>
        </w:tc>
      </w:tr>
      <w:tr w:rsidR="00D01F8E" w:rsidRPr="00725449" w14:paraId="68008EB6" w14:textId="77777777" w:rsidTr="00725449">
        <w:trPr>
          <w:gridAfter w:val="1"/>
          <w:wAfter w:w="222" w:type="dxa"/>
          <w:trHeight w:val="5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0D75AE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Nr.</w:t>
            </w: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br/>
            </w: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crt</w:t>
            </w:r>
            <w:proofErr w:type="spellEnd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.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3D33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Denumirea</w:t>
            </w:r>
            <w:proofErr w:type="spellEnd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lucrării</w:t>
            </w:r>
            <w:proofErr w:type="spellEnd"/>
          </w:p>
        </w:tc>
      </w:tr>
      <w:tr w:rsidR="00D01F8E" w:rsidRPr="00725449" w14:paraId="7854175E" w14:textId="77777777" w:rsidTr="00725449">
        <w:trPr>
          <w:gridAfter w:val="1"/>
          <w:wAfter w:w="222" w:type="dxa"/>
          <w:trHeight w:val="1052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EFC1E" w14:textId="437C976D" w:rsidR="00D01F8E" w:rsidRPr="00725449" w:rsidRDefault="00F80E07" w:rsidP="0015298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1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5AD2C1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Lucrări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de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intervenție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în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regim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de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urgență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(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proiectare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și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execuție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)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în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vederea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consolidării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drumului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județean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DJ109E- km2+600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și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Amenajare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rută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ocolitoare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a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drumului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județean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DJ109E- km2+600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adiacent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lucrărilor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de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Închidere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și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ecologizare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deșeuri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urban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neconforme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din Dej,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județul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Cluj</w:t>
            </w:r>
          </w:p>
        </w:tc>
      </w:tr>
      <w:tr w:rsidR="00D01F8E" w:rsidRPr="00725449" w14:paraId="38EA0F50" w14:textId="77777777" w:rsidTr="00725449">
        <w:trPr>
          <w:gridAfter w:val="1"/>
          <w:wAfter w:w="222" w:type="dxa"/>
          <w:trHeight w:val="1672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116882" w14:textId="67F15F89" w:rsidR="00D01F8E" w:rsidRPr="00725449" w:rsidRDefault="00F80E07" w:rsidP="0015298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2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E32AB4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Întocmire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studii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geotehnice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verificate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AF,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expertiză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tehnică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D.A.L.I,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proiectare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și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asistență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tehnică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pentru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obiectivul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LOT1 </w:t>
            </w:r>
            <w:proofErr w:type="gramStart"/>
            <w:r w:rsidRPr="00725449">
              <w:rPr>
                <w:rFonts w:ascii="Montserrat Light" w:eastAsia="Times New Roman" w:hAnsi="Montserrat Light"/>
                <w:lang w:val="en-US"/>
              </w:rPr>
              <w:t>-  "</w:t>
            </w:r>
            <w:proofErr w:type="gram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Modernizarea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și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reabilitarea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drumurilor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județene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DJ103J, km 7+000-km 10+200, pod km10+200: DJ107N, km14+000-km28+612; DJ107T, km0+000- km11+600; DJ107T, km13+600 - km23+600, pod km 16+220, pod km20+832; DJ109S, km0+000- km12+320; DJ109V, km11+400-km15+390 din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județul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Cluj"</w:t>
            </w:r>
          </w:p>
        </w:tc>
      </w:tr>
      <w:tr w:rsidR="00D01F8E" w:rsidRPr="00725449" w14:paraId="1269FDBD" w14:textId="77777777" w:rsidTr="00760EFF">
        <w:trPr>
          <w:gridAfter w:val="1"/>
          <w:wAfter w:w="222" w:type="dxa"/>
          <w:trHeight w:val="16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5A3453" w14:textId="1C81B8A3" w:rsidR="00D01F8E" w:rsidRPr="00725449" w:rsidRDefault="00F80E07" w:rsidP="0015298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3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19D6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Întocmire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studii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geotehnice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verificate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AF,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expertiză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tehnică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D.A.L.I,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proiectare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și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asistență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tehnică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pentru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obiectivul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LOT2 </w:t>
            </w:r>
            <w:proofErr w:type="gramStart"/>
            <w:r w:rsidRPr="00725449">
              <w:rPr>
                <w:rFonts w:ascii="Montserrat Light" w:eastAsia="Times New Roman" w:hAnsi="Montserrat Light"/>
                <w:lang w:val="en-US"/>
              </w:rPr>
              <w:t>-  "</w:t>
            </w:r>
            <w:proofErr w:type="gram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Modernizarea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și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reabilitarea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drumurilor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județene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DJ105T, km 14+447-km 19+470: DJ109A, km56+100-km57+300; DJ109E, km 14+484- km 17+000; DJ161, km 41+100 - km 49+050; DJ161D km 30+950- km 39+912; DJ182F, km0+000-km9+980; DJ191D, km31+330-km35+800, pod km31+330, pod 33+185 din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județul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Cluj"</w:t>
            </w:r>
          </w:p>
        </w:tc>
      </w:tr>
      <w:tr w:rsidR="00D01F8E" w:rsidRPr="00725449" w14:paraId="7C2EBECD" w14:textId="77777777" w:rsidTr="008153AF">
        <w:trPr>
          <w:gridAfter w:val="1"/>
          <w:wAfter w:w="222" w:type="dxa"/>
          <w:trHeight w:val="215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7EAB8" w14:textId="6C8AC823" w:rsidR="00D01F8E" w:rsidRPr="00725449" w:rsidRDefault="00F80E07" w:rsidP="0015298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4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344B05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Întocmire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studii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geotehnice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verificate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AF,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expertiză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tehnică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D.A.L.I,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proiectare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și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asistență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tehnică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pentru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obiectivul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LOT3 </w:t>
            </w:r>
            <w:r w:rsidRPr="00725449">
              <w:rPr>
                <w:rFonts w:ascii="Montserrat Light" w:eastAsia="Times New Roman" w:hAnsi="Montserrat Light"/>
                <w:lang w:val="en-US"/>
              </w:rPr>
              <w:t xml:space="preserve">-  "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Modernizarea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și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reabilitarea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drumurilor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județene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DJ103G, km 13+200-km 25+600, pod km13+900: DJ103G, km 30+970-km 35+230; DJ103M, km 0+000- km 3+500, km6+000-km8+180, pod km0+300, pod km6+460; DJ150, km 44+800 - km 48+800; DJ161A km 7+100- km 9+700; DJ161B, km40+647-km42+530; DJ161E, km 5+500-km8+000; DJ161E km 16+000- km 25+024, pod km25+010 ; DJ161G km 21+200- km 21+900; DJ161K km 5+500- km 20+120, pod km17+000, pod km20+118  din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județul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Cluj"</w:t>
            </w:r>
          </w:p>
        </w:tc>
      </w:tr>
      <w:tr w:rsidR="00D01F8E" w:rsidRPr="00725449" w14:paraId="5CFD80CC" w14:textId="77777777" w:rsidTr="008153AF">
        <w:trPr>
          <w:gridAfter w:val="1"/>
          <w:wAfter w:w="222" w:type="dxa"/>
          <w:trHeight w:val="10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5AC353" w14:textId="0C13DD96" w:rsidR="00D01F8E" w:rsidRPr="00725449" w:rsidRDefault="00F80E07" w:rsidP="0015298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5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FC94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Modernizare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drumuri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judeţene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si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>/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sau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poduri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aflate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pe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drumurile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judeţene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din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Judeţul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Cluj: DJ 182 E Pod km 6+053, </w:t>
            </w:r>
            <w:proofErr w:type="spellStart"/>
            <w:proofErr w:type="gramStart"/>
            <w:r w:rsidRPr="00725449">
              <w:rPr>
                <w:rFonts w:ascii="Montserrat Light" w:eastAsia="Times New Roman" w:hAnsi="Montserrat Light"/>
                <w:lang w:val="en-US"/>
              </w:rPr>
              <w:t>Chiuești;DJ</w:t>
            </w:r>
            <w:proofErr w:type="spellEnd"/>
            <w:proofErr w:type="gram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107 R Pod km 17+700,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Ciurila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>; DJ 161 D Pod km 2+555(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peste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Valea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Salca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),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Jichișu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; DJ 103L Pod km 0+000,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Mănăstireni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; DJ161 Pod km 30+977,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Pîglisa</w:t>
            </w:r>
            <w:proofErr w:type="spellEnd"/>
          </w:p>
        </w:tc>
      </w:tr>
      <w:tr w:rsidR="00D01F8E" w:rsidRPr="00725449" w14:paraId="4EB2FB9D" w14:textId="77777777" w:rsidTr="008153AF">
        <w:trPr>
          <w:gridAfter w:val="1"/>
          <w:wAfter w:w="222" w:type="dxa"/>
          <w:trHeight w:val="10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EA039F" w14:textId="59F33680" w:rsidR="00D01F8E" w:rsidRPr="00725449" w:rsidRDefault="00F80E07" w:rsidP="0015298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99D5FC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Lucrări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de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intervenție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în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regim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de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primă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urgență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având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ca </w:t>
            </w:r>
            <w:proofErr w:type="spellStart"/>
            <w:proofErr w:type="gramStart"/>
            <w:r w:rsidRPr="00725449">
              <w:rPr>
                <w:rFonts w:ascii="Montserrat Light" w:eastAsia="Times New Roman" w:hAnsi="Montserrat Light"/>
                <w:lang w:val="en-US"/>
              </w:rPr>
              <w:t>obiect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”CONSTRUIRE</w:t>
            </w:r>
            <w:proofErr w:type="gram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POD PE DJ 161D KM 2+555 IN LOCALITATEA JICHISU DE JOS, JUDETUL CLUJ - LUCRARI DE INTERVENTIE IN PRIMA URGENTA” - HG554/2020</w:t>
            </w:r>
          </w:p>
        </w:tc>
      </w:tr>
      <w:tr w:rsidR="00D01F8E" w:rsidRPr="00725449" w14:paraId="0D6D8A34" w14:textId="77777777" w:rsidTr="00725449">
        <w:trPr>
          <w:gridAfter w:val="1"/>
          <w:wAfter w:w="222" w:type="dxa"/>
          <w:trHeight w:val="23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70B1DF" w14:textId="010A026D" w:rsidR="00D01F8E" w:rsidRPr="00725449" w:rsidRDefault="00F80E07" w:rsidP="0015298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7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647F1E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Laborator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încercări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drumuri</w:t>
            </w:r>
            <w:proofErr w:type="spellEnd"/>
          </w:p>
        </w:tc>
      </w:tr>
      <w:tr w:rsidR="00D01F8E" w:rsidRPr="00725449" w14:paraId="774BC56C" w14:textId="77777777" w:rsidTr="00725449">
        <w:trPr>
          <w:gridAfter w:val="1"/>
          <w:wAfter w:w="222" w:type="dxa"/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5B9A5F" w14:textId="3FD7413D" w:rsidR="00D01F8E" w:rsidRPr="00725449" w:rsidRDefault="00F80E07" w:rsidP="0015298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8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122A" w14:textId="152137A2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Expertize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tehnice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, DALI, PT,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Avize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Acorduri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,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Verificare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tehnică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proiecte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>, Cote ISC,</w:t>
            </w:r>
            <w:r w:rsidR="00341F95"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="00341F95" w:rsidRPr="00725449">
              <w:rPr>
                <w:rFonts w:ascii="Montserrat Light" w:eastAsia="Times New Roman" w:hAnsi="Montserrat Light"/>
                <w:lang w:val="en-US"/>
              </w:rPr>
              <w:t>Servicii</w:t>
            </w:r>
            <w:proofErr w:type="spellEnd"/>
            <w:r w:rsidR="00341F95" w:rsidRPr="00725449">
              <w:rPr>
                <w:rFonts w:ascii="Montserrat Light" w:eastAsia="Times New Roman" w:hAnsi="Montserrat Light"/>
                <w:lang w:val="en-US"/>
              </w:rPr>
              <w:t xml:space="preserve"> de </w:t>
            </w:r>
            <w:proofErr w:type="spellStart"/>
            <w:r w:rsidR="00341F95" w:rsidRPr="00725449">
              <w:rPr>
                <w:rFonts w:ascii="Montserrat Light" w:eastAsia="Times New Roman" w:hAnsi="Montserrat Light"/>
                <w:lang w:val="en-US"/>
              </w:rPr>
              <w:t>proiectare</w:t>
            </w:r>
            <w:proofErr w:type="spellEnd"/>
            <w:r w:rsidR="00341F95"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="00341F95" w:rsidRPr="00725449">
              <w:rPr>
                <w:rFonts w:ascii="Montserrat Light" w:eastAsia="Times New Roman" w:hAnsi="Montserrat Light"/>
                <w:lang w:val="en-US"/>
              </w:rPr>
              <w:t>semnalizare</w:t>
            </w:r>
            <w:proofErr w:type="spellEnd"/>
            <w:r w:rsidR="00341F95"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="00341F95" w:rsidRPr="00725449">
              <w:rPr>
                <w:rFonts w:ascii="Montserrat Light" w:eastAsia="Times New Roman" w:hAnsi="Montserrat Light"/>
                <w:lang w:val="en-US"/>
              </w:rPr>
              <w:t>rutier</w:t>
            </w:r>
            <w:proofErr w:type="spellEnd"/>
            <w:r w:rsidR="00341F95" w:rsidRPr="00725449">
              <w:rPr>
                <w:rFonts w:ascii="Montserrat Light" w:eastAsia="Times New Roman" w:hAnsi="Montserrat Light"/>
                <w:lang w:val="ro-RO"/>
              </w:rPr>
              <w:t>ă</w:t>
            </w:r>
            <w:r w:rsidR="00321206" w:rsidRPr="00725449">
              <w:rPr>
                <w:rFonts w:ascii="Montserrat Light" w:eastAsia="Times New Roman" w:hAnsi="Montserrat Light"/>
                <w:lang w:val="ro-RO"/>
              </w:rPr>
              <w:t>,</w:t>
            </w:r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alte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cheluieli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de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investitii</w:t>
            </w:r>
            <w:proofErr w:type="spellEnd"/>
          </w:p>
        </w:tc>
      </w:tr>
      <w:tr w:rsidR="00D01F8E" w:rsidRPr="00725449" w14:paraId="1FE38B84" w14:textId="77777777" w:rsidTr="00725449">
        <w:trPr>
          <w:gridAfter w:val="1"/>
          <w:wAfter w:w="222" w:type="dxa"/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1BD37" w14:textId="480CC936" w:rsidR="00D01F8E" w:rsidRPr="00725449" w:rsidRDefault="00F80E07" w:rsidP="00152983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9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BFEB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lang w:val="en-US"/>
              </w:rPr>
            </w:pP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Îmbunătățirea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infrastructurii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rutiere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de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importanță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regională-Traseu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regional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Transilvania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Nord DJ103K, km 9+435-km 35+155 </w:t>
            </w:r>
            <w:proofErr w:type="spellStart"/>
            <w:r w:rsidRPr="00725449">
              <w:rPr>
                <w:rFonts w:ascii="Montserrat Light" w:eastAsia="Times New Roman" w:hAnsi="Montserrat Light"/>
                <w:lang w:val="en-US"/>
              </w:rPr>
              <w:t>și</w:t>
            </w:r>
            <w:proofErr w:type="spellEnd"/>
            <w:r w:rsidRPr="00725449">
              <w:rPr>
                <w:rFonts w:ascii="Montserrat Light" w:eastAsia="Times New Roman" w:hAnsi="Montserrat Light"/>
                <w:lang w:val="en-US"/>
              </w:rPr>
              <w:t xml:space="preserve"> DJ103L km5+100-km8+000</w:t>
            </w:r>
          </w:p>
        </w:tc>
      </w:tr>
      <w:tr w:rsidR="00D01F8E" w:rsidRPr="00725449" w14:paraId="13357B0E" w14:textId="77777777" w:rsidTr="00725449">
        <w:trPr>
          <w:gridAfter w:val="1"/>
          <w:wAfter w:w="222" w:type="dxa"/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0511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4D46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1FB6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8C8A" w14:textId="77777777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</w:p>
        </w:tc>
      </w:tr>
      <w:tr w:rsidR="00D01F8E" w:rsidRPr="00725449" w14:paraId="76102692" w14:textId="77777777" w:rsidTr="00E27BAB">
        <w:trPr>
          <w:gridAfter w:val="1"/>
          <w:wAfter w:w="222" w:type="dxa"/>
          <w:trHeight w:val="435"/>
        </w:trPr>
        <w:tc>
          <w:tcPr>
            <w:tcW w:w="91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E7160" w14:textId="42BFC186" w:rsidR="00D01F8E" w:rsidRPr="00725449" w:rsidRDefault="00D01F8E" w:rsidP="00E27BAB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bCs/>
                <w:lang w:val="en-US"/>
              </w:rPr>
            </w:pP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TOTAL INVESTITII 2021 (A+B</w:t>
            </w:r>
            <w:r w:rsidR="00420477"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)</w:t>
            </w: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 (lei cu TVA) =</w:t>
            </w:r>
            <w:r w:rsidR="00152983"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15.000.000,00</w:t>
            </w: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 xml:space="preserve"> </w:t>
            </w:r>
            <w:r w:rsidR="00C26019"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l</w:t>
            </w:r>
            <w:r w:rsidRPr="00725449">
              <w:rPr>
                <w:rFonts w:ascii="Montserrat Light" w:eastAsia="Times New Roman" w:hAnsi="Montserrat Light"/>
                <w:b/>
                <w:bCs/>
                <w:lang w:val="en-US"/>
              </w:rPr>
              <w:t>ei</w:t>
            </w:r>
          </w:p>
        </w:tc>
      </w:tr>
      <w:tr w:rsidR="00D01F8E" w:rsidRPr="00725449" w14:paraId="291E94F3" w14:textId="77777777" w:rsidTr="00E27BAB">
        <w:trPr>
          <w:trHeight w:val="158"/>
        </w:trPr>
        <w:tc>
          <w:tcPr>
            <w:tcW w:w="91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49FCE" w14:textId="77777777" w:rsidR="00D01F8E" w:rsidRPr="00725449" w:rsidRDefault="00D01F8E" w:rsidP="007545DA">
            <w:pPr>
              <w:spacing w:line="240" w:lineRule="auto"/>
              <w:rPr>
                <w:rFonts w:ascii="Montserrat Light" w:eastAsia="Times New Roman" w:hAnsi="Montserrat Light"/>
                <w:b/>
                <w:bCs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89EA" w14:textId="77777777" w:rsidR="00D01F8E" w:rsidRPr="00725449" w:rsidRDefault="00D01F8E" w:rsidP="007545DA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bCs/>
                <w:lang w:val="en-US"/>
              </w:rPr>
            </w:pPr>
          </w:p>
        </w:tc>
      </w:tr>
    </w:tbl>
    <w:p w14:paraId="32C2034E" w14:textId="1544F7EF" w:rsidR="005F5D56" w:rsidRPr="00725449" w:rsidRDefault="005F5D56" w:rsidP="00D01F8E">
      <w:pPr>
        <w:spacing w:line="240" w:lineRule="auto"/>
        <w:jc w:val="center"/>
        <w:rPr>
          <w:rFonts w:ascii="Montserrat Light" w:hAnsi="Montserrat Light"/>
        </w:rPr>
      </w:pPr>
    </w:p>
    <w:p w14:paraId="37AE9619" w14:textId="3FC12190" w:rsidR="0079189E" w:rsidRPr="00725449" w:rsidRDefault="0079189E" w:rsidP="00FA76F0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</w:p>
    <w:p w14:paraId="6F315B0A" w14:textId="117B4DF1" w:rsidR="0079189E" w:rsidRPr="00725449" w:rsidRDefault="003C1CEC" w:rsidP="00FA76F0">
      <w:pPr>
        <w:autoSpaceDE w:val="0"/>
        <w:autoSpaceDN w:val="0"/>
        <w:adjustRightInd w:val="0"/>
        <w:spacing w:line="240" w:lineRule="auto"/>
        <w:ind w:left="4956" w:firstLine="708"/>
        <w:rPr>
          <w:rFonts w:ascii="Montserrat Light" w:hAnsi="Montserrat Light"/>
          <w:b/>
          <w:bCs/>
          <w:noProof/>
          <w:lang w:val="ro-RO" w:eastAsia="ro-RO"/>
        </w:rPr>
      </w:pPr>
      <w:r w:rsidRPr="00725449">
        <w:rPr>
          <w:rFonts w:ascii="Montserrat Light" w:hAnsi="Montserrat Light"/>
          <w:b/>
          <w:bCs/>
          <w:noProof/>
          <w:lang w:val="ro-RO" w:eastAsia="ro-RO"/>
        </w:rPr>
        <w:t>Contrasemnează</w:t>
      </w:r>
    </w:p>
    <w:p w14:paraId="27F0F9AE" w14:textId="3008648A" w:rsidR="008F76F2" w:rsidRPr="00725449" w:rsidRDefault="008F76F2" w:rsidP="00FA76F0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  <w:r w:rsidRPr="00725449">
        <w:rPr>
          <w:rFonts w:ascii="Montserrat Light" w:hAnsi="Montserrat Light"/>
          <w:b/>
          <w:bCs/>
          <w:noProof/>
          <w:lang w:val="ro-RO" w:eastAsia="ro-RO"/>
        </w:rPr>
        <w:t xml:space="preserve">          PREŞEDINTE,</w:t>
      </w:r>
      <w:r w:rsidRPr="00725449">
        <w:rPr>
          <w:rFonts w:ascii="Montserrat Light" w:hAnsi="Montserrat Light"/>
          <w:b/>
          <w:bCs/>
          <w:noProof/>
          <w:lang w:val="ro-RO" w:eastAsia="ro-RO"/>
        </w:rPr>
        <w:tab/>
      </w:r>
      <w:r w:rsidRPr="00725449">
        <w:rPr>
          <w:rFonts w:ascii="Montserrat Light" w:hAnsi="Montserrat Light"/>
          <w:b/>
          <w:bCs/>
          <w:noProof/>
          <w:lang w:val="ro-RO" w:eastAsia="ro-RO"/>
        </w:rPr>
        <w:tab/>
      </w:r>
      <w:r w:rsidR="00F1605E" w:rsidRPr="00725449">
        <w:rPr>
          <w:rFonts w:ascii="Montserrat Light" w:hAnsi="Montserrat Light"/>
          <w:b/>
          <w:bCs/>
          <w:noProof/>
          <w:lang w:val="ro-RO" w:eastAsia="ro-RO"/>
        </w:rPr>
        <w:t xml:space="preserve">  </w:t>
      </w:r>
      <w:r w:rsidR="00623F56" w:rsidRPr="00725449">
        <w:rPr>
          <w:rFonts w:ascii="Montserrat Light" w:hAnsi="Montserrat Light"/>
          <w:b/>
          <w:bCs/>
          <w:noProof/>
          <w:lang w:val="ro-RO" w:eastAsia="ro-RO"/>
        </w:rPr>
        <w:t xml:space="preserve">  </w:t>
      </w:r>
      <w:r w:rsidR="00F1605E" w:rsidRPr="00725449">
        <w:rPr>
          <w:rFonts w:ascii="Montserrat Light" w:hAnsi="Montserrat Light"/>
          <w:b/>
          <w:bCs/>
          <w:noProof/>
          <w:lang w:val="ro-RO" w:eastAsia="ro-RO"/>
        </w:rPr>
        <w:t xml:space="preserve"> </w:t>
      </w:r>
      <w:r w:rsidRPr="00725449">
        <w:rPr>
          <w:rFonts w:ascii="Montserrat Light" w:hAnsi="Montserrat Light"/>
          <w:b/>
          <w:bCs/>
          <w:noProof/>
          <w:lang w:val="ro-RO" w:eastAsia="ro-RO"/>
        </w:rPr>
        <w:t xml:space="preserve"> </w:t>
      </w:r>
      <w:r w:rsidR="00760EFF">
        <w:rPr>
          <w:rFonts w:ascii="Montserrat Light" w:hAnsi="Montserrat Light"/>
          <w:b/>
          <w:bCs/>
          <w:noProof/>
          <w:lang w:val="ro-RO" w:eastAsia="ro-RO"/>
        </w:rPr>
        <w:t xml:space="preserve">                     </w:t>
      </w:r>
      <w:r w:rsidRPr="00725449">
        <w:rPr>
          <w:rFonts w:ascii="Montserrat Light" w:hAnsi="Montserrat Light"/>
          <w:b/>
          <w:bCs/>
          <w:noProof/>
          <w:lang w:val="ro-RO" w:eastAsia="ro-RO"/>
        </w:rPr>
        <w:t>SECRETAR GENERAL AL</w:t>
      </w:r>
      <w:r w:rsidR="005F62DE" w:rsidRPr="00725449">
        <w:rPr>
          <w:rFonts w:ascii="Montserrat Light" w:hAnsi="Montserrat Light"/>
          <w:b/>
          <w:bCs/>
          <w:noProof/>
          <w:lang w:val="ro-RO" w:eastAsia="ro-RO"/>
        </w:rPr>
        <w:t xml:space="preserve"> </w:t>
      </w:r>
      <w:r w:rsidRPr="00725449">
        <w:rPr>
          <w:rFonts w:ascii="Montserrat Light" w:hAnsi="Montserrat Light"/>
          <w:b/>
          <w:bCs/>
          <w:noProof/>
          <w:lang w:val="ro-RO" w:eastAsia="ro-RO"/>
        </w:rPr>
        <w:t>JUDEŢULUI,</w:t>
      </w:r>
    </w:p>
    <w:p w14:paraId="008477A7" w14:textId="2006E820" w:rsidR="00F31BFD" w:rsidRPr="00725449" w:rsidRDefault="008F76F2" w:rsidP="00FA76F0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noProof/>
          <w:lang w:val="ro-RO" w:eastAsia="ro-RO"/>
        </w:rPr>
      </w:pPr>
      <w:r w:rsidRPr="00725449">
        <w:rPr>
          <w:rFonts w:ascii="Montserrat Light" w:hAnsi="Montserrat Light"/>
          <w:b/>
          <w:bCs/>
          <w:noProof/>
          <w:lang w:val="ro-RO" w:eastAsia="ro-RO"/>
        </w:rPr>
        <w:t xml:space="preserve">   </w:t>
      </w:r>
      <w:r w:rsidRPr="00725449">
        <w:rPr>
          <w:rFonts w:ascii="Montserrat Light" w:hAnsi="Montserrat Light"/>
          <w:b/>
          <w:bCs/>
          <w:noProof/>
          <w:lang w:val="ro-RO" w:eastAsia="ro-RO"/>
        </w:rPr>
        <w:tab/>
        <w:t xml:space="preserve">  Alin </w:t>
      </w:r>
      <w:r w:rsidR="00F1605E" w:rsidRPr="00725449">
        <w:rPr>
          <w:rFonts w:ascii="Montserrat Light" w:hAnsi="Montserrat Light"/>
          <w:b/>
          <w:bCs/>
          <w:noProof/>
          <w:lang w:val="ro-RO" w:eastAsia="ro-RO"/>
        </w:rPr>
        <w:t xml:space="preserve">Tişe  </w:t>
      </w:r>
      <w:r w:rsidRPr="00725449">
        <w:rPr>
          <w:rFonts w:ascii="Montserrat Light" w:hAnsi="Montserrat Light"/>
          <w:b/>
          <w:bCs/>
          <w:noProof/>
          <w:lang w:val="ro-RO" w:eastAsia="ro-RO"/>
        </w:rPr>
        <w:t xml:space="preserve">                                                            </w:t>
      </w:r>
      <w:r w:rsidR="00F1605E" w:rsidRPr="00725449">
        <w:rPr>
          <w:rFonts w:ascii="Montserrat Light" w:hAnsi="Montserrat Light"/>
          <w:b/>
          <w:bCs/>
          <w:noProof/>
          <w:lang w:val="ro-RO" w:eastAsia="ro-RO"/>
        </w:rPr>
        <w:t xml:space="preserve">   </w:t>
      </w:r>
      <w:r w:rsidR="00760EFF">
        <w:rPr>
          <w:rFonts w:ascii="Montserrat Light" w:hAnsi="Montserrat Light"/>
          <w:b/>
          <w:bCs/>
          <w:noProof/>
          <w:lang w:val="ro-RO" w:eastAsia="ro-RO"/>
        </w:rPr>
        <w:t xml:space="preserve">       </w:t>
      </w:r>
      <w:r w:rsidRPr="00725449">
        <w:rPr>
          <w:rFonts w:ascii="Montserrat Light" w:hAnsi="Montserrat Light"/>
          <w:b/>
          <w:bCs/>
          <w:noProof/>
          <w:lang w:val="ro-RO" w:eastAsia="ro-RO"/>
        </w:rPr>
        <w:t xml:space="preserve">Simona </w:t>
      </w:r>
      <w:r w:rsidR="00F1605E" w:rsidRPr="00725449">
        <w:rPr>
          <w:rFonts w:ascii="Montserrat Light" w:hAnsi="Montserrat Light"/>
          <w:b/>
          <w:bCs/>
          <w:noProof/>
          <w:lang w:val="ro-RO" w:eastAsia="ro-RO"/>
        </w:rPr>
        <w:t>Gaci</w:t>
      </w:r>
    </w:p>
    <w:p w14:paraId="0B2B88B7" w14:textId="77777777" w:rsidR="00760EFF" w:rsidRDefault="00760EFF" w:rsidP="0028098E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bCs/>
          <w:noProof/>
          <w:lang w:val="en-US"/>
        </w:rPr>
      </w:pPr>
    </w:p>
    <w:p w14:paraId="4F92810D" w14:textId="77777777" w:rsidR="00760EFF" w:rsidRDefault="00760EFF" w:rsidP="0028098E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bCs/>
          <w:noProof/>
          <w:lang w:val="en-US"/>
        </w:rPr>
      </w:pPr>
    </w:p>
    <w:p w14:paraId="070B6896" w14:textId="77777777" w:rsidR="00760EFF" w:rsidRDefault="00760EFF" w:rsidP="0028098E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bCs/>
          <w:noProof/>
          <w:lang w:val="en-US"/>
        </w:rPr>
      </w:pPr>
    </w:p>
    <w:p w14:paraId="1F39AA11" w14:textId="426DBD7E" w:rsidR="0028098E" w:rsidRPr="00725449" w:rsidRDefault="0028098E" w:rsidP="0028098E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bCs/>
          <w:noProof/>
          <w:lang w:val="en-US"/>
        </w:rPr>
      </w:pPr>
      <w:r w:rsidRPr="00725449">
        <w:rPr>
          <w:rFonts w:ascii="Montserrat Light" w:eastAsia="Times New Roman" w:hAnsi="Montserrat Light" w:cs="Times New Roman"/>
          <w:b/>
          <w:bCs/>
          <w:noProof/>
          <w:lang w:val="en-US"/>
        </w:rPr>
        <w:t>INIȚIATOR,</w:t>
      </w:r>
    </w:p>
    <w:p w14:paraId="023E1F07" w14:textId="77777777" w:rsidR="0028098E" w:rsidRPr="00725449" w:rsidRDefault="0028098E" w:rsidP="0028098E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bCs/>
          <w:noProof/>
          <w:lang w:val="en-US"/>
        </w:rPr>
      </w:pPr>
      <w:r w:rsidRPr="00725449">
        <w:rPr>
          <w:rFonts w:ascii="Montserrat Light" w:eastAsia="Times New Roman" w:hAnsi="Montserrat Light" w:cs="Times New Roman"/>
          <w:b/>
          <w:bCs/>
          <w:noProof/>
          <w:lang w:val="en-US"/>
        </w:rPr>
        <w:t xml:space="preserve">PREȘEDINTE </w:t>
      </w:r>
    </w:p>
    <w:p w14:paraId="07635339" w14:textId="3DD03229" w:rsidR="008F76F2" w:rsidRPr="00760EFF" w:rsidRDefault="0028098E" w:rsidP="00652B25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noProof/>
          <w:lang w:val="en-US"/>
        </w:rPr>
      </w:pPr>
      <w:r w:rsidRPr="00760EFF">
        <w:rPr>
          <w:rFonts w:ascii="Montserrat Light" w:eastAsia="Times New Roman" w:hAnsi="Montserrat Light" w:cs="Times New Roman"/>
          <w:noProof/>
          <w:lang w:val="en-US"/>
        </w:rPr>
        <w:t>Alin Tișe</w:t>
      </w:r>
      <w:bookmarkEnd w:id="0"/>
    </w:p>
    <w:sectPr w:rsidR="008F76F2" w:rsidRPr="00760EFF" w:rsidSect="00760EFF">
      <w:headerReference w:type="default" r:id="rId8"/>
      <w:footerReference w:type="default" r:id="rId9"/>
      <w:pgSz w:w="11909" w:h="16834"/>
      <w:pgMar w:top="360" w:right="832" w:bottom="36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9848" w14:textId="77777777" w:rsidR="00104EBC" w:rsidRDefault="00104EBC">
      <w:pPr>
        <w:spacing w:line="240" w:lineRule="auto"/>
      </w:pPr>
      <w:r>
        <w:separator/>
      </w:r>
    </w:p>
  </w:endnote>
  <w:endnote w:type="continuationSeparator" w:id="0">
    <w:p w14:paraId="10C8EC35" w14:textId="77777777" w:rsidR="00104EBC" w:rsidRDefault="00104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641" w14:textId="48D4CC99" w:rsidR="00E21518" w:rsidRPr="000E5A88" w:rsidRDefault="00E21518" w:rsidP="000E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C6FF" w14:textId="77777777" w:rsidR="00104EBC" w:rsidRDefault="00104EBC">
      <w:pPr>
        <w:spacing w:line="240" w:lineRule="auto"/>
      </w:pPr>
      <w:r>
        <w:separator/>
      </w:r>
    </w:p>
  </w:footnote>
  <w:footnote w:type="continuationSeparator" w:id="0">
    <w:p w14:paraId="26F4E8D8" w14:textId="77777777" w:rsidR="00104EBC" w:rsidRDefault="00104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4FC16AAD" w:rsidR="00E21518" w:rsidRPr="000E5A88" w:rsidRDefault="00E21518" w:rsidP="000E5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8597452"/>
    <w:multiLevelType w:val="hybridMultilevel"/>
    <w:tmpl w:val="556EB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05D40"/>
    <w:multiLevelType w:val="hybridMultilevel"/>
    <w:tmpl w:val="6722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73D7"/>
    <w:multiLevelType w:val="hybridMultilevel"/>
    <w:tmpl w:val="B83C8FBE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341D43"/>
    <w:multiLevelType w:val="hybridMultilevel"/>
    <w:tmpl w:val="B118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0F29"/>
    <w:multiLevelType w:val="hybridMultilevel"/>
    <w:tmpl w:val="8AE03E9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E234F"/>
    <w:multiLevelType w:val="hybridMultilevel"/>
    <w:tmpl w:val="5D167638"/>
    <w:lvl w:ilvl="0" w:tplc="81A401FA">
      <w:numFmt w:val="bullet"/>
      <w:lvlText w:val="̶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13D4"/>
    <w:multiLevelType w:val="hybridMultilevel"/>
    <w:tmpl w:val="8EAA93E2"/>
    <w:lvl w:ilvl="0" w:tplc="B0D6B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46B1F"/>
    <w:multiLevelType w:val="hybridMultilevel"/>
    <w:tmpl w:val="95CA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0F0B"/>
    <w:multiLevelType w:val="hybridMultilevel"/>
    <w:tmpl w:val="C730F7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59A"/>
    <w:multiLevelType w:val="hybridMultilevel"/>
    <w:tmpl w:val="BD3A1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605B6"/>
    <w:multiLevelType w:val="hybridMultilevel"/>
    <w:tmpl w:val="A45005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B245E"/>
    <w:multiLevelType w:val="hybridMultilevel"/>
    <w:tmpl w:val="B08A49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D30DA"/>
    <w:multiLevelType w:val="hybridMultilevel"/>
    <w:tmpl w:val="945E523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9D7C11"/>
    <w:multiLevelType w:val="multilevel"/>
    <w:tmpl w:val="FBBE6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57C156A6"/>
    <w:multiLevelType w:val="hybridMultilevel"/>
    <w:tmpl w:val="A048537E"/>
    <w:lvl w:ilvl="0" w:tplc="04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8" w15:restartNumberingAfterBreak="0">
    <w:nsid w:val="617B687B"/>
    <w:multiLevelType w:val="multilevel"/>
    <w:tmpl w:val="193C76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6338262E"/>
    <w:multiLevelType w:val="hybridMultilevel"/>
    <w:tmpl w:val="84FC5F08"/>
    <w:lvl w:ilvl="0" w:tplc="1ED4186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3B30B26"/>
    <w:multiLevelType w:val="hybridMultilevel"/>
    <w:tmpl w:val="3F809220"/>
    <w:lvl w:ilvl="0" w:tplc="D402D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03CD4"/>
    <w:multiLevelType w:val="hybridMultilevel"/>
    <w:tmpl w:val="BEFA2E7C"/>
    <w:lvl w:ilvl="0" w:tplc="AAB214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4B051B3"/>
    <w:multiLevelType w:val="hybridMultilevel"/>
    <w:tmpl w:val="2CD09334"/>
    <w:lvl w:ilvl="0" w:tplc="81A401FA">
      <w:numFmt w:val="bullet"/>
      <w:lvlText w:val="̶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7938D5"/>
    <w:multiLevelType w:val="hybridMultilevel"/>
    <w:tmpl w:val="163C42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826F5F"/>
    <w:multiLevelType w:val="hybridMultilevel"/>
    <w:tmpl w:val="BAC46A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0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4"/>
  </w:num>
  <w:num w:numId="15">
    <w:abstractNumId w:val="7"/>
  </w:num>
  <w:num w:numId="16">
    <w:abstractNumId w:val="23"/>
  </w:num>
  <w:num w:numId="17">
    <w:abstractNumId w:val="15"/>
  </w:num>
  <w:num w:numId="18">
    <w:abstractNumId w:val="5"/>
  </w:num>
  <w:num w:numId="19">
    <w:abstractNumId w:val="6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1BA5"/>
    <w:rsid w:val="00016550"/>
    <w:rsid w:val="00027C4B"/>
    <w:rsid w:val="00032578"/>
    <w:rsid w:val="000465AD"/>
    <w:rsid w:val="000779B6"/>
    <w:rsid w:val="000A54B3"/>
    <w:rsid w:val="000B42EE"/>
    <w:rsid w:val="000B4DC0"/>
    <w:rsid w:val="000E5A88"/>
    <w:rsid w:val="000E7177"/>
    <w:rsid w:val="001019B5"/>
    <w:rsid w:val="00103D11"/>
    <w:rsid w:val="00104EBC"/>
    <w:rsid w:val="00132845"/>
    <w:rsid w:val="00151312"/>
    <w:rsid w:val="00152983"/>
    <w:rsid w:val="00156F9F"/>
    <w:rsid w:val="00175C14"/>
    <w:rsid w:val="0018365E"/>
    <w:rsid w:val="00194A98"/>
    <w:rsid w:val="001C4DE3"/>
    <w:rsid w:val="001C6EA8"/>
    <w:rsid w:val="00203696"/>
    <w:rsid w:val="002139CC"/>
    <w:rsid w:val="0023632E"/>
    <w:rsid w:val="002431D1"/>
    <w:rsid w:val="00247643"/>
    <w:rsid w:val="00256EE5"/>
    <w:rsid w:val="00262054"/>
    <w:rsid w:val="0028098E"/>
    <w:rsid w:val="00287F9A"/>
    <w:rsid w:val="0029671B"/>
    <w:rsid w:val="002B0485"/>
    <w:rsid w:val="002B7AAD"/>
    <w:rsid w:val="002C4D4B"/>
    <w:rsid w:val="002E0A41"/>
    <w:rsid w:val="002E5798"/>
    <w:rsid w:val="00321206"/>
    <w:rsid w:val="0033185C"/>
    <w:rsid w:val="00341F95"/>
    <w:rsid w:val="0035304A"/>
    <w:rsid w:val="00353C1B"/>
    <w:rsid w:val="003A385E"/>
    <w:rsid w:val="003B0E1A"/>
    <w:rsid w:val="003B1D02"/>
    <w:rsid w:val="003C1CEC"/>
    <w:rsid w:val="003E53B9"/>
    <w:rsid w:val="00400103"/>
    <w:rsid w:val="00420477"/>
    <w:rsid w:val="00425307"/>
    <w:rsid w:val="00481F6A"/>
    <w:rsid w:val="00487ECF"/>
    <w:rsid w:val="004950F5"/>
    <w:rsid w:val="00497817"/>
    <w:rsid w:val="004A6CD8"/>
    <w:rsid w:val="004A7453"/>
    <w:rsid w:val="004C4698"/>
    <w:rsid w:val="004C5818"/>
    <w:rsid w:val="00516FB1"/>
    <w:rsid w:val="00520370"/>
    <w:rsid w:val="00534029"/>
    <w:rsid w:val="00567391"/>
    <w:rsid w:val="00591EE6"/>
    <w:rsid w:val="00594C2E"/>
    <w:rsid w:val="00595A00"/>
    <w:rsid w:val="005A44EE"/>
    <w:rsid w:val="005B7E71"/>
    <w:rsid w:val="005E1F6C"/>
    <w:rsid w:val="005F2B44"/>
    <w:rsid w:val="005F5D56"/>
    <w:rsid w:val="005F62DE"/>
    <w:rsid w:val="00606880"/>
    <w:rsid w:val="00623F56"/>
    <w:rsid w:val="00633B3B"/>
    <w:rsid w:val="006372EE"/>
    <w:rsid w:val="00652B25"/>
    <w:rsid w:val="00666F2C"/>
    <w:rsid w:val="00671ADF"/>
    <w:rsid w:val="006B4F90"/>
    <w:rsid w:val="006E13D9"/>
    <w:rsid w:val="006E27C9"/>
    <w:rsid w:val="00710840"/>
    <w:rsid w:val="007249C0"/>
    <w:rsid w:val="00725449"/>
    <w:rsid w:val="00740890"/>
    <w:rsid w:val="00740A2A"/>
    <w:rsid w:val="00741677"/>
    <w:rsid w:val="00741FD7"/>
    <w:rsid w:val="007535A8"/>
    <w:rsid w:val="00760EFF"/>
    <w:rsid w:val="007725CF"/>
    <w:rsid w:val="00775C52"/>
    <w:rsid w:val="00784B61"/>
    <w:rsid w:val="0079189E"/>
    <w:rsid w:val="00794EDA"/>
    <w:rsid w:val="007A02AF"/>
    <w:rsid w:val="007A74C1"/>
    <w:rsid w:val="007B05BE"/>
    <w:rsid w:val="007B47B1"/>
    <w:rsid w:val="007C125E"/>
    <w:rsid w:val="007D16DC"/>
    <w:rsid w:val="007F7429"/>
    <w:rsid w:val="008048D0"/>
    <w:rsid w:val="0081171C"/>
    <w:rsid w:val="008140FD"/>
    <w:rsid w:val="008153AF"/>
    <w:rsid w:val="00823E15"/>
    <w:rsid w:val="00824BAD"/>
    <w:rsid w:val="00854BBD"/>
    <w:rsid w:val="00866400"/>
    <w:rsid w:val="00886419"/>
    <w:rsid w:val="008F4AE7"/>
    <w:rsid w:val="008F76F2"/>
    <w:rsid w:val="00905E1D"/>
    <w:rsid w:val="00911B41"/>
    <w:rsid w:val="00932B14"/>
    <w:rsid w:val="009422CF"/>
    <w:rsid w:val="009502F3"/>
    <w:rsid w:val="00980FF0"/>
    <w:rsid w:val="00987EBF"/>
    <w:rsid w:val="009907CD"/>
    <w:rsid w:val="009972FD"/>
    <w:rsid w:val="009C2EAB"/>
    <w:rsid w:val="009C550C"/>
    <w:rsid w:val="009E5386"/>
    <w:rsid w:val="009F2146"/>
    <w:rsid w:val="009F3D9F"/>
    <w:rsid w:val="00A14397"/>
    <w:rsid w:val="00A24472"/>
    <w:rsid w:val="00A365D7"/>
    <w:rsid w:val="00B057DC"/>
    <w:rsid w:val="00B07F6C"/>
    <w:rsid w:val="00B27CF0"/>
    <w:rsid w:val="00B620D9"/>
    <w:rsid w:val="00B833A7"/>
    <w:rsid w:val="00B870E5"/>
    <w:rsid w:val="00BA2695"/>
    <w:rsid w:val="00BA3135"/>
    <w:rsid w:val="00BC2053"/>
    <w:rsid w:val="00BD2CC9"/>
    <w:rsid w:val="00BD5740"/>
    <w:rsid w:val="00BF6ED8"/>
    <w:rsid w:val="00BF7915"/>
    <w:rsid w:val="00C25212"/>
    <w:rsid w:val="00C26019"/>
    <w:rsid w:val="00C31206"/>
    <w:rsid w:val="00C541AA"/>
    <w:rsid w:val="00C67BAC"/>
    <w:rsid w:val="00CA4943"/>
    <w:rsid w:val="00CB6F73"/>
    <w:rsid w:val="00CD5420"/>
    <w:rsid w:val="00CD77F8"/>
    <w:rsid w:val="00D01F8E"/>
    <w:rsid w:val="00D03D08"/>
    <w:rsid w:val="00D1068C"/>
    <w:rsid w:val="00D343D1"/>
    <w:rsid w:val="00D46D1F"/>
    <w:rsid w:val="00D502EF"/>
    <w:rsid w:val="00D518F8"/>
    <w:rsid w:val="00D62EC0"/>
    <w:rsid w:val="00D93781"/>
    <w:rsid w:val="00DA3CD3"/>
    <w:rsid w:val="00DB6177"/>
    <w:rsid w:val="00DD4764"/>
    <w:rsid w:val="00DE0CF7"/>
    <w:rsid w:val="00DF3067"/>
    <w:rsid w:val="00E21518"/>
    <w:rsid w:val="00E2703C"/>
    <w:rsid w:val="00E27BAB"/>
    <w:rsid w:val="00E52200"/>
    <w:rsid w:val="00E55F91"/>
    <w:rsid w:val="00E63591"/>
    <w:rsid w:val="00E73034"/>
    <w:rsid w:val="00EA0370"/>
    <w:rsid w:val="00EC71C6"/>
    <w:rsid w:val="00ED2DE8"/>
    <w:rsid w:val="00ED6998"/>
    <w:rsid w:val="00EF0BE3"/>
    <w:rsid w:val="00F1605E"/>
    <w:rsid w:val="00F31BFD"/>
    <w:rsid w:val="00F5176E"/>
    <w:rsid w:val="00F67F22"/>
    <w:rsid w:val="00F80E07"/>
    <w:rsid w:val="00F95E6B"/>
    <w:rsid w:val="00FA76F0"/>
    <w:rsid w:val="00FC55EB"/>
    <w:rsid w:val="00FF3F08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1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1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1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1C6EA8"/>
  </w:style>
  <w:style w:type="character" w:customStyle="1" w:styleId="Heading7Char1">
    <w:name w:val="Heading 7 Char1"/>
    <w:basedOn w:val="DefaultParagraphFont"/>
    <w:link w:val="Heading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DefaultParagraphFont"/>
    <w:rsid w:val="000E5A88"/>
  </w:style>
  <w:style w:type="character" w:customStyle="1" w:styleId="ft">
    <w:name w:val="ft"/>
    <w:basedOn w:val="DefaultParagraphFont"/>
    <w:rsid w:val="000E5A88"/>
  </w:style>
  <w:style w:type="character" w:styleId="Strong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DefaultParagraphFon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CommentReference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BodyTextChar1">
    <w:name w:val="Body Text Char1"/>
    <w:basedOn w:val="DefaultParagraphFont"/>
    <w:link w:val="Body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BodyText"/>
    <w:rsid w:val="000E5A88"/>
    <w:rPr>
      <w:rFonts w:cs="Arial"/>
    </w:rPr>
  </w:style>
  <w:style w:type="paragraph" w:styleId="Caption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oSpacing">
    <w:name w:val="No Spacing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BalloonText">
    <w:name w:val="Balloon Text"/>
    <w:basedOn w:val="Normal"/>
    <w:link w:val="BalloonTextChar1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mmentText">
    <w:name w:val="annotation text"/>
    <w:basedOn w:val="Normal"/>
    <w:link w:val="CommentTextChar1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0E5A8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odyText2">
    <w:name w:val="Body Text 2"/>
    <w:basedOn w:val="Normal"/>
    <w:link w:val="BodyText2Char1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DefaultParagraphFon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DefaultParagraphFon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287F9A"/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42EC-21F0-4B4E-A3F8-61DC81DC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Gabriela Martis</cp:lastModifiedBy>
  <cp:revision>3</cp:revision>
  <cp:lastPrinted>2021-04-09T07:13:00Z</cp:lastPrinted>
  <dcterms:created xsi:type="dcterms:W3CDTF">2022-03-21T06:26:00Z</dcterms:created>
  <dcterms:modified xsi:type="dcterms:W3CDTF">2022-03-21T06:56:00Z</dcterms:modified>
</cp:coreProperties>
</file>