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7207" w14:textId="6FCE25C4" w:rsidR="006576A8" w:rsidRPr="00632C6D" w:rsidRDefault="001A4737" w:rsidP="008F58BC">
      <w:pPr>
        <w:spacing w:line="240" w:lineRule="auto"/>
        <w:rPr>
          <w:rFonts w:ascii="Montserrat Light" w:hAnsi="Montserrat Light"/>
        </w:rPr>
      </w:pPr>
      <w:r w:rsidRPr="007D530B">
        <w:rPr>
          <w:rFonts w:ascii="Montserrat Light" w:hAnsi="Montserrat Light"/>
        </w:rPr>
        <w:t xml:space="preserve">Nr. </w:t>
      </w:r>
      <w:r w:rsidR="007D530B" w:rsidRPr="007D530B">
        <w:rPr>
          <w:rFonts w:ascii="Montserrat Light" w:hAnsi="Montserrat Light"/>
        </w:rPr>
        <w:t>14447</w:t>
      </w:r>
      <w:r w:rsidRPr="007D530B">
        <w:rPr>
          <w:rFonts w:ascii="Montserrat Light" w:hAnsi="Montserrat Light"/>
        </w:rPr>
        <w:t>/</w:t>
      </w:r>
      <w:r w:rsidR="007D530B" w:rsidRPr="007D530B">
        <w:rPr>
          <w:rFonts w:ascii="Montserrat Light" w:hAnsi="Montserrat Light"/>
        </w:rPr>
        <w:t>11.04.</w:t>
      </w:r>
      <w:r w:rsidRPr="007D530B">
        <w:rPr>
          <w:rFonts w:ascii="Montserrat Light" w:hAnsi="Montserrat Light"/>
        </w:rPr>
        <w:t>202</w:t>
      </w:r>
      <w:r w:rsidR="00793956" w:rsidRPr="007D530B">
        <w:rPr>
          <w:rFonts w:ascii="Montserrat Light" w:hAnsi="Montserrat Light"/>
        </w:rPr>
        <w:t>2</w:t>
      </w:r>
    </w:p>
    <w:p w14:paraId="20490F20" w14:textId="3A2854D8" w:rsidR="001A4737" w:rsidRDefault="001A4737" w:rsidP="008F58BC">
      <w:pPr>
        <w:spacing w:line="240" w:lineRule="auto"/>
        <w:jc w:val="center"/>
        <w:rPr>
          <w:rFonts w:ascii="Montserrat Light" w:hAnsi="Montserrat Light"/>
          <w:b/>
          <w:bCs/>
        </w:rPr>
      </w:pPr>
    </w:p>
    <w:p w14:paraId="384BB5F1" w14:textId="4B8F9F5D" w:rsidR="0031668E" w:rsidRDefault="0031668E" w:rsidP="008F58BC">
      <w:pPr>
        <w:spacing w:line="240" w:lineRule="auto"/>
        <w:jc w:val="center"/>
        <w:rPr>
          <w:rFonts w:ascii="Montserrat Light" w:hAnsi="Montserrat Light"/>
          <w:b/>
          <w:bCs/>
        </w:rPr>
      </w:pPr>
    </w:p>
    <w:p w14:paraId="5FE19131" w14:textId="77777777" w:rsidR="0031668E" w:rsidRPr="008F58BC" w:rsidRDefault="0031668E" w:rsidP="008F58BC">
      <w:pPr>
        <w:spacing w:line="240" w:lineRule="auto"/>
        <w:jc w:val="center"/>
        <w:rPr>
          <w:rFonts w:ascii="Montserrat Light" w:hAnsi="Montserrat Light"/>
          <w:b/>
          <w:bCs/>
        </w:rPr>
      </w:pPr>
    </w:p>
    <w:p w14:paraId="5FFC810A" w14:textId="340433EE" w:rsidR="008F76F2" w:rsidRPr="008F58BC" w:rsidRDefault="008F76F2" w:rsidP="008F58BC">
      <w:pPr>
        <w:spacing w:line="240" w:lineRule="auto"/>
        <w:jc w:val="center"/>
        <w:rPr>
          <w:rFonts w:ascii="Montserrat Light" w:hAnsi="Montserrat Light"/>
        </w:rPr>
      </w:pPr>
      <w:r w:rsidRPr="008F58BC">
        <w:rPr>
          <w:rFonts w:ascii="Montserrat Light" w:hAnsi="Montserrat Light"/>
          <w:b/>
          <w:bCs/>
        </w:rPr>
        <w:t>REFERAT DE APROBARE</w:t>
      </w:r>
    </w:p>
    <w:p w14:paraId="2BE9FB3D" w14:textId="369E3F9A" w:rsidR="00623F56" w:rsidRPr="003D45C1" w:rsidRDefault="008F76F2" w:rsidP="008F58BC">
      <w:pPr>
        <w:tabs>
          <w:tab w:val="left" w:pos="2160"/>
        </w:tabs>
        <w:spacing w:line="240" w:lineRule="auto"/>
        <w:ind w:right="180"/>
        <w:jc w:val="center"/>
        <w:rPr>
          <w:rFonts w:ascii="Montserrat Light" w:hAnsi="Montserrat Light"/>
          <w:b/>
          <w:bCs/>
          <w:noProof/>
          <w:lang w:val="ro-RO"/>
        </w:rPr>
      </w:pPr>
      <w:r w:rsidRPr="008F58BC">
        <w:rPr>
          <w:rFonts w:ascii="Montserrat Light" w:hAnsi="Montserrat Light"/>
          <w:b/>
          <w:bCs/>
        </w:rPr>
        <w:t xml:space="preserve">la </w:t>
      </w:r>
      <w:proofErr w:type="spellStart"/>
      <w:r w:rsidRPr="008F58BC">
        <w:rPr>
          <w:rFonts w:ascii="Montserrat Light" w:hAnsi="Montserrat Light"/>
          <w:b/>
          <w:bCs/>
        </w:rPr>
        <w:t>Proiectul</w:t>
      </w:r>
      <w:proofErr w:type="spellEnd"/>
      <w:r w:rsidRPr="008F58BC">
        <w:rPr>
          <w:rFonts w:ascii="Montserrat Light" w:hAnsi="Montserrat Light"/>
          <w:b/>
          <w:bCs/>
        </w:rPr>
        <w:t xml:space="preserve"> de </w:t>
      </w:r>
      <w:proofErr w:type="spellStart"/>
      <w:r w:rsidRPr="008F58BC">
        <w:rPr>
          <w:rFonts w:ascii="Montserrat Light" w:hAnsi="Montserrat Light"/>
          <w:b/>
          <w:bCs/>
        </w:rPr>
        <w:t>hotărâre</w:t>
      </w:r>
      <w:proofErr w:type="spellEnd"/>
      <w:r w:rsidRPr="008F58BC">
        <w:rPr>
          <w:rFonts w:ascii="Montserrat Light" w:hAnsi="Montserrat Light"/>
          <w:b/>
          <w:bCs/>
        </w:rPr>
        <w:t xml:space="preserve"> </w:t>
      </w:r>
      <w:bookmarkStart w:id="0" w:name="_Hlk62539599"/>
      <w:r w:rsidR="006576A8" w:rsidRPr="008F58BC">
        <w:rPr>
          <w:rFonts w:ascii="Montserrat Light" w:hAnsi="Montserrat Light"/>
          <w:b/>
          <w:bCs/>
        </w:rPr>
        <w:t>p</w:t>
      </w:r>
      <w:r w:rsidR="000D6ADB" w:rsidRPr="008F58BC">
        <w:rPr>
          <w:rFonts w:ascii="Montserrat Light" w:hAnsi="Montserrat Light"/>
          <w:b/>
          <w:bCs/>
        </w:rPr>
        <w:t xml:space="preserve">entru </w:t>
      </w:r>
      <w:proofErr w:type="spellStart"/>
      <w:r w:rsidR="00BA2AD5" w:rsidRPr="008F58BC">
        <w:rPr>
          <w:rFonts w:ascii="Montserrat Light" w:hAnsi="Montserrat Light"/>
          <w:b/>
          <w:bCs/>
        </w:rPr>
        <w:t>aprobarea</w:t>
      </w:r>
      <w:proofErr w:type="spellEnd"/>
      <w:r w:rsidR="00BA2AD5" w:rsidRPr="008F58BC">
        <w:rPr>
          <w:rFonts w:ascii="Montserrat Light" w:hAnsi="Montserrat Light"/>
          <w:b/>
          <w:bCs/>
        </w:rPr>
        <w:t xml:space="preserve"> </w:t>
      </w:r>
      <w:proofErr w:type="spellStart"/>
      <w:r w:rsidR="00BA2AD5" w:rsidRPr="008F58BC">
        <w:rPr>
          <w:rFonts w:ascii="Montserrat Light" w:hAnsi="Montserrat Light"/>
          <w:b/>
          <w:bCs/>
        </w:rPr>
        <w:t>indicatorilor</w:t>
      </w:r>
      <w:proofErr w:type="spellEnd"/>
      <w:r w:rsidR="00BA2AD5" w:rsidRPr="008F58BC">
        <w:rPr>
          <w:rFonts w:ascii="Montserrat Light" w:hAnsi="Montserrat Light"/>
          <w:b/>
          <w:bCs/>
        </w:rPr>
        <w:t xml:space="preserve"> </w:t>
      </w:r>
      <w:proofErr w:type="spellStart"/>
      <w:r w:rsidR="00BA2AD5" w:rsidRPr="008F58BC">
        <w:rPr>
          <w:rFonts w:ascii="Montserrat Light" w:hAnsi="Montserrat Light"/>
          <w:b/>
          <w:bCs/>
        </w:rPr>
        <w:t>tehnico</w:t>
      </w:r>
      <w:proofErr w:type="spellEnd"/>
      <w:r w:rsidR="00BA2AD5" w:rsidRPr="008F58BC">
        <w:rPr>
          <w:rFonts w:ascii="Montserrat Light" w:hAnsi="Montserrat Light"/>
          <w:b/>
          <w:bCs/>
        </w:rPr>
        <w:t xml:space="preserve">-economici ai </w:t>
      </w:r>
      <w:proofErr w:type="spellStart"/>
      <w:r w:rsidR="00BA2AD5" w:rsidRPr="008F58BC">
        <w:rPr>
          <w:rFonts w:ascii="Montserrat Light" w:hAnsi="Montserrat Light"/>
          <w:b/>
          <w:bCs/>
        </w:rPr>
        <w:t>obiectivului</w:t>
      </w:r>
      <w:proofErr w:type="spellEnd"/>
      <w:r w:rsidR="00BA2AD5" w:rsidRPr="008F58BC">
        <w:rPr>
          <w:rFonts w:ascii="Montserrat Light" w:hAnsi="Montserrat Light"/>
          <w:b/>
          <w:bCs/>
        </w:rPr>
        <w:t xml:space="preserve"> de </w:t>
      </w:r>
      <w:proofErr w:type="spellStart"/>
      <w:r w:rsidR="00BA2AD5" w:rsidRPr="003D45C1">
        <w:rPr>
          <w:rFonts w:ascii="Montserrat Light" w:hAnsi="Montserrat Light"/>
          <w:b/>
          <w:bCs/>
        </w:rPr>
        <w:t>investiții</w:t>
      </w:r>
      <w:proofErr w:type="spellEnd"/>
      <w:r w:rsidR="00BA2AD5" w:rsidRPr="003D45C1">
        <w:rPr>
          <w:rFonts w:ascii="Montserrat Light" w:hAnsi="Montserrat Light"/>
          <w:b/>
          <w:bCs/>
        </w:rPr>
        <w:t xml:space="preserve"> </w:t>
      </w:r>
      <w:r w:rsidR="00895079" w:rsidRPr="003D45C1">
        <w:rPr>
          <w:rFonts w:ascii="Montserrat Light" w:hAnsi="Montserrat Light"/>
          <w:b/>
          <w:bCs/>
        </w:rPr>
        <w:t>“</w:t>
      </w:r>
      <w:r w:rsidR="00937739" w:rsidRPr="003D45C1">
        <w:rPr>
          <w:rFonts w:ascii="Montserrat Light" w:hAnsi="Montserrat Light"/>
          <w:b/>
          <w:bCs/>
          <w:noProof/>
          <w:lang w:val="ro-RO"/>
        </w:rPr>
        <w:t xml:space="preserve">Lucrări de înlocuire ferestre, compartimentări, reparaţii scări şi finisaje interioare şi exterioare </w:t>
      </w:r>
      <w:r w:rsidR="00260897" w:rsidRPr="003D45C1">
        <w:rPr>
          <w:rFonts w:ascii="Montserrat Light" w:hAnsi="Montserrat Light"/>
          <w:b/>
          <w:bCs/>
          <w:noProof/>
          <w:lang w:val="ro-RO"/>
        </w:rPr>
        <w:t>la imobilul situat în municipiul Cluj-Napoca,</w:t>
      </w:r>
      <w:r w:rsidR="00937739" w:rsidRPr="003D45C1">
        <w:rPr>
          <w:rFonts w:ascii="Montserrat Light" w:hAnsi="Montserrat Light"/>
          <w:b/>
          <w:bCs/>
          <w:noProof/>
          <w:lang w:val="ro-RO"/>
        </w:rPr>
        <w:t xml:space="preserve"> str. Victor Babeş nr. 43, jud. Cluj</w:t>
      </w:r>
      <w:r w:rsidR="00895079" w:rsidRPr="003D45C1">
        <w:rPr>
          <w:rFonts w:ascii="Montserrat Light" w:hAnsi="Montserrat Light"/>
          <w:b/>
          <w:bCs/>
        </w:rPr>
        <w:t>”</w:t>
      </w:r>
      <w:r w:rsidR="00453E56" w:rsidRPr="003D45C1">
        <w:rPr>
          <w:rFonts w:ascii="Montserrat Light" w:hAnsi="Montserrat Light"/>
          <w:b/>
          <w:bCs/>
        </w:rPr>
        <w:t xml:space="preserve"> </w:t>
      </w:r>
    </w:p>
    <w:bookmarkEnd w:id="0"/>
    <w:p w14:paraId="75FD90BD" w14:textId="32D0A899" w:rsidR="00E55F91" w:rsidRPr="003D45C1" w:rsidRDefault="00E55F91" w:rsidP="008F58BC">
      <w:pPr>
        <w:tabs>
          <w:tab w:val="left" w:pos="2160"/>
        </w:tabs>
        <w:spacing w:line="240" w:lineRule="auto"/>
        <w:ind w:right="180"/>
        <w:rPr>
          <w:rFonts w:ascii="Montserrat Light" w:hAnsi="Montserrat Light"/>
        </w:rPr>
      </w:pPr>
    </w:p>
    <w:p w14:paraId="09E0B2E1" w14:textId="2EBC2FF4" w:rsidR="003D7A52" w:rsidRDefault="003D7A52" w:rsidP="008F58BC">
      <w:pPr>
        <w:tabs>
          <w:tab w:val="left" w:pos="2160"/>
        </w:tabs>
        <w:spacing w:line="240" w:lineRule="auto"/>
        <w:ind w:right="180"/>
        <w:rPr>
          <w:rFonts w:ascii="Montserrat Light" w:hAnsi="Montserrat Light"/>
        </w:rPr>
      </w:pPr>
    </w:p>
    <w:p w14:paraId="0488794A" w14:textId="77777777" w:rsidR="00632C6D" w:rsidRPr="008F58BC" w:rsidRDefault="00632C6D" w:rsidP="008F58BC">
      <w:pPr>
        <w:tabs>
          <w:tab w:val="left" w:pos="2160"/>
        </w:tabs>
        <w:spacing w:line="240" w:lineRule="auto"/>
        <w:ind w:right="180"/>
        <w:rPr>
          <w:rFonts w:ascii="Montserrat Light" w:hAnsi="Montserrat Ligh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8F58BC" w14:paraId="30D485A9" w14:textId="77777777" w:rsidTr="00BF6ED8">
        <w:trPr>
          <w:trHeight w:val="355"/>
        </w:trPr>
        <w:tc>
          <w:tcPr>
            <w:tcW w:w="9891" w:type="dxa"/>
            <w:shd w:val="clear" w:color="auto" w:fill="auto"/>
          </w:tcPr>
          <w:p w14:paraId="229E5FF9" w14:textId="351778FD" w:rsidR="008F76F2" w:rsidRPr="008F58BC" w:rsidRDefault="008F76F2" w:rsidP="005606BA">
            <w:pPr>
              <w:spacing w:after="60" w:line="240" w:lineRule="auto"/>
              <w:jc w:val="both"/>
              <w:rPr>
                <w:rFonts w:ascii="Montserrat Light" w:eastAsia="Times New Roman" w:hAnsi="Montserrat Light" w:cs="Times New Roman"/>
                <w:lang w:val="ro-RO"/>
              </w:rPr>
            </w:pPr>
            <w:r w:rsidRPr="008F58BC">
              <w:rPr>
                <w:rFonts w:ascii="Montserrat Light" w:eastAsia="Times New Roman" w:hAnsi="Montserrat Light" w:cs="Times New Roman"/>
                <w:b/>
                <w:bCs/>
                <w:noProof/>
                <w:lang w:val="en-US"/>
              </w:rPr>
              <w:t>Secțiunea 1</w:t>
            </w:r>
            <w:r w:rsidRPr="008F58BC">
              <w:rPr>
                <w:rFonts w:ascii="Montserrat Light" w:eastAsia="Times New Roman" w:hAnsi="Montserrat Light" w:cs="Times New Roman"/>
                <w:noProof/>
                <w:lang w:val="en-US"/>
              </w:rPr>
              <w:t xml:space="preserve"> - </w:t>
            </w:r>
            <w:r w:rsidRPr="008F58BC">
              <w:rPr>
                <w:rFonts w:ascii="Montserrat Light" w:eastAsia="Times New Roman" w:hAnsi="Montserrat Light" w:cs="Times New Roman"/>
                <w:b/>
                <w:bCs/>
                <w:noProof/>
                <w:lang w:val="en-US"/>
              </w:rPr>
              <w:t xml:space="preserve">Motivul adoptării </w:t>
            </w:r>
            <w:r w:rsidRPr="008F58BC">
              <w:rPr>
                <w:rFonts w:ascii="Montserrat Light" w:eastAsia="Times New Roman" w:hAnsi="Montserrat Light" w:cs="Times New Roman"/>
                <w:b/>
                <w:bCs/>
                <w:noProof/>
                <w:shd w:val="clear" w:color="auto" w:fill="FFFFFF"/>
                <w:lang w:val="en-US"/>
              </w:rPr>
              <w:t>actului administrativ</w:t>
            </w:r>
            <w:r w:rsidRPr="008F58BC">
              <w:rPr>
                <w:rFonts w:ascii="Montserrat Light" w:eastAsia="Times New Roman" w:hAnsi="Montserrat Light" w:cs="Times New Roman"/>
                <w:b/>
                <w:bCs/>
                <w:noProof/>
                <w:lang w:val="en-US"/>
              </w:rPr>
              <w:t xml:space="preserve">: </w:t>
            </w:r>
          </w:p>
        </w:tc>
      </w:tr>
      <w:tr w:rsidR="009F2146" w:rsidRPr="008F58BC" w14:paraId="06AA42D3" w14:textId="77777777" w:rsidTr="00BF6ED8">
        <w:tc>
          <w:tcPr>
            <w:tcW w:w="9891" w:type="dxa"/>
            <w:shd w:val="clear" w:color="auto" w:fill="auto"/>
          </w:tcPr>
          <w:p w14:paraId="18F4E963" w14:textId="55B866F2" w:rsidR="008F76F2" w:rsidRPr="008F58BC" w:rsidRDefault="00D1068C" w:rsidP="005606BA">
            <w:pPr>
              <w:spacing w:after="60" w:line="240" w:lineRule="auto"/>
              <w:ind w:left="283"/>
              <w:jc w:val="both"/>
              <w:rPr>
                <w:rFonts w:ascii="Montserrat Light" w:eastAsia="Calibri" w:hAnsi="Montserrat Light" w:cs="Times New Roman"/>
                <w:b/>
                <w:bCs/>
                <w:noProof/>
                <w:lang w:val="en-US"/>
              </w:rPr>
            </w:pPr>
            <w:r w:rsidRPr="008F58BC">
              <w:rPr>
                <w:rFonts w:ascii="Montserrat Light" w:eastAsia="Times New Roman" w:hAnsi="Montserrat Light" w:cs="Times New Roman"/>
                <w:b/>
                <w:bCs/>
                <w:noProof/>
                <w:lang w:val="en-US"/>
              </w:rPr>
              <w:t xml:space="preserve">1.  </w:t>
            </w:r>
            <w:r w:rsidR="008F76F2" w:rsidRPr="008F58BC">
              <w:rPr>
                <w:rFonts w:ascii="Montserrat Light" w:eastAsia="Times New Roman" w:hAnsi="Montserrat Light" w:cs="Times New Roman"/>
                <w:b/>
                <w:bCs/>
                <w:noProof/>
                <w:lang w:val="en-US"/>
              </w:rPr>
              <w:t>Descrierea situației actuale:</w:t>
            </w:r>
            <w:r w:rsidR="008F76F2" w:rsidRPr="008F58BC">
              <w:rPr>
                <w:rFonts w:ascii="Montserrat Light" w:eastAsia="Times New Roman" w:hAnsi="Montserrat Light" w:cs="Times New Roman"/>
                <w:lang w:val="ro-RO"/>
              </w:rPr>
              <w:t xml:space="preserve"> </w:t>
            </w:r>
          </w:p>
        </w:tc>
      </w:tr>
      <w:tr w:rsidR="009F2146" w:rsidRPr="008F58BC" w14:paraId="00A869A3" w14:textId="77777777" w:rsidTr="00BF6ED8">
        <w:tc>
          <w:tcPr>
            <w:tcW w:w="9891" w:type="dxa"/>
            <w:shd w:val="clear" w:color="auto" w:fill="auto"/>
          </w:tcPr>
          <w:p w14:paraId="170046CA" w14:textId="70A077C1" w:rsidR="00FF3F08" w:rsidRPr="008F58BC" w:rsidRDefault="008F76F2" w:rsidP="002E5C08">
            <w:pPr>
              <w:pStyle w:val="Listparagraf"/>
              <w:numPr>
                <w:ilvl w:val="1"/>
                <w:numId w:val="2"/>
              </w:numPr>
              <w:spacing w:after="60" w:line="240" w:lineRule="auto"/>
              <w:jc w:val="both"/>
              <w:rPr>
                <w:rFonts w:ascii="Montserrat Light" w:hAnsi="Montserrat Light"/>
                <w:b/>
                <w:bCs/>
                <w:noProof/>
              </w:rPr>
            </w:pPr>
            <w:r w:rsidRPr="008F58BC">
              <w:rPr>
                <w:rFonts w:ascii="Montserrat Light" w:eastAsia="Times New Roman" w:hAnsi="Montserrat Light"/>
                <w:b/>
                <w:bCs/>
                <w:noProof/>
                <w:shd w:val="clear" w:color="auto" w:fill="FFFFFF"/>
              </w:rPr>
              <w:t xml:space="preserve">Cerinţe care reclamă necesitatea actului administrativ: </w:t>
            </w:r>
          </w:p>
        </w:tc>
      </w:tr>
      <w:tr w:rsidR="009F2146" w:rsidRPr="008F58BC" w14:paraId="2DFBE61F" w14:textId="77777777" w:rsidTr="00BF6ED8">
        <w:tc>
          <w:tcPr>
            <w:tcW w:w="9891" w:type="dxa"/>
            <w:shd w:val="clear" w:color="auto" w:fill="auto"/>
          </w:tcPr>
          <w:p w14:paraId="219BD186" w14:textId="53590CFA" w:rsidR="00431127" w:rsidRPr="00C415DF" w:rsidRDefault="00772A8C" w:rsidP="00431127">
            <w:pPr>
              <w:spacing w:after="60" w:line="240" w:lineRule="auto"/>
              <w:jc w:val="both"/>
              <w:rPr>
                <w:rFonts w:ascii="Montserrat Light" w:hAnsi="Montserrat Light" w:cs="Helvetica"/>
                <w:lang w:val="en-US"/>
              </w:rPr>
            </w:pPr>
            <w:proofErr w:type="spellStart"/>
            <w:r w:rsidRPr="008F58BC">
              <w:rPr>
                <w:rFonts w:ascii="Montserrat Light" w:hAnsi="Montserrat Light"/>
              </w:rPr>
              <w:t>Imobilul</w:t>
            </w:r>
            <w:proofErr w:type="spellEnd"/>
            <w:r w:rsidRPr="008F58BC">
              <w:rPr>
                <w:rFonts w:ascii="Montserrat Light" w:hAnsi="Montserrat Light"/>
              </w:rPr>
              <w:t xml:space="preserve"> </w:t>
            </w:r>
            <w:proofErr w:type="spellStart"/>
            <w:r w:rsidRPr="003D45C1">
              <w:rPr>
                <w:rFonts w:ascii="Montserrat Light" w:hAnsi="Montserrat Light"/>
              </w:rPr>
              <w:t>situat</w:t>
            </w:r>
            <w:proofErr w:type="spellEnd"/>
            <w:r w:rsidRPr="003D45C1">
              <w:rPr>
                <w:rFonts w:ascii="Montserrat Light" w:hAnsi="Montserrat Light"/>
              </w:rPr>
              <w:t xml:space="preserve"> </w:t>
            </w:r>
            <w:proofErr w:type="spellStart"/>
            <w:r w:rsidRPr="003D45C1">
              <w:rPr>
                <w:rFonts w:ascii="Montserrat Light" w:hAnsi="Montserrat Light"/>
              </w:rPr>
              <w:t>în</w:t>
            </w:r>
            <w:proofErr w:type="spellEnd"/>
            <w:r w:rsidRPr="003D45C1">
              <w:rPr>
                <w:rFonts w:ascii="Montserrat Light" w:hAnsi="Montserrat Light"/>
              </w:rPr>
              <w:t xml:space="preserve"> </w:t>
            </w:r>
            <w:proofErr w:type="spellStart"/>
            <w:r w:rsidRPr="003D45C1">
              <w:rPr>
                <w:rFonts w:ascii="Montserrat Light" w:hAnsi="Montserrat Light"/>
              </w:rPr>
              <w:t>municipiul</w:t>
            </w:r>
            <w:proofErr w:type="spellEnd"/>
            <w:r w:rsidRPr="003D45C1">
              <w:rPr>
                <w:rFonts w:ascii="Montserrat Light" w:hAnsi="Montserrat Light"/>
              </w:rPr>
              <w:t xml:space="preserve"> Cluj-Napoca, </w:t>
            </w:r>
            <w:r w:rsidR="00DE7C41" w:rsidRPr="003D45C1">
              <w:rPr>
                <w:rFonts w:ascii="Montserrat Light" w:hAnsi="Montserrat Light"/>
              </w:rPr>
              <w:t>str.</w:t>
            </w:r>
            <w:r w:rsidR="004B2C0A" w:rsidRPr="003D45C1">
              <w:rPr>
                <w:rFonts w:ascii="Montserrat Light" w:hAnsi="Montserrat Light"/>
              </w:rPr>
              <w:t xml:space="preserve"> </w:t>
            </w:r>
            <w:r w:rsidR="00DE7C41" w:rsidRPr="003D45C1">
              <w:rPr>
                <w:rFonts w:ascii="Montserrat Light" w:hAnsi="Montserrat Light"/>
              </w:rPr>
              <w:t xml:space="preserve">Victor </w:t>
            </w:r>
            <w:proofErr w:type="spellStart"/>
            <w:r w:rsidR="00DE7C41" w:rsidRPr="003D45C1">
              <w:rPr>
                <w:rFonts w:ascii="Montserrat Light" w:hAnsi="Montserrat Light"/>
              </w:rPr>
              <w:t>Babeş</w:t>
            </w:r>
            <w:proofErr w:type="spellEnd"/>
            <w:r w:rsidR="00DE7C41" w:rsidRPr="003D45C1">
              <w:rPr>
                <w:rFonts w:ascii="Montserrat Light" w:hAnsi="Montserrat Light"/>
              </w:rPr>
              <w:t xml:space="preserve"> nr.</w:t>
            </w:r>
            <w:r w:rsidR="004B2C0A" w:rsidRPr="003D45C1">
              <w:rPr>
                <w:rFonts w:ascii="Montserrat Light" w:hAnsi="Montserrat Light"/>
              </w:rPr>
              <w:t xml:space="preserve"> </w:t>
            </w:r>
            <w:r w:rsidR="00DE7C41" w:rsidRPr="003D45C1">
              <w:rPr>
                <w:rFonts w:ascii="Montserrat Light" w:hAnsi="Montserrat Light"/>
              </w:rPr>
              <w:t>43</w:t>
            </w:r>
            <w:r w:rsidRPr="003D45C1">
              <w:rPr>
                <w:rFonts w:ascii="Montserrat Light" w:hAnsi="Montserrat Light"/>
              </w:rPr>
              <w:t xml:space="preserve">, </w:t>
            </w:r>
            <w:proofErr w:type="spellStart"/>
            <w:r w:rsidRPr="003D45C1">
              <w:rPr>
                <w:rFonts w:ascii="Montserrat Light" w:hAnsi="Montserrat Light"/>
              </w:rPr>
              <w:t>înscris</w:t>
            </w:r>
            <w:proofErr w:type="spellEnd"/>
            <w:r w:rsidRPr="003D45C1">
              <w:rPr>
                <w:rFonts w:ascii="Montserrat Light" w:hAnsi="Montserrat Light"/>
              </w:rPr>
              <w:t xml:space="preserve"> </w:t>
            </w:r>
            <w:proofErr w:type="spellStart"/>
            <w:r w:rsidRPr="003D45C1">
              <w:rPr>
                <w:rFonts w:ascii="Montserrat Light" w:hAnsi="Montserrat Light"/>
              </w:rPr>
              <w:t>în</w:t>
            </w:r>
            <w:proofErr w:type="spellEnd"/>
            <w:r w:rsidRPr="003D45C1">
              <w:rPr>
                <w:rFonts w:ascii="Montserrat Light" w:hAnsi="Montserrat Light"/>
              </w:rPr>
              <w:t xml:space="preserve"> </w:t>
            </w:r>
            <w:proofErr w:type="spellStart"/>
            <w:r w:rsidR="00E54460" w:rsidRPr="003D45C1">
              <w:rPr>
                <w:rFonts w:ascii="Montserrat Light" w:hAnsi="Montserrat Light"/>
              </w:rPr>
              <w:t>C</w:t>
            </w:r>
            <w:r w:rsidRPr="003D45C1">
              <w:rPr>
                <w:rFonts w:ascii="Montserrat Light" w:hAnsi="Montserrat Light"/>
              </w:rPr>
              <w:t>artea</w:t>
            </w:r>
            <w:proofErr w:type="spellEnd"/>
            <w:r w:rsidRPr="003D45C1">
              <w:rPr>
                <w:rFonts w:ascii="Montserrat Light" w:hAnsi="Montserrat Light"/>
              </w:rPr>
              <w:t xml:space="preserve"> </w:t>
            </w:r>
            <w:proofErr w:type="spellStart"/>
            <w:r w:rsidRPr="003D45C1">
              <w:rPr>
                <w:rFonts w:ascii="Montserrat Light" w:hAnsi="Montserrat Light"/>
              </w:rPr>
              <w:t>funciară</w:t>
            </w:r>
            <w:proofErr w:type="spellEnd"/>
            <w:r w:rsidRPr="003D45C1">
              <w:rPr>
                <w:rFonts w:ascii="Montserrat Light" w:hAnsi="Montserrat Light"/>
              </w:rPr>
              <w:t xml:space="preserve"> </w:t>
            </w:r>
            <w:r w:rsidR="00A041B8" w:rsidRPr="003D45C1">
              <w:rPr>
                <w:rFonts w:ascii="Montserrat Light" w:hAnsi="Montserrat Light"/>
              </w:rPr>
              <w:t xml:space="preserve">nr. </w:t>
            </w:r>
            <w:r w:rsidRPr="003D45C1">
              <w:rPr>
                <w:rFonts w:ascii="Montserrat Light" w:hAnsi="Montserrat Light"/>
              </w:rPr>
              <w:t>3</w:t>
            </w:r>
            <w:r w:rsidR="004B2C0A" w:rsidRPr="003D45C1">
              <w:rPr>
                <w:rFonts w:ascii="Montserrat Light" w:hAnsi="Montserrat Light"/>
              </w:rPr>
              <w:t>36910</w:t>
            </w:r>
            <w:r w:rsidRPr="003D45C1">
              <w:rPr>
                <w:rFonts w:ascii="Montserrat Light" w:hAnsi="Montserrat Light"/>
              </w:rPr>
              <w:t xml:space="preserve"> Cluj-Napoca, </w:t>
            </w:r>
            <w:r w:rsidR="00A40524" w:rsidRPr="003D45C1">
              <w:rPr>
                <w:rFonts w:ascii="Montserrat Light" w:hAnsi="Montserrat Light"/>
              </w:rPr>
              <w:t xml:space="preserve">nr. cad. 336910, </w:t>
            </w:r>
            <w:proofErr w:type="spellStart"/>
            <w:r w:rsidR="00A40524" w:rsidRPr="003D45C1">
              <w:rPr>
                <w:rFonts w:ascii="Montserrat Light" w:hAnsi="Montserrat Light"/>
              </w:rPr>
              <w:t>compus</w:t>
            </w:r>
            <w:proofErr w:type="spellEnd"/>
            <w:r w:rsidR="00A40524" w:rsidRPr="003D45C1">
              <w:rPr>
                <w:rFonts w:ascii="Montserrat Light" w:hAnsi="Montserrat Light"/>
              </w:rPr>
              <w:t xml:space="preserve"> din </w:t>
            </w:r>
            <w:proofErr w:type="spellStart"/>
            <w:r w:rsidR="00A40524" w:rsidRPr="003D45C1">
              <w:rPr>
                <w:rFonts w:ascii="Montserrat Light" w:hAnsi="Montserrat Light"/>
              </w:rPr>
              <w:t>teren</w:t>
            </w:r>
            <w:proofErr w:type="spellEnd"/>
            <w:r w:rsidR="00A40524" w:rsidRPr="003D45C1">
              <w:rPr>
                <w:rFonts w:ascii="Montserrat Light" w:hAnsi="Montserrat Light"/>
              </w:rPr>
              <w:t xml:space="preserve"> </w:t>
            </w:r>
            <w:proofErr w:type="spellStart"/>
            <w:r w:rsidR="00A40524" w:rsidRPr="003D45C1">
              <w:rPr>
                <w:rFonts w:ascii="Montserrat Light" w:hAnsi="Montserrat Light"/>
              </w:rPr>
              <w:t>în</w:t>
            </w:r>
            <w:proofErr w:type="spellEnd"/>
            <w:r w:rsidR="00A40524" w:rsidRPr="003D45C1">
              <w:rPr>
                <w:rFonts w:ascii="Montserrat Light" w:hAnsi="Montserrat Light"/>
              </w:rPr>
              <w:t xml:space="preserve"> </w:t>
            </w:r>
            <w:proofErr w:type="spellStart"/>
            <w:r w:rsidR="00A40524" w:rsidRPr="003D45C1">
              <w:rPr>
                <w:rFonts w:ascii="Montserrat Light" w:hAnsi="Montserrat Light"/>
              </w:rPr>
              <w:t>suprafață</w:t>
            </w:r>
            <w:proofErr w:type="spellEnd"/>
            <w:r w:rsidR="00A40524" w:rsidRPr="003D45C1">
              <w:rPr>
                <w:rFonts w:ascii="Montserrat Light" w:hAnsi="Montserrat Light"/>
              </w:rPr>
              <w:t xml:space="preserve"> de 2.024 </w:t>
            </w:r>
            <w:proofErr w:type="spellStart"/>
            <w:r w:rsidR="00A40524" w:rsidRPr="003D45C1">
              <w:rPr>
                <w:rFonts w:ascii="Montserrat Light" w:hAnsi="Montserrat Light"/>
              </w:rPr>
              <w:t>mp</w:t>
            </w:r>
            <w:proofErr w:type="spellEnd"/>
            <w:r w:rsidR="00A40524" w:rsidRPr="003D45C1">
              <w:rPr>
                <w:rFonts w:ascii="Montserrat Light" w:hAnsi="Montserrat Light"/>
              </w:rPr>
              <w:t xml:space="preserve">. </w:t>
            </w:r>
            <w:proofErr w:type="spellStart"/>
            <w:r w:rsidR="00A40524" w:rsidRPr="003D45C1">
              <w:rPr>
                <w:rFonts w:ascii="Montserrat Light" w:hAnsi="Montserrat Light"/>
              </w:rPr>
              <w:t>și</w:t>
            </w:r>
            <w:proofErr w:type="spellEnd"/>
            <w:r w:rsidR="00A40524" w:rsidRPr="003D45C1">
              <w:rPr>
                <w:rFonts w:ascii="Montserrat Light" w:hAnsi="Montserrat Light"/>
              </w:rPr>
              <w:t xml:space="preserve"> </w:t>
            </w:r>
            <w:proofErr w:type="spellStart"/>
            <w:r w:rsidR="00A40524" w:rsidRPr="003D45C1">
              <w:rPr>
                <w:rFonts w:ascii="Montserrat Light" w:hAnsi="Montserrat Light"/>
              </w:rPr>
              <w:t>construcție</w:t>
            </w:r>
            <w:proofErr w:type="spellEnd"/>
            <w:r w:rsidR="00A40524" w:rsidRPr="003D45C1">
              <w:rPr>
                <w:rFonts w:ascii="Montserrat Light" w:hAnsi="Montserrat Light"/>
              </w:rPr>
              <w:t xml:space="preserve"> </w:t>
            </w:r>
            <w:proofErr w:type="spellStart"/>
            <w:r w:rsidR="004B2C0A" w:rsidRPr="003D45C1">
              <w:rPr>
                <w:rFonts w:ascii="Montserrat Light" w:hAnsi="Montserrat Light"/>
              </w:rPr>
              <w:t>având</w:t>
            </w:r>
            <w:proofErr w:type="spellEnd"/>
            <w:r w:rsidR="004B2C0A" w:rsidRPr="003D45C1">
              <w:rPr>
                <w:rFonts w:ascii="Montserrat Light" w:hAnsi="Montserrat Light"/>
              </w:rPr>
              <w:t xml:space="preserve"> </w:t>
            </w:r>
            <w:proofErr w:type="spellStart"/>
            <w:r w:rsidR="004B2C0A" w:rsidRPr="003D45C1">
              <w:rPr>
                <w:rFonts w:ascii="Montserrat Light" w:hAnsi="Montserrat Light"/>
              </w:rPr>
              <w:t>suprafaţa</w:t>
            </w:r>
            <w:proofErr w:type="spellEnd"/>
            <w:r w:rsidR="00A40524" w:rsidRPr="003D45C1">
              <w:rPr>
                <w:rFonts w:ascii="Montserrat Light" w:hAnsi="Montserrat Light"/>
              </w:rPr>
              <w:t xml:space="preserve"> </w:t>
            </w:r>
            <w:proofErr w:type="spellStart"/>
            <w:r w:rsidR="00A40524" w:rsidRPr="003D45C1">
              <w:rPr>
                <w:rFonts w:ascii="Montserrat Light" w:hAnsi="Montserrat Light"/>
              </w:rPr>
              <w:t>construită</w:t>
            </w:r>
            <w:proofErr w:type="spellEnd"/>
            <w:r w:rsidR="00A40524" w:rsidRPr="003D45C1">
              <w:rPr>
                <w:rFonts w:ascii="Montserrat Light" w:hAnsi="Montserrat Light"/>
              </w:rPr>
              <w:t xml:space="preserve"> </w:t>
            </w:r>
            <w:proofErr w:type="spellStart"/>
            <w:r w:rsidR="00A40524" w:rsidRPr="00C415DF">
              <w:rPr>
                <w:rFonts w:ascii="Montserrat Light" w:hAnsi="Montserrat Light"/>
              </w:rPr>
              <w:t>desfășurată</w:t>
            </w:r>
            <w:proofErr w:type="spellEnd"/>
            <w:r w:rsidR="004B2C0A" w:rsidRPr="00C415DF">
              <w:rPr>
                <w:rFonts w:ascii="Montserrat Light" w:hAnsi="Montserrat Light"/>
              </w:rPr>
              <w:t xml:space="preserve"> de </w:t>
            </w:r>
            <w:r w:rsidR="00A40524" w:rsidRPr="00C415DF">
              <w:rPr>
                <w:rFonts w:ascii="Montserrat Light" w:hAnsi="Montserrat Light"/>
              </w:rPr>
              <w:t>1.</w:t>
            </w:r>
            <w:r w:rsidR="004B2C0A" w:rsidRPr="00C415DF">
              <w:rPr>
                <w:rFonts w:ascii="Montserrat Light" w:hAnsi="Montserrat Light"/>
              </w:rPr>
              <w:t>24</w:t>
            </w:r>
            <w:r w:rsidR="00A40524" w:rsidRPr="00C415DF">
              <w:rPr>
                <w:rFonts w:ascii="Montserrat Light" w:hAnsi="Montserrat Light"/>
              </w:rPr>
              <w:t>0</w:t>
            </w:r>
            <w:r w:rsidR="004B2C0A" w:rsidRPr="00C415DF">
              <w:rPr>
                <w:rFonts w:ascii="Montserrat Light" w:hAnsi="Montserrat Light"/>
              </w:rPr>
              <w:t xml:space="preserve"> </w:t>
            </w:r>
            <w:proofErr w:type="spellStart"/>
            <w:r w:rsidR="004B2C0A" w:rsidRPr="00C415DF">
              <w:rPr>
                <w:rFonts w:ascii="Montserrat Light" w:hAnsi="Montserrat Light"/>
              </w:rPr>
              <w:t>mp</w:t>
            </w:r>
            <w:proofErr w:type="spellEnd"/>
            <w:r w:rsidR="004B2C0A" w:rsidRPr="00C415DF">
              <w:rPr>
                <w:rFonts w:ascii="Montserrat Light" w:hAnsi="Montserrat Light"/>
              </w:rPr>
              <w:t xml:space="preserve">., </w:t>
            </w:r>
            <w:proofErr w:type="spellStart"/>
            <w:r w:rsidR="004B2C0A" w:rsidRPr="00C415DF">
              <w:rPr>
                <w:rFonts w:ascii="Montserrat Light" w:hAnsi="Montserrat Light"/>
              </w:rPr>
              <w:t>este</w:t>
            </w:r>
            <w:proofErr w:type="spellEnd"/>
            <w:r w:rsidR="004B2C0A" w:rsidRPr="00C415DF">
              <w:rPr>
                <w:rFonts w:ascii="Montserrat Light" w:hAnsi="Montserrat Light"/>
              </w:rPr>
              <w:t xml:space="preserve"> </w:t>
            </w:r>
            <w:proofErr w:type="spellStart"/>
            <w:r w:rsidRPr="00C415DF">
              <w:rPr>
                <w:rFonts w:ascii="Montserrat Light" w:hAnsi="Montserrat Light"/>
              </w:rPr>
              <w:t>proprietate</w:t>
            </w:r>
            <w:proofErr w:type="spellEnd"/>
            <w:r w:rsidRPr="00C415DF">
              <w:rPr>
                <w:rFonts w:ascii="Montserrat Light" w:hAnsi="Montserrat Light"/>
              </w:rPr>
              <w:t xml:space="preserve"> </w:t>
            </w:r>
            <w:proofErr w:type="spellStart"/>
            <w:r w:rsidRPr="00C415DF">
              <w:rPr>
                <w:rFonts w:ascii="Montserrat Light" w:hAnsi="Montserrat Light"/>
              </w:rPr>
              <w:t>publică</w:t>
            </w:r>
            <w:proofErr w:type="spellEnd"/>
            <w:r w:rsidRPr="00C415DF">
              <w:rPr>
                <w:rFonts w:ascii="Montserrat Light" w:hAnsi="Montserrat Light"/>
              </w:rPr>
              <w:t xml:space="preserve"> a </w:t>
            </w:r>
            <w:proofErr w:type="spellStart"/>
            <w:r w:rsidRPr="00C415DF">
              <w:rPr>
                <w:rFonts w:ascii="Montserrat Light" w:hAnsi="Montserrat Light"/>
              </w:rPr>
              <w:t>Județului</w:t>
            </w:r>
            <w:proofErr w:type="spellEnd"/>
            <w:r w:rsidRPr="00C415DF">
              <w:rPr>
                <w:rFonts w:ascii="Montserrat Light" w:hAnsi="Montserrat Light"/>
              </w:rPr>
              <w:t xml:space="preserve"> Cluj</w:t>
            </w:r>
            <w:r w:rsidR="0038316E" w:rsidRPr="00C415DF">
              <w:rPr>
                <w:rFonts w:ascii="Montserrat Light" w:hAnsi="Montserrat Light"/>
              </w:rPr>
              <w:t xml:space="preserve">, </w:t>
            </w:r>
            <w:proofErr w:type="spellStart"/>
            <w:r w:rsidR="0038316E" w:rsidRPr="00C415DF">
              <w:rPr>
                <w:rFonts w:ascii="Montserrat Light" w:hAnsi="Montserrat Light"/>
              </w:rPr>
              <w:t>în</w:t>
            </w:r>
            <w:proofErr w:type="spellEnd"/>
            <w:r w:rsidR="0038316E" w:rsidRPr="00C415DF">
              <w:rPr>
                <w:rFonts w:ascii="Montserrat Light" w:hAnsi="Montserrat Light"/>
              </w:rPr>
              <w:t xml:space="preserve"> </w:t>
            </w:r>
            <w:proofErr w:type="spellStart"/>
            <w:proofErr w:type="gramStart"/>
            <w:r w:rsidR="00431127" w:rsidRPr="00C415DF">
              <w:rPr>
                <w:rFonts w:ascii="Montserrat Light" w:hAnsi="Montserrat Light"/>
              </w:rPr>
              <w:t>administrarea</w:t>
            </w:r>
            <w:proofErr w:type="spellEnd"/>
            <w:r w:rsidR="00431127" w:rsidRPr="00C415DF">
              <w:rPr>
                <w:rFonts w:ascii="Montserrat Light" w:hAnsi="Montserrat Light"/>
              </w:rPr>
              <w:t xml:space="preserve">  </w:t>
            </w:r>
            <w:proofErr w:type="spellStart"/>
            <w:r w:rsidR="00431127" w:rsidRPr="00C415DF">
              <w:rPr>
                <w:rFonts w:ascii="Montserrat Light" w:hAnsi="Montserrat Light" w:cs="Helvetica"/>
                <w:lang w:val="en-US"/>
              </w:rPr>
              <w:t>Spitalului</w:t>
            </w:r>
            <w:proofErr w:type="spellEnd"/>
            <w:proofErr w:type="gramEnd"/>
            <w:r w:rsidR="00431127" w:rsidRPr="00C415DF">
              <w:rPr>
                <w:rFonts w:ascii="Montserrat Light" w:hAnsi="Montserrat Light" w:cs="Helvetica"/>
                <w:lang w:val="en-US"/>
              </w:rPr>
              <w:t xml:space="preserve"> Clinic de </w:t>
            </w:r>
            <w:proofErr w:type="spellStart"/>
            <w:r w:rsidR="00431127" w:rsidRPr="00C415DF">
              <w:rPr>
                <w:rFonts w:ascii="Montserrat Light" w:hAnsi="Montserrat Light" w:cs="Helvetica"/>
                <w:lang w:val="en-US"/>
              </w:rPr>
              <w:t>Urgenţă</w:t>
            </w:r>
            <w:proofErr w:type="spellEnd"/>
            <w:r w:rsidR="00431127" w:rsidRPr="00C415DF">
              <w:rPr>
                <w:rFonts w:ascii="Montserrat Light" w:hAnsi="Montserrat Light" w:cs="Helvetica"/>
                <w:lang w:val="en-US"/>
              </w:rPr>
              <w:t xml:space="preserve"> pentru </w:t>
            </w:r>
            <w:proofErr w:type="spellStart"/>
            <w:r w:rsidR="00431127" w:rsidRPr="00C415DF">
              <w:rPr>
                <w:rFonts w:ascii="Montserrat Light" w:hAnsi="Montserrat Light" w:cs="Helvetica"/>
                <w:lang w:val="en-US"/>
              </w:rPr>
              <w:t>Copii</w:t>
            </w:r>
            <w:proofErr w:type="spellEnd"/>
            <w:r w:rsidR="00431127" w:rsidRPr="00C415DF">
              <w:rPr>
                <w:rFonts w:ascii="Montserrat Light" w:hAnsi="Montserrat Light" w:cs="Helvetica"/>
                <w:lang w:val="en-US"/>
              </w:rPr>
              <w:t xml:space="preserve"> Cluj-Napoca.</w:t>
            </w:r>
          </w:p>
          <w:p w14:paraId="0D6CC19B" w14:textId="2FE4C805" w:rsidR="0032385B" w:rsidRPr="00C415DF" w:rsidRDefault="00772A8C" w:rsidP="005606BA">
            <w:pPr>
              <w:spacing w:after="60" w:line="240" w:lineRule="auto"/>
              <w:jc w:val="both"/>
              <w:rPr>
                <w:rFonts w:ascii="Montserrat Light" w:hAnsi="Montserrat Light" w:cs="Helvetica"/>
                <w:lang w:val="en-US"/>
              </w:rPr>
            </w:pPr>
            <w:proofErr w:type="spellStart"/>
            <w:r w:rsidRPr="00C415DF">
              <w:rPr>
                <w:rFonts w:ascii="Montserrat Light" w:hAnsi="Montserrat Light" w:cs="Helvetica"/>
                <w:lang w:val="en-US"/>
              </w:rPr>
              <w:t>În</w:t>
            </w:r>
            <w:proofErr w:type="spellEnd"/>
            <w:r w:rsidRPr="00C415DF">
              <w:rPr>
                <w:rFonts w:ascii="Montserrat Light" w:hAnsi="Montserrat Light" w:cs="Helvetica"/>
                <w:lang w:val="en-US"/>
              </w:rPr>
              <w:t xml:space="preserve"> </w:t>
            </w:r>
            <w:proofErr w:type="spellStart"/>
            <w:r w:rsidR="00335784" w:rsidRPr="00C415DF">
              <w:rPr>
                <w:rFonts w:ascii="Montserrat Light" w:hAnsi="Montserrat Light" w:cs="Helvetica"/>
                <w:lang w:val="en-US"/>
              </w:rPr>
              <w:t>acest</w:t>
            </w:r>
            <w:proofErr w:type="spellEnd"/>
            <w:r w:rsidR="00335784" w:rsidRPr="00C415DF">
              <w:rPr>
                <w:rFonts w:ascii="Montserrat Light" w:hAnsi="Montserrat Light" w:cs="Helvetica"/>
                <w:lang w:val="en-US"/>
              </w:rPr>
              <w:t xml:space="preserve"> </w:t>
            </w:r>
            <w:proofErr w:type="spellStart"/>
            <w:r w:rsidR="00E7167A" w:rsidRPr="00C415DF">
              <w:rPr>
                <w:rFonts w:ascii="Montserrat Light" w:hAnsi="Montserrat Light" w:cs="Helvetica"/>
                <w:lang w:val="en-US"/>
              </w:rPr>
              <w:t>imobil</w:t>
            </w:r>
            <w:proofErr w:type="spellEnd"/>
            <w:r w:rsidR="00E7167A" w:rsidRPr="00C415DF">
              <w:rPr>
                <w:rFonts w:ascii="Montserrat Light" w:hAnsi="Montserrat Light" w:cs="Helvetica"/>
                <w:lang w:val="en-US"/>
              </w:rPr>
              <w:t xml:space="preserve"> </w:t>
            </w:r>
            <w:proofErr w:type="spellStart"/>
            <w:r w:rsidR="00E7167A" w:rsidRPr="00C415DF">
              <w:rPr>
                <w:rFonts w:ascii="Montserrat Light" w:hAnsi="Montserrat Light" w:cs="Helvetica"/>
                <w:lang w:val="en-US"/>
              </w:rPr>
              <w:t>funcționează</w:t>
            </w:r>
            <w:proofErr w:type="spellEnd"/>
            <w:r w:rsidR="00E7167A" w:rsidRPr="00C415DF">
              <w:rPr>
                <w:rFonts w:ascii="Montserrat Light" w:hAnsi="Montserrat Light" w:cs="Helvetica"/>
                <w:lang w:val="en-US"/>
              </w:rPr>
              <w:t xml:space="preserve"> </w:t>
            </w:r>
            <w:proofErr w:type="spellStart"/>
            <w:r w:rsidR="004B2C0A" w:rsidRPr="00C415DF">
              <w:rPr>
                <w:rFonts w:ascii="Montserrat Light" w:hAnsi="Montserrat Light" w:cs="Helvetica"/>
                <w:lang w:val="en-US"/>
              </w:rPr>
              <w:t>Clinica</w:t>
            </w:r>
            <w:proofErr w:type="spellEnd"/>
            <w:r w:rsidR="004B2C0A" w:rsidRPr="00C415DF">
              <w:rPr>
                <w:rFonts w:ascii="Montserrat Light" w:hAnsi="Montserrat Light" w:cs="Helvetica"/>
                <w:lang w:val="en-US"/>
              </w:rPr>
              <w:t xml:space="preserve"> de </w:t>
            </w:r>
            <w:proofErr w:type="spellStart"/>
            <w:r w:rsidR="004B2C0A" w:rsidRPr="00C415DF">
              <w:rPr>
                <w:rFonts w:ascii="Montserrat Light" w:hAnsi="Montserrat Light" w:cs="Helvetica"/>
                <w:lang w:val="en-US"/>
              </w:rPr>
              <w:t>Neurologie</w:t>
            </w:r>
            <w:proofErr w:type="spellEnd"/>
            <w:r w:rsidR="004B2C0A" w:rsidRPr="00C415DF">
              <w:rPr>
                <w:rFonts w:ascii="Montserrat Light" w:hAnsi="Montserrat Light" w:cs="Helvetica"/>
                <w:lang w:val="en-US"/>
              </w:rPr>
              <w:t xml:space="preserve"> </w:t>
            </w:r>
            <w:proofErr w:type="spellStart"/>
            <w:r w:rsidR="004B2C0A" w:rsidRPr="00C415DF">
              <w:rPr>
                <w:rFonts w:ascii="Montserrat Light" w:hAnsi="Montserrat Light" w:cs="Helvetica"/>
                <w:lang w:val="en-US"/>
              </w:rPr>
              <w:t>Pediatrică</w:t>
            </w:r>
            <w:proofErr w:type="spellEnd"/>
            <w:r w:rsidR="004B2C0A" w:rsidRPr="00C415DF">
              <w:rPr>
                <w:rFonts w:ascii="Montserrat Light" w:hAnsi="Montserrat Light" w:cs="Helvetica"/>
                <w:lang w:val="en-US"/>
              </w:rPr>
              <w:t xml:space="preserve"> </w:t>
            </w:r>
            <w:proofErr w:type="spellStart"/>
            <w:r w:rsidR="004B2C0A" w:rsidRPr="00C415DF">
              <w:rPr>
                <w:rFonts w:ascii="Montserrat Light" w:hAnsi="Montserrat Light" w:cs="Helvetica"/>
                <w:lang w:val="en-US"/>
              </w:rPr>
              <w:t>aparţinând</w:t>
            </w:r>
            <w:proofErr w:type="spellEnd"/>
            <w:r w:rsidR="004B2C0A" w:rsidRPr="00C415DF">
              <w:rPr>
                <w:rFonts w:ascii="Montserrat Light" w:hAnsi="Montserrat Light" w:cs="Helvetica"/>
                <w:lang w:val="en-US"/>
              </w:rPr>
              <w:t xml:space="preserve"> </w:t>
            </w:r>
            <w:bookmarkStart w:id="1" w:name="_Hlk100749750"/>
            <w:proofErr w:type="spellStart"/>
            <w:r w:rsidR="0032385B" w:rsidRPr="00C415DF">
              <w:rPr>
                <w:rFonts w:ascii="Montserrat Light" w:hAnsi="Montserrat Light" w:cs="Helvetica"/>
                <w:lang w:val="en-US"/>
              </w:rPr>
              <w:t>Spitalului</w:t>
            </w:r>
            <w:proofErr w:type="spellEnd"/>
            <w:r w:rsidR="0032385B" w:rsidRPr="00C415DF">
              <w:rPr>
                <w:rFonts w:ascii="Montserrat Light" w:hAnsi="Montserrat Light" w:cs="Helvetica"/>
                <w:lang w:val="en-US"/>
              </w:rPr>
              <w:t xml:space="preserve"> Clinic de </w:t>
            </w:r>
            <w:proofErr w:type="spellStart"/>
            <w:r w:rsidR="004B2C0A" w:rsidRPr="00C415DF">
              <w:rPr>
                <w:rFonts w:ascii="Montserrat Light" w:hAnsi="Montserrat Light" w:cs="Helvetica"/>
                <w:lang w:val="en-US"/>
              </w:rPr>
              <w:t>Urgenţă</w:t>
            </w:r>
            <w:proofErr w:type="spellEnd"/>
            <w:r w:rsidR="004B2C0A" w:rsidRPr="00C415DF">
              <w:rPr>
                <w:rFonts w:ascii="Montserrat Light" w:hAnsi="Montserrat Light" w:cs="Helvetica"/>
                <w:lang w:val="en-US"/>
              </w:rPr>
              <w:t xml:space="preserve"> pentru </w:t>
            </w:r>
            <w:proofErr w:type="spellStart"/>
            <w:r w:rsidR="004B2C0A" w:rsidRPr="00C415DF">
              <w:rPr>
                <w:rFonts w:ascii="Montserrat Light" w:hAnsi="Montserrat Light" w:cs="Helvetica"/>
                <w:lang w:val="en-US"/>
              </w:rPr>
              <w:t>Copii</w:t>
            </w:r>
            <w:proofErr w:type="spellEnd"/>
            <w:r w:rsidR="0032385B" w:rsidRPr="00C415DF">
              <w:rPr>
                <w:rFonts w:ascii="Montserrat Light" w:hAnsi="Montserrat Light" w:cs="Helvetica"/>
                <w:lang w:val="en-US"/>
              </w:rPr>
              <w:t xml:space="preserve"> Cluj-Napoca</w:t>
            </w:r>
            <w:r w:rsidR="005606BA" w:rsidRPr="00C415DF">
              <w:rPr>
                <w:rFonts w:ascii="Montserrat Light" w:hAnsi="Montserrat Light" w:cs="Helvetica"/>
                <w:lang w:val="en-US"/>
              </w:rPr>
              <w:t>.</w:t>
            </w:r>
          </w:p>
          <w:bookmarkEnd w:id="1"/>
          <w:p w14:paraId="37B8E49D" w14:textId="4FD7B549" w:rsidR="005606BA" w:rsidRPr="003D45C1" w:rsidRDefault="005606BA" w:rsidP="005606BA">
            <w:pPr>
              <w:spacing w:after="60" w:line="240" w:lineRule="auto"/>
              <w:jc w:val="both"/>
              <w:rPr>
                <w:rFonts w:ascii="Montserrat Light" w:hAnsi="Montserrat Light" w:cs="Helvetica"/>
                <w:lang w:val="en-US"/>
              </w:rPr>
            </w:pPr>
            <w:proofErr w:type="spellStart"/>
            <w:r>
              <w:rPr>
                <w:rFonts w:ascii="Montserrat Light" w:hAnsi="Montserrat Light" w:cs="Helvetica"/>
                <w:lang w:val="en-US"/>
              </w:rPr>
              <w:t>În</w:t>
            </w:r>
            <w:proofErr w:type="spellEnd"/>
            <w:r>
              <w:rPr>
                <w:rFonts w:ascii="Montserrat Light" w:hAnsi="Montserrat Light" w:cs="Helvetica"/>
                <w:lang w:val="en-US"/>
              </w:rPr>
              <w:t xml:space="preserve"> </w:t>
            </w:r>
            <w:proofErr w:type="spellStart"/>
            <w:r>
              <w:rPr>
                <w:rFonts w:ascii="Montserrat Light" w:hAnsi="Montserrat Light" w:cs="Helvetica"/>
                <w:lang w:val="en-US"/>
              </w:rPr>
              <w:t>urma</w:t>
            </w:r>
            <w:proofErr w:type="spellEnd"/>
            <w:r>
              <w:rPr>
                <w:rFonts w:ascii="Montserrat Light" w:hAnsi="Montserrat Light" w:cs="Helvetica"/>
                <w:lang w:val="en-US"/>
              </w:rPr>
              <w:t xml:space="preserve"> </w:t>
            </w:r>
            <w:proofErr w:type="spellStart"/>
            <w:r>
              <w:rPr>
                <w:rFonts w:ascii="Montserrat Light" w:hAnsi="Montserrat Light" w:cs="Helvetica"/>
                <w:lang w:val="en-US"/>
              </w:rPr>
              <w:t>lucrărilor</w:t>
            </w:r>
            <w:proofErr w:type="spellEnd"/>
            <w:r>
              <w:rPr>
                <w:rFonts w:ascii="Montserrat Light" w:hAnsi="Montserrat Light" w:cs="Helvetica"/>
                <w:lang w:val="en-US"/>
              </w:rPr>
              <w:t xml:space="preserve"> </w:t>
            </w:r>
            <w:proofErr w:type="spellStart"/>
            <w:r>
              <w:rPr>
                <w:rFonts w:ascii="Montserrat Light" w:hAnsi="Montserrat Light" w:cs="Helvetica"/>
                <w:lang w:val="en-US"/>
              </w:rPr>
              <w:t>efectuate</w:t>
            </w:r>
            <w:proofErr w:type="spellEnd"/>
            <w:r>
              <w:rPr>
                <w:rFonts w:ascii="Montserrat Light" w:hAnsi="Montserrat Light" w:cs="Helvetica"/>
                <w:lang w:val="en-US"/>
              </w:rPr>
              <w:t xml:space="preserve"> </w:t>
            </w:r>
            <w:proofErr w:type="spellStart"/>
            <w:r>
              <w:rPr>
                <w:rFonts w:ascii="Montserrat Light" w:hAnsi="Montserrat Light" w:cs="Helvetica"/>
                <w:lang w:val="en-US"/>
              </w:rPr>
              <w:t>în</w:t>
            </w:r>
            <w:proofErr w:type="spellEnd"/>
            <w:r>
              <w:rPr>
                <w:rFonts w:ascii="Montserrat Light" w:hAnsi="Montserrat Light" w:cs="Helvetica"/>
                <w:lang w:val="en-US"/>
              </w:rPr>
              <w:t xml:space="preserve"> </w:t>
            </w:r>
            <w:proofErr w:type="spellStart"/>
            <w:r>
              <w:rPr>
                <w:rFonts w:ascii="Montserrat Light" w:hAnsi="Montserrat Light" w:cs="Helvetica"/>
                <w:lang w:val="en-US"/>
              </w:rPr>
              <w:t>anul</w:t>
            </w:r>
            <w:proofErr w:type="spellEnd"/>
            <w:r>
              <w:rPr>
                <w:rFonts w:ascii="Montserrat Light" w:hAnsi="Montserrat Light" w:cs="Helvetica"/>
                <w:lang w:val="en-US"/>
              </w:rPr>
              <w:t xml:space="preserve"> 2003, </w:t>
            </w:r>
            <w:proofErr w:type="spellStart"/>
            <w:r>
              <w:rPr>
                <w:rFonts w:ascii="Montserrat Light" w:hAnsi="Montserrat Light" w:cs="Helvetica"/>
                <w:lang w:val="en-US"/>
              </w:rPr>
              <w:t>când</w:t>
            </w:r>
            <w:proofErr w:type="spellEnd"/>
            <w:r>
              <w:rPr>
                <w:rFonts w:ascii="Montserrat Light" w:hAnsi="Montserrat Light" w:cs="Helvetica"/>
                <w:lang w:val="en-US"/>
              </w:rPr>
              <w:t xml:space="preserve"> s-a </w:t>
            </w:r>
            <w:proofErr w:type="spellStart"/>
            <w:r>
              <w:rPr>
                <w:rFonts w:ascii="Montserrat Light" w:hAnsi="Montserrat Light" w:cs="Helvetica"/>
                <w:lang w:val="en-US"/>
              </w:rPr>
              <w:t>făcut</w:t>
            </w:r>
            <w:proofErr w:type="spellEnd"/>
            <w:r>
              <w:rPr>
                <w:rFonts w:ascii="Montserrat Light" w:hAnsi="Montserrat Light" w:cs="Helvetica"/>
                <w:lang w:val="en-US"/>
              </w:rPr>
              <w:t xml:space="preserve"> </w:t>
            </w:r>
            <w:proofErr w:type="spellStart"/>
            <w:r>
              <w:rPr>
                <w:rFonts w:ascii="Montserrat Light" w:hAnsi="Montserrat Light" w:cs="Helvetica"/>
                <w:lang w:val="en-US"/>
              </w:rPr>
              <w:t>mansardarea</w:t>
            </w:r>
            <w:proofErr w:type="spellEnd"/>
            <w:r>
              <w:rPr>
                <w:rFonts w:ascii="Montserrat Light" w:hAnsi="Montserrat Light" w:cs="Helvetica"/>
                <w:lang w:val="en-US"/>
              </w:rPr>
              <w:t xml:space="preserve"> </w:t>
            </w:r>
            <w:proofErr w:type="spellStart"/>
            <w:r>
              <w:rPr>
                <w:rFonts w:ascii="Montserrat Light" w:hAnsi="Montserrat Light" w:cs="Helvetica"/>
                <w:lang w:val="en-US"/>
              </w:rPr>
              <w:t>podului</w:t>
            </w:r>
            <w:proofErr w:type="spellEnd"/>
            <w:r>
              <w:rPr>
                <w:rFonts w:ascii="Montserrat Light" w:hAnsi="Montserrat Light" w:cs="Helvetica"/>
                <w:lang w:val="en-US"/>
              </w:rPr>
              <w:t xml:space="preserve">, </w:t>
            </w:r>
            <w:proofErr w:type="spellStart"/>
            <w:r>
              <w:rPr>
                <w:rFonts w:ascii="Montserrat Light" w:hAnsi="Montserrat Light" w:cs="Helvetica"/>
                <w:lang w:val="en-US"/>
              </w:rPr>
              <w:t>imobilul</w:t>
            </w:r>
            <w:proofErr w:type="spellEnd"/>
            <w:r>
              <w:rPr>
                <w:rFonts w:ascii="Montserrat Light" w:hAnsi="Montserrat Light" w:cs="Helvetica"/>
                <w:lang w:val="en-US"/>
              </w:rPr>
              <w:t xml:space="preserve"> are </w:t>
            </w:r>
            <w:proofErr w:type="spellStart"/>
            <w:r>
              <w:rPr>
                <w:rFonts w:ascii="Montserrat Light" w:hAnsi="Montserrat Light" w:cs="Helvetica"/>
                <w:lang w:val="en-US"/>
              </w:rPr>
              <w:t>în</w:t>
            </w:r>
            <w:proofErr w:type="spellEnd"/>
            <w:r>
              <w:rPr>
                <w:rFonts w:ascii="Montserrat Light" w:hAnsi="Montserrat Light" w:cs="Helvetica"/>
                <w:lang w:val="en-US"/>
              </w:rPr>
              <w:t xml:space="preserve"> </w:t>
            </w:r>
            <w:proofErr w:type="spellStart"/>
            <w:r>
              <w:rPr>
                <w:rFonts w:ascii="Montserrat Light" w:hAnsi="Montserrat Light" w:cs="Helvetica"/>
                <w:lang w:val="en-US"/>
              </w:rPr>
              <w:t>pre</w:t>
            </w:r>
            <w:r w:rsidR="00FD59DB">
              <w:rPr>
                <w:rFonts w:ascii="Montserrat Light" w:hAnsi="Montserrat Light" w:cs="Helvetica"/>
                <w:lang w:val="en-US"/>
              </w:rPr>
              <w:t>z</w:t>
            </w:r>
            <w:r>
              <w:rPr>
                <w:rFonts w:ascii="Montserrat Light" w:hAnsi="Montserrat Light" w:cs="Helvetica"/>
                <w:lang w:val="en-US"/>
              </w:rPr>
              <w:t>ent</w:t>
            </w:r>
            <w:proofErr w:type="spellEnd"/>
            <w:r>
              <w:rPr>
                <w:rFonts w:ascii="Montserrat Light" w:hAnsi="Montserrat Light" w:cs="Helvetica"/>
                <w:lang w:val="en-US"/>
              </w:rPr>
              <w:t xml:space="preserve"> un </w:t>
            </w:r>
            <w:proofErr w:type="spellStart"/>
            <w:r>
              <w:rPr>
                <w:rFonts w:ascii="Montserrat Light" w:hAnsi="Montserrat Light" w:cs="Helvetica"/>
                <w:lang w:val="en-US"/>
              </w:rPr>
              <w:t>regim</w:t>
            </w:r>
            <w:proofErr w:type="spellEnd"/>
            <w:r>
              <w:rPr>
                <w:rFonts w:ascii="Montserrat Light" w:hAnsi="Montserrat Light" w:cs="Helvetica"/>
                <w:lang w:val="en-US"/>
              </w:rPr>
              <w:t xml:space="preserve"> de </w:t>
            </w:r>
            <w:proofErr w:type="spellStart"/>
            <w:r>
              <w:rPr>
                <w:rFonts w:ascii="Montserrat Light" w:hAnsi="Montserrat Light" w:cs="Helvetica"/>
                <w:lang w:val="en-US"/>
              </w:rPr>
              <w:t>înălţime</w:t>
            </w:r>
            <w:proofErr w:type="spellEnd"/>
            <w:r>
              <w:rPr>
                <w:rFonts w:ascii="Montserrat Light" w:hAnsi="Montserrat Light" w:cs="Helvetica"/>
                <w:lang w:val="en-US"/>
              </w:rPr>
              <w:t xml:space="preserve"> D+P+E+M.</w:t>
            </w:r>
            <w:r w:rsidR="00FD59DB">
              <w:rPr>
                <w:rFonts w:ascii="Montserrat Light" w:hAnsi="Montserrat Light" w:cs="Helvetica"/>
                <w:lang w:val="en-US"/>
              </w:rPr>
              <w:t xml:space="preserve"> </w:t>
            </w:r>
            <w:proofErr w:type="spellStart"/>
            <w:r w:rsidR="00FD59DB">
              <w:rPr>
                <w:rFonts w:ascii="Montserrat Light" w:hAnsi="Montserrat Light" w:cs="Helvetica"/>
                <w:lang w:val="en-US"/>
              </w:rPr>
              <w:t>C</w:t>
            </w:r>
            <w:r>
              <w:rPr>
                <w:rFonts w:ascii="Montserrat Light" w:hAnsi="Montserrat Light" w:cs="Helvetica"/>
                <w:lang w:val="en-US"/>
              </w:rPr>
              <w:t>lădirea</w:t>
            </w:r>
            <w:proofErr w:type="spellEnd"/>
            <w:r>
              <w:rPr>
                <w:rFonts w:ascii="Montserrat Light" w:hAnsi="Montserrat Light" w:cs="Helvetica"/>
                <w:lang w:val="en-US"/>
              </w:rPr>
              <w:t xml:space="preserve"> </w:t>
            </w:r>
            <w:proofErr w:type="spellStart"/>
            <w:r>
              <w:rPr>
                <w:rFonts w:ascii="Montserrat Light" w:hAnsi="Montserrat Light" w:cs="Helvetica"/>
                <w:lang w:val="en-US"/>
              </w:rPr>
              <w:t>prezintă</w:t>
            </w:r>
            <w:proofErr w:type="spellEnd"/>
            <w:r>
              <w:rPr>
                <w:rFonts w:ascii="Montserrat Light" w:hAnsi="Montserrat Light" w:cs="Helvetica"/>
                <w:lang w:val="en-US"/>
              </w:rPr>
              <w:t xml:space="preserve"> </w:t>
            </w:r>
            <w:proofErr w:type="spellStart"/>
            <w:r>
              <w:rPr>
                <w:rFonts w:ascii="Montserrat Light" w:hAnsi="Montserrat Light" w:cs="Helvetica"/>
                <w:lang w:val="en-US"/>
              </w:rPr>
              <w:t>degradări</w:t>
            </w:r>
            <w:proofErr w:type="spellEnd"/>
            <w:r>
              <w:rPr>
                <w:rFonts w:ascii="Montserrat Light" w:hAnsi="Montserrat Light" w:cs="Helvetica"/>
                <w:lang w:val="en-US"/>
              </w:rPr>
              <w:t xml:space="preserve">, </w:t>
            </w:r>
            <w:proofErr w:type="spellStart"/>
            <w:r>
              <w:rPr>
                <w:rFonts w:ascii="Montserrat Light" w:hAnsi="Montserrat Light" w:cs="Helvetica"/>
                <w:lang w:val="en-US"/>
              </w:rPr>
              <w:t>în</w:t>
            </w:r>
            <w:proofErr w:type="spellEnd"/>
            <w:r>
              <w:rPr>
                <w:rFonts w:ascii="Montserrat Light" w:hAnsi="Montserrat Light" w:cs="Helvetica"/>
                <w:lang w:val="en-US"/>
              </w:rPr>
              <w:t xml:space="preserve"> special ale </w:t>
            </w:r>
            <w:proofErr w:type="spellStart"/>
            <w:r>
              <w:rPr>
                <w:rFonts w:ascii="Montserrat Light" w:hAnsi="Montserrat Light" w:cs="Helvetica"/>
                <w:lang w:val="en-US"/>
              </w:rPr>
              <w:t>tâmplăriei</w:t>
            </w:r>
            <w:proofErr w:type="spellEnd"/>
            <w:r w:rsidR="00902A0D">
              <w:rPr>
                <w:rFonts w:ascii="Montserrat Light" w:hAnsi="Montserrat Light" w:cs="Helvetica"/>
                <w:lang w:val="en-US"/>
              </w:rPr>
              <w:t xml:space="preserve">, </w:t>
            </w:r>
            <w:r>
              <w:rPr>
                <w:rFonts w:ascii="Montserrat Light" w:hAnsi="Montserrat Light" w:cs="Helvetica"/>
                <w:lang w:val="en-US"/>
              </w:rPr>
              <w:t xml:space="preserve">din </w:t>
            </w:r>
            <w:proofErr w:type="spellStart"/>
            <w:r>
              <w:rPr>
                <w:rFonts w:ascii="Montserrat Light" w:hAnsi="Montserrat Light" w:cs="Helvetica"/>
                <w:lang w:val="en-US"/>
              </w:rPr>
              <w:t>cauza</w:t>
            </w:r>
            <w:proofErr w:type="spellEnd"/>
            <w:r>
              <w:rPr>
                <w:rFonts w:ascii="Montserrat Light" w:hAnsi="Montserrat Light" w:cs="Helvetica"/>
                <w:lang w:val="en-US"/>
              </w:rPr>
              <w:t xml:space="preserve"> </w:t>
            </w:r>
            <w:proofErr w:type="spellStart"/>
            <w:r w:rsidRPr="003D45C1">
              <w:rPr>
                <w:rFonts w:ascii="Montserrat Light" w:hAnsi="Montserrat Light" w:cs="Helvetica"/>
                <w:lang w:val="en-US"/>
              </w:rPr>
              <w:t>cărora</w:t>
            </w:r>
            <w:proofErr w:type="spellEnd"/>
            <w:r w:rsidR="00902A0D" w:rsidRPr="003D45C1">
              <w:rPr>
                <w:rFonts w:ascii="Montserrat Light" w:hAnsi="Montserrat Light" w:cs="Helvetica"/>
                <w:lang w:val="en-US"/>
              </w:rPr>
              <w:t xml:space="preserve"> </w:t>
            </w:r>
            <w:proofErr w:type="spellStart"/>
            <w:r w:rsidR="00902A0D" w:rsidRPr="003D45C1">
              <w:rPr>
                <w:rFonts w:ascii="Montserrat Light" w:hAnsi="Montserrat Light" w:cs="Helvetica"/>
                <w:lang w:val="en-US"/>
              </w:rPr>
              <w:t>copiilor</w:t>
            </w:r>
            <w:proofErr w:type="spellEnd"/>
            <w:r w:rsidR="00902A0D" w:rsidRPr="003D45C1">
              <w:rPr>
                <w:rFonts w:ascii="Montserrat Light" w:hAnsi="Montserrat Light" w:cs="Helvetica"/>
                <w:lang w:val="en-US"/>
              </w:rPr>
              <w:t xml:space="preserve"> </w:t>
            </w:r>
            <w:proofErr w:type="spellStart"/>
            <w:r w:rsidR="00902A0D" w:rsidRPr="003D45C1">
              <w:rPr>
                <w:rFonts w:ascii="Montserrat Light" w:hAnsi="Montserrat Light" w:cs="Helvetica"/>
                <w:lang w:val="en-US"/>
              </w:rPr>
              <w:t>internaţi</w:t>
            </w:r>
            <w:proofErr w:type="spellEnd"/>
            <w:r w:rsidR="00902A0D" w:rsidRPr="003D45C1">
              <w:rPr>
                <w:rFonts w:ascii="Montserrat Light" w:hAnsi="Montserrat Light" w:cs="Helvetica"/>
                <w:lang w:val="en-US"/>
              </w:rPr>
              <w:t xml:space="preserve"> </w:t>
            </w:r>
            <w:proofErr w:type="spellStart"/>
            <w:r w:rsidR="00902A0D" w:rsidRPr="003D45C1">
              <w:rPr>
                <w:rFonts w:ascii="Montserrat Light" w:hAnsi="Montserrat Light" w:cs="Helvetica"/>
                <w:lang w:val="en-US"/>
              </w:rPr>
              <w:t>în</w:t>
            </w:r>
            <w:proofErr w:type="spellEnd"/>
            <w:r w:rsidR="00902A0D" w:rsidRPr="003D45C1">
              <w:rPr>
                <w:rFonts w:ascii="Montserrat Light" w:hAnsi="Montserrat Light" w:cs="Helvetica"/>
                <w:lang w:val="en-US"/>
              </w:rPr>
              <w:t xml:space="preserve"> </w:t>
            </w:r>
            <w:proofErr w:type="spellStart"/>
            <w:r w:rsidR="00902A0D" w:rsidRPr="003D45C1">
              <w:rPr>
                <w:rFonts w:ascii="Montserrat Light" w:hAnsi="Montserrat Light" w:cs="Helvetica"/>
                <w:lang w:val="en-US"/>
              </w:rPr>
              <w:t>s</w:t>
            </w:r>
            <w:r w:rsidRPr="003D45C1">
              <w:rPr>
                <w:rFonts w:ascii="Montserrat Light" w:hAnsi="Montserrat Light" w:cs="Helvetica"/>
                <w:lang w:val="en-US"/>
              </w:rPr>
              <w:t>aloane</w:t>
            </w:r>
            <w:proofErr w:type="spellEnd"/>
            <w:r w:rsidRPr="003D45C1">
              <w:rPr>
                <w:rFonts w:ascii="Montserrat Light" w:hAnsi="Montserrat Light" w:cs="Helvetica"/>
                <w:lang w:val="en-US"/>
              </w:rPr>
              <w:t xml:space="preserve"> nu </w:t>
            </w:r>
            <w:r w:rsidR="00902A0D" w:rsidRPr="003D45C1">
              <w:rPr>
                <w:rFonts w:ascii="Montserrat Light" w:hAnsi="Montserrat Light" w:cs="Helvetica"/>
                <w:lang w:val="en-US"/>
              </w:rPr>
              <w:t xml:space="preserve">li </w:t>
            </w:r>
            <w:r w:rsidRPr="003D45C1">
              <w:rPr>
                <w:rFonts w:ascii="Montserrat Light" w:hAnsi="Montserrat Light" w:cs="Helvetica"/>
                <w:lang w:val="en-US"/>
              </w:rPr>
              <w:t xml:space="preserve">se </w:t>
            </w:r>
            <w:proofErr w:type="spellStart"/>
            <w:r w:rsidRPr="003D45C1">
              <w:rPr>
                <w:rFonts w:ascii="Montserrat Light" w:hAnsi="Montserrat Light" w:cs="Helvetica"/>
                <w:lang w:val="en-US"/>
              </w:rPr>
              <w:t>poate</w:t>
            </w:r>
            <w:proofErr w:type="spellEnd"/>
            <w:r w:rsidRPr="003D45C1">
              <w:rPr>
                <w:rFonts w:ascii="Montserrat Light" w:hAnsi="Montserrat Light" w:cs="Helvetica"/>
                <w:lang w:val="en-US"/>
              </w:rPr>
              <w:t xml:space="preserve"> </w:t>
            </w:r>
            <w:proofErr w:type="spellStart"/>
            <w:r w:rsidR="00902A0D" w:rsidRPr="003D45C1">
              <w:rPr>
                <w:rFonts w:ascii="Montserrat Light" w:hAnsi="Montserrat Light" w:cs="Helvetica"/>
                <w:lang w:val="en-US"/>
              </w:rPr>
              <w:t>asigura</w:t>
            </w:r>
            <w:proofErr w:type="spellEnd"/>
            <w:r w:rsidR="00902A0D" w:rsidRPr="003D45C1">
              <w:rPr>
                <w:rFonts w:ascii="Montserrat Light" w:hAnsi="Montserrat Light" w:cs="Helvetica"/>
                <w:lang w:val="en-US"/>
              </w:rPr>
              <w:t xml:space="preserve"> </w:t>
            </w:r>
            <w:proofErr w:type="spellStart"/>
            <w:r w:rsidR="00902A0D" w:rsidRPr="003D45C1">
              <w:rPr>
                <w:rFonts w:ascii="Montserrat Light" w:hAnsi="Montserrat Light" w:cs="Helvetica"/>
                <w:lang w:val="en-US"/>
              </w:rPr>
              <w:t>confortul</w:t>
            </w:r>
            <w:proofErr w:type="spellEnd"/>
            <w:r w:rsidR="00902A0D" w:rsidRPr="003D45C1">
              <w:rPr>
                <w:rFonts w:ascii="Montserrat Light" w:hAnsi="Montserrat Light" w:cs="Helvetica"/>
                <w:lang w:val="en-US"/>
              </w:rPr>
              <w:t xml:space="preserve"> </w:t>
            </w:r>
            <w:proofErr w:type="spellStart"/>
            <w:r w:rsidR="00902A0D" w:rsidRPr="003D45C1">
              <w:rPr>
                <w:rFonts w:ascii="Montserrat Light" w:hAnsi="Montserrat Light" w:cs="Helvetica"/>
                <w:lang w:val="en-US"/>
              </w:rPr>
              <w:t>termic</w:t>
            </w:r>
            <w:proofErr w:type="spellEnd"/>
            <w:r w:rsidR="00902A0D" w:rsidRPr="003D45C1">
              <w:rPr>
                <w:rFonts w:ascii="Montserrat Light" w:hAnsi="Montserrat Light" w:cs="Helvetica"/>
                <w:lang w:val="en-US"/>
              </w:rPr>
              <w:t xml:space="preserve"> minim </w:t>
            </w:r>
            <w:proofErr w:type="spellStart"/>
            <w:r w:rsidR="00902A0D" w:rsidRPr="003D45C1">
              <w:rPr>
                <w:rFonts w:ascii="Montserrat Light" w:hAnsi="Montserrat Light" w:cs="Helvetica"/>
                <w:lang w:val="en-US"/>
              </w:rPr>
              <w:t>necesar</w:t>
            </w:r>
            <w:proofErr w:type="spellEnd"/>
            <w:r w:rsidR="00902A0D" w:rsidRPr="003D45C1">
              <w:rPr>
                <w:rFonts w:ascii="Montserrat Light" w:hAnsi="Montserrat Light" w:cs="Helvetica"/>
                <w:lang w:val="en-US"/>
              </w:rPr>
              <w:t>.</w:t>
            </w:r>
          </w:p>
          <w:p w14:paraId="0EACB04E" w14:textId="07560E4E" w:rsidR="00902A0D" w:rsidRPr="003D45C1" w:rsidRDefault="00902A0D" w:rsidP="005606BA">
            <w:pPr>
              <w:spacing w:after="60" w:line="240" w:lineRule="auto"/>
              <w:jc w:val="both"/>
              <w:rPr>
                <w:rFonts w:ascii="Montserrat Light" w:hAnsi="Montserrat Light" w:cs="Helvetica"/>
                <w:lang w:val="en-US"/>
              </w:rPr>
            </w:pPr>
            <w:r w:rsidRPr="003D45C1">
              <w:rPr>
                <w:rFonts w:ascii="Montserrat Light" w:hAnsi="Montserrat Light" w:cs="Helvetica"/>
                <w:lang w:val="en-US"/>
              </w:rPr>
              <w:t xml:space="preserve">De </w:t>
            </w:r>
            <w:proofErr w:type="spellStart"/>
            <w:r w:rsidRPr="003D45C1">
              <w:rPr>
                <w:rFonts w:ascii="Montserrat Light" w:hAnsi="Montserrat Light" w:cs="Helvetica"/>
                <w:lang w:val="en-US"/>
              </w:rPr>
              <w:t>asemenea</w:t>
            </w:r>
            <w:proofErr w:type="spellEnd"/>
            <w:r w:rsidRPr="003D45C1">
              <w:rPr>
                <w:rFonts w:ascii="Montserrat Light" w:hAnsi="Montserrat Light" w:cs="Helvetica"/>
                <w:lang w:val="en-US"/>
              </w:rPr>
              <w:t xml:space="preserve">, </w:t>
            </w:r>
            <w:proofErr w:type="spellStart"/>
            <w:r w:rsidRPr="003D45C1">
              <w:rPr>
                <w:rFonts w:ascii="Montserrat Light" w:hAnsi="Montserrat Light" w:cs="Helvetica"/>
                <w:lang w:val="en-US"/>
              </w:rPr>
              <w:t>în</w:t>
            </w:r>
            <w:proofErr w:type="spellEnd"/>
            <w:r w:rsidRPr="003D45C1">
              <w:rPr>
                <w:rFonts w:ascii="Montserrat Light" w:hAnsi="Montserrat Light" w:cs="Helvetica"/>
                <w:lang w:val="en-US"/>
              </w:rPr>
              <w:t xml:space="preserve"> </w:t>
            </w:r>
            <w:proofErr w:type="spellStart"/>
            <w:r w:rsidRPr="003D45C1">
              <w:rPr>
                <w:rFonts w:ascii="Montserrat Light" w:hAnsi="Montserrat Light" w:cs="Helvetica"/>
                <w:lang w:val="en-US"/>
              </w:rPr>
              <w:t>vederea</w:t>
            </w:r>
            <w:proofErr w:type="spellEnd"/>
            <w:r w:rsidRPr="003D45C1">
              <w:rPr>
                <w:rFonts w:ascii="Montserrat Light" w:hAnsi="Montserrat Light" w:cs="Helvetica"/>
                <w:lang w:val="en-US"/>
              </w:rPr>
              <w:t xml:space="preserve"> </w:t>
            </w:r>
            <w:proofErr w:type="spellStart"/>
            <w:r w:rsidRPr="003D45C1">
              <w:rPr>
                <w:rFonts w:ascii="Montserrat Light" w:hAnsi="Montserrat Light" w:cs="Helvetica"/>
                <w:lang w:val="en-US"/>
              </w:rPr>
              <w:t>conformării</w:t>
            </w:r>
            <w:proofErr w:type="spellEnd"/>
            <w:r w:rsidRPr="003D45C1">
              <w:rPr>
                <w:rFonts w:ascii="Montserrat Light" w:hAnsi="Montserrat Light" w:cs="Helvetica"/>
                <w:lang w:val="en-US"/>
              </w:rPr>
              <w:t xml:space="preserve"> </w:t>
            </w:r>
            <w:proofErr w:type="spellStart"/>
            <w:r w:rsidRPr="003D45C1">
              <w:rPr>
                <w:rFonts w:ascii="Montserrat Light" w:hAnsi="Montserrat Light" w:cs="Helvetica"/>
                <w:lang w:val="en-US"/>
              </w:rPr>
              <w:t>clădirii</w:t>
            </w:r>
            <w:proofErr w:type="spellEnd"/>
            <w:r w:rsidRPr="003D45C1">
              <w:rPr>
                <w:rFonts w:ascii="Montserrat Light" w:hAnsi="Montserrat Light" w:cs="Helvetica"/>
                <w:lang w:val="en-US"/>
              </w:rPr>
              <w:t xml:space="preserve"> la </w:t>
            </w:r>
            <w:proofErr w:type="spellStart"/>
            <w:r w:rsidRPr="003D45C1">
              <w:rPr>
                <w:rFonts w:ascii="Montserrat Light" w:hAnsi="Montserrat Light" w:cs="Helvetica"/>
                <w:lang w:val="en-US"/>
              </w:rPr>
              <w:t>normele</w:t>
            </w:r>
            <w:proofErr w:type="spellEnd"/>
            <w:r w:rsidRPr="003D45C1">
              <w:rPr>
                <w:rFonts w:ascii="Montserrat Light" w:hAnsi="Montserrat Light" w:cs="Helvetica"/>
                <w:lang w:val="en-US"/>
              </w:rPr>
              <w:t xml:space="preserve"> </w:t>
            </w:r>
            <w:proofErr w:type="spellStart"/>
            <w:r w:rsidRPr="003D45C1">
              <w:rPr>
                <w:rFonts w:ascii="Montserrat Light" w:hAnsi="Montserrat Light" w:cs="Helvetica"/>
                <w:lang w:val="en-US"/>
              </w:rPr>
              <w:t>actuale</w:t>
            </w:r>
            <w:proofErr w:type="spellEnd"/>
            <w:r w:rsidRPr="003D45C1">
              <w:rPr>
                <w:rFonts w:ascii="Montserrat Light" w:hAnsi="Montserrat Light" w:cs="Helvetica"/>
                <w:lang w:val="en-US"/>
              </w:rPr>
              <w:t xml:space="preserve"> </w:t>
            </w:r>
            <w:proofErr w:type="spellStart"/>
            <w:r w:rsidR="00B91D78" w:rsidRPr="003D45C1">
              <w:rPr>
                <w:rFonts w:ascii="Montserrat Light" w:hAnsi="Montserrat Light" w:cs="Helvetica"/>
                <w:lang w:val="en-US"/>
              </w:rPr>
              <w:t>referitoare</w:t>
            </w:r>
            <w:proofErr w:type="spellEnd"/>
            <w:r w:rsidR="00B91D78" w:rsidRPr="003D45C1">
              <w:rPr>
                <w:rFonts w:ascii="Montserrat Light" w:hAnsi="Montserrat Light" w:cs="Helvetica"/>
                <w:lang w:val="en-US"/>
              </w:rPr>
              <w:t xml:space="preserve"> la </w:t>
            </w:r>
            <w:proofErr w:type="spellStart"/>
            <w:r w:rsidR="00B91D78" w:rsidRPr="003D45C1">
              <w:rPr>
                <w:rFonts w:ascii="Montserrat Light" w:hAnsi="Montserrat Light" w:cs="Helvetica"/>
                <w:lang w:val="en-US"/>
              </w:rPr>
              <w:t>prevenirea</w:t>
            </w:r>
            <w:proofErr w:type="spellEnd"/>
            <w:r w:rsidR="00B91D78" w:rsidRPr="003D45C1">
              <w:rPr>
                <w:rFonts w:ascii="Montserrat Light" w:hAnsi="Montserrat Light" w:cs="Helvetica"/>
                <w:lang w:val="en-US"/>
              </w:rPr>
              <w:t xml:space="preserve"> </w:t>
            </w:r>
            <w:proofErr w:type="spellStart"/>
            <w:r w:rsidR="00B91D78" w:rsidRPr="003D45C1">
              <w:rPr>
                <w:rFonts w:ascii="Montserrat Light" w:hAnsi="Montserrat Light" w:cs="Helvetica"/>
                <w:lang w:val="en-US"/>
              </w:rPr>
              <w:t>s</w:t>
            </w:r>
            <w:r w:rsidRPr="003D45C1">
              <w:rPr>
                <w:rFonts w:ascii="Montserrat Light" w:hAnsi="Montserrat Light" w:cs="Helvetica"/>
                <w:lang w:val="en-US"/>
              </w:rPr>
              <w:t>ituaţii</w:t>
            </w:r>
            <w:r w:rsidR="00B91D78" w:rsidRPr="003D45C1">
              <w:rPr>
                <w:rFonts w:ascii="Montserrat Light" w:hAnsi="Montserrat Light" w:cs="Helvetica"/>
                <w:lang w:val="en-US"/>
              </w:rPr>
              <w:t>lor</w:t>
            </w:r>
            <w:proofErr w:type="spellEnd"/>
            <w:r w:rsidRPr="003D45C1">
              <w:rPr>
                <w:rFonts w:ascii="Montserrat Light" w:hAnsi="Montserrat Light" w:cs="Helvetica"/>
                <w:lang w:val="en-US"/>
              </w:rPr>
              <w:t xml:space="preserve"> de </w:t>
            </w:r>
            <w:proofErr w:type="spellStart"/>
            <w:r w:rsidR="00B91D78" w:rsidRPr="003D45C1">
              <w:rPr>
                <w:rFonts w:ascii="Montserrat Light" w:hAnsi="Montserrat Light" w:cs="Helvetica"/>
                <w:lang w:val="en-US"/>
              </w:rPr>
              <w:t>u</w:t>
            </w:r>
            <w:r w:rsidRPr="003D45C1">
              <w:rPr>
                <w:rFonts w:ascii="Montserrat Light" w:hAnsi="Montserrat Light" w:cs="Helvetica"/>
                <w:lang w:val="en-US"/>
              </w:rPr>
              <w:t>rgenţă</w:t>
            </w:r>
            <w:proofErr w:type="spellEnd"/>
            <w:r w:rsidRPr="003D45C1">
              <w:rPr>
                <w:rFonts w:ascii="Montserrat Light" w:hAnsi="Montserrat Light" w:cs="Helvetica"/>
                <w:lang w:val="en-US"/>
              </w:rPr>
              <w:t xml:space="preserve">, sunt </w:t>
            </w:r>
            <w:proofErr w:type="spellStart"/>
            <w:r w:rsidRPr="003D45C1">
              <w:rPr>
                <w:rFonts w:ascii="Montserrat Light" w:hAnsi="Montserrat Light" w:cs="Helvetica"/>
                <w:lang w:val="en-US"/>
              </w:rPr>
              <w:t>necesare</w:t>
            </w:r>
            <w:proofErr w:type="spellEnd"/>
            <w:r w:rsidRPr="003D45C1">
              <w:rPr>
                <w:rFonts w:ascii="Montserrat Light" w:hAnsi="Montserrat Light" w:cs="Helvetica"/>
                <w:lang w:val="en-US"/>
              </w:rPr>
              <w:t xml:space="preserve"> </w:t>
            </w:r>
            <w:proofErr w:type="spellStart"/>
            <w:r w:rsidRPr="003D45C1">
              <w:rPr>
                <w:rFonts w:ascii="Montserrat Light" w:hAnsi="Montserrat Light" w:cs="Helvetica"/>
                <w:lang w:val="en-US"/>
              </w:rPr>
              <w:t>lucrări</w:t>
            </w:r>
            <w:proofErr w:type="spellEnd"/>
            <w:r w:rsidRPr="003D45C1">
              <w:rPr>
                <w:rFonts w:ascii="Montserrat Light" w:hAnsi="Montserrat Light" w:cs="Helvetica"/>
                <w:lang w:val="en-US"/>
              </w:rPr>
              <w:t xml:space="preserve"> de </w:t>
            </w:r>
            <w:proofErr w:type="spellStart"/>
            <w:r w:rsidRPr="003D45C1">
              <w:rPr>
                <w:rFonts w:ascii="Montserrat Light" w:hAnsi="Montserrat Light" w:cs="Helvetica"/>
                <w:lang w:val="en-US"/>
              </w:rPr>
              <w:t>recompartimentare</w:t>
            </w:r>
            <w:proofErr w:type="spellEnd"/>
            <w:r w:rsidRPr="003D45C1">
              <w:rPr>
                <w:rFonts w:ascii="Montserrat Light" w:hAnsi="Montserrat Light" w:cs="Helvetica"/>
                <w:lang w:val="en-US"/>
              </w:rPr>
              <w:t xml:space="preserve">, </w:t>
            </w:r>
            <w:proofErr w:type="spellStart"/>
            <w:r w:rsidRPr="003D45C1">
              <w:rPr>
                <w:rFonts w:ascii="Montserrat Light" w:hAnsi="Montserrat Light" w:cs="Helvetica"/>
                <w:lang w:val="en-US"/>
              </w:rPr>
              <w:t>reparaţii</w:t>
            </w:r>
            <w:proofErr w:type="spellEnd"/>
            <w:r w:rsidRPr="003D45C1">
              <w:rPr>
                <w:rFonts w:ascii="Montserrat Light" w:hAnsi="Montserrat Light" w:cs="Helvetica"/>
                <w:lang w:val="en-US"/>
              </w:rPr>
              <w:t xml:space="preserve"> </w:t>
            </w:r>
            <w:proofErr w:type="spellStart"/>
            <w:r w:rsidRPr="003D45C1">
              <w:rPr>
                <w:rFonts w:ascii="Montserrat Light" w:hAnsi="Montserrat Light" w:cs="Helvetica"/>
                <w:lang w:val="en-US"/>
              </w:rPr>
              <w:t>scări</w:t>
            </w:r>
            <w:proofErr w:type="spellEnd"/>
            <w:r w:rsidRPr="003D45C1">
              <w:rPr>
                <w:rFonts w:ascii="Montserrat Light" w:hAnsi="Montserrat Light" w:cs="Helvetica"/>
                <w:lang w:val="en-US"/>
              </w:rPr>
              <w:t xml:space="preserve"> </w:t>
            </w:r>
            <w:proofErr w:type="spellStart"/>
            <w:r w:rsidRPr="003D45C1">
              <w:rPr>
                <w:rFonts w:ascii="Montserrat Light" w:hAnsi="Montserrat Light" w:cs="Helvetica"/>
                <w:lang w:val="en-US"/>
              </w:rPr>
              <w:t>şi</w:t>
            </w:r>
            <w:proofErr w:type="spellEnd"/>
            <w:r w:rsidRPr="003D45C1">
              <w:rPr>
                <w:rFonts w:ascii="Montserrat Light" w:hAnsi="Montserrat Light" w:cs="Helvetica"/>
                <w:lang w:val="en-US"/>
              </w:rPr>
              <w:t xml:space="preserve"> </w:t>
            </w:r>
            <w:proofErr w:type="spellStart"/>
            <w:r w:rsidRPr="003D45C1">
              <w:rPr>
                <w:rFonts w:ascii="Montserrat Light" w:hAnsi="Montserrat Light" w:cs="Helvetica"/>
                <w:lang w:val="en-US"/>
              </w:rPr>
              <w:t>lucrări</w:t>
            </w:r>
            <w:proofErr w:type="spellEnd"/>
            <w:r w:rsidRPr="003D45C1">
              <w:rPr>
                <w:rFonts w:ascii="Montserrat Light" w:hAnsi="Montserrat Light" w:cs="Helvetica"/>
                <w:lang w:val="en-US"/>
              </w:rPr>
              <w:t xml:space="preserve"> de </w:t>
            </w:r>
            <w:proofErr w:type="spellStart"/>
            <w:r w:rsidRPr="003D45C1">
              <w:rPr>
                <w:rFonts w:ascii="Montserrat Light" w:hAnsi="Montserrat Light" w:cs="Helvetica"/>
                <w:lang w:val="en-US"/>
              </w:rPr>
              <w:t>instalaţii</w:t>
            </w:r>
            <w:proofErr w:type="spellEnd"/>
            <w:r w:rsidRPr="003D45C1">
              <w:rPr>
                <w:rFonts w:ascii="Montserrat Light" w:hAnsi="Montserrat Light" w:cs="Helvetica"/>
                <w:lang w:val="en-US"/>
              </w:rPr>
              <w:t xml:space="preserve"> </w:t>
            </w:r>
            <w:proofErr w:type="spellStart"/>
            <w:r w:rsidRPr="003D45C1">
              <w:rPr>
                <w:rFonts w:ascii="Montserrat Light" w:hAnsi="Montserrat Light" w:cs="Helvetica"/>
                <w:lang w:val="en-US"/>
              </w:rPr>
              <w:t>interioare</w:t>
            </w:r>
            <w:proofErr w:type="spellEnd"/>
            <w:r w:rsidR="00B91D78" w:rsidRPr="003D45C1">
              <w:rPr>
                <w:rFonts w:ascii="Montserrat Light" w:hAnsi="Montserrat Light" w:cs="Helvetica"/>
                <w:lang w:val="en-US"/>
              </w:rPr>
              <w:t xml:space="preserve"> precum </w:t>
            </w:r>
            <w:proofErr w:type="spellStart"/>
            <w:r w:rsidR="00FD59DB" w:rsidRPr="003D45C1">
              <w:rPr>
                <w:rFonts w:ascii="Montserrat Light" w:hAnsi="Montserrat Light" w:cs="Helvetica"/>
                <w:lang w:val="en-US"/>
              </w:rPr>
              <w:t>şi</w:t>
            </w:r>
            <w:proofErr w:type="spellEnd"/>
            <w:r w:rsidR="00FD59DB" w:rsidRPr="003D45C1">
              <w:rPr>
                <w:rFonts w:ascii="Montserrat Light" w:hAnsi="Montserrat Light" w:cs="Helvetica"/>
                <w:lang w:val="en-US"/>
              </w:rPr>
              <w:t xml:space="preserve"> </w:t>
            </w:r>
            <w:proofErr w:type="spellStart"/>
            <w:r w:rsidR="00B91D78" w:rsidRPr="003D45C1">
              <w:rPr>
                <w:rFonts w:ascii="Montserrat Light" w:hAnsi="Montserrat Light" w:cs="Helvetica"/>
                <w:lang w:val="en-US"/>
              </w:rPr>
              <w:t>lucrări</w:t>
            </w:r>
            <w:proofErr w:type="spellEnd"/>
            <w:r w:rsidR="00B91D78" w:rsidRPr="003D45C1">
              <w:rPr>
                <w:rFonts w:ascii="Montserrat Light" w:hAnsi="Montserrat Light" w:cs="Helvetica"/>
                <w:lang w:val="en-US"/>
              </w:rPr>
              <w:t xml:space="preserve"> de </w:t>
            </w:r>
            <w:proofErr w:type="spellStart"/>
            <w:r w:rsidR="00FD59DB" w:rsidRPr="003D45C1">
              <w:rPr>
                <w:rFonts w:ascii="Montserrat Light" w:hAnsi="Montserrat Light" w:cs="Helvetica"/>
                <w:lang w:val="en-US"/>
              </w:rPr>
              <w:t>finisaje</w:t>
            </w:r>
            <w:proofErr w:type="spellEnd"/>
            <w:r w:rsidR="00FD59DB" w:rsidRPr="003D45C1">
              <w:rPr>
                <w:rFonts w:ascii="Montserrat Light" w:hAnsi="Montserrat Light" w:cs="Helvetica"/>
                <w:lang w:val="en-US"/>
              </w:rPr>
              <w:t xml:space="preserve"> </w:t>
            </w:r>
            <w:proofErr w:type="spellStart"/>
            <w:r w:rsidR="00FD59DB" w:rsidRPr="003D45C1">
              <w:rPr>
                <w:rFonts w:ascii="Montserrat Light" w:hAnsi="Montserrat Light" w:cs="Helvetica"/>
                <w:lang w:val="en-US"/>
              </w:rPr>
              <w:t>interioare</w:t>
            </w:r>
            <w:proofErr w:type="spellEnd"/>
            <w:r w:rsidR="00FD59DB" w:rsidRPr="003D45C1">
              <w:rPr>
                <w:rFonts w:ascii="Montserrat Light" w:hAnsi="Montserrat Light" w:cs="Helvetica"/>
                <w:lang w:val="en-US"/>
              </w:rPr>
              <w:t>/</w:t>
            </w:r>
            <w:proofErr w:type="spellStart"/>
            <w:r w:rsidR="00FD59DB" w:rsidRPr="003D45C1">
              <w:rPr>
                <w:rFonts w:ascii="Montserrat Light" w:hAnsi="Montserrat Light" w:cs="Helvetica"/>
                <w:lang w:val="en-US"/>
              </w:rPr>
              <w:t>exterioare</w:t>
            </w:r>
            <w:proofErr w:type="spellEnd"/>
            <w:r w:rsidR="00FD59DB" w:rsidRPr="003D45C1">
              <w:rPr>
                <w:rFonts w:ascii="Montserrat Light" w:hAnsi="Montserrat Light" w:cs="Helvetica"/>
                <w:lang w:val="en-US"/>
              </w:rPr>
              <w:t xml:space="preserve"> </w:t>
            </w:r>
            <w:r w:rsidR="00B91D78" w:rsidRPr="003D45C1">
              <w:rPr>
                <w:rFonts w:ascii="Montserrat Light" w:hAnsi="Montserrat Light" w:cs="Helvetica"/>
                <w:lang w:val="en-US"/>
              </w:rPr>
              <w:t>ca</w:t>
            </w:r>
            <w:r w:rsidRPr="003D45C1">
              <w:rPr>
                <w:rFonts w:ascii="Montserrat Light" w:hAnsi="Montserrat Light" w:cs="Helvetica"/>
                <w:lang w:val="en-US"/>
              </w:rPr>
              <w:t xml:space="preserve"> </w:t>
            </w:r>
            <w:proofErr w:type="spellStart"/>
            <w:r w:rsidRPr="003D45C1">
              <w:rPr>
                <w:rFonts w:ascii="Montserrat Light" w:hAnsi="Montserrat Light" w:cs="Helvetica"/>
                <w:lang w:val="en-US"/>
              </w:rPr>
              <w:t>urma</w:t>
            </w:r>
            <w:r w:rsidR="00B91D78" w:rsidRPr="003D45C1">
              <w:rPr>
                <w:rFonts w:ascii="Montserrat Light" w:hAnsi="Montserrat Light" w:cs="Helvetica"/>
                <w:lang w:val="en-US"/>
              </w:rPr>
              <w:t>re</w:t>
            </w:r>
            <w:proofErr w:type="spellEnd"/>
            <w:r w:rsidR="00B91D78" w:rsidRPr="003D45C1">
              <w:rPr>
                <w:rFonts w:ascii="Montserrat Light" w:hAnsi="Montserrat Light" w:cs="Helvetica"/>
                <w:lang w:val="en-US"/>
              </w:rPr>
              <w:t xml:space="preserve"> a</w:t>
            </w:r>
            <w:r w:rsidRPr="003D45C1">
              <w:rPr>
                <w:rFonts w:ascii="Montserrat Light" w:hAnsi="Montserrat Light" w:cs="Helvetica"/>
                <w:lang w:val="en-US"/>
              </w:rPr>
              <w:t xml:space="preserve"> </w:t>
            </w:r>
            <w:proofErr w:type="spellStart"/>
            <w:r w:rsidRPr="003D45C1">
              <w:rPr>
                <w:rFonts w:ascii="Montserrat Light" w:hAnsi="Montserrat Light" w:cs="Helvetica"/>
                <w:lang w:val="en-US"/>
              </w:rPr>
              <w:t>recompartimentărilor</w:t>
            </w:r>
            <w:proofErr w:type="spellEnd"/>
            <w:r w:rsidRPr="003D45C1">
              <w:rPr>
                <w:rFonts w:ascii="Montserrat Light" w:hAnsi="Montserrat Light" w:cs="Helvetica"/>
                <w:lang w:val="en-US"/>
              </w:rPr>
              <w:t>.</w:t>
            </w:r>
          </w:p>
          <w:p w14:paraId="41BDEB62" w14:textId="1C14197D" w:rsidR="005C3EF4" w:rsidRPr="00A977E5" w:rsidRDefault="00902A0D" w:rsidP="003D45C1">
            <w:pPr>
              <w:spacing w:after="60" w:line="240" w:lineRule="auto"/>
              <w:jc w:val="both"/>
              <w:rPr>
                <w:rFonts w:ascii="Montserrat Light" w:hAnsi="Montserrat Light" w:cs="Helvetica"/>
                <w:lang w:val="en-US"/>
              </w:rPr>
            </w:pPr>
            <w:proofErr w:type="spellStart"/>
            <w:r w:rsidRPr="003D45C1">
              <w:rPr>
                <w:rFonts w:ascii="Montserrat Light" w:hAnsi="Montserrat Light" w:cs="Helvetica"/>
                <w:lang w:val="en-US"/>
              </w:rPr>
              <w:t>În</w:t>
            </w:r>
            <w:proofErr w:type="spellEnd"/>
            <w:r w:rsidRPr="003D45C1">
              <w:rPr>
                <w:rFonts w:ascii="Montserrat Light" w:hAnsi="Montserrat Light" w:cs="Helvetica"/>
                <w:lang w:val="en-US"/>
              </w:rPr>
              <w:t xml:space="preserve"> </w:t>
            </w:r>
            <w:proofErr w:type="spellStart"/>
            <w:r w:rsidRPr="003D45C1">
              <w:rPr>
                <w:rFonts w:ascii="Montserrat Light" w:hAnsi="Montserrat Light" w:cs="Helvetica"/>
                <w:lang w:val="en-US"/>
              </w:rPr>
              <w:t>acest</w:t>
            </w:r>
            <w:proofErr w:type="spellEnd"/>
            <w:r w:rsidRPr="003D45C1">
              <w:rPr>
                <w:rFonts w:ascii="Montserrat Light" w:hAnsi="Montserrat Light" w:cs="Helvetica"/>
                <w:lang w:val="en-US"/>
              </w:rPr>
              <w:t xml:space="preserve"> context s-a </w:t>
            </w:r>
            <w:proofErr w:type="spellStart"/>
            <w:r w:rsidRPr="003D45C1">
              <w:rPr>
                <w:rFonts w:ascii="Montserrat Light" w:hAnsi="Montserrat Light" w:cs="Helvetica"/>
                <w:lang w:val="en-US"/>
              </w:rPr>
              <w:t>întocmit</w:t>
            </w:r>
            <w:proofErr w:type="spellEnd"/>
            <w:r w:rsidRPr="003D45C1">
              <w:rPr>
                <w:rFonts w:ascii="Montserrat Light" w:hAnsi="Montserrat Light" w:cs="Helvetica"/>
                <w:lang w:val="en-US"/>
              </w:rPr>
              <w:t xml:space="preserve"> o </w:t>
            </w:r>
            <w:proofErr w:type="spellStart"/>
            <w:r w:rsidRPr="003D45C1">
              <w:rPr>
                <w:rFonts w:ascii="Montserrat Light" w:hAnsi="Montserrat Light" w:cs="Helvetica"/>
                <w:lang w:val="en-US"/>
              </w:rPr>
              <w:t>Documentaţie</w:t>
            </w:r>
            <w:proofErr w:type="spellEnd"/>
            <w:r w:rsidRPr="003D45C1">
              <w:rPr>
                <w:rFonts w:ascii="Montserrat Light" w:hAnsi="Montserrat Light" w:cs="Helvetica"/>
                <w:lang w:val="en-US"/>
              </w:rPr>
              <w:t xml:space="preserve"> de </w:t>
            </w:r>
            <w:proofErr w:type="spellStart"/>
            <w:r w:rsidRPr="003D45C1">
              <w:rPr>
                <w:rFonts w:ascii="Montserrat Light" w:hAnsi="Montserrat Light" w:cs="Helvetica"/>
                <w:lang w:val="en-US"/>
              </w:rPr>
              <w:t>Avizare</w:t>
            </w:r>
            <w:proofErr w:type="spellEnd"/>
            <w:r w:rsidRPr="003D45C1">
              <w:rPr>
                <w:rFonts w:ascii="Montserrat Light" w:hAnsi="Montserrat Light" w:cs="Helvetica"/>
                <w:lang w:val="en-US"/>
              </w:rPr>
              <w:t xml:space="preserve"> a </w:t>
            </w:r>
            <w:proofErr w:type="spellStart"/>
            <w:r w:rsidRPr="003D45C1">
              <w:rPr>
                <w:rFonts w:ascii="Montserrat Light" w:hAnsi="Montserrat Light" w:cs="Helvetica"/>
                <w:lang w:val="en-US"/>
              </w:rPr>
              <w:t>Lucrărilor</w:t>
            </w:r>
            <w:proofErr w:type="spellEnd"/>
            <w:r w:rsidRPr="003D45C1">
              <w:rPr>
                <w:rFonts w:ascii="Montserrat Light" w:hAnsi="Montserrat Light" w:cs="Helvetica"/>
                <w:lang w:val="en-US"/>
              </w:rPr>
              <w:t xml:space="preserve"> de </w:t>
            </w:r>
            <w:proofErr w:type="spellStart"/>
            <w:r w:rsidRPr="003D45C1">
              <w:rPr>
                <w:rFonts w:ascii="Montserrat Light" w:hAnsi="Montserrat Light" w:cs="Helvetica"/>
                <w:lang w:val="en-US"/>
              </w:rPr>
              <w:t>Intervenţii</w:t>
            </w:r>
            <w:proofErr w:type="spellEnd"/>
            <w:r w:rsidR="00FD59DB" w:rsidRPr="003D45C1">
              <w:rPr>
                <w:rFonts w:ascii="Montserrat Light" w:hAnsi="Montserrat Light" w:cs="Helvetica"/>
                <w:lang w:val="en-US"/>
              </w:rPr>
              <w:t xml:space="preserve"> (DALI) </w:t>
            </w:r>
            <w:proofErr w:type="spellStart"/>
            <w:r w:rsidR="00FD59DB" w:rsidRPr="003D45C1">
              <w:rPr>
                <w:rFonts w:ascii="Montserrat Light" w:hAnsi="Montserrat Light" w:cs="Helvetica"/>
                <w:lang w:val="en-US"/>
              </w:rPr>
              <w:t>conţinând</w:t>
            </w:r>
            <w:proofErr w:type="spellEnd"/>
            <w:r w:rsidR="00FD59DB" w:rsidRPr="003D45C1">
              <w:rPr>
                <w:rFonts w:ascii="Montserrat Light" w:hAnsi="Montserrat Light" w:cs="Helvetica"/>
                <w:lang w:val="en-US"/>
              </w:rPr>
              <w:t xml:space="preserve"> </w:t>
            </w:r>
            <w:proofErr w:type="spellStart"/>
            <w:r w:rsidR="00FD59DB" w:rsidRPr="003D45C1">
              <w:rPr>
                <w:rFonts w:ascii="Montserrat Light" w:hAnsi="Montserrat Light" w:cs="Helvetica"/>
                <w:lang w:val="en-US"/>
              </w:rPr>
              <w:t>lucrările</w:t>
            </w:r>
            <w:proofErr w:type="spellEnd"/>
            <w:r w:rsidR="00FD59DB" w:rsidRPr="003D45C1">
              <w:rPr>
                <w:rFonts w:ascii="Montserrat Light" w:hAnsi="Montserrat Light" w:cs="Helvetica"/>
                <w:lang w:val="en-US"/>
              </w:rPr>
              <w:t xml:space="preserve"> </w:t>
            </w:r>
            <w:proofErr w:type="spellStart"/>
            <w:r w:rsidR="00FD59DB" w:rsidRPr="003D45C1">
              <w:rPr>
                <w:rFonts w:ascii="Montserrat Light" w:hAnsi="Montserrat Light" w:cs="Helvetica"/>
                <w:lang w:val="en-US"/>
              </w:rPr>
              <w:t>necesar</w:t>
            </w:r>
            <w:proofErr w:type="spellEnd"/>
            <w:r w:rsidR="00FD59DB" w:rsidRPr="003D45C1">
              <w:rPr>
                <w:rFonts w:ascii="Montserrat Light" w:hAnsi="Montserrat Light" w:cs="Helvetica"/>
                <w:lang w:val="en-US"/>
              </w:rPr>
              <w:t xml:space="preserve"> a fi </w:t>
            </w:r>
            <w:proofErr w:type="spellStart"/>
            <w:r w:rsidR="00FD59DB" w:rsidRPr="003D45C1">
              <w:rPr>
                <w:rFonts w:ascii="Montserrat Light" w:hAnsi="Montserrat Light" w:cs="Helvetica"/>
                <w:lang w:val="en-US"/>
              </w:rPr>
              <w:t>realizate</w:t>
            </w:r>
            <w:proofErr w:type="spellEnd"/>
            <w:r w:rsidR="00FD59DB" w:rsidRPr="003D45C1">
              <w:rPr>
                <w:rFonts w:ascii="Montserrat Light" w:hAnsi="Montserrat Light" w:cs="Helvetica"/>
                <w:lang w:val="en-US"/>
              </w:rPr>
              <w:t xml:space="preserve"> </w:t>
            </w:r>
            <w:proofErr w:type="spellStart"/>
            <w:r w:rsidR="00B36177" w:rsidRPr="003D45C1">
              <w:rPr>
                <w:rFonts w:ascii="Montserrat Light" w:hAnsi="Montserrat Light" w:cs="Helvetica"/>
                <w:lang w:val="en-US"/>
              </w:rPr>
              <w:t>în</w:t>
            </w:r>
            <w:proofErr w:type="spellEnd"/>
            <w:r w:rsidR="00B36177" w:rsidRPr="003D45C1">
              <w:rPr>
                <w:rFonts w:ascii="Montserrat Light" w:hAnsi="Montserrat Light" w:cs="Helvetica"/>
                <w:lang w:val="en-US"/>
              </w:rPr>
              <w:t xml:space="preserve"> </w:t>
            </w:r>
            <w:proofErr w:type="spellStart"/>
            <w:r w:rsidR="00B36177" w:rsidRPr="003D45C1">
              <w:rPr>
                <w:rFonts w:ascii="Montserrat Light" w:hAnsi="Montserrat Light" w:cs="Helvetica"/>
                <w:lang w:val="en-US"/>
              </w:rPr>
              <w:t>vederea</w:t>
            </w:r>
            <w:proofErr w:type="spellEnd"/>
            <w:r w:rsidR="00B36177" w:rsidRPr="003D45C1">
              <w:rPr>
                <w:rFonts w:ascii="Montserrat Light" w:hAnsi="Montserrat Light" w:cs="Helvetica"/>
                <w:lang w:val="en-US"/>
              </w:rPr>
              <w:t xml:space="preserve"> </w:t>
            </w:r>
            <w:proofErr w:type="spellStart"/>
            <w:r w:rsidR="00A5440A" w:rsidRPr="003D45C1">
              <w:rPr>
                <w:rFonts w:ascii="Montserrat Light" w:hAnsi="Montserrat Light" w:cs="Helvetica"/>
                <w:lang w:val="en-US"/>
              </w:rPr>
              <w:t>asigur</w:t>
            </w:r>
            <w:r w:rsidR="00B36177" w:rsidRPr="003D45C1">
              <w:rPr>
                <w:rFonts w:ascii="Montserrat Light" w:hAnsi="Montserrat Light" w:cs="Helvetica"/>
                <w:lang w:val="en-US"/>
              </w:rPr>
              <w:t>ă</w:t>
            </w:r>
            <w:r w:rsidR="00A5440A" w:rsidRPr="003D45C1">
              <w:rPr>
                <w:rFonts w:ascii="Montserrat Light" w:hAnsi="Montserrat Light" w:cs="Helvetica"/>
                <w:lang w:val="en-US"/>
              </w:rPr>
              <w:t>r</w:t>
            </w:r>
            <w:r w:rsidR="00B36177" w:rsidRPr="003D45C1">
              <w:rPr>
                <w:rFonts w:ascii="Montserrat Light" w:hAnsi="Montserrat Light" w:cs="Helvetica"/>
                <w:lang w:val="en-US"/>
              </w:rPr>
              <w:t>ii</w:t>
            </w:r>
            <w:proofErr w:type="spellEnd"/>
            <w:r w:rsidR="00A5440A" w:rsidRPr="003D45C1">
              <w:rPr>
                <w:rFonts w:ascii="Montserrat Light" w:hAnsi="Montserrat Light" w:cs="Helvetica"/>
                <w:lang w:val="en-US"/>
              </w:rPr>
              <w:t xml:space="preserve"> </w:t>
            </w:r>
            <w:proofErr w:type="spellStart"/>
            <w:r w:rsidR="00A5440A" w:rsidRPr="003D45C1">
              <w:rPr>
                <w:rFonts w:ascii="Montserrat Light" w:hAnsi="Montserrat Light" w:cs="Helvetica"/>
                <w:lang w:val="en-US"/>
              </w:rPr>
              <w:t>gradului</w:t>
            </w:r>
            <w:proofErr w:type="spellEnd"/>
            <w:r w:rsidR="00A5440A" w:rsidRPr="003D45C1">
              <w:rPr>
                <w:rFonts w:ascii="Montserrat Light" w:hAnsi="Montserrat Light" w:cs="Helvetica"/>
                <w:lang w:val="en-US"/>
              </w:rPr>
              <w:t xml:space="preserve"> de </w:t>
            </w:r>
            <w:proofErr w:type="spellStart"/>
            <w:r w:rsidR="00A5440A" w:rsidRPr="003D45C1">
              <w:rPr>
                <w:rFonts w:ascii="Montserrat Light" w:hAnsi="Montserrat Light" w:cs="Helvetica"/>
                <w:lang w:val="en-US"/>
              </w:rPr>
              <w:t>confort</w:t>
            </w:r>
            <w:proofErr w:type="spellEnd"/>
            <w:r w:rsidR="00A5440A" w:rsidRPr="003D45C1">
              <w:rPr>
                <w:rFonts w:ascii="Montserrat Light" w:hAnsi="Montserrat Light" w:cs="Helvetica"/>
                <w:lang w:val="en-US"/>
              </w:rPr>
              <w:t xml:space="preserve"> interior </w:t>
            </w:r>
            <w:proofErr w:type="spellStart"/>
            <w:r w:rsidR="00A5440A" w:rsidRPr="003D45C1">
              <w:rPr>
                <w:rFonts w:ascii="Montserrat Light" w:hAnsi="Montserrat Light" w:cs="Helvetica"/>
                <w:lang w:val="en-US"/>
              </w:rPr>
              <w:t>şi</w:t>
            </w:r>
            <w:proofErr w:type="spellEnd"/>
            <w:r w:rsidR="00A5440A" w:rsidRPr="003D45C1">
              <w:rPr>
                <w:rFonts w:ascii="Montserrat Light" w:hAnsi="Montserrat Light" w:cs="Helvetica"/>
                <w:lang w:val="en-US"/>
              </w:rPr>
              <w:t xml:space="preserve"> </w:t>
            </w:r>
            <w:proofErr w:type="spellStart"/>
            <w:r w:rsidR="00A5440A" w:rsidRPr="003D45C1">
              <w:rPr>
                <w:rFonts w:ascii="Montserrat Light" w:hAnsi="Montserrat Light" w:cs="Helvetica"/>
                <w:lang w:val="en-US"/>
              </w:rPr>
              <w:t>performan</w:t>
            </w:r>
            <w:r w:rsidR="00FE6F4A" w:rsidRPr="003D45C1">
              <w:rPr>
                <w:rFonts w:ascii="Montserrat Light" w:hAnsi="Montserrat Light" w:cs="Helvetica"/>
                <w:lang w:val="en-US"/>
              </w:rPr>
              <w:t>ţă</w:t>
            </w:r>
            <w:proofErr w:type="spellEnd"/>
            <w:r w:rsidR="00A5440A" w:rsidRPr="003D45C1">
              <w:rPr>
                <w:rFonts w:ascii="Montserrat Light" w:hAnsi="Montserrat Light" w:cs="TT64t00"/>
                <w:lang w:val="en-US"/>
              </w:rPr>
              <w:t xml:space="preserve"> </w:t>
            </w:r>
            <w:proofErr w:type="spellStart"/>
            <w:r w:rsidR="00B91D78" w:rsidRPr="003D45C1">
              <w:rPr>
                <w:rFonts w:ascii="Montserrat Light" w:hAnsi="Montserrat Light" w:cs="TT64t00"/>
                <w:lang w:val="en-US"/>
              </w:rPr>
              <w:t>energetică</w:t>
            </w:r>
            <w:proofErr w:type="spellEnd"/>
            <w:r w:rsidR="00B91D78" w:rsidRPr="003D45C1">
              <w:rPr>
                <w:rFonts w:ascii="Montserrat Light" w:hAnsi="Montserrat Light" w:cs="TT64t00"/>
                <w:lang w:val="en-US"/>
              </w:rPr>
              <w:t xml:space="preserve"> </w:t>
            </w:r>
            <w:r w:rsidR="00A5440A" w:rsidRPr="003D45C1">
              <w:rPr>
                <w:rFonts w:ascii="Montserrat Light" w:hAnsi="Montserrat Light" w:cs="Helvetica"/>
                <w:lang w:val="en-US"/>
              </w:rPr>
              <w:t xml:space="preserve">a </w:t>
            </w:r>
            <w:proofErr w:type="spellStart"/>
            <w:r w:rsidR="00A5440A" w:rsidRPr="003D45C1">
              <w:rPr>
                <w:rFonts w:ascii="Montserrat Light" w:hAnsi="Montserrat Light" w:cs="Helvetica"/>
                <w:lang w:val="en-US"/>
              </w:rPr>
              <w:t>spa</w:t>
            </w:r>
            <w:r w:rsidR="00FE6F4A" w:rsidRPr="003D45C1">
              <w:rPr>
                <w:rFonts w:ascii="Montserrat Light" w:hAnsi="Montserrat Light" w:cs="Helvetica"/>
                <w:lang w:val="en-US"/>
              </w:rPr>
              <w:t>ţ</w:t>
            </w:r>
            <w:r w:rsidR="00A5440A" w:rsidRPr="003D45C1">
              <w:rPr>
                <w:rFonts w:ascii="Montserrat Light" w:hAnsi="Montserrat Light" w:cs="Helvetica"/>
                <w:lang w:val="en-US"/>
              </w:rPr>
              <w:t>iilor</w:t>
            </w:r>
            <w:proofErr w:type="spellEnd"/>
            <w:r w:rsidR="00B36177" w:rsidRPr="003D45C1">
              <w:rPr>
                <w:rFonts w:ascii="Montserrat Light" w:hAnsi="Montserrat Light" w:cs="Helvetica"/>
                <w:lang w:val="en-US"/>
              </w:rPr>
              <w:t xml:space="preserve"> </w:t>
            </w:r>
            <w:proofErr w:type="spellStart"/>
            <w:r w:rsidR="00B36177" w:rsidRPr="003D45C1">
              <w:rPr>
                <w:rFonts w:ascii="Montserrat Light" w:hAnsi="Montserrat Light" w:cs="Helvetica"/>
                <w:lang w:val="en-US"/>
              </w:rPr>
              <w:t>şi</w:t>
            </w:r>
            <w:proofErr w:type="spellEnd"/>
            <w:r w:rsidR="00B36177" w:rsidRPr="003D45C1">
              <w:rPr>
                <w:rFonts w:ascii="Montserrat Light" w:hAnsi="Montserrat Light" w:cs="Helvetica"/>
                <w:lang w:val="en-US"/>
              </w:rPr>
              <w:t xml:space="preserve"> </w:t>
            </w:r>
            <w:proofErr w:type="spellStart"/>
            <w:r w:rsidR="00A5440A" w:rsidRPr="003D45C1">
              <w:rPr>
                <w:rFonts w:ascii="Montserrat Light" w:hAnsi="Montserrat Light" w:cs="Helvetica"/>
                <w:lang w:val="en-US"/>
              </w:rPr>
              <w:t>îmbun</w:t>
            </w:r>
            <w:r w:rsidR="00FE6F4A" w:rsidRPr="003D45C1">
              <w:rPr>
                <w:rFonts w:ascii="Montserrat Light" w:hAnsi="Montserrat Light" w:cs="Helvetica"/>
                <w:lang w:val="en-US"/>
              </w:rPr>
              <w:t>ătăţ</w:t>
            </w:r>
            <w:r w:rsidR="00A5440A" w:rsidRPr="003D45C1">
              <w:rPr>
                <w:rFonts w:ascii="Montserrat Light" w:hAnsi="Montserrat Light" w:cs="Helvetica"/>
                <w:lang w:val="en-US"/>
              </w:rPr>
              <w:t>irea</w:t>
            </w:r>
            <w:proofErr w:type="spellEnd"/>
            <w:r w:rsidR="00A5440A" w:rsidRPr="003D45C1">
              <w:rPr>
                <w:rFonts w:ascii="Montserrat Light" w:hAnsi="Montserrat Light" w:cs="Helvetica"/>
                <w:lang w:val="en-US"/>
              </w:rPr>
              <w:t xml:space="preserve"> </w:t>
            </w:r>
            <w:proofErr w:type="spellStart"/>
            <w:r w:rsidR="00A5440A" w:rsidRPr="008F58BC">
              <w:rPr>
                <w:rFonts w:ascii="Montserrat Light" w:hAnsi="Montserrat Light" w:cs="Helvetica"/>
                <w:lang w:val="en-US"/>
              </w:rPr>
              <w:t>calit</w:t>
            </w:r>
            <w:r w:rsidR="00FE6F4A" w:rsidRPr="008F58BC">
              <w:rPr>
                <w:rFonts w:ascii="Montserrat Light" w:hAnsi="Montserrat Light" w:cs="Helvetica"/>
                <w:lang w:val="en-US"/>
              </w:rPr>
              <w:t>ăţ</w:t>
            </w:r>
            <w:r w:rsidR="00A5440A" w:rsidRPr="008F58BC">
              <w:rPr>
                <w:rFonts w:ascii="Montserrat Light" w:hAnsi="Montserrat Light" w:cs="Helvetica"/>
                <w:lang w:val="en-US"/>
              </w:rPr>
              <w:t>ii</w:t>
            </w:r>
            <w:proofErr w:type="spellEnd"/>
            <w:r w:rsidR="00A5440A" w:rsidRPr="008F58BC">
              <w:rPr>
                <w:rFonts w:ascii="Montserrat Light" w:hAnsi="Montserrat Light" w:cs="Helvetica"/>
                <w:lang w:val="en-US"/>
              </w:rPr>
              <w:t xml:space="preserve"> </w:t>
            </w:r>
            <w:proofErr w:type="spellStart"/>
            <w:r w:rsidR="00A5440A" w:rsidRPr="008F58BC">
              <w:rPr>
                <w:rFonts w:ascii="Montserrat Light" w:hAnsi="Montserrat Light" w:cs="Helvetica"/>
                <w:lang w:val="en-US"/>
              </w:rPr>
              <w:t>serviciilor</w:t>
            </w:r>
            <w:proofErr w:type="spellEnd"/>
            <w:r w:rsidR="00A5440A" w:rsidRPr="008F58BC">
              <w:rPr>
                <w:rFonts w:ascii="Montserrat Light" w:hAnsi="Montserrat Light" w:cs="Helvetica"/>
                <w:lang w:val="en-US"/>
              </w:rPr>
              <w:t xml:space="preserve"> </w:t>
            </w:r>
            <w:proofErr w:type="spellStart"/>
            <w:r w:rsidR="00A5440A" w:rsidRPr="008F58BC">
              <w:rPr>
                <w:rFonts w:ascii="Montserrat Light" w:hAnsi="Montserrat Light" w:cs="Helvetica"/>
                <w:lang w:val="en-US"/>
              </w:rPr>
              <w:t>medicale</w:t>
            </w:r>
            <w:proofErr w:type="spellEnd"/>
            <w:r w:rsidR="00A5440A" w:rsidRPr="008F58BC">
              <w:rPr>
                <w:rFonts w:ascii="Montserrat Light" w:hAnsi="Montserrat Light" w:cs="Helvetica"/>
                <w:lang w:val="en-US"/>
              </w:rPr>
              <w:t xml:space="preserve"> </w:t>
            </w:r>
            <w:proofErr w:type="spellStart"/>
            <w:r w:rsidR="00A5440A" w:rsidRPr="008F58BC">
              <w:rPr>
                <w:rFonts w:ascii="Montserrat Light" w:hAnsi="Montserrat Light" w:cs="Helvetica"/>
                <w:lang w:val="en-US"/>
              </w:rPr>
              <w:t>prin</w:t>
            </w:r>
            <w:proofErr w:type="spellEnd"/>
            <w:r w:rsidR="00A5440A" w:rsidRPr="008F58BC">
              <w:rPr>
                <w:rFonts w:ascii="Montserrat Light" w:hAnsi="Montserrat Light" w:cs="Helvetica"/>
                <w:lang w:val="en-US"/>
              </w:rPr>
              <w:t xml:space="preserve"> </w:t>
            </w:r>
            <w:proofErr w:type="spellStart"/>
            <w:r w:rsidR="00A5440A" w:rsidRPr="008F58BC">
              <w:rPr>
                <w:rFonts w:ascii="Montserrat Light" w:hAnsi="Montserrat Light" w:cs="Helvetica"/>
                <w:lang w:val="en-US"/>
              </w:rPr>
              <w:t>amenajarea</w:t>
            </w:r>
            <w:proofErr w:type="spellEnd"/>
            <w:r w:rsidR="00B36177">
              <w:rPr>
                <w:rFonts w:ascii="Montserrat Light" w:hAnsi="Montserrat Light" w:cs="Helvetica"/>
                <w:lang w:val="en-US"/>
              </w:rPr>
              <w:t xml:space="preserve"> </w:t>
            </w:r>
            <w:proofErr w:type="spellStart"/>
            <w:r w:rsidR="00B36177">
              <w:rPr>
                <w:rFonts w:ascii="Montserrat Light" w:hAnsi="Montserrat Light" w:cs="Helvetica"/>
                <w:lang w:val="en-US"/>
              </w:rPr>
              <w:t>corespunzătoare</w:t>
            </w:r>
            <w:proofErr w:type="spellEnd"/>
            <w:r w:rsidR="00B36177">
              <w:rPr>
                <w:rFonts w:ascii="Montserrat Light" w:hAnsi="Montserrat Light" w:cs="Helvetica"/>
                <w:lang w:val="en-US"/>
              </w:rPr>
              <w:t xml:space="preserve"> a</w:t>
            </w:r>
            <w:r w:rsidR="00A5440A" w:rsidRPr="008F58BC">
              <w:rPr>
                <w:rFonts w:ascii="Montserrat Light" w:hAnsi="Montserrat Light" w:cs="Helvetica"/>
                <w:lang w:val="en-US"/>
              </w:rPr>
              <w:t xml:space="preserve"> </w:t>
            </w:r>
            <w:proofErr w:type="spellStart"/>
            <w:r w:rsidR="00A5440A" w:rsidRPr="008F58BC">
              <w:rPr>
                <w:rFonts w:ascii="Montserrat Light" w:hAnsi="Montserrat Light" w:cs="Helvetica"/>
                <w:lang w:val="en-US"/>
              </w:rPr>
              <w:t>spa</w:t>
            </w:r>
            <w:r w:rsidR="00FE6F4A" w:rsidRPr="008F58BC">
              <w:rPr>
                <w:rFonts w:ascii="Montserrat Light" w:hAnsi="Montserrat Light" w:cs="Helvetica"/>
                <w:lang w:val="en-US"/>
              </w:rPr>
              <w:t>ţ</w:t>
            </w:r>
            <w:r w:rsidR="00A5440A" w:rsidRPr="008F58BC">
              <w:rPr>
                <w:rFonts w:ascii="Montserrat Light" w:hAnsi="Montserrat Light" w:cs="Helvetica"/>
                <w:lang w:val="en-US"/>
              </w:rPr>
              <w:t>ii</w:t>
            </w:r>
            <w:r w:rsidR="00B36177">
              <w:rPr>
                <w:rFonts w:ascii="Montserrat Light" w:hAnsi="Montserrat Light" w:cs="Helvetica"/>
                <w:lang w:val="en-US"/>
              </w:rPr>
              <w:t>lor</w:t>
            </w:r>
            <w:proofErr w:type="spellEnd"/>
            <w:r w:rsidR="00B36177">
              <w:rPr>
                <w:rFonts w:ascii="Montserrat Light" w:hAnsi="Montserrat Light" w:cs="Helvetica"/>
                <w:lang w:val="en-US"/>
              </w:rPr>
              <w:t>.</w:t>
            </w:r>
            <w:r w:rsidR="0031668E">
              <w:rPr>
                <w:rFonts w:ascii="Montserrat Light" w:hAnsi="Montserrat Light" w:cs="Helvetica"/>
                <w:lang w:val="en-US"/>
              </w:rPr>
              <w:t xml:space="preserve"> </w:t>
            </w:r>
          </w:p>
        </w:tc>
      </w:tr>
      <w:tr w:rsidR="009F2146" w:rsidRPr="008F58BC" w14:paraId="7BA9B879" w14:textId="77777777" w:rsidTr="00BF6ED8">
        <w:tc>
          <w:tcPr>
            <w:tcW w:w="9891" w:type="dxa"/>
            <w:shd w:val="clear" w:color="auto" w:fill="auto"/>
          </w:tcPr>
          <w:p w14:paraId="50B99C30" w14:textId="457FC5B3" w:rsidR="005F2B44" w:rsidRPr="008F58BC" w:rsidRDefault="005F2B44" w:rsidP="002E5C08">
            <w:pPr>
              <w:pStyle w:val="Listparagraf"/>
              <w:keepNext/>
              <w:widowControl w:val="0"/>
              <w:numPr>
                <w:ilvl w:val="1"/>
                <w:numId w:val="2"/>
              </w:numPr>
              <w:autoSpaceDE w:val="0"/>
              <w:autoSpaceDN w:val="0"/>
              <w:adjustRightInd w:val="0"/>
              <w:spacing w:after="60" w:line="240" w:lineRule="auto"/>
              <w:jc w:val="both"/>
              <w:outlineLvl w:val="1"/>
              <w:rPr>
                <w:rFonts w:ascii="Montserrat Light" w:eastAsia="Times New Roman" w:hAnsi="Montserrat Light"/>
                <w:b/>
                <w:bCs/>
                <w:noProof/>
                <w:shd w:val="clear" w:color="auto" w:fill="FFFFFF"/>
              </w:rPr>
            </w:pPr>
            <w:r w:rsidRPr="008F58BC">
              <w:rPr>
                <w:rFonts w:ascii="Montserrat Light" w:eastAsia="Times New Roman" w:hAnsi="Montserrat Light"/>
                <w:b/>
                <w:bCs/>
                <w:noProof/>
                <w:shd w:val="clear" w:color="auto" w:fill="FFFFFF"/>
              </w:rPr>
              <w:t>Cerinţe care reclamă oportunitatea actului administrativ:</w:t>
            </w:r>
          </w:p>
        </w:tc>
      </w:tr>
      <w:tr w:rsidR="009F2146" w:rsidRPr="008F58BC" w14:paraId="1E608E00" w14:textId="77777777" w:rsidTr="00BF6ED8">
        <w:tc>
          <w:tcPr>
            <w:tcW w:w="9891" w:type="dxa"/>
            <w:shd w:val="clear" w:color="auto" w:fill="auto"/>
          </w:tcPr>
          <w:p w14:paraId="7C3C9A67" w14:textId="77777777" w:rsidR="00B104E5" w:rsidRPr="00C415DF" w:rsidRDefault="00B104E5" w:rsidP="005606BA">
            <w:pPr>
              <w:autoSpaceDE w:val="0"/>
              <w:autoSpaceDN w:val="0"/>
              <w:adjustRightInd w:val="0"/>
              <w:spacing w:after="60" w:line="240" w:lineRule="auto"/>
              <w:jc w:val="both"/>
              <w:rPr>
                <w:rFonts w:ascii="Montserrat Light" w:hAnsi="Montserrat Light" w:cs="Helvetica"/>
              </w:rPr>
            </w:pPr>
            <w:proofErr w:type="spellStart"/>
            <w:r w:rsidRPr="00C415DF">
              <w:rPr>
                <w:rFonts w:ascii="Montserrat Light" w:hAnsi="Montserrat Light" w:cs="Helvetica"/>
              </w:rPr>
              <w:t>Ultimele</w:t>
            </w:r>
            <w:proofErr w:type="spellEnd"/>
            <w:r w:rsidRPr="00C415DF">
              <w:rPr>
                <w:rFonts w:ascii="Montserrat Light" w:hAnsi="Montserrat Light" w:cs="Helvetica"/>
              </w:rPr>
              <w:t xml:space="preserve"> </w:t>
            </w:r>
            <w:proofErr w:type="spellStart"/>
            <w:r w:rsidRPr="00C415DF">
              <w:rPr>
                <w:rFonts w:ascii="Montserrat Light" w:hAnsi="Montserrat Light" w:cs="Helvetica"/>
              </w:rPr>
              <w:t>lucrări</w:t>
            </w:r>
            <w:proofErr w:type="spellEnd"/>
            <w:r w:rsidRPr="00C415DF">
              <w:rPr>
                <w:rFonts w:ascii="Montserrat Light" w:hAnsi="Montserrat Light" w:cs="Helvetica"/>
              </w:rPr>
              <w:t xml:space="preserve"> de </w:t>
            </w:r>
            <w:proofErr w:type="spellStart"/>
            <w:r w:rsidRPr="00C415DF">
              <w:rPr>
                <w:rFonts w:ascii="Montserrat Light" w:hAnsi="Montserrat Light" w:cs="Helvetica"/>
              </w:rPr>
              <w:t>reparaţii</w:t>
            </w:r>
            <w:proofErr w:type="spellEnd"/>
            <w:r w:rsidRPr="00C415DF">
              <w:rPr>
                <w:rFonts w:ascii="Montserrat Light" w:hAnsi="Montserrat Light" w:cs="Helvetica"/>
              </w:rPr>
              <w:t xml:space="preserve"> ale </w:t>
            </w:r>
            <w:proofErr w:type="spellStart"/>
            <w:r w:rsidRPr="00C415DF">
              <w:rPr>
                <w:rFonts w:ascii="Montserrat Light" w:hAnsi="Montserrat Light" w:cs="Helvetica"/>
              </w:rPr>
              <w:t>c</w:t>
            </w:r>
            <w:r w:rsidR="00CE6828" w:rsidRPr="00C415DF">
              <w:rPr>
                <w:rFonts w:ascii="Montserrat Light" w:hAnsi="Montserrat Light" w:cs="Helvetica"/>
              </w:rPr>
              <w:t>lădir</w:t>
            </w:r>
            <w:r w:rsidRPr="00C415DF">
              <w:rPr>
                <w:rFonts w:ascii="Montserrat Light" w:hAnsi="Montserrat Light" w:cs="Helvetica"/>
              </w:rPr>
              <w:t>ii</w:t>
            </w:r>
            <w:proofErr w:type="spellEnd"/>
            <w:r w:rsidR="00CE6828" w:rsidRPr="00C415DF">
              <w:rPr>
                <w:rFonts w:ascii="Montserrat Light" w:hAnsi="Montserrat Light" w:cs="Helvetica"/>
              </w:rPr>
              <w:t xml:space="preserve"> </w:t>
            </w:r>
            <w:proofErr w:type="spellStart"/>
            <w:r w:rsidR="00B36177" w:rsidRPr="00C415DF">
              <w:rPr>
                <w:rFonts w:ascii="Montserrat Light" w:hAnsi="Montserrat Light" w:cs="Helvetica"/>
              </w:rPr>
              <w:t>Clinicii</w:t>
            </w:r>
            <w:proofErr w:type="spellEnd"/>
            <w:r w:rsidR="00B36177" w:rsidRPr="00C415DF">
              <w:rPr>
                <w:rFonts w:ascii="Montserrat Light" w:hAnsi="Montserrat Light" w:cs="Helvetica"/>
              </w:rPr>
              <w:t xml:space="preserve"> de </w:t>
            </w:r>
            <w:proofErr w:type="spellStart"/>
            <w:r w:rsidR="00B36177" w:rsidRPr="00C415DF">
              <w:rPr>
                <w:rFonts w:ascii="Montserrat Light" w:hAnsi="Montserrat Light" w:cs="Helvetica"/>
              </w:rPr>
              <w:t>Neurologie</w:t>
            </w:r>
            <w:proofErr w:type="spellEnd"/>
            <w:r w:rsidR="00B36177" w:rsidRPr="00C415DF">
              <w:rPr>
                <w:rFonts w:ascii="Montserrat Light" w:hAnsi="Montserrat Light" w:cs="Helvetica"/>
              </w:rPr>
              <w:t xml:space="preserve"> </w:t>
            </w:r>
            <w:proofErr w:type="spellStart"/>
            <w:r w:rsidR="00B36177" w:rsidRPr="00C415DF">
              <w:rPr>
                <w:rFonts w:ascii="Montserrat Light" w:hAnsi="Montserrat Light" w:cs="Helvetica"/>
              </w:rPr>
              <w:t>Pediatrică</w:t>
            </w:r>
            <w:proofErr w:type="spellEnd"/>
            <w:r w:rsidR="00B36177" w:rsidRPr="00C415DF">
              <w:rPr>
                <w:rFonts w:ascii="Montserrat Light" w:hAnsi="Montserrat Light" w:cs="Helvetica"/>
              </w:rPr>
              <w:t xml:space="preserve"> a </w:t>
            </w:r>
            <w:proofErr w:type="spellStart"/>
            <w:r w:rsidR="00B36177" w:rsidRPr="00C415DF">
              <w:rPr>
                <w:rFonts w:ascii="Montserrat Light" w:hAnsi="Montserrat Light" w:cs="Helvetica"/>
              </w:rPr>
              <w:t>Spitalului</w:t>
            </w:r>
            <w:proofErr w:type="spellEnd"/>
            <w:r w:rsidR="00B36177" w:rsidRPr="00C415DF">
              <w:rPr>
                <w:rFonts w:ascii="Montserrat Light" w:hAnsi="Montserrat Light" w:cs="Helvetica"/>
              </w:rPr>
              <w:t xml:space="preserve"> Cl</w:t>
            </w:r>
            <w:r w:rsidR="00CE6828" w:rsidRPr="00C415DF">
              <w:rPr>
                <w:rFonts w:ascii="Montserrat Light" w:hAnsi="Montserrat Light" w:cs="Helvetica"/>
              </w:rPr>
              <w:t>inic de</w:t>
            </w:r>
            <w:r w:rsidR="00B36177" w:rsidRPr="00C415DF">
              <w:rPr>
                <w:rFonts w:ascii="Montserrat Light" w:hAnsi="Montserrat Light" w:cs="Helvetica"/>
              </w:rPr>
              <w:t xml:space="preserve"> </w:t>
            </w:r>
            <w:proofErr w:type="spellStart"/>
            <w:r w:rsidR="00B36177" w:rsidRPr="00C415DF">
              <w:rPr>
                <w:rFonts w:ascii="Montserrat Light" w:hAnsi="Montserrat Light" w:cs="Helvetica"/>
              </w:rPr>
              <w:t>Urgenţă</w:t>
            </w:r>
            <w:proofErr w:type="spellEnd"/>
            <w:r w:rsidR="00B36177" w:rsidRPr="00C415DF">
              <w:rPr>
                <w:rFonts w:ascii="Montserrat Light" w:hAnsi="Montserrat Light" w:cs="Helvetica"/>
              </w:rPr>
              <w:t xml:space="preserve"> pentru </w:t>
            </w:r>
            <w:proofErr w:type="spellStart"/>
            <w:r w:rsidR="00B36177" w:rsidRPr="00C415DF">
              <w:rPr>
                <w:rFonts w:ascii="Montserrat Light" w:hAnsi="Montserrat Light" w:cs="Helvetica"/>
              </w:rPr>
              <w:t>Copii</w:t>
            </w:r>
            <w:proofErr w:type="spellEnd"/>
            <w:r w:rsidR="00B36177" w:rsidRPr="00C415DF">
              <w:rPr>
                <w:rFonts w:ascii="Montserrat Light" w:hAnsi="Montserrat Light" w:cs="Helvetica"/>
              </w:rPr>
              <w:t xml:space="preserve"> Cluj-Napoca </w:t>
            </w:r>
            <w:r w:rsidRPr="00C415DF">
              <w:rPr>
                <w:rFonts w:ascii="Montserrat Light" w:hAnsi="Montserrat Light" w:cs="Helvetica"/>
              </w:rPr>
              <w:t xml:space="preserve">au </w:t>
            </w:r>
            <w:proofErr w:type="spellStart"/>
            <w:r w:rsidRPr="00C415DF">
              <w:rPr>
                <w:rFonts w:ascii="Montserrat Light" w:hAnsi="Montserrat Light" w:cs="Helvetica"/>
              </w:rPr>
              <w:t>fost</w:t>
            </w:r>
            <w:proofErr w:type="spellEnd"/>
            <w:r w:rsidRPr="00C415DF">
              <w:rPr>
                <w:rFonts w:ascii="Montserrat Light" w:hAnsi="Montserrat Light" w:cs="Helvetica"/>
              </w:rPr>
              <w:t xml:space="preserve"> </w:t>
            </w:r>
            <w:proofErr w:type="spellStart"/>
            <w:r w:rsidRPr="00C415DF">
              <w:rPr>
                <w:rFonts w:ascii="Montserrat Light" w:hAnsi="Montserrat Light" w:cs="Helvetica"/>
              </w:rPr>
              <w:t>efectuate</w:t>
            </w:r>
            <w:proofErr w:type="spellEnd"/>
            <w:r w:rsidRPr="00C415DF">
              <w:rPr>
                <w:rFonts w:ascii="Montserrat Light" w:hAnsi="Montserrat Light" w:cs="Helvetica"/>
              </w:rPr>
              <w:t xml:space="preserve"> </w:t>
            </w:r>
            <w:proofErr w:type="spellStart"/>
            <w:r w:rsidRPr="00C415DF">
              <w:rPr>
                <w:rFonts w:ascii="Montserrat Light" w:hAnsi="Montserrat Light" w:cs="Helvetica"/>
              </w:rPr>
              <w:t>în</w:t>
            </w:r>
            <w:proofErr w:type="spellEnd"/>
            <w:r w:rsidRPr="00C415DF">
              <w:rPr>
                <w:rFonts w:ascii="Montserrat Light" w:hAnsi="Montserrat Light" w:cs="Helvetica"/>
              </w:rPr>
              <w:t xml:space="preserve"> </w:t>
            </w:r>
            <w:proofErr w:type="spellStart"/>
            <w:r w:rsidRPr="00C415DF">
              <w:rPr>
                <w:rFonts w:ascii="Montserrat Light" w:hAnsi="Montserrat Light" w:cs="Helvetica"/>
              </w:rPr>
              <w:t>anul</w:t>
            </w:r>
            <w:proofErr w:type="spellEnd"/>
            <w:r w:rsidRPr="00C415DF">
              <w:rPr>
                <w:rFonts w:ascii="Montserrat Light" w:hAnsi="Montserrat Light" w:cs="Helvetica"/>
              </w:rPr>
              <w:t xml:space="preserve"> 2003. </w:t>
            </w:r>
          </w:p>
          <w:p w14:paraId="1DB7192F" w14:textId="340BAA91" w:rsidR="00CE6828" w:rsidRPr="00C415DF" w:rsidRDefault="00B104E5" w:rsidP="00B104E5">
            <w:pPr>
              <w:autoSpaceDE w:val="0"/>
              <w:autoSpaceDN w:val="0"/>
              <w:adjustRightInd w:val="0"/>
              <w:spacing w:after="60" w:line="240" w:lineRule="auto"/>
              <w:jc w:val="both"/>
              <w:rPr>
                <w:rFonts w:ascii="Montserrat Light" w:hAnsi="Montserrat Light" w:cs="Helvetica"/>
              </w:rPr>
            </w:pPr>
            <w:proofErr w:type="spellStart"/>
            <w:r w:rsidRPr="00C415DF">
              <w:rPr>
                <w:rFonts w:ascii="Montserrat Light" w:hAnsi="Montserrat Light" w:cs="Helvetica"/>
              </w:rPr>
              <w:t>În</w:t>
            </w:r>
            <w:proofErr w:type="spellEnd"/>
            <w:r w:rsidRPr="00C415DF">
              <w:rPr>
                <w:rFonts w:ascii="Montserrat Light" w:hAnsi="Montserrat Light" w:cs="Helvetica"/>
              </w:rPr>
              <w:t xml:space="preserve"> </w:t>
            </w:r>
            <w:proofErr w:type="spellStart"/>
            <w:r w:rsidRPr="00C415DF">
              <w:rPr>
                <w:rFonts w:ascii="Montserrat Light" w:hAnsi="Montserrat Light" w:cs="Helvetica"/>
              </w:rPr>
              <w:t>prezent</w:t>
            </w:r>
            <w:proofErr w:type="spellEnd"/>
            <w:r w:rsidRPr="00C415DF">
              <w:rPr>
                <w:rFonts w:ascii="Montserrat Light" w:hAnsi="Montserrat Light" w:cs="Helvetica"/>
              </w:rPr>
              <w:t>,</w:t>
            </w:r>
            <w:r w:rsidR="00B36177" w:rsidRPr="00C415DF">
              <w:rPr>
                <w:rFonts w:ascii="Montserrat Light" w:hAnsi="Montserrat Light" w:cs="Helvetica"/>
              </w:rPr>
              <w:t xml:space="preserve"> </w:t>
            </w:r>
            <w:proofErr w:type="spellStart"/>
            <w:r w:rsidR="00B36177" w:rsidRPr="00C415DF">
              <w:rPr>
                <w:rFonts w:ascii="Montserrat Light" w:hAnsi="Montserrat Light" w:cs="Helvetica"/>
              </w:rPr>
              <w:t>este</w:t>
            </w:r>
            <w:proofErr w:type="spellEnd"/>
            <w:r w:rsidR="00B36177" w:rsidRPr="00C415DF">
              <w:rPr>
                <w:rFonts w:ascii="Montserrat Light" w:hAnsi="Montserrat Light" w:cs="Helvetica"/>
              </w:rPr>
              <w:t xml:space="preserve"> </w:t>
            </w:r>
            <w:proofErr w:type="spellStart"/>
            <w:r w:rsidR="00B36177" w:rsidRPr="00C415DF">
              <w:rPr>
                <w:rFonts w:ascii="Montserrat Light" w:hAnsi="Montserrat Light" w:cs="Helvetica"/>
              </w:rPr>
              <w:t>necesar</w:t>
            </w:r>
            <w:r w:rsidRPr="00C415DF">
              <w:rPr>
                <w:rFonts w:ascii="Montserrat Light" w:hAnsi="Montserrat Light" w:cs="Helvetica"/>
              </w:rPr>
              <w:t>ă</w:t>
            </w:r>
            <w:proofErr w:type="spellEnd"/>
            <w:r w:rsidRPr="00C415DF">
              <w:rPr>
                <w:rFonts w:ascii="Montserrat Light" w:hAnsi="Montserrat Light" w:cs="Helvetica"/>
              </w:rPr>
              <w:t xml:space="preserve"> </w:t>
            </w:r>
            <w:proofErr w:type="spellStart"/>
            <w:r w:rsidRPr="00C415DF">
              <w:rPr>
                <w:rFonts w:ascii="Montserrat Light" w:hAnsi="Montserrat Light" w:cs="Helvetica"/>
              </w:rPr>
              <w:t>d</w:t>
            </w:r>
            <w:r w:rsidR="00B36177" w:rsidRPr="00C415DF">
              <w:rPr>
                <w:rFonts w:ascii="Montserrat Light" w:hAnsi="Montserrat Light" w:cs="Helvetica"/>
              </w:rPr>
              <w:t>ota</w:t>
            </w:r>
            <w:r w:rsidRPr="00C415DF">
              <w:rPr>
                <w:rFonts w:ascii="Montserrat Light" w:hAnsi="Montserrat Light" w:cs="Helvetica"/>
              </w:rPr>
              <w:t>rea</w:t>
            </w:r>
            <w:proofErr w:type="spellEnd"/>
            <w:r w:rsidRPr="00C415DF">
              <w:rPr>
                <w:rFonts w:ascii="Montserrat Light" w:hAnsi="Montserrat Light" w:cs="Helvetica"/>
              </w:rPr>
              <w:t xml:space="preserve"> </w:t>
            </w:r>
            <w:proofErr w:type="spellStart"/>
            <w:r w:rsidRPr="00C415DF">
              <w:rPr>
                <w:rFonts w:ascii="Montserrat Light" w:hAnsi="Montserrat Light" w:cs="Helvetica"/>
              </w:rPr>
              <w:t>clădirii</w:t>
            </w:r>
            <w:proofErr w:type="spellEnd"/>
            <w:r w:rsidRPr="00C415DF">
              <w:rPr>
                <w:rFonts w:ascii="Montserrat Light" w:hAnsi="Montserrat Light" w:cs="Helvetica"/>
              </w:rPr>
              <w:t xml:space="preserve"> c</w:t>
            </w:r>
            <w:r w:rsidR="00B36177" w:rsidRPr="00C415DF">
              <w:rPr>
                <w:rFonts w:ascii="Montserrat Light" w:hAnsi="Montserrat Light" w:cs="Helvetica"/>
              </w:rPr>
              <w:t xml:space="preserve">u </w:t>
            </w:r>
            <w:proofErr w:type="spellStart"/>
            <w:r w:rsidR="00B36177" w:rsidRPr="00C415DF">
              <w:rPr>
                <w:rStyle w:val="Accentuat"/>
                <w:rFonts w:ascii="Montserrat Light" w:hAnsi="Montserrat Light"/>
                <w:i w:val="0"/>
                <w:iCs w:val="0"/>
                <w:shd w:val="clear" w:color="auto" w:fill="FFFFFF"/>
              </w:rPr>
              <w:t>instalaţii</w:t>
            </w:r>
            <w:proofErr w:type="spellEnd"/>
            <w:r w:rsidR="00B36177" w:rsidRPr="00C415DF">
              <w:rPr>
                <w:rFonts w:ascii="Montserrat Light" w:hAnsi="Montserrat Light"/>
                <w:shd w:val="clear" w:color="auto" w:fill="FFFFFF"/>
              </w:rPr>
              <w:t xml:space="preserve"> de </w:t>
            </w:r>
            <w:proofErr w:type="spellStart"/>
            <w:r w:rsidR="00B36177" w:rsidRPr="00C415DF">
              <w:rPr>
                <w:rFonts w:ascii="Montserrat Light" w:hAnsi="Montserrat Light"/>
                <w:shd w:val="clear" w:color="auto" w:fill="FFFFFF"/>
              </w:rPr>
              <w:t>detectare</w:t>
            </w:r>
            <w:proofErr w:type="spellEnd"/>
            <w:r w:rsidR="00B36177" w:rsidRPr="00C415DF">
              <w:rPr>
                <w:rFonts w:ascii="Montserrat Light" w:hAnsi="Montserrat Light"/>
                <w:shd w:val="clear" w:color="auto" w:fill="FFFFFF"/>
              </w:rPr>
              <w:t xml:space="preserve">, </w:t>
            </w:r>
            <w:proofErr w:type="spellStart"/>
            <w:r w:rsidR="00B36177" w:rsidRPr="00C415DF">
              <w:rPr>
                <w:rFonts w:ascii="Montserrat Light" w:hAnsi="Montserrat Light"/>
                <w:shd w:val="clear" w:color="auto" w:fill="FFFFFF"/>
              </w:rPr>
              <w:t>semnalizare</w:t>
            </w:r>
            <w:proofErr w:type="spellEnd"/>
            <w:r w:rsidR="00B36177" w:rsidRPr="00C415DF">
              <w:rPr>
                <w:rFonts w:ascii="Montserrat Light" w:hAnsi="Montserrat Light"/>
                <w:shd w:val="clear" w:color="auto" w:fill="FFFFFF"/>
              </w:rPr>
              <w:t xml:space="preserve"> si </w:t>
            </w:r>
            <w:proofErr w:type="spellStart"/>
            <w:r w:rsidR="00B36177" w:rsidRPr="00C415DF">
              <w:rPr>
                <w:rFonts w:ascii="Montserrat Light" w:hAnsi="Montserrat Light"/>
                <w:shd w:val="clear" w:color="auto" w:fill="FFFFFF"/>
              </w:rPr>
              <w:t>avertizare</w:t>
            </w:r>
            <w:proofErr w:type="spellEnd"/>
            <w:r w:rsidR="00B36177" w:rsidRPr="00C415DF">
              <w:rPr>
                <w:rFonts w:ascii="Montserrat Light" w:hAnsi="Montserrat Light"/>
                <w:shd w:val="clear" w:color="auto" w:fill="FFFFFF"/>
              </w:rPr>
              <w:t xml:space="preserve"> </w:t>
            </w:r>
            <w:proofErr w:type="spellStart"/>
            <w:r w:rsidR="00B36177" w:rsidRPr="00C415DF">
              <w:rPr>
                <w:rFonts w:ascii="Montserrat Light" w:hAnsi="Montserrat Light"/>
                <w:shd w:val="clear" w:color="auto" w:fill="FFFFFF"/>
              </w:rPr>
              <w:t>incendiu</w:t>
            </w:r>
            <w:proofErr w:type="spellEnd"/>
            <w:r w:rsidR="00B36177" w:rsidRPr="00C415DF">
              <w:rPr>
                <w:rFonts w:ascii="Montserrat Light" w:hAnsi="Montserrat Light"/>
                <w:shd w:val="clear" w:color="auto" w:fill="FFFFFF"/>
              </w:rPr>
              <w:t xml:space="preserve"> (IDSAI)</w:t>
            </w:r>
            <w:r w:rsidRPr="00C415DF">
              <w:rPr>
                <w:rFonts w:ascii="Montserrat Light" w:hAnsi="Montserrat Light"/>
                <w:shd w:val="clear" w:color="auto" w:fill="FFFFFF"/>
              </w:rPr>
              <w:t xml:space="preserve"> </w:t>
            </w:r>
            <w:proofErr w:type="spellStart"/>
            <w:r w:rsidRPr="00C415DF">
              <w:rPr>
                <w:rFonts w:ascii="Montserrat Light" w:hAnsi="Montserrat Light"/>
                <w:shd w:val="clear" w:color="auto" w:fill="FFFFFF"/>
              </w:rPr>
              <w:t>şi</w:t>
            </w:r>
            <w:proofErr w:type="spellEnd"/>
            <w:r w:rsidRPr="00C415DF">
              <w:rPr>
                <w:rFonts w:ascii="Montserrat Light" w:hAnsi="Montserrat Light"/>
                <w:shd w:val="clear" w:color="auto" w:fill="FFFFFF"/>
              </w:rPr>
              <w:t xml:space="preserve"> </w:t>
            </w:r>
            <w:proofErr w:type="spellStart"/>
            <w:r w:rsidRPr="00C415DF">
              <w:rPr>
                <w:rFonts w:ascii="Montserrat Light" w:hAnsi="Montserrat Light"/>
                <w:shd w:val="clear" w:color="auto" w:fill="FFFFFF"/>
              </w:rPr>
              <w:t>instalaţii</w:t>
            </w:r>
            <w:proofErr w:type="spellEnd"/>
            <w:r w:rsidRPr="00C415DF">
              <w:rPr>
                <w:rFonts w:ascii="Montserrat Light" w:hAnsi="Montserrat Light"/>
                <w:shd w:val="clear" w:color="auto" w:fill="FFFFFF"/>
              </w:rPr>
              <w:t xml:space="preserve"> pentru </w:t>
            </w:r>
            <w:proofErr w:type="spellStart"/>
            <w:r w:rsidRPr="00C415DF">
              <w:rPr>
                <w:rFonts w:ascii="Montserrat Light" w:hAnsi="Montserrat Light"/>
                <w:shd w:val="clear" w:color="auto" w:fill="FFFFFF"/>
              </w:rPr>
              <w:t>hidranţi</w:t>
            </w:r>
            <w:proofErr w:type="spellEnd"/>
            <w:r w:rsidRPr="00C415DF">
              <w:rPr>
                <w:rFonts w:ascii="Montserrat Light" w:hAnsi="Montserrat Light"/>
                <w:shd w:val="clear" w:color="auto" w:fill="FFFFFF"/>
              </w:rPr>
              <w:t xml:space="preserve"> </w:t>
            </w:r>
            <w:proofErr w:type="spellStart"/>
            <w:r w:rsidR="00787862" w:rsidRPr="00C415DF">
              <w:rPr>
                <w:rFonts w:ascii="Montserrat Light" w:hAnsi="Montserrat Light"/>
                <w:shd w:val="clear" w:color="auto" w:fill="FFFFFF"/>
              </w:rPr>
              <w:t>având</w:t>
            </w:r>
            <w:proofErr w:type="spellEnd"/>
            <w:r w:rsidR="00787862" w:rsidRPr="00C415DF">
              <w:rPr>
                <w:rFonts w:ascii="Montserrat Light" w:hAnsi="Montserrat Light"/>
                <w:shd w:val="clear" w:color="auto" w:fill="FFFFFF"/>
              </w:rPr>
              <w:t xml:space="preserve"> </w:t>
            </w:r>
            <w:proofErr w:type="spellStart"/>
            <w:r w:rsidR="00787862" w:rsidRPr="00C415DF">
              <w:rPr>
                <w:rFonts w:ascii="Montserrat Light" w:hAnsi="Montserrat Light"/>
                <w:shd w:val="clear" w:color="auto" w:fill="FFFFFF"/>
              </w:rPr>
              <w:t>în</w:t>
            </w:r>
            <w:proofErr w:type="spellEnd"/>
            <w:r w:rsidR="00787862" w:rsidRPr="00C415DF">
              <w:rPr>
                <w:rFonts w:ascii="Montserrat Light" w:hAnsi="Montserrat Light"/>
                <w:shd w:val="clear" w:color="auto" w:fill="FFFFFF"/>
              </w:rPr>
              <w:t xml:space="preserve"> </w:t>
            </w:r>
            <w:proofErr w:type="spellStart"/>
            <w:r w:rsidR="00787862" w:rsidRPr="00C415DF">
              <w:rPr>
                <w:rFonts w:ascii="Montserrat Light" w:hAnsi="Montserrat Light"/>
                <w:shd w:val="clear" w:color="auto" w:fill="FFFFFF"/>
              </w:rPr>
              <w:t>vedere</w:t>
            </w:r>
            <w:proofErr w:type="spellEnd"/>
            <w:r w:rsidR="00787862" w:rsidRPr="00C415DF">
              <w:rPr>
                <w:rFonts w:ascii="Montserrat Light" w:hAnsi="Montserrat Light"/>
                <w:shd w:val="clear" w:color="auto" w:fill="FFFFFF"/>
              </w:rPr>
              <w:t xml:space="preserve"> </w:t>
            </w:r>
            <w:proofErr w:type="spellStart"/>
            <w:r w:rsidR="00787862" w:rsidRPr="00C415DF">
              <w:rPr>
                <w:rFonts w:ascii="Montserrat Light" w:hAnsi="Montserrat Light"/>
                <w:shd w:val="clear" w:color="auto" w:fill="FFFFFF"/>
              </w:rPr>
              <w:t>necesitatea</w:t>
            </w:r>
            <w:proofErr w:type="spellEnd"/>
            <w:r w:rsidRPr="00C415DF">
              <w:rPr>
                <w:rFonts w:ascii="Montserrat Light" w:hAnsi="Montserrat Light"/>
                <w:shd w:val="clear" w:color="auto" w:fill="FFFFFF"/>
              </w:rPr>
              <w:t xml:space="preserve"> </w:t>
            </w:r>
            <w:proofErr w:type="spellStart"/>
            <w:r w:rsidRPr="00C415DF">
              <w:rPr>
                <w:rFonts w:ascii="Montserrat Light" w:hAnsi="Montserrat Light"/>
                <w:shd w:val="clear" w:color="auto" w:fill="FFFFFF"/>
              </w:rPr>
              <w:t>încadr</w:t>
            </w:r>
            <w:r w:rsidR="00787862" w:rsidRPr="00C415DF">
              <w:rPr>
                <w:rFonts w:ascii="Montserrat Light" w:hAnsi="Montserrat Light"/>
                <w:shd w:val="clear" w:color="auto" w:fill="FFFFFF"/>
              </w:rPr>
              <w:t>ării</w:t>
            </w:r>
            <w:proofErr w:type="spellEnd"/>
            <w:r w:rsidR="00787862" w:rsidRPr="00C415DF">
              <w:rPr>
                <w:rFonts w:ascii="Montserrat Light" w:hAnsi="Montserrat Light"/>
                <w:shd w:val="clear" w:color="auto" w:fill="FFFFFF"/>
              </w:rPr>
              <w:t xml:space="preserve"> </w:t>
            </w:r>
            <w:proofErr w:type="spellStart"/>
            <w:r w:rsidRPr="00C415DF">
              <w:rPr>
                <w:rFonts w:ascii="Montserrat Light" w:hAnsi="Montserrat Light"/>
                <w:shd w:val="clear" w:color="auto" w:fill="FFFFFF"/>
              </w:rPr>
              <w:t>în</w:t>
            </w:r>
            <w:proofErr w:type="spellEnd"/>
            <w:r w:rsidRPr="00C415DF">
              <w:rPr>
                <w:rFonts w:ascii="Montserrat Light" w:hAnsi="Montserrat Light"/>
                <w:shd w:val="clear" w:color="auto" w:fill="FFFFFF"/>
              </w:rPr>
              <w:t xml:space="preserve"> </w:t>
            </w:r>
            <w:proofErr w:type="spellStart"/>
            <w:r w:rsidRPr="00C415DF">
              <w:rPr>
                <w:rFonts w:ascii="Montserrat Light" w:hAnsi="Montserrat Light"/>
                <w:shd w:val="clear" w:color="auto" w:fill="FFFFFF"/>
              </w:rPr>
              <w:t>normele</w:t>
            </w:r>
            <w:proofErr w:type="spellEnd"/>
            <w:r w:rsidRPr="00C415DF">
              <w:rPr>
                <w:rFonts w:ascii="Montserrat Light" w:hAnsi="Montserrat Light"/>
                <w:shd w:val="clear" w:color="auto" w:fill="FFFFFF"/>
              </w:rPr>
              <w:t xml:space="preserve"> </w:t>
            </w:r>
            <w:proofErr w:type="spellStart"/>
            <w:r w:rsidR="0031668E" w:rsidRPr="00C415DF">
              <w:rPr>
                <w:rFonts w:ascii="Montserrat Light" w:hAnsi="Montserrat Light"/>
                <w:shd w:val="clear" w:color="auto" w:fill="FFFFFF"/>
              </w:rPr>
              <w:t>actuale</w:t>
            </w:r>
            <w:proofErr w:type="spellEnd"/>
            <w:r w:rsidR="0031668E" w:rsidRPr="00C415DF">
              <w:rPr>
                <w:rFonts w:ascii="Montserrat Light" w:hAnsi="Montserrat Light"/>
                <w:shd w:val="clear" w:color="auto" w:fill="FFFFFF"/>
              </w:rPr>
              <w:t xml:space="preserve"> </w:t>
            </w:r>
            <w:r w:rsidRPr="00C415DF">
              <w:rPr>
                <w:rFonts w:ascii="Montserrat Light" w:hAnsi="Montserrat Light"/>
                <w:shd w:val="clear" w:color="auto" w:fill="FFFFFF"/>
              </w:rPr>
              <w:t xml:space="preserve">PSI, </w:t>
            </w:r>
            <w:proofErr w:type="spellStart"/>
            <w:r w:rsidRPr="00C415DF">
              <w:rPr>
                <w:rFonts w:ascii="Montserrat Light" w:hAnsi="Montserrat Light"/>
                <w:shd w:val="clear" w:color="auto" w:fill="FFFFFF"/>
              </w:rPr>
              <w:t>dar</w:t>
            </w:r>
            <w:proofErr w:type="spellEnd"/>
            <w:r w:rsidRPr="00C415DF">
              <w:rPr>
                <w:rFonts w:ascii="Montserrat Light" w:hAnsi="Montserrat Light"/>
                <w:shd w:val="clear" w:color="auto" w:fill="FFFFFF"/>
              </w:rPr>
              <w:t xml:space="preserve"> </w:t>
            </w:r>
            <w:proofErr w:type="spellStart"/>
            <w:r w:rsidRPr="00C415DF">
              <w:rPr>
                <w:rFonts w:ascii="Montserrat Light" w:hAnsi="Montserrat Light"/>
                <w:shd w:val="clear" w:color="auto" w:fill="FFFFFF"/>
              </w:rPr>
              <w:t>şi</w:t>
            </w:r>
            <w:proofErr w:type="spellEnd"/>
            <w:r w:rsidRPr="00C415DF">
              <w:rPr>
                <w:rFonts w:ascii="Montserrat Light" w:hAnsi="Montserrat Light"/>
                <w:shd w:val="clear" w:color="auto" w:fill="FFFFFF"/>
              </w:rPr>
              <w:t xml:space="preserve"> </w:t>
            </w:r>
            <w:proofErr w:type="spellStart"/>
            <w:r w:rsidRPr="00C415DF">
              <w:rPr>
                <w:rFonts w:ascii="Montserrat Light" w:hAnsi="Montserrat Light"/>
                <w:shd w:val="clear" w:color="auto" w:fill="FFFFFF"/>
              </w:rPr>
              <w:t>efectuarea</w:t>
            </w:r>
            <w:proofErr w:type="spellEnd"/>
            <w:r w:rsidRPr="00C415DF">
              <w:rPr>
                <w:rFonts w:ascii="Montserrat Light" w:hAnsi="Montserrat Light"/>
                <w:shd w:val="clear" w:color="auto" w:fill="FFFFFF"/>
              </w:rPr>
              <w:t xml:space="preserve"> </w:t>
            </w:r>
            <w:proofErr w:type="spellStart"/>
            <w:r w:rsidRPr="00C415DF">
              <w:rPr>
                <w:rFonts w:ascii="Montserrat Light" w:hAnsi="Montserrat Light"/>
                <w:shd w:val="clear" w:color="auto" w:fill="FFFFFF"/>
              </w:rPr>
              <w:t>unor</w:t>
            </w:r>
            <w:proofErr w:type="spellEnd"/>
            <w:r w:rsidRPr="00C415DF">
              <w:rPr>
                <w:rFonts w:ascii="Montserrat Light" w:hAnsi="Montserrat Light"/>
                <w:shd w:val="clear" w:color="auto" w:fill="FFFFFF"/>
              </w:rPr>
              <w:t xml:space="preserve"> </w:t>
            </w:r>
            <w:proofErr w:type="spellStart"/>
            <w:r w:rsidRPr="00C415DF">
              <w:rPr>
                <w:rFonts w:ascii="Montserrat Light" w:hAnsi="Montserrat Light"/>
                <w:shd w:val="clear" w:color="auto" w:fill="FFFFFF"/>
              </w:rPr>
              <w:t>lucrări</w:t>
            </w:r>
            <w:proofErr w:type="spellEnd"/>
            <w:r w:rsidRPr="00C415DF">
              <w:rPr>
                <w:rFonts w:ascii="Montserrat Light" w:hAnsi="Montserrat Light"/>
                <w:shd w:val="clear" w:color="auto" w:fill="FFFFFF"/>
              </w:rPr>
              <w:t xml:space="preserve"> de </w:t>
            </w:r>
            <w:proofErr w:type="spellStart"/>
            <w:r w:rsidRPr="00C415DF">
              <w:rPr>
                <w:rFonts w:ascii="Montserrat Light" w:hAnsi="Montserrat Light"/>
                <w:shd w:val="clear" w:color="auto" w:fill="FFFFFF"/>
              </w:rPr>
              <w:t>înlocuire</w:t>
            </w:r>
            <w:proofErr w:type="spellEnd"/>
            <w:r w:rsidRPr="00C415DF">
              <w:rPr>
                <w:rFonts w:ascii="Montserrat Light" w:hAnsi="Montserrat Light"/>
                <w:shd w:val="clear" w:color="auto" w:fill="FFFFFF"/>
              </w:rPr>
              <w:t xml:space="preserve"> </w:t>
            </w:r>
            <w:proofErr w:type="spellStart"/>
            <w:r w:rsidRPr="00C415DF">
              <w:rPr>
                <w:rFonts w:ascii="Montserrat Light" w:hAnsi="Montserrat Light"/>
                <w:shd w:val="clear" w:color="auto" w:fill="FFFFFF"/>
              </w:rPr>
              <w:t>ferestre</w:t>
            </w:r>
            <w:proofErr w:type="spellEnd"/>
            <w:r w:rsidRPr="00C415DF">
              <w:rPr>
                <w:rFonts w:ascii="Montserrat Light" w:hAnsi="Montserrat Light"/>
                <w:shd w:val="clear" w:color="auto" w:fill="FFFFFF"/>
              </w:rPr>
              <w:t xml:space="preserve">, </w:t>
            </w:r>
            <w:proofErr w:type="spellStart"/>
            <w:r w:rsidRPr="00C415DF">
              <w:rPr>
                <w:rFonts w:ascii="Montserrat Light" w:hAnsi="Montserrat Light"/>
                <w:shd w:val="clear" w:color="auto" w:fill="FFFFFF"/>
              </w:rPr>
              <w:t>recompartimentare</w:t>
            </w:r>
            <w:proofErr w:type="spellEnd"/>
            <w:r w:rsidRPr="00C415DF">
              <w:rPr>
                <w:rFonts w:ascii="Montserrat Light" w:hAnsi="Montserrat Light"/>
                <w:shd w:val="clear" w:color="auto" w:fill="FFFFFF"/>
              </w:rPr>
              <w:t xml:space="preserve">, </w:t>
            </w:r>
            <w:proofErr w:type="spellStart"/>
            <w:r w:rsidRPr="00C415DF">
              <w:rPr>
                <w:rFonts w:ascii="Montserrat Light" w:hAnsi="Montserrat Light"/>
                <w:shd w:val="clear" w:color="auto" w:fill="FFFFFF"/>
              </w:rPr>
              <w:t>reparaţii</w:t>
            </w:r>
            <w:proofErr w:type="spellEnd"/>
            <w:r w:rsidRPr="00C415DF">
              <w:rPr>
                <w:rFonts w:ascii="Montserrat Light" w:hAnsi="Montserrat Light"/>
                <w:shd w:val="clear" w:color="auto" w:fill="FFFFFF"/>
              </w:rPr>
              <w:t xml:space="preserve"> </w:t>
            </w:r>
            <w:proofErr w:type="spellStart"/>
            <w:r w:rsidRPr="00C415DF">
              <w:rPr>
                <w:rFonts w:ascii="Montserrat Light" w:hAnsi="Montserrat Light"/>
                <w:shd w:val="clear" w:color="auto" w:fill="FFFFFF"/>
              </w:rPr>
              <w:t>scări</w:t>
            </w:r>
            <w:proofErr w:type="spellEnd"/>
            <w:r w:rsidRPr="00C415DF">
              <w:rPr>
                <w:rFonts w:ascii="Montserrat Light" w:hAnsi="Montserrat Light"/>
                <w:shd w:val="clear" w:color="auto" w:fill="FFFFFF"/>
              </w:rPr>
              <w:t xml:space="preserve">, </w:t>
            </w:r>
            <w:proofErr w:type="spellStart"/>
            <w:r w:rsidRPr="00C415DF">
              <w:rPr>
                <w:rFonts w:ascii="Montserrat Light" w:hAnsi="Montserrat Light"/>
                <w:shd w:val="clear" w:color="auto" w:fill="FFFFFF"/>
              </w:rPr>
              <w:t>finisaje</w:t>
            </w:r>
            <w:proofErr w:type="spellEnd"/>
            <w:r w:rsidRPr="00C415DF">
              <w:rPr>
                <w:rFonts w:ascii="Montserrat Light" w:hAnsi="Montserrat Light"/>
                <w:shd w:val="clear" w:color="auto" w:fill="FFFFFF"/>
              </w:rPr>
              <w:t xml:space="preserve"> </w:t>
            </w:r>
            <w:proofErr w:type="spellStart"/>
            <w:r w:rsidRPr="00C415DF">
              <w:rPr>
                <w:rFonts w:ascii="Montserrat Light" w:hAnsi="Montserrat Light"/>
                <w:shd w:val="clear" w:color="auto" w:fill="FFFFFF"/>
              </w:rPr>
              <w:t>interioare</w:t>
            </w:r>
            <w:proofErr w:type="spellEnd"/>
            <w:r w:rsidRPr="00C415DF">
              <w:rPr>
                <w:rFonts w:ascii="Montserrat Light" w:hAnsi="Montserrat Light"/>
                <w:shd w:val="clear" w:color="auto" w:fill="FFFFFF"/>
              </w:rPr>
              <w:t xml:space="preserve"> </w:t>
            </w:r>
            <w:proofErr w:type="spellStart"/>
            <w:r w:rsidRPr="00C415DF">
              <w:rPr>
                <w:rFonts w:ascii="Montserrat Light" w:hAnsi="Montserrat Light"/>
                <w:shd w:val="clear" w:color="auto" w:fill="FFFFFF"/>
              </w:rPr>
              <w:t>şi</w:t>
            </w:r>
            <w:proofErr w:type="spellEnd"/>
            <w:r w:rsidRPr="00C415DF">
              <w:rPr>
                <w:rFonts w:ascii="Montserrat Light" w:hAnsi="Montserrat Light"/>
                <w:shd w:val="clear" w:color="auto" w:fill="FFFFFF"/>
              </w:rPr>
              <w:t xml:space="preserve"> </w:t>
            </w:r>
            <w:proofErr w:type="spellStart"/>
            <w:r w:rsidRPr="00C415DF">
              <w:rPr>
                <w:rFonts w:ascii="Montserrat Light" w:hAnsi="Montserrat Light"/>
                <w:shd w:val="clear" w:color="auto" w:fill="FFFFFF"/>
              </w:rPr>
              <w:t>exterioare</w:t>
            </w:r>
            <w:proofErr w:type="spellEnd"/>
            <w:r w:rsidR="0031668E" w:rsidRPr="00C415DF">
              <w:rPr>
                <w:rFonts w:ascii="Montserrat Light" w:hAnsi="Montserrat Light"/>
                <w:shd w:val="clear" w:color="auto" w:fill="FFFFFF"/>
              </w:rPr>
              <w:t xml:space="preserve"> pentru</w:t>
            </w:r>
            <w:r w:rsidR="00787862" w:rsidRPr="00C415DF">
              <w:rPr>
                <w:rFonts w:ascii="Montserrat Light" w:hAnsi="Montserrat Light"/>
                <w:shd w:val="clear" w:color="auto" w:fill="FFFFFF"/>
              </w:rPr>
              <w:t xml:space="preserve"> </w:t>
            </w:r>
            <w:proofErr w:type="spellStart"/>
            <w:r w:rsidR="00787862" w:rsidRPr="00C415DF">
              <w:rPr>
                <w:rFonts w:ascii="Montserrat Light" w:hAnsi="Montserrat Light"/>
                <w:shd w:val="clear" w:color="auto" w:fill="FFFFFF"/>
              </w:rPr>
              <w:t>asigurarea</w:t>
            </w:r>
            <w:proofErr w:type="spellEnd"/>
            <w:r w:rsidR="00787862" w:rsidRPr="00C415DF">
              <w:rPr>
                <w:rFonts w:ascii="Montserrat Light" w:hAnsi="Montserrat Light"/>
                <w:shd w:val="clear" w:color="auto" w:fill="FFFFFF"/>
              </w:rPr>
              <w:t xml:space="preserve"> </w:t>
            </w:r>
            <w:proofErr w:type="spellStart"/>
            <w:r w:rsidR="00787862" w:rsidRPr="00C415DF">
              <w:rPr>
                <w:rFonts w:ascii="Montserrat Light" w:hAnsi="Montserrat Light"/>
                <w:shd w:val="clear" w:color="auto" w:fill="FFFFFF"/>
              </w:rPr>
              <w:t>confortului</w:t>
            </w:r>
            <w:proofErr w:type="spellEnd"/>
            <w:r w:rsidR="00787862" w:rsidRPr="00C415DF">
              <w:rPr>
                <w:rFonts w:ascii="Montserrat Light" w:hAnsi="Montserrat Light"/>
                <w:shd w:val="clear" w:color="auto" w:fill="FFFFFF"/>
              </w:rPr>
              <w:t xml:space="preserve"> </w:t>
            </w:r>
            <w:proofErr w:type="spellStart"/>
            <w:r w:rsidR="00787862" w:rsidRPr="00C415DF">
              <w:rPr>
                <w:rFonts w:ascii="Montserrat Light" w:hAnsi="Montserrat Light"/>
                <w:shd w:val="clear" w:color="auto" w:fill="FFFFFF"/>
              </w:rPr>
              <w:t>termic</w:t>
            </w:r>
            <w:proofErr w:type="spellEnd"/>
            <w:r w:rsidR="00787862" w:rsidRPr="00C415DF">
              <w:rPr>
                <w:rFonts w:ascii="Montserrat Light" w:hAnsi="Montserrat Light"/>
                <w:shd w:val="clear" w:color="auto" w:fill="FFFFFF"/>
              </w:rPr>
              <w:t xml:space="preserve"> pentru </w:t>
            </w:r>
            <w:proofErr w:type="spellStart"/>
            <w:r w:rsidR="00787862" w:rsidRPr="00C415DF">
              <w:rPr>
                <w:rFonts w:ascii="Montserrat Light" w:hAnsi="Montserrat Light"/>
                <w:shd w:val="clear" w:color="auto" w:fill="FFFFFF"/>
              </w:rPr>
              <w:t>pacienţi</w:t>
            </w:r>
            <w:proofErr w:type="spellEnd"/>
            <w:r w:rsidR="00787862" w:rsidRPr="00C415DF">
              <w:rPr>
                <w:rFonts w:ascii="Montserrat Light" w:hAnsi="Montserrat Light"/>
                <w:shd w:val="clear" w:color="auto" w:fill="FFFFFF"/>
              </w:rPr>
              <w:t xml:space="preserve"> </w:t>
            </w:r>
            <w:proofErr w:type="spellStart"/>
            <w:r w:rsidR="00787862" w:rsidRPr="00C415DF">
              <w:rPr>
                <w:rFonts w:ascii="Montserrat Light" w:hAnsi="Montserrat Light"/>
                <w:shd w:val="clear" w:color="auto" w:fill="FFFFFF"/>
              </w:rPr>
              <w:t>şi</w:t>
            </w:r>
            <w:proofErr w:type="spellEnd"/>
            <w:r w:rsidR="00787862" w:rsidRPr="00C415DF">
              <w:rPr>
                <w:rFonts w:ascii="Montserrat Light" w:hAnsi="Montserrat Light"/>
                <w:shd w:val="clear" w:color="auto" w:fill="FFFFFF"/>
              </w:rPr>
              <w:t xml:space="preserve"> </w:t>
            </w:r>
            <w:proofErr w:type="spellStart"/>
            <w:r w:rsidR="00787862" w:rsidRPr="00C415DF">
              <w:rPr>
                <w:rFonts w:ascii="Montserrat Light" w:hAnsi="Montserrat Light"/>
                <w:shd w:val="clear" w:color="auto" w:fill="FFFFFF"/>
              </w:rPr>
              <w:t>personalul</w:t>
            </w:r>
            <w:proofErr w:type="spellEnd"/>
            <w:r w:rsidR="00787862" w:rsidRPr="00C415DF">
              <w:rPr>
                <w:rFonts w:ascii="Montserrat Light" w:hAnsi="Montserrat Light"/>
                <w:shd w:val="clear" w:color="auto" w:fill="FFFFFF"/>
              </w:rPr>
              <w:t xml:space="preserve"> c</w:t>
            </w:r>
            <w:r w:rsidR="00122199" w:rsidRPr="00C415DF">
              <w:rPr>
                <w:rFonts w:ascii="Montserrat Light" w:hAnsi="Montserrat Light"/>
                <w:shd w:val="clear" w:color="auto" w:fill="FFFFFF"/>
              </w:rPr>
              <w:t>are</w:t>
            </w:r>
            <w:r w:rsidR="00787862" w:rsidRPr="00C415DF">
              <w:rPr>
                <w:rFonts w:ascii="Montserrat Light" w:hAnsi="Montserrat Light"/>
                <w:shd w:val="clear" w:color="auto" w:fill="FFFFFF"/>
              </w:rPr>
              <w:t xml:space="preserve"> </w:t>
            </w:r>
            <w:proofErr w:type="spellStart"/>
            <w:r w:rsidR="00787862" w:rsidRPr="00C415DF">
              <w:rPr>
                <w:rFonts w:ascii="Montserrat Light" w:hAnsi="Montserrat Light"/>
                <w:shd w:val="clear" w:color="auto" w:fill="FFFFFF"/>
              </w:rPr>
              <w:t>deserveşte</w:t>
            </w:r>
            <w:proofErr w:type="spellEnd"/>
            <w:r w:rsidR="00787862" w:rsidRPr="00C415DF">
              <w:rPr>
                <w:rFonts w:ascii="Montserrat Light" w:hAnsi="Montserrat Light"/>
                <w:shd w:val="clear" w:color="auto" w:fill="FFFFFF"/>
              </w:rPr>
              <w:t xml:space="preserve"> </w:t>
            </w:r>
            <w:proofErr w:type="spellStart"/>
            <w:r w:rsidR="00787862" w:rsidRPr="00C415DF">
              <w:rPr>
                <w:rFonts w:ascii="Montserrat Light" w:hAnsi="Montserrat Light"/>
                <w:shd w:val="clear" w:color="auto" w:fill="FFFFFF"/>
              </w:rPr>
              <w:t>clinica</w:t>
            </w:r>
            <w:proofErr w:type="spellEnd"/>
            <w:r w:rsidR="008650B4" w:rsidRPr="00C415DF">
              <w:rPr>
                <w:rFonts w:ascii="Montserrat Light" w:hAnsi="Montserrat Light"/>
                <w:shd w:val="clear" w:color="auto" w:fill="FFFFFF"/>
              </w:rPr>
              <w:t>.</w:t>
            </w:r>
          </w:p>
          <w:p w14:paraId="36F58D28" w14:textId="646DB021" w:rsidR="00CE6828" w:rsidRPr="00C415DF" w:rsidRDefault="00CE6828" w:rsidP="005606BA">
            <w:pPr>
              <w:spacing w:after="60" w:line="240" w:lineRule="auto"/>
              <w:jc w:val="both"/>
              <w:rPr>
                <w:rStyle w:val="slitbdy"/>
                <w:rFonts w:ascii="Montserrat Light" w:eastAsia="Times New Roman" w:hAnsi="Montserrat Light"/>
                <w:noProof/>
                <w:color w:val="auto"/>
                <w:sz w:val="22"/>
                <w:szCs w:val="22"/>
                <w:lang w:val="ro-RO"/>
              </w:rPr>
            </w:pPr>
            <w:proofErr w:type="spellStart"/>
            <w:r w:rsidRPr="00C415DF">
              <w:rPr>
                <w:rStyle w:val="slitttl1"/>
                <w:rFonts w:ascii="Montserrat Light" w:hAnsi="Montserrat Light"/>
                <w:b w:val="0"/>
                <w:bCs w:val="0"/>
                <w:color w:val="auto"/>
                <w:sz w:val="22"/>
                <w:szCs w:val="22"/>
                <w:specVanish w:val="0"/>
              </w:rPr>
              <w:t>Legea</w:t>
            </w:r>
            <w:proofErr w:type="spellEnd"/>
            <w:r w:rsidRPr="00C415DF">
              <w:rPr>
                <w:rStyle w:val="slitttl1"/>
                <w:rFonts w:ascii="Montserrat Light" w:hAnsi="Montserrat Light"/>
                <w:b w:val="0"/>
                <w:bCs w:val="0"/>
                <w:color w:val="auto"/>
                <w:sz w:val="22"/>
                <w:szCs w:val="22"/>
                <w:specVanish w:val="0"/>
              </w:rPr>
              <w:t xml:space="preserve"> nr. 10/1995</w:t>
            </w:r>
            <w:r w:rsidR="00122199" w:rsidRPr="00C415DF">
              <w:rPr>
                <w:rStyle w:val="slitttl1"/>
                <w:rFonts w:ascii="Montserrat Light" w:hAnsi="Montserrat Light"/>
                <w:b w:val="0"/>
                <w:bCs w:val="0"/>
                <w:color w:val="auto"/>
                <w:sz w:val="22"/>
                <w:szCs w:val="22"/>
                <w:specVanish w:val="0"/>
              </w:rPr>
              <w:t xml:space="preserve"> </w:t>
            </w:r>
            <w:proofErr w:type="spellStart"/>
            <w:r w:rsidRPr="00C415DF">
              <w:rPr>
                <w:rStyle w:val="slitttl1"/>
                <w:rFonts w:ascii="Montserrat Light" w:hAnsi="Montserrat Light"/>
                <w:b w:val="0"/>
                <w:bCs w:val="0"/>
                <w:color w:val="auto"/>
                <w:sz w:val="22"/>
                <w:szCs w:val="22"/>
                <w:specVanish w:val="0"/>
              </w:rPr>
              <w:t>privind</w:t>
            </w:r>
            <w:proofErr w:type="spellEnd"/>
            <w:r w:rsidRPr="00C415DF">
              <w:rPr>
                <w:rStyle w:val="slitttl1"/>
                <w:rFonts w:ascii="Montserrat Light" w:hAnsi="Montserrat Light"/>
                <w:b w:val="0"/>
                <w:bCs w:val="0"/>
                <w:color w:val="auto"/>
                <w:sz w:val="22"/>
                <w:szCs w:val="22"/>
                <w:specVanish w:val="0"/>
              </w:rPr>
              <w:t xml:space="preserve"> </w:t>
            </w:r>
            <w:proofErr w:type="spellStart"/>
            <w:r w:rsidRPr="00C415DF">
              <w:rPr>
                <w:rStyle w:val="slitttl1"/>
                <w:rFonts w:ascii="Montserrat Light" w:hAnsi="Montserrat Light"/>
                <w:b w:val="0"/>
                <w:bCs w:val="0"/>
                <w:color w:val="auto"/>
                <w:sz w:val="22"/>
                <w:szCs w:val="22"/>
                <w:specVanish w:val="0"/>
              </w:rPr>
              <w:t>calitatea</w:t>
            </w:r>
            <w:proofErr w:type="spellEnd"/>
            <w:r w:rsidRPr="00C415DF">
              <w:rPr>
                <w:rStyle w:val="slitttl1"/>
                <w:rFonts w:ascii="Montserrat Light" w:hAnsi="Montserrat Light"/>
                <w:b w:val="0"/>
                <w:bCs w:val="0"/>
                <w:color w:val="auto"/>
                <w:sz w:val="22"/>
                <w:szCs w:val="22"/>
                <w:specVanish w:val="0"/>
              </w:rPr>
              <w:t xml:space="preserve"> </w:t>
            </w:r>
            <w:proofErr w:type="spellStart"/>
            <w:r w:rsidRPr="00C415DF">
              <w:rPr>
                <w:rStyle w:val="slitttl1"/>
                <w:rFonts w:ascii="Montserrat Light" w:hAnsi="Montserrat Light"/>
                <w:b w:val="0"/>
                <w:bCs w:val="0"/>
                <w:color w:val="auto"/>
                <w:sz w:val="22"/>
                <w:szCs w:val="22"/>
                <w:specVanish w:val="0"/>
              </w:rPr>
              <w:t>în</w:t>
            </w:r>
            <w:proofErr w:type="spellEnd"/>
            <w:r w:rsidRPr="00C415DF">
              <w:rPr>
                <w:rStyle w:val="slitttl1"/>
                <w:rFonts w:ascii="Montserrat Light" w:hAnsi="Montserrat Light"/>
                <w:b w:val="0"/>
                <w:bCs w:val="0"/>
                <w:color w:val="auto"/>
                <w:sz w:val="22"/>
                <w:szCs w:val="22"/>
                <w:specVanish w:val="0"/>
              </w:rPr>
              <w:t xml:space="preserve"> </w:t>
            </w:r>
            <w:proofErr w:type="spellStart"/>
            <w:r w:rsidRPr="00C415DF">
              <w:rPr>
                <w:rStyle w:val="slitttl1"/>
                <w:rFonts w:ascii="Montserrat Light" w:hAnsi="Montserrat Light"/>
                <w:b w:val="0"/>
                <w:bCs w:val="0"/>
                <w:color w:val="auto"/>
                <w:sz w:val="22"/>
                <w:szCs w:val="22"/>
                <w:specVanish w:val="0"/>
              </w:rPr>
              <w:t>construcții</w:t>
            </w:r>
            <w:proofErr w:type="spellEnd"/>
            <w:r w:rsidR="00122199" w:rsidRPr="00C415DF">
              <w:rPr>
                <w:rStyle w:val="slitttl1"/>
                <w:rFonts w:ascii="Montserrat Light" w:hAnsi="Montserrat Light"/>
                <w:b w:val="0"/>
                <w:bCs w:val="0"/>
                <w:color w:val="auto"/>
                <w:sz w:val="22"/>
                <w:szCs w:val="22"/>
                <w:specVanish w:val="0"/>
              </w:rPr>
              <w:t>,</w:t>
            </w:r>
            <w:r w:rsidRPr="00C415DF">
              <w:rPr>
                <w:rStyle w:val="slitttl1"/>
                <w:rFonts w:ascii="Montserrat Light" w:hAnsi="Montserrat Light"/>
                <w:b w:val="0"/>
                <w:bCs w:val="0"/>
                <w:color w:val="auto"/>
                <w:sz w:val="22"/>
                <w:szCs w:val="22"/>
                <w:specVanish w:val="0"/>
              </w:rPr>
              <w:t xml:space="preserve"> </w:t>
            </w:r>
            <w:r w:rsidR="00122199" w:rsidRPr="00C415DF">
              <w:rPr>
                <w:rStyle w:val="slitttl1"/>
                <w:rFonts w:ascii="Montserrat Light" w:hAnsi="Montserrat Light"/>
                <w:b w:val="0"/>
                <w:bCs w:val="0"/>
                <w:color w:val="auto"/>
                <w:sz w:val="22"/>
                <w:szCs w:val="22"/>
                <w:specVanish w:val="0"/>
              </w:rPr>
              <w:t xml:space="preserve">cu </w:t>
            </w:r>
            <w:proofErr w:type="spellStart"/>
            <w:r w:rsidR="00122199" w:rsidRPr="00C415DF">
              <w:rPr>
                <w:rStyle w:val="slitttl1"/>
                <w:rFonts w:ascii="Montserrat Light" w:hAnsi="Montserrat Light"/>
                <w:b w:val="0"/>
                <w:bCs w:val="0"/>
                <w:color w:val="auto"/>
                <w:sz w:val="22"/>
                <w:szCs w:val="22"/>
                <w:specVanish w:val="0"/>
              </w:rPr>
              <w:t>modificările</w:t>
            </w:r>
            <w:proofErr w:type="spellEnd"/>
            <w:r w:rsidR="00122199" w:rsidRPr="00C415DF">
              <w:rPr>
                <w:rStyle w:val="slitttl1"/>
                <w:rFonts w:ascii="Montserrat Light" w:hAnsi="Montserrat Light"/>
                <w:b w:val="0"/>
                <w:bCs w:val="0"/>
                <w:color w:val="auto"/>
                <w:sz w:val="22"/>
                <w:szCs w:val="22"/>
                <w:specVanish w:val="0"/>
              </w:rPr>
              <w:t xml:space="preserve"> </w:t>
            </w:r>
            <w:proofErr w:type="spellStart"/>
            <w:r w:rsidR="00122199" w:rsidRPr="00C415DF">
              <w:rPr>
                <w:rStyle w:val="slitttl1"/>
                <w:rFonts w:ascii="Montserrat Light" w:hAnsi="Montserrat Light"/>
                <w:b w:val="0"/>
                <w:bCs w:val="0"/>
                <w:color w:val="auto"/>
                <w:sz w:val="22"/>
                <w:szCs w:val="22"/>
                <w:specVanish w:val="0"/>
              </w:rPr>
              <w:t>și</w:t>
            </w:r>
            <w:proofErr w:type="spellEnd"/>
            <w:r w:rsidR="00122199" w:rsidRPr="00C415DF">
              <w:rPr>
                <w:rStyle w:val="slitttl1"/>
                <w:rFonts w:ascii="Montserrat Light" w:hAnsi="Montserrat Light"/>
                <w:b w:val="0"/>
                <w:bCs w:val="0"/>
                <w:color w:val="auto"/>
                <w:sz w:val="22"/>
                <w:szCs w:val="22"/>
                <w:specVanish w:val="0"/>
              </w:rPr>
              <w:t xml:space="preserve"> </w:t>
            </w:r>
            <w:proofErr w:type="spellStart"/>
            <w:r w:rsidR="00122199" w:rsidRPr="00C415DF">
              <w:rPr>
                <w:rStyle w:val="slitttl1"/>
                <w:rFonts w:ascii="Montserrat Light" w:hAnsi="Montserrat Light"/>
                <w:b w:val="0"/>
                <w:bCs w:val="0"/>
                <w:color w:val="auto"/>
                <w:sz w:val="22"/>
                <w:szCs w:val="22"/>
                <w:specVanish w:val="0"/>
              </w:rPr>
              <w:t>completările</w:t>
            </w:r>
            <w:proofErr w:type="spellEnd"/>
            <w:r w:rsidR="00122199" w:rsidRPr="00C415DF">
              <w:rPr>
                <w:rStyle w:val="slitttl1"/>
                <w:rFonts w:ascii="Montserrat Light" w:hAnsi="Montserrat Light"/>
                <w:b w:val="0"/>
                <w:bCs w:val="0"/>
                <w:color w:val="auto"/>
                <w:sz w:val="22"/>
                <w:szCs w:val="22"/>
                <w:specVanish w:val="0"/>
              </w:rPr>
              <w:t xml:space="preserve"> </w:t>
            </w:r>
            <w:proofErr w:type="spellStart"/>
            <w:r w:rsidR="00122199" w:rsidRPr="00C415DF">
              <w:rPr>
                <w:rStyle w:val="slitttl1"/>
                <w:rFonts w:ascii="Montserrat Light" w:hAnsi="Montserrat Light"/>
                <w:b w:val="0"/>
                <w:bCs w:val="0"/>
                <w:color w:val="auto"/>
                <w:sz w:val="22"/>
                <w:szCs w:val="22"/>
                <w:specVanish w:val="0"/>
              </w:rPr>
              <w:t>ulterioare</w:t>
            </w:r>
            <w:proofErr w:type="spellEnd"/>
            <w:r w:rsidR="00122199" w:rsidRPr="00C415DF">
              <w:rPr>
                <w:rStyle w:val="slitttl1"/>
                <w:rFonts w:ascii="Montserrat Light" w:hAnsi="Montserrat Light"/>
                <w:b w:val="0"/>
                <w:bCs w:val="0"/>
                <w:color w:val="auto"/>
                <w:sz w:val="22"/>
                <w:szCs w:val="22"/>
                <w:specVanish w:val="0"/>
              </w:rPr>
              <w:t xml:space="preserve">, </w:t>
            </w:r>
            <w:proofErr w:type="spellStart"/>
            <w:r w:rsidRPr="00C415DF">
              <w:rPr>
                <w:rStyle w:val="slitttl1"/>
                <w:rFonts w:ascii="Montserrat Light" w:hAnsi="Montserrat Light"/>
                <w:b w:val="0"/>
                <w:bCs w:val="0"/>
                <w:color w:val="auto"/>
                <w:sz w:val="22"/>
                <w:szCs w:val="22"/>
                <w:specVanish w:val="0"/>
              </w:rPr>
              <w:t>prevede</w:t>
            </w:r>
            <w:proofErr w:type="spellEnd"/>
            <w:r w:rsidRPr="00C415DF">
              <w:rPr>
                <w:rStyle w:val="slitttl1"/>
                <w:rFonts w:ascii="Montserrat Light" w:hAnsi="Montserrat Light"/>
                <w:b w:val="0"/>
                <w:bCs w:val="0"/>
                <w:color w:val="auto"/>
                <w:sz w:val="22"/>
                <w:szCs w:val="22"/>
                <w:specVanish w:val="0"/>
              </w:rPr>
              <w:t xml:space="preserve"> </w:t>
            </w:r>
            <w:proofErr w:type="spellStart"/>
            <w:r w:rsidRPr="00C415DF">
              <w:rPr>
                <w:rStyle w:val="slitttl1"/>
                <w:rFonts w:ascii="Montserrat Light" w:hAnsi="Montserrat Light"/>
                <w:b w:val="0"/>
                <w:bCs w:val="0"/>
                <w:color w:val="auto"/>
                <w:sz w:val="22"/>
                <w:szCs w:val="22"/>
                <w:specVanish w:val="0"/>
              </w:rPr>
              <w:t>obligația</w:t>
            </w:r>
            <w:proofErr w:type="spellEnd"/>
            <w:r w:rsidRPr="00C415DF">
              <w:rPr>
                <w:rStyle w:val="slitttl1"/>
                <w:rFonts w:ascii="Montserrat Light" w:hAnsi="Montserrat Light"/>
                <w:b w:val="0"/>
                <w:bCs w:val="0"/>
                <w:color w:val="auto"/>
                <w:sz w:val="22"/>
                <w:szCs w:val="22"/>
                <w:specVanish w:val="0"/>
              </w:rPr>
              <w:t xml:space="preserve"> pentru </w:t>
            </w:r>
            <w:proofErr w:type="spellStart"/>
            <w:r w:rsidRPr="00C415DF">
              <w:rPr>
                <w:rStyle w:val="slitttl1"/>
                <w:rFonts w:ascii="Montserrat Light" w:hAnsi="Montserrat Light"/>
                <w:b w:val="0"/>
                <w:bCs w:val="0"/>
                <w:color w:val="auto"/>
                <w:sz w:val="22"/>
                <w:szCs w:val="22"/>
                <w:specVanish w:val="0"/>
              </w:rPr>
              <w:t>propr</w:t>
            </w:r>
            <w:r w:rsidR="00E54460" w:rsidRPr="00C415DF">
              <w:rPr>
                <w:rStyle w:val="slitttl1"/>
                <w:rFonts w:ascii="Montserrat Light" w:hAnsi="Montserrat Light"/>
                <w:b w:val="0"/>
                <w:bCs w:val="0"/>
                <w:color w:val="auto"/>
                <w:sz w:val="22"/>
                <w:szCs w:val="22"/>
                <w:specVanish w:val="0"/>
              </w:rPr>
              <w:t>ietar</w:t>
            </w:r>
            <w:proofErr w:type="spellEnd"/>
            <w:r w:rsidRPr="00C415DF">
              <w:rPr>
                <w:rStyle w:val="slitttl1"/>
                <w:rFonts w:ascii="Montserrat Light" w:hAnsi="Montserrat Light"/>
                <w:b w:val="0"/>
                <w:bCs w:val="0"/>
                <w:color w:val="auto"/>
                <w:sz w:val="22"/>
                <w:szCs w:val="22"/>
                <w:specVanish w:val="0"/>
              </w:rPr>
              <w:t xml:space="preserve"> de</w:t>
            </w:r>
            <w:r w:rsidRPr="00C415DF">
              <w:rPr>
                <w:rStyle w:val="slitttl1"/>
                <w:rFonts w:ascii="Montserrat Light" w:hAnsi="Montserrat Light"/>
                <w:color w:val="auto"/>
                <w:sz w:val="22"/>
                <w:szCs w:val="22"/>
                <w:specVanish w:val="0"/>
              </w:rPr>
              <w:t xml:space="preserve"> </w:t>
            </w:r>
            <w:r w:rsidRPr="00C415DF">
              <w:rPr>
                <w:rStyle w:val="slitbdy"/>
                <w:rFonts w:ascii="Montserrat Light" w:eastAsia="Times New Roman" w:hAnsi="Montserrat Light"/>
                <w:noProof/>
                <w:color w:val="auto"/>
                <w:sz w:val="22"/>
                <w:szCs w:val="22"/>
                <w:lang w:val="ro-RO"/>
              </w:rPr>
              <w:t>efectuare la timp a lucrărilor de întreţinere şi de reparaţii, efectuarea, după caz, de lucrări de reconstruire, consolidare, transformar</w:t>
            </w:r>
            <w:r w:rsidR="00122199" w:rsidRPr="00C415DF">
              <w:rPr>
                <w:rStyle w:val="slitbdy"/>
                <w:rFonts w:ascii="Montserrat Light" w:eastAsia="Times New Roman" w:hAnsi="Montserrat Light"/>
                <w:noProof/>
                <w:color w:val="auto"/>
                <w:sz w:val="22"/>
                <w:szCs w:val="22"/>
                <w:lang w:val="ro-RO"/>
              </w:rPr>
              <w:t>e</w:t>
            </w:r>
            <w:r w:rsidRPr="00C415DF">
              <w:rPr>
                <w:rStyle w:val="slitbdy"/>
                <w:rFonts w:ascii="Montserrat Light" w:eastAsia="Times New Roman" w:hAnsi="Montserrat Light"/>
                <w:noProof/>
                <w:color w:val="auto"/>
                <w:sz w:val="22"/>
                <w:szCs w:val="22"/>
                <w:lang w:val="ro-RO"/>
              </w:rPr>
              <w:t>, extindere, desfiinţare parţială, precum şi de lucrări de reparaţii ale construcţiei numai pe bază de proiecte întocmite de către persoane fizice sau persoane juridice autorizate şi verificate potrivit legii.</w:t>
            </w:r>
          </w:p>
          <w:p w14:paraId="58FFA16E" w14:textId="1F71214D" w:rsidR="00CE6828" w:rsidRPr="00C415DF" w:rsidRDefault="00CE6828" w:rsidP="005606BA">
            <w:pPr>
              <w:spacing w:after="60" w:line="240" w:lineRule="auto"/>
              <w:jc w:val="both"/>
              <w:rPr>
                <w:rFonts w:ascii="Montserrat Light" w:eastAsia="Times New Roman" w:hAnsi="Montserrat Light"/>
                <w:noProof/>
                <w:shd w:val="clear" w:color="auto" w:fill="FFFFFF"/>
                <w:lang w:val="ro-RO"/>
              </w:rPr>
            </w:pPr>
            <w:proofErr w:type="spellStart"/>
            <w:r w:rsidRPr="00C415DF">
              <w:rPr>
                <w:rStyle w:val="slitbdy"/>
                <w:rFonts w:ascii="Montserrat Light" w:hAnsi="Montserrat Light"/>
                <w:color w:val="auto"/>
                <w:sz w:val="22"/>
                <w:szCs w:val="22"/>
              </w:rPr>
              <w:t>În</w:t>
            </w:r>
            <w:proofErr w:type="spellEnd"/>
            <w:r w:rsidRPr="00C415DF">
              <w:rPr>
                <w:rStyle w:val="slitbdy"/>
                <w:rFonts w:ascii="Montserrat Light" w:hAnsi="Montserrat Light"/>
                <w:color w:val="auto"/>
                <w:sz w:val="22"/>
                <w:szCs w:val="22"/>
              </w:rPr>
              <w:t xml:space="preserve"> </w:t>
            </w:r>
            <w:proofErr w:type="spellStart"/>
            <w:r w:rsidRPr="00C415DF">
              <w:rPr>
                <w:rStyle w:val="slitbdy"/>
                <w:rFonts w:ascii="Montserrat Light" w:hAnsi="Montserrat Light"/>
                <w:color w:val="auto"/>
                <w:sz w:val="22"/>
                <w:szCs w:val="22"/>
              </w:rPr>
              <w:t>acest</w:t>
            </w:r>
            <w:proofErr w:type="spellEnd"/>
            <w:r w:rsidRPr="00C415DF">
              <w:rPr>
                <w:rStyle w:val="slitbdy"/>
                <w:rFonts w:ascii="Montserrat Light" w:hAnsi="Montserrat Light"/>
                <w:color w:val="auto"/>
                <w:sz w:val="22"/>
                <w:szCs w:val="22"/>
              </w:rPr>
              <w:t xml:space="preserve"> </w:t>
            </w:r>
            <w:proofErr w:type="spellStart"/>
            <w:r w:rsidRPr="00C415DF">
              <w:rPr>
                <w:rStyle w:val="slitbdy"/>
                <w:rFonts w:ascii="Montserrat Light" w:hAnsi="Montserrat Light"/>
                <w:color w:val="auto"/>
                <w:sz w:val="22"/>
                <w:szCs w:val="22"/>
              </w:rPr>
              <w:t>sens</w:t>
            </w:r>
            <w:proofErr w:type="spellEnd"/>
            <w:r w:rsidRPr="00C415DF">
              <w:rPr>
                <w:rStyle w:val="slitbdy"/>
                <w:rFonts w:ascii="Montserrat Light" w:hAnsi="Montserrat Light"/>
                <w:color w:val="auto"/>
                <w:sz w:val="22"/>
                <w:szCs w:val="22"/>
              </w:rPr>
              <w:t xml:space="preserve"> art. 27 lit. e) </w:t>
            </w:r>
            <w:proofErr w:type="spellStart"/>
            <w:r w:rsidRPr="00C415DF">
              <w:rPr>
                <w:rStyle w:val="slitbdy"/>
                <w:rFonts w:ascii="Montserrat Light" w:hAnsi="Montserrat Light"/>
                <w:color w:val="auto"/>
                <w:sz w:val="22"/>
                <w:szCs w:val="22"/>
              </w:rPr>
              <w:t>și</w:t>
            </w:r>
            <w:proofErr w:type="spellEnd"/>
            <w:r w:rsidRPr="00C415DF">
              <w:rPr>
                <w:rStyle w:val="slitbdy"/>
                <w:rFonts w:ascii="Montserrat Light" w:hAnsi="Montserrat Light"/>
                <w:color w:val="auto"/>
                <w:sz w:val="22"/>
                <w:szCs w:val="22"/>
              </w:rPr>
              <w:t xml:space="preserve"> f) din </w:t>
            </w:r>
            <w:proofErr w:type="spellStart"/>
            <w:r w:rsidRPr="00C415DF">
              <w:rPr>
                <w:rStyle w:val="slitbdy"/>
                <w:rFonts w:ascii="Montserrat Light" w:hAnsi="Montserrat Light"/>
                <w:color w:val="auto"/>
                <w:sz w:val="22"/>
                <w:szCs w:val="22"/>
              </w:rPr>
              <w:t>lege</w:t>
            </w:r>
            <w:proofErr w:type="spellEnd"/>
            <w:r w:rsidRPr="00C415DF">
              <w:rPr>
                <w:rStyle w:val="slitbdy"/>
                <w:rFonts w:ascii="Montserrat Light" w:hAnsi="Montserrat Light"/>
                <w:color w:val="auto"/>
                <w:sz w:val="22"/>
                <w:szCs w:val="22"/>
              </w:rPr>
              <w:t xml:space="preserve"> </w:t>
            </w:r>
            <w:proofErr w:type="spellStart"/>
            <w:r w:rsidRPr="00C415DF">
              <w:rPr>
                <w:rStyle w:val="slitbdy"/>
                <w:rFonts w:ascii="Montserrat Light" w:hAnsi="Montserrat Light"/>
                <w:color w:val="auto"/>
                <w:sz w:val="22"/>
                <w:szCs w:val="22"/>
              </w:rPr>
              <w:t>prevăd</w:t>
            </w:r>
            <w:proofErr w:type="spellEnd"/>
            <w:r w:rsidR="00122199" w:rsidRPr="00C415DF">
              <w:rPr>
                <w:rStyle w:val="slitbdy"/>
                <w:rFonts w:ascii="Montserrat Light" w:hAnsi="Montserrat Light"/>
                <w:color w:val="auto"/>
                <w:sz w:val="22"/>
                <w:szCs w:val="22"/>
              </w:rPr>
              <w:t xml:space="preserve"> </w:t>
            </w:r>
            <w:proofErr w:type="spellStart"/>
            <w:proofErr w:type="gramStart"/>
            <w:r w:rsidR="00122199" w:rsidRPr="00C415DF">
              <w:rPr>
                <w:rStyle w:val="slitbdy"/>
                <w:rFonts w:ascii="Montserrat Light" w:hAnsi="Montserrat Light"/>
                <w:color w:val="auto"/>
                <w:sz w:val="22"/>
                <w:szCs w:val="22"/>
              </w:rPr>
              <w:t>următoarele</w:t>
            </w:r>
            <w:proofErr w:type="spellEnd"/>
            <w:r w:rsidR="00122199" w:rsidRPr="00C415DF">
              <w:rPr>
                <w:rStyle w:val="slitbdy"/>
                <w:rFonts w:ascii="Montserrat Light" w:hAnsi="Montserrat Light"/>
                <w:color w:val="auto"/>
                <w:sz w:val="22"/>
                <w:szCs w:val="22"/>
              </w:rPr>
              <w:t xml:space="preserve"> </w:t>
            </w:r>
            <w:r w:rsidRPr="00C415DF">
              <w:rPr>
                <w:rStyle w:val="slitbdy"/>
                <w:rFonts w:ascii="Montserrat Light" w:hAnsi="Montserrat Light"/>
                <w:color w:val="auto"/>
                <w:sz w:val="22"/>
                <w:szCs w:val="22"/>
              </w:rPr>
              <w:t>:</w:t>
            </w:r>
            <w:proofErr w:type="gramEnd"/>
          </w:p>
          <w:p w14:paraId="053511C0" w14:textId="0ABFA2E8" w:rsidR="00CE6828" w:rsidRPr="00C415DF" w:rsidRDefault="00CE6828" w:rsidP="005606BA">
            <w:pPr>
              <w:spacing w:after="60" w:line="240" w:lineRule="auto"/>
              <w:jc w:val="both"/>
              <w:rPr>
                <w:rFonts w:ascii="Montserrat Light" w:eastAsia="Times New Roman" w:hAnsi="Montserrat Light"/>
                <w:noProof/>
                <w:shd w:val="clear" w:color="auto" w:fill="FFFFFF"/>
                <w:lang w:val="ro-RO"/>
              </w:rPr>
            </w:pPr>
            <w:r w:rsidRPr="00C415DF">
              <w:rPr>
                <w:rStyle w:val="slitttl1"/>
                <w:rFonts w:ascii="Montserrat Light" w:eastAsia="Times New Roman" w:hAnsi="Montserrat Light"/>
                <w:noProof/>
                <w:color w:val="auto"/>
                <w:sz w:val="22"/>
                <w:szCs w:val="22"/>
                <w:lang w:val="ro-RO"/>
                <w:specVanish w:val="0"/>
              </w:rPr>
              <w:t>e)</w:t>
            </w:r>
            <w:r w:rsidR="00841DB3" w:rsidRPr="00C415DF">
              <w:rPr>
                <w:rStyle w:val="slitttl1"/>
                <w:rFonts w:ascii="Montserrat Light" w:eastAsia="Times New Roman" w:hAnsi="Montserrat Light"/>
                <w:noProof/>
                <w:color w:val="auto"/>
                <w:sz w:val="22"/>
                <w:szCs w:val="22"/>
                <w:lang w:val="ro-RO"/>
                <w:specVanish w:val="0"/>
              </w:rPr>
              <w:t xml:space="preserve"> </w:t>
            </w:r>
            <w:r w:rsidRPr="00C415DF">
              <w:rPr>
                <w:rStyle w:val="slitbdy"/>
                <w:rFonts w:ascii="Montserrat Light" w:eastAsia="Times New Roman" w:hAnsi="Montserrat Light"/>
                <w:noProof/>
                <w:color w:val="auto"/>
                <w:sz w:val="22"/>
                <w:szCs w:val="22"/>
                <w:lang w:val="ro-RO"/>
              </w:rPr>
              <w:t>asigurarea realizării lucrărilor de intervenţii asupra construcţiilor, impuse prin reglementările legale;</w:t>
            </w:r>
          </w:p>
          <w:p w14:paraId="5FF69A89" w14:textId="73B6BBB9" w:rsidR="00CE6828" w:rsidRPr="00C415DF" w:rsidRDefault="00CE6828" w:rsidP="005606BA">
            <w:pPr>
              <w:spacing w:after="60" w:line="240" w:lineRule="auto"/>
              <w:jc w:val="both"/>
              <w:rPr>
                <w:rFonts w:ascii="Montserrat Light" w:eastAsia="Times New Roman" w:hAnsi="Montserrat Light"/>
                <w:noProof/>
                <w:shd w:val="clear" w:color="auto" w:fill="FFFFFF"/>
                <w:lang w:val="ro-RO"/>
              </w:rPr>
            </w:pPr>
            <w:r w:rsidRPr="00C415DF">
              <w:rPr>
                <w:rStyle w:val="slitttl1"/>
                <w:rFonts w:ascii="Montserrat Light" w:eastAsia="Times New Roman" w:hAnsi="Montserrat Light"/>
                <w:noProof/>
                <w:color w:val="auto"/>
                <w:sz w:val="22"/>
                <w:szCs w:val="22"/>
                <w:lang w:val="ro-RO"/>
                <w:specVanish w:val="0"/>
              </w:rPr>
              <w:t>f)</w:t>
            </w:r>
            <w:r w:rsidR="00841DB3" w:rsidRPr="00C415DF">
              <w:rPr>
                <w:rStyle w:val="slitttl1"/>
                <w:rFonts w:ascii="Montserrat Light" w:eastAsia="Times New Roman" w:hAnsi="Montserrat Light"/>
                <w:noProof/>
                <w:color w:val="auto"/>
                <w:sz w:val="22"/>
                <w:szCs w:val="22"/>
                <w:lang w:val="ro-RO"/>
                <w:specVanish w:val="0"/>
              </w:rPr>
              <w:t xml:space="preserve">    </w:t>
            </w:r>
            <w:r w:rsidRPr="00C415DF">
              <w:rPr>
                <w:rStyle w:val="slitbdy"/>
                <w:rFonts w:ascii="Montserrat Light" w:eastAsia="Times New Roman" w:hAnsi="Montserrat Light"/>
                <w:noProof/>
                <w:color w:val="auto"/>
                <w:sz w:val="22"/>
                <w:szCs w:val="22"/>
                <w:lang w:val="ro-RO"/>
              </w:rPr>
              <w:t>asigurarea efectuării lucrărilor din etapa de postutilizare a construcţiilor, cu respectarea prevederilor legale în vigoare;</w:t>
            </w:r>
          </w:p>
          <w:p w14:paraId="164CE101" w14:textId="2A64B52D" w:rsidR="00CE6828" w:rsidRPr="00C415DF" w:rsidRDefault="0079500F" w:rsidP="005606BA">
            <w:pPr>
              <w:autoSpaceDE w:val="0"/>
              <w:autoSpaceDN w:val="0"/>
              <w:adjustRightInd w:val="0"/>
              <w:spacing w:after="60" w:line="240" w:lineRule="auto"/>
              <w:jc w:val="both"/>
              <w:rPr>
                <w:rFonts w:ascii="Montserrat Light" w:hAnsi="Montserrat Light" w:cs="Helvetica"/>
              </w:rPr>
            </w:pPr>
            <w:proofErr w:type="spellStart"/>
            <w:r w:rsidRPr="00C415DF">
              <w:rPr>
                <w:rFonts w:ascii="Montserrat Light" w:hAnsi="Montserrat Light" w:cs="Helvetica"/>
              </w:rPr>
              <w:lastRenderedPageBreak/>
              <w:t>Oportunitatea</w:t>
            </w:r>
            <w:proofErr w:type="spellEnd"/>
            <w:r w:rsidRPr="00C415DF">
              <w:rPr>
                <w:rFonts w:ascii="Montserrat Light" w:hAnsi="Montserrat Light" w:cs="Helvetica"/>
              </w:rPr>
              <w:t xml:space="preserve"> </w:t>
            </w:r>
            <w:proofErr w:type="spellStart"/>
            <w:r w:rsidRPr="00C415DF">
              <w:rPr>
                <w:rFonts w:ascii="Montserrat Light" w:hAnsi="Montserrat Light" w:cs="Helvetica"/>
              </w:rPr>
              <w:t>realizării</w:t>
            </w:r>
            <w:proofErr w:type="spellEnd"/>
            <w:r w:rsidRPr="00C415DF">
              <w:rPr>
                <w:rFonts w:ascii="Montserrat Light" w:hAnsi="Montserrat Light" w:cs="Helvetica"/>
              </w:rPr>
              <w:t xml:space="preserve"> </w:t>
            </w:r>
            <w:proofErr w:type="spellStart"/>
            <w:r w:rsidRPr="00C415DF">
              <w:rPr>
                <w:rFonts w:ascii="Montserrat Light" w:hAnsi="Montserrat Light" w:cs="Helvetica"/>
              </w:rPr>
              <w:t>acest</w:t>
            </w:r>
            <w:r w:rsidR="00CE6828" w:rsidRPr="00C415DF">
              <w:rPr>
                <w:rFonts w:ascii="Montserrat Light" w:hAnsi="Montserrat Light" w:cs="Helvetica"/>
              </w:rPr>
              <w:t>or</w:t>
            </w:r>
            <w:proofErr w:type="spellEnd"/>
            <w:r w:rsidR="00CE6828" w:rsidRPr="00C415DF">
              <w:rPr>
                <w:rFonts w:ascii="Montserrat Light" w:hAnsi="Montserrat Light" w:cs="Helvetica"/>
              </w:rPr>
              <w:t xml:space="preserve"> </w:t>
            </w:r>
            <w:proofErr w:type="spellStart"/>
            <w:r w:rsidR="00CE6828" w:rsidRPr="00C415DF">
              <w:rPr>
                <w:rFonts w:ascii="Montserrat Light" w:hAnsi="Montserrat Light" w:cs="Helvetica"/>
              </w:rPr>
              <w:t>lucrări</w:t>
            </w:r>
            <w:proofErr w:type="spellEnd"/>
            <w:r w:rsidR="00CE6828" w:rsidRPr="00C415DF">
              <w:rPr>
                <w:rFonts w:ascii="Montserrat Light" w:hAnsi="Montserrat Light" w:cs="Helvetica"/>
              </w:rPr>
              <w:t xml:space="preserve"> de </w:t>
            </w:r>
            <w:proofErr w:type="spellStart"/>
            <w:r w:rsidR="00CE6828" w:rsidRPr="00C415DF">
              <w:rPr>
                <w:rFonts w:ascii="Montserrat Light" w:hAnsi="Montserrat Light" w:cs="Helvetica"/>
              </w:rPr>
              <w:t>investiții</w:t>
            </w:r>
            <w:proofErr w:type="spellEnd"/>
            <w:r w:rsidR="00CE6828" w:rsidRPr="00C415DF">
              <w:rPr>
                <w:rFonts w:ascii="Montserrat Light" w:hAnsi="Montserrat Light" w:cs="Helvetica"/>
              </w:rPr>
              <w:t xml:space="preserve"> </w:t>
            </w:r>
            <w:r w:rsidRPr="00C415DF">
              <w:rPr>
                <w:rFonts w:ascii="Montserrat Light" w:hAnsi="Montserrat Light" w:cs="Helvetica"/>
              </w:rPr>
              <w:t xml:space="preserve">se </w:t>
            </w:r>
            <w:proofErr w:type="spellStart"/>
            <w:r w:rsidRPr="00C415DF">
              <w:rPr>
                <w:rFonts w:ascii="Montserrat Light" w:hAnsi="Montserrat Light" w:cs="Helvetica"/>
              </w:rPr>
              <w:t>justifică</w:t>
            </w:r>
            <w:proofErr w:type="spellEnd"/>
            <w:r w:rsidRPr="00C415DF">
              <w:rPr>
                <w:rFonts w:ascii="Montserrat Light" w:hAnsi="Montserrat Light" w:cs="Helvetica"/>
              </w:rPr>
              <w:t xml:space="preserve"> </w:t>
            </w:r>
            <w:proofErr w:type="spellStart"/>
            <w:r w:rsidR="00CE6828" w:rsidRPr="00C415DF">
              <w:rPr>
                <w:rFonts w:ascii="Montserrat Light" w:hAnsi="Montserrat Light" w:cs="Helvetica"/>
              </w:rPr>
              <w:t>și</w:t>
            </w:r>
            <w:proofErr w:type="spellEnd"/>
            <w:r w:rsidR="00CE6828" w:rsidRPr="00C415DF">
              <w:rPr>
                <w:rFonts w:ascii="Montserrat Light" w:hAnsi="Montserrat Light" w:cs="Helvetica"/>
              </w:rPr>
              <w:t xml:space="preserve"> </w:t>
            </w:r>
            <w:proofErr w:type="spellStart"/>
            <w:r w:rsidRPr="00C415DF">
              <w:rPr>
                <w:rFonts w:ascii="Montserrat Light" w:hAnsi="Montserrat Light" w:cs="Helvetica"/>
              </w:rPr>
              <w:t>prin</w:t>
            </w:r>
            <w:proofErr w:type="spellEnd"/>
            <w:r w:rsidRPr="00C415DF">
              <w:rPr>
                <w:rFonts w:ascii="Montserrat Light" w:hAnsi="Montserrat Light" w:cs="Helvetica"/>
              </w:rPr>
              <w:t xml:space="preserve"> </w:t>
            </w:r>
            <w:proofErr w:type="spellStart"/>
            <w:r w:rsidR="008650B4" w:rsidRPr="00C415DF">
              <w:rPr>
                <w:rFonts w:ascii="Montserrat Light" w:hAnsi="Montserrat Light" w:cs="Helvetica"/>
              </w:rPr>
              <w:t>necesitatea</w:t>
            </w:r>
            <w:proofErr w:type="spellEnd"/>
            <w:r w:rsidR="008650B4" w:rsidRPr="00C415DF">
              <w:rPr>
                <w:rFonts w:ascii="Montserrat Light" w:hAnsi="Montserrat Light" w:cs="Helvetica"/>
              </w:rPr>
              <w:t xml:space="preserve"> </w:t>
            </w:r>
            <w:proofErr w:type="spellStart"/>
            <w:r w:rsidR="008650B4" w:rsidRPr="00C415DF">
              <w:rPr>
                <w:rFonts w:ascii="Montserrat Light" w:hAnsi="Montserrat Light" w:cs="Helvetica"/>
              </w:rPr>
              <w:t>asigurării</w:t>
            </w:r>
            <w:proofErr w:type="spellEnd"/>
            <w:r w:rsidR="008650B4" w:rsidRPr="00C415DF">
              <w:rPr>
                <w:rFonts w:ascii="Montserrat Light" w:hAnsi="Montserrat Light" w:cs="Helvetica"/>
              </w:rPr>
              <w:t xml:space="preserve"> </w:t>
            </w:r>
            <w:proofErr w:type="spellStart"/>
            <w:r w:rsidR="008650B4" w:rsidRPr="00C415DF">
              <w:rPr>
                <w:rFonts w:ascii="Montserrat Light" w:hAnsi="Montserrat Light" w:cs="Helvetica"/>
              </w:rPr>
              <w:t>calităţii</w:t>
            </w:r>
            <w:proofErr w:type="spellEnd"/>
            <w:r w:rsidR="008650B4" w:rsidRPr="00C415DF">
              <w:rPr>
                <w:rFonts w:ascii="Montserrat Light" w:hAnsi="Montserrat Light" w:cs="Helvetica"/>
              </w:rPr>
              <w:t xml:space="preserve"> </w:t>
            </w:r>
            <w:proofErr w:type="spellStart"/>
            <w:r w:rsidR="008650B4" w:rsidRPr="00C415DF">
              <w:rPr>
                <w:rFonts w:ascii="Montserrat Light" w:hAnsi="Montserrat Light" w:cs="Helvetica"/>
              </w:rPr>
              <w:t>serviciilor</w:t>
            </w:r>
            <w:proofErr w:type="spellEnd"/>
            <w:r w:rsidR="008650B4" w:rsidRPr="00C415DF">
              <w:rPr>
                <w:rFonts w:ascii="Montserrat Light" w:hAnsi="Montserrat Light" w:cs="Helvetica"/>
              </w:rPr>
              <w:t xml:space="preserve"> </w:t>
            </w:r>
            <w:proofErr w:type="spellStart"/>
            <w:r w:rsidR="008650B4" w:rsidRPr="00C415DF">
              <w:rPr>
                <w:rFonts w:ascii="Montserrat Light" w:hAnsi="Montserrat Light" w:cs="Helvetica"/>
              </w:rPr>
              <w:t>medicale</w:t>
            </w:r>
            <w:proofErr w:type="spellEnd"/>
            <w:r w:rsidR="008650B4" w:rsidRPr="00C415DF">
              <w:rPr>
                <w:rFonts w:ascii="Montserrat Light" w:hAnsi="Montserrat Light" w:cs="Helvetica"/>
              </w:rPr>
              <w:t xml:space="preserve"> pentru </w:t>
            </w:r>
            <w:proofErr w:type="spellStart"/>
            <w:r w:rsidR="00787862" w:rsidRPr="00C415DF">
              <w:rPr>
                <w:rFonts w:ascii="Montserrat Light" w:hAnsi="Montserrat Light" w:cs="Helvetica"/>
              </w:rPr>
              <w:t>copiii</w:t>
            </w:r>
            <w:proofErr w:type="spellEnd"/>
            <w:r w:rsidR="00787862" w:rsidRPr="00C415DF">
              <w:rPr>
                <w:rFonts w:ascii="Montserrat Light" w:hAnsi="Montserrat Light" w:cs="Helvetica"/>
              </w:rPr>
              <w:t xml:space="preserve"> </w:t>
            </w:r>
            <w:proofErr w:type="spellStart"/>
            <w:r w:rsidR="00787862" w:rsidRPr="00C415DF">
              <w:rPr>
                <w:rFonts w:ascii="Montserrat Light" w:hAnsi="Montserrat Light" w:cs="Helvetica"/>
              </w:rPr>
              <w:t>internaţi</w:t>
            </w:r>
            <w:proofErr w:type="spellEnd"/>
            <w:r w:rsidR="008C4225" w:rsidRPr="00C415DF">
              <w:rPr>
                <w:rFonts w:ascii="Montserrat Light" w:hAnsi="Montserrat Light" w:cs="Helvetica"/>
              </w:rPr>
              <w:t xml:space="preserve"> </w:t>
            </w:r>
            <w:proofErr w:type="spellStart"/>
            <w:r w:rsidR="008C4225" w:rsidRPr="00C415DF">
              <w:rPr>
                <w:rFonts w:ascii="Montserrat Light" w:hAnsi="Montserrat Light" w:cs="Helvetica"/>
              </w:rPr>
              <w:t>și</w:t>
            </w:r>
            <w:proofErr w:type="spellEnd"/>
            <w:r w:rsidR="008C4225" w:rsidRPr="00C415DF">
              <w:rPr>
                <w:rFonts w:ascii="Montserrat Light" w:hAnsi="Montserrat Light" w:cs="Helvetica"/>
              </w:rPr>
              <w:t xml:space="preserve"> </w:t>
            </w:r>
            <w:proofErr w:type="spellStart"/>
            <w:r w:rsidR="008C4225" w:rsidRPr="00C415DF">
              <w:rPr>
                <w:rFonts w:ascii="Montserrat Light" w:hAnsi="Montserrat Light" w:cs="Helvetica"/>
              </w:rPr>
              <w:t>desfășurarea</w:t>
            </w:r>
            <w:proofErr w:type="spellEnd"/>
            <w:r w:rsidR="008C4225" w:rsidRPr="00C415DF">
              <w:rPr>
                <w:rFonts w:ascii="Montserrat Light" w:hAnsi="Montserrat Light" w:cs="Helvetica"/>
              </w:rPr>
              <w:t xml:space="preserve"> </w:t>
            </w:r>
            <w:proofErr w:type="spellStart"/>
            <w:r w:rsidR="008C4225" w:rsidRPr="00C415DF">
              <w:rPr>
                <w:rFonts w:ascii="Montserrat Light" w:hAnsi="Montserrat Light" w:cs="Helvetica"/>
              </w:rPr>
              <w:t>activității</w:t>
            </w:r>
            <w:proofErr w:type="spellEnd"/>
            <w:r w:rsidR="008C4225" w:rsidRPr="00C415DF">
              <w:rPr>
                <w:rFonts w:ascii="Montserrat Light" w:hAnsi="Montserrat Light" w:cs="Helvetica"/>
              </w:rPr>
              <w:t xml:space="preserve"> </w:t>
            </w:r>
            <w:proofErr w:type="spellStart"/>
            <w:r w:rsidR="008C4225" w:rsidRPr="00C415DF">
              <w:rPr>
                <w:rFonts w:ascii="Montserrat Light" w:hAnsi="Montserrat Light" w:cs="Helvetica"/>
              </w:rPr>
              <w:t>în</w:t>
            </w:r>
            <w:proofErr w:type="spellEnd"/>
            <w:r w:rsidR="008C4225" w:rsidRPr="00C415DF">
              <w:rPr>
                <w:rFonts w:ascii="Montserrat Light" w:hAnsi="Montserrat Light" w:cs="Helvetica"/>
              </w:rPr>
              <w:t xml:space="preserve"> </w:t>
            </w:r>
            <w:proofErr w:type="spellStart"/>
            <w:r w:rsidR="008C4225" w:rsidRPr="00C415DF">
              <w:rPr>
                <w:rFonts w:ascii="Montserrat Light" w:hAnsi="Montserrat Light" w:cs="Helvetica"/>
              </w:rPr>
              <w:t>condiții</w:t>
            </w:r>
            <w:proofErr w:type="spellEnd"/>
            <w:r w:rsidR="008C4225" w:rsidRPr="00C415DF">
              <w:rPr>
                <w:rFonts w:ascii="Montserrat Light" w:hAnsi="Montserrat Light" w:cs="Helvetica"/>
              </w:rPr>
              <w:t xml:space="preserve"> optime de </w:t>
            </w:r>
            <w:proofErr w:type="spellStart"/>
            <w:r w:rsidR="008C4225" w:rsidRPr="00C415DF">
              <w:rPr>
                <w:rFonts w:ascii="Montserrat Light" w:hAnsi="Montserrat Light" w:cs="Helvetica"/>
              </w:rPr>
              <w:t>către</w:t>
            </w:r>
            <w:proofErr w:type="spellEnd"/>
            <w:r w:rsidR="008C4225" w:rsidRPr="00C415DF">
              <w:rPr>
                <w:rFonts w:ascii="Montserrat Light" w:hAnsi="Montserrat Light" w:cs="Helvetica"/>
              </w:rPr>
              <w:t xml:space="preserve"> </w:t>
            </w:r>
            <w:proofErr w:type="spellStart"/>
            <w:r w:rsidR="008C4225" w:rsidRPr="00C415DF">
              <w:rPr>
                <w:rFonts w:ascii="Montserrat Light" w:hAnsi="Montserrat Light" w:cs="Helvetica"/>
              </w:rPr>
              <w:t>personalul</w:t>
            </w:r>
            <w:proofErr w:type="spellEnd"/>
            <w:r w:rsidR="008C4225" w:rsidRPr="00C415DF">
              <w:rPr>
                <w:rFonts w:ascii="Montserrat Light" w:hAnsi="Montserrat Light" w:cs="Helvetica"/>
              </w:rPr>
              <w:t xml:space="preserve"> care </w:t>
            </w:r>
            <w:proofErr w:type="spellStart"/>
            <w:r w:rsidR="008C4225" w:rsidRPr="00C415DF">
              <w:rPr>
                <w:rFonts w:ascii="Montserrat Light" w:hAnsi="Montserrat Light" w:cs="Helvetica"/>
              </w:rPr>
              <w:t>își</w:t>
            </w:r>
            <w:proofErr w:type="spellEnd"/>
            <w:r w:rsidR="008C4225" w:rsidRPr="00C415DF">
              <w:rPr>
                <w:rFonts w:ascii="Montserrat Light" w:hAnsi="Montserrat Light" w:cs="Helvetica"/>
              </w:rPr>
              <w:t xml:space="preserve"> </w:t>
            </w:r>
            <w:proofErr w:type="spellStart"/>
            <w:r w:rsidR="008C4225" w:rsidRPr="00C415DF">
              <w:rPr>
                <w:rFonts w:ascii="Montserrat Light" w:hAnsi="Montserrat Light" w:cs="Helvetica"/>
              </w:rPr>
              <w:t>desfășoară</w:t>
            </w:r>
            <w:proofErr w:type="spellEnd"/>
            <w:r w:rsidR="008C4225" w:rsidRPr="00C415DF">
              <w:rPr>
                <w:rFonts w:ascii="Montserrat Light" w:hAnsi="Montserrat Light" w:cs="Helvetica"/>
              </w:rPr>
              <w:t xml:space="preserve"> </w:t>
            </w:r>
            <w:proofErr w:type="spellStart"/>
            <w:r w:rsidR="008C4225" w:rsidRPr="00C415DF">
              <w:rPr>
                <w:rFonts w:ascii="Montserrat Light" w:hAnsi="Montserrat Light" w:cs="Helvetica"/>
              </w:rPr>
              <w:t>activitatea</w:t>
            </w:r>
            <w:proofErr w:type="spellEnd"/>
            <w:r w:rsidR="008C4225" w:rsidRPr="00C415DF">
              <w:rPr>
                <w:rFonts w:ascii="Montserrat Light" w:hAnsi="Montserrat Light" w:cs="Helvetica"/>
              </w:rPr>
              <w:t xml:space="preserve"> </w:t>
            </w:r>
            <w:proofErr w:type="spellStart"/>
            <w:r w:rsidR="008C4225" w:rsidRPr="00C415DF">
              <w:rPr>
                <w:rFonts w:ascii="Montserrat Light" w:hAnsi="Montserrat Light" w:cs="Helvetica"/>
              </w:rPr>
              <w:t>în</w:t>
            </w:r>
            <w:proofErr w:type="spellEnd"/>
            <w:r w:rsidR="008C4225" w:rsidRPr="00C415DF">
              <w:rPr>
                <w:rFonts w:ascii="Montserrat Light" w:hAnsi="Montserrat Light" w:cs="Helvetica"/>
              </w:rPr>
              <w:t xml:space="preserve"> </w:t>
            </w:r>
            <w:proofErr w:type="spellStart"/>
            <w:r w:rsidR="008C4225" w:rsidRPr="00C415DF">
              <w:rPr>
                <w:rFonts w:ascii="Montserrat Light" w:hAnsi="Montserrat Light" w:cs="Helvetica"/>
              </w:rPr>
              <w:t>acest</w:t>
            </w:r>
            <w:proofErr w:type="spellEnd"/>
            <w:r w:rsidR="008C4225" w:rsidRPr="00C415DF">
              <w:rPr>
                <w:rFonts w:ascii="Montserrat Light" w:hAnsi="Montserrat Light" w:cs="Helvetica"/>
              </w:rPr>
              <w:t xml:space="preserve"> </w:t>
            </w:r>
            <w:proofErr w:type="spellStart"/>
            <w:r w:rsidR="008C4225" w:rsidRPr="00C415DF">
              <w:rPr>
                <w:rFonts w:ascii="Montserrat Light" w:hAnsi="Montserrat Light" w:cs="Helvetica"/>
              </w:rPr>
              <w:t>imobil</w:t>
            </w:r>
            <w:proofErr w:type="spellEnd"/>
            <w:r w:rsidR="008C4225" w:rsidRPr="00C415DF">
              <w:rPr>
                <w:rFonts w:ascii="Montserrat Light" w:hAnsi="Montserrat Light" w:cs="Helvetica"/>
              </w:rPr>
              <w:t xml:space="preserve">. </w:t>
            </w:r>
            <w:r w:rsidRPr="00C415DF">
              <w:rPr>
                <w:rFonts w:ascii="Montserrat Light" w:hAnsi="Montserrat Light" w:cs="Helvetica"/>
              </w:rPr>
              <w:t xml:space="preserve"> </w:t>
            </w:r>
          </w:p>
        </w:tc>
      </w:tr>
      <w:tr w:rsidR="009F2146" w:rsidRPr="008F58BC" w14:paraId="284F0991" w14:textId="77777777" w:rsidTr="00BF6ED8">
        <w:tc>
          <w:tcPr>
            <w:tcW w:w="9891" w:type="dxa"/>
            <w:shd w:val="clear" w:color="auto" w:fill="auto"/>
          </w:tcPr>
          <w:p w14:paraId="57E932CF" w14:textId="4A246B41" w:rsidR="008F76F2" w:rsidRPr="00C415DF" w:rsidRDefault="008F76F2" w:rsidP="002E5C08">
            <w:pPr>
              <w:pStyle w:val="Listparagraf"/>
              <w:keepNext/>
              <w:widowControl w:val="0"/>
              <w:numPr>
                <w:ilvl w:val="0"/>
                <w:numId w:val="2"/>
              </w:numPr>
              <w:autoSpaceDE w:val="0"/>
              <w:autoSpaceDN w:val="0"/>
              <w:adjustRightInd w:val="0"/>
              <w:spacing w:after="60" w:line="240" w:lineRule="auto"/>
              <w:ind w:hanging="30"/>
              <w:jc w:val="both"/>
              <w:outlineLvl w:val="1"/>
              <w:rPr>
                <w:rFonts w:ascii="Montserrat Light" w:hAnsi="Montserrat Light"/>
                <w:b/>
                <w:bCs/>
                <w:noProof/>
              </w:rPr>
            </w:pPr>
            <w:r w:rsidRPr="00C415DF">
              <w:rPr>
                <w:rFonts w:ascii="Montserrat Light" w:eastAsia="Times New Roman" w:hAnsi="Montserrat Light"/>
                <w:b/>
                <w:bCs/>
                <w:noProof/>
              </w:rPr>
              <w:lastRenderedPageBreak/>
              <w:t xml:space="preserve">Schimbări preconizate: </w:t>
            </w:r>
          </w:p>
        </w:tc>
      </w:tr>
      <w:tr w:rsidR="009F2146" w:rsidRPr="008F58BC" w14:paraId="7AB0DA85" w14:textId="77777777" w:rsidTr="00BF6ED8">
        <w:tc>
          <w:tcPr>
            <w:tcW w:w="9891" w:type="dxa"/>
            <w:shd w:val="clear" w:color="auto" w:fill="auto"/>
          </w:tcPr>
          <w:p w14:paraId="151250C2" w14:textId="4D1137F1" w:rsidR="00C42D16" w:rsidRPr="00C415DF" w:rsidRDefault="00122199" w:rsidP="005606BA">
            <w:pPr>
              <w:autoSpaceDE w:val="0"/>
              <w:autoSpaceDN w:val="0"/>
              <w:adjustRightInd w:val="0"/>
              <w:spacing w:after="60" w:line="240" w:lineRule="auto"/>
              <w:jc w:val="both"/>
              <w:rPr>
                <w:rFonts w:ascii="Montserrat Light" w:hAnsi="Montserrat Light" w:cs="Helvetica"/>
                <w:lang w:val="en-US"/>
              </w:rPr>
            </w:pPr>
            <w:proofErr w:type="spellStart"/>
            <w:r w:rsidRPr="00C415DF">
              <w:rPr>
                <w:rFonts w:ascii="Montserrat Light" w:hAnsi="Montserrat Light" w:cs="Helvetica"/>
                <w:lang w:val="en-US"/>
              </w:rPr>
              <w:t>A</w:t>
            </w:r>
            <w:r w:rsidR="0079500F" w:rsidRPr="00C415DF">
              <w:rPr>
                <w:rFonts w:ascii="Montserrat Light" w:hAnsi="Montserrat Light" w:cs="Helvetica"/>
                <w:lang w:val="en-US"/>
              </w:rPr>
              <w:t>sigura</w:t>
            </w:r>
            <w:r w:rsidRPr="00C415DF">
              <w:rPr>
                <w:rFonts w:ascii="Montserrat Light" w:hAnsi="Montserrat Light" w:cs="Helvetica"/>
                <w:lang w:val="en-US"/>
              </w:rPr>
              <w:t>rea</w:t>
            </w:r>
            <w:proofErr w:type="spellEnd"/>
            <w:r w:rsidR="0079500F" w:rsidRPr="00C415DF">
              <w:rPr>
                <w:rFonts w:ascii="Montserrat Light" w:hAnsi="Montserrat Light" w:cs="Helvetica"/>
                <w:lang w:val="en-US"/>
              </w:rPr>
              <w:t xml:space="preserve"> </w:t>
            </w:r>
            <w:proofErr w:type="spellStart"/>
            <w:r w:rsidR="0079500F" w:rsidRPr="00C415DF">
              <w:rPr>
                <w:rFonts w:ascii="Montserrat Light" w:hAnsi="Montserrat Light" w:cs="Helvetica"/>
                <w:lang w:val="en-US"/>
              </w:rPr>
              <w:t>gradul</w:t>
            </w:r>
            <w:r w:rsidRPr="00C415DF">
              <w:rPr>
                <w:rFonts w:ascii="Montserrat Light" w:hAnsi="Montserrat Light" w:cs="Helvetica"/>
                <w:lang w:val="en-US"/>
              </w:rPr>
              <w:t>ui</w:t>
            </w:r>
            <w:proofErr w:type="spellEnd"/>
            <w:r w:rsidR="0079500F" w:rsidRPr="00C415DF">
              <w:rPr>
                <w:rFonts w:ascii="Montserrat Light" w:hAnsi="Montserrat Light" w:cs="Helvetica"/>
                <w:lang w:val="en-US"/>
              </w:rPr>
              <w:t xml:space="preserve"> de </w:t>
            </w:r>
            <w:proofErr w:type="spellStart"/>
            <w:r w:rsidR="0079500F" w:rsidRPr="00C415DF">
              <w:rPr>
                <w:rFonts w:ascii="Montserrat Light" w:hAnsi="Montserrat Light" w:cs="Helvetica"/>
                <w:lang w:val="en-US"/>
              </w:rPr>
              <w:t>confort</w:t>
            </w:r>
            <w:proofErr w:type="spellEnd"/>
            <w:r w:rsidR="0079500F" w:rsidRPr="00C415DF">
              <w:rPr>
                <w:rFonts w:ascii="Montserrat Light" w:hAnsi="Montserrat Light" w:cs="Helvetica"/>
                <w:lang w:val="en-US"/>
              </w:rPr>
              <w:t xml:space="preserve"> interior </w:t>
            </w:r>
            <w:proofErr w:type="spellStart"/>
            <w:r w:rsidR="0079500F" w:rsidRPr="00C415DF">
              <w:rPr>
                <w:rFonts w:ascii="Montserrat Light" w:hAnsi="Montserrat Light" w:cs="Helvetica"/>
                <w:lang w:val="en-US"/>
              </w:rPr>
              <w:t>şi</w:t>
            </w:r>
            <w:proofErr w:type="spellEnd"/>
            <w:r w:rsidR="0079500F" w:rsidRPr="00C415DF">
              <w:rPr>
                <w:rFonts w:ascii="Montserrat Light" w:hAnsi="Montserrat Light" w:cs="Helvetica"/>
                <w:lang w:val="en-US"/>
              </w:rPr>
              <w:t xml:space="preserve"> </w:t>
            </w:r>
            <w:proofErr w:type="spellStart"/>
            <w:r w:rsidR="0079500F" w:rsidRPr="00C415DF">
              <w:rPr>
                <w:rFonts w:ascii="Montserrat Light" w:hAnsi="Montserrat Light" w:cs="Helvetica"/>
                <w:lang w:val="en-US"/>
              </w:rPr>
              <w:t>performanţ</w:t>
            </w:r>
            <w:r w:rsidR="00903436" w:rsidRPr="00C415DF">
              <w:rPr>
                <w:rFonts w:ascii="Montserrat Light" w:hAnsi="Montserrat Light" w:cs="Helvetica"/>
                <w:lang w:val="en-US"/>
              </w:rPr>
              <w:t>ă</w:t>
            </w:r>
            <w:proofErr w:type="spellEnd"/>
            <w:r w:rsidR="00EF6E86" w:rsidRPr="00C415DF">
              <w:rPr>
                <w:rFonts w:ascii="Montserrat Light" w:hAnsi="Montserrat Light" w:cs="Helvetica"/>
                <w:lang w:val="en-US"/>
              </w:rPr>
              <w:t xml:space="preserve"> </w:t>
            </w:r>
            <w:proofErr w:type="spellStart"/>
            <w:r w:rsidR="00EF6E86" w:rsidRPr="00C415DF">
              <w:rPr>
                <w:rFonts w:ascii="Montserrat Light" w:hAnsi="Montserrat Light" w:cs="Helvetica"/>
                <w:lang w:val="en-US"/>
              </w:rPr>
              <w:t>energetică</w:t>
            </w:r>
            <w:proofErr w:type="spellEnd"/>
            <w:r w:rsidR="00903436" w:rsidRPr="00C415DF">
              <w:rPr>
                <w:rFonts w:ascii="Montserrat Light" w:hAnsi="Montserrat Light" w:cs="Helvetica"/>
                <w:lang w:val="en-US"/>
              </w:rPr>
              <w:t xml:space="preserve"> a</w:t>
            </w:r>
            <w:r w:rsidR="0079500F" w:rsidRPr="00C415DF">
              <w:rPr>
                <w:rFonts w:ascii="Montserrat Light" w:hAnsi="Montserrat Light" w:cs="Helvetica"/>
                <w:lang w:val="en-US"/>
              </w:rPr>
              <w:t xml:space="preserve"> </w:t>
            </w:r>
            <w:proofErr w:type="spellStart"/>
            <w:r w:rsidR="0079500F" w:rsidRPr="00C415DF">
              <w:rPr>
                <w:rFonts w:ascii="Montserrat Light" w:hAnsi="Montserrat Light" w:cs="Helvetica"/>
                <w:lang w:val="en-US"/>
              </w:rPr>
              <w:t>spaţiilor</w:t>
            </w:r>
            <w:proofErr w:type="spellEnd"/>
            <w:r w:rsidR="0079500F" w:rsidRPr="00C415DF">
              <w:rPr>
                <w:rFonts w:ascii="Montserrat Light" w:hAnsi="Montserrat Light" w:cs="Helvetica"/>
                <w:lang w:val="en-US"/>
              </w:rPr>
              <w:t xml:space="preserve"> </w:t>
            </w:r>
            <w:proofErr w:type="spellStart"/>
            <w:r w:rsidR="0079500F" w:rsidRPr="00C415DF">
              <w:rPr>
                <w:rFonts w:ascii="Montserrat Light" w:hAnsi="Montserrat Light" w:cs="Helvetica"/>
                <w:lang w:val="en-US"/>
              </w:rPr>
              <w:t>vizate</w:t>
            </w:r>
            <w:proofErr w:type="spellEnd"/>
            <w:r w:rsidR="0079500F" w:rsidRPr="00C415DF">
              <w:rPr>
                <w:rFonts w:ascii="Montserrat Light" w:hAnsi="Montserrat Light" w:cs="Helvetica"/>
                <w:lang w:val="en-US"/>
              </w:rPr>
              <w:t xml:space="preserve"> din </w:t>
            </w:r>
            <w:proofErr w:type="spellStart"/>
            <w:r w:rsidR="0079500F" w:rsidRPr="00C415DF">
              <w:rPr>
                <w:rFonts w:ascii="Montserrat Light" w:hAnsi="Montserrat Light" w:cs="Helvetica"/>
                <w:lang w:val="en-US"/>
              </w:rPr>
              <w:t>cadrul</w:t>
            </w:r>
            <w:proofErr w:type="spellEnd"/>
            <w:r w:rsidR="0079500F" w:rsidRPr="00C415DF">
              <w:rPr>
                <w:rFonts w:ascii="Montserrat Light" w:hAnsi="Montserrat Light" w:cs="Helvetica"/>
                <w:lang w:val="en-US"/>
              </w:rPr>
              <w:t xml:space="preserve"> </w:t>
            </w:r>
            <w:proofErr w:type="spellStart"/>
            <w:r w:rsidR="008650B4" w:rsidRPr="00C415DF">
              <w:rPr>
                <w:rFonts w:ascii="Montserrat Light" w:hAnsi="Montserrat Light" w:cs="Helvetica"/>
                <w:lang w:val="en-US"/>
              </w:rPr>
              <w:t>Clinicii</w:t>
            </w:r>
            <w:proofErr w:type="spellEnd"/>
            <w:r w:rsidR="008650B4" w:rsidRPr="00C415DF">
              <w:rPr>
                <w:rFonts w:ascii="Montserrat Light" w:hAnsi="Montserrat Light" w:cs="Helvetica"/>
                <w:lang w:val="en-US"/>
              </w:rPr>
              <w:t xml:space="preserve"> de </w:t>
            </w:r>
            <w:proofErr w:type="spellStart"/>
            <w:r w:rsidR="008650B4" w:rsidRPr="00C415DF">
              <w:rPr>
                <w:rFonts w:ascii="Montserrat Light" w:hAnsi="Montserrat Light" w:cs="Helvetica"/>
                <w:lang w:val="en-US"/>
              </w:rPr>
              <w:t>Neurologie</w:t>
            </w:r>
            <w:proofErr w:type="spellEnd"/>
            <w:r w:rsidR="008650B4" w:rsidRPr="00C415DF">
              <w:rPr>
                <w:rFonts w:ascii="Montserrat Light" w:hAnsi="Montserrat Light" w:cs="Helvetica"/>
                <w:lang w:val="en-US"/>
              </w:rPr>
              <w:t xml:space="preserve"> </w:t>
            </w:r>
            <w:proofErr w:type="spellStart"/>
            <w:r w:rsidR="008650B4" w:rsidRPr="00C415DF">
              <w:rPr>
                <w:rFonts w:ascii="Montserrat Light" w:hAnsi="Montserrat Light" w:cs="Helvetica"/>
                <w:lang w:val="en-US"/>
              </w:rPr>
              <w:t>Pediatrică</w:t>
            </w:r>
            <w:proofErr w:type="spellEnd"/>
            <w:r w:rsidR="008650B4" w:rsidRPr="00C415DF">
              <w:rPr>
                <w:rFonts w:ascii="Montserrat Light" w:hAnsi="Montserrat Light" w:cs="Helvetica"/>
                <w:lang w:val="en-US"/>
              </w:rPr>
              <w:t xml:space="preserve"> a </w:t>
            </w:r>
            <w:proofErr w:type="spellStart"/>
            <w:r w:rsidR="008650B4" w:rsidRPr="00C415DF">
              <w:rPr>
                <w:rFonts w:ascii="Montserrat Light" w:hAnsi="Montserrat Light" w:cs="Helvetica"/>
                <w:lang w:val="en-US"/>
              </w:rPr>
              <w:t>Spitalului</w:t>
            </w:r>
            <w:proofErr w:type="spellEnd"/>
            <w:r w:rsidR="008650B4" w:rsidRPr="00C415DF">
              <w:rPr>
                <w:rFonts w:ascii="Montserrat Light" w:hAnsi="Montserrat Light" w:cs="Helvetica"/>
                <w:lang w:val="en-US"/>
              </w:rPr>
              <w:t xml:space="preserve"> Clinic de </w:t>
            </w:r>
            <w:proofErr w:type="spellStart"/>
            <w:r w:rsidR="008650B4" w:rsidRPr="00C415DF">
              <w:rPr>
                <w:rFonts w:ascii="Montserrat Light" w:hAnsi="Montserrat Light" w:cs="Helvetica"/>
                <w:lang w:val="en-US"/>
              </w:rPr>
              <w:t>Urgenţă</w:t>
            </w:r>
            <w:proofErr w:type="spellEnd"/>
            <w:r w:rsidR="008650B4" w:rsidRPr="00C415DF">
              <w:rPr>
                <w:rFonts w:ascii="Montserrat Light" w:hAnsi="Montserrat Light" w:cs="Helvetica"/>
                <w:lang w:val="en-US"/>
              </w:rPr>
              <w:t xml:space="preserve"> pentru </w:t>
            </w:r>
            <w:proofErr w:type="spellStart"/>
            <w:r w:rsidR="008650B4" w:rsidRPr="00C415DF">
              <w:rPr>
                <w:rFonts w:ascii="Montserrat Light" w:hAnsi="Montserrat Light" w:cs="Helvetica"/>
                <w:lang w:val="en-US"/>
              </w:rPr>
              <w:t>Copii</w:t>
            </w:r>
            <w:proofErr w:type="spellEnd"/>
            <w:r w:rsidR="008650B4" w:rsidRPr="00C415DF">
              <w:rPr>
                <w:rFonts w:ascii="Montserrat Light" w:hAnsi="Montserrat Light" w:cs="Helvetica"/>
                <w:lang w:val="en-US"/>
              </w:rPr>
              <w:t xml:space="preserve"> Cluj-Napoca</w:t>
            </w:r>
            <w:r w:rsidR="0079500F" w:rsidRPr="00C415DF">
              <w:rPr>
                <w:rFonts w:ascii="Montserrat Light" w:hAnsi="Montserrat Light" w:cs="Helvetica"/>
                <w:lang w:val="en-US"/>
              </w:rPr>
              <w:t xml:space="preserve">, </w:t>
            </w:r>
            <w:proofErr w:type="spellStart"/>
            <w:r w:rsidR="0079500F" w:rsidRPr="00C415DF">
              <w:rPr>
                <w:rFonts w:ascii="Montserrat Light" w:hAnsi="Montserrat Light" w:cs="Helvetica"/>
                <w:lang w:val="en-US"/>
              </w:rPr>
              <w:t>realizându</w:t>
            </w:r>
            <w:proofErr w:type="spellEnd"/>
            <w:r w:rsidR="0079500F" w:rsidRPr="00C415DF">
              <w:rPr>
                <w:rFonts w:ascii="Montserrat Light" w:hAnsi="Montserrat Light" w:cs="Helvetica"/>
                <w:lang w:val="en-US"/>
              </w:rPr>
              <w:t xml:space="preserve">-se </w:t>
            </w:r>
            <w:proofErr w:type="spellStart"/>
            <w:r w:rsidR="0079500F" w:rsidRPr="00C415DF">
              <w:rPr>
                <w:rFonts w:ascii="Montserrat Light" w:hAnsi="Montserrat Light" w:cs="Helvetica"/>
                <w:lang w:val="en-US"/>
              </w:rPr>
              <w:t>astfel</w:t>
            </w:r>
            <w:proofErr w:type="spellEnd"/>
            <w:r w:rsidR="0079500F" w:rsidRPr="00C415DF">
              <w:rPr>
                <w:rFonts w:ascii="Montserrat Light" w:hAnsi="Montserrat Light" w:cs="Helvetica"/>
                <w:lang w:val="en-US"/>
              </w:rPr>
              <w:t xml:space="preserve"> </w:t>
            </w:r>
            <w:proofErr w:type="spellStart"/>
            <w:r w:rsidR="0079500F" w:rsidRPr="00C415DF">
              <w:rPr>
                <w:rFonts w:ascii="Montserrat Light" w:hAnsi="Montserrat Light" w:cs="Helvetica"/>
                <w:lang w:val="en-US"/>
              </w:rPr>
              <w:t>îmbunătăţirea</w:t>
            </w:r>
            <w:proofErr w:type="spellEnd"/>
            <w:r w:rsidR="0079500F" w:rsidRPr="00C415DF">
              <w:rPr>
                <w:rFonts w:ascii="Montserrat Light" w:hAnsi="Montserrat Light" w:cs="Helvetica"/>
                <w:lang w:val="en-US"/>
              </w:rPr>
              <w:t xml:space="preserve"> </w:t>
            </w:r>
            <w:proofErr w:type="spellStart"/>
            <w:r w:rsidR="0079500F" w:rsidRPr="00C415DF">
              <w:rPr>
                <w:rFonts w:ascii="Montserrat Light" w:hAnsi="Montserrat Light" w:cs="Helvetica"/>
                <w:lang w:val="en-US"/>
              </w:rPr>
              <w:t>calităţii</w:t>
            </w:r>
            <w:proofErr w:type="spellEnd"/>
            <w:r w:rsidR="0079500F" w:rsidRPr="00C415DF">
              <w:rPr>
                <w:rFonts w:ascii="Montserrat Light" w:hAnsi="Montserrat Light" w:cs="Helvetica"/>
                <w:lang w:val="en-US"/>
              </w:rPr>
              <w:t xml:space="preserve"> </w:t>
            </w:r>
            <w:proofErr w:type="spellStart"/>
            <w:r w:rsidR="0079500F" w:rsidRPr="00C415DF">
              <w:rPr>
                <w:rFonts w:ascii="Montserrat Light" w:hAnsi="Montserrat Light" w:cs="Helvetica"/>
                <w:lang w:val="en-US"/>
              </w:rPr>
              <w:t>serviciilor</w:t>
            </w:r>
            <w:proofErr w:type="spellEnd"/>
            <w:r w:rsidR="0079500F" w:rsidRPr="00C415DF">
              <w:rPr>
                <w:rFonts w:ascii="Montserrat Light" w:hAnsi="Montserrat Light" w:cs="Helvetica"/>
                <w:lang w:val="en-US"/>
              </w:rPr>
              <w:t xml:space="preserve"> </w:t>
            </w:r>
            <w:proofErr w:type="spellStart"/>
            <w:r w:rsidR="0079500F" w:rsidRPr="00C415DF">
              <w:rPr>
                <w:rFonts w:ascii="Montserrat Light" w:hAnsi="Montserrat Light" w:cs="Helvetica"/>
                <w:lang w:val="en-US"/>
              </w:rPr>
              <w:t>medicale</w:t>
            </w:r>
            <w:proofErr w:type="spellEnd"/>
            <w:r w:rsidR="0079500F" w:rsidRPr="00C415DF">
              <w:rPr>
                <w:rFonts w:ascii="Montserrat Light" w:hAnsi="Montserrat Light" w:cs="Helvetica"/>
                <w:lang w:val="en-US"/>
              </w:rPr>
              <w:t xml:space="preserve"> pentru </w:t>
            </w:r>
            <w:proofErr w:type="spellStart"/>
            <w:r w:rsidR="0079500F" w:rsidRPr="00C415DF">
              <w:rPr>
                <w:rFonts w:ascii="Montserrat Light" w:hAnsi="Montserrat Light" w:cs="Helvetica"/>
                <w:lang w:val="en-US"/>
              </w:rPr>
              <w:t>pacienţi</w:t>
            </w:r>
            <w:proofErr w:type="spellEnd"/>
            <w:r w:rsidR="0079500F" w:rsidRPr="00C415DF">
              <w:rPr>
                <w:rFonts w:ascii="Montserrat Light" w:hAnsi="Montserrat Light" w:cs="Helvetica"/>
                <w:lang w:val="en-US"/>
              </w:rPr>
              <w:t>.</w:t>
            </w:r>
          </w:p>
        </w:tc>
      </w:tr>
      <w:tr w:rsidR="009F2146" w:rsidRPr="008F58BC" w14:paraId="6474E8DB" w14:textId="77777777" w:rsidTr="00BF6ED8">
        <w:tc>
          <w:tcPr>
            <w:tcW w:w="9891" w:type="dxa"/>
            <w:shd w:val="clear" w:color="auto" w:fill="auto"/>
          </w:tcPr>
          <w:p w14:paraId="6DBC1B6C" w14:textId="06B74D80" w:rsidR="008F76F2" w:rsidRPr="008F58BC" w:rsidRDefault="008F76F2" w:rsidP="005606BA">
            <w:pPr>
              <w:keepNext/>
              <w:widowControl w:val="0"/>
              <w:autoSpaceDE w:val="0"/>
              <w:autoSpaceDN w:val="0"/>
              <w:adjustRightInd w:val="0"/>
              <w:spacing w:after="60" w:line="240" w:lineRule="auto"/>
              <w:jc w:val="both"/>
              <w:outlineLvl w:val="1"/>
              <w:rPr>
                <w:rFonts w:ascii="Montserrat Light" w:eastAsia="Calibri" w:hAnsi="Montserrat Light" w:cs="Times New Roman"/>
                <w:b/>
                <w:bCs/>
                <w:noProof/>
                <w:lang w:val="en-US"/>
              </w:rPr>
            </w:pPr>
            <w:r w:rsidRPr="008F58BC">
              <w:rPr>
                <w:rFonts w:ascii="Montserrat Light" w:eastAsia="Times New Roman" w:hAnsi="Montserrat Light" w:cs="Times New Roman"/>
                <w:b/>
                <w:bCs/>
                <w:noProof/>
                <w:lang w:val="en-US"/>
              </w:rPr>
              <w:t xml:space="preserve">Secțiunea a 2-a - Impactul socio-economic: </w:t>
            </w:r>
          </w:p>
        </w:tc>
      </w:tr>
      <w:tr w:rsidR="009F2146" w:rsidRPr="008F58BC" w14:paraId="0BE4C22D" w14:textId="77777777" w:rsidTr="00BF6ED8">
        <w:tc>
          <w:tcPr>
            <w:tcW w:w="9891" w:type="dxa"/>
            <w:shd w:val="clear" w:color="auto" w:fill="auto"/>
          </w:tcPr>
          <w:p w14:paraId="7C860F30" w14:textId="1C6B3D82" w:rsidR="0079500F" w:rsidRPr="00C415DF" w:rsidRDefault="008D5F2B" w:rsidP="005606BA">
            <w:pPr>
              <w:spacing w:after="60" w:line="240" w:lineRule="auto"/>
              <w:jc w:val="both"/>
              <w:rPr>
                <w:rFonts w:ascii="Montserrat Light" w:hAnsi="Montserrat Light"/>
              </w:rPr>
            </w:pPr>
            <w:proofErr w:type="spellStart"/>
            <w:r>
              <w:rPr>
                <w:rFonts w:ascii="Montserrat Light" w:hAnsi="Montserrat Light" w:cs="Helvetica"/>
                <w:lang w:val="en-US"/>
              </w:rPr>
              <w:t>Realizarea</w:t>
            </w:r>
            <w:proofErr w:type="spellEnd"/>
            <w:r>
              <w:rPr>
                <w:rFonts w:ascii="Montserrat Light" w:hAnsi="Montserrat Light" w:cs="Helvetica"/>
                <w:lang w:val="en-US"/>
              </w:rPr>
              <w:t xml:space="preserve"> </w:t>
            </w:r>
            <w:r w:rsidR="008650B4" w:rsidRPr="008650B4">
              <w:rPr>
                <w:rFonts w:ascii="Montserrat Light" w:hAnsi="Montserrat Light"/>
              </w:rPr>
              <w:t>“</w:t>
            </w:r>
            <w:r w:rsidR="008650B4" w:rsidRPr="008650B4">
              <w:rPr>
                <w:rFonts w:ascii="Montserrat Light" w:hAnsi="Montserrat Light"/>
                <w:noProof/>
                <w:lang w:val="ro-RO"/>
              </w:rPr>
              <w:t>Lucrări</w:t>
            </w:r>
            <w:r>
              <w:rPr>
                <w:rFonts w:ascii="Montserrat Light" w:hAnsi="Montserrat Light"/>
                <w:noProof/>
                <w:lang w:val="ro-RO"/>
              </w:rPr>
              <w:t>lor</w:t>
            </w:r>
            <w:r w:rsidR="008650B4" w:rsidRPr="008650B4">
              <w:rPr>
                <w:rFonts w:ascii="Montserrat Light" w:hAnsi="Montserrat Light"/>
                <w:noProof/>
                <w:lang w:val="ro-RO"/>
              </w:rPr>
              <w:t xml:space="preserve"> de </w:t>
            </w:r>
            <w:r w:rsidR="008650B4" w:rsidRPr="00C415DF">
              <w:rPr>
                <w:rFonts w:ascii="Montserrat Light" w:hAnsi="Montserrat Light"/>
                <w:noProof/>
                <w:lang w:val="ro-RO"/>
              </w:rPr>
              <w:t xml:space="preserve">înlocuire ferestre, compartimentări, reparaţii scări şi finisaje interioare şi exterioare </w:t>
            </w:r>
            <w:r w:rsidR="00EF6E86" w:rsidRPr="00C415DF">
              <w:rPr>
                <w:rFonts w:ascii="Montserrat Light" w:hAnsi="Montserrat Light"/>
                <w:noProof/>
                <w:lang w:val="ro-RO"/>
              </w:rPr>
              <w:t>la imobilul situat în municipiul Cluj-Napoca,</w:t>
            </w:r>
            <w:r w:rsidR="008650B4" w:rsidRPr="00C415DF">
              <w:rPr>
                <w:rFonts w:ascii="Montserrat Light" w:hAnsi="Montserrat Light"/>
                <w:noProof/>
                <w:lang w:val="ro-RO"/>
              </w:rPr>
              <w:t xml:space="preserve"> str. Victor Babeş nr. 43, jud. Cluj</w:t>
            </w:r>
            <w:r w:rsidR="0079500F" w:rsidRPr="00C415DF">
              <w:rPr>
                <w:rFonts w:ascii="Montserrat Light" w:hAnsi="Montserrat Light"/>
              </w:rPr>
              <w:t xml:space="preserve">” </w:t>
            </w:r>
            <w:proofErr w:type="spellStart"/>
            <w:r w:rsidR="0079500F" w:rsidRPr="00C415DF">
              <w:rPr>
                <w:rFonts w:ascii="Montserrat Light" w:hAnsi="Montserrat Light"/>
              </w:rPr>
              <w:t>va</w:t>
            </w:r>
            <w:proofErr w:type="spellEnd"/>
            <w:r w:rsidR="0079500F" w:rsidRPr="00C415DF">
              <w:rPr>
                <w:rFonts w:ascii="Montserrat Light" w:hAnsi="Montserrat Light"/>
              </w:rPr>
              <w:t xml:space="preserve"> conduce la </w:t>
            </w:r>
            <w:proofErr w:type="spellStart"/>
            <w:r w:rsidR="0079500F" w:rsidRPr="00C415DF">
              <w:rPr>
                <w:rFonts w:ascii="Montserrat Light" w:hAnsi="Montserrat Light"/>
              </w:rPr>
              <w:t>satisfacerea</w:t>
            </w:r>
            <w:proofErr w:type="spellEnd"/>
            <w:r w:rsidR="0079500F" w:rsidRPr="00C415DF">
              <w:rPr>
                <w:rFonts w:ascii="Montserrat Light" w:hAnsi="Montserrat Light"/>
              </w:rPr>
              <w:t xml:space="preserve"> </w:t>
            </w:r>
            <w:proofErr w:type="spellStart"/>
            <w:r w:rsidR="0079500F" w:rsidRPr="00C415DF">
              <w:rPr>
                <w:rFonts w:ascii="Montserrat Light" w:hAnsi="Montserrat Light"/>
              </w:rPr>
              <w:t>nevoilor</w:t>
            </w:r>
            <w:proofErr w:type="spellEnd"/>
            <w:r w:rsidR="00654809" w:rsidRPr="00C415DF">
              <w:rPr>
                <w:rFonts w:ascii="Montserrat Light" w:hAnsi="Montserrat Light"/>
              </w:rPr>
              <w:t xml:space="preserve"> </w:t>
            </w:r>
            <w:proofErr w:type="spellStart"/>
            <w:r w:rsidR="00654809" w:rsidRPr="00C415DF">
              <w:rPr>
                <w:rFonts w:ascii="Montserrat Light" w:hAnsi="Montserrat Light"/>
              </w:rPr>
              <w:t>şi</w:t>
            </w:r>
            <w:proofErr w:type="spellEnd"/>
            <w:r w:rsidR="00654809" w:rsidRPr="00C415DF">
              <w:rPr>
                <w:rFonts w:ascii="Montserrat Light" w:hAnsi="Montserrat Light"/>
              </w:rPr>
              <w:t xml:space="preserve"> </w:t>
            </w:r>
            <w:proofErr w:type="spellStart"/>
            <w:r w:rsidR="00654809" w:rsidRPr="00C415DF">
              <w:rPr>
                <w:rFonts w:ascii="Montserrat Light" w:hAnsi="Montserrat Light"/>
              </w:rPr>
              <w:t>cererii</w:t>
            </w:r>
            <w:proofErr w:type="spellEnd"/>
            <w:r w:rsidR="00654809" w:rsidRPr="00C415DF">
              <w:rPr>
                <w:rFonts w:ascii="Montserrat Light" w:hAnsi="Montserrat Light"/>
              </w:rPr>
              <w:t xml:space="preserve"> </w:t>
            </w:r>
            <w:r w:rsidR="00083966" w:rsidRPr="00C415DF">
              <w:rPr>
                <w:rFonts w:ascii="Montserrat Light" w:hAnsi="Montserrat Light"/>
              </w:rPr>
              <w:t>d</w:t>
            </w:r>
            <w:r w:rsidR="00654809" w:rsidRPr="00C415DF">
              <w:rPr>
                <w:rFonts w:ascii="Montserrat Light" w:hAnsi="Montserrat Light"/>
              </w:rPr>
              <w:t xml:space="preserve">e </w:t>
            </w:r>
            <w:proofErr w:type="spellStart"/>
            <w:r w:rsidR="00083966" w:rsidRPr="00C415DF">
              <w:rPr>
                <w:rFonts w:ascii="Montserrat Light" w:hAnsi="Montserrat Light"/>
              </w:rPr>
              <w:t>s</w:t>
            </w:r>
            <w:r w:rsidR="00654809" w:rsidRPr="00C415DF">
              <w:rPr>
                <w:rFonts w:ascii="Montserrat Light" w:hAnsi="Montserrat Light"/>
              </w:rPr>
              <w:t>ervicii</w:t>
            </w:r>
            <w:proofErr w:type="spellEnd"/>
            <w:r w:rsidR="00654809" w:rsidRPr="00C415DF">
              <w:rPr>
                <w:rFonts w:ascii="Montserrat Light" w:hAnsi="Montserrat Light"/>
              </w:rPr>
              <w:t xml:space="preserve"> </w:t>
            </w:r>
            <w:proofErr w:type="spellStart"/>
            <w:r w:rsidR="00654809" w:rsidRPr="00C415DF">
              <w:rPr>
                <w:rFonts w:ascii="Montserrat Light" w:hAnsi="Montserrat Light"/>
              </w:rPr>
              <w:t>medicale</w:t>
            </w:r>
            <w:proofErr w:type="spellEnd"/>
            <w:r w:rsidR="00654809" w:rsidRPr="00C415DF">
              <w:rPr>
                <w:rFonts w:ascii="Montserrat Light" w:hAnsi="Montserrat Light"/>
              </w:rPr>
              <w:t xml:space="preserve"> </w:t>
            </w:r>
            <w:proofErr w:type="spellStart"/>
            <w:r w:rsidR="008650B4" w:rsidRPr="00C415DF">
              <w:rPr>
                <w:rFonts w:ascii="Montserrat Light" w:hAnsi="Montserrat Light"/>
              </w:rPr>
              <w:t>pediatrice</w:t>
            </w:r>
            <w:proofErr w:type="spellEnd"/>
            <w:r w:rsidR="008650B4" w:rsidRPr="00C415DF">
              <w:rPr>
                <w:rFonts w:ascii="Montserrat Light" w:hAnsi="Montserrat Light"/>
              </w:rPr>
              <w:t xml:space="preserve"> pentru </w:t>
            </w:r>
            <w:proofErr w:type="spellStart"/>
            <w:r w:rsidR="008650B4" w:rsidRPr="00C415DF">
              <w:rPr>
                <w:rFonts w:ascii="Montserrat Light" w:hAnsi="Montserrat Light"/>
              </w:rPr>
              <w:t>copii</w:t>
            </w:r>
            <w:r w:rsidR="00C24B94" w:rsidRPr="00C415DF">
              <w:rPr>
                <w:rFonts w:ascii="Montserrat Light" w:hAnsi="Montserrat Light"/>
              </w:rPr>
              <w:t>i</w:t>
            </w:r>
            <w:proofErr w:type="spellEnd"/>
            <w:r w:rsidR="008650B4" w:rsidRPr="00C415DF">
              <w:rPr>
                <w:rFonts w:ascii="Montserrat Light" w:hAnsi="Montserrat Light"/>
              </w:rPr>
              <w:t xml:space="preserve"> din</w:t>
            </w:r>
            <w:r w:rsidR="0079500F" w:rsidRPr="00C415DF">
              <w:rPr>
                <w:rFonts w:ascii="Montserrat Light" w:hAnsi="Montserrat Light"/>
              </w:rPr>
              <w:t xml:space="preserve"> </w:t>
            </w:r>
            <w:proofErr w:type="spellStart"/>
            <w:r w:rsidR="0079500F" w:rsidRPr="00C415DF">
              <w:rPr>
                <w:rFonts w:ascii="Montserrat Light" w:hAnsi="Montserrat Light"/>
              </w:rPr>
              <w:t>judeţul</w:t>
            </w:r>
            <w:proofErr w:type="spellEnd"/>
            <w:r w:rsidR="0079500F" w:rsidRPr="00C415DF">
              <w:rPr>
                <w:rFonts w:ascii="Montserrat Light" w:hAnsi="Montserrat Light"/>
              </w:rPr>
              <w:t xml:space="preserve"> Cluj </w:t>
            </w:r>
            <w:proofErr w:type="spellStart"/>
            <w:r w:rsidR="0079500F" w:rsidRPr="00C415DF">
              <w:rPr>
                <w:rFonts w:ascii="Montserrat Light" w:hAnsi="Montserrat Light"/>
              </w:rPr>
              <w:t>şi</w:t>
            </w:r>
            <w:proofErr w:type="spellEnd"/>
            <w:r w:rsidR="0079500F" w:rsidRPr="00C415DF">
              <w:rPr>
                <w:rFonts w:ascii="Montserrat Light" w:hAnsi="Montserrat Light"/>
              </w:rPr>
              <w:t xml:space="preserve"> nu </w:t>
            </w:r>
            <w:proofErr w:type="spellStart"/>
            <w:r w:rsidR="0079500F" w:rsidRPr="00C415DF">
              <w:rPr>
                <w:rFonts w:ascii="Montserrat Light" w:hAnsi="Montserrat Light"/>
              </w:rPr>
              <w:t>numai</w:t>
            </w:r>
            <w:proofErr w:type="spellEnd"/>
            <w:r w:rsidR="00654809" w:rsidRPr="00C415DF">
              <w:rPr>
                <w:rFonts w:ascii="Montserrat Light" w:hAnsi="Montserrat Light"/>
              </w:rPr>
              <w:t xml:space="preserve">, </w:t>
            </w:r>
            <w:proofErr w:type="spellStart"/>
            <w:r w:rsidR="0079500F" w:rsidRPr="00C415DF">
              <w:rPr>
                <w:rFonts w:ascii="Montserrat Light" w:hAnsi="Montserrat Light" w:cs="Helvetica"/>
                <w:lang w:val="en-US"/>
              </w:rPr>
              <w:t>realiz</w:t>
            </w:r>
            <w:r w:rsidR="00654809" w:rsidRPr="00C415DF">
              <w:rPr>
                <w:rFonts w:ascii="Montserrat Light" w:hAnsi="Montserrat Light" w:cs="Helvetica"/>
                <w:lang w:val="en-US"/>
              </w:rPr>
              <w:t>area</w:t>
            </w:r>
            <w:proofErr w:type="spellEnd"/>
            <w:r w:rsidR="0079500F" w:rsidRPr="00C415DF">
              <w:rPr>
                <w:rFonts w:ascii="Montserrat Light" w:hAnsi="Montserrat Light" w:cs="Helvetica"/>
                <w:lang w:val="en-US"/>
              </w:rPr>
              <w:t xml:space="preserve"> </w:t>
            </w:r>
            <w:proofErr w:type="spellStart"/>
            <w:r w:rsidR="0079500F" w:rsidRPr="00C415DF">
              <w:rPr>
                <w:rFonts w:ascii="Montserrat Light" w:hAnsi="Montserrat Light" w:cs="Helvetica"/>
                <w:lang w:val="en-US"/>
              </w:rPr>
              <w:t>obiectiv</w:t>
            </w:r>
            <w:r w:rsidR="00654809" w:rsidRPr="00C415DF">
              <w:rPr>
                <w:rFonts w:ascii="Montserrat Light" w:hAnsi="Montserrat Light" w:cs="Helvetica"/>
                <w:lang w:val="en-US"/>
              </w:rPr>
              <w:t>ului</w:t>
            </w:r>
            <w:proofErr w:type="spellEnd"/>
            <w:r w:rsidR="0079500F" w:rsidRPr="00C415DF">
              <w:rPr>
                <w:rFonts w:ascii="Montserrat Light" w:hAnsi="Montserrat Light" w:cs="Helvetica"/>
                <w:lang w:val="en-US"/>
              </w:rPr>
              <w:t xml:space="preserve"> </w:t>
            </w:r>
            <w:proofErr w:type="spellStart"/>
            <w:r w:rsidR="0079500F" w:rsidRPr="00C415DF">
              <w:rPr>
                <w:rFonts w:ascii="Montserrat Light" w:hAnsi="Montserrat Light" w:cs="Helvetica"/>
                <w:lang w:val="en-US"/>
              </w:rPr>
              <w:t>constitui</w:t>
            </w:r>
            <w:r w:rsidR="00654809" w:rsidRPr="00C415DF">
              <w:rPr>
                <w:rFonts w:ascii="Montserrat Light" w:hAnsi="Montserrat Light" w:cs="Helvetica"/>
                <w:lang w:val="en-US"/>
              </w:rPr>
              <w:t>nd</w:t>
            </w:r>
            <w:proofErr w:type="spellEnd"/>
            <w:r w:rsidR="0079500F" w:rsidRPr="00C415DF">
              <w:rPr>
                <w:rFonts w:ascii="Montserrat Light" w:hAnsi="Montserrat Light" w:cs="Helvetica"/>
                <w:lang w:val="en-US"/>
              </w:rPr>
              <w:t xml:space="preserve"> </w:t>
            </w:r>
            <w:proofErr w:type="spellStart"/>
            <w:r w:rsidR="00C24B94" w:rsidRPr="00C415DF">
              <w:rPr>
                <w:rFonts w:ascii="Montserrat Light" w:hAnsi="Montserrat Light" w:cs="Helvetica"/>
                <w:lang w:val="en-US"/>
              </w:rPr>
              <w:t>astfel</w:t>
            </w:r>
            <w:proofErr w:type="spellEnd"/>
            <w:r w:rsidR="00C24B94" w:rsidRPr="00C415DF">
              <w:rPr>
                <w:rFonts w:ascii="Montserrat Light" w:hAnsi="Montserrat Light" w:cs="Helvetica"/>
                <w:lang w:val="en-US"/>
              </w:rPr>
              <w:t xml:space="preserve"> </w:t>
            </w:r>
            <w:r w:rsidR="0079500F" w:rsidRPr="00C415DF">
              <w:rPr>
                <w:rFonts w:ascii="Montserrat Light" w:hAnsi="Montserrat Light" w:cs="Helvetica"/>
                <w:lang w:val="en-US"/>
              </w:rPr>
              <w:t xml:space="preserve">o </w:t>
            </w:r>
            <w:proofErr w:type="spellStart"/>
            <w:r w:rsidR="00C24B94" w:rsidRPr="00C415DF">
              <w:rPr>
                <w:rFonts w:ascii="Montserrat Light" w:hAnsi="Montserrat Light" w:cs="Helvetica"/>
                <w:lang w:val="en-US"/>
              </w:rPr>
              <w:t>necesitate</w:t>
            </w:r>
            <w:proofErr w:type="spellEnd"/>
            <w:r w:rsidR="00C24B94" w:rsidRPr="00C415DF">
              <w:rPr>
                <w:rFonts w:ascii="Montserrat Light" w:hAnsi="Montserrat Light" w:cs="Helvetica"/>
                <w:lang w:val="en-US"/>
              </w:rPr>
              <w:t>.</w:t>
            </w:r>
          </w:p>
          <w:p w14:paraId="741605AD" w14:textId="2E3BF87B" w:rsidR="00753BA5" w:rsidRPr="008F58BC" w:rsidRDefault="0079500F" w:rsidP="005606BA">
            <w:pPr>
              <w:autoSpaceDE w:val="0"/>
              <w:autoSpaceDN w:val="0"/>
              <w:adjustRightInd w:val="0"/>
              <w:spacing w:after="60" w:line="240" w:lineRule="auto"/>
              <w:jc w:val="both"/>
              <w:rPr>
                <w:rFonts w:ascii="Montserrat Light" w:hAnsi="Montserrat Light" w:cs="Helvetica"/>
                <w:lang w:val="en-US"/>
              </w:rPr>
            </w:pPr>
            <w:r w:rsidRPr="008F58BC">
              <w:rPr>
                <w:rFonts w:ascii="Montserrat Light" w:hAnsi="Montserrat Light" w:cs="Helvetica"/>
                <w:lang w:val="en-US"/>
              </w:rPr>
              <w:t xml:space="preserve">Zona </w:t>
            </w:r>
            <w:proofErr w:type="spellStart"/>
            <w:r w:rsidRPr="008F58BC">
              <w:rPr>
                <w:rFonts w:ascii="Montserrat Light" w:hAnsi="Montserrat Light" w:cs="Helvetica"/>
                <w:lang w:val="en-US"/>
              </w:rPr>
              <w:t>în</w:t>
            </w:r>
            <w:proofErr w:type="spellEnd"/>
            <w:r w:rsidRPr="008F58BC">
              <w:rPr>
                <w:rFonts w:ascii="Montserrat Light" w:hAnsi="Montserrat Light" w:cs="Helvetica"/>
                <w:lang w:val="en-US"/>
              </w:rPr>
              <w:t xml:space="preserve"> care </w:t>
            </w:r>
            <w:proofErr w:type="spellStart"/>
            <w:r w:rsidRPr="008F58BC">
              <w:rPr>
                <w:rFonts w:ascii="Montserrat Light" w:hAnsi="Montserrat Light" w:cs="Helvetica"/>
                <w:lang w:val="en-US"/>
              </w:rPr>
              <w:t>este</w:t>
            </w:r>
            <w:proofErr w:type="spellEnd"/>
            <w:r w:rsidRPr="008F58BC">
              <w:rPr>
                <w:rFonts w:ascii="Montserrat Light" w:hAnsi="Montserrat Light" w:cs="Helvetica"/>
                <w:lang w:val="en-US"/>
              </w:rPr>
              <w:t xml:space="preserve"> </w:t>
            </w:r>
            <w:proofErr w:type="spellStart"/>
            <w:r w:rsidR="00654809" w:rsidRPr="008F58BC">
              <w:rPr>
                <w:rFonts w:ascii="Montserrat Light" w:hAnsi="Montserrat Light" w:cs="Helvetica"/>
                <w:lang w:val="en-US"/>
              </w:rPr>
              <w:t>situat</w:t>
            </w:r>
            <w:proofErr w:type="spellEnd"/>
            <w:r w:rsidR="00654809" w:rsidRPr="008F58BC">
              <w:rPr>
                <w:rFonts w:ascii="Montserrat Light" w:hAnsi="Montserrat Light" w:cs="Helvetica"/>
                <w:lang w:val="en-US"/>
              </w:rPr>
              <w:t xml:space="preserve"> </w:t>
            </w:r>
            <w:proofErr w:type="spellStart"/>
            <w:r w:rsidR="00654809" w:rsidRPr="008F58BC">
              <w:rPr>
                <w:rFonts w:ascii="Montserrat Light" w:hAnsi="Montserrat Light" w:cs="Helvetica"/>
                <w:lang w:val="en-US"/>
              </w:rPr>
              <w:t>imobilul</w:t>
            </w:r>
            <w:proofErr w:type="spellEnd"/>
            <w:r w:rsidRPr="008F58BC">
              <w:rPr>
                <w:rFonts w:ascii="Montserrat Light" w:hAnsi="Montserrat Light" w:cs="Helvetica"/>
                <w:lang w:val="en-US"/>
              </w:rPr>
              <w:t xml:space="preserve"> are un specific medical cu </w:t>
            </w:r>
            <w:proofErr w:type="spellStart"/>
            <w:r w:rsidRPr="008F58BC">
              <w:rPr>
                <w:rFonts w:ascii="Montserrat Light" w:hAnsi="Montserrat Light" w:cs="Helvetica"/>
                <w:lang w:val="en-US"/>
              </w:rPr>
              <w:t>tradiţie</w:t>
            </w:r>
            <w:proofErr w:type="spellEnd"/>
            <w:r w:rsidRPr="008F58BC">
              <w:rPr>
                <w:rFonts w:ascii="Montserrat Light" w:hAnsi="Montserrat Light" w:cs="Helvetica"/>
                <w:lang w:val="en-US"/>
              </w:rPr>
              <w:t xml:space="preserve">, </w:t>
            </w:r>
            <w:proofErr w:type="spellStart"/>
            <w:r w:rsidRPr="008F58BC">
              <w:rPr>
                <w:rFonts w:ascii="Montserrat Light" w:hAnsi="Montserrat Light" w:cs="Helvetica"/>
                <w:lang w:val="en-US"/>
              </w:rPr>
              <w:t>serviciile</w:t>
            </w:r>
            <w:proofErr w:type="spellEnd"/>
            <w:r w:rsidRPr="008F58BC">
              <w:rPr>
                <w:rFonts w:ascii="Montserrat Light" w:hAnsi="Montserrat Light" w:cs="Helvetica"/>
                <w:lang w:val="en-US"/>
              </w:rPr>
              <w:t xml:space="preserve"> </w:t>
            </w:r>
            <w:proofErr w:type="spellStart"/>
            <w:r w:rsidRPr="008F58BC">
              <w:rPr>
                <w:rFonts w:ascii="Montserrat Light" w:hAnsi="Montserrat Light" w:cs="Helvetica"/>
                <w:lang w:val="en-US"/>
              </w:rPr>
              <w:t>medicale</w:t>
            </w:r>
            <w:proofErr w:type="spellEnd"/>
            <w:r w:rsidRPr="008F58BC">
              <w:rPr>
                <w:rFonts w:ascii="Montserrat Light" w:hAnsi="Montserrat Light" w:cs="Helvetica"/>
                <w:lang w:val="en-US"/>
              </w:rPr>
              <w:t xml:space="preserve"> </w:t>
            </w:r>
            <w:proofErr w:type="spellStart"/>
            <w:r w:rsidRPr="008F58BC">
              <w:rPr>
                <w:rFonts w:ascii="Montserrat Light" w:hAnsi="Montserrat Light" w:cs="Helvetica"/>
                <w:lang w:val="en-US"/>
              </w:rPr>
              <w:t>fiind</w:t>
            </w:r>
            <w:proofErr w:type="spellEnd"/>
            <w:r w:rsidRPr="008F58BC">
              <w:rPr>
                <w:rFonts w:ascii="Montserrat Light" w:hAnsi="Montserrat Light" w:cs="Helvetica"/>
                <w:lang w:val="en-US"/>
              </w:rPr>
              <w:t xml:space="preserve"> </w:t>
            </w:r>
            <w:proofErr w:type="spellStart"/>
            <w:r w:rsidRPr="008F58BC">
              <w:rPr>
                <w:rFonts w:ascii="Montserrat Light" w:hAnsi="Montserrat Light" w:cs="Helvetica"/>
                <w:lang w:val="en-US"/>
              </w:rPr>
              <w:t>foarte</w:t>
            </w:r>
            <w:proofErr w:type="spellEnd"/>
            <w:r w:rsidRPr="008F58BC">
              <w:rPr>
                <w:rFonts w:ascii="Montserrat Light" w:hAnsi="Montserrat Light" w:cs="Helvetica"/>
                <w:lang w:val="en-US"/>
              </w:rPr>
              <w:t xml:space="preserve"> bine </w:t>
            </w:r>
            <w:proofErr w:type="spellStart"/>
            <w:r w:rsidRPr="008F58BC">
              <w:rPr>
                <w:rFonts w:ascii="Montserrat Light" w:hAnsi="Montserrat Light" w:cs="Helvetica"/>
                <w:lang w:val="en-US"/>
              </w:rPr>
              <w:t>reprezentate</w:t>
            </w:r>
            <w:proofErr w:type="spellEnd"/>
            <w:r w:rsidRPr="008F58BC">
              <w:rPr>
                <w:rFonts w:ascii="Montserrat Light" w:hAnsi="Montserrat Light" w:cs="Helvetica"/>
                <w:lang w:val="en-US"/>
              </w:rPr>
              <w:t xml:space="preserve">, </w:t>
            </w:r>
            <w:proofErr w:type="spellStart"/>
            <w:r w:rsidRPr="008F58BC">
              <w:rPr>
                <w:rFonts w:ascii="Montserrat Light" w:hAnsi="Montserrat Light" w:cs="Helvetica"/>
                <w:lang w:val="en-US"/>
              </w:rPr>
              <w:t>iar</w:t>
            </w:r>
            <w:proofErr w:type="spellEnd"/>
            <w:r w:rsidRPr="008F58BC">
              <w:rPr>
                <w:rFonts w:ascii="Montserrat Light" w:hAnsi="Montserrat Light" w:cs="Helvetica"/>
                <w:lang w:val="en-US"/>
              </w:rPr>
              <w:t xml:space="preserve"> </w:t>
            </w:r>
            <w:proofErr w:type="spellStart"/>
            <w:r w:rsidR="00654809" w:rsidRPr="008F58BC">
              <w:rPr>
                <w:rFonts w:ascii="Montserrat Light" w:hAnsi="Montserrat Light" w:cs="Helvetica"/>
                <w:lang w:val="en-US"/>
              </w:rPr>
              <w:t>i</w:t>
            </w:r>
            <w:r w:rsidRPr="008F58BC">
              <w:rPr>
                <w:rFonts w:ascii="Montserrat Light" w:hAnsi="Montserrat Light" w:cs="Helvetica"/>
                <w:lang w:val="en-US"/>
              </w:rPr>
              <w:t>deea</w:t>
            </w:r>
            <w:proofErr w:type="spellEnd"/>
            <w:r w:rsidRPr="008F58BC">
              <w:rPr>
                <w:rFonts w:ascii="Montserrat Light" w:hAnsi="Montserrat Light" w:cs="Helvetica"/>
                <w:lang w:val="en-US"/>
              </w:rPr>
              <w:t xml:space="preserve"> </w:t>
            </w:r>
            <w:proofErr w:type="spellStart"/>
            <w:r w:rsidRPr="008F58BC">
              <w:rPr>
                <w:rFonts w:ascii="Montserrat Light" w:hAnsi="Montserrat Light" w:cs="Helvetica"/>
                <w:lang w:val="en-US"/>
              </w:rPr>
              <w:t>aducerii</w:t>
            </w:r>
            <w:proofErr w:type="spellEnd"/>
            <w:r w:rsidRPr="008F58BC">
              <w:rPr>
                <w:rFonts w:ascii="Montserrat Light" w:hAnsi="Montserrat Light" w:cs="Helvetica"/>
                <w:lang w:val="en-US"/>
              </w:rPr>
              <w:t xml:space="preserve"> la </w:t>
            </w:r>
            <w:proofErr w:type="spellStart"/>
            <w:r w:rsidRPr="008F58BC">
              <w:rPr>
                <w:rFonts w:ascii="Montserrat Light" w:hAnsi="Montserrat Light" w:cs="Helvetica"/>
                <w:lang w:val="en-US"/>
              </w:rPr>
              <w:t>standarde</w:t>
            </w:r>
            <w:proofErr w:type="spellEnd"/>
            <w:r w:rsidRPr="008F58BC">
              <w:rPr>
                <w:rFonts w:ascii="Montserrat Light" w:hAnsi="Montserrat Light" w:cs="Helvetica"/>
                <w:lang w:val="en-US"/>
              </w:rPr>
              <w:t xml:space="preserve"> </w:t>
            </w:r>
            <w:proofErr w:type="spellStart"/>
            <w:r w:rsidRPr="008F58BC">
              <w:rPr>
                <w:rFonts w:ascii="Montserrat Light" w:hAnsi="Montserrat Light" w:cs="Helvetica"/>
                <w:lang w:val="en-US"/>
              </w:rPr>
              <w:t>moderne</w:t>
            </w:r>
            <w:proofErr w:type="spellEnd"/>
            <w:r w:rsidRPr="008F58BC">
              <w:rPr>
                <w:rFonts w:ascii="Montserrat Light" w:hAnsi="Montserrat Light" w:cs="Helvetica"/>
                <w:lang w:val="en-US"/>
              </w:rPr>
              <w:t xml:space="preserve"> a </w:t>
            </w:r>
            <w:proofErr w:type="spellStart"/>
            <w:r w:rsidRPr="008F58BC">
              <w:rPr>
                <w:rFonts w:ascii="Montserrat Light" w:hAnsi="Montserrat Light" w:cs="Helvetica"/>
                <w:lang w:val="en-US"/>
              </w:rPr>
              <w:t>secţiilor</w:t>
            </w:r>
            <w:proofErr w:type="spellEnd"/>
            <w:r w:rsidRPr="008F58BC">
              <w:rPr>
                <w:rFonts w:ascii="Montserrat Light" w:hAnsi="Montserrat Light" w:cs="Helvetica"/>
                <w:lang w:val="en-US"/>
              </w:rPr>
              <w:t xml:space="preserve"> </w:t>
            </w:r>
            <w:proofErr w:type="spellStart"/>
            <w:r w:rsidRPr="008F58BC">
              <w:rPr>
                <w:rFonts w:ascii="Montserrat Light" w:hAnsi="Montserrat Light" w:cs="Helvetica"/>
                <w:lang w:val="en-US"/>
              </w:rPr>
              <w:t>este</w:t>
            </w:r>
            <w:proofErr w:type="spellEnd"/>
            <w:r w:rsidRPr="008F58BC">
              <w:rPr>
                <w:rFonts w:ascii="Montserrat Light" w:hAnsi="Montserrat Light" w:cs="Helvetica"/>
                <w:lang w:val="en-US"/>
              </w:rPr>
              <w:t xml:space="preserve"> </w:t>
            </w:r>
            <w:proofErr w:type="spellStart"/>
            <w:r w:rsidRPr="008F58BC">
              <w:rPr>
                <w:rFonts w:ascii="Montserrat Light" w:hAnsi="Montserrat Light" w:cs="Helvetica"/>
                <w:lang w:val="en-US"/>
              </w:rPr>
              <w:t>în</w:t>
            </w:r>
            <w:proofErr w:type="spellEnd"/>
            <w:r w:rsidRPr="008F58BC">
              <w:rPr>
                <w:rFonts w:ascii="Montserrat Light" w:hAnsi="Montserrat Light" w:cs="Helvetica"/>
                <w:lang w:val="en-US"/>
              </w:rPr>
              <w:t xml:space="preserve"> </w:t>
            </w:r>
            <w:proofErr w:type="spellStart"/>
            <w:r w:rsidRPr="008F58BC">
              <w:rPr>
                <w:rFonts w:ascii="Montserrat Light" w:hAnsi="Montserrat Light" w:cs="Helvetica"/>
                <w:lang w:val="en-US"/>
              </w:rPr>
              <w:t>deplină</w:t>
            </w:r>
            <w:proofErr w:type="spellEnd"/>
            <w:r w:rsidRPr="008F58BC">
              <w:rPr>
                <w:rFonts w:ascii="Montserrat Light" w:hAnsi="Montserrat Light" w:cs="Helvetica"/>
                <w:lang w:val="en-US"/>
              </w:rPr>
              <w:t xml:space="preserve"> </w:t>
            </w:r>
            <w:proofErr w:type="spellStart"/>
            <w:r w:rsidRPr="008F58BC">
              <w:rPr>
                <w:rFonts w:ascii="Montserrat Light" w:hAnsi="Montserrat Light" w:cs="Helvetica"/>
                <w:lang w:val="en-US"/>
              </w:rPr>
              <w:t>concordanţă</w:t>
            </w:r>
            <w:proofErr w:type="spellEnd"/>
            <w:r w:rsidRPr="008F58BC">
              <w:rPr>
                <w:rFonts w:ascii="Montserrat Light" w:hAnsi="Montserrat Light" w:cs="Helvetica"/>
                <w:lang w:val="en-US"/>
              </w:rPr>
              <w:t xml:space="preserve"> cu </w:t>
            </w:r>
            <w:proofErr w:type="spellStart"/>
            <w:r w:rsidRPr="008F58BC">
              <w:rPr>
                <w:rFonts w:ascii="Montserrat Light" w:hAnsi="Montserrat Light" w:cs="Helvetica"/>
                <w:lang w:val="en-US"/>
              </w:rPr>
              <w:t>nevoile</w:t>
            </w:r>
            <w:proofErr w:type="spellEnd"/>
            <w:r w:rsidRPr="008F58BC">
              <w:rPr>
                <w:rFonts w:ascii="Montserrat Light" w:hAnsi="Montserrat Light" w:cs="Helvetica"/>
                <w:lang w:val="en-US"/>
              </w:rPr>
              <w:t xml:space="preserve"> </w:t>
            </w:r>
            <w:proofErr w:type="spellStart"/>
            <w:r w:rsidRPr="008F58BC">
              <w:rPr>
                <w:rFonts w:ascii="Montserrat Light" w:hAnsi="Montserrat Light" w:cs="Helvetica"/>
                <w:lang w:val="en-US"/>
              </w:rPr>
              <w:t>sociale</w:t>
            </w:r>
            <w:proofErr w:type="spellEnd"/>
            <w:r w:rsidRPr="008F58BC">
              <w:rPr>
                <w:rFonts w:ascii="Montserrat Light" w:hAnsi="Montserrat Light" w:cs="Helvetica"/>
                <w:lang w:val="en-US"/>
              </w:rPr>
              <w:t xml:space="preserve"> </w:t>
            </w:r>
            <w:proofErr w:type="spellStart"/>
            <w:r w:rsidRPr="008F58BC">
              <w:rPr>
                <w:rFonts w:ascii="Montserrat Light" w:hAnsi="Montserrat Light" w:cs="Helvetica"/>
                <w:lang w:val="en-US"/>
              </w:rPr>
              <w:t>şi</w:t>
            </w:r>
            <w:proofErr w:type="spellEnd"/>
            <w:r w:rsidRPr="008F58BC">
              <w:rPr>
                <w:rFonts w:ascii="Montserrat Light" w:hAnsi="Montserrat Light" w:cs="Helvetica"/>
                <w:lang w:val="en-US"/>
              </w:rPr>
              <w:t xml:space="preserve"> de </w:t>
            </w:r>
            <w:proofErr w:type="spellStart"/>
            <w:r w:rsidRPr="008F58BC">
              <w:rPr>
                <w:rFonts w:ascii="Montserrat Light" w:hAnsi="Montserrat Light" w:cs="Helvetica"/>
                <w:lang w:val="en-US"/>
              </w:rPr>
              <w:t>sănătate</w:t>
            </w:r>
            <w:proofErr w:type="spellEnd"/>
            <w:r w:rsidRPr="008F58BC">
              <w:rPr>
                <w:rFonts w:ascii="Montserrat Light" w:hAnsi="Montserrat Light" w:cs="Helvetica"/>
                <w:lang w:val="en-US"/>
              </w:rPr>
              <w:t xml:space="preserve">, </w:t>
            </w:r>
            <w:proofErr w:type="spellStart"/>
            <w:r w:rsidRPr="008F58BC">
              <w:rPr>
                <w:rFonts w:ascii="Montserrat Light" w:hAnsi="Montserrat Light" w:cs="Helvetica"/>
                <w:lang w:val="en-US"/>
              </w:rPr>
              <w:t>judeţul</w:t>
            </w:r>
            <w:proofErr w:type="spellEnd"/>
            <w:r w:rsidRPr="008F58BC">
              <w:rPr>
                <w:rFonts w:ascii="Montserrat Light" w:hAnsi="Montserrat Light" w:cs="Helvetica"/>
                <w:lang w:val="en-US"/>
              </w:rPr>
              <w:t xml:space="preserve"> Cluj </w:t>
            </w:r>
            <w:proofErr w:type="spellStart"/>
            <w:r w:rsidRPr="008F58BC">
              <w:rPr>
                <w:rFonts w:ascii="Montserrat Light" w:hAnsi="Montserrat Light" w:cs="Helvetica"/>
                <w:lang w:val="en-US"/>
              </w:rPr>
              <w:t>situându</w:t>
            </w:r>
            <w:proofErr w:type="spellEnd"/>
            <w:r w:rsidRPr="008F58BC">
              <w:rPr>
                <w:rFonts w:ascii="Montserrat Light" w:hAnsi="Montserrat Light" w:cs="Helvetica"/>
                <w:lang w:val="en-US"/>
              </w:rPr>
              <w:t xml:space="preserve">-se pe </w:t>
            </w:r>
            <w:proofErr w:type="spellStart"/>
            <w:r w:rsidRPr="008F58BC">
              <w:rPr>
                <w:rFonts w:ascii="Montserrat Light" w:hAnsi="Montserrat Light" w:cs="Helvetica"/>
                <w:lang w:val="en-US"/>
              </w:rPr>
              <w:t>locul</w:t>
            </w:r>
            <w:proofErr w:type="spellEnd"/>
            <w:r w:rsidRPr="008F58BC">
              <w:rPr>
                <w:rFonts w:ascii="Montserrat Light" w:hAnsi="Montserrat Light" w:cs="Helvetica"/>
                <w:lang w:val="en-US"/>
              </w:rPr>
              <w:t xml:space="preserve"> 4 pe </w:t>
            </w:r>
            <w:proofErr w:type="spellStart"/>
            <w:r w:rsidRPr="008F58BC">
              <w:rPr>
                <w:rFonts w:ascii="Montserrat Light" w:hAnsi="Montserrat Light" w:cs="Helvetica"/>
                <w:lang w:val="en-US"/>
              </w:rPr>
              <w:t>ţară</w:t>
            </w:r>
            <w:proofErr w:type="spellEnd"/>
            <w:r w:rsidRPr="008F58BC">
              <w:rPr>
                <w:rFonts w:ascii="Montserrat Light" w:hAnsi="Montserrat Light" w:cs="Helvetica"/>
                <w:lang w:val="en-US"/>
              </w:rPr>
              <w:t xml:space="preserve"> ca </w:t>
            </w:r>
            <w:proofErr w:type="spellStart"/>
            <w:r w:rsidRPr="008F58BC">
              <w:rPr>
                <w:rFonts w:ascii="Montserrat Light" w:hAnsi="Montserrat Light" w:cs="Helvetica"/>
                <w:lang w:val="en-US"/>
              </w:rPr>
              <w:t>număr</w:t>
            </w:r>
            <w:proofErr w:type="spellEnd"/>
            <w:r w:rsidRPr="008F58BC">
              <w:rPr>
                <w:rFonts w:ascii="Montserrat Light" w:hAnsi="Montserrat Light" w:cs="Helvetica"/>
                <w:lang w:val="en-US"/>
              </w:rPr>
              <w:t xml:space="preserve"> de </w:t>
            </w:r>
            <w:proofErr w:type="spellStart"/>
            <w:r w:rsidRPr="008F58BC">
              <w:rPr>
                <w:rFonts w:ascii="Montserrat Light" w:hAnsi="Montserrat Light" w:cs="Helvetica"/>
                <w:lang w:val="en-US"/>
              </w:rPr>
              <w:t>locuitori</w:t>
            </w:r>
            <w:proofErr w:type="spellEnd"/>
            <w:r w:rsidRPr="008F58BC">
              <w:rPr>
                <w:rFonts w:ascii="Montserrat Light" w:hAnsi="Montserrat Light" w:cs="Helvetica"/>
                <w:lang w:val="en-US"/>
              </w:rPr>
              <w:t xml:space="preserve"> (</w:t>
            </w:r>
            <w:proofErr w:type="spellStart"/>
            <w:r w:rsidRPr="008F58BC">
              <w:rPr>
                <w:rFonts w:ascii="Montserrat Light" w:hAnsi="Montserrat Light" w:cs="Helvetica"/>
                <w:lang w:val="en-US"/>
              </w:rPr>
              <w:t>dupa</w:t>
            </w:r>
            <w:proofErr w:type="spellEnd"/>
            <w:r w:rsidRPr="008F58BC">
              <w:rPr>
                <w:rFonts w:ascii="Montserrat Light" w:hAnsi="Montserrat Light" w:cs="Helvetica"/>
                <w:lang w:val="en-US"/>
              </w:rPr>
              <w:t xml:space="preserve"> INSSE, 2011), </w:t>
            </w:r>
            <w:proofErr w:type="spellStart"/>
            <w:r w:rsidRPr="008F58BC">
              <w:rPr>
                <w:rFonts w:ascii="Montserrat Light" w:hAnsi="Montserrat Light" w:cs="Helvetica"/>
                <w:lang w:val="en-US"/>
              </w:rPr>
              <w:t>exceptând</w:t>
            </w:r>
            <w:proofErr w:type="spellEnd"/>
            <w:r w:rsidRPr="008F58BC">
              <w:rPr>
                <w:rFonts w:ascii="Montserrat Light" w:hAnsi="Montserrat Light" w:cs="Helvetica"/>
                <w:lang w:val="en-US"/>
              </w:rPr>
              <w:t xml:space="preserve"> </w:t>
            </w:r>
            <w:proofErr w:type="spellStart"/>
            <w:r w:rsidRPr="008F58BC">
              <w:rPr>
                <w:rFonts w:ascii="Montserrat Light" w:hAnsi="Montserrat Light" w:cs="Helvetica"/>
                <w:lang w:val="en-US"/>
              </w:rPr>
              <w:t>capitala</w:t>
            </w:r>
            <w:proofErr w:type="spellEnd"/>
            <w:r w:rsidRPr="008F58BC">
              <w:rPr>
                <w:rFonts w:ascii="Montserrat Light" w:hAnsi="Montserrat Light" w:cs="Helvetica"/>
                <w:lang w:val="en-US"/>
              </w:rPr>
              <w:t>.</w:t>
            </w:r>
          </w:p>
        </w:tc>
      </w:tr>
      <w:tr w:rsidR="009F2146" w:rsidRPr="008F58BC" w14:paraId="4A96DDCF" w14:textId="77777777" w:rsidTr="00BF6ED8">
        <w:tc>
          <w:tcPr>
            <w:tcW w:w="9891" w:type="dxa"/>
            <w:shd w:val="clear" w:color="auto" w:fill="auto"/>
          </w:tcPr>
          <w:p w14:paraId="61F9E36E" w14:textId="1F9666F2" w:rsidR="008F76F2" w:rsidRPr="008F58BC" w:rsidRDefault="00955343" w:rsidP="005606BA">
            <w:pPr>
              <w:keepNext/>
              <w:widowControl w:val="0"/>
              <w:autoSpaceDE w:val="0"/>
              <w:autoSpaceDN w:val="0"/>
              <w:adjustRightInd w:val="0"/>
              <w:spacing w:after="60" w:line="240" w:lineRule="auto"/>
              <w:jc w:val="both"/>
              <w:outlineLvl w:val="1"/>
              <w:rPr>
                <w:rFonts w:ascii="Montserrat Light" w:eastAsia="Calibri" w:hAnsi="Montserrat Light" w:cs="Times New Roman"/>
                <w:b/>
                <w:bCs/>
                <w:noProof/>
                <w:lang w:val="en-US"/>
              </w:rPr>
            </w:pPr>
            <w:r w:rsidRPr="008F58BC">
              <w:rPr>
                <w:rFonts w:ascii="Montserrat Light" w:eastAsia="Times New Roman" w:hAnsi="Montserrat Light" w:cs="Times New Roman"/>
                <w:b/>
                <w:bCs/>
                <w:noProof/>
                <w:lang w:val="en-US"/>
              </w:rPr>
              <w:t>S</w:t>
            </w:r>
            <w:r w:rsidR="008F76F2" w:rsidRPr="008F58BC">
              <w:rPr>
                <w:rFonts w:ascii="Montserrat Light" w:eastAsia="Times New Roman" w:hAnsi="Montserrat Light" w:cs="Times New Roman"/>
                <w:b/>
                <w:bCs/>
                <w:noProof/>
                <w:lang w:val="en-US"/>
              </w:rPr>
              <w:t>ecțiunea a 3-a - Impactul financiar asupra bugetului judeţului pe termen scurt</w:t>
            </w:r>
            <w:r w:rsidR="00D1068C" w:rsidRPr="008F58BC">
              <w:rPr>
                <w:rFonts w:ascii="Montserrat Light" w:eastAsia="Times New Roman" w:hAnsi="Montserrat Light" w:cs="Times New Roman"/>
                <w:b/>
                <w:bCs/>
                <w:noProof/>
                <w:lang w:val="en-US"/>
              </w:rPr>
              <w:t xml:space="preserve"> </w:t>
            </w:r>
            <w:r w:rsidR="008F76F2" w:rsidRPr="008F58BC">
              <w:rPr>
                <w:rFonts w:ascii="Montserrat Light" w:eastAsia="Times New Roman" w:hAnsi="Montserrat Light" w:cs="Times New Roman"/>
                <w:b/>
                <w:bCs/>
                <w:noProof/>
                <w:lang w:val="en-US"/>
              </w:rPr>
              <w:t xml:space="preserve">(an curent)/lung: </w:t>
            </w:r>
          </w:p>
        </w:tc>
      </w:tr>
      <w:tr w:rsidR="009F2146" w:rsidRPr="008F58BC" w14:paraId="51D19803" w14:textId="77777777" w:rsidTr="003D45C1">
        <w:trPr>
          <w:trHeight w:val="2393"/>
        </w:trPr>
        <w:tc>
          <w:tcPr>
            <w:tcW w:w="9891" w:type="dxa"/>
            <w:shd w:val="clear" w:color="auto" w:fill="auto"/>
          </w:tcPr>
          <w:p w14:paraId="107C7134" w14:textId="4B2AE5FE" w:rsidR="00903436" w:rsidRPr="008F58BC" w:rsidRDefault="00903436" w:rsidP="005606BA">
            <w:pPr>
              <w:shd w:val="clear" w:color="auto" w:fill="FFFFFF"/>
              <w:spacing w:after="60" w:line="240" w:lineRule="auto"/>
              <w:jc w:val="both"/>
              <w:rPr>
                <w:rFonts w:ascii="Montserrat Light" w:hAnsi="Montserrat Light"/>
              </w:rPr>
            </w:pPr>
            <w:proofErr w:type="spellStart"/>
            <w:r w:rsidRPr="008F58BC">
              <w:rPr>
                <w:rFonts w:ascii="Montserrat Light" w:hAnsi="Montserrat Light"/>
              </w:rPr>
              <w:t>Sursele</w:t>
            </w:r>
            <w:proofErr w:type="spellEnd"/>
            <w:r w:rsidRPr="008F58BC">
              <w:rPr>
                <w:rFonts w:ascii="Montserrat Light" w:hAnsi="Montserrat Light"/>
              </w:rPr>
              <w:t xml:space="preserve"> de </w:t>
            </w:r>
            <w:proofErr w:type="spellStart"/>
            <w:r w:rsidRPr="008F58BC">
              <w:rPr>
                <w:rFonts w:ascii="Montserrat Light" w:hAnsi="Montserrat Light"/>
              </w:rPr>
              <w:t>finanţare</w:t>
            </w:r>
            <w:proofErr w:type="spellEnd"/>
            <w:r w:rsidRPr="008F58BC">
              <w:rPr>
                <w:rFonts w:ascii="Montserrat Light" w:hAnsi="Montserrat Light"/>
              </w:rPr>
              <w:t xml:space="preserve"> a </w:t>
            </w:r>
            <w:proofErr w:type="spellStart"/>
            <w:r w:rsidRPr="008F58BC">
              <w:rPr>
                <w:rFonts w:ascii="Montserrat Light" w:hAnsi="Montserrat Light"/>
              </w:rPr>
              <w:t>investiţiei</w:t>
            </w:r>
            <w:proofErr w:type="spellEnd"/>
            <w:r w:rsidRPr="008F58BC">
              <w:rPr>
                <w:rFonts w:ascii="Montserrat Light" w:hAnsi="Montserrat Light"/>
              </w:rPr>
              <w:t xml:space="preserve"> se </w:t>
            </w:r>
            <w:proofErr w:type="spellStart"/>
            <w:r w:rsidRPr="008F58BC">
              <w:rPr>
                <w:rFonts w:ascii="Montserrat Light" w:hAnsi="Montserrat Light"/>
              </w:rPr>
              <w:t>constituie</w:t>
            </w:r>
            <w:proofErr w:type="spellEnd"/>
            <w:r w:rsidRPr="008F58BC">
              <w:rPr>
                <w:rFonts w:ascii="Montserrat Light" w:hAnsi="Montserrat Light"/>
              </w:rPr>
              <w:t xml:space="preserve"> </w:t>
            </w:r>
            <w:proofErr w:type="spellStart"/>
            <w:r w:rsidRPr="008F58BC">
              <w:rPr>
                <w:rFonts w:ascii="Montserrat Light" w:hAnsi="Montserrat Light"/>
              </w:rPr>
              <w:t>în</w:t>
            </w:r>
            <w:proofErr w:type="spellEnd"/>
            <w:r w:rsidRPr="008F58BC">
              <w:rPr>
                <w:rFonts w:ascii="Montserrat Light" w:hAnsi="Montserrat Light"/>
              </w:rPr>
              <w:t xml:space="preserve"> </w:t>
            </w:r>
            <w:proofErr w:type="spellStart"/>
            <w:proofErr w:type="gramStart"/>
            <w:r w:rsidRPr="008F58BC">
              <w:rPr>
                <w:rFonts w:ascii="Montserrat Light" w:hAnsi="Montserrat Light"/>
              </w:rPr>
              <w:t>conformitate</w:t>
            </w:r>
            <w:proofErr w:type="spellEnd"/>
            <w:r w:rsidRPr="008F58BC">
              <w:rPr>
                <w:rFonts w:ascii="Montserrat Light" w:hAnsi="Montserrat Light"/>
              </w:rPr>
              <w:t xml:space="preserve">  cu</w:t>
            </w:r>
            <w:proofErr w:type="gramEnd"/>
            <w:r w:rsidRPr="008F58BC">
              <w:rPr>
                <w:rFonts w:ascii="Montserrat Light" w:hAnsi="Montserrat Light"/>
              </w:rPr>
              <w:t xml:space="preserve"> </w:t>
            </w:r>
            <w:proofErr w:type="spellStart"/>
            <w:r w:rsidRPr="008F58BC">
              <w:rPr>
                <w:rFonts w:ascii="Montserrat Light" w:hAnsi="Montserrat Light"/>
              </w:rPr>
              <w:t>legislaţia</w:t>
            </w:r>
            <w:proofErr w:type="spellEnd"/>
            <w:r w:rsidRPr="008F58BC">
              <w:rPr>
                <w:rFonts w:ascii="Montserrat Light" w:hAnsi="Montserrat Light"/>
              </w:rPr>
              <w:t xml:space="preserve"> </w:t>
            </w:r>
            <w:proofErr w:type="spellStart"/>
            <w:r w:rsidRPr="008F58BC">
              <w:rPr>
                <w:rFonts w:ascii="Montserrat Light" w:hAnsi="Montserrat Light"/>
              </w:rPr>
              <w:t>în</w:t>
            </w:r>
            <w:proofErr w:type="spellEnd"/>
            <w:r w:rsidRPr="008F58BC">
              <w:rPr>
                <w:rFonts w:ascii="Montserrat Light" w:hAnsi="Montserrat Light"/>
              </w:rPr>
              <w:t xml:space="preserve"> </w:t>
            </w:r>
            <w:proofErr w:type="spellStart"/>
            <w:r w:rsidRPr="008F58BC">
              <w:rPr>
                <w:rFonts w:ascii="Montserrat Light" w:hAnsi="Montserrat Light"/>
              </w:rPr>
              <w:t>vigoare</w:t>
            </w:r>
            <w:proofErr w:type="spellEnd"/>
            <w:r w:rsidRPr="008F58BC">
              <w:rPr>
                <w:rFonts w:ascii="Montserrat Light" w:hAnsi="Montserrat Light"/>
              </w:rPr>
              <w:t xml:space="preserve">, </w:t>
            </w:r>
            <w:proofErr w:type="spellStart"/>
            <w:r w:rsidRPr="008F58BC">
              <w:rPr>
                <w:rFonts w:ascii="Montserrat Light" w:hAnsi="Montserrat Light"/>
              </w:rPr>
              <w:t>respectiv</w:t>
            </w:r>
            <w:proofErr w:type="spellEnd"/>
            <w:r w:rsidRPr="008F58BC">
              <w:rPr>
                <w:rFonts w:ascii="Montserrat Light" w:hAnsi="Montserrat Light"/>
              </w:rPr>
              <w:t xml:space="preserve"> </w:t>
            </w:r>
            <w:proofErr w:type="spellStart"/>
            <w:r w:rsidRPr="008F58BC">
              <w:rPr>
                <w:rFonts w:ascii="Montserrat Light" w:hAnsi="Montserrat Light"/>
              </w:rPr>
              <w:t>finanțare</w:t>
            </w:r>
            <w:proofErr w:type="spellEnd"/>
            <w:r w:rsidRPr="008F58BC">
              <w:rPr>
                <w:rFonts w:ascii="Montserrat Light" w:hAnsi="Montserrat Light"/>
              </w:rPr>
              <w:t xml:space="preserve"> din </w:t>
            </w:r>
            <w:proofErr w:type="spellStart"/>
            <w:r w:rsidR="00C24B94">
              <w:rPr>
                <w:rFonts w:ascii="Montserrat Light" w:hAnsi="Montserrat Light"/>
              </w:rPr>
              <w:t>b</w:t>
            </w:r>
            <w:r w:rsidRPr="008F58BC">
              <w:rPr>
                <w:rFonts w:ascii="Montserrat Light" w:hAnsi="Montserrat Light"/>
              </w:rPr>
              <w:t>ugetul</w:t>
            </w:r>
            <w:proofErr w:type="spellEnd"/>
            <w:r w:rsidRPr="008F58BC">
              <w:rPr>
                <w:rFonts w:ascii="Montserrat Light" w:hAnsi="Montserrat Light"/>
              </w:rPr>
              <w:t xml:space="preserve"> </w:t>
            </w:r>
            <w:proofErr w:type="spellStart"/>
            <w:r w:rsidRPr="008F58BC">
              <w:rPr>
                <w:rFonts w:ascii="Montserrat Light" w:hAnsi="Montserrat Light"/>
              </w:rPr>
              <w:t>Judeţ</w:t>
            </w:r>
            <w:r w:rsidR="000E602E">
              <w:rPr>
                <w:rFonts w:ascii="Montserrat Light" w:hAnsi="Montserrat Light"/>
              </w:rPr>
              <w:t>ului</w:t>
            </w:r>
            <w:proofErr w:type="spellEnd"/>
            <w:r w:rsidRPr="008F58BC">
              <w:rPr>
                <w:rFonts w:ascii="Montserrat Light" w:hAnsi="Montserrat Light"/>
              </w:rPr>
              <w:t xml:space="preserve"> Cluj</w:t>
            </w:r>
            <w:r w:rsidR="00C415DF">
              <w:rPr>
                <w:rFonts w:ascii="Montserrat Light" w:hAnsi="Montserrat Light"/>
              </w:rPr>
              <w:t xml:space="preserve">, </w:t>
            </w:r>
            <w:proofErr w:type="spellStart"/>
            <w:r w:rsidR="00C415DF">
              <w:rPr>
                <w:rFonts w:ascii="Montserrat Light" w:hAnsi="Montserrat Light"/>
              </w:rPr>
              <w:t>începând</w:t>
            </w:r>
            <w:proofErr w:type="spellEnd"/>
            <w:r w:rsidR="00C415DF">
              <w:rPr>
                <w:rFonts w:ascii="Montserrat Light" w:hAnsi="Montserrat Light"/>
              </w:rPr>
              <w:t xml:space="preserve"> cu </w:t>
            </w:r>
            <w:proofErr w:type="spellStart"/>
            <w:r w:rsidR="00C415DF">
              <w:rPr>
                <w:rFonts w:ascii="Montserrat Light" w:hAnsi="Montserrat Light"/>
              </w:rPr>
              <w:t>anul</w:t>
            </w:r>
            <w:proofErr w:type="spellEnd"/>
            <w:r w:rsidR="00C415DF">
              <w:rPr>
                <w:rFonts w:ascii="Montserrat Light" w:hAnsi="Montserrat Light"/>
              </w:rPr>
              <w:t xml:space="preserve"> </w:t>
            </w:r>
            <w:r w:rsidR="00E567C3">
              <w:rPr>
                <w:rFonts w:ascii="Montserrat Light" w:hAnsi="Montserrat Light"/>
              </w:rPr>
              <w:t>2023.</w:t>
            </w:r>
          </w:p>
          <w:p w14:paraId="014DC688" w14:textId="77777777" w:rsidR="0038316E" w:rsidRDefault="00830B9A" w:rsidP="005606BA">
            <w:pPr>
              <w:autoSpaceDE w:val="0"/>
              <w:autoSpaceDN w:val="0"/>
              <w:adjustRightInd w:val="0"/>
              <w:spacing w:after="60" w:line="240" w:lineRule="auto"/>
              <w:rPr>
                <w:rFonts w:ascii="Montserrat Light" w:hAnsi="Montserrat Light" w:cs="Helvetica"/>
                <w:lang w:val="en-US"/>
              </w:rPr>
            </w:pPr>
            <w:proofErr w:type="spellStart"/>
            <w:r w:rsidRPr="008F58BC">
              <w:rPr>
                <w:rFonts w:ascii="Montserrat Light" w:hAnsi="Montserrat Light" w:cs="Helvetica-Bold"/>
                <w:b/>
                <w:bCs/>
                <w:lang w:val="en-US"/>
              </w:rPr>
              <w:t>V</w:t>
            </w:r>
            <w:r w:rsidR="000259BF" w:rsidRPr="008F58BC">
              <w:rPr>
                <w:rFonts w:ascii="Montserrat Light" w:hAnsi="Montserrat Light" w:cs="Helvetica-Bold"/>
                <w:b/>
                <w:bCs/>
                <w:lang w:val="en-US"/>
              </w:rPr>
              <w:t>aloarea</w:t>
            </w:r>
            <w:proofErr w:type="spellEnd"/>
            <w:r w:rsidR="000259BF" w:rsidRPr="008F58BC">
              <w:rPr>
                <w:rFonts w:ascii="Montserrat Light" w:hAnsi="Montserrat Light" w:cs="Helvetica-Bold"/>
                <w:b/>
                <w:bCs/>
                <w:lang w:val="en-US"/>
              </w:rPr>
              <w:t xml:space="preserve"> </w:t>
            </w:r>
            <w:proofErr w:type="spellStart"/>
            <w:r w:rsidR="000259BF" w:rsidRPr="008F58BC">
              <w:rPr>
                <w:rFonts w:ascii="Montserrat Light" w:hAnsi="Montserrat Light" w:cs="Helvetica-Bold"/>
                <w:lang w:val="en-US"/>
              </w:rPr>
              <w:t>total</w:t>
            </w:r>
            <w:r w:rsidR="000259BF" w:rsidRPr="008F58BC">
              <w:rPr>
                <w:rFonts w:ascii="Montserrat Light" w:hAnsi="Montserrat Light" w:cs="TT66t00"/>
                <w:lang w:val="en-US"/>
              </w:rPr>
              <w:t>ă</w:t>
            </w:r>
            <w:proofErr w:type="spellEnd"/>
            <w:r w:rsidR="000259BF" w:rsidRPr="008F58BC">
              <w:rPr>
                <w:rFonts w:ascii="Montserrat Light" w:hAnsi="Montserrat Light" w:cs="TT66t00"/>
                <w:lang w:val="en-US"/>
              </w:rPr>
              <w:t xml:space="preserve"> a </w:t>
            </w:r>
            <w:proofErr w:type="spellStart"/>
            <w:r w:rsidR="000259BF" w:rsidRPr="008F58BC">
              <w:rPr>
                <w:rFonts w:ascii="Montserrat Light" w:hAnsi="Montserrat Light" w:cs="TT66t00"/>
                <w:lang w:val="en-US"/>
              </w:rPr>
              <w:t>proiectului</w:t>
            </w:r>
            <w:proofErr w:type="spellEnd"/>
            <w:r w:rsidR="000259BF" w:rsidRPr="008F58BC">
              <w:rPr>
                <w:rFonts w:ascii="Montserrat Light" w:hAnsi="Montserrat Light" w:cs="TT66t00"/>
                <w:lang w:val="en-US"/>
              </w:rPr>
              <w:t xml:space="preserve"> </w:t>
            </w:r>
            <w:r w:rsidR="000259BF" w:rsidRPr="008F58BC">
              <w:rPr>
                <w:rFonts w:ascii="Montserrat Light" w:hAnsi="Montserrat Light" w:cs="Helvetica-Bold"/>
                <w:b/>
                <w:bCs/>
                <w:lang w:val="en-US"/>
              </w:rPr>
              <w:t xml:space="preserve">(INV) = </w:t>
            </w:r>
            <w:r w:rsidR="008F2961">
              <w:rPr>
                <w:rFonts w:ascii="Montserrat Light" w:hAnsi="Montserrat Light" w:cs="Helvetica-Bold"/>
                <w:b/>
                <w:bCs/>
                <w:lang w:val="en-US"/>
              </w:rPr>
              <w:t>5.908.134,36 lei</w:t>
            </w:r>
            <w:r w:rsidR="000259BF" w:rsidRPr="008F58BC">
              <w:rPr>
                <w:rFonts w:ascii="Montserrat Light" w:hAnsi="Montserrat Light" w:cs="Helvetica-Bold"/>
                <w:b/>
                <w:bCs/>
                <w:lang w:val="en-US"/>
              </w:rPr>
              <w:t xml:space="preserve"> </w:t>
            </w:r>
            <w:r w:rsidR="008F58BC" w:rsidRPr="008F58BC">
              <w:rPr>
                <w:rFonts w:ascii="Montserrat Light" w:hAnsi="Montserrat Light" w:cs="Helvetica-Bold"/>
                <w:lang w:val="en-US"/>
              </w:rPr>
              <w:t xml:space="preserve">cu </w:t>
            </w:r>
            <w:r w:rsidR="000259BF" w:rsidRPr="008F58BC">
              <w:rPr>
                <w:rFonts w:ascii="Montserrat Light" w:hAnsi="Montserrat Light" w:cs="Helvetica-Bold"/>
                <w:lang w:val="en-US"/>
              </w:rPr>
              <w:t xml:space="preserve">TVA </w:t>
            </w:r>
            <w:proofErr w:type="spellStart"/>
            <w:proofErr w:type="gramStart"/>
            <w:r w:rsidR="000259BF" w:rsidRPr="008F58BC">
              <w:rPr>
                <w:rFonts w:ascii="Montserrat Light" w:hAnsi="Montserrat Light" w:cs="Helvetica-Bold"/>
                <w:lang w:val="en-US"/>
              </w:rPr>
              <w:t>inclus</w:t>
            </w:r>
            <w:proofErr w:type="spellEnd"/>
            <w:r w:rsidR="000259BF" w:rsidRPr="008F58BC">
              <w:rPr>
                <w:rFonts w:ascii="Montserrat Light" w:hAnsi="Montserrat Light" w:cs="Helvetica-Bold"/>
                <w:lang w:val="en-US"/>
              </w:rPr>
              <w:t xml:space="preserve"> </w:t>
            </w:r>
            <w:r w:rsidR="0038316E">
              <w:rPr>
                <w:rFonts w:ascii="Montserrat Light" w:hAnsi="Montserrat Light" w:cs="Helvetica-Bold"/>
                <w:lang w:val="en-US"/>
              </w:rPr>
              <w:t>,</w:t>
            </w:r>
            <w:proofErr w:type="gramEnd"/>
            <w:r w:rsidR="0038316E">
              <w:rPr>
                <w:rFonts w:ascii="Montserrat Light" w:hAnsi="Montserrat Light" w:cs="Helvetica-Bold"/>
                <w:lang w:val="en-US"/>
              </w:rPr>
              <w:t xml:space="preserve"> </w:t>
            </w:r>
            <w:r w:rsidR="000259BF" w:rsidRPr="008F58BC">
              <w:rPr>
                <w:rFonts w:ascii="Montserrat Light" w:hAnsi="Montserrat Light" w:cs="Helvetica"/>
                <w:lang w:val="en-US"/>
              </w:rPr>
              <w:t>din care</w:t>
            </w:r>
            <w:r w:rsidR="00841DB3" w:rsidRPr="008F58BC">
              <w:rPr>
                <w:rFonts w:ascii="Montserrat Light" w:hAnsi="Montserrat Light" w:cs="Helvetica"/>
                <w:lang w:val="en-US"/>
              </w:rPr>
              <w:t xml:space="preserve"> </w:t>
            </w:r>
          </w:p>
          <w:p w14:paraId="40662623" w14:textId="2BE4BDB0" w:rsidR="000259BF" w:rsidRPr="008F58BC" w:rsidRDefault="000259BF" w:rsidP="005606BA">
            <w:pPr>
              <w:autoSpaceDE w:val="0"/>
              <w:autoSpaceDN w:val="0"/>
              <w:adjustRightInd w:val="0"/>
              <w:spacing w:after="60" w:line="240" w:lineRule="auto"/>
              <w:rPr>
                <w:rFonts w:ascii="Montserrat Light" w:hAnsi="Montserrat Light" w:cs="Helvetica-Bold"/>
                <w:lang w:val="en-US"/>
              </w:rPr>
            </w:pPr>
            <w:proofErr w:type="spellStart"/>
            <w:r w:rsidRPr="008F58BC">
              <w:rPr>
                <w:rFonts w:ascii="Montserrat Light" w:hAnsi="Montserrat Light" w:cs="Helvetica-Bold"/>
                <w:b/>
                <w:bCs/>
                <w:lang w:val="en-US"/>
              </w:rPr>
              <w:t>construcţii</w:t>
            </w:r>
            <w:proofErr w:type="spellEnd"/>
            <w:r w:rsidRPr="008F58BC">
              <w:rPr>
                <w:rFonts w:ascii="Montserrat Light" w:hAnsi="Montserrat Light" w:cs="Helvetica-Bold"/>
                <w:b/>
                <w:bCs/>
                <w:lang w:val="en-US"/>
              </w:rPr>
              <w:t xml:space="preserve"> </w:t>
            </w:r>
            <w:r w:rsidR="00C24B94">
              <w:rPr>
                <w:rFonts w:ascii="Montserrat Light" w:hAnsi="Montserrat Light" w:cs="Helvetica-Bold"/>
                <w:b/>
                <w:bCs/>
                <w:lang w:val="en-US"/>
              </w:rPr>
              <w:t xml:space="preserve">- </w:t>
            </w:r>
            <w:proofErr w:type="spellStart"/>
            <w:r w:rsidRPr="008F58BC">
              <w:rPr>
                <w:rFonts w:ascii="Montserrat Light" w:hAnsi="Montserrat Light" w:cs="Helvetica-Bold"/>
                <w:b/>
                <w:bCs/>
                <w:lang w:val="en-US"/>
              </w:rPr>
              <w:t>montaj</w:t>
            </w:r>
            <w:proofErr w:type="spellEnd"/>
            <w:r w:rsidRPr="008F58BC">
              <w:rPr>
                <w:rFonts w:ascii="Montserrat Light" w:hAnsi="Montserrat Light" w:cs="Helvetica-Bold"/>
                <w:b/>
                <w:bCs/>
                <w:lang w:val="en-US"/>
              </w:rPr>
              <w:t xml:space="preserve"> (C+M) =</w:t>
            </w:r>
            <w:r w:rsidR="008F2961">
              <w:rPr>
                <w:rFonts w:ascii="Montserrat Light" w:hAnsi="Montserrat Light" w:cs="Helvetica-Bold"/>
                <w:b/>
                <w:bCs/>
                <w:lang w:val="en-US"/>
              </w:rPr>
              <w:t xml:space="preserve"> 4.230.298,87</w:t>
            </w:r>
            <w:r w:rsidRPr="008F58BC">
              <w:rPr>
                <w:rFonts w:ascii="Montserrat Light" w:hAnsi="Montserrat Light" w:cs="Helvetica-Bold"/>
                <w:b/>
                <w:bCs/>
                <w:lang w:val="en-US"/>
              </w:rPr>
              <w:t xml:space="preserve"> lei</w:t>
            </w:r>
            <w:r w:rsidR="008F58BC">
              <w:rPr>
                <w:rFonts w:ascii="Montserrat Light" w:hAnsi="Montserrat Light" w:cs="Helvetica-Bold"/>
                <w:b/>
                <w:bCs/>
                <w:lang w:val="en-US"/>
              </w:rPr>
              <w:t xml:space="preserve"> </w:t>
            </w:r>
            <w:r w:rsidR="008F58BC" w:rsidRPr="008F58BC">
              <w:rPr>
                <w:rFonts w:ascii="Montserrat Light" w:hAnsi="Montserrat Light" w:cs="Helvetica-Bold"/>
                <w:lang w:val="en-US"/>
              </w:rPr>
              <w:t>cu</w:t>
            </w:r>
            <w:r w:rsidRPr="008F58BC">
              <w:rPr>
                <w:rFonts w:ascii="Montserrat Light" w:hAnsi="Montserrat Light" w:cs="Helvetica-Bold"/>
                <w:lang w:val="en-US"/>
              </w:rPr>
              <w:t xml:space="preserve"> TVA </w:t>
            </w:r>
            <w:proofErr w:type="spellStart"/>
            <w:r w:rsidRPr="008F58BC">
              <w:rPr>
                <w:rFonts w:ascii="Montserrat Light" w:hAnsi="Montserrat Light" w:cs="Helvetica-Bold"/>
                <w:lang w:val="en-US"/>
              </w:rPr>
              <w:t>inclus</w:t>
            </w:r>
            <w:proofErr w:type="spellEnd"/>
            <w:r w:rsidR="00C24B94">
              <w:rPr>
                <w:rFonts w:ascii="Montserrat Light" w:hAnsi="Montserrat Light" w:cs="Helvetica-Bold"/>
                <w:lang w:val="en-US"/>
              </w:rPr>
              <w:t>.</w:t>
            </w:r>
            <w:r w:rsidRPr="008F58BC">
              <w:rPr>
                <w:rFonts w:ascii="Montserrat Light" w:hAnsi="Montserrat Light" w:cs="Helvetica-Bold"/>
                <w:lang w:val="en-US"/>
              </w:rPr>
              <w:t xml:space="preserve"> </w:t>
            </w:r>
          </w:p>
          <w:p w14:paraId="18C828CA" w14:textId="6B64E12C" w:rsidR="00A236BF" w:rsidRPr="008F58BC" w:rsidRDefault="0038316E" w:rsidP="005606BA">
            <w:pPr>
              <w:shd w:val="clear" w:color="auto" w:fill="FFFFFF"/>
              <w:spacing w:after="60" w:line="240" w:lineRule="auto"/>
              <w:jc w:val="both"/>
              <w:rPr>
                <w:rFonts w:ascii="Montserrat Light" w:hAnsi="Montserrat Light"/>
              </w:rPr>
            </w:pPr>
            <w:r w:rsidRPr="00C415DF">
              <w:rPr>
                <w:rFonts w:ascii="Montserrat Light" w:hAnsi="Montserrat Light"/>
              </w:rPr>
              <w:t xml:space="preserve">Ulterior </w:t>
            </w:r>
            <w:proofErr w:type="spellStart"/>
            <w:proofErr w:type="gramStart"/>
            <w:r w:rsidR="000259BF" w:rsidRPr="00C415DF">
              <w:rPr>
                <w:rFonts w:ascii="Montserrat Light" w:hAnsi="Montserrat Light"/>
              </w:rPr>
              <w:t>adopt</w:t>
            </w:r>
            <w:r w:rsidRPr="00C415DF">
              <w:rPr>
                <w:rFonts w:ascii="Montserrat Light" w:hAnsi="Montserrat Light"/>
              </w:rPr>
              <w:t>ă</w:t>
            </w:r>
            <w:r w:rsidR="000259BF" w:rsidRPr="00C415DF">
              <w:rPr>
                <w:rFonts w:ascii="Montserrat Light" w:hAnsi="Montserrat Light"/>
              </w:rPr>
              <w:t>r</w:t>
            </w:r>
            <w:r w:rsidRPr="00C415DF">
              <w:rPr>
                <w:rFonts w:ascii="Montserrat Light" w:hAnsi="Montserrat Light"/>
              </w:rPr>
              <w:t>ii</w:t>
            </w:r>
            <w:proofErr w:type="spellEnd"/>
            <w:r w:rsidR="000259BF" w:rsidRPr="00C415DF">
              <w:rPr>
                <w:rFonts w:ascii="Montserrat Light" w:hAnsi="Montserrat Light"/>
              </w:rPr>
              <w:t xml:space="preserve"> </w:t>
            </w:r>
            <w:r w:rsidRPr="00C415DF">
              <w:rPr>
                <w:rFonts w:ascii="Montserrat Light" w:hAnsi="Montserrat Light"/>
              </w:rPr>
              <w:t xml:space="preserve"> </w:t>
            </w:r>
            <w:proofErr w:type="spellStart"/>
            <w:r w:rsidR="000259BF" w:rsidRPr="00C415DF">
              <w:rPr>
                <w:rFonts w:ascii="Montserrat Light" w:hAnsi="Montserrat Light"/>
              </w:rPr>
              <w:t>hotărâri</w:t>
            </w:r>
            <w:r w:rsidRPr="00C415DF">
              <w:rPr>
                <w:rFonts w:ascii="Montserrat Light" w:hAnsi="Montserrat Light"/>
              </w:rPr>
              <w:t>i</w:t>
            </w:r>
            <w:proofErr w:type="spellEnd"/>
            <w:proofErr w:type="gramEnd"/>
            <w:r w:rsidR="000259BF" w:rsidRPr="00C415DF">
              <w:rPr>
                <w:rFonts w:ascii="Montserrat Light" w:hAnsi="Montserrat Light"/>
              </w:rPr>
              <w:t xml:space="preserve"> se </w:t>
            </w:r>
            <w:proofErr w:type="spellStart"/>
            <w:r w:rsidR="000259BF" w:rsidRPr="00C415DF">
              <w:rPr>
                <w:rFonts w:ascii="Montserrat Light" w:hAnsi="Montserrat Light"/>
              </w:rPr>
              <w:t>vor</w:t>
            </w:r>
            <w:proofErr w:type="spellEnd"/>
            <w:r w:rsidR="000259BF" w:rsidRPr="00C415DF">
              <w:rPr>
                <w:rFonts w:ascii="Montserrat Light" w:hAnsi="Montserrat Light"/>
              </w:rPr>
              <w:t xml:space="preserve"> </w:t>
            </w:r>
            <w:proofErr w:type="spellStart"/>
            <w:r w:rsidR="000259BF" w:rsidRPr="00C415DF">
              <w:rPr>
                <w:rFonts w:ascii="Montserrat Light" w:hAnsi="Montserrat Light"/>
              </w:rPr>
              <w:t>aloca</w:t>
            </w:r>
            <w:proofErr w:type="spellEnd"/>
            <w:r w:rsidR="000259BF" w:rsidRPr="00C415DF">
              <w:rPr>
                <w:rFonts w:ascii="Montserrat Light" w:hAnsi="Montserrat Light"/>
              </w:rPr>
              <w:t xml:space="preserve"> </w:t>
            </w:r>
            <w:proofErr w:type="spellStart"/>
            <w:r w:rsidR="000259BF" w:rsidRPr="00C415DF">
              <w:rPr>
                <w:rFonts w:ascii="Montserrat Light" w:hAnsi="Montserrat Light"/>
              </w:rPr>
              <w:t>sumele</w:t>
            </w:r>
            <w:proofErr w:type="spellEnd"/>
            <w:r w:rsidR="000259BF" w:rsidRPr="00C415DF">
              <w:rPr>
                <w:rFonts w:ascii="Montserrat Light" w:hAnsi="Montserrat Light"/>
              </w:rPr>
              <w:t xml:space="preserve"> </w:t>
            </w:r>
            <w:proofErr w:type="spellStart"/>
            <w:r w:rsidR="000259BF" w:rsidRPr="00C415DF">
              <w:rPr>
                <w:rFonts w:ascii="Montserrat Light" w:hAnsi="Montserrat Light"/>
              </w:rPr>
              <w:t>necesare</w:t>
            </w:r>
            <w:proofErr w:type="spellEnd"/>
            <w:r w:rsidR="000259BF" w:rsidRPr="00C415DF">
              <w:rPr>
                <w:rFonts w:ascii="Montserrat Light" w:hAnsi="Montserrat Light"/>
              </w:rPr>
              <w:t xml:space="preserve"> pentru </w:t>
            </w:r>
            <w:proofErr w:type="spellStart"/>
            <w:r w:rsidR="000259BF" w:rsidRPr="00C415DF">
              <w:rPr>
                <w:rFonts w:ascii="Montserrat Light" w:hAnsi="Montserrat Light"/>
              </w:rPr>
              <w:t>realizarea</w:t>
            </w:r>
            <w:proofErr w:type="spellEnd"/>
            <w:r w:rsidR="000259BF" w:rsidRPr="00C415DF">
              <w:rPr>
                <w:rFonts w:ascii="Montserrat Light" w:hAnsi="Montserrat Light"/>
              </w:rPr>
              <w:t xml:space="preserve"> </w:t>
            </w:r>
            <w:proofErr w:type="spellStart"/>
            <w:r w:rsidR="000259BF" w:rsidRPr="00C415DF">
              <w:rPr>
                <w:rFonts w:ascii="Montserrat Light" w:hAnsi="Montserrat Light"/>
              </w:rPr>
              <w:t>investiţiei</w:t>
            </w:r>
            <w:proofErr w:type="spellEnd"/>
            <w:r w:rsidR="008F2961" w:rsidRPr="00C415DF">
              <w:rPr>
                <w:rFonts w:ascii="Montserrat Light" w:hAnsi="Montserrat Light"/>
              </w:rPr>
              <w:t xml:space="preserve"> </w:t>
            </w:r>
            <w:r w:rsidRPr="00C415DF">
              <w:rPr>
                <w:rFonts w:ascii="Montserrat Light" w:hAnsi="Montserrat Light"/>
              </w:rPr>
              <w:t>”</w:t>
            </w:r>
            <w:r w:rsidR="008F2961" w:rsidRPr="00C415DF">
              <w:rPr>
                <w:rFonts w:ascii="Montserrat Light" w:hAnsi="Montserrat Light"/>
                <w:noProof/>
                <w:lang w:val="ro-RO"/>
              </w:rPr>
              <w:t xml:space="preserve">Lucrări de înlocuire ferestre, compartimentări, reparaţii scări şi finisaje interioare şi exterioare </w:t>
            </w:r>
            <w:r w:rsidRPr="00C415DF">
              <w:rPr>
                <w:rFonts w:ascii="Montserrat Light" w:hAnsi="Montserrat Light"/>
                <w:noProof/>
                <w:lang w:val="ro-RO"/>
              </w:rPr>
              <w:t xml:space="preserve">la imobilul situat în municipiul Cluj-Napoca, </w:t>
            </w:r>
            <w:r w:rsidR="008F2961" w:rsidRPr="00C415DF">
              <w:rPr>
                <w:rFonts w:ascii="Montserrat Light" w:hAnsi="Montserrat Light"/>
                <w:noProof/>
                <w:lang w:val="ro-RO"/>
              </w:rPr>
              <w:t>str. Victor Babeş nr. 43, jud. Cluj</w:t>
            </w:r>
            <w:r w:rsidR="008F2961" w:rsidRPr="00C415DF">
              <w:rPr>
                <w:rFonts w:ascii="Montserrat Light" w:hAnsi="Montserrat Light"/>
              </w:rPr>
              <w:t>”</w:t>
            </w:r>
            <w:r w:rsidR="001374E7" w:rsidRPr="00C415DF">
              <w:rPr>
                <w:rFonts w:ascii="Montserrat Light" w:hAnsi="Montserrat Light"/>
              </w:rPr>
              <w:t xml:space="preserve">, din </w:t>
            </w:r>
            <w:proofErr w:type="spellStart"/>
            <w:r w:rsidR="001374E7" w:rsidRPr="00C415DF">
              <w:rPr>
                <w:rFonts w:ascii="Montserrat Light" w:hAnsi="Montserrat Light"/>
              </w:rPr>
              <w:t>bugetul</w:t>
            </w:r>
            <w:proofErr w:type="spellEnd"/>
            <w:r w:rsidR="001374E7" w:rsidRPr="00C415DF">
              <w:rPr>
                <w:rFonts w:ascii="Montserrat Light" w:hAnsi="Montserrat Light"/>
              </w:rPr>
              <w:t xml:space="preserve"> </w:t>
            </w:r>
            <w:proofErr w:type="spellStart"/>
            <w:r w:rsidR="001374E7" w:rsidRPr="00C415DF">
              <w:rPr>
                <w:rFonts w:ascii="Montserrat Light" w:hAnsi="Montserrat Light"/>
              </w:rPr>
              <w:t>Județului</w:t>
            </w:r>
            <w:proofErr w:type="spellEnd"/>
            <w:r w:rsidR="001374E7" w:rsidRPr="00C415DF">
              <w:rPr>
                <w:rFonts w:ascii="Montserrat Light" w:hAnsi="Montserrat Light"/>
              </w:rPr>
              <w:t xml:space="preserve"> Cluj</w:t>
            </w:r>
            <w:r w:rsidR="00C415DF">
              <w:rPr>
                <w:rFonts w:ascii="Montserrat Light" w:hAnsi="Montserrat Light"/>
              </w:rPr>
              <w:t xml:space="preserve">, </w:t>
            </w:r>
            <w:proofErr w:type="spellStart"/>
            <w:r w:rsidR="00C415DF">
              <w:rPr>
                <w:rFonts w:ascii="Montserrat Light" w:hAnsi="Montserrat Light"/>
              </w:rPr>
              <w:t>începând</w:t>
            </w:r>
            <w:proofErr w:type="spellEnd"/>
            <w:r w:rsidR="00C415DF">
              <w:rPr>
                <w:rFonts w:ascii="Montserrat Light" w:hAnsi="Montserrat Light"/>
              </w:rPr>
              <w:t xml:space="preserve"> cu </w:t>
            </w:r>
            <w:proofErr w:type="spellStart"/>
            <w:r w:rsidR="00C415DF">
              <w:rPr>
                <w:rFonts w:ascii="Montserrat Light" w:hAnsi="Montserrat Light"/>
              </w:rPr>
              <w:t>anul</w:t>
            </w:r>
            <w:proofErr w:type="spellEnd"/>
            <w:r w:rsidR="00C415DF">
              <w:rPr>
                <w:rFonts w:ascii="Montserrat Light" w:hAnsi="Montserrat Light"/>
              </w:rPr>
              <w:t xml:space="preserve"> 2023</w:t>
            </w:r>
            <w:r w:rsidR="001374E7" w:rsidRPr="00C415DF">
              <w:rPr>
                <w:rFonts w:ascii="Montserrat Light" w:hAnsi="Montserrat Light"/>
              </w:rPr>
              <w:t xml:space="preserve">. </w:t>
            </w:r>
          </w:p>
        </w:tc>
      </w:tr>
      <w:tr w:rsidR="009F2146" w:rsidRPr="008F58BC" w14:paraId="4A96F5D3" w14:textId="77777777" w:rsidTr="00BF6ED8">
        <w:trPr>
          <w:trHeight w:val="573"/>
        </w:trPr>
        <w:tc>
          <w:tcPr>
            <w:tcW w:w="9891" w:type="dxa"/>
            <w:shd w:val="clear" w:color="auto" w:fill="auto"/>
          </w:tcPr>
          <w:p w14:paraId="70C181A1" w14:textId="6B059AFE" w:rsidR="008F76F2" w:rsidRPr="008F58BC" w:rsidRDefault="008F76F2" w:rsidP="005606BA">
            <w:pPr>
              <w:spacing w:after="60" w:line="240" w:lineRule="auto"/>
              <w:jc w:val="both"/>
              <w:rPr>
                <w:rFonts w:ascii="Montserrat Light" w:eastAsia="Times New Roman" w:hAnsi="Montserrat Light" w:cs="Times New Roman"/>
                <w:b/>
                <w:bCs/>
                <w:noProof/>
                <w:lang w:val="en-US"/>
              </w:rPr>
            </w:pPr>
            <w:r w:rsidRPr="008F58BC">
              <w:rPr>
                <w:rFonts w:ascii="Montserrat Light" w:eastAsia="Times New Roman" w:hAnsi="Montserrat Light" w:cs="Times New Roman"/>
                <w:b/>
                <w:bCs/>
                <w:noProof/>
                <w:lang w:val="en-US"/>
              </w:rPr>
              <w:t xml:space="preserve">Secțiunea a 4-a – Activități de informare publică și consultare privind elaborarea și implementarea </w:t>
            </w:r>
            <w:r w:rsidRPr="008F58BC">
              <w:rPr>
                <w:rFonts w:ascii="Montserrat Light" w:eastAsia="Times New Roman" w:hAnsi="Montserrat Light" w:cs="Times New Roman"/>
                <w:b/>
                <w:bCs/>
                <w:noProof/>
                <w:shd w:val="clear" w:color="auto" w:fill="FFFFFF"/>
                <w:lang w:val="en-US"/>
              </w:rPr>
              <w:t>actului administrativ</w:t>
            </w:r>
            <w:r w:rsidRPr="008F58BC">
              <w:rPr>
                <w:rFonts w:ascii="Montserrat Light" w:eastAsia="Times New Roman" w:hAnsi="Montserrat Light" w:cs="Times New Roman"/>
                <w:b/>
                <w:bCs/>
                <w:noProof/>
                <w:lang w:val="en-US"/>
              </w:rPr>
              <w:t xml:space="preserve">: </w:t>
            </w:r>
          </w:p>
        </w:tc>
      </w:tr>
      <w:tr w:rsidR="009F2146" w:rsidRPr="008F58BC" w14:paraId="60E0BB11" w14:textId="77777777" w:rsidTr="00830B9A">
        <w:trPr>
          <w:trHeight w:val="305"/>
        </w:trPr>
        <w:tc>
          <w:tcPr>
            <w:tcW w:w="9891" w:type="dxa"/>
            <w:shd w:val="clear" w:color="auto" w:fill="auto"/>
          </w:tcPr>
          <w:p w14:paraId="1C616EB4" w14:textId="77BBB079" w:rsidR="00CD5420" w:rsidRPr="008F58BC" w:rsidRDefault="003A5DE6" w:rsidP="005606BA">
            <w:pPr>
              <w:tabs>
                <w:tab w:val="left" w:pos="4224"/>
              </w:tabs>
              <w:spacing w:after="60" w:line="240" w:lineRule="auto"/>
              <w:rPr>
                <w:rFonts w:ascii="Montserrat Light" w:hAnsi="Montserrat Light"/>
              </w:rPr>
            </w:pPr>
            <w:r w:rsidRPr="008F58BC">
              <w:rPr>
                <w:rFonts w:ascii="Montserrat Light" w:hAnsi="Montserrat Light"/>
              </w:rPr>
              <w:t xml:space="preserve">Nu </w:t>
            </w:r>
            <w:proofErr w:type="spellStart"/>
            <w:r w:rsidRPr="008F58BC">
              <w:rPr>
                <w:rFonts w:ascii="Montserrat Light" w:hAnsi="Montserrat Light"/>
              </w:rPr>
              <w:t>este</w:t>
            </w:r>
            <w:proofErr w:type="spellEnd"/>
            <w:r w:rsidRPr="008F58BC">
              <w:rPr>
                <w:rFonts w:ascii="Montserrat Light" w:hAnsi="Montserrat Light"/>
              </w:rPr>
              <w:t xml:space="preserve"> </w:t>
            </w:r>
            <w:proofErr w:type="spellStart"/>
            <w:r w:rsidRPr="008F58BC">
              <w:rPr>
                <w:rFonts w:ascii="Montserrat Light" w:hAnsi="Montserrat Light"/>
              </w:rPr>
              <w:t>cazul</w:t>
            </w:r>
            <w:proofErr w:type="spellEnd"/>
            <w:r w:rsidRPr="008F58BC">
              <w:rPr>
                <w:rFonts w:ascii="Montserrat Light" w:hAnsi="Montserrat Light"/>
              </w:rPr>
              <w:t>.</w:t>
            </w:r>
            <w:r w:rsidR="00CD5420" w:rsidRPr="008F58BC">
              <w:rPr>
                <w:rFonts w:ascii="Montserrat Light" w:hAnsi="Montserrat Light"/>
              </w:rPr>
              <w:tab/>
            </w:r>
          </w:p>
        </w:tc>
      </w:tr>
      <w:tr w:rsidR="009F2146" w:rsidRPr="008F58BC" w14:paraId="08110B6F" w14:textId="77777777" w:rsidTr="00BF6ED8">
        <w:tc>
          <w:tcPr>
            <w:tcW w:w="9891" w:type="dxa"/>
            <w:shd w:val="clear" w:color="auto" w:fill="auto"/>
          </w:tcPr>
          <w:p w14:paraId="3AEBEDDD" w14:textId="192F1A07" w:rsidR="008F76F2" w:rsidRPr="008F58BC" w:rsidRDefault="008F76F2" w:rsidP="005606BA">
            <w:pPr>
              <w:spacing w:after="60" w:line="240" w:lineRule="auto"/>
              <w:jc w:val="both"/>
              <w:outlineLvl w:val="1"/>
              <w:rPr>
                <w:rFonts w:ascii="Montserrat Light" w:eastAsia="Times New Roman" w:hAnsi="Montserrat Light" w:cs="Times New Roman"/>
                <w:b/>
                <w:bCs/>
                <w:noProof/>
                <w:lang w:val="en-US"/>
              </w:rPr>
            </w:pPr>
            <w:r w:rsidRPr="008F58BC">
              <w:rPr>
                <w:rFonts w:ascii="Montserrat Light" w:eastAsia="Times New Roman" w:hAnsi="Montserrat Light" w:cs="Times New Roman"/>
                <w:b/>
                <w:bCs/>
                <w:noProof/>
                <w:lang w:val="en-US"/>
              </w:rPr>
              <w:t xml:space="preserve">Secțiunea a 5-a – </w:t>
            </w:r>
            <w:r w:rsidRPr="008F58BC">
              <w:rPr>
                <w:rFonts w:ascii="Montserrat Light" w:eastAsia="Times New Roman" w:hAnsi="Montserrat Light" w:cs="Times New Roman"/>
                <w:b/>
                <w:noProof/>
                <w:lang w:val="en-US"/>
              </w:rPr>
              <w:t xml:space="preserve">Efectele </w:t>
            </w:r>
            <w:r w:rsidRPr="008F58BC">
              <w:rPr>
                <w:rFonts w:ascii="Montserrat Light" w:eastAsia="Times New Roman" w:hAnsi="Montserrat Light" w:cs="Times New Roman"/>
                <w:b/>
                <w:bCs/>
                <w:noProof/>
                <w:shd w:val="clear" w:color="auto" w:fill="FFFFFF"/>
                <w:lang w:val="en-US"/>
              </w:rPr>
              <w:t>actului administrativ</w:t>
            </w:r>
            <w:r w:rsidRPr="008F58BC">
              <w:rPr>
                <w:rFonts w:ascii="Montserrat Light" w:eastAsia="Times New Roman" w:hAnsi="Montserrat Light" w:cs="Times New Roman"/>
                <w:b/>
                <w:noProof/>
                <w:lang w:val="en-US"/>
              </w:rPr>
              <w:t xml:space="preserve"> asupra actelor administrative</w:t>
            </w:r>
            <w:r w:rsidR="00905E1D" w:rsidRPr="008F58BC">
              <w:rPr>
                <w:rFonts w:ascii="Montserrat Light" w:eastAsia="Times New Roman" w:hAnsi="Montserrat Light" w:cs="Times New Roman"/>
                <w:b/>
                <w:noProof/>
                <w:lang w:val="en-US"/>
              </w:rPr>
              <w:t xml:space="preserve"> </w:t>
            </w:r>
            <w:r w:rsidRPr="008F58BC">
              <w:rPr>
                <w:rFonts w:ascii="Montserrat Light" w:eastAsia="Times New Roman" w:hAnsi="Montserrat Light" w:cs="Times New Roman"/>
                <w:b/>
                <w:noProof/>
                <w:lang w:val="en-US"/>
              </w:rPr>
              <w:t>în vigoare</w:t>
            </w:r>
            <w:r w:rsidRPr="008F58BC">
              <w:rPr>
                <w:rFonts w:ascii="Montserrat Light" w:eastAsia="Times New Roman" w:hAnsi="Montserrat Light" w:cs="Times New Roman"/>
                <w:b/>
                <w:bCs/>
                <w:noProof/>
                <w:lang w:val="en-US"/>
              </w:rPr>
              <w:t xml:space="preserve"> și măsuri de implementare: </w:t>
            </w:r>
          </w:p>
        </w:tc>
      </w:tr>
      <w:tr w:rsidR="009F2146" w:rsidRPr="008F58BC" w14:paraId="506739C7" w14:textId="77777777" w:rsidTr="00BF6ED8">
        <w:trPr>
          <w:trHeight w:val="305"/>
        </w:trPr>
        <w:tc>
          <w:tcPr>
            <w:tcW w:w="9891" w:type="dxa"/>
            <w:shd w:val="clear" w:color="auto" w:fill="auto"/>
          </w:tcPr>
          <w:p w14:paraId="07DA4947" w14:textId="6A5AD28C" w:rsidR="000D6ADB" w:rsidRPr="0081454A" w:rsidRDefault="000D6ADB" w:rsidP="005606BA">
            <w:pPr>
              <w:shd w:val="clear" w:color="auto" w:fill="FFFFFF"/>
              <w:spacing w:after="60" w:line="240" w:lineRule="auto"/>
              <w:jc w:val="both"/>
              <w:rPr>
                <w:rFonts w:ascii="Montserrat Light" w:hAnsi="Montserrat Light"/>
              </w:rPr>
            </w:pPr>
            <w:proofErr w:type="spellStart"/>
            <w:r w:rsidRPr="0081454A">
              <w:rPr>
                <w:rFonts w:ascii="Montserrat Light" w:hAnsi="Montserrat Light"/>
              </w:rPr>
              <w:t>Actul</w:t>
            </w:r>
            <w:proofErr w:type="spellEnd"/>
            <w:r w:rsidRPr="0081454A">
              <w:rPr>
                <w:rFonts w:ascii="Montserrat Light" w:hAnsi="Montserrat Light"/>
              </w:rPr>
              <w:t xml:space="preserve"> </w:t>
            </w:r>
            <w:proofErr w:type="spellStart"/>
            <w:r w:rsidRPr="0081454A">
              <w:rPr>
                <w:rFonts w:ascii="Montserrat Light" w:hAnsi="Montserrat Light"/>
              </w:rPr>
              <w:t>administrativ</w:t>
            </w:r>
            <w:proofErr w:type="spellEnd"/>
            <w:r w:rsidRPr="0081454A">
              <w:rPr>
                <w:rFonts w:ascii="Montserrat Light" w:hAnsi="Montserrat Light"/>
              </w:rPr>
              <w:t xml:space="preserve"> </w:t>
            </w:r>
            <w:r w:rsidR="0031668E">
              <w:rPr>
                <w:rFonts w:ascii="Montserrat Light" w:hAnsi="Montserrat Light"/>
              </w:rPr>
              <w:t xml:space="preserve">nu </w:t>
            </w:r>
            <w:r w:rsidRPr="0081454A">
              <w:rPr>
                <w:rFonts w:ascii="Montserrat Light" w:hAnsi="Montserrat Light"/>
              </w:rPr>
              <w:t xml:space="preserve">produce </w:t>
            </w:r>
            <w:proofErr w:type="spellStart"/>
            <w:r w:rsidRPr="0081454A">
              <w:rPr>
                <w:rFonts w:ascii="Montserrat Light" w:hAnsi="Montserrat Light"/>
              </w:rPr>
              <w:t>efecte</w:t>
            </w:r>
            <w:proofErr w:type="spellEnd"/>
            <w:r w:rsidRPr="0081454A">
              <w:rPr>
                <w:rFonts w:ascii="Montserrat Light" w:hAnsi="Montserrat Light"/>
              </w:rPr>
              <w:t xml:space="preserve"> </w:t>
            </w:r>
            <w:proofErr w:type="spellStart"/>
            <w:r w:rsidRPr="0081454A">
              <w:rPr>
                <w:rFonts w:ascii="Montserrat Light" w:hAnsi="Montserrat Light"/>
              </w:rPr>
              <w:t>asupra</w:t>
            </w:r>
            <w:proofErr w:type="spellEnd"/>
            <w:r w:rsidRPr="0081454A">
              <w:rPr>
                <w:rFonts w:ascii="Montserrat Light" w:hAnsi="Montserrat Light"/>
              </w:rPr>
              <w:t xml:space="preserve"> </w:t>
            </w:r>
            <w:bookmarkStart w:id="2" w:name="_Hlk83457301"/>
            <w:proofErr w:type="spellStart"/>
            <w:r w:rsidR="0031668E">
              <w:rPr>
                <w:rFonts w:ascii="Montserrat Light" w:hAnsi="Montserrat Light"/>
              </w:rPr>
              <w:t>altor</w:t>
            </w:r>
            <w:proofErr w:type="spellEnd"/>
            <w:r w:rsidR="0031668E">
              <w:rPr>
                <w:rFonts w:ascii="Montserrat Light" w:hAnsi="Montserrat Light"/>
              </w:rPr>
              <w:t xml:space="preserve"> </w:t>
            </w:r>
            <w:proofErr w:type="spellStart"/>
            <w:r w:rsidR="0031668E">
              <w:rPr>
                <w:rFonts w:ascii="Montserrat Light" w:hAnsi="Montserrat Light"/>
              </w:rPr>
              <w:t>acte</w:t>
            </w:r>
            <w:proofErr w:type="spellEnd"/>
            <w:r w:rsidR="0031668E">
              <w:rPr>
                <w:rFonts w:ascii="Montserrat Light" w:hAnsi="Montserrat Light"/>
              </w:rPr>
              <w:t xml:space="preserve"> administrative ale</w:t>
            </w:r>
            <w:r w:rsidRPr="0081454A">
              <w:rPr>
                <w:rFonts w:ascii="Montserrat Light" w:hAnsi="Montserrat Light"/>
              </w:rPr>
              <w:t xml:space="preserve"> </w:t>
            </w:r>
            <w:proofErr w:type="spellStart"/>
            <w:r w:rsidRPr="0081454A">
              <w:rPr>
                <w:rFonts w:ascii="Montserrat Light" w:hAnsi="Montserrat Light"/>
              </w:rPr>
              <w:t>Consiliului</w:t>
            </w:r>
            <w:proofErr w:type="spellEnd"/>
            <w:r w:rsidRPr="0081454A">
              <w:rPr>
                <w:rFonts w:ascii="Montserrat Light" w:hAnsi="Montserrat Light"/>
              </w:rPr>
              <w:t xml:space="preserve"> </w:t>
            </w:r>
            <w:proofErr w:type="spellStart"/>
            <w:r w:rsidRPr="0081454A">
              <w:rPr>
                <w:rFonts w:ascii="Montserrat Light" w:hAnsi="Montserrat Light"/>
              </w:rPr>
              <w:t>Județean</w:t>
            </w:r>
            <w:proofErr w:type="spellEnd"/>
            <w:r w:rsidRPr="0081454A">
              <w:rPr>
                <w:rFonts w:ascii="Montserrat Light" w:hAnsi="Montserrat Light"/>
              </w:rPr>
              <w:t xml:space="preserve"> Cluj</w:t>
            </w:r>
            <w:r w:rsidR="0031668E">
              <w:rPr>
                <w:rFonts w:ascii="Montserrat Light" w:hAnsi="Montserrat Light"/>
              </w:rPr>
              <w:t>.</w:t>
            </w:r>
            <w:bookmarkEnd w:id="2"/>
          </w:p>
          <w:p w14:paraId="769BC1D0" w14:textId="2CA41350" w:rsidR="008F76F2" w:rsidRPr="0081454A" w:rsidRDefault="009346A2" w:rsidP="005606BA">
            <w:pPr>
              <w:shd w:val="clear" w:color="auto" w:fill="FFFFFF"/>
              <w:spacing w:after="60" w:line="240" w:lineRule="auto"/>
              <w:jc w:val="both"/>
              <w:rPr>
                <w:rFonts w:ascii="Montserrat Light" w:hAnsi="Montserrat Light"/>
              </w:rPr>
            </w:pPr>
            <w:proofErr w:type="spellStart"/>
            <w:r w:rsidRPr="0081454A">
              <w:rPr>
                <w:rFonts w:ascii="Montserrat Light" w:hAnsi="Montserrat Light"/>
              </w:rPr>
              <w:t>Direcţia</w:t>
            </w:r>
            <w:proofErr w:type="spellEnd"/>
            <w:r w:rsidRPr="0081454A">
              <w:rPr>
                <w:rFonts w:ascii="Montserrat Light" w:hAnsi="Montserrat Light"/>
              </w:rPr>
              <w:t xml:space="preserve"> </w:t>
            </w:r>
            <w:proofErr w:type="spellStart"/>
            <w:r w:rsidRPr="0081454A">
              <w:rPr>
                <w:rFonts w:ascii="Montserrat Light" w:hAnsi="Montserrat Light"/>
              </w:rPr>
              <w:t>Dezvoltare</w:t>
            </w:r>
            <w:proofErr w:type="spellEnd"/>
            <w:r w:rsidRPr="0081454A">
              <w:rPr>
                <w:rFonts w:ascii="Montserrat Light" w:hAnsi="Montserrat Light"/>
              </w:rPr>
              <w:t xml:space="preserve"> </w:t>
            </w:r>
            <w:proofErr w:type="spellStart"/>
            <w:r w:rsidRPr="0081454A">
              <w:rPr>
                <w:rFonts w:ascii="Montserrat Light" w:hAnsi="Montserrat Light"/>
              </w:rPr>
              <w:t>și</w:t>
            </w:r>
            <w:proofErr w:type="spellEnd"/>
            <w:r w:rsidRPr="0081454A">
              <w:rPr>
                <w:rFonts w:ascii="Montserrat Light" w:hAnsi="Montserrat Light"/>
              </w:rPr>
              <w:t xml:space="preserve"> </w:t>
            </w:r>
            <w:proofErr w:type="spellStart"/>
            <w:r w:rsidRPr="0081454A">
              <w:rPr>
                <w:rFonts w:ascii="Montserrat Light" w:hAnsi="Montserrat Light"/>
              </w:rPr>
              <w:t>Investiții</w:t>
            </w:r>
            <w:proofErr w:type="spellEnd"/>
            <w:r w:rsidRPr="0081454A">
              <w:rPr>
                <w:rFonts w:ascii="Montserrat Light" w:hAnsi="Montserrat Light"/>
              </w:rPr>
              <w:t xml:space="preserve"> </w:t>
            </w:r>
            <w:proofErr w:type="spellStart"/>
            <w:r w:rsidRPr="0081454A">
              <w:rPr>
                <w:rFonts w:ascii="Montserrat Light" w:hAnsi="Montserrat Light"/>
              </w:rPr>
              <w:t>va</w:t>
            </w:r>
            <w:proofErr w:type="spellEnd"/>
            <w:r w:rsidRPr="0081454A">
              <w:rPr>
                <w:rFonts w:ascii="Montserrat Light" w:hAnsi="Montserrat Light"/>
              </w:rPr>
              <w:t xml:space="preserve"> </w:t>
            </w:r>
            <w:proofErr w:type="spellStart"/>
            <w:r w:rsidRPr="0081454A">
              <w:rPr>
                <w:rFonts w:ascii="Montserrat Light" w:hAnsi="Montserrat Light"/>
              </w:rPr>
              <w:t>urmări</w:t>
            </w:r>
            <w:proofErr w:type="spellEnd"/>
            <w:r w:rsidRPr="0081454A">
              <w:rPr>
                <w:rFonts w:ascii="Montserrat Light" w:hAnsi="Montserrat Light"/>
              </w:rPr>
              <w:t xml:space="preserve"> </w:t>
            </w:r>
            <w:proofErr w:type="spellStart"/>
            <w:r w:rsidRPr="0081454A">
              <w:rPr>
                <w:rFonts w:ascii="Montserrat Light" w:hAnsi="Montserrat Light"/>
              </w:rPr>
              <w:t>realizarea</w:t>
            </w:r>
            <w:proofErr w:type="spellEnd"/>
            <w:r w:rsidRPr="0081454A">
              <w:rPr>
                <w:rFonts w:ascii="Montserrat Light" w:hAnsi="Montserrat Light"/>
              </w:rPr>
              <w:t xml:space="preserve"> </w:t>
            </w:r>
            <w:proofErr w:type="spellStart"/>
            <w:r w:rsidRPr="0081454A">
              <w:rPr>
                <w:rFonts w:ascii="Montserrat Light" w:hAnsi="Montserrat Light"/>
              </w:rPr>
              <w:t>obiectivului</w:t>
            </w:r>
            <w:proofErr w:type="spellEnd"/>
            <w:r w:rsidRPr="0081454A">
              <w:rPr>
                <w:rFonts w:ascii="Montserrat Light" w:hAnsi="Montserrat Light"/>
              </w:rPr>
              <w:t xml:space="preserve"> conform </w:t>
            </w:r>
            <w:proofErr w:type="spellStart"/>
            <w:r w:rsidRPr="0081454A">
              <w:rPr>
                <w:rFonts w:ascii="Montserrat Light" w:hAnsi="Montserrat Light"/>
              </w:rPr>
              <w:t>documentației</w:t>
            </w:r>
            <w:proofErr w:type="spellEnd"/>
            <w:r w:rsidRPr="0081454A">
              <w:rPr>
                <w:rFonts w:ascii="Montserrat Light" w:hAnsi="Montserrat Light"/>
              </w:rPr>
              <w:t xml:space="preserve"> </w:t>
            </w:r>
            <w:proofErr w:type="spellStart"/>
            <w:r w:rsidRPr="0081454A">
              <w:rPr>
                <w:rFonts w:ascii="Montserrat Light" w:hAnsi="Montserrat Light"/>
              </w:rPr>
              <w:t>tehnico-economice</w:t>
            </w:r>
            <w:proofErr w:type="spellEnd"/>
            <w:r w:rsidRPr="0081454A">
              <w:rPr>
                <w:rFonts w:ascii="Montserrat Light" w:hAnsi="Montserrat Light"/>
              </w:rPr>
              <w:t xml:space="preserve"> </w:t>
            </w:r>
            <w:proofErr w:type="spellStart"/>
            <w:r w:rsidRPr="0081454A">
              <w:rPr>
                <w:rFonts w:ascii="Montserrat Light" w:hAnsi="Montserrat Light"/>
              </w:rPr>
              <w:t>aferente</w:t>
            </w:r>
            <w:proofErr w:type="spellEnd"/>
            <w:r w:rsidRPr="0081454A">
              <w:rPr>
                <w:rFonts w:ascii="Montserrat Light" w:hAnsi="Montserrat Light"/>
              </w:rPr>
              <w:t xml:space="preserve"> </w:t>
            </w:r>
            <w:proofErr w:type="spellStart"/>
            <w:r w:rsidRPr="0081454A">
              <w:rPr>
                <w:rFonts w:ascii="Montserrat Light" w:hAnsi="Montserrat Light"/>
              </w:rPr>
              <w:t>investițiilor</w:t>
            </w:r>
            <w:proofErr w:type="spellEnd"/>
            <w:r w:rsidRPr="0081454A">
              <w:rPr>
                <w:rFonts w:ascii="Montserrat Light" w:hAnsi="Montserrat Light"/>
              </w:rPr>
              <w:t xml:space="preserve"> </w:t>
            </w:r>
            <w:proofErr w:type="spellStart"/>
            <w:r w:rsidRPr="0081454A">
              <w:rPr>
                <w:rFonts w:ascii="Montserrat Light" w:hAnsi="Montserrat Light"/>
              </w:rPr>
              <w:t>publice</w:t>
            </w:r>
            <w:proofErr w:type="spellEnd"/>
            <w:r w:rsidRPr="0081454A">
              <w:rPr>
                <w:rFonts w:ascii="Montserrat Light" w:hAnsi="Montserrat Light"/>
              </w:rPr>
              <w:t xml:space="preserve"> cu </w:t>
            </w:r>
            <w:proofErr w:type="spellStart"/>
            <w:r w:rsidRPr="0081454A">
              <w:rPr>
                <w:rFonts w:ascii="Montserrat Light" w:hAnsi="Montserrat Light"/>
              </w:rPr>
              <w:t>încadrarea</w:t>
            </w:r>
            <w:proofErr w:type="spellEnd"/>
            <w:r w:rsidRPr="0081454A">
              <w:rPr>
                <w:rFonts w:ascii="Montserrat Light" w:hAnsi="Montserrat Light"/>
              </w:rPr>
              <w:t xml:space="preserve"> </w:t>
            </w:r>
            <w:proofErr w:type="spellStart"/>
            <w:r w:rsidRPr="0081454A">
              <w:rPr>
                <w:rFonts w:ascii="Montserrat Light" w:hAnsi="Montserrat Light"/>
              </w:rPr>
              <w:t>în</w:t>
            </w:r>
            <w:proofErr w:type="spellEnd"/>
            <w:r w:rsidRPr="0081454A">
              <w:rPr>
                <w:rFonts w:ascii="Montserrat Light" w:hAnsi="Montserrat Light"/>
              </w:rPr>
              <w:t xml:space="preserve"> </w:t>
            </w:r>
            <w:proofErr w:type="spellStart"/>
            <w:r w:rsidRPr="0081454A">
              <w:rPr>
                <w:rFonts w:ascii="Montserrat Light" w:hAnsi="Montserrat Light"/>
              </w:rPr>
              <w:t>devizul</w:t>
            </w:r>
            <w:proofErr w:type="spellEnd"/>
            <w:r w:rsidRPr="0081454A">
              <w:rPr>
                <w:rFonts w:ascii="Montserrat Light" w:hAnsi="Montserrat Light"/>
              </w:rPr>
              <w:t xml:space="preserve"> general </w:t>
            </w:r>
            <w:proofErr w:type="spellStart"/>
            <w:r w:rsidRPr="0081454A">
              <w:rPr>
                <w:rFonts w:ascii="Montserrat Light" w:hAnsi="Montserrat Light"/>
              </w:rPr>
              <w:t>aprobat</w:t>
            </w:r>
            <w:proofErr w:type="spellEnd"/>
            <w:r w:rsidRPr="0081454A">
              <w:rPr>
                <w:rFonts w:ascii="Montserrat Light" w:hAnsi="Montserrat Light"/>
              </w:rPr>
              <w:t xml:space="preserve"> </w:t>
            </w:r>
            <w:proofErr w:type="spellStart"/>
            <w:r w:rsidRPr="0081454A">
              <w:rPr>
                <w:rFonts w:ascii="Montserrat Light" w:hAnsi="Montserrat Light"/>
              </w:rPr>
              <w:t>şi</w:t>
            </w:r>
            <w:proofErr w:type="spellEnd"/>
            <w:r w:rsidRPr="0081454A">
              <w:rPr>
                <w:rFonts w:ascii="Montserrat Light" w:hAnsi="Montserrat Light"/>
              </w:rPr>
              <w:t xml:space="preserve"> </w:t>
            </w:r>
            <w:proofErr w:type="spellStart"/>
            <w:r w:rsidRPr="0081454A">
              <w:rPr>
                <w:rFonts w:ascii="Montserrat Light" w:hAnsi="Montserrat Light"/>
              </w:rPr>
              <w:t>respectarea</w:t>
            </w:r>
            <w:proofErr w:type="spellEnd"/>
            <w:r w:rsidRPr="0081454A">
              <w:rPr>
                <w:rFonts w:ascii="Montserrat Light" w:hAnsi="Montserrat Light"/>
              </w:rPr>
              <w:t xml:space="preserve"> </w:t>
            </w:r>
            <w:proofErr w:type="spellStart"/>
            <w:r w:rsidRPr="0081454A">
              <w:rPr>
                <w:rFonts w:ascii="Montserrat Light" w:hAnsi="Montserrat Light"/>
              </w:rPr>
              <w:t>indicatorilor</w:t>
            </w:r>
            <w:proofErr w:type="spellEnd"/>
            <w:r w:rsidRPr="0081454A">
              <w:rPr>
                <w:rFonts w:ascii="Montserrat Light" w:hAnsi="Montserrat Light"/>
              </w:rPr>
              <w:t xml:space="preserve"> </w:t>
            </w:r>
            <w:proofErr w:type="spellStart"/>
            <w:r w:rsidRPr="0081454A">
              <w:rPr>
                <w:rFonts w:ascii="Montserrat Light" w:hAnsi="Montserrat Light"/>
              </w:rPr>
              <w:t>tehnico</w:t>
            </w:r>
            <w:proofErr w:type="spellEnd"/>
            <w:r w:rsidRPr="0081454A">
              <w:rPr>
                <w:rFonts w:ascii="Montserrat Light" w:hAnsi="Montserrat Light"/>
              </w:rPr>
              <w:t xml:space="preserve">-economici </w:t>
            </w:r>
            <w:proofErr w:type="spellStart"/>
            <w:r w:rsidRPr="0081454A">
              <w:rPr>
                <w:rFonts w:ascii="Montserrat Light" w:hAnsi="Montserrat Light"/>
              </w:rPr>
              <w:t>aprobaţi</w:t>
            </w:r>
            <w:proofErr w:type="spellEnd"/>
            <w:r w:rsidRPr="0081454A">
              <w:rPr>
                <w:rFonts w:ascii="Montserrat Light" w:hAnsi="Montserrat Light"/>
              </w:rPr>
              <w:t xml:space="preserve">, </w:t>
            </w:r>
            <w:proofErr w:type="spellStart"/>
            <w:r w:rsidR="00572AA5">
              <w:rPr>
                <w:rFonts w:ascii="Montserrat Light" w:hAnsi="Montserrat Light"/>
              </w:rPr>
              <w:t>și</w:t>
            </w:r>
            <w:proofErr w:type="spellEnd"/>
            <w:r w:rsidR="00572AA5">
              <w:rPr>
                <w:rFonts w:ascii="Montserrat Light" w:hAnsi="Montserrat Light"/>
              </w:rPr>
              <w:t xml:space="preserve"> </w:t>
            </w:r>
            <w:proofErr w:type="spellStart"/>
            <w:r w:rsidRPr="0081454A">
              <w:rPr>
                <w:rFonts w:ascii="Montserrat Light" w:hAnsi="Montserrat Light"/>
              </w:rPr>
              <w:t>va</w:t>
            </w:r>
            <w:proofErr w:type="spellEnd"/>
            <w:r w:rsidRPr="0081454A">
              <w:rPr>
                <w:rFonts w:ascii="Montserrat Light" w:hAnsi="Montserrat Light"/>
              </w:rPr>
              <w:t xml:space="preserve"> </w:t>
            </w:r>
            <w:proofErr w:type="spellStart"/>
            <w:r w:rsidRPr="0081454A">
              <w:rPr>
                <w:rFonts w:ascii="Montserrat Light" w:hAnsi="Montserrat Light"/>
              </w:rPr>
              <w:t>solicita</w:t>
            </w:r>
            <w:proofErr w:type="spellEnd"/>
            <w:r w:rsidRPr="0081454A">
              <w:rPr>
                <w:rFonts w:ascii="Montserrat Light" w:hAnsi="Montserrat Light"/>
              </w:rPr>
              <w:t xml:space="preserve"> </w:t>
            </w:r>
            <w:proofErr w:type="spellStart"/>
            <w:r w:rsidRPr="0081454A">
              <w:rPr>
                <w:rFonts w:ascii="Montserrat Light" w:hAnsi="Montserrat Light"/>
              </w:rPr>
              <w:t>D</w:t>
            </w:r>
            <w:r w:rsidR="000259BF" w:rsidRPr="0081454A">
              <w:rPr>
                <w:rFonts w:ascii="Montserrat Light" w:hAnsi="Montserrat Light"/>
              </w:rPr>
              <w:t>irecţi</w:t>
            </w:r>
            <w:r w:rsidRPr="0081454A">
              <w:rPr>
                <w:rFonts w:ascii="Montserrat Light" w:hAnsi="Montserrat Light"/>
              </w:rPr>
              <w:t>ei</w:t>
            </w:r>
            <w:proofErr w:type="spellEnd"/>
            <w:r w:rsidR="000259BF" w:rsidRPr="0081454A">
              <w:rPr>
                <w:rFonts w:ascii="Montserrat Light" w:hAnsi="Montserrat Light"/>
              </w:rPr>
              <w:t xml:space="preserve"> </w:t>
            </w:r>
            <w:proofErr w:type="spellStart"/>
            <w:r w:rsidR="000259BF" w:rsidRPr="0081454A">
              <w:rPr>
                <w:rFonts w:ascii="Montserrat Light" w:hAnsi="Montserrat Light"/>
              </w:rPr>
              <w:t>General</w:t>
            </w:r>
            <w:r w:rsidRPr="0081454A">
              <w:rPr>
                <w:rFonts w:ascii="Montserrat Light" w:hAnsi="Montserrat Light"/>
              </w:rPr>
              <w:t>e</w:t>
            </w:r>
            <w:proofErr w:type="spellEnd"/>
            <w:r w:rsidR="000259BF" w:rsidRPr="0081454A">
              <w:rPr>
                <w:rFonts w:ascii="Montserrat Light" w:hAnsi="Montserrat Light"/>
              </w:rPr>
              <w:t xml:space="preserve"> </w:t>
            </w:r>
            <w:proofErr w:type="spellStart"/>
            <w:r w:rsidR="000259BF" w:rsidRPr="0081454A">
              <w:rPr>
                <w:rFonts w:ascii="Montserrat Light" w:hAnsi="Montserrat Light"/>
              </w:rPr>
              <w:t>Buget-Finanţe</w:t>
            </w:r>
            <w:proofErr w:type="spellEnd"/>
            <w:r w:rsidR="000259BF" w:rsidRPr="0081454A">
              <w:rPr>
                <w:rFonts w:ascii="Montserrat Light" w:hAnsi="Montserrat Light"/>
              </w:rPr>
              <w:t xml:space="preserve">, Resurse </w:t>
            </w:r>
            <w:proofErr w:type="spellStart"/>
            <w:r w:rsidR="000259BF" w:rsidRPr="0081454A">
              <w:rPr>
                <w:rFonts w:ascii="Montserrat Light" w:hAnsi="Montserrat Light"/>
              </w:rPr>
              <w:t>Umane</w:t>
            </w:r>
            <w:proofErr w:type="spellEnd"/>
            <w:r w:rsidR="000259BF" w:rsidRPr="0081454A">
              <w:rPr>
                <w:rFonts w:ascii="Montserrat Light" w:hAnsi="Montserrat Light"/>
              </w:rPr>
              <w:t xml:space="preserve"> </w:t>
            </w:r>
            <w:proofErr w:type="spellStart"/>
            <w:r w:rsidR="000259BF" w:rsidRPr="0081454A">
              <w:rPr>
                <w:rFonts w:ascii="Montserrat Light" w:hAnsi="Montserrat Light"/>
              </w:rPr>
              <w:t>cuprinde</w:t>
            </w:r>
            <w:r w:rsidRPr="0081454A">
              <w:rPr>
                <w:rFonts w:ascii="Montserrat Light" w:hAnsi="Montserrat Light"/>
              </w:rPr>
              <w:t>rea</w:t>
            </w:r>
            <w:proofErr w:type="spellEnd"/>
            <w:r w:rsidR="000259BF" w:rsidRPr="0081454A">
              <w:rPr>
                <w:rFonts w:ascii="Montserrat Light" w:hAnsi="Montserrat Light"/>
              </w:rPr>
              <w:t xml:space="preserve"> </w:t>
            </w:r>
            <w:proofErr w:type="spellStart"/>
            <w:r w:rsidR="000259BF" w:rsidRPr="0081454A">
              <w:rPr>
                <w:rFonts w:ascii="Montserrat Light" w:hAnsi="Montserrat Light"/>
              </w:rPr>
              <w:t>în</w:t>
            </w:r>
            <w:proofErr w:type="spellEnd"/>
            <w:r w:rsidR="000259BF" w:rsidRPr="0081454A">
              <w:rPr>
                <w:rFonts w:ascii="Montserrat Light" w:hAnsi="Montserrat Light"/>
              </w:rPr>
              <w:t xml:space="preserve"> </w:t>
            </w:r>
            <w:proofErr w:type="spellStart"/>
            <w:r w:rsidR="000259BF" w:rsidRPr="003D45C1">
              <w:rPr>
                <w:rFonts w:ascii="Montserrat Light" w:hAnsi="Montserrat Light"/>
              </w:rPr>
              <w:t>bugetul</w:t>
            </w:r>
            <w:proofErr w:type="spellEnd"/>
            <w:r w:rsidR="000259BF" w:rsidRPr="003D45C1">
              <w:rPr>
                <w:rFonts w:ascii="Montserrat Light" w:hAnsi="Montserrat Light"/>
              </w:rPr>
              <w:t xml:space="preserve"> </w:t>
            </w:r>
            <w:proofErr w:type="spellStart"/>
            <w:r w:rsidR="00687148" w:rsidRPr="003D45C1">
              <w:rPr>
                <w:rFonts w:ascii="Montserrat Light" w:hAnsi="Montserrat Light"/>
              </w:rPr>
              <w:t>J</w:t>
            </w:r>
            <w:r w:rsidR="000259BF" w:rsidRPr="003D45C1">
              <w:rPr>
                <w:rFonts w:ascii="Montserrat Light" w:hAnsi="Montserrat Light"/>
              </w:rPr>
              <w:t>udețului</w:t>
            </w:r>
            <w:proofErr w:type="spellEnd"/>
            <w:r w:rsidR="00687148" w:rsidRPr="003D45C1">
              <w:rPr>
                <w:rFonts w:ascii="Montserrat Light" w:hAnsi="Montserrat Light"/>
              </w:rPr>
              <w:t xml:space="preserve"> Cluj</w:t>
            </w:r>
            <w:r w:rsidR="000259BF" w:rsidRPr="003D45C1">
              <w:rPr>
                <w:rFonts w:ascii="Montserrat Light" w:hAnsi="Montserrat Light"/>
              </w:rPr>
              <w:t xml:space="preserve"> </w:t>
            </w:r>
            <w:r w:rsidRPr="003D45C1">
              <w:rPr>
                <w:rFonts w:ascii="Montserrat Light" w:hAnsi="Montserrat Light"/>
              </w:rPr>
              <w:t xml:space="preserve">a </w:t>
            </w:r>
            <w:proofErr w:type="spellStart"/>
            <w:r w:rsidR="000259BF" w:rsidRPr="003D45C1">
              <w:rPr>
                <w:rFonts w:ascii="Montserrat Light" w:hAnsi="Montserrat Light"/>
              </w:rPr>
              <w:t>sume</w:t>
            </w:r>
            <w:r w:rsidRPr="003D45C1">
              <w:rPr>
                <w:rFonts w:ascii="Montserrat Light" w:hAnsi="Montserrat Light"/>
              </w:rPr>
              <w:t>i</w:t>
            </w:r>
            <w:proofErr w:type="spellEnd"/>
            <w:r w:rsidRPr="003D45C1">
              <w:rPr>
                <w:rFonts w:ascii="Montserrat Light" w:hAnsi="Montserrat Light"/>
              </w:rPr>
              <w:t xml:space="preserve"> </w:t>
            </w:r>
            <w:proofErr w:type="spellStart"/>
            <w:r w:rsidRPr="003D45C1">
              <w:rPr>
                <w:rFonts w:ascii="Montserrat Light" w:hAnsi="Montserrat Light"/>
              </w:rPr>
              <w:t>rezultate</w:t>
            </w:r>
            <w:proofErr w:type="spellEnd"/>
            <w:r w:rsidRPr="003D45C1">
              <w:rPr>
                <w:rFonts w:ascii="Montserrat Light" w:hAnsi="Montserrat Light"/>
              </w:rPr>
              <w:t xml:space="preserve"> din </w:t>
            </w:r>
            <w:proofErr w:type="spellStart"/>
            <w:r w:rsidRPr="003D45C1">
              <w:rPr>
                <w:rFonts w:ascii="Montserrat Light" w:hAnsi="Montserrat Light"/>
              </w:rPr>
              <w:t>documentație</w:t>
            </w:r>
            <w:proofErr w:type="spellEnd"/>
            <w:r w:rsidRPr="003D45C1">
              <w:rPr>
                <w:rFonts w:ascii="Montserrat Light" w:hAnsi="Montserrat Light"/>
              </w:rPr>
              <w:t xml:space="preserve"> </w:t>
            </w:r>
            <w:proofErr w:type="spellStart"/>
            <w:r w:rsidRPr="003D45C1">
              <w:rPr>
                <w:rFonts w:ascii="Montserrat Light" w:hAnsi="Montserrat Light"/>
              </w:rPr>
              <w:t>și</w:t>
            </w:r>
            <w:proofErr w:type="spellEnd"/>
            <w:r w:rsidRPr="003D45C1">
              <w:rPr>
                <w:rFonts w:ascii="Montserrat Light" w:hAnsi="Montserrat Light"/>
              </w:rPr>
              <w:t xml:space="preserve"> ulterior din </w:t>
            </w:r>
            <w:proofErr w:type="spellStart"/>
            <w:r w:rsidRPr="003D45C1">
              <w:rPr>
                <w:rFonts w:ascii="Montserrat Light" w:hAnsi="Montserrat Light"/>
              </w:rPr>
              <w:t>contractul</w:t>
            </w:r>
            <w:proofErr w:type="spellEnd"/>
            <w:r w:rsidRPr="003D45C1">
              <w:rPr>
                <w:rFonts w:ascii="Montserrat Light" w:hAnsi="Montserrat Light"/>
              </w:rPr>
              <w:t xml:space="preserve"> de </w:t>
            </w:r>
            <w:proofErr w:type="spellStart"/>
            <w:r w:rsidRPr="003D45C1">
              <w:rPr>
                <w:rFonts w:ascii="Montserrat Light" w:hAnsi="Montserrat Light"/>
              </w:rPr>
              <w:t>lucrări</w:t>
            </w:r>
            <w:proofErr w:type="spellEnd"/>
            <w:r w:rsidRPr="003D45C1">
              <w:rPr>
                <w:rFonts w:ascii="Montserrat Light" w:hAnsi="Montserrat Light"/>
              </w:rPr>
              <w:t xml:space="preserve"> </w:t>
            </w:r>
            <w:r w:rsidR="008A6144" w:rsidRPr="003D45C1">
              <w:rPr>
                <w:rFonts w:ascii="Montserrat Light" w:hAnsi="Montserrat Light"/>
              </w:rPr>
              <w:t xml:space="preserve">care </w:t>
            </w:r>
            <w:proofErr w:type="spellStart"/>
            <w:r w:rsidR="008A6144" w:rsidRPr="003D45C1">
              <w:rPr>
                <w:rFonts w:ascii="Montserrat Light" w:hAnsi="Montserrat Light"/>
              </w:rPr>
              <w:t>va</w:t>
            </w:r>
            <w:proofErr w:type="spellEnd"/>
            <w:r w:rsidR="008A6144" w:rsidRPr="003D45C1">
              <w:rPr>
                <w:rFonts w:ascii="Montserrat Light" w:hAnsi="Montserrat Light"/>
              </w:rPr>
              <w:t xml:space="preserve"> fi </w:t>
            </w:r>
            <w:proofErr w:type="spellStart"/>
            <w:r w:rsidRPr="003D45C1">
              <w:rPr>
                <w:rFonts w:ascii="Montserrat Light" w:hAnsi="Montserrat Light"/>
              </w:rPr>
              <w:t>încheiat</w:t>
            </w:r>
            <w:proofErr w:type="spellEnd"/>
            <w:r w:rsidRPr="003D45C1">
              <w:rPr>
                <w:rFonts w:ascii="Montserrat Light" w:hAnsi="Montserrat Light"/>
              </w:rPr>
              <w:t xml:space="preserve"> de </w:t>
            </w:r>
            <w:proofErr w:type="spellStart"/>
            <w:r w:rsidR="00572AA5" w:rsidRPr="003D45C1">
              <w:rPr>
                <w:rFonts w:ascii="Montserrat Light" w:hAnsi="Montserrat Light" w:cs="Helvetica"/>
                <w:lang w:val="en-US"/>
              </w:rPr>
              <w:t>Spitalul</w:t>
            </w:r>
            <w:proofErr w:type="spellEnd"/>
            <w:r w:rsidR="00572AA5" w:rsidRPr="003D45C1">
              <w:rPr>
                <w:rFonts w:ascii="Montserrat Light" w:hAnsi="Montserrat Light" w:cs="Helvetica"/>
                <w:lang w:val="en-US"/>
              </w:rPr>
              <w:t xml:space="preserve"> Clinic de </w:t>
            </w:r>
            <w:proofErr w:type="spellStart"/>
            <w:r w:rsidR="00572AA5" w:rsidRPr="003D45C1">
              <w:rPr>
                <w:rFonts w:ascii="Montserrat Light" w:hAnsi="Montserrat Light" w:cs="Helvetica"/>
                <w:lang w:val="en-US"/>
              </w:rPr>
              <w:t>Urgenţă</w:t>
            </w:r>
            <w:proofErr w:type="spellEnd"/>
            <w:r w:rsidR="00572AA5" w:rsidRPr="003D45C1">
              <w:rPr>
                <w:rFonts w:ascii="Montserrat Light" w:hAnsi="Montserrat Light" w:cs="Helvetica"/>
                <w:lang w:val="en-US"/>
              </w:rPr>
              <w:t xml:space="preserve"> pentru </w:t>
            </w:r>
            <w:proofErr w:type="spellStart"/>
            <w:r w:rsidR="00572AA5" w:rsidRPr="003D45C1">
              <w:rPr>
                <w:rFonts w:ascii="Montserrat Light" w:hAnsi="Montserrat Light" w:cs="Helvetica"/>
                <w:lang w:val="en-US"/>
              </w:rPr>
              <w:t>Copii</w:t>
            </w:r>
            <w:proofErr w:type="spellEnd"/>
            <w:r w:rsidR="00572AA5" w:rsidRPr="003D45C1">
              <w:rPr>
                <w:rFonts w:ascii="Montserrat Light" w:hAnsi="Montserrat Light" w:cs="Helvetica"/>
                <w:lang w:val="en-US"/>
              </w:rPr>
              <w:t xml:space="preserve"> Cluj-Napoca.</w:t>
            </w:r>
          </w:p>
        </w:tc>
      </w:tr>
      <w:tr w:rsidR="009F2146" w:rsidRPr="008F58BC" w14:paraId="2EE18881" w14:textId="77777777" w:rsidTr="00605EB9">
        <w:trPr>
          <w:trHeight w:val="431"/>
        </w:trPr>
        <w:tc>
          <w:tcPr>
            <w:tcW w:w="9891" w:type="dxa"/>
            <w:shd w:val="clear" w:color="auto" w:fill="auto"/>
          </w:tcPr>
          <w:p w14:paraId="232072D1" w14:textId="77777777" w:rsidR="008F76F2" w:rsidRPr="008F58BC" w:rsidRDefault="008F76F2" w:rsidP="005606BA">
            <w:pPr>
              <w:keepNext/>
              <w:widowControl w:val="0"/>
              <w:autoSpaceDE w:val="0"/>
              <w:autoSpaceDN w:val="0"/>
              <w:adjustRightInd w:val="0"/>
              <w:spacing w:after="60" w:line="240" w:lineRule="auto"/>
              <w:jc w:val="both"/>
              <w:outlineLvl w:val="1"/>
              <w:rPr>
                <w:rFonts w:ascii="Montserrat Light" w:eastAsia="Calibri" w:hAnsi="Montserrat Light" w:cs="Times New Roman"/>
                <w:b/>
                <w:bCs/>
                <w:noProof/>
                <w:lang w:val="en-US"/>
              </w:rPr>
            </w:pPr>
            <w:r w:rsidRPr="008F58BC">
              <w:rPr>
                <w:rFonts w:ascii="Montserrat Light" w:eastAsia="Times New Roman" w:hAnsi="Montserrat Light" w:cs="Times New Roman"/>
                <w:b/>
                <w:bCs/>
                <w:noProof/>
                <w:lang w:val="en-US"/>
              </w:rPr>
              <w:t>Secțiunea a 6-a – Anexe la referatul de aprobare:</w:t>
            </w:r>
          </w:p>
        </w:tc>
      </w:tr>
      <w:tr w:rsidR="00312BEF" w:rsidRPr="00312BEF" w14:paraId="0311A11F" w14:textId="77777777" w:rsidTr="00DB040A">
        <w:trPr>
          <w:trHeight w:val="299"/>
        </w:trPr>
        <w:tc>
          <w:tcPr>
            <w:tcW w:w="9891" w:type="dxa"/>
            <w:shd w:val="clear" w:color="auto" w:fill="auto"/>
          </w:tcPr>
          <w:p w14:paraId="41AF9266" w14:textId="77777777" w:rsidR="008024C5" w:rsidRPr="00312BEF" w:rsidRDefault="008024C5" w:rsidP="002E5C08">
            <w:pPr>
              <w:pStyle w:val="Listparagraf"/>
              <w:numPr>
                <w:ilvl w:val="0"/>
                <w:numId w:val="10"/>
              </w:numPr>
              <w:shd w:val="clear" w:color="auto" w:fill="FFFFFF"/>
              <w:spacing w:after="60" w:line="240" w:lineRule="auto"/>
              <w:jc w:val="both"/>
              <w:rPr>
                <w:rFonts w:ascii="Montserrat Light" w:hAnsi="Montserrat Light"/>
              </w:rPr>
            </w:pPr>
            <w:proofErr w:type="spellStart"/>
            <w:r w:rsidRPr="00312BEF">
              <w:rPr>
                <w:rFonts w:ascii="Montserrat Light" w:hAnsi="Montserrat Light"/>
              </w:rPr>
              <w:t>Raportul</w:t>
            </w:r>
            <w:proofErr w:type="spellEnd"/>
            <w:r w:rsidRPr="00312BEF">
              <w:rPr>
                <w:rFonts w:ascii="Montserrat Light" w:hAnsi="Montserrat Light"/>
              </w:rPr>
              <w:t xml:space="preserve"> de </w:t>
            </w:r>
            <w:proofErr w:type="spellStart"/>
            <w:r w:rsidRPr="00312BEF">
              <w:rPr>
                <w:rFonts w:ascii="Montserrat Light" w:hAnsi="Montserrat Light"/>
              </w:rPr>
              <w:t>analiză</w:t>
            </w:r>
            <w:proofErr w:type="spellEnd"/>
            <w:r w:rsidRPr="00312BEF">
              <w:rPr>
                <w:rFonts w:ascii="Montserrat Light" w:hAnsi="Montserrat Light"/>
              </w:rPr>
              <w:t xml:space="preserve"> nr. 8609/11.03.2022;</w:t>
            </w:r>
          </w:p>
          <w:p w14:paraId="1D3E88C5" w14:textId="7CAF35FF" w:rsidR="00C42D16" w:rsidRPr="00312BEF" w:rsidRDefault="008024C5" w:rsidP="002E5C08">
            <w:pPr>
              <w:pStyle w:val="Listparagraf"/>
              <w:numPr>
                <w:ilvl w:val="0"/>
                <w:numId w:val="10"/>
              </w:numPr>
              <w:shd w:val="clear" w:color="auto" w:fill="FFFFFF"/>
              <w:spacing w:after="60" w:line="240" w:lineRule="auto"/>
              <w:jc w:val="both"/>
              <w:rPr>
                <w:rFonts w:ascii="Montserrat Light" w:hAnsi="Montserrat Light"/>
              </w:rPr>
            </w:pPr>
            <w:proofErr w:type="spellStart"/>
            <w:r w:rsidRPr="00312BEF">
              <w:rPr>
                <w:rFonts w:ascii="Montserrat Light" w:hAnsi="Montserrat Light"/>
              </w:rPr>
              <w:t>Adresa</w:t>
            </w:r>
            <w:proofErr w:type="spellEnd"/>
            <w:r w:rsidRPr="00312BEF">
              <w:rPr>
                <w:rFonts w:ascii="Montserrat Light" w:hAnsi="Montserrat Light"/>
              </w:rPr>
              <w:t xml:space="preserve"> </w:t>
            </w:r>
            <w:proofErr w:type="spellStart"/>
            <w:r w:rsidR="008A6144" w:rsidRPr="00312BEF">
              <w:rPr>
                <w:rFonts w:ascii="Montserrat Light" w:hAnsi="Montserrat Light" w:cs="Helvetica"/>
              </w:rPr>
              <w:t>Spitalului</w:t>
            </w:r>
            <w:proofErr w:type="spellEnd"/>
            <w:r w:rsidR="008A6144" w:rsidRPr="00312BEF">
              <w:rPr>
                <w:rFonts w:ascii="Montserrat Light" w:hAnsi="Montserrat Light" w:cs="Helvetica"/>
              </w:rPr>
              <w:t xml:space="preserve"> Clinic de </w:t>
            </w:r>
            <w:proofErr w:type="spellStart"/>
            <w:r w:rsidR="008A6144" w:rsidRPr="00312BEF">
              <w:rPr>
                <w:rFonts w:ascii="Montserrat Light" w:hAnsi="Montserrat Light" w:cs="Helvetica"/>
              </w:rPr>
              <w:t>Urgenţă</w:t>
            </w:r>
            <w:proofErr w:type="spellEnd"/>
            <w:r w:rsidR="008A6144" w:rsidRPr="00312BEF">
              <w:rPr>
                <w:rFonts w:ascii="Montserrat Light" w:hAnsi="Montserrat Light" w:cs="Helvetica"/>
              </w:rPr>
              <w:t xml:space="preserve"> pentru </w:t>
            </w:r>
            <w:proofErr w:type="spellStart"/>
            <w:r w:rsidR="008A6144" w:rsidRPr="00312BEF">
              <w:rPr>
                <w:rFonts w:ascii="Montserrat Light" w:hAnsi="Montserrat Light" w:cs="Helvetica"/>
              </w:rPr>
              <w:t>Copii</w:t>
            </w:r>
            <w:proofErr w:type="spellEnd"/>
            <w:r w:rsidR="008A6144" w:rsidRPr="00312BEF">
              <w:rPr>
                <w:rFonts w:ascii="Montserrat Light" w:hAnsi="Montserrat Light" w:cs="Helvetica"/>
              </w:rPr>
              <w:t xml:space="preserve"> Cluj-Napoca</w:t>
            </w:r>
            <w:r w:rsidR="008A6144" w:rsidRPr="00312BEF">
              <w:rPr>
                <w:rFonts w:ascii="Montserrat Light" w:hAnsi="Montserrat Light"/>
              </w:rPr>
              <w:t xml:space="preserve"> nr. 4766/04.06.2022, </w:t>
            </w:r>
            <w:proofErr w:type="spellStart"/>
            <w:r w:rsidR="008A6144" w:rsidRPr="00312BEF">
              <w:rPr>
                <w:rFonts w:ascii="Montserrat Light" w:hAnsi="Montserrat Light"/>
              </w:rPr>
              <w:t>înregistrată</w:t>
            </w:r>
            <w:proofErr w:type="spellEnd"/>
            <w:r w:rsidR="008A6144" w:rsidRPr="00312BEF">
              <w:rPr>
                <w:rFonts w:ascii="Montserrat Light" w:hAnsi="Montserrat Light"/>
              </w:rPr>
              <w:t xml:space="preserve"> la Consiliul </w:t>
            </w:r>
            <w:proofErr w:type="spellStart"/>
            <w:r w:rsidR="008A6144" w:rsidRPr="00312BEF">
              <w:rPr>
                <w:rFonts w:ascii="Montserrat Light" w:hAnsi="Montserrat Light"/>
              </w:rPr>
              <w:t>Județean</w:t>
            </w:r>
            <w:proofErr w:type="spellEnd"/>
            <w:r w:rsidR="008A6144" w:rsidRPr="00312BEF">
              <w:rPr>
                <w:rFonts w:ascii="Montserrat Light" w:hAnsi="Montserrat Light"/>
              </w:rPr>
              <w:t xml:space="preserve"> Cluj sub nr. 14.285/08.04.2022.</w:t>
            </w:r>
            <w:r w:rsidRPr="00312BEF">
              <w:rPr>
                <w:rFonts w:ascii="Montserrat Light" w:hAnsi="Montserrat Light"/>
              </w:rPr>
              <w:t xml:space="preserve"> </w:t>
            </w:r>
          </w:p>
        </w:tc>
      </w:tr>
    </w:tbl>
    <w:p w14:paraId="0F0C8768" w14:textId="77777777" w:rsidR="008F76F2" w:rsidRPr="008F58BC" w:rsidRDefault="008F76F2" w:rsidP="008F58BC">
      <w:pPr>
        <w:spacing w:line="240" w:lineRule="auto"/>
        <w:rPr>
          <w:rFonts w:ascii="Montserrat Light" w:eastAsia="Times New Roman" w:hAnsi="Montserrat Light" w:cs="Times New Roman"/>
          <w:b/>
          <w:lang w:val="ro-RO"/>
        </w:rPr>
      </w:pPr>
    </w:p>
    <w:p w14:paraId="72778557" w14:textId="0C3B052F" w:rsidR="008F76F2" w:rsidRPr="008F58BC" w:rsidRDefault="008F76F2" w:rsidP="008F58BC">
      <w:pPr>
        <w:autoSpaceDE w:val="0"/>
        <w:autoSpaceDN w:val="0"/>
        <w:adjustRightInd w:val="0"/>
        <w:spacing w:line="240" w:lineRule="auto"/>
        <w:contextualSpacing/>
        <w:jc w:val="center"/>
        <w:rPr>
          <w:rFonts w:ascii="Montserrat Light" w:eastAsia="Times New Roman" w:hAnsi="Montserrat Light" w:cs="Times New Roman"/>
          <w:b/>
          <w:bCs/>
          <w:noProof/>
          <w:lang w:val="en-US"/>
        </w:rPr>
      </w:pPr>
      <w:r w:rsidRPr="008F58BC">
        <w:rPr>
          <w:rFonts w:ascii="Montserrat Light" w:eastAsia="Times New Roman" w:hAnsi="Montserrat Light" w:cs="Times New Roman"/>
          <w:b/>
          <w:bCs/>
          <w:noProof/>
          <w:lang w:val="en-US"/>
        </w:rPr>
        <w:t>INIȚIATOR</w:t>
      </w:r>
    </w:p>
    <w:p w14:paraId="6E435F9A" w14:textId="77777777" w:rsidR="008F76F2" w:rsidRPr="008F58BC" w:rsidRDefault="008F76F2" w:rsidP="008F58BC">
      <w:pPr>
        <w:autoSpaceDE w:val="0"/>
        <w:autoSpaceDN w:val="0"/>
        <w:adjustRightInd w:val="0"/>
        <w:spacing w:line="240" w:lineRule="auto"/>
        <w:contextualSpacing/>
        <w:jc w:val="center"/>
        <w:rPr>
          <w:rFonts w:ascii="Montserrat Light" w:eastAsia="Times New Roman" w:hAnsi="Montserrat Light" w:cs="Times New Roman"/>
          <w:b/>
          <w:bCs/>
          <w:noProof/>
          <w:lang w:val="en-US"/>
        </w:rPr>
      </w:pPr>
      <w:r w:rsidRPr="008F58BC">
        <w:rPr>
          <w:rFonts w:ascii="Montserrat Light" w:eastAsia="Times New Roman" w:hAnsi="Montserrat Light" w:cs="Times New Roman"/>
          <w:b/>
          <w:bCs/>
          <w:noProof/>
          <w:lang w:val="en-US"/>
        </w:rPr>
        <w:t xml:space="preserve">PREȘEDINTE </w:t>
      </w:r>
    </w:p>
    <w:p w14:paraId="6E58063D" w14:textId="5BE870EF" w:rsidR="00505FDC" w:rsidRPr="00887B7F" w:rsidRDefault="005F5D56" w:rsidP="00887B7F">
      <w:pPr>
        <w:autoSpaceDE w:val="0"/>
        <w:autoSpaceDN w:val="0"/>
        <w:adjustRightInd w:val="0"/>
        <w:spacing w:line="240" w:lineRule="auto"/>
        <w:contextualSpacing/>
        <w:jc w:val="center"/>
        <w:rPr>
          <w:rFonts w:ascii="Montserrat Light" w:eastAsia="Times New Roman" w:hAnsi="Montserrat Light" w:cs="Times New Roman"/>
          <w:b/>
          <w:bCs/>
          <w:noProof/>
          <w:lang w:val="en-US"/>
        </w:rPr>
      </w:pPr>
      <w:r w:rsidRPr="008F58BC">
        <w:rPr>
          <w:rFonts w:ascii="Montserrat Light" w:eastAsia="Times New Roman" w:hAnsi="Montserrat Light" w:cs="Times New Roman"/>
          <w:b/>
          <w:bCs/>
          <w:noProof/>
          <w:lang w:val="en-US"/>
        </w:rPr>
        <w:t>Alin Tișe</w:t>
      </w:r>
    </w:p>
    <w:p w14:paraId="6199203E" w14:textId="4A22908C" w:rsidR="00ED2012" w:rsidRDefault="00ED2012" w:rsidP="008F58BC">
      <w:pPr>
        <w:spacing w:line="240" w:lineRule="auto"/>
        <w:rPr>
          <w:rFonts w:ascii="Montserrat Light" w:hAnsi="Montserrat Light"/>
        </w:rPr>
      </w:pPr>
    </w:p>
    <w:p w14:paraId="2B103748" w14:textId="282598A1" w:rsidR="003D45C1" w:rsidRDefault="003D45C1" w:rsidP="008F58BC">
      <w:pPr>
        <w:spacing w:line="240" w:lineRule="auto"/>
        <w:rPr>
          <w:rFonts w:ascii="Montserrat Light" w:hAnsi="Montserrat Light"/>
        </w:rPr>
      </w:pPr>
    </w:p>
    <w:p w14:paraId="455D194D" w14:textId="1FA07D62" w:rsidR="003D45C1" w:rsidRDefault="003D45C1" w:rsidP="008F58BC">
      <w:pPr>
        <w:spacing w:line="240" w:lineRule="auto"/>
        <w:rPr>
          <w:rFonts w:ascii="Montserrat Light" w:hAnsi="Montserrat Light"/>
        </w:rPr>
      </w:pPr>
    </w:p>
    <w:p w14:paraId="6AF6ED58" w14:textId="77777777" w:rsidR="003D45C1" w:rsidRPr="008F58BC" w:rsidRDefault="003D45C1" w:rsidP="008F58BC">
      <w:pPr>
        <w:spacing w:line="240" w:lineRule="auto"/>
        <w:rPr>
          <w:rFonts w:ascii="Montserrat Light" w:hAnsi="Montserrat Light"/>
        </w:rPr>
      </w:pPr>
    </w:p>
    <w:p w14:paraId="54EAD985" w14:textId="77777777" w:rsidR="00ED2012" w:rsidRPr="003D45C1" w:rsidRDefault="00ED2012" w:rsidP="00ED2012">
      <w:pPr>
        <w:autoSpaceDE w:val="0"/>
        <w:autoSpaceDN w:val="0"/>
        <w:adjustRightInd w:val="0"/>
        <w:spacing w:line="240" w:lineRule="auto"/>
        <w:jc w:val="center"/>
        <w:rPr>
          <w:rFonts w:ascii="Montserrat Bold" w:hAnsi="Montserrat Bold"/>
          <w:b/>
          <w:bCs/>
          <w:lang w:val="ro-RO" w:eastAsia="ro-RO"/>
        </w:rPr>
      </w:pPr>
      <w:r w:rsidRPr="003D45C1">
        <w:rPr>
          <w:rFonts w:ascii="Montserrat Bold" w:hAnsi="Montserrat Bold"/>
          <w:b/>
          <w:bCs/>
          <w:lang w:val="ro-RO" w:eastAsia="ro-RO"/>
        </w:rPr>
        <w:t xml:space="preserve">P R O I E C T  DE  H O T Ă R Â R E </w:t>
      </w:r>
    </w:p>
    <w:p w14:paraId="681989CD" w14:textId="24CA1F2A" w:rsidR="00ED2012" w:rsidRPr="003D45C1" w:rsidRDefault="00ED2012" w:rsidP="00ED2012">
      <w:pPr>
        <w:tabs>
          <w:tab w:val="left" w:pos="2160"/>
        </w:tabs>
        <w:spacing w:line="240" w:lineRule="auto"/>
        <w:ind w:right="180"/>
        <w:jc w:val="center"/>
        <w:rPr>
          <w:rFonts w:ascii="Montserrat Light" w:hAnsi="Montserrat Light"/>
          <w:b/>
          <w:bCs/>
          <w:noProof/>
          <w:lang w:val="ro-RO"/>
        </w:rPr>
      </w:pPr>
      <w:r w:rsidRPr="003D45C1">
        <w:rPr>
          <w:rFonts w:ascii="Montserrat Light" w:hAnsi="Montserrat Light"/>
          <w:b/>
          <w:bCs/>
        </w:rPr>
        <w:t xml:space="preserve">pentru </w:t>
      </w:r>
      <w:proofErr w:type="spellStart"/>
      <w:r w:rsidRPr="003D45C1">
        <w:rPr>
          <w:rFonts w:ascii="Montserrat Light" w:hAnsi="Montserrat Light"/>
          <w:b/>
          <w:bCs/>
        </w:rPr>
        <w:t>aprobarea</w:t>
      </w:r>
      <w:proofErr w:type="spellEnd"/>
      <w:r w:rsidRPr="003D45C1">
        <w:rPr>
          <w:rFonts w:ascii="Montserrat Light" w:hAnsi="Montserrat Light"/>
          <w:b/>
          <w:bCs/>
        </w:rPr>
        <w:t xml:space="preserve"> </w:t>
      </w:r>
      <w:proofErr w:type="spellStart"/>
      <w:r w:rsidRPr="003D45C1">
        <w:rPr>
          <w:rFonts w:ascii="Montserrat Light" w:hAnsi="Montserrat Light"/>
          <w:b/>
          <w:bCs/>
        </w:rPr>
        <w:t>indicatorilor</w:t>
      </w:r>
      <w:proofErr w:type="spellEnd"/>
      <w:r w:rsidRPr="003D45C1">
        <w:rPr>
          <w:rFonts w:ascii="Montserrat Light" w:hAnsi="Montserrat Light"/>
          <w:b/>
          <w:bCs/>
        </w:rPr>
        <w:t xml:space="preserve"> </w:t>
      </w:r>
      <w:proofErr w:type="spellStart"/>
      <w:r w:rsidRPr="003D45C1">
        <w:rPr>
          <w:rFonts w:ascii="Montserrat Light" w:hAnsi="Montserrat Light"/>
          <w:b/>
          <w:bCs/>
        </w:rPr>
        <w:t>tehnico</w:t>
      </w:r>
      <w:proofErr w:type="spellEnd"/>
      <w:r w:rsidRPr="003D45C1">
        <w:rPr>
          <w:rFonts w:ascii="Montserrat Light" w:hAnsi="Montserrat Light"/>
          <w:b/>
          <w:bCs/>
        </w:rPr>
        <w:t xml:space="preserve">-economici ai </w:t>
      </w:r>
      <w:proofErr w:type="spellStart"/>
      <w:r w:rsidRPr="003D45C1">
        <w:rPr>
          <w:rFonts w:ascii="Montserrat Light" w:hAnsi="Montserrat Light"/>
          <w:b/>
          <w:bCs/>
        </w:rPr>
        <w:t>obiectivului</w:t>
      </w:r>
      <w:proofErr w:type="spellEnd"/>
      <w:r w:rsidRPr="003D45C1">
        <w:rPr>
          <w:rFonts w:ascii="Montserrat Light" w:hAnsi="Montserrat Light"/>
          <w:b/>
          <w:bCs/>
        </w:rPr>
        <w:t xml:space="preserve"> de </w:t>
      </w:r>
      <w:proofErr w:type="spellStart"/>
      <w:r w:rsidRPr="003D45C1">
        <w:rPr>
          <w:rFonts w:ascii="Montserrat Light" w:hAnsi="Montserrat Light"/>
          <w:b/>
          <w:bCs/>
        </w:rPr>
        <w:t>investiții</w:t>
      </w:r>
      <w:proofErr w:type="spellEnd"/>
      <w:r w:rsidRPr="003D45C1">
        <w:rPr>
          <w:rFonts w:ascii="Montserrat Light" w:hAnsi="Montserrat Light"/>
          <w:b/>
          <w:bCs/>
        </w:rPr>
        <w:t xml:space="preserve"> “</w:t>
      </w:r>
      <w:bookmarkStart w:id="3" w:name="_Hlk100665861"/>
      <w:r w:rsidRPr="003D45C1">
        <w:rPr>
          <w:rFonts w:ascii="Montserrat Light" w:hAnsi="Montserrat Light"/>
          <w:b/>
          <w:bCs/>
          <w:noProof/>
          <w:lang w:val="ro-RO"/>
        </w:rPr>
        <w:t xml:space="preserve">Lucrări de înlocuire ferestre, compartimentări, reparaţii scări şi finisaje interioare şi exterioare </w:t>
      </w:r>
      <w:r w:rsidR="00887B7F" w:rsidRPr="003D45C1">
        <w:rPr>
          <w:rFonts w:ascii="Montserrat Light" w:hAnsi="Montserrat Light"/>
          <w:b/>
          <w:bCs/>
          <w:noProof/>
          <w:lang w:val="ro-RO"/>
        </w:rPr>
        <w:t>la imobilul situat în</w:t>
      </w:r>
      <w:r w:rsidRPr="003D45C1">
        <w:rPr>
          <w:rFonts w:ascii="Montserrat Light" w:hAnsi="Montserrat Light"/>
          <w:b/>
          <w:bCs/>
          <w:noProof/>
          <w:lang w:val="ro-RO"/>
        </w:rPr>
        <w:t xml:space="preserve"> </w:t>
      </w:r>
      <w:r w:rsidR="00887B7F" w:rsidRPr="003D45C1">
        <w:rPr>
          <w:rFonts w:ascii="Montserrat Light" w:hAnsi="Montserrat Light"/>
          <w:b/>
          <w:bCs/>
          <w:noProof/>
          <w:lang w:val="ro-RO"/>
        </w:rPr>
        <w:t xml:space="preserve">municipiul Cluj-Napoca, </w:t>
      </w:r>
      <w:r w:rsidRPr="003D45C1">
        <w:rPr>
          <w:rFonts w:ascii="Montserrat Light" w:hAnsi="Montserrat Light"/>
          <w:b/>
          <w:bCs/>
          <w:noProof/>
          <w:lang w:val="ro-RO"/>
        </w:rPr>
        <w:t>str. Victor Babeş nr. 43, jud. Cluj</w:t>
      </w:r>
      <w:r w:rsidRPr="003D45C1">
        <w:rPr>
          <w:rFonts w:ascii="Montserrat Light" w:hAnsi="Montserrat Light"/>
          <w:b/>
          <w:bCs/>
        </w:rPr>
        <w:t xml:space="preserve">” </w:t>
      </w:r>
    </w:p>
    <w:bookmarkEnd w:id="3"/>
    <w:p w14:paraId="2BB27360" w14:textId="4A76D286" w:rsidR="00ED2012" w:rsidRPr="003D45C1" w:rsidRDefault="00ED2012" w:rsidP="00F30AF3">
      <w:pPr>
        <w:spacing w:line="240" w:lineRule="auto"/>
        <w:rPr>
          <w:rFonts w:ascii="Montserrat Light" w:hAnsi="Montserrat Light"/>
          <w:b/>
          <w:lang w:val="ro-RO"/>
        </w:rPr>
      </w:pPr>
    </w:p>
    <w:p w14:paraId="4B773D04" w14:textId="77777777" w:rsidR="00ED2012" w:rsidRPr="003D45C1" w:rsidRDefault="00ED2012" w:rsidP="00ED2012">
      <w:pPr>
        <w:spacing w:line="240" w:lineRule="auto"/>
        <w:jc w:val="center"/>
        <w:rPr>
          <w:rFonts w:ascii="Montserrat Light" w:hAnsi="Montserrat Light"/>
          <w:b/>
          <w:lang w:val="ro-RO"/>
        </w:rPr>
      </w:pPr>
    </w:p>
    <w:p w14:paraId="7800E763" w14:textId="77777777" w:rsidR="00ED2012" w:rsidRPr="003D45C1" w:rsidRDefault="00ED2012" w:rsidP="00ED2012">
      <w:pPr>
        <w:spacing w:line="240" w:lineRule="auto"/>
        <w:jc w:val="center"/>
        <w:rPr>
          <w:rFonts w:ascii="Montserrat Light" w:hAnsi="Montserrat Light"/>
          <w:b/>
          <w:lang w:val="ro-RO"/>
        </w:rPr>
      </w:pPr>
    </w:p>
    <w:p w14:paraId="55B9C609" w14:textId="77777777" w:rsidR="00ED2012" w:rsidRPr="003D45C1" w:rsidRDefault="00ED2012" w:rsidP="00ED2012">
      <w:pPr>
        <w:autoSpaceDE w:val="0"/>
        <w:autoSpaceDN w:val="0"/>
        <w:adjustRightInd w:val="0"/>
        <w:spacing w:after="240" w:line="240" w:lineRule="auto"/>
        <w:rPr>
          <w:rFonts w:ascii="Montserrat Light" w:hAnsi="Montserrat Light"/>
          <w:noProof/>
          <w:lang w:val="ro-RO" w:eastAsia="ro-RO"/>
        </w:rPr>
      </w:pPr>
      <w:r w:rsidRPr="003D45C1">
        <w:rPr>
          <w:rFonts w:ascii="Montserrat Light" w:hAnsi="Montserrat Light"/>
          <w:noProof/>
          <w:lang w:val="ro-RO" w:eastAsia="ro-RO"/>
        </w:rPr>
        <w:t>Consiliul Judeţean Cluj, întrunit în şedinţă ordinară;</w:t>
      </w:r>
    </w:p>
    <w:p w14:paraId="52EF37E3" w14:textId="631024AD" w:rsidR="00ED2012" w:rsidRPr="00830B9A" w:rsidRDefault="00ED2012" w:rsidP="00ED2012">
      <w:pPr>
        <w:tabs>
          <w:tab w:val="left" w:pos="2160"/>
        </w:tabs>
        <w:spacing w:line="240" w:lineRule="auto"/>
        <w:ind w:right="180"/>
        <w:jc w:val="both"/>
        <w:rPr>
          <w:rFonts w:ascii="Montserrat Light" w:hAnsi="Montserrat Light"/>
          <w:noProof/>
          <w:lang w:val="ro-RO" w:eastAsia="ro-RO"/>
        </w:rPr>
      </w:pPr>
      <w:r w:rsidRPr="003D45C1">
        <w:rPr>
          <w:rFonts w:ascii="Montserrat Light" w:hAnsi="Montserrat Light"/>
          <w:noProof/>
        </w:rPr>
        <w:t>Având în vedere Proiectul de hotărâre înregistrat cu nr. ......... din …. 0</w:t>
      </w:r>
      <w:r w:rsidR="00854165" w:rsidRPr="003D45C1">
        <w:rPr>
          <w:rFonts w:ascii="Montserrat Light" w:hAnsi="Montserrat Light"/>
          <w:noProof/>
        </w:rPr>
        <w:t>4</w:t>
      </w:r>
      <w:r w:rsidRPr="003D45C1">
        <w:rPr>
          <w:rFonts w:ascii="Montserrat Light" w:hAnsi="Montserrat Light"/>
          <w:noProof/>
        </w:rPr>
        <w:t xml:space="preserve">.2022 pentru aprobarea </w:t>
      </w:r>
      <w:proofErr w:type="spellStart"/>
      <w:r w:rsidRPr="003D45C1">
        <w:rPr>
          <w:rFonts w:ascii="Montserrat Light" w:hAnsi="Montserrat Light"/>
        </w:rPr>
        <w:t>indicatorilor</w:t>
      </w:r>
      <w:proofErr w:type="spellEnd"/>
      <w:r w:rsidRPr="003D45C1">
        <w:rPr>
          <w:rFonts w:ascii="Montserrat Light" w:hAnsi="Montserrat Light"/>
        </w:rPr>
        <w:t xml:space="preserve"> </w:t>
      </w:r>
      <w:proofErr w:type="spellStart"/>
      <w:r w:rsidRPr="003D45C1">
        <w:rPr>
          <w:rFonts w:ascii="Montserrat Light" w:hAnsi="Montserrat Light"/>
        </w:rPr>
        <w:t>tehnico</w:t>
      </w:r>
      <w:proofErr w:type="spellEnd"/>
      <w:r w:rsidRPr="003D45C1">
        <w:rPr>
          <w:rFonts w:ascii="Montserrat Light" w:hAnsi="Montserrat Light"/>
        </w:rPr>
        <w:t xml:space="preserve">-economici ai </w:t>
      </w:r>
      <w:proofErr w:type="spellStart"/>
      <w:r w:rsidRPr="003D45C1">
        <w:rPr>
          <w:rFonts w:ascii="Montserrat Light" w:hAnsi="Montserrat Light"/>
        </w:rPr>
        <w:t>obiectivului</w:t>
      </w:r>
      <w:proofErr w:type="spellEnd"/>
      <w:r w:rsidRPr="003D45C1">
        <w:rPr>
          <w:rFonts w:ascii="Montserrat Light" w:hAnsi="Montserrat Light"/>
        </w:rPr>
        <w:t xml:space="preserve"> de </w:t>
      </w:r>
      <w:proofErr w:type="spellStart"/>
      <w:r w:rsidRPr="003D45C1">
        <w:rPr>
          <w:rFonts w:ascii="Montserrat Light" w:hAnsi="Montserrat Light"/>
        </w:rPr>
        <w:t>investiții</w:t>
      </w:r>
      <w:proofErr w:type="spellEnd"/>
      <w:r w:rsidRPr="003D45C1">
        <w:rPr>
          <w:rFonts w:ascii="Montserrat Light" w:hAnsi="Montserrat Light"/>
        </w:rPr>
        <w:t xml:space="preserve"> “</w:t>
      </w:r>
      <w:r w:rsidR="00BD5EF6" w:rsidRPr="003D45C1">
        <w:rPr>
          <w:rFonts w:ascii="Montserrat Light" w:hAnsi="Montserrat Light"/>
          <w:noProof/>
          <w:lang w:val="ro-RO"/>
        </w:rPr>
        <w:t>Lucrări de înlocuire ferestre, compartimentări, reparaţii scări şi finisaje interioare şi exterioare la imobilul situat în municipiul Cluj-Napoca, str. Victor Babeş nr. 43, jud. Cluj</w:t>
      </w:r>
      <w:r w:rsidR="00BD5EF6" w:rsidRPr="003D45C1">
        <w:rPr>
          <w:rFonts w:ascii="Montserrat Light" w:hAnsi="Montserrat Light"/>
        </w:rPr>
        <w:t>”</w:t>
      </w:r>
      <w:r w:rsidRPr="003D45C1">
        <w:rPr>
          <w:rFonts w:ascii="Montserrat Light" w:hAnsi="Montserrat Light"/>
          <w:noProof/>
        </w:rPr>
        <w:t xml:space="preserve">, </w:t>
      </w:r>
      <w:r w:rsidRPr="003D45C1">
        <w:rPr>
          <w:rFonts w:ascii="Montserrat Light" w:hAnsi="Montserrat Light"/>
          <w:bCs/>
          <w:noProof/>
        </w:rPr>
        <w:t>p</w:t>
      </w:r>
      <w:r w:rsidRPr="003D45C1">
        <w:rPr>
          <w:rFonts w:ascii="Montserrat Light" w:hAnsi="Montserrat Light"/>
          <w:noProof/>
        </w:rPr>
        <w:t xml:space="preserve">ropus de Președintele Consiliului Județean Cluj, domnul Alin Tișe, care este însoţit de </w:t>
      </w:r>
      <w:r w:rsidRPr="003D45C1">
        <w:rPr>
          <w:rFonts w:ascii="Montserrat Light" w:hAnsi="Montserrat Light"/>
          <w:bCs/>
          <w:noProof/>
        </w:rPr>
        <w:t>R</w:t>
      </w:r>
      <w:r w:rsidRPr="003D45C1">
        <w:rPr>
          <w:rFonts w:ascii="Montserrat Light" w:hAnsi="Montserrat Light"/>
          <w:noProof/>
        </w:rPr>
        <w:t xml:space="preserve">eferatul </w:t>
      </w:r>
      <w:r w:rsidRPr="00830B9A">
        <w:rPr>
          <w:rFonts w:ascii="Montserrat Light" w:hAnsi="Montserrat Light"/>
          <w:noProof/>
        </w:rPr>
        <w:t>de aprobare cu nr.</w:t>
      </w:r>
      <w:r w:rsidR="007D530B">
        <w:rPr>
          <w:rFonts w:ascii="Montserrat Light" w:hAnsi="Montserrat Light"/>
          <w:noProof/>
        </w:rPr>
        <w:t xml:space="preserve"> </w:t>
      </w:r>
      <w:r w:rsidR="007D530B" w:rsidRPr="007D530B">
        <w:rPr>
          <w:rFonts w:ascii="Montserrat Light" w:hAnsi="Montserrat Light"/>
        </w:rPr>
        <w:t>14</w:t>
      </w:r>
      <w:r w:rsidR="00085F15">
        <w:rPr>
          <w:rFonts w:ascii="Montserrat Light" w:hAnsi="Montserrat Light"/>
        </w:rPr>
        <w:t>.</w:t>
      </w:r>
      <w:r w:rsidR="007D530B" w:rsidRPr="007D530B">
        <w:rPr>
          <w:rFonts w:ascii="Montserrat Light" w:hAnsi="Montserrat Light"/>
        </w:rPr>
        <w:t>447/11.04.2022</w:t>
      </w:r>
      <w:r w:rsidRPr="00830B9A">
        <w:rPr>
          <w:rFonts w:ascii="Montserrat Light" w:hAnsi="Montserrat Light"/>
          <w:noProof/>
        </w:rPr>
        <w:t>; Rapo</w:t>
      </w:r>
      <w:r>
        <w:rPr>
          <w:rFonts w:ascii="Montserrat Light" w:hAnsi="Montserrat Light"/>
          <w:noProof/>
        </w:rPr>
        <w:t>a</w:t>
      </w:r>
      <w:r w:rsidRPr="00830B9A">
        <w:rPr>
          <w:rFonts w:ascii="Montserrat Light" w:hAnsi="Montserrat Light"/>
          <w:noProof/>
        </w:rPr>
        <w:t>r</w:t>
      </w:r>
      <w:r>
        <w:rPr>
          <w:rFonts w:ascii="Montserrat Light" w:hAnsi="Montserrat Light"/>
          <w:noProof/>
        </w:rPr>
        <w:t>tele</w:t>
      </w:r>
      <w:r w:rsidRPr="00830B9A">
        <w:rPr>
          <w:rFonts w:ascii="Montserrat Light" w:hAnsi="Montserrat Light"/>
          <w:noProof/>
        </w:rPr>
        <w:t xml:space="preserve"> de specialitate întocmit</w:t>
      </w:r>
      <w:r>
        <w:rPr>
          <w:rFonts w:ascii="Montserrat Light" w:hAnsi="Montserrat Light"/>
          <w:noProof/>
        </w:rPr>
        <w:t>e</w:t>
      </w:r>
      <w:r w:rsidRPr="00830B9A">
        <w:rPr>
          <w:rFonts w:ascii="Montserrat Light" w:hAnsi="Montserrat Light"/>
          <w:noProof/>
        </w:rPr>
        <w:t xml:space="preserve"> de compartiment</w:t>
      </w:r>
      <w:r>
        <w:rPr>
          <w:rFonts w:ascii="Montserrat Light" w:hAnsi="Montserrat Light"/>
          <w:noProof/>
        </w:rPr>
        <w:t>ele</w:t>
      </w:r>
      <w:r w:rsidRPr="00830B9A">
        <w:rPr>
          <w:rFonts w:ascii="Montserrat Light" w:hAnsi="Montserrat Light"/>
          <w:noProof/>
        </w:rPr>
        <w:t xml:space="preserve"> de resort din cadrul aparatului de specialitate al Consiliului Judeţean Cluj cu nr.</w:t>
      </w:r>
      <w:r w:rsidR="006A4748">
        <w:rPr>
          <w:rFonts w:ascii="Montserrat Light" w:hAnsi="Montserrat Light"/>
          <w:noProof/>
        </w:rPr>
        <w:t xml:space="preserve"> 14451/11.04</w:t>
      </w:r>
      <w:r>
        <w:rPr>
          <w:rFonts w:ascii="Montserrat Light" w:hAnsi="Montserrat Light"/>
        </w:rPr>
        <w:t xml:space="preserve">.2022 </w:t>
      </w:r>
      <w:r w:rsidRPr="00830B9A">
        <w:rPr>
          <w:rFonts w:ascii="Montserrat Light" w:hAnsi="Montserrat Light"/>
          <w:noProof/>
        </w:rPr>
        <w:t>şi Avizul cu nr....</w:t>
      </w:r>
      <w:r>
        <w:rPr>
          <w:rFonts w:ascii="Montserrat Light" w:hAnsi="Montserrat Light"/>
          <w:noProof/>
        </w:rPr>
        <w:t>...</w:t>
      </w:r>
      <w:r w:rsidRPr="00830B9A">
        <w:rPr>
          <w:rFonts w:ascii="Montserrat Light" w:hAnsi="Montserrat Light"/>
          <w:noProof/>
        </w:rPr>
        <w:t xml:space="preserve">.. din </w:t>
      </w:r>
      <w:r>
        <w:rPr>
          <w:rFonts w:ascii="Montserrat Light" w:hAnsi="Montserrat Light"/>
          <w:noProof/>
        </w:rPr>
        <w:t>……….</w:t>
      </w:r>
      <w:r w:rsidRPr="00830B9A">
        <w:rPr>
          <w:rFonts w:ascii="Montserrat Light" w:hAnsi="Montserrat Light"/>
          <w:noProof/>
        </w:rPr>
        <w:t>..</w:t>
      </w:r>
      <w:r>
        <w:rPr>
          <w:rFonts w:ascii="Montserrat Light" w:hAnsi="Montserrat Light"/>
          <w:noProof/>
        </w:rPr>
        <w:t xml:space="preserve"> 2022</w:t>
      </w:r>
      <w:r w:rsidRPr="00830B9A">
        <w:rPr>
          <w:rFonts w:ascii="Montserrat Light" w:hAnsi="Montserrat Light"/>
          <w:noProof/>
        </w:rPr>
        <w:t xml:space="preserve"> adoptat de Comisia de specialitate nr. ……….., în conformitate cu art. 182 alin. (4) coroborat cu art. 136 din Ordonanța de urgență a Guvernului nr. 57/2019 privind Codul administrativ, cu modificările și completările ulterioare;</w:t>
      </w:r>
    </w:p>
    <w:p w14:paraId="2DB0E578" w14:textId="77777777" w:rsidR="000155DB" w:rsidRDefault="000155DB" w:rsidP="000155DB">
      <w:pPr>
        <w:spacing w:line="240" w:lineRule="auto"/>
        <w:jc w:val="both"/>
        <w:rPr>
          <w:rFonts w:ascii="Montserrat Light" w:eastAsia="Times New Roman" w:hAnsi="Montserrat Light" w:cs="Cambria"/>
          <w:noProof/>
          <w:lang w:eastAsia="ro-RO"/>
        </w:rPr>
      </w:pPr>
    </w:p>
    <w:p w14:paraId="2F844C6D" w14:textId="6EE392E4" w:rsidR="00A75D3B" w:rsidRDefault="000155DB" w:rsidP="000155DB">
      <w:pPr>
        <w:spacing w:line="240" w:lineRule="auto"/>
        <w:jc w:val="both"/>
        <w:rPr>
          <w:rFonts w:ascii="Montserrat Light" w:eastAsia="Times New Roman" w:hAnsi="Montserrat Light" w:cs="Cambria"/>
          <w:noProof/>
          <w:lang w:eastAsia="ro-RO"/>
        </w:rPr>
      </w:pPr>
      <w:r w:rsidRPr="00F94CDD">
        <w:rPr>
          <w:rFonts w:ascii="Montserrat Light" w:eastAsia="Times New Roman" w:hAnsi="Montserrat Light" w:cs="Cambria"/>
          <w:noProof/>
          <w:lang w:eastAsia="ro-RO"/>
        </w:rPr>
        <w:t>Luând în considerare dispozițiile</w:t>
      </w:r>
      <w:r w:rsidR="00A75D3B">
        <w:rPr>
          <w:rFonts w:ascii="Montserrat Light" w:eastAsia="Times New Roman" w:hAnsi="Montserrat Light" w:cs="Cambria"/>
          <w:noProof/>
          <w:lang w:eastAsia="ro-RO"/>
        </w:rPr>
        <w:t xml:space="preserve"> :</w:t>
      </w:r>
    </w:p>
    <w:p w14:paraId="2B873615" w14:textId="226569E1" w:rsidR="00F30AF3" w:rsidRPr="003D45C1" w:rsidRDefault="00C16998" w:rsidP="002E5C08">
      <w:pPr>
        <w:numPr>
          <w:ilvl w:val="0"/>
          <w:numId w:val="3"/>
        </w:numPr>
        <w:overflowPunct w:val="0"/>
        <w:autoSpaceDE w:val="0"/>
        <w:autoSpaceDN w:val="0"/>
        <w:adjustRightInd w:val="0"/>
        <w:spacing w:line="240" w:lineRule="auto"/>
        <w:ind w:left="714" w:hanging="357"/>
        <w:contextualSpacing/>
        <w:jc w:val="both"/>
        <w:textAlignment w:val="baseline"/>
        <w:rPr>
          <w:rFonts w:ascii="Montserrat Light" w:eastAsia="Calibri" w:hAnsi="Montserrat Light"/>
          <w:noProof/>
        </w:rPr>
      </w:pPr>
      <w:r w:rsidRPr="003D45C1">
        <w:rPr>
          <w:rFonts w:ascii="Montserrat Light" w:eastAsia="Times New Roman" w:hAnsi="Montserrat Light" w:cs="Cambria"/>
          <w:noProof/>
          <w:lang w:eastAsia="ro-RO"/>
        </w:rPr>
        <w:t xml:space="preserve">art. </w:t>
      </w:r>
      <w:r w:rsidR="000410F4" w:rsidRPr="003D45C1">
        <w:rPr>
          <w:rFonts w:ascii="Montserrat Light" w:eastAsia="Times New Roman" w:hAnsi="Montserrat Light" w:cs="Cambria"/>
          <w:noProof/>
          <w:lang w:eastAsia="ro-RO"/>
        </w:rPr>
        <w:t xml:space="preserve">182 alin. (4) coroborate cu </w:t>
      </w:r>
      <w:r w:rsidR="00B07C45" w:rsidRPr="003D45C1">
        <w:rPr>
          <w:rFonts w:ascii="Montserrat Light" w:eastAsia="Times New Roman" w:hAnsi="Montserrat Light" w:cs="Cambria"/>
          <w:noProof/>
          <w:lang w:eastAsia="ro-RO"/>
        </w:rPr>
        <w:t xml:space="preserve">ale </w:t>
      </w:r>
      <w:r w:rsidR="000410F4" w:rsidRPr="003D45C1">
        <w:rPr>
          <w:rFonts w:ascii="Montserrat Light" w:eastAsia="Times New Roman" w:hAnsi="Montserrat Light" w:cs="Cambria"/>
          <w:noProof/>
          <w:lang w:eastAsia="ro-RO"/>
        </w:rPr>
        <w:t xml:space="preserve">art. 136 alin. (2) din </w:t>
      </w:r>
      <w:r w:rsidR="000410F4" w:rsidRPr="003D45C1">
        <w:rPr>
          <w:rFonts w:ascii="Montserrat Light" w:eastAsia="Calibri" w:hAnsi="Montserrat Light"/>
          <w:noProof/>
        </w:rPr>
        <w:t>Ordonanța de urgență a Guvernului nr. 57/2019 privind Codul administrativ, cu modificările și completările ulterioare;</w:t>
      </w:r>
    </w:p>
    <w:p w14:paraId="21F4DBC6" w14:textId="06617DB0" w:rsidR="000155DB" w:rsidRPr="00F30AF3" w:rsidRDefault="000155DB" w:rsidP="002E5C08">
      <w:pPr>
        <w:pStyle w:val="Listparagraf"/>
        <w:numPr>
          <w:ilvl w:val="0"/>
          <w:numId w:val="11"/>
        </w:numPr>
        <w:spacing w:line="240" w:lineRule="auto"/>
        <w:jc w:val="both"/>
        <w:rPr>
          <w:rFonts w:ascii="Montserrat Light" w:eastAsia="Times New Roman" w:hAnsi="Montserrat Light" w:cs="Cambria"/>
          <w:noProof/>
          <w:lang w:eastAsia="ro-RO"/>
        </w:rPr>
      </w:pPr>
      <w:r w:rsidRPr="003D45C1">
        <w:rPr>
          <w:rFonts w:ascii="Montserrat Light" w:eastAsia="Times New Roman" w:hAnsi="Montserrat Light" w:cs="Cambria"/>
          <w:noProof/>
          <w:lang w:eastAsia="ro-RO"/>
        </w:rPr>
        <w:t xml:space="preserve">art. 123 – 140 și ale art. 142 -156 din Regulamentul de organizare şi funcţionare a Consiliului Judeţean Cluj, aprobat prin Hotărârea Consiliului Judeţean Cluj nr. </w:t>
      </w:r>
      <w:r w:rsidRPr="00F30AF3">
        <w:rPr>
          <w:rFonts w:ascii="Montserrat Light" w:eastAsia="Times New Roman" w:hAnsi="Montserrat Light" w:cs="Cambria"/>
          <w:noProof/>
          <w:lang w:eastAsia="ro-RO"/>
        </w:rPr>
        <w:t>170/2020;</w:t>
      </w:r>
    </w:p>
    <w:p w14:paraId="3C4432EF" w14:textId="77777777" w:rsidR="00ED2012" w:rsidRPr="00830B9A" w:rsidRDefault="00ED2012" w:rsidP="00ED2012">
      <w:pPr>
        <w:spacing w:line="240" w:lineRule="auto"/>
        <w:ind w:left="567"/>
        <w:jc w:val="both"/>
        <w:rPr>
          <w:rFonts w:ascii="Montserrat Light" w:hAnsi="Montserrat Light" w:cs="Cambria"/>
          <w:lang w:val="ro-RO"/>
        </w:rPr>
      </w:pPr>
    </w:p>
    <w:p w14:paraId="1F62E154" w14:textId="77777777" w:rsidR="00ED2012" w:rsidRPr="00830B9A" w:rsidRDefault="00ED2012" w:rsidP="00ED2012">
      <w:pPr>
        <w:spacing w:line="240" w:lineRule="auto"/>
        <w:jc w:val="both"/>
        <w:rPr>
          <w:rFonts w:ascii="Montserrat Light" w:hAnsi="Montserrat Light"/>
          <w:noProof/>
        </w:rPr>
      </w:pPr>
      <w:r w:rsidRPr="00830B9A">
        <w:rPr>
          <w:rFonts w:ascii="Montserrat Light" w:hAnsi="Montserrat Light"/>
          <w:noProof/>
        </w:rPr>
        <w:t>În conformitate cu prevederile:</w:t>
      </w:r>
    </w:p>
    <w:p w14:paraId="2F6B1993" w14:textId="09DDD1FC" w:rsidR="00ED2012" w:rsidRPr="003D45C1" w:rsidRDefault="00ED2012" w:rsidP="002E5C08">
      <w:pPr>
        <w:numPr>
          <w:ilvl w:val="0"/>
          <w:numId w:val="3"/>
        </w:numPr>
        <w:overflowPunct w:val="0"/>
        <w:autoSpaceDE w:val="0"/>
        <w:autoSpaceDN w:val="0"/>
        <w:adjustRightInd w:val="0"/>
        <w:spacing w:line="240" w:lineRule="auto"/>
        <w:ind w:left="714" w:hanging="357"/>
        <w:contextualSpacing/>
        <w:jc w:val="both"/>
        <w:textAlignment w:val="baseline"/>
        <w:rPr>
          <w:rFonts w:ascii="Montserrat Light" w:eastAsia="Calibri" w:hAnsi="Montserrat Light"/>
          <w:noProof/>
        </w:rPr>
      </w:pPr>
      <w:r w:rsidRPr="00830B9A">
        <w:rPr>
          <w:rFonts w:ascii="Montserrat Light" w:eastAsia="Calibri" w:hAnsi="Montserrat Light"/>
          <w:noProof/>
          <w:lang w:val="ro-RO"/>
        </w:rPr>
        <w:t xml:space="preserve">art. </w:t>
      </w:r>
      <w:r w:rsidRPr="00055C74">
        <w:rPr>
          <w:rFonts w:ascii="Montserrat Light" w:eastAsia="Calibri" w:hAnsi="Montserrat Light"/>
          <w:noProof/>
          <w:lang w:val="ro-RO"/>
        </w:rPr>
        <w:t xml:space="preserve">173 alin. (1) </w:t>
      </w:r>
      <w:r>
        <w:rPr>
          <w:rFonts w:ascii="Montserrat Light" w:eastAsia="Calibri" w:hAnsi="Montserrat Light"/>
          <w:noProof/>
          <w:lang w:val="ro-RO"/>
        </w:rPr>
        <w:t>lit</w:t>
      </w:r>
      <w:r w:rsidRPr="00055C74">
        <w:rPr>
          <w:rFonts w:ascii="Montserrat Light" w:eastAsia="Calibri" w:hAnsi="Montserrat Light"/>
          <w:noProof/>
          <w:lang w:val="ro-RO"/>
        </w:rPr>
        <w:t xml:space="preserve">. </w:t>
      </w:r>
      <w:r>
        <w:rPr>
          <w:rFonts w:ascii="Montserrat Light" w:eastAsia="Calibri" w:hAnsi="Montserrat Light"/>
          <w:noProof/>
          <w:lang w:val="ro-RO"/>
        </w:rPr>
        <w:t>d), coroborat cu alin. (5) lit. c)</w:t>
      </w:r>
      <w:r w:rsidRPr="00055C74">
        <w:rPr>
          <w:rFonts w:ascii="Montserrat Light" w:eastAsia="Calibri" w:hAnsi="Montserrat Light"/>
          <w:noProof/>
          <w:lang w:val="ro-RO"/>
        </w:rPr>
        <w:t xml:space="preserve"> </w:t>
      </w:r>
      <w:r w:rsidRPr="00055C74">
        <w:rPr>
          <w:rFonts w:ascii="Montserrat Light" w:eastAsia="Calibri" w:hAnsi="Montserrat Light"/>
          <w:noProof/>
        </w:rPr>
        <w:t xml:space="preserve">din Ordonanța de urgență a </w:t>
      </w:r>
      <w:r w:rsidRPr="003D45C1">
        <w:rPr>
          <w:rFonts w:ascii="Montserrat Light" w:eastAsia="Calibri" w:hAnsi="Montserrat Light"/>
          <w:noProof/>
        </w:rPr>
        <w:t>Guvernului nr. 57/2019 privind Codul administrativ, cu modificările și completările ulterioare;</w:t>
      </w:r>
    </w:p>
    <w:p w14:paraId="3AC0EFE0" w14:textId="0D093DDD" w:rsidR="00ED2012" w:rsidRPr="003D45C1" w:rsidRDefault="00ED2012" w:rsidP="002E5C08">
      <w:pPr>
        <w:numPr>
          <w:ilvl w:val="0"/>
          <w:numId w:val="3"/>
        </w:numPr>
        <w:overflowPunct w:val="0"/>
        <w:autoSpaceDE w:val="0"/>
        <w:autoSpaceDN w:val="0"/>
        <w:adjustRightInd w:val="0"/>
        <w:spacing w:line="240" w:lineRule="auto"/>
        <w:ind w:left="714" w:hanging="357"/>
        <w:contextualSpacing/>
        <w:jc w:val="both"/>
        <w:textAlignment w:val="baseline"/>
        <w:rPr>
          <w:rStyle w:val="salnbdy"/>
          <w:rFonts w:ascii="Montserrat Light" w:eastAsia="Calibri" w:hAnsi="Montserrat Light"/>
          <w:noProof/>
          <w:color w:val="auto"/>
          <w:sz w:val="22"/>
          <w:szCs w:val="22"/>
          <w:shd w:val="clear" w:color="auto" w:fill="auto"/>
        </w:rPr>
      </w:pPr>
      <w:r w:rsidRPr="003D45C1">
        <w:rPr>
          <w:rFonts w:ascii="Montserrat Light" w:eastAsia="Calibri" w:hAnsi="Montserrat Light"/>
          <w:noProof/>
        </w:rPr>
        <w:t xml:space="preserve">art. 44 din </w:t>
      </w:r>
      <w:hyperlink w:history="1">
        <w:r w:rsidRPr="003D45C1">
          <w:rPr>
            <w:rStyle w:val="Hyperlink"/>
            <w:rFonts w:ascii="Montserrat Light" w:hAnsi="Montserrat Light"/>
            <w:noProof/>
            <w:color w:val="auto"/>
            <w:u w:val="none"/>
          </w:rPr>
          <w:t>Legea nr. 273/2006</w:t>
        </w:r>
      </w:hyperlink>
      <w:r w:rsidRPr="003D45C1">
        <w:rPr>
          <w:rStyle w:val="salnbdy"/>
          <w:rFonts w:ascii="Montserrat Light" w:hAnsi="Montserrat Light"/>
          <w:noProof/>
          <w:color w:val="auto"/>
          <w:sz w:val="22"/>
          <w:szCs w:val="22"/>
        </w:rPr>
        <w:t xml:space="preserve">, </w:t>
      </w:r>
      <w:r w:rsidRPr="003D45C1">
        <w:rPr>
          <w:rStyle w:val="salnbdy"/>
          <w:rFonts w:ascii="Montserrat Light" w:hAnsi="Montserrat Light"/>
          <w:i/>
          <w:iCs/>
          <w:noProof/>
          <w:color w:val="auto"/>
          <w:sz w:val="22"/>
          <w:szCs w:val="22"/>
        </w:rPr>
        <w:t>privind finanţele publice locale</w:t>
      </w:r>
      <w:r w:rsidRPr="003D45C1">
        <w:rPr>
          <w:rStyle w:val="salnbdy"/>
          <w:rFonts w:ascii="Montserrat Light" w:hAnsi="Montserrat Light"/>
          <w:noProof/>
          <w:color w:val="auto"/>
          <w:sz w:val="22"/>
          <w:szCs w:val="22"/>
        </w:rPr>
        <w:t>, cu modificările şi completările ulterioare.</w:t>
      </w:r>
    </w:p>
    <w:p w14:paraId="3696FB23" w14:textId="226BE424" w:rsidR="00DF28F6" w:rsidRPr="003D45C1" w:rsidRDefault="00DF28F6" w:rsidP="002E5C08">
      <w:pPr>
        <w:numPr>
          <w:ilvl w:val="0"/>
          <w:numId w:val="3"/>
        </w:numPr>
        <w:overflowPunct w:val="0"/>
        <w:autoSpaceDE w:val="0"/>
        <w:autoSpaceDN w:val="0"/>
        <w:adjustRightInd w:val="0"/>
        <w:spacing w:line="240" w:lineRule="auto"/>
        <w:ind w:left="714" w:hanging="357"/>
        <w:contextualSpacing/>
        <w:jc w:val="both"/>
        <w:textAlignment w:val="baseline"/>
        <w:rPr>
          <w:rFonts w:ascii="Montserrat Light" w:eastAsia="Calibri" w:hAnsi="Montserrat Light"/>
          <w:noProof/>
        </w:rPr>
      </w:pPr>
      <w:r w:rsidRPr="003D45C1">
        <w:rPr>
          <w:rStyle w:val="salnbdy"/>
          <w:rFonts w:ascii="Montserrat Light" w:hAnsi="Montserrat Light"/>
          <w:noProof/>
          <w:color w:val="auto"/>
          <w:sz w:val="22"/>
          <w:szCs w:val="22"/>
        </w:rPr>
        <w:t xml:space="preserve">art. 27 -28 din Legea privind calitatea în construcții nr. 10/1995 </w:t>
      </w:r>
      <w:r w:rsidR="00B82F1B" w:rsidRPr="003D45C1">
        <w:rPr>
          <w:rStyle w:val="salnbdy"/>
          <w:rFonts w:ascii="Montserrat Light" w:hAnsi="Montserrat Light"/>
          <w:noProof/>
          <w:color w:val="auto"/>
          <w:sz w:val="22"/>
          <w:szCs w:val="22"/>
        </w:rPr>
        <w:t>rep., cu modificările și completările ulterioare,</w:t>
      </w:r>
      <w:r w:rsidRPr="003D45C1">
        <w:rPr>
          <w:rStyle w:val="salnbdy"/>
          <w:rFonts w:ascii="Montserrat Light" w:hAnsi="Montserrat Light"/>
          <w:noProof/>
          <w:color w:val="auto"/>
          <w:sz w:val="22"/>
          <w:szCs w:val="22"/>
        </w:rPr>
        <w:t xml:space="preserve">  </w:t>
      </w:r>
    </w:p>
    <w:p w14:paraId="16BF2531" w14:textId="77777777" w:rsidR="00ED2012" w:rsidRPr="00830B9A" w:rsidRDefault="00ED2012" w:rsidP="002E5C08">
      <w:pPr>
        <w:numPr>
          <w:ilvl w:val="0"/>
          <w:numId w:val="4"/>
        </w:numPr>
        <w:spacing w:line="240" w:lineRule="auto"/>
        <w:ind w:left="714" w:hanging="357"/>
        <w:contextualSpacing/>
        <w:jc w:val="both"/>
        <w:rPr>
          <w:rFonts w:ascii="Montserrat Light" w:hAnsi="Montserrat Light"/>
        </w:rPr>
      </w:pPr>
      <w:proofErr w:type="spellStart"/>
      <w:r w:rsidRPr="003D45C1">
        <w:rPr>
          <w:rFonts w:ascii="Montserrat Light" w:hAnsi="Montserrat Light"/>
          <w:bCs/>
        </w:rPr>
        <w:t>Hotărârii</w:t>
      </w:r>
      <w:proofErr w:type="spellEnd"/>
      <w:r w:rsidRPr="003D45C1">
        <w:rPr>
          <w:rFonts w:ascii="Montserrat Light" w:hAnsi="Montserrat Light"/>
          <w:bCs/>
        </w:rPr>
        <w:t xml:space="preserve"> </w:t>
      </w:r>
      <w:proofErr w:type="spellStart"/>
      <w:r w:rsidRPr="003D45C1">
        <w:rPr>
          <w:rFonts w:ascii="Montserrat Light" w:hAnsi="Montserrat Light"/>
          <w:bCs/>
        </w:rPr>
        <w:t>Guvernului</w:t>
      </w:r>
      <w:proofErr w:type="spellEnd"/>
      <w:r w:rsidRPr="003D45C1">
        <w:rPr>
          <w:rFonts w:ascii="Montserrat Light" w:hAnsi="Montserrat Light"/>
          <w:bCs/>
        </w:rPr>
        <w:t xml:space="preserve"> nr. 907/2016 </w:t>
      </w:r>
      <w:proofErr w:type="spellStart"/>
      <w:r w:rsidRPr="003D45C1">
        <w:rPr>
          <w:rFonts w:ascii="Montserrat Light" w:hAnsi="Montserrat Light"/>
          <w:i/>
          <w:iCs/>
        </w:rPr>
        <w:t>privind</w:t>
      </w:r>
      <w:proofErr w:type="spellEnd"/>
      <w:r w:rsidRPr="003D45C1">
        <w:rPr>
          <w:rFonts w:ascii="Montserrat Light" w:hAnsi="Montserrat Light"/>
          <w:i/>
          <w:iCs/>
        </w:rPr>
        <w:t xml:space="preserve"> </w:t>
      </w:r>
      <w:proofErr w:type="spellStart"/>
      <w:r w:rsidRPr="003D45C1">
        <w:rPr>
          <w:rFonts w:ascii="Montserrat Light" w:hAnsi="Montserrat Light"/>
          <w:i/>
          <w:iCs/>
        </w:rPr>
        <w:t>etapele</w:t>
      </w:r>
      <w:proofErr w:type="spellEnd"/>
      <w:r w:rsidRPr="003D45C1">
        <w:rPr>
          <w:rFonts w:ascii="Montserrat Light" w:hAnsi="Montserrat Light"/>
          <w:i/>
          <w:iCs/>
        </w:rPr>
        <w:t xml:space="preserve"> de </w:t>
      </w:r>
      <w:proofErr w:type="spellStart"/>
      <w:r w:rsidRPr="003D45C1">
        <w:rPr>
          <w:rFonts w:ascii="Montserrat Light" w:hAnsi="Montserrat Light"/>
          <w:i/>
          <w:iCs/>
        </w:rPr>
        <w:t>elaborare</w:t>
      </w:r>
      <w:proofErr w:type="spellEnd"/>
      <w:r w:rsidRPr="003D45C1">
        <w:rPr>
          <w:rFonts w:ascii="Montserrat Light" w:hAnsi="Montserrat Light"/>
          <w:i/>
          <w:iCs/>
        </w:rPr>
        <w:t xml:space="preserve"> </w:t>
      </w:r>
      <w:proofErr w:type="spellStart"/>
      <w:r w:rsidRPr="003D45C1">
        <w:rPr>
          <w:rFonts w:ascii="Montserrat Light" w:hAnsi="Montserrat Light"/>
          <w:i/>
          <w:iCs/>
        </w:rPr>
        <w:t>şi</w:t>
      </w:r>
      <w:proofErr w:type="spellEnd"/>
      <w:r w:rsidRPr="003D45C1">
        <w:rPr>
          <w:rFonts w:ascii="Montserrat Light" w:hAnsi="Montserrat Light"/>
          <w:i/>
          <w:iCs/>
        </w:rPr>
        <w:t xml:space="preserve"> </w:t>
      </w:r>
      <w:proofErr w:type="spellStart"/>
      <w:r w:rsidRPr="003D45C1">
        <w:rPr>
          <w:rFonts w:ascii="Montserrat Light" w:hAnsi="Montserrat Light"/>
          <w:i/>
          <w:iCs/>
        </w:rPr>
        <w:t>conținutul-cadru</w:t>
      </w:r>
      <w:proofErr w:type="spellEnd"/>
      <w:r w:rsidRPr="003D45C1">
        <w:rPr>
          <w:rFonts w:ascii="Montserrat Light" w:hAnsi="Montserrat Light"/>
          <w:i/>
          <w:iCs/>
        </w:rPr>
        <w:t xml:space="preserve"> al </w:t>
      </w:r>
      <w:proofErr w:type="spellStart"/>
      <w:r w:rsidRPr="003D45C1">
        <w:rPr>
          <w:rFonts w:ascii="Montserrat Light" w:hAnsi="Montserrat Light"/>
          <w:i/>
          <w:iCs/>
        </w:rPr>
        <w:t>documentațiilor</w:t>
      </w:r>
      <w:proofErr w:type="spellEnd"/>
      <w:r w:rsidRPr="003D45C1">
        <w:rPr>
          <w:rFonts w:ascii="Montserrat Light" w:hAnsi="Montserrat Light"/>
          <w:i/>
          <w:iCs/>
        </w:rPr>
        <w:t xml:space="preserve"> </w:t>
      </w:r>
      <w:proofErr w:type="spellStart"/>
      <w:r w:rsidRPr="002069C4">
        <w:rPr>
          <w:rFonts w:ascii="Montserrat Light" w:hAnsi="Montserrat Light"/>
          <w:i/>
          <w:iCs/>
        </w:rPr>
        <w:t>tehnico-economice</w:t>
      </w:r>
      <w:proofErr w:type="spellEnd"/>
      <w:r w:rsidRPr="002069C4">
        <w:rPr>
          <w:rFonts w:ascii="Montserrat Light" w:hAnsi="Montserrat Light"/>
          <w:i/>
          <w:iCs/>
        </w:rPr>
        <w:t xml:space="preserve"> </w:t>
      </w:r>
      <w:proofErr w:type="spellStart"/>
      <w:r w:rsidRPr="002069C4">
        <w:rPr>
          <w:rFonts w:ascii="Montserrat Light" w:hAnsi="Montserrat Light"/>
          <w:i/>
          <w:iCs/>
        </w:rPr>
        <w:t>aferente</w:t>
      </w:r>
      <w:proofErr w:type="spellEnd"/>
      <w:r w:rsidRPr="002069C4">
        <w:rPr>
          <w:rFonts w:ascii="Montserrat Light" w:hAnsi="Montserrat Light"/>
          <w:i/>
          <w:iCs/>
        </w:rPr>
        <w:t xml:space="preserve"> </w:t>
      </w:r>
      <w:proofErr w:type="spellStart"/>
      <w:r w:rsidRPr="002069C4">
        <w:rPr>
          <w:rFonts w:ascii="Montserrat Light" w:hAnsi="Montserrat Light"/>
          <w:i/>
          <w:iCs/>
        </w:rPr>
        <w:t>obiectivelor</w:t>
      </w:r>
      <w:proofErr w:type="spellEnd"/>
      <w:r w:rsidRPr="002069C4">
        <w:rPr>
          <w:rFonts w:ascii="Montserrat Light" w:hAnsi="Montserrat Light"/>
          <w:i/>
          <w:iCs/>
        </w:rPr>
        <w:t>/</w:t>
      </w:r>
      <w:proofErr w:type="spellStart"/>
      <w:r w:rsidRPr="002069C4">
        <w:rPr>
          <w:rFonts w:ascii="Montserrat Light" w:hAnsi="Montserrat Light"/>
          <w:i/>
          <w:iCs/>
        </w:rPr>
        <w:t>proiectelor</w:t>
      </w:r>
      <w:proofErr w:type="spellEnd"/>
      <w:r w:rsidRPr="002069C4">
        <w:rPr>
          <w:rFonts w:ascii="Montserrat Light" w:hAnsi="Montserrat Light"/>
          <w:i/>
          <w:iCs/>
        </w:rPr>
        <w:t xml:space="preserve"> de </w:t>
      </w:r>
      <w:proofErr w:type="spellStart"/>
      <w:r w:rsidRPr="002069C4">
        <w:rPr>
          <w:rFonts w:ascii="Montserrat Light" w:hAnsi="Montserrat Light"/>
          <w:i/>
          <w:iCs/>
        </w:rPr>
        <w:t>investiții</w:t>
      </w:r>
      <w:proofErr w:type="spellEnd"/>
      <w:r w:rsidRPr="002069C4">
        <w:rPr>
          <w:rFonts w:ascii="Montserrat Light" w:hAnsi="Montserrat Light"/>
          <w:i/>
          <w:iCs/>
        </w:rPr>
        <w:t xml:space="preserve"> </w:t>
      </w:r>
      <w:proofErr w:type="spellStart"/>
      <w:r w:rsidRPr="002069C4">
        <w:rPr>
          <w:rFonts w:ascii="Montserrat Light" w:hAnsi="Montserrat Light"/>
          <w:i/>
          <w:iCs/>
        </w:rPr>
        <w:t>finanțate</w:t>
      </w:r>
      <w:proofErr w:type="spellEnd"/>
      <w:r w:rsidRPr="002069C4">
        <w:rPr>
          <w:rFonts w:ascii="Montserrat Light" w:hAnsi="Montserrat Light"/>
          <w:i/>
          <w:iCs/>
        </w:rPr>
        <w:t xml:space="preserve"> din </w:t>
      </w:r>
      <w:proofErr w:type="spellStart"/>
      <w:r w:rsidRPr="002069C4">
        <w:rPr>
          <w:rFonts w:ascii="Montserrat Light" w:hAnsi="Montserrat Light"/>
          <w:i/>
          <w:iCs/>
        </w:rPr>
        <w:t>fonduri</w:t>
      </w:r>
      <w:proofErr w:type="spellEnd"/>
      <w:r w:rsidRPr="002069C4">
        <w:rPr>
          <w:rFonts w:ascii="Montserrat Light" w:hAnsi="Montserrat Light"/>
          <w:i/>
          <w:iCs/>
        </w:rPr>
        <w:t xml:space="preserve"> </w:t>
      </w:r>
      <w:proofErr w:type="spellStart"/>
      <w:r w:rsidRPr="002069C4">
        <w:rPr>
          <w:rFonts w:ascii="Montserrat Light" w:hAnsi="Montserrat Light"/>
          <w:i/>
          <w:iCs/>
        </w:rPr>
        <w:t>publice</w:t>
      </w:r>
      <w:proofErr w:type="spellEnd"/>
      <w:r w:rsidRPr="00830B9A">
        <w:rPr>
          <w:rFonts w:ascii="Montserrat Light" w:hAnsi="Montserrat Light"/>
        </w:rPr>
        <w:t xml:space="preserve">, cu </w:t>
      </w:r>
      <w:proofErr w:type="spellStart"/>
      <w:r w:rsidRPr="00830B9A">
        <w:rPr>
          <w:rFonts w:ascii="Montserrat Light" w:hAnsi="Montserrat Light"/>
        </w:rPr>
        <w:t>modificările</w:t>
      </w:r>
      <w:proofErr w:type="spellEnd"/>
      <w:r w:rsidRPr="00830B9A">
        <w:rPr>
          <w:rFonts w:ascii="Montserrat Light" w:hAnsi="Montserrat Light"/>
        </w:rPr>
        <w:t xml:space="preserve"> </w:t>
      </w:r>
      <w:proofErr w:type="spellStart"/>
      <w:r w:rsidRPr="00830B9A">
        <w:rPr>
          <w:rFonts w:ascii="Montserrat Light" w:hAnsi="Montserrat Light"/>
        </w:rPr>
        <w:t>și</w:t>
      </w:r>
      <w:proofErr w:type="spellEnd"/>
      <w:r w:rsidRPr="00830B9A">
        <w:rPr>
          <w:rFonts w:ascii="Montserrat Light" w:hAnsi="Montserrat Light"/>
        </w:rPr>
        <w:t xml:space="preserve"> </w:t>
      </w:r>
      <w:proofErr w:type="spellStart"/>
      <w:r w:rsidRPr="00830B9A">
        <w:rPr>
          <w:rFonts w:ascii="Montserrat Light" w:hAnsi="Montserrat Light"/>
        </w:rPr>
        <w:t>completările</w:t>
      </w:r>
      <w:proofErr w:type="spellEnd"/>
      <w:r w:rsidRPr="00830B9A">
        <w:rPr>
          <w:rFonts w:ascii="Montserrat Light" w:hAnsi="Montserrat Light"/>
        </w:rPr>
        <w:t xml:space="preserve"> </w:t>
      </w:r>
      <w:proofErr w:type="spellStart"/>
      <w:r w:rsidRPr="00830B9A">
        <w:rPr>
          <w:rFonts w:ascii="Montserrat Light" w:hAnsi="Montserrat Light"/>
        </w:rPr>
        <w:t>ulterioare</w:t>
      </w:r>
      <w:proofErr w:type="spellEnd"/>
      <w:r w:rsidRPr="00830B9A">
        <w:rPr>
          <w:rFonts w:ascii="Montserrat Light" w:hAnsi="Montserrat Light"/>
        </w:rPr>
        <w:t>;</w:t>
      </w:r>
    </w:p>
    <w:p w14:paraId="1275EBEF" w14:textId="6A7FB30F" w:rsidR="00E079F2" w:rsidRPr="00E079F2" w:rsidRDefault="00E079F2" w:rsidP="00E079F2">
      <w:pPr>
        <w:spacing w:before="240" w:line="240" w:lineRule="auto"/>
        <w:jc w:val="both"/>
        <w:rPr>
          <w:rFonts w:ascii="Montserrat Light" w:eastAsia="Times New Roman" w:hAnsi="Montserrat Light"/>
          <w:noProof/>
          <w:lang w:eastAsia="ro-RO"/>
        </w:rPr>
      </w:pPr>
      <w:r w:rsidRPr="00E079F2">
        <w:rPr>
          <w:rFonts w:ascii="Montserrat Light" w:eastAsia="Times New Roman" w:hAnsi="Montserrat Light"/>
          <w:noProof/>
          <w:lang w:eastAsia="ro-RO"/>
        </w:rPr>
        <w:t>În temeiul competențelor stabilite prin art. 182 alin. (1) și art. 196 alin. (1) lit. a) din Ordonanța de urgență a Guvernului nr. 57/2019 privind Codul administrativ, cu modificările și completările ulterioare;</w:t>
      </w:r>
    </w:p>
    <w:p w14:paraId="09053D5C" w14:textId="77777777" w:rsidR="00ED2012" w:rsidRPr="00830B9A" w:rsidRDefault="00ED2012" w:rsidP="00ED2012">
      <w:pPr>
        <w:tabs>
          <w:tab w:val="left" w:pos="90"/>
        </w:tabs>
        <w:autoSpaceDE w:val="0"/>
        <w:autoSpaceDN w:val="0"/>
        <w:adjustRightInd w:val="0"/>
        <w:spacing w:line="240" w:lineRule="auto"/>
        <w:jc w:val="center"/>
        <w:rPr>
          <w:rFonts w:ascii="Montserrat Light" w:hAnsi="Montserrat Light"/>
          <w:b/>
          <w:bCs/>
          <w:noProof/>
          <w:lang w:val="ro-RO" w:eastAsia="ro-RO"/>
        </w:rPr>
      </w:pPr>
      <w:r w:rsidRPr="00830B9A">
        <w:rPr>
          <w:rFonts w:ascii="Montserrat Light" w:hAnsi="Montserrat Light"/>
          <w:b/>
          <w:bCs/>
          <w:noProof/>
          <w:lang w:val="ro-RO" w:eastAsia="ro-RO"/>
        </w:rPr>
        <w:t>hotărăşte:</w:t>
      </w:r>
    </w:p>
    <w:p w14:paraId="290FB2A3" w14:textId="77777777" w:rsidR="00ED2012" w:rsidRPr="00830B9A" w:rsidRDefault="00ED2012" w:rsidP="00ED2012">
      <w:pPr>
        <w:spacing w:before="240" w:line="240" w:lineRule="auto"/>
        <w:contextualSpacing/>
        <w:jc w:val="both"/>
        <w:rPr>
          <w:rFonts w:ascii="Montserrat Light" w:eastAsia="Calibri" w:hAnsi="Montserrat Light" w:cs="Times New Roman"/>
          <w:b/>
          <w:bCs/>
          <w:lang w:val="en-US" w:eastAsia="ro-RO"/>
        </w:rPr>
      </w:pPr>
    </w:p>
    <w:p w14:paraId="5A44E43D" w14:textId="7E3A045A" w:rsidR="00ED2012" w:rsidRPr="003D45C1" w:rsidRDefault="00ED2012" w:rsidP="00ED2012">
      <w:pPr>
        <w:tabs>
          <w:tab w:val="left" w:pos="2160"/>
        </w:tabs>
        <w:spacing w:line="240" w:lineRule="auto"/>
        <w:ind w:right="180"/>
        <w:jc w:val="both"/>
        <w:rPr>
          <w:rFonts w:ascii="Montserrat Light" w:eastAsia="Calibri" w:hAnsi="Montserrat Light" w:cs="Times New Roman"/>
          <w:lang w:val="en-US" w:eastAsia="ro-RO"/>
        </w:rPr>
      </w:pPr>
      <w:r w:rsidRPr="00830B9A">
        <w:rPr>
          <w:rFonts w:ascii="Montserrat Light" w:eastAsia="Calibri" w:hAnsi="Montserrat Light" w:cs="Times New Roman"/>
          <w:b/>
          <w:bCs/>
          <w:lang w:val="en-US" w:eastAsia="ro-RO"/>
        </w:rPr>
        <w:t xml:space="preserve">Art. </w:t>
      </w:r>
      <w:r>
        <w:rPr>
          <w:rFonts w:ascii="Montserrat Light" w:eastAsia="Calibri" w:hAnsi="Montserrat Light" w:cs="Times New Roman"/>
          <w:b/>
          <w:bCs/>
          <w:lang w:val="en-US" w:eastAsia="ro-RO"/>
        </w:rPr>
        <w:t>1</w:t>
      </w:r>
      <w:r w:rsidRPr="00830B9A">
        <w:rPr>
          <w:rFonts w:ascii="Montserrat Light" w:eastAsia="Calibri" w:hAnsi="Montserrat Light" w:cs="Times New Roman"/>
          <w:b/>
          <w:bCs/>
          <w:lang w:val="en-US" w:eastAsia="ro-RO"/>
        </w:rPr>
        <w:t xml:space="preserve">. </w:t>
      </w:r>
      <w:r>
        <w:rPr>
          <w:rFonts w:ascii="Montserrat Light" w:eastAsia="Calibri" w:hAnsi="Montserrat Light" w:cs="Times New Roman"/>
          <w:lang w:val="en-US" w:eastAsia="ro-RO"/>
        </w:rPr>
        <w:t xml:space="preserve">Se </w:t>
      </w:r>
      <w:proofErr w:type="spellStart"/>
      <w:r>
        <w:rPr>
          <w:rFonts w:ascii="Montserrat Light" w:eastAsia="Calibri" w:hAnsi="Montserrat Light" w:cs="Times New Roman"/>
          <w:lang w:val="en-US" w:eastAsia="ro-RO"/>
        </w:rPr>
        <w:t>aprobă</w:t>
      </w:r>
      <w:proofErr w:type="spellEnd"/>
      <w:r>
        <w:rPr>
          <w:rFonts w:ascii="Montserrat Light" w:eastAsia="Calibri" w:hAnsi="Montserrat Light" w:cs="Times New Roman"/>
          <w:lang w:val="en-US" w:eastAsia="ro-RO"/>
        </w:rPr>
        <w:t xml:space="preserve"> </w:t>
      </w:r>
      <w:proofErr w:type="spellStart"/>
      <w:r>
        <w:rPr>
          <w:rFonts w:ascii="Montserrat Light" w:eastAsia="Calibri" w:hAnsi="Montserrat Light" w:cs="Times New Roman"/>
          <w:lang w:val="en-US" w:eastAsia="ro-RO"/>
        </w:rPr>
        <w:t>i</w:t>
      </w:r>
      <w:r w:rsidRPr="00830B9A">
        <w:rPr>
          <w:rFonts w:ascii="Montserrat Light" w:eastAsia="Calibri" w:hAnsi="Montserrat Light" w:cs="Times New Roman"/>
          <w:lang w:val="en-US" w:eastAsia="ro-RO"/>
        </w:rPr>
        <w:t>ndicatori</w:t>
      </w:r>
      <w:r>
        <w:rPr>
          <w:rFonts w:ascii="Montserrat Light" w:eastAsia="Calibri" w:hAnsi="Montserrat Light" w:cs="Times New Roman"/>
          <w:lang w:val="en-US" w:eastAsia="ro-RO"/>
        </w:rPr>
        <w:t>i</w:t>
      </w:r>
      <w:proofErr w:type="spellEnd"/>
      <w:r w:rsidRPr="00830B9A">
        <w:rPr>
          <w:rFonts w:ascii="Montserrat Light" w:eastAsia="Calibri" w:hAnsi="Montserrat Light" w:cs="Times New Roman"/>
          <w:lang w:val="en-US" w:eastAsia="ro-RO"/>
        </w:rPr>
        <w:t xml:space="preserve"> </w:t>
      </w:r>
      <w:proofErr w:type="spellStart"/>
      <w:r w:rsidRPr="00830B9A">
        <w:rPr>
          <w:rFonts w:ascii="Montserrat Light" w:eastAsia="Calibri" w:hAnsi="Montserrat Light" w:cs="Times New Roman"/>
          <w:lang w:val="en-US" w:eastAsia="ro-RO"/>
        </w:rPr>
        <w:t>tehnico</w:t>
      </w:r>
      <w:proofErr w:type="spellEnd"/>
      <w:r w:rsidRPr="00830B9A">
        <w:rPr>
          <w:rFonts w:ascii="Montserrat Light" w:eastAsia="Calibri" w:hAnsi="Montserrat Light" w:cs="Times New Roman"/>
          <w:lang w:val="en-US" w:eastAsia="ro-RO"/>
        </w:rPr>
        <w:t xml:space="preserve">-economici ai </w:t>
      </w:r>
      <w:proofErr w:type="spellStart"/>
      <w:r w:rsidRPr="00830B9A">
        <w:rPr>
          <w:rFonts w:ascii="Montserrat Light" w:eastAsia="Calibri" w:hAnsi="Montserrat Light" w:cs="Times New Roman"/>
          <w:lang w:val="en-US" w:eastAsia="ro-RO"/>
        </w:rPr>
        <w:t>obiectivului</w:t>
      </w:r>
      <w:proofErr w:type="spellEnd"/>
      <w:r w:rsidRPr="00830B9A">
        <w:rPr>
          <w:rFonts w:ascii="Montserrat Light" w:eastAsia="Calibri" w:hAnsi="Montserrat Light" w:cs="Times New Roman"/>
          <w:lang w:val="en-US" w:eastAsia="ro-RO"/>
        </w:rPr>
        <w:t xml:space="preserve"> de </w:t>
      </w:r>
      <w:proofErr w:type="spellStart"/>
      <w:r w:rsidRPr="00ED2012">
        <w:rPr>
          <w:rFonts w:ascii="Montserrat Light" w:eastAsia="Calibri" w:hAnsi="Montserrat Light" w:cs="Times New Roman"/>
          <w:lang w:val="en-US" w:eastAsia="ro-RO"/>
        </w:rPr>
        <w:t>investiții</w:t>
      </w:r>
      <w:proofErr w:type="spellEnd"/>
      <w:r w:rsidRPr="00ED2012">
        <w:rPr>
          <w:rFonts w:ascii="Montserrat Light" w:eastAsia="Calibri" w:hAnsi="Montserrat Light" w:cs="Times New Roman"/>
          <w:lang w:val="en-US" w:eastAsia="ro-RO"/>
        </w:rPr>
        <w:t xml:space="preserve">: </w:t>
      </w:r>
      <w:r w:rsidRPr="00ED2012">
        <w:rPr>
          <w:rFonts w:ascii="Montserrat Light" w:hAnsi="Montserrat Light"/>
        </w:rPr>
        <w:t>“</w:t>
      </w:r>
      <w:r w:rsidRPr="003D45C1">
        <w:rPr>
          <w:rFonts w:ascii="Montserrat Light" w:hAnsi="Montserrat Light"/>
          <w:noProof/>
          <w:lang w:val="ro-RO"/>
        </w:rPr>
        <w:t xml:space="preserve">Lucrări de înlocuire ferestre, compartimentări, reparaţii scări şi finisaje interioare şi exterioare </w:t>
      </w:r>
      <w:r w:rsidR="00B82F1B" w:rsidRPr="003D45C1">
        <w:rPr>
          <w:rFonts w:ascii="Montserrat Light" w:hAnsi="Montserrat Light"/>
          <w:noProof/>
          <w:lang w:val="ro-RO"/>
        </w:rPr>
        <w:t>la imobilul situat în municipiul Cluj-Napoca,</w:t>
      </w:r>
      <w:r w:rsidRPr="003D45C1">
        <w:rPr>
          <w:rFonts w:ascii="Montserrat Light" w:hAnsi="Montserrat Light"/>
          <w:noProof/>
          <w:lang w:val="ro-RO"/>
        </w:rPr>
        <w:t xml:space="preserve"> str. Victor Babeş nr. 43, jud. Cluj</w:t>
      </w:r>
      <w:r w:rsidRPr="003D45C1">
        <w:rPr>
          <w:rFonts w:ascii="Montserrat Light" w:hAnsi="Montserrat Light"/>
        </w:rPr>
        <w:t xml:space="preserve">”, </w:t>
      </w:r>
      <w:proofErr w:type="spellStart"/>
      <w:r w:rsidR="00B07C45" w:rsidRPr="003D45C1">
        <w:rPr>
          <w:rFonts w:ascii="Montserrat Light" w:hAnsi="Montserrat Light"/>
        </w:rPr>
        <w:t>prev</w:t>
      </w:r>
      <w:r w:rsidR="00B07C45" w:rsidRPr="003D45C1">
        <w:rPr>
          <w:rFonts w:ascii="Montserrat Light" w:hAnsi="Montserrat Light"/>
          <w:lang w:val="ro-RO"/>
        </w:rPr>
        <w:t>ăzuți</w:t>
      </w:r>
      <w:proofErr w:type="spellEnd"/>
      <w:r w:rsidR="00B07C45" w:rsidRPr="003D45C1">
        <w:rPr>
          <w:rFonts w:ascii="Montserrat Light" w:hAnsi="Montserrat Light"/>
          <w:lang w:val="ro-RO"/>
        </w:rPr>
        <w:t xml:space="preserve"> </w:t>
      </w:r>
      <w:r w:rsidR="00B82F1B" w:rsidRPr="003D45C1">
        <w:rPr>
          <w:rFonts w:ascii="Montserrat Light" w:hAnsi="Montserrat Light"/>
        </w:rPr>
        <w:t xml:space="preserve"> </w:t>
      </w:r>
      <w:proofErr w:type="spellStart"/>
      <w:r w:rsidR="00B82F1B" w:rsidRPr="003D45C1">
        <w:rPr>
          <w:rFonts w:ascii="Montserrat Light" w:hAnsi="Montserrat Light"/>
        </w:rPr>
        <w:t>î</w:t>
      </w:r>
      <w:r w:rsidRPr="003D45C1">
        <w:rPr>
          <w:rFonts w:ascii="Montserrat Light" w:hAnsi="Montserrat Light"/>
          <w:noProof/>
        </w:rPr>
        <w:t>n</w:t>
      </w:r>
      <w:proofErr w:type="spellEnd"/>
      <w:r w:rsidRPr="003D45C1">
        <w:rPr>
          <w:rFonts w:ascii="Montserrat Light" w:hAnsi="Montserrat Light"/>
          <w:noProof/>
        </w:rPr>
        <w:t xml:space="preserve"> </w:t>
      </w:r>
      <w:r w:rsidR="00B82F1B" w:rsidRPr="003D45C1">
        <w:rPr>
          <w:rFonts w:ascii="Montserrat Light" w:hAnsi="Montserrat Light"/>
          <w:noProof/>
        </w:rPr>
        <w:t>a</w:t>
      </w:r>
      <w:r w:rsidRPr="003D45C1">
        <w:rPr>
          <w:rFonts w:ascii="Montserrat Light" w:hAnsi="Montserrat Light"/>
          <w:noProof/>
        </w:rPr>
        <w:t>nexa care face parte integrantă din prezenta hotărâre</w:t>
      </w:r>
      <w:r w:rsidR="00B82F1B" w:rsidRPr="003D45C1">
        <w:rPr>
          <w:rFonts w:ascii="Montserrat Light" w:hAnsi="Montserrat Light"/>
          <w:noProof/>
        </w:rPr>
        <w:t>.</w:t>
      </w:r>
    </w:p>
    <w:p w14:paraId="272B5EDB" w14:textId="77777777" w:rsidR="00AB691C" w:rsidRDefault="00AB691C" w:rsidP="00ED2012">
      <w:pPr>
        <w:autoSpaceDE w:val="0"/>
        <w:autoSpaceDN w:val="0"/>
        <w:adjustRightInd w:val="0"/>
        <w:spacing w:before="240" w:line="240" w:lineRule="auto"/>
        <w:jc w:val="both"/>
        <w:rPr>
          <w:rFonts w:ascii="Montserrat Light" w:hAnsi="Montserrat Light"/>
          <w:b/>
          <w:bCs/>
          <w:noProof/>
          <w:lang w:eastAsia="ro-RO"/>
        </w:rPr>
      </w:pPr>
    </w:p>
    <w:p w14:paraId="641B533C" w14:textId="2F3BE0CA" w:rsidR="00D6799E" w:rsidRPr="00C415DF" w:rsidRDefault="00ED2012" w:rsidP="00ED2012">
      <w:pPr>
        <w:autoSpaceDE w:val="0"/>
        <w:autoSpaceDN w:val="0"/>
        <w:adjustRightInd w:val="0"/>
        <w:spacing w:before="240" w:line="240" w:lineRule="auto"/>
        <w:jc w:val="both"/>
        <w:rPr>
          <w:rFonts w:ascii="Montserrat Light" w:hAnsi="Montserrat Light"/>
          <w:b/>
          <w:bCs/>
          <w:noProof/>
          <w:lang w:eastAsia="ro-RO"/>
        </w:rPr>
      </w:pPr>
      <w:r w:rsidRPr="00830B9A">
        <w:rPr>
          <w:rFonts w:ascii="Montserrat Light" w:hAnsi="Montserrat Light"/>
          <w:b/>
          <w:bCs/>
          <w:noProof/>
          <w:lang w:eastAsia="ro-RO"/>
        </w:rPr>
        <w:lastRenderedPageBreak/>
        <w:t>Art.</w:t>
      </w:r>
      <w:r w:rsidR="00D6799E">
        <w:rPr>
          <w:rFonts w:ascii="Montserrat Light" w:hAnsi="Montserrat Light"/>
          <w:b/>
          <w:bCs/>
          <w:noProof/>
          <w:lang w:eastAsia="ro-RO"/>
        </w:rPr>
        <w:t xml:space="preserve"> </w:t>
      </w:r>
      <w:r w:rsidRPr="00830B9A">
        <w:rPr>
          <w:rFonts w:ascii="Montserrat Light" w:hAnsi="Montserrat Light"/>
          <w:b/>
          <w:bCs/>
          <w:noProof/>
          <w:lang w:eastAsia="ro-RO"/>
        </w:rPr>
        <w:t>2.</w:t>
      </w:r>
      <w:r w:rsidR="00D6799E">
        <w:rPr>
          <w:rFonts w:ascii="Montserrat Light" w:hAnsi="Montserrat Light"/>
          <w:b/>
          <w:bCs/>
          <w:noProof/>
          <w:lang w:eastAsia="ro-RO"/>
        </w:rPr>
        <w:t xml:space="preserve"> </w:t>
      </w:r>
      <w:r w:rsidR="00D6799E" w:rsidRPr="00C415DF">
        <w:rPr>
          <w:rFonts w:ascii="Montserrat Light" w:hAnsi="Montserrat Light"/>
          <w:noProof/>
          <w:lang w:eastAsia="ro-RO"/>
        </w:rPr>
        <w:t>Finanțarea obiectivului de investiții prevăzut la art. 1</w:t>
      </w:r>
      <w:r w:rsidR="00D6799E" w:rsidRPr="00C415DF">
        <w:rPr>
          <w:rFonts w:ascii="Montserrat Light" w:hAnsi="Montserrat Light"/>
          <w:b/>
          <w:bCs/>
          <w:noProof/>
          <w:lang w:eastAsia="ro-RO"/>
        </w:rPr>
        <w:t xml:space="preserve"> </w:t>
      </w:r>
      <w:r w:rsidR="00D6799E" w:rsidRPr="00C415DF">
        <w:rPr>
          <w:rFonts w:ascii="Montserrat Light" w:hAnsi="Montserrat Light"/>
          <w:noProof/>
          <w:lang w:eastAsia="ro-RO"/>
        </w:rPr>
        <w:t xml:space="preserve">se face de la bugetul propriu al </w:t>
      </w:r>
      <w:r w:rsidR="00D6799E" w:rsidRPr="003B3E8E">
        <w:rPr>
          <w:rFonts w:ascii="Montserrat Light" w:hAnsi="Montserrat Light"/>
          <w:noProof/>
          <w:lang w:eastAsia="ro-RO"/>
        </w:rPr>
        <w:t>Județului Cluj</w:t>
      </w:r>
      <w:r w:rsidR="00B065E7" w:rsidRPr="003B3E8E">
        <w:rPr>
          <w:rFonts w:ascii="Montserrat Light" w:hAnsi="Montserrat Light"/>
          <w:noProof/>
          <w:lang w:eastAsia="ro-RO"/>
        </w:rPr>
        <w:t>,</w:t>
      </w:r>
      <w:r w:rsidR="003D45C1" w:rsidRPr="003B3E8E">
        <w:rPr>
          <w:rFonts w:ascii="Montserrat Light" w:hAnsi="Montserrat Light"/>
          <w:noProof/>
          <w:lang w:eastAsia="ro-RO"/>
        </w:rPr>
        <w:t xml:space="preserve"> începând cu anul 2023,</w:t>
      </w:r>
      <w:r w:rsidR="00B065E7" w:rsidRPr="003B3E8E">
        <w:rPr>
          <w:rFonts w:ascii="Montserrat Light" w:hAnsi="Montserrat Light"/>
          <w:noProof/>
          <w:lang w:eastAsia="ro-RO"/>
        </w:rPr>
        <w:t xml:space="preserve"> în limita sumelor </w:t>
      </w:r>
      <w:r w:rsidR="0029453C" w:rsidRPr="003B3E8E">
        <w:rPr>
          <w:rFonts w:ascii="Montserrat Light" w:hAnsi="Montserrat Light"/>
          <w:noProof/>
          <w:lang w:eastAsia="ro-RO"/>
        </w:rPr>
        <w:t xml:space="preserve">stabilite </w:t>
      </w:r>
      <w:r w:rsidR="00B065E7" w:rsidRPr="003B3E8E">
        <w:rPr>
          <w:rFonts w:ascii="Montserrat Light" w:hAnsi="Montserrat Light"/>
          <w:noProof/>
          <w:lang w:eastAsia="ro-RO"/>
        </w:rPr>
        <w:t xml:space="preserve">anual cu această destinație, conform programelor de investiții publice  </w:t>
      </w:r>
      <w:r w:rsidR="0029453C" w:rsidRPr="003B3E8E">
        <w:rPr>
          <w:rFonts w:ascii="Montserrat Light" w:hAnsi="Montserrat Light"/>
          <w:noProof/>
          <w:lang w:eastAsia="ro-RO"/>
        </w:rPr>
        <w:t>aprobate</w:t>
      </w:r>
      <w:r w:rsidR="00AB691C">
        <w:rPr>
          <w:rFonts w:ascii="Montserrat Light" w:hAnsi="Montserrat Light"/>
          <w:noProof/>
          <w:lang w:eastAsia="ro-RO"/>
        </w:rPr>
        <w:t>, precum şi din alte surse legal constituite</w:t>
      </w:r>
      <w:r w:rsidR="0029453C" w:rsidRPr="00C415DF">
        <w:rPr>
          <w:rFonts w:ascii="Montserrat Light" w:hAnsi="Montserrat Light"/>
          <w:noProof/>
          <w:lang w:eastAsia="ro-RO"/>
        </w:rPr>
        <w:t>.</w:t>
      </w:r>
      <w:r w:rsidR="00D6799E" w:rsidRPr="00C415DF">
        <w:rPr>
          <w:rFonts w:ascii="Montserrat Light" w:hAnsi="Montserrat Light"/>
          <w:noProof/>
          <w:lang w:eastAsia="ro-RO"/>
        </w:rPr>
        <w:t xml:space="preserve">   </w:t>
      </w:r>
      <w:r w:rsidR="00D6799E" w:rsidRPr="00C415DF">
        <w:rPr>
          <w:rFonts w:ascii="Montserrat Light" w:hAnsi="Montserrat Light"/>
          <w:b/>
          <w:bCs/>
          <w:noProof/>
          <w:lang w:eastAsia="ro-RO"/>
        </w:rPr>
        <w:t xml:space="preserve"> </w:t>
      </w:r>
    </w:p>
    <w:p w14:paraId="475F7AC3" w14:textId="77777777" w:rsidR="00B07C45" w:rsidRPr="003D45C1" w:rsidRDefault="00B07C45" w:rsidP="00B07C45">
      <w:pPr>
        <w:spacing w:after="60" w:line="240" w:lineRule="auto"/>
        <w:jc w:val="both"/>
        <w:rPr>
          <w:rFonts w:ascii="Montserrat Light" w:hAnsi="Montserrat Light" w:cs="Helvetica"/>
          <w:lang w:val="en-US"/>
        </w:rPr>
      </w:pPr>
    </w:p>
    <w:p w14:paraId="14D13567" w14:textId="1F6AD191" w:rsidR="00B07C45" w:rsidRPr="003D45C1" w:rsidRDefault="00B07C45" w:rsidP="007B3D97">
      <w:pPr>
        <w:spacing w:after="60" w:line="240" w:lineRule="auto"/>
        <w:jc w:val="both"/>
        <w:rPr>
          <w:rFonts w:ascii="Montserrat Light" w:hAnsi="Montserrat Light" w:cs="Helvetica"/>
          <w:lang w:val="en-US"/>
        </w:rPr>
      </w:pPr>
      <w:r w:rsidRPr="003D45C1">
        <w:rPr>
          <w:rFonts w:ascii="Montserrat Light" w:hAnsi="Montserrat Light" w:cs="Helvetica"/>
          <w:b/>
          <w:bCs/>
          <w:lang w:val="en-US"/>
        </w:rPr>
        <w:t>Art. 3.</w:t>
      </w:r>
      <w:r w:rsidRPr="003D45C1">
        <w:rPr>
          <w:rFonts w:ascii="Montserrat Light" w:hAnsi="Montserrat Light" w:cs="Helvetica"/>
          <w:lang w:val="en-US"/>
        </w:rPr>
        <w:t xml:space="preserve"> </w:t>
      </w:r>
      <w:proofErr w:type="spellStart"/>
      <w:r w:rsidRPr="003D45C1">
        <w:rPr>
          <w:rFonts w:ascii="Montserrat Light" w:hAnsi="Montserrat Light" w:cs="Helvetica"/>
          <w:lang w:val="en-US"/>
        </w:rPr>
        <w:t>Spitalul</w:t>
      </w:r>
      <w:proofErr w:type="spellEnd"/>
      <w:r w:rsidRPr="003D45C1">
        <w:rPr>
          <w:rFonts w:ascii="Montserrat Light" w:hAnsi="Montserrat Light" w:cs="Helvetica"/>
          <w:lang w:val="en-US"/>
        </w:rPr>
        <w:t xml:space="preserve"> Clinic de </w:t>
      </w:r>
      <w:proofErr w:type="spellStart"/>
      <w:r w:rsidRPr="003D45C1">
        <w:rPr>
          <w:rFonts w:ascii="Montserrat Light" w:hAnsi="Montserrat Light" w:cs="Helvetica"/>
          <w:lang w:val="en-US"/>
        </w:rPr>
        <w:t>Urgenţă</w:t>
      </w:r>
      <w:proofErr w:type="spellEnd"/>
      <w:r w:rsidRPr="003D45C1">
        <w:rPr>
          <w:rFonts w:ascii="Montserrat Light" w:hAnsi="Montserrat Light" w:cs="Helvetica"/>
          <w:lang w:val="en-US"/>
        </w:rPr>
        <w:t xml:space="preserve"> pentru </w:t>
      </w:r>
      <w:proofErr w:type="spellStart"/>
      <w:r w:rsidRPr="003D45C1">
        <w:rPr>
          <w:rFonts w:ascii="Montserrat Light" w:hAnsi="Montserrat Light" w:cs="Helvetica"/>
          <w:lang w:val="en-US"/>
        </w:rPr>
        <w:t>Copii</w:t>
      </w:r>
      <w:proofErr w:type="spellEnd"/>
      <w:r w:rsidRPr="003D45C1">
        <w:rPr>
          <w:rFonts w:ascii="Montserrat Light" w:hAnsi="Montserrat Light" w:cs="Helvetica"/>
          <w:lang w:val="en-US"/>
        </w:rPr>
        <w:t xml:space="preserve"> Cluj-Napoca </w:t>
      </w:r>
      <w:proofErr w:type="spellStart"/>
      <w:r w:rsidRPr="003D45C1">
        <w:rPr>
          <w:rFonts w:ascii="Montserrat Light" w:hAnsi="Montserrat Light" w:cs="Helvetica"/>
          <w:lang w:val="en-US"/>
        </w:rPr>
        <w:t>răspunde</w:t>
      </w:r>
      <w:proofErr w:type="spellEnd"/>
      <w:r w:rsidRPr="003D45C1">
        <w:rPr>
          <w:rFonts w:ascii="Montserrat Light" w:hAnsi="Montserrat Light" w:cs="Helvetica"/>
          <w:lang w:val="en-US"/>
        </w:rPr>
        <w:t xml:space="preserve"> de </w:t>
      </w:r>
      <w:proofErr w:type="spellStart"/>
      <w:r w:rsidRPr="003D45C1">
        <w:rPr>
          <w:rFonts w:ascii="Montserrat Light" w:hAnsi="Montserrat Light" w:cs="Helvetica"/>
          <w:lang w:val="en-US"/>
        </w:rPr>
        <w:t>modul</w:t>
      </w:r>
      <w:proofErr w:type="spellEnd"/>
      <w:r w:rsidRPr="003D45C1">
        <w:rPr>
          <w:rFonts w:ascii="Montserrat Light" w:hAnsi="Montserrat Light" w:cs="Helvetica"/>
          <w:lang w:val="en-US"/>
        </w:rPr>
        <w:t xml:space="preserve"> de </w:t>
      </w:r>
      <w:proofErr w:type="spellStart"/>
      <w:proofErr w:type="gramStart"/>
      <w:r w:rsidRPr="003D45C1">
        <w:rPr>
          <w:rFonts w:ascii="Montserrat Light" w:hAnsi="Montserrat Light" w:cs="Helvetica"/>
          <w:lang w:val="en-US"/>
        </w:rPr>
        <w:t>utilizare</w:t>
      </w:r>
      <w:proofErr w:type="spellEnd"/>
      <w:r w:rsidRPr="003D45C1">
        <w:rPr>
          <w:rFonts w:ascii="Montserrat Light" w:hAnsi="Montserrat Light" w:cs="Helvetica"/>
          <w:lang w:val="en-US"/>
        </w:rPr>
        <w:t xml:space="preserve">  a</w:t>
      </w:r>
      <w:proofErr w:type="gramEnd"/>
      <w:r w:rsidRPr="003D45C1">
        <w:rPr>
          <w:rFonts w:ascii="Montserrat Light" w:hAnsi="Montserrat Light" w:cs="Helvetica"/>
          <w:lang w:val="en-US"/>
        </w:rPr>
        <w:t xml:space="preserve"> </w:t>
      </w:r>
      <w:proofErr w:type="spellStart"/>
      <w:r w:rsidRPr="003D45C1">
        <w:rPr>
          <w:rFonts w:ascii="Montserrat Light" w:hAnsi="Montserrat Light" w:cs="Helvetica"/>
          <w:lang w:val="en-US"/>
        </w:rPr>
        <w:t>sumelor</w:t>
      </w:r>
      <w:proofErr w:type="spellEnd"/>
      <w:r w:rsidRPr="003D45C1">
        <w:rPr>
          <w:rFonts w:ascii="Montserrat Light" w:hAnsi="Montserrat Light" w:cs="Helvetica"/>
          <w:lang w:val="en-US"/>
        </w:rPr>
        <w:t xml:space="preserve"> </w:t>
      </w:r>
      <w:proofErr w:type="spellStart"/>
      <w:r w:rsidRPr="003D45C1">
        <w:rPr>
          <w:rFonts w:ascii="Montserrat Light" w:hAnsi="Montserrat Light" w:cs="Helvetica"/>
          <w:lang w:val="en-US"/>
        </w:rPr>
        <w:t>prevăzute</w:t>
      </w:r>
      <w:proofErr w:type="spellEnd"/>
      <w:r w:rsidRPr="003D45C1">
        <w:rPr>
          <w:rFonts w:ascii="Montserrat Light" w:hAnsi="Montserrat Light" w:cs="Helvetica"/>
          <w:lang w:val="en-US"/>
        </w:rPr>
        <w:t xml:space="preserve"> </w:t>
      </w:r>
      <w:proofErr w:type="spellStart"/>
      <w:r w:rsidR="007B3D97" w:rsidRPr="003D45C1">
        <w:rPr>
          <w:rFonts w:ascii="Montserrat Light" w:hAnsi="Montserrat Light" w:cs="Helvetica"/>
          <w:lang w:val="en-US"/>
        </w:rPr>
        <w:t>în</w:t>
      </w:r>
      <w:proofErr w:type="spellEnd"/>
      <w:r w:rsidR="007B3D97" w:rsidRPr="003D45C1">
        <w:rPr>
          <w:rFonts w:ascii="Montserrat Light" w:hAnsi="Montserrat Light" w:cs="Helvetica"/>
          <w:lang w:val="en-US"/>
        </w:rPr>
        <w:t xml:space="preserve"> </w:t>
      </w:r>
      <w:proofErr w:type="spellStart"/>
      <w:r w:rsidR="007B3D97" w:rsidRPr="003D45C1">
        <w:rPr>
          <w:rFonts w:ascii="Montserrat Light" w:hAnsi="Montserrat Light" w:cs="Helvetica"/>
          <w:lang w:val="en-US"/>
        </w:rPr>
        <w:t>anexă</w:t>
      </w:r>
      <w:proofErr w:type="spellEnd"/>
      <w:r w:rsidR="007B3D97" w:rsidRPr="003D45C1">
        <w:rPr>
          <w:rFonts w:ascii="Montserrat Light" w:hAnsi="Montserrat Light" w:cs="Helvetica"/>
          <w:lang w:val="en-US"/>
        </w:rPr>
        <w:t xml:space="preserve">, </w:t>
      </w:r>
      <w:proofErr w:type="spellStart"/>
      <w:r w:rsidR="007B3D97" w:rsidRPr="003D45C1">
        <w:rPr>
          <w:rFonts w:ascii="Montserrat Light" w:hAnsi="Montserrat Light" w:cs="Helvetica"/>
          <w:lang w:val="en-US"/>
        </w:rPr>
        <w:t>în</w:t>
      </w:r>
      <w:proofErr w:type="spellEnd"/>
      <w:r w:rsidR="007B3D97" w:rsidRPr="003D45C1">
        <w:rPr>
          <w:rFonts w:ascii="Montserrat Light" w:hAnsi="Montserrat Light" w:cs="Helvetica"/>
          <w:lang w:val="en-US"/>
        </w:rPr>
        <w:t xml:space="preserve"> </w:t>
      </w:r>
      <w:proofErr w:type="spellStart"/>
      <w:r w:rsidR="007B3D97" w:rsidRPr="003D45C1">
        <w:rPr>
          <w:rFonts w:ascii="Montserrat Light" w:hAnsi="Montserrat Light" w:cs="Helvetica"/>
          <w:lang w:val="en-US"/>
        </w:rPr>
        <w:t>conformitate</w:t>
      </w:r>
      <w:proofErr w:type="spellEnd"/>
      <w:r w:rsidR="007B3D97" w:rsidRPr="003D45C1">
        <w:rPr>
          <w:rFonts w:ascii="Montserrat Light" w:hAnsi="Montserrat Light" w:cs="Helvetica"/>
          <w:lang w:val="en-US"/>
        </w:rPr>
        <w:t xml:space="preserve"> cu </w:t>
      </w:r>
      <w:proofErr w:type="spellStart"/>
      <w:r w:rsidR="007B3D97" w:rsidRPr="003D45C1">
        <w:rPr>
          <w:rFonts w:ascii="Montserrat Light" w:hAnsi="Montserrat Light" w:cs="Helvetica"/>
          <w:lang w:val="en-US"/>
        </w:rPr>
        <w:t>p</w:t>
      </w:r>
      <w:r w:rsidR="00DC5E9B" w:rsidRPr="003D45C1">
        <w:rPr>
          <w:rFonts w:ascii="Montserrat Light" w:hAnsi="Montserrat Light" w:cs="Helvetica"/>
          <w:lang w:val="en-US"/>
        </w:rPr>
        <w:t>r</w:t>
      </w:r>
      <w:r w:rsidR="007B3D97" w:rsidRPr="003D45C1">
        <w:rPr>
          <w:rFonts w:ascii="Montserrat Light" w:hAnsi="Montserrat Light" w:cs="Helvetica"/>
          <w:lang w:val="en-US"/>
        </w:rPr>
        <w:t>evederile</w:t>
      </w:r>
      <w:proofErr w:type="spellEnd"/>
      <w:r w:rsidR="007B3D97" w:rsidRPr="003D45C1">
        <w:rPr>
          <w:rFonts w:ascii="Montserrat Light" w:hAnsi="Montserrat Light" w:cs="Helvetica"/>
          <w:lang w:val="en-US"/>
        </w:rPr>
        <w:t xml:space="preserve"> </w:t>
      </w:r>
      <w:proofErr w:type="spellStart"/>
      <w:r w:rsidR="007B3D97" w:rsidRPr="003D45C1">
        <w:rPr>
          <w:rFonts w:ascii="Montserrat Light" w:hAnsi="Montserrat Light" w:cs="Helvetica"/>
          <w:lang w:val="en-US"/>
        </w:rPr>
        <w:t>legale</w:t>
      </w:r>
      <w:proofErr w:type="spellEnd"/>
      <w:r w:rsidR="007B3D97" w:rsidRPr="003D45C1">
        <w:rPr>
          <w:rFonts w:ascii="Montserrat Light" w:hAnsi="Montserrat Light" w:cs="Helvetica"/>
          <w:lang w:val="en-US"/>
        </w:rPr>
        <w:t xml:space="preserve"> </w:t>
      </w:r>
      <w:proofErr w:type="spellStart"/>
      <w:r w:rsidR="007B3D97" w:rsidRPr="003D45C1">
        <w:rPr>
          <w:rFonts w:ascii="Montserrat Light" w:hAnsi="Montserrat Light" w:cs="Helvetica"/>
          <w:lang w:val="en-US"/>
        </w:rPr>
        <w:t>în</w:t>
      </w:r>
      <w:proofErr w:type="spellEnd"/>
      <w:r w:rsidR="007B3D97" w:rsidRPr="003D45C1">
        <w:rPr>
          <w:rFonts w:ascii="Montserrat Light" w:hAnsi="Montserrat Light" w:cs="Helvetica"/>
          <w:lang w:val="en-US"/>
        </w:rPr>
        <w:t xml:space="preserve"> </w:t>
      </w:r>
      <w:proofErr w:type="spellStart"/>
      <w:r w:rsidR="007B3D97" w:rsidRPr="003D45C1">
        <w:rPr>
          <w:rFonts w:ascii="Montserrat Light" w:hAnsi="Montserrat Light" w:cs="Helvetica"/>
          <w:lang w:val="en-US"/>
        </w:rPr>
        <w:t>vigoare</w:t>
      </w:r>
      <w:proofErr w:type="spellEnd"/>
      <w:r w:rsidR="007B3D97" w:rsidRPr="003D45C1">
        <w:rPr>
          <w:rFonts w:ascii="Montserrat Light" w:hAnsi="Montserrat Light" w:cs="Helvetica"/>
          <w:lang w:val="en-US"/>
        </w:rPr>
        <w:t>.</w:t>
      </w:r>
    </w:p>
    <w:p w14:paraId="1FF4EDE0" w14:textId="0044742A" w:rsidR="00ED2012" w:rsidRDefault="00AD6479" w:rsidP="00ED2012">
      <w:pPr>
        <w:autoSpaceDE w:val="0"/>
        <w:autoSpaceDN w:val="0"/>
        <w:adjustRightInd w:val="0"/>
        <w:spacing w:before="240" w:line="240" w:lineRule="auto"/>
        <w:jc w:val="both"/>
        <w:rPr>
          <w:rFonts w:ascii="Montserrat Light" w:hAnsi="Montserrat Light"/>
          <w:lang w:val="ro-RO"/>
        </w:rPr>
      </w:pPr>
      <w:r w:rsidRPr="003D45C1">
        <w:rPr>
          <w:rFonts w:ascii="Montserrat Light" w:hAnsi="Montserrat Light"/>
          <w:b/>
          <w:bCs/>
          <w:noProof/>
          <w:lang w:eastAsia="ro-RO"/>
        </w:rPr>
        <w:t xml:space="preserve">Art. </w:t>
      </w:r>
      <w:r w:rsidR="007B3D97" w:rsidRPr="003D45C1">
        <w:rPr>
          <w:rFonts w:ascii="Montserrat Light" w:hAnsi="Montserrat Light"/>
          <w:b/>
          <w:bCs/>
          <w:noProof/>
          <w:lang w:eastAsia="ro-RO"/>
        </w:rPr>
        <w:t>4.</w:t>
      </w:r>
      <w:r w:rsidRPr="003D45C1">
        <w:rPr>
          <w:rFonts w:ascii="Montserrat Light" w:hAnsi="Montserrat Light"/>
          <w:noProof/>
          <w:lang w:eastAsia="ro-RO"/>
        </w:rPr>
        <w:t xml:space="preserve">  </w:t>
      </w:r>
      <w:r w:rsidR="00ED2012" w:rsidRPr="003D45C1">
        <w:rPr>
          <w:rFonts w:ascii="Montserrat Light" w:hAnsi="Montserrat Light"/>
          <w:noProof/>
          <w:lang w:eastAsia="ro-RO"/>
        </w:rPr>
        <w:t xml:space="preserve">Cu punerea în aplicare a prevederilor prezentei hotărâri se încredinţează </w:t>
      </w:r>
      <w:proofErr w:type="spellStart"/>
      <w:r w:rsidR="00ED2012" w:rsidRPr="003D45C1">
        <w:rPr>
          <w:rFonts w:ascii="Montserrat Light" w:hAnsi="Montserrat Light"/>
        </w:rPr>
        <w:t>Spitalul</w:t>
      </w:r>
      <w:proofErr w:type="spellEnd"/>
      <w:r w:rsidR="00ED2012" w:rsidRPr="003D45C1">
        <w:rPr>
          <w:rFonts w:ascii="Montserrat Light" w:hAnsi="Montserrat Light"/>
        </w:rPr>
        <w:t xml:space="preserve"> </w:t>
      </w:r>
      <w:r w:rsidR="00ED2012">
        <w:rPr>
          <w:rFonts w:ascii="Montserrat Light" w:hAnsi="Montserrat Light"/>
        </w:rPr>
        <w:t xml:space="preserve">Clinic de </w:t>
      </w:r>
      <w:proofErr w:type="spellStart"/>
      <w:r w:rsidR="00ED2012">
        <w:rPr>
          <w:rFonts w:ascii="Montserrat Light" w:hAnsi="Montserrat Light"/>
        </w:rPr>
        <w:t>Urgenţă</w:t>
      </w:r>
      <w:proofErr w:type="spellEnd"/>
      <w:r w:rsidR="00ED2012">
        <w:rPr>
          <w:rFonts w:ascii="Montserrat Light" w:hAnsi="Montserrat Light"/>
        </w:rPr>
        <w:t xml:space="preserve"> pentru </w:t>
      </w:r>
      <w:proofErr w:type="spellStart"/>
      <w:r w:rsidR="00ED2012">
        <w:rPr>
          <w:rFonts w:ascii="Montserrat Light" w:hAnsi="Montserrat Light"/>
        </w:rPr>
        <w:t>Copii</w:t>
      </w:r>
      <w:proofErr w:type="spellEnd"/>
      <w:r w:rsidR="00ED2012">
        <w:rPr>
          <w:rFonts w:ascii="Montserrat Light" w:hAnsi="Montserrat Light"/>
        </w:rPr>
        <w:t xml:space="preserve"> Cluj-Napoca </w:t>
      </w:r>
      <w:proofErr w:type="spellStart"/>
      <w:r w:rsidR="00ED2012">
        <w:rPr>
          <w:rFonts w:ascii="Montserrat Light" w:hAnsi="Montserrat Light"/>
        </w:rPr>
        <w:t>şi</w:t>
      </w:r>
      <w:proofErr w:type="spellEnd"/>
      <w:r w:rsidR="00ED2012">
        <w:rPr>
          <w:rFonts w:ascii="Montserrat Light" w:hAnsi="Montserrat Light"/>
        </w:rPr>
        <w:t xml:space="preserve"> </w:t>
      </w:r>
      <w:proofErr w:type="spellStart"/>
      <w:r w:rsidR="00ED2012">
        <w:rPr>
          <w:rFonts w:ascii="Montserrat Light" w:hAnsi="Montserrat Light"/>
        </w:rPr>
        <w:t>Preşedintele</w:t>
      </w:r>
      <w:proofErr w:type="spellEnd"/>
      <w:r w:rsidR="00ED2012">
        <w:rPr>
          <w:rFonts w:ascii="Montserrat Light" w:hAnsi="Montserrat Light"/>
        </w:rPr>
        <w:t xml:space="preserve"> </w:t>
      </w:r>
      <w:proofErr w:type="spellStart"/>
      <w:r w:rsidR="00ED2012">
        <w:rPr>
          <w:rFonts w:ascii="Montserrat Light" w:hAnsi="Montserrat Light"/>
        </w:rPr>
        <w:t>Consiliului</w:t>
      </w:r>
      <w:proofErr w:type="spellEnd"/>
      <w:r w:rsidR="00ED2012">
        <w:rPr>
          <w:rFonts w:ascii="Montserrat Light" w:hAnsi="Montserrat Light"/>
        </w:rPr>
        <w:t xml:space="preserve"> </w:t>
      </w:r>
      <w:proofErr w:type="spellStart"/>
      <w:r w:rsidR="00ED2012">
        <w:rPr>
          <w:rFonts w:ascii="Montserrat Light" w:hAnsi="Montserrat Light"/>
        </w:rPr>
        <w:t>Judeţean</w:t>
      </w:r>
      <w:proofErr w:type="spellEnd"/>
      <w:r w:rsidR="00ED2012">
        <w:rPr>
          <w:rFonts w:ascii="Montserrat Light" w:hAnsi="Montserrat Light"/>
        </w:rPr>
        <w:t xml:space="preserve"> Cluj </w:t>
      </w:r>
      <w:proofErr w:type="spellStart"/>
      <w:r w:rsidR="00ED2012">
        <w:rPr>
          <w:rFonts w:ascii="Montserrat Light" w:hAnsi="Montserrat Light"/>
        </w:rPr>
        <w:t>prin</w:t>
      </w:r>
      <w:proofErr w:type="spellEnd"/>
      <w:r w:rsidR="00ED2012">
        <w:rPr>
          <w:rFonts w:ascii="Montserrat Light" w:hAnsi="Montserrat Light"/>
        </w:rPr>
        <w:t xml:space="preserve"> </w:t>
      </w:r>
      <w:proofErr w:type="spellStart"/>
      <w:r w:rsidR="00ED2012" w:rsidRPr="00830B9A">
        <w:rPr>
          <w:rFonts w:ascii="Montserrat Light" w:hAnsi="Montserrat Light"/>
          <w:lang w:val="ro-RO"/>
        </w:rPr>
        <w:t>Direcţi</w:t>
      </w:r>
      <w:r w:rsidR="00ED2012">
        <w:rPr>
          <w:rFonts w:ascii="Montserrat Light" w:hAnsi="Montserrat Light"/>
          <w:lang w:val="ro-RO"/>
        </w:rPr>
        <w:t>a</w:t>
      </w:r>
      <w:proofErr w:type="spellEnd"/>
      <w:r w:rsidR="00ED2012" w:rsidRPr="00830B9A">
        <w:rPr>
          <w:rFonts w:ascii="Montserrat Light" w:hAnsi="Montserrat Light"/>
          <w:lang w:val="ro-RO"/>
        </w:rPr>
        <w:t xml:space="preserve"> General</w:t>
      </w:r>
      <w:r w:rsidR="00ED2012">
        <w:rPr>
          <w:rFonts w:ascii="Montserrat Light" w:hAnsi="Montserrat Light"/>
          <w:lang w:val="ro-RO"/>
        </w:rPr>
        <w:t>ă</w:t>
      </w:r>
      <w:r w:rsidR="00ED2012" w:rsidRPr="00830B9A">
        <w:rPr>
          <w:rFonts w:ascii="Montserrat Light" w:hAnsi="Montserrat Light"/>
          <w:lang w:val="ro-RO"/>
        </w:rPr>
        <w:t xml:space="preserve"> Buget-</w:t>
      </w:r>
      <w:proofErr w:type="spellStart"/>
      <w:r w:rsidR="00ED2012" w:rsidRPr="00830B9A">
        <w:rPr>
          <w:rFonts w:ascii="Montserrat Light" w:hAnsi="Montserrat Light"/>
          <w:lang w:val="ro-RO"/>
        </w:rPr>
        <w:t>Finanţe</w:t>
      </w:r>
      <w:proofErr w:type="spellEnd"/>
      <w:r w:rsidR="00ED2012" w:rsidRPr="00830B9A">
        <w:rPr>
          <w:rFonts w:ascii="Montserrat Light" w:hAnsi="Montserrat Light"/>
          <w:lang w:val="ro-RO"/>
        </w:rPr>
        <w:t>, Resurse Umane</w:t>
      </w:r>
      <w:r w:rsidR="00ED2012">
        <w:rPr>
          <w:rFonts w:ascii="Montserrat Light" w:hAnsi="Montserrat Light"/>
          <w:lang w:val="ro-RO"/>
        </w:rPr>
        <w:t xml:space="preserve"> </w:t>
      </w:r>
      <w:proofErr w:type="spellStart"/>
      <w:r w:rsidR="00ED2012">
        <w:rPr>
          <w:rFonts w:ascii="Montserrat Light" w:hAnsi="Montserrat Light"/>
          <w:lang w:val="ro-RO"/>
        </w:rPr>
        <w:t>şi</w:t>
      </w:r>
      <w:proofErr w:type="spellEnd"/>
      <w:r w:rsidR="00ED2012">
        <w:rPr>
          <w:rFonts w:ascii="Montserrat Light" w:hAnsi="Montserrat Light"/>
          <w:lang w:val="ro-RO"/>
        </w:rPr>
        <w:t xml:space="preserve"> </w:t>
      </w:r>
      <w:r w:rsidR="00ED2012" w:rsidRPr="00830B9A">
        <w:rPr>
          <w:rFonts w:ascii="Montserrat Light" w:hAnsi="Montserrat Light"/>
          <w:lang w:val="ro-RO"/>
        </w:rPr>
        <w:t>Direcți</w:t>
      </w:r>
      <w:r w:rsidR="00ED2012">
        <w:rPr>
          <w:rFonts w:ascii="Montserrat Light" w:hAnsi="Montserrat Light"/>
          <w:lang w:val="ro-RO"/>
        </w:rPr>
        <w:t>a</w:t>
      </w:r>
      <w:r w:rsidR="00ED2012" w:rsidRPr="00830B9A">
        <w:rPr>
          <w:rFonts w:ascii="Montserrat Light" w:hAnsi="Montserrat Light"/>
          <w:lang w:val="ro-RO"/>
        </w:rPr>
        <w:t xml:space="preserve"> Dezvoltare și Investiții</w:t>
      </w:r>
      <w:r>
        <w:rPr>
          <w:rFonts w:ascii="Montserrat Light" w:hAnsi="Montserrat Light"/>
          <w:lang w:val="ro-RO"/>
        </w:rPr>
        <w:t>.</w:t>
      </w:r>
    </w:p>
    <w:p w14:paraId="12566B91" w14:textId="546D4D89" w:rsidR="00ED2012" w:rsidRPr="00830B9A" w:rsidRDefault="00ED2012" w:rsidP="00ED2012">
      <w:pPr>
        <w:autoSpaceDE w:val="0"/>
        <w:autoSpaceDN w:val="0"/>
        <w:adjustRightInd w:val="0"/>
        <w:spacing w:before="240" w:line="240" w:lineRule="auto"/>
        <w:jc w:val="both"/>
        <w:rPr>
          <w:rFonts w:ascii="Montserrat Light" w:hAnsi="Montserrat Light"/>
        </w:rPr>
      </w:pPr>
      <w:r w:rsidRPr="00830B9A">
        <w:rPr>
          <w:rFonts w:ascii="Montserrat Light" w:hAnsi="Montserrat Light"/>
          <w:b/>
          <w:bCs/>
          <w:noProof/>
          <w:lang w:eastAsia="ro-RO"/>
        </w:rPr>
        <w:t xml:space="preserve">Art. </w:t>
      </w:r>
      <w:r w:rsidR="007B3D97">
        <w:rPr>
          <w:rFonts w:ascii="Montserrat Light" w:hAnsi="Montserrat Light"/>
          <w:b/>
          <w:bCs/>
          <w:noProof/>
          <w:lang w:eastAsia="ro-RO"/>
        </w:rPr>
        <w:t>5</w:t>
      </w:r>
      <w:r w:rsidRPr="00830B9A">
        <w:rPr>
          <w:rFonts w:ascii="Montserrat Light" w:hAnsi="Montserrat Light"/>
          <w:b/>
          <w:bCs/>
          <w:noProof/>
          <w:lang w:eastAsia="ro-RO"/>
        </w:rPr>
        <w:t xml:space="preserve">. </w:t>
      </w:r>
      <w:r w:rsidRPr="00830B9A">
        <w:rPr>
          <w:rFonts w:ascii="Montserrat Light" w:hAnsi="Montserrat Light"/>
          <w:noProof/>
          <w:lang w:eastAsia="ro-RO"/>
        </w:rPr>
        <w:t>Prezenta hotărâre se comunică</w:t>
      </w:r>
      <w:r w:rsidRPr="00830B9A">
        <w:rPr>
          <w:rFonts w:ascii="Montserrat Light" w:hAnsi="Montserrat Light"/>
        </w:rPr>
        <w:t xml:space="preserve"> </w:t>
      </w:r>
      <w:proofErr w:type="spellStart"/>
      <w:r w:rsidRPr="00830B9A">
        <w:rPr>
          <w:rFonts w:ascii="Montserrat Light" w:hAnsi="Montserrat Light"/>
        </w:rPr>
        <w:t>Spitalului</w:t>
      </w:r>
      <w:proofErr w:type="spellEnd"/>
      <w:r w:rsidRPr="00830B9A">
        <w:rPr>
          <w:rFonts w:ascii="Montserrat Light" w:hAnsi="Montserrat Light"/>
        </w:rPr>
        <w:t xml:space="preserve"> Clinic de </w:t>
      </w:r>
      <w:proofErr w:type="spellStart"/>
      <w:r>
        <w:rPr>
          <w:rFonts w:ascii="Montserrat Light" w:hAnsi="Montserrat Light"/>
        </w:rPr>
        <w:t>Urgenţă</w:t>
      </w:r>
      <w:proofErr w:type="spellEnd"/>
      <w:r>
        <w:rPr>
          <w:rFonts w:ascii="Montserrat Light" w:hAnsi="Montserrat Light"/>
        </w:rPr>
        <w:t xml:space="preserve"> pentru </w:t>
      </w:r>
      <w:proofErr w:type="spellStart"/>
      <w:r>
        <w:rPr>
          <w:rFonts w:ascii="Montserrat Light" w:hAnsi="Montserrat Light"/>
        </w:rPr>
        <w:t>Copii</w:t>
      </w:r>
      <w:proofErr w:type="spellEnd"/>
      <w:r w:rsidRPr="00830B9A">
        <w:rPr>
          <w:rFonts w:ascii="Montserrat Light" w:hAnsi="Montserrat Light"/>
        </w:rPr>
        <w:t xml:space="preserve"> Cluj-Napoca</w:t>
      </w:r>
      <w:r>
        <w:rPr>
          <w:rFonts w:ascii="Montserrat Light" w:hAnsi="Montserrat Light"/>
          <w:lang w:val="ro-RO"/>
        </w:rPr>
        <w:t xml:space="preserve">, </w:t>
      </w:r>
      <w:r w:rsidRPr="00830B9A">
        <w:rPr>
          <w:rFonts w:ascii="Montserrat Light" w:hAnsi="Montserrat Light"/>
          <w:lang w:val="ro-RO"/>
        </w:rPr>
        <w:t>Direcției Dezvoltare și Investiții, Direcţiei Generale Buget-Finanţe, Resurse Umane,</w:t>
      </w:r>
      <w:r>
        <w:rPr>
          <w:rFonts w:ascii="Montserrat Light" w:hAnsi="Montserrat Light"/>
          <w:lang w:val="ro-RO"/>
        </w:rPr>
        <w:t xml:space="preserve"> </w:t>
      </w:r>
      <w:r w:rsidRPr="00830B9A">
        <w:rPr>
          <w:rFonts w:ascii="Montserrat Light" w:hAnsi="Montserrat Light"/>
        </w:rPr>
        <w:t xml:space="preserve">precum </w:t>
      </w:r>
      <w:proofErr w:type="spellStart"/>
      <w:r w:rsidRPr="00830B9A">
        <w:rPr>
          <w:rFonts w:ascii="Montserrat Light" w:hAnsi="Montserrat Light"/>
        </w:rPr>
        <w:t>și</w:t>
      </w:r>
      <w:proofErr w:type="spellEnd"/>
      <w:r w:rsidRPr="00830B9A">
        <w:rPr>
          <w:rFonts w:ascii="Montserrat Light" w:hAnsi="Montserrat Light"/>
        </w:rPr>
        <w:t xml:space="preserve"> </w:t>
      </w:r>
      <w:proofErr w:type="spellStart"/>
      <w:r w:rsidRPr="00830B9A">
        <w:rPr>
          <w:rFonts w:ascii="Montserrat Light" w:hAnsi="Montserrat Light"/>
        </w:rPr>
        <w:t>Prefectului</w:t>
      </w:r>
      <w:proofErr w:type="spellEnd"/>
      <w:r w:rsidRPr="00830B9A">
        <w:rPr>
          <w:rFonts w:ascii="Montserrat Light" w:hAnsi="Montserrat Light"/>
        </w:rPr>
        <w:t xml:space="preserve"> </w:t>
      </w:r>
      <w:proofErr w:type="spellStart"/>
      <w:r w:rsidRPr="00830B9A">
        <w:rPr>
          <w:rFonts w:ascii="Montserrat Light" w:hAnsi="Montserrat Light"/>
        </w:rPr>
        <w:t>Județului</w:t>
      </w:r>
      <w:proofErr w:type="spellEnd"/>
      <w:r w:rsidRPr="00830B9A">
        <w:rPr>
          <w:rFonts w:ascii="Montserrat Light" w:hAnsi="Montserrat Light"/>
        </w:rPr>
        <w:t xml:space="preserve"> Cluj </w:t>
      </w:r>
      <w:proofErr w:type="spellStart"/>
      <w:r w:rsidRPr="00830B9A">
        <w:rPr>
          <w:rFonts w:ascii="Montserrat Light" w:hAnsi="Montserrat Light"/>
        </w:rPr>
        <w:t>și</w:t>
      </w:r>
      <w:proofErr w:type="spellEnd"/>
      <w:r w:rsidRPr="00830B9A">
        <w:rPr>
          <w:rFonts w:ascii="Montserrat Light" w:hAnsi="Montserrat Light"/>
        </w:rPr>
        <w:t xml:space="preserve"> se </w:t>
      </w:r>
      <w:proofErr w:type="spellStart"/>
      <w:r w:rsidRPr="00830B9A">
        <w:rPr>
          <w:rFonts w:ascii="Montserrat Light" w:hAnsi="Montserrat Light"/>
        </w:rPr>
        <w:t>aduce</w:t>
      </w:r>
      <w:proofErr w:type="spellEnd"/>
      <w:r w:rsidRPr="00830B9A">
        <w:rPr>
          <w:rFonts w:ascii="Montserrat Light" w:hAnsi="Montserrat Light"/>
        </w:rPr>
        <w:t xml:space="preserve"> la </w:t>
      </w:r>
      <w:proofErr w:type="spellStart"/>
      <w:r w:rsidRPr="00830B9A">
        <w:rPr>
          <w:rFonts w:ascii="Montserrat Light" w:hAnsi="Montserrat Light"/>
        </w:rPr>
        <w:t>cunoştinţă</w:t>
      </w:r>
      <w:proofErr w:type="spellEnd"/>
      <w:r w:rsidRPr="00830B9A">
        <w:rPr>
          <w:rFonts w:ascii="Montserrat Light" w:hAnsi="Montserrat Light"/>
        </w:rPr>
        <w:t xml:space="preserve"> </w:t>
      </w:r>
      <w:proofErr w:type="spellStart"/>
      <w:r w:rsidRPr="00830B9A">
        <w:rPr>
          <w:rFonts w:ascii="Montserrat Light" w:hAnsi="Montserrat Light"/>
        </w:rPr>
        <w:t>publică</w:t>
      </w:r>
      <w:proofErr w:type="spellEnd"/>
      <w:r w:rsidRPr="00830B9A">
        <w:rPr>
          <w:rFonts w:ascii="Montserrat Light" w:hAnsi="Montserrat Light"/>
        </w:rPr>
        <w:t xml:space="preserve"> </w:t>
      </w:r>
      <w:proofErr w:type="spellStart"/>
      <w:r w:rsidRPr="00830B9A">
        <w:rPr>
          <w:rFonts w:ascii="Montserrat Light" w:hAnsi="Montserrat Light"/>
        </w:rPr>
        <w:t>prin</w:t>
      </w:r>
      <w:proofErr w:type="spellEnd"/>
      <w:r w:rsidRPr="00830B9A">
        <w:rPr>
          <w:rFonts w:ascii="Montserrat Light" w:hAnsi="Montserrat Light"/>
        </w:rPr>
        <w:t xml:space="preserve"> </w:t>
      </w:r>
      <w:proofErr w:type="spellStart"/>
      <w:r w:rsidRPr="00830B9A">
        <w:rPr>
          <w:rFonts w:ascii="Montserrat Light" w:hAnsi="Montserrat Light"/>
        </w:rPr>
        <w:t>afișare</w:t>
      </w:r>
      <w:proofErr w:type="spellEnd"/>
      <w:r w:rsidRPr="00830B9A">
        <w:rPr>
          <w:rFonts w:ascii="Montserrat Light" w:hAnsi="Montserrat Light"/>
        </w:rPr>
        <w:t xml:space="preserve"> la </w:t>
      </w:r>
      <w:proofErr w:type="spellStart"/>
      <w:r w:rsidRPr="00830B9A">
        <w:rPr>
          <w:rFonts w:ascii="Montserrat Light" w:hAnsi="Montserrat Light"/>
        </w:rPr>
        <w:t>sediul</w:t>
      </w:r>
      <w:proofErr w:type="spellEnd"/>
      <w:r w:rsidRPr="00830B9A">
        <w:rPr>
          <w:rFonts w:ascii="Montserrat Light" w:hAnsi="Montserrat Light"/>
        </w:rPr>
        <w:t xml:space="preserve"> </w:t>
      </w:r>
      <w:proofErr w:type="spellStart"/>
      <w:r w:rsidRPr="00830B9A">
        <w:rPr>
          <w:rFonts w:ascii="Montserrat Light" w:hAnsi="Montserrat Light"/>
        </w:rPr>
        <w:t>Consiliului</w:t>
      </w:r>
      <w:proofErr w:type="spellEnd"/>
      <w:r w:rsidRPr="00830B9A">
        <w:rPr>
          <w:rFonts w:ascii="Montserrat Light" w:hAnsi="Montserrat Light"/>
        </w:rPr>
        <w:t xml:space="preserve"> </w:t>
      </w:r>
      <w:proofErr w:type="spellStart"/>
      <w:r w:rsidRPr="00830B9A">
        <w:rPr>
          <w:rFonts w:ascii="Montserrat Light" w:hAnsi="Montserrat Light"/>
        </w:rPr>
        <w:t>Județean</w:t>
      </w:r>
      <w:proofErr w:type="spellEnd"/>
      <w:r w:rsidRPr="00830B9A">
        <w:rPr>
          <w:rFonts w:ascii="Montserrat Light" w:hAnsi="Montserrat Light"/>
        </w:rPr>
        <w:t xml:space="preserve"> Cluj </w:t>
      </w:r>
      <w:proofErr w:type="spellStart"/>
      <w:r w:rsidRPr="00830B9A">
        <w:rPr>
          <w:rFonts w:ascii="Montserrat Light" w:hAnsi="Montserrat Light"/>
        </w:rPr>
        <w:t>şi</w:t>
      </w:r>
      <w:proofErr w:type="spellEnd"/>
      <w:r w:rsidRPr="00830B9A">
        <w:rPr>
          <w:rFonts w:ascii="Montserrat Light" w:hAnsi="Montserrat Light"/>
        </w:rPr>
        <w:t xml:space="preserve"> </w:t>
      </w:r>
      <w:proofErr w:type="spellStart"/>
      <w:r w:rsidRPr="00830B9A">
        <w:rPr>
          <w:rFonts w:ascii="Montserrat Light" w:hAnsi="Montserrat Light"/>
        </w:rPr>
        <w:t>prin</w:t>
      </w:r>
      <w:proofErr w:type="spellEnd"/>
      <w:r w:rsidRPr="00830B9A">
        <w:rPr>
          <w:rFonts w:ascii="Montserrat Light" w:hAnsi="Montserrat Light"/>
        </w:rPr>
        <w:t xml:space="preserve"> </w:t>
      </w:r>
      <w:proofErr w:type="spellStart"/>
      <w:r w:rsidRPr="00830B9A">
        <w:rPr>
          <w:rFonts w:ascii="Montserrat Light" w:hAnsi="Montserrat Light"/>
        </w:rPr>
        <w:t>postare</w:t>
      </w:r>
      <w:proofErr w:type="spellEnd"/>
      <w:r w:rsidRPr="00830B9A">
        <w:rPr>
          <w:rFonts w:ascii="Montserrat Light" w:hAnsi="Montserrat Light"/>
        </w:rPr>
        <w:t xml:space="preserve"> pe </w:t>
      </w:r>
      <w:proofErr w:type="spellStart"/>
      <w:r w:rsidRPr="00830B9A">
        <w:rPr>
          <w:rFonts w:ascii="Montserrat Light" w:hAnsi="Montserrat Light"/>
        </w:rPr>
        <w:t>pagina</w:t>
      </w:r>
      <w:proofErr w:type="spellEnd"/>
      <w:r w:rsidRPr="00830B9A">
        <w:rPr>
          <w:rFonts w:ascii="Montserrat Light" w:hAnsi="Montserrat Light"/>
        </w:rPr>
        <w:t xml:space="preserve"> de internet </w:t>
      </w:r>
      <w:hyperlink r:id="rId8" w:history="1">
        <w:r w:rsidRPr="00830B9A">
          <w:rPr>
            <w:rFonts w:ascii="Montserrat Light" w:hAnsi="Montserrat Light"/>
          </w:rPr>
          <w:t>www.cjcluj.ro</w:t>
        </w:r>
      </w:hyperlink>
      <w:r w:rsidRPr="00830B9A">
        <w:rPr>
          <w:rFonts w:ascii="Montserrat Light" w:hAnsi="Montserrat Light"/>
        </w:rPr>
        <w:t>.</w:t>
      </w:r>
    </w:p>
    <w:p w14:paraId="18694E34" w14:textId="01138D2C" w:rsidR="00ED2012" w:rsidRDefault="00ED2012" w:rsidP="00ED2012">
      <w:pPr>
        <w:autoSpaceDE w:val="0"/>
        <w:autoSpaceDN w:val="0"/>
        <w:adjustRightInd w:val="0"/>
        <w:spacing w:before="240" w:line="240" w:lineRule="auto"/>
        <w:jc w:val="both"/>
        <w:rPr>
          <w:rFonts w:ascii="Montserrat Light" w:hAnsi="Montserrat Light"/>
        </w:rPr>
      </w:pPr>
    </w:p>
    <w:p w14:paraId="661B7459" w14:textId="464B7058" w:rsidR="002A36AE" w:rsidRDefault="002A36AE" w:rsidP="00ED2012">
      <w:pPr>
        <w:autoSpaceDE w:val="0"/>
        <w:autoSpaceDN w:val="0"/>
        <w:adjustRightInd w:val="0"/>
        <w:spacing w:before="240" w:line="240" w:lineRule="auto"/>
        <w:jc w:val="both"/>
        <w:rPr>
          <w:rFonts w:ascii="Montserrat Light" w:hAnsi="Montserrat Light"/>
        </w:rPr>
      </w:pPr>
    </w:p>
    <w:p w14:paraId="5721C87E" w14:textId="46157286" w:rsidR="002A36AE" w:rsidRDefault="002A36AE" w:rsidP="00ED2012">
      <w:pPr>
        <w:autoSpaceDE w:val="0"/>
        <w:autoSpaceDN w:val="0"/>
        <w:adjustRightInd w:val="0"/>
        <w:spacing w:before="240" w:line="240" w:lineRule="auto"/>
        <w:jc w:val="both"/>
        <w:rPr>
          <w:rFonts w:ascii="Montserrat Light" w:hAnsi="Montserrat Light"/>
        </w:rPr>
      </w:pPr>
    </w:p>
    <w:p w14:paraId="3FD755F9" w14:textId="77777777" w:rsidR="002A36AE" w:rsidRPr="00830B9A" w:rsidRDefault="002A36AE" w:rsidP="00ED2012">
      <w:pPr>
        <w:autoSpaceDE w:val="0"/>
        <w:autoSpaceDN w:val="0"/>
        <w:adjustRightInd w:val="0"/>
        <w:spacing w:before="240" w:line="240" w:lineRule="auto"/>
        <w:jc w:val="both"/>
        <w:rPr>
          <w:rFonts w:ascii="Montserrat Light" w:hAnsi="Montserrat Light"/>
        </w:rPr>
      </w:pPr>
    </w:p>
    <w:p w14:paraId="1AE9E108" w14:textId="77777777" w:rsidR="00ED2012" w:rsidRPr="00830B9A" w:rsidRDefault="00ED2012" w:rsidP="00ED2012">
      <w:pPr>
        <w:autoSpaceDE w:val="0"/>
        <w:autoSpaceDN w:val="0"/>
        <w:adjustRightInd w:val="0"/>
        <w:spacing w:before="240" w:line="240" w:lineRule="auto"/>
        <w:jc w:val="both"/>
        <w:rPr>
          <w:rFonts w:ascii="Montserrat Light" w:hAnsi="Montserrat Light"/>
        </w:rPr>
      </w:pPr>
    </w:p>
    <w:p w14:paraId="196AB5F8" w14:textId="77777777" w:rsidR="00ED2012" w:rsidRPr="00830B9A" w:rsidRDefault="00ED2012" w:rsidP="00ED2012">
      <w:pPr>
        <w:autoSpaceDE w:val="0"/>
        <w:autoSpaceDN w:val="0"/>
        <w:adjustRightInd w:val="0"/>
        <w:spacing w:line="240" w:lineRule="auto"/>
        <w:ind w:left="4956" w:firstLine="708"/>
        <w:rPr>
          <w:rFonts w:ascii="Montserrat Light" w:hAnsi="Montserrat Light"/>
          <w:b/>
          <w:bCs/>
          <w:noProof/>
          <w:lang w:val="ro-RO" w:eastAsia="ro-RO"/>
        </w:rPr>
      </w:pPr>
      <w:r w:rsidRPr="00830B9A">
        <w:rPr>
          <w:rFonts w:ascii="Montserrat Light" w:hAnsi="Montserrat Light"/>
          <w:b/>
          <w:bCs/>
          <w:noProof/>
          <w:lang w:val="ro-RO" w:eastAsia="ro-RO"/>
        </w:rPr>
        <w:t xml:space="preserve">        Contrasemnează:</w:t>
      </w:r>
    </w:p>
    <w:p w14:paraId="2DD39834" w14:textId="77777777" w:rsidR="00ED2012" w:rsidRPr="00830B9A" w:rsidRDefault="00ED2012" w:rsidP="00ED2012">
      <w:pPr>
        <w:autoSpaceDE w:val="0"/>
        <w:autoSpaceDN w:val="0"/>
        <w:adjustRightInd w:val="0"/>
        <w:spacing w:line="240" w:lineRule="auto"/>
        <w:rPr>
          <w:rFonts w:ascii="Montserrat Light" w:hAnsi="Montserrat Light"/>
          <w:b/>
          <w:bCs/>
          <w:noProof/>
          <w:lang w:val="ro-RO" w:eastAsia="ro-RO"/>
        </w:rPr>
      </w:pPr>
      <w:r w:rsidRPr="00830B9A">
        <w:rPr>
          <w:rFonts w:ascii="Montserrat Light" w:hAnsi="Montserrat Light"/>
          <w:b/>
          <w:bCs/>
          <w:noProof/>
          <w:lang w:val="ro-RO" w:eastAsia="ro-RO"/>
        </w:rPr>
        <w:t xml:space="preserve">          PREŞEDINTE,</w:t>
      </w:r>
      <w:r w:rsidRPr="00830B9A">
        <w:rPr>
          <w:rFonts w:ascii="Montserrat Light" w:hAnsi="Montserrat Light"/>
          <w:b/>
          <w:bCs/>
          <w:noProof/>
          <w:lang w:val="ro-RO" w:eastAsia="ro-RO"/>
        </w:rPr>
        <w:tab/>
      </w:r>
      <w:r w:rsidRPr="00830B9A">
        <w:rPr>
          <w:rFonts w:ascii="Montserrat Light" w:hAnsi="Montserrat Light"/>
          <w:b/>
          <w:bCs/>
          <w:noProof/>
          <w:lang w:val="ro-RO" w:eastAsia="ro-RO"/>
        </w:rPr>
        <w:tab/>
      </w:r>
      <w:r w:rsidRPr="00830B9A">
        <w:rPr>
          <w:rFonts w:ascii="Montserrat Light" w:hAnsi="Montserrat Light"/>
          <w:b/>
          <w:bCs/>
          <w:noProof/>
          <w:lang w:val="ro-RO" w:eastAsia="ro-RO"/>
        </w:rPr>
        <w:tab/>
      </w:r>
      <w:r w:rsidRPr="00830B9A">
        <w:rPr>
          <w:rFonts w:ascii="Montserrat Light" w:hAnsi="Montserrat Light"/>
          <w:b/>
          <w:bCs/>
          <w:noProof/>
          <w:lang w:val="ro-RO" w:eastAsia="ro-RO"/>
        </w:rPr>
        <w:tab/>
        <w:t xml:space="preserve">        SECRETAR GENERAL AL JUDEŢULUI,</w:t>
      </w:r>
    </w:p>
    <w:p w14:paraId="2982C3B5" w14:textId="77777777" w:rsidR="00ED2012" w:rsidRPr="008E0F24" w:rsidRDefault="00ED2012" w:rsidP="00ED2012">
      <w:pPr>
        <w:autoSpaceDE w:val="0"/>
        <w:autoSpaceDN w:val="0"/>
        <w:adjustRightInd w:val="0"/>
        <w:spacing w:line="240" w:lineRule="auto"/>
        <w:rPr>
          <w:rFonts w:ascii="Montserrat Light" w:hAnsi="Montserrat Light"/>
          <w:b/>
          <w:bCs/>
          <w:noProof/>
          <w:lang w:val="ro-RO" w:eastAsia="ro-RO"/>
        </w:rPr>
      </w:pPr>
      <w:r w:rsidRPr="008E0F24">
        <w:rPr>
          <w:rFonts w:ascii="Montserrat Light" w:hAnsi="Montserrat Light"/>
          <w:b/>
          <w:bCs/>
          <w:noProof/>
          <w:lang w:val="ro-RO" w:eastAsia="ro-RO"/>
        </w:rPr>
        <w:t xml:space="preserve">   </w:t>
      </w:r>
      <w:r w:rsidRPr="008E0F24">
        <w:rPr>
          <w:rFonts w:ascii="Montserrat Light" w:hAnsi="Montserrat Light"/>
          <w:b/>
          <w:bCs/>
          <w:noProof/>
          <w:lang w:val="ro-RO" w:eastAsia="ro-RO"/>
        </w:rPr>
        <w:tab/>
        <w:t xml:space="preserve">  Alin Tişe                                                                               Simona Gaci</w:t>
      </w:r>
    </w:p>
    <w:p w14:paraId="189AAECE" w14:textId="77777777" w:rsidR="00ED2012" w:rsidRPr="008E0F24" w:rsidRDefault="00ED2012" w:rsidP="00ED2012">
      <w:pPr>
        <w:autoSpaceDE w:val="0"/>
        <w:autoSpaceDN w:val="0"/>
        <w:adjustRightInd w:val="0"/>
        <w:spacing w:line="240" w:lineRule="auto"/>
        <w:rPr>
          <w:rFonts w:ascii="Montserrat Light" w:hAnsi="Montserrat Light"/>
          <w:b/>
          <w:bCs/>
          <w:noProof/>
          <w:lang w:val="ro-RO" w:eastAsia="ro-RO"/>
        </w:rPr>
      </w:pPr>
    </w:p>
    <w:p w14:paraId="0130C339" w14:textId="77777777" w:rsidR="00ED2012" w:rsidRPr="00830B9A" w:rsidRDefault="00ED2012" w:rsidP="00ED2012">
      <w:pPr>
        <w:autoSpaceDE w:val="0"/>
        <w:autoSpaceDN w:val="0"/>
        <w:adjustRightInd w:val="0"/>
        <w:spacing w:line="240" w:lineRule="auto"/>
        <w:rPr>
          <w:rFonts w:ascii="Montserrat Light" w:hAnsi="Montserrat Light"/>
          <w:b/>
          <w:bCs/>
          <w:noProof/>
          <w:lang w:val="ro-RO" w:eastAsia="ro-RO"/>
        </w:rPr>
      </w:pPr>
    </w:p>
    <w:p w14:paraId="46BDFF87" w14:textId="77777777" w:rsidR="00ED2012" w:rsidRPr="00830B9A" w:rsidRDefault="00ED2012" w:rsidP="00ED2012">
      <w:pPr>
        <w:autoSpaceDE w:val="0"/>
        <w:autoSpaceDN w:val="0"/>
        <w:adjustRightInd w:val="0"/>
        <w:spacing w:line="240" w:lineRule="auto"/>
        <w:rPr>
          <w:rFonts w:ascii="Montserrat Light" w:hAnsi="Montserrat Light"/>
          <w:b/>
          <w:bCs/>
          <w:noProof/>
          <w:lang w:val="ro-RO" w:eastAsia="ro-RO"/>
        </w:rPr>
      </w:pPr>
    </w:p>
    <w:p w14:paraId="0200C320" w14:textId="77777777" w:rsidR="00ED2012" w:rsidRPr="00830B9A" w:rsidRDefault="00ED2012" w:rsidP="00ED2012">
      <w:pPr>
        <w:autoSpaceDE w:val="0"/>
        <w:autoSpaceDN w:val="0"/>
        <w:adjustRightInd w:val="0"/>
        <w:spacing w:line="240" w:lineRule="auto"/>
        <w:rPr>
          <w:rFonts w:ascii="Montserrat Light" w:hAnsi="Montserrat Light"/>
          <w:b/>
          <w:bCs/>
          <w:noProof/>
          <w:lang w:val="ro-RO" w:eastAsia="ro-RO"/>
        </w:rPr>
      </w:pPr>
    </w:p>
    <w:p w14:paraId="724A62D6" w14:textId="77777777" w:rsidR="00ED2012" w:rsidRPr="00830B9A" w:rsidRDefault="00ED2012" w:rsidP="00ED2012">
      <w:pPr>
        <w:autoSpaceDE w:val="0"/>
        <w:autoSpaceDN w:val="0"/>
        <w:adjustRightInd w:val="0"/>
        <w:spacing w:line="240" w:lineRule="auto"/>
        <w:rPr>
          <w:rFonts w:ascii="Montserrat Light" w:hAnsi="Montserrat Light"/>
          <w:b/>
          <w:bCs/>
          <w:noProof/>
          <w:lang w:val="ro-RO" w:eastAsia="ro-RO"/>
        </w:rPr>
      </w:pPr>
    </w:p>
    <w:p w14:paraId="2ABE9F23" w14:textId="77777777" w:rsidR="00ED2012" w:rsidRDefault="00ED2012" w:rsidP="00ED2012">
      <w:pPr>
        <w:autoSpaceDE w:val="0"/>
        <w:autoSpaceDN w:val="0"/>
        <w:adjustRightInd w:val="0"/>
        <w:spacing w:line="240" w:lineRule="auto"/>
        <w:rPr>
          <w:rFonts w:ascii="Montserrat Light" w:hAnsi="Montserrat Light"/>
          <w:b/>
          <w:bCs/>
          <w:noProof/>
          <w:lang w:val="ro-RO" w:eastAsia="ro-RO"/>
        </w:rPr>
      </w:pPr>
    </w:p>
    <w:p w14:paraId="6DEBC1C7" w14:textId="77777777" w:rsidR="00ED2012" w:rsidRDefault="00ED2012" w:rsidP="00ED2012">
      <w:pPr>
        <w:autoSpaceDE w:val="0"/>
        <w:autoSpaceDN w:val="0"/>
        <w:adjustRightInd w:val="0"/>
        <w:spacing w:line="240" w:lineRule="auto"/>
        <w:rPr>
          <w:rFonts w:ascii="Montserrat Light" w:hAnsi="Montserrat Light"/>
          <w:b/>
          <w:bCs/>
          <w:noProof/>
          <w:lang w:val="ro-RO" w:eastAsia="ro-RO"/>
        </w:rPr>
      </w:pPr>
    </w:p>
    <w:p w14:paraId="0875D4C0" w14:textId="77777777" w:rsidR="00ED2012" w:rsidRDefault="00ED2012" w:rsidP="00ED2012">
      <w:pPr>
        <w:autoSpaceDE w:val="0"/>
        <w:autoSpaceDN w:val="0"/>
        <w:adjustRightInd w:val="0"/>
        <w:spacing w:line="240" w:lineRule="auto"/>
        <w:rPr>
          <w:rFonts w:ascii="Montserrat Light" w:hAnsi="Montserrat Light"/>
          <w:b/>
          <w:bCs/>
          <w:noProof/>
          <w:lang w:val="ro-RO" w:eastAsia="ro-RO"/>
        </w:rPr>
      </w:pPr>
    </w:p>
    <w:p w14:paraId="6ED36F5C" w14:textId="77777777" w:rsidR="00ED2012" w:rsidRDefault="00ED2012" w:rsidP="00ED2012">
      <w:pPr>
        <w:autoSpaceDE w:val="0"/>
        <w:autoSpaceDN w:val="0"/>
        <w:adjustRightInd w:val="0"/>
        <w:spacing w:line="240" w:lineRule="auto"/>
        <w:rPr>
          <w:rFonts w:ascii="Montserrat Light" w:hAnsi="Montserrat Light"/>
          <w:b/>
          <w:bCs/>
          <w:noProof/>
          <w:lang w:val="ro-RO" w:eastAsia="ro-RO"/>
        </w:rPr>
      </w:pPr>
    </w:p>
    <w:p w14:paraId="40641C7A" w14:textId="77777777" w:rsidR="00ED2012" w:rsidRDefault="00ED2012" w:rsidP="00ED2012">
      <w:pPr>
        <w:autoSpaceDE w:val="0"/>
        <w:autoSpaceDN w:val="0"/>
        <w:adjustRightInd w:val="0"/>
        <w:spacing w:line="240" w:lineRule="auto"/>
        <w:rPr>
          <w:rFonts w:ascii="Montserrat Light" w:hAnsi="Montserrat Light"/>
          <w:b/>
          <w:bCs/>
          <w:noProof/>
          <w:lang w:val="ro-RO" w:eastAsia="ro-RO"/>
        </w:rPr>
      </w:pPr>
    </w:p>
    <w:p w14:paraId="6C673296" w14:textId="77777777" w:rsidR="00ED2012" w:rsidRDefault="00ED2012" w:rsidP="00ED2012">
      <w:pPr>
        <w:autoSpaceDE w:val="0"/>
        <w:autoSpaceDN w:val="0"/>
        <w:adjustRightInd w:val="0"/>
        <w:spacing w:line="240" w:lineRule="auto"/>
        <w:rPr>
          <w:rFonts w:ascii="Montserrat Light" w:hAnsi="Montserrat Light"/>
          <w:b/>
          <w:bCs/>
          <w:noProof/>
          <w:lang w:val="ro-RO" w:eastAsia="ro-RO"/>
        </w:rPr>
      </w:pPr>
    </w:p>
    <w:p w14:paraId="4E0C9436" w14:textId="77777777" w:rsidR="00ED2012" w:rsidRPr="00830B9A" w:rsidRDefault="00ED2012" w:rsidP="00ED2012">
      <w:pPr>
        <w:autoSpaceDE w:val="0"/>
        <w:autoSpaceDN w:val="0"/>
        <w:adjustRightInd w:val="0"/>
        <w:spacing w:line="240" w:lineRule="auto"/>
        <w:rPr>
          <w:rFonts w:ascii="Montserrat Light" w:hAnsi="Montserrat Light"/>
          <w:b/>
          <w:bCs/>
          <w:noProof/>
          <w:lang w:val="ro-RO" w:eastAsia="ro-RO"/>
        </w:rPr>
      </w:pPr>
    </w:p>
    <w:p w14:paraId="539EAEDD" w14:textId="77777777" w:rsidR="00ED2012" w:rsidRPr="00830B9A" w:rsidRDefault="00ED2012" w:rsidP="00ED2012">
      <w:pPr>
        <w:autoSpaceDE w:val="0"/>
        <w:autoSpaceDN w:val="0"/>
        <w:adjustRightInd w:val="0"/>
        <w:spacing w:line="240" w:lineRule="auto"/>
        <w:rPr>
          <w:rFonts w:ascii="Montserrat Light" w:hAnsi="Montserrat Light"/>
          <w:b/>
          <w:bCs/>
          <w:noProof/>
          <w:lang w:val="ro-RO" w:eastAsia="ro-RO"/>
        </w:rPr>
      </w:pPr>
    </w:p>
    <w:p w14:paraId="09A7268F" w14:textId="77777777" w:rsidR="00ED2012" w:rsidRPr="00830B9A" w:rsidRDefault="00ED2012" w:rsidP="00ED2012">
      <w:pPr>
        <w:autoSpaceDE w:val="0"/>
        <w:autoSpaceDN w:val="0"/>
        <w:adjustRightInd w:val="0"/>
        <w:spacing w:line="240" w:lineRule="auto"/>
        <w:rPr>
          <w:rFonts w:ascii="Montserrat Light" w:hAnsi="Montserrat Light"/>
          <w:b/>
          <w:bCs/>
          <w:noProof/>
          <w:lang w:val="ro-RO" w:eastAsia="ro-RO"/>
        </w:rPr>
      </w:pPr>
    </w:p>
    <w:p w14:paraId="6C7F005B" w14:textId="20A57C3B" w:rsidR="00ED2012" w:rsidRPr="00830B9A" w:rsidRDefault="00ED2012" w:rsidP="00ED2012">
      <w:pPr>
        <w:autoSpaceDE w:val="0"/>
        <w:autoSpaceDN w:val="0"/>
        <w:adjustRightInd w:val="0"/>
        <w:spacing w:line="240" w:lineRule="auto"/>
        <w:rPr>
          <w:rFonts w:ascii="Montserrat Light" w:hAnsi="Montserrat Light"/>
          <w:b/>
          <w:bCs/>
          <w:lang w:val="ro-RO"/>
        </w:rPr>
      </w:pPr>
      <w:r w:rsidRPr="00830B9A">
        <w:rPr>
          <w:rFonts w:ascii="Montserrat Light" w:hAnsi="Montserrat Light"/>
          <w:b/>
          <w:bCs/>
          <w:lang w:val="ro-RO"/>
        </w:rPr>
        <w:t>Nr……</w:t>
      </w:r>
      <w:r>
        <w:rPr>
          <w:rFonts w:ascii="Montserrat Light" w:hAnsi="Montserrat Light"/>
          <w:b/>
          <w:bCs/>
          <w:lang w:val="ro-RO"/>
        </w:rPr>
        <w:t>..</w:t>
      </w:r>
      <w:r w:rsidRPr="00830B9A">
        <w:rPr>
          <w:rFonts w:ascii="Montserrat Light" w:hAnsi="Montserrat Light"/>
          <w:b/>
          <w:bCs/>
          <w:lang w:val="ro-RO"/>
        </w:rPr>
        <w:t>... din …</w:t>
      </w:r>
      <w:r>
        <w:rPr>
          <w:rFonts w:ascii="Montserrat Light" w:hAnsi="Montserrat Light"/>
          <w:b/>
          <w:bCs/>
          <w:lang w:val="ro-RO"/>
        </w:rPr>
        <w:t>....</w:t>
      </w:r>
      <w:r w:rsidRPr="00830B9A">
        <w:rPr>
          <w:rFonts w:ascii="Montserrat Light" w:hAnsi="Montserrat Light"/>
          <w:b/>
          <w:bCs/>
          <w:lang w:val="ro-RO"/>
        </w:rPr>
        <w:t>… 202</w:t>
      </w:r>
      <w:r w:rsidR="00991A59">
        <w:rPr>
          <w:rFonts w:ascii="Montserrat Light" w:hAnsi="Montserrat Light"/>
          <w:b/>
          <w:bCs/>
          <w:lang w:val="ro-RO"/>
        </w:rPr>
        <w:t>2</w:t>
      </w:r>
    </w:p>
    <w:p w14:paraId="5F3D9D0A" w14:textId="77777777" w:rsidR="00ED2012" w:rsidRPr="00830B9A" w:rsidRDefault="00ED2012" w:rsidP="00ED2012">
      <w:pPr>
        <w:autoSpaceDE w:val="0"/>
        <w:autoSpaceDN w:val="0"/>
        <w:adjustRightInd w:val="0"/>
        <w:spacing w:line="240" w:lineRule="auto"/>
        <w:rPr>
          <w:rFonts w:ascii="Montserrat Light" w:hAnsi="Montserrat Light"/>
          <w:b/>
          <w:bCs/>
          <w:lang w:val="ro-RO"/>
        </w:rPr>
      </w:pPr>
    </w:p>
    <w:p w14:paraId="59BE7DBF" w14:textId="77777777" w:rsidR="00ED2012" w:rsidRPr="00830B9A" w:rsidRDefault="00ED2012" w:rsidP="00ED2012">
      <w:pPr>
        <w:autoSpaceDE w:val="0"/>
        <w:autoSpaceDN w:val="0"/>
        <w:adjustRightInd w:val="0"/>
        <w:spacing w:line="240" w:lineRule="auto"/>
        <w:contextualSpacing/>
        <w:jc w:val="both"/>
        <w:rPr>
          <w:rFonts w:ascii="Montserrat Light" w:hAnsi="Montserrat Light"/>
          <w:b/>
          <w:bCs/>
          <w:i/>
          <w:iCs/>
          <w:noProof/>
          <w:sz w:val="18"/>
          <w:szCs w:val="18"/>
          <w:vertAlign w:val="superscript"/>
        </w:rPr>
      </w:pPr>
      <w:proofErr w:type="spellStart"/>
      <w:r w:rsidRPr="00830B9A">
        <w:rPr>
          <w:rFonts w:ascii="Montserrat Light" w:hAnsi="Montserrat Light"/>
          <w:i/>
          <w:iCs/>
          <w:sz w:val="18"/>
          <w:szCs w:val="18"/>
        </w:rPr>
        <w:t>Prezenta</w:t>
      </w:r>
      <w:proofErr w:type="spellEnd"/>
      <w:r w:rsidRPr="00830B9A">
        <w:rPr>
          <w:rFonts w:ascii="Montserrat Light" w:hAnsi="Montserrat Light"/>
          <w:i/>
          <w:iCs/>
          <w:sz w:val="18"/>
          <w:szCs w:val="18"/>
        </w:rPr>
        <w:t xml:space="preserve"> </w:t>
      </w:r>
      <w:proofErr w:type="spellStart"/>
      <w:r w:rsidRPr="00830B9A">
        <w:rPr>
          <w:rFonts w:ascii="Montserrat Light" w:hAnsi="Montserrat Light"/>
          <w:i/>
          <w:iCs/>
          <w:sz w:val="18"/>
          <w:szCs w:val="18"/>
        </w:rPr>
        <w:t>hotărâre</w:t>
      </w:r>
      <w:proofErr w:type="spellEnd"/>
      <w:r w:rsidRPr="00830B9A">
        <w:rPr>
          <w:rFonts w:ascii="Montserrat Light" w:hAnsi="Montserrat Light"/>
          <w:i/>
          <w:iCs/>
          <w:sz w:val="18"/>
          <w:szCs w:val="18"/>
        </w:rPr>
        <w:t xml:space="preserve"> a </w:t>
      </w:r>
      <w:proofErr w:type="spellStart"/>
      <w:r w:rsidRPr="00830B9A">
        <w:rPr>
          <w:rFonts w:ascii="Montserrat Light" w:hAnsi="Montserrat Light"/>
          <w:i/>
          <w:iCs/>
          <w:sz w:val="18"/>
          <w:szCs w:val="18"/>
        </w:rPr>
        <w:t>fost</w:t>
      </w:r>
      <w:proofErr w:type="spellEnd"/>
      <w:r w:rsidRPr="00830B9A">
        <w:rPr>
          <w:rFonts w:ascii="Montserrat Light" w:hAnsi="Montserrat Light"/>
          <w:i/>
          <w:iCs/>
          <w:sz w:val="18"/>
          <w:szCs w:val="18"/>
        </w:rPr>
        <w:t xml:space="preserve"> </w:t>
      </w:r>
      <w:proofErr w:type="spellStart"/>
      <w:r w:rsidRPr="00830B9A">
        <w:rPr>
          <w:rFonts w:ascii="Montserrat Light" w:hAnsi="Montserrat Light"/>
          <w:i/>
          <w:iCs/>
          <w:sz w:val="18"/>
          <w:szCs w:val="18"/>
        </w:rPr>
        <w:t>adoptată</w:t>
      </w:r>
      <w:proofErr w:type="spellEnd"/>
      <w:r w:rsidRPr="00830B9A">
        <w:rPr>
          <w:rFonts w:ascii="Montserrat Light" w:hAnsi="Montserrat Light"/>
          <w:i/>
          <w:iCs/>
          <w:sz w:val="18"/>
          <w:szCs w:val="18"/>
        </w:rPr>
        <w:t xml:space="preserve"> cu … </w:t>
      </w:r>
      <w:proofErr w:type="spellStart"/>
      <w:r w:rsidRPr="00830B9A">
        <w:rPr>
          <w:rFonts w:ascii="Montserrat Light" w:hAnsi="Montserrat Light"/>
          <w:i/>
          <w:iCs/>
          <w:sz w:val="18"/>
          <w:szCs w:val="18"/>
        </w:rPr>
        <w:t>voturi</w:t>
      </w:r>
      <w:proofErr w:type="spellEnd"/>
      <w:r w:rsidRPr="00830B9A">
        <w:rPr>
          <w:rFonts w:ascii="Montserrat Light" w:hAnsi="Montserrat Light"/>
          <w:i/>
          <w:iCs/>
          <w:sz w:val="18"/>
          <w:szCs w:val="18"/>
        </w:rPr>
        <w:t xml:space="preserve"> “pentru” </w:t>
      </w:r>
      <w:r w:rsidRPr="00830B9A">
        <w:rPr>
          <w:rFonts w:ascii="Montserrat Light" w:hAnsi="Montserrat Light"/>
          <w:i/>
          <w:iCs/>
          <w:noProof/>
          <w:sz w:val="18"/>
          <w:szCs w:val="18"/>
        </w:rPr>
        <w:t>… voturi “împotrivă”, …. ”abţineri” şi …. Membri</w:t>
      </w:r>
      <w:r>
        <w:rPr>
          <w:rFonts w:ascii="Montserrat Light" w:hAnsi="Montserrat Light"/>
          <w:i/>
          <w:iCs/>
          <w:noProof/>
          <w:sz w:val="18"/>
          <w:szCs w:val="18"/>
        </w:rPr>
        <w:t xml:space="preserve"> </w:t>
      </w:r>
      <w:r w:rsidRPr="00830B9A">
        <w:rPr>
          <w:rFonts w:ascii="Montserrat Light" w:hAnsi="Montserrat Light"/>
          <w:i/>
          <w:iCs/>
          <w:noProof/>
          <w:sz w:val="18"/>
          <w:szCs w:val="18"/>
        </w:rPr>
        <w:t>ai Consiliului județean nu au votat</w:t>
      </w:r>
      <w:r w:rsidRPr="00830B9A">
        <w:rPr>
          <w:rFonts w:ascii="Montserrat Light" w:hAnsi="Montserrat Light"/>
          <w:i/>
          <w:iCs/>
          <w:sz w:val="18"/>
          <w:szCs w:val="18"/>
        </w:rPr>
        <w:t xml:space="preserve">, </w:t>
      </w:r>
      <w:proofErr w:type="spellStart"/>
      <w:r w:rsidRPr="00830B9A">
        <w:rPr>
          <w:rFonts w:ascii="Montserrat Light" w:hAnsi="Montserrat Light"/>
          <w:i/>
          <w:iCs/>
          <w:sz w:val="18"/>
          <w:szCs w:val="18"/>
        </w:rPr>
        <w:t>fiind</w:t>
      </w:r>
      <w:proofErr w:type="spellEnd"/>
      <w:r w:rsidRPr="00830B9A">
        <w:rPr>
          <w:rFonts w:ascii="Montserrat Light" w:hAnsi="Montserrat Light"/>
          <w:i/>
          <w:iCs/>
          <w:sz w:val="18"/>
          <w:szCs w:val="18"/>
        </w:rPr>
        <w:t xml:space="preserve"> </w:t>
      </w:r>
      <w:proofErr w:type="spellStart"/>
      <w:r w:rsidRPr="00830B9A">
        <w:rPr>
          <w:rFonts w:ascii="Montserrat Light" w:hAnsi="Montserrat Light"/>
          <w:i/>
          <w:iCs/>
          <w:sz w:val="18"/>
          <w:szCs w:val="18"/>
        </w:rPr>
        <w:t>astfel</w:t>
      </w:r>
      <w:proofErr w:type="spellEnd"/>
      <w:r w:rsidRPr="00830B9A">
        <w:rPr>
          <w:rFonts w:ascii="Montserrat Light" w:hAnsi="Montserrat Light"/>
          <w:i/>
          <w:iCs/>
          <w:sz w:val="18"/>
          <w:szCs w:val="18"/>
        </w:rPr>
        <w:t xml:space="preserve"> </w:t>
      </w:r>
      <w:proofErr w:type="spellStart"/>
      <w:r w:rsidRPr="00830B9A">
        <w:rPr>
          <w:rFonts w:ascii="Montserrat Light" w:hAnsi="Montserrat Light"/>
          <w:i/>
          <w:iCs/>
          <w:sz w:val="18"/>
          <w:szCs w:val="18"/>
        </w:rPr>
        <w:t>respectate</w:t>
      </w:r>
      <w:proofErr w:type="spellEnd"/>
      <w:r w:rsidRPr="00830B9A">
        <w:rPr>
          <w:rFonts w:ascii="Montserrat Light" w:hAnsi="Montserrat Light"/>
          <w:i/>
          <w:iCs/>
          <w:sz w:val="18"/>
          <w:szCs w:val="18"/>
        </w:rPr>
        <w:t xml:space="preserve"> </w:t>
      </w:r>
      <w:proofErr w:type="spellStart"/>
      <w:r w:rsidRPr="00830B9A">
        <w:rPr>
          <w:rFonts w:ascii="Montserrat Light" w:hAnsi="Montserrat Light"/>
          <w:i/>
          <w:iCs/>
          <w:sz w:val="18"/>
          <w:szCs w:val="18"/>
        </w:rPr>
        <w:t>prevederile</w:t>
      </w:r>
      <w:proofErr w:type="spellEnd"/>
      <w:r w:rsidRPr="00830B9A">
        <w:rPr>
          <w:rFonts w:ascii="Montserrat Light" w:hAnsi="Montserrat Light"/>
          <w:i/>
          <w:iCs/>
          <w:sz w:val="18"/>
          <w:szCs w:val="18"/>
        </w:rPr>
        <w:t xml:space="preserve"> </w:t>
      </w:r>
      <w:proofErr w:type="spellStart"/>
      <w:r w:rsidRPr="00830B9A">
        <w:rPr>
          <w:rFonts w:ascii="Montserrat Light" w:hAnsi="Montserrat Light"/>
          <w:i/>
          <w:iCs/>
          <w:sz w:val="18"/>
          <w:szCs w:val="18"/>
        </w:rPr>
        <w:t>legale</w:t>
      </w:r>
      <w:proofErr w:type="spellEnd"/>
      <w:r w:rsidRPr="00830B9A">
        <w:rPr>
          <w:rFonts w:ascii="Montserrat Light" w:hAnsi="Montserrat Light"/>
          <w:i/>
          <w:iCs/>
          <w:sz w:val="18"/>
          <w:szCs w:val="18"/>
        </w:rPr>
        <w:t xml:space="preserve"> </w:t>
      </w:r>
      <w:proofErr w:type="spellStart"/>
      <w:r w:rsidRPr="00830B9A">
        <w:rPr>
          <w:rFonts w:ascii="Montserrat Light" w:hAnsi="Montserrat Light"/>
          <w:i/>
          <w:iCs/>
          <w:sz w:val="18"/>
          <w:szCs w:val="18"/>
        </w:rPr>
        <w:t>privind</w:t>
      </w:r>
      <w:proofErr w:type="spellEnd"/>
      <w:r w:rsidRPr="00830B9A">
        <w:rPr>
          <w:rFonts w:ascii="Montserrat Light" w:hAnsi="Montserrat Light"/>
          <w:i/>
          <w:iCs/>
          <w:sz w:val="18"/>
          <w:szCs w:val="18"/>
        </w:rPr>
        <w:t xml:space="preserve"> </w:t>
      </w:r>
      <w:proofErr w:type="spellStart"/>
      <w:r w:rsidRPr="00830B9A">
        <w:rPr>
          <w:rFonts w:ascii="Montserrat Light" w:hAnsi="Montserrat Light"/>
          <w:i/>
          <w:iCs/>
          <w:sz w:val="18"/>
          <w:szCs w:val="18"/>
        </w:rPr>
        <w:t>majoritatea</w:t>
      </w:r>
      <w:proofErr w:type="spellEnd"/>
      <w:r w:rsidRPr="00830B9A">
        <w:rPr>
          <w:rFonts w:ascii="Montserrat Light" w:hAnsi="Montserrat Light"/>
          <w:i/>
          <w:iCs/>
          <w:sz w:val="18"/>
          <w:szCs w:val="18"/>
        </w:rPr>
        <w:t xml:space="preserve"> de </w:t>
      </w:r>
      <w:proofErr w:type="spellStart"/>
      <w:r w:rsidRPr="00830B9A">
        <w:rPr>
          <w:rFonts w:ascii="Montserrat Light" w:hAnsi="Montserrat Light"/>
          <w:i/>
          <w:iCs/>
          <w:sz w:val="18"/>
          <w:szCs w:val="18"/>
        </w:rPr>
        <w:t>voturi</w:t>
      </w:r>
      <w:proofErr w:type="spellEnd"/>
      <w:r w:rsidRPr="00830B9A">
        <w:rPr>
          <w:rFonts w:ascii="Montserrat Light" w:hAnsi="Montserrat Light"/>
          <w:i/>
          <w:iCs/>
          <w:sz w:val="18"/>
          <w:szCs w:val="18"/>
        </w:rPr>
        <w:t xml:space="preserve"> </w:t>
      </w:r>
      <w:proofErr w:type="spellStart"/>
      <w:r w:rsidRPr="00830B9A">
        <w:rPr>
          <w:rFonts w:ascii="Montserrat Light" w:hAnsi="Montserrat Light"/>
          <w:i/>
          <w:iCs/>
          <w:sz w:val="18"/>
          <w:szCs w:val="18"/>
        </w:rPr>
        <w:t>necesară</w:t>
      </w:r>
      <w:proofErr w:type="spellEnd"/>
      <w:r w:rsidRPr="00830B9A">
        <w:rPr>
          <w:rFonts w:ascii="Montserrat Light" w:hAnsi="Montserrat Light"/>
          <w:i/>
          <w:iCs/>
          <w:sz w:val="18"/>
          <w:szCs w:val="18"/>
        </w:rPr>
        <w:t>.</w:t>
      </w:r>
      <w:r w:rsidRPr="00830B9A">
        <w:rPr>
          <w:rFonts w:ascii="Montserrat Light" w:hAnsi="Montserrat Light"/>
          <w:b/>
          <w:bCs/>
          <w:i/>
          <w:iCs/>
          <w:noProof/>
          <w:sz w:val="18"/>
          <w:szCs w:val="18"/>
          <w:vertAlign w:val="superscript"/>
        </w:rPr>
        <w:t xml:space="preserve">  </w:t>
      </w:r>
    </w:p>
    <w:p w14:paraId="7BEADE8D" w14:textId="77777777" w:rsidR="00ED2012" w:rsidRPr="00830B9A" w:rsidRDefault="00ED2012" w:rsidP="00ED2012">
      <w:pPr>
        <w:autoSpaceDE w:val="0"/>
        <w:autoSpaceDN w:val="0"/>
        <w:adjustRightInd w:val="0"/>
        <w:spacing w:line="240" w:lineRule="auto"/>
        <w:contextualSpacing/>
        <w:jc w:val="both"/>
        <w:rPr>
          <w:rFonts w:ascii="Montserrat Light" w:hAnsi="Montserrat Light"/>
          <w:b/>
          <w:bCs/>
          <w:i/>
          <w:iCs/>
          <w:noProof/>
          <w:sz w:val="18"/>
          <w:szCs w:val="18"/>
          <w:vertAlign w:val="superscript"/>
        </w:rPr>
      </w:pPr>
    </w:p>
    <w:p w14:paraId="7C68C313" w14:textId="77777777" w:rsidR="00ED2012" w:rsidRPr="00830B9A" w:rsidRDefault="00ED2012" w:rsidP="00ED2012">
      <w:pPr>
        <w:autoSpaceDE w:val="0"/>
        <w:autoSpaceDN w:val="0"/>
        <w:adjustRightInd w:val="0"/>
        <w:spacing w:line="240" w:lineRule="auto"/>
        <w:contextualSpacing/>
        <w:jc w:val="both"/>
        <w:rPr>
          <w:rFonts w:ascii="Montserrat Light" w:hAnsi="Montserrat Light"/>
          <w:i/>
          <w:iCs/>
          <w:noProof/>
          <w:sz w:val="18"/>
          <w:szCs w:val="18"/>
        </w:rPr>
      </w:pPr>
    </w:p>
    <w:p w14:paraId="5A10B9D8" w14:textId="77777777" w:rsidR="00ED2012" w:rsidRPr="00830B9A" w:rsidRDefault="00ED2012" w:rsidP="00ED2012">
      <w:pPr>
        <w:autoSpaceDE w:val="0"/>
        <w:autoSpaceDN w:val="0"/>
        <w:adjustRightInd w:val="0"/>
        <w:spacing w:line="240" w:lineRule="auto"/>
        <w:rPr>
          <w:rFonts w:ascii="Montserrat Light" w:hAnsi="Montserrat Light"/>
          <w:i/>
          <w:iCs/>
          <w:lang w:val="ro-RO"/>
        </w:rPr>
      </w:pPr>
    </w:p>
    <w:p w14:paraId="4EB67CBE" w14:textId="77777777" w:rsidR="00ED2012" w:rsidRPr="00A673F9" w:rsidRDefault="00ED2012" w:rsidP="00ED2012">
      <w:pPr>
        <w:autoSpaceDE w:val="0"/>
        <w:autoSpaceDN w:val="0"/>
        <w:adjustRightInd w:val="0"/>
        <w:spacing w:line="240" w:lineRule="auto"/>
        <w:contextualSpacing/>
        <w:jc w:val="center"/>
        <w:rPr>
          <w:rFonts w:ascii="Montserrat Bold" w:hAnsi="Montserrat Bold"/>
          <w:b/>
          <w:bCs/>
          <w:noProof/>
        </w:rPr>
      </w:pPr>
      <w:r w:rsidRPr="00A673F9">
        <w:rPr>
          <w:rFonts w:ascii="Montserrat Bold" w:hAnsi="Montserrat Bold"/>
          <w:b/>
          <w:bCs/>
          <w:noProof/>
        </w:rPr>
        <w:t>INIȚIATOR</w:t>
      </w:r>
    </w:p>
    <w:p w14:paraId="49DC66BB" w14:textId="77777777" w:rsidR="00ED2012" w:rsidRPr="00A673F9" w:rsidRDefault="00ED2012" w:rsidP="00ED2012">
      <w:pPr>
        <w:autoSpaceDE w:val="0"/>
        <w:autoSpaceDN w:val="0"/>
        <w:adjustRightInd w:val="0"/>
        <w:spacing w:line="240" w:lineRule="auto"/>
        <w:contextualSpacing/>
        <w:jc w:val="center"/>
        <w:rPr>
          <w:rFonts w:ascii="Montserrat Bold" w:hAnsi="Montserrat Bold"/>
          <w:b/>
          <w:bCs/>
          <w:noProof/>
        </w:rPr>
      </w:pPr>
      <w:r w:rsidRPr="00A673F9">
        <w:rPr>
          <w:rFonts w:ascii="Montserrat Bold" w:hAnsi="Montserrat Bold"/>
          <w:b/>
          <w:bCs/>
          <w:noProof/>
        </w:rPr>
        <w:t xml:space="preserve">PREȘEDINTE </w:t>
      </w:r>
    </w:p>
    <w:p w14:paraId="275DE861" w14:textId="77777777" w:rsidR="00ED2012" w:rsidRPr="00830B9A" w:rsidRDefault="00ED2012" w:rsidP="00ED2012">
      <w:pPr>
        <w:autoSpaceDE w:val="0"/>
        <w:autoSpaceDN w:val="0"/>
        <w:adjustRightInd w:val="0"/>
        <w:spacing w:line="240" w:lineRule="auto"/>
        <w:contextualSpacing/>
        <w:jc w:val="center"/>
        <w:rPr>
          <w:rFonts w:ascii="Montserrat Light" w:hAnsi="Montserrat Light"/>
          <w:b/>
          <w:bCs/>
          <w:noProof/>
        </w:rPr>
      </w:pPr>
      <w:r w:rsidRPr="00A673F9">
        <w:rPr>
          <w:rFonts w:ascii="Montserrat Bold" w:hAnsi="Montserrat Bold"/>
          <w:b/>
          <w:bCs/>
          <w:noProof/>
        </w:rPr>
        <w:t>Alin Tișe</w:t>
      </w:r>
    </w:p>
    <w:p w14:paraId="58A89FE9" w14:textId="77777777" w:rsidR="00ED2012" w:rsidRPr="00830B9A" w:rsidRDefault="00ED2012" w:rsidP="00ED2012">
      <w:pPr>
        <w:tabs>
          <w:tab w:val="left" w:pos="3456"/>
        </w:tabs>
        <w:spacing w:line="240" w:lineRule="auto"/>
        <w:rPr>
          <w:rFonts w:ascii="Montserrat Light" w:hAnsi="Montserrat Light"/>
          <w:b/>
          <w:bCs/>
        </w:rPr>
      </w:pPr>
    </w:p>
    <w:p w14:paraId="580BA335" w14:textId="77777777" w:rsidR="00ED2012" w:rsidRPr="00830B9A" w:rsidRDefault="00ED2012" w:rsidP="00ED2012">
      <w:pPr>
        <w:tabs>
          <w:tab w:val="left" w:pos="3456"/>
        </w:tabs>
        <w:spacing w:line="240" w:lineRule="auto"/>
        <w:rPr>
          <w:rFonts w:ascii="Montserrat Light" w:hAnsi="Montserrat Light"/>
        </w:rPr>
      </w:pPr>
    </w:p>
    <w:p w14:paraId="518101DE" w14:textId="77777777" w:rsidR="00ED2012" w:rsidRDefault="00ED2012" w:rsidP="00ED2012">
      <w:pPr>
        <w:tabs>
          <w:tab w:val="left" w:pos="3456"/>
        </w:tabs>
        <w:spacing w:line="240" w:lineRule="auto"/>
        <w:rPr>
          <w:rFonts w:ascii="Montserrat Light" w:hAnsi="Montserrat Light"/>
        </w:rPr>
      </w:pPr>
    </w:p>
    <w:p w14:paraId="0D9C2630" w14:textId="3F644078" w:rsidR="00ED2012" w:rsidRDefault="00ED2012" w:rsidP="00ED2012">
      <w:pPr>
        <w:tabs>
          <w:tab w:val="left" w:pos="3456"/>
        </w:tabs>
        <w:spacing w:line="240" w:lineRule="auto"/>
        <w:rPr>
          <w:rFonts w:ascii="Montserrat Light" w:hAnsi="Montserrat Light"/>
        </w:rPr>
      </w:pPr>
    </w:p>
    <w:p w14:paraId="38597C20" w14:textId="7A5A7363" w:rsidR="00ED2012" w:rsidRPr="0080272A" w:rsidRDefault="00ED2012" w:rsidP="00ED2012">
      <w:pPr>
        <w:ind w:left="-851" w:firstLine="851"/>
        <w:jc w:val="right"/>
        <w:rPr>
          <w:rFonts w:ascii="Montserrat Light" w:hAnsi="Montserrat Light" w:cs="Cambria"/>
          <w:b/>
          <w:lang w:val="ro-RO"/>
        </w:rPr>
      </w:pPr>
      <w:r>
        <w:rPr>
          <w:rFonts w:ascii="Montserrat Light" w:hAnsi="Montserrat Light" w:cs="Cambria"/>
          <w:b/>
          <w:lang w:val="ro-RO"/>
        </w:rPr>
        <w:t>A</w:t>
      </w:r>
      <w:r w:rsidRPr="0080272A">
        <w:rPr>
          <w:rFonts w:ascii="Montserrat Light" w:hAnsi="Montserrat Light" w:cs="Cambria"/>
          <w:b/>
          <w:lang w:val="ro-RO"/>
        </w:rPr>
        <w:t>nexa la Hotărârea nr....</w:t>
      </w:r>
      <w:r>
        <w:rPr>
          <w:rFonts w:ascii="Montserrat Light" w:hAnsi="Montserrat Light" w:cs="Cambria"/>
          <w:b/>
          <w:lang w:val="ro-RO"/>
        </w:rPr>
        <w:t>...</w:t>
      </w:r>
      <w:r w:rsidRPr="0080272A">
        <w:rPr>
          <w:rFonts w:ascii="Montserrat Light" w:hAnsi="Montserrat Light" w:cs="Cambria"/>
          <w:b/>
          <w:lang w:val="ro-RO"/>
        </w:rPr>
        <w:t>..../</w:t>
      </w:r>
      <w:r>
        <w:rPr>
          <w:rFonts w:ascii="Montserrat Light" w:hAnsi="Montserrat Light" w:cs="Cambria"/>
          <w:b/>
          <w:lang w:val="ro-RO"/>
        </w:rPr>
        <w:t>...................</w:t>
      </w:r>
      <w:r w:rsidRPr="0080272A">
        <w:rPr>
          <w:rFonts w:ascii="Montserrat Light" w:hAnsi="Montserrat Light" w:cs="Cambria"/>
          <w:b/>
          <w:lang w:val="ro-RO"/>
        </w:rPr>
        <w:t>202</w:t>
      </w:r>
      <w:r w:rsidR="00991A59">
        <w:rPr>
          <w:rFonts w:ascii="Montserrat Light" w:hAnsi="Montserrat Light" w:cs="Cambria"/>
          <w:b/>
          <w:lang w:val="ro-RO"/>
        </w:rPr>
        <w:t>2</w:t>
      </w:r>
    </w:p>
    <w:p w14:paraId="5BFBBA9B" w14:textId="77777777" w:rsidR="00ED2012" w:rsidRPr="00830B9A" w:rsidRDefault="00ED2012" w:rsidP="00ED2012">
      <w:pPr>
        <w:ind w:left="-851" w:firstLine="851"/>
        <w:rPr>
          <w:rFonts w:ascii="Montserrat Light" w:hAnsi="Montserrat Light" w:cs="Cambria"/>
          <w:bCs/>
          <w:lang w:val="ro-RO"/>
        </w:rPr>
      </w:pPr>
    </w:p>
    <w:p w14:paraId="6332A41F" w14:textId="77777777" w:rsidR="00ED2012" w:rsidRPr="0080272A" w:rsidRDefault="00ED2012" w:rsidP="00ED2012">
      <w:pPr>
        <w:pStyle w:val="Titlu2"/>
        <w:spacing w:before="0" w:after="0"/>
        <w:jc w:val="center"/>
        <w:rPr>
          <w:rFonts w:ascii="Montserrat Bold" w:hAnsi="Montserrat Bold"/>
          <w:b/>
          <w:bCs/>
          <w:iCs/>
          <w:color w:val="000000"/>
          <w:sz w:val="22"/>
          <w:szCs w:val="22"/>
          <w:lang w:val="ro-RO"/>
        </w:rPr>
      </w:pPr>
      <w:r w:rsidRPr="0080272A">
        <w:rPr>
          <w:rFonts w:ascii="Montserrat Bold" w:hAnsi="Montserrat Bold"/>
          <w:b/>
          <w:bCs/>
          <w:iCs/>
          <w:color w:val="000000"/>
          <w:sz w:val="22"/>
          <w:szCs w:val="22"/>
          <w:lang w:val="ro-RO"/>
        </w:rPr>
        <w:t>INDICATORI TEHNICO-ECONOMICI</w:t>
      </w:r>
    </w:p>
    <w:p w14:paraId="38E28356" w14:textId="5E12FC03" w:rsidR="00991A59" w:rsidRPr="00121F96" w:rsidRDefault="00ED2012" w:rsidP="00991A59">
      <w:pPr>
        <w:tabs>
          <w:tab w:val="left" w:pos="2160"/>
        </w:tabs>
        <w:spacing w:line="240" w:lineRule="auto"/>
        <w:ind w:right="180"/>
        <w:jc w:val="center"/>
        <w:rPr>
          <w:rFonts w:ascii="Montserrat Light" w:hAnsi="Montserrat Light"/>
          <w:b/>
          <w:bCs/>
          <w:noProof/>
          <w:lang w:val="ro-RO"/>
        </w:rPr>
      </w:pPr>
      <w:r w:rsidRPr="000155DB">
        <w:rPr>
          <w:rFonts w:ascii="Montserrat Light" w:hAnsi="Montserrat Light"/>
          <w:b/>
          <w:bCs/>
        </w:rPr>
        <w:t xml:space="preserve">ai </w:t>
      </w:r>
      <w:proofErr w:type="spellStart"/>
      <w:r w:rsidRPr="000155DB">
        <w:rPr>
          <w:rFonts w:ascii="Montserrat Light" w:hAnsi="Montserrat Light"/>
          <w:b/>
          <w:bCs/>
        </w:rPr>
        <w:t>obiectivului</w:t>
      </w:r>
      <w:proofErr w:type="spellEnd"/>
      <w:r w:rsidRPr="000155DB">
        <w:rPr>
          <w:rFonts w:ascii="Montserrat Light" w:hAnsi="Montserrat Light"/>
          <w:b/>
          <w:bCs/>
        </w:rPr>
        <w:t xml:space="preserve"> de </w:t>
      </w:r>
      <w:proofErr w:type="spellStart"/>
      <w:r w:rsidRPr="000155DB">
        <w:rPr>
          <w:rFonts w:ascii="Montserrat Light" w:hAnsi="Montserrat Light"/>
          <w:b/>
          <w:bCs/>
        </w:rPr>
        <w:t>investiții</w:t>
      </w:r>
      <w:proofErr w:type="spellEnd"/>
      <w:r w:rsidRPr="000155DB">
        <w:rPr>
          <w:rFonts w:ascii="Montserrat Light" w:hAnsi="Montserrat Light"/>
          <w:b/>
          <w:bCs/>
        </w:rPr>
        <w:t xml:space="preserve"> </w:t>
      </w:r>
      <w:r w:rsidR="00991A59" w:rsidRPr="000155DB">
        <w:rPr>
          <w:rFonts w:ascii="Montserrat Light" w:hAnsi="Montserrat Light"/>
          <w:b/>
          <w:bCs/>
        </w:rPr>
        <w:t>“</w:t>
      </w:r>
      <w:r w:rsidR="00991A59" w:rsidRPr="00121F96">
        <w:rPr>
          <w:rFonts w:ascii="Montserrat Light" w:hAnsi="Montserrat Light"/>
          <w:b/>
          <w:bCs/>
          <w:noProof/>
          <w:lang w:val="ro-RO"/>
        </w:rPr>
        <w:t xml:space="preserve">Lucrări de înlocuire ferestre, compartimentări, reparaţii scări şi finisaje interioare şi exterioare </w:t>
      </w:r>
      <w:r w:rsidR="00AD6479" w:rsidRPr="00121F96">
        <w:rPr>
          <w:rFonts w:ascii="Montserrat Light" w:hAnsi="Montserrat Light"/>
          <w:b/>
          <w:bCs/>
          <w:noProof/>
          <w:lang w:val="ro-RO"/>
        </w:rPr>
        <w:t xml:space="preserve">la imobilul </w:t>
      </w:r>
      <w:r w:rsidR="00991A59" w:rsidRPr="00121F96">
        <w:rPr>
          <w:rFonts w:ascii="Montserrat Light" w:hAnsi="Montserrat Light"/>
          <w:b/>
          <w:bCs/>
          <w:noProof/>
          <w:lang w:val="ro-RO"/>
        </w:rPr>
        <w:t xml:space="preserve"> </w:t>
      </w:r>
      <w:r w:rsidR="00AD6479" w:rsidRPr="00121F96">
        <w:rPr>
          <w:rFonts w:ascii="Montserrat Light" w:hAnsi="Montserrat Light"/>
          <w:b/>
          <w:bCs/>
          <w:noProof/>
          <w:lang w:val="ro-RO"/>
        </w:rPr>
        <w:t>situat în munici</w:t>
      </w:r>
      <w:r w:rsidR="002A36AE" w:rsidRPr="00121F96">
        <w:rPr>
          <w:rFonts w:ascii="Montserrat Light" w:hAnsi="Montserrat Light"/>
          <w:b/>
          <w:bCs/>
          <w:noProof/>
          <w:lang w:val="ro-RO"/>
        </w:rPr>
        <w:t>p</w:t>
      </w:r>
      <w:r w:rsidR="00AD6479" w:rsidRPr="00121F96">
        <w:rPr>
          <w:rFonts w:ascii="Montserrat Light" w:hAnsi="Montserrat Light"/>
          <w:b/>
          <w:bCs/>
          <w:noProof/>
          <w:lang w:val="ro-RO"/>
        </w:rPr>
        <w:t>i</w:t>
      </w:r>
      <w:r w:rsidR="002A36AE" w:rsidRPr="00121F96">
        <w:rPr>
          <w:rFonts w:ascii="Montserrat Light" w:hAnsi="Montserrat Light"/>
          <w:b/>
          <w:bCs/>
          <w:noProof/>
          <w:lang w:val="ro-RO"/>
        </w:rPr>
        <w:t>u</w:t>
      </w:r>
      <w:r w:rsidR="00AD6479" w:rsidRPr="00121F96">
        <w:rPr>
          <w:rFonts w:ascii="Montserrat Light" w:hAnsi="Montserrat Light"/>
          <w:b/>
          <w:bCs/>
          <w:noProof/>
          <w:lang w:val="ro-RO"/>
        </w:rPr>
        <w:t xml:space="preserve">l </w:t>
      </w:r>
      <w:r w:rsidR="002A36AE" w:rsidRPr="00121F96">
        <w:rPr>
          <w:rFonts w:ascii="Montserrat Light" w:hAnsi="Montserrat Light"/>
          <w:b/>
          <w:bCs/>
          <w:noProof/>
          <w:lang w:val="ro-RO"/>
        </w:rPr>
        <w:t xml:space="preserve">Cluj -Napoca, </w:t>
      </w:r>
      <w:r w:rsidR="00991A59" w:rsidRPr="00121F96">
        <w:rPr>
          <w:rFonts w:ascii="Montserrat Light" w:hAnsi="Montserrat Light"/>
          <w:b/>
          <w:bCs/>
          <w:noProof/>
          <w:lang w:val="ro-RO"/>
        </w:rPr>
        <w:t>str. Victor Babeş nr. 43, jud. Cluj</w:t>
      </w:r>
      <w:r w:rsidR="00991A59" w:rsidRPr="00121F96">
        <w:rPr>
          <w:rFonts w:ascii="Montserrat Light" w:hAnsi="Montserrat Light"/>
          <w:b/>
          <w:bCs/>
        </w:rPr>
        <w:t xml:space="preserve">” </w:t>
      </w:r>
    </w:p>
    <w:p w14:paraId="302FE3AA" w14:textId="77777777" w:rsidR="00ED2012" w:rsidRPr="00121F96" w:rsidRDefault="00ED2012" w:rsidP="00ED2012">
      <w:pPr>
        <w:jc w:val="center"/>
        <w:rPr>
          <w:rFonts w:ascii="Montserrat Bold" w:hAnsi="Montserrat Bold"/>
          <w:b/>
        </w:rPr>
      </w:pPr>
    </w:p>
    <w:p w14:paraId="383DB4DE" w14:textId="77777777" w:rsidR="00ED2012" w:rsidRPr="00121F96" w:rsidRDefault="00ED2012" w:rsidP="00ED2012">
      <w:pPr>
        <w:jc w:val="center"/>
        <w:rPr>
          <w:rFonts w:ascii="Montserrat Light" w:hAnsi="Montserrat Light"/>
          <w:b/>
        </w:rPr>
      </w:pPr>
    </w:p>
    <w:tbl>
      <w:tblPr>
        <w:tblW w:w="0" w:type="auto"/>
        <w:tblInd w:w="108" w:type="dxa"/>
        <w:tblLook w:val="04A0" w:firstRow="1" w:lastRow="0" w:firstColumn="1" w:lastColumn="0" w:noHBand="0" w:noVBand="1"/>
      </w:tblPr>
      <w:tblGrid>
        <w:gridCol w:w="2818"/>
        <w:gridCol w:w="6504"/>
      </w:tblGrid>
      <w:tr w:rsidR="00121F96" w:rsidRPr="00121F96" w14:paraId="587F15C8" w14:textId="77777777" w:rsidTr="00FA2138">
        <w:trPr>
          <w:trHeight w:val="238"/>
        </w:trPr>
        <w:tc>
          <w:tcPr>
            <w:tcW w:w="2818" w:type="dxa"/>
          </w:tcPr>
          <w:p w14:paraId="325086C2" w14:textId="77777777" w:rsidR="00ED2012" w:rsidRPr="00121F96" w:rsidRDefault="00ED2012" w:rsidP="00FA2138">
            <w:pPr>
              <w:jc w:val="both"/>
              <w:rPr>
                <w:rFonts w:ascii="Montserrat Light" w:hAnsi="Montserrat Light"/>
                <w:b/>
              </w:rPr>
            </w:pPr>
            <w:proofErr w:type="spellStart"/>
            <w:r w:rsidRPr="00121F96">
              <w:rPr>
                <w:rFonts w:ascii="Montserrat Light" w:hAnsi="Montserrat Light"/>
                <w:b/>
              </w:rPr>
              <w:t>Ordonator</w:t>
            </w:r>
            <w:proofErr w:type="spellEnd"/>
            <w:r w:rsidRPr="00121F96">
              <w:rPr>
                <w:rFonts w:ascii="Montserrat Light" w:hAnsi="Montserrat Light"/>
                <w:b/>
              </w:rPr>
              <w:t xml:space="preserve"> principal de </w:t>
            </w:r>
            <w:proofErr w:type="spellStart"/>
            <w:r w:rsidRPr="00121F96">
              <w:rPr>
                <w:rFonts w:ascii="Montserrat Light" w:hAnsi="Montserrat Light"/>
                <w:b/>
              </w:rPr>
              <w:t>credite</w:t>
            </w:r>
            <w:proofErr w:type="spellEnd"/>
            <w:r w:rsidRPr="00121F96">
              <w:rPr>
                <w:rFonts w:ascii="Montserrat Light" w:hAnsi="Montserrat Light"/>
                <w:b/>
              </w:rPr>
              <w:t>:</w:t>
            </w:r>
          </w:p>
        </w:tc>
        <w:tc>
          <w:tcPr>
            <w:tcW w:w="6504" w:type="dxa"/>
          </w:tcPr>
          <w:p w14:paraId="564E9FB6" w14:textId="77777777" w:rsidR="00ED2012" w:rsidRPr="00121F96" w:rsidRDefault="00ED2012" w:rsidP="00FA2138">
            <w:pPr>
              <w:jc w:val="both"/>
              <w:rPr>
                <w:rFonts w:ascii="Montserrat Light" w:hAnsi="Montserrat Light"/>
                <w:bCs/>
                <w:spacing w:val="-3"/>
              </w:rPr>
            </w:pPr>
            <w:r w:rsidRPr="00121F96">
              <w:rPr>
                <w:rFonts w:ascii="Montserrat Light" w:hAnsi="Montserrat Light"/>
                <w:bCs/>
                <w:spacing w:val="-3"/>
              </w:rPr>
              <w:t xml:space="preserve">UAT </w:t>
            </w:r>
            <w:proofErr w:type="spellStart"/>
            <w:r w:rsidRPr="00121F96">
              <w:rPr>
                <w:rFonts w:ascii="Montserrat Light" w:hAnsi="Montserrat Light"/>
                <w:bCs/>
                <w:spacing w:val="-3"/>
              </w:rPr>
              <w:t>Județul</w:t>
            </w:r>
            <w:proofErr w:type="spellEnd"/>
            <w:r w:rsidRPr="00121F96">
              <w:rPr>
                <w:rFonts w:ascii="Montserrat Light" w:hAnsi="Montserrat Light"/>
                <w:bCs/>
                <w:spacing w:val="-3"/>
              </w:rPr>
              <w:t xml:space="preserve"> Cluj </w:t>
            </w:r>
            <w:proofErr w:type="spellStart"/>
            <w:r w:rsidRPr="00121F96">
              <w:rPr>
                <w:rFonts w:ascii="Montserrat Light" w:hAnsi="Montserrat Light"/>
                <w:bCs/>
                <w:spacing w:val="-3"/>
              </w:rPr>
              <w:t>prin</w:t>
            </w:r>
            <w:proofErr w:type="spellEnd"/>
            <w:r w:rsidRPr="00121F96">
              <w:rPr>
                <w:rFonts w:ascii="Montserrat Light" w:hAnsi="Montserrat Light"/>
                <w:bCs/>
                <w:spacing w:val="-3"/>
              </w:rPr>
              <w:t xml:space="preserve"> Consiliul </w:t>
            </w:r>
            <w:proofErr w:type="spellStart"/>
            <w:r w:rsidRPr="00121F96">
              <w:rPr>
                <w:rFonts w:ascii="Montserrat Light" w:hAnsi="Montserrat Light"/>
                <w:bCs/>
                <w:spacing w:val="-3"/>
              </w:rPr>
              <w:t>Județean</w:t>
            </w:r>
            <w:proofErr w:type="spellEnd"/>
            <w:r w:rsidRPr="00121F96">
              <w:rPr>
                <w:rFonts w:ascii="Montserrat Light" w:hAnsi="Montserrat Light"/>
                <w:bCs/>
                <w:spacing w:val="-3"/>
              </w:rPr>
              <w:t xml:space="preserve"> Cluj</w:t>
            </w:r>
          </w:p>
          <w:p w14:paraId="5CB64B99" w14:textId="5E62A1D5" w:rsidR="00ED2012" w:rsidRPr="00121F96" w:rsidRDefault="00ED2012" w:rsidP="00DC5290">
            <w:pPr>
              <w:jc w:val="both"/>
              <w:rPr>
                <w:rFonts w:ascii="Montserrat Light" w:hAnsi="Montserrat Light"/>
                <w:b/>
              </w:rPr>
            </w:pPr>
            <w:proofErr w:type="spellStart"/>
            <w:r w:rsidRPr="00121F96">
              <w:rPr>
                <w:rFonts w:ascii="Montserrat Light" w:hAnsi="Montserrat Light"/>
                <w:spacing w:val="-3"/>
              </w:rPr>
              <w:t>Calea</w:t>
            </w:r>
            <w:proofErr w:type="spellEnd"/>
            <w:r w:rsidRPr="00121F96">
              <w:rPr>
                <w:rFonts w:ascii="Montserrat Light" w:hAnsi="Montserrat Light"/>
                <w:spacing w:val="-3"/>
              </w:rPr>
              <w:t xml:space="preserve"> </w:t>
            </w:r>
            <w:proofErr w:type="spellStart"/>
            <w:r w:rsidRPr="00121F96">
              <w:rPr>
                <w:rFonts w:ascii="Montserrat Light" w:hAnsi="Montserrat Light"/>
                <w:spacing w:val="-3"/>
              </w:rPr>
              <w:t>Dorobanților</w:t>
            </w:r>
            <w:proofErr w:type="spellEnd"/>
            <w:r w:rsidRPr="00121F96">
              <w:rPr>
                <w:rFonts w:ascii="Montserrat Light" w:hAnsi="Montserrat Light"/>
                <w:spacing w:val="-3"/>
              </w:rPr>
              <w:t xml:space="preserve"> nr. 106, 400609, Cluj-Napoca</w:t>
            </w:r>
          </w:p>
        </w:tc>
      </w:tr>
      <w:tr w:rsidR="00121F96" w:rsidRPr="00121F96" w14:paraId="6DEA7783" w14:textId="77777777" w:rsidTr="00FA2138">
        <w:tc>
          <w:tcPr>
            <w:tcW w:w="2818" w:type="dxa"/>
          </w:tcPr>
          <w:p w14:paraId="1E737466" w14:textId="77777777" w:rsidR="00ED2012" w:rsidRPr="00121F96" w:rsidRDefault="00ED2012" w:rsidP="00FA2138">
            <w:pPr>
              <w:jc w:val="both"/>
              <w:rPr>
                <w:rFonts w:ascii="Montserrat Light" w:hAnsi="Montserrat Light"/>
                <w:b/>
              </w:rPr>
            </w:pPr>
            <w:proofErr w:type="spellStart"/>
            <w:r w:rsidRPr="00121F96">
              <w:rPr>
                <w:rFonts w:ascii="Montserrat Light" w:hAnsi="Montserrat Light"/>
                <w:b/>
              </w:rPr>
              <w:t>Investitor</w:t>
            </w:r>
            <w:proofErr w:type="spellEnd"/>
            <w:r w:rsidRPr="00121F96">
              <w:rPr>
                <w:rFonts w:ascii="Montserrat Light" w:hAnsi="Montserrat Light"/>
                <w:b/>
              </w:rPr>
              <w:t>/</w:t>
            </w:r>
            <w:proofErr w:type="spellStart"/>
            <w:r w:rsidRPr="00121F96">
              <w:rPr>
                <w:rFonts w:ascii="Montserrat Light" w:hAnsi="Montserrat Light"/>
                <w:b/>
              </w:rPr>
              <w:t>beneficiar</w:t>
            </w:r>
            <w:proofErr w:type="spellEnd"/>
            <w:r w:rsidRPr="00121F96">
              <w:rPr>
                <w:rFonts w:ascii="Montserrat Light" w:hAnsi="Montserrat Light"/>
                <w:b/>
              </w:rPr>
              <w:t xml:space="preserve"> al </w:t>
            </w:r>
            <w:proofErr w:type="spellStart"/>
            <w:r w:rsidRPr="00121F96">
              <w:rPr>
                <w:rFonts w:ascii="Montserrat Light" w:hAnsi="Montserrat Light"/>
                <w:b/>
              </w:rPr>
              <w:t>investiției</w:t>
            </w:r>
            <w:proofErr w:type="spellEnd"/>
            <w:r w:rsidRPr="00121F96">
              <w:rPr>
                <w:rFonts w:ascii="Montserrat Light" w:hAnsi="Montserrat Light"/>
                <w:b/>
              </w:rPr>
              <w:t>:</w:t>
            </w:r>
          </w:p>
        </w:tc>
        <w:tc>
          <w:tcPr>
            <w:tcW w:w="6504" w:type="dxa"/>
          </w:tcPr>
          <w:p w14:paraId="4E451F42" w14:textId="41C3960E" w:rsidR="00ED2012" w:rsidRPr="00121F96" w:rsidRDefault="00ED2012" w:rsidP="00FA2138">
            <w:pPr>
              <w:jc w:val="both"/>
              <w:rPr>
                <w:rFonts w:ascii="Montserrat Light" w:hAnsi="Montserrat Light"/>
                <w:bCs/>
              </w:rPr>
            </w:pPr>
            <w:proofErr w:type="spellStart"/>
            <w:r w:rsidRPr="00121F96">
              <w:rPr>
                <w:rFonts w:ascii="Montserrat Light" w:hAnsi="Montserrat Light"/>
                <w:bCs/>
              </w:rPr>
              <w:t>Spitalul</w:t>
            </w:r>
            <w:proofErr w:type="spellEnd"/>
            <w:r w:rsidRPr="00121F96">
              <w:rPr>
                <w:rFonts w:ascii="Montserrat Light" w:hAnsi="Montserrat Light"/>
                <w:bCs/>
              </w:rPr>
              <w:t xml:space="preserve"> Clinic de</w:t>
            </w:r>
            <w:r w:rsidR="00991A59" w:rsidRPr="00121F96">
              <w:rPr>
                <w:rFonts w:ascii="Montserrat Light" w:hAnsi="Montserrat Light"/>
                <w:bCs/>
              </w:rPr>
              <w:t xml:space="preserve"> </w:t>
            </w:r>
            <w:proofErr w:type="spellStart"/>
            <w:r w:rsidR="00991A59" w:rsidRPr="00121F96">
              <w:rPr>
                <w:rFonts w:ascii="Montserrat Light" w:hAnsi="Montserrat Light"/>
                <w:bCs/>
              </w:rPr>
              <w:t>Urgenţă</w:t>
            </w:r>
            <w:proofErr w:type="spellEnd"/>
            <w:r w:rsidR="00991A59" w:rsidRPr="00121F96">
              <w:rPr>
                <w:rFonts w:ascii="Montserrat Light" w:hAnsi="Montserrat Light"/>
                <w:bCs/>
              </w:rPr>
              <w:t xml:space="preserve"> pentru </w:t>
            </w:r>
            <w:proofErr w:type="spellStart"/>
            <w:r w:rsidR="00991A59" w:rsidRPr="00121F96">
              <w:rPr>
                <w:rFonts w:ascii="Montserrat Light" w:hAnsi="Montserrat Light"/>
                <w:bCs/>
              </w:rPr>
              <w:t>Copii</w:t>
            </w:r>
            <w:proofErr w:type="spellEnd"/>
            <w:r w:rsidR="00991A59" w:rsidRPr="00121F96">
              <w:rPr>
                <w:rFonts w:ascii="Montserrat Light" w:hAnsi="Montserrat Light"/>
                <w:bCs/>
              </w:rPr>
              <w:t xml:space="preserve"> Cluj-N</w:t>
            </w:r>
            <w:r w:rsidRPr="00121F96">
              <w:rPr>
                <w:rFonts w:ascii="Montserrat Light" w:hAnsi="Montserrat Light"/>
                <w:bCs/>
              </w:rPr>
              <w:t>apoca</w:t>
            </w:r>
          </w:p>
          <w:p w14:paraId="4CCCF547" w14:textId="4EEA60FE" w:rsidR="00ED2012" w:rsidRPr="00121F96" w:rsidRDefault="00991A59" w:rsidP="00FA2138">
            <w:pPr>
              <w:jc w:val="both"/>
              <w:rPr>
                <w:rFonts w:ascii="Montserrat Light" w:hAnsi="Montserrat Light"/>
              </w:rPr>
            </w:pPr>
            <w:proofErr w:type="spellStart"/>
            <w:r w:rsidRPr="00121F96">
              <w:rPr>
                <w:rFonts w:ascii="Montserrat Light" w:hAnsi="Montserrat Light"/>
              </w:rPr>
              <w:t>Calea</w:t>
            </w:r>
            <w:proofErr w:type="spellEnd"/>
            <w:r w:rsidRPr="00121F96">
              <w:rPr>
                <w:rFonts w:ascii="Montserrat Light" w:hAnsi="Montserrat Light"/>
              </w:rPr>
              <w:t xml:space="preserve"> </w:t>
            </w:r>
            <w:proofErr w:type="spellStart"/>
            <w:r w:rsidR="008D5F2B" w:rsidRPr="00121F96">
              <w:rPr>
                <w:rFonts w:ascii="Montserrat Light" w:hAnsi="Montserrat Light"/>
              </w:rPr>
              <w:t>M</w:t>
            </w:r>
            <w:r w:rsidRPr="00121F96">
              <w:rPr>
                <w:rFonts w:ascii="Montserrat Light" w:hAnsi="Montserrat Light"/>
              </w:rPr>
              <w:t>oţilor</w:t>
            </w:r>
            <w:proofErr w:type="spellEnd"/>
            <w:r w:rsidRPr="00121F96">
              <w:rPr>
                <w:rFonts w:ascii="Montserrat Light" w:hAnsi="Montserrat Light"/>
              </w:rPr>
              <w:t xml:space="preserve"> nr. 68</w:t>
            </w:r>
            <w:r w:rsidR="00ED2012" w:rsidRPr="00121F96">
              <w:rPr>
                <w:rFonts w:ascii="Montserrat Light" w:hAnsi="Montserrat Light"/>
              </w:rPr>
              <w:t>, Cluj</w:t>
            </w:r>
            <w:r w:rsidR="002A36AE" w:rsidRPr="00121F96">
              <w:rPr>
                <w:rFonts w:ascii="Montserrat Light" w:hAnsi="Montserrat Light"/>
              </w:rPr>
              <w:t>-</w:t>
            </w:r>
            <w:r w:rsidR="00ED2012" w:rsidRPr="00121F96">
              <w:rPr>
                <w:rFonts w:ascii="Montserrat Light" w:hAnsi="Montserrat Light"/>
              </w:rPr>
              <w:t xml:space="preserve">Napoca, </w:t>
            </w:r>
            <w:proofErr w:type="spellStart"/>
            <w:r w:rsidR="00ED2012" w:rsidRPr="00121F96">
              <w:rPr>
                <w:rFonts w:ascii="Montserrat Light" w:hAnsi="Montserrat Light"/>
              </w:rPr>
              <w:t>județul</w:t>
            </w:r>
            <w:proofErr w:type="spellEnd"/>
            <w:r w:rsidR="00ED2012" w:rsidRPr="00121F96">
              <w:rPr>
                <w:rFonts w:ascii="Montserrat Light" w:hAnsi="Montserrat Light"/>
              </w:rPr>
              <w:t xml:space="preserve"> Cluj</w:t>
            </w:r>
          </w:p>
        </w:tc>
      </w:tr>
      <w:tr w:rsidR="00121F96" w:rsidRPr="00121F96" w14:paraId="6CE7615F" w14:textId="77777777" w:rsidTr="00FA2138">
        <w:tc>
          <w:tcPr>
            <w:tcW w:w="2818" w:type="dxa"/>
          </w:tcPr>
          <w:p w14:paraId="56F7CACF" w14:textId="77777777" w:rsidR="00ED2012" w:rsidRPr="00121F96" w:rsidRDefault="00ED2012" w:rsidP="00FA2138">
            <w:pPr>
              <w:jc w:val="both"/>
              <w:rPr>
                <w:rFonts w:ascii="Montserrat Light" w:hAnsi="Montserrat Light"/>
                <w:b/>
              </w:rPr>
            </w:pPr>
            <w:proofErr w:type="spellStart"/>
            <w:r w:rsidRPr="00121F96">
              <w:rPr>
                <w:rFonts w:ascii="Montserrat Light" w:hAnsi="Montserrat Light"/>
                <w:b/>
              </w:rPr>
              <w:t>Amplasament</w:t>
            </w:r>
            <w:proofErr w:type="spellEnd"/>
            <w:r w:rsidRPr="00121F96">
              <w:rPr>
                <w:rFonts w:ascii="Montserrat Light" w:hAnsi="Montserrat Light"/>
                <w:b/>
              </w:rPr>
              <w:t xml:space="preserve">: </w:t>
            </w:r>
          </w:p>
        </w:tc>
        <w:tc>
          <w:tcPr>
            <w:tcW w:w="6504" w:type="dxa"/>
          </w:tcPr>
          <w:p w14:paraId="7B2C4887" w14:textId="42F8CE70" w:rsidR="00ED2012" w:rsidRPr="00121F96" w:rsidRDefault="00ED2012" w:rsidP="00FA2138">
            <w:pPr>
              <w:jc w:val="both"/>
              <w:rPr>
                <w:rFonts w:ascii="Montserrat Light" w:hAnsi="Montserrat Light" w:cs="Arial Narrow"/>
                <w:bCs/>
                <w:shd w:val="clear" w:color="auto" w:fill="FFFFFF"/>
              </w:rPr>
            </w:pPr>
            <w:proofErr w:type="spellStart"/>
            <w:r w:rsidRPr="00121F96">
              <w:rPr>
                <w:rFonts w:ascii="Montserrat Light" w:hAnsi="Montserrat Light"/>
              </w:rPr>
              <w:t>România</w:t>
            </w:r>
            <w:proofErr w:type="spellEnd"/>
            <w:r w:rsidRPr="00121F96">
              <w:rPr>
                <w:rFonts w:ascii="Montserrat Light" w:hAnsi="Montserrat Light"/>
              </w:rPr>
              <w:t xml:space="preserve">, </w:t>
            </w:r>
            <w:proofErr w:type="spellStart"/>
            <w:r w:rsidR="002A36AE" w:rsidRPr="00121F96">
              <w:rPr>
                <w:rFonts w:ascii="Montserrat Light" w:hAnsi="Montserrat Light"/>
              </w:rPr>
              <w:t>j</w:t>
            </w:r>
            <w:r w:rsidRPr="00121F96">
              <w:rPr>
                <w:rFonts w:ascii="Montserrat Light" w:hAnsi="Montserrat Light"/>
              </w:rPr>
              <w:t>udeţ</w:t>
            </w:r>
            <w:r w:rsidR="002A36AE" w:rsidRPr="00121F96">
              <w:rPr>
                <w:rFonts w:ascii="Montserrat Light" w:hAnsi="Montserrat Light"/>
              </w:rPr>
              <w:t>ul</w:t>
            </w:r>
            <w:proofErr w:type="spellEnd"/>
            <w:r w:rsidRPr="00121F96">
              <w:rPr>
                <w:rFonts w:ascii="Montserrat Light" w:hAnsi="Montserrat Light"/>
              </w:rPr>
              <w:t xml:space="preserve"> Cluj,</w:t>
            </w:r>
            <w:r w:rsidRPr="00121F96">
              <w:rPr>
                <w:rFonts w:ascii="Montserrat Light" w:hAnsi="Montserrat Light" w:cs="Arial Narrow"/>
                <w:bCs/>
                <w:shd w:val="clear" w:color="auto" w:fill="FFFFFF"/>
              </w:rPr>
              <w:t xml:space="preserve"> </w:t>
            </w:r>
            <w:proofErr w:type="spellStart"/>
            <w:r w:rsidR="002A36AE" w:rsidRPr="00121F96">
              <w:rPr>
                <w:rFonts w:ascii="Montserrat Light" w:hAnsi="Montserrat Light" w:cs="Arial Narrow"/>
                <w:bCs/>
                <w:shd w:val="clear" w:color="auto" w:fill="FFFFFF"/>
              </w:rPr>
              <w:t>m</w:t>
            </w:r>
            <w:r w:rsidRPr="00121F96">
              <w:rPr>
                <w:rFonts w:ascii="Montserrat Light" w:hAnsi="Montserrat Light" w:cs="Arial Narrow"/>
                <w:bCs/>
                <w:shd w:val="clear" w:color="auto" w:fill="FFFFFF"/>
              </w:rPr>
              <w:t>unicipiul</w:t>
            </w:r>
            <w:proofErr w:type="spellEnd"/>
            <w:r w:rsidRPr="00121F96">
              <w:rPr>
                <w:rFonts w:ascii="Montserrat Light" w:hAnsi="Montserrat Light" w:cs="Arial Narrow"/>
                <w:bCs/>
                <w:shd w:val="clear" w:color="auto" w:fill="FFFFFF"/>
              </w:rPr>
              <w:t xml:space="preserve"> Cluj</w:t>
            </w:r>
            <w:r w:rsidR="002A36AE" w:rsidRPr="00121F96">
              <w:rPr>
                <w:rFonts w:ascii="Montserrat Light" w:hAnsi="Montserrat Light" w:cs="Arial Narrow"/>
                <w:bCs/>
                <w:shd w:val="clear" w:color="auto" w:fill="FFFFFF"/>
              </w:rPr>
              <w:t>-</w:t>
            </w:r>
            <w:r w:rsidRPr="00121F96">
              <w:rPr>
                <w:rFonts w:ascii="Montserrat Light" w:hAnsi="Montserrat Light" w:cs="Arial Narrow"/>
                <w:bCs/>
                <w:shd w:val="clear" w:color="auto" w:fill="FFFFFF"/>
              </w:rPr>
              <w:t>Napoca</w:t>
            </w:r>
            <w:r w:rsidR="002A36AE" w:rsidRPr="00121F96">
              <w:rPr>
                <w:rFonts w:ascii="Montserrat Light" w:hAnsi="Montserrat Light" w:cs="Arial Narrow"/>
                <w:bCs/>
                <w:shd w:val="clear" w:color="auto" w:fill="FFFFFF"/>
              </w:rPr>
              <w:t xml:space="preserve">, str. Victor </w:t>
            </w:r>
            <w:proofErr w:type="spellStart"/>
            <w:r w:rsidR="002A36AE" w:rsidRPr="00121F96">
              <w:rPr>
                <w:rFonts w:ascii="Montserrat Light" w:hAnsi="Montserrat Light" w:cs="Arial Narrow"/>
                <w:bCs/>
                <w:shd w:val="clear" w:color="auto" w:fill="FFFFFF"/>
              </w:rPr>
              <w:t>Babeș</w:t>
            </w:r>
            <w:proofErr w:type="spellEnd"/>
            <w:r w:rsidR="002A36AE" w:rsidRPr="00121F96">
              <w:rPr>
                <w:rFonts w:ascii="Montserrat Light" w:hAnsi="Montserrat Light" w:cs="Arial Narrow"/>
                <w:bCs/>
                <w:shd w:val="clear" w:color="auto" w:fill="FFFFFF"/>
              </w:rPr>
              <w:t>, nr. 43</w:t>
            </w:r>
            <w:r w:rsidR="00EC0A8C" w:rsidRPr="00121F96">
              <w:rPr>
                <w:rFonts w:ascii="Montserrat Light" w:hAnsi="Montserrat Light" w:cs="Arial Narrow"/>
                <w:bCs/>
                <w:shd w:val="clear" w:color="auto" w:fill="FFFFFF"/>
              </w:rPr>
              <w:t>.</w:t>
            </w:r>
            <w:r w:rsidRPr="00121F96">
              <w:rPr>
                <w:rFonts w:ascii="Montserrat Light" w:hAnsi="Montserrat Light" w:cs="Arial Narrow"/>
                <w:bCs/>
                <w:shd w:val="clear" w:color="auto" w:fill="FFFFFF"/>
              </w:rPr>
              <w:t xml:space="preserve"> </w:t>
            </w:r>
          </w:p>
        </w:tc>
      </w:tr>
      <w:tr w:rsidR="00ED2012" w:rsidRPr="00830B9A" w14:paraId="0744426B" w14:textId="77777777" w:rsidTr="00FA2138">
        <w:tc>
          <w:tcPr>
            <w:tcW w:w="2818" w:type="dxa"/>
          </w:tcPr>
          <w:p w14:paraId="038F5CF2" w14:textId="77777777" w:rsidR="00ED2012" w:rsidRPr="00830B9A" w:rsidRDefault="00ED2012" w:rsidP="00FA2138">
            <w:pPr>
              <w:jc w:val="both"/>
              <w:rPr>
                <w:rFonts w:ascii="Montserrat Light" w:hAnsi="Montserrat Light"/>
                <w:b/>
              </w:rPr>
            </w:pPr>
            <w:proofErr w:type="spellStart"/>
            <w:r w:rsidRPr="00830B9A">
              <w:rPr>
                <w:rFonts w:ascii="Montserrat Light" w:hAnsi="Montserrat Light"/>
                <w:b/>
              </w:rPr>
              <w:t>Faza</w:t>
            </w:r>
            <w:proofErr w:type="spellEnd"/>
            <w:r w:rsidRPr="00830B9A">
              <w:rPr>
                <w:rFonts w:ascii="Montserrat Light" w:hAnsi="Montserrat Light"/>
                <w:b/>
              </w:rPr>
              <w:t xml:space="preserve"> de </w:t>
            </w:r>
            <w:proofErr w:type="spellStart"/>
            <w:r w:rsidRPr="00830B9A">
              <w:rPr>
                <w:rFonts w:ascii="Montserrat Light" w:hAnsi="Montserrat Light"/>
                <w:b/>
              </w:rPr>
              <w:t>proiectare</w:t>
            </w:r>
            <w:proofErr w:type="spellEnd"/>
            <w:r w:rsidRPr="00830B9A">
              <w:rPr>
                <w:rFonts w:ascii="Montserrat Light" w:hAnsi="Montserrat Light"/>
                <w:b/>
              </w:rPr>
              <w:t>:</w:t>
            </w:r>
          </w:p>
        </w:tc>
        <w:tc>
          <w:tcPr>
            <w:tcW w:w="6504" w:type="dxa"/>
          </w:tcPr>
          <w:p w14:paraId="2DED64E4" w14:textId="072FDAF3" w:rsidR="00ED2012" w:rsidRPr="00830B9A" w:rsidRDefault="00ED2012" w:rsidP="00FA2138">
            <w:pPr>
              <w:jc w:val="both"/>
              <w:rPr>
                <w:rFonts w:ascii="Montserrat Light" w:hAnsi="Montserrat Light"/>
              </w:rPr>
            </w:pPr>
            <w:r w:rsidRPr="00830B9A">
              <w:rPr>
                <w:rFonts w:ascii="Montserrat Light" w:hAnsi="Montserrat Light" w:cs="Arial Narrow"/>
                <w:color w:val="000000"/>
                <w:shd w:val="clear" w:color="auto" w:fill="FFFFFF"/>
              </w:rPr>
              <w:t xml:space="preserve">DOCUMENTAȚIE DE AVIZARE A LUCRĂRILOR DE INTERVENȚII – </w:t>
            </w:r>
            <w:proofErr w:type="spellStart"/>
            <w:r w:rsidRPr="00830B9A">
              <w:rPr>
                <w:rFonts w:ascii="Montserrat Light" w:hAnsi="Montserrat Light" w:cs="Arial Narrow"/>
                <w:color w:val="000000"/>
                <w:shd w:val="clear" w:color="auto" w:fill="FFFFFF"/>
              </w:rPr>
              <w:t>elaborat</w:t>
            </w:r>
            <w:proofErr w:type="spellEnd"/>
            <w:r w:rsidRPr="00830B9A">
              <w:rPr>
                <w:rFonts w:ascii="Montserrat Light" w:hAnsi="Montserrat Light" w:cs="Arial Narrow"/>
                <w:color w:val="000000"/>
                <w:shd w:val="clear" w:color="auto" w:fill="FFFFFF"/>
              </w:rPr>
              <w:t xml:space="preserve"> </w:t>
            </w:r>
            <w:proofErr w:type="gramStart"/>
            <w:r w:rsidRPr="00830B9A">
              <w:rPr>
                <w:rFonts w:ascii="Montserrat Light" w:hAnsi="Montserrat Light" w:cs="Arial Narrow"/>
                <w:color w:val="000000"/>
                <w:shd w:val="clear" w:color="auto" w:fill="FFFFFF"/>
              </w:rPr>
              <w:t>conf</w:t>
            </w:r>
            <w:r w:rsidR="002A36AE">
              <w:rPr>
                <w:rFonts w:ascii="Montserrat Light" w:hAnsi="Montserrat Light" w:cs="Arial Narrow"/>
                <w:color w:val="000000"/>
                <w:shd w:val="clear" w:color="auto" w:fill="FFFFFF"/>
              </w:rPr>
              <w:t xml:space="preserve">orm </w:t>
            </w:r>
            <w:r w:rsidRPr="00830B9A">
              <w:rPr>
                <w:rFonts w:ascii="Montserrat Light" w:hAnsi="Montserrat Light" w:cs="Arial Narrow"/>
                <w:color w:val="000000"/>
                <w:shd w:val="clear" w:color="auto" w:fill="FFFFFF"/>
              </w:rPr>
              <w:t xml:space="preserve"> H</w:t>
            </w:r>
            <w:r w:rsidR="002A36AE">
              <w:rPr>
                <w:rFonts w:ascii="Montserrat Light" w:hAnsi="Montserrat Light" w:cs="Arial Narrow"/>
                <w:color w:val="000000"/>
                <w:shd w:val="clear" w:color="auto" w:fill="FFFFFF"/>
              </w:rPr>
              <w:t>.</w:t>
            </w:r>
            <w:r w:rsidRPr="00830B9A">
              <w:rPr>
                <w:rFonts w:ascii="Montserrat Light" w:hAnsi="Montserrat Light" w:cs="Arial Narrow"/>
                <w:color w:val="000000"/>
                <w:shd w:val="clear" w:color="auto" w:fill="FFFFFF"/>
              </w:rPr>
              <w:t>G</w:t>
            </w:r>
            <w:r w:rsidR="002A36AE">
              <w:rPr>
                <w:rFonts w:ascii="Montserrat Light" w:hAnsi="Montserrat Light" w:cs="Arial Narrow"/>
                <w:color w:val="000000"/>
                <w:shd w:val="clear" w:color="auto" w:fill="FFFFFF"/>
              </w:rPr>
              <w:t>.</w:t>
            </w:r>
            <w:proofErr w:type="gramEnd"/>
            <w:r w:rsidRPr="00830B9A">
              <w:rPr>
                <w:rFonts w:ascii="Montserrat Light" w:hAnsi="Montserrat Light" w:cs="Arial Narrow"/>
                <w:color w:val="000000"/>
                <w:shd w:val="clear" w:color="auto" w:fill="FFFFFF"/>
              </w:rPr>
              <w:t xml:space="preserve"> </w:t>
            </w:r>
            <w:r w:rsidR="002A36AE">
              <w:rPr>
                <w:rFonts w:ascii="Montserrat Light" w:hAnsi="Montserrat Light" w:cs="Arial Narrow"/>
                <w:color w:val="000000"/>
                <w:shd w:val="clear" w:color="auto" w:fill="FFFFFF"/>
              </w:rPr>
              <w:t xml:space="preserve">nr. </w:t>
            </w:r>
            <w:r>
              <w:rPr>
                <w:rFonts w:ascii="Montserrat Light" w:hAnsi="Montserrat Light" w:cs="Arial Narrow"/>
                <w:color w:val="000000"/>
                <w:shd w:val="clear" w:color="auto" w:fill="FFFFFF"/>
              </w:rPr>
              <w:t>907/2016</w:t>
            </w:r>
          </w:p>
        </w:tc>
      </w:tr>
      <w:tr w:rsidR="00ED2012" w:rsidRPr="00830B9A" w14:paraId="5113A2B6" w14:textId="77777777" w:rsidTr="00FA2138">
        <w:tc>
          <w:tcPr>
            <w:tcW w:w="2818" w:type="dxa"/>
          </w:tcPr>
          <w:p w14:paraId="60B4B033" w14:textId="77777777" w:rsidR="00ED2012" w:rsidRPr="00830B9A" w:rsidRDefault="00ED2012" w:rsidP="00FA2138">
            <w:pPr>
              <w:jc w:val="both"/>
              <w:rPr>
                <w:rFonts w:ascii="Montserrat Light" w:hAnsi="Montserrat Light"/>
                <w:b/>
              </w:rPr>
            </w:pPr>
            <w:proofErr w:type="spellStart"/>
            <w:r w:rsidRPr="00830B9A">
              <w:rPr>
                <w:rFonts w:ascii="Montserrat Light" w:hAnsi="Montserrat Light"/>
                <w:b/>
              </w:rPr>
              <w:t>Proiectant</w:t>
            </w:r>
            <w:proofErr w:type="spellEnd"/>
            <w:r w:rsidRPr="00830B9A">
              <w:rPr>
                <w:rFonts w:ascii="Montserrat Light" w:hAnsi="Montserrat Light"/>
                <w:b/>
              </w:rPr>
              <w:t xml:space="preserve"> general:</w:t>
            </w:r>
          </w:p>
        </w:tc>
        <w:tc>
          <w:tcPr>
            <w:tcW w:w="6504" w:type="dxa"/>
          </w:tcPr>
          <w:p w14:paraId="0ED8909D" w14:textId="42CBE59D" w:rsidR="00ED2012" w:rsidRPr="00830B9A" w:rsidRDefault="00ED2012" w:rsidP="00FA2138">
            <w:pPr>
              <w:jc w:val="both"/>
              <w:rPr>
                <w:rFonts w:ascii="Montserrat Light" w:hAnsi="Montserrat Light"/>
              </w:rPr>
            </w:pPr>
            <w:r w:rsidRPr="00830B9A">
              <w:rPr>
                <w:rFonts w:ascii="Montserrat Light" w:hAnsi="Montserrat Light"/>
              </w:rPr>
              <w:t xml:space="preserve">S.C. </w:t>
            </w:r>
            <w:r w:rsidR="00991A59">
              <w:rPr>
                <w:rFonts w:ascii="Montserrat Light" w:hAnsi="Montserrat Light"/>
              </w:rPr>
              <w:t>TRIMPEX GLORIA</w:t>
            </w:r>
            <w:r w:rsidRPr="00830B9A">
              <w:rPr>
                <w:rFonts w:ascii="Montserrat Light" w:hAnsi="Montserrat Light"/>
              </w:rPr>
              <w:t xml:space="preserve"> S.R.L. </w:t>
            </w:r>
            <w:r w:rsidR="00991A59">
              <w:rPr>
                <w:rFonts w:ascii="Montserrat Light" w:hAnsi="Montserrat Light"/>
              </w:rPr>
              <w:t>Cluj-Napoca</w:t>
            </w:r>
          </w:p>
          <w:p w14:paraId="253082B8" w14:textId="673A951B" w:rsidR="00ED2012" w:rsidRPr="00830B9A" w:rsidRDefault="00ED2012" w:rsidP="00FA2138">
            <w:pPr>
              <w:jc w:val="both"/>
              <w:rPr>
                <w:rFonts w:ascii="Montserrat Light" w:hAnsi="Montserrat Light" w:cs="Arial Narrow"/>
                <w:b/>
                <w:bCs/>
                <w:color w:val="000000"/>
                <w:shd w:val="clear" w:color="auto" w:fill="FFFFFF"/>
              </w:rPr>
            </w:pPr>
            <w:r w:rsidRPr="00830B9A">
              <w:rPr>
                <w:rFonts w:ascii="Montserrat Light" w:hAnsi="Montserrat Light"/>
              </w:rPr>
              <w:t xml:space="preserve">Str. </w:t>
            </w:r>
            <w:r w:rsidR="00991A59">
              <w:rPr>
                <w:rFonts w:ascii="Montserrat Light" w:hAnsi="Montserrat Light"/>
              </w:rPr>
              <w:t>Octavian Goga nr.47A</w:t>
            </w:r>
            <w:r w:rsidR="002A36AE">
              <w:rPr>
                <w:rFonts w:ascii="Montserrat Light" w:hAnsi="Montserrat Light"/>
              </w:rPr>
              <w:t>,</w:t>
            </w:r>
            <w:r w:rsidR="00991A59">
              <w:rPr>
                <w:rFonts w:ascii="Montserrat Light" w:hAnsi="Montserrat Light"/>
              </w:rPr>
              <w:t xml:space="preserve"> ap.6</w:t>
            </w:r>
            <w:r w:rsidR="002A36AE">
              <w:rPr>
                <w:rFonts w:ascii="Montserrat Light" w:hAnsi="Montserrat Light"/>
              </w:rPr>
              <w:t>,</w:t>
            </w:r>
            <w:r w:rsidRPr="00830B9A">
              <w:rPr>
                <w:rFonts w:ascii="Montserrat Light" w:hAnsi="Montserrat Light"/>
              </w:rPr>
              <w:t xml:space="preserve"> </w:t>
            </w:r>
            <w:proofErr w:type="spellStart"/>
            <w:r w:rsidRPr="00830B9A">
              <w:rPr>
                <w:rFonts w:ascii="Montserrat Light" w:hAnsi="Montserrat Light"/>
              </w:rPr>
              <w:t>tel</w:t>
            </w:r>
            <w:proofErr w:type="spellEnd"/>
            <w:r w:rsidRPr="00830B9A">
              <w:rPr>
                <w:rFonts w:ascii="Montserrat Light" w:hAnsi="Montserrat Light"/>
              </w:rPr>
              <w:t>: +4</w:t>
            </w:r>
            <w:r w:rsidR="00991A59">
              <w:rPr>
                <w:rFonts w:ascii="Montserrat Light" w:hAnsi="Montserrat Light"/>
              </w:rPr>
              <w:t>-0757-251113</w:t>
            </w:r>
            <w:r>
              <w:rPr>
                <w:rFonts w:ascii="Montserrat Light" w:hAnsi="Montserrat Light"/>
              </w:rPr>
              <w:t xml:space="preserve">, </w:t>
            </w:r>
            <w:r w:rsidR="00991A59">
              <w:rPr>
                <w:rFonts w:ascii="Montserrat Light" w:hAnsi="Montserrat Light"/>
              </w:rPr>
              <w:t>e-mail: gribovschilucia@yahoo.com</w:t>
            </w:r>
            <w:r w:rsidRPr="00830B9A">
              <w:rPr>
                <w:rFonts w:ascii="Montserrat Light" w:hAnsi="Montserrat Light"/>
              </w:rPr>
              <w:t xml:space="preserve"> </w:t>
            </w:r>
          </w:p>
        </w:tc>
      </w:tr>
    </w:tbl>
    <w:p w14:paraId="79560019" w14:textId="77777777" w:rsidR="00ED2012" w:rsidRPr="00830B9A" w:rsidRDefault="00ED2012" w:rsidP="00ED2012">
      <w:pPr>
        <w:spacing w:line="240" w:lineRule="auto"/>
        <w:rPr>
          <w:rFonts w:ascii="Montserrat Light" w:hAnsi="Montserrat Light"/>
          <w:b/>
          <w:color w:val="000000"/>
          <w:spacing w:val="-3"/>
        </w:rPr>
      </w:pPr>
    </w:p>
    <w:p w14:paraId="734EB311" w14:textId="4866982A" w:rsidR="00ED2012" w:rsidRPr="00121F96" w:rsidRDefault="00EC1155" w:rsidP="002E5C08">
      <w:pPr>
        <w:pStyle w:val="Listparagraf"/>
        <w:numPr>
          <w:ilvl w:val="0"/>
          <w:numId w:val="12"/>
        </w:numPr>
        <w:spacing w:line="240" w:lineRule="auto"/>
        <w:rPr>
          <w:rFonts w:ascii="Montserrat Light" w:hAnsi="Montserrat Light"/>
          <w:spacing w:val="-3"/>
        </w:rPr>
      </w:pPr>
      <w:r w:rsidRPr="00121F96">
        <w:rPr>
          <w:rFonts w:ascii="Montserrat Light" w:hAnsi="Montserrat Light"/>
          <w:b/>
          <w:spacing w:val="-3"/>
        </w:rPr>
        <w:t xml:space="preserve">INDICATORI </w:t>
      </w:r>
      <w:proofErr w:type="gramStart"/>
      <w:r w:rsidRPr="00121F96">
        <w:rPr>
          <w:rFonts w:ascii="Montserrat Light" w:hAnsi="Montserrat Light"/>
          <w:b/>
          <w:spacing w:val="-3"/>
        </w:rPr>
        <w:t xml:space="preserve">TEHNICI </w:t>
      </w:r>
      <w:r w:rsidR="00ED2012" w:rsidRPr="00121F96">
        <w:rPr>
          <w:rFonts w:ascii="Montserrat Light" w:hAnsi="Montserrat Light"/>
          <w:spacing w:val="-3"/>
        </w:rPr>
        <w:t>:</w:t>
      </w:r>
      <w:proofErr w:type="gramEnd"/>
      <w:r w:rsidR="00ED2012" w:rsidRPr="00121F96">
        <w:rPr>
          <w:rFonts w:ascii="Montserrat Light" w:hAnsi="Montserrat Light"/>
          <w:spacing w:val="-3"/>
        </w:rPr>
        <w:t xml:space="preserve"> </w:t>
      </w:r>
    </w:p>
    <w:p w14:paraId="6F2CD104" w14:textId="7A286DD6" w:rsidR="00EC1155" w:rsidRPr="00A76A1F" w:rsidRDefault="00A76A1F" w:rsidP="00A76A1F">
      <w:pPr>
        <w:autoSpaceDE w:val="0"/>
        <w:autoSpaceDN w:val="0"/>
        <w:adjustRightInd w:val="0"/>
        <w:spacing w:line="240" w:lineRule="auto"/>
        <w:ind w:left="720"/>
        <w:rPr>
          <w:rFonts w:ascii="Montserrat Light" w:hAnsi="Montserrat Light" w:cs="Helvetica"/>
        </w:rPr>
      </w:pPr>
      <w:r>
        <w:rPr>
          <w:rFonts w:ascii="Calibri" w:hAnsi="Calibri" w:cs="Calibri"/>
          <w:b/>
          <w:bCs/>
        </w:rPr>
        <w:t xml:space="preserve">● </w:t>
      </w:r>
      <w:proofErr w:type="spellStart"/>
      <w:r w:rsidR="00EC1155" w:rsidRPr="00A76A1F">
        <w:rPr>
          <w:rFonts w:ascii="Montserrat Light" w:hAnsi="Montserrat Light" w:cs="Helvetica"/>
          <w:b/>
          <w:bCs/>
        </w:rPr>
        <w:t>Suprafaţă</w:t>
      </w:r>
      <w:proofErr w:type="spellEnd"/>
      <w:r w:rsidR="00EC1155" w:rsidRPr="00A76A1F">
        <w:rPr>
          <w:rFonts w:ascii="Montserrat Light" w:hAnsi="Montserrat Light" w:cs="Helvetica"/>
          <w:b/>
          <w:bCs/>
        </w:rPr>
        <w:t xml:space="preserve"> </w:t>
      </w:r>
      <w:proofErr w:type="spellStart"/>
      <w:r w:rsidR="00EC1155" w:rsidRPr="00A76A1F">
        <w:rPr>
          <w:rFonts w:ascii="Montserrat Light" w:hAnsi="Montserrat Light" w:cs="Helvetica"/>
          <w:b/>
          <w:bCs/>
        </w:rPr>
        <w:t>construită</w:t>
      </w:r>
      <w:proofErr w:type="spellEnd"/>
      <w:r w:rsidR="00EC1155" w:rsidRPr="00A76A1F">
        <w:rPr>
          <w:rFonts w:ascii="Montserrat Light" w:hAnsi="Montserrat Light" w:cs="Helvetica"/>
        </w:rPr>
        <w:t xml:space="preserve"> </w:t>
      </w:r>
      <w:proofErr w:type="spellStart"/>
      <w:r w:rsidR="00EC1155" w:rsidRPr="00A76A1F">
        <w:rPr>
          <w:rFonts w:ascii="Montserrat Light" w:hAnsi="Montserrat Light" w:cs="Helvetica"/>
        </w:rPr>
        <w:t>zonă</w:t>
      </w:r>
      <w:proofErr w:type="spellEnd"/>
      <w:r w:rsidR="00EC1155" w:rsidRPr="00A76A1F">
        <w:rPr>
          <w:rFonts w:ascii="Montserrat Light" w:hAnsi="Montserrat Light" w:cs="Helvetica"/>
        </w:rPr>
        <w:t xml:space="preserve"> </w:t>
      </w:r>
      <w:proofErr w:type="spellStart"/>
      <w:r w:rsidR="00EC1155" w:rsidRPr="00A76A1F">
        <w:rPr>
          <w:rFonts w:ascii="Montserrat Light" w:hAnsi="Montserrat Light" w:cs="Helvetica"/>
        </w:rPr>
        <w:t>vizată</w:t>
      </w:r>
      <w:proofErr w:type="spellEnd"/>
      <w:r w:rsidR="00EC1155" w:rsidRPr="00A76A1F">
        <w:rPr>
          <w:rFonts w:ascii="Montserrat Light" w:hAnsi="Montserrat Light" w:cs="Helvetica"/>
        </w:rPr>
        <w:t xml:space="preserve">: Sc = 306.25 </w:t>
      </w:r>
      <w:proofErr w:type="spellStart"/>
      <w:r w:rsidR="00EC1155" w:rsidRPr="00A76A1F">
        <w:rPr>
          <w:rFonts w:ascii="Montserrat Light" w:hAnsi="Montserrat Light" w:cs="Helvetica"/>
        </w:rPr>
        <w:t>mp</w:t>
      </w:r>
      <w:proofErr w:type="spellEnd"/>
      <w:r w:rsidRPr="00A76A1F">
        <w:rPr>
          <w:rFonts w:ascii="Montserrat Light" w:hAnsi="Montserrat Light" w:cs="Helvetica"/>
        </w:rPr>
        <w:t>.</w:t>
      </w:r>
    </w:p>
    <w:p w14:paraId="58DD8028" w14:textId="130950CC" w:rsidR="00A76A1F" w:rsidRPr="00EC1155" w:rsidRDefault="00A76A1F" w:rsidP="00A76A1F">
      <w:pPr>
        <w:spacing w:line="240" w:lineRule="auto"/>
        <w:ind w:firstLine="720"/>
        <w:jc w:val="both"/>
        <w:rPr>
          <w:rFonts w:ascii="Montserrat Light" w:hAnsi="Montserrat Light"/>
        </w:rPr>
      </w:pPr>
      <w:r w:rsidRPr="00B17DC4">
        <w:rPr>
          <w:rFonts w:ascii="Calibri" w:hAnsi="Calibri" w:cs="Calibri"/>
        </w:rPr>
        <w:t>●</w:t>
      </w:r>
      <w:r w:rsidR="00B17DC4">
        <w:rPr>
          <w:rFonts w:ascii="Calibri" w:hAnsi="Calibri" w:cs="Calibri"/>
        </w:rPr>
        <w:t xml:space="preserve"> </w:t>
      </w:r>
      <w:proofErr w:type="spellStart"/>
      <w:r w:rsidRPr="00EC1155">
        <w:rPr>
          <w:rFonts w:ascii="Montserrat Light" w:hAnsi="Montserrat Light"/>
          <w:u w:val="single"/>
        </w:rPr>
        <w:t>Construcţii</w:t>
      </w:r>
      <w:proofErr w:type="spellEnd"/>
      <w:r w:rsidRPr="00EC1155">
        <w:rPr>
          <w:rFonts w:ascii="Montserrat Light" w:hAnsi="Montserrat Light"/>
        </w:rPr>
        <w:t>:</w:t>
      </w:r>
    </w:p>
    <w:p w14:paraId="448A71EC" w14:textId="77777777" w:rsidR="00A76A1F" w:rsidRPr="00285640" w:rsidRDefault="00A76A1F" w:rsidP="002E5C08">
      <w:pPr>
        <w:pStyle w:val="Listparagraf"/>
        <w:numPr>
          <w:ilvl w:val="2"/>
          <w:numId w:val="3"/>
        </w:numPr>
        <w:spacing w:after="0" w:line="240" w:lineRule="auto"/>
        <w:jc w:val="both"/>
        <w:rPr>
          <w:rFonts w:ascii="Montserrat Light" w:hAnsi="Montserrat Light"/>
        </w:rPr>
      </w:pPr>
      <w:proofErr w:type="spellStart"/>
      <w:r w:rsidRPr="00285640">
        <w:rPr>
          <w:rFonts w:ascii="Montserrat Light" w:hAnsi="Montserrat Light"/>
          <w:u w:val="single"/>
        </w:rPr>
        <w:t>Rezistenţă</w:t>
      </w:r>
      <w:proofErr w:type="spellEnd"/>
      <w:r w:rsidRPr="00285640">
        <w:rPr>
          <w:rFonts w:ascii="Montserrat Light" w:hAnsi="Montserrat Light"/>
        </w:rPr>
        <w:t>:</w:t>
      </w:r>
    </w:p>
    <w:p w14:paraId="0E413A16" w14:textId="676D51B0" w:rsidR="00A76A1F" w:rsidRPr="00285640" w:rsidRDefault="00A76A1F" w:rsidP="002E5C08">
      <w:pPr>
        <w:pStyle w:val="Listparagraf"/>
        <w:numPr>
          <w:ilvl w:val="3"/>
          <w:numId w:val="3"/>
        </w:numPr>
        <w:spacing w:after="0" w:line="240" w:lineRule="auto"/>
        <w:jc w:val="both"/>
        <w:rPr>
          <w:rFonts w:ascii="Montserrat Light" w:hAnsi="Montserrat Light"/>
        </w:rPr>
      </w:pPr>
      <w:proofErr w:type="spellStart"/>
      <w:r w:rsidRPr="00285640">
        <w:rPr>
          <w:rFonts w:ascii="Montserrat Light" w:hAnsi="Montserrat Light"/>
        </w:rPr>
        <w:t>Fundaţie</w:t>
      </w:r>
      <w:proofErr w:type="spellEnd"/>
      <w:r w:rsidRPr="00285640">
        <w:rPr>
          <w:rFonts w:ascii="Montserrat Light" w:hAnsi="Montserrat Light"/>
        </w:rPr>
        <w:t xml:space="preserve"> </w:t>
      </w:r>
      <w:proofErr w:type="spellStart"/>
      <w:r w:rsidRPr="00285640">
        <w:rPr>
          <w:rFonts w:ascii="Montserrat Light" w:hAnsi="Montserrat Light"/>
        </w:rPr>
        <w:t>beton</w:t>
      </w:r>
      <w:proofErr w:type="spellEnd"/>
      <w:r w:rsidRPr="00285640">
        <w:rPr>
          <w:rFonts w:ascii="Montserrat Light" w:hAnsi="Montserrat Light"/>
        </w:rPr>
        <w:t xml:space="preserve"> </w:t>
      </w:r>
      <w:proofErr w:type="spellStart"/>
      <w:r w:rsidRPr="00285640">
        <w:rPr>
          <w:rFonts w:ascii="Montserrat Light" w:hAnsi="Montserrat Light"/>
        </w:rPr>
        <w:t>armat</w:t>
      </w:r>
      <w:proofErr w:type="spellEnd"/>
      <w:r w:rsidRPr="00285640">
        <w:rPr>
          <w:rFonts w:ascii="Montserrat Light" w:hAnsi="Montserrat Light"/>
        </w:rPr>
        <w:t xml:space="preserve"> 10 mc</w:t>
      </w:r>
      <w:r w:rsidR="00B17DC4">
        <w:rPr>
          <w:rFonts w:ascii="Montserrat Light" w:hAnsi="Montserrat Light"/>
        </w:rPr>
        <w:t>.</w:t>
      </w:r>
    </w:p>
    <w:p w14:paraId="775E1F2D" w14:textId="67E3B3E3" w:rsidR="00A76A1F" w:rsidRPr="00285640" w:rsidRDefault="00A76A1F" w:rsidP="002E5C08">
      <w:pPr>
        <w:pStyle w:val="Listparagraf"/>
        <w:numPr>
          <w:ilvl w:val="3"/>
          <w:numId w:val="3"/>
        </w:numPr>
        <w:spacing w:after="0" w:line="240" w:lineRule="auto"/>
        <w:jc w:val="both"/>
        <w:rPr>
          <w:rFonts w:ascii="Montserrat Light" w:hAnsi="Montserrat Light"/>
        </w:rPr>
      </w:pPr>
      <w:proofErr w:type="spellStart"/>
      <w:r w:rsidRPr="00285640">
        <w:rPr>
          <w:rFonts w:ascii="Montserrat Light" w:hAnsi="Montserrat Light"/>
        </w:rPr>
        <w:t>Confectii</w:t>
      </w:r>
      <w:proofErr w:type="spellEnd"/>
      <w:r w:rsidRPr="00285640">
        <w:rPr>
          <w:rFonts w:ascii="Montserrat Light" w:hAnsi="Montserrat Light"/>
        </w:rPr>
        <w:t xml:space="preserve"> </w:t>
      </w:r>
      <w:proofErr w:type="spellStart"/>
      <w:r w:rsidRPr="00285640">
        <w:rPr>
          <w:rFonts w:ascii="Montserrat Light" w:hAnsi="Montserrat Light"/>
        </w:rPr>
        <w:t>metalice</w:t>
      </w:r>
      <w:proofErr w:type="spellEnd"/>
      <w:r w:rsidRPr="00285640">
        <w:rPr>
          <w:rFonts w:ascii="Montserrat Light" w:hAnsi="Montserrat Light"/>
        </w:rPr>
        <w:t xml:space="preserve"> </w:t>
      </w:r>
      <w:proofErr w:type="spellStart"/>
      <w:r w:rsidRPr="00285640">
        <w:rPr>
          <w:rFonts w:ascii="Montserrat Light" w:hAnsi="Montserrat Light"/>
        </w:rPr>
        <w:t>buiandrugi</w:t>
      </w:r>
      <w:proofErr w:type="spellEnd"/>
      <w:r w:rsidRPr="00285640">
        <w:rPr>
          <w:rFonts w:ascii="Montserrat Light" w:hAnsi="Montserrat Light"/>
        </w:rPr>
        <w:t xml:space="preserve"> 210 kg</w:t>
      </w:r>
      <w:r w:rsidR="00B17DC4">
        <w:rPr>
          <w:rFonts w:ascii="Montserrat Light" w:hAnsi="Montserrat Light"/>
        </w:rPr>
        <w:t>.</w:t>
      </w:r>
    </w:p>
    <w:p w14:paraId="70DF0299" w14:textId="759CC1BC" w:rsidR="00A76A1F" w:rsidRPr="00285640" w:rsidRDefault="00A76A1F" w:rsidP="002E5C08">
      <w:pPr>
        <w:pStyle w:val="Listparagraf"/>
        <w:numPr>
          <w:ilvl w:val="3"/>
          <w:numId w:val="3"/>
        </w:numPr>
        <w:spacing w:after="0" w:line="240" w:lineRule="auto"/>
        <w:jc w:val="both"/>
        <w:rPr>
          <w:rFonts w:ascii="Montserrat Light" w:hAnsi="Montserrat Light"/>
        </w:rPr>
      </w:pPr>
      <w:proofErr w:type="spellStart"/>
      <w:r w:rsidRPr="00285640">
        <w:rPr>
          <w:rFonts w:ascii="Montserrat Light" w:hAnsi="Montserrat Light"/>
        </w:rPr>
        <w:t>Trepte</w:t>
      </w:r>
      <w:proofErr w:type="spellEnd"/>
      <w:r w:rsidRPr="00285640">
        <w:rPr>
          <w:rFonts w:ascii="Montserrat Light" w:hAnsi="Montserrat Light"/>
        </w:rPr>
        <w:t xml:space="preserve"> </w:t>
      </w:r>
      <w:proofErr w:type="spellStart"/>
      <w:r w:rsidRPr="00285640">
        <w:rPr>
          <w:rFonts w:ascii="Montserrat Light" w:hAnsi="Montserrat Light"/>
        </w:rPr>
        <w:t>interi</w:t>
      </w:r>
      <w:r w:rsidR="00B17DC4">
        <w:rPr>
          <w:rFonts w:ascii="Montserrat Light" w:hAnsi="Montserrat Light"/>
        </w:rPr>
        <w:t>o</w:t>
      </w:r>
      <w:r w:rsidRPr="00285640">
        <w:rPr>
          <w:rFonts w:ascii="Montserrat Light" w:hAnsi="Montserrat Light"/>
        </w:rPr>
        <w:t>are</w:t>
      </w:r>
      <w:proofErr w:type="spellEnd"/>
      <w:r w:rsidRPr="00285640">
        <w:rPr>
          <w:rFonts w:ascii="Montserrat Light" w:hAnsi="Montserrat Light"/>
        </w:rPr>
        <w:t xml:space="preserve"> </w:t>
      </w:r>
      <w:proofErr w:type="spellStart"/>
      <w:r w:rsidRPr="00285640">
        <w:rPr>
          <w:rFonts w:ascii="Montserrat Light" w:hAnsi="Montserrat Light"/>
        </w:rPr>
        <w:t>beton</w:t>
      </w:r>
      <w:proofErr w:type="spellEnd"/>
      <w:r w:rsidRPr="00285640">
        <w:rPr>
          <w:rFonts w:ascii="Montserrat Light" w:hAnsi="Montserrat Light"/>
        </w:rPr>
        <w:t xml:space="preserve"> </w:t>
      </w:r>
      <w:proofErr w:type="spellStart"/>
      <w:r w:rsidRPr="00285640">
        <w:rPr>
          <w:rFonts w:ascii="Montserrat Light" w:hAnsi="Montserrat Light"/>
        </w:rPr>
        <w:t>armat</w:t>
      </w:r>
      <w:proofErr w:type="spellEnd"/>
      <w:r w:rsidRPr="00285640">
        <w:rPr>
          <w:rFonts w:ascii="Montserrat Light" w:hAnsi="Montserrat Light"/>
        </w:rPr>
        <w:t xml:space="preserve"> 1 mc</w:t>
      </w:r>
      <w:r w:rsidR="00B17DC4">
        <w:rPr>
          <w:rFonts w:ascii="Montserrat Light" w:hAnsi="Montserrat Light"/>
        </w:rPr>
        <w:t>.</w:t>
      </w:r>
    </w:p>
    <w:p w14:paraId="36738E29" w14:textId="77777777" w:rsidR="00A76A1F" w:rsidRDefault="00A76A1F" w:rsidP="002E5C08">
      <w:pPr>
        <w:pStyle w:val="Listparagraf"/>
        <w:numPr>
          <w:ilvl w:val="3"/>
          <w:numId w:val="3"/>
        </w:numPr>
        <w:spacing w:after="0" w:line="240" w:lineRule="auto"/>
        <w:jc w:val="both"/>
        <w:rPr>
          <w:rFonts w:ascii="Montserrat Light" w:hAnsi="Montserrat Light"/>
        </w:rPr>
      </w:pPr>
      <w:proofErr w:type="spellStart"/>
      <w:r w:rsidRPr="00285640">
        <w:rPr>
          <w:rFonts w:ascii="Montserrat Light" w:hAnsi="Montserrat Light"/>
        </w:rPr>
        <w:t>Terasamente</w:t>
      </w:r>
      <w:proofErr w:type="spellEnd"/>
      <w:r w:rsidRPr="00285640">
        <w:rPr>
          <w:rFonts w:ascii="Montserrat Light" w:hAnsi="Montserrat Light"/>
        </w:rPr>
        <w:t xml:space="preserve">, </w:t>
      </w:r>
      <w:proofErr w:type="spellStart"/>
      <w:r w:rsidRPr="00285640">
        <w:rPr>
          <w:rFonts w:ascii="Montserrat Light" w:hAnsi="Montserrat Light"/>
        </w:rPr>
        <w:t>desfacere</w:t>
      </w:r>
      <w:proofErr w:type="spellEnd"/>
      <w:r w:rsidRPr="00285640">
        <w:rPr>
          <w:rFonts w:ascii="Montserrat Light" w:hAnsi="Montserrat Light"/>
        </w:rPr>
        <w:t xml:space="preserve"> </w:t>
      </w:r>
      <w:proofErr w:type="spellStart"/>
      <w:r w:rsidRPr="00285640">
        <w:rPr>
          <w:rFonts w:ascii="Montserrat Light" w:hAnsi="Montserrat Light"/>
        </w:rPr>
        <w:t>şi</w:t>
      </w:r>
      <w:proofErr w:type="spellEnd"/>
      <w:r w:rsidRPr="00285640">
        <w:rPr>
          <w:rFonts w:ascii="Montserrat Light" w:hAnsi="Montserrat Light"/>
        </w:rPr>
        <w:t xml:space="preserve"> </w:t>
      </w:r>
      <w:proofErr w:type="spellStart"/>
      <w:r w:rsidRPr="00285640">
        <w:rPr>
          <w:rFonts w:ascii="Montserrat Light" w:hAnsi="Montserrat Light"/>
        </w:rPr>
        <w:t>refacere</w:t>
      </w:r>
      <w:proofErr w:type="spellEnd"/>
      <w:r w:rsidRPr="00285640">
        <w:rPr>
          <w:rFonts w:ascii="Montserrat Light" w:hAnsi="Montserrat Light"/>
        </w:rPr>
        <w:t xml:space="preserve"> </w:t>
      </w:r>
      <w:proofErr w:type="spellStart"/>
      <w:r w:rsidRPr="00285640">
        <w:rPr>
          <w:rFonts w:ascii="Montserrat Light" w:hAnsi="Montserrat Light"/>
        </w:rPr>
        <w:t>trotuar</w:t>
      </w:r>
      <w:proofErr w:type="spellEnd"/>
      <w:r w:rsidRPr="00285640">
        <w:rPr>
          <w:rFonts w:ascii="Montserrat Light" w:hAnsi="Montserrat Light"/>
        </w:rPr>
        <w:t xml:space="preserve"> 27 </w:t>
      </w:r>
      <w:proofErr w:type="spellStart"/>
      <w:r w:rsidRPr="00285640">
        <w:rPr>
          <w:rFonts w:ascii="Montserrat Light" w:hAnsi="Montserrat Light"/>
        </w:rPr>
        <w:t>m.l</w:t>
      </w:r>
      <w:proofErr w:type="spellEnd"/>
      <w:r w:rsidRPr="00285640">
        <w:rPr>
          <w:rFonts w:ascii="Montserrat Light" w:hAnsi="Montserrat Light"/>
        </w:rPr>
        <w:t>.</w:t>
      </w:r>
    </w:p>
    <w:p w14:paraId="0A218800" w14:textId="25225CC9" w:rsidR="00A76A1F" w:rsidRPr="00285640" w:rsidRDefault="00A76A1F" w:rsidP="002E5C08">
      <w:pPr>
        <w:pStyle w:val="Listparagraf"/>
        <w:numPr>
          <w:ilvl w:val="3"/>
          <w:numId w:val="3"/>
        </w:numPr>
        <w:spacing w:after="0" w:line="240" w:lineRule="auto"/>
        <w:jc w:val="both"/>
        <w:rPr>
          <w:rFonts w:ascii="Montserrat Light" w:hAnsi="Montserrat Light"/>
        </w:rPr>
      </w:pPr>
      <w:proofErr w:type="spellStart"/>
      <w:r w:rsidRPr="00285640">
        <w:rPr>
          <w:rFonts w:ascii="Montserrat Light" w:hAnsi="Montserrat Light"/>
        </w:rPr>
        <w:t>Tencuieli</w:t>
      </w:r>
      <w:proofErr w:type="spellEnd"/>
      <w:r w:rsidRPr="00285640">
        <w:rPr>
          <w:rFonts w:ascii="Montserrat Light" w:hAnsi="Montserrat Light"/>
        </w:rPr>
        <w:t xml:space="preserve"> </w:t>
      </w:r>
      <w:proofErr w:type="spellStart"/>
      <w:r w:rsidRPr="00285640">
        <w:rPr>
          <w:rFonts w:ascii="Montserrat Light" w:hAnsi="Montserrat Light"/>
        </w:rPr>
        <w:t>interioare</w:t>
      </w:r>
      <w:proofErr w:type="spellEnd"/>
      <w:r w:rsidRPr="00285640">
        <w:rPr>
          <w:rFonts w:ascii="Montserrat Light" w:hAnsi="Montserrat Light"/>
        </w:rPr>
        <w:t xml:space="preserve"> 650 </w:t>
      </w:r>
      <w:proofErr w:type="spellStart"/>
      <w:r w:rsidRPr="00285640">
        <w:rPr>
          <w:rFonts w:ascii="Montserrat Light" w:hAnsi="Montserrat Light"/>
        </w:rPr>
        <w:t>mp</w:t>
      </w:r>
      <w:proofErr w:type="spellEnd"/>
      <w:r w:rsidR="00B17DC4">
        <w:rPr>
          <w:rFonts w:ascii="Montserrat Light" w:hAnsi="Montserrat Light"/>
        </w:rPr>
        <w:t>.</w:t>
      </w:r>
    </w:p>
    <w:p w14:paraId="436B17F4" w14:textId="77777777" w:rsidR="00A76A1F" w:rsidRPr="002A1DEE" w:rsidRDefault="00A76A1F" w:rsidP="002E5C08">
      <w:pPr>
        <w:pStyle w:val="Listparagraf"/>
        <w:numPr>
          <w:ilvl w:val="2"/>
          <w:numId w:val="3"/>
        </w:numPr>
        <w:spacing w:after="0" w:line="240" w:lineRule="auto"/>
        <w:jc w:val="both"/>
        <w:rPr>
          <w:rFonts w:ascii="Montserrat Light" w:hAnsi="Montserrat Light"/>
          <w:u w:val="single"/>
        </w:rPr>
      </w:pPr>
      <w:proofErr w:type="spellStart"/>
      <w:r w:rsidRPr="002A1DEE">
        <w:rPr>
          <w:rFonts w:ascii="Montserrat Light" w:hAnsi="Montserrat Light"/>
          <w:u w:val="single"/>
        </w:rPr>
        <w:t>Arhitectură</w:t>
      </w:r>
      <w:proofErr w:type="spellEnd"/>
    </w:p>
    <w:p w14:paraId="7E82CF11" w14:textId="77777777" w:rsidR="00A76A1F" w:rsidRPr="00285640" w:rsidRDefault="00A76A1F" w:rsidP="002E5C08">
      <w:pPr>
        <w:pStyle w:val="Listparagraf"/>
        <w:numPr>
          <w:ilvl w:val="3"/>
          <w:numId w:val="3"/>
        </w:numPr>
        <w:spacing w:after="0" w:line="240" w:lineRule="auto"/>
        <w:jc w:val="both"/>
        <w:rPr>
          <w:rFonts w:ascii="Montserrat Light" w:hAnsi="Montserrat Light"/>
        </w:rPr>
      </w:pPr>
      <w:proofErr w:type="spellStart"/>
      <w:r w:rsidRPr="00285640">
        <w:rPr>
          <w:rFonts w:ascii="Montserrat Light" w:hAnsi="Montserrat Light"/>
        </w:rPr>
        <w:t>Reaşezare</w:t>
      </w:r>
      <w:proofErr w:type="spellEnd"/>
      <w:r w:rsidRPr="00285640">
        <w:rPr>
          <w:rFonts w:ascii="Montserrat Light" w:hAnsi="Montserrat Light"/>
        </w:rPr>
        <w:t xml:space="preserve"> </w:t>
      </w:r>
      <w:proofErr w:type="spellStart"/>
      <w:r w:rsidRPr="00285640">
        <w:rPr>
          <w:rFonts w:ascii="Montserrat Light" w:hAnsi="Montserrat Light"/>
        </w:rPr>
        <w:t>trepte</w:t>
      </w:r>
      <w:proofErr w:type="spellEnd"/>
      <w:r w:rsidRPr="00285640">
        <w:rPr>
          <w:rFonts w:ascii="Montserrat Light" w:hAnsi="Montserrat Light"/>
        </w:rPr>
        <w:t xml:space="preserve"> ext.</w:t>
      </w:r>
      <w:r>
        <w:rPr>
          <w:rFonts w:ascii="Montserrat Light" w:hAnsi="Montserrat Light"/>
        </w:rPr>
        <w:t xml:space="preserve"> 4</w:t>
      </w:r>
      <w:r w:rsidRPr="00285640">
        <w:rPr>
          <w:rFonts w:ascii="Montserrat Light" w:hAnsi="Montserrat Light"/>
        </w:rPr>
        <w:t xml:space="preserve">2 </w:t>
      </w:r>
      <w:proofErr w:type="spellStart"/>
      <w:r w:rsidRPr="00285640">
        <w:rPr>
          <w:rFonts w:ascii="Montserrat Light" w:hAnsi="Montserrat Light"/>
        </w:rPr>
        <w:t>m.l</w:t>
      </w:r>
      <w:proofErr w:type="spellEnd"/>
      <w:r w:rsidRPr="00285640">
        <w:rPr>
          <w:rFonts w:ascii="Montserrat Light" w:hAnsi="Montserrat Light"/>
        </w:rPr>
        <w:t>.</w:t>
      </w:r>
    </w:p>
    <w:p w14:paraId="7B4EC0CC" w14:textId="77777777" w:rsidR="00A76A1F" w:rsidRPr="009358A8" w:rsidRDefault="00A76A1F" w:rsidP="002E5C08">
      <w:pPr>
        <w:pStyle w:val="Listparagraf"/>
        <w:numPr>
          <w:ilvl w:val="3"/>
          <w:numId w:val="3"/>
        </w:numPr>
        <w:spacing w:after="0" w:line="240" w:lineRule="auto"/>
        <w:jc w:val="both"/>
        <w:rPr>
          <w:rFonts w:ascii="Montserrat Light" w:hAnsi="Montserrat Light"/>
        </w:rPr>
      </w:pPr>
      <w:proofErr w:type="spellStart"/>
      <w:r w:rsidRPr="009358A8">
        <w:rPr>
          <w:rFonts w:ascii="Montserrat Light" w:hAnsi="Montserrat Light"/>
        </w:rPr>
        <w:t>Completare</w:t>
      </w:r>
      <w:proofErr w:type="spellEnd"/>
      <w:r w:rsidRPr="009358A8">
        <w:rPr>
          <w:rFonts w:ascii="Montserrat Light" w:hAnsi="Montserrat Light"/>
        </w:rPr>
        <w:t xml:space="preserve"> </w:t>
      </w:r>
      <w:proofErr w:type="spellStart"/>
      <w:r w:rsidRPr="009358A8">
        <w:rPr>
          <w:rFonts w:ascii="Montserrat Light" w:hAnsi="Montserrat Light"/>
        </w:rPr>
        <w:t>trepte</w:t>
      </w:r>
      <w:proofErr w:type="spellEnd"/>
      <w:r w:rsidRPr="009358A8">
        <w:rPr>
          <w:rFonts w:ascii="Montserrat Light" w:hAnsi="Montserrat Light"/>
        </w:rPr>
        <w:t xml:space="preserve"> 8 </w:t>
      </w:r>
      <w:proofErr w:type="spellStart"/>
      <w:r w:rsidRPr="009358A8">
        <w:rPr>
          <w:rFonts w:ascii="Montserrat Light" w:hAnsi="Montserrat Light"/>
        </w:rPr>
        <w:t>m.l</w:t>
      </w:r>
      <w:proofErr w:type="spellEnd"/>
      <w:r w:rsidRPr="009358A8">
        <w:rPr>
          <w:rFonts w:ascii="Montserrat Light" w:hAnsi="Montserrat Light"/>
        </w:rPr>
        <w:t>.</w:t>
      </w:r>
    </w:p>
    <w:p w14:paraId="17475B9B" w14:textId="324E5A25" w:rsidR="00A76A1F" w:rsidRPr="009358A8" w:rsidRDefault="00A76A1F" w:rsidP="002E5C08">
      <w:pPr>
        <w:pStyle w:val="Listparagraf"/>
        <w:numPr>
          <w:ilvl w:val="3"/>
          <w:numId w:val="3"/>
        </w:numPr>
        <w:spacing w:after="0" w:line="240" w:lineRule="auto"/>
        <w:jc w:val="both"/>
        <w:rPr>
          <w:rFonts w:ascii="Montserrat Light" w:hAnsi="Montserrat Light"/>
        </w:rPr>
      </w:pPr>
      <w:proofErr w:type="spellStart"/>
      <w:r w:rsidRPr="009358A8">
        <w:rPr>
          <w:rFonts w:ascii="Montserrat Light" w:hAnsi="Montserrat Light"/>
        </w:rPr>
        <w:t>Refacere</w:t>
      </w:r>
      <w:proofErr w:type="spellEnd"/>
      <w:r w:rsidRPr="009358A8">
        <w:rPr>
          <w:rFonts w:ascii="Montserrat Light" w:hAnsi="Montserrat Light"/>
        </w:rPr>
        <w:t xml:space="preserve"> </w:t>
      </w:r>
      <w:proofErr w:type="spellStart"/>
      <w:r w:rsidRPr="009358A8">
        <w:rPr>
          <w:rFonts w:ascii="Montserrat Light" w:hAnsi="Montserrat Light"/>
        </w:rPr>
        <w:t>klinker</w:t>
      </w:r>
      <w:proofErr w:type="spellEnd"/>
      <w:r w:rsidRPr="009358A8">
        <w:rPr>
          <w:rFonts w:ascii="Montserrat Light" w:hAnsi="Montserrat Light"/>
        </w:rPr>
        <w:t xml:space="preserve"> </w:t>
      </w:r>
      <w:proofErr w:type="spellStart"/>
      <w:r w:rsidRPr="009358A8">
        <w:rPr>
          <w:rFonts w:ascii="Montserrat Light" w:hAnsi="Montserrat Light"/>
        </w:rPr>
        <w:t>faţade</w:t>
      </w:r>
      <w:proofErr w:type="spellEnd"/>
      <w:r w:rsidRPr="009358A8">
        <w:rPr>
          <w:rFonts w:ascii="Montserrat Light" w:hAnsi="Montserrat Light"/>
        </w:rPr>
        <w:t xml:space="preserve"> 120 </w:t>
      </w:r>
      <w:proofErr w:type="spellStart"/>
      <w:r w:rsidRPr="009358A8">
        <w:rPr>
          <w:rFonts w:ascii="Montserrat Light" w:hAnsi="Montserrat Light"/>
        </w:rPr>
        <w:t>mp</w:t>
      </w:r>
      <w:proofErr w:type="spellEnd"/>
      <w:r w:rsidR="00B17DC4">
        <w:rPr>
          <w:rFonts w:ascii="Montserrat Light" w:hAnsi="Montserrat Light"/>
        </w:rPr>
        <w:t>.</w:t>
      </w:r>
    </w:p>
    <w:p w14:paraId="279208C6" w14:textId="02E51017" w:rsidR="00A76A1F" w:rsidRPr="009358A8" w:rsidRDefault="00A76A1F" w:rsidP="002E5C08">
      <w:pPr>
        <w:pStyle w:val="Listparagraf"/>
        <w:numPr>
          <w:ilvl w:val="3"/>
          <w:numId w:val="3"/>
        </w:numPr>
        <w:spacing w:after="0" w:line="240" w:lineRule="auto"/>
        <w:jc w:val="both"/>
        <w:rPr>
          <w:rFonts w:ascii="Montserrat Light" w:hAnsi="Montserrat Light"/>
        </w:rPr>
      </w:pPr>
      <w:proofErr w:type="spellStart"/>
      <w:r w:rsidRPr="009358A8">
        <w:rPr>
          <w:rFonts w:ascii="Montserrat Light" w:hAnsi="Montserrat Light"/>
        </w:rPr>
        <w:t>Curăţare</w:t>
      </w:r>
      <w:proofErr w:type="spellEnd"/>
      <w:r w:rsidRPr="009358A8">
        <w:rPr>
          <w:rFonts w:ascii="Montserrat Light" w:hAnsi="Montserrat Light"/>
        </w:rPr>
        <w:t xml:space="preserve"> </w:t>
      </w:r>
      <w:proofErr w:type="spellStart"/>
      <w:r w:rsidRPr="009358A8">
        <w:rPr>
          <w:rFonts w:ascii="Montserrat Light" w:hAnsi="Montserrat Light"/>
        </w:rPr>
        <w:t>klinker</w:t>
      </w:r>
      <w:proofErr w:type="spellEnd"/>
      <w:r w:rsidRPr="009358A8">
        <w:rPr>
          <w:rFonts w:ascii="Montserrat Light" w:hAnsi="Montserrat Light"/>
        </w:rPr>
        <w:tab/>
        <w:t xml:space="preserve">581 </w:t>
      </w:r>
      <w:proofErr w:type="spellStart"/>
      <w:r w:rsidRPr="009358A8">
        <w:rPr>
          <w:rFonts w:ascii="Montserrat Light" w:hAnsi="Montserrat Light"/>
        </w:rPr>
        <w:t>mp</w:t>
      </w:r>
      <w:proofErr w:type="spellEnd"/>
      <w:r w:rsidR="00B17DC4">
        <w:rPr>
          <w:rFonts w:ascii="Montserrat Light" w:hAnsi="Montserrat Light"/>
        </w:rPr>
        <w:t>.</w:t>
      </w:r>
    </w:p>
    <w:p w14:paraId="28676800" w14:textId="28A7033F" w:rsidR="00A76A1F" w:rsidRPr="009358A8" w:rsidRDefault="00A76A1F" w:rsidP="002E5C08">
      <w:pPr>
        <w:pStyle w:val="Listparagraf"/>
        <w:numPr>
          <w:ilvl w:val="3"/>
          <w:numId w:val="3"/>
        </w:numPr>
        <w:spacing w:after="0" w:line="240" w:lineRule="auto"/>
        <w:jc w:val="both"/>
        <w:rPr>
          <w:rFonts w:ascii="Montserrat Light" w:hAnsi="Montserrat Light"/>
        </w:rPr>
      </w:pPr>
      <w:proofErr w:type="spellStart"/>
      <w:r w:rsidRPr="009358A8">
        <w:rPr>
          <w:rFonts w:ascii="Montserrat Light" w:hAnsi="Montserrat Light"/>
        </w:rPr>
        <w:t>Reparaţii</w:t>
      </w:r>
      <w:proofErr w:type="spellEnd"/>
      <w:r w:rsidRPr="009358A8">
        <w:rPr>
          <w:rFonts w:ascii="Montserrat Light" w:hAnsi="Montserrat Light"/>
        </w:rPr>
        <w:t xml:space="preserve"> </w:t>
      </w:r>
      <w:proofErr w:type="spellStart"/>
      <w:r w:rsidRPr="009358A8">
        <w:rPr>
          <w:rFonts w:ascii="Montserrat Light" w:hAnsi="Montserrat Light"/>
        </w:rPr>
        <w:t>tencuială</w:t>
      </w:r>
      <w:proofErr w:type="spellEnd"/>
      <w:r w:rsidRPr="009358A8">
        <w:rPr>
          <w:rFonts w:ascii="Montserrat Light" w:hAnsi="Montserrat Light"/>
        </w:rPr>
        <w:t xml:space="preserve"> ext. 256 </w:t>
      </w:r>
      <w:proofErr w:type="spellStart"/>
      <w:r w:rsidRPr="009358A8">
        <w:rPr>
          <w:rFonts w:ascii="Montserrat Light" w:hAnsi="Montserrat Light"/>
        </w:rPr>
        <w:t>mp</w:t>
      </w:r>
      <w:proofErr w:type="spellEnd"/>
      <w:r w:rsidR="00B17DC4">
        <w:rPr>
          <w:rFonts w:ascii="Montserrat Light" w:hAnsi="Montserrat Light"/>
        </w:rPr>
        <w:t>.</w:t>
      </w:r>
    </w:p>
    <w:p w14:paraId="220D9A33" w14:textId="2A3446E8" w:rsidR="00A76A1F" w:rsidRPr="009358A8" w:rsidRDefault="00A76A1F" w:rsidP="002E5C08">
      <w:pPr>
        <w:pStyle w:val="Listparagraf"/>
        <w:numPr>
          <w:ilvl w:val="3"/>
          <w:numId w:val="3"/>
        </w:numPr>
        <w:spacing w:after="0" w:line="240" w:lineRule="auto"/>
        <w:jc w:val="both"/>
        <w:rPr>
          <w:rFonts w:ascii="Montserrat Light" w:hAnsi="Montserrat Light"/>
        </w:rPr>
      </w:pPr>
      <w:proofErr w:type="spellStart"/>
      <w:r w:rsidRPr="009358A8">
        <w:rPr>
          <w:rFonts w:ascii="Montserrat Light" w:hAnsi="Montserrat Light"/>
        </w:rPr>
        <w:t>Refacere</w:t>
      </w:r>
      <w:proofErr w:type="spellEnd"/>
      <w:r w:rsidRPr="009358A8">
        <w:rPr>
          <w:rFonts w:ascii="Montserrat Light" w:hAnsi="Montserrat Light"/>
        </w:rPr>
        <w:t xml:space="preserve"> </w:t>
      </w:r>
      <w:proofErr w:type="spellStart"/>
      <w:r w:rsidRPr="009358A8">
        <w:rPr>
          <w:rFonts w:ascii="Montserrat Light" w:hAnsi="Montserrat Light"/>
        </w:rPr>
        <w:t>tencuieli</w:t>
      </w:r>
      <w:proofErr w:type="spellEnd"/>
      <w:r w:rsidRPr="009358A8">
        <w:rPr>
          <w:rFonts w:ascii="Montserrat Light" w:hAnsi="Montserrat Light"/>
        </w:rPr>
        <w:t xml:space="preserve"> 135 </w:t>
      </w:r>
      <w:proofErr w:type="spellStart"/>
      <w:r w:rsidRPr="009358A8">
        <w:rPr>
          <w:rFonts w:ascii="Montserrat Light" w:hAnsi="Montserrat Light"/>
        </w:rPr>
        <w:t>mp</w:t>
      </w:r>
      <w:proofErr w:type="spellEnd"/>
      <w:r w:rsidR="00B17DC4">
        <w:rPr>
          <w:rFonts w:ascii="Montserrat Light" w:hAnsi="Montserrat Light"/>
        </w:rPr>
        <w:t>.</w:t>
      </w:r>
    </w:p>
    <w:p w14:paraId="7EE153F7" w14:textId="77777777" w:rsidR="00A76A1F" w:rsidRPr="002A1DEE" w:rsidRDefault="00A76A1F" w:rsidP="002E5C08">
      <w:pPr>
        <w:pStyle w:val="Listparagraf"/>
        <w:numPr>
          <w:ilvl w:val="3"/>
          <w:numId w:val="3"/>
        </w:numPr>
        <w:spacing w:after="0" w:line="240" w:lineRule="auto"/>
        <w:jc w:val="both"/>
        <w:rPr>
          <w:rFonts w:ascii="Montserrat Light" w:hAnsi="Montserrat Light"/>
        </w:rPr>
      </w:pPr>
      <w:proofErr w:type="spellStart"/>
      <w:r w:rsidRPr="002A1DEE">
        <w:rPr>
          <w:rFonts w:ascii="Montserrat Light" w:hAnsi="Montserrat Light"/>
        </w:rPr>
        <w:t>Grilaje</w:t>
      </w:r>
      <w:proofErr w:type="spellEnd"/>
      <w:r w:rsidRPr="002A1DEE">
        <w:rPr>
          <w:rFonts w:ascii="Montserrat Light" w:hAnsi="Montserrat Light"/>
        </w:rPr>
        <w:t xml:space="preserve"> </w:t>
      </w:r>
      <w:proofErr w:type="spellStart"/>
      <w:r w:rsidRPr="002A1DEE">
        <w:rPr>
          <w:rFonts w:ascii="Montserrat Light" w:hAnsi="Montserrat Light"/>
        </w:rPr>
        <w:t>metalice</w:t>
      </w:r>
      <w:proofErr w:type="spellEnd"/>
      <w:r w:rsidRPr="002A1DEE">
        <w:rPr>
          <w:rFonts w:ascii="Montserrat Light" w:hAnsi="Montserrat Light"/>
        </w:rPr>
        <w:t xml:space="preserve"> </w:t>
      </w:r>
      <w:proofErr w:type="spellStart"/>
      <w:r w:rsidRPr="002A1DEE">
        <w:rPr>
          <w:rFonts w:ascii="Montserrat Light" w:hAnsi="Montserrat Light"/>
        </w:rPr>
        <w:t>ferestre</w:t>
      </w:r>
      <w:proofErr w:type="spellEnd"/>
      <w:r w:rsidRPr="002A1DEE">
        <w:rPr>
          <w:rFonts w:ascii="Montserrat Light" w:hAnsi="Montserrat Light"/>
        </w:rPr>
        <w:t xml:space="preserve"> model original 73 </w:t>
      </w:r>
      <w:proofErr w:type="spellStart"/>
      <w:r w:rsidRPr="002A1DEE">
        <w:rPr>
          <w:rFonts w:ascii="Montserrat Light" w:hAnsi="Montserrat Light"/>
        </w:rPr>
        <w:t>mp</w:t>
      </w:r>
      <w:proofErr w:type="spellEnd"/>
      <w:r w:rsidRPr="002A1DEE">
        <w:rPr>
          <w:rFonts w:ascii="Montserrat Light" w:hAnsi="Montserrat Light"/>
        </w:rPr>
        <w:t>.</w:t>
      </w:r>
    </w:p>
    <w:p w14:paraId="255F28D6" w14:textId="3290F38C" w:rsidR="00A76A1F" w:rsidRPr="002A1DEE" w:rsidRDefault="00A76A1F" w:rsidP="002E5C08">
      <w:pPr>
        <w:pStyle w:val="Listparagraf"/>
        <w:numPr>
          <w:ilvl w:val="3"/>
          <w:numId w:val="3"/>
        </w:numPr>
        <w:spacing w:after="0" w:line="240" w:lineRule="auto"/>
        <w:jc w:val="both"/>
        <w:rPr>
          <w:rFonts w:ascii="Montserrat Light" w:hAnsi="Montserrat Light"/>
        </w:rPr>
      </w:pPr>
      <w:proofErr w:type="spellStart"/>
      <w:r w:rsidRPr="002A1DEE">
        <w:rPr>
          <w:rFonts w:ascii="Montserrat Light" w:hAnsi="Montserrat Light"/>
        </w:rPr>
        <w:t>Recondiţionare</w:t>
      </w:r>
      <w:proofErr w:type="spellEnd"/>
      <w:r w:rsidRPr="002A1DEE">
        <w:rPr>
          <w:rFonts w:ascii="Montserrat Light" w:hAnsi="Montserrat Light"/>
        </w:rPr>
        <w:t xml:space="preserve"> </w:t>
      </w:r>
      <w:proofErr w:type="spellStart"/>
      <w:r w:rsidRPr="002A1DEE">
        <w:rPr>
          <w:rFonts w:ascii="Montserrat Light" w:hAnsi="Montserrat Light"/>
        </w:rPr>
        <w:t>tâmplării</w:t>
      </w:r>
      <w:proofErr w:type="spellEnd"/>
      <w:r w:rsidRPr="002A1DEE">
        <w:rPr>
          <w:rFonts w:ascii="Montserrat Light" w:hAnsi="Montserrat Light"/>
        </w:rPr>
        <w:t xml:space="preserve"> </w:t>
      </w:r>
      <w:proofErr w:type="spellStart"/>
      <w:r w:rsidRPr="002A1DEE">
        <w:rPr>
          <w:rFonts w:ascii="Montserrat Light" w:hAnsi="Montserrat Light"/>
        </w:rPr>
        <w:t>exterioare</w:t>
      </w:r>
      <w:proofErr w:type="spellEnd"/>
      <w:r w:rsidRPr="002A1DEE">
        <w:rPr>
          <w:rFonts w:ascii="Montserrat Light" w:hAnsi="Montserrat Light"/>
        </w:rPr>
        <w:t xml:space="preserve"> 331 </w:t>
      </w:r>
      <w:proofErr w:type="spellStart"/>
      <w:r w:rsidRPr="002A1DEE">
        <w:rPr>
          <w:rFonts w:ascii="Montserrat Light" w:hAnsi="Montserrat Light"/>
        </w:rPr>
        <w:t>mp</w:t>
      </w:r>
      <w:proofErr w:type="spellEnd"/>
      <w:r w:rsidR="00B17DC4">
        <w:rPr>
          <w:rFonts w:ascii="Montserrat Light" w:hAnsi="Montserrat Light"/>
        </w:rPr>
        <w:t>.</w:t>
      </w:r>
    </w:p>
    <w:p w14:paraId="4EAE6831" w14:textId="7DDBFD59" w:rsidR="00A76A1F" w:rsidRPr="002A1DEE" w:rsidRDefault="00A76A1F" w:rsidP="002E5C08">
      <w:pPr>
        <w:pStyle w:val="Listparagraf"/>
        <w:numPr>
          <w:ilvl w:val="3"/>
          <w:numId w:val="3"/>
        </w:numPr>
        <w:spacing w:after="0" w:line="240" w:lineRule="auto"/>
        <w:jc w:val="both"/>
        <w:rPr>
          <w:rFonts w:ascii="Montserrat Light" w:hAnsi="Montserrat Light"/>
        </w:rPr>
      </w:pPr>
      <w:proofErr w:type="spellStart"/>
      <w:r w:rsidRPr="002A1DEE">
        <w:rPr>
          <w:rFonts w:ascii="Montserrat Light" w:hAnsi="Montserrat Light"/>
        </w:rPr>
        <w:t>Recondiţionare</w:t>
      </w:r>
      <w:proofErr w:type="spellEnd"/>
      <w:r w:rsidRPr="002A1DEE">
        <w:rPr>
          <w:rFonts w:ascii="Montserrat Light" w:hAnsi="Montserrat Light"/>
        </w:rPr>
        <w:t xml:space="preserve"> </w:t>
      </w:r>
      <w:proofErr w:type="spellStart"/>
      <w:r w:rsidRPr="002A1DEE">
        <w:rPr>
          <w:rFonts w:ascii="Montserrat Light" w:hAnsi="Montserrat Light"/>
        </w:rPr>
        <w:t>tâmplării</w:t>
      </w:r>
      <w:proofErr w:type="spellEnd"/>
      <w:r w:rsidRPr="002A1DEE">
        <w:rPr>
          <w:rFonts w:ascii="Montserrat Light" w:hAnsi="Montserrat Light"/>
        </w:rPr>
        <w:t xml:space="preserve"> </w:t>
      </w:r>
      <w:proofErr w:type="spellStart"/>
      <w:r w:rsidRPr="002A1DEE">
        <w:rPr>
          <w:rFonts w:ascii="Montserrat Light" w:hAnsi="Montserrat Light"/>
        </w:rPr>
        <w:t>interioare</w:t>
      </w:r>
      <w:proofErr w:type="spellEnd"/>
      <w:r w:rsidRPr="002A1DEE">
        <w:rPr>
          <w:rFonts w:ascii="Montserrat Light" w:hAnsi="Montserrat Light"/>
        </w:rPr>
        <w:t xml:space="preserve"> 184 </w:t>
      </w:r>
      <w:proofErr w:type="spellStart"/>
      <w:r w:rsidRPr="002A1DEE">
        <w:rPr>
          <w:rFonts w:ascii="Montserrat Light" w:hAnsi="Montserrat Light"/>
        </w:rPr>
        <w:t>mp</w:t>
      </w:r>
      <w:proofErr w:type="spellEnd"/>
      <w:r w:rsidR="00B17DC4">
        <w:rPr>
          <w:rFonts w:ascii="Montserrat Light" w:hAnsi="Montserrat Light"/>
        </w:rPr>
        <w:t>.</w:t>
      </w:r>
    </w:p>
    <w:p w14:paraId="13E00076" w14:textId="7B934813" w:rsidR="00A76A1F" w:rsidRPr="002A1DEE" w:rsidRDefault="00A76A1F" w:rsidP="002E5C08">
      <w:pPr>
        <w:pStyle w:val="Listparagraf"/>
        <w:numPr>
          <w:ilvl w:val="3"/>
          <w:numId w:val="3"/>
        </w:numPr>
        <w:spacing w:after="0" w:line="240" w:lineRule="auto"/>
        <w:jc w:val="both"/>
        <w:rPr>
          <w:rFonts w:ascii="Montserrat Light" w:hAnsi="Montserrat Light"/>
        </w:rPr>
      </w:pPr>
      <w:proofErr w:type="spellStart"/>
      <w:r w:rsidRPr="002A1DEE">
        <w:rPr>
          <w:rFonts w:ascii="Montserrat Light" w:hAnsi="Montserrat Light"/>
        </w:rPr>
        <w:t>Recondiţionare</w:t>
      </w:r>
      <w:proofErr w:type="spellEnd"/>
      <w:r w:rsidRPr="002A1DEE">
        <w:rPr>
          <w:rFonts w:ascii="Montserrat Light" w:hAnsi="Montserrat Light"/>
        </w:rPr>
        <w:t xml:space="preserve"> </w:t>
      </w:r>
      <w:proofErr w:type="spellStart"/>
      <w:r w:rsidRPr="002A1DEE">
        <w:rPr>
          <w:rFonts w:ascii="Montserrat Light" w:hAnsi="Montserrat Light"/>
        </w:rPr>
        <w:t>jaluzele</w:t>
      </w:r>
      <w:proofErr w:type="spellEnd"/>
      <w:r w:rsidRPr="002A1DEE">
        <w:rPr>
          <w:rFonts w:ascii="Montserrat Light" w:hAnsi="Montserrat Light"/>
        </w:rPr>
        <w:t xml:space="preserve"> </w:t>
      </w:r>
      <w:proofErr w:type="spellStart"/>
      <w:r w:rsidRPr="002A1DEE">
        <w:rPr>
          <w:rFonts w:ascii="Montserrat Light" w:hAnsi="Montserrat Light"/>
        </w:rPr>
        <w:t>exterioare</w:t>
      </w:r>
      <w:proofErr w:type="spellEnd"/>
      <w:r w:rsidRPr="002A1DEE">
        <w:rPr>
          <w:rFonts w:ascii="Montserrat Light" w:hAnsi="Montserrat Light"/>
        </w:rPr>
        <w:t xml:space="preserve"> 52 </w:t>
      </w:r>
      <w:proofErr w:type="spellStart"/>
      <w:r w:rsidRPr="002A1DEE">
        <w:rPr>
          <w:rFonts w:ascii="Montserrat Light" w:hAnsi="Montserrat Light"/>
        </w:rPr>
        <w:t>mp</w:t>
      </w:r>
      <w:proofErr w:type="spellEnd"/>
      <w:r w:rsidR="00B17DC4">
        <w:rPr>
          <w:rFonts w:ascii="Montserrat Light" w:hAnsi="Montserrat Light"/>
        </w:rPr>
        <w:t>.</w:t>
      </w:r>
    </w:p>
    <w:p w14:paraId="137E6E7C" w14:textId="5C40EDC6" w:rsidR="00A76A1F" w:rsidRPr="002A1DEE" w:rsidRDefault="00A76A1F" w:rsidP="002E5C08">
      <w:pPr>
        <w:pStyle w:val="Listparagraf"/>
        <w:numPr>
          <w:ilvl w:val="3"/>
          <w:numId w:val="3"/>
        </w:numPr>
        <w:spacing w:after="0" w:line="240" w:lineRule="auto"/>
        <w:jc w:val="both"/>
        <w:rPr>
          <w:rFonts w:ascii="Montserrat Light" w:hAnsi="Montserrat Light"/>
        </w:rPr>
      </w:pPr>
      <w:proofErr w:type="spellStart"/>
      <w:r w:rsidRPr="002A1DEE">
        <w:rPr>
          <w:rFonts w:ascii="Montserrat Light" w:hAnsi="Montserrat Light"/>
        </w:rPr>
        <w:t>Tâmplării</w:t>
      </w:r>
      <w:proofErr w:type="spellEnd"/>
      <w:r w:rsidRPr="002A1DEE">
        <w:rPr>
          <w:rFonts w:ascii="Montserrat Light" w:hAnsi="Montserrat Light"/>
        </w:rPr>
        <w:t xml:space="preserve"> </w:t>
      </w:r>
      <w:proofErr w:type="spellStart"/>
      <w:r w:rsidRPr="002A1DEE">
        <w:rPr>
          <w:rFonts w:ascii="Montserrat Light" w:hAnsi="Montserrat Light"/>
        </w:rPr>
        <w:t>noi</w:t>
      </w:r>
      <w:proofErr w:type="spellEnd"/>
      <w:r w:rsidRPr="002A1DEE">
        <w:rPr>
          <w:rFonts w:ascii="Montserrat Light" w:hAnsi="Montserrat Light"/>
        </w:rPr>
        <w:t xml:space="preserve"> din </w:t>
      </w:r>
      <w:proofErr w:type="spellStart"/>
      <w:r w:rsidRPr="002A1DEE">
        <w:rPr>
          <w:rFonts w:ascii="Montserrat Light" w:hAnsi="Montserrat Light"/>
        </w:rPr>
        <w:t>lemn</w:t>
      </w:r>
      <w:proofErr w:type="spellEnd"/>
      <w:r w:rsidRPr="002A1DEE">
        <w:rPr>
          <w:rFonts w:ascii="Montserrat Light" w:hAnsi="Montserrat Light"/>
        </w:rPr>
        <w:t xml:space="preserve"> </w:t>
      </w:r>
      <w:proofErr w:type="spellStart"/>
      <w:r w:rsidRPr="002A1DEE">
        <w:rPr>
          <w:rFonts w:ascii="Montserrat Light" w:hAnsi="Montserrat Light"/>
        </w:rPr>
        <w:t>masiv</w:t>
      </w:r>
      <w:proofErr w:type="spellEnd"/>
      <w:r w:rsidRPr="002A1DEE">
        <w:rPr>
          <w:rFonts w:ascii="Montserrat Light" w:hAnsi="Montserrat Light"/>
        </w:rPr>
        <w:t xml:space="preserve"> 94 </w:t>
      </w:r>
      <w:proofErr w:type="spellStart"/>
      <w:r w:rsidRPr="002A1DEE">
        <w:rPr>
          <w:rFonts w:ascii="Montserrat Light" w:hAnsi="Montserrat Light"/>
        </w:rPr>
        <w:t>mp</w:t>
      </w:r>
      <w:proofErr w:type="spellEnd"/>
      <w:r w:rsidR="00B17DC4">
        <w:rPr>
          <w:rFonts w:ascii="Montserrat Light" w:hAnsi="Montserrat Light"/>
        </w:rPr>
        <w:t>.</w:t>
      </w:r>
    </w:p>
    <w:p w14:paraId="746146B0" w14:textId="41EE9BEC" w:rsidR="00A76A1F" w:rsidRPr="002A1DEE" w:rsidRDefault="00A76A1F" w:rsidP="002E5C08">
      <w:pPr>
        <w:pStyle w:val="Listparagraf"/>
        <w:numPr>
          <w:ilvl w:val="3"/>
          <w:numId w:val="3"/>
        </w:numPr>
        <w:spacing w:after="0" w:line="240" w:lineRule="auto"/>
        <w:jc w:val="both"/>
        <w:rPr>
          <w:rFonts w:ascii="Montserrat Light" w:hAnsi="Montserrat Light"/>
        </w:rPr>
      </w:pPr>
      <w:proofErr w:type="spellStart"/>
      <w:r w:rsidRPr="002A1DEE">
        <w:rPr>
          <w:rFonts w:ascii="Montserrat Light" w:hAnsi="Montserrat Light"/>
        </w:rPr>
        <w:t>Compartimentări</w:t>
      </w:r>
      <w:proofErr w:type="spellEnd"/>
      <w:r w:rsidRPr="002A1DEE">
        <w:rPr>
          <w:rFonts w:ascii="Montserrat Light" w:hAnsi="Montserrat Light"/>
        </w:rPr>
        <w:t xml:space="preserve"> </w:t>
      </w:r>
      <w:proofErr w:type="spellStart"/>
      <w:r w:rsidRPr="002A1DEE">
        <w:rPr>
          <w:rFonts w:ascii="Montserrat Light" w:hAnsi="Montserrat Light"/>
        </w:rPr>
        <w:t>interioare</w:t>
      </w:r>
      <w:proofErr w:type="spellEnd"/>
      <w:r w:rsidRPr="002A1DEE">
        <w:rPr>
          <w:rFonts w:ascii="Montserrat Light" w:hAnsi="Montserrat Light"/>
        </w:rPr>
        <w:t xml:space="preserve"> </w:t>
      </w:r>
      <w:proofErr w:type="spellStart"/>
      <w:r w:rsidRPr="002A1DEE">
        <w:rPr>
          <w:rFonts w:ascii="Montserrat Light" w:hAnsi="Montserrat Light"/>
        </w:rPr>
        <w:t>structură</w:t>
      </w:r>
      <w:proofErr w:type="spellEnd"/>
      <w:r w:rsidRPr="002A1DEE">
        <w:rPr>
          <w:rFonts w:ascii="Montserrat Light" w:hAnsi="Montserrat Light"/>
        </w:rPr>
        <w:t xml:space="preserve"> </w:t>
      </w:r>
      <w:proofErr w:type="spellStart"/>
      <w:r w:rsidRPr="002A1DEE">
        <w:rPr>
          <w:rFonts w:ascii="Montserrat Light" w:hAnsi="Montserrat Light"/>
        </w:rPr>
        <w:t>uşoară</w:t>
      </w:r>
      <w:proofErr w:type="spellEnd"/>
      <w:r w:rsidRPr="002A1DEE">
        <w:rPr>
          <w:rFonts w:ascii="Montserrat Light" w:hAnsi="Montserrat Light"/>
        </w:rPr>
        <w:t xml:space="preserve"> 393 </w:t>
      </w:r>
      <w:proofErr w:type="spellStart"/>
      <w:r w:rsidRPr="002A1DEE">
        <w:rPr>
          <w:rFonts w:ascii="Montserrat Light" w:hAnsi="Montserrat Light"/>
        </w:rPr>
        <w:t>mp</w:t>
      </w:r>
      <w:proofErr w:type="spellEnd"/>
      <w:r w:rsidR="00B17DC4">
        <w:rPr>
          <w:rFonts w:ascii="Montserrat Light" w:hAnsi="Montserrat Light"/>
        </w:rPr>
        <w:t>.</w:t>
      </w:r>
    </w:p>
    <w:p w14:paraId="52E1BE41" w14:textId="690ACC66" w:rsidR="00A76A1F" w:rsidRPr="002A1DEE" w:rsidRDefault="00A76A1F" w:rsidP="002E5C08">
      <w:pPr>
        <w:pStyle w:val="Listparagraf"/>
        <w:numPr>
          <w:ilvl w:val="3"/>
          <w:numId w:val="3"/>
        </w:numPr>
        <w:spacing w:after="0" w:line="240" w:lineRule="auto"/>
        <w:jc w:val="both"/>
        <w:rPr>
          <w:rFonts w:ascii="Montserrat Light" w:hAnsi="Montserrat Light"/>
        </w:rPr>
      </w:pPr>
      <w:proofErr w:type="spellStart"/>
      <w:r w:rsidRPr="002A1DEE">
        <w:rPr>
          <w:rFonts w:ascii="Montserrat Light" w:hAnsi="Montserrat Light"/>
        </w:rPr>
        <w:t>Glet</w:t>
      </w:r>
      <w:proofErr w:type="spellEnd"/>
      <w:r w:rsidRPr="002A1DEE">
        <w:rPr>
          <w:rFonts w:ascii="Montserrat Light" w:hAnsi="Montserrat Light"/>
        </w:rPr>
        <w:t xml:space="preserve"> pe </w:t>
      </w:r>
      <w:proofErr w:type="spellStart"/>
      <w:r w:rsidRPr="002A1DEE">
        <w:rPr>
          <w:rFonts w:ascii="Montserrat Light" w:hAnsi="Montserrat Light"/>
        </w:rPr>
        <w:t>gips</w:t>
      </w:r>
      <w:proofErr w:type="spellEnd"/>
      <w:r w:rsidRPr="002A1DEE">
        <w:rPr>
          <w:rFonts w:ascii="Montserrat Light" w:hAnsi="Montserrat Light"/>
        </w:rPr>
        <w:t xml:space="preserve"> carton 1</w:t>
      </w:r>
      <w:r w:rsidR="00A921A2">
        <w:rPr>
          <w:rFonts w:ascii="Montserrat Light" w:hAnsi="Montserrat Light"/>
        </w:rPr>
        <w:t>.</w:t>
      </w:r>
      <w:r w:rsidRPr="002A1DEE">
        <w:rPr>
          <w:rFonts w:ascii="Montserrat Light" w:hAnsi="Montserrat Light"/>
        </w:rPr>
        <w:t xml:space="preserve">006 </w:t>
      </w:r>
      <w:proofErr w:type="spellStart"/>
      <w:r w:rsidRPr="002A1DEE">
        <w:rPr>
          <w:rFonts w:ascii="Montserrat Light" w:hAnsi="Montserrat Light"/>
        </w:rPr>
        <w:t>mp</w:t>
      </w:r>
      <w:proofErr w:type="spellEnd"/>
      <w:r w:rsidR="00B17DC4">
        <w:rPr>
          <w:rFonts w:ascii="Montserrat Light" w:hAnsi="Montserrat Light"/>
        </w:rPr>
        <w:t>.</w:t>
      </w:r>
    </w:p>
    <w:p w14:paraId="394CA83E" w14:textId="5E504A0E" w:rsidR="00A76A1F" w:rsidRPr="002A1DEE" w:rsidRDefault="00A76A1F" w:rsidP="002E5C08">
      <w:pPr>
        <w:pStyle w:val="Listparagraf"/>
        <w:numPr>
          <w:ilvl w:val="3"/>
          <w:numId w:val="3"/>
        </w:numPr>
        <w:spacing w:after="0" w:line="240" w:lineRule="auto"/>
        <w:jc w:val="both"/>
        <w:rPr>
          <w:rFonts w:ascii="Montserrat Light" w:hAnsi="Montserrat Light"/>
        </w:rPr>
      </w:pPr>
      <w:proofErr w:type="spellStart"/>
      <w:r w:rsidRPr="002A1DEE">
        <w:rPr>
          <w:rFonts w:ascii="Montserrat Light" w:hAnsi="Montserrat Light"/>
        </w:rPr>
        <w:t>Zugrăveli</w:t>
      </w:r>
      <w:proofErr w:type="spellEnd"/>
      <w:r w:rsidRPr="002A1DEE">
        <w:rPr>
          <w:rFonts w:ascii="Montserrat Light" w:hAnsi="Montserrat Light"/>
        </w:rPr>
        <w:t xml:space="preserve"> antiseptic 2</w:t>
      </w:r>
      <w:r w:rsidR="00A921A2">
        <w:rPr>
          <w:rFonts w:ascii="Montserrat Light" w:hAnsi="Montserrat Light"/>
        </w:rPr>
        <w:t>.</w:t>
      </w:r>
      <w:r w:rsidRPr="002A1DEE">
        <w:rPr>
          <w:rFonts w:ascii="Montserrat Light" w:hAnsi="Montserrat Light"/>
        </w:rPr>
        <w:t xml:space="preserve">014 </w:t>
      </w:r>
      <w:proofErr w:type="spellStart"/>
      <w:r w:rsidRPr="002A1DEE">
        <w:rPr>
          <w:rFonts w:ascii="Montserrat Light" w:hAnsi="Montserrat Light"/>
        </w:rPr>
        <w:t>mp</w:t>
      </w:r>
      <w:proofErr w:type="spellEnd"/>
      <w:r w:rsidR="00B17DC4">
        <w:rPr>
          <w:rFonts w:ascii="Montserrat Light" w:hAnsi="Montserrat Light"/>
        </w:rPr>
        <w:t>.</w:t>
      </w:r>
    </w:p>
    <w:p w14:paraId="4CDF2A30" w14:textId="26EB55D2" w:rsidR="00A76A1F" w:rsidRPr="002A1DEE" w:rsidRDefault="00A76A1F" w:rsidP="002E5C08">
      <w:pPr>
        <w:pStyle w:val="Listparagraf"/>
        <w:numPr>
          <w:ilvl w:val="3"/>
          <w:numId w:val="3"/>
        </w:numPr>
        <w:spacing w:after="0" w:line="240" w:lineRule="auto"/>
        <w:jc w:val="both"/>
        <w:rPr>
          <w:rFonts w:ascii="Montserrat Light" w:hAnsi="Montserrat Light"/>
        </w:rPr>
      </w:pPr>
      <w:proofErr w:type="spellStart"/>
      <w:r w:rsidRPr="002A1DEE">
        <w:rPr>
          <w:rFonts w:ascii="Montserrat Light" w:hAnsi="Montserrat Light"/>
        </w:rPr>
        <w:t>Pardoseli</w:t>
      </w:r>
      <w:proofErr w:type="spellEnd"/>
      <w:r w:rsidRPr="002A1DEE">
        <w:rPr>
          <w:rFonts w:ascii="Montserrat Light" w:hAnsi="Montserrat Light"/>
        </w:rPr>
        <w:t xml:space="preserve"> </w:t>
      </w:r>
      <w:proofErr w:type="spellStart"/>
      <w:r w:rsidRPr="002A1DEE">
        <w:rPr>
          <w:rFonts w:ascii="Montserrat Light" w:hAnsi="Montserrat Light"/>
        </w:rPr>
        <w:t>covor</w:t>
      </w:r>
      <w:proofErr w:type="spellEnd"/>
      <w:r w:rsidRPr="002A1DEE">
        <w:rPr>
          <w:rFonts w:ascii="Montserrat Light" w:hAnsi="Montserrat Light"/>
        </w:rPr>
        <w:t xml:space="preserve"> PVC 598 </w:t>
      </w:r>
      <w:proofErr w:type="spellStart"/>
      <w:r w:rsidRPr="002A1DEE">
        <w:rPr>
          <w:rFonts w:ascii="Montserrat Light" w:hAnsi="Montserrat Light"/>
        </w:rPr>
        <w:t>mp</w:t>
      </w:r>
      <w:proofErr w:type="spellEnd"/>
      <w:r w:rsidR="00B17DC4">
        <w:rPr>
          <w:rFonts w:ascii="Montserrat Light" w:hAnsi="Montserrat Light"/>
        </w:rPr>
        <w:t>.</w:t>
      </w:r>
    </w:p>
    <w:p w14:paraId="28626136" w14:textId="7461586C" w:rsidR="00A76A1F" w:rsidRPr="00437CA7" w:rsidRDefault="00A76A1F" w:rsidP="002E5C08">
      <w:pPr>
        <w:pStyle w:val="Listparagraf"/>
        <w:numPr>
          <w:ilvl w:val="3"/>
          <w:numId w:val="3"/>
        </w:numPr>
        <w:spacing w:after="0" w:line="240" w:lineRule="auto"/>
        <w:jc w:val="both"/>
        <w:rPr>
          <w:rFonts w:ascii="Montserrat Light" w:hAnsi="Montserrat Light"/>
        </w:rPr>
      </w:pPr>
      <w:proofErr w:type="spellStart"/>
      <w:r w:rsidRPr="00437CA7">
        <w:rPr>
          <w:rFonts w:ascii="Montserrat Light" w:hAnsi="Montserrat Light"/>
        </w:rPr>
        <w:t>Tapet</w:t>
      </w:r>
      <w:proofErr w:type="spellEnd"/>
      <w:r w:rsidRPr="00437CA7">
        <w:rPr>
          <w:rFonts w:ascii="Montserrat Light" w:hAnsi="Montserrat Light"/>
        </w:rPr>
        <w:t xml:space="preserve"> PVC 1</w:t>
      </w:r>
      <w:r w:rsidR="00210E47">
        <w:rPr>
          <w:rFonts w:ascii="Montserrat Light" w:hAnsi="Montserrat Light"/>
        </w:rPr>
        <w:t>.</w:t>
      </w:r>
      <w:r w:rsidRPr="00437CA7">
        <w:rPr>
          <w:rFonts w:ascii="Montserrat Light" w:hAnsi="Montserrat Light"/>
        </w:rPr>
        <w:t xml:space="preserve">370 </w:t>
      </w:r>
      <w:proofErr w:type="spellStart"/>
      <w:r w:rsidRPr="00437CA7">
        <w:rPr>
          <w:rFonts w:ascii="Montserrat Light" w:hAnsi="Montserrat Light"/>
        </w:rPr>
        <w:t>mp</w:t>
      </w:r>
      <w:proofErr w:type="spellEnd"/>
      <w:r w:rsidR="00B17DC4">
        <w:rPr>
          <w:rFonts w:ascii="Montserrat Light" w:hAnsi="Montserrat Light"/>
        </w:rPr>
        <w:t>.</w:t>
      </w:r>
    </w:p>
    <w:p w14:paraId="61380C10" w14:textId="054A4884" w:rsidR="00A76A1F" w:rsidRPr="00B17DC4" w:rsidRDefault="00B17DC4" w:rsidP="00260667">
      <w:pPr>
        <w:ind w:firstLine="720"/>
        <w:jc w:val="both"/>
        <w:rPr>
          <w:rFonts w:ascii="Montserrat Light" w:hAnsi="Montserrat Light"/>
          <w:u w:val="single"/>
        </w:rPr>
      </w:pPr>
      <w:r w:rsidRPr="00B17DC4">
        <w:rPr>
          <w:rFonts w:ascii="Calibri" w:hAnsi="Calibri" w:cs="Calibri"/>
        </w:rPr>
        <w:t>●</w:t>
      </w:r>
      <w:r w:rsidRPr="00B17DC4">
        <w:rPr>
          <w:rFonts w:ascii="Montserrat Light" w:hAnsi="Montserrat Light"/>
        </w:rPr>
        <w:t xml:space="preserve"> </w:t>
      </w:r>
      <w:proofErr w:type="spellStart"/>
      <w:r w:rsidR="00A76A1F" w:rsidRPr="00B17DC4">
        <w:rPr>
          <w:rFonts w:ascii="Montserrat Light" w:hAnsi="Montserrat Light"/>
          <w:u w:val="single"/>
        </w:rPr>
        <w:t>Instalaţii</w:t>
      </w:r>
      <w:proofErr w:type="spellEnd"/>
      <w:r w:rsidR="00A76A1F" w:rsidRPr="00B17DC4">
        <w:rPr>
          <w:rFonts w:ascii="Montserrat Light" w:hAnsi="Montserrat Light"/>
          <w:u w:val="single"/>
        </w:rPr>
        <w:t xml:space="preserve"> </w:t>
      </w:r>
      <w:proofErr w:type="spellStart"/>
      <w:r w:rsidR="00A76A1F" w:rsidRPr="00B17DC4">
        <w:rPr>
          <w:rFonts w:ascii="Montserrat Light" w:hAnsi="Montserrat Light"/>
          <w:u w:val="single"/>
        </w:rPr>
        <w:t>electrice</w:t>
      </w:r>
      <w:proofErr w:type="spellEnd"/>
      <w:r w:rsidR="00A76A1F" w:rsidRPr="00B17DC4">
        <w:rPr>
          <w:rFonts w:ascii="Montserrat Light" w:hAnsi="Montserrat Light"/>
          <w:u w:val="single"/>
        </w:rPr>
        <w:t xml:space="preserve"> </w:t>
      </w:r>
    </w:p>
    <w:p w14:paraId="3E33AB89" w14:textId="1AFC9AF7" w:rsidR="00A76A1F" w:rsidRPr="00B17DC4" w:rsidRDefault="00B17DC4" w:rsidP="00260667">
      <w:pPr>
        <w:pStyle w:val="Listparagraf"/>
        <w:spacing w:after="0"/>
        <w:ind w:left="1080"/>
        <w:jc w:val="both"/>
        <w:rPr>
          <w:rFonts w:ascii="Montserrat Light" w:hAnsi="Montserrat Light"/>
        </w:rPr>
      </w:pPr>
      <w:r>
        <w:rPr>
          <w:rFonts w:ascii="Montserrat Light" w:hAnsi="Montserrat Light"/>
        </w:rPr>
        <w:t xml:space="preserve">                   1.</w:t>
      </w:r>
      <w:r w:rsidR="00A76A1F" w:rsidRPr="00B17DC4">
        <w:rPr>
          <w:rFonts w:ascii="Montserrat Light" w:hAnsi="Montserrat Light"/>
        </w:rPr>
        <w:t xml:space="preserve">Tub </w:t>
      </w:r>
      <w:proofErr w:type="spellStart"/>
      <w:r w:rsidR="00A76A1F" w:rsidRPr="00B17DC4">
        <w:rPr>
          <w:rFonts w:ascii="Montserrat Light" w:hAnsi="Montserrat Light"/>
        </w:rPr>
        <w:t>izolant</w:t>
      </w:r>
      <w:proofErr w:type="spellEnd"/>
      <w:r w:rsidR="00A76A1F" w:rsidRPr="00B17DC4">
        <w:rPr>
          <w:rFonts w:ascii="Montserrat Light" w:hAnsi="Montserrat Light"/>
        </w:rPr>
        <w:t xml:space="preserve"> 570 m.l.</w:t>
      </w:r>
    </w:p>
    <w:p w14:paraId="5F488BEC" w14:textId="742B4EE1" w:rsidR="00A76A1F" w:rsidRPr="00A921A2" w:rsidRDefault="00A921A2" w:rsidP="00260667">
      <w:pPr>
        <w:ind w:left="1440" w:firstLine="720"/>
        <w:jc w:val="both"/>
        <w:rPr>
          <w:rFonts w:ascii="Montserrat Light" w:hAnsi="Montserrat Light"/>
        </w:rPr>
      </w:pPr>
      <w:r>
        <w:rPr>
          <w:rFonts w:ascii="Montserrat Light" w:hAnsi="Montserrat Light"/>
        </w:rPr>
        <w:t xml:space="preserve">2. </w:t>
      </w:r>
      <w:proofErr w:type="spellStart"/>
      <w:r w:rsidR="00A76A1F" w:rsidRPr="00A921A2">
        <w:rPr>
          <w:rFonts w:ascii="Montserrat Light" w:hAnsi="Montserrat Light"/>
        </w:rPr>
        <w:t>Cabluri</w:t>
      </w:r>
      <w:proofErr w:type="spellEnd"/>
      <w:r w:rsidR="00A76A1F" w:rsidRPr="00A921A2">
        <w:rPr>
          <w:rFonts w:ascii="Montserrat Light" w:hAnsi="Montserrat Light"/>
        </w:rPr>
        <w:t xml:space="preserve"> pentru </w:t>
      </w:r>
      <w:proofErr w:type="spellStart"/>
      <w:r w:rsidR="00A76A1F" w:rsidRPr="00A921A2">
        <w:rPr>
          <w:rFonts w:ascii="Montserrat Light" w:hAnsi="Montserrat Light"/>
        </w:rPr>
        <w:t>energie</w:t>
      </w:r>
      <w:proofErr w:type="spellEnd"/>
      <w:r w:rsidR="00A76A1F" w:rsidRPr="00A921A2">
        <w:rPr>
          <w:rFonts w:ascii="Montserrat Light" w:hAnsi="Montserrat Light"/>
        </w:rPr>
        <w:t xml:space="preserve"> </w:t>
      </w:r>
      <w:proofErr w:type="spellStart"/>
      <w:r w:rsidR="00A76A1F" w:rsidRPr="00A921A2">
        <w:rPr>
          <w:rFonts w:ascii="Montserrat Light" w:hAnsi="Montserrat Light"/>
        </w:rPr>
        <w:t>electrică</w:t>
      </w:r>
      <w:proofErr w:type="spellEnd"/>
      <w:r w:rsidR="00A76A1F" w:rsidRPr="00A921A2">
        <w:rPr>
          <w:rFonts w:ascii="Montserrat Light" w:hAnsi="Montserrat Light"/>
        </w:rPr>
        <w:t xml:space="preserve"> 630 </w:t>
      </w:r>
      <w:proofErr w:type="spellStart"/>
      <w:r w:rsidR="00A76A1F" w:rsidRPr="00A921A2">
        <w:rPr>
          <w:rFonts w:ascii="Montserrat Light" w:hAnsi="Montserrat Light"/>
        </w:rPr>
        <w:t>m.l</w:t>
      </w:r>
      <w:proofErr w:type="spellEnd"/>
      <w:r w:rsidR="00A76A1F" w:rsidRPr="00A921A2">
        <w:rPr>
          <w:rFonts w:ascii="Montserrat Light" w:hAnsi="Montserrat Light"/>
        </w:rPr>
        <w:t>.</w:t>
      </w:r>
    </w:p>
    <w:p w14:paraId="7D2CBED0" w14:textId="72462C6A" w:rsidR="00A76A1F" w:rsidRPr="00A921A2" w:rsidRDefault="00A921A2" w:rsidP="00260667">
      <w:pPr>
        <w:pStyle w:val="Listparagraf"/>
        <w:spacing w:after="0"/>
        <w:ind w:left="1800"/>
        <w:jc w:val="both"/>
        <w:rPr>
          <w:rFonts w:ascii="Montserrat Light" w:hAnsi="Montserrat Light"/>
        </w:rPr>
      </w:pPr>
      <w:r>
        <w:rPr>
          <w:rFonts w:ascii="Montserrat Light" w:hAnsi="Montserrat Light"/>
        </w:rPr>
        <w:t xml:space="preserve">      3.</w:t>
      </w:r>
      <w:r w:rsidR="00260667">
        <w:rPr>
          <w:rFonts w:ascii="Montserrat Light" w:hAnsi="Montserrat Light"/>
        </w:rPr>
        <w:t xml:space="preserve"> </w:t>
      </w:r>
      <w:proofErr w:type="spellStart"/>
      <w:r w:rsidR="00A76A1F" w:rsidRPr="00A921A2">
        <w:rPr>
          <w:rFonts w:ascii="Montserrat Light" w:hAnsi="Montserrat Light"/>
        </w:rPr>
        <w:t>Corpuri</w:t>
      </w:r>
      <w:proofErr w:type="spellEnd"/>
      <w:r w:rsidR="00A76A1F" w:rsidRPr="00A921A2">
        <w:rPr>
          <w:rFonts w:ascii="Montserrat Light" w:hAnsi="Montserrat Light"/>
        </w:rPr>
        <w:t xml:space="preserve"> </w:t>
      </w:r>
      <w:proofErr w:type="spellStart"/>
      <w:r w:rsidR="00A76A1F" w:rsidRPr="00A921A2">
        <w:rPr>
          <w:rFonts w:ascii="Montserrat Light" w:hAnsi="Montserrat Light"/>
        </w:rPr>
        <w:t>iluminat</w:t>
      </w:r>
      <w:proofErr w:type="spellEnd"/>
      <w:r w:rsidR="00A76A1F" w:rsidRPr="00A921A2">
        <w:rPr>
          <w:rFonts w:ascii="Montserrat Light" w:hAnsi="Montserrat Light"/>
        </w:rPr>
        <w:t xml:space="preserve"> 251 </w:t>
      </w:r>
      <w:proofErr w:type="spellStart"/>
      <w:r w:rsidR="00A76A1F" w:rsidRPr="00A921A2">
        <w:rPr>
          <w:rFonts w:ascii="Montserrat Light" w:hAnsi="Montserrat Light"/>
        </w:rPr>
        <w:t>buc</w:t>
      </w:r>
      <w:proofErr w:type="spellEnd"/>
      <w:r>
        <w:rPr>
          <w:rFonts w:ascii="Montserrat Light" w:hAnsi="Montserrat Light"/>
        </w:rPr>
        <w:t>.</w:t>
      </w:r>
    </w:p>
    <w:p w14:paraId="38A128D9" w14:textId="5B6266B3" w:rsidR="00A76A1F" w:rsidRPr="00437CA7" w:rsidRDefault="00A921A2" w:rsidP="00260667">
      <w:pPr>
        <w:pStyle w:val="Listparagraf"/>
        <w:spacing w:after="0"/>
        <w:jc w:val="both"/>
        <w:rPr>
          <w:rFonts w:ascii="Montserrat Light" w:hAnsi="Montserrat Light"/>
          <w:u w:val="single"/>
        </w:rPr>
      </w:pPr>
      <w:r w:rsidRPr="00A921A2">
        <w:rPr>
          <w:rFonts w:cs="Calibri"/>
        </w:rPr>
        <w:t>●</w:t>
      </w:r>
      <w:r>
        <w:rPr>
          <w:rFonts w:cs="Calibri"/>
        </w:rPr>
        <w:t xml:space="preserve"> </w:t>
      </w:r>
      <w:proofErr w:type="spellStart"/>
      <w:r w:rsidR="00A76A1F" w:rsidRPr="00437CA7">
        <w:rPr>
          <w:rFonts w:ascii="Montserrat Light" w:hAnsi="Montserrat Light"/>
          <w:u w:val="single"/>
        </w:rPr>
        <w:t>Instalaţii</w:t>
      </w:r>
      <w:proofErr w:type="spellEnd"/>
      <w:r w:rsidR="00A76A1F" w:rsidRPr="00437CA7">
        <w:rPr>
          <w:rFonts w:ascii="Montserrat Light" w:hAnsi="Montserrat Light"/>
          <w:u w:val="single"/>
        </w:rPr>
        <w:t xml:space="preserve"> IDSAI </w:t>
      </w:r>
    </w:p>
    <w:p w14:paraId="19A8ED44" w14:textId="7FF9725D" w:rsidR="00A76A1F" w:rsidRPr="00437CA7" w:rsidRDefault="00210E47" w:rsidP="00210E47">
      <w:pPr>
        <w:pStyle w:val="Listparagraf"/>
        <w:spacing w:after="0"/>
        <w:ind w:left="2160"/>
        <w:jc w:val="both"/>
        <w:rPr>
          <w:rFonts w:ascii="Montserrat Light" w:hAnsi="Montserrat Light"/>
        </w:rPr>
      </w:pPr>
      <w:r>
        <w:rPr>
          <w:rFonts w:ascii="Montserrat Light" w:hAnsi="Montserrat Light"/>
        </w:rPr>
        <w:lastRenderedPageBreak/>
        <w:t>1.</w:t>
      </w:r>
      <w:r w:rsidR="002B7040">
        <w:rPr>
          <w:rFonts w:ascii="Montserrat Light" w:hAnsi="Montserrat Light"/>
        </w:rPr>
        <w:t xml:space="preserve"> </w:t>
      </w:r>
      <w:proofErr w:type="spellStart"/>
      <w:r w:rsidR="00A76A1F" w:rsidRPr="00437CA7">
        <w:rPr>
          <w:rFonts w:ascii="Montserrat Light" w:hAnsi="Montserrat Light"/>
        </w:rPr>
        <w:t>Centrală</w:t>
      </w:r>
      <w:proofErr w:type="spellEnd"/>
      <w:r w:rsidR="00A76A1F" w:rsidRPr="00437CA7">
        <w:rPr>
          <w:rFonts w:ascii="Montserrat Light" w:hAnsi="Montserrat Light"/>
        </w:rPr>
        <w:t xml:space="preserve"> </w:t>
      </w:r>
      <w:proofErr w:type="spellStart"/>
      <w:r w:rsidR="00A76A1F" w:rsidRPr="00437CA7">
        <w:rPr>
          <w:rFonts w:ascii="Montserrat Light" w:hAnsi="Montserrat Light"/>
        </w:rPr>
        <w:t>incendiu</w:t>
      </w:r>
      <w:proofErr w:type="spellEnd"/>
      <w:r w:rsidR="00A76A1F" w:rsidRPr="00437CA7">
        <w:rPr>
          <w:rFonts w:ascii="Montserrat Light" w:hAnsi="Montserrat Light"/>
        </w:rPr>
        <w:t xml:space="preserve"> 1 </w:t>
      </w:r>
      <w:proofErr w:type="spellStart"/>
      <w:r w:rsidR="00A76A1F" w:rsidRPr="00437CA7">
        <w:rPr>
          <w:rFonts w:ascii="Montserrat Light" w:hAnsi="Montserrat Light"/>
        </w:rPr>
        <w:t>buc</w:t>
      </w:r>
      <w:proofErr w:type="spellEnd"/>
      <w:r>
        <w:rPr>
          <w:rFonts w:ascii="Montserrat Light" w:hAnsi="Montserrat Light"/>
        </w:rPr>
        <w:t>.</w:t>
      </w:r>
    </w:p>
    <w:p w14:paraId="00A31AC8" w14:textId="55823A0A" w:rsidR="00A76A1F" w:rsidRPr="00210E47" w:rsidRDefault="00210E47" w:rsidP="00210E47">
      <w:pPr>
        <w:ind w:left="1440" w:firstLine="720"/>
        <w:jc w:val="both"/>
        <w:rPr>
          <w:rFonts w:ascii="Montserrat Light" w:hAnsi="Montserrat Light"/>
        </w:rPr>
      </w:pPr>
      <w:r>
        <w:rPr>
          <w:rFonts w:ascii="Montserrat Light" w:hAnsi="Montserrat Light"/>
        </w:rPr>
        <w:t>2.</w:t>
      </w:r>
      <w:r w:rsidR="002B7040">
        <w:rPr>
          <w:rFonts w:ascii="Montserrat Light" w:hAnsi="Montserrat Light"/>
        </w:rPr>
        <w:t xml:space="preserve"> </w:t>
      </w:r>
      <w:proofErr w:type="spellStart"/>
      <w:r w:rsidR="00A76A1F" w:rsidRPr="00210E47">
        <w:rPr>
          <w:rFonts w:ascii="Montserrat Light" w:hAnsi="Montserrat Light"/>
        </w:rPr>
        <w:t>Detectoare</w:t>
      </w:r>
      <w:proofErr w:type="spellEnd"/>
      <w:r w:rsidR="00A76A1F" w:rsidRPr="00210E47">
        <w:rPr>
          <w:rFonts w:ascii="Montserrat Light" w:hAnsi="Montserrat Light"/>
        </w:rPr>
        <w:t xml:space="preserve"> </w:t>
      </w:r>
      <w:proofErr w:type="spellStart"/>
      <w:r w:rsidR="00A76A1F" w:rsidRPr="00210E47">
        <w:rPr>
          <w:rFonts w:ascii="Montserrat Light" w:hAnsi="Montserrat Light"/>
        </w:rPr>
        <w:t>fum</w:t>
      </w:r>
      <w:proofErr w:type="spellEnd"/>
      <w:r w:rsidR="00A76A1F" w:rsidRPr="00210E47">
        <w:rPr>
          <w:rFonts w:ascii="Montserrat Light" w:hAnsi="Montserrat Light"/>
        </w:rPr>
        <w:t xml:space="preserve"> 60 </w:t>
      </w:r>
      <w:proofErr w:type="spellStart"/>
      <w:r w:rsidR="00A76A1F" w:rsidRPr="00210E47">
        <w:rPr>
          <w:rFonts w:ascii="Montserrat Light" w:hAnsi="Montserrat Light"/>
        </w:rPr>
        <w:t>buc</w:t>
      </w:r>
      <w:proofErr w:type="spellEnd"/>
      <w:r>
        <w:rPr>
          <w:rFonts w:ascii="Montserrat Light" w:hAnsi="Montserrat Light"/>
        </w:rPr>
        <w:t>.</w:t>
      </w:r>
    </w:p>
    <w:p w14:paraId="0C470C4D" w14:textId="78224371" w:rsidR="00A76A1F" w:rsidRPr="00210E47" w:rsidRDefault="00210E47" w:rsidP="00210E47">
      <w:pPr>
        <w:ind w:left="1440" w:firstLine="720"/>
        <w:jc w:val="both"/>
        <w:rPr>
          <w:rFonts w:ascii="Montserrat Light" w:hAnsi="Montserrat Light"/>
        </w:rPr>
      </w:pPr>
      <w:r>
        <w:rPr>
          <w:rFonts w:ascii="Montserrat Light" w:hAnsi="Montserrat Light"/>
        </w:rPr>
        <w:t>3.</w:t>
      </w:r>
      <w:r w:rsidR="002B7040">
        <w:rPr>
          <w:rFonts w:ascii="Montserrat Light" w:hAnsi="Montserrat Light"/>
        </w:rPr>
        <w:t xml:space="preserve"> </w:t>
      </w:r>
      <w:r w:rsidR="00A76A1F" w:rsidRPr="00210E47">
        <w:rPr>
          <w:rFonts w:ascii="Montserrat Light" w:hAnsi="Montserrat Light"/>
        </w:rPr>
        <w:t xml:space="preserve">Tub </w:t>
      </w:r>
      <w:proofErr w:type="spellStart"/>
      <w:r w:rsidR="00A76A1F" w:rsidRPr="00210E47">
        <w:rPr>
          <w:rFonts w:ascii="Montserrat Light" w:hAnsi="Montserrat Light"/>
        </w:rPr>
        <w:t>izolant</w:t>
      </w:r>
      <w:proofErr w:type="spellEnd"/>
      <w:r w:rsidR="00A76A1F" w:rsidRPr="00210E47">
        <w:rPr>
          <w:rFonts w:ascii="Montserrat Light" w:hAnsi="Montserrat Light"/>
        </w:rPr>
        <w:t xml:space="preserve"> inst.</w:t>
      </w:r>
      <w:r>
        <w:rPr>
          <w:rFonts w:ascii="Montserrat Light" w:hAnsi="Montserrat Light"/>
        </w:rPr>
        <w:t xml:space="preserve"> </w:t>
      </w:r>
      <w:r w:rsidR="00A76A1F" w:rsidRPr="00210E47">
        <w:rPr>
          <w:rFonts w:ascii="Montserrat Light" w:hAnsi="Montserrat Light"/>
        </w:rPr>
        <w:t>IDSAI 1</w:t>
      </w:r>
      <w:r>
        <w:rPr>
          <w:rFonts w:ascii="Montserrat Light" w:hAnsi="Montserrat Light"/>
        </w:rPr>
        <w:t>.</w:t>
      </w:r>
      <w:r w:rsidR="00A76A1F" w:rsidRPr="00210E47">
        <w:rPr>
          <w:rFonts w:ascii="Montserrat Light" w:hAnsi="Montserrat Light"/>
        </w:rPr>
        <w:t xml:space="preserve">600 </w:t>
      </w:r>
      <w:proofErr w:type="spellStart"/>
      <w:r w:rsidR="00A76A1F" w:rsidRPr="00210E47">
        <w:rPr>
          <w:rFonts w:ascii="Montserrat Light" w:hAnsi="Montserrat Light"/>
        </w:rPr>
        <w:t>m.l</w:t>
      </w:r>
      <w:proofErr w:type="spellEnd"/>
      <w:r w:rsidR="00A76A1F" w:rsidRPr="00210E47">
        <w:rPr>
          <w:rFonts w:ascii="Montserrat Light" w:hAnsi="Montserrat Light"/>
        </w:rPr>
        <w:t>.</w:t>
      </w:r>
    </w:p>
    <w:p w14:paraId="1CAFAECE" w14:textId="390B0DEE" w:rsidR="00A76A1F" w:rsidRPr="00210E47" w:rsidRDefault="00210E47" w:rsidP="00210E47">
      <w:pPr>
        <w:ind w:left="1440" w:firstLine="720"/>
        <w:jc w:val="both"/>
        <w:rPr>
          <w:rFonts w:ascii="Montserrat Light" w:hAnsi="Montserrat Light"/>
        </w:rPr>
      </w:pPr>
      <w:r>
        <w:rPr>
          <w:rFonts w:ascii="Montserrat Light" w:hAnsi="Montserrat Light"/>
        </w:rPr>
        <w:t>4.</w:t>
      </w:r>
      <w:r w:rsidR="002B7040">
        <w:rPr>
          <w:rFonts w:ascii="Montserrat Light" w:hAnsi="Montserrat Light"/>
        </w:rPr>
        <w:t xml:space="preserve"> </w:t>
      </w:r>
      <w:proofErr w:type="spellStart"/>
      <w:r w:rsidR="00A76A1F" w:rsidRPr="00210E47">
        <w:rPr>
          <w:rFonts w:ascii="Montserrat Light" w:hAnsi="Montserrat Light"/>
        </w:rPr>
        <w:t>Conductori</w:t>
      </w:r>
      <w:proofErr w:type="spellEnd"/>
      <w:r w:rsidR="00A76A1F" w:rsidRPr="00210E47">
        <w:rPr>
          <w:rFonts w:ascii="Montserrat Light" w:hAnsi="Montserrat Light"/>
        </w:rPr>
        <w:t xml:space="preserve"> inst</w:t>
      </w:r>
      <w:r>
        <w:rPr>
          <w:rFonts w:ascii="Montserrat Light" w:hAnsi="Montserrat Light"/>
        </w:rPr>
        <w:t>.</w:t>
      </w:r>
      <w:r w:rsidR="00A76A1F" w:rsidRPr="00210E47">
        <w:rPr>
          <w:rFonts w:ascii="Montserrat Light" w:hAnsi="Montserrat Light"/>
        </w:rPr>
        <w:t xml:space="preserve"> IDSAI 2</w:t>
      </w:r>
      <w:r>
        <w:rPr>
          <w:rFonts w:ascii="Montserrat Light" w:hAnsi="Montserrat Light"/>
        </w:rPr>
        <w:t>.</w:t>
      </w:r>
      <w:r w:rsidR="00A76A1F" w:rsidRPr="00210E47">
        <w:rPr>
          <w:rFonts w:ascii="Montserrat Light" w:hAnsi="Montserrat Light"/>
        </w:rPr>
        <w:t xml:space="preserve">076 </w:t>
      </w:r>
      <w:proofErr w:type="spellStart"/>
      <w:r w:rsidR="00A76A1F" w:rsidRPr="00210E47">
        <w:rPr>
          <w:rFonts w:ascii="Montserrat Light" w:hAnsi="Montserrat Light"/>
        </w:rPr>
        <w:t>m.l</w:t>
      </w:r>
      <w:proofErr w:type="spellEnd"/>
      <w:r w:rsidR="00A76A1F" w:rsidRPr="00210E47">
        <w:rPr>
          <w:rFonts w:ascii="Montserrat Light" w:hAnsi="Montserrat Light"/>
        </w:rPr>
        <w:t>.</w:t>
      </w:r>
    </w:p>
    <w:p w14:paraId="1AD1E918" w14:textId="20C17750" w:rsidR="00A76A1F" w:rsidRPr="00210E47" w:rsidRDefault="00210E47" w:rsidP="00210E47">
      <w:pPr>
        <w:ind w:left="1440" w:firstLine="720"/>
        <w:jc w:val="both"/>
        <w:rPr>
          <w:rFonts w:ascii="Montserrat Light" w:hAnsi="Montserrat Light"/>
        </w:rPr>
      </w:pPr>
      <w:r>
        <w:rPr>
          <w:rFonts w:ascii="Montserrat Light" w:hAnsi="Montserrat Light"/>
        </w:rPr>
        <w:t>5.</w:t>
      </w:r>
      <w:r w:rsidR="002B7040">
        <w:rPr>
          <w:rFonts w:ascii="Montserrat Light" w:hAnsi="Montserrat Light"/>
        </w:rPr>
        <w:t xml:space="preserve"> </w:t>
      </w:r>
      <w:proofErr w:type="spellStart"/>
      <w:r w:rsidR="00A76A1F" w:rsidRPr="00210E47">
        <w:rPr>
          <w:rFonts w:ascii="Montserrat Light" w:hAnsi="Montserrat Light"/>
        </w:rPr>
        <w:t>Centrala</w:t>
      </w:r>
      <w:proofErr w:type="spellEnd"/>
      <w:r w:rsidR="00A76A1F" w:rsidRPr="00210E47">
        <w:rPr>
          <w:rFonts w:ascii="Montserrat Light" w:hAnsi="Montserrat Light"/>
        </w:rPr>
        <w:t xml:space="preserve"> </w:t>
      </w:r>
      <w:proofErr w:type="spellStart"/>
      <w:r w:rsidR="00A76A1F" w:rsidRPr="00210E47">
        <w:rPr>
          <w:rFonts w:ascii="Montserrat Light" w:hAnsi="Montserrat Light"/>
        </w:rPr>
        <w:t>desfumare</w:t>
      </w:r>
      <w:proofErr w:type="spellEnd"/>
      <w:r w:rsidR="00A76A1F" w:rsidRPr="00210E47">
        <w:rPr>
          <w:rFonts w:ascii="Montserrat Light" w:hAnsi="Montserrat Light"/>
        </w:rPr>
        <w:t xml:space="preserve"> </w:t>
      </w:r>
      <w:proofErr w:type="spellStart"/>
      <w:r w:rsidR="00A76A1F" w:rsidRPr="00210E47">
        <w:rPr>
          <w:rFonts w:ascii="Montserrat Light" w:hAnsi="Montserrat Light"/>
        </w:rPr>
        <w:t>şi</w:t>
      </w:r>
      <w:proofErr w:type="spellEnd"/>
      <w:r w:rsidR="00A76A1F" w:rsidRPr="00210E47">
        <w:rPr>
          <w:rFonts w:ascii="Montserrat Light" w:hAnsi="Montserrat Light"/>
        </w:rPr>
        <w:t xml:space="preserve"> </w:t>
      </w:r>
      <w:proofErr w:type="spellStart"/>
      <w:r w:rsidR="00A76A1F" w:rsidRPr="00210E47">
        <w:rPr>
          <w:rFonts w:ascii="Montserrat Light" w:hAnsi="Montserrat Light"/>
        </w:rPr>
        <w:t>ventilare</w:t>
      </w:r>
      <w:proofErr w:type="spellEnd"/>
      <w:r w:rsidR="00A76A1F" w:rsidRPr="00210E47">
        <w:rPr>
          <w:rFonts w:ascii="Montserrat Light" w:hAnsi="Montserrat Light"/>
        </w:rPr>
        <w:t xml:space="preserve"> 1 </w:t>
      </w:r>
      <w:proofErr w:type="spellStart"/>
      <w:r w:rsidR="00A76A1F" w:rsidRPr="00210E47">
        <w:rPr>
          <w:rFonts w:ascii="Montserrat Light" w:hAnsi="Montserrat Light"/>
        </w:rPr>
        <w:t>buc</w:t>
      </w:r>
      <w:proofErr w:type="spellEnd"/>
      <w:r>
        <w:rPr>
          <w:rFonts w:ascii="Montserrat Light" w:hAnsi="Montserrat Light"/>
        </w:rPr>
        <w:t>.</w:t>
      </w:r>
    </w:p>
    <w:p w14:paraId="01E80E29" w14:textId="3551DE14" w:rsidR="00A76A1F" w:rsidRPr="00210E47" w:rsidRDefault="00210E47" w:rsidP="00210E47">
      <w:pPr>
        <w:ind w:left="1440" w:firstLine="720"/>
        <w:jc w:val="both"/>
        <w:rPr>
          <w:rFonts w:ascii="Montserrat Light" w:hAnsi="Montserrat Light"/>
        </w:rPr>
      </w:pPr>
      <w:r>
        <w:rPr>
          <w:rFonts w:ascii="Montserrat Light" w:hAnsi="Montserrat Light"/>
        </w:rPr>
        <w:t>6.</w:t>
      </w:r>
      <w:r w:rsidR="002B7040">
        <w:rPr>
          <w:rFonts w:ascii="Montserrat Light" w:hAnsi="Montserrat Light"/>
        </w:rPr>
        <w:t xml:space="preserve"> </w:t>
      </w:r>
      <w:proofErr w:type="spellStart"/>
      <w:r w:rsidR="00A76A1F" w:rsidRPr="00210E47">
        <w:rPr>
          <w:rFonts w:ascii="Montserrat Light" w:hAnsi="Montserrat Light"/>
        </w:rPr>
        <w:t>Centrala</w:t>
      </w:r>
      <w:proofErr w:type="spellEnd"/>
      <w:r w:rsidR="00A76A1F" w:rsidRPr="00210E47">
        <w:rPr>
          <w:rFonts w:ascii="Montserrat Light" w:hAnsi="Montserrat Light"/>
        </w:rPr>
        <w:t xml:space="preserve"> </w:t>
      </w:r>
      <w:proofErr w:type="spellStart"/>
      <w:r w:rsidR="00A76A1F" w:rsidRPr="00210E47">
        <w:rPr>
          <w:rFonts w:ascii="Montserrat Light" w:hAnsi="Montserrat Light"/>
        </w:rPr>
        <w:t>detecţie</w:t>
      </w:r>
      <w:proofErr w:type="spellEnd"/>
      <w:r w:rsidR="00A76A1F" w:rsidRPr="00210E47">
        <w:rPr>
          <w:rFonts w:ascii="Montserrat Light" w:hAnsi="Montserrat Light"/>
        </w:rPr>
        <w:t xml:space="preserve"> </w:t>
      </w:r>
      <w:proofErr w:type="spellStart"/>
      <w:r w:rsidR="00A76A1F" w:rsidRPr="00210E47">
        <w:rPr>
          <w:rFonts w:ascii="Montserrat Light" w:hAnsi="Montserrat Light"/>
        </w:rPr>
        <w:t>gaz</w:t>
      </w:r>
      <w:proofErr w:type="spellEnd"/>
      <w:r w:rsidR="00A76A1F" w:rsidRPr="00210E47">
        <w:rPr>
          <w:rFonts w:ascii="Montserrat Light" w:hAnsi="Montserrat Light"/>
        </w:rPr>
        <w:t xml:space="preserve"> 1 </w:t>
      </w:r>
      <w:proofErr w:type="spellStart"/>
      <w:r w:rsidR="00A76A1F" w:rsidRPr="00210E47">
        <w:rPr>
          <w:rFonts w:ascii="Montserrat Light" w:hAnsi="Montserrat Light"/>
        </w:rPr>
        <w:t>buc</w:t>
      </w:r>
      <w:proofErr w:type="spellEnd"/>
      <w:r>
        <w:rPr>
          <w:rFonts w:ascii="Montserrat Light" w:hAnsi="Montserrat Light"/>
        </w:rPr>
        <w:t>.</w:t>
      </w:r>
    </w:p>
    <w:p w14:paraId="3E73DADA" w14:textId="5E919BBB" w:rsidR="00A76A1F" w:rsidRPr="00DE4A9F" w:rsidRDefault="00DE4A9F" w:rsidP="00DE4A9F">
      <w:pPr>
        <w:ind w:left="1440" w:firstLine="720"/>
        <w:jc w:val="both"/>
        <w:rPr>
          <w:rFonts w:ascii="Montserrat Light" w:hAnsi="Montserrat Light"/>
        </w:rPr>
      </w:pPr>
      <w:r>
        <w:rPr>
          <w:rFonts w:ascii="Montserrat Light" w:hAnsi="Montserrat Light"/>
        </w:rPr>
        <w:t>7.</w:t>
      </w:r>
      <w:r w:rsidR="00260667">
        <w:rPr>
          <w:rFonts w:ascii="Montserrat Light" w:hAnsi="Montserrat Light"/>
        </w:rPr>
        <w:t xml:space="preserve"> </w:t>
      </w:r>
      <w:r w:rsidR="00A76A1F" w:rsidRPr="00DE4A9F">
        <w:rPr>
          <w:rFonts w:ascii="Montserrat Light" w:hAnsi="Montserrat Light"/>
        </w:rPr>
        <w:t xml:space="preserve">Detector </w:t>
      </w:r>
      <w:proofErr w:type="spellStart"/>
      <w:r w:rsidR="00A76A1F" w:rsidRPr="00DE4A9F">
        <w:rPr>
          <w:rFonts w:ascii="Montserrat Light" w:hAnsi="Montserrat Light"/>
        </w:rPr>
        <w:t>gaz</w:t>
      </w:r>
      <w:proofErr w:type="spellEnd"/>
      <w:r w:rsidR="00A76A1F" w:rsidRPr="00DE4A9F">
        <w:rPr>
          <w:rFonts w:ascii="Montserrat Light" w:hAnsi="Montserrat Light"/>
        </w:rPr>
        <w:t xml:space="preserve"> 2 </w:t>
      </w:r>
      <w:proofErr w:type="spellStart"/>
      <w:r w:rsidR="00A76A1F" w:rsidRPr="00DE4A9F">
        <w:rPr>
          <w:rFonts w:ascii="Montserrat Light" w:hAnsi="Montserrat Light"/>
        </w:rPr>
        <w:t>buc</w:t>
      </w:r>
      <w:proofErr w:type="spellEnd"/>
    </w:p>
    <w:p w14:paraId="7D9FB5DF" w14:textId="2754ABA8" w:rsidR="00A76A1F" w:rsidRPr="00210E47" w:rsidRDefault="00210E47" w:rsidP="00260667">
      <w:pPr>
        <w:ind w:firstLine="720"/>
        <w:jc w:val="both"/>
        <w:rPr>
          <w:rFonts w:ascii="Montserrat Light" w:hAnsi="Montserrat Light"/>
          <w:u w:val="single"/>
        </w:rPr>
      </w:pPr>
      <w:r w:rsidRPr="00210E47">
        <w:rPr>
          <w:rFonts w:ascii="Calibri" w:hAnsi="Calibri" w:cs="Calibri"/>
        </w:rPr>
        <w:t>●</w:t>
      </w:r>
      <w:r w:rsidRPr="00210E47">
        <w:rPr>
          <w:rFonts w:ascii="Montserrat Light" w:hAnsi="Montserrat Light"/>
        </w:rPr>
        <w:t xml:space="preserve"> </w:t>
      </w:r>
      <w:proofErr w:type="spellStart"/>
      <w:r w:rsidR="00A76A1F" w:rsidRPr="00210E47">
        <w:rPr>
          <w:rFonts w:ascii="Montserrat Light" w:hAnsi="Montserrat Light"/>
          <w:u w:val="single"/>
        </w:rPr>
        <w:t>Instalaţii</w:t>
      </w:r>
      <w:proofErr w:type="spellEnd"/>
      <w:r w:rsidR="00A76A1F" w:rsidRPr="00210E47">
        <w:rPr>
          <w:rFonts w:ascii="Montserrat Light" w:hAnsi="Montserrat Light"/>
          <w:u w:val="single"/>
        </w:rPr>
        <w:t xml:space="preserve"> </w:t>
      </w:r>
      <w:proofErr w:type="spellStart"/>
      <w:r w:rsidR="00A76A1F" w:rsidRPr="00210E47">
        <w:rPr>
          <w:rFonts w:ascii="Montserrat Light" w:hAnsi="Montserrat Light"/>
          <w:u w:val="single"/>
        </w:rPr>
        <w:t>sanitare</w:t>
      </w:r>
      <w:proofErr w:type="spellEnd"/>
    </w:p>
    <w:p w14:paraId="73112EE9" w14:textId="69246C0B" w:rsidR="00A76A1F" w:rsidRPr="00210E47" w:rsidRDefault="00210E47" w:rsidP="00210E47">
      <w:pPr>
        <w:ind w:left="1440" w:firstLine="720"/>
        <w:jc w:val="both"/>
        <w:rPr>
          <w:rFonts w:ascii="Montserrat Light" w:hAnsi="Montserrat Light"/>
        </w:rPr>
      </w:pPr>
      <w:r>
        <w:rPr>
          <w:rFonts w:ascii="Montserrat Light" w:hAnsi="Montserrat Light"/>
        </w:rPr>
        <w:t>1.</w:t>
      </w:r>
      <w:r w:rsidR="002B7040">
        <w:rPr>
          <w:rFonts w:ascii="Montserrat Light" w:hAnsi="Montserrat Light"/>
        </w:rPr>
        <w:t xml:space="preserve"> </w:t>
      </w:r>
      <w:proofErr w:type="spellStart"/>
      <w:r w:rsidR="00A76A1F" w:rsidRPr="00210E47">
        <w:rPr>
          <w:rFonts w:ascii="Montserrat Light" w:hAnsi="Montserrat Light"/>
        </w:rPr>
        <w:t>Ţevi</w:t>
      </w:r>
      <w:proofErr w:type="spellEnd"/>
      <w:r w:rsidR="00A76A1F" w:rsidRPr="00210E47">
        <w:rPr>
          <w:rFonts w:ascii="Montserrat Light" w:hAnsi="Montserrat Light"/>
        </w:rPr>
        <w:t xml:space="preserve"> </w:t>
      </w:r>
      <w:proofErr w:type="spellStart"/>
      <w:r w:rsidR="00A76A1F" w:rsidRPr="00210E47">
        <w:rPr>
          <w:rFonts w:ascii="Montserrat Light" w:hAnsi="Montserrat Light"/>
        </w:rPr>
        <w:t>oţel</w:t>
      </w:r>
      <w:proofErr w:type="spellEnd"/>
      <w:r w:rsidR="00A76A1F" w:rsidRPr="00210E47">
        <w:rPr>
          <w:rFonts w:ascii="Montserrat Light" w:hAnsi="Montserrat Light"/>
        </w:rPr>
        <w:t xml:space="preserve"> </w:t>
      </w:r>
      <w:proofErr w:type="spellStart"/>
      <w:proofErr w:type="gramStart"/>
      <w:r w:rsidR="00A76A1F" w:rsidRPr="00210E47">
        <w:rPr>
          <w:rFonts w:ascii="Montserrat Light" w:hAnsi="Montserrat Light"/>
        </w:rPr>
        <w:t>zincat</w:t>
      </w:r>
      <w:proofErr w:type="spellEnd"/>
      <w:r w:rsidR="00A76A1F" w:rsidRPr="00210E47">
        <w:rPr>
          <w:rFonts w:ascii="Montserrat Light" w:hAnsi="Montserrat Light"/>
        </w:rPr>
        <w:t xml:space="preserve">  48</w:t>
      </w:r>
      <w:proofErr w:type="gramEnd"/>
      <w:r w:rsidR="00A76A1F" w:rsidRPr="00210E47">
        <w:rPr>
          <w:rFonts w:ascii="Montserrat Light" w:hAnsi="Montserrat Light"/>
        </w:rPr>
        <w:t xml:space="preserve"> </w:t>
      </w:r>
      <w:proofErr w:type="spellStart"/>
      <w:r w:rsidR="00A76A1F" w:rsidRPr="00210E47">
        <w:rPr>
          <w:rFonts w:ascii="Montserrat Light" w:hAnsi="Montserrat Light"/>
        </w:rPr>
        <w:t>m.l</w:t>
      </w:r>
      <w:proofErr w:type="spellEnd"/>
      <w:r w:rsidR="00A76A1F" w:rsidRPr="00210E47">
        <w:rPr>
          <w:rFonts w:ascii="Montserrat Light" w:hAnsi="Montserrat Light"/>
        </w:rPr>
        <w:t>.</w:t>
      </w:r>
    </w:p>
    <w:p w14:paraId="75418712" w14:textId="30348022" w:rsidR="00A76A1F" w:rsidRPr="00210E47" w:rsidRDefault="00210E47" w:rsidP="00210E47">
      <w:pPr>
        <w:ind w:left="1440" w:firstLine="720"/>
        <w:jc w:val="both"/>
        <w:rPr>
          <w:rFonts w:ascii="Montserrat Light" w:hAnsi="Montserrat Light"/>
        </w:rPr>
      </w:pPr>
      <w:r>
        <w:rPr>
          <w:rFonts w:ascii="Montserrat Light" w:hAnsi="Montserrat Light"/>
        </w:rPr>
        <w:t>2.</w:t>
      </w:r>
      <w:r w:rsidR="002B7040">
        <w:rPr>
          <w:rFonts w:ascii="Montserrat Light" w:hAnsi="Montserrat Light"/>
        </w:rPr>
        <w:t xml:space="preserve"> </w:t>
      </w:r>
      <w:proofErr w:type="spellStart"/>
      <w:r w:rsidR="00A76A1F" w:rsidRPr="00210E47">
        <w:rPr>
          <w:rFonts w:ascii="Montserrat Light" w:hAnsi="Montserrat Light"/>
        </w:rPr>
        <w:t>H</w:t>
      </w:r>
      <w:r w:rsidR="002B7040">
        <w:rPr>
          <w:rFonts w:ascii="Montserrat Light" w:hAnsi="Montserrat Light"/>
        </w:rPr>
        <w:t>i</w:t>
      </w:r>
      <w:r w:rsidR="00A76A1F" w:rsidRPr="00210E47">
        <w:rPr>
          <w:rFonts w:ascii="Montserrat Light" w:hAnsi="Montserrat Light"/>
        </w:rPr>
        <w:t>drant</w:t>
      </w:r>
      <w:proofErr w:type="spellEnd"/>
      <w:r w:rsidR="00A76A1F" w:rsidRPr="00210E47">
        <w:rPr>
          <w:rFonts w:ascii="Montserrat Light" w:hAnsi="Montserrat Light"/>
        </w:rPr>
        <w:t xml:space="preserve"> int. 4 </w:t>
      </w:r>
      <w:proofErr w:type="spellStart"/>
      <w:r w:rsidR="00A76A1F" w:rsidRPr="00210E47">
        <w:rPr>
          <w:rFonts w:ascii="Montserrat Light" w:hAnsi="Montserrat Light"/>
        </w:rPr>
        <w:t>buc</w:t>
      </w:r>
      <w:proofErr w:type="spellEnd"/>
    </w:p>
    <w:p w14:paraId="6DE7A310" w14:textId="5E1450A7" w:rsidR="00A76A1F" w:rsidRPr="00DE4A9F" w:rsidRDefault="00DE4A9F" w:rsidP="00DE4A9F">
      <w:pPr>
        <w:ind w:left="1440" w:firstLine="720"/>
        <w:jc w:val="both"/>
        <w:rPr>
          <w:rFonts w:ascii="Montserrat Light" w:hAnsi="Montserrat Light"/>
        </w:rPr>
      </w:pPr>
      <w:r>
        <w:rPr>
          <w:rFonts w:ascii="Montserrat Light" w:hAnsi="Montserrat Light"/>
        </w:rPr>
        <w:t>3.</w:t>
      </w:r>
      <w:r w:rsidR="00260667">
        <w:rPr>
          <w:rFonts w:ascii="Montserrat Light" w:hAnsi="Montserrat Light"/>
        </w:rPr>
        <w:t xml:space="preserve"> </w:t>
      </w:r>
      <w:proofErr w:type="spellStart"/>
      <w:r w:rsidR="00A76A1F" w:rsidRPr="00DE4A9F">
        <w:rPr>
          <w:rFonts w:ascii="Montserrat Light" w:hAnsi="Montserrat Light"/>
        </w:rPr>
        <w:t>Ţevi</w:t>
      </w:r>
      <w:proofErr w:type="spellEnd"/>
      <w:r w:rsidR="00A76A1F" w:rsidRPr="00DE4A9F">
        <w:rPr>
          <w:rFonts w:ascii="Montserrat Light" w:hAnsi="Montserrat Light"/>
        </w:rPr>
        <w:t xml:space="preserve"> </w:t>
      </w:r>
      <w:proofErr w:type="spellStart"/>
      <w:r w:rsidR="00A76A1F" w:rsidRPr="00DE4A9F">
        <w:rPr>
          <w:rFonts w:ascii="Montserrat Light" w:hAnsi="Montserrat Light"/>
        </w:rPr>
        <w:t>cupru</w:t>
      </w:r>
      <w:proofErr w:type="spellEnd"/>
      <w:r w:rsidR="00A76A1F" w:rsidRPr="00DE4A9F">
        <w:rPr>
          <w:rFonts w:ascii="Montserrat Light" w:hAnsi="Montserrat Light"/>
        </w:rPr>
        <w:t xml:space="preserve"> 148 ml.</w:t>
      </w:r>
    </w:p>
    <w:p w14:paraId="6A67A1CF" w14:textId="70007EFB" w:rsidR="00A76A1F" w:rsidRPr="00DE4A9F" w:rsidRDefault="00DE4A9F" w:rsidP="00DE4A9F">
      <w:pPr>
        <w:ind w:left="1440" w:firstLine="720"/>
        <w:jc w:val="both"/>
        <w:rPr>
          <w:rFonts w:ascii="Montserrat Light" w:hAnsi="Montserrat Light"/>
        </w:rPr>
      </w:pPr>
      <w:r>
        <w:rPr>
          <w:rFonts w:ascii="Montserrat Light" w:hAnsi="Montserrat Light"/>
        </w:rPr>
        <w:t>4.</w:t>
      </w:r>
      <w:r w:rsidR="00260667">
        <w:rPr>
          <w:rFonts w:ascii="Montserrat Light" w:hAnsi="Montserrat Light"/>
        </w:rPr>
        <w:t xml:space="preserve"> </w:t>
      </w:r>
      <w:proofErr w:type="spellStart"/>
      <w:r w:rsidR="00A76A1F" w:rsidRPr="00DE4A9F">
        <w:rPr>
          <w:rFonts w:ascii="Montserrat Light" w:hAnsi="Montserrat Light"/>
        </w:rPr>
        <w:t>Ţevi</w:t>
      </w:r>
      <w:proofErr w:type="spellEnd"/>
      <w:r w:rsidR="00A76A1F" w:rsidRPr="00DE4A9F">
        <w:rPr>
          <w:rFonts w:ascii="Montserrat Light" w:hAnsi="Montserrat Light"/>
        </w:rPr>
        <w:t xml:space="preserve"> PPR 145 ml</w:t>
      </w:r>
      <w:r>
        <w:rPr>
          <w:rFonts w:ascii="Montserrat Light" w:hAnsi="Montserrat Light"/>
        </w:rPr>
        <w:t>.</w:t>
      </w:r>
    </w:p>
    <w:p w14:paraId="24B76BED" w14:textId="692949C8" w:rsidR="00A76A1F" w:rsidRPr="00DE4A9F" w:rsidRDefault="00DE4A9F" w:rsidP="00DE4A9F">
      <w:pPr>
        <w:ind w:left="1440" w:firstLine="720"/>
        <w:jc w:val="both"/>
        <w:rPr>
          <w:rFonts w:ascii="Montserrat Light" w:hAnsi="Montserrat Light"/>
        </w:rPr>
      </w:pPr>
      <w:r>
        <w:rPr>
          <w:rFonts w:ascii="Montserrat Light" w:hAnsi="Montserrat Light"/>
        </w:rPr>
        <w:t>5.</w:t>
      </w:r>
      <w:r w:rsidR="00260667">
        <w:rPr>
          <w:rFonts w:ascii="Montserrat Light" w:hAnsi="Montserrat Light"/>
        </w:rPr>
        <w:t xml:space="preserve"> </w:t>
      </w:r>
      <w:proofErr w:type="spellStart"/>
      <w:r w:rsidR="00A76A1F" w:rsidRPr="00DE4A9F">
        <w:rPr>
          <w:rFonts w:ascii="Montserrat Light" w:hAnsi="Montserrat Light"/>
        </w:rPr>
        <w:t>Obiecte</w:t>
      </w:r>
      <w:proofErr w:type="spellEnd"/>
      <w:r w:rsidR="00A76A1F" w:rsidRPr="00DE4A9F">
        <w:rPr>
          <w:rFonts w:ascii="Montserrat Light" w:hAnsi="Montserrat Light"/>
        </w:rPr>
        <w:t xml:space="preserve"> </w:t>
      </w:r>
      <w:proofErr w:type="spellStart"/>
      <w:r w:rsidR="00A76A1F" w:rsidRPr="00DE4A9F">
        <w:rPr>
          <w:rFonts w:ascii="Montserrat Light" w:hAnsi="Montserrat Light"/>
        </w:rPr>
        <w:t>sanitare</w:t>
      </w:r>
      <w:proofErr w:type="spellEnd"/>
      <w:r w:rsidR="00A76A1F" w:rsidRPr="00DE4A9F">
        <w:rPr>
          <w:rFonts w:ascii="Montserrat Light" w:hAnsi="Montserrat Light"/>
        </w:rPr>
        <w:t xml:space="preserve"> (</w:t>
      </w:r>
      <w:proofErr w:type="spellStart"/>
      <w:r w:rsidR="00A76A1F" w:rsidRPr="00DE4A9F">
        <w:rPr>
          <w:rFonts w:ascii="Montserrat Light" w:hAnsi="Montserrat Light"/>
        </w:rPr>
        <w:t>lavoare</w:t>
      </w:r>
      <w:proofErr w:type="spellEnd"/>
      <w:r w:rsidR="00A76A1F" w:rsidRPr="00DE4A9F">
        <w:rPr>
          <w:rFonts w:ascii="Montserrat Light" w:hAnsi="Montserrat Light"/>
        </w:rPr>
        <w:t xml:space="preserve">, </w:t>
      </w:r>
      <w:proofErr w:type="spellStart"/>
      <w:r w:rsidR="00A76A1F" w:rsidRPr="00DE4A9F">
        <w:rPr>
          <w:rFonts w:ascii="Montserrat Light" w:hAnsi="Montserrat Light"/>
        </w:rPr>
        <w:t>oglinzi</w:t>
      </w:r>
      <w:proofErr w:type="spellEnd"/>
      <w:r w:rsidR="00A76A1F" w:rsidRPr="00DE4A9F">
        <w:rPr>
          <w:rFonts w:ascii="Montserrat Light" w:hAnsi="Montserrat Light"/>
        </w:rPr>
        <w:t xml:space="preserve">, </w:t>
      </w:r>
      <w:proofErr w:type="spellStart"/>
      <w:r w:rsidR="00A76A1F" w:rsidRPr="00DE4A9F">
        <w:rPr>
          <w:rFonts w:ascii="Montserrat Light" w:hAnsi="Montserrat Light"/>
        </w:rPr>
        <w:t>cuier</w:t>
      </w:r>
      <w:proofErr w:type="spellEnd"/>
      <w:r w:rsidR="00A76A1F" w:rsidRPr="00DE4A9F">
        <w:rPr>
          <w:rFonts w:ascii="Montserrat Light" w:hAnsi="Montserrat Light"/>
        </w:rPr>
        <w:t xml:space="preserve">, </w:t>
      </w:r>
      <w:proofErr w:type="spellStart"/>
      <w:r w:rsidR="00A76A1F" w:rsidRPr="00DE4A9F">
        <w:rPr>
          <w:rFonts w:ascii="Montserrat Light" w:hAnsi="Montserrat Light"/>
        </w:rPr>
        <w:t>etajere</w:t>
      </w:r>
      <w:proofErr w:type="spellEnd"/>
      <w:r w:rsidR="00A76A1F" w:rsidRPr="00DE4A9F">
        <w:rPr>
          <w:rFonts w:ascii="Montserrat Light" w:hAnsi="Montserrat Light"/>
        </w:rPr>
        <w:t xml:space="preserve">, </w:t>
      </w:r>
      <w:proofErr w:type="spellStart"/>
      <w:r w:rsidR="00A76A1F" w:rsidRPr="00DE4A9F">
        <w:rPr>
          <w:rFonts w:ascii="Montserrat Light" w:hAnsi="Montserrat Light"/>
        </w:rPr>
        <w:t>cadă</w:t>
      </w:r>
      <w:proofErr w:type="spellEnd"/>
      <w:r w:rsidR="00A76A1F" w:rsidRPr="00DE4A9F">
        <w:rPr>
          <w:rFonts w:ascii="Montserrat Light" w:hAnsi="Montserrat Light"/>
        </w:rPr>
        <w:t xml:space="preserve">, </w:t>
      </w:r>
      <w:proofErr w:type="spellStart"/>
      <w:r w:rsidR="00A76A1F" w:rsidRPr="00DE4A9F">
        <w:rPr>
          <w:rFonts w:ascii="Montserrat Light" w:hAnsi="Montserrat Light"/>
        </w:rPr>
        <w:t>baterii</w:t>
      </w:r>
      <w:proofErr w:type="spellEnd"/>
      <w:r w:rsidR="00A76A1F" w:rsidRPr="00DE4A9F">
        <w:rPr>
          <w:rFonts w:ascii="Montserrat Light" w:hAnsi="Montserrat Light"/>
        </w:rPr>
        <w:t xml:space="preserve">, </w:t>
      </w:r>
      <w:proofErr w:type="spellStart"/>
      <w:r w:rsidR="00A76A1F" w:rsidRPr="00DE4A9F">
        <w:rPr>
          <w:rFonts w:ascii="Montserrat Light" w:hAnsi="Montserrat Light"/>
        </w:rPr>
        <w:t>robineţi</w:t>
      </w:r>
      <w:proofErr w:type="spellEnd"/>
      <w:r w:rsidR="00A76A1F" w:rsidRPr="00DE4A9F">
        <w:rPr>
          <w:rFonts w:ascii="Montserrat Light" w:hAnsi="Montserrat Light"/>
        </w:rPr>
        <w:t xml:space="preserve">, etc.) 145 </w:t>
      </w:r>
      <w:proofErr w:type="spellStart"/>
      <w:r w:rsidR="00A76A1F" w:rsidRPr="00DE4A9F">
        <w:rPr>
          <w:rFonts w:ascii="Montserrat Light" w:hAnsi="Montserrat Light"/>
        </w:rPr>
        <w:t>buc</w:t>
      </w:r>
      <w:proofErr w:type="spellEnd"/>
      <w:r>
        <w:rPr>
          <w:rFonts w:ascii="Montserrat Light" w:hAnsi="Montserrat Light"/>
        </w:rPr>
        <w:t>.</w:t>
      </w:r>
    </w:p>
    <w:p w14:paraId="2BB421E4" w14:textId="25B99950" w:rsidR="00A76A1F" w:rsidRPr="00DE4A9F" w:rsidRDefault="00DE4A9F" w:rsidP="00260667">
      <w:pPr>
        <w:ind w:firstLine="720"/>
        <w:jc w:val="both"/>
        <w:rPr>
          <w:rFonts w:ascii="Montserrat Light" w:hAnsi="Montserrat Light"/>
          <w:u w:val="single"/>
        </w:rPr>
      </w:pPr>
      <w:r w:rsidRPr="00DE4A9F">
        <w:rPr>
          <w:rFonts w:ascii="Calibri" w:hAnsi="Calibri" w:cs="Calibri"/>
        </w:rPr>
        <w:t>●</w:t>
      </w:r>
      <w:r w:rsidRPr="00DE4A9F">
        <w:rPr>
          <w:rFonts w:ascii="Montserrat Light" w:hAnsi="Montserrat Light"/>
        </w:rPr>
        <w:t xml:space="preserve"> </w:t>
      </w:r>
      <w:proofErr w:type="spellStart"/>
      <w:r w:rsidR="00A76A1F" w:rsidRPr="00DE4A9F">
        <w:rPr>
          <w:rFonts w:ascii="Montserrat Light" w:hAnsi="Montserrat Light"/>
          <w:u w:val="single"/>
        </w:rPr>
        <w:t>Instalaţii</w:t>
      </w:r>
      <w:proofErr w:type="spellEnd"/>
      <w:r w:rsidR="00A76A1F" w:rsidRPr="00DE4A9F">
        <w:rPr>
          <w:rFonts w:ascii="Montserrat Light" w:hAnsi="Montserrat Light"/>
          <w:u w:val="single"/>
        </w:rPr>
        <w:t xml:space="preserve"> </w:t>
      </w:r>
      <w:proofErr w:type="spellStart"/>
      <w:r w:rsidR="00A76A1F" w:rsidRPr="00DE4A9F">
        <w:rPr>
          <w:rFonts w:ascii="Montserrat Light" w:hAnsi="Montserrat Light"/>
          <w:u w:val="single"/>
        </w:rPr>
        <w:t>termice</w:t>
      </w:r>
      <w:proofErr w:type="spellEnd"/>
    </w:p>
    <w:p w14:paraId="3884E38C" w14:textId="4C66FF0B" w:rsidR="00A76A1F" w:rsidRPr="00DE4A9F" w:rsidRDefault="00DE4A9F" w:rsidP="00DE4A9F">
      <w:pPr>
        <w:ind w:left="1440" w:firstLine="720"/>
        <w:jc w:val="both"/>
        <w:rPr>
          <w:rFonts w:ascii="Montserrat Light" w:hAnsi="Montserrat Light"/>
        </w:rPr>
      </w:pPr>
      <w:r>
        <w:rPr>
          <w:rFonts w:ascii="Montserrat Light" w:hAnsi="Montserrat Light"/>
        </w:rPr>
        <w:t>1.</w:t>
      </w:r>
      <w:r w:rsidR="00260667">
        <w:rPr>
          <w:rFonts w:ascii="Montserrat Light" w:hAnsi="Montserrat Light"/>
        </w:rPr>
        <w:t xml:space="preserve"> </w:t>
      </w:r>
      <w:proofErr w:type="spellStart"/>
      <w:r w:rsidR="00A76A1F" w:rsidRPr="00DE4A9F">
        <w:rPr>
          <w:rFonts w:ascii="Montserrat Light" w:hAnsi="Montserrat Light"/>
        </w:rPr>
        <w:t>Corpuri</w:t>
      </w:r>
      <w:proofErr w:type="spellEnd"/>
      <w:r w:rsidR="00A76A1F" w:rsidRPr="00DE4A9F">
        <w:rPr>
          <w:rFonts w:ascii="Montserrat Light" w:hAnsi="Montserrat Light"/>
        </w:rPr>
        <w:t xml:space="preserve"> de </w:t>
      </w:r>
      <w:proofErr w:type="spellStart"/>
      <w:r w:rsidR="00A76A1F" w:rsidRPr="00DE4A9F">
        <w:rPr>
          <w:rFonts w:ascii="Montserrat Light" w:hAnsi="Montserrat Light"/>
        </w:rPr>
        <w:t>încălzit</w:t>
      </w:r>
      <w:proofErr w:type="spellEnd"/>
      <w:r w:rsidR="00A76A1F" w:rsidRPr="00DE4A9F">
        <w:rPr>
          <w:rFonts w:ascii="Montserrat Light" w:hAnsi="Montserrat Light"/>
        </w:rPr>
        <w:t xml:space="preserve">, </w:t>
      </w:r>
      <w:proofErr w:type="spellStart"/>
      <w:r w:rsidR="00A76A1F" w:rsidRPr="00DE4A9F">
        <w:rPr>
          <w:rFonts w:ascii="Montserrat Light" w:hAnsi="Montserrat Light"/>
        </w:rPr>
        <w:t>inclusiv</w:t>
      </w:r>
      <w:proofErr w:type="spellEnd"/>
      <w:r w:rsidR="00A76A1F" w:rsidRPr="00DE4A9F">
        <w:rPr>
          <w:rFonts w:ascii="Montserrat Light" w:hAnsi="Montserrat Light"/>
        </w:rPr>
        <w:t xml:space="preserve"> </w:t>
      </w:r>
      <w:proofErr w:type="spellStart"/>
      <w:r w:rsidR="00A76A1F" w:rsidRPr="00DE4A9F">
        <w:rPr>
          <w:rFonts w:ascii="Montserrat Light" w:hAnsi="Montserrat Light"/>
        </w:rPr>
        <w:t>accesorii</w:t>
      </w:r>
      <w:proofErr w:type="spellEnd"/>
      <w:r w:rsidR="00A76A1F" w:rsidRPr="00DE4A9F">
        <w:rPr>
          <w:rFonts w:ascii="Montserrat Light" w:hAnsi="Montserrat Light"/>
        </w:rPr>
        <w:t xml:space="preserve"> </w:t>
      </w:r>
      <w:proofErr w:type="spellStart"/>
      <w:r w:rsidR="00A76A1F" w:rsidRPr="00DE4A9F">
        <w:rPr>
          <w:rFonts w:ascii="Montserrat Light" w:hAnsi="Montserrat Light"/>
        </w:rPr>
        <w:t>şi</w:t>
      </w:r>
      <w:proofErr w:type="spellEnd"/>
      <w:r w:rsidR="00A76A1F" w:rsidRPr="00DE4A9F">
        <w:rPr>
          <w:rFonts w:ascii="Montserrat Light" w:hAnsi="Montserrat Light"/>
        </w:rPr>
        <w:t xml:space="preserve"> </w:t>
      </w:r>
      <w:proofErr w:type="spellStart"/>
      <w:r w:rsidR="00A76A1F" w:rsidRPr="00DE4A9F">
        <w:rPr>
          <w:rFonts w:ascii="Montserrat Light" w:hAnsi="Montserrat Light"/>
        </w:rPr>
        <w:t>int</w:t>
      </w:r>
      <w:r>
        <w:rPr>
          <w:rFonts w:ascii="Montserrat Light" w:hAnsi="Montserrat Light"/>
        </w:rPr>
        <w:t>e</w:t>
      </w:r>
      <w:r w:rsidR="00A76A1F" w:rsidRPr="00DE4A9F">
        <w:rPr>
          <w:rFonts w:ascii="Montserrat Light" w:hAnsi="Montserrat Light"/>
        </w:rPr>
        <w:t>rvenţii</w:t>
      </w:r>
      <w:proofErr w:type="spellEnd"/>
      <w:r w:rsidR="00A76A1F" w:rsidRPr="00DE4A9F">
        <w:rPr>
          <w:rFonts w:ascii="Montserrat Light" w:hAnsi="Montserrat Light"/>
        </w:rPr>
        <w:t xml:space="preserve"> la </w:t>
      </w:r>
      <w:proofErr w:type="spellStart"/>
      <w:r w:rsidR="00A76A1F" w:rsidRPr="00DE4A9F">
        <w:rPr>
          <w:rFonts w:ascii="Montserrat Light" w:hAnsi="Montserrat Light"/>
        </w:rPr>
        <w:t>existente</w:t>
      </w:r>
      <w:proofErr w:type="spellEnd"/>
      <w:r w:rsidR="00A76A1F" w:rsidRPr="00DE4A9F">
        <w:rPr>
          <w:rFonts w:ascii="Montserrat Light" w:hAnsi="Montserrat Light"/>
        </w:rPr>
        <w:t xml:space="preserve"> 21 </w:t>
      </w:r>
      <w:proofErr w:type="spellStart"/>
      <w:r w:rsidR="00A76A1F" w:rsidRPr="00DE4A9F">
        <w:rPr>
          <w:rFonts w:ascii="Montserrat Light" w:hAnsi="Montserrat Light"/>
        </w:rPr>
        <w:t>buc</w:t>
      </w:r>
      <w:proofErr w:type="spellEnd"/>
    </w:p>
    <w:p w14:paraId="5D1A42C8" w14:textId="265323D0" w:rsidR="00A76A1F" w:rsidRDefault="00DE4A9F" w:rsidP="00DE4A9F">
      <w:pPr>
        <w:ind w:left="1440" w:firstLine="720"/>
        <w:jc w:val="both"/>
        <w:rPr>
          <w:rFonts w:ascii="Montserrat Light" w:hAnsi="Montserrat Light"/>
        </w:rPr>
      </w:pPr>
      <w:r>
        <w:rPr>
          <w:rFonts w:ascii="Montserrat Light" w:hAnsi="Montserrat Light"/>
        </w:rPr>
        <w:t>2.</w:t>
      </w:r>
      <w:r w:rsidR="00260667">
        <w:rPr>
          <w:rFonts w:ascii="Montserrat Light" w:hAnsi="Montserrat Light"/>
        </w:rPr>
        <w:t xml:space="preserve"> </w:t>
      </w:r>
      <w:proofErr w:type="spellStart"/>
      <w:r w:rsidR="00A76A1F" w:rsidRPr="00DE4A9F">
        <w:rPr>
          <w:rFonts w:ascii="Montserrat Light" w:hAnsi="Montserrat Light"/>
        </w:rPr>
        <w:t>Ţevi</w:t>
      </w:r>
      <w:proofErr w:type="spellEnd"/>
      <w:r w:rsidR="00A76A1F" w:rsidRPr="00DE4A9F">
        <w:rPr>
          <w:rFonts w:ascii="Montserrat Light" w:hAnsi="Montserrat Light"/>
        </w:rPr>
        <w:t xml:space="preserve"> PPR 236 </w:t>
      </w:r>
      <w:proofErr w:type="spellStart"/>
      <w:r w:rsidR="00A76A1F" w:rsidRPr="00DE4A9F">
        <w:rPr>
          <w:rFonts w:ascii="Montserrat Light" w:hAnsi="Montserrat Light"/>
        </w:rPr>
        <w:t>m.l</w:t>
      </w:r>
      <w:proofErr w:type="spellEnd"/>
      <w:r w:rsidR="00A76A1F" w:rsidRPr="00DE4A9F">
        <w:rPr>
          <w:rFonts w:ascii="Montserrat Light" w:hAnsi="Montserrat Light"/>
        </w:rPr>
        <w:t>.</w:t>
      </w:r>
    </w:p>
    <w:p w14:paraId="4C9FA2FF" w14:textId="77777777" w:rsidR="00DE4A9F" w:rsidRDefault="00DE4A9F" w:rsidP="00DE4A9F">
      <w:pPr>
        <w:ind w:left="1440" w:firstLine="720"/>
        <w:jc w:val="both"/>
        <w:rPr>
          <w:rFonts w:ascii="Montserrat Light" w:hAnsi="Montserrat Light"/>
        </w:rPr>
      </w:pPr>
    </w:p>
    <w:p w14:paraId="26D191A1" w14:textId="6E85546F" w:rsidR="00DE4A9F" w:rsidRPr="00B42278" w:rsidRDefault="00DE4A9F" w:rsidP="00DE4A9F">
      <w:pPr>
        <w:jc w:val="both"/>
        <w:rPr>
          <w:rFonts w:ascii="Montserrat Light" w:hAnsi="Montserrat Light"/>
          <w:b/>
          <w:bCs/>
        </w:rPr>
      </w:pPr>
      <w:r w:rsidRPr="00B42278">
        <w:rPr>
          <w:rFonts w:ascii="Montserrat Light" w:hAnsi="Montserrat Light"/>
        </w:rPr>
        <w:tab/>
      </w:r>
      <w:r w:rsidR="00CE2FA8" w:rsidRPr="00B42278">
        <w:rPr>
          <w:rFonts w:ascii="Montserrat Light" w:hAnsi="Montserrat Light"/>
          <w:b/>
          <w:bCs/>
        </w:rPr>
        <w:t>II</w:t>
      </w:r>
      <w:r w:rsidRPr="00B42278">
        <w:rPr>
          <w:rFonts w:ascii="Montserrat Light" w:hAnsi="Montserrat Light"/>
          <w:b/>
          <w:bCs/>
        </w:rPr>
        <w:t xml:space="preserve">. </w:t>
      </w:r>
      <w:r w:rsidR="00CE2FA8" w:rsidRPr="00B42278">
        <w:rPr>
          <w:rFonts w:ascii="Montserrat Light" w:hAnsi="Montserrat Light"/>
          <w:b/>
          <w:bCs/>
        </w:rPr>
        <w:t xml:space="preserve">        </w:t>
      </w:r>
      <w:r w:rsidRPr="00B42278">
        <w:rPr>
          <w:rFonts w:ascii="Montserrat Light" w:hAnsi="Montserrat Light"/>
          <w:b/>
          <w:bCs/>
        </w:rPr>
        <w:t>INDICATORI ECONOMICI</w:t>
      </w:r>
    </w:p>
    <w:p w14:paraId="6F833616" w14:textId="567E0A07" w:rsidR="00ED2012" w:rsidRPr="00260667" w:rsidRDefault="00DE4A9F" w:rsidP="00260667">
      <w:pPr>
        <w:autoSpaceDE w:val="0"/>
        <w:autoSpaceDN w:val="0"/>
        <w:adjustRightInd w:val="0"/>
        <w:spacing w:line="240" w:lineRule="auto"/>
        <w:jc w:val="both"/>
        <w:rPr>
          <w:rFonts w:ascii="Montserrat Light" w:hAnsi="Montserrat Light" w:cs="Helvetica"/>
        </w:rPr>
      </w:pPr>
      <w:r w:rsidRPr="00260667">
        <w:rPr>
          <w:rFonts w:cs="Calibri"/>
          <w:b/>
          <w:bCs/>
        </w:rPr>
        <w:t>●</w:t>
      </w:r>
      <w:r w:rsidRPr="00260667">
        <w:rPr>
          <w:rFonts w:ascii="Montserrat Light" w:hAnsi="Montserrat Light" w:cs="Helvetica-Bold"/>
          <w:b/>
          <w:bCs/>
        </w:rPr>
        <w:t xml:space="preserve"> </w:t>
      </w:r>
      <w:proofErr w:type="spellStart"/>
      <w:r w:rsidR="00ED2012" w:rsidRPr="00260667">
        <w:rPr>
          <w:rFonts w:ascii="Montserrat Light" w:hAnsi="Montserrat Light" w:cs="Helvetica-Bold"/>
          <w:b/>
          <w:bCs/>
        </w:rPr>
        <w:t>Valoarea</w:t>
      </w:r>
      <w:proofErr w:type="spellEnd"/>
      <w:r w:rsidR="00ED2012" w:rsidRPr="00260667">
        <w:rPr>
          <w:rFonts w:ascii="Montserrat Light" w:hAnsi="Montserrat Light" w:cs="Helvetica-Bold"/>
          <w:b/>
          <w:bCs/>
        </w:rPr>
        <w:t xml:space="preserve"> </w:t>
      </w:r>
      <w:proofErr w:type="spellStart"/>
      <w:r w:rsidR="00ED2012" w:rsidRPr="00260667">
        <w:rPr>
          <w:rFonts w:ascii="Montserrat Light" w:hAnsi="Montserrat Light" w:cs="Helvetica-Bold"/>
          <w:b/>
          <w:bCs/>
        </w:rPr>
        <w:t>total</w:t>
      </w:r>
      <w:r w:rsidR="00ED2012" w:rsidRPr="00260667">
        <w:rPr>
          <w:rFonts w:ascii="Montserrat Light" w:hAnsi="Montserrat Light" w:cs="TT66t00"/>
          <w:b/>
          <w:bCs/>
        </w:rPr>
        <w:t>ă</w:t>
      </w:r>
      <w:proofErr w:type="spellEnd"/>
      <w:r w:rsidR="00ED2012" w:rsidRPr="00260667">
        <w:rPr>
          <w:rFonts w:ascii="Montserrat Light" w:hAnsi="Montserrat Light" w:cs="TT66t00"/>
        </w:rPr>
        <w:t xml:space="preserve"> a </w:t>
      </w:r>
      <w:proofErr w:type="spellStart"/>
      <w:r w:rsidR="00ED2012" w:rsidRPr="00260667">
        <w:rPr>
          <w:rFonts w:ascii="Montserrat Light" w:hAnsi="Montserrat Light" w:cs="TT66t00"/>
        </w:rPr>
        <w:t>proiectului</w:t>
      </w:r>
      <w:proofErr w:type="spellEnd"/>
      <w:r w:rsidR="00ED2012" w:rsidRPr="00260667">
        <w:rPr>
          <w:rFonts w:ascii="Montserrat Light" w:hAnsi="Montserrat Light" w:cs="TT66t00"/>
        </w:rPr>
        <w:t xml:space="preserve"> </w:t>
      </w:r>
      <w:r w:rsidR="00ED2012" w:rsidRPr="00260667">
        <w:rPr>
          <w:rFonts w:ascii="Montserrat Light" w:hAnsi="Montserrat Light" w:cs="Helvetica-Bold"/>
          <w:b/>
          <w:bCs/>
        </w:rPr>
        <w:t xml:space="preserve">(INV) = </w:t>
      </w:r>
      <w:r w:rsidR="00991A59" w:rsidRPr="00260667">
        <w:rPr>
          <w:rFonts w:ascii="Montserrat Light" w:hAnsi="Montserrat Light" w:cs="Helvetica-Bold"/>
          <w:b/>
          <w:bCs/>
        </w:rPr>
        <w:t xml:space="preserve">5.908.134,36 </w:t>
      </w:r>
      <w:r w:rsidR="00ED2012" w:rsidRPr="00260667">
        <w:rPr>
          <w:rFonts w:ascii="Montserrat Light" w:hAnsi="Montserrat Light" w:cs="Helvetica-Bold"/>
          <w:b/>
          <w:bCs/>
        </w:rPr>
        <w:t xml:space="preserve">lei, TVA </w:t>
      </w:r>
      <w:proofErr w:type="spellStart"/>
      <w:r w:rsidR="00ED2012" w:rsidRPr="00260667">
        <w:rPr>
          <w:rFonts w:ascii="Montserrat Light" w:hAnsi="Montserrat Light" w:cs="Helvetica-Bold"/>
          <w:b/>
          <w:bCs/>
        </w:rPr>
        <w:t>inclus</w:t>
      </w:r>
      <w:proofErr w:type="spellEnd"/>
      <w:r w:rsidR="00ED2012" w:rsidRPr="00260667">
        <w:rPr>
          <w:rFonts w:ascii="Montserrat Light" w:hAnsi="Montserrat Light" w:cs="Helvetica-Bold"/>
          <w:b/>
          <w:bCs/>
        </w:rPr>
        <w:t xml:space="preserve"> </w:t>
      </w:r>
      <w:r w:rsidR="00ED2012" w:rsidRPr="00260667">
        <w:rPr>
          <w:rFonts w:ascii="Montserrat Light" w:hAnsi="Montserrat Light" w:cs="Helvetica-Bold"/>
        </w:rPr>
        <w:t>(</w:t>
      </w:r>
      <w:r w:rsidR="00991A59" w:rsidRPr="00260667">
        <w:rPr>
          <w:rFonts w:ascii="Montserrat Light" w:hAnsi="Montserrat Light" w:cs="Helvetica-Bold"/>
        </w:rPr>
        <w:t>4.976.898,00</w:t>
      </w:r>
      <w:r w:rsidR="00ED2012" w:rsidRPr="00260667">
        <w:rPr>
          <w:rFonts w:ascii="Montserrat Light" w:hAnsi="Montserrat Light" w:cs="Helvetica-Bold"/>
        </w:rPr>
        <w:t xml:space="preserve"> lei </w:t>
      </w:r>
      <w:proofErr w:type="spellStart"/>
      <w:r w:rsidR="00ED2012" w:rsidRPr="00260667">
        <w:rPr>
          <w:rFonts w:ascii="Montserrat Light" w:hAnsi="Montserrat Light" w:cs="Helvetica-Bold"/>
        </w:rPr>
        <w:t>fără</w:t>
      </w:r>
      <w:proofErr w:type="spellEnd"/>
      <w:r w:rsidR="00ED2012" w:rsidRPr="00260667">
        <w:rPr>
          <w:rFonts w:ascii="Montserrat Light" w:hAnsi="Montserrat Light" w:cs="Helvetica-Bold"/>
        </w:rPr>
        <w:t xml:space="preserve"> TVA)</w:t>
      </w:r>
      <w:r w:rsidRPr="00260667">
        <w:rPr>
          <w:rFonts w:ascii="Montserrat Light" w:hAnsi="Montserrat Light" w:cs="Helvetica-Bold"/>
        </w:rPr>
        <w:t xml:space="preserve"> </w:t>
      </w:r>
      <w:r w:rsidR="00ED2012" w:rsidRPr="00260667">
        <w:rPr>
          <w:rFonts w:ascii="Montserrat Light" w:hAnsi="Montserrat Light" w:cs="Helvetica"/>
        </w:rPr>
        <w:t xml:space="preserve">din </w:t>
      </w:r>
      <w:proofErr w:type="gramStart"/>
      <w:r w:rsidR="00ED2012" w:rsidRPr="00260667">
        <w:rPr>
          <w:rFonts w:ascii="Montserrat Light" w:hAnsi="Montserrat Light" w:cs="Helvetica"/>
        </w:rPr>
        <w:t>care</w:t>
      </w:r>
      <w:r w:rsidR="00375205" w:rsidRPr="00260667">
        <w:rPr>
          <w:rFonts w:ascii="Montserrat Light" w:hAnsi="Montserrat Light" w:cs="Helvetica"/>
        </w:rPr>
        <w:t xml:space="preserve"> </w:t>
      </w:r>
      <w:r w:rsidR="00ED2012" w:rsidRPr="00260667">
        <w:rPr>
          <w:rFonts w:ascii="Montserrat Light" w:hAnsi="Montserrat Light" w:cs="Helvetica"/>
        </w:rPr>
        <w:t>:</w:t>
      </w:r>
      <w:proofErr w:type="gramEnd"/>
    </w:p>
    <w:p w14:paraId="17BECED9" w14:textId="3C4F9EAC" w:rsidR="00ED2012" w:rsidRPr="002069C4" w:rsidRDefault="00375205" w:rsidP="003D45C1">
      <w:pPr>
        <w:pStyle w:val="Listparagraf"/>
        <w:numPr>
          <w:ilvl w:val="2"/>
          <w:numId w:val="6"/>
        </w:numPr>
        <w:autoSpaceDE w:val="0"/>
        <w:autoSpaceDN w:val="0"/>
        <w:adjustRightInd w:val="0"/>
        <w:spacing w:after="0" w:line="240" w:lineRule="auto"/>
        <w:rPr>
          <w:rFonts w:ascii="Montserrat Light" w:hAnsi="Montserrat Light" w:cs="Helvetica-Bold"/>
          <w:b/>
          <w:bCs/>
        </w:rPr>
      </w:pPr>
      <w:proofErr w:type="spellStart"/>
      <w:r w:rsidRPr="002069C4">
        <w:rPr>
          <w:rFonts w:ascii="Montserrat Light" w:hAnsi="Montserrat Light" w:cs="Helvetica-Bold"/>
          <w:b/>
          <w:bCs/>
        </w:rPr>
        <w:t>C</w:t>
      </w:r>
      <w:r w:rsidR="00ED2012" w:rsidRPr="002069C4">
        <w:rPr>
          <w:rFonts w:ascii="Montserrat Light" w:hAnsi="Montserrat Light" w:cs="Helvetica-Bold"/>
          <w:b/>
          <w:bCs/>
        </w:rPr>
        <w:t>onstrucţii</w:t>
      </w:r>
      <w:r>
        <w:rPr>
          <w:rFonts w:ascii="Montserrat Light" w:hAnsi="Montserrat Light" w:cs="Helvetica-Bold"/>
          <w:b/>
          <w:bCs/>
        </w:rPr>
        <w:t>-</w:t>
      </w:r>
      <w:r w:rsidR="00ED2012" w:rsidRPr="002069C4">
        <w:rPr>
          <w:rFonts w:ascii="Montserrat Light" w:hAnsi="Montserrat Light" w:cs="Helvetica-Bold"/>
          <w:b/>
          <w:bCs/>
        </w:rPr>
        <w:t>montaj</w:t>
      </w:r>
      <w:proofErr w:type="spellEnd"/>
      <w:r w:rsidR="00ED2012" w:rsidRPr="002069C4">
        <w:rPr>
          <w:rFonts w:ascii="Montserrat Light" w:hAnsi="Montserrat Light" w:cs="Helvetica-Bold"/>
          <w:b/>
          <w:bCs/>
        </w:rPr>
        <w:t xml:space="preserve"> (C+M) = </w:t>
      </w:r>
      <w:r w:rsidR="00991A59">
        <w:rPr>
          <w:rFonts w:ascii="Montserrat Light" w:hAnsi="Montserrat Light" w:cs="Helvetica-Bold"/>
          <w:b/>
          <w:bCs/>
        </w:rPr>
        <w:t>4.230.298,87</w:t>
      </w:r>
      <w:r w:rsidR="00ED2012" w:rsidRPr="002069C4">
        <w:rPr>
          <w:rFonts w:ascii="Montserrat Light" w:hAnsi="Montserrat Light" w:cs="Helvetica-Bold"/>
          <w:b/>
          <w:bCs/>
        </w:rPr>
        <w:t xml:space="preserve"> lei, TVA </w:t>
      </w:r>
      <w:proofErr w:type="spellStart"/>
      <w:r w:rsidR="00ED2012" w:rsidRPr="002069C4">
        <w:rPr>
          <w:rFonts w:ascii="Montserrat Light" w:hAnsi="Montserrat Light" w:cs="Helvetica-Bold"/>
          <w:b/>
          <w:bCs/>
        </w:rPr>
        <w:t>inclus</w:t>
      </w:r>
      <w:proofErr w:type="spellEnd"/>
      <w:r w:rsidR="00ED2012" w:rsidRPr="002069C4">
        <w:rPr>
          <w:rFonts w:ascii="Montserrat Light" w:hAnsi="Montserrat Light" w:cs="Helvetica-Bold"/>
          <w:b/>
          <w:bCs/>
        </w:rPr>
        <w:t xml:space="preserve"> </w:t>
      </w:r>
      <w:r w:rsidR="00ED2012" w:rsidRPr="002069C4">
        <w:rPr>
          <w:rFonts w:ascii="Montserrat Light" w:hAnsi="Montserrat Light" w:cs="Helvetica-Bold"/>
        </w:rPr>
        <w:t>(</w:t>
      </w:r>
      <w:r w:rsidR="00991A59">
        <w:rPr>
          <w:rFonts w:ascii="Montserrat Light" w:hAnsi="Montserrat Light" w:cs="Helvetica-Bold"/>
        </w:rPr>
        <w:t>3.554.873,00</w:t>
      </w:r>
      <w:r w:rsidR="00ED2012" w:rsidRPr="002069C4">
        <w:rPr>
          <w:rFonts w:ascii="Montserrat Light" w:hAnsi="Montserrat Light" w:cs="Helvetica-Bold"/>
        </w:rPr>
        <w:t xml:space="preserve"> lei </w:t>
      </w:r>
      <w:proofErr w:type="spellStart"/>
      <w:r w:rsidR="00ED2012" w:rsidRPr="002069C4">
        <w:rPr>
          <w:rFonts w:ascii="Montserrat Light" w:hAnsi="Montserrat Light" w:cs="Helvetica-Bold"/>
        </w:rPr>
        <w:t>fără</w:t>
      </w:r>
      <w:proofErr w:type="spellEnd"/>
      <w:r w:rsidR="00ED2012" w:rsidRPr="002069C4">
        <w:rPr>
          <w:rFonts w:ascii="Montserrat Light" w:hAnsi="Montserrat Light" w:cs="Helvetica-Bold"/>
        </w:rPr>
        <w:t xml:space="preserve"> TVA)</w:t>
      </w:r>
    </w:p>
    <w:p w14:paraId="0E122131" w14:textId="77777777" w:rsidR="00ED2012" w:rsidRPr="002069C4" w:rsidRDefault="00ED2012" w:rsidP="00ED2012">
      <w:pPr>
        <w:pStyle w:val="Listparagraf"/>
        <w:autoSpaceDE w:val="0"/>
        <w:autoSpaceDN w:val="0"/>
        <w:adjustRightInd w:val="0"/>
        <w:spacing w:after="0" w:line="240" w:lineRule="auto"/>
        <w:ind w:left="360"/>
        <w:rPr>
          <w:rFonts w:ascii="Montserrat Light" w:hAnsi="Montserrat Light" w:cs="Helvetica-Bold"/>
          <w:b/>
          <w:bCs/>
        </w:rPr>
      </w:pPr>
    </w:p>
    <w:p w14:paraId="68901DC7" w14:textId="4FECB290" w:rsidR="00ED2012" w:rsidRPr="00260667" w:rsidRDefault="00375205" w:rsidP="00260667">
      <w:pPr>
        <w:autoSpaceDE w:val="0"/>
        <w:autoSpaceDN w:val="0"/>
        <w:adjustRightInd w:val="0"/>
        <w:spacing w:line="240" w:lineRule="auto"/>
        <w:rPr>
          <w:rFonts w:ascii="Montserrat Light" w:hAnsi="Montserrat Light" w:cs="Helvetica-Bold"/>
          <w:b/>
          <w:bCs/>
        </w:rPr>
      </w:pPr>
      <w:r w:rsidRPr="00260667">
        <w:rPr>
          <w:rFonts w:cs="Calibri"/>
          <w:b/>
          <w:bCs/>
        </w:rPr>
        <w:t>●</w:t>
      </w:r>
      <w:r w:rsidRPr="00260667">
        <w:rPr>
          <w:rFonts w:ascii="Montserrat Light" w:hAnsi="Montserrat Light" w:cs="Helvetica-Bold"/>
          <w:b/>
          <w:bCs/>
        </w:rPr>
        <w:t xml:space="preserve"> </w:t>
      </w:r>
      <w:proofErr w:type="spellStart"/>
      <w:r w:rsidR="00ED2012" w:rsidRPr="00260667">
        <w:rPr>
          <w:rFonts w:ascii="Montserrat Light" w:hAnsi="Montserrat Light" w:cs="Helvetica-Bold"/>
          <w:b/>
          <w:bCs/>
        </w:rPr>
        <w:t>Eşalonarea</w:t>
      </w:r>
      <w:proofErr w:type="spellEnd"/>
      <w:r w:rsidR="00ED2012" w:rsidRPr="00260667">
        <w:rPr>
          <w:rFonts w:ascii="Montserrat Light" w:hAnsi="Montserrat Light" w:cs="Helvetica-Bold"/>
          <w:b/>
          <w:bCs/>
        </w:rPr>
        <w:t xml:space="preserve"> </w:t>
      </w:r>
      <w:proofErr w:type="spellStart"/>
      <w:r w:rsidR="00ED2012" w:rsidRPr="00260667">
        <w:rPr>
          <w:rFonts w:ascii="Montserrat Light" w:hAnsi="Montserrat Light" w:cs="Helvetica-Bold"/>
          <w:b/>
          <w:bCs/>
        </w:rPr>
        <w:t>investiţiei</w:t>
      </w:r>
      <w:proofErr w:type="spellEnd"/>
      <w:r w:rsidR="00ED2012" w:rsidRPr="00260667">
        <w:rPr>
          <w:rFonts w:ascii="Montserrat Light" w:hAnsi="Montserrat Light" w:cs="Helvetica-Bold"/>
          <w:b/>
          <w:bCs/>
        </w:rPr>
        <w:t xml:space="preserve"> (INV / C+M)</w:t>
      </w:r>
    </w:p>
    <w:p w14:paraId="30A7C77B" w14:textId="77777777" w:rsidR="00DC5E9B" w:rsidRPr="00121F96" w:rsidRDefault="00DC5E9B" w:rsidP="00B42278">
      <w:pPr>
        <w:pStyle w:val="Listparagraf"/>
        <w:autoSpaceDE w:val="0"/>
        <w:autoSpaceDN w:val="0"/>
        <w:adjustRightInd w:val="0"/>
        <w:spacing w:after="0" w:line="240" w:lineRule="auto"/>
        <w:ind w:left="360"/>
        <w:rPr>
          <w:rFonts w:ascii="Montserrat Light" w:hAnsi="Montserrat Light" w:cs="Helvetica"/>
        </w:rPr>
      </w:pPr>
      <w:r w:rsidRPr="00121F96">
        <w:rPr>
          <w:rFonts w:ascii="Montserrat Light" w:hAnsi="Montserrat Light" w:cs="Helvetica-Bold"/>
          <w:b/>
          <w:bCs/>
        </w:rPr>
        <w:t xml:space="preserve">ANUL </w:t>
      </w:r>
      <w:proofErr w:type="gramStart"/>
      <w:r w:rsidRPr="00121F96">
        <w:rPr>
          <w:rFonts w:ascii="Montserrat Light" w:hAnsi="Montserrat Light" w:cs="Helvetica-Bold"/>
          <w:b/>
          <w:bCs/>
        </w:rPr>
        <w:t>I :</w:t>
      </w:r>
      <w:proofErr w:type="gramEnd"/>
      <w:r w:rsidRPr="00121F96">
        <w:rPr>
          <w:rFonts w:ascii="Montserrat Light" w:hAnsi="Montserrat Light" w:cs="Helvetica-Bold"/>
          <w:b/>
          <w:bCs/>
        </w:rPr>
        <w:t xml:space="preserve"> 1.229.670 lei, </w:t>
      </w:r>
      <w:proofErr w:type="spellStart"/>
      <w:r w:rsidRPr="00121F96">
        <w:rPr>
          <w:rFonts w:ascii="Montserrat Light" w:hAnsi="Montserrat Light" w:cs="Helvetica"/>
        </w:rPr>
        <w:t>fără</w:t>
      </w:r>
      <w:proofErr w:type="spellEnd"/>
      <w:r w:rsidRPr="00121F96">
        <w:rPr>
          <w:rFonts w:ascii="Montserrat Light" w:hAnsi="Montserrat Light" w:cs="Helvetica"/>
        </w:rPr>
        <w:t xml:space="preserve"> TVA (</w:t>
      </w:r>
      <w:proofErr w:type="spellStart"/>
      <w:r w:rsidRPr="00121F96">
        <w:rPr>
          <w:rFonts w:ascii="Montserrat Light" w:hAnsi="Montserrat Light" w:cs="Helvetica"/>
        </w:rPr>
        <w:t>reprezintă</w:t>
      </w:r>
      <w:proofErr w:type="spellEnd"/>
      <w:r w:rsidRPr="00121F96">
        <w:rPr>
          <w:rFonts w:ascii="Montserrat Light" w:hAnsi="Montserrat Light" w:cs="Helvetica"/>
        </w:rPr>
        <w:t xml:space="preserve"> 24,71% din </w:t>
      </w:r>
      <w:proofErr w:type="spellStart"/>
      <w:r w:rsidRPr="00121F96">
        <w:rPr>
          <w:rFonts w:ascii="Montserrat Light" w:hAnsi="Montserrat Light" w:cs="Helvetica"/>
        </w:rPr>
        <w:t>valoarea</w:t>
      </w:r>
      <w:proofErr w:type="spellEnd"/>
      <w:r w:rsidRPr="00121F96">
        <w:rPr>
          <w:rFonts w:ascii="Montserrat Light" w:hAnsi="Montserrat Light" w:cs="Helvetica"/>
        </w:rPr>
        <w:t xml:space="preserve"> </w:t>
      </w:r>
      <w:proofErr w:type="spellStart"/>
      <w:r w:rsidRPr="00121F96">
        <w:rPr>
          <w:rFonts w:ascii="Montserrat Light" w:hAnsi="Montserrat Light" w:cs="Helvetica"/>
        </w:rPr>
        <w:t>totală</w:t>
      </w:r>
      <w:proofErr w:type="spellEnd"/>
      <w:r w:rsidRPr="00121F96">
        <w:rPr>
          <w:rFonts w:ascii="Montserrat Light" w:hAnsi="Montserrat Light" w:cs="Helvetica"/>
        </w:rPr>
        <w:t xml:space="preserve">) din care </w:t>
      </w:r>
    </w:p>
    <w:p w14:paraId="46CCE7F0" w14:textId="7B2AB67D" w:rsidR="00DC5E9B" w:rsidRPr="00121F96" w:rsidRDefault="00DC5E9B" w:rsidP="00B42278">
      <w:pPr>
        <w:autoSpaceDE w:val="0"/>
        <w:autoSpaceDN w:val="0"/>
        <w:adjustRightInd w:val="0"/>
        <w:spacing w:line="240" w:lineRule="auto"/>
        <w:ind w:left="720" w:firstLine="720"/>
        <w:rPr>
          <w:rFonts w:ascii="Montserrat Light" w:hAnsi="Montserrat Light" w:cs="Helvetica"/>
        </w:rPr>
      </w:pPr>
      <w:r w:rsidRPr="00121F96">
        <w:rPr>
          <w:rFonts w:ascii="Montserrat Light" w:hAnsi="Montserrat Light" w:cs="Helvetica"/>
        </w:rPr>
        <w:t xml:space="preserve">C+M = 745.736 lei, </w:t>
      </w:r>
      <w:proofErr w:type="spellStart"/>
      <w:r w:rsidRPr="00121F96">
        <w:rPr>
          <w:rFonts w:ascii="Montserrat Light" w:hAnsi="Montserrat Light" w:cs="Helvetica"/>
        </w:rPr>
        <w:t>fără</w:t>
      </w:r>
      <w:proofErr w:type="spellEnd"/>
      <w:r w:rsidRPr="00121F96">
        <w:rPr>
          <w:rFonts w:ascii="Montserrat Light" w:hAnsi="Montserrat Light" w:cs="Helvetica"/>
        </w:rPr>
        <w:t xml:space="preserve"> TVA.</w:t>
      </w:r>
    </w:p>
    <w:p w14:paraId="71B985C2" w14:textId="77777777" w:rsidR="00E76071" w:rsidRPr="00121F96" w:rsidRDefault="00DC5E9B" w:rsidP="00B42278">
      <w:pPr>
        <w:pStyle w:val="Listparagraf"/>
        <w:autoSpaceDE w:val="0"/>
        <w:autoSpaceDN w:val="0"/>
        <w:adjustRightInd w:val="0"/>
        <w:spacing w:after="0" w:line="240" w:lineRule="auto"/>
        <w:ind w:left="360"/>
        <w:rPr>
          <w:rFonts w:ascii="Montserrat Light" w:hAnsi="Montserrat Light" w:cs="Helvetica"/>
        </w:rPr>
      </w:pPr>
      <w:r w:rsidRPr="00121F96">
        <w:rPr>
          <w:rFonts w:ascii="Montserrat Light" w:hAnsi="Montserrat Light" w:cs="Helvetica-Bold"/>
          <w:b/>
          <w:bCs/>
        </w:rPr>
        <w:t xml:space="preserve">ANUL </w:t>
      </w:r>
      <w:proofErr w:type="gramStart"/>
      <w:r w:rsidRPr="00121F96">
        <w:rPr>
          <w:rFonts w:ascii="Montserrat Light" w:hAnsi="Montserrat Light" w:cs="Helvetica-Bold"/>
          <w:b/>
          <w:bCs/>
        </w:rPr>
        <w:t xml:space="preserve">II </w:t>
      </w:r>
      <w:r w:rsidRPr="00121F96">
        <w:rPr>
          <w:rFonts w:ascii="Montserrat Light" w:hAnsi="Montserrat Light" w:cs="Helvetica"/>
        </w:rPr>
        <w:t xml:space="preserve"> </w:t>
      </w:r>
      <w:r w:rsidRPr="00121F96">
        <w:rPr>
          <w:rFonts w:ascii="Montserrat Light" w:hAnsi="Montserrat Light" w:cs="Helvetica-Bold"/>
          <w:b/>
          <w:bCs/>
        </w:rPr>
        <w:t>:</w:t>
      </w:r>
      <w:proofErr w:type="gramEnd"/>
      <w:r w:rsidRPr="00121F96">
        <w:rPr>
          <w:rFonts w:ascii="Montserrat Light" w:hAnsi="Montserrat Light" w:cs="Helvetica-Bold"/>
          <w:b/>
          <w:bCs/>
        </w:rPr>
        <w:t xml:space="preserve"> 2.188.776 lei, </w:t>
      </w:r>
      <w:proofErr w:type="spellStart"/>
      <w:r w:rsidRPr="00121F96">
        <w:rPr>
          <w:rFonts w:ascii="Montserrat Light" w:hAnsi="Montserrat Light" w:cs="Helvetica-Bold"/>
        </w:rPr>
        <w:t>fără</w:t>
      </w:r>
      <w:proofErr w:type="spellEnd"/>
      <w:r w:rsidRPr="00121F96">
        <w:rPr>
          <w:rFonts w:ascii="Montserrat Light" w:hAnsi="Montserrat Light" w:cs="Helvetica-Bold"/>
        </w:rPr>
        <w:t xml:space="preserve"> TVA</w:t>
      </w:r>
      <w:r w:rsidRPr="00121F96">
        <w:rPr>
          <w:rFonts w:ascii="Montserrat Light" w:hAnsi="Montserrat Light" w:cs="Helvetica"/>
        </w:rPr>
        <w:t xml:space="preserve"> (</w:t>
      </w:r>
      <w:proofErr w:type="spellStart"/>
      <w:r w:rsidRPr="00121F96">
        <w:rPr>
          <w:rFonts w:ascii="Montserrat Light" w:hAnsi="Montserrat Light" w:cs="Helvetica"/>
        </w:rPr>
        <w:t>reprezintă</w:t>
      </w:r>
      <w:proofErr w:type="spellEnd"/>
      <w:r w:rsidRPr="00121F96">
        <w:rPr>
          <w:rFonts w:ascii="Montserrat Light" w:hAnsi="Montserrat Light" w:cs="Helvetica"/>
        </w:rPr>
        <w:t xml:space="preserve"> 43,98% din </w:t>
      </w:r>
      <w:proofErr w:type="spellStart"/>
      <w:r w:rsidRPr="00121F96">
        <w:rPr>
          <w:rFonts w:ascii="Montserrat Light" w:hAnsi="Montserrat Light" w:cs="Helvetica"/>
        </w:rPr>
        <w:t>valoarea</w:t>
      </w:r>
      <w:proofErr w:type="spellEnd"/>
      <w:r w:rsidRPr="00121F96">
        <w:rPr>
          <w:rFonts w:ascii="Montserrat Light" w:hAnsi="Montserrat Light" w:cs="Helvetica"/>
        </w:rPr>
        <w:t xml:space="preserve"> </w:t>
      </w:r>
      <w:proofErr w:type="spellStart"/>
      <w:r w:rsidRPr="00121F96">
        <w:rPr>
          <w:rFonts w:ascii="Montserrat Light" w:hAnsi="Montserrat Light" w:cs="Helvetica"/>
        </w:rPr>
        <w:t>totală</w:t>
      </w:r>
      <w:proofErr w:type="spellEnd"/>
      <w:r w:rsidRPr="00121F96">
        <w:rPr>
          <w:rFonts w:ascii="Montserrat Light" w:hAnsi="Montserrat Light" w:cs="Helvetica"/>
        </w:rPr>
        <w:t xml:space="preserve">) din care </w:t>
      </w:r>
    </w:p>
    <w:p w14:paraId="3DEAB309" w14:textId="225D5603" w:rsidR="00DC5E9B" w:rsidRPr="00121F96" w:rsidRDefault="00DC5E9B" w:rsidP="00B42278">
      <w:pPr>
        <w:pStyle w:val="Listparagraf"/>
        <w:autoSpaceDE w:val="0"/>
        <w:autoSpaceDN w:val="0"/>
        <w:adjustRightInd w:val="0"/>
        <w:spacing w:after="0" w:line="240" w:lineRule="auto"/>
        <w:ind w:left="1080" w:firstLine="360"/>
        <w:rPr>
          <w:rFonts w:ascii="Montserrat Light" w:hAnsi="Montserrat Light" w:cs="Helvetica"/>
        </w:rPr>
      </w:pPr>
      <w:r w:rsidRPr="00121F96">
        <w:rPr>
          <w:rFonts w:ascii="Montserrat Light" w:hAnsi="Montserrat Light" w:cs="Helvetica"/>
        </w:rPr>
        <w:t xml:space="preserve">C+M = 2.107.128 lei, </w:t>
      </w:r>
      <w:proofErr w:type="spellStart"/>
      <w:r w:rsidRPr="00121F96">
        <w:rPr>
          <w:rFonts w:ascii="Montserrat Light" w:hAnsi="Montserrat Light" w:cs="Helvetica"/>
        </w:rPr>
        <w:t>fără</w:t>
      </w:r>
      <w:proofErr w:type="spellEnd"/>
      <w:r w:rsidRPr="00121F96">
        <w:rPr>
          <w:rFonts w:ascii="Montserrat Light" w:hAnsi="Montserrat Light" w:cs="Helvetica"/>
        </w:rPr>
        <w:t xml:space="preserve"> TVA.</w:t>
      </w:r>
    </w:p>
    <w:p w14:paraId="18D58383" w14:textId="77777777" w:rsidR="00E76071" w:rsidRPr="00121F96" w:rsidRDefault="00DC5E9B" w:rsidP="00B42278">
      <w:pPr>
        <w:pStyle w:val="Listparagraf"/>
        <w:autoSpaceDE w:val="0"/>
        <w:autoSpaceDN w:val="0"/>
        <w:adjustRightInd w:val="0"/>
        <w:spacing w:after="0" w:line="240" w:lineRule="auto"/>
        <w:ind w:left="360"/>
        <w:rPr>
          <w:rFonts w:ascii="Montserrat Light" w:hAnsi="Montserrat Light" w:cs="Helvetica"/>
        </w:rPr>
      </w:pPr>
      <w:r w:rsidRPr="00121F96">
        <w:rPr>
          <w:rFonts w:ascii="Montserrat Light" w:hAnsi="Montserrat Light" w:cs="Helvetica-Bold"/>
          <w:b/>
          <w:bCs/>
        </w:rPr>
        <w:t xml:space="preserve">ANUL </w:t>
      </w:r>
      <w:proofErr w:type="gramStart"/>
      <w:r w:rsidRPr="00121F96">
        <w:rPr>
          <w:rFonts w:ascii="Montserrat Light" w:hAnsi="Montserrat Light" w:cs="Helvetica-Bold"/>
          <w:b/>
          <w:bCs/>
        </w:rPr>
        <w:t>III :</w:t>
      </w:r>
      <w:proofErr w:type="gramEnd"/>
      <w:r w:rsidRPr="00121F96">
        <w:rPr>
          <w:rFonts w:ascii="Montserrat Light" w:hAnsi="Montserrat Light" w:cs="Helvetica-Bold"/>
          <w:b/>
          <w:bCs/>
        </w:rPr>
        <w:t xml:space="preserve"> 1.558.452 lei, </w:t>
      </w:r>
      <w:proofErr w:type="spellStart"/>
      <w:r w:rsidRPr="00121F96">
        <w:rPr>
          <w:rFonts w:ascii="Montserrat Light" w:hAnsi="Montserrat Light" w:cs="Helvetica-Bold"/>
        </w:rPr>
        <w:t>fără</w:t>
      </w:r>
      <w:proofErr w:type="spellEnd"/>
      <w:r w:rsidRPr="00121F96">
        <w:rPr>
          <w:rFonts w:ascii="Montserrat Light" w:hAnsi="Montserrat Light" w:cs="Helvetica-Bold"/>
        </w:rPr>
        <w:t xml:space="preserve"> TVA ( </w:t>
      </w:r>
      <w:proofErr w:type="spellStart"/>
      <w:r w:rsidRPr="00121F96">
        <w:rPr>
          <w:rFonts w:ascii="Montserrat Light" w:hAnsi="Montserrat Light" w:cs="Helvetica-Bold"/>
        </w:rPr>
        <w:t>reprezintă</w:t>
      </w:r>
      <w:proofErr w:type="spellEnd"/>
      <w:r w:rsidRPr="00121F96">
        <w:rPr>
          <w:rFonts w:ascii="Montserrat Light" w:hAnsi="Montserrat Light" w:cs="Helvetica-Bold"/>
        </w:rPr>
        <w:t xml:space="preserve"> 31,31 % din </w:t>
      </w:r>
      <w:proofErr w:type="spellStart"/>
      <w:r w:rsidRPr="00121F96">
        <w:rPr>
          <w:rFonts w:ascii="Montserrat Light" w:hAnsi="Montserrat Light" w:cs="Helvetica-Bold"/>
        </w:rPr>
        <w:t>valoarea</w:t>
      </w:r>
      <w:proofErr w:type="spellEnd"/>
      <w:r w:rsidRPr="00121F96">
        <w:rPr>
          <w:rFonts w:ascii="Montserrat Light" w:hAnsi="Montserrat Light" w:cs="Helvetica-Bold"/>
        </w:rPr>
        <w:t xml:space="preserve"> </w:t>
      </w:r>
      <w:proofErr w:type="spellStart"/>
      <w:r w:rsidRPr="00121F96">
        <w:rPr>
          <w:rFonts w:ascii="Montserrat Light" w:hAnsi="Montserrat Light" w:cs="Helvetica-Bold"/>
        </w:rPr>
        <w:t>totală</w:t>
      </w:r>
      <w:proofErr w:type="spellEnd"/>
      <w:r w:rsidRPr="00121F96">
        <w:rPr>
          <w:rFonts w:ascii="Montserrat Light" w:hAnsi="Montserrat Light" w:cs="Helvetica-Bold"/>
        </w:rPr>
        <w:t>)</w:t>
      </w:r>
      <w:r w:rsidRPr="00121F96">
        <w:rPr>
          <w:rFonts w:ascii="Montserrat Light" w:hAnsi="Montserrat Light" w:cs="Helvetica"/>
        </w:rPr>
        <w:t xml:space="preserve"> din care</w:t>
      </w:r>
    </w:p>
    <w:p w14:paraId="6FE339BB" w14:textId="24D4CB2A" w:rsidR="00DC5E9B" w:rsidRPr="00121F96" w:rsidRDefault="00DC5E9B" w:rsidP="00B42278">
      <w:pPr>
        <w:pStyle w:val="Listparagraf"/>
        <w:autoSpaceDE w:val="0"/>
        <w:autoSpaceDN w:val="0"/>
        <w:adjustRightInd w:val="0"/>
        <w:spacing w:after="0" w:line="240" w:lineRule="auto"/>
        <w:ind w:left="1080" w:firstLine="360"/>
        <w:rPr>
          <w:rFonts w:ascii="Montserrat Light" w:hAnsi="Montserrat Light" w:cs="Helvetica"/>
        </w:rPr>
      </w:pPr>
      <w:r w:rsidRPr="00121F96">
        <w:rPr>
          <w:rFonts w:ascii="Montserrat Light" w:hAnsi="Montserrat Light" w:cs="Helvetica"/>
        </w:rPr>
        <w:t xml:space="preserve"> C+M = 702.369 lei, </w:t>
      </w:r>
      <w:proofErr w:type="spellStart"/>
      <w:r w:rsidRPr="00121F96">
        <w:rPr>
          <w:rFonts w:ascii="Montserrat Light" w:hAnsi="Montserrat Light" w:cs="Helvetica"/>
        </w:rPr>
        <w:t>fără</w:t>
      </w:r>
      <w:proofErr w:type="spellEnd"/>
      <w:r w:rsidRPr="00121F96">
        <w:rPr>
          <w:rFonts w:ascii="Montserrat Light" w:hAnsi="Montserrat Light" w:cs="Helvetica"/>
        </w:rPr>
        <w:t xml:space="preserve"> TVA</w:t>
      </w:r>
      <w:r w:rsidR="00E76071" w:rsidRPr="00121F96">
        <w:rPr>
          <w:rFonts w:ascii="Montserrat Light" w:hAnsi="Montserrat Light" w:cs="Helvetica"/>
        </w:rPr>
        <w:t>.</w:t>
      </w:r>
    </w:p>
    <w:p w14:paraId="61C560DB" w14:textId="6C21AE63" w:rsidR="00BE6B74" w:rsidRPr="00121F96" w:rsidRDefault="00BE6B74" w:rsidP="00CB57CE">
      <w:pPr>
        <w:pStyle w:val="Listparagraf"/>
        <w:autoSpaceDE w:val="0"/>
        <w:autoSpaceDN w:val="0"/>
        <w:adjustRightInd w:val="0"/>
        <w:spacing w:after="0" w:line="240" w:lineRule="auto"/>
        <w:ind w:left="360"/>
        <w:rPr>
          <w:rFonts w:ascii="Montserrat Light" w:hAnsi="Montserrat Light" w:cs="Helvetica"/>
        </w:rPr>
      </w:pPr>
    </w:p>
    <w:p w14:paraId="5F7E7EF4" w14:textId="19384C25" w:rsidR="00BE6B74" w:rsidRPr="00BE6B74" w:rsidRDefault="00BE6B74" w:rsidP="00260667">
      <w:pPr>
        <w:jc w:val="both"/>
        <w:rPr>
          <w:rFonts w:ascii="Montserrat Light" w:hAnsi="Montserrat Light"/>
          <w:b/>
          <w:bCs/>
        </w:rPr>
      </w:pPr>
      <w:r>
        <w:rPr>
          <w:rFonts w:ascii="Calibri" w:hAnsi="Calibri" w:cs="Calibri"/>
          <w:b/>
          <w:bCs/>
        </w:rPr>
        <w:t>●</w:t>
      </w:r>
      <w:r>
        <w:rPr>
          <w:rFonts w:ascii="Montserrat Light" w:hAnsi="Montserrat Light"/>
          <w:b/>
          <w:bCs/>
        </w:rPr>
        <w:t xml:space="preserve"> </w:t>
      </w:r>
      <w:proofErr w:type="spellStart"/>
      <w:r w:rsidRPr="00BE6B74">
        <w:rPr>
          <w:rFonts w:ascii="Montserrat Light" w:hAnsi="Montserrat Light"/>
          <w:b/>
          <w:bCs/>
        </w:rPr>
        <w:t>Finanțarea</w:t>
      </w:r>
      <w:proofErr w:type="spellEnd"/>
      <w:r w:rsidRPr="00BE6B74">
        <w:rPr>
          <w:rFonts w:ascii="Montserrat Light" w:hAnsi="Montserrat Light"/>
          <w:b/>
          <w:bCs/>
        </w:rPr>
        <w:t xml:space="preserve"> </w:t>
      </w:r>
      <w:proofErr w:type="spellStart"/>
      <w:r w:rsidRPr="00BE6B74">
        <w:rPr>
          <w:rFonts w:ascii="Montserrat Light" w:hAnsi="Montserrat Light"/>
          <w:b/>
          <w:bCs/>
        </w:rPr>
        <w:t>investiției</w:t>
      </w:r>
      <w:proofErr w:type="spellEnd"/>
      <w:r w:rsidRPr="00BE6B74">
        <w:rPr>
          <w:rFonts w:ascii="Montserrat Light" w:hAnsi="Montserrat Light"/>
          <w:b/>
          <w:bCs/>
        </w:rPr>
        <w:t xml:space="preserve">: </w:t>
      </w:r>
    </w:p>
    <w:p w14:paraId="23842E60" w14:textId="34438EBE" w:rsidR="000E226A" w:rsidRPr="00D9016E" w:rsidRDefault="00BE6B74" w:rsidP="00D9016E">
      <w:pPr>
        <w:shd w:val="clear" w:color="auto" w:fill="FFFFFF"/>
        <w:spacing w:after="220" w:line="240" w:lineRule="auto"/>
        <w:jc w:val="both"/>
        <w:rPr>
          <w:rFonts w:ascii="Montserrat Light" w:hAnsi="Montserrat Light"/>
        </w:rPr>
      </w:pPr>
      <w:proofErr w:type="spellStart"/>
      <w:r w:rsidRPr="00BE6B74">
        <w:rPr>
          <w:rFonts w:ascii="Montserrat Light" w:hAnsi="Montserrat Light"/>
        </w:rPr>
        <w:t>Sursele</w:t>
      </w:r>
      <w:proofErr w:type="spellEnd"/>
      <w:r w:rsidRPr="00BE6B74">
        <w:rPr>
          <w:rFonts w:ascii="Montserrat Light" w:hAnsi="Montserrat Light"/>
        </w:rPr>
        <w:t xml:space="preserve"> de </w:t>
      </w:r>
      <w:proofErr w:type="spellStart"/>
      <w:r w:rsidRPr="00BE6B74">
        <w:rPr>
          <w:rFonts w:ascii="Montserrat Light" w:hAnsi="Montserrat Light"/>
        </w:rPr>
        <w:t>finanţare</w:t>
      </w:r>
      <w:proofErr w:type="spellEnd"/>
      <w:r w:rsidRPr="00BE6B74">
        <w:rPr>
          <w:rFonts w:ascii="Montserrat Light" w:hAnsi="Montserrat Light"/>
        </w:rPr>
        <w:t xml:space="preserve"> a </w:t>
      </w:r>
      <w:proofErr w:type="spellStart"/>
      <w:r w:rsidRPr="00BE6B74">
        <w:rPr>
          <w:rFonts w:ascii="Montserrat Light" w:hAnsi="Montserrat Light"/>
        </w:rPr>
        <w:t>investiţiei</w:t>
      </w:r>
      <w:proofErr w:type="spellEnd"/>
      <w:r w:rsidRPr="00BE6B74">
        <w:rPr>
          <w:rFonts w:ascii="Montserrat Light" w:hAnsi="Montserrat Light"/>
        </w:rPr>
        <w:t xml:space="preserve"> se </w:t>
      </w:r>
      <w:proofErr w:type="spellStart"/>
      <w:r w:rsidRPr="00BE6B74">
        <w:rPr>
          <w:rFonts w:ascii="Montserrat Light" w:hAnsi="Montserrat Light"/>
        </w:rPr>
        <w:t>constituie</w:t>
      </w:r>
      <w:proofErr w:type="spellEnd"/>
      <w:r w:rsidRPr="00BE6B74">
        <w:rPr>
          <w:rFonts w:ascii="Montserrat Light" w:hAnsi="Montserrat Light"/>
        </w:rPr>
        <w:t xml:space="preserve"> </w:t>
      </w:r>
      <w:proofErr w:type="spellStart"/>
      <w:r w:rsidRPr="00BE6B74">
        <w:rPr>
          <w:rFonts w:ascii="Montserrat Light" w:hAnsi="Montserrat Light"/>
        </w:rPr>
        <w:t>în</w:t>
      </w:r>
      <w:proofErr w:type="spellEnd"/>
      <w:r w:rsidRPr="00BE6B74">
        <w:rPr>
          <w:rFonts w:ascii="Montserrat Light" w:hAnsi="Montserrat Light"/>
        </w:rPr>
        <w:t xml:space="preserve"> </w:t>
      </w:r>
      <w:proofErr w:type="spellStart"/>
      <w:proofErr w:type="gramStart"/>
      <w:r w:rsidRPr="00BE6B74">
        <w:rPr>
          <w:rFonts w:ascii="Montserrat Light" w:hAnsi="Montserrat Light"/>
        </w:rPr>
        <w:t>conformitate</w:t>
      </w:r>
      <w:proofErr w:type="spellEnd"/>
      <w:r w:rsidRPr="00BE6B74">
        <w:rPr>
          <w:rFonts w:ascii="Montserrat Light" w:hAnsi="Montserrat Light"/>
        </w:rPr>
        <w:t xml:space="preserve">  cu</w:t>
      </w:r>
      <w:proofErr w:type="gramEnd"/>
      <w:r w:rsidRPr="00BE6B74">
        <w:rPr>
          <w:rFonts w:ascii="Montserrat Light" w:hAnsi="Montserrat Light"/>
        </w:rPr>
        <w:t xml:space="preserve"> </w:t>
      </w:r>
      <w:proofErr w:type="spellStart"/>
      <w:r w:rsidRPr="00BE6B74">
        <w:rPr>
          <w:rFonts w:ascii="Montserrat Light" w:hAnsi="Montserrat Light"/>
        </w:rPr>
        <w:t>legislaţia</w:t>
      </w:r>
      <w:proofErr w:type="spellEnd"/>
      <w:r w:rsidRPr="00BE6B74">
        <w:rPr>
          <w:rFonts w:ascii="Montserrat Light" w:hAnsi="Montserrat Light"/>
        </w:rPr>
        <w:t xml:space="preserve"> </w:t>
      </w:r>
      <w:proofErr w:type="spellStart"/>
      <w:r w:rsidRPr="00BE6B74">
        <w:rPr>
          <w:rFonts w:ascii="Montserrat Light" w:hAnsi="Montserrat Light"/>
        </w:rPr>
        <w:t>în</w:t>
      </w:r>
      <w:proofErr w:type="spellEnd"/>
      <w:r w:rsidRPr="00BE6B74">
        <w:rPr>
          <w:rFonts w:ascii="Montserrat Light" w:hAnsi="Montserrat Light"/>
        </w:rPr>
        <w:t xml:space="preserve"> </w:t>
      </w:r>
      <w:proofErr w:type="spellStart"/>
      <w:r w:rsidRPr="00BE6B74">
        <w:rPr>
          <w:rFonts w:ascii="Montserrat Light" w:hAnsi="Montserrat Light"/>
        </w:rPr>
        <w:t>vigoare</w:t>
      </w:r>
      <w:proofErr w:type="spellEnd"/>
      <w:r w:rsidRPr="00BE6B74">
        <w:rPr>
          <w:rFonts w:ascii="Montserrat Light" w:hAnsi="Montserrat Light"/>
        </w:rPr>
        <w:t xml:space="preserve">, </w:t>
      </w:r>
      <w:proofErr w:type="spellStart"/>
      <w:r w:rsidRPr="00BE6B74">
        <w:rPr>
          <w:rFonts w:ascii="Montserrat Light" w:hAnsi="Montserrat Light"/>
        </w:rPr>
        <w:t>respectiv</w:t>
      </w:r>
      <w:proofErr w:type="spellEnd"/>
      <w:r w:rsidRPr="00BE6B74">
        <w:rPr>
          <w:rFonts w:ascii="Montserrat Light" w:hAnsi="Montserrat Light"/>
        </w:rPr>
        <w:t xml:space="preserve"> </w:t>
      </w:r>
      <w:proofErr w:type="spellStart"/>
      <w:r w:rsidRPr="00BE6B74">
        <w:rPr>
          <w:rFonts w:ascii="Montserrat Light" w:hAnsi="Montserrat Light"/>
        </w:rPr>
        <w:t>finanțare</w:t>
      </w:r>
      <w:proofErr w:type="spellEnd"/>
      <w:r w:rsidRPr="00BE6B74">
        <w:rPr>
          <w:rFonts w:ascii="Montserrat Light" w:hAnsi="Montserrat Light"/>
        </w:rPr>
        <w:t xml:space="preserve"> din </w:t>
      </w:r>
      <w:proofErr w:type="spellStart"/>
      <w:r>
        <w:rPr>
          <w:rFonts w:ascii="Montserrat Light" w:hAnsi="Montserrat Light"/>
        </w:rPr>
        <w:t>b</w:t>
      </w:r>
      <w:r w:rsidRPr="00BE6B74">
        <w:rPr>
          <w:rFonts w:ascii="Montserrat Light" w:hAnsi="Montserrat Light"/>
        </w:rPr>
        <w:t>ugetul</w:t>
      </w:r>
      <w:proofErr w:type="spellEnd"/>
      <w:r w:rsidRPr="00BE6B74">
        <w:rPr>
          <w:rFonts w:ascii="Montserrat Light" w:hAnsi="Montserrat Light"/>
        </w:rPr>
        <w:t xml:space="preserve"> </w:t>
      </w:r>
      <w:proofErr w:type="spellStart"/>
      <w:r w:rsidRPr="00BE6B74">
        <w:rPr>
          <w:rFonts w:ascii="Montserrat Light" w:hAnsi="Montserrat Light"/>
        </w:rPr>
        <w:t>Judeţului</w:t>
      </w:r>
      <w:proofErr w:type="spellEnd"/>
      <w:r w:rsidRPr="00BE6B74">
        <w:rPr>
          <w:rFonts w:ascii="Montserrat Light" w:hAnsi="Montserrat Light"/>
        </w:rPr>
        <w:t xml:space="preserve"> Cluj</w:t>
      </w:r>
      <w:r w:rsidR="00260667">
        <w:rPr>
          <w:rFonts w:ascii="Montserrat Light" w:hAnsi="Montserrat Light"/>
        </w:rPr>
        <w:t xml:space="preserve">, </w:t>
      </w:r>
      <w:proofErr w:type="spellStart"/>
      <w:r w:rsidR="00260667">
        <w:rPr>
          <w:rFonts w:ascii="Montserrat Light" w:hAnsi="Montserrat Light"/>
        </w:rPr>
        <w:t>începând</w:t>
      </w:r>
      <w:proofErr w:type="spellEnd"/>
      <w:r w:rsidR="00260667">
        <w:rPr>
          <w:rFonts w:ascii="Montserrat Light" w:hAnsi="Montserrat Light"/>
        </w:rPr>
        <w:t xml:space="preserve"> cu </w:t>
      </w:r>
      <w:proofErr w:type="spellStart"/>
      <w:r w:rsidR="00260667">
        <w:rPr>
          <w:rFonts w:ascii="Montserrat Light" w:hAnsi="Montserrat Light"/>
        </w:rPr>
        <w:t>anul</w:t>
      </w:r>
      <w:proofErr w:type="spellEnd"/>
      <w:r w:rsidR="00260667">
        <w:rPr>
          <w:rFonts w:ascii="Montserrat Light" w:hAnsi="Montserrat Light"/>
        </w:rPr>
        <w:t xml:space="preserve"> 2023</w:t>
      </w:r>
      <w:r w:rsidRPr="00BE6B74">
        <w:rPr>
          <w:rFonts w:ascii="Montserrat Light" w:hAnsi="Montserrat Light"/>
        </w:rPr>
        <w:t xml:space="preserve"> </w:t>
      </w:r>
      <w:proofErr w:type="spellStart"/>
      <w:r w:rsidRPr="00BE6B74">
        <w:rPr>
          <w:rFonts w:ascii="Montserrat Light" w:hAnsi="Montserrat Light"/>
        </w:rPr>
        <w:t>şi</w:t>
      </w:r>
      <w:proofErr w:type="spellEnd"/>
      <w:r w:rsidRPr="00BE6B74">
        <w:rPr>
          <w:rFonts w:ascii="Montserrat Light" w:hAnsi="Montserrat Light"/>
        </w:rPr>
        <w:t xml:space="preserve"> din </w:t>
      </w:r>
      <w:proofErr w:type="spellStart"/>
      <w:r w:rsidRPr="00BE6B74">
        <w:rPr>
          <w:rFonts w:ascii="Montserrat Light" w:hAnsi="Montserrat Light"/>
        </w:rPr>
        <w:t>alte</w:t>
      </w:r>
      <w:proofErr w:type="spellEnd"/>
      <w:r w:rsidRPr="00BE6B74">
        <w:rPr>
          <w:rFonts w:ascii="Montserrat Light" w:hAnsi="Montserrat Light"/>
        </w:rPr>
        <w:t xml:space="preserve"> </w:t>
      </w:r>
      <w:proofErr w:type="spellStart"/>
      <w:r w:rsidRPr="00BE6B74">
        <w:rPr>
          <w:rFonts w:ascii="Montserrat Light" w:hAnsi="Montserrat Light"/>
        </w:rPr>
        <w:t>surse</w:t>
      </w:r>
      <w:proofErr w:type="spellEnd"/>
      <w:r w:rsidRPr="00BE6B74">
        <w:rPr>
          <w:rFonts w:ascii="Montserrat Light" w:hAnsi="Montserrat Light"/>
        </w:rPr>
        <w:t xml:space="preserve"> </w:t>
      </w:r>
      <w:proofErr w:type="spellStart"/>
      <w:r w:rsidRPr="00BE6B74">
        <w:rPr>
          <w:rFonts w:ascii="Montserrat Light" w:hAnsi="Montserrat Light"/>
        </w:rPr>
        <w:t>constituite</w:t>
      </w:r>
      <w:proofErr w:type="spellEnd"/>
      <w:r w:rsidRPr="00BE6B74">
        <w:rPr>
          <w:rFonts w:ascii="Montserrat Light" w:hAnsi="Montserrat Light"/>
        </w:rPr>
        <w:t xml:space="preserve"> </w:t>
      </w:r>
      <w:proofErr w:type="spellStart"/>
      <w:r w:rsidRPr="00BE6B74">
        <w:rPr>
          <w:rFonts w:ascii="Montserrat Light" w:hAnsi="Montserrat Light"/>
        </w:rPr>
        <w:t>potrivit</w:t>
      </w:r>
      <w:proofErr w:type="spellEnd"/>
      <w:r w:rsidRPr="00BE6B74">
        <w:rPr>
          <w:rFonts w:ascii="Montserrat Light" w:hAnsi="Montserrat Light"/>
        </w:rPr>
        <w:t xml:space="preserve"> </w:t>
      </w:r>
      <w:proofErr w:type="spellStart"/>
      <w:r w:rsidRPr="00BE6B74">
        <w:rPr>
          <w:rFonts w:ascii="Montserrat Light" w:hAnsi="Montserrat Light"/>
        </w:rPr>
        <w:t>legii</w:t>
      </w:r>
      <w:proofErr w:type="spellEnd"/>
    </w:p>
    <w:p w14:paraId="33F114A4" w14:textId="317B04A3" w:rsidR="00ED2012" w:rsidRPr="00B602D5" w:rsidRDefault="00ED2012" w:rsidP="002E5C08">
      <w:pPr>
        <w:pStyle w:val="Listparagraf"/>
        <w:numPr>
          <w:ilvl w:val="0"/>
          <w:numId w:val="13"/>
        </w:numPr>
        <w:spacing w:line="240" w:lineRule="auto"/>
        <w:jc w:val="both"/>
        <w:rPr>
          <w:rFonts w:ascii="Montserrat Light" w:hAnsi="Montserrat Light"/>
        </w:rPr>
      </w:pPr>
      <w:r w:rsidRPr="00B602D5">
        <w:rPr>
          <w:rFonts w:ascii="Montserrat Light" w:hAnsi="Montserrat Light"/>
          <w:b/>
          <w:bCs/>
        </w:rPr>
        <w:t>D</w:t>
      </w:r>
      <w:r w:rsidR="00B602D5" w:rsidRPr="00B602D5">
        <w:rPr>
          <w:rFonts w:ascii="Montserrat Light" w:hAnsi="Montserrat Light"/>
          <w:b/>
          <w:bCs/>
        </w:rPr>
        <w:t xml:space="preserve">URATA DE </w:t>
      </w:r>
      <w:proofErr w:type="gramStart"/>
      <w:r w:rsidR="00B602D5" w:rsidRPr="00B602D5">
        <w:rPr>
          <w:rFonts w:ascii="Montserrat Light" w:hAnsi="Montserrat Light"/>
          <w:b/>
          <w:bCs/>
        </w:rPr>
        <w:t xml:space="preserve">EXECUȚIE </w:t>
      </w:r>
      <w:r w:rsidRPr="00B602D5">
        <w:rPr>
          <w:rFonts w:ascii="Montserrat Light" w:hAnsi="Montserrat Light"/>
        </w:rPr>
        <w:t>:</w:t>
      </w:r>
      <w:proofErr w:type="gramEnd"/>
      <w:r w:rsidRPr="00B602D5">
        <w:rPr>
          <w:rFonts w:ascii="Montserrat Light" w:hAnsi="Montserrat Light"/>
        </w:rPr>
        <w:t xml:space="preserve"> </w:t>
      </w:r>
      <w:r w:rsidR="00DC5290" w:rsidRPr="00B602D5">
        <w:rPr>
          <w:rFonts w:ascii="Montserrat Light" w:hAnsi="Montserrat Light"/>
        </w:rPr>
        <w:t>24</w:t>
      </w:r>
      <w:r w:rsidRPr="00B602D5">
        <w:rPr>
          <w:rFonts w:ascii="Montserrat Light" w:hAnsi="Montserrat Light"/>
        </w:rPr>
        <w:t xml:space="preserve"> </w:t>
      </w:r>
      <w:proofErr w:type="spellStart"/>
      <w:r w:rsidRPr="00B602D5">
        <w:rPr>
          <w:rFonts w:ascii="Montserrat Light" w:hAnsi="Montserrat Light"/>
        </w:rPr>
        <w:t>luni</w:t>
      </w:r>
      <w:proofErr w:type="spellEnd"/>
    </w:p>
    <w:p w14:paraId="3F8FB9FB" w14:textId="77777777" w:rsidR="00B602D5" w:rsidRDefault="00B602D5" w:rsidP="00B602D5">
      <w:pPr>
        <w:pStyle w:val="Listparagraf"/>
        <w:spacing w:after="0" w:line="240" w:lineRule="auto"/>
        <w:ind w:left="360"/>
        <w:jc w:val="both"/>
        <w:rPr>
          <w:rFonts w:ascii="Montserrat Light" w:hAnsi="Montserrat Light"/>
          <w:b/>
          <w:bCs/>
        </w:rPr>
      </w:pPr>
    </w:p>
    <w:p w14:paraId="42B1A4C1" w14:textId="18ECCABE" w:rsidR="00ED2012" w:rsidRDefault="00ED2012" w:rsidP="002E5C08">
      <w:pPr>
        <w:pStyle w:val="Listparagraf"/>
        <w:numPr>
          <w:ilvl w:val="0"/>
          <w:numId w:val="13"/>
        </w:numPr>
        <w:spacing w:after="0" w:line="240" w:lineRule="auto"/>
        <w:jc w:val="both"/>
        <w:rPr>
          <w:rFonts w:ascii="Montserrat Light" w:hAnsi="Montserrat Light"/>
        </w:rPr>
      </w:pPr>
      <w:r w:rsidRPr="00291A5C">
        <w:rPr>
          <w:rFonts w:ascii="Montserrat Light" w:hAnsi="Montserrat Light"/>
          <w:b/>
          <w:bCs/>
        </w:rPr>
        <w:t>D</w:t>
      </w:r>
      <w:r w:rsidR="00B602D5">
        <w:rPr>
          <w:rFonts w:ascii="Montserrat Light" w:hAnsi="Montserrat Light"/>
          <w:b/>
          <w:bCs/>
        </w:rPr>
        <w:t xml:space="preserve">URATA DE </w:t>
      </w:r>
      <w:proofErr w:type="gramStart"/>
      <w:r w:rsidR="00B602D5">
        <w:rPr>
          <w:rFonts w:ascii="Montserrat Light" w:hAnsi="Montserrat Light"/>
          <w:b/>
          <w:bCs/>
        </w:rPr>
        <w:t xml:space="preserve">REALIZARE </w:t>
      </w:r>
      <w:r w:rsidRPr="00291A5C">
        <w:rPr>
          <w:rFonts w:ascii="Montserrat Light" w:hAnsi="Montserrat Light"/>
        </w:rPr>
        <w:t>:</w:t>
      </w:r>
      <w:proofErr w:type="gramEnd"/>
      <w:r w:rsidRPr="00291A5C">
        <w:rPr>
          <w:rFonts w:ascii="Montserrat Light" w:hAnsi="Montserrat Light"/>
        </w:rPr>
        <w:t xml:space="preserve"> </w:t>
      </w:r>
      <w:r w:rsidR="000155DB">
        <w:rPr>
          <w:rFonts w:ascii="Montserrat Light" w:hAnsi="Montserrat Light"/>
        </w:rPr>
        <w:t>56</w:t>
      </w:r>
      <w:r w:rsidR="00291A5C" w:rsidRPr="00291A5C">
        <w:rPr>
          <w:rFonts w:ascii="Montserrat Light" w:hAnsi="Montserrat Light"/>
        </w:rPr>
        <w:t xml:space="preserve"> </w:t>
      </w:r>
      <w:proofErr w:type="spellStart"/>
      <w:r w:rsidRPr="00291A5C">
        <w:rPr>
          <w:rFonts w:ascii="Montserrat Light" w:hAnsi="Montserrat Light"/>
        </w:rPr>
        <w:t>luni</w:t>
      </w:r>
      <w:proofErr w:type="spellEnd"/>
    </w:p>
    <w:p w14:paraId="3097FFEE" w14:textId="77777777" w:rsidR="00B602D5" w:rsidRPr="00B602D5" w:rsidRDefault="00B602D5" w:rsidP="00B602D5">
      <w:pPr>
        <w:pStyle w:val="Listparagraf"/>
        <w:rPr>
          <w:rFonts w:ascii="Montserrat Light" w:hAnsi="Montserrat Light"/>
        </w:rPr>
      </w:pPr>
    </w:p>
    <w:p w14:paraId="340A5D66" w14:textId="5579E7B3" w:rsidR="00ED2012" w:rsidRPr="00291A5C" w:rsidRDefault="00ED2012" w:rsidP="002E5C08">
      <w:pPr>
        <w:pStyle w:val="Listparagraf"/>
        <w:numPr>
          <w:ilvl w:val="0"/>
          <w:numId w:val="13"/>
        </w:numPr>
        <w:spacing w:after="0" w:line="240" w:lineRule="auto"/>
        <w:jc w:val="both"/>
        <w:rPr>
          <w:rFonts w:ascii="Montserrat Light" w:hAnsi="Montserrat Light"/>
        </w:rPr>
      </w:pPr>
      <w:r w:rsidRPr="00291A5C">
        <w:rPr>
          <w:rFonts w:ascii="Montserrat Light" w:hAnsi="Montserrat Light"/>
          <w:b/>
          <w:bCs/>
        </w:rPr>
        <w:t>D</w:t>
      </w:r>
      <w:r w:rsidR="00B602D5">
        <w:rPr>
          <w:rFonts w:ascii="Montserrat Light" w:hAnsi="Montserrat Light"/>
          <w:b/>
          <w:bCs/>
        </w:rPr>
        <w:t xml:space="preserve">URATA DE </w:t>
      </w:r>
      <w:proofErr w:type="gramStart"/>
      <w:r w:rsidR="00B602D5">
        <w:rPr>
          <w:rFonts w:ascii="Montserrat Light" w:hAnsi="Montserrat Light"/>
          <w:b/>
          <w:bCs/>
        </w:rPr>
        <w:t xml:space="preserve">IMPLEMENTARE </w:t>
      </w:r>
      <w:r w:rsidRPr="00291A5C">
        <w:rPr>
          <w:rFonts w:ascii="Montserrat Light" w:hAnsi="Montserrat Light"/>
        </w:rPr>
        <w:t>:</w:t>
      </w:r>
      <w:proofErr w:type="gramEnd"/>
      <w:r w:rsidR="00291A5C" w:rsidRPr="00291A5C">
        <w:rPr>
          <w:rFonts w:ascii="Montserrat Light" w:hAnsi="Montserrat Light"/>
        </w:rPr>
        <w:t xml:space="preserve"> </w:t>
      </w:r>
      <w:r w:rsidR="000155DB">
        <w:rPr>
          <w:rFonts w:ascii="Montserrat Light" w:hAnsi="Montserrat Light"/>
        </w:rPr>
        <w:t>66</w:t>
      </w:r>
      <w:r w:rsidRPr="00291A5C">
        <w:rPr>
          <w:rFonts w:ascii="Montserrat Light" w:hAnsi="Montserrat Light"/>
        </w:rPr>
        <w:t xml:space="preserve"> </w:t>
      </w:r>
      <w:proofErr w:type="spellStart"/>
      <w:r w:rsidRPr="00291A5C">
        <w:rPr>
          <w:rFonts w:ascii="Montserrat Light" w:hAnsi="Montserrat Light"/>
        </w:rPr>
        <w:t>luni</w:t>
      </w:r>
      <w:proofErr w:type="spellEnd"/>
    </w:p>
    <w:p w14:paraId="0CADF15E" w14:textId="17452536" w:rsidR="00ED2012" w:rsidRPr="00B602D5" w:rsidRDefault="00ED2012" w:rsidP="00B602D5">
      <w:pPr>
        <w:spacing w:line="240" w:lineRule="auto"/>
        <w:ind w:left="720"/>
        <w:jc w:val="both"/>
        <w:rPr>
          <w:rFonts w:ascii="Montserrat Light" w:hAnsi="Montserrat Light"/>
          <w:u w:val="single"/>
        </w:rPr>
      </w:pPr>
    </w:p>
    <w:p w14:paraId="302CD2D8" w14:textId="41277E54" w:rsidR="00ED2012" w:rsidRPr="00437CA7" w:rsidRDefault="00ED2012" w:rsidP="00ED2012">
      <w:pPr>
        <w:jc w:val="both"/>
        <w:rPr>
          <w:rFonts w:ascii="Montserrat Light" w:hAnsi="Montserrat Light"/>
          <w:b/>
          <w:bCs/>
        </w:rPr>
      </w:pPr>
      <w:r w:rsidRPr="00437CA7">
        <w:rPr>
          <w:rFonts w:ascii="Montserrat Light" w:hAnsi="Montserrat Light"/>
          <w:b/>
          <w:bCs/>
        </w:rPr>
        <w:t xml:space="preserve">        </w:t>
      </w:r>
      <w:r w:rsidRPr="00437CA7">
        <w:rPr>
          <w:rFonts w:ascii="Montserrat Light" w:hAnsi="Montserrat Light"/>
          <w:b/>
          <w:bCs/>
        </w:rPr>
        <w:tab/>
      </w:r>
      <w:r w:rsidRPr="00437CA7">
        <w:rPr>
          <w:rFonts w:ascii="Montserrat Light" w:hAnsi="Montserrat Light"/>
          <w:b/>
          <w:bCs/>
        </w:rPr>
        <w:tab/>
      </w:r>
      <w:r w:rsidRPr="00437CA7">
        <w:rPr>
          <w:rFonts w:ascii="Montserrat Light" w:hAnsi="Montserrat Light"/>
          <w:b/>
          <w:bCs/>
        </w:rPr>
        <w:tab/>
      </w:r>
      <w:r w:rsidRPr="00437CA7">
        <w:rPr>
          <w:rFonts w:ascii="Montserrat Light" w:hAnsi="Montserrat Light"/>
          <w:b/>
          <w:bCs/>
        </w:rPr>
        <w:tab/>
      </w:r>
      <w:r w:rsidRPr="00437CA7">
        <w:rPr>
          <w:rFonts w:ascii="Montserrat Light" w:hAnsi="Montserrat Light"/>
          <w:b/>
          <w:bCs/>
        </w:rPr>
        <w:tab/>
      </w:r>
      <w:r w:rsidRPr="00437CA7">
        <w:rPr>
          <w:rFonts w:ascii="Montserrat Light" w:hAnsi="Montserrat Light"/>
          <w:b/>
          <w:bCs/>
        </w:rPr>
        <w:tab/>
      </w:r>
      <w:r w:rsidRPr="00437CA7">
        <w:rPr>
          <w:rFonts w:ascii="Montserrat Light" w:hAnsi="Montserrat Light"/>
          <w:b/>
          <w:bCs/>
        </w:rPr>
        <w:tab/>
      </w:r>
      <w:r w:rsidRPr="00437CA7">
        <w:rPr>
          <w:rFonts w:ascii="Montserrat Light" w:hAnsi="Montserrat Light"/>
          <w:b/>
          <w:bCs/>
        </w:rPr>
        <w:tab/>
      </w:r>
      <w:r w:rsidR="00D9016E">
        <w:rPr>
          <w:rFonts w:ascii="Montserrat Light" w:hAnsi="Montserrat Light"/>
          <w:b/>
          <w:bCs/>
        </w:rPr>
        <w:t xml:space="preserve">   </w:t>
      </w:r>
      <w:proofErr w:type="spellStart"/>
      <w:r w:rsidRPr="00437CA7">
        <w:rPr>
          <w:rFonts w:ascii="Montserrat Light" w:hAnsi="Montserrat Light"/>
          <w:b/>
          <w:bCs/>
        </w:rPr>
        <w:t>Contrasemnează</w:t>
      </w:r>
      <w:proofErr w:type="spellEnd"/>
      <w:r w:rsidRPr="00437CA7">
        <w:rPr>
          <w:rFonts w:ascii="Montserrat Light" w:hAnsi="Montserrat Light"/>
          <w:b/>
          <w:bCs/>
        </w:rPr>
        <w:t>:</w:t>
      </w:r>
    </w:p>
    <w:p w14:paraId="42A1841B" w14:textId="76BC22DD" w:rsidR="00ED2012" w:rsidRPr="00437CA7" w:rsidRDefault="00ED2012" w:rsidP="00ED2012">
      <w:pPr>
        <w:jc w:val="both"/>
        <w:rPr>
          <w:rFonts w:ascii="Montserrat Light" w:hAnsi="Montserrat Light"/>
          <w:b/>
          <w:bCs/>
        </w:rPr>
      </w:pPr>
      <w:r w:rsidRPr="00437CA7">
        <w:rPr>
          <w:rFonts w:ascii="Montserrat Light" w:hAnsi="Montserrat Light"/>
          <w:b/>
          <w:bCs/>
        </w:rPr>
        <w:t xml:space="preserve">          PREŞEDINTE,</w:t>
      </w:r>
      <w:r w:rsidRPr="00437CA7">
        <w:rPr>
          <w:rFonts w:ascii="Montserrat Light" w:hAnsi="Montserrat Light"/>
          <w:b/>
          <w:bCs/>
        </w:rPr>
        <w:tab/>
      </w:r>
      <w:r w:rsidRPr="00437CA7">
        <w:rPr>
          <w:rFonts w:ascii="Montserrat Light" w:hAnsi="Montserrat Light"/>
          <w:b/>
          <w:bCs/>
        </w:rPr>
        <w:tab/>
      </w:r>
      <w:r w:rsidRPr="00437CA7">
        <w:rPr>
          <w:rFonts w:ascii="Montserrat Light" w:hAnsi="Montserrat Light"/>
          <w:b/>
          <w:bCs/>
        </w:rPr>
        <w:tab/>
      </w:r>
      <w:r w:rsidRPr="00437CA7">
        <w:rPr>
          <w:rFonts w:ascii="Montserrat Light" w:hAnsi="Montserrat Light"/>
          <w:b/>
          <w:bCs/>
        </w:rPr>
        <w:tab/>
        <w:t xml:space="preserve">       </w:t>
      </w:r>
      <w:r w:rsidR="00D9016E">
        <w:rPr>
          <w:rFonts w:ascii="Montserrat Light" w:hAnsi="Montserrat Light"/>
          <w:b/>
          <w:bCs/>
        </w:rPr>
        <w:t xml:space="preserve">     </w:t>
      </w:r>
      <w:r w:rsidRPr="00437CA7">
        <w:rPr>
          <w:rFonts w:ascii="Montserrat Light" w:hAnsi="Montserrat Light"/>
          <w:b/>
          <w:bCs/>
        </w:rPr>
        <w:t xml:space="preserve"> SECRETAR GENERAL AL JUDEŢULUI,</w:t>
      </w:r>
    </w:p>
    <w:p w14:paraId="3B670403" w14:textId="5B8AD3BC" w:rsidR="00ED2012" w:rsidRPr="00437CA7" w:rsidRDefault="00ED2012" w:rsidP="00ED2012">
      <w:pPr>
        <w:jc w:val="both"/>
        <w:rPr>
          <w:rFonts w:ascii="Montserrat Light" w:hAnsi="Montserrat Light"/>
          <w:b/>
          <w:bCs/>
        </w:rPr>
      </w:pPr>
      <w:r w:rsidRPr="00437CA7">
        <w:rPr>
          <w:rFonts w:ascii="Montserrat Light" w:hAnsi="Montserrat Light"/>
          <w:b/>
          <w:bCs/>
        </w:rPr>
        <w:t xml:space="preserve">   </w:t>
      </w:r>
      <w:r w:rsidRPr="00437CA7">
        <w:rPr>
          <w:rFonts w:ascii="Montserrat Light" w:hAnsi="Montserrat Light"/>
          <w:b/>
          <w:bCs/>
        </w:rPr>
        <w:tab/>
        <w:t xml:space="preserve">  Alin </w:t>
      </w:r>
      <w:proofErr w:type="spellStart"/>
      <w:r w:rsidRPr="00437CA7">
        <w:rPr>
          <w:rFonts w:ascii="Montserrat Light" w:hAnsi="Montserrat Light"/>
          <w:b/>
          <w:bCs/>
        </w:rPr>
        <w:t>Tişe</w:t>
      </w:r>
      <w:proofErr w:type="spellEnd"/>
      <w:r w:rsidRPr="00437CA7">
        <w:rPr>
          <w:rFonts w:ascii="Montserrat Light" w:hAnsi="Montserrat Light"/>
          <w:b/>
          <w:bCs/>
        </w:rPr>
        <w:t xml:space="preserve">                                                                               Simona Gaci</w:t>
      </w:r>
    </w:p>
    <w:p w14:paraId="39E173B0" w14:textId="77777777" w:rsidR="003D45C1" w:rsidRDefault="003D45C1" w:rsidP="009363F2">
      <w:pPr>
        <w:autoSpaceDE w:val="0"/>
        <w:autoSpaceDN w:val="0"/>
        <w:adjustRightInd w:val="0"/>
        <w:spacing w:line="240" w:lineRule="auto"/>
        <w:ind w:left="2880" w:firstLine="720"/>
        <w:contextualSpacing/>
        <w:rPr>
          <w:rFonts w:ascii="Montserrat Light" w:hAnsi="Montserrat Light"/>
          <w:b/>
          <w:bCs/>
          <w:noProof/>
        </w:rPr>
      </w:pPr>
    </w:p>
    <w:p w14:paraId="1F49BF0A" w14:textId="6480BD0C" w:rsidR="00ED2012" w:rsidRPr="00437CA7" w:rsidRDefault="00ED2012" w:rsidP="009363F2">
      <w:pPr>
        <w:autoSpaceDE w:val="0"/>
        <w:autoSpaceDN w:val="0"/>
        <w:adjustRightInd w:val="0"/>
        <w:spacing w:line="240" w:lineRule="auto"/>
        <w:ind w:left="2880" w:firstLine="720"/>
        <w:contextualSpacing/>
        <w:rPr>
          <w:rFonts w:ascii="Montserrat Light" w:hAnsi="Montserrat Light"/>
          <w:b/>
          <w:bCs/>
          <w:noProof/>
        </w:rPr>
      </w:pPr>
      <w:r w:rsidRPr="00437CA7">
        <w:rPr>
          <w:rFonts w:ascii="Montserrat Light" w:hAnsi="Montserrat Light"/>
          <w:b/>
          <w:bCs/>
          <w:noProof/>
        </w:rPr>
        <w:t>INIȚIATOR</w:t>
      </w:r>
    </w:p>
    <w:p w14:paraId="6B32A911" w14:textId="66E9791A" w:rsidR="00ED2012" w:rsidRPr="00437CA7" w:rsidRDefault="009363F2" w:rsidP="009363F2">
      <w:pPr>
        <w:autoSpaceDE w:val="0"/>
        <w:autoSpaceDN w:val="0"/>
        <w:adjustRightInd w:val="0"/>
        <w:spacing w:line="240" w:lineRule="auto"/>
        <w:contextualSpacing/>
        <w:rPr>
          <w:rFonts w:ascii="Montserrat Light" w:hAnsi="Montserrat Light"/>
          <w:b/>
          <w:bCs/>
          <w:noProof/>
        </w:rPr>
      </w:pPr>
      <w:r>
        <w:rPr>
          <w:rFonts w:ascii="Montserrat Light" w:hAnsi="Montserrat Light"/>
          <w:b/>
          <w:bCs/>
          <w:noProof/>
        </w:rPr>
        <w:t xml:space="preserve">                                                             </w:t>
      </w:r>
      <w:r w:rsidR="00ED2012" w:rsidRPr="00437CA7">
        <w:rPr>
          <w:rFonts w:ascii="Montserrat Light" w:hAnsi="Montserrat Light"/>
          <w:b/>
          <w:bCs/>
          <w:noProof/>
        </w:rPr>
        <w:t xml:space="preserve">PREȘEDINTE </w:t>
      </w:r>
    </w:p>
    <w:p w14:paraId="74C1C084" w14:textId="4400B052" w:rsidR="00E567C3" w:rsidRDefault="009363F2" w:rsidP="009363F2">
      <w:pPr>
        <w:autoSpaceDE w:val="0"/>
        <w:autoSpaceDN w:val="0"/>
        <w:adjustRightInd w:val="0"/>
        <w:spacing w:line="240" w:lineRule="auto"/>
        <w:contextualSpacing/>
        <w:rPr>
          <w:rFonts w:ascii="Montserrat Light" w:hAnsi="Montserrat Light"/>
          <w:b/>
          <w:bCs/>
          <w:noProof/>
        </w:rPr>
      </w:pPr>
      <w:r>
        <w:rPr>
          <w:rFonts w:ascii="Montserrat Light" w:hAnsi="Montserrat Light"/>
          <w:b/>
          <w:bCs/>
          <w:noProof/>
        </w:rPr>
        <w:t xml:space="preserve">                                                                  </w:t>
      </w:r>
      <w:r w:rsidR="00ED2012" w:rsidRPr="00437CA7">
        <w:rPr>
          <w:rFonts w:ascii="Montserrat Light" w:hAnsi="Montserrat Light"/>
          <w:b/>
          <w:bCs/>
          <w:noProof/>
        </w:rPr>
        <w:t>Alin Tișe</w:t>
      </w:r>
    </w:p>
    <w:p w14:paraId="741550C9" w14:textId="77777777" w:rsidR="00260667" w:rsidRDefault="00260667" w:rsidP="00ED2012">
      <w:pPr>
        <w:ind w:left="-851" w:firstLine="851"/>
        <w:rPr>
          <w:rFonts w:ascii="Montserrat Light" w:hAnsi="Montserrat Light" w:cs="Cambria"/>
          <w:bCs/>
          <w:lang w:val="ro-RO"/>
        </w:rPr>
      </w:pPr>
    </w:p>
    <w:p w14:paraId="6EEC490F" w14:textId="77777777" w:rsidR="00260667" w:rsidRDefault="00260667" w:rsidP="00ED2012">
      <w:pPr>
        <w:ind w:left="-851" w:firstLine="851"/>
        <w:rPr>
          <w:rFonts w:ascii="Montserrat Light" w:hAnsi="Montserrat Light" w:cs="Cambria"/>
          <w:bCs/>
          <w:lang w:val="ro-RO"/>
        </w:rPr>
      </w:pPr>
    </w:p>
    <w:p w14:paraId="2C5ACB74" w14:textId="70C92062" w:rsidR="00ED2012" w:rsidRPr="00830B9A" w:rsidRDefault="00ED2012" w:rsidP="00ED2012">
      <w:pPr>
        <w:ind w:left="-851" w:firstLine="851"/>
        <w:rPr>
          <w:rFonts w:ascii="Montserrat Light" w:hAnsi="Montserrat Light" w:cs="Cambria"/>
          <w:bCs/>
          <w:lang w:val="ro-RO"/>
        </w:rPr>
      </w:pPr>
      <w:r w:rsidRPr="00830B9A">
        <w:rPr>
          <w:rFonts w:ascii="Montserrat Light" w:hAnsi="Montserrat Light" w:cs="Cambria"/>
          <w:bCs/>
          <w:lang w:val="ro-RO"/>
        </w:rPr>
        <w:t xml:space="preserve">DIRECŢIA DEZVOLTARE ȘI INVESTIȚII </w:t>
      </w:r>
    </w:p>
    <w:p w14:paraId="323BFC2E" w14:textId="77777777" w:rsidR="00ED2012" w:rsidRPr="00830B9A" w:rsidRDefault="00ED2012" w:rsidP="00ED2012">
      <w:pPr>
        <w:ind w:left="-851" w:firstLine="851"/>
        <w:rPr>
          <w:rFonts w:ascii="Montserrat Light" w:hAnsi="Montserrat Light" w:cs="Cambria"/>
          <w:bCs/>
          <w:lang w:val="ro-RO"/>
        </w:rPr>
      </w:pPr>
      <w:r w:rsidRPr="00830B9A">
        <w:rPr>
          <w:rFonts w:ascii="Montserrat Light" w:hAnsi="Montserrat Light" w:cs="Cambria"/>
          <w:bCs/>
          <w:lang w:val="ro-RO"/>
        </w:rPr>
        <w:t xml:space="preserve">Serviciul </w:t>
      </w:r>
      <w:r>
        <w:rPr>
          <w:rFonts w:ascii="Montserrat Light" w:hAnsi="Montserrat Light" w:cs="Cambria"/>
          <w:bCs/>
          <w:lang w:val="ro-RO"/>
        </w:rPr>
        <w:t>Lucrări şi Achiziţii Publice</w:t>
      </w:r>
    </w:p>
    <w:p w14:paraId="42463EC9" w14:textId="472531EF" w:rsidR="00ED2012" w:rsidRPr="00830B9A" w:rsidRDefault="00ED2012" w:rsidP="00ED2012">
      <w:pPr>
        <w:ind w:left="-851" w:firstLine="851"/>
        <w:rPr>
          <w:rFonts w:ascii="Montserrat Light" w:hAnsi="Montserrat Light" w:cs="Cambria"/>
          <w:bCs/>
          <w:lang w:val="ro-RO"/>
        </w:rPr>
      </w:pPr>
      <w:r w:rsidRPr="00830B9A">
        <w:rPr>
          <w:rFonts w:ascii="Montserrat Light" w:hAnsi="Montserrat Light" w:cs="Cambria"/>
          <w:bCs/>
          <w:lang w:val="ro-RO"/>
        </w:rPr>
        <w:t>Nr.</w:t>
      </w:r>
      <w:r w:rsidR="00E079F2">
        <w:rPr>
          <w:rFonts w:ascii="Montserrat Light" w:hAnsi="Montserrat Light" w:cs="Cambria"/>
          <w:bCs/>
          <w:lang w:val="ro-RO"/>
        </w:rPr>
        <w:t xml:space="preserve"> 14451</w:t>
      </w:r>
      <w:r w:rsidRPr="00030A4D">
        <w:rPr>
          <w:rFonts w:ascii="Montserrat Light" w:hAnsi="Montserrat Light" w:cs="Cambria"/>
          <w:bCs/>
          <w:lang w:val="ro-RO"/>
        </w:rPr>
        <w:t>/</w:t>
      </w:r>
      <w:r w:rsidR="00E079F2">
        <w:rPr>
          <w:rFonts w:ascii="Montserrat Light" w:hAnsi="Montserrat Light" w:cs="Cambria"/>
          <w:bCs/>
          <w:lang w:val="ro-RO"/>
        </w:rPr>
        <w:t>11.04</w:t>
      </w:r>
      <w:r w:rsidR="00DC5290">
        <w:rPr>
          <w:rFonts w:ascii="Montserrat Light" w:hAnsi="Montserrat Light" w:cs="Cambria"/>
          <w:bCs/>
          <w:lang w:val="ro-RO"/>
        </w:rPr>
        <w:t>.2022</w:t>
      </w:r>
    </w:p>
    <w:p w14:paraId="1BE38934" w14:textId="77777777" w:rsidR="00ED2012" w:rsidRPr="00830B9A" w:rsidRDefault="00ED2012" w:rsidP="00ED2012">
      <w:pPr>
        <w:tabs>
          <w:tab w:val="left" w:pos="3456"/>
        </w:tabs>
        <w:spacing w:line="240" w:lineRule="auto"/>
        <w:jc w:val="center"/>
        <w:rPr>
          <w:rFonts w:ascii="Montserrat Light" w:hAnsi="Montserrat Light"/>
          <w:b/>
          <w:bCs/>
          <w:iCs/>
          <w:lang w:val="ro-RO"/>
        </w:rPr>
      </w:pPr>
    </w:p>
    <w:p w14:paraId="03133DC0" w14:textId="77777777" w:rsidR="00ED2012" w:rsidRPr="00830B9A" w:rsidRDefault="00ED2012" w:rsidP="00ED2012">
      <w:pPr>
        <w:tabs>
          <w:tab w:val="left" w:pos="3456"/>
        </w:tabs>
        <w:spacing w:line="240" w:lineRule="auto"/>
        <w:jc w:val="center"/>
        <w:rPr>
          <w:rFonts w:ascii="Montserrat Light" w:hAnsi="Montserrat Light"/>
          <w:b/>
          <w:bCs/>
          <w:iCs/>
          <w:lang w:val="ro-RO"/>
        </w:rPr>
      </w:pPr>
      <w:r w:rsidRPr="00830B9A">
        <w:rPr>
          <w:rFonts w:ascii="Montserrat Light" w:hAnsi="Montserrat Light"/>
          <w:b/>
          <w:bCs/>
          <w:iCs/>
          <w:lang w:val="ro-RO"/>
        </w:rPr>
        <w:t>RAPORT DE SPECIALITATE</w:t>
      </w:r>
    </w:p>
    <w:p w14:paraId="1434A886" w14:textId="77777777" w:rsidR="00ED2012" w:rsidRPr="00830B9A" w:rsidRDefault="00ED2012" w:rsidP="00ED2012">
      <w:pPr>
        <w:tabs>
          <w:tab w:val="left" w:pos="3456"/>
        </w:tabs>
        <w:spacing w:line="240" w:lineRule="auto"/>
        <w:rPr>
          <w:rFonts w:ascii="Montserrat Light" w:hAnsi="Montserrat Light"/>
          <w:lang w:val="ro-RO"/>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2915"/>
        <w:gridCol w:w="1331"/>
        <w:gridCol w:w="1612"/>
      </w:tblGrid>
      <w:tr w:rsidR="00ED2012" w:rsidRPr="00830B9A" w14:paraId="603C8010" w14:textId="77777777" w:rsidTr="00FA2138">
        <w:trPr>
          <w:trHeight w:val="278"/>
        </w:trPr>
        <w:tc>
          <w:tcPr>
            <w:tcW w:w="4170" w:type="dxa"/>
          </w:tcPr>
          <w:p w14:paraId="4331D1E2" w14:textId="77777777" w:rsidR="00ED2012" w:rsidRPr="00830B9A" w:rsidRDefault="00ED2012" w:rsidP="00FA2138">
            <w:pPr>
              <w:tabs>
                <w:tab w:val="left" w:pos="3456"/>
              </w:tabs>
              <w:spacing w:line="240" w:lineRule="auto"/>
              <w:jc w:val="both"/>
              <w:rPr>
                <w:rFonts w:ascii="Montserrat Light" w:hAnsi="Montserrat Light"/>
                <w:b/>
                <w:bCs/>
                <w:iCs/>
                <w:lang w:val="en-US"/>
              </w:rPr>
            </w:pPr>
            <w:proofErr w:type="spellStart"/>
            <w:r w:rsidRPr="00830B9A">
              <w:rPr>
                <w:rFonts w:ascii="Montserrat Light" w:hAnsi="Montserrat Light"/>
                <w:b/>
                <w:bCs/>
                <w:iCs/>
                <w:lang w:val="en-US"/>
              </w:rPr>
              <w:t>Titlul</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proiectului</w:t>
            </w:r>
            <w:proofErr w:type="spellEnd"/>
            <w:r w:rsidRPr="00830B9A">
              <w:rPr>
                <w:rFonts w:ascii="Montserrat Light" w:hAnsi="Montserrat Light"/>
                <w:b/>
                <w:bCs/>
                <w:iCs/>
                <w:lang w:val="en-US"/>
              </w:rPr>
              <w:t xml:space="preserve"> de </w:t>
            </w:r>
            <w:proofErr w:type="spellStart"/>
            <w:r w:rsidRPr="00830B9A">
              <w:rPr>
                <w:rFonts w:ascii="Montserrat Light" w:hAnsi="Montserrat Light"/>
                <w:b/>
                <w:bCs/>
                <w:iCs/>
                <w:lang w:val="en-US"/>
              </w:rPr>
              <w:t>hotărâre</w:t>
            </w:r>
            <w:proofErr w:type="spellEnd"/>
          </w:p>
        </w:tc>
        <w:tc>
          <w:tcPr>
            <w:tcW w:w="5820" w:type="dxa"/>
            <w:gridSpan w:val="3"/>
          </w:tcPr>
          <w:p w14:paraId="694D943B" w14:textId="6FF8F002" w:rsidR="00ED2012" w:rsidRPr="00830B9A" w:rsidRDefault="00ED2012" w:rsidP="007B0BEE">
            <w:pPr>
              <w:tabs>
                <w:tab w:val="left" w:pos="2160"/>
              </w:tabs>
              <w:spacing w:line="240" w:lineRule="auto"/>
              <w:ind w:right="180"/>
              <w:jc w:val="both"/>
              <w:rPr>
                <w:rFonts w:ascii="Montserrat Light" w:hAnsi="Montserrat Light"/>
                <w:bCs/>
                <w:i/>
                <w:lang w:val="en-US"/>
              </w:rPr>
            </w:pPr>
            <w:proofErr w:type="spellStart"/>
            <w:r w:rsidRPr="00830B9A">
              <w:rPr>
                <w:rFonts w:ascii="Montserrat Light" w:hAnsi="Montserrat Light"/>
                <w:b/>
                <w:bCs/>
              </w:rPr>
              <w:t>Proiect</w:t>
            </w:r>
            <w:proofErr w:type="spellEnd"/>
            <w:r w:rsidRPr="00830B9A">
              <w:rPr>
                <w:rFonts w:ascii="Montserrat Light" w:hAnsi="Montserrat Light"/>
                <w:b/>
                <w:bCs/>
              </w:rPr>
              <w:t xml:space="preserve"> de </w:t>
            </w:r>
            <w:proofErr w:type="spellStart"/>
            <w:r w:rsidRPr="00830B9A">
              <w:rPr>
                <w:rFonts w:ascii="Montserrat Light" w:hAnsi="Montserrat Light"/>
                <w:b/>
                <w:bCs/>
              </w:rPr>
              <w:t>hotărâre</w:t>
            </w:r>
            <w:proofErr w:type="spellEnd"/>
            <w:r w:rsidRPr="00830B9A">
              <w:rPr>
                <w:rFonts w:ascii="Montserrat Light" w:hAnsi="Montserrat Light"/>
                <w:b/>
                <w:bCs/>
              </w:rPr>
              <w:t xml:space="preserve"> pentru </w:t>
            </w:r>
            <w:proofErr w:type="spellStart"/>
            <w:r w:rsidRPr="00830B9A">
              <w:rPr>
                <w:rFonts w:ascii="Montserrat Light" w:hAnsi="Montserrat Light"/>
                <w:b/>
                <w:bCs/>
              </w:rPr>
              <w:t>aprobarea</w:t>
            </w:r>
            <w:proofErr w:type="spellEnd"/>
            <w:r w:rsidRPr="00830B9A">
              <w:rPr>
                <w:rFonts w:ascii="Montserrat Light" w:hAnsi="Montserrat Light"/>
                <w:b/>
                <w:bCs/>
              </w:rPr>
              <w:t xml:space="preserve"> </w:t>
            </w:r>
            <w:proofErr w:type="spellStart"/>
            <w:r w:rsidRPr="00830B9A">
              <w:rPr>
                <w:rFonts w:ascii="Montserrat Light" w:hAnsi="Montserrat Light"/>
                <w:b/>
                <w:bCs/>
              </w:rPr>
              <w:t>indicatorilor</w:t>
            </w:r>
            <w:proofErr w:type="spellEnd"/>
            <w:r w:rsidRPr="00830B9A">
              <w:rPr>
                <w:rFonts w:ascii="Montserrat Light" w:hAnsi="Montserrat Light"/>
                <w:b/>
                <w:bCs/>
              </w:rPr>
              <w:t xml:space="preserve"> </w:t>
            </w:r>
            <w:proofErr w:type="spellStart"/>
            <w:r w:rsidRPr="00830B9A">
              <w:rPr>
                <w:rFonts w:ascii="Montserrat Light" w:hAnsi="Montserrat Light"/>
                <w:b/>
                <w:bCs/>
              </w:rPr>
              <w:t>tehnico</w:t>
            </w:r>
            <w:proofErr w:type="spellEnd"/>
            <w:r w:rsidRPr="00830B9A">
              <w:rPr>
                <w:rFonts w:ascii="Montserrat Light" w:hAnsi="Montserrat Light"/>
                <w:b/>
                <w:bCs/>
              </w:rPr>
              <w:t xml:space="preserve">-economici ai </w:t>
            </w:r>
            <w:proofErr w:type="spellStart"/>
            <w:r w:rsidRPr="00830B9A">
              <w:rPr>
                <w:rFonts w:ascii="Montserrat Light" w:hAnsi="Montserrat Light"/>
                <w:b/>
                <w:bCs/>
              </w:rPr>
              <w:t>obiectivului</w:t>
            </w:r>
            <w:proofErr w:type="spellEnd"/>
            <w:r w:rsidRPr="00830B9A">
              <w:rPr>
                <w:rFonts w:ascii="Montserrat Light" w:hAnsi="Montserrat Light"/>
                <w:b/>
                <w:bCs/>
              </w:rPr>
              <w:t xml:space="preserve"> de </w:t>
            </w:r>
            <w:proofErr w:type="spellStart"/>
            <w:r w:rsidRPr="00830B9A">
              <w:rPr>
                <w:rFonts w:ascii="Montserrat Light" w:hAnsi="Montserrat Light"/>
                <w:b/>
                <w:bCs/>
              </w:rPr>
              <w:t>investiții</w:t>
            </w:r>
            <w:proofErr w:type="spellEnd"/>
            <w:r w:rsidRPr="00830B9A">
              <w:rPr>
                <w:rFonts w:ascii="Montserrat Light" w:hAnsi="Montserrat Light"/>
                <w:b/>
                <w:bCs/>
              </w:rPr>
              <w:t xml:space="preserve"> </w:t>
            </w:r>
            <w:r w:rsidR="00DC5290" w:rsidRPr="00937739">
              <w:rPr>
                <w:rFonts w:ascii="Montserrat Light" w:hAnsi="Montserrat Light"/>
                <w:b/>
                <w:bCs/>
              </w:rPr>
              <w:t>“</w:t>
            </w:r>
            <w:r w:rsidR="00DC5290">
              <w:rPr>
                <w:rFonts w:ascii="Montserrat Light" w:hAnsi="Montserrat Light"/>
                <w:b/>
                <w:bCs/>
                <w:noProof/>
                <w:lang w:val="ro-RO"/>
              </w:rPr>
              <w:t>L</w:t>
            </w:r>
            <w:r w:rsidR="00DC5290" w:rsidRPr="00937739">
              <w:rPr>
                <w:rFonts w:ascii="Montserrat Light" w:hAnsi="Montserrat Light"/>
                <w:b/>
                <w:bCs/>
                <w:noProof/>
                <w:lang w:val="ro-RO"/>
              </w:rPr>
              <w:t xml:space="preserve">ucrări de înlocuire </w:t>
            </w:r>
            <w:r w:rsidR="00DC5290" w:rsidRPr="00260667">
              <w:rPr>
                <w:rFonts w:ascii="Montserrat Light" w:hAnsi="Montserrat Light"/>
                <w:b/>
                <w:bCs/>
                <w:noProof/>
                <w:lang w:val="ro-RO"/>
              </w:rPr>
              <w:t xml:space="preserve">ferestre, compartimentări, reparaţii scări şi finisaje interioare şi exterioare </w:t>
            </w:r>
            <w:r w:rsidR="00B602D5" w:rsidRPr="00260667">
              <w:rPr>
                <w:rFonts w:ascii="Montserrat Light" w:hAnsi="Montserrat Light"/>
                <w:b/>
                <w:bCs/>
                <w:noProof/>
                <w:lang w:val="ro-RO"/>
              </w:rPr>
              <w:t>la imobilul</w:t>
            </w:r>
            <w:r w:rsidR="006629EB" w:rsidRPr="00260667">
              <w:rPr>
                <w:rFonts w:ascii="Montserrat Light" w:hAnsi="Montserrat Light"/>
                <w:b/>
                <w:bCs/>
                <w:noProof/>
                <w:lang w:val="ro-RO"/>
              </w:rPr>
              <w:t xml:space="preserve"> situat în municipiul Cluj-Napoca, </w:t>
            </w:r>
            <w:r w:rsidR="00DC5290" w:rsidRPr="00260667">
              <w:rPr>
                <w:rFonts w:ascii="Montserrat Light" w:hAnsi="Montserrat Light"/>
                <w:b/>
                <w:bCs/>
                <w:noProof/>
                <w:lang w:val="ro-RO"/>
              </w:rPr>
              <w:t>str. Victor Babeş nr. 43, jud. Cluj</w:t>
            </w:r>
            <w:r w:rsidR="00DC5290" w:rsidRPr="00260667">
              <w:rPr>
                <w:rFonts w:ascii="Montserrat Light" w:hAnsi="Montserrat Light"/>
                <w:b/>
                <w:bCs/>
              </w:rPr>
              <w:t>”</w:t>
            </w:r>
            <w:r w:rsidR="006629EB" w:rsidRPr="00260667">
              <w:rPr>
                <w:rFonts w:ascii="Montserrat Light" w:hAnsi="Montserrat Light"/>
                <w:b/>
                <w:bCs/>
              </w:rPr>
              <w:t>.</w:t>
            </w:r>
          </w:p>
        </w:tc>
      </w:tr>
      <w:tr w:rsidR="00ED2012" w:rsidRPr="00830B9A" w14:paraId="3E99532B" w14:textId="77777777" w:rsidTr="00FA2138">
        <w:tc>
          <w:tcPr>
            <w:tcW w:w="4170" w:type="dxa"/>
          </w:tcPr>
          <w:p w14:paraId="0C09BD7B" w14:textId="77777777" w:rsidR="00ED2012" w:rsidRPr="00830B9A" w:rsidRDefault="00ED2012" w:rsidP="00FA2138">
            <w:pPr>
              <w:tabs>
                <w:tab w:val="left" w:pos="3456"/>
              </w:tabs>
              <w:spacing w:line="240" w:lineRule="auto"/>
              <w:jc w:val="both"/>
              <w:rPr>
                <w:rFonts w:ascii="Montserrat Light" w:hAnsi="Montserrat Light"/>
                <w:b/>
                <w:bCs/>
                <w:iCs/>
                <w:lang w:val="en-US"/>
              </w:rPr>
            </w:pPr>
            <w:proofErr w:type="spellStart"/>
            <w:r w:rsidRPr="00830B9A">
              <w:rPr>
                <w:rFonts w:ascii="Montserrat Light" w:hAnsi="Montserrat Light"/>
                <w:b/>
                <w:bCs/>
                <w:iCs/>
                <w:lang w:val="en-US"/>
              </w:rPr>
              <w:t>Compartiment</w:t>
            </w:r>
            <w:proofErr w:type="spellEnd"/>
            <w:r w:rsidRPr="00830B9A">
              <w:rPr>
                <w:rFonts w:ascii="Montserrat Light" w:hAnsi="Montserrat Light"/>
                <w:b/>
                <w:bCs/>
                <w:iCs/>
                <w:lang w:val="en-US"/>
              </w:rPr>
              <w:t xml:space="preserve"> de resort:</w:t>
            </w:r>
          </w:p>
        </w:tc>
        <w:tc>
          <w:tcPr>
            <w:tcW w:w="5820" w:type="dxa"/>
            <w:gridSpan w:val="3"/>
          </w:tcPr>
          <w:p w14:paraId="6CB6DF16" w14:textId="77777777" w:rsidR="00ED2012" w:rsidRPr="00830B9A" w:rsidRDefault="00ED2012" w:rsidP="00FA2138">
            <w:pPr>
              <w:tabs>
                <w:tab w:val="left" w:pos="3456"/>
              </w:tabs>
              <w:spacing w:line="240" w:lineRule="auto"/>
              <w:jc w:val="both"/>
              <w:rPr>
                <w:rFonts w:ascii="Montserrat Light" w:hAnsi="Montserrat Light"/>
                <w:lang w:val="ro-RO"/>
              </w:rPr>
            </w:pPr>
            <w:r w:rsidRPr="00830B9A">
              <w:rPr>
                <w:rFonts w:ascii="Montserrat Light" w:eastAsia="Calibri" w:hAnsi="Montserrat Light"/>
                <w:iCs/>
                <w:noProof/>
                <w:lang w:val="ro-RO" w:eastAsia="ro-RO"/>
              </w:rPr>
              <w:t>Direcția de Dezvoltare și Investiții</w:t>
            </w:r>
          </w:p>
        </w:tc>
      </w:tr>
      <w:tr w:rsidR="00ED2012" w:rsidRPr="00830B9A" w14:paraId="108D9157" w14:textId="77777777" w:rsidTr="00FA2138">
        <w:tc>
          <w:tcPr>
            <w:tcW w:w="9990" w:type="dxa"/>
            <w:gridSpan w:val="4"/>
          </w:tcPr>
          <w:p w14:paraId="1B185BFC" w14:textId="77777777" w:rsidR="00ED2012" w:rsidRPr="00830B9A" w:rsidRDefault="00ED2012" w:rsidP="00FA2138">
            <w:pPr>
              <w:tabs>
                <w:tab w:val="left" w:pos="3456"/>
              </w:tabs>
              <w:spacing w:line="240" w:lineRule="auto"/>
              <w:jc w:val="both"/>
              <w:rPr>
                <w:rFonts w:ascii="Montserrat Light" w:hAnsi="Montserrat Light"/>
                <w:b/>
                <w:bCs/>
                <w:iCs/>
                <w:lang w:val="en-US"/>
              </w:rPr>
            </w:pPr>
            <w:proofErr w:type="spellStart"/>
            <w:r w:rsidRPr="00830B9A">
              <w:rPr>
                <w:rFonts w:ascii="Montserrat Light" w:hAnsi="Montserrat Light"/>
                <w:b/>
                <w:bCs/>
                <w:iCs/>
                <w:lang w:val="en-US"/>
              </w:rPr>
              <w:t>Secțiunea</w:t>
            </w:r>
            <w:proofErr w:type="spellEnd"/>
            <w:r w:rsidRPr="00830B9A">
              <w:rPr>
                <w:rFonts w:ascii="Montserrat Light" w:hAnsi="Montserrat Light"/>
                <w:b/>
                <w:bCs/>
                <w:iCs/>
                <w:lang w:val="en-US"/>
              </w:rPr>
              <w:t xml:space="preserve"> 1 – </w:t>
            </w:r>
            <w:proofErr w:type="spellStart"/>
            <w:r w:rsidRPr="00830B9A">
              <w:rPr>
                <w:rFonts w:ascii="Montserrat Light" w:hAnsi="Montserrat Light"/>
                <w:b/>
                <w:bCs/>
                <w:iCs/>
                <w:lang w:val="en-US"/>
              </w:rPr>
              <w:t>Documentare</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și</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analiză</w:t>
            </w:r>
            <w:proofErr w:type="spellEnd"/>
            <w:r w:rsidRPr="00830B9A">
              <w:rPr>
                <w:rFonts w:ascii="Montserrat Light" w:hAnsi="Montserrat Light"/>
                <w:b/>
                <w:bCs/>
                <w:iCs/>
                <w:lang w:val="en-US"/>
              </w:rPr>
              <w:t xml:space="preserve">: </w:t>
            </w:r>
          </w:p>
        </w:tc>
      </w:tr>
      <w:tr w:rsidR="00ED2012" w:rsidRPr="00830B9A" w14:paraId="78E7AB12" w14:textId="77777777" w:rsidTr="00FA2138">
        <w:trPr>
          <w:trHeight w:val="1079"/>
        </w:trPr>
        <w:tc>
          <w:tcPr>
            <w:tcW w:w="9990" w:type="dxa"/>
            <w:gridSpan w:val="4"/>
          </w:tcPr>
          <w:p w14:paraId="24445426" w14:textId="77777777" w:rsidR="00BB1702" w:rsidRPr="00260667" w:rsidRDefault="00BB1702" w:rsidP="00BB1702">
            <w:pPr>
              <w:tabs>
                <w:tab w:val="left" w:pos="3456"/>
              </w:tabs>
              <w:spacing w:line="240" w:lineRule="auto"/>
              <w:jc w:val="both"/>
              <w:rPr>
                <w:rFonts w:ascii="Montserrat Light" w:hAnsi="Montserrat Light"/>
                <w:lang w:val="ro-RO"/>
              </w:rPr>
            </w:pPr>
            <w:r w:rsidRPr="00260667">
              <w:rPr>
                <w:rFonts w:ascii="Montserrat Light" w:hAnsi="Montserrat Light"/>
                <w:lang w:val="ro-RO"/>
              </w:rPr>
              <w:t>Aprobarea documentaţiilor tehnico-economice pentru lucrările de investiţii de interes judeţean este o atribuție a consiliului județean reglementată de:</w:t>
            </w:r>
          </w:p>
          <w:p w14:paraId="6C5CEF6C" w14:textId="77777777" w:rsidR="00BB1702" w:rsidRPr="00260667" w:rsidRDefault="00BB1702" w:rsidP="002E5C08">
            <w:pPr>
              <w:pStyle w:val="Listparagraf"/>
              <w:numPr>
                <w:ilvl w:val="0"/>
                <w:numId w:val="7"/>
              </w:numPr>
              <w:tabs>
                <w:tab w:val="left" w:pos="3456"/>
              </w:tabs>
              <w:spacing w:after="0" w:line="240" w:lineRule="auto"/>
              <w:jc w:val="both"/>
              <w:rPr>
                <w:rFonts w:ascii="Montserrat Light" w:hAnsi="Montserrat Light"/>
                <w:lang w:val="ro-RO"/>
              </w:rPr>
            </w:pPr>
            <w:r w:rsidRPr="00260667">
              <w:rPr>
                <w:rFonts w:ascii="Montserrat Light" w:hAnsi="Montserrat Light"/>
                <w:lang w:val="ro-RO"/>
              </w:rPr>
              <w:t>art. 173 alin. (3) lit. f) din OUG nr. 57/2019 privind Codul administrativ, cu modificările și completările ulterioare,</w:t>
            </w:r>
          </w:p>
          <w:p w14:paraId="4459F639" w14:textId="77777777" w:rsidR="00BB1702" w:rsidRPr="00260667" w:rsidRDefault="00BB1702" w:rsidP="002E5C08">
            <w:pPr>
              <w:pStyle w:val="Listparagraf"/>
              <w:numPr>
                <w:ilvl w:val="0"/>
                <w:numId w:val="7"/>
              </w:numPr>
              <w:tabs>
                <w:tab w:val="left" w:pos="3456"/>
              </w:tabs>
              <w:spacing w:line="240" w:lineRule="auto"/>
              <w:jc w:val="both"/>
              <w:rPr>
                <w:rFonts w:ascii="Montserrat Light" w:hAnsi="Montserrat Light"/>
                <w:lang w:val="ro-RO"/>
              </w:rPr>
            </w:pPr>
            <w:r w:rsidRPr="00260667">
              <w:rPr>
                <w:rFonts w:ascii="Montserrat Light" w:hAnsi="Montserrat Light"/>
                <w:lang w:val="ro-RO"/>
              </w:rPr>
              <w:t>art.44 alin. (1) din Legea finanțelor publice locale nr. 273/2006, cu modificările și completările ulterioare.</w:t>
            </w:r>
          </w:p>
          <w:p w14:paraId="4A47C970" w14:textId="77777777" w:rsidR="00BB1702" w:rsidRPr="00260667" w:rsidRDefault="00BB1702" w:rsidP="00BB1702">
            <w:pPr>
              <w:jc w:val="both"/>
              <w:rPr>
                <w:rFonts w:ascii="Montserrat Light" w:hAnsi="Montserrat Light"/>
                <w:lang w:val="ro-RO" w:eastAsia="ro-RO"/>
              </w:rPr>
            </w:pPr>
            <w:r w:rsidRPr="00260667">
              <w:rPr>
                <w:rFonts w:ascii="Montserrat Light" w:hAnsi="Montserrat Light"/>
                <w:lang w:val="ro-RO" w:eastAsia="ro-RO"/>
              </w:rPr>
              <w:t xml:space="preserve">Legislația specifică cu privire la exploatarea construcțiilor și elaborarea documentațiilor tehnico-economice pentru obiective de investiții publice este reprezentată de: </w:t>
            </w:r>
          </w:p>
          <w:p w14:paraId="3F07BAA2" w14:textId="77777777" w:rsidR="00BB1702" w:rsidRPr="00260667" w:rsidRDefault="00BB1702" w:rsidP="002E5C08">
            <w:pPr>
              <w:pStyle w:val="Listparagraf"/>
              <w:numPr>
                <w:ilvl w:val="0"/>
                <w:numId w:val="8"/>
              </w:numPr>
              <w:spacing w:after="0"/>
              <w:jc w:val="both"/>
              <w:rPr>
                <w:rFonts w:ascii="Montserrat Light" w:hAnsi="Montserrat Light"/>
                <w:lang w:val="ro-RO" w:eastAsia="ro-RO"/>
              </w:rPr>
            </w:pPr>
            <w:r w:rsidRPr="00260667">
              <w:rPr>
                <w:rFonts w:ascii="Montserrat Light" w:hAnsi="Montserrat Light"/>
                <w:lang w:val="ro-RO" w:eastAsia="ro-RO"/>
              </w:rPr>
              <w:t>Legea nr. 10/1995 privind calitatea în construcții, republicată, cu modificările și completările ulterioare;</w:t>
            </w:r>
          </w:p>
          <w:p w14:paraId="15690254" w14:textId="77777777" w:rsidR="005F214E" w:rsidRDefault="00BB1702" w:rsidP="005F214E">
            <w:pPr>
              <w:pStyle w:val="Listparagraf"/>
              <w:numPr>
                <w:ilvl w:val="0"/>
                <w:numId w:val="8"/>
              </w:numPr>
              <w:jc w:val="both"/>
              <w:rPr>
                <w:rFonts w:ascii="Montserrat Light" w:hAnsi="Montserrat Light"/>
                <w:lang w:val="ro-RO"/>
              </w:rPr>
            </w:pPr>
            <w:r w:rsidRPr="00260667">
              <w:rPr>
                <w:rFonts w:ascii="Montserrat Light" w:hAnsi="Montserrat Light"/>
                <w:lang w:val="ro-RO" w:eastAsia="ro-RO"/>
              </w:rPr>
              <w:t>H.G. nr. 907</w:t>
            </w:r>
            <w:r w:rsidRPr="00260667">
              <w:rPr>
                <w:rFonts w:ascii="Montserrat Light" w:hAnsi="Montserrat Light"/>
              </w:rPr>
              <w:t xml:space="preserve">/2016 </w:t>
            </w:r>
            <w:r w:rsidRPr="00260667">
              <w:rPr>
                <w:rFonts w:ascii="Montserrat Light" w:hAnsi="Montserrat Light"/>
                <w:lang w:val="ro-RO" w:eastAsia="ro-RO"/>
              </w:rPr>
              <w:t xml:space="preserve">privind etapele de elaborare şi conținutul-cadru al documentațiilor tehnico-economice aferente obiectivelor/proiectelor de investiții finanțate din </w:t>
            </w:r>
            <w:r w:rsidRPr="005F214E">
              <w:rPr>
                <w:rFonts w:ascii="Montserrat Light" w:hAnsi="Montserrat Light"/>
                <w:lang w:val="ro-RO" w:eastAsia="ro-RO"/>
              </w:rPr>
              <w:t>fonduri publice, cu modificările și completările ulterioare;</w:t>
            </w:r>
          </w:p>
          <w:p w14:paraId="220D7253" w14:textId="09B9C3AE" w:rsidR="00ED2012" w:rsidRPr="005F214E" w:rsidRDefault="00BB1702" w:rsidP="005F214E">
            <w:pPr>
              <w:jc w:val="both"/>
              <w:rPr>
                <w:rFonts w:ascii="Montserrat Light" w:hAnsi="Montserrat Light"/>
                <w:lang w:val="ro-RO"/>
              </w:rPr>
            </w:pPr>
            <w:r w:rsidRPr="005F214E">
              <w:rPr>
                <w:rFonts w:ascii="Montserrat Light" w:hAnsi="Montserrat Light"/>
                <w:lang w:val="ro-RO"/>
              </w:rPr>
              <w:t xml:space="preserve">DALI-ul a fost elaborat din </w:t>
            </w:r>
            <w:r w:rsidR="005F214E" w:rsidRPr="005F214E">
              <w:rPr>
                <w:rFonts w:ascii="Montserrat Light" w:hAnsi="Montserrat Light"/>
                <w:lang w:val="ro-RO"/>
              </w:rPr>
              <w:t>bugetul judeţului Cluj pe anul 2021</w:t>
            </w:r>
            <w:r w:rsidRPr="005F214E">
              <w:rPr>
                <w:rFonts w:ascii="Montserrat Light" w:hAnsi="Montserrat Light"/>
                <w:lang w:val="ro-RO"/>
              </w:rPr>
              <w:t xml:space="preserve"> în sumă de </w:t>
            </w:r>
            <w:r w:rsidR="005F214E" w:rsidRPr="005F214E">
              <w:rPr>
                <w:rFonts w:ascii="Montserrat Light" w:hAnsi="Montserrat Light"/>
                <w:lang w:val="ro-RO"/>
              </w:rPr>
              <w:t>96.500 lei.</w:t>
            </w:r>
            <w:r w:rsidR="005F214E">
              <w:rPr>
                <w:rFonts w:ascii="Montserrat Light" w:hAnsi="Montserrat Light"/>
                <w:lang w:val="ro-RO"/>
              </w:rPr>
              <w:t xml:space="preserve"> Firma care a realizat DALI nu este plătitoare de TVA.</w:t>
            </w:r>
          </w:p>
        </w:tc>
      </w:tr>
      <w:tr w:rsidR="00ED2012" w:rsidRPr="00830B9A" w14:paraId="516A2C64" w14:textId="77777777" w:rsidTr="00FA2138">
        <w:tc>
          <w:tcPr>
            <w:tcW w:w="9990" w:type="dxa"/>
            <w:gridSpan w:val="4"/>
          </w:tcPr>
          <w:p w14:paraId="6A9AD855" w14:textId="77777777" w:rsidR="00ED2012" w:rsidRPr="00830B9A" w:rsidRDefault="00ED2012" w:rsidP="00FA2138">
            <w:pPr>
              <w:tabs>
                <w:tab w:val="left" w:pos="3456"/>
              </w:tabs>
              <w:spacing w:line="240" w:lineRule="auto"/>
              <w:jc w:val="both"/>
              <w:rPr>
                <w:rFonts w:ascii="Montserrat Light" w:hAnsi="Montserrat Light"/>
                <w:b/>
                <w:bCs/>
                <w:iCs/>
                <w:lang w:val="en-US"/>
              </w:rPr>
            </w:pPr>
            <w:proofErr w:type="spellStart"/>
            <w:r w:rsidRPr="00830B9A">
              <w:rPr>
                <w:rFonts w:ascii="Montserrat Light" w:hAnsi="Montserrat Light"/>
                <w:b/>
                <w:bCs/>
                <w:iCs/>
                <w:lang w:val="en-US"/>
              </w:rPr>
              <w:t>Secțiunea</w:t>
            </w:r>
            <w:proofErr w:type="spellEnd"/>
            <w:r w:rsidRPr="00830B9A">
              <w:rPr>
                <w:rFonts w:ascii="Montserrat Light" w:hAnsi="Montserrat Light"/>
                <w:b/>
                <w:bCs/>
                <w:iCs/>
                <w:lang w:val="en-US"/>
              </w:rPr>
              <w:t xml:space="preserve"> a 2-a - </w:t>
            </w:r>
            <w:proofErr w:type="spellStart"/>
            <w:r w:rsidRPr="00830B9A">
              <w:rPr>
                <w:rFonts w:ascii="Montserrat Light" w:hAnsi="Montserrat Light"/>
                <w:b/>
                <w:bCs/>
                <w:iCs/>
                <w:lang w:val="en-US"/>
              </w:rPr>
              <w:t>Fundamentare</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tehnică</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respectiv</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cerințele</w:t>
            </w:r>
            <w:proofErr w:type="spellEnd"/>
            <w:r w:rsidRPr="00830B9A">
              <w:rPr>
                <w:rFonts w:ascii="Montserrat Light" w:hAnsi="Montserrat Light"/>
                <w:b/>
                <w:bCs/>
                <w:iCs/>
                <w:lang w:val="en-US"/>
              </w:rPr>
              <w:t xml:space="preserve"> de </w:t>
            </w:r>
            <w:proofErr w:type="spellStart"/>
            <w:r w:rsidRPr="00830B9A">
              <w:rPr>
                <w:rFonts w:ascii="Montserrat Light" w:hAnsi="Montserrat Light"/>
                <w:b/>
                <w:bCs/>
                <w:iCs/>
                <w:lang w:val="en-US"/>
              </w:rPr>
              <w:t>natură</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tehnică</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economică</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juridică</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posibilități</w:t>
            </w:r>
            <w:proofErr w:type="spellEnd"/>
            <w:r w:rsidRPr="00830B9A">
              <w:rPr>
                <w:rFonts w:ascii="Montserrat Light" w:hAnsi="Montserrat Light"/>
                <w:b/>
                <w:bCs/>
                <w:iCs/>
                <w:lang w:val="en-US"/>
              </w:rPr>
              <w:t xml:space="preserve"> de </w:t>
            </w:r>
            <w:proofErr w:type="spellStart"/>
            <w:r w:rsidRPr="00830B9A">
              <w:rPr>
                <w:rFonts w:ascii="Montserrat Light" w:hAnsi="Montserrat Light"/>
                <w:b/>
                <w:bCs/>
                <w:iCs/>
                <w:lang w:val="en-US"/>
              </w:rPr>
              <w:t>realizare</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în</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condiții</w:t>
            </w:r>
            <w:proofErr w:type="spellEnd"/>
            <w:r w:rsidRPr="00830B9A">
              <w:rPr>
                <w:rFonts w:ascii="Montserrat Light" w:hAnsi="Montserrat Light"/>
                <w:b/>
                <w:bCs/>
                <w:iCs/>
                <w:lang w:val="en-US"/>
              </w:rPr>
              <w:t xml:space="preserve"> de </w:t>
            </w:r>
            <w:proofErr w:type="spellStart"/>
            <w:r w:rsidRPr="00830B9A">
              <w:rPr>
                <w:rFonts w:ascii="Montserrat Light" w:hAnsi="Montserrat Light"/>
                <w:b/>
                <w:bCs/>
                <w:iCs/>
                <w:lang w:val="en-US"/>
              </w:rPr>
              <w:t>utilitate</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legalitate</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regularitate</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eficiență</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eficacitate</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și</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economicitate</w:t>
            </w:r>
            <w:proofErr w:type="spellEnd"/>
            <w:r w:rsidRPr="00830B9A">
              <w:rPr>
                <w:rFonts w:ascii="Montserrat Light" w:hAnsi="Montserrat Light"/>
                <w:b/>
                <w:bCs/>
                <w:iCs/>
                <w:lang w:val="en-US"/>
              </w:rPr>
              <w:t xml:space="preserve">: </w:t>
            </w:r>
          </w:p>
        </w:tc>
      </w:tr>
      <w:tr w:rsidR="00ED2012" w:rsidRPr="00830B9A" w14:paraId="5B5B468A" w14:textId="77777777" w:rsidTr="00FA2138">
        <w:tc>
          <w:tcPr>
            <w:tcW w:w="9990" w:type="dxa"/>
            <w:gridSpan w:val="4"/>
          </w:tcPr>
          <w:p w14:paraId="0A02B6FF" w14:textId="17BDA4AA" w:rsidR="006D093F" w:rsidRPr="00260667" w:rsidRDefault="006D093F" w:rsidP="006D093F">
            <w:pPr>
              <w:pStyle w:val="sartttl"/>
              <w:jc w:val="both"/>
              <w:rPr>
                <w:rStyle w:val="spar3"/>
                <w:rFonts w:ascii="Montserrat Light" w:hAnsi="Montserrat Light"/>
                <w:b w:val="0"/>
                <w:bCs w:val="0"/>
                <w:color w:val="auto"/>
                <w:sz w:val="22"/>
                <w:szCs w:val="22"/>
              </w:rPr>
            </w:pPr>
            <w:r w:rsidRPr="00260667">
              <w:rPr>
                <w:rFonts w:ascii="Montserrat Light" w:hAnsi="Montserrat Light"/>
                <w:b w:val="0"/>
                <w:bCs w:val="0"/>
                <w:color w:val="auto"/>
                <w:sz w:val="22"/>
                <w:szCs w:val="22"/>
                <w:shd w:val="clear" w:color="auto" w:fill="FFFFFF"/>
              </w:rPr>
              <w:t>Conform art. 17 din</w:t>
            </w:r>
            <w:r w:rsidR="00BE38FB" w:rsidRPr="00260667">
              <w:rPr>
                <w:color w:val="auto"/>
              </w:rPr>
              <w:t xml:space="preserve"> </w:t>
            </w:r>
            <w:proofErr w:type="spellStart"/>
            <w:r w:rsidR="00BE38FB" w:rsidRPr="00260667">
              <w:rPr>
                <w:rFonts w:ascii="Montserrat Light" w:hAnsi="Montserrat Light"/>
                <w:b w:val="0"/>
                <w:bCs w:val="0"/>
                <w:color w:val="auto"/>
                <w:sz w:val="22"/>
                <w:szCs w:val="22"/>
              </w:rPr>
              <w:t>Regulamentul</w:t>
            </w:r>
            <w:proofErr w:type="spellEnd"/>
            <w:r w:rsidR="00BE38FB" w:rsidRPr="00260667">
              <w:rPr>
                <w:rFonts w:ascii="Montserrat Light" w:hAnsi="Montserrat Light"/>
                <w:b w:val="0"/>
                <w:bCs w:val="0"/>
                <w:color w:val="auto"/>
                <w:sz w:val="22"/>
                <w:szCs w:val="22"/>
              </w:rPr>
              <w:t xml:space="preserve"> </w:t>
            </w:r>
            <w:proofErr w:type="spellStart"/>
            <w:r w:rsidR="00BE38FB" w:rsidRPr="00260667">
              <w:rPr>
                <w:rFonts w:ascii="Montserrat Light" w:hAnsi="Montserrat Light"/>
                <w:b w:val="0"/>
                <w:bCs w:val="0"/>
                <w:color w:val="auto"/>
                <w:sz w:val="22"/>
                <w:szCs w:val="22"/>
                <w:shd w:val="clear" w:color="auto" w:fill="FFFFFF"/>
              </w:rPr>
              <w:t>privind</w:t>
            </w:r>
            <w:proofErr w:type="spellEnd"/>
            <w:r w:rsidR="00BE38FB" w:rsidRPr="00260667">
              <w:rPr>
                <w:rFonts w:ascii="Montserrat Light" w:hAnsi="Montserrat Light"/>
                <w:b w:val="0"/>
                <w:bCs w:val="0"/>
                <w:color w:val="auto"/>
                <w:sz w:val="22"/>
                <w:szCs w:val="22"/>
                <w:shd w:val="clear" w:color="auto" w:fill="FFFFFF"/>
              </w:rPr>
              <w:t xml:space="preserve"> </w:t>
            </w:r>
            <w:proofErr w:type="spellStart"/>
            <w:r w:rsidR="00BE38FB" w:rsidRPr="00260667">
              <w:rPr>
                <w:rFonts w:ascii="Montserrat Light" w:hAnsi="Montserrat Light"/>
                <w:b w:val="0"/>
                <w:bCs w:val="0"/>
                <w:color w:val="auto"/>
                <w:sz w:val="22"/>
                <w:szCs w:val="22"/>
                <w:shd w:val="clear" w:color="auto" w:fill="FFFFFF"/>
              </w:rPr>
              <w:t>urmărirea</w:t>
            </w:r>
            <w:proofErr w:type="spellEnd"/>
            <w:r w:rsidR="00BE38FB" w:rsidRPr="00260667">
              <w:rPr>
                <w:rFonts w:ascii="Montserrat Light" w:hAnsi="Montserrat Light"/>
                <w:b w:val="0"/>
                <w:bCs w:val="0"/>
                <w:color w:val="auto"/>
                <w:sz w:val="22"/>
                <w:szCs w:val="22"/>
                <w:shd w:val="clear" w:color="auto" w:fill="FFFFFF"/>
              </w:rPr>
              <w:t xml:space="preserve"> </w:t>
            </w:r>
            <w:proofErr w:type="spellStart"/>
            <w:r w:rsidR="00BE38FB" w:rsidRPr="00260667">
              <w:rPr>
                <w:rFonts w:ascii="Montserrat Light" w:hAnsi="Montserrat Light"/>
                <w:b w:val="0"/>
                <w:bCs w:val="0"/>
                <w:color w:val="auto"/>
                <w:sz w:val="22"/>
                <w:szCs w:val="22"/>
                <w:shd w:val="clear" w:color="auto" w:fill="FFFFFF"/>
              </w:rPr>
              <w:t>comportării</w:t>
            </w:r>
            <w:proofErr w:type="spellEnd"/>
            <w:r w:rsidR="00BE38FB" w:rsidRPr="00260667">
              <w:rPr>
                <w:rFonts w:ascii="Montserrat Light" w:hAnsi="Montserrat Light"/>
                <w:b w:val="0"/>
                <w:bCs w:val="0"/>
                <w:color w:val="auto"/>
                <w:sz w:val="22"/>
                <w:szCs w:val="22"/>
                <w:shd w:val="clear" w:color="auto" w:fill="FFFFFF"/>
              </w:rPr>
              <w:t xml:space="preserve"> </w:t>
            </w:r>
            <w:proofErr w:type="spellStart"/>
            <w:r w:rsidR="00BE38FB" w:rsidRPr="00260667">
              <w:rPr>
                <w:rFonts w:ascii="Montserrat Light" w:hAnsi="Montserrat Light"/>
                <w:b w:val="0"/>
                <w:bCs w:val="0"/>
                <w:color w:val="auto"/>
                <w:sz w:val="22"/>
                <w:szCs w:val="22"/>
                <w:shd w:val="clear" w:color="auto" w:fill="FFFFFF"/>
              </w:rPr>
              <w:t>în</w:t>
            </w:r>
            <w:proofErr w:type="spellEnd"/>
            <w:r w:rsidR="00BE38FB" w:rsidRPr="00260667">
              <w:rPr>
                <w:rFonts w:ascii="Montserrat Light" w:hAnsi="Montserrat Light"/>
                <w:b w:val="0"/>
                <w:bCs w:val="0"/>
                <w:color w:val="auto"/>
                <w:sz w:val="22"/>
                <w:szCs w:val="22"/>
                <w:shd w:val="clear" w:color="auto" w:fill="FFFFFF"/>
              </w:rPr>
              <w:t xml:space="preserve"> </w:t>
            </w:r>
            <w:proofErr w:type="spellStart"/>
            <w:r w:rsidR="00BE38FB" w:rsidRPr="00260667">
              <w:rPr>
                <w:rFonts w:ascii="Montserrat Light" w:hAnsi="Montserrat Light"/>
                <w:b w:val="0"/>
                <w:bCs w:val="0"/>
                <w:color w:val="auto"/>
                <w:sz w:val="22"/>
                <w:szCs w:val="22"/>
                <w:shd w:val="clear" w:color="auto" w:fill="FFFFFF"/>
              </w:rPr>
              <w:t>exploatare</w:t>
            </w:r>
            <w:proofErr w:type="spellEnd"/>
            <w:r w:rsidR="00BE38FB" w:rsidRPr="00260667">
              <w:rPr>
                <w:rFonts w:ascii="Montserrat Light" w:hAnsi="Montserrat Light"/>
                <w:b w:val="0"/>
                <w:bCs w:val="0"/>
                <w:color w:val="auto"/>
                <w:sz w:val="22"/>
                <w:szCs w:val="22"/>
                <w:shd w:val="clear" w:color="auto" w:fill="FFFFFF"/>
              </w:rPr>
              <w:t xml:space="preserve">, </w:t>
            </w:r>
            <w:proofErr w:type="spellStart"/>
            <w:r w:rsidR="00BE38FB" w:rsidRPr="00260667">
              <w:rPr>
                <w:rFonts w:ascii="Montserrat Light" w:hAnsi="Montserrat Light"/>
                <w:b w:val="0"/>
                <w:bCs w:val="0"/>
                <w:color w:val="auto"/>
                <w:sz w:val="22"/>
                <w:szCs w:val="22"/>
                <w:shd w:val="clear" w:color="auto" w:fill="FFFFFF"/>
              </w:rPr>
              <w:t>investiţiile</w:t>
            </w:r>
            <w:proofErr w:type="spellEnd"/>
            <w:r w:rsidR="00BE38FB" w:rsidRPr="00260667">
              <w:rPr>
                <w:rFonts w:ascii="Montserrat Light" w:hAnsi="Montserrat Light"/>
                <w:b w:val="0"/>
                <w:bCs w:val="0"/>
                <w:color w:val="auto"/>
                <w:sz w:val="22"/>
                <w:szCs w:val="22"/>
                <w:shd w:val="clear" w:color="auto" w:fill="FFFFFF"/>
              </w:rPr>
              <w:t xml:space="preserve"> </w:t>
            </w:r>
            <w:proofErr w:type="spellStart"/>
            <w:r w:rsidR="00BE38FB" w:rsidRPr="00260667">
              <w:rPr>
                <w:rFonts w:ascii="Montserrat Light" w:hAnsi="Montserrat Light"/>
                <w:b w:val="0"/>
                <w:bCs w:val="0"/>
                <w:color w:val="auto"/>
                <w:sz w:val="22"/>
                <w:szCs w:val="22"/>
                <w:shd w:val="clear" w:color="auto" w:fill="FFFFFF"/>
              </w:rPr>
              <w:t>în</w:t>
            </w:r>
            <w:proofErr w:type="spellEnd"/>
            <w:r w:rsidR="00BE38FB" w:rsidRPr="00260667">
              <w:rPr>
                <w:rFonts w:ascii="Montserrat Light" w:hAnsi="Montserrat Light"/>
                <w:b w:val="0"/>
                <w:bCs w:val="0"/>
                <w:color w:val="auto"/>
                <w:sz w:val="22"/>
                <w:szCs w:val="22"/>
                <w:shd w:val="clear" w:color="auto" w:fill="FFFFFF"/>
              </w:rPr>
              <w:t xml:space="preserve"> </w:t>
            </w:r>
            <w:proofErr w:type="spellStart"/>
            <w:r w:rsidR="00BE38FB" w:rsidRPr="00260667">
              <w:rPr>
                <w:rFonts w:ascii="Montserrat Light" w:hAnsi="Montserrat Light"/>
                <w:b w:val="0"/>
                <w:bCs w:val="0"/>
                <w:color w:val="auto"/>
                <w:sz w:val="22"/>
                <w:szCs w:val="22"/>
                <w:shd w:val="clear" w:color="auto" w:fill="FFFFFF"/>
              </w:rPr>
              <w:t>timp</w:t>
            </w:r>
            <w:proofErr w:type="spellEnd"/>
            <w:r w:rsidR="00BE38FB" w:rsidRPr="00260667">
              <w:rPr>
                <w:rFonts w:ascii="Montserrat Light" w:hAnsi="Montserrat Light"/>
                <w:b w:val="0"/>
                <w:bCs w:val="0"/>
                <w:color w:val="auto"/>
                <w:sz w:val="22"/>
                <w:szCs w:val="22"/>
                <w:shd w:val="clear" w:color="auto" w:fill="FFFFFF"/>
              </w:rPr>
              <w:t xml:space="preserve"> </w:t>
            </w:r>
            <w:proofErr w:type="spellStart"/>
            <w:r w:rsidR="00BE38FB" w:rsidRPr="00260667">
              <w:rPr>
                <w:rFonts w:ascii="Montserrat Light" w:hAnsi="Montserrat Light"/>
                <w:b w:val="0"/>
                <w:bCs w:val="0"/>
                <w:color w:val="auto"/>
                <w:sz w:val="22"/>
                <w:szCs w:val="22"/>
                <w:shd w:val="clear" w:color="auto" w:fill="FFFFFF"/>
              </w:rPr>
              <w:t>şi</w:t>
            </w:r>
            <w:proofErr w:type="spellEnd"/>
            <w:r w:rsidR="00BE38FB" w:rsidRPr="00260667">
              <w:rPr>
                <w:rFonts w:ascii="Montserrat Light" w:hAnsi="Montserrat Light"/>
                <w:b w:val="0"/>
                <w:bCs w:val="0"/>
                <w:color w:val="auto"/>
                <w:sz w:val="22"/>
                <w:szCs w:val="22"/>
                <w:shd w:val="clear" w:color="auto" w:fill="FFFFFF"/>
              </w:rPr>
              <w:t xml:space="preserve"> </w:t>
            </w:r>
            <w:proofErr w:type="spellStart"/>
            <w:r w:rsidR="00BE38FB" w:rsidRPr="00260667">
              <w:rPr>
                <w:rFonts w:ascii="Montserrat Light" w:hAnsi="Montserrat Light"/>
                <w:b w:val="0"/>
                <w:bCs w:val="0"/>
                <w:color w:val="auto"/>
                <w:sz w:val="22"/>
                <w:szCs w:val="22"/>
                <w:shd w:val="clear" w:color="auto" w:fill="FFFFFF"/>
              </w:rPr>
              <w:t>postutilizarea</w:t>
            </w:r>
            <w:proofErr w:type="spellEnd"/>
            <w:r w:rsidR="00BE38FB" w:rsidRPr="00260667">
              <w:rPr>
                <w:rFonts w:ascii="Montserrat Light" w:hAnsi="Montserrat Light"/>
                <w:b w:val="0"/>
                <w:bCs w:val="0"/>
                <w:color w:val="auto"/>
                <w:sz w:val="22"/>
                <w:szCs w:val="22"/>
                <w:shd w:val="clear" w:color="auto" w:fill="FFFFFF"/>
              </w:rPr>
              <w:t xml:space="preserve"> </w:t>
            </w:r>
            <w:proofErr w:type="spellStart"/>
            <w:r w:rsidR="00BE38FB" w:rsidRPr="00260667">
              <w:rPr>
                <w:rFonts w:ascii="Montserrat Light" w:hAnsi="Montserrat Light"/>
                <w:b w:val="0"/>
                <w:bCs w:val="0"/>
                <w:color w:val="auto"/>
                <w:sz w:val="22"/>
                <w:szCs w:val="22"/>
                <w:shd w:val="clear" w:color="auto" w:fill="FFFFFF"/>
              </w:rPr>
              <w:t>construcţiilor</w:t>
            </w:r>
            <w:proofErr w:type="spellEnd"/>
            <w:r w:rsidR="00BE38FB" w:rsidRPr="00260667">
              <w:rPr>
                <w:rFonts w:ascii="Montserrat Light" w:hAnsi="Montserrat Light"/>
                <w:b w:val="0"/>
                <w:bCs w:val="0"/>
                <w:color w:val="auto"/>
                <w:sz w:val="22"/>
                <w:szCs w:val="22"/>
                <w:shd w:val="clear" w:color="auto" w:fill="FFFFFF"/>
              </w:rPr>
              <w:t xml:space="preserve"> (</w:t>
            </w:r>
            <w:proofErr w:type="spellStart"/>
            <w:r w:rsidR="00BE38FB" w:rsidRPr="00260667">
              <w:rPr>
                <w:rFonts w:ascii="Montserrat Light" w:hAnsi="Montserrat Light"/>
                <w:b w:val="0"/>
                <w:bCs w:val="0"/>
                <w:color w:val="auto"/>
                <w:sz w:val="22"/>
                <w:szCs w:val="22"/>
                <w:shd w:val="clear" w:color="auto" w:fill="FFFFFF"/>
              </w:rPr>
              <w:t>Anexa</w:t>
            </w:r>
            <w:proofErr w:type="spellEnd"/>
            <w:r w:rsidR="00BE38FB" w:rsidRPr="00260667">
              <w:rPr>
                <w:rFonts w:ascii="Montserrat Light" w:hAnsi="Montserrat Light"/>
                <w:b w:val="0"/>
                <w:bCs w:val="0"/>
                <w:color w:val="auto"/>
                <w:sz w:val="22"/>
                <w:szCs w:val="22"/>
                <w:shd w:val="clear" w:color="auto" w:fill="FFFFFF"/>
              </w:rPr>
              <w:t xml:space="preserve"> nr. 4</w:t>
            </w:r>
            <w:r w:rsidRPr="00260667">
              <w:rPr>
                <w:rFonts w:ascii="Montserrat Light" w:hAnsi="Montserrat Light"/>
                <w:b w:val="0"/>
                <w:bCs w:val="0"/>
                <w:color w:val="auto"/>
                <w:sz w:val="22"/>
                <w:szCs w:val="22"/>
                <w:shd w:val="clear" w:color="auto" w:fill="FFFFFF"/>
              </w:rPr>
              <w:t xml:space="preserve"> la H.G. nr. 766/1997, </w:t>
            </w:r>
            <w:r w:rsidR="002C5431" w:rsidRPr="00260667">
              <w:rPr>
                <w:rFonts w:ascii="Montserrat Light" w:hAnsi="Montserrat Light"/>
                <w:b w:val="0"/>
                <w:bCs w:val="0"/>
                <w:color w:val="auto"/>
                <w:sz w:val="22"/>
                <w:szCs w:val="22"/>
                <w:shd w:val="clear" w:color="auto" w:fill="FFFFFF"/>
              </w:rPr>
              <w:t xml:space="preserve">cu </w:t>
            </w:r>
            <w:proofErr w:type="spellStart"/>
            <w:r w:rsidR="002C5431" w:rsidRPr="00260667">
              <w:rPr>
                <w:rFonts w:ascii="Montserrat Light" w:hAnsi="Montserrat Light"/>
                <w:b w:val="0"/>
                <w:bCs w:val="0"/>
                <w:color w:val="auto"/>
                <w:sz w:val="22"/>
                <w:szCs w:val="22"/>
                <w:shd w:val="clear" w:color="auto" w:fill="FFFFFF"/>
              </w:rPr>
              <w:t>modificările</w:t>
            </w:r>
            <w:proofErr w:type="spellEnd"/>
            <w:r w:rsidR="002C5431" w:rsidRPr="00260667">
              <w:rPr>
                <w:rFonts w:ascii="Montserrat Light" w:hAnsi="Montserrat Light"/>
                <w:b w:val="0"/>
                <w:bCs w:val="0"/>
                <w:color w:val="auto"/>
                <w:sz w:val="22"/>
                <w:szCs w:val="22"/>
                <w:shd w:val="clear" w:color="auto" w:fill="FFFFFF"/>
              </w:rPr>
              <w:t xml:space="preserve"> </w:t>
            </w:r>
            <w:proofErr w:type="spellStart"/>
            <w:r w:rsidR="002C5431" w:rsidRPr="00260667">
              <w:rPr>
                <w:rFonts w:ascii="Montserrat Light" w:hAnsi="Montserrat Light"/>
                <w:b w:val="0"/>
                <w:bCs w:val="0"/>
                <w:color w:val="auto"/>
                <w:sz w:val="22"/>
                <w:szCs w:val="22"/>
                <w:shd w:val="clear" w:color="auto" w:fill="FFFFFF"/>
              </w:rPr>
              <w:t>și</w:t>
            </w:r>
            <w:proofErr w:type="spellEnd"/>
            <w:r w:rsidR="002C5431" w:rsidRPr="00260667">
              <w:rPr>
                <w:rFonts w:ascii="Montserrat Light" w:hAnsi="Montserrat Light"/>
                <w:b w:val="0"/>
                <w:bCs w:val="0"/>
                <w:color w:val="auto"/>
                <w:sz w:val="22"/>
                <w:szCs w:val="22"/>
                <w:shd w:val="clear" w:color="auto" w:fill="FFFFFF"/>
              </w:rPr>
              <w:t xml:space="preserve"> </w:t>
            </w:r>
            <w:proofErr w:type="spellStart"/>
            <w:r w:rsidR="002C5431" w:rsidRPr="00260667">
              <w:rPr>
                <w:rFonts w:ascii="Montserrat Light" w:hAnsi="Montserrat Light"/>
                <w:b w:val="0"/>
                <w:bCs w:val="0"/>
                <w:color w:val="auto"/>
                <w:sz w:val="22"/>
                <w:szCs w:val="22"/>
                <w:shd w:val="clear" w:color="auto" w:fill="FFFFFF"/>
              </w:rPr>
              <w:t>completărle</w:t>
            </w:r>
            <w:proofErr w:type="spellEnd"/>
            <w:r w:rsidR="002C5431" w:rsidRPr="00260667">
              <w:rPr>
                <w:rFonts w:ascii="Montserrat Light" w:hAnsi="Montserrat Light"/>
                <w:b w:val="0"/>
                <w:bCs w:val="0"/>
                <w:color w:val="auto"/>
                <w:sz w:val="22"/>
                <w:szCs w:val="22"/>
                <w:shd w:val="clear" w:color="auto" w:fill="FFFFFF"/>
              </w:rPr>
              <w:t xml:space="preserve"> </w:t>
            </w:r>
            <w:proofErr w:type="spellStart"/>
            <w:proofErr w:type="gramStart"/>
            <w:r w:rsidR="002C5431" w:rsidRPr="00260667">
              <w:rPr>
                <w:rFonts w:ascii="Montserrat Light" w:hAnsi="Montserrat Light"/>
                <w:b w:val="0"/>
                <w:bCs w:val="0"/>
                <w:color w:val="auto"/>
                <w:sz w:val="22"/>
                <w:szCs w:val="22"/>
                <w:shd w:val="clear" w:color="auto" w:fill="FFFFFF"/>
              </w:rPr>
              <w:t>ulterioare</w:t>
            </w:r>
            <w:proofErr w:type="spellEnd"/>
            <w:r w:rsidR="002C5431" w:rsidRPr="00260667">
              <w:rPr>
                <w:rFonts w:ascii="Montserrat Light" w:hAnsi="Montserrat Light"/>
                <w:b w:val="0"/>
                <w:bCs w:val="0"/>
                <w:color w:val="auto"/>
                <w:sz w:val="22"/>
                <w:szCs w:val="22"/>
                <w:shd w:val="clear" w:color="auto" w:fill="FFFFFF"/>
              </w:rPr>
              <w:t xml:space="preserve"> )</w:t>
            </w:r>
            <w:proofErr w:type="gramEnd"/>
            <w:r w:rsidR="002C5431" w:rsidRPr="00260667">
              <w:rPr>
                <w:rFonts w:ascii="Montserrat Light" w:hAnsi="Montserrat Light"/>
                <w:b w:val="0"/>
                <w:bCs w:val="0"/>
                <w:color w:val="auto"/>
                <w:sz w:val="22"/>
                <w:szCs w:val="22"/>
                <w:shd w:val="clear" w:color="auto" w:fill="FFFFFF"/>
              </w:rPr>
              <w:t>,</w:t>
            </w:r>
            <w:r w:rsidR="002C5431" w:rsidRPr="00260667">
              <w:rPr>
                <w:rFonts w:ascii="Montserrat Light" w:hAnsi="Montserrat Light"/>
                <w:color w:val="auto"/>
                <w:sz w:val="22"/>
                <w:szCs w:val="22"/>
                <w:shd w:val="clear" w:color="auto" w:fill="FFFFFF"/>
              </w:rPr>
              <w:t xml:space="preserve"> </w:t>
            </w:r>
            <w:proofErr w:type="spellStart"/>
            <w:r w:rsidRPr="00260667">
              <w:rPr>
                <w:rFonts w:ascii="Montserrat Light" w:hAnsi="Montserrat Light"/>
                <w:b w:val="0"/>
                <w:bCs w:val="0"/>
                <w:color w:val="auto"/>
                <w:sz w:val="22"/>
                <w:szCs w:val="22"/>
                <w:shd w:val="clear" w:color="auto" w:fill="FFFFFF"/>
              </w:rPr>
              <w:t>i</w:t>
            </w:r>
            <w:r w:rsidRPr="00260667">
              <w:rPr>
                <w:rStyle w:val="spar3"/>
                <w:rFonts w:ascii="Montserrat Light" w:hAnsi="Montserrat Light"/>
                <w:b w:val="0"/>
                <w:bCs w:val="0"/>
                <w:color w:val="auto"/>
                <w:sz w:val="22"/>
                <w:szCs w:val="22"/>
                <w:specVanish w:val="0"/>
              </w:rPr>
              <w:t>ntervențiile</w:t>
            </w:r>
            <w:proofErr w:type="spellEnd"/>
            <w:r w:rsidRPr="00260667">
              <w:rPr>
                <w:rStyle w:val="spar3"/>
                <w:rFonts w:ascii="Montserrat Light" w:hAnsi="Montserrat Light"/>
                <w:b w:val="0"/>
                <w:bCs w:val="0"/>
                <w:color w:val="auto"/>
                <w:sz w:val="22"/>
                <w:szCs w:val="22"/>
                <w:specVanish w:val="0"/>
              </w:rPr>
              <w:t xml:space="preserve"> </w:t>
            </w:r>
            <w:proofErr w:type="spellStart"/>
            <w:r w:rsidRPr="00260667">
              <w:rPr>
                <w:rStyle w:val="spar3"/>
                <w:rFonts w:ascii="Montserrat Light" w:hAnsi="Montserrat Light"/>
                <w:b w:val="0"/>
                <w:bCs w:val="0"/>
                <w:color w:val="auto"/>
                <w:sz w:val="22"/>
                <w:szCs w:val="22"/>
                <w:specVanish w:val="0"/>
              </w:rPr>
              <w:t>în</w:t>
            </w:r>
            <w:proofErr w:type="spellEnd"/>
            <w:r w:rsidRPr="00260667">
              <w:rPr>
                <w:rStyle w:val="spar3"/>
                <w:rFonts w:ascii="Montserrat Light" w:hAnsi="Montserrat Light"/>
                <w:b w:val="0"/>
                <w:bCs w:val="0"/>
                <w:color w:val="auto"/>
                <w:sz w:val="22"/>
                <w:szCs w:val="22"/>
                <w:specVanish w:val="0"/>
              </w:rPr>
              <w:t xml:space="preserve"> </w:t>
            </w:r>
            <w:proofErr w:type="spellStart"/>
            <w:r w:rsidRPr="00260667">
              <w:rPr>
                <w:rStyle w:val="spar3"/>
                <w:rFonts w:ascii="Montserrat Light" w:hAnsi="Montserrat Light"/>
                <w:b w:val="0"/>
                <w:bCs w:val="0"/>
                <w:color w:val="auto"/>
                <w:sz w:val="22"/>
                <w:szCs w:val="22"/>
                <w:specVanish w:val="0"/>
              </w:rPr>
              <w:t>timp</w:t>
            </w:r>
            <w:proofErr w:type="spellEnd"/>
            <w:r w:rsidRPr="00260667">
              <w:rPr>
                <w:rStyle w:val="spar3"/>
                <w:rFonts w:ascii="Montserrat Light" w:hAnsi="Montserrat Light"/>
                <w:b w:val="0"/>
                <w:bCs w:val="0"/>
                <w:color w:val="auto"/>
                <w:sz w:val="22"/>
                <w:szCs w:val="22"/>
                <w:specVanish w:val="0"/>
              </w:rPr>
              <w:t xml:space="preserve"> </w:t>
            </w:r>
            <w:proofErr w:type="spellStart"/>
            <w:r w:rsidRPr="00260667">
              <w:rPr>
                <w:rStyle w:val="spar3"/>
                <w:rFonts w:ascii="Montserrat Light" w:hAnsi="Montserrat Light"/>
                <w:b w:val="0"/>
                <w:bCs w:val="0"/>
                <w:color w:val="auto"/>
                <w:sz w:val="22"/>
                <w:szCs w:val="22"/>
                <w:specVanish w:val="0"/>
              </w:rPr>
              <w:t>asupra</w:t>
            </w:r>
            <w:proofErr w:type="spellEnd"/>
            <w:r w:rsidRPr="00260667">
              <w:rPr>
                <w:rStyle w:val="spar3"/>
                <w:rFonts w:ascii="Montserrat Light" w:hAnsi="Montserrat Light"/>
                <w:b w:val="0"/>
                <w:bCs w:val="0"/>
                <w:color w:val="auto"/>
                <w:sz w:val="22"/>
                <w:szCs w:val="22"/>
                <w:specVanish w:val="0"/>
              </w:rPr>
              <w:t xml:space="preserve"> </w:t>
            </w:r>
            <w:proofErr w:type="spellStart"/>
            <w:r w:rsidRPr="00260667">
              <w:rPr>
                <w:rStyle w:val="spar3"/>
                <w:rFonts w:ascii="Montserrat Light" w:hAnsi="Montserrat Light"/>
                <w:b w:val="0"/>
                <w:bCs w:val="0"/>
                <w:color w:val="auto"/>
                <w:sz w:val="22"/>
                <w:szCs w:val="22"/>
                <w:specVanish w:val="0"/>
              </w:rPr>
              <w:t>construcţiilor</w:t>
            </w:r>
            <w:proofErr w:type="spellEnd"/>
            <w:r w:rsidRPr="00260667">
              <w:rPr>
                <w:rStyle w:val="spar3"/>
                <w:rFonts w:ascii="Montserrat Light" w:hAnsi="Montserrat Light"/>
                <w:b w:val="0"/>
                <w:bCs w:val="0"/>
                <w:color w:val="auto"/>
                <w:sz w:val="22"/>
                <w:szCs w:val="22"/>
                <w:specVanish w:val="0"/>
              </w:rPr>
              <w:t xml:space="preserve"> au ca scop</w:t>
            </w:r>
            <w:r w:rsidR="007479C7" w:rsidRPr="00260667">
              <w:rPr>
                <w:rStyle w:val="spar3"/>
                <w:rFonts w:ascii="Montserrat Light" w:hAnsi="Montserrat Light"/>
                <w:b w:val="0"/>
                <w:bCs w:val="0"/>
                <w:color w:val="auto"/>
                <w:sz w:val="22"/>
                <w:szCs w:val="22"/>
                <w:specVanish w:val="0"/>
              </w:rPr>
              <w:t xml:space="preserve"> </w:t>
            </w:r>
            <w:r w:rsidRPr="00260667">
              <w:rPr>
                <w:rStyle w:val="spar3"/>
                <w:rFonts w:ascii="Montserrat Light" w:hAnsi="Montserrat Light"/>
                <w:b w:val="0"/>
                <w:bCs w:val="0"/>
                <w:color w:val="auto"/>
                <w:sz w:val="22"/>
                <w:szCs w:val="22"/>
                <w:specVanish w:val="0"/>
              </w:rPr>
              <w:t>:</w:t>
            </w:r>
          </w:p>
          <w:p w14:paraId="2532FE00" w14:textId="77777777" w:rsidR="006D093F" w:rsidRPr="00260667" w:rsidRDefault="006D093F" w:rsidP="002E5C08">
            <w:pPr>
              <w:pStyle w:val="Listparagraf"/>
              <w:numPr>
                <w:ilvl w:val="0"/>
                <w:numId w:val="10"/>
              </w:numPr>
              <w:spacing w:after="0" w:line="240" w:lineRule="auto"/>
              <w:jc w:val="both"/>
              <w:rPr>
                <w:rFonts w:ascii="Montserrat Light" w:eastAsia="Times New Roman" w:hAnsi="Montserrat Light"/>
              </w:rPr>
            </w:pPr>
            <w:proofErr w:type="spellStart"/>
            <w:r w:rsidRPr="00260667">
              <w:rPr>
                <w:rStyle w:val="slinbdy"/>
                <w:rFonts w:ascii="Montserrat Light" w:eastAsia="Times New Roman" w:hAnsi="Montserrat Light"/>
                <w:color w:val="auto"/>
                <w:sz w:val="22"/>
                <w:szCs w:val="22"/>
              </w:rPr>
              <w:t>menţinerea</w:t>
            </w:r>
            <w:proofErr w:type="spellEnd"/>
            <w:r w:rsidRPr="00260667">
              <w:rPr>
                <w:rStyle w:val="slinbdy"/>
                <w:rFonts w:ascii="Montserrat Light" w:eastAsia="Times New Roman" w:hAnsi="Montserrat Light"/>
                <w:color w:val="auto"/>
                <w:sz w:val="22"/>
                <w:szCs w:val="22"/>
              </w:rPr>
              <w:t xml:space="preserve"> </w:t>
            </w:r>
            <w:proofErr w:type="spellStart"/>
            <w:r w:rsidRPr="00260667">
              <w:rPr>
                <w:rStyle w:val="slinbdy"/>
                <w:rFonts w:ascii="Montserrat Light" w:eastAsia="Times New Roman" w:hAnsi="Montserrat Light"/>
                <w:color w:val="auto"/>
                <w:sz w:val="22"/>
                <w:szCs w:val="22"/>
              </w:rPr>
              <w:t>fondului</w:t>
            </w:r>
            <w:proofErr w:type="spellEnd"/>
            <w:r w:rsidRPr="00260667">
              <w:rPr>
                <w:rStyle w:val="slinbdy"/>
                <w:rFonts w:ascii="Montserrat Light" w:eastAsia="Times New Roman" w:hAnsi="Montserrat Light"/>
                <w:color w:val="auto"/>
                <w:sz w:val="22"/>
                <w:szCs w:val="22"/>
              </w:rPr>
              <w:t xml:space="preserve"> </w:t>
            </w:r>
            <w:proofErr w:type="spellStart"/>
            <w:r w:rsidRPr="00260667">
              <w:rPr>
                <w:rStyle w:val="slinbdy"/>
                <w:rFonts w:ascii="Montserrat Light" w:eastAsia="Times New Roman" w:hAnsi="Montserrat Light"/>
                <w:color w:val="auto"/>
                <w:sz w:val="22"/>
                <w:szCs w:val="22"/>
              </w:rPr>
              <w:t>construit</w:t>
            </w:r>
            <w:proofErr w:type="spellEnd"/>
            <w:r w:rsidRPr="00260667">
              <w:rPr>
                <w:rStyle w:val="slinbdy"/>
                <w:rFonts w:ascii="Montserrat Light" w:eastAsia="Times New Roman" w:hAnsi="Montserrat Light"/>
                <w:color w:val="auto"/>
                <w:sz w:val="22"/>
                <w:szCs w:val="22"/>
              </w:rPr>
              <w:t xml:space="preserve"> la </w:t>
            </w:r>
            <w:proofErr w:type="spellStart"/>
            <w:r w:rsidRPr="00260667">
              <w:rPr>
                <w:rStyle w:val="slinbdy"/>
                <w:rFonts w:ascii="Montserrat Light" w:eastAsia="Times New Roman" w:hAnsi="Montserrat Light"/>
                <w:color w:val="auto"/>
                <w:sz w:val="22"/>
                <w:szCs w:val="22"/>
              </w:rPr>
              <w:t>nivelul</w:t>
            </w:r>
            <w:proofErr w:type="spellEnd"/>
            <w:r w:rsidRPr="00260667">
              <w:rPr>
                <w:rStyle w:val="slinbdy"/>
                <w:rFonts w:ascii="Montserrat Light" w:eastAsia="Times New Roman" w:hAnsi="Montserrat Light"/>
                <w:color w:val="auto"/>
                <w:sz w:val="22"/>
                <w:szCs w:val="22"/>
              </w:rPr>
              <w:t xml:space="preserve"> </w:t>
            </w:r>
            <w:proofErr w:type="spellStart"/>
            <w:r w:rsidRPr="00260667">
              <w:rPr>
                <w:rStyle w:val="slinbdy"/>
                <w:rFonts w:ascii="Montserrat Light" w:eastAsia="Times New Roman" w:hAnsi="Montserrat Light"/>
                <w:color w:val="auto"/>
                <w:sz w:val="22"/>
                <w:szCs w:val="22"/>
              </w:rPr>
              <w:t>necesar</w:t>
            </w:r>
            <w:proofErr w:type="spellEnd"/>
            <w:r w:rsidRPr="00260667">
              <w:rPr>
                <w:rStyle w:val="slinbdy"/>
                <w:rFonts w:ascii="Montserrat Light" w:eastAsia="Times New Roman" w:hAnsi="Montserrat Light"/>
                <w:color w:val="auto"/>
                <w:sz w:val="22"/>
                <w:szCs w:val="22"/>
              </w:rPr>
              <w:t xml:space="preserve"> al </w:t>
            </w:r>
            <w:proofErr w:type="spellStart"/>
            <w:r w:rsidRPr="00260667">
              <w:rPr>
                <w:rStyle w:val="slinbdy"/>
                <w:rFonts w:ascii="Montserrat Light" w:eastAsia="Times New Roman" w:hAnsi="Montserrat Light"/>
                <w:color w:val="auto"/>
                <w:sz w:val="22"/>
                <w:szCs w:val="22"/>
              </w:rPr>
              <w:t>cerințelor</w:t>
            </w:r>
            <w:proofErr w:type="spellEnd"/>
            <w:r w:rsidRPr="00260667">
              <w:rPr>
                <w:rStyle w:val="slinbdy"/>
                <w:rFonts w:ascii="Montserrat Light" w:eastAsia="Times New Roman" w:hAnsi="Montserrat Light"/>
                <w:color w:val="auto"/>
                <w:sz w:val="22"/>
                <w:szCs w:val="22"/>
              </w:rPr>
              <w:t>;</w:t>
            </w:r>
          </w:p>
          <w:p w14:paraId="304703AB" w14:textId="77777777" w:rsidR="006D093F" w:rsidRPr="00260667" w:rsidRDefault="006D093F" w:rsidP="002E5C08">
            <w:pPr>
              <w:pStyle w:val="Listparagraf"/>
              <w:numPr>
                <w:ilvl w:val="0"/>
                <w:numId w:val="10"/>
              </w:numPr>
              <w:spacing w:after="0" w:line="240" w:lineRule="auto"/>
              <w:jc w:val="both"/>
              <w:rPr>
                <w:rFonts w:ascii="Montserrat Light" w:eastAsia="Times New Roman" w:hAnsi="Montserrat Light"/>
                <w:shd w:val="clear" w:color="auto" w:fill="FFFFFF"/>
              </w:rPr>
            </w:pPr>
            <w:proofErr w:type="spellStart"/>
            <w:r w:rsidRPr="00260667">
              <w:rPr>
                <w:rStyle w:val="slinbdy"/>
                <w:rFonts w:ascii="Montserrat Light" w:eastAsia="Times New Roman" w:hAnsi="Montserrat Light"/>
                <w:color w:val="auto"/>
                <w:sz w:val="22"/>
                <w:szCs w:val="22"/>
              </w:rPr>
              <w:t>asigurarea</w:t>
            </w:r>
            <w:proofErr w:type="spellEnd"/>
            <w:r w:rsidRPr="00260667">
              <w:rPr>
                <w:rStyle w:val="slinbdy"/>
                <w:rFonts w:ascii="Montserrat Light" w:eastAsia="Times New Roman" w:hAnsi="Montserrat Light"/>
                <w:color w:val="auto"/>
                <w:sz w:val="22"/>
                <w:szCs w:val="22"/>
              </w:rPr>
              <w:t xml:space="preserve"> </w:t>
            </w:r>
            <w:proofErr w:type="spellStart"/>
            <w:r w:rsidRPr="00260667">
              <w:rPr>
                <w:rStyle w:val="slinbdy"/>
                <w:rFonts w:ascii="Montserrat Light" w:eastAsia="Times New Roman" w:hAnsi="Montserrat Light"/>
                <w:color w:val="auto"/>
                <w:sz w:val="22"/>
                <w:szCs w:val="22"/>
              </w:rPr>
              <w:t>funcțiunilor</w:t>
            </w:r>
            <w:proofErr w:type="spellEnd"/>
            <w:r w:rsidRPr="00260667">
              <w:rPr>
                <w:rStyle w:val="slinbdy"/>
                <w:rFonts w:ascii="Montserrat Light" w:eastAsia="Times New Roman" w:hAnsi="Montserrat Light"/>
                <w:color w:val="auto"/>
                <w:sz w:val="22"/>
                <w:szCs w:val="22"/>
              </w:rPr>
              <w:t xml:space="preserve"> </w:t>
            </w:r>
            <w:proofErr w:type="spellStart"/>
            <w:r w:rsidRPr="00260667">
              <w:rPr>
                <w:rStyle w:val="slinbdy"/>
                <w:rFonts w:ascii="Montserrat Light" w:eastAsia="Times New Roman" w:hAnsi="Montserrat Light"/>
                <w:color w:val="auto"/>
                <w:sz w:val="22"/>
                <w:szCs w:val="22"/>
              </w:rPr>
              <w:t>construcţiilor</w:t>
            </w:r>
            <w:proofErr w:type="spellEnd"/>
            <w:r w:rsidRPr="00260667">
              <w:rPr>
                <w:rStyle w:val="slinbdy"/>
                <w:rFonts w:ascii="Montserrat Light" w:eastAsia="Times New Roman" w:hAnsi="Montserrat Light"/>
                <w:color w:val="auto"/>
                <w:sz w:val="22"/>
                <w:szCs w:val="22"/>
              </w:rPr>
              <w:t xml:space="preserve">, </w:t>
            </w:r>
            <w:proofErr w:type="spellStart"/>
            <w:r w:rsidRPr="00260667">
              <w:rPr>
                <w:rStyle w:val="slinbdy"/>
                <w:rFonts w:ascii="Montserrat Light" w:eastAsia="Times New Roman" w:hAnsi="Montserrat Light"/>
                <w:color w:val="auto"/>
                <w:sz w:val="22"/>
                <w:szCs w:val="22"/>
              </w:rPr>
              <w:t>inclusiv</w:t>
            </w:r>
            <w:proofErr w:type="spellEnd"/>
            <w:r w:rsidRPr="00260667">
              <w:rPr>
                <w:rStyle w:val="slinbdy"/>
                <w:rFonts w:ascii="Montserrat Light" w:eastAsia="Times New Roman" w:hAnsi="Montserrat Light"/>
                <w:color w:val="auto"/>
                <w:sz w:val="22"/>
                <w:szCs w:val="22"/>
              </w:rPr>
              <w:t xml:space="preserve"> </w:t>
            </w:r>
            <w:proofErr w:type="spellStart"/>
            <w:r w:rsidRPr="00260667">
              <w:rPr>
                <w:rStyle w:val="slinbdy"/>
                <w:rFonts w:ascii="Montserrat Light" w:eastAsia="Times New Roman" w:hAnsi="Montserrat Light"/>
                <w:color w:val="auto"/>
                <w:sz w:val="22"/>
                <w:szCs w:val="22"/>
              </w:rPr>
              <w:t>prin</w:t>
            </w:r>
            <w:proofErr w:type="spellEnd"/>
            <w:r w:rsidRPr="00260667">
              <w:rPr>
                <w:rStyle w:val="slinbdy"/>
                <w:rFonts w:ascii="Montserrat Light" w:eastAsia="Times New Roman" w:hAnsi="Montserrat Light"/>
                <w:color w:val="auto"/>
                <w:sz w:val="22"/>
                <w:szCs w:val="22"/>
              </w:rPr>
              <w:t xml:space="preserve"> </w:t>
            </w:r>
            <w:proofErr w:type="spellStart"/>
            <w:r w:rsidRPr="00260667">
              <w:rPr>
                <w:rStyle w:val="slinbdy"/>
                <w:rFonts w:ascii="Montserrat Light" w:eastAsia="Times New Roman" w:hAnsi="Montserrat Light"/>
                <w:color w:val="auto"/>
                <w:sz w:val="22"/>
                <w:szCs w:val="22"/>
              </w:rPr>
              <w:t>extinderea</w:t>
            </w:r>
            <w:proofErr w:type="spellEnd"/>
            <w:r w:rsidRPr="00260667">
              <w:rPr>
                <w:rStyle w:val="slinbdy"/>
                <w:rFonts w:ascii="Montserrat Light" w:eastAsia="Times New Roman" w:hAnsi="Montserrat Light"/>
                <w:color w:val="auto"/>
                <w:sz w:val="22"/>
                <w:szCs w:val="22"/>
              </w:rPr>
              <w:t xml:space="preserve"> </w:t>
            </w:r>
            <w:proofErr w:type="spellStart"/>
            <w:r w:rsidRPr="00260667">
              <w:rPr>
                <w:rStyle w:val="slinbdy"/>
                <w:rFonts w:ascii="Montserrat Light" w:eastAsia="Times New Roman" w:hAnsi="Montserrat Light"/>
                <w:color w:val="auto"/>
                <w:sz w:val="22"/>
                <w:szCs w:val="22"/>
              </w:rPr>
              <w:t>sau</w:t>
            </w:r>
            <w:proofErr w:type="spellEnd"/>
            <w:r w:rsidRPr="00260667">
              <w:rPr>
                <w:rStyle w:val="slinbdy"/>
                <w:rFonts w:ascii="Montserrat Light" w:eastAsia="Times New Roman" w:hAnsi="Montserrat Light"/>
                <w:color w:val="auto"/>
                <w:sz w:val="22"/>
                <w:szCs w:val="22"/>
              </w:rPr>
              <w:t xml:space="preserve"> </w:t>
            </w:r>
            <w:proofErr w:type="spellStart"/>
            <w:r w:rsidRPr="00260667">
              <w:rPr>
                <w:rStyle w:val="slinbdy"/>
                <w:rFonts w:ascii="Montserrat Light" w:eastAsia="Times New Roman" w:hAnsi="Montserrat Light"/>
                <w:color w:val="auto"/>
                <w:sz w:val="22"/>
                <w:szCs w:val="22"/>
              </w:rPr>
              <w:t>modificarea</w:t>
            </w:r>
            <w:proofErr w:type="spellEnd"/>
            <w:r w:rsidRPr="00260667">
              <w:rPr>
                <w:rStyle w:val="slinbdy"/>
                <w:rFonts w:ascii="Montserrat Light" w:eastAsia="Times New Roman" w:hAnsi="Montserrat Light"/>
                <w:color w:val="auto"/>
                <w:sz w:val="22"/>
                <w:szCs w:val="22"/>
              </w:rPr>
              <w:t xml:space="preserve"> </w:t>
            </w:r>
            <w:proofErr w:type="spellStart"/>
            <w:r w:rsidRPr="00260667">
              <w:rPr>
                <w:rStyle w:val="slinbdy"/>
                <w:rFonts w:ascii="Montserrat Light" w:eastAsia="Times New Roman" w:hAnsi="Montserrat Light"/>
                <w:color w:val="auto"/>
                <w:sz w:val="22"/>
                <w:szCs w:val="22"/>
              </w:rPr>
              <w:t>funcțiunilor</w:t>
            </w:r>
            <w:proofErr w:type="spellEnd"/>
            <w:r w:rsidRPr="00260667">
              <w:rPr>
                <w:rStyle w:val="slinbdy"/>
                <w:rFonts w:ascii="Montserrat Light" w:eastAsia="Times New Roman" w:hAnsi="Montserrat Light"/>
                <w:color w:val="auto"/>
                <w:sz w:val="22"/>
                <w:szCs w:val="22"/>
              </w:rPr>
              <w:t xml:space="preserve"> </w:t>
            </w:r>
            <w:proofErr w:type="spellStart"/>
            <w:r w:rsidRPr="00260667">
              <w:rPr>
                <w:rStyle w:val="slinbdy"/>
                <w:rFonts w:ascii="Montserrat Light" w:eastAsia="Times New Roman" w:hAnsi="Montserrat Light"/>
                <w:color w:val="auto"/>
                <w:sz w:val="22"/>
                <w:szCs w:val="22"/>
              </w:rPr>
              <w:t>inițiale</w:t>
            </w:r>
            <w:proofErr w:type="spellEnd"/>
            <w:r w:rsidRPr="00260667">
              <w:rPr>
                <w:rStyle w:val="slinbdy"/>
                <w:rFonts w:ascii="Montserrat Light" w:eastAsia="Times New Roman" w:hAnsi="Montserrat Light"/>
                <w:color w:val="auto"/>
                <w:sz w:val="22"/>
                <w:szCs w:val="22"/>
              </w:rPr>
              <w:t xml:space="preserve"> ca </w:t>
            </w:r>
            <w:proofErr w:type="spellStart"/>
            <w:r w:rsidRPr="00260667">
              <w:rPr>
                <w:rStyle w:val="slinbdy"/>
                <w:rFonts w:ascii="Montserrat Light" w:eastAsia="Times New Roman" w:hAnsi="Montserrat Light"/>
                <w:color w:val="auto"/>
                <w:sz w:val="22"/>
                <w:szCs w:val="22"/>
              </w:rPr>
              <w:t>urmare</w:t>
            </w:r>
            <w:proofErr w:type="spellEnd"/>
            <w:r w:rsidRPr="00260667">
              <w:rPr>
                <w:rStyle w:val="slinbdy"/>
                <w:rFonts w:ascii="Montserrat Light" w:eastAsia="Times New Roman" w:hAnsi="Montserrat Light"/>
                <w:color w:val="auto"/>
                <w:sz w:val="22"/>
                <w:szCs w:val="22"/>
              </w:rPr>
              <w:t xml:space="preserve"> a </w:t>
            </w:r>
            <w:proofErr w:type="spellStart"/>
            <w:r w:rsidRPr="00260667">
              <w:rPr>
                <w:rStyle w:val="slinbdy"/>
                <w:rFonts w:ascii="Montserrat Light" w:eastAsia="Times New Roman" w:hAnsi="Montserrat Light"/>
                <w:color w:val="auto"/>
                <w:sz w:val="22"/>
                <w:szCs w:val="22"/>
              </w:rPr>
              <w:t>modernizării</w:t>
            </w:r>
            <w:proofErr w:type="spellEnd"/>
            <w:r w:rsidRPr="00260667">
              <w:rPr>
                <w:rStyle w:val="slinbdy"/>
                <w:rFonts w:ascii="Montserrat Light" w:eastAsia="Times New Roman" w:hAnsi="Montserrat Light"/>
                <w:color w:val="auto"/>
                <w:sz w:val="22"/>
                <w:szCs w:val="22"/>
              </w:rPr>
              <w:t>.</w:t>
            </w:r>
          </w:p>
          <w:p w14:paraId="2F647D68" w14:textId="77777777" w:rsidR="006D093F" w:rsidRPr="00260667" w:rsidRDefault="006D093F" w:rsidP="006D093F">
            <w:pPr>
              <w:spacing w:line="240" w:lineRule="auto"/>
              <w:jc w:val="both"/>
              <w:rPr>
                <w:rStyle w:val="spar3"/>
                <w:rFonts w:ascii="Montserrat Light" w:hAnsi="Montserrat Light"/>
                <w:color w:val="auto"/>
                <w:sz w:val="22"/>
                <w:szCs w:val="22"/>
              </w:rPr>
            </w:pPr>
            <w:proofErr w:type="spellStart"/>
            <w:r w:rsidRPr="00260667">
              <w:rPr>
                <w:rStyle w:val="spar3"/>
                <w:rFonts w:ascii="Montserrat Light" w:eastAsia="Times New Roman" w:hAnsi="Montserrat Light"/>
                <w:color w:val="auto"/>
                <w:sz w:val="22"/>
                <w:szCs w:val="22"/>
                <w:specVanish w:val="0"/>
              </w:rPr>
              <w:t>Lucrările</w:t>
            </w:r>
            <w:proofErr w:type="spellEnd"/>
            <w:r w:rsidRPr="00260667">
              <w:rPr>
                <w:rStyle w:val="spar3"/>
                <w:rFonts w:ascii="Montserrat Light" w:eastAsia="Times New Roman" w:hAnsi="Montserrat Light"/>
                <w:color w:val="auto"/>
                <w:sz w:val="22"/>
                <w:szCs w:val="22"/>
                <w:specVanish w:val="0"/>
              </w:rPr>
              <w:t xml:space="preserve"> de </w:t>
            </w:r>
            <w:proofErr w:type="spellStart"/>
            <w:r w:rsidRPr="00260667">
              <w:rPr>
                <w:rStyle w:val="spar3"/>
                <w:rFonts w:ascii="Montserrat Light" w:eastAsia="Times New Roman" w:hAnsi="Montserrat Light"/>
                <w:color w:val="auto"/>
                <w:sz w:val="22"/>
                <w:szCs w:val="22"/>
                <w:specVanish w:val="0"/>
              </w:rPr>
              <w:t>intervenție</w:t>
            </w:r>
            <w:proofErr w:type="spellEnd"/>
            <w:r w:rsidRPr="00260667">
              <w:rPr>
                <w:rStyle w:val="spar3"/>
                <w:rFonts w:ascii="Montserrat Light" w:eastAsia="Times New Roman" w:hAnsi="Montserrat Light"/>
                <w:color w:val="auto"/>
                <w:sz w:val="22"/>
                <w:szCs w:val="22"/>
                <w:specVanish w:val="0"/>
              </w:rPr>
              <w:t xml:space="preserve"> sunt:</w:t>
            </w:r>
          </w:p>
          <w:p w14:paraId="3D2BC0CB" w14:textId="77777777" w:rsidR="006D093F" w:rsidRPr="00260667" w:rsidRDefault="006D093F" w:rsidP="006D093F">
            <w:pPr>
              <w:spacing w:line="240" w:lineRule="auto"/>
              <w:jc w:val="both"/>
              <w:rPr>
                <w:rFonts w:ascii="Montserrat Light" w:hAnsi="Montserrat Light"/>
              </w:rPr>
            </w:pPr>
            <w:r w:rsidRPr="00260667">
              <w:rPr>
                <w:rStyle w:val="slitttl1"/>
                <w:rFonts w:ascii="Montserrat Light" w:eastAsia="Times New Roman" w:hAnsi="Montserrat Light"/>
                <w:color w:val="auto"/>
                <w:sz w:val="22"/>
                <w:szCs w:val="22"/>
                <w:specVanish w:val="0"/>
              </w:rPr>
              <w:t xml:space="preserve">a) </w:t>
            </w:r>
            <w:proofErr w:type="spellStart"/>
            <w:r w:rsidRPr="00260667">
              <w:rPr>
                <w:rStyle w:val="slitbdy"/>
                <w:rFonts w:ascii="Montserrat Light" w:eastAsia="Times New Roman" w:hAnsi="Montserrat Light"/>
                <w:color w:val="auto"/>
                <w:sz w:val="22"/>
                <w:szCs w:val="22"/>
              </w:rPr>
              <w:t>lucrări</w:t>
            </w:r>
            <w:proofErr w:type="spellEnd"/>
            <w:r w:rsidRPr="00260667">
              <w:rPr>
                <w:rStyle w:val="slitbdy"/>
                <w:rFonts w:ascii="Montserrat Light" w:eastAsia="Times New Roman" w:hAnsi="Montserrat Light"/>
                <w:color w:val="auto"/>
                <w:sz w:val="22"/>
                <w:szCs w:val="22"/>
              </w:rPr>
              <w:t xml:space="preserve"> de </w:t>
            </w:r>
            <w:proofErr w:type="spellStart"/>
            <w:r w:rsidRPr="00260667">
              <w:rPr>
                <w:rStyle w:val="slitbdy"/>
                <w:rFonts w:ascii="Montserrat Light" w:eastAsia="Times New Roman" w:hAnsi="Montserrat Light"/>
                <w:color w:val="auto"/>
                <w:sz w:val="22"/>
                <w:szCs w:val="22"/>
              </w:rPr>
              <w:t>întreţinere</w:t>
            </w:r>
            <w:proofErr w:type="spellEnd"/>
            <w:r w:rsidRPr="00260667">
              <w:rPr>
                <w:rStyle w:val="slitbdy"/>
                <w:rFonts w:ascii="Montserrat Light" w:eastAsia="Times New Roman" w:hAnsi="Montserrat Light"/>
                <w:color w:val="auto"/>
                <w:sz w:val="22"/>
                <w:szCs w:val="22"/>
              </w:rPr>
              <w:t xml:space="preserve">, determinate de </w:t>
            </w:r>
            <w:proofErr w:type="spellStart"/>
            <w:r w:rsidRPr="00260667">
              <w:rPr>
                <w:rStyle w:val="slitbdy"/>
                <w:rFonts w:ascii="Montserrat Light" w:eastAsia="Times New Roman" w:hAnsi="Montserrat Light"/>
                <w:color w:val="auto"/>
                <w:sz w:val="22"/>
                <w:szCs w:val="22"/>
              </w:rPr>
              <w:t>uzură</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sau</w:t>
            </w:r>
            <w:proofErr w:type="spellEnd"/>
            <w:r w:rsidRPr="00260667">
              <w:rPr>
                <w:rStyle w:val="slitbdy"/>
                <w:rFonts w:ascii="Montserrat Light" w:eastAsia="Times New Roman" w:hAnsi="Montserrat Light"/>
                <w:color w:val="auto"/>
                <w:sz w:val="22"/>
                <w:szCs w:val="22"/>
              </w:rPr>
              <w:t xml:space="preserve"> de </w:t>
            </w:r>
            <w:proofErr w:type="spellStart"/>
            <w:r w:rsidRPr="00260667">
              <w:rPr>
                <w:rStyle w:val="slitbdy"/>
                <w:rFonts w:ascii="Montserrat Light" w:eastAsia="Times New Roman" w:hAnsi="Montserrat Light"/>
                <w:color w:val="auto"/>
                <w:sz w:val="22"/>
                <w:szCs w:val="22"/>
              </w:rPr>
              <w:t>degradarea</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normală</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şi</w:t>
            </w:r>
            <w:proofErr w:type="spellEnd"/>
            <w:r w:rsidRPr="00260667">
              <w:rPr>
                <w:rStyle w:val="slitbdy"/>
                <w:rFonts w:ascii="Montserrat Light" w:eastAsia="Times New Roman" w:hAnsi="Montserrat Light"/>
                <w:color w:val="auto"/>
                <w:sz w:val="22"/>
                <w:szCs w:val="22"/>
              </w:rPr>
              <w:t xml:space="preserve"> care au ca scop </w:t>
            </w:r>
            <w:proofErr w:type="spellStart"/>
            <w:r w:rsidRPr="00260667">
              <w:rPr>
                <w:rStyle w:val="slitbdy"/>
                <w:rFonts w:ascii="Montserrat Light" w:eastAsia="Times New Roman" w:hAnsi="Montserrat Light"/>
                <w:color w:val="auto"/>
                <w:sz w:val="22"/>
                <w:szCs w:val="22"/>
              </w:rPr>
              <w:t>menţinerea</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stării</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tehnice</w:t>
            </w:r>
            <w:proofErr w:type="spellEnd"/>
            <w:r w:rsidRPr="00260667">
              <w:rPr>
                <w:rStyle w:val="slitbdy"/>
                <w:rFonts w:ascii="Montserrat Light" w:eastAsia="Times New Roman" w:hAnsi="Montserrat Light"/>
                <w:color w:val="auto"/>
                <w:sz w:val="22"/>
                <w:szCs w:val="22"/>
              </w:rPr>
              <w:t xml:space="preserve"> a </w:t>
            </w:r>
            <w:proofErr w:type="spellStart"/>
            <w:r w:rsidRPr="00260667">
              <w:rPr>
                <w:rStyle w:val="slitbdy"/>
                <w:rFonts w:ascii="Montserrat Light" w:eastAsia="Times New Roman" w:hAnsi="Montserrat Light"/>
                <w:color w:val="auto"/>
                <w:sz w:val="22"/>
                <w:szCs w:val="22"/>
              </w:rPr>
              <w:t>construcţiilor</w:t>
            </w:r>
            <w:proofErr w:type="spellEnd"/>
            <w:r w:rsidRPr="00260667">
              <w:rPr>
                <w:rStyle w:val="slitbdy"/>
                <w:rFonts w:ascii="Montserrat Light" w:eastAsia="Times New Roman" w:hAnsi="Montserrat Light"/>
                <w:color w:val="auto"/>
                <w:sz w:val="22"/>
                <w:szCs w:val="22"/>
              </w:rPr>
              <w:t>;</w:t>
            </w:r>
          </w:p>
          <w:p w14:paraId="5290068F" w14:textId="77777777" w:rsidR="006D093F" w:rsidRPr="00260667" w:rsidRDefault="006D093F" w:rsidP="006D093F">
            <w:pPr>
              <w:spacing w:line="240" w:lineRule="auto"/>
              <w:jc w:val="both"/>
              <w:rPr>
                <w:rFonts w:ascii="Montserrat Light" w:eastAsia="Times New Roman" w:hAnsi="Montserrat Light"/>
                <w:shd w:val="clear" w:color="auto" w:fill="FFFFFF"/>
              </w:rPr>
            </w:pPr>
            <w:r w:rsidRPr="00260667">
              <w:rPr>
                <w:rStyle w:val="slitttl1"/>
                <w:rFonts w:ascii="Montserrat Light" w:eastAsia="Times New Roman" w:hAnsi="Montserrat Light"/>
                <w:color w:val="auto"/>
                <w:sz w:val="22"/>
                <w:szCs w:val="22"/>
                <w:specVanish w:val="0"/>
              </w:rPr>
              <w:t xml:space="preserve">b) </w:t>
            </w:r>
            <w:proofErr w:type="spellStart"/>
            <w:r w:rsidRPr="00260667">
              <w:rPr>
                <w:rStyle w:val="slitbdy"/>
                <w:rFonts w:ascii="Montserrat Light" w:eastAsia="Times New Roman" w:hAnsi="Montserrat Light"/>
                <w:color w:val="auto"/>
                <w:sz w:val="22"/>
                <w:szCs w:val="22"/>
              </w:rPr>
              <w:t>lucrări</w:t>
            </w:r>
            <w:proofErr w:type="spellEnd"/>
            <w:r w:rsidRPr="00260667">
              <w:rPr>
                <w:rStyle w:val="slitbdy"/>
                <w:rFonts w:ascii="Montserrat Light" w:eastAsia="Times New Roman" w:hAnsi="Montserrat Light"/>
                <w:color w:val="auto"/>
                <w:sz w:val="22"/>
                <w:szCs w:val="22"/>
              </w:rPr>
              <w:t xml:space="preserve"> de </w:t>
            </w:r>
            <w:proofErr w:type="spellStart"/>
            <w:r w:rsidRPr="00260667">
              <w:rPr>
                <w:rStyle w:val="slitbdy"/>
                <w:rFonts w:ascii="Montserrat Light" w:eastAsia="Times New Roman" w:hAnsi="Montserrat Light"/>
                <w:color w:val="auto"/>
                <w:sz w:val="22"/>
                <w:szCs w:val="22"/>
              </w:rPr>
              <w:t>refacere</w:t>
            </w:r>
            <w:proofErr w:type="spellEnd"/>
            <w:r w:rsidRPr="00260667">
              <w:rPr>
                <w:rStyle w:val="slitbdy"/>
                <w:rFonts w:ascii="Montserrat Light" w:eastAsia="Times New Roman" w:hAnsi="Montserrat Light"/>
                <w:color w:val="auto"/>
                <w:sz w:val="22"/>
                <w:szCs w:val="22"/>
              </w:rPr>
              <w:t xml:space="preserve">, determinate de </w:t>
            </w:r>
            <w:proofErr w:type="spellStart"/>
            <w:r w:rsidRPr="00260667">
              <w:rPr>
                <w:rStyle w:val="slitbdy"/>
                <w:rFonts w:ascii="Montserrat Light" w:eastAsia="Times New Roman" w:hAnsi="Montserrat Light"/>
                <w:color w:val="auto"/>
                <w:sz w:val="22"/>
                <w:szCs w:val="22"/>
              </w:rPr>
              <w:t>producerea</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unor</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degradări</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importante</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şi</w:t>
            </w:r>
            <w:proofErr w:type="spellEnd"/>
            <w:r w:rsidRPr="00260667">
              <w:rPr>
                <w:rStyle w:val="slitbdy"/>
                <w:rFonts w:ascii="Montserrat Light" w:eastAsia="Times New Roman" w:hAnsi="Montserrat Light"/>
                <w:color w:val="auto"/>
                <w:sz w:val="22"/>
                <w:szCs w:val="22"/>
              </w:rPr>
              <w:t xml:space="preserve"> care au ca scop </w:t>
            </w:r>
            <w:proofErr w:type="spellStart"/>
            <w:r w:rsidRPr="00260667">
              <w:rPr>
                <w:rStyle w:val="slitbdy"/>
                <w:rFonts w:ascii="Montserrat Light" w:eastAsia="Times New Roman" w:hAnsi="Montserrat Light"/>
                <w:color w:val="auto"/>
                <w:sz w:val="22"/>
                <w:szCs w:val="22"/>
              </w:rPr>
              <w:t>menținerea</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sau</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îmbunătăţirea</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stării</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tehnice</w:t>
            </w:r>
            <w:proofErr w:type="spellEnd"/>
            <w:r w:rsidRPr="00260667">
              <w:rPr>
                <w:rStyle w:val="slitbdy"/>
                <w:rFonts w:ascii="Montserrat Light" w:eastAsia="Times New Roman" w:hAnsi="Montserrat Light"/>
                <w:color w:val="auto"/>
                <w:sz w:val="22"/>
                <w:szCs w:val="22"/>
              </w:rPr>
              <w:t xml:space="preserve"> a </w:t>
            </w:r>
            <w:proofErr w:type="spellStart"/>
            <w:r w:rsidRPr="00260667">
              <w:rPr>
                <w:rStyle w:val="slitbdy"/>
                <w:rFonts w:ascii="Montserrat Light" w:eastAsia="Times New Roman" w:hAnsi="Montserrat Light"/>
                <w:color w:val="auto"/>
                <w:sz w:val="22"/>
                <w:szCs w:val="22"/>
              </w:rPr>
              <w:t>construcţiilor</w:t>
            </w:r>
            <w:proofErr w:type="spellEnd"/>
            <w:r w:rsidRPr="00260667">
              <w:rPr>
                <w:rStyle w:val="slitbdy"/>
                <w:rFonts w:ascii="Montserrat Light" w:eastAsia="Times New Roman" w:hAnsi="Montserrat Light"/>
                <w:color w:val="auto"/>
                <w:sz w:val="22"/>
                <w:szCs w:val="22"/>
              </w:rPr>
              <w:t>;</w:t>
            </w:r>
          </w:p>
          <w:p w14:paraId="7A587B7B" w14:textId="77777777" w:rsidR="006D093F" w:rsidRPr="00260667" w:rsidRDefault="006D093F" w:rsidP="006D093F">
            <w:pPr>
              <w:autoSpaceDE w:val="0"/>
              <w:autoSpaceDN w:val="0"/>
              <w:adjustRightInd w:val="0"/>
              <w:spacing w:after="240" w:line="240" w:lineRule="auto"/>
              <w:jc w:val="both"/>
              <w:rPr>
                <w:rStyle w:val="slitbdy"/>
                <w:rFonts w:ascii="Montserrat Light" w:eastAsia="Times New Roman" w:hAnsi="Montserrat Light"/>
                <w:color w:val="auto"/>
                <w:sz w:val="22"/>
                <w:szCs w:val="22"/>
              </w:rPr>
            </w:pPr>
            <w:r w:rsidRPr="00260667">
              <w:rPr>
                <w:rStyle w:val="slitttl1"/>
                <w:rFonts w:ascii="Montserrat Light" w:eastAsia="Times New Roman" w:hAnsi="Montserrat Light"/>
                <w:color w:val="auto"/>
                <w:sz w:val="22"/>
                <w:szCs w:val="22"/>
                <w:specVanish w:val="0"/>
              </w:rPr>
              <w:t xml:space="preserve">c) </w:t>
            </w:r>
            <w:proofErr w:type="spellStart"/>
            <w:r w:rsidRPr="00260667">
              <w:rPr>
                <w:rStyle w:val="slitbdy"/>
                <w:rFonts w:ascii="Montserrat Light" w:eastAsia="Times New Roman" w:hAnsi="Montserrat Light"/>
                <w:color w:val="auto"/>
                <w:sz w:val="22"/>
                <w:szCs w:val="22"/>
              </w:rPr>
              <w:t>lucrări</w:t>
            </w:r>
            <w:proofErr w:type="spellEnd"/>
            <w:r w:rsidRPr="00260667">
              <w:rPr>
                <w:rStyle w:val="slitbdy"/>
                <w:rFonts w:ascii="Montserrat Light" w:eastAsia="Times New Roman" w:hAnsi="Montserrat Light"/>
                <w:color w:val="auto"/>
                <w:sz w:val="22"/>
                <w:szCs w:val="22"/>
              </w:rPr>
              <w:t xml:space="preserve"> de </w:t>
            </w:r>
            <w:proofErr w:type="spellStart"/>
            <w:r w:rsidRPr="00260667">
              <w:rPr>
                <w:rStyle w:val="slitbdy"/>
                <w:rFonts w:ascii="Montserrat Light" w:eastAsia="Times New Roman" w:hAnsi="Montserrat Light"/>
                <w:color w:val="auto"/>
                <w:sz w:val="22"/>
                <w:szCs w:val="22"/>
              </w:rPr>
              <w:t>modernizare</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inclusiv</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extinderi</w:t>
            </w:r>
            <w:proofErr w:type="spellEnd"/>
            <w:r w:rsidRPr="00260667">
              <w:rPr>
                <w:rStyle w:val="slitbdy"/>
                <w:rFonts w:ascii="Montserrat Light" w:eastAsia="Times New Roman" w:hAnsi="Montserrat Light"/>
                <w:color w:val="auto"/>
                <w:sz w:val="22"/>
                <w:szCs w:val="22"/>
              </w:rPr>
              <w:t xml:space="preserve">, determinate de </w:t>
            </w:r>
            <w:proofErr w:type="spellStart"/>
            <w:r w:rsidRPr="00260667">
              <w:rPr>
                <w:rStyle w:val="slitbdy"/>
                <w:rFonts w:ascii="Montserrat Light" w:eastAsia="Times New Roman" w:hAnsi="Montserrat Light"/>
                <w:color w:val="auto"/>
                <w:sz w:val="22"/>
                <w:szCs w:val="22"/>
              </w:rPr>
              <w:t>schimbarea</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cerințelor</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faţă</w:t>
            </w:r>
            <w:proofErr w:type="spellEnd"/>
            <w:r w:rsidRPr="00260667">
              <w:rPr>
                <w:rStyle w:val="slitbdy"/>
                <w:rFonts w:ascii="Montserrat Light" w:eastAsia="Times New Roman" w:hAnsi="Montserrat Light"/>
                <w:color w:val="auto"/>
                <w:sz w:val="22"/>
                <w:szCs w:val="22"/>
              </w:rPr>
              <w:t xml:space="preserve"> de </w:t>
            </w:r>
            <w:proofErr w:type="spellStart"/>
            <w:r w:rsidRPr="00260667">
              <w:rPr>
                <w:rStyle w:val="slitbdy"/>
                <w:rFonts w:ascii="Montserrat Light" w:eastAsia="Times New Roman" w:hAnsi="Montserrat Light"/>
                <w:color w:val="auto"/>
                <w:sz w:val="22"/>
                <w:szCs w:val="22"/>
              </w:rPr>
              <w:t>construcții</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sau</w:t>
            </w:r>
            <w:proofErr w:type="spellEnd"/>
            <w:r w:rsidRPr="00260667">
              <w:rPr>
                <w:rStyle w:val="slitbdy"/>
                <w:rFonts w:ascii="Montserrat Light" w:eastAsia="Times New Roman" w:hAnsi="Montserrat Light"/>
                <w:color w:val="auto"/>
                <w:sz w:val="22"/>
                <w:szCs w:val="22"/>
              </w:rPr>
              <w:t xml:space="preserve"> a </w:t>
            </w:r>
            <w:proofErr w:type="spellStart"/>
            <w:r w:rsidRPr="00260667">
              <w:rPr>
                <w:rStyle w:val="slitbdy"/>
                <w:rFonts w:ascii="Montserrat Light" w:eastAsia="Times New Roman" w:hAnsi="Montserrat Light"/>
                <w:color w:val="auto"/>
                <w:sz w:val="22"/>
                <w:szCs w:val="22"/>
              </w:rPr>
              <w:t>funcțiunilor</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acestora</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şi</w:t>
            </w:r>
            <w:proofErr w:type="spellEnd"/>
            <w:r w:rsidRPr="00260667">
              <w:rPr>
                <w:rStyle w:val="slitbdy"/>
                <w:rFonts w:ascii="Montserrat Light" w:eastAsia="Times New Roman" w:hAnsi="Montserrat Light"/>
                <w:color w:val="auto"/>
                <w:sz w:val="22"/>
                <w:szCs w:val="22"/>
              </w:rPr>
              <w:t xml:space="preserve"> care se pot </w:t>
            </w:r>
            <w:proofErr w:type="spellStart"/>
            <w:r w:rsidRPr="00260667">
              <w:rPr>
                <w:rStyle w:val="slitbdy"/>
                <w:rFonts w:ascii="Montserrat Light" w:eastAsia="Times New Roman" w:hAnsi="Montserrat Light"/>
                <w:color w:val="auto"/>
                <w:sz w:val="22"/>
                <w:szCs w:val="22"/>
              </w:rPr>
              <w:t>realiza</w:t>
            </w:r>
            <w:proofErr w:type="spellEnd"/>
            <w:r w:rsidRPr="00260667">
              <w:rPr>
                <w:rStyle w:val="slitbdy"/>
                <w:rFonts w:ascii="Montserrat Light" w:eastAsia="Times New Roman" w:hAnsi="Montserrat Light"/>
                <w:color w:val="auto"/>
                <w:sz w:val="22"/>
                <w:szCs w:val="22"/>
              </w:rPr>
              <w:t xml:space="preserve"> cu </w:t>
            </w:r>
            <w:proofErr w:type="spellStart"/>
            <w:r w:rsidRPr="00260667">
              <w:rPr>
                <w:rStyle w:val="slitbdy"/>
                <w:rFonts w:ascii="Montserrat Light" w:eastAsia="Times New Roman" w:hAnsi="Montserrat Light"/>
                <w:color w:val="auto"/>
                <w:sz w:val="22"/>
                <w:szCs w:val="22"/>
              </w:rPr>
              <w:t>menținerea</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sau</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îmbunătăţirea</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stării</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tehnice</w:t>
            </w:r>
            <w:proofErr w:type="spellEnd"/>
            <w:r w:rsidRPr="00260667">
              <w:rPr>
                <w:rStyle w:val="slitbdy"/>
                <w:rFonts w:ascii="Montserrat Light" w:eastAsia="Times New Roman" w:hAnsi="Montserrat Light"/>
                <w:color w:val="auto"/>
                <w:sz w:val="22"/>
                <w:szCs w:val="22"/>
              </w:rPr>
              <w:t xml:space="preserve"> a </w:t>
            </w:r>
            <w:proofErr w:type="spellStart"/>
            <w:r w:rsidRPr="00260667">
              <w:rPr>
                <w:rStyle w:val="slitbdy"/>
                <w:rFonts w:ascii="Montserrat Light" w:eastAsia="Times New Roman" w:hAnsi="Montserrat Light"/>
                <w:color w:val="auto"/>
                <w:sz w:val="22"/>
                <w:szCs w:val="22"/>
              </w:rPr>
              <w:t>construcţiilor</w:t>
            </w:r>
            <w:proofErr w:type="spellEnd"/>
          </w:p>
          <w:p w14:paraId="2F860E3A" w14:textId="77777777" w:rsidR="006D093F" w:rsidRPr="00260667" w:rsidRDefault="006D093F" w:rsidP="006D093F">
            <w:pPr>
              <w:autoSpaceDE w:val="0"/>
              <w:autoSpaceDN w:val="0"/>
              <w:adjustRightInd w:val="0"/>
              <w:spacing w:line="240" w:lineRule="auto"/>
              <w:jc w:val="both"/>
              <w:rPr>
                <w:rStyle w:val="slitbdy"/>
                <w:rFonts w:ascii="Montserrat Light" w:eastAsia="Times New Roman" w:hAnsi="Montserrat Light"/>
                <w:color w:val="auto"/>
                <w:sz w:val="22"/>
                <w:szCs w:val="22"/>
              </w:rPr>
            </w:pPr>
            <w:proofErr w:type="spellStart"/>
            <w:r w:rsidRPr="00260667">
              <w:rPr>
                <w:rStyle w:val="slitbdy"/>
                <w:rFonts w:ascii="Montserrat Light" w:eastAsia="Times New Roman" w:hAnsi="Montserrat Light"/>
                <w:color w:val="auto"/>
                <w:sz w:val="22"/>
                <w:szCs w:val="22"/>
              </w:rPr>
              <w:t>Potrivit</w:t>
            </w:r>
            <w:proofErr w:type="spellEnd"/>
            <w:r w:rsidRPr="00260667">
              <w:rPr>
                <w:rStyle w:val="slitbdy"/>
                <w:rFonts w:ascii="Montserrat Light" w:eastAsia="Times New Roman" w:hAnsi="Montserrat Light"/>
                <w:color w:val="auto"/>
                <w:sz w:val="22"/>
                <w:szCs w:val="22"/>
              </w:rPr>
              <w:t xml:space="preserve"> art. 22 din </w:t>
            </w:r>
            <w:proofErr w:type="spellStart"/>
            <w:r w:rsidRPr="00260667">
              <w:rPr>
                <w:rStyle w:val="slitbdy"/>
                <w:rFonts w:ascii="Montserrat Light" w:eastAsia="Times New Roman" w:hAnsi="Montserrat Light"/>
                <w:color w:val="auto"/>
                <w:sz w:val="22"/>
                <w:szCs w:val="22"/>
              </w:rPr>
              <w:t>același</w:t>
            </w:r>
            <w:proofErr w:type="spellEnd"/>
            <w:r w:rsidRPr="00260667">
              <w:rPr>
                <w:rStyle w:val="slitbdy"/>
                <w:rFonts w:ascii="Montserrat Light" w:eastAsia="Times New Roman" w:hAnsi="Montserrat Light"/>
                <w:color w:val="auto"/>
                <w:sz w:val="22"/>
                <w:szCs w:val="22"/>
              </w:rPr>
              <w:t xml:space="preserve"> act </w:t>
            </w:r>
            <w:proofErr w:type="spellStart"/>
            <w:r w:rsidRPr="00260667">
              <w:rPr>
                <w:rStyle w:val="slitbdy"/>
                <w:rFonts w:ascii="Montserrat Light" w:eastAsia="Times New Roman" w:hAnsi="Montserrat Light"/>
                <w:color w:val="auto"/>
                <w:sz w:val="22"/>
                <w:szCs w:val="22"/>
              </w:rPr>
              <w:t>normativ</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proprietarii</w:t>
            </w:r>
            <w:proofErr w:type="spellEnd"/>
            <w:r w:rsidRPr="00260667">
              <w:rPr>
                <w:rStyle w:val="slitbdy"/>
                <w:rFonts w:ascii="Montserrat Light" w:eastAsia="Times New Roman" w:hAnsi="Montserrat Light"/>
                <w:color w:val="auto"/>
                <w:sz w:val="22"/>
                <w:szCs w:val="22"/>
              </w:rPr>
              <w:t xml:space="preserve"> au </w:t>
            </w:r>
            <w:proofErr w:type="spellStart"/>
            <w:r w:rsidRPr="00260667">
              <w:rPr>
                <w:rStyle w:val="slitbdy"/>
                <w:rFonts w:ascii="Montserrat Light" w:eastAsia="Times New Roman" w:hAnsi="Montserrat Light"/>
                <w:color w:val="auto"/>
                <w:sz w:val="22"/>
                <w:szCs w:val="22"/>
              </w:rPr>
              <w:t>următoarele</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obligaţii</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şi</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răspunderi</w:t>
            </w:r>
            <w:proofErr w:type="spellEnd"/>
            <w:r w:rsidRPr="00260667">
              <w:rPr>
                <w:rStyle w:val="slitbdy"/>
                <w:rFonts w:ascii="Montserrat Light" w:eastAsia="Times New Roman" w:hAnsi="Montserrat Light"/>
                <w:color w:val="auto"/>
                <w:sz w:val="22"/>
                <w:szCs w:val="22"/>
              </w:rPr>
              <w:t>:</w:t>
            </w:r>
          </w:p>
          <w:p w14:paraId="44DC9A51" w14:textId="77777777" w:rsidR="006D093F" w:rsidRPr="00260667" w:rsidRDefault="006D093F" w:rsidP="002E5C08">
            <w:pPr>
              <w:pStyle w:val="Listparagraf"/>
              <w:numPr>
                <w:ilvl w:val="0"/>
                <w:numId w:val="10"/>
              </w:numPr>
              <w:autoSpaceDE w:val="0"/>
              <w:autoSpaceDN w:val="0"/>
              <w:adjustRightInd w:val="0"/>
              <w:spacing w:after="0" w:line="240" w:lineRule="auto"/>
              <w:jc w:val="both"/>
              <w:rPr>
                <w:rStyle w:val="slitbdy"/>
                <w:rFonts w:ascii="Montserrat Light" w:eastAsia="Times New Roman" w:hAnsi="Montserrat Light"/>
                <w:color w:val="auto"/>
                <w:sz w:val="22"/>
                <w:szCs w:val="22"/>
              </w:rPr>
            </w:pPr>
            <w:proofErr w:type="spellStart"/>
            <w:r w:rsidRPr="00260667">
              <w:rPr>
                <w:rStyle w:val="slitbdy"/>
                <w:rFonts w:ascii="Montserrat Light" w:eastAsia="Times New Roman" w:hAnsi="Montserrat Light"/>
                <w:color w:val="auto"/>
                <w:sz w:val="22"/>
                <w:szCs w:val="22"/>
              </w:rPr>
              <w:t>asigură</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efectuarea</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lucrărilor</w:t>
            </w:r>
            <w:proofErr w:type="spellEnd"/>
            <w:r w:rsidRPr="00260667">
              <w:rPr>
                <w:rStyle w:val="slitbdy"/>
                <w:rFonts w:ascii="Montserrat Light" w:eastAsia="Times New Roman" w:hAnsi="Montserrat Light"/>
                <w:color w:val="auto"/>
                <w:sz w:val="22"/>
                <w:szCs w:val="22"/>
              </w:rPr>
              <w:t xml:space="preserve"> de </w:t>
            </w:r>
            <w:proofErr w:type="spellStart"/>
            <w:r w:rsidRPr="00260667">
              <w:rPr>
                <w:rStyle w:val="slitbdy"/>
                <w:rFonts w:ascii="Montserrat Light" w:eastAsia="Times New Roman" w:hAnsi="Montserrat Light"/>
                <w:color w:val="auto"/>
                <w:sz w:val="22"/>
                <w:szCs w:val="22"/>
              </w:rPr>
              <w:t>întreţinere</w:t>
            </w:r>
            <w:proofErr w:type="spellEnd"/>
            <w:r w:rsidRPr="00260667">
              <w:rPr>
                <w:rStyle w:val="slitbdy"/>
                <w:rFonts w:ascii="Montserrat Light" w:eastAsia="Times New Roman" w:hAnsi="Montserrat Light"/>
                <w:color w:val="auto"/>
                <w:sz w:val="22"/>
                <w:szCs w:val="22"/>
              </w:rPr>
              <w:t xml:space="preserve"> pentru a </w:t>
            </w:r>
            <w:proofErr w:type="spellStart"/>
            <w:r w:rsidRPr="00260667">
              <w:rPr>
                <w:rStyle w:val="slitbdy"/>
                <w:rFonts w:ascii="Montserrat Light" w:eastAsia="Times New Roman" w:hAnsi="Montserrat Light"/>
                <w:color w:val="auto"/>
                <w:sz w:val="22"/>
                <w:szCs w:val="22"/>
              </w:rPr>
              <w:t>preveni</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aparitia</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unor</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deteriorări</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importante</w:t>
            </w:r>
            <w:proofErr w:type="spellEnd"/>
            <w:r w:rsidRPr="00260667">
              <w:rPr>
                <w:rStyle w:val="slitbdy"/>
                <w:rFonts w:ascii="Montserrat Light" w:eastAsia="Times New Roman" w:hAnsi="Montserrat Light"/>
                <w:color w:val="auto"/>
                <w:sz w:val="22"/>
                <w:szCs w:val="22"/>
              </w:rPr>
              <w:t>;</w:t>
            </w:r>
          </w:p>
          <w:p w14:paraId="5E18E7B2" w14:textId="77777777" w:rsidR="006D093F" w:rsidRPr="00260667" w:rsidRDefault="006D093F" w:rsidP="002E5C08">
            <w:pPr>
              <w:pStyle w:val="Listparagraf"/>
              <w:numPr>
                <w:ilvl w:val="0"/>
                <w:numId w:val="10"/>
              </w:numPr>
              <w:autoSpaceDE w:val="0"/>
              <w:autoSpaceDN w:val="0"/>
              <w:adjustRightInd w:val="0"/>
              <w:spacing w:after="0" w:line="240" w:lineRule="auto"/>
              <w:jc w:val="both"/>
              <w:rPr>
                <w:rStyle w:val="slitbdy"/>
                <w:rFonts w:ascii="Montserrat Light" w:eastAsia="Times New Roman" w:hAnsi="Montserrat Light"/>
                <w:color w:val="auto"/>
                <w:sz w:val="22"/>
                <w:szCs w:val="22"/>
              </w:rPr>
            </w:pPr>
            <w:proofErr w:type="spellStart"/>
            <w:r w:rsidRPr="00260667">
              <w:rPr>
                <w:rStyle w:val="slitbdy"/>
                <w:rFonts w:ascii="Montserrat Light" w:eastAsia="Times New Roman" w:hAnsi="Montserrat Light"/>
                <w:color w:val="auto"/>
                <w:sz w:val="22"/>
                <w:szCs w:val="22"/>
              </w:rPr>
              <w:t>asigură</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realizarea</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proiectelor</w:t>
            </w:r>
            <w:proofErr w:type="spellEnd"/>
            <w:r w:rsidRPr="00260667">
              <w:rPr>
                <w:rStyle w:val="slitbdy"/>
                <w:rFonts w:ascii="Montserrat Light" w:eastAsia="Times New Roman" w:hAnsi="Montserrat Light"/>
                <w:color w:val="auto"/>
                <w:sz w:val="22"/>
                <w:szCs w:val="22"/>
              </w:rPr>
              <w:t xml:space="preserve"> pentru </w:t>
            </w:r>
            <w:proofErr w:type="spellStart"/>
            <w:r w:rsidRPr="00260667">
              <w:rPr>
                <w:rStyle w:val="slitbdy"/>
                <w:rFonts w:ascii="Montserrat Light" w:eastAsia="Times New Roman" w:hAnsi="Montserrat Light"/>
                <w:color w:val="auto"/>
                <w:sz w:val="22"/>
                <w:szCs w:val="22"/>
              </w:rPr>
              <w:t>lucrări</w:t>
            </w:r>
            <w:proofErr w:type="spellEnd"/>
            <w:r w:rsidRPr="00260667">
              <w:rPr>
                <w:rStyle w:val="slitbdy"/>
                <w:rFonts w:ascii="Montserrat Light" w:eastAsia="Times New Roman" w:hAnsi="Montserrat Light"/>
                <w:color w:val="auto"/>
                <w:sz w:val="22"/>
                <w:szCs w:val="22"/>
              </w:rPr>
              <w:t xml:space="preserve"> de </w:t>
            </w:r>
            <w:proofErr w:type="spellStart"/>
            <w:r w:rsidRPr="00260667">
              <w:rPr>
                <w:rStyle w:val="slitbdy"/>
                <w:rFonts w:ascii="Montserrat Light" w:eastAsia="Times New Roman" w:hAnsi="Montserrat Light"/>
                <w:color w:val="auto"/>
                <w:sz w:val="22"/>
                <w:szCs w:val="22"/>
              </w:rPr>
              <w:t>refacere</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sau</w:t>
            </w:r>
            <w:proofErr w:type="spellEnd"/>
            <w:r w:rsidRPr="00260667">
              <w:rPr>
                <w:rStyle w:val="slitbdy"/>
                <w:rFonts w:ascii="Montserrat Light" w:eastAsia="Times New Roman" w:hAnsi="Montserrat Light"/>
                <w:color w:val="auto"/>
                <w:sz w:val="22"/>
                <w:szCs w:val="22"/>
              </w:rPr>
              <w:t xml:space="preserve"> de </w:t>
            </w:r>
            <w:proofErr w:type="spellStart"/>
            <w:r w:rsidRPr="00260667">
              <w:rPr>
                <w:rStyle w:val="slitbdy"/>
                <w:rFonts w:ascii="Montserrat Light" w:eastAsia="Times New Roman" w:hAnsi="Montserrat Light"/>
                <w:color w:val="auto"/>
                <w:sz w:val="22"/>
                <w:szCs w:val="22"/>
              </w:rPr>
              <w:t>modernizare</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şi</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verificarea</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tehnică</w:t>
            </w:r>
            <w:proofErr w:type="spellEnd"/>
            <w:r w:rsidRPr="00260667">
              <w:rPr>
                <w:rStyle w:val="slitbdy"/>
                <w:rFonts w:ascii="Montserrat Light" w:eastAsia="Times New Roman" w:hAnsi="Montserrat Light"/>
                <w:color w:val="auto"/>
                <w:sz w:val="22"/>
                <w:szCs w:val="22"/>
              </w:rPr>
              <w:t xml:space="preserve"> </w:t>
            </w:r>
            <w:proofErr w:type="gramStart"/>
            <w:r w:rsidRPr="00260667">
              <w:rPr>
                <w:rStyle w:val="slitbdy"/>
                <w:rFonts w:ascii="Montserrat Light" w:eastAsia="Times New Roman" w:hAnsi="Montserrat Light"/>
                <w:color w:val="auto"/>
                <w:sz w:val="22"/>
                <w:szCs w:val="22"/>
              </w:rPr>
              <w:t>a</w:t>
            </w:r>
            <w:proofErr w:type="gram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acestora</w:t>
            </w:r>
            <w:proofErr w:type="spellEnd"/>
            <w:r w:rsidRPr="00260667">
              <w:rPr>
                <w:rStyle w:val="slitbdy"/>
                <w:rFonts w:ascii="Montserrat Light" w:eastAsia="Times New Roman" w:hAnsi="Montserrat Light"/>
                <w:color w:val="auto"/>
                <w:sz w:val="22"/>
                <w:szCs w:val="22"/>
              </w:rPr>
              <w:t>;</w:t>
            </w:r>
          </w:p>
          <w:p w14:paraId="7C7D826F" w14:textId="77777777" w:rsidR="006D093F" w:rsidRPr="00260667" w:rsidRDefault="006D093F" w:rsidP="002E5C08">
            <w:pPr>
              <w:pStyle w:val="Listparagraf"/>
              <w:numPr>
                <w:ilvl w:val="0"/>
                <w:numId w:val="10"/>
              </w:numPr>
              <w:autoSpaceDE w:val="0"/>
              <w:autoSpaceDN w:val="0"/>
              <w:adjustRightInd w:val="0"/>
              <w:spacing w:after="0" w:line="240" w:lineRule="auto"/>
              <w:jc w:val="both"/>
              <w:rPr>
                <w:rStyle w:val="slitbdy"/>
                <w:rFonts w:ascii="Montserrat Light" w:eastAsia="Times New Roman" w:hAnsi="Montserrat Light"/>
                <w:color w:val="auto"/>
                <w:sz w:val="22"/>
                <w:szCs w:val="22"/>
              </w:rPr>
            </w:pPr>
            <w:proofErr w:type="spellStart"/>
            <w:r w:rsidRPr="00260667">
              <w:rPr>
                <w:rStyle w:val="slitbdy"/>
                <w:rFonts w:ascii="Montserrat Light" w:eastAsia="Times New Roman" w:hAnsi="Montserrat Light"/>
                <w:color w:val="auto"/>
                <w:sz w:val="22"/>
                <w:szCs w:val="22"/>
              </w:rPr>
              <w:lastRenderedPageBreak/>
              <w:t>asigură</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realizarea</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formelor</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legale</w:t>
            </w:r>
            <w:proofErr w:type="spellEnd"/>
            <w:r w:rsidRPr="00260667">
              <w:rPr>
                <w:rStyle w:val="slitbdy"/>
                <w:rFonts w:ascii="Montserrat Light" w:eastAsia="Times New Roman" w:hAnsi="Montserrat Light"/>
                <w:color w:val="auto"/>
                <w:sz w:val="22"/>
                <w:szCs w:val="22"/>
              </w:rPr>
              <w:t xml:space="preserve"> pentru </w:t>
            </w:r>
            <w:proofErr w:type="spellStart"/>
            <w:r w:rsidRPr="00260667">
              <w:rPr>
                <w:rStyle w:val="slitbdy"/>
                <w:rFonts w:ascii="Montserrat Light" w:eastAsia="Times New Roman" w:hAnsi="Montserrat Light"/>
                <w:color w:val="auto"/>
                <w:sz w:val="22"/>
                <w:szCs w:val="22"/>
              </w:rPr>
              <w:t>executarea</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lucrărilor</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şi</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verifică</w:t>
            </w:r>
            <w:proofErr w:type="spellEnd"/>
            <w:r w:rsidRPr="00260667">
              <w:rPr>
                <w:rStyle w:val="slitbdy"/>
                <w:rFonts w:ascii="Montserrat Light" w:eastAsia="Times New Roman" w:hAnsi="Montserrat Light"/>
                <w:color w:val="auto"/>
                <w:sz w:val="22"/>
                <w:szCs w:val="22"/>
              </w:rPr>
              <w:t xml:space="preserve">, pe </w:t>
            </w:r>
            <w:proofErr w:type="spellStart"/>
            <w:r w:rsidRPr="00260667">
              <w:rPr>
                <w:rStyle w:val="slitbdy"/>
                <w:rFonts w:ascii="Montserrat Light" w:eastAsia="Times New Roman" w:hAnsi="Montserrat Light"/>
                <w:color w:val="auto"/>
                <w:sz w:val="22"/>
                <w:szCs w:val="22"/>
              </w:rPr>
              <w:t>parcurs</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și</w:t>
            </w:r>
            <w:proofErr w:type="spellEnd"/>
            <w:r w:rsidRPr="00260667">
              <w:rPr>
                <w:rStyle w:val="slitbdy"/>
                <w:rFonts w:ascii="Montserrat Light" w:eastAsia="Times New Roman" w:hAnsi="Montserrat Light"/>
                <w:color w:val="auto"/>
                <w:sz w:val="22"/>
                <w:szCs w:val="22"/>
              </w:rPr>
              <w:t xml:space="preserve"> la </w:t>
            </w:r>
            <w:proofErr w:type="spellStart"/>
            <w:r w:rsidRPr="00260667">
              <w:rPr>
                <w:rStyle w:val="slitbdy"/>
                <w:rFonts w:ascii="Montserrat Light" w:eastAsia="Times New Roman" w:hAnsi="Montserrat Light"/>
                <w:color w:val="auto"/>
                <w:sz w:val="22"/>
                <w:szCs w:val="22"/>
              </w:rPr>
              <w:t>receptie</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calitatea</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acestora</w:t>
            </w:r>
            <w:proofErr w:type="spellEnd"/>
            <w:r w:rsidRPr="00260667">
              <w:rPr>
                <w:rStyle w:val="slitbdy"/>
                <w:rFonts w:ascii="Montserrat Light" w:eastAsia="Times New Roman" w:hAnsi="Montserrat Light"/>
                <w:color w:val="auto"/>
                <w:sz w:val="22"/>
                <w:szCs w:val="22"/>
              </w:rPr>
              <w:t xml:space="preserve">, direct </w:t>
            </w:r>
            <w:proofErr w:type="spellStart"/>
            <w:r w:rsidRPr="00260667">
              <w:rPr>
                <w:rStyle w:val="slitbdy"/>
                <w:rFonts w:ascii="Montserrat Light" w:eastAsia="Times New Roman" w:hAnsi="Montserrat Light"/>
                <w:color w:val="auto"/>
                <w:sz w:val="22"/>
                <w:szCs w:val="22"/>
              </w:rPr>
              <w:t>sau</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prin</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diriginți</w:t>
            </w:r>
            <w:proofErr w:type="spellEnd"/>
            <w:r w:rsidRPr="00260667">
              <w:rPr>
                <w:rStyle w:val="slitbdy"/>
                <w:rFonts w:ascii="Montserrat Light" w:eastAsia="Times New Roman" w:hAnsi="Montserrat Light"/>
                <w:color w:val="auto"/>
                <w:sz w:val="22"/>
                <w:szCs w:val="22"/>
              </w:rPr>
              <w:t xml:space="preserve"> de </w:t>
            </w:r>
            <w:proofErr w:type="spellStart"/>
            <w:r w:rsidRPr="00260667">
              <w:rPr>
                <w:rStyle w:val="slitbdy"/>
                <w:rFonts w:ascii="Montserrat Light" w:eastAsia="Times New Roman" w:hAnsi="Montserrat Light"/>
                <w:color w:val="auto"/>
                <w:sz w:val="22"/>
                <w:szCs w:val="22"/>
              </w:rPr>
              <w:t>șantier</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autorizați</w:t>
            </w:r>
            <w:proofErr w:type="spellEnd"/>
            <w:r w:rsidRPr="00260667">
              <w:rPr>
                <w:rStyle w:val="slitbdy"/>
                <w:rFonts w:ascii="Montserrat Light" w:eastAsia="Times New Roman" w:hAnsi="Montserrat Light"/>
                <w:color w:val="auto"/>
                <w:sz w:val="22"/>
                <w:szCs w:val="22"/>
              </w:rPr>
              <w:t>.</w:t>
            </w:r>
          </w:p>
          <w:p w14:paraId="076CB154" w14:textId="7E6033CC" w:rsidR="00B86659" w:rsidRPr="00260667" w:rsidRDefault="006D093F" w:rsidP="001E54E1">
            <w:pPr>
              <w:autoSpaceDE w:val="0"/>
              <w:autoSpaceDN w:val="0"/>
              <w:adjustRightInd w:val="0"/>
              <w:spacing w:before="240" w:line="240" w:lineRule="auto"/>
              <w:jc w:val="both"/>
              <w:rPr>
                <w:rFonts w:ascii="Montserrat Light" w:eastAsia="Times New Roman" w:hAnsi="Montserrat Light"/>
                <w:noProof/>
                <w:shd w:val="clear" w:color="auto" w:fill="FFFFFF"/>
              </w:rPr>
            </w:pPr>
            <w:proofErr w:type="spellStart"/>
            <w:r w:rsidRPr="00260667">
              <w:rPr>
                <w:rStyle w:val="slitbdy"/>
                <w:rFonts w:ascii="Montserrat Light" w:eastAsia="Times New Roman" w:hAnsi="Montserrat Light"/>
                <w:color w:val="auto"/>
                <w:sz w:val="22"/>
                <w:szCs w:val="22"/>
              </w:rPr>
              <w:t>Direcția</w:t>
            </w:r>
            <w:proofErr w:type="spellEnd"/>
            <w:r w:rsidRPr="00260667">
              <w:rPr>
                <w:rStyle w:val="slitbdy"/>
                <w:rFonts w:ascii="Montserrat Light" w:eastAsia="Times New Roman" w:hAnsi="Montserrat Light"/>
                <w:color w:val="auto"/>
                <w:sz w:val="22"/>
                <w:szCs w:val="22"/>
              </w:rPr>
              <w:t xml:space="preserve"> de </w:t>
            </w:r>
            <w:proofErr w:type="spellStart"/>
            <w:r w:rsidRPr="00260667">
              <w:rPr>
                <w:rStyle w:val="slitbdy"/>
                <w:rFonts w:ascii="Montserrat Light" w:eastAsia="Times New Roman" w:hAnsi="Montserrat Light"/>
                <w:color w:val="auto"/>
                <w:sz w:val="22"/>
                <w:szCs w:val="22"/>
              </w:rPr>
              <w:t>Dezvoltare</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și</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Investiții</w:t>
            </w:r>
            <w:proofErr w:type="spellEnd"/>
            <w:r w:rsidRPr="00260667">
              <w:rPr>
                <w:rStyle w:val="slitbdy"/>
                <w:rFonts w:ascii="Montserrat Light" w:eastAsia="Times New Roman" w:hAnsi="Montserrat Light"/>
                <w:color w:val="auto"/>
                <w:sz w:val="22"/>
                <w:szCs w:val="22"/>
              </w:rPr>
              <w:t xml:space="preserve"> a </w:t>
            </w:r>
            <w:proofErr w:type="spellStart"/>
            <w:r w:rsidRPr="00260667">
              <w:rPr>
                <w:rStyle w:val="slitbdy"/>
                <w:rFonts w:ascii="Montserrat Light" w:eastAsia="Times New Roman" w:hAnsi="Montserrat Light"/>
                <w:color w:val="auto"/>
                <w:sz w:val="22"/>
                <w:szCs w:val="22"/>
              </w:rPr>
              <w:t>procedat</w:t>
            </w:r>
            <w:proofErr w:type="spellEnd"/>
            <w:r w:rsidRPr="00260667">
              <w:rPr>
                <w:rStyle w:val="slitbdy"/>
                <w:rFonts w:ascii="Montserrat Light" w:eastAsia="Times New Roman" w:hAnsi="Montserrat Light"/>
                <w:color w:val="auto"/>
                <w:sz w:val="22"/>
                <w:szCs w:val="22"/>
              </w:rPr>
              <w:t xml:space="preserve"> la </w:t>
            </w:r>
            <w:proofErr w:type="spellStart"/>
            <w:r w:rsidRPr="00260667">
              <w:rPr>
                <w:rStyle w:val="slitbdy"/>
                <w:rFonts w:ascii="Montserrat Light" w:eastAsia="Times New Roman" w:hAnsi="Montserrat Light"/>
                <w:color w:val="auto"/>
                <w:sz w:val="22"/>
                <w:szCs w:val="22"/>
              </w:rPr>
              <w:t>verificarea</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conţinutului</w:t>
            </w:r>
            <w:proofErr w:type="spellEnd"/>
            <w:r w:rsidRPr="00260667">
              <w:rPr>
                <w:rStyle w:val="slitbdy"/>
                <w:rFonts w:ascii="Montserrat Light" w:eastAsia="Times New Roman" w:hAnsi="Montserrat Light"/>
                <w:color w:val="auto"/>
                <w:sz w:val="22"/>
                <w:szCs w:val="22"/>
              </w:rPr>
              <w:t xml:space="preserve"> DALI </w:t>
            </w:r>
            <w:proofErr w:type="spellStart"/>
            <w:r w:rsidRPr="00260667">
              <w:rPr>
                <w:rStyle w:val="slitbdy"/>
                <w:rFonts w:ascii="Montserrat Light" w:eastAsia="Times New Roman" w:hAnsi="Montserrat Light"/>
                <w:color w:val="auto"/>
                <w:sz w:val="22"/>
                <w:szCs w:val="22"/>
              </w:rPr>
              <w:t>prezentat</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în</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corelare</w:t>
            </w:r>
            <w:proofErr w:type="spellEnd"/>
            <w:r w:rsidRPr="00260667">
              <w:rPr>
                <w:rStyle w:val="slitbdy"/>
                <w:rFonts w:ascii="Montserrat Light" w:eastAsia="Times New Roman" w:hAnsi="Montserrat Light"/>
                <w:color w:val="auto"/>
                <w:sz w:val="22"/>
                <w:szCs w:val="22"/>
              </w:rPr>
              <w:t xml:space="preserve"> cu </w:t>
            </w:r>
            <w:proofErr w:type="spellStart"/>
            <w:r w:rsidRPr="00260667">
              <w:rPr>
                <w:rStyle w:val="slitbdy"/>
                <w:rFonts w:ascii="Montserrat Light" w:eastAsia="Times New Roman" w:hAnsi="Montserrat Light"/>
                <w:color w:val="auto"/>
                <w:sz w:val="22"/>
                <w:szCs w:val="22"/>
              </w:rPr>
              <w:t>prevederile</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Anexei</w:t>
            </w:r>
            <w:proofErr w:type="spellEnd"/>
            <w:r w:rsidRPr="00260667">
              <w:rPr>
                <w:rStyle w:val="slitbdy"/>
                <w:rFonts w:ascii="Montserrat Light" w:eastAsia="Times New Roman" w:hAnsi="Montserrat Light"/>
                <w:color w:val="auto"/>
                <w:sz w:val="22"/>
                <w:szCs w:val="22"/>
              </w:rPr>
              <w:t xml:space="preserve"> nr. 5 la H.G. nr. 907/2016, </w:t>
            </w:r>
            <w:proofErr w:type="spellStart"/>
            <w:r w:rsidRPr="00260667">
              <w:rPr>
                <w:rStyle w:val="slitbdy"/>
                <w:rFonts w:ascii="Montserrat Light" w:eastAsia="Times New Roman" w:hAnsi="Montserrat Light"/>
                <w:color w:val="auto"/>
                <w:sz w:val="22"/>
                <w:szCs w:val="22"/>
              </w:rPr>
              <w:t>datele</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şi</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informaţiile</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fiind</w:t>
            </w:r>
            <w:proofErr w:type="spellEnd"/>
            <w:r w:rsidRPr="00260667">
              <w:rPr>
                <w:rStyle w:val="slitbdy"/>
                <w:rFonts w:ascii="Montserrat Light" w:eastAsia="Times New Roman" w:hAnsi="Montserrat Light"/>
                <w:color w:val="auto"/>
                <w:sz w:val="22"/>
                <w:szCs w:val="22"/>
              </w:rPr>
              <w:t xml:space="preserve"> </w:t>
            </w:r>
            <w:proofErr w:type="spellStart"/>
            <w:r w:rsidRPr="00260667">
              <w:rPr>
                <w:rStyle w:val="slitbdy"/>
                <w:rFonts w:ascii="Montserrat Light" w:eastAsia="Times New Roman" w:hAnsi="Montserrat Light"/>
                <w:color w:val="auto"/>
                <w:sz w:val="22"/>
                <w:szCs w:val="22"/>
              </w:rPr>
              <w:t>corespunzătoare</w:t>
            </w:r>
            <w:proofErr w:type="spellEnd"/>
            <w:r w:rsidRPr="00260667">
              <w:rPr>
                <w:rStyle w:val="slitbdy"/>
                <w:rFonts w:ascii="Montserrat Light" w:eastAsia="Times New Roman" w:hAnsi="Montserrat Light"/>
                <w:color w:val="auto"/>
                <w:sz w:val="22"/>
                <w:szCs w:val="22"/>
              </w:rPr>
              <w:t>.</w:t>
            </w:r>
          </w:p>
          <w:p w14:paraId="56B622B5" w14:textId="5C17DF42" w:rsidR="007B0BEE" w:rsidRPr="00260667" w:rsidRDefault="00ED2012" w:rsidP="00FA2138">
            <w:pPr>
              <w:spacing w:line="240" w:lineRule="auto"/>
              <w:jc w:val="both"/>
              <w:rPr>
                <w:rFonts w:ascii="Montserrat Light" w:hAnsi="Montserrat Light"/>
              </w:rPr>
            </w:pPr>
            <w:r w:rsidRPr="00260667">
              <w:rPr>
                <w:rFonts w:ascii="Montserrat Light" w:eastAsia="Times New Roman" w:hAnsi="Montserrat Light"/>
                <w:noProof/>
                <w:shd w:val="clear" w:color="auto" w:fill="FFFFFF"/>
              </w:rPr>
              <w:t>În vederea îmbunătăţirii calităţii actului medical acordat pacienţi</w:t>
            </w:r>
            <w:r w:rsidR="007B0BEE" w:rsidRPr="00260667">
              <w:rPr>
                <w:rFonts w:ascii="Montserrat Light" w:eastAsia="Times New Roman" w:hAnsi="Montserrat Light"/>
                <w:noProof/>
                <w:shd w:val="clear" w:color="auto" w:fill="FFFFFF"/>
              </w:rPr>
              <w:t>lor (copii</w:t>
            </w:r>
            <w:r w:rsidR="005926FD" w:rsidRPr="00260667">
              <w:rPr>
                <w:rFonts w:ascii="Montserrat Light" w:eastAsia="Times New Roman" w:hAnsi="Montserrat Light"/>
                <w:noProof/>
                <w:shd w:val="clear" w:color="auto" w:fill="FFFFFF"/>
              </w:rPr>
              <w:t>lor</w:t>
            </w:r>
            <w:r w:rsidR="007B0BEE" w:rsidRPr="00260667">
              <w:rPr>
                <w:rFonts w:ascii="Montserrat Light" w:eastAsia="Times New Roman" w:hAnsi="Montserrat Light"/>
                <w:noProof/>
                <w:shd w:val="clear" w:color="auto" w:fill="FFFFFF"/>
              </w:rPr>
              <w:t>)</w:t>
            </w:r>
            <w:r w:rsidRPr="00260667">
              <w:rPr>
                <w:rFonts w:ascii="Montserrat Light" w:eastAsia="Times New Roman" w:hAnsi="Montserrat Light"/>
                <w:noProof/>
                <w:shd w:val="clear" w:color="auto" w:fill="FFFFFF"/>
              </w:rPr>
              <w:t xml:space="preserve"> se impune realizarea </w:t>
            </w:r>
            <w:r w:rsidRPr="00260667">
              <w:rPr>
                <w:rFonts w:ascii="Montserrat Light" w:eastAsia="Times New Roman" w:hAnsi="Montserrat Light"/>
                <w:noProof/>
                <w:shd w:val="clear" w:color="auto" w:fill="FFFFFF"/>
                <w:lang w:val="ro-RO"/>
              </w:rPr>
              <w:t>obiectivului de investiții: „</w:t>
            </w:r>
            <w:r w:rsidR="007B0BEE" w:rsidRPr="00260667">
              <w:rPr>
                <w:rFonts w:ascii="Montserrat Light" w:hAnsi="Montserrat Light"/>
                <w:noProof/>
                <w:lang w:val="ro-RO"/>
              </w:rPr>
              <w:t xml:space="preserve">Lucrări de înlocuire ferestre, compartimentări, reparaţii scări şi finisaje interioare şi exterioare </w:t>
            </w:r>
            <w:r w:rsidR="001E54E1" w:rsidRPr="00260667">
              <w:rPr>
                <w:rFonts w:ascii="Montserrat Light" w:hAnsi="Montserrat Light"/>
                <w:noProof/>
                <w:lang w:val="ro-RO"/>
              </w:rPr>
              <w:t>la imobilul situat în municipiul</w:t>
            </w:r>
            <w:r w:rsidR="00532107" w:rsidRPr="00260667">
              <w:rPr>
                <w:rFonts w:ascii="Montserrat Light" w:hAnsi="Montserrat Light"/>
                <w:noProof/>
                <w:lang w:val="ro-RO"/>
              </w:rPr>
              <w:t xml:space="preserve"> </w:t>
            </w:r>
            <w:r w:rsidR="001E54E1" w:rsidRPr="00260667">
              <w:rPr>
                <w:noProof/>
                <w:lang w:val="ro-RO"/>
              </w:rPr>
              <w:t xml:space="preserve"> </w:t>
            </w:r>
            <w:r w:rsidR="00532107" w:rsidRPr="00260667">
              <w:rPr>
                <w:rFonts w:ascii="Montserrat Light" w:hAnsi="Montserrat Light"/>
                <w:noProof/>
                <w:lang w:val="ro-RO"/>
              </w:rPr>
              <w:t>Cluj-Napoca,</w:t>
            </w:r>
            <w:r w:rsidR="007B0BEE" w:rsidRPr="00260667">
              <w:rPr>
                <w:rFonts w:ascii="Montserrat Light" w:hAnsi="Montserrat Light"/>
                <w:noProof/>
                <w:lang w:val="ro-RO"/>
              </w:rPr>
              <w:t xml:space="preserve"> str. Victor Babeş nr. 43, jud. Cluj</w:t>
            </w:r>
            <w:r w:rsidRPr="00260667">
              <w:rPr>
                <w:rFonts w:ascii="Montserrat Light" w:hAnsi="Montserrat Light"/>
              </w:rPr>
              <w:t xml:space="preserve">” </w:t>
            </w:r>
          </w:p>
          <w:p w14:paraId="46A61C1D" w14:textId="0C6FB949" w:rsidR="00793956" w:rsidRPr="00260667" w:rsidRDefault="000352E6" w:rsidP="00793956">
            <w:pPr>
              <w:spacing w:after="60" w:line="240" w:lineRule="auto"/>
              <w:jc w:val="both"/>
              <w:rPr>
                <w:rFonts w:ascii="Montserrat Light" w:hAnsi="Montserrat Light" w:cs="Helvetica"/>
                <w:lang w:val="en-US"/>
              </w:rPr>
            </w:pPr>
            <w:proofErr w:type="spellStart"/>
            <w:r w:rsidRPr="00260667">
              <w:rPr>
                <w:rFonts w:ascii="Montserrat Light" w:hAnsi="Montserrat Light" w:cs="Helvetica"/>
                <w:lang w:val="en-US"/>
              </w:rPr>
              <w:t>Clădirea</w:t>
            </w:r>
            <w:proofErr w:type="spellEnd"/>
            <w:r w:rsidRPr="00260667">
              <w:rPr>
                <w:rFonts w:ascii="Montserrat Light" w:hAnsi="Montserrat Light" w:cs="Helvetica"/>
                <w:lang w:val="en-US"/>
              </w:rPr>
              <w:t xml:space="preserve"> a </w:t>
            </w:r>
            <w:proofErr w:type="spellStart"/>
            <w:r w:rsidRPr="00260667">
              <w:rPr>
                <w:rFonts w:ascii="Montserrat Light" w:hAnsi="Montserrat Light" w:cs="Helvetica"/>
                <w:lang w:val="en-US"/>
              </w:rPr>
              <w:t>fost</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construită</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în</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anul</w:t>
            </w:r>
            <w:proofErr w:type="spellEnd"/>
            <w:r w:rsidRPr="00260667">
              <w:rPr>
                <w:rFonts w:ascii="Montserrat Light" w:hAnsi="Montserrat Light" w:cs="Helvetica"/>
                <w:lang w:val="en-US"/>
              </w:rPr>
              <w:t xml:space="preserve"> 1900 </w:t>
            </w:r>
            <w:proofErr w:type="spellStart"/>
            <w:r w:rsidRPr="00260667">
              <w:rPr>
                <w:rFonts w:ascii="Montserrat Light" w:hAnsi="Montserrat Light" w:cs="Helvetica"/>
                <w:lang w:val="en-US"/>
              </w:rPr>
              <w:t>şi</w:t>
            </w:r>
            <w:proofErr w:type="spellEnd"/>
            <w:r w:rsidRPr="00260667">
              <w:rPr>
                <w:rFonts w:ascii="Montserrat Light" w:hAnsi="Montserrat Light" w:cs="Helvetica"/>
                <w:lang w:val="en-US"/>
              </w:rPr>
              <w:t xml:space="preserve"> a </w:t>
            </w:r>
            <w:proofErr w:type="spellStart"/>
            <w:r w:rsidRPr="00260667">
              <w:rPr>
                <w:rFonts w:ascii="Montserrat Light" w:hAnsi="Montserrat Light" w:cs="Helvetica"/>
                <w:lang w:val="en-US"/>
              </w:rPr>
              <w:t>suferit</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modificări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funcţionale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şi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parţial</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structurale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datorită</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schimbărilor</w:t>
            </w:r>
            <w:proofErr w:type="spellEnd"/>
            <w:r w:rsidRPr="00260667">
              <w:rPr>
                <w:rFonts w:ascii="Montserrat Light" w:hAnsi="Montserrat Light" w:cs="Helvetica"/>
                <w:lang w:val="en-US"/>
              </w:rPr>
              <w:t xml:space="preserve"> de </w:t>
            </w:r>
            <w:proofErr w:type="spellStart"/>
            <w:r w:rsidRPr="00260667">
              <w:rPr>
                <w:rFonts w:ascii="Montserrat Light" w:hAnsi="Montserrat Light" w:cs="Helvetica"/>
                <w:lang w:val="en-US"/>
              </w:rPr>
              <w:t>destinaţie</w:t>
            </w:r>
            <w:proofErr w:type="spellEnd"/>
            <w:r w:rsidR="00793956" w:rsidRPr="00260667">
              <w:rPr>
                <w:rFonts w:ascii="Montserrat Light" w:hAnsi="Montserrat Light" w:cs="Helvetica"/>
                <w:lang w:val="en-US"/>
              </w:rPr>
              <w:t xml:space="preserve">, </w:t>
            </w:r>
            <w:proofErr w:type="spellStart"/>
            <w:r w:rsidR="00793956" w:rsidRPr="00260667">
              <w:rPr>
                <w:rFonts w:ascii="Montserrat Light" w:hAnsi="Montserrat Light" w:cs="Helvetica"/>
                <w:lang w:val="en-US"/>
              </w:rPr>
              <w:t>iar</w:t>
            </w:r>
            <w:proofErr w:type="spellEnd"/>
            <w:r w:rsidR="00793956" w:rsidRPr="00260667">
              <w:rPr>
                <w:rFonts w:ascii="Montserrat Light" w:hAnsi="Montserrat Light" w:cs="Helvetica"/>
                <w:lang w:val="en-US"/>
              </w:rPr>
              <w:t xml:space="preserve"> </w:t>
            </w:r>
            <w:proofErr w:type="spellStart"/>
            <w:r w:rsidR="00793956" w:rsidRPr="00260667">
              <w:rPr>
                <w:rFonts w:ascii="Montserrat Light" w:hAnsi="Montserrat Light" w:cs="Helvetica"/>
                <w:lang w:val="en-US"/>
              </w:rPr>
              <w:t>în</w:t>
            </w:r>
            <w:proofErr w:type="spellEnd"/>
            <w:r w:rsidR="00793956" w:rsidRPr="00260667">
              <w:rPr>
                <w:rFonts w:ascii="Montserrat Light" w:hAnsi="Montserrat Light" w:cs="Helvetica"/>
                <w:lang w:val="en-US"/>
              </w:rPr>
              <w:t xml:space="preserve"> </w:t>
            </w:r>
            <w:proofErr w:type="spellStart"/>
            <w:r w:rsidR="00793956" w:rsidRPr="00260667">
              <w:rPr>
                <w:rFonts w:ascii="Montserrat Light" w:hAnsi="Montserrat Light" w:cs="Helvetica"/>
                <w:lang w:val="en-US"/>
              </w:rPr>
              <w:t>urma</w:t>
            </w:r>
            <w:proofErr w:type="spellEnd"/>
            <w:r w:rsidR="00793956" w:rsidRPr="00260667">
              <w:rPr>
                <w:rFonts w:ascii="Montserrat Light" w:hAnsi="Montserrat Light" w:cs="Helvetica"/>
                <w:lang w:val="en-US"/>
              </w:rPr>
              <w:t xml:space="preserve"> </w:t>
            </w:r>
            <w:proofErr w:type="spellStart"/>
            <w:r w:rsidR="00793956" w:rsidRPr="00260667">
              <w:rPr>
                <w:rFonts w:ascii="Montserrat Light" w:hAnsi="Montserrat Light" w:cs="Helvetica"/>
                <w:lang w:val="en-US"/>
              </w:rPr>
              <w:t>lucrărilor</w:t>
            </w:r>
            <w:proofErr w:type="spellEnd"/>
            <w:r w:rsidR="00793956" w:rsidRPr="00260667">
              <w:rPr>
                <w:rFonts w:ascii="Montserrat Light" w:hAnsi="Montserrat Light" w:cs="Helvetica"/>
                <w:lang w:val="en-US"/>
              </w:rPr>
              <w:t xml:space="preserve"> </w:t>
            </w:r>
            <w:proofErr w:type="spellStart"/>
            <w:r w:rsidR="00793956" w:rsidRPr="00260667">
              <w:rPr>
                <w:rFonts w:ascii="Montserrat Light" w:hAnsi="Montserrat Light" w:cs="Helvetica"/>
                <w:lang w:val="en-US"/>
              </w:rPr>
              <w:t>efectuate</w:t>
            </w:r>
            <w:proofErr w:type="spellEnd"/>
            <w:r w:rsidR="00793956" w:rsidRPr="00260667">
              <w:rPr>
                <w:rFonts w:ascii="Montserrat Light" w:hAnsi="Montserrat Light" w:cs="Helvetica"/>
                <w:lang w:val="en-US"/>
              </w:rPr>
              <w:t xml:space="preserve"> </w:t>
            </w:r>
            <w:proofErr w:type="spellStart"/>
            <w:r w:rsidR="00793956" w:rsidRPr="00260667">
              <w:rPr>
                <w:rFonts w:ascii="Montserrat Light" w:hAnsi="Montserrat Light" w:cs="Helvetica"/>
                <w:lang w:val="en-US"/>
              </w:rPr>
              <w:t>în</w:t>
            </w:r>
            <w:proofErr w:type="spellEnd"/>
            <w:r w:rsidR="00793956" w:rsidRPr="00260667">
              <w:rPr>
                <w:rFonts w:ascii="Montserrat Light" w:hAnsi="Montserrat Light" w:cs="Helvetica"/>
                <w:lang w:val="en-US"/>
              </w:rPr>
              <w:t xml:space="preserve"> </w:t>
            </w:r>
            <w:proofErr w:type="spellStart"/>
            <w:r w:rsidR="00793956" w:rsidRPr="00260667">
              <w:rPr>
                <w:rFonts w:ascii="Montserrat Light" w:hAnsi="Montserrat Light" w:cs="Helvetica"/>
                <w:lang w:val="en-US"/>
              </w:rPr>
              <w:t>anul</w:t>
            </w:r>
            <w:proofErr w:type="spellEnd"/>
            <w:r w:rsidR="00793956" w:rsidRPr="00260667">
              <w:rPr>
                <w:rFonts w:ascii="Montserrat Light" w:hAnsi="Montserrat Light" w:cs="Helvetica"/>
                <w:lang w:val="en-US"/>
              </w:rPr>
              <w:t xml:space="preserve"> 2003, </w:t>
            </w:r>
            <w:proofErr w:type="spellStart"/>
            <w:r w:rsidR="00793956" w:rsidRPr="00260667">
              <w:rPr>
                <w:rFonts w:ascii="Montserrat Light" w:hAnsi="Montserrat Light" w:cs="Helvetica"/>
                <w:lang w:val="en-US"/>
              </w:rPr>
              <w:t>când</w:t>
            </w:r>
            <w:proofErr w:type="spellEnd"/>
            <w:r w:rsidR="00793956" w:rsidRPr="00260667">
              <w:rPr>
                <w:rFonts w:ascii="Montserrat Light" w:hAnsi="Montserrat Light" w:cs="Helvetica"/>
                <w:lang w:val="en-US"/>
              </w:rPr>
              <w:t xml:space="preserve"> s-a </w:t>
            </w:r>
            <w:proofErr w:type="spellStart"/>
            <w:r w:rsidR="00532107" w:rsidRPr="00260667">
              <w:rPr>
                <w:rFonts w:ascii="Montserrat Light" w:hAnsi="Montserrat Light" w:cs="Helvetica"/>
                <w:lang w:val="en-US"/>
              </w:rPr>
              <w:t>realizat</w:t>
            </w:r>
            <w:proofErr w:type="spellEnd"/>
            <w:r w:rsidR="00793956" w:rsidRPr="00260667">
              <w:rPr>
                <w:rFonts w:ascii="Montserrat Light" w:hAnsi="Montserrat Light" w:cs="Helvetica"/>
                <w:lang w:val="en-US"/>
              </w:rPr>
              <w:t xml:space="preserve"> </w:t>
            </w:r>
            <w:proofErr w:type="spellStart"/>
            <w:r w:rsidR="00793956" w:rsidRPr="00260667">
              <w:rPr>
                <w:rFonts w:ascii="Montserrat Light" w:hAnsi="Montserrat Light" w:cs="Helvetica"/>
                <w:lang w:val="en-US"/>
              </w:rPr>
              <w:t>mansardarea</w:t>
            </w:r>
            <w:proofErr w:type="spellEnd"/>
            <w:r w:rsidR="00793956" w:rsidRPr="00260667">
              <w:rPr>
                <w:rFonts w:ascii="Montserrat Light" w:hAnsi="Montserrat Light" w:cs="Helvetica"/>
                <w:lang w:val="en-US"/>
              </w:rPr>
              <w:t xml:space="preserve"> </w:t>
            </w:r>
            <w:proofErr w:type="spellStart"/>
            <w:r w:rsidR="00793956" w:rsidRPr="00260667">
              <w:rPr>
                <w:rFonts w:ascii="Montserrat Light" w:hAnsi="Montserrat Light" w:cs="Helvetica"/>
                <w:lang w:val="en-US"/>
              </w:rPr>
              <w:t>podului</w:t>
            </w:r>
            <w:proofErr w:type="spellEnd"/>
            <w:r w:rsidR="00793956" w:rsidRPr="00260667">
              <w:rPr>
                <w:rFonts w:ascii="Montserrat Light" w:hAnsi="Montserrat Light" w:cs="Helvetica"/>
                <w:lang w:val="en-US"/>
              </w:rPr>
              <w:t xml:space="preserve">, </w:t>
            </w:r>
            <w:proofErr w:type="spellStart"/>
            <w:r w:rsidR="00793956" w:rsidRPr="00260667">
              <w:rPr>
                <w:rFonts w:ascii="Montserrat Light" w:hAnsi="Montserrat Light" w:cs="Helvetica"/>
                <w:lang w:val="en-US"/>
              </w:rPr>
              <w:t>imobilul</w:t>
            </w:r>
            <w:proofErr w:type="spellEnd"/>
            <w:r w:rsidR="00793956" w:rsidRPr="00260667">
              <w:rPr>
                <w:rFonts w:ascii="Montserrat Light" w:hAnsi="Montserrat Light" w:cs="Helvetica"/>
                <w:lang w:val="en-US"/>
              </w:rPr>
              <w:t xml:space="preserve"> are </w:t>
            </w:r>
            <w:proofErr w:type="spellStart"/>
            <w:r w:rsidR="00793956" w:rsidRPr="00260667">
              <w:rPr>
                <w:rFonts w:ascii="Montserrat Light" w:hAnsi="Montserrat Light" w:cs="Helvetica"/>
                <w:lang w:val="en-US"/>
              </w:rPr>
              <w:t>în</w:t>
            </w:r>
            <w:proofErr w:type="spellEnd"/>
            <w:r w:rsidR="00793956" w:rsidRPr="00260667">
              <w:rPr>
                <w:rFonts w:ascii="Montserrat Light" w:hAnsi="Montserrat Light" w:cs="Helvetica"/>
                <w:lang w:val="en-US"/>
              </w:rPr>
              <w:t xml:space="preserve"> </w:t>
            </w:r>
            <w:proofErr w:type="spellStart"/>
            <w:r w:rsidR="00793956" w:rsidRPr="00260667">
              <w:rPr>
                <w:rFonts w:ascii="Montserrat Light" w:hAnsi="Montserrat Light" w:cs="Helvetica"/>
                <w:lang w:val="en-US"/>
              </w:rPr>
              <w:t>prezent</w:t>
            </w:r>
            <w:proofErr w:type="spellEnd"/>
            <w:r w:rsidR="00793956" w:rsidRPr="00260667">
              <w:rPr>
                <w:rFonts w:ascii="Montserrat Light" w:hAnsi="Montserrat Light" w:cs="Helvetica"/>
                <w:lang w:val="en-US"/>
              </w:rPr>
              <w:t xml:space="preserve"> un </w:t>
            </w:r>
            <w:proofErr w:type="spellStart"/>
            <w:r w:rsidR="00793956" w:rsidRPr="00260667">
              <w:rPr>
                <w:rFonts w:ascii="Montserrat Light" w:hAnsi="Montserrat Light" w:cs="Helvetica"/>
                <w:lang w:val="en-US"/>
              </w:rPr>
              <w:t>regim</w:t>
            </w:r>
            <w:proofErr w:type="spellEnd"/>
            <w:r w:rsidR="00793956" w:rsidRPr="00260667">
              <w:rPr>
                <w:rFonts w:ascii="Montserrat Light" w:hAnsi="Montserrat Light" w:cs="Helvetica"/>
                <w:lang w:val="en-US"/>
              </w:rPr>
              <w:t xml:space="preserve"> de </w:t>
            </w:r>
            <w:proofErr w:type="spellStart"/>
            <w:r w:rsidR="00793956" w:rsidRPr="00260667">
              <w:rPr>
                <w:rFonts w:ascii="Montserrat Light" w:hAnsi="Montserrat Light" w:cs="Helvetica"/>
                <w:lang w:val="en-US"/>
              </w:rPr>
              <w:t>înălţime</w:t>
            </w:r>
            <w:proofErr w:type="spellEnd"/>
            <w:r w:rsidR="00793956" w:rsidRPr="00260667">
              <w:rPr>
                <w:rFonts w:ascii="Montserrat Light" w:hAnsi="Montserrat Light" w:cs="Helvetica"/>
                <w:lang w:val="en-US"/>
              </w:rPr>
              <w:t xml:space="preserve"> D+P+E+M. </w:t>
            </w:r>
          </w:p>
          <w:p w14:paraId="6E6A07C1" w14:textId="77777777" w:rsidR="008951DA" w:rsidRPr="00260667" w:rsidRDefault="008951DA" w:rsidP="008951DA">
            <w:pPr>
              <w:spacing w:after="60" w:line="240" w:lineRule="auto"/>
              <w:jc w:val="both"/>
              <w:rPr>
                <w:rFonts w:ascii="Montserrat Light" w:hAnsi="Montserrat Light" w:cs="Helvetica"/>
                <w:lang w:val="en-US"/>
              </w:rPr>
            </w:pPr>
            <w:proofErr w:type="spellStart"/>
            <w:r w:rsidRPr="00260667">
              <w:rPr>
                <w:rFonts w:ascii="Montserrat Light" w:hAnsi="Montserrat Light" w:cs="Helvetica"/>
                <w:lang w:val="en-US"/>
              </w:rPr>
              <w:t>Deoarece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raportul</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dintre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spaţiile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necesare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şi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cele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disponibile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este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disproporţionat</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există</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mai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multe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compromisuri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funcţionale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şi</w:t>
            </w:r>
            <w:proofErr w:type="spellEnd"/>
            <w:r w:rsidRPr="00260667">
              <w:rPr>
                <w:rFonts w:ascii="Montserrat Light" w:hAnsi="Montserrat Light" w:cs="Helvetica"/>
                <w:lang w:val="en-US"/>
              </w:rPr>
              <w:t xml:space="preserve"> de </w:t>
            </w:r>
            <w:proofErr w:type="spellStart"/>
            <w:r w:rsidRPr="00260667">
              <w:rPr>
                <w:rFonts w:ascii="Montserrat Light" w:hAnsi="Montserrat Light" w:cs="Helvetica"/>
                <w:lang w:val="en-US"/>
              </w:rPr>
              <w:t>utilizare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băi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fără</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ventilaţie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naturală</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spaţii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comandate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distribuţii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defectuoase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prin</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prezentul</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proiect</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propunându</w:t>
            </w:r>
            <w:proofErr w:type="spellEnd"/>
            <w:r w:rsidRPr="00260667">
              <w:rPr>
                <w:rFonts w:ascii="Montserrat Light" w:hAnsi="Montserrat Light" w:cs="Helvetica"/>
                <w:lang w:val="en-US"/>
              </w:rPr>
              <w:t xml:space="preserve">-se o </w:t>
            </w:r>
            <w:proofErr w:type="spellStart"/>
            <w:r w:rsidRPr="00260667">
              <w:rPr>
                <w:rFonts w:ascii="Montserrat Light" w:hAnsi="Montserrat Light" w:cs="Helvetica"/>
                <w:lang w:val="en-US"/>
              </w:rPr>
              <w:t>reorganizare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funcţională</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fără</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intervenţii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majore</w:t>
            </w:r>
            <w:proofErr w:type="spellEnd"/>
            <w:r w:rsidRPr="00260667">
              <w:rPr>
                <w:rFonts w:ascii="Montserrat Light" w:hAnsi="Montserrat Light" w:cs="Helvetica"/>
                <w:lang w:val="en-US"/>
              </w:rPr>
              <w:t xml:space="preserve"> pentru a </w:t>
            </w:r>
            <w:proofErr w:type="spellStart"/>
            <w:r w:rsidRPr="00260667">
              <w:rPr>
                <w:rFonts w:ascii="Montserrat Light" w:hAnsi="Montserrat Light" w:cs="Helvetica"/>
                <w:lang w:val="en-US"/>
              </w:rPr>
              <w:t>remedia</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unele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probleme</w:t>
            </w:r>
            <w:proofErr w:type="spellEnd"/>
            <w:r w:rsidRPr="00260667">
              <w:rPr>
                <w:rFonts w:ascii="Montserrat Light" w:hAnsi="Montserrat Light" w:cs="Helvetica"/>
                <w:lang w:val="en-US"/>
              </w:rPr>
              <w:t xml:space="preserve"> de </w:t>
            </w:r>
            <w:proofErr w:type="spellStart"/>
            <w:r w:rsidRPr="00260667">
              <w:rPr>
                <w:rFonts w:ascii="Montserrat Light" w:hAnsi="Montserrat Light" w:cs="Helvetica"/>
                <w:lang w:val="en-US"/>
              </w:rPr>
              <w:t>confort</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în</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funcţionare</w:t>
            </w:r>
            <w:proofErr w:type="spellEnd"/>
            <w:r w:rsidRPr="00260667">
              <w:rPr>
                <w:rFonts w:ascii="Montserrat Light" w:hAnsi="Montserrat Light" w:cs="Helvetica"/>
                <w:lang w:val="en-US"/>
              </w:rPr>
              <w:t>.</w:t>
            </w:r>
          </w:p>
          <w:p w14:paraId="74B87271" w14:textId="77777777" w:rsidR="008951DA" w:rsidRPr="00260667" w:rsidRDefault="008951DA" w:rsidP="008951DA">
            <w:pPr>
              <w:spacing w:after="60" w:line="240" w:lineRule="auto"/>
              <w:jc w:val="both"/>
              <w:rPr>
                <w:rFonts w:ascii="Montserrat Light" w:hAnsi="Montserrat Light" w:cs="Helvetica"/>
                <w:lang w:val="en-US"/>
              </w:rPr>
            </w:pPr>
            <w:proofErr w:type="spellStart"/>
            <w:r w:rsidRPr="00260667">
              <w:rPr>
                <w:rFonts w:ascii="Montserrat Light" w:hAnsi="Montserrat Light" w:cs="Helvetica"/>
                <w:lang w:val="en-US"/>
              </w:rPr>
              <w:t>Majoritatea</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degradărilor</w:t>
            </w:r>
            <w:proofErr w:type="spellEnd"/>
            <w:r w:rsidRPr="00260667">
              <w:rPr>
                <w:rFonts w:ascii="Montserrat Light" w:hAnsi="Montserrat Light" w:cs="Helvetica"/>
                <w:lang w:val="en-US"/>
              </w:rPr>
              <w:t xml:space="preserve"> se </w:t>
            </w:r>
            <w:proofErr w:type="spellStart"/>
            <w:r w:rsidRPr="00260667">
              <w:rPr>
                <w:rFonts w:ascii="Montserrat Light" w:hAnsi="Montserrat Light" w:cs="Helvetica"/>
                <w:lang w:val="en-US"/>
              </w:rPr>
              <w:t>datorează</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apelor</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pluviale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şi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infiltraţiilor</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dar</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şi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reparaţiilor</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efectuate</w:t>
            </w:r>
            <w:proofErr w:type="spellEnd"/>
            <w:r w:rsidRPr="00260667">
              <w:rPr>
                <w:rFonts w:ascii="Montserrat Light" w:hAnsi="Montserrat Light" w:cs="Helvetica"/>
                <w:lang w:val="en-US"/>
              </w:rPr>
              <w:t xml:space="preserve"> anterior care nu au </w:t>
            </w:r>
            <w:proofErr w:type="spellStart"/>
            <w:r w:rsidRPr="00260667">
              <w:rPr>
                <w:rFonts w:ascii="Montserrat Light" w:hAnsi="Montserrat Light" w:cs="Helvetica"/>
                <w:lang w:val="en-US"/>
              </w:rPr>
              <w:t>ţinut</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seama</w:t>
            </w:r>
            <w:proofErr w:type="spellEnd"/>
            <w:r w:rsidRPr="00260667">
              <w:rPr>
                <w:rFonts w:ascii="Montserrat Light" w:hAnsi="Montserrat Light" w:cs="Helvetica"/>
                <w:lang w:val="en-US"/>
              </w:rPr>
              <w:t xml:space="preserve"> de </w:t>
            </w:r>
            <w:proofErr w:type="spellStart"/>
            <w:r w:rsidRPr="00260667">
              <w:rPr>
                <w:rFonts w:ascii="Montserrat Light" w:hAnsi="Montserrat Light" w:cs="Helvetica"/>
                <w:lang w:val="en-US"/>
              </w:rPr>
              <w:t>faptul</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că</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imobilul</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este</w:t>
            </w:r>
            <w:proofErr w:type="spellEnd"/>
            <w:r w:rsidRPr="00260667">
              <w:rPr>
                <w:rFonts w:ascii="Montserrat Light" w:hAnsi="Montserrat Light" w:cs="Helvetica"/>
                <w:lang w:val="en-US"/>
              </w:rPr>
              <w:t xml:space="preserve"> un monument </w:t>
            </w:r>
            <w:proofErr w:type="spellStart"/>
            <w:r w:rsidRPr="00260667">
              <w:rPr>
                <w:rFonts w:ascii="Montserrat Light" w:hAnsi="Montserrat Light" w:cs="Helvetica"/>
                <w:lang w:val="en-US"/>
              </w:rPr>
              <w:t>istoric</w:t>
            </w:r>
            <w:proofErr w:type="spellEnd"/>
            <w:r w:rsidRPr="00260667">
              <w:rPr>
                <w:rFonts w:ascii="Montserrat Light" w:hAnsi="Montserrat Light" w:cs="Helvetica"/>
                <w:lang w:val="en-US"/>
              </w:rPr>
              <w:t>.</w:t>
            </w:r>
          </w:p>
          <w:p w14:paraId="630B58A7" w14:textId="032225E6" w:rsidR="008951DA" w:rsidRPr="00260667" w:rsidRDefault="008951DA" w:rsidP="008951DA">
            <w:pPr>
              <w:spacing w:after="60" w:line="240" w:lineRule="auto"/>
              <w:jc w:val="both"/>
              <w:rPr>
                <w:rFonts w:ascii="Montserrat Light" w:hAnsi="Montserrat Light" w:cs="Helvetica"/>
                <w:lang w:val="en-US"/>
              </w:rPr>
            </w:pPr>
            <w:proofErr w:type="spellStart"/>
            <w:r w:rsidRPr="00260667">
              <w:rPr>
                <w:rFonts w:ascii="Montserrat Light" w:hAnsi="Montserrat Light" w:cs="Helvetica"/>
                <w:lang w:val="en-US"/>
              </w:rPr>
              <w:t>Degradările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tâmplăriei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exterioare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duc</w:t>
            </w:r>
            <w:proofErr w:type="spellEnd"/>
            <w:r w:rsidRPr="00260667">
              <w:rPr>
                <w:rFonts w:ascii="Montserrat Light" w:hAnsi="Montserrat Light" w:cs="Helvetica"/>
                <w:lang w:val="en-US"/>
              </w:rPr>
              <w:t xml:space="preserve"> la </w:t>
            </w:r>
            <w:proofErr w:type="spellStart"/>
            <w:r w:rsidRPr="00260667">
              <w:rPr>
                <w:rFonts w:ascii="Montserrat Light" w:hAnsi="Montserrat Light" w:cs="Helvetica"/>
                <w:lang w:val="en-US"/>
              </w:rPr>
              <w:t>imposibilitatea</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asigurării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confortului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termic</w:t>
            </w:r>
            <w:proofErr w:type="spellEnd"/>
            <w:r w:rsidRPr="00260667">
              <w:rPr>
                <w:rFonts w:ascii="Montserrat Light" w:hAnsi="Montserrat Light" w:cs="Helvetica"/>
                <w:lang w:val="en-US"/>
              </w:rPr>
              <w:t xml:space="preserve"> minim </w:t>
            </w:r>
            <w:proofErr w:type="spellStart"/>
            <w:r w:rsidRPr="00260667">
              <w:rPr>
                <w:rFonts w:ascii="Montserrat Light" w:hAnsi="Montserrat Light" w:cs="Helvetica"/>
                <w:lang w:val="en-US"/>
              </w:rPr>
              <w:t>necesar</w:t>
            </w:r>
            <w:proofErr w:type="spellEnd"/>
            <w:r w:rsidRPr="00260667">
              <w:rPr>
                <w:rFonts w:ascii="Montserrat Light" w:hAnsi="Montserrat Light" w:cs="Helvetica"/>
                <w:lang w:val="en-US"/>
              </w:rPr>
              <w:t xml:space="preserve"> pentru </w:t>
            </w:r>
            <w:proofErr w:type="spellStart"/>
            <w:r w:rsidRPr="00260667">
              <w:rPr>
                <w:rFonts w:ascii="Montserrat Light" w:hAnsi="Montserrat Light" w:cs="Helvetica"/>
                <w:lang w:val="en-US"/>
              </w:rPr>
              <w:t>copiii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internaţi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în</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saloane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Astfel</w:t>
            </w:r>
            <w:proofErr w:type="spellEnd"/>
            <w:r w:rsidRPr="00260667">
              <w:rPr>
                <w:rFonts w:ascii="Montserrat Light" w:hAnsi="Montserrat Light" w:cs="Helvetica"/>
                <w:lang w:val="en-US"/>
              </w:rPr>
              <w:t xml:space="preserve"> </w:t>
            </w:r>
            <w:proofErr w:type="spellStart"/>
            <w:r w:rsidRPr="00260667">
              <w:rPr>
                <w:rFonts w:ascii="Montserrat Light" w:hAnsi="Montserrat Light"/>
                <w:shd w:val="clear" w:color="auto" w:fill="FFFFFF"/>
              </w:rPr>
              <w:t>este</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necesară</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efectuarea</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unor</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lucrări</w:t>
            </w:r>
            <w:proofErr w:type="spellEnd"/>
            <w:r w:rsidRPr="00260667">
              <w:rPr>
                <w:rFonts w:ascii="Montserrat Light" w:hAnsi="Montserrat Light"/>
                <w:shd w:val="clear" w:color="auto" w:fill="FFFFFF"/>
              </w:rPr>
              <w:t xml:space="preserve"> de </w:t>
            </w:r>
            <w:proofErr w:type="spellStart"/>
            <w:r w:rsidRPr="00260667">
              <w:rPr>
                <w:rFonts w:ascii="Montserrat Light" w:hAnsi="Montserrat Light"/>
                <w:shd w:val="clear" w:color="auto" w:fill="FFFFFF"/>
              </w:rPr>
              <w:t>înlocuire</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ferestre</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recompartimentare</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reparaţii</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scări</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finisaje</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interioare</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şi</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exterioare</w:t>
            </w:r>
            <w:proofErr w:type="spellEnd"/>
            <w:r w:rsidRPr="00260667">
              <w:rPr>
                <w:rFonts w:ascii="Montserrat Light" w:hAnsi="Montserrat Light"/>
                <w:shd w:val="clear" w:color="auto" w:fill="FFFFFF"/>
              </w:rPr>
              <w:t xml:space="preserve"> pentru </w:t>
            </w:r>
            <w:proofErr w:type="spellStart"/>
            <w:r w:rsidRPr="00260667">
              <w:rPr>
                <w:rFonts w:ascii="Montserrat Light" w:hAnsi="Montserrat Light"/>
                <w:shd w:val="clear" w:color="auto" w:fill="FFFFFF"/>
              </w:rPr>
              <w:t>asigurarea</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confortului</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termic</w:t>
            </w:r>
            <w:proofErr w:type="spellEnd"/>
            <w:r w:rsidRPr="00260667">
              <w:rPr>
                <w:rFonts w:ascii="Montserrat Light" w:hAnsi="Montserrat Light"/>
                <w:shd w:val="clear" w:color="auto" w:fill="FFFFFF"/>
              </w:rPr>
              <w:t xml:space="preserve"> pentru </w:t>
            </w:r>
            <w:proofErr w:type="spellStart"/>
            <w:r w:rsidRPr="00260667">
              <w:rPr>
                <w:rFonts w:ascii="Montserrat Light" w:hAnsi="Montserrat Light"/>
                <w:shd w:val="clear" w:color="auto" w:fill="FFFFFF"/>
              </w:rPr>
              <w:t>pacienţi</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şi</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personalul</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ce</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deserveşte</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clinica</w:t>
            </w:r>
            <w:proofErr w:type="spellEnd"/>
            <w:r w:rsidRPr="00260667">
              <w:rPr>
                <w:rFonts w:ascii="Montserrat Light" w:hAnsi="Montserrat Light"/>
                <w:shd w:val="clear" w:color="auto" w:fill="FFFFFF"/>
              </w:rPr>
              <w:t>.</w:t>
            </w:r>
          </w:p>
          <w:p w14:paraId="28FD8050" w14:textId="3C66E904" w:rsidR="00793956" w:rsidRPr="00260667" w:rsidRDefault="00793956" w:rsidP="00793956">
            <w:pPr>
              <w:autoSpaceDE w:val="0"/>
              <w:autoSpaceDN w:val="0"/>
              <w:adjustRightInd w:val="0"/>
              <w:spacing w:after="60" w:line="240" w:lineRule="auto"/>
              <w:jc w:val="both"/>
              <w:rPr>
                <w:rFonts w:ascii="Montserrat Light" w:hAnsi="Montserrat Light"/>
                <w:shd w:val="clear" w:color="auto" w:fill="FFFFFF"/>
              </w:rPr>
            </w:pPr>
            <w:proofErr w:type="spellStart"/>
            <w:r w:rsidRPr="00260667">
              <w:rPr>
                <w:rFonts w:ascii="Montserrat Light" w:hAnsi="Montserrat Light"/>
                <w:shd w:val="clear" w:color="auto" w:fill="FFFFFF"/>
              </w:rPr>
              <w:t>Având</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în</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vedere</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necesitatea</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încadrării</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în</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normele</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actuale</w:t>
            </w:r>
            <w:proofErr w:type="spellEnd"/>
            <w:r w:rsidRPr="00260667">
              <w:rPr>
                <w:rFonts w:ascii="Montserrat Light" w:hAnsi="Montserrat Light"/>
                <w:shd w:val="clear" w:color="auto" w:fill="FFFFFF"/>
              </w:rPr>
              <w:t xml:space="preserve"> PSI </w:t>
            </w:r>
            <w:proofErr w:type="spellStart"/>
            <w:r w:rsidRPr="00260667">
              <w:rPr>
                <w:rFonts w:ascii="Montserrat Light" w:hAnsi="Montserrat Light"/>
                <w:shd w:val="clear" w:color="auto" w:fill="FFFFFF"/>
              </w:rPr>
              <w:t>e</w:t>
            </w:r>
            <w:r w:rsidRPr="00260667">
              <w:rPr>
                <w:rFonts w:ascii="Montserrat Light" w:hAnsi="Montserrat Light" w:cs="Helvetica"/>
              </w:rPr>
              <w:t>ste</w:t>
            </w:r>
            <w:proofErr w:type="spellEnd"/>
            <w:r w:rsidRPr="00260667">
              <w:rPr>
                <w:rFonts w:ascii="Montserrat Light" w:hAnsi="Montserrat Light" w:cs="Helvetica"/>
              </w:rPr>
              <w:t xml:space="preserve"> </w:t>
            </w:r>
            <w:proofErr w:type="spellStart"/>
            <w:r w:rsidRPr="00260667">
              <w:rPr>
                <w:rFonts w:ascii="Montserrat Light" w:hAnsi="Montserrat Light" w:cs="Helvetica"/>
              </w:rPr>
              <w:t>necesară</w:t>
            </w:r>
            <w:proofErr w:type="spellEnd"/>
            <w:r w:rsidRPr="00260667">
              <w:rPr>
                <w:rFonts w:ascii="Montserrat Light" w:hAnsi="Montserrat Light" w:cs="Helvetica"/>
              </w:rPr>
              <w:t xml:space="preserve"> </w:t>
            </w:r>
            <w:proofErr w:type="spellStart"/>
            <w:r w:rsidR="008951DA" w:rsidRPr="00260667">
              <w:rPr>
                <w:rFonts w:ascii="Montserrat Light" w:hAnsi="Montserrat Light" w:cs="Helvetica"/>
              </w:rPr>
              <w:t>şi</w:t>
            </w:r>
            <w:proofErr w:type="spellEnd"/>
            <w:r w:rsidR="008951DA" w:rsidRPr="00260667">
              <w:rPr>
                <w:rFonts w:ascii="Montserrat Light" w:hAnsi="Montserrat Light" w:cs="Helvetica"/>
              </w:rPr>
              <w:t xml:space="preserve"> </w:t>
            </w:r>
            <w:proofErr w:type="spellStart"/>
            <w:r w:rsidRPr="00260667">
              <w:rPr>
                <w:rFonts w:ascii="Montserrat Light" w:hAnsi="Montserrat Light" w:cs="Helvetica"/>
              </w:rPr>
              <w:t>dotarea</w:t>
            </w:r>
            <w:proofErr w:type="spellEnd"/>
            <w:r w:rsidRPr="00260667">
              <w:rPr>
                <w:rFonts w:ascii="Montserrat Light" w:hAnsi="Montserrat Light" w:cs="Helvetica"/>
              </w:rPr>
              <w:t xml:space="preserve"> </w:t>
            </w:r>
            <w:proofErr w:type="spellStart"/>
            <w:r w:rsidRPr="00260667">
              <w:rPr>
                <w:rFonts w:ascii="Montserrat Light" w:hAnsi="Montserrat Light" w:cs="Helvetica"/>
              </w:rPr>
              <w:t>clădirii</w:t>
            </w:r>
            <w:proofErr w:type="spellEnd"/>
            <w:r w:rsidRPr="00260667">
              <w:rPr>
                <w:rFonts w:ascii="Montserrat Light" w:hAnsi="Montserrat Light" w:cs="Helvetica"/>
              </w:rPr>
              <w:t xml:space="preserve"> cu </w:t>
            </w:r>
            <w:proofErr w:type="spellStart"/>
            <w:r w:rsidRPr="00260667">
              <w:rPr>
                <w:rStyle w:val="Accentuat"/>
                <w:rFonts w:ascii="Montserrat Light" w:hAnsi="Montserrat Light"/>
                <w:i w:val="0"/>
                <w:iCs w:val="0"/>
                <w:shd w:val="clear" w:color="auto" w:fill="FFFFFF"/>
              </w:rPr>
              <w:t>instalaţii</w:t>
            </w:r>
            <w:proofErr w:type="spellEnd"/>
            <w:r w:rsidRPr="00260667">
              <w:rPr>
                <w:rFonts w:ascii="Montserrat Light" w:hAnsi="Montserrat Light"/>
                <w:shd w:val="clear" w:color="auto" w:fill="FFFFFF"/>
              </w:rPr>
              <w:t xml:space="preserve"> de </w:t>
            </w:r>
            <w:proofErr w:type="spellStart"/>
            <w:r w:rsidRPr="00260667">
              <w:rPr>
                <w:rFonts w:ascii="Montserrat Light" w:hAnsi="Montserrat Light"/>
                <w:shd w:val="clear" w:color="auto" w:fill="FFFFFF"/>
              </w:rPr>
              <w:t>detectare</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semnalizare</w:t>
            </w:r>
            <w:proofErr w:type="spellEnd"/>
            <w:r w:rsidRPr="00260667">
              <w:rPr>
                <w:rFonts w:ascii="Montserrat Light" w:hAnsi="Montserrat Light"/>
                <w:shd w:val="clear" w:color="auto" w:fill="FFFFFF"/>
              </w:rPr>
              <w:t xml:space="preserve"> si </w:t>
            </w:r>
            <w:proofErr w:type="spellStart"/>
            <w:r w:rsidRPr="00260667">
              <w:rPr>
                <w:rFonts w:ascii="Montserrat Light" w:hAnsi="Montserrat Light"/>
                <w:shd w:val="clear" w:color="auto" w:fill="FFFFFF"/>
              </w:rPr>
              <w:t>avertizare</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incendiu</w:t>
            </w:r>
            <w:proofErr w:type="spellEnd"/>
            <w:r w:rsidRPr="00260667">
              <w:rPr>
                <w:rFonts w:ascii="Montserrat Light" w:hAnsi="Montserrat Light"/>
                <w:shd w:val="clear" w:color="auto" w:fill="FFFFFF"/>
              </w:rPr>
              <w:t xml:space="preserve"> (IDSAI) </w:t>
            </w:r>
            <w:proofErr w:type="spellStart"/>
            <w:r w:rsidRPr="00260667">
              <w:rPr>
                <w:rFonts w:ascii="Montserrat Light" w:hAnsi="Montserrat Light"/>
                <w:shd w:val="clear" w:color="auto" w:fill="FFFFFF"/>
              </w:rPr>
              <w:t>şi</w:t>
            </w:r>
            <w:proofErr w:type="spellEnd"/>
            <w:r w:rsidRPr="00260667">
              <w:rPr>
                <w:rFonts w:ascii="Montserrat Light" w:hAnsi="Montserrat Light"/>
                <w:shd w:val="clear" w:color="auto" w:fill="FFFFFF"/>
              </w:rPr>
              <w:t xml:space="preserve"> </w:t>
            </w:r>
            <w:proofErr w:type="spellStart"/>
            <w:r w:rsidRPr="00260667">
              <w:rPr>
                <w:rFonts w:ascii="Montserrat Light" w:hAnsi="Montserrat Light"/>
                <w:shd w:val="clear" w:color="auto" w:fill="FFFFFF"/>
              </w:rPr>
              <w:t>instalaţii</w:t>
            </w:r>
            <w:proofErr w:type="spellEnd"/>
            <w:r w:rsidRPr="00260667">
              <w:rPr>
                <w:rFonts w:ascii="Montserrat Light" w:hAnsi="Montserrat Light"/>
                <w:shd w:val="clear" w:color="auto" w:fill="FFFFFF"/>
              </w:rPr>
              <w:t xml:space="preserve"> pentru </w:t>
            </w:r>
            <w:proofErr w:type="spellStart"/>
            <w:r w:rsidRPr="00260667">
              <w:rPr>
                <w:rFonts w:ascii="Montserrat Light" w:hAnsi="Montserrat Light"/>
                <w:shd w:val="clear" w:color="auto" w:fill="FFFFFF"/>
              </w:rPr>
              <w:t>hidranţi</w:t>
            </w:r>
            <w:proofErr w:type="spellEnd"/>
            <w:r w:rsidRPr="00260667">
              <w:rPr>
                <w:rFonts w:ascii="Montserrat Light" w:hAnsi="Montserrat Light"/>
                <w:shd w:val="clear" w:color="auto" w:fill="FFFFFF"/>
              </w:rPr>
              <w:t>.</w:t>
            </w:r>
          </w:p>
          <w:p w14:paraId="5E48E8E0" w14:textId="4FD05822" w:rsidR="007B0BEE" w:rsidRPr="00260667" w:rsidRDefault="003C274B" w:rsidP="00FA2138">
            <w:pPr>
              <w:autoSpaceDE w:val="0"/>
              <w:autoSpaceDN w:val="0"/>
              <w:adjustRightInd w:val="0"/>
              <w:spacing w:line="240" w:lineRule="auto"/>
              <w:jc w:val="both"/>
              <w:rPr>
                <w:rFonts w:ascii="Montserrat Light" w:hAnsi="Montserrat Light" w:cs="Helvetica"/>
                <w:lang w:val="en-US"/>
              </w:rPr>
            </w:pPr>
            <w:proofErr w:type="spellStart"/>
            <w:r w:rsidRPr="00260667">
              <w:rPr>
                <w:rFonts w:ascii="Montserrat Light" w:hAnsi="Montserrat Light" w:cs="Helvetica"/>
                <w:lang w:val="en-US"/>
              </w:rPr>
              <w:t>Având</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în</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vedere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că</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imobilul</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este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înscris</w:t>
            </w:r>
            <w:proofErr w:type="spellEnd"/>
            <w:r w:rsidRPr="00260667">
              <w:rPr>
                <w:rFonts w:ascii="Montserrat Light" w:hAnsi="Montserrat Light" w:cs="Helvetica"/>
                <w:lang w:val="en-US"/>
              </w:rPr>
              <w:t xml:space="preserve"> pe </w:t>
            </w:r>
            <w:proofErr w:type="spellStart"/>
            <w:r w:rsidRPr="00260667">
              <w:rPr>
                <w:rFonts w:ascii="Montserrat Light" w:hAnsi="Montserrat Light" w:cs="Helvetica"/>
                <w:lang w:val="en-US"/>
              </w:rPr>
              <w:t>lista</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monumentelor</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istorice</w:t>
            </w:r>
            <w:proofErr w:type="spellEnd"/>
            <w:r w:rsidR="008F059B" w:rsidRPr="00260667">
              <w:rPr>
                <w:rFonts w:ascii="Montserrat Light" w:hAnsi="Montserrat Light" w:cs="Helvetica"/>
                <w:lang w:val="en-US"/>
              </w:rPr>
              <w:t xml:space="preserve"> la </w:t>
            </w:r>
            <w:proofErr w:type="spellStart"/>
            <w:r w:rsidR="008F059B" w:rsidRPr="00260667">
              <w:rPr>
                <w:rFonts w:ascii="Montserrat Light" w:hAnsi="Montserrat Light" w:cs="Helvetica"/>
                <w:lang w:val="en-US"/>
              </w:rPr>
              <w:t>poziţia</w:t>
            </w:r>
            <w:proofErr w:type="spellEnd"/>
            <w:r w:rsidR="008F059B" w:rsidRPr="00260667">
              <w:rPr>
                <w:rFonts w:ascii="Montserrat Light" w:hAnsi="Montserrat Light" w:cs="Helvetica"/>
                <w:lang w:val="en-US"/>
              </w:rPr>
              <w:t xml:space="preserve"> 745 – cod CJ-II-m-B-07272-Clinicile de </w:t>
            </w:r>
            <w:proofErr w:type="spellStart"/>
            <w:r w:rsidR="008F059B" w:rsidRPr="00260667">
              <w:rPr>
                <w:rFonts w:ascii="Montserrat Light" w:hAnsi="Montserrat Light" w:cs="Helvetica"/>
                <w:lang w:val="en-US"/>
              </w:rPr>
              <w:t>neurologie</w:t>
            </w:r>
            <w:proofErr w:type="spellEnd"/>
            <w:r w:rsidR="008F059B" w:rsidRPr="00260667">
              <w:rPr>
                <w:rFonts w:ascii="Montserrat Light" w:hAnsi="Montserrat Light" w:cs="Helvetica"/>
                <w:lang w:val="en-US"/>
              </w:rPr>
              <w:t xml:space="preserve"> </w:t>
            </w:r>
            <w:proofErr w:type="spellStart"/>
            <w:r w:rsidR="008F059B" w:rsidRPr="00260667">
              <w:rPr>
                <w:rFonts w:ascii="Montserrat Light" w:hAnsi="Montserrat Light" w:cs="Helvetica"/>
                <w:lang w:val="en-US"/>
              </w:rPr>
              <w:t>şi</w:t>
            </w:r>
            <w:proofErr w:type="spellEnd"/>
            <w:r w:rsidR="008F059B" w:rsidRPr="00260667">
              <w:rPr>
                <w:rFonts w:ascii="Montserrat Light" w:hAnsi="Montserrat Light" w:cs="Helvetica"/>
                <w:lang w:val="en-US"/>
              </w:rPr>
              <w:t xml:space="preserve"> neuro-</w:t>
            </w:r>
            <w:proofErr w:type="spellStart"/>
            <w:r w:rsidR="008F059B" w:rsidRPr="00260667">
              <w:rPr>
                <w:rFonts w:ascii="Montserrat Light" w:hAnsi="Montserrat Light" w:cs="Helvetica"/>
                <w:lang w:val="en-US"/>
              </w:rPr>
              <w:t>psihiatrie</w:t>
            </w:r>
            <w:proofErr w:type="spellEnd"/>
            <w:r w:rsidR="008F059B" w:rsidRPr="00260667">
              <w:rPr>
                <w:rFonts w:ascii="Montserrat Light" w:hAnsi="Montserrat Light" w:cs="Helvetica"/>
                <w:lang w:val="en-US"/>
              </w:rPr>
              <w:t xml:space="preserve"> infantile – </w:t>
            </w:r>
            <w:proofErr w:type="spellStart"/>
            <w:r w:rsidRPr="00260667">
              <w:rPr>
                <w:rFonts w:ascii="Montserrat Light" w:hAnsi="Montserrat Light" w:cs="Helvetica"/>
                <w:lang w:val="en-US"/>
              </w:rPr>
              <w:t>reparaţiile</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vor</w:t>
            </w:r>
            <w:proofErr w:type="spellEnd"/>
            <w:r w:rsidRPr="00260667">
              <w:rPr>
                <w:rFonts w:ascii="Montserrat Light" w:hAnsi="Montserrat Light" w:cs="Helvetica"/>
                <w:lang w:val="en-US"/>
              </w:rPr>
              <w:t xml:space="preserve"> fi </w:t>
            </w:r>
            <w:proofErr w:type="spellStart"/>
            <w:r w:rsidRPr="00260667">
              <w:rPr>
                <w:rFonts w:ascii="Montserrat Light" w:hAnsi="Montserrat Light" w:cs="Helvetica"/>
                <w:lang w:val="en-US"/>
              </w:rPr>
              <w:t>efectuate</w:t>
            </w:r>
            <w:proofErr w:type="spellEnd"/>
            <w:r w:rsidRPr="00260667">
              <w:rPr>
                <w:rFonts w:ascii="Montserrat Light" w:hAnsi="Montserrat Light" w:cs="Helvetica"/>
                <w:lang w:val="en-US"/>
              </w:rPr>
              <w:t xml:space="preserve"> conform </w:t>
            </w:r>
            <w:proofErr w:type="spellStart"/>
            <w:r w:rsidRPr="00260667">
              <w:rPr>
                <w:rFonts w:ascii="Montserrat Light" w:hAnsi="Montserrat Light" w:cs="Helvetica"/>
                <w:lang w:val="en-US"/>
              </w:rPr>
              <w:t>avizului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Direcţiei</w:t>
            </w:r>
            <w:proofErr w:type="spellEnd"/>
            <w:r w:rsidRPr="00260667">
              <w:rPr>
                <w:rFonts w:ascii="Montserrat Light" w:hAnsi="Montserrat Light" w:cs="Helvetica"/>
                <w:lang w:val="en-US"/>
              </w:rPr>
              <w:t xml:space="preserve"> </w:t>
            </w:r>
            <w:proofErr w:type="spellStart"/>
            <w:r w:rsidRPr="00260667">
              <w:rPr>
                <w:rFonts w:ascii="Montserrat Light" w:hAnsi="Montserrat Light" w:cs="Helvetica"/>
                <w:lang w:val="en-US"/>
              </w:rPr>
              <w:t>Judeţene</w:t>
            </w:r>
            <w:proofErr w:type="spellEnd"/>
            <w:r w:rsidRPr="00260667">
              <w:rPr>
                <w:rFonts w:ascii="Montserrat Light" w:hAnsi="Montserrat Light" w:cs="Helvetica"/>
                <w:lang w:val="en-US"/>
              </w:rPr>
              <w:t xml:space="preserve"> pentru </w:t>
            </w:r>
            <w:proofErr w:type="spellStart"/>
            <w:r w:rsidRPr="00260667">
              <w:rPr>
                <w:rFonts w:ascii="Montserrat Light" w:hAnsi="Montserrat Light" w:cs="Helvetica"/>
                <w:lang w:val="en-US"/>
              </w:rPr>
              <w:t>Cultură</w:t>
            </w:r>
            <w:proofErr w:type="spellEnd"/>
            <w:r w:rsidRPr="00260667">
              <w:rPr>
                <w:rFonts w:ascii="Montserrat Light" w:hAnsi="Montserrat Light" w:cs="Helvetica"/>
                <w:lang w:val="en-US"/>
              </w:rPr>
              <w:t xml:space="preserve"> Cluj nr. 878/04.11.2021.</w:t>
            </w:r>
          </w:p>
          <w:p w14:paraId="6EB071A6" w14:textId="52DE4AF4" w:rsidR="003C274B" w:rsidRPr="00260667" w:rsidRDefault="00CB3936" w:rsidP="00FA2138">
            <w:pPr>
              <w:shd w:val="clear" w:color="auto" w:fill="FFFFFF"/>
              <w:spacing w:line="240" w:lineRule="auto"/>
              <w:jc w:val="both"/>
              <w:rPr>
                <w:rFonts w:ascii="Montserrat Light" w:eastAsia="Times New Roman" w:hAnsi="Montserrat Light"/>
                <w:b/>
                <w:bCs/>
                <w:noProof/>
                <w:u w:val="single"/>
                <w:shd w:val="clear" w:color="auto" w:fill="FFFFFF"/>
              </w:rPr>
            </w:pPr>
            <w:r w:rsidRPr="00260667">
              <w:rPr>
                <w:rFonts w:ascii="Montserrat Light" w:eastAsia="Times New Roman" w:hAnsi="Montserrat Light"/>
                <w:noProof/>
                <w:shd w:val="clear" w:color="auto" w:fill="FFFFFF"/>
              </w:rPr>
              <w:t xml:space="preserve">Se propune executarea următoarelor lucrări </w:t>
            </w:r>
            <w:r w:rsidRPr="00260667">
              <w:rPr>
                <w:rFonts w:ascii="Montserrat Light" w:eastAsia="Times New Roman" w:hAnsi="Montserrat Light"/>
                <w:b/>
                <w:bCs/>
                <w:noProof/>
                <w:u w:val="single"/>
                <w:shd w:val="clear" w:color="auto" w:fill="FFFFFF"/>
              </w:rPr>
              <w:t xml:space="preserve">: </w:t>
            </w:r>
          </w:p>
          <w:p w14:paraId="53518D8B" w14:textId="77777777" w:rsidR="007351F7" w:rsidRPr="00260667" w:rsidRDefault="007351F7" w:rsidP="00260667">
            <w:pPr>
              <w:jc w:val="both"/>
              <w:rPr>
                <w:rFonts w:ascii="Montserrat Light" w:hAnsi="Montserrat Light"/>
              </w:rPr>
            </w:pPr>
            <w:proofErr w:type="spellStart"/>
            <w:r w:rsidRPr="00260667">
              <w:rPr>
                <w:rFonts w:ascii="Montserrat Light" w:hAnsi="Montserrat Light"/>
                <w:u w:val="single"/>
              </w:rPr>
              <w:t>Construcţii</w:t>
            </w:r>
            <w:proofErr w:type="spellEnd"/>
            <w:r w:rsidRPr="00260667">
              <w:rPr>
                <w:rFonts w:ascii="Montserrat Light" w:hAnsi="Montserrat Light"/>
              </w:rPr>
              <w:t>:</w:t>
            </w:r>
          </w:p>
          <w:p w14:paraId="531A69B6" w14:textId="286A5A38" w:rsidR="007351F7" w:rsidRPr="00260667" w:rsidRDefault="007351F7" w:rsidP="00260667">
            <w:pPr>
              <w:pStyle w:val="Listparagraf"/>
              <w:numPr>
                <w:ilvl w:val="0"/>
                <w:numId w:val="14"/>
              </w:numPr>
              <w:spacing w:after="0" w:line="276" w:lineRule="auto"/>
              <w:jc w:val="both"/>
              <w:rPr>
                <w:rFonts w:ascii="Montserrat Light" w:hAnsi="Montserrat Light"/>
              </w:rPr>
            </w:pPr>
            <w:proofErr w:type="spellStart"/>
            <w:proofErr w:type="gramStart"/>
            <w:r w:rsidRPr="00260667">
              <w:rPr>
                <w:rFonts w:ascii="Montserrat Light" w:hAnsi="Montserrat Light"/>
              </w:rPr>
              <w:t>Rezistență</w:t>
            </w:r>
            <w:proofErr w:type="spellEnd"/>
            <w:r w:rsidRPr="00260667">
              <w:rPr>
                <w:rFonts w:ascii="Montserrat Light" w:hAnsi="Montserrat Light"/>
              </w:rPr>
              <w:t xml:space="preserve"> :</w:t>
            </w:r>
            <w:proofErr w:type="gramEnd"/>
          </w:p>
          <w:p w14:paraId="1E53D03A" w14:textId="05DB1D6E" w:rsidR="007351F7" w:rsidRPr="00260667" w:rsidRDefault="007351F7"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Fundaţie</w:t>
            </w:r>
            <w:proofErr w:type="spellEnd"/>
            <w:r w:rsidRPr="00260667">
              <w:rPr>
                <w:rFonts w:ascii="Montserrat Light" w:hAnsi="Montserrat Light"/>
              </w:rPr>
              <w:t xml:space="preserve"> </w:t>
            </w:r>
            <w:proofErr w:type="spellStart"/>
            <w:r w:rsidRPr="00260667">
              <w:rPr>
                <w:rFonts w:ascii="Montserrat Light" w:hAnsi="Montserrat Light"/>
              </w:rPr>
              <w:t>beton</w:t>
            </w:r>
            <w:proofErr w:type="spellEnd"/>
            <w:r w:rsidRPr="00260667">
              <w:rPr>
                <w:rFonts w:ascii="Montserrat Light" w:hAnsi="Montserrat Light"/>
              </w:rPr>
              <w:t xml:space="preserve"> </w:t>
            </w:r>
            <w:proofErr w:type="spellStart"/>
            <w:r w:rsidRPr="00260667">
              <w:rPr>
                <w:rFonts w:ascii="Montserrat Light" w:hAnsi="Montserrat Light"/>
              </w:rPr>
              <w:t>armat</w:t>
            </w:r>
            <w:proofErr w:type="spellEnd"/>
            <w:r w:rsidRPr="00260667">
              <w:rPr>
                <w:rFonts w:ascii="Montserrat Light" w:hAnsi="Montserrat Light"/>
              </w:rPr>
              <w:t xml:space="preserve"> 10 mc.</w:t>
            </w:r>
          </w:p>
          <w:p w14:paraId="173675A0" w14:textId="4D4E9A7A" w:rsidR="007351F7" w:rsidRPr="00260667" w:rsidRDefault="007351F7"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Confectii</w:t>
            </w:r>
            <w:proofErr w:type="spellEnd"/>
            <w:r w:rsidRPr="00260667">
              <w:rPr>
                <w:rFonts w:ascii="Montserrat Light" w:hAnsi="Montserrat Light"/>
              </w:rPr>
              <w:t xml:space="preserve"> </w:t>
            </w:r>
            <w:proofErr w:type="spellStart"/>
            <w:r w:rsidRPr="00260667">
              <w:rPr>
                <w:rFonts w:ascii="Montserrat Light" w:hAnsi="Montserrat Light"/>
              </w:rPr>
              <w:t>metalice</w:t>
            </w:r>
            <w:proofErr w:type="spellEnd"/>
            <w:r w:rsidRPr="00260667">
              <w:rPr>
                <w:rFonts w:ascii="Montserrat Light" w:hAnsi="Montserrat Light"/>
              </w:rPr>
              <w:t xml:space="preserve"> </w:t>
            </w:r>
            <w:proofErr w:type="spellStart"/>
            <w:r w:rsidRPr="00260667">
              <w:rPr>
                <w:rFonts w:ascii="Montserrat Light" w:hAnsi="Montserrat Light"/>
              </w:rPr>
              <w:t>buiandrugi</w:t>
            </w:r>
            <w:proofErr w:type="spellEnd"/>
            <w:r w:rsidRPr="00260667">
              <w:rPr>
                <w:rFonts w:ascii="Montserrat Light" w:hAnsi="Montserrat Light"/>
              </w:rPr>
              <w:t xml:space="preserve"> 210 kg.</w:t>
            </w:r>
          </w:p>
          <w:p w14:paraId="1F4B2B3B" w14:textId="0C20C647" w:rsidR="007351F7" w:rsidRPr="00260667" w:rsidRDefault="007351F7"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Trepte</w:t>
            </w:r>
            <w:proofErr w:type="spellEnd"/>
            <w:r w:rsidRPr="00260667">
              <w:rPr>
                <w:rFonts w:ascii="Montserrat Light" w:hAnsi="Montserrat Light"/>
              </w:rPr>
              <w:t xml:space="preserve"> </w:t>
            </w:r>
            <w:proofErr w:type="spellStart"/>
            <w:r w:rsidRPr="00260667">
              <w:rPr>
                <w:rFonts w:ascii="Montserrat Light" w:hAnsi="Montserrat Light"/>
              </w:rPr>
              <w:t>interioare</w:t>
            </w:r>
            <w:proofErr w:type="spellEnd"/>
            <w:r w:rsidRPr="00260667">
              <w:rPr>
                <w:rFonts w:ascii="Montserrat Light" w:hAnsi="Montserrat Light"/>
              </w:rPr>
              <w:t xml:space="preserve"> </w:t>
            </w:r>
            <w:proofErr w:type="spellStart"/>
            <w:r w:rsidRPr="00260667">
              <w:rPr>
                <w:rFonts w:ascii="Montserrat Light" w:hAnsi="Montserrat Light"/>
              </w:rPr>
              <w:t>beton</w:t>
            </w:r>
            <w:proofErr w:type="spellEnd"/>
            <w:r w:rsidRPr="00260667">
              <w:rPr>
                <w:rFonts w:ascii="Montserrat Light" w:hAnsi="Montserrat Light"/>
              </w:rPr>
              <w:t xml:space="preserve"> </w:t>
            </w:r>
            <w:proofErr w:type="spellStart"/>
            <w:r w:rsidRPr="00260667">
              <w:rPr>
                <w:rFonts w:ascii="Montserrat Light" w:hAnsi="Montserrat Light"/>
              </w:rPr>
              <w:t>armat</w:t>
            </w:r>
            <w:proofErr w:type="spellEnd"/>
            <w:r w:rsidRPr="00260667">
              <w:rPr>
                <w:rFonts w:ascii="Montserrat Light" w:hAnsi="Montserrat Light"/>
              </w:rPr>
              <w:t xml:space="preserve"> 1 mc.</w:t>
            </w:r>
          </w:p>
          <w:p w14:paraId="21C64170" w14:textId="69BB676C" w:rsidR="007351F7" w:rsidRPr="00260667" w:rsidRDefault="007351F7"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Terasamente</w:t>
            </w:r>
            <w:proofErr w:type="spellEnd"/>
            <w:r w:rsidRPr="00260667">
              <w:rPr>
                <w:rFonts w:ascii="Montserrat Light" w:hAnsi="Montserrat Light"/>
              </w:rPr>
              <w:t xml:space="preserve">, </w:t>
            </w:r>
            <w:proofErr w:type="spellStart"/>
            <w:r w:rsidRPr="00260667">
              <w:rPr>
                <w:rFonts w:ascii="Montserrat Light" w:hAnsi="Montserrat Light"/>
              </w:rPr>
              <w:t>desfacere</w:t>
            </w:r>
            <w:proofErr w:type="spellEnd"/>
            <w:r w:rsidRPr="00260667">
              <w:rPr>
                <w:rFonts w:ascii="Montserrat Light" w:hAnsi="Montserrat Light"/>
              </w:rPr>
              <w:t xml:space="preserve"> </w:t>
            </w:r>
            <w:proofErr w:type="spellStart"/>
            <w:r w:rsidRPr="00260667">
              <w:rPr>
                <w:rFonts w:ascii="Montserrat Light" w:hAnsi="Montserrat Light"/>
              </w:rPr>
              <w:t>şi</w:t>
            </w:r>
            <w:proofErr w:type="spellEnd"/>
            <w:r w:rsidRPr="00260667">
              <w:rPr>
                <w:rFonts w:ascii="Montserrat Light" w:hAnsi="Montserrat Light"/>
              </w:rPr>
              <w:t xml:space="preserve"> </w:t>
            </w:r>
            <w:proofErr w:type="spellStart"/>
            <w:r w:rsidRPr="00260667">
              <w:rPr>
                <w:rFonts w:ascii="Montserrat Light" w:hAnsi="Montserrat Light"/>
              </w:rPr>
              <w:t>refacere</w:t>
            </w:r>
            <w:proofErr w:type="spellEnd"/>
            <w:r w:rsidRPr="00260667">
              <w:rPr>
                <w:rFonts w:ascii="Montserrat Light" w:hAnsi="Montserrat Light"/>
              </w:rPr>
              <w:t xml:space="preserve"> </w:t>
            </w:r>
            <w:proofErr w:type="spellStart"/>
            <w:r w:rsidRPr="00260667">
              <w:rPr>
                <w:rFonts w:ascii="Montserrat Light" w:hAnsi="Montserrat Light"/>
              </w:rPr>
              <w:t>trotuar</w:t>
            </w:r>
            <w:proofErr w:type="spellEnd"/>
            <w:r w:rsidRPr="00260667">
              <w:rPr>
                <w:rFonts w:ascii="Montserrat Light" w:hAnsi="Montserrat Light"/>
              </w:rPr>
              <w:t xml:space="preserve"> 27 ml.</w:t>
            </w:r>
          </w:p>
          <w:p w14:paraId="4DC938B5" w14:textId="4104C701" w:rsidR="007351F7" w:rsidRPr="00260667" w:rsidRDefault="007351F7"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Tencuieli</w:t>
            </w:r>
            <w:proofErr w:type="spellEnd"/>
            <w:r w:rsidRPr="00260667">
              <w:rPr>
                <w:rFonts w:ascii="Montserrat Light" w:hAnsi="Montserrat Light"/>
              </w:rPr>
              <w:t xml:space="preserve"> </w:t>
            </w:r>
            <w:proofErr w:type="spellStart"/>
            <w:r w:rsidRPr="00260667">
              <w:rPr>
                <w:rFonts w:ascii="Montserrat Light" w:hAnsi="Montserrat Light"/>
              </w:rPr>
              <w:t>interioare</w:t>
            </w:r>
            <w:proofErr w:type="spellEnd"/>
            <w:r w:rsidRPr="00260667">
              <w:rPr>
                <w:rFonts w:ascii="Montserrat Light" w:hAnsi="Montserrat Light"/>
              </w:rPr>
              <w:t xml:space="preserve"> 650 </w:t>
            </w:r>
            <w:proofErr w:type="spellStart"/>
            <w:r w:rsidRPr="00260667">
              <w:rPr>
                <w:rFonts w:ascii="Montserrat Light" w:hAnsi="Montserrat Light"/>
              </w:rPr>
              <w:t>mp</w:t>
            </w:r>
            <w:proofErr w:type="spellEnd"/>
            <w:r w:rsidR="00711C3F" w:rsidRPr="00260667">
              <w:rPr>
                <w:rFonts w:ascii="Montserrat Light" w:hAnsi="Montserrat Light"/>
              </w:rPr>
              <w:t>.</w:t>
            </w:r>
            <w:r w:rsidRPr="00260667">
              <w:rPr>
                <w:rFonts w:ascii="Montserrat Light" w:hAnsi="Montserrat Light"/>
              </w:rPr>
              <w:t xml:space="preserve"> </w:t>
            </w:r>
          </w:p>
          <w:p w14:paraId="51BBA285" w14:textId="43B28F61" w:rsidR="00711C3F" w:rsidRPr="00260667" w:rsidRDefault="00711C3F" w:rsidP="00260667">
            <w:pPr>
              <w:pStyle w:val="Listparagraf"/>
              <w:numPr>
                <w:ilvl w:val="0"/>
                <w:numId w:val="14"/>
              </w:numPr>
              <w:shd w:val="clear" w:color="auto" w:fill="FFFFFF"/>
              <w:spacing w:after="0" w:line="276" w:lineRule="auto"/>
              <w:jc w:val="both"/>
              <w:rPr>
                <w:rFonts w:ascii="Montserrat Light" w:eastAsia="Times New Roman" w:hAnsi="Montserrat Light"/>
                <w:noProof/>
                <w:shd w:val="clear" w:color="auto" w:fill="FFFFFF"/>
              </w:rPr>
            </w:pPr>
            <w:r w:rsidRPr="00260667">
              <w:rPr>
                <w:rFonts w:ascii="Montserrat Light" w:eastAsia="Times New Roman" w:hAnsi="Montserrat Light"/>
                <w:noProof/>
                <w:shd w:val="clear" w:color="auto" w:fill="FFFFFF"/>
              </w:rPr>
              <w:t>Arhitectură :</w:t>
            </w:r>
          </w:p>
          <w:p w14:paraId="35446829" w14:textId="6F53534B" w:rsidR="00711C3F" w:rsidRPr="00260667" w:rsidRDefault="00711C3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Reaşezare</w:t>
            </w:r>
            <w:proofErr w:type="spellEnd"/>
            <w:r w:rsidRPr="00260667">
              <w:rPr>
                <w:rFonts w:ascii="Montserrat Light" w:hAnsi="Montserrat Light"/>
              </w:rPr>
              <w:t xml:space="preserve"> </w:t>
            </w:r>
            <w:proofErr w:type="spellStart"/>
            <w:r w:rsidRPr="00260667">
              <w:rPr>
                <w:rFonts w:ascii="Montserrat Light" w:hAnsi="Montserrat Light"/>
              </w:rPr>
              <w:t>trepte</w:t>
            </w:r>
            <w:proofErr w:type="spellEnd"/>
            <w:r w:rsidRPr="00260667">
              <w:rPr>
                <w:rFonts w:ascii="Montserrat Light" w:hAnsi="Montserrat Light"/>
              </w:rPr>
              <w:t xml:space="preserve"> ext. 42 ml.</w:t>
            </w:r>
          </w:p>
          <w:p w14:paraId="1C5CBF05" w14:textId="72D6E88B" w:rsidR="00711C3F" w:rsidRPr="00260667" w:rsidRDefault="00711C3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Completare</w:t>
            </w:r>
            <w:proofErr w:type="spellEnd"/>
            <w:r w:rsidRPr="00260667">
              <w:rPr>
                <w:rFonts w:ascii="Montserrat Light" w:hAnsi="Montserrat Light"/>
              </w:rPr>
              <w:t xml:space="preserve"> </w:t>
            </w:r>
            <w:proofErr w:type="spellStart"/>
            <w:r w:rsidRPr="00260667">
              <w:rPr>
                <w:rFonts w:ascii="Montserrat Light" w:hAnsi="Montserrat Light"/>
              </w:rPr>
              <w:t>trepte</w:t>
            </w:r>
            <w:proofErr w:type="spellEnd"/>
            <w:r w:rsidRPr="00260667">
              <w:rPr>
                <w:rFonts w:ascii="Montserrat Light" w:hAnsi="Montserrat Light"/>
              </w:rPr>
              <w:t xml:space="preserve"> 8 </w:t>
            </w:r>
            <w:proofErr w:type="spellStart"/>
            <w:r w:rsidRPr="00260667">
              <w:rPr>
                <w:rFonts w:ascii="Montserrat Light" w:hAnsi="Montserrat Light"/>
              </w:rPr>
              <w:t>m.l</w:t>
            </w:r>
            <w:proofErr w:type="spellEnd"/>
            <w:r w:rsidRPr="00260667">
              <w:rPr>
                <w:rFonts w:ascii="Montserrat Light" w:hAnsi="Montserrat Light"/>
              </w:rPr>
              <w:t>.</w:t>
            </w:r>
          </w:p>
          <w:p w14:paraId="2D18D94A" w14:textId="287B92ED" w:rsidR="00711C3F" w:rsidRPr="00260667" w:rsidRDefault="00711C3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Refacere</w:t>
            </w:r>
            <w:proofErr w:type="spellEnd"/>
            <w:r w:rsidRPr="00260667">
              <w:rPr>
                <w:rFonts w:ascii="Montserrat Light" w:hAnsi="Montserrat Light"/>
              </w:rPr>
              <w:t xml:space="preserve"> </w:t>
            </w:r>
            <w:proofErr w:type="spellStart"/>
            <w:r w:rsidRPr="00260667">
              <w:rPr>
                <w:rFonts w:ascii="Montserrat Light" w:hAnsi="Montserrat Light"/>
              </w:rPr>
              <w:t>klinker</w:t>
            </w:r>
            <w:proofErr w:type="spellEnd"/>
            <w:r w:rsidRPr="00260667">
              <w:rPr>
                <w:rFonts w:ascii="Montserrat Light" w:hAnsi="Montserrat Light"/>
              </w:rPr>
              <w:t xml:space="preserve"> </w:t>
            </w:r>
            <w:proofErr w:type="spellStart"/>
            <w:r w:rsidRPr="00260667">
              <w:rPr>
                <w:rFonts w:ascii="Montserrat Light" w:hAnsi="Montserrat Light"/>
              </w:rPr>
              <w:t>faţade</w:t>
            </w:r>
            <w:proofErr w:type="spellEnd"/>
            <w:r w:rsidRPr="00260667">
              <w:rPr>
                <w:rFonts w:ascii="Montserrat Light" w:hAnsi="Montserrat Light"/>
              </w:rPr>
              <w:t xml:space="preserve"> 120 </w:t>
            </w:r>
            <w:proofErr w:type="spellStart"/>
            <w:r w:rsidRPr="00260667">
              <w:rPr>
                <w:rFonts w:ascii="Montserrat Light" w:hAnsi="Montserrat Light"/>
              </w:rPr>
              <w:t>mp</w:t>
            </w:r>
            <w:proofErr w:type="spellEnd"/>
            <w:r w:rsidRPr="00260667">
              <w:rPr>
                <w:rFonts w:ascii="Montserrat Light" w:hAnsi="Montserrat Light"/>
              </w:rPr>
              <w:t>.</w:t>
            </w:r>
          </w:p>
          <w:p w14:paraId="2D54C7BF" w14:textId="6D80A284" w:rsidR="00711C3F" w:rsidRPr="00260667" w:rsidRDefault="00711C3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Curăţare</w:t>
            </w:r>
            <w:proofErr w:type="spellEnd"/>
            <w:r w:rsidRPr="00260667">
              <w:rPr>
                <w:rFonts w:ascii="Montserrat Light" w:hAnsi="Montserrat Light"/>
              </w:rPr>
              <w:t xml:space="preserve"> </w:t>
            </w:r>
            <w:proofErr w:type="spellStart"/>
            <w:r w:rsidRPr="00260667">
              <w:rPr>
                <w:rFonts w:ascii="Montserrat Light" w:hAnsi="Montserrat Light"/>
              </w:rPr>
              <w:t>klinker</w:t>
            </w:r>
            <w:proofErr w:type="spellEnd"/>
            <w:r w:rsidRPr="00260667">
              <w:rPr>
                <w:rFonts w:ascii="Montserrat Light" w:hAnsi="Montserrat Light"/>
              </w:rPr>
              <w:t xml:space="preserve"> 581 </w:t>
            </w:r>
            <w:proofErr w:type="spellStart"/>
            <w:r w:rsidRPr="00260667">
              <w:rPr>
                <w:rFonts w:ascii="Montserrat Light" w:hAnsi="Montserrat Light"/>
              </w:rPr>
              <w:t>mp</w:t>
            </w:r>
            <w:proofErr w:type="spellEnd"/>
            <w:r w:rsidRPr="00260667">
              <w:rPr>
                <w:rFonts w:ascii="Montserrat Light" w:hAnsi="Montserrat Light"/>
              </w:rPr>
              <w:t>.</w:t>
            </w:r>
          </w:p>
          <w:p w14:paraId="287FB864" w14:textId="11164A5B" w:rsidR="00711C3F" w:rsidRPr="00260667" w:rsidRDefault="00711C3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Reparaţii</w:t>
            </w:r>
            <w:proofErr w:type="spellEnd"/>
            <w:r w:rsidRPr="00260667">
              <w:rPr>
                <w:rFonts w:ascii="Montserrat Light" w:hAnsi="Montserrat Light"/>
              </w:rPr>
              <w:t xml:space="preserve"> </w:t>
            </w:r>
            <w:proofErr w:type="spellStart"/>
            <w:r w:rsidRPr="00260667">
              <w:rPr>
                <w:rFonts w:ascii="Montserrat Light" w:hAnsi="Montserrat Light"/>
              </w:rPr>
              <w:t>tencuială</w:t>
            </w:r>
            <w:proofErr w:type="spellEnd"/>
            <w:r w:rsidRPr="00260667">
              <w:rPr>
                <w:rFonts w:ascii="Montserrat Light" w:hAnsi="Montserrat Light"/>
              </w:rPr>
              <w:t xml:space="preserve"> ext. 256 </w:t>
            </w:r>
            <w:proofErr w:type="spellStart"/>
            <w:r w:rsidRPr="00260667">
              <w:rPr>
                <w:rFonts w:ascii="Montserrat Light" w:hAnsi="Montserrat Light"/>
              </w:rPr>
              <w:t>mp</w:t>
            </w:r>
            <w:proofErr w:type="spellEnd"/>
          </w:p>
          <w:p w14:paraId="46D18B2D" w14:textId="69EB90B9" w:rsidR="00711C3F" w:rsidRPr="00260667" w:rsidRDefault="00711C3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Refacere</w:t>
            </w:r>
            <w:proofErr w:type="spellEnd"/>
            <w:r w:rsidRPr="00260667">
              <w:rPr>
                <w:rFonts w:ascii="Montserrat Light" w:hAnsi="Montserrat Light"/>
              </w:rPr>
              <w:t xml:space="preserve"> </w:t>
            </w:r>
            <w:proofErr w:type="spellStart"/>
            <w:proofErr w:type="gramStart"/>
            <w:r w:rsidRPr="00260667">
              <w:rPr>
                <w:rFonts w:ascii="Montserrat Light" w:hAnsi="Montserrat Light"/>
              </w:rPr>
              <w:t>tencuieli</w:t>
            </w:r>
            <w:proofErr w:type="spellEnd"/>
            <w:r w:rsidRPr="00260667">
              <w:rPr>
                <w:rFonts w:ascii="Montserrat Light" w:hAnsi="Montserrat Light"/>
              </w:rPr>
              <w:t xml:space="preserve">  135</w:t>
            </w:r>
            <w:proofErr w:type="gramEnd"/>
            <w:r w:rsidRPr="00260667">
              <w:rPr>
                <w:rFonts w:ascii="Montserrat Light" w:hAnsi="Montserrat Light"/>
              </w:rPr>
              <w:t xml:space="preserve"> </w:t>
            </w:r>
            <w:proofErr w:type="spellStart"/>
            <w:r w:rsidRPr="00260667">
              <w:rPr>
                <w:rFonts w:ascii="Montserrat Light" w:hAnsi="Montserrat Light"/>
              </w:rPr>
              <w:t>mp</w:t>
            </w:r>
            <w:proofErr w:type="spellEnd"/>
            <w:r w:rsidRPr="00260667">
              <w:rPr>
                <w:rFonts w:ascii="Montserrat Light" w:hAnsi="Montserrat Light"/>
              </w:rPr>
              <w:t>.</w:t>
            </w:r>
          </w:p>
          <w:p w14:paraId="6FD515AF" w14:textId="2B0798CA" w:rsidR="00711C3F" w:rsidRPr="00260667" w:rsidRDefault="00711C3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Grilaje</w:t>
            </w:r>
            <w:proofErr w:type="spellEnd"/>
            <w:r w:rsidRPr="00260667">
              <w:rPr>
                <w:rFonts w:ascii="Montserrat Light" w:hAnsi="Montserrat Light"/>
              </w:rPr>
              <w:t xml:space="preserve"> </w:t>
            </w:r>
            <w:proofErr w:type="spellStart"/>
            <w:r w:rsidRPr="00260667">
              <w:rPr>
                <w:rFonts w:ascii="Montserrat Light" w:hAnsi="Montserrat Light"/>
              </w:rPr>
              <w:t>metalice</w:t>
            </w:r>
            <w:proofErr w:type="spellEnd"/>
            <w:r w:rsidRPr="00260667">
              <w:rPr>
                <w:rFonts w:ascii="Montserrat Light" w:hAnsi="Montserrat Light"/>
              </w:rPr>
              <w:t xml:space="preserve"> </w:t>
            </w:r>
            <w:proofErr w:type="spellStart"/>
            <w:r w:rsidRPr="00260667">
              <w:rPr>
                <w:rFonts w:ascii="Montserrat Light" w:hAnsi="Montserrat Light"/>
              </w:rPr>
              <w:t>ferestre</w:t>
            </w:r>
            <w:proofErr w:type="spellEnd"/>
            <w:r w:rsidRPr="00260667">
              <w:rPr>
                <w:rFonts w:ascii="Montserrat Light" w:hAnsi="Montserrat Light"/>
              </w:rPr>
              <w:t xml:space="preserve"> model original 73 </w:t>
            </w:r>
            <w:proofErr w:type="spellStart"/>
            <w:r w:rsidRPr="00260667">
              <w:rPr>
                <w:rFonts w:ascii="Montserrat Light" w:hAnsi="Montserrat Light"/>
              </w:rPr>
              <w:t>mp</w:t>
            </w:r>
            <w:proofErr w:type="spellEnd"/>
            <w:r w:rsidRPr="00260667">
              <w:rPr>
                <w:rFonts w:ascii="Montserrat Light" w:hAnsi="Montserrat Light"/>
              </w:rPr>
              <w:t>.</w:t>
            </w:r>
          </w:p>
          <w:p w14:paraId="5CADE0B2" w14:textId="7616F081" w:rsidR="00711C3F" w:rsidRPr="00260667" w:rsidRDefault="00711C3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Recondiţionare</w:t>
            </w:r>
            <w:proofErr w:type="spellEnd"/>
            <w:r w:rsidRPr="00260667">
              <w:rPr>
                <w:rFonts w:ascii="Montserrat Light" w:hAnsi="Montserrat Light"/>
              </w:rPr>
              <w:t xml:space="preserve"> </w:t>
            </w:r>
            <w:proofErr w:type="spellStart"/>
            <w:r w:rsidRPr="00260667">
              <w:rPr>
                <w:rFonts w:ascii="Montserrat Light" w:hAnsi="Montserrat Light"/>
              </w:rPr>
              <w:t>tâmplării</w:t>
            </w:r>
            <w:proofErr w:type="spellEnd"/>
            <w:r w:rsidRPr="00260667">
              <w:rPr>
                <w:rFonts w:ascii="Montserrat Light" w:hAnsi="Montserrat Light"/>
              </w:rPr>
              <w:t xml:space="preserve"> </w:t>
            </w:r>
            <w:proofErr w:type="spellStart"/>
            <w:r w:rsidRPr="00260667">
              <w:rPr>
                <w:rFonts w:ascii="Montserrat Light" w:hAnsi="Montserrat Light"/>
              </w:rPr>
              <w:t>exterioare</w:t>
            </w:r>
            <w:proofErr w:type="spellEnd"/>
            <w:r w:rsidRPr="00260667">
              <w:rPr>
                <w:rFonts w:ascii="Montserrat Light" w:hAnsi="Montserrat Light"/>
              </w:rPr>
              <w:t xml:space="preserve"> 331 </w:t>
            </w:r>
            <w:proofErr w:type="spellStart"/>
            <w:r w:rsidRPr="00260667">
              <w:rPr>
                <w:rFonts w:ascii="Montserrat Light" w:hAnsi="Montserrat Light"/>
              </w:rPr>
              <w:t>mp</w:t>
            </w:r>
            <w:proofErr w:type="spellEnd"/>
            <w:r w:rsidR="00AE6E73" w:rsidRPr="00260667">
              <w:rPr>
                <w:rFonts w:ascii="Montserrat Light" w:hAnsi="Montserrat Light"/>
              </w:rPr>
              <w:t>.</w:t>
            </w:r>
          </w:p>
          <w:p w14:paraId="1591EBE7" w14:textId="45A056B2" w:rsidR="00711C3F" w:rsidRPr="00260667" w:rsidRDefault="00711C3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Recondiţionare</w:t>
            </w:r>
            <w:proofErr w:type="spellEnd"/>
            <w:r w:rsidRPr="00260667">
              <w:rPr>
                <w:rFonts w:ascii="Montserrat Light" w:hAnsi="Montserrat Light"/>
              </w:rPr>
              <w:t xml:space="preserve"> </w:t>
            </w:r>
            <w:proofErr w:type="spellStart"/>
            <w:r w:rsidRPr="00260667">
              <w:rPr>
                <w:rFonts w:ascii="Montserrat Light" w:hAnsi="Montserrat Light"/>
              </w:rPr>
              <w:t>tâmplării</w:t>
            </w:r>
            <w:proofErr w:type="spellEnd"/>
            <w:r w:rsidRPr="00260667">
              <w:rPr>
                <w:rFonts w:ascii="Montserrat Light" w:hAnsi="Montserrat Light"/>
              </w:rPr>
              <w:t xml:space="preserve"> </w:t>
            </w:r>
            <w:proofErr w:type="spellStart"/>
            <w:r w:rsidRPr="00260667">
              <w:rPr>
                <w:rFonts w:ascii="Montserrat Light" w:hAnsi="Montserrat Light"/>
              </w:rPr>
              <w:t>interioare</w:t>
            </w:r>
            <w:proofErr w:type="spellEnd"/>
            <w:r w:rsidRPr="00260667">
              <w:rPr>
                <w:rFonts w:ascii="Montserrat Light" w:hAnsi="Montserrat Light"/>
              </w:rPr>
              <w:t xml:space="preserve"> 184 </w:t>
            </w:r>
            <w:proofErr w:type="spellStart"/>
            <w:r w:rsidRPr="00260667">
              <w:rPr>
                <w:rFonts w:ascii="Montserrat Light" w:hAnsi="Montserrat Light"/>
              </w:rPr>
              <w:t>mp</w:t>
            </w:r>
            <w:proofErr w:type="spellEnd"/>
            <w:r w:rsidR="00AE6E73" w:rsidRPr="00260667">
              <w:rPr>
                <w:rFonts w:ascii="Montserrat Light" w:hAnsi="Montserrat Light"/>
              </w:rPr>
              <w:t>.</w:t>
            </w:r>
          </w:p>
          <w:p w14:paraId="1A13AB3A" w14:textId="05A2AF59" w:rsidR="00711C3F" w:rsidRPr="00260667" w:rsidRDefault="00711C3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Recondiţionare</w:t>
            </w:r>
            <w:proofErr w:type="spellEnd"/>
            <w:r w:rsidRPr="00260667">
              <w:rPr>
                <w:rFonts w:ascii="Montserrat Light" w:hAnsi="Montserrat Light"/>
              </w:rPr>
              <w:t xml:space="preserve"> </w:t>
            </w:r>
            <w:proofErr w:type="spellStart"/>
            <w:r w:rsidRPr="00260667">
              <w:rPr>
                <w:rFonts w:ascii="Montserrat Light" w:hAnsi="Montserrat Light"/>
              </w:rPr>
              <w:t>jaluzele</w:t>
            </w:r>
            <w:proofErr w:type="spellEnd"/>
            <w:r w:rsidRPr="00260667">
              <w:rPr>
                <w:rFonts w:ascii="Montserrat Light" w:hAnsi="Montserrat Light"/>
              </w:rPr>
              <w:t xml:space="preserve"> </w:t>
            </w:r>
            <w:proofErr w:type="spellStart"/>
            <w:r w:rsidRPr="00260667">
              <w:rPr>
                <w:rFonts w:ascii="Montserrat Light" w:hAnsi="Montserrat Light"/>
              </w:rPr>
              <w:t>exterioare</w:t>
            </w:r>
            <w:proofErr w:type="spellEnd"/>
            <w:r w:rsidRPr="00260667">
              <w:rPr>
                <w:rFonts w:ascii="Montserrat Light" w:hAnsi="Montserrat Light"/>
              </w:rPr>
              <w:t xml:space="preserve"> 52 </w:t>
            </w:r>
            <w:proofErr w:type="spellStart"/>
            <w:r w:rsidRPr="00260667">
              <w:rPr>
                <w:rFonts w:ascii="Montserrat Light" w:hAnsi="Montserrat Light"/>
              </w:rPr>
              <w:t>mp</w:t>
            </w:r>
            <w:proofErr w:type="spellEnd"/>
            <w:r w:rsidR="00AE6E73" w:rsidRPr="00260667">
              <w:rPr>
                <w:rFonts w:ascii="Montserrat Light" w:hAnsi="Montserrat Light"/>
              </w:rPr>
              <w:t>.</w:t>
            </w:r>
          </w:p>
          <w:p w14:paraId="7F9C8D48" w14:textId="4D2D8FD8" w:rsidR="00711C3F" w:rsidRPr="00260667" w:rsidRDefault="00711C3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Tâmplării</w:t>
            </w:r>
            <w:proofErr w:type="spellEnd"/>
            <w:r w:rsidRPr="00260667">
              <w:rPr>
                <w:rFonts w:ascii="Montserrat Light" w:hAnsi="Montserrat Light"/>
              </w:rPr>
              <w:t xml:space="preserve"> </w:t>
            </w:r>
            <w:proofErr w:type="spellStart"/>
            <w:r w:rsidRPr="00260667">
              <w:rPr>
                <w:rFonts w:ascii="Montserrat Light" w:hAnsi="Montserrat Light"/>
              </w:rPr>
              <w:t>noi</w:t>
            </w:r>
            <w:proofErr w:type="spellEnd"/>
            <w:r w:rsidRPr="00260667">
              <w:rPr>
                <w:rFonts w:ascii="Montserrat Light" w:hAnsi="Montserrat Light"/>
              </w:rPr>
              <w:t xml:space="preserve"> din </w:t>
            </w:r>
            <w:proofErr w:type="spellStart"/>
            <w:r w:rsidRPr="00260667">
              <w:rPr>
                <w:rFonts w:ascii="Montserrat Light" w:hAnsi="Montserrat Light"/>
              </w:rPr>
              <w:t>lemn</w:t>
            </w:r>
            <w:proofErr w:type="spellEnd"/>
            <w:r w:rsidRPr="00260667">
              <w:rPr>
                <w:rFonts w:ascii="Montserrat Light" w:hAnsi="Montserrat Light"/>
              </w:rPr>
              <w:t xml:space="preserve"> </w:t>
            </w:r>
            <w:proofErr w:type="spellStart"/>
            <w:proofErr w:type="gramStart"/>
            <w:r w:rsidRPr="00260667">
              <w:rPr>
                <w:rFonts w:ascii="Montserrat Light" w:hAnsi="Montserrat Light"/>
              </w:rPr>
              <w:t>masiv</w:t>
            </w:r>
            <w:proofErr w:type="spellEnd"/>
            <w:r w:rsidRPr="00260667">
              <w:rPr>
                <w:rFonts w:ascii="Montserrat Light" w:hAnsi="Montserrat Light"/>
              </w:rPr>
              <w:t xml:space="preserve"> </w:t>
            </w:r>
            <w:r w:rsidR="00AE6E73" w:rsidRPr="00260667">
              <w:rPr>
                <w:rFonts w:ascii="Montserrat Light" w:hAnsi="Montserrat Light"/>
              </w:rPr>
              <w:t xml:space="preserve"> </w:t>
            </w:r>
            <w:r w:rsidRPr="00260667">
              <w:rPr>
                <w:rFonts w:ascii="Montserrat Light" w:hAnsi="Montserrat Light"/>
              </w:rPr>
              <w:t>94</w:t>
            </w:r>
            <w:proofErr w:type="gramEnd"/>
            <w:r w:rsidRPr="00260667">
              <w:rPr>
                <w:rFonts w:ascii="Montserrat Light" w:hAnsi="Montserrat Light"/>
              </w:rPr>
              <w:t xml:space="preserve"> </w:t>
            </w:r>
            <w:proofErr w:type="spellStart"/>
            <w:r w:rsidRPr="00260667">
              <w:rPr>
                <w:rFonts w:ascii="Montserrat Light" w:hAnsi="Montserrat Light"/>
              </w:rPr>
              <w:t>mp</w:t>
            </w:r>
            <w:proofErr w:type="spellEnd"/>
            <w:r w:rsidR="00AE6E73" w:rsidRPr="00260667">
              <w:rPr>
                <w:rFonts w:ascii="Montserrat Light" w:hAnsi="Montserrat Light"/>
              </w:rPr>
              <w:t>.</w:t>
            </w:r>
          </w:p>
          <w:p w14:paraId="33E512B8" w14:textId="007F297B" w:rsidR="00711C3F" w:rsidRPr="00260667" w:rsidRDefault="00711C3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Compartimentări</w:t>
            </w:r>
            <w:proofErr w:type="spellEnd"/>
            <w:r w:rsidRPr="00260667">
              <w:rPr>
                <w:rFonts w:ascii="Montserrat Light" w:hAnsi="Montserrat Light"/>
              </w:rPr>
              <w:t xml:space="preserve"> </w:t>
            </w:r>
            <w:proofErr w:type="spellStart"/>
            <w:r w:rsidRPr="00260667">
              <w:rPr>
                <w:rFonts w:ascii="Montserrat Light" w:hAnsi="Montserrat Light"/>
              </w:rPr>
              <w:t>interioare</w:t>
            </w:r>
            <w:proofErr w:type="spellEnd"/>
            <w:r w:rsidRPr="00260667">
              <w:rPr>
                <w:rFonts w:ascii="Montserrat Light" w:hAnsi="Montserrat Light"/>
              </w:rPr>
              <w:t xml:space="preserve"> </w:t>
            </w:r>
            <w:proofErr w:type="spellStart"/>
            <w:r w:rsidRPr="00260667">
              <w:rPr>
                <w:rFonts w:ascii="Montserrat Light" w:hAnsi="Montserrat Light"/>
              </w:rPr>
              <w:t>structură</w:t>
            </w:r>
            <w:proofErr w:type="spellEnd"/>
            <w:r w:rsidRPr="00260667">
              <w:rPr>
                <w:rFonts w:ascii="Montserrat Light" w:hAnsi="Montserrat Light"/>
              </w:rPr>
              <w:t xml:space="preserve"> </w:t>
            </w:r>
            <w:proofErr w:type="spellStart"/>
            <w:r w:rsidRPr="00260667">
              <w:rPr>
                <w:rFonts w:ascii="Montserrat Light" w:hAnsi="Montserrat Light"/>
              </w:rPr>
              <w:t>uşoară</w:t>
            </w:r>
            <w:proofErr w:type="spellEnd"/>
            <w:r w:rsidRPr="00260667">
              <w:rPr>
                <w:rFonts w:ascii="Montserrat Light" w:hAnsi="Montserrat Light"/>
              </w:rPr>
              <w:t xml:space="preserve"> 393 </w:t>
            </w:r>
            <w:proofErr w:type="spellStart"/>
            <w:r w:rsidRPr="00260667">
              <w:rPr>
                <w:rFonts w:ascii="Montserrat Light" w:hAnsi="Montserrat Light"/>
              </w:rPr>
              <w:t>mp</w:t>
            </w:r>
            <w:proofErr w:type="spellEnd"/>
          </w:p>
          <w:p w14:paraId="760BF794" w14:textId="00950D8D" w:rsidR="00711C3F" w:rsidRPr="00260667" w:rsidRDefault="00711C3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lastRenderedPageBreak/>
              <w:t>Glet</w:t>
            </w:r>
            <w:proofErr w:type="spellEnd"/>
            <w:r w:rsidRPr="00260667">
              <w:rPr>
                <w:rFonts w:ascii="Montserrat Light" w:hAnsi="Montserrat Light"/>
              </w:rPr>
              <w:t xml:space="preserve"> pe </w:t>
            </w:r>
            <w:proofErr w:type="spellStart"/>
            <w:r w:rsidRPr="00260667">
              <w:rPr>
                <w:rFonts w:ascii="Montserrat Light" w:hAnsi="Montserrat Light"/>
              </w:rPr>
              <w:t>gips</w:t>
            </w:r>
            <w:proofErr w:type="spellEnd"/>
            <w:r w:rsidRPr="00260667">
              <w:rPr>
                <w:rFonts w:ascii="Montserrat Light" w:hAnsi="Montserrat Light"/>
              </w:rPr>
              <w:t xml:space="preserve"> carton 1</w:t>
            </w:r>
            <w:r w:rsidR="00AE6E73" w:rsidRPr="00260667">
              <w:rPr>
                <w:rFonts w:ascii="Montserrat Light" w:hAnsi="Montserrat Light"/>
              </w:rPr>
              <w:t>.</w:t>
            </w:r>
            <w:r w:rsidRPr="00260667">
              <w:rPr>
                <w:rFonts w:ascii="Montserrat Light" w:hAnsi="Montserrat Light"/>
              </w:rPr>
              <w:t xml:space="preserve">006 </w:t>
            </w:r>
            <w:proofErr w:type="spellStart"/>
            <w:r w:rsidRPr="00260667">
              <w:rPr>
                <w:rFonts w:ascii="Montserrat Light" w:hAnsi="Montserrat Light"/>
              </w:rPr>
              <w:t>mp</w:t>
            </w:r>
            <w:proofErr w:type="spellEnd"/>
            <w:r w:rsidR="00AE6E73" w:rsidRPr="00260667">
              <w:rPr>
                <w:rFonts w:ascii="Montserrat Light" w:hAnsi="Montserrat Light"/>
              </w:rPr>
              <w:t>.</w:t>
            </w:r>
          </w:p>
          <w:p w14:paraId="4425E7B2" w14:textId="6BCEB763" w:rsidR="00711C3F" w:rsidRPr="00260667" w:rsidRDefault="00711C3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Zugrăveli</w:t>
            </w:r>
            <w:proofErr w:type="spellEnd"/>
            <w:r w:rsidRPr="00260667">
              <w:rPr>
                <w:rFonts w:ascii="Montserrat Light" w:hAnsi="Montserrat Light"/>
              </w:rPr>
              <w:t xml:space="preserve"> antiseptic 2</w:t>
            </w:r>
            <w:r w:rsidR="00AE6E73" w:rsidRPr="00260667">
              <w:rPr>
                <w:rFonts w:ascii="Montserrat Light" w:hAnsi="Montserrat Light"/>
              </w:rPr>
              <w:t>.</w:t>
            </w:r>
            <w:r w:rsidRPr="00260667">
              <w:rPr>
                <w:rFonts w:ascii="Montserrat Light" w:hAnsi="Montserrat Light"/>
              </w:rPr>
              <w:t xml:space="preserve">014 </w:t>
            </w:r>
            <w:proofErr w:type="spellStart"/>
            <w:r w:rsidRPr="00260667">
              <w:rPr>
                <w:rFonts w:ascii="Montserrat Light" w:hAnsi="Montserrat Light"/>
              </w:rPr>
              <w:t>mp</w:t>
            </w:r>
            <w:proofErr w:type="spellEnd"/>
            <w:r w:rsidR="00AE6E73" w:rsidRPr="00260667">
              <w:rPr>
                <w:rFonts w:ascii="Montserrat Light" w:hAnsi="Montserrat Light"/>
              </w:rPr>
              <w:t>.</w:t>
            </w:r>
          </w:p>
          <w:p w14:paraId="7D36661C" w14:textId="02E36C47" w:rsidR="00711C3F" w:rsidRPr="00260667" w:rsidRDefault="00711C3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Pardoseli</w:t>
            </w:r>
            <w:proofErr w:type="spellEnd"/>
            <w:r w:rsidRPr="00260667">
              <w:rPr>
                <w:rFonts w:ascii="Montserrat Light" w:hAnsi="Montserrat Light"/>
              </w:rPr>
              <w:t xml:space="preserve"> </w:t>
            </w:r>
            <w:proofErr w:type="spellStart"/>
            <w:r w:rsidRPr="00260667">
              <w:rPr>
                <w:rFonts w:ascii="Montserrat Light" w:hAnsi="Montserrat Light"/>
              </w:rPr>
              <w:t>covor</w:t>
            </w:r>
            <w:proofErr w:type="spellEnd"/>
            <w:r w:rsidRPr="00260667">
              <w:rPr>
                <w:rFonts w:ascii="Montserrat Light" w:hAnsi="Montserrat Light"/>
              </w:rPr>
              <w:t xml:space="preserve"> PVC 598 </w:t>
            </w:r>
            <w:proofErr w:type="spellStart"/>
            <w:r w:rsidRPr="00260667">
              <w:rPr>
                <w:rFonts w:ascii="Montserrat Light" w:hAnsi="Montserrat Light"/>
              </w:rPr>
              <w:t>mp</w:t>
            </w:r>
            <w:proofErr w:type="spellEnd"/>
            <w:r w:rsidR="00AE6E73" w:rsidRPr="00260667">
              <w:rPr>
                <w:rFonts w:ascii="Montserrat Light" w:hAnsi="Montserrat Light"/>
              </w:rPr>
              <w:t>.</w:t>
            </w:r>
          </w:p>
          <w:p w14:paraId="2AF84732" w14:textId="6C64CE7E" w:rsidR="00711C3F" w:rsidRPr="00260667" w:rsidRDefault="00711C3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Tapet</w:t>
            </w:r>
            <w:proofErr w:type="spellEnd"/>
            <w:r w:rsidRPr="00260667">
              <w:rPr>
                <w:rFonts w:ascii="Montserrat Light" w:hAnsi="Montserrat Light"/>
              </w:rPr>
              <w:t xml:space="preserve"> PVC 1</w:t>
            </w:r>
            <w:r w:rsidR="00AE6E73" w:rsidRPr="00260667">
              <w:rPr>
                <w:rFonts w:ascii="Montserrat Light" w:hAnsi="Montserrat Light"/>
              </w:rPr>
              <w:t>.</w:t>
            </w:r>
            <w:r w:rsidRPr="00260667">
              <w:rPr>
                <w:rFonts w:ascii="Montserrat Light" w:hAnsi="Montserrat Light"/>
              </w:rPr>
              <w:t xml:space="preserve">370 </w:t>
            </w:r>
            <w:proofErr w:type="spellStart"/>
            <w:r w:rsidRPr="00260667">
              <w:rPr>
                <w:rFonts w:ascii="Montserrat Light" w:hAnsi="Montserrat Light"/>
              </w:rPr>
              <w:t>mp</w:t>
            </w:r>
            <w:proofErr w:type="spellEnd"/>
            <w:r w:rsidR="00AE6E73" w:rsidRPr="00260667">
              <w:rPr>
                <w:rFonts w:ascii="Montserrat Light" w:hAnsi="Montserrat Light"/>
              </w:rPr>
              <w:t>.</w:t>
            </w:r>
          </w:p>
          <w:p w14:paraId="74D7FB88" w14:textId="3DC2A91A" w:rsidR="00AE6E73" w:rsidRPr="00260667" w:rsidRDefault="00AE6E73" w:rsidP="00260667">
            <w:pPr>
              <w:jc w:val="both"/>
              <w:rPr>
                <w:rFonts w:ascii="Montserrat Light" w:hAnsi="Montserrat Light"/>
                <w:u w:val="single"/>
              </w:rPr>
            </w:pPr>
            <w:proofErr w:type="spellStart"/>
            <w:r w:rsidRPr="00260667">
              <w:rPr>
                <w:rFonts w:ascii="Montserrat Light" w:hAnsi="Montserrat Light"/>
                <w:u w:val="single"/>
              </w:rPr>
              <w:t>Instalaţii</w:t>
            </w:r>
            <w:proofErr w:type="spellEnd"/>
            <w:r w:rsidRPr="00260667">
              <w:rPr>
                <w:rFonts w:ascii="Montserrat Light" w:hAnsi="Montserrat Light"/>
                <w:u w:val="single"/>
              </w:rPr>
              <w:t xml:space="preserve"> </w:t>
            </w:r>
            <w:proofErr w:type="spellStart"/>
            <w:proofErr w:type="gramStart"/>
            <w:r w:rsidRPr="00260667">
              <w:rPr>
                <w:rFonts w:ascii="Montserrat Light" w:hAnsi="Montserrat Light"/>
                <w:u w:val="single"/>
              </w:rPr>
              <w:t>electrice</w:t>
            </w:r>
            <w:proofErr w:type="spellEnd"/>
            <w:r w:rsidRPr="00260667">
              <w:rPr>
                <w:rFonts w:ascii="Montserrat Light" w:hAnsi="Montserrat Light"/>
                <w:u w:val="single"/>
              </w:rPr>
              <w:t xml:space="preserve"> </w:t>
            </w:r>
            <w:r w:rsidR="00126F75" w:rsidRPr="00260667">
              <w:rPr>
                <w:rFonts w:ascii="Montserrat Light" w:hAnsi="Montserrat Light"/>
                <w:u w:val="single"/>
              </w:rPr>
              <w:t>:</w:t>
            </w:r>
            <w:proofErr w:type="gramEnd"/>
          </w:p>
          <w:p w14:paraId="1CD98526" w14:textId="2FB8EC67" w:rsidR="00AE6E73" w:rsidRPr="00260667" w:rsidRDefault="00AE6E73" w:rsidP="00260667">
            <w:pPr>
              <w:pStyle w:val="Listparagraf"/>
              <w:numPr>
                <w:ilvl w:val="0"/>
                <w:numId w:val="10"/>
              </w:numPr>
              <w:spacing w:after="0" w:line="276" w:lineRule="auto"/>
              <w:jc w:val="both"/>
              <w:rPr>
                <w:rFonts w:ascii="Montserrat Light" w:hAnsi="Montserrat Light"/>
              </w:rPr>
            </w:pPr>
            <w:r w:rsidRPr="00260667">
              <w:rPr>
                <w:rFonts w:ascii="Montserrat Light" w:hAnsi="Montserrat Light"/>
              </w:rPr>
              <w:t xml:space="preserve">Tub </w:t>
            </w:r>
            <w:proofErr w:type="spellStart"/>
            <w:r w:rsidRPr="00260667">
              <w:rPr>
                <w:rFonts w:ascii="Montserrat Light" w:hAnsi="Montserrat Light"/>
              </w:rPr>
              <w:t>izolant</w:t>
            </w:r>
            <w:proofErr w:type="spellEnd"/>
            <w:r w:rsidRPr="00260667">
              <w:rPr>
                <w:rFonts w:ascii="Montserrat Light" w:hAnsi="Montserrat Light"/>
              </w:rPr>
              <w:t xml:space="preserve"> 570 ml.</w:t>
            </w:r>
          </w:p>
          <w:p w14:paraId="5FD5B647" w14:textId="5369A179" w:rsidR="00AE6E73" w:rsidRPr="00260667" w:rsidRDefault="00AE6E73"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Cabluri</w:t>
            </w:r>
            <w:proofErr w:type="spellEnd"/>
            <w:r w:rsidRPr="00260667">
              <w:rPr>
                <w:rFonts w:ascii="Montserrat Light" w:hAnsi="Montserrat Light"/>
              </w:rPr>
              <w:t xml:space="preserve"> pentru </w:t>
            </w:r>
            <w:proofErr w:type="spellStart"/>
            <w:r w:rsidRPr="00260667">
              <w:rPr>
                <w:rFonts w:ascii="Montserrat Light" w:hAnsi="Montserrat Light"/>
              </w:rPr>
              <w:t>energie</w:t>
            </w:r>
            <w:proofErr w:type="spellEnd"/>
            <w:r w:rsidRPr="00260667">
              <w:rPr>
                <w:rFonts w:ascii="Montserrat Light" w:hAnsi="Montserrat Light"/>
              </w:rPr>
              <w:t xml:space="preserve"> </w:t>
            </w:r>
            <w:proofErr w:type="spellStart"/>
            <w:r w:rsidRPr="00260667">
              <w:rPr>
                <w:rFonts w:ascii="Montserrat Light" w:hAnsi="Montserrat Light"/>
              </w:rPr>
              <w:t>electrică</w:t>
            </w:r>
            <w:proofErr w:type="spellEnd"/>
            <w:r w:rsidRPr="00260667">
              <w:rPr>
                <w:rFonts w:ascii="Montserrat Light" w:hAnsi="Montserrat Light"/>
              </w:rPr>
              <w:t xml:space="preserve"> 630 ml.</w:t>
            </w:r>
          </w:p>
          <w:p w14:paraId="24BEB9D5" w14:textId="69D0106B" w:rsidR="00AE6E73" w:rsidRPr="00260667" w:rsidRDefault="00AE6E73"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Corpuri</w:t>
            </w:r>
            <w:proofErr w:type="spellEnd"/>
            <w:r w:rsidRPr="00260667">
              <w:rPr>
                <w:rFonts w:ascii="Montserrat Light" w:hAnsi="Montserrat Light"/>
              </w:rPr>
              <w:t xml:space="preserve"> </w:t>
            </w:r>
            <w:proofErr w:type="spellStart"/>
            <w:r w:rsidRPr="00260667">
              <w:rPr>
                <w:rFonts w:ascii="Montserrat Light" w:hAnsi="Montserrat Light"/>
              </w:rPr>
              <w:t>iluminat</w:t>
            </w:r>
            <w:proofErr w:type="spellEnd"/>
            <w:r w:rsidRPr="00260667">
              <w:rPr>
                <w:rFonts w:ascii="Montserrat Light" w:hAnsi="Montserrat Light"/>
              </w:rPr>
              <w:t xml:space="preserve"> 251 </w:t>
            </w:r>
            <w:proofErr w:type="spellStart"/>
            <w:r w:rsidRPr="00260667">
              <w:rPr>
                <w:rFonts w:ascii="Montserrat Light" w:hAnsi="Montserrat Light"/>
              </w:rPr>
              <w:t>buc</w:t>
            </w:r>
            <w:proofErr w:type="spellEnd"/>
            <w:r w:rsidRPr="00260667">
              <w:rPr>
                <w:rFonts w:ascii="Montserrat Light" w:hAnsi="Montserrat Light"/>
              </w:rPr>
              <w:t>.</w:t>
            </w:r>
          </w:p>
          <w:p w14:paraId="43EBD368" w14:textId="6FDE1B11" w:rsidR="00AE6E73" w:rsidRPr="00260667" w:rsidRDefault="00AE6E73" w:rsidP="00260667">
            <w:pPr>
              <w:jc w:val="both"/>
              <w:rPr>
                <w:rFonts w:ascii="Montserrat Light" w:hAnsi="Montserrat Light"/>
                <w:u w:val="single"/>
              </w:rPr>
            </w:pPr>
            <w:proofErr w:type="spellStart"/>
            <w:r w:rsidRPr="00260667">
              <w:rPr>
                <w:rFonts w:ascii="Montserrat Light" w:hAnsi="Montserrat Light"/>
                <w:u w:val="single"/>
              </w:rPr>
              <w:t>Instalaţii</w:t>
            </w:r>
            <w:proofErr w:type="spellEnd"/>
            <w:r w:rsidRPr="00260667">
              <w:rPr>
                <w:rFonts w:ascii="Montserrat Light" w:hAnsi="Montserrat Light"/>
                <w:u w:val="single"/>
              </w:rPr>
              <w:t xml:space="preserve"> </w:t>
            </w:r>
            <w:proofErr w:type="gramStart"/>
            <w:r w:rsidRPr="00260667">
              <w:rPr>
                <w:rFonts w:ascii="Montserrat Light" w:hAnsi="Montserrat Light"/>
                <w:u w:val="single"/>
              </w:rPr>
              <w:t xml:space="preserve">IDSAI </w:t>
            </w:r>
            <w:r w:rsidR="00126F75" w:rsidRPr="00260667">
              <w:rPr>
                <w:rFonts w:ascii="Montserrat Light" w:hAnsi="Montserrat Light"/>
                <w:u w:val="single"/>
              </w:rPr>
              <w:t>:</w:t>
            </w:r>
            <w:proofErr w:type="gramEnd"/>
          </w:p>
          <w:p w14:paraId="491A0B02" w14:textId="59A634A4" w:rsidR="00AE6E73" w:rsidRPr="00260667" w:rsidRDefault="00AE6E73"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Centrală</w:t>
            </w:r>
            <w:proofErr w:type="spellEnd"/>
            <w:r w:rsidRPr="00260667">
              <w:rPr>
                <w:rFonts w:ascii="Montserrat Light" w:hAnsi="Montserrat Light"/>
              </w:rPr>
              <w:t xml:space="preserve"> </w:t>
            </w:r>
            <w:proofErr w:type="spellStart"/>
            <w:r w:rsidRPr="00260667">
              <w:rPr>
                <w:rFonts w:ascii="Montserrat Light" w:hAnsi="Montserrat Light"/>
              </w:rPr>
              <w:t>incendiu</w:t>
            </w:r>
            <w:proofErr w:type="spellEnd"/>
            <w:r w:rsidRPr="00260667">
              <w:rPr>
                <w:rFonts w:ascii="Montserrat Light" w:hAnsi="Montserrat Light"/>
              </w:rPr>
              <w:t xml:space="preserve"> 1 </w:t>
            </w:r>
            <w:proofErr w:type="spellStart"/>
            <w:r w:rsidRPr="00260667">
              <w:rPr>
                <w:rFonts w:ascii="Montserrat Light" w:hAnsi="Montserrat Light"/>
              </w:rPr>
              <w:t>buc</w:t>
            </w:r>
            <w:proofErr w:type="spellEnd"/>
            <w:r w:rsidR="006C6D56" w:rsidRPr="00260667">
              <w:rPr>
                <w:rFonts w:ascii="Montserrat Light" w:hAnsi="Montserrat Light"/>
              </w:rPr>
              <w:t>.</w:t>
            </w:r>
          </w:p>
          <w:p w14:paraId="0725177C" w14:textId="34CBF33F" w:rsidR="00AE6E73" w:rsidRPr="00260667" w:rsidRDefault="00AE6E73"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Detectoare</w:t>
            </w:r>
            <w:proofErr w:type="spellEnd"/>
            <w:r w:rsidRPr="00260667">
              <w:rPr>
                <w:rFonts w:ascii="Montserrat Light" w:hAnsi="Montserrat Light"/>
              </w:rPr>
              <w:t xml:space="preserve"> </w:t>
            </w:r>
            <w:proofErr w:type="spellStart"/>
            <w:r w:rsidRPr="00260667">
              <w:rPr>
                <w:rFonts w:ascii="Montserrat Light" w:hAnsi="Montserrat Light"/>
              </w:rPr>
              <w:t>fum</w:t>
            </w:r>
            <w:proofErr w:type="spellEnd"/>
            <w:r w:rsidRPr="00260667">
              <w:rPr>
                <w:rFonts w:ascii="Montserrat Light" w:hAnsi="Montserrat Light"/>
              </w:rPr>
              <w:t xml:space="preserve"> 60 </w:t>
            </w:r>
            <w:proofErr w:type="spellStart"/>
            <w:r w:rsidRPr="00260667">
              <w:rPr>
                <w:rFonts w:ascii="Montserrat Light" w:hAnsi="Montserrat Light"/>
              </w:rPr>
              <w:t>buc</w:t>
            </w:r>
            <w:proofErr w:type="spellEnd"/>
            <w:r w:rsidR="006C6D56" w:rsidRPr="00260667">
              <w:rPr>
                <w:rFonts w:ascii="Montserrat Light" w:hAnsi="Montserrat Light"/>
              </w:rPr>
              <w:t>.</w:t>
            </w:r>
          </w:p>
          <w:p w14:paraId="350295A9" w14:textId="4A610E94" w:rsidR="00AE6E73" w:rsidRPr="00260667" w:rsidRDefault="00AE6E73" w:rsidP="00260667">
            <w:pPr>
              <w:pStyle w:val="Listparagraf"/>
              <w:numPr>
                <w:ilvl w:val="0"/>
                <w:numId w:val="10"/>
              </w:numPr>
              <w:spacing w:after="0" w:line="276" w:lineRule="auto"/>
              <w:jc w:val="both"/>
              <w:rPr>
                <w:rFonts w:ascii="Montserrat Light" w:hAnsi="Montserrat Light"/>
              </w:rPr>
            </w:pPr>
            <w:r w:rsidRPr="00260667">
              <w:rPr>
                <w:rFonts w:ascii="Montserrat Light" w:hAnsi="Montserrat Light"/>
              </w:rPr>
              <w:t xml:space="preserve">Tub </w:t>
            </w:r>
            <w:proofErr w:type="spellStart"/>
            <w:r w:rsidRPr="00260667">
              <w:rPr>
                <w:rFonts w:ascii="Montserrat Light" w:hAnsi="Montserrat Light"/>
              </w:rPr>
              <w:t>izolant</w:t>
            </w:r>
            <w:proofErr w:type="spellEnd"/>
            <w:r w:rsidRPr="00260667">
              <w:rPr>
                <w:rFonts w:ascii="Montserrat Light" w:hAnsi="Montserrat Light"/>
              </w:rPr>
              <w:t xml:space="preserve"> inst.</w:t>
            </w:r>
            <w:r w:rsidR="006C6D56" w:rsidRPr="00260667">
              <w:rPr>
                <w:rFonts w:ascii="Montserrat Light" w:hAnsi="Montserrat Light"/>
              </w:rPr>
              <w:t xml:space="preserve"> </w:t>
            </w:r>
            <w:r w:rsidRPr="00260667">
              <w:rPr>
                <w:rFonts w:ascii="Montserrat Light" w:hAnsi="Montserrat Light"/>
              </w:rPr>
              <w:t>IDSAI 1</w:t>
            </w:r>
            <w:r w:rsidR="006C6D56" w:rsidRPr="00260667">
              <w:rPr>
                <w:rFonts w:ascii="Montserrat Light" w:hAnsi="Montserrat Light"/>
              </w:rPr>
              <w:t>.</w:t>
            </w:r>
            <w:r w:rsidRPr="00260667">
              <w:rPr>
                <w:rFonts w:ascii="Montserrat Light" w:hAnsi="Montserrat Light"/>
              </w:rPr>
              <w:t>600 ml.</w:t>
            </w:r>
          </w:p>
          <w:p w14:paraId="3F345547" w14:textId="0AF16CC1" w:rsidR="00AE6E73" w:rsidRPr="00260667" w:rsidRDefault="00AE6E73"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Conductori</w:t>
            </w:r>
            <w:proofErr w:type="spellEnd"/>
            <w:r w:rsidRPr="00260667">
              <w:rPr>
                <w:rFonts w:ascii="Montserrat Light" w:hAnsi="Montserrat Light"/>
              </w:rPr>
              <w:t xml:space="preserve"> inst</w:t>
            </w:r>
            <w:r w:rsidR="00126F75" w:rsidRPr="00260667">
              <w:rPr>
                <w:rFonts w:ascii="Montserrat Light" w:hAnsi="Montserrat Light"/>
              </w:rPr>
              <w:t>.</w:t>
            </w:r>
            <w:r w:rsidRPr="00260667">
              <w:rPr>
                <w:rFonts w:ascii="Montserrat Light" w:hAnsi="Montserrat Light"/>
              </w:rPr>
              <w:t xml:space="preserve"> IDSAI 2</w:t>
            </w:r>
            <w:r w:rsidR="00126F75" w:rsidRPr="00260667">
              <w:rPr>
                <w:rFonts w:ascii="Montserrat Light" w:hAnsi="Montserrat Light"/>
              </w:rPr>
              <w:t>.</w:t>
            </w:r>
            <w:r w:rsidRPr="00260667">
              <w:rPr>
                <w:rFonts w:ascii="Montserrat Light" w:hAnsi="Montserrat Light"/>
              </w:rPr>
              <w:t>076 ml.</w:t>
            </w:r>
          </w:p>
          <w:p w14:paraId="55B85950" w14:textId="602560DA" w:rsidR="00AE6E73" w:rsidRPr="00260667" w:rsidRDefault="00AE6E73"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Centrala</w:t>
            </w:r>
            <w:proofErr w:type="spellEnd"/>
            <w:r w:rsidRPr="00260667">
              <w:rPr>
                <w:rFonts w:ascii="Montserrat Light" w:hAnsi="Montserrat Light"/>
              </w:rPr>
              <w:t xml:space="preserve"> </w:t>
            </w:r>
            <w:proofErr w:type="spellStart"/>
            <w:r w:rsidRPr="00260667">
              <w:rPr>
                <w:rFonts w:ascii="Montserrat Light" w:hAnsi="Montserrat Light"/>
              </w:rPr>
              <w:t>desfumare</w:t>
            </w:r>
            <w:proofErr w:type="spellEnd"/>
            <w:r w:rsidRPr="00260667">
              <w:rPr>
                <w:rFonts w:ascii="Montserrat Light" w:hAnsi="Montserrat Light"/>
              </w:rPr>
              <w:t xml:space="preserve"> </w:t>
            </w:r>
            <w:proofErr w:type="spellStart"/>
            <w:r w:rsidRPr="00260667">
              <w:rPr>
                <w:rFonts w:ascii="Montserrat Light" w:hAnsi="Montserrat Light"/>
              </w:rPr>
              <w:t>şi</w:t>
            </w:r>
            <w:proofErr w:type="spellEnd"/>
            <w:r w:rsidRPr="00260667">
              <w:rPr>
                <w:rFonts w:ascii="Montserrat Light" w:hAnsi="Montserrat Light"/>
              </w:rPr>
              <w:t xml:space="preserve"> </w:t>
            </w:r>
            <w:proofErr w:type="spellStart"/>
            <w:r w:rsidRPr="00260667">
              <w:rPr>
                <w:rFonts w:ascii="Montserrat Light" w:hAnsi="Montserrat Light"/>
              </w:rPr>
              <w:t>ventilare</w:t>
            </w:r>
            <w:proofErr w:type="spellEnd"/>
            <w:r w:rsidRPr="00260667">
              <w:rPr>
                <w:rFonts w:ascii="Montserrat Light" w:hAnsi="Montserrat Light"/>
              </w:rPr>
              <w:t xml:space="preserve"> 1 </w:t>
            </w:r>
            <w:proofErr w:type="spellStart"/>
            <w:r w:rsidRPr="00260667">
              <w:rPr>
                <w:rFonts w:ascii="Montserrat Light" w:hAnsi="Montserrat Light"/>
              </w:rPr>
              <w:t>buc</w:t>
            </w:r>
            <w:proofErr w:type="spellEnd"/>
            <w:r w:rsidR="00126F75" w:rsidRPr="00260667">
              <w:rPr>
                <w:rFonts w:ascii="Montserrat Light" w:hAnsi="Montserrat Light"/>
              </w:rPr>
              <w:t>.</w:t>
            </w:r>
          </w:p>
          <w:p w14:paraId="1C4727B5" w14:textId="176A3C74" w:rsidR="00AE6E73" w:rsidRPr="00260667" w:rsidRDefault="00AE6E73"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Centrala</w:t>
            </w:r>
            <w:proofErr w:type="spellEnd"/>
            <w:r w:rsidRPr="00260667">
              <w:rPr>
                <w:rFonts w:ascii="Montserrat Light" w:hAnsi="Montserrat Light"/>
              </w:rPr>
              <w:t xml:space="preserve"> </w:t>
            </w:r>
            <w:proofErr w:type="spellStart"/>
            <w:r w:rsidRPr="00260667">
              <w:rPr>
                <w:rFonts w:ascii="Montserrat Light" w:hAnsi="Montserrat Light"/>
              </w:rPr>
              <w:t>detecţie</w:t>
            </w:r>
            <w:proofErr w:type="spellEnd"/>
            <w:r w:rsidRPr="00260667">
              <w:rPr>
                <w:rFonts w:ascii="Montserrat Light" w:hAnsi="Montserrat Light"/>
              </w:rPr>
              <w:t xml:space="preserve"> </w:t>
            </w:r>
            <w:proofErr w:type="spellStart"/>
            <w:r w:rsidRPr="00260667">
              <w:rPr>
                <w:rFonts w:ascii="Montserrat Light" w:hAnsi="Montserrat Light"/>
              </w:rPr>
              <w:t>gaz</w:t>
            </w:r>
            <w:proofErr w:type="spellEnd"/>
            <w:r w:rsidRPr="00260667">
              <w:rPr>
                <w:rFonts w:ascii="Montserrat Light" w:hAnsi="Montserrat Light"/>
              </w:rPr>
              <w:t xml:space="preserve"> 1 </w:t>
            </w:r>
            <w:proofErr w:type="spellStart"/>
            <w:r w:rsidRPr="00260667">
              <w:rPr>
                <w:rFonts w:ascii="Montserrat Light" w:hAnsi="Montserrat Light"/>
              </w:rPr>
              <w:t>buc</w:t>
            </w:r>
            <w:proofErr w:type="spellEnd"/>
            <w:r w:rsidR="00126F75" w:rsidRPr="00260667">
              <w:rPr>
                <w:rFonts w:ascii="Montserrat Light" w:hAnsi="Montserrat Light"/>
              </w:rPr>
              <w:t>.</w:t>
            </w:r>
          </w:p>
          <w:p w14:paraId="70CB15D4" w14:textId="0768149E" w:rsidR="00AE6E73" w:rsidRPr="00260667" w:rsidRDefault="00AE6E73" w:rsidP="00260667">
            <w:pPr>
              <w:pStyle w:val="Listparagraf"/>
              <w:numPr>
                <w:ilvl w:val="0"/>
                <w:numId w:val="10"/>
              </w:numPr>
              <w:spacing w:after="0" w:line="276" w:lineRule="auto"/>
              <w:jc w:val="both"/>
              <w:rPr>
                <w:rFonts w:ascii="Montserrat Light" w:hAnsi="Montserrat Light"/>
              </w:rPr>
            </w:pPr>
            <w:r w:rsidRPr="00260667">
              <w:rPr>
                <w:rFonts w:ascii="Montserrat Light" w:hAnsi="Montserrat Light"/>
              </w:rPr>
              <w:t xml:space="preserve">Detector </w:t>
            </w:r>
            <w:proofErr w:type="spellStart"/>
            <w:r w:rsidRPr="00260667">
              <w:rPr>
                <w:rFonts w:ascii="Montserrat Light" w:hAnsi="Montserrat Light"/>
              </w:rPr>
              <w:t>gaz</w:t>
            </w:r>
            <w:proofErr w:type="spellEnd"/>
            <w:r w:rsidRPr="00260667">
              <w:rPr>
                <w:rFonts w:ascii="Montserrat Light" w:hAnsi="Montserrat Light"/>
              </w:rPr>
              <w:t xml:space="preserve"> 2 </w:t>
            </w:r>
            <w:proofErr w:type="spellStart"/>
            <w:r w:rsidRPr="00260667">
              <w:rPr>
                <w:rFonts w:ascii="Montserrat Light" w:hAnsi="Montserrat Light"/>
              </w:rPr>
              <w:t>buc</w:t>
            </w:r>
            <w:proofErr w:type="spellEnd"/>
            <w:r w:rsidR="00126F75" w:rsidRPr="00260667">
              <w:rPr>
                <w:rFonts w:ascii="Montserrat Light" w:hAnsi="Montserrat Light"/>
              </w:rPr>
              <w:t>.</w:t>
            </w:r>
          </w:p>
          <w:p w14:paraId="7CD88617" w14:textId="77777777" w:rsidR="00126F75" w:rsidRPr="00260667" w:rsidRDefault="00126F75" w:rsidP="00260667">
            <w:pPr>
              <w:jc w:val="both"/>
              <w:rPr>
                <w:rFonts w:ascii="Montserrat Light" w:hAnsi="Montserrat Light"/>
                <w:u w:val="single"/>
              </w:rPr>
            </w:pPr>
            <w:proofErr w:type="spellStart"/>
            <w:r w:rsidRPr="00260667">
              <w:rPr>
                <w:rFonts w:ascii="Montserrat Light" w:hAnsi="Montserrat Light"/>
                <w:u w:val="single"/>
              </w:rPr>
              <w:t>Instalaţii</w:t>
            </w:r>
            <w:proofErr w:type="spellEnd"/>
            <w:r w:rsidRPr="00260667">
              <w:rPr>
                <w:rFonts w:ascii="Montserrat Light" w:hAnsi="Montserrat Light"/>
                <w:u w:val="single"/>
              </w:rPr>
              <w:t xml:space="preserve"> </w:t>
            </w:r>
            <w:proofErr w:type="spellStart"/>
            <w:r w:rsidRPr="00260667">
              <w:rPr>
                <w:rFonts w:ascii="Montserrat Light" w:hAnsi="Montserrat Light"/>
                <w:u w:val="single"/>
              </w:rPr>
              <w:t>sanitare</w:t>
            </w:r>
            <w:proofErr w:type="spellEnd"/>
          </w:p>
          <w:p w14:paraId="199D214F" w14:textId="141893AC" w:rsidR="00126F75" w:rsidRPr="00260667" w:rsidRDefault="00126F75"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Ţevi</w:t>
            </w:r>
            <w:proofErr w:type="spellEnd"/>
            <w:r w:rsidRPr="00260667">
              <w:rPr>
                <w:rFonts w:ascii="Montserrat Light" w:hAnsi="Montserrat Light"/>
              </w:rPr>
              <w:t xml:space="preserve"> </w:t>
            </w:r>
            <w:proofErr w:type="spellStart"/>
            <w:r w:rsidRPr="00260667">
              <w:rPr>
                <w:rFonts w:ascii="Montserrat Light" w:hAnsi="Montserrat Light"/>
              </w:rPr>
              <w:t>oţel</w:t>
            </w:r>
            <w:proofErr w:type="spellEnd"/>
            <w:r w:rsidRPr="00260667">
              <w:rPr>
                <w:rFonts w:ascii="Montserrat Light" w:hAnsi="Montserrat Light"/>
              </w:rPr>
              <w:t xml:space="preserve"> </w:t>
            </w:r>
            <w:proofErr w:type="spellStart"/>
            <w:proofErr w:type="gramStart"/>
            <w:r w:rsidRPr="00260667">
              <w:rPr>
                <w:rFonts w:ascii="Montserrat Light" w:hAnsi="Montserrat Light"/>
              </w:rPr>
              <w:t>zincat</w:t>
            </w:r>
            <w:proofErr w:type="spellEnd"/>
            <w:r w:rsidRPr="00260667">
              <w:rPr>
                <w:rFonts w:ascii="Montserrat Light" w:hAnsi="Montserrat Light"/>
              </w:rPr>
              <w:t xml:space="preserve">  48</w:t>
            </w:r>
            <w:proofErr w:type="gramEnd"/>
            <w:r w:rsidRPr="00260667">
              <w:rPr>
                <w:rFonts w:ascii="Montserrat Light" w:hAnsi="Montserrat Light"/>
              </w:rPr>
              <w:t xml:space="preserve"> ml.</w:t>
            </w:r>
          </w:p>
          <w:p w14:paraId="3C139E67" w14:textId="11F6ADD7" w:rsidR="00126F75" w:rsidRPr="00260667" w:rsidRDefault="00126F75"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Hidrant</w:t>
            </w:r>
            <w:proofErr w:type="spellEnd"/>
            <w:r w:rsidRPr="00260667">
              <w:rPr>
                <w:rFonts w:ascii="Montserrat Light" w:hAnsi="Montserrat Light"/>
              </w:rPr>
              <w:t xml:space="preserve"> int. 4 </w:t>
            </w:r>
            <w:proofErr w:type="spellStart"/>
            <w:r w:rsidRPr="00260667">
              <w:rPr>
                <w:rFonts w:ascii="Montserrat Light" w:hAnsi="Montserrat Light"/>
              </w:rPr>
              <w:t>buc</w:t>
            </w:r>
            <w:proofErr w:type="spellEnd"/>
            <w:r w:rsidRPr="00260667">
              <w:rPr>
                <w:rFonts w:ascii="Montserrat Light" w:hAnsi="Montserrat Light"/>
              </w:rPr>
              <w:t>.</w:t>
            </w:r>
          </w:p>
          <w:p w14:paraId="57B0B2ED" w14:textId="1118D34D" w:rsidR="00126F75" w:rsidRPr="00260667" w:rsidRDefault="00126F75"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Ţevi</w:t>
            </w:r>
            <w:proofErr w:type="spellEnd"/>
            <w:r w:rsidRPr="00260667">
              <w:rPr>
                <w:rFonts w:ascii="Montserrat Light" w:hAnsi="Montserrat Light"/>
              </w:rPr>
              <w:t xml:space="preserve"> </w:t>
            </w:r>
            <w:proofErr w:type="spellStart"/>
            <w:r w:rsidRPr="00260667">
              <w:rPr>
                <w:rFonts w:ascii="Montserrat Light" w:hAnsi="Montserrat Light"/>
              </w:rPr>
              <w:t>cupru</w:t>
            </w:r>
            <w:proofErr w:type="spellEnd"/>
            <w:r w:rsidRPr="00260667">
              <w:rPr>
                <w:rFonts w:ascii="Montserrat Light" w:hAnsi="Montserrat Light"/>
              </w:rPr>
              <w:t xml:space="preserve"> 148 ml.</w:t>
            </w:r>
          </w:p>
          <w:p w14:paraId="30CD2250" w14:textId="6BBC8C83" w:rsidR="00126F75" w:rsidRPr="00260667" w:rsidRDefault="00126F75"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Ţevi</w:t>
            </w:r>
            <w:proofErr w:type="spellEnd"/>
            <w:r w:rsidRPr="00260667">
              <w:rPr>
                <w:rFonts w:ascii="Montserrat Light" w:hAnsi="Montserrat Light"/>
              </w:rPr>
              <w:t xml:space="preserve"> PPR 145 ml.</w:t>
            </w:r>
          </w:p>
          <w:p w14:paraId="48AA2656" w14:textId="21EB848C" w:rsidR="00126F75" w:rsidRPr="00260667" w:rsidRDefault="00126F75"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Obiecte</w:t>
            </w:r>
            <w:proofErr w:type="spellEnd"/>
            <w:r w:rsidRPr="00260667">
              <w:rPr>
                <w:rFonts w:ascii="Montserrat Light" w:hAnsi="Montserrat Light"/>
              </w:rPr>
              <w:t xml:space="preserve"> </w:t>
            </w:r>
            <w:proofErr w:type="spellStart"/>
            <w:r w:rsidRPr="00260667">
              <w:rPr>
                <w:rFonts w:ascii="Montserrat Light" w:hAnsi="Montserrat Light"/>
              </w:rPr>
              <w:t>sanitare</w:t>
            </w:r>
            <w:proofErr w:type="spellEnd"/>
            <w:r w:rsidRPr="00260667">
              <w:rPr>
                <w:rFonts w:ascii="Montserrat Light" w:hAnsi="Montserrat Light"/>
              </w:rPr>
              <w:t xml:space="preserve"> (</w:t>
            </w:r>
            <w:proofErr w:type="spellStart"/>
            <w:r w:rsidRPr="00260667">
              <w:rPr>
                <w:rFonts w:ascii="Montserrat Light" w:hAnsi="Montserrat Light"/>
              </w:rPr>
              <w:t>lavoare</w:t>
            </w:r>
            <w:proofErr w:type="spellEnd"/>
            <w:r w:rsidRPr="00260667">
              <w:rPr>
                <w:rFonts w:ascii="Montserrat Light" w:hAnsi="Montserrat Light"/>
              </w:rPr>
              <w:t xml:space="preserve">, </w:t>
            </w:r>
            <w:proofErr w:type="spellStart"/>
            <w:r w:rsidRPr="00260667">
              <w:rPr>
                <w:rFonts w:ascii="Montserrat Light" w:hAnsi="Montserrat Light"/>
              </w:rPr>
              <w:t>oglinzi</w:t>
            </w:r>
            <w:proofErr w:type="spellEnd"/>
            <w:r w:rsidRPr="00260667">
              <w:rPr>
                <w:rFonts w:ascii="Montserrat Light" w:hAnsi="Montserrat Light"/>
              </w:rPr>
              <w:t xml:space="preserve">, </w:t>
            </w:r>
            <w:proofErr w:type="spellStart"/>
            <w:r w:rsidRPr="00260667">
              <w:rPr>
                <w:rFonts w:ascii="Montserrat Light" w:hAnsi="Montserrat Light"/>
              </w:rPr>
              <w:t>cuier</w:t>
            </w:r>
            <w:proofErr w:type="spellEnd"/>
            <w:r w:rsidRPr="00260667">
              <w:rPr>
                <w:rFonts w:ascii="Montserrat Light" w:hAnsi="Montserrat Light"/>
              </w:rPr>
              <w:t xml:space="preserve">, </w:t>
            </w:r>
            <w:proofErr w:type="spellStart"/>
            <w:r w:rsidRPr="00260667">
              <w:rPr>
                <w:rFonts w:ascii="Montserrat Light" w:hAnsi="Montserrat Light"/>
              </w:rPr>
              <w:t>etajere</w:t>
            </w:r>
            <w:proofErr w:type="spellEnd"/>
            <w:r w:rsidRPr="00260667">
              <w:rPr>
                <w:rFonts w:ascii="Montserrat Light" w:hAnsi="Montserrat Light"/>
              </w:rPr>
              <w:t xml:space="preserve">, </w:t>
            </w:r>
            <w:proofErr w:type="spellStart"/>
            <w:r w:rsidRPr="00260667">
              <w:rPr>
                <w:rFonts w:ascii="Montserrat Light" w:hAnsi="Montserrat Light"/>
              </w:rPr>
              <w:t>cadă</w:t>
            </w:r>
            <w:proofErr w:type="spellEnd"/>
            <w:r w:rsidRPr="00260667">
              <w:rPr>
                <w:rFonts w:ascii="Montserrat Light" w:hAnsi="Montserrat Light"/>
              </w:rPr>
              <w:t xml:space="preserve">, </w:t>
            </w:r>
            <w:proofErr w:type="spellStart"/>
            <w:r w:rsidRPr="00260667">
              <w:rPr>
                <w:rFonts w:ascii="Montserrat Light" w:hAnsi="Montserrat Light"/>
              </w:rPr>
              <w:t>baterii</w:t>
            </w:r>
            <w:proofErr w:type="spellEnd"/>
            <w:r w:rsidRPr="00260667">
              <w:rPr>
                <w:rFonts w:ascii="Montserrat Light" w:hAnsi="Montserrat Light"/>
              </w:rPr>
              <w:t xml:space="preserve">, </w:t>
            </w:r>
            <w:proofErr w:type="spellStart"/>
            <w:r w:rsidRPr="00260667">
              <w:rPr>
                <w:rFonts w:ascii="Montserrat Light" w:hAnsi="Montserrat Light"/>
              </w:rPr>
              <w:t>robineţi</w:t>
            </w:r>
            <w:proofErr w:type="spellEnd"/>
            <w:r w:rsidRPr="00260667">
              <w:rPr>
                <w:rFonts w:ascii="Montserrat Light" w:hAnsi="Montserrat Light"/>
              </w:rPr>
              <w:t xml:space="preserve">, etc.) 145 </w:t>
            </w:r>
            <w:proofErr w:type="spellStart"/>
            <w:r w:rsidRPr="00260667">
              <w:rPr>
                <w:rFonts w:ascii="Montserrat Light" w:hAnsi="Montserrat Light"/>
              </w:rPr>
              <w:t>buc</w:t>
            </w:r>
            <w:proofErr w:type="spellEnd"/>
            <w:r w:rsidRPr="00260667">
              <w:rPr>
                <w:rFonts w:ascii="Montserrat Light" w:hAnsi="Montserrat Light"/>
              </w:rPr>
              <w:t>.</w:t>
            </w:r>
          </w:p>
          <w:p w14:paraId="6E715DC6" w14:textId="2CAD7F82" w:rsidR="000863AF" w:rsidRPr="00260667" w:rsidRDefault="000863AF" w:rsidP="00260667">
            <w:pPr>
              <w:jc w:val="both"/>
              <w:rPr>
                <w:rFonts w:ascii="Montserrat Light" w:hAnsi="Montserrat Light"/>
                <w:u w:val="single"/>
              </w:rPr>
            </w:pPr>
            <w:proofErr w:type="spellStart"/>
            <w:r w:rsidRPr="00260667">
              <w:rPr>
                <w:rFonts w:ascii="Montserrat Light" w:hAnsi="Montserrat Light"/>
                <w:u w:val="single"/>
              </w:rPr>
              <w:t>Instalaţii</w:t>
            </w:r>
            <w:proofErr w:type="spellEnd"/>
            <w:r w:rsidRPr="00260667">
              <w:rPr>
                <w:rFonts w:ascii="Montserrat Light" w:hAnsi="Montserrat Light"/>
                <w:u w:val="single"/>
              </w:rPr>
              <w:t xml:space="preserve"> </w:t>
            </w:r>
            <w:proofErr w:type="spellStart"/>
            <w:proofErr w:type="gramStart"/>
            <w:r w:rsidRPr="00260667">
              <w:rPr>
                <w:rFonts w:ascii="Montserrat Light" w:hAnsi="Montserrat Light"/>
                <w:u w:val="single"/>
              </w:rPr>
              <w:t>termice</w:t>
            </w:r>
            <w:proofErr w:type="spellEnd"/>
            <w:r w:rsidRPr="00260667">
              <w:rPr>
                <w:rFonts w:ascii="Montserrat Light" w:hAnsi="Montserrat Light"/>
                <w:u w:val="single"/>
              </w:rPr>
              <w:t xml:space="preserve"> :</w:t>
            </w:r>
            <w:proofErr w:type="gramEnd"/>
          </w:p>
          <w:p w14:paraId="0E27590A" w14:textId="0510A56B" w:rsidR="000863AF" w:rsidRPr="00260667" w:rsidRDefault="000863A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Corpuri</w:t>
            </w:r>
            <w:proofErr w:type="spellEnd"/>
            <w:r w:rsidRPr="00260667">
              <w:rPr>
                <w:rFonts w:ascii="Montserrat Light" w:hAnsi="Montserrat Light"/>
              </w:rPr>
              <w:t xml:space="preserve"> de </w:t>
            </w:r>
            <w:proofErr w:type="spellStart"/>
            <w:r w:rsidRPr="00260667">
              <w:rPr>
                <w:rFonts w:ascii="Montserrat Light" w:hAnsi="Montserrat Light"/>
              </w:rPr>
              <w:t>încălzit</w:t>
            </w:r>
            <w:proofErr w:type="spellEnd"/>
            <w:r w:rsidRPr="00260667">
              <w:rPr>
                <w:rFonts w:ascii="Montserrat Light" w:hAnsi="Montserrat Light"/>
              </w:rPr>
              <w:t xml:space="preserve">, </w:t>
            </w:r>
            <w:proofErr w:type="spellStart"/>
            <w:r w:rsidRPr="00260667">
              <w:rPr>
                <w:rFonts w:ascii="Montserrat Light" w:hAnsi="Montserrat Light"/>
              </w:rPr>
              <w:t>inclusiv</w:t>
            </w:r>
            <w:proofErr w:type="spellEnd"/>
            <w:r w:rsidRPr="00260667">
              <w:rPr>
                <w:rFonts w:ascii="Montserrat Light" w:hAnsi="Montserrat Light"/>
              </w:rPr>
              <w:t xml:space="preserve"> </w:t>
            </w:r>
            <w:proofErr w:type="spellStart"/>
            <w:r w:rsidRPr="00260667">
              <w:rPr>
                <w:rFonts w:ascii="Montserrat Light" w:hAnsi="Montserrat Light"/>
              </w:rPr>
              <w:t>accesorii</w:t>
            </w:r>
            <w:proofErr w:type="spellEnd"/>
            <w:r w:rsidRPr="00260667">
              <w:rPr>
                <w:rFonts w:ascii="Montserrat Light" w:hAnsi="Montserrat Light"/>
              </w:rPr>
              <w:t xml:space="preserve"> </w:t>
            </w:r>
            <w:proofErr w:type="spellStart"/>
            <w:r w:rsidRPr="00260667">
              <w:rPr>
                <w:rFonts w:ascii="Montserrat Light" w:hAnsi="Montserrat Light"/>
              </w:rPr>
              <w:t>şi</w:t>
            </w:r>
            <w:proofErr w:type="spellEnd"/>
            <w:r w:rsidRPr="00260667">
              <w:rPr>
                <w:rFonts w:ascii="Montserrat Light" w:hAnsi="Montserrat Light"/>
              </w:rPr>
              <w:t xml:space="preserve"> </w:t>
            </w:r>
            <w:proofErr w:type="spellStart"/>
            <w:r w:rsidRPr="00260667">
              <w:rPr>
                <w:rFonts w:ascii="Montserrat Light" w:hAnsi="Montserrat Light"/>
              </w:rPr>
              <w:t>intervenţii</w:t>
            </w:r>
            <w:proofErr w:type="spellEnd"/>
            <w:r w:rsidRPr="00260667">
              <w:rPr>
                <w:rFonts w:ascii="Montserrat Light" w:hAnsi="Montserrat Light"/>
              </w:rPr>
              <w:t xml:space="preserve"> la </w:t>
            </w:r>
            <w:proofErr w:type="spellStart"/>
            <w:r w:rsidRPr="00260667">
              <w:rPr>
                <w:rFonts w:ascii="Montserrat Light" w:hAnsi="Montserrat Light"/>
              </w:rPr>
              <w:t>existente</w:t>
            </w:r>
            <w:proofErr w:type="spellEnd"/>
            <w:r w:rsidRPr="00260667">
              <w:rPr>
                <w:rFonts w:ascii="Montserrat Light" w:hAnsi="Montserrat Light"/>
              </w:rPr>
              <w:t xml:space="preserve"> 21 </w:t>
            </w:r>
            <w:proofErr w:type="spellStart"/>
            <w:r w:rsidRPr="00260667">
              <w:rPr>
                <w:rFonts w:ascii="Montserrat Light" w:hAnsi="Montserrat Light"/>
              </w:rPr>
              <w:t>buc</w:t>
            </w:r>
            <w:proofErr w:type="spellEnd"/>
            <w:r w:rsidRPr="00260667">
              <w:rPr>
                <w:rFonts w:ascii="Montserrat Light" w:hAnsi="Montserrat Light"/>
              </w:rPr>
              <w:t>.</w:t>
            </w:r>
          </w:p>
          <w:p w14:paraId="168F7B86" w14:textId="72FF3CFF" w:rsidR="000863AF" w:rsidRPr="00260667" w:rsidRDefault="000863AF" w:rsidP="00260667">
            <w:pPr>
              <w:pStyle w:val="Listparagraf"/>
              <w:numPr>
                <w:ilvl w:val="0"/>
                <w:numId w:val="10"/>
              </w:numPr>
              <w:spacing w:after="0" w:line="276" w:lineRule="auto"/>
              <w:jc w:val="both"/>
              <w:rPr>
                <w:rFonts w:ascii="Montserrat Light" w:hAnsi="Montserrat Light"/>
              </w:rPr>
            </w:pPr>
            <w:proofErr w:type="spellStart"/>
            <w:r w:rsidRPr="00260667">
              <w:rPr>
                <w:rFonts w:ascii="Montserrat Light" w:hAnsi="Montserrat Light"/>
              </w:rPr>
              <w:t>Ţevi</w:t>
            </w:r>
            <w:proofErr w:type="spellEnd"/>
            <w:r w:rsidRPr="00260667">
              <w:rPr>
                <w:rFonts w:ascii="Montserrat Light" w:hAnsi="Montserrat Light"/>
              </w:rPr>
              <w:t xml:space="preserve"> PPR 236 ml.</w:t>
            </w:r>
          </w:p>
          <w:p w14:paraId="63055635" w14:textId="59133DB5" w:rsidR="008F059B" w:rsidRPr="00260667" w:rsidRDefault="008F059B" w:rsidP="005F5C6E">
            <w:pPr>
              <w:autoSpaceDE w:val="0"/>
              <w:autoSpaceDN w:val="0"/>
              <w:adjustRightInd w:val="0"/>
              <w:spacing w:line="240" w:lineRule="auto"/>
              <w:rPr>
                <w:rFonts w:ascii="Montserrat Light" w:hAnsi="Montserrat Light" w:cs="Helvetica-Bold"/>
                <w:b/>
                <w:bCs/>
              </w:rPr>
            </w:pPr>
            <w:proofErr w:type="spellStart"/>
            <w:r w:rsidRPr="00260667">
              <w:rPr>
                <w:rFonts w:ascii="Montserrat Light" w:hAnsi="Montserrat Light" w:cs="Helvetica-Bold"/>
                <w:b/>
                <w:bCs/>
              </w:rPr>
              <w:t>Valoarea</w:t>
            </w:r>
            <w:proofErr w:type="spellEnd"/>
            <w:r w:rsidRPr="00260667">
              <w:rPr>
                <w:rFonts w:ascii="Montserrat Light" w:hAnsi="Montserrat Light" w:cs="Helvetica-Bold"/>
                <w:b/>
                <w:bCs/>
              </w:rPr>
              <w:t xml:space="preserve"> </w:t>
            </w:r>
            <w:proofErr w:type="spellStart"/>
            <w:r w:rsidRPr="00260667">
              <w:rPr>
                <w:rFonts w:ascii="Montserrat Light" w:hAnsi="Montserrat Light" w:cs="Helvetica-Bold"/>
                <w:b/>
                <w:bCs/>
              </w:rPr>
              <w:t>total</w:t>
            </w:r>
            <w:r w:rsidRPr="00260667">
              <w:rPr>
                <w:rFonts w:ascii="Montserrat Light" w:hAnsi="Montserrat Light" w:cs="TT66t00"/>
                <w:b/>
                <w:bCs/>
              </w:rPr>
              <w:t>ă</w:t>
            </w:r>
            <w:proofErr w:type="spellEnd"/>
            <w:r w:rsidRPr="00260667">
              <w:rPr>
                <w:rFonts w:ascii="Montserrat Light" w:hAnsi="Montserrat Light" w:cs="TT66t00"/>
              </w:rPr>
              <w:t xml:space="preserve"> a </w:t>
            </w:r>
            <w:proofErr w:type="spellStart"/>
            <w:r w:rsidRPr="00260667">
              <w:rPr>
                <w:rFonts w:ascii="Montserrat Light" w:hAnsi="Montserrat Light" w:cs="TT66t00"/>
              </w:rPr>
              <w:t>proiectului</w:t>
            </w:r>
            <w:proofErr w:type="spellEnd"/>
            <w:r w:rsidRPr="00260667">
              <w:rPr>
                <w:rFonts w:ascii="Montserrat Light" w:hAnsi="Montserrat Light" w:cs="TT66t00"/>
              </w:rPr>
              <w:t xml:space="preserve"> </w:t>
            </w:r>
            <w:proofErr w:type="spellStart"/>
            <w:r w:rsidR="005F5C6E" w:rsidRPr="00260667">
              <w:rPr>
                <w:rFonts w:ascii="Montserrat Light" w:hAnsi="Montserrat Light" w:cs="TT66t00"/>
              </w:rPr>
              <w:t>este</w:t>
            </w:r>
            <w:proofErr w:type="spellEnd"/>
            <w:r w:rsidR="005F5C6E" w:rsidRPr="00260667">
              <w:rPr>
                <w:rFonts w:ascii="Montserrat Light" w:hAnsi="Montserrat Light" w:cs="TT66t00"/>
              </w:rPr>
              <w:t xml:space="preserve"> de </w:t>
            </w:r>
            <w:r w:rsidRPr="00260667">
              <w:rPr>
                <w:rFonts w:ascii="Montserrat Light" w:hAnsi="Montserrat Light" w:cs="Helvetica-Bold"/>
                <w:b/>
                <w:bCs/>
              </w:rPr>
              <w:t xml:space="preserve">5.908.134,36 lei, TVA </w:t>
            </w:r>
            <w:proofErr w:type="spellStart"/>
            <w:r w:rsidRPr="00260667">
              <w:rPr>
                <w:rFonts w:ascii="Montserrat Light" w:hAnsi="Montserrat Light" w:cs="Helvetica-Bold"/>
                <w:b/>
                <w:bCs/>
              </w:rPr>
              <w:t>inclus</w:t>
            </w:r>
            <w:proofErr w:type="spellEnd"/>
            <w:r w:rsidRPr="00260667">
              <w:rPr>
                <w:rFonts w:ascii="Montserrat Light" w:hAnsi="Montserrat Light" w:cs="Helvetica-Bold"/>
                <w:b/>
                <w:bCs/>
              </w:rPr>
              <w:t xml:space="preserve"> </w:t>
            </w:r>
            <w:r w:rsidRPr="00260667">
              <w:rPr>
                <w:rFonts w:ascii="Montserrat Light" w:hAnsi="Montserrat Light" w:cs="Helvetica-Bold"/>
              </w:rPr>
              <w:t xml:space="preserve">(4.976.898,00 lei </w:t>
            </w:r>
            <w:proofErr w:type="spellStart"/>
            <w:r w:rsidRPr="00260667">
              <w:rPr>
                <w:rFonts w:ascii="Montserrat Light" w:hAnsi="Montserrat Light" w:cs="Helvetica-Bold"/>
              </w:rPr>
              <w:t>fără</w:t>
            </w:r>
            <w:proofErr w:type="spellEnd"/>
            <w:r w:rsidRPr="00260667">
              <w:rPr>
                <w:rFonts w:ascii="Montserrat Light" w:hAnsi="Montserrat Light" w:cs="Helvetica-Bold"/>
              </w:rPr>
              <w:t xml:space="preserve"> TVA)</w:t>
            </w:r>
          </w:p>
          <w:p w14:paraId="6309BCE5" w14:textId="4B29D787" w:rsidR="008F059B" w:rsidRPr="00260667" w:rsidRDefault="008F059B" w:rsidP="005F5C6E">
            <w:pPr>
              <w:autoSpaceDE w:val="0"/>
              <w:autoSpaceDN w:val="0"/>
              <w:adjustRightInd w:val="0"/>
              <w:spacing w:line="240" w:lineRule="auto"/>
              <w:rPr>
                <w:rFonts w:ascii="Montserrat Light" w:hAnsi="Montserrat Light" w:cs="Helvetica-Bold"/>
                <w:b/>
                <w:bCs/>
              </w:rPr>
            </w:pPr>
            <w:r w:rsidRPr="00260667">
              <w:rPr>
                <w:rFonts w:ascii="Montserrat Light" w:hAnsi="Montserrat Light" w:cs="Helvetica"/>
              </w:rPr>
              <w:t>din care</w:t>
            </w:r>
            <w:r w:rsidR="005F5C6E" w:rsidRPr="00260667">
              <w:rPr>
                <w:rFonts w:ascii="Montserrat Light" w:hAnsi="Montserrat Light" w:cs="Helvetica"/>
              </w:rPr>
              <w:t xml:space="preserve"> </w:t>
            </w:r>
            <w:proofErr w:type="spellStart"/>
            <w:r w:rsidRPr="00260667">
              <w:rPr>
                <w:rFonts w:ascii="Montserrat Light" w:hAnsi="Montserrat Light" w:cs="Helvetica-Bold"/>
                <w:b/>
                <w:bCs/>
              </w:rPr>
              <w:t>construcţii</w:t>
            </w:r>
            <w:proofErr w:type="spellEnd"/>
            <w:r w:rsidR="00ED25A4" w:rsidRPr="00260667">
              <w:rPr>
                <w:rFonts w:ascii="Montserrat Light" w:hAnsi="Montserrat Light" w:cs="Helvetica-Bold"/>
                <w:b/>
                <w:bCs/>
              </w:rPr>
              <w:t xml:space="preserve"> </w:t>
            </w:r>
            <w:r w:rsidR="005F5C6E" w:rsidRPr="00260667">
              <w:rPr>
                <w:rFonts w:ascii="Montserrat Light" w:hAnsi="Montserrat Light" w:cs="Helvetica-Bold"/>
                <w:b/>
                <w:bCs/>
              </w:rPr>
              <w:t xml:space="preserve">- </w:t>
            </w:r>
            <w:proofErr w:type="spellStart"/>
            <w:r w:rsidRPr="00260667">
              <w:rPr>
                <w:rFonts w:ascii="Montserrat Light" w:hAnsi="Montserrat Light" w:cs="Helvetica-Bold"/>
                <w:b/>
                <w:bCs/>
              </w:rPr>
              <w:t>montaj</w:t>
            </w:r>
            <w:proofErr w:type="spellEnd"/>
            <w:r w:rsidRPr="00260667">
              <w:rPr>
                <w:rFonts w:ascii="Montserrat Light" w:hAnsi="Montserrat Light" w:cs="Helvetica-Bold"/>
                <w:b/>
                <w:bCs/>
              </w:rPr>
              <w:t xml:space="preserve"> (C+M) = 4.230.298,87 lei, TVA </w:t>
            </w:r>
            <w:proofErr w:type="spellStart"/>
            <w:r w:rsidRPr="00260667">
              <w:rPr>
                <w:rFonts w:ascii="Montserrat Light" w:hAnsi="Montserrat Light" w:cs="Helvetica-Bold"/>
                <w:b/>
                <w:bCs/>
              </w:rPr>
              <w:t>inclus</w:t>
            </w:r>
            <w:proofErr w:type="spellEnd"/>
            <w:r w:rsidRPr="00260667">
              <w:rPr>
                <w:rFonts w:ascii="Montserrat Light" w:hAnsi="Montserrat Light" w:cs="Helvetica-Bold"/>
                <w:b/>
                <w:bCs/>
              </w:rPr>
              <w:t xml:space="preserve"> </w:t>
            </w:r>
            <w:r w:rsidRPr="00260667">
              <w:rPr>
                <w:rFonts w:ascii="Montserrat Light" w:hAnsi="Montserrat Light" w:cs="Helvetica-Bold"/>
              </w:rPr>
              <w:t xml:space="preserve">(3.554.873,00 lei </w:t>
            </w:r>
            <w:proofErr w:type="spellStart"/>
            <w:r w:rsidRPr="00260667">
              <w:rPr>
                <w:rFonts w:ascii="Montserrat Light" w:hAnsi="Montserrat Light" w:cs="Helvetica-Bold"/>
              </w:rPr>
              <w:t>fără</w:t>
            </w:r>
            <w:proofErr w:type="spellEnd"/>
            <w:r w:rsidRPr="00260667">
              <w:rPr>
                <w:rFonts w:ascii="Montserrat Light" w:hAnsi="Montserrat Light" w:cs="Helvetica-Bold"/>
              </w:rPr>
              <w:t xml:space="preserve"> TVA)</w:t>
            </w:r>
          </w:p>
          <w:p w14:paraId="359DF611" w14:textId="7A2FE808" w:rsidR="008F059B" w:rsidRPr="00260667" w:rsidRDefault="008F059B" w:rsidP="005F5C6E">
            <w:pPr>
              <w:autoSpaceDE w:val="0"/>
              <w:autoSpaceDN w:val="0"/>
              <w:adjustRightInd w:val="0"/>
              <w:spacing w:line="240" w:lineRule="auto"/>
              <w:rPr>
                <w:rFonts w:ascii="Montserrat Light" w:hAnsi="Montserrat Light" w:cs="Helvetica-Bold"/>
                <w:b/>
                <w:bCs/>
              </w:rPr>
            </w:pPr>
            <w:proofErr w:type="spellStart"/>
            <w:r w:rsidRPr="00260667">
              <w:rPr>
                <w:rFonts w:ascii="Montserrat Light" w:hAnsi="Montserrat Light" w:cs="Helvetica-Bold"/>
                <w:b/>
                <w:bCs/>
              </w:rPr>
              <w:t>Eşalonarea</w:t>
            </w:r>
            <w:proofErr w:type="spellEnd"/>
            <w:r w:rsidRPr="00260667">
              <w:rPr>
                <w:rFonts w:ascii="Montserrat Light" w:hAnsi="Montserrat Light" w:cs="Helvetica-Bold"/>
                <w:b/>
                <w:bCs/>
              </w:rPr>
              <w:t xml:space="preserve"> </w:t>
            </w:r>
            <w:proofErr w:type="spellStart"/>
            <w:r w:rsidRPr="00260667">
              <w:rPr>
                <w:rFonts w:ascii="Montserrat Light" w:hAnsi="Montserrat Light" w:cs="Helvetica-Bold"/>
                <w:b/>
                <w:bCs/>
              </w:rPr>
              <w:t>investiţiei</w:t>
            </w:r>
            <w:proofErr w:type="spellEnd"/>
            <w:r w:rsidRPr="00260667">
              <w:rPr>
                <w:rFonts w:ascii="Montserrat Light" w:hAnsi="Montserrat Light" w:cs="Helvetica-Bold"/>
                <w:b/>
                <w:bCs/>
              </w:rPr>
              <w:t xml:space="preserve"> (INV / C+M)</w:t>
            </w:r>
            <w:r w:rsidR="005F5C6E" w:rsidRPr="00260667">
              <w:rPr>
                <w:rFonts w:ascii="Montserrat Light" w:hAnsi="Montserrat Light" w:cs="Helvetica-Bold"/>
                <w:b/>
                <w:bCs/>
              </w:rPr>
              <w:t xml:space="preserve"> </w:t>
            </w:r>
            <w:proofErr w:type="spellStart"/>
            <w:r w:rsidR="00A94740" w:rsidRPr="00260667">
              <w:rPr>
                <w:rFonts w:ascii="Montserrat Light" w:hAnsi="Montserrat Light" w:cs="Helvetica-Bold"/>
                <w:b/>
                <w:bCs/>
              </w:rPr>
              <w:t>va</w:t>
            </w:r>
            <w:proofErr w:type="spellEnd"/>
            <w:r w:rsidR="00A94740" w:rsidRPr="00260667">
              <w:rPr>
                <w:rFonts w:ascii="Montserrat Light" w:hAnsi="Montserrat Light" w:cs="Helvetica-Bold"/>
                <w:b/>
                <w:bCs/>
              </w:rPr>
              <w:t xml:space="preserve"> </w:t>
            </w:r>
            <w:proofErr w:type="gramStart"/>
            <w:r w:rsidR="00A94740" w:rsidRPr="00260667">
              <w:rPr>
                <w:rFonts w:ascii="Montserrat Light" w:hAnsi="Montserrat Light" w:cs="Helvetica-Bold"/>
                <w:b/>
                <w:bCs/>
              </w:rPr>
              <w:t>fi :</w:t>
            </w:r>
            <w:proofErr w:type="gramEnd"/>
            <w:r w:rsidR="00A94740" w:rsidRPr="00260667">
              <w:rPr>
                <w:rFonts w:ascii="Montserrat Light" w:hAnsi="Montserrat Light" w:cs="Helvetica-Bold"/>
                <w:b/>
                <w:bCs/>
              </w:rPr>
              <w:t xml:space="preserve"> </w:t>
            </w:r>
          </w:p>
          <w:p w14:paraId="07F5B110" w14:textId="6D73A6D2" w:rsidR="008F059B" w:rsidRPr="00260667" w:rsidRDefault="008F059B" w:rsidP="008F059B">
            <w:pPr>
              <w:pStyle w:val="Listparagraf"/>
              <w:autoSpaceDE w:val="0"/>
              <w:autoSpaceDN w:val="0"/>
              <w:adjustRightInd w:val="0"/>
              <w:spacing w:after="0" w:line="240" w:lineRule="auto"/>
              <w:ind w:left="360"/>
              <w:rPr>
                <w:rFonts w:ascii="Montserrat Light" w:hAnsi="Montserrat Light" w:cs="Helvetica"/>
              </w:rPr>
            </w:pPr>
            <w:r w:rsidRPr="00260667">
              <w:rPr>
                <w:rFonts w:ascii="Montserrat Light" w:hAnsi="Montserrat Light" w:cs="Helvetica-Bold"/>
                <w:b/>
                <w:bCs/>
              </w:rPr>
              <w:t xml:space="preserve">ANUL </w:t>
            </w:r>
            <w:proofErr w:type="gramStart"/>
            <w:r w:rsidRPr="00260667">
              <w:rPr>
                <w:rFonts w:ascii="Montserrat Light" w:hAnsi="Montserrat Light" w:cs="Helvetica-Bold"/>
                <w:b/>
                <w:bCs/>
              </w:rPr>
              <w:t>I</w:t>
            </w:r>
            <w:r w:rsidR="00ED25A4" w:rsidRPr="00260667">
              <w:rPr>
                <w:rFonts w:ascii="Montserrat Light" w:hAnsi="Montserrat Light" w:cs="Helvetica-Bold"/>
                <w:b/>
                <w:bCs/>
              </w:rPr>
              <w:t xml:space="preserve"> </w:t>
            </w:r>
            <w:r w:rsidRPr="00260667">
              <w:rPr>
                <w:rFonts w:ascii="Montserrat Light" w:hAnsi="Montserrat Light" w:cs="Helvetica-Bold"/>
                <w:b/>
                <w:bCs/>
              </w:rPr>
              <w:t>:</w:t>
            </w:r>
            <w:proofErr w:type="gramEnd"/>
            <w:r w:rsidRPr="00260667">
              <w:rPr>
                <w:rFonts w:ascii="Montserrat Light" w:hAnsi="Montserrat Light" w:cs="Helvetica-Bold"/>
                <w:b/>
                <w:bCs/>
              </w:rPr>
              <w:t xml:space="preserve"> 1.229.670 lei, </w:t>
            </w:r>
            <w:proofErr w:type="spellStart"/>
            <w:r w:rsidRPr="00260667">
              <w:rPr>
                <w:rFonts w:ascii="Montserrat Light" w:hAnsi="Montserrat Light" w:cs="Helvetica"/>
              </w:rPr>
              <w:t>fără</w:t>
            </w:r>
            <w:proofErr w:type="spellEnd"/>
            <w:r w:rsidRPr="00260667">
              <w:rPr>
                <w:rFonts w:ascii="Montserrat Light" w:hAnsi="Montserrat Light" w:cs="Helvetica"/>
              </w:rPr>
              <w:t xml:space="preserve"> TVA (</w:t>
            </w:r>
            <w:proofErr w:type="spellStart"/>
            <w:r w:rsidR="00ED25A4" w:rsidRPr="00260667">
              <w:rPr>
                <w:rFonts w:ascii="Montserrat Light" w:hAnsi="Montserrat Light" w:cs="Helvetica"/>
              </w:rPr>
              <w:t>reprezintă</w:t>
            </w:r>
            <w:proofErr w:type="spellEnd"/>
            <w:r w:rsidR="00ED25A4" w:rsidRPr="00260667">
              <w:rPr>
                <w:rFonts w:ascii="Montserrat Light" w:hAnsi="Montserrat Light" w:cs="Helvetica"/>
              </w:rPr>
              <w:t xml:space="preserve"> </w:t>
            </w:r>
            <w:r w:rsidRPr="00260667">
              <w:rPr>
                <w:rFonts w:ascii="Montserrat Light" w:hAnsi="Montserrat Light" w:cs="Helvetica"/>
              </w:rPr>
              <w:t>24,71%</w:t>
            </w:r>
            <w:r w:rsidR="00ED25A4" w:rsidRPr="00260667">
              <w:rPr>
                <w:rFonts w:ascii="Montserrat Light" w:hAnsi="Montserrat Light" w:cs="Helvetica"/>
              </w:rPr>
              <w:t xml:space="preserve"> din </w:t>
            </w:r>
            <w:proofErr w:type="spellStart"/>
            <w:r w:rsidR="00ED25A4" w:rsidRPr="00260667">
              <w:rPr>
                <w:rFonts w:ascii="Montserrat Light" w:hAnsi="Montserrat Light" w:cs="Helvetica"/>
              </w:rPr>
              <w:t>valoarea</w:t>
            </w:r>
            <w:proofErr w:type="spellEnd"/>
            <w:r w:rsidR="00ED25A4" w:rsidRPr="00260667">
              <w:rPr>
                <w:rFonts w:ascii="Montserrat Light" w:hAnsi="Montserrat Light" w:cs="Helvetica"/>
              </w:rPr>
              <w:t xml:space="preserve"> </w:t>
            </w:r>
            <w:proofErr w:type="spellStart"/>
            <w:r w:rsidR="00ED25A4" w:rsidRPr="00260667">
              <w:rPr>
                <w:rFonts w:ascii="Montserrat Light" w:hAnsi="Montserrat Light" w:cs="Helvetica"/>
              </w:rPr>
              <w:t>totală</w:t>
            </w:r>
            <w:proofErr w:type="spellEnd"/>
            <w:r w:rsidRPr="00260667">
              <w:rPr>
                <w:rFonts w:ascii="Montserrat Light" w:hAnsi="Montserrat Light" w:cs="Helvetica"/>
              </w:rPr>
              <w:t>) din care</w:t>
            </w:r>
            <w:r w:rsidR="00A94740" w:rsidRPr="00260667">
              <w:rPr>
                <w:rFonts w:ascii="Montserrat Light" w:hAnsi="Montserrat Light" w:cs="Helvetica"/>
              </w:rPr>
              <w:t xml:space="preserve"> C+M =</w:t>
            </w:r>
            <w:r w:rsidRPr="00260667">
              <w:rPr>
                <w:rFonts w:ascii="Montserrat Light" w:hAnsi="Montserrat Light" w:cs="Helvetica"/>
              </w:rPr>
              <w:t xml:space="preserve"> 745.736 lei, </w:t>
            </w:r>
            <w:proofErr w:type="spellStart"/>
            <w:r w:rsidRPr="00260667">
              <w:rPr>
                <w:rFonts w:ascii="Montserrat Light" w:hAnsi="Montserrat Light" w:cs="Helvetica"/>
              </w:rPr>
              <w:t>fără</w:t>
            </w:r>
            <w:proofErr w:type="spellEnd"/>
            <w:r w:rsidRPr="00260667">
              <w:rPr>
                <w:rFonts w:ascii="Montserrat Light" w:hAnsi="Montserrat Light" w:cs="Helvetica"/>
              </w:rPr>
              <w:t xml:space="preserve"> TVA</w:t>
            </w:r>
            <w:r w:rsidR="00A94740" w:rsidRPr="00260667">
              <w:rPr>
                <w:rFonts w:ascii="Montserrat Light" w:hAnsi="Montserrat Light" w:cs="Helvetica"/>
              </w:rPr>
              <w:t>.</w:t>
            </w:r>
          </w:p>
          <w:p w14:paraId="5EE7C1AD" w14:textId="08D3C1A0" w:rsidR="008F059B" w:rsidRPr="00260667" w:rsidRDefault="008F059B" w:rsidP="008F059B">
            <w:pPr>
              <w:pStyle w:val="Listparagraf"/>
              <w:autoSpaceDE w:val="0"/>
              <w:autoSpaceDN w:val="0"/>
              <w:adjustRightInd w:val="0"/>
              <w:spacing w:after="0" w:line="240" w:lineRule="auto"/>
              <w:ind w:left="360"/>
              <w:rPr>
                <w:rFonts w:ascii="Montserrat Light" w:hAnsi="Montserrat Light" w:cs="Helvetica"/>
              </w:rPr>
            </w:pPr>
            <w:r w:rsidRPr="00260667">
              <w:rPr>
                <w:rFonts w:ascii="Montserrat Light" w:hAnsi="Montserrat Light" w:cs="Helvetica-Bold"/>
                <w:b/>
                <w:bCs/>
              </w:rPr>
              <w:t xml:space="preserve">ANUL </w:t>
            </w:r>
            <w:proofErr w:type="gramStart"/>
            <w:r w:rsidRPr="00260667">
              <w:rPr>
                <w:rFonts w:ascii="Montserrat Light" w:hAnsi="Montserrat Light" w:cs="Helvetica-Bold"/>
                <w:b/>
                <w:bCs/>
              </w:rPr>
              <w:t>II</w:t>
            </w:r>
            <w:r w:rsidR="00A94740" w:rsidRPr="00260667">
              <w:rPr>
                <w:rFonts w:ascii="Montserrat Light" w:hAnsi="Montserrat Light" w:cs="Helvetica-Bold"/>
                <w:b/>
                <w:bCs/>
              </w:rPr>
              <w:t xml:space="preserve"> </w:t>
            </w:r>
            <w:r w:rsidRPr="00260667">
              <w:rPr>
                <w:rFonts w:ascii="Montserrat Light" w:hAnsi="Montserrat Light" w:cs="Helvetica"/>
              </w:rPr>
              <w:t xml:space="preserve"> </w:t>
            </w:r>
            <w:r w:rsidRPr="00260667">
              <w:rPr>
                <w:rFonts w:ascii="Montserrat Light" w:hAnsi="Montserrat Light" w:cs="Helvetica-Bold"/>
                <w:b/>
                <w:bCs/>
              </w:rPr>
              <w:t>:</w:t>
            </w:r>
            <w:proofErr w:type="gramEnd"/>
            <w:r w:rsidRPr="00260667">
              <w:rPr>
                <w:rFonts w:ascii="Montserrat Light" w:hAnsi="Montserrat Light" w:cs="Helvetica-Bold"/>
                <w:b/>
                <w:bCs/>
              </w:rPr>
              <w:t xml:space="preserve"> 2.188.776 lei, </w:t>
            </w:r>
            <w:proofErr w:type="spellStart"/>
            <w:r w:rsidRPr="00260667">
              <w:rPr>
                <w:rFonts w:ascii="Montserrat Light" w:hAnsi="Montserrat Light" w:cs="Helvetica-Bold"/>
              </w:rPr>
              <w:t>fără</w:t>
            </w:r>
            <w:proofErr w:type="spellEnd"/>
            <w:r w:rsidRPr="00260667">
              <w:rPr>
                <w:rFonts w:ascii="Montserrat Light" w:hAnsi="Montserrat Light" w:cs="Helvetica-Bold"/>
              </w:rPr>
              <w:t xml:space="preserve"> TVA</w:t>
            </w:r>
            <w:r w:rsidRPr="00260667">
              <w:rPr>
                <w:rFonts w:ascii="Montserrat Light" w:hAnsi="Montserrat Light" w:cs="Helvetica"/>
              </w:rPr>
              <w:t xml:space="preserve"> (</w:t>
            </w:r>
            <w:proofErr w:type="spellStart"/>
            <w:r w:rsidR="00A94740" w:rsidRPr="00260667">
              <w:rPr>
                <w:rFonts w:ascii="Montserrat Light" w:hAnsi="Montserrat Light" w:cs="Helvetica"/>
              </w:rPr>
              <w:t>reprezintă</w:t>
            </w:r>
            <w:proofErr w:type="spellEnd"/>
            <w:r w:rsidR="00A94740" w:rsidRPr="00260667">
              <w:rPr>
                <w:rFonts w:ascii="Montserrat Light" w:hAnsi="Montserrat Light" w:cs="Helvetica"/>
              </w:rPr>
              <w:t xml:space="preserve"> </w:t>
            </w:r>
            <w:r w:rsidRPr="00260667">
              <w:rPr>
                <w:rFonts w:ascii="Montserrat Light" w:hAnsi="Montserrat Light" w:cs="Helvetica"/>
              </w:rPr>
              <w:t>43,98%</w:t>
            </w:r>
            <w:r w:rsidR="00A94740" w:rsidRPr="00260667">
              <w:rPr>
                <w:rFonts w:ascii="Montserrat Light" w:hAnsi="Montserrat Light" w:cs="Helvetica"/>
              </w:rPr>
              <w:t xml:space="preserve"> din </w:t>
            </w:r>
            <w:proofErr w:type="spellStart"/>
            <w:r w:rsidR="00A94740" w:rsidRPr="00260667">
              <w:rPr>
                <w:rFonts w:ascii="Montserrat Light" w:hAnsi="Montserrat Light" w:cs="Helvetica"/>
              </w:rPr>
              <w:t>valoarea</w:t>
            </w:r>
            <w:proofErr w:type="spellEnd"/>
            <w:r w:rsidR="00A94740" w:rsidRPr="00260667">
              <w:rPr>
                <w:rFonts w:ascii="Montserrat Light" w:hAnsi="Montserrat Light" w:cs="Helvetica"/>
              </w:rPr>
              <w:t xml:space="preserve"> </w:t>
            </w:r>
            <w:proofErr w:type="spellStart"/>
            <w:r w:rsidR="00A94740" w:rsidRPr="00260667">
              <w:rPr>
                <w:rFonts w:ascii="Montserrat Light" w:hAnsi="Montserrat Light" w:cs="Helvetica"/>
              </w:rPr>
              <w:t>totală</w:t>
            </w:r>
            <w:proofErr w:type="spellEnd"/>
            <w:r w:rsidRPr="00260667">
              <w:rPr>
                <w:rFonts w:ascii="Montserrat Light" w:hAnsi="Montserrat Light" w:cs="Helvetica"/>
              </w:rPr>
              <w:t xml:space="preserve">) din care </w:t>
            </w:r>
            <w:r w:rsidR="00A94740" w:rsidRPr="00260667">
              <w:rPr>
                <w:rFonts w:ascii="Montserrat Light" w:hAnsi="Montserrat Light" w:cs="Helvetica"/>
              </w:rPr>
              <w:t xml:space="preserve">C+M = </w:t>
            </w:r>
            <w:r w:rsidRPr="00260667">
              <w:rPr>
                <w:rFonts w:ascii="Montserrat Light" w:hAnsi="Montserrat Light" w:cs="Helvetica"/>
              </w:rPr>
              <w:t xml:space="preserve">2.107.128 lei, </w:t>
            </w:r>
            <w:proofErr w:type="spellStart"/>
            <w:r w:rsidRPr="00260667">
              <w:rPr>
                <w:rFonts w:ascii="Montserrat Light" w:hAnsi="Montserrat Light" w:cs="Helvetica"/>
              </w:rPr>
              <w:t>fără</w:t>
            </w:r>
            <w:proofErr w:type="spellEnd"/>
            <w:r w:rsidRPr="00260667">
              <w:rPr>
                <w:rFonts w:ascii="Montserrat Light" w:hAnsi="Montserrat Light" w:cs="Helvetica"/>
              </w:rPr>
              <w:t xml:space="preserve"> TVA</w:t>
            </w:r>
            <w:r w:rsidR="00A94740" w:rsidRPr="00260667">
              <w:rPr>
                <w:rFonts w:ascii="Montserrat Light" w:hAnsi="Montserrat Light" w:cs="Helvetica"/>
              </w:rPr>
              <w:t>.</w:t>
            </w:r>
          </w:p>
          <w:p w14:paraId="5762199B" w14:textId="4C878827" w:rsidR="008F059B" w:rsidRPr="00260667" w:rsidRDefault="008F059B" w:rsidP="008F059B">
            <w:pPr>
              <w:pStyle w:val="Listparagraf"/>
              <w:autoSpaceDE w:val="0"/>
              <w:autoSpaceDN w:val="0"/>
              <w:adjustRightInd w:val="0"/>
              <w:spacing w:after="0" w:line="240" w:lineRule="auto"/>
              <w:ind w:left="360"/>
              <w:rPr>
                <w:rFonts w:ascii="Montserrat Light" w:hAnsi="Montserrat Light" w:cs="Helvetica"/>
              </w:rPr>
            </w:pPr>
            <w:r w:rsidRPr="00260667">
              <w:rPr>
                <w:rFonts w:ascii="Montserrat Light" w:hAnsi="Montserrat Light" w:cs="Helvetica-Bold"/>
                <w:b/>
                <w:bCs/>
              </w:rPr>
              <w:t xml:space="preserve">ANUL </w:t>
            </w:r>
            <w:proofErr w:type="gramStart"/>
            <w:r w:rsidRPr="00260667">
              <w:rPr>
                <w:rFonts w:ascii="Montserrat Light" w:hAnsi="Montserrat Light" w:cs="Helvetica-Bold"/>
                <w:b/>
                <w:bCs/>
              </w:rPr>
              <w:t>III</w:t>
            </w:r>
            <w:r w:rsidR="00A94740" w:rsidRPr="00260667">
              <w:rPr>
                <w:rFonts w:ascii="Montserrat Light" w:hAnsi="Montserrat Light" w:cs="Helvetica-Bold"/>
                <w:b/>
                <w:bCs/>
              </w:rPr>
              <w:t xml:space="preserve"> </w:t>
            </w:r>
            <w:r w:rsidRPr="00260667">
              <w:rPr>
                <w:rFonts w:ascii="Montserrat Light" w:hAnsi="Montserrat Light" w:cs="Helvetica-Bold"/>
                <w:b/>
                <w:bCs/>
              </w:rPr>
              <w:t>:</w:t>
            </w:r>
            <w:proofErr w:type="gramEnd"/>
            <w:r w:rsidRPr="00260667">
              <w:rPr>
                <w:rFonts w:ascii="Montserrat Light" w:hAnsi="Montserrat Light" w:cs="Helvetica-Bold"/>
                <w:b/>
                <w:bCs/>
              </w:rPr>
              <w:t xml:space="preserve"> 1.558.452 lei, </w:t>
            </w:r>
            <w:proofErr w:type="spellStart"/>
            <w:r w:rsidRPr="00260667">
              <w:rPr>
                <w:rFonts w:ascii="Montserrat Light" w:hAnsi="Montserrat Light" w:cs="Helvetica-Bold"/>
              </w:rPr>
              <w:t>fără</w:t>
            </w:r>
            <w:proofErr w:type="spellEnd"/>
            <w:r w:rsidRPr="00260667">
              <w:rPr>
                <w:rFonts w:ascii="Montserrat Light" w:hAnsi="Montserrat Light" w:cs="Helvetica-Bold"/>
              </w:rPr>
              <w:t xml:space="preserve"> TVA (</w:t>
            </w:r>
            <w:r w:rsidR="00A94740" w:rsidRPr="00260667">
              <w:rPr>
                <w:rFonts w:ascii="Montserrat Light" w:hAnsi="Montserrat Light" w:cs="Helvetica-Bold"/>
              </w:rPr>
              <w:t xml:space="preserve"> </w:t>
            </w:r>
            <w:proofErr w:type="spellStart"/>
            <w:r w:rsidR="00A94740" w:rsidRPr="00260667">
              <w:rPr>
                <w:rFonts w:ascii="Montserrat Light" w:hAnsi="Montserrat Light" w:cs="Helvetica-Bold"/>
              </w:rPr>
              <w:t>reprezintă</w:t>
            </w:r>
            <w:proofErr w:type="spellEnd"/>
            <w:r w:rsidR="00A94740" w:rsidRPr="00260667">
              <w:rPr>
                <w:rFonts w:ascii="Montserrat Light" w:hAnsi="Montserrat Light" w:cs="Helvetica-Bold"/>
              </w:rPr>
              <w:t xml:space="preserve"> </w:t>
            </w:r>
            <w:r w:rsidRPr="00260667">
              <w:rPr>
                <w:rFonts w:ascii="Montserrat Light" w:hAnsi="Montserrat Light" w:cs="Helvetica-Bold"/>
              </w:rPr>
              <w:t>31,31 %</w:t>
            </w:r>
            <w:r w:rsidR="00A94740" w:rsidRPr="00260667">
              <w:rPr>
                <w:rFonts w:ascii="Montserrat Light" w:hAnsi="Montserrat Light" w:cs="Helvetica-Bold"/>
              </w:rPr>
              <w:t xml:space="preserve"> din </w:t>
            </w:r>
            <w:proofErr w:type="spellStart"/>
            <w:r w:rsidR="00A94740" w:rsidRPr="00260667">
              <w:rPr>
                <w:rFonts w:ascii="Montserrat Light" w:hAnsi="Montserrat Light" w:cs="Helvetica-Bold"/>
              </w:rPr>
              <w:t>valoarea</w:t>
            </w:r>
            <w:proofErr w:type="spellEnd"/>
            <w:r w:rsidR="00A94740" w:rsidRPr="00260667">
              <w:rPr>
                <w:rFonts w:ascii="Montserrat Light" w:hAnsi="Montserrat Light" w:cs="Helvetica-Bold"/>
              </w:rPr>
              <w:t xml:space="preserve"> </w:t>
            </w:r>
            <w:proofErr w:type="spellStart"/>
            <w:r w:rsidR="00A94740" w:rsidRPr="00260667">
              <w:rPr>
                <w:rFonts w:ascii="Montserrat Light" w:hAnsi="Montserrat Light" w:cs="Helvetica-Bold"/>
              </w:rPr>
              <w:t>totală</w:t>
            </w:r>
            <w:proofErr w:type="spellEnd"/>
            <w:r w:rsidRPr="00260667">
              <w:rPr>
                <w:rFonts w:ascii="Montserrat Light" w:hAnsi="Montserrat Light" w:cs="Helvetica-Bold"/>
              </w:rPr>
              <w:t>)</w:t>
            </w:r>
            <w:r w:rsidRPr="00260667">
              <w:rPr>
                <w:rFonts w:ascii="Montserrat Light" w:hAnsi="Montserrat Light" w:cs="Helvetica"/>
              </w:rPr>
              <w:t xml:space="preserve"> din care  </w:t>
            </w:r>
            <w:r w:rsidR="00A94740" w:rsidRPr="00260667">
              <w:rPr>
                <w:rFonts w:ascii="Montserrat Light" w:hAnsi="Montserrat Light" w:cs="Helvetica"/>
              </w:rPr>
              <w:t xml:space="preserve">C+M = </w:t>
            </w:r>
            <w:r w:rsidRPr="00260667">
              <w:rPr>
                <w:rFonts w:ascii="Montserrat Light" w:hAnsi="Montserrat Light" w:cs="Helvetica"/>
              </w:rPr>
              <w:t xml:space="preserve">702.369 lei, </w:t>
            </w:r>
            <w:proofErr w:type="spellStart"/>
            <w:r w:rsidRPr="00260667">
              <w:rPr>
                <w:rFonts w:ascii="Montserrat Light" w:hAnsi="Montserrat Light" w:cs="Helvetica"/>
              </w:rPr>
              <w:t>fără</w:t>
            </w:r>
            <w:proofErr w:type="spellEnd"/>
            <w:r w:rsidRPr="00260667">
              <w:rPr>
                <w:rFonts w:ascii="Montserrat Light" w:hAnsi="Montserrat Light" w:cs="Helvetica"/>
              </w:rPr>
              <w:t xml:space="preserve"> TVA</w:t>
            </w:r>
          </w:p>
          <w:p w14:paraId="32ABB0B7" w14:textId="0D086246" w:rsidR="00ED2012" w:rsidRPr="00260667" w:rsidRDefault="00ED2012" w:rsidP="008F059B">
            <w:pPr>
              <w:shd w:val="clear" w:color="auto" w:fill="FFFFFF"/>
              <w:spacing w:line="240" w:lineRule="auto"/>
              <w:jc w:val="both"/>
              <w:rPr>
                <w:rFonts w:ascii="Montserrat Light" w:eastAsia="Times New Roman" w:hAnsi="Montserrat Light"/>
                <w:noProof/>
                <w:shd w:val="clear" w:color="auto" w:fill="FFFFFF"/>
              </w:rPr>
            </w:pPr>
            <w:r w:rsidRPr="00260667">
              <w:rPr>
                <w:rFonts w:ascii="Montserrat Light" w:eastAsia="Times New Roman" w:hAnsi="Montserrat Light"/>
                <w:noProof/>
                <w:shd w:val="clear" w:color="auto" w:fill="FFFFFF"/>
              </w:rPr>
              <w:t>D</w:t>
            </w:r>
            <w:r w:rsidR="005B4B1B" w:rsidRPr="00260667">
              <w:rPr>
                <w:rFonts w:ascii="Montserrat Light" w:eastAsia="Times New Roman" w:hAnsi="Montserrat Light"/>
                <w:noProof/>
                <w:shd w:val="clear" w:color="auto" w:fill="FFFFFF"/>
              </w:rPr>
              <w:t xml:space="preserve">irecția de </w:t>
            </w:r>
            <w:r w:rsidRPr="00260667">
              <w:rPr>
                <w:rFonts w:ascii="Montserrat Light" w:eastAsia="Times New Roman" w:hAnsi="Montserrat Light"/>
                <w:noProof/>
                <w:shd w:val="clear" w:color="auto" w:fill="FFFFFF"/>
              </w:rPr>
              <w:t>D</w:t>
            </w:r>
            <w:r w:rsidR="005B4B1B" w:rsidRPr="00260667">
              <w:rPr>
                <w:rFonts w:ascii="Montserrat Light" w:eastAsia="Times New Roman" w:hAnsi="Montserrat Light"/>
                <w:noProof/>
                <w:shd w:val="clear" w:color="auto" w:fill="FFFFFF"/>
              </w:rPr>
              <w:t xml:space="preserve">ezvoltare și </w:t>
            </w:r>
            <w:r w:rsidRPr="00260667">
              <w:rPr>
                <w:rFonts w:ascii="Montserrat Light" w:eastAsia="Times New Roman" w:hAnsi="Montserrat Light"/>
                <w:noProof/>
                <w:shd w:val="clear" w:color="auto" w:fill="FFFFFF"/>
              </w:rPr>
              <w:t>I</w:t>
            </w:r>
            <w:r w:rsidR="005B4B1B" w:rsidRPr="00260667">
              <w:rPr>
                <w:rFonts w:ascii="Montserrat Light" w:eastAsia="Times New Roman" w:hAnsi="Montserrat Light"/>
                <w:noProof/>
                <w:shd w:val="clear" w:color="auto" w:fill="FFFFFF"/>
              </w:rPr>
              <w:t>nvestiții</w:t>
            </w:r>
            <w:r w:rsidRPr="00260667">
              <w:rPr>
                <w:rFonts w:ascii="Montserrat Light" w:eastAsia="Times New Roman" w:hAnsi="Montserrat Light"/>
                <w:noProof/>
                <w:shd w:val="clear" w:color="auto" w:fill="FFFFFF"/>
              </w:rPr>
              <w:t xml:space="preserve"> a procedat la verificarea conţinutului DALI prezentat în corelare cu prevederile Anexei nr. 5 la H.G. nr. 907/2016, datele şi informaţiile fiind corespunzătoare</w:t>
            </w:r>
            <w:r w:rsidR="005B4B1B" w:rsidRPr="00260667">
              <w:rPr>
                <w:rFonts w:ascii="Montserrat Light" w:eastAsia="Times New Roman" w:hAnsi="Montserrat Light"/>
                <w:noProof/>
                <w:shd w:val="clear" w:color="auto" w:fill="FFFFFF"/>
              </w:rPr>
              <w:t>, c</w:t>
            </w:r>
            <w:r w:rsidR="008F059B" w:rsidRPr="00260667">
              <w:rPr>
                <w:rFonts w:ascii="Montserrat Light" w:eastAsia="Times New Roman" w:hAnsi="Montserrat Light"/>
                <w:noProof/>
                <w:shd w:val="clear" w:color="auto" w:fill="FFFFFF"/>
              </w:rPr>
              <w:t>onform Raportului de analiză nr. 8609/11.03.2022</w:t>
            </w:r>
            <w:r w:rsidR="00854165" w:rsidRPr="00260667">
              <w:rPr>
                <w:rFonts w:ascii="Montserrat Light" w:eastAsia="Times New Roman" w:hAnsi="Montserrat Light"/>
                <w:noProof/>
                <w:shd w:val="clear" w:color="auto" w:fill="FFFFFF"/>
              </w:rPr>
              <w:t xml:space="preserve"> şi adresei spitalului nr. 4766/04.06.2022, înregistrată la C</w:t>
            </w:r>
            <w:r w:rsidR="005B4B1B" w:rsidRPr="00260667">
              <w:rPr>
                <w:rFonts w:ascii="Montserrat Light" w:eastAsia="Times New Roman" w:hAnsi="Montserrat Light"/>
                <w:noProof/>
                <w:shd w:val="clear" w:color="auto" w:fill="FFFFFF"/>
              </w:rPr>
              <w:t xml:space="preserve">onsiliul </w:t>
            </w:r>
            <w:r w:rsidR="00854165" w:rsidRPr="00260667">
              <w:rPr>
                <w:rFonts w:ascii="Montserrat Light" w:eastAsia="Times New Roman" w:hAnsi="Montserrat Light"/>
                <w:noProof/>
                <w:shd w:val="clear" w:color="auto" w:fill="FFFFFF"/>
              </w:rPr>
              <w:t>J</w:t>
            </w:r>
            <w:r w:rsidR="005B4B1B" w:rsidRPr="00260667">
              <w:rPr>
                <w:rFonts w:ascii="Montserrat Light" w:eastAsia="Times New Roman" w:hAnsi="Montserrat Light"/>
                <w:noProof/>
                <w:shd w:val="clear" w:color="auto" w:fill="FFFFFF"/>
              </w:rPr>
              <w:t xml:space="preserve">udețean </w:t>
            </w:r>
            <w:r w:rsidR="00854165" w:rsidRPr="00260667">
              <w:rPr>
                <w:rFonts w:ascii="Montserrat Light" w:eastAsia="Times New Roman" w:hAnsi="Montserrat Light"/>
                <w:noProof/>
                <w:shd w:val="clear" w:color="auto" w:fill="FFFFFF"/>
              </w:rPr>
              <w:t>C</w:t>
            </w:r>
            <w:r w:rsidR="005B4B1B" w:rsidRPr="00260667">
              <w:rPr>
                <w:rFonts w:ascii="Montserrat Light" w:eastAsia="Times New Roman" w:hAnsi="Montserrat Light"/>
                <w:noProof/>
                <w:shd w:val="clear" w:color="auto" w:fill="FFFFFF"/>
              </w:rPr>
              <w:t xml:space="preserve">luj sub </w:t>
            </w:r>
            <w:r w:rsidR="00854165" w:rsidRPr="00260667">
              <w:rPr>
                <w:rFonts w:ascii="Montserrat Light" w:eastAsia="Times New Roman" w:hAnsi="Montserrat Light"/>
                <w:noProof/>
                <w:shd w:val="clear" w:color="auto" w:fill="FFFFFF"/>
              </w:rPr>
              <w:t>nr. 14285/08.04.2022</w:t>
            </w:r>
            <w:r w:rsidR="005B4B1B" w:rsidRPr="00260667">
              <w:rPr>
                <w:rFonts w:ascii="Montserrat Light" w:eastAsia="Times New Roman" w:hAnsi="Montserrat Light"/>
                <w:noProof/>
                <w:shd w:val="clear" w:color="auto" w:fill="FFFFFF"/>
              </w:rPr>
              <w:t>.</w:t>
            </w:r>
          </w:p>
          <w:p w14:paraId="26C5C455" w14:textId="77777777" w:rsidR="00D202AC" w:rsidRPr="00260667" w:rsidRDefault="00D202AC" w:rsidP="00D202AC">
            <w:pPr>
              <w:pStyle w:val="Tabel"/>
              <w:spacing w:after="0"/>
              <w:rPr>
                <w:rFonts w:ascii="Montserrat Light" w:hAnsi="Montserrat Light"/>
                <w:szCs w:val="22"/>
                <w:lang w:val="ro-RO"/>
              </w:rPr>
            </w:pPr>
            <w:r w:rsidRPr="00260667">
              <w:rPr>
                <w:rFonts w:ascii="Montserrat Light" w:hAnsi="Montserrat Light"/>
                <w:szCs w:val="22"/>
                <w:lang w:val="ro-RO"/>
              </w:rPr>
              <w:t xml:space="preserve">Prin proiectul de hotărâre analizat se respectă și se pun în aplicare prevederile/normele aplicabile </w:t>
            </w:r>
            <w:r w:rsidRPr="00260667">
              <w:rPr>
                <w:rFonts w:ascii="Montserrat Light" w:hAnsi="Montserrat Light"/>
                <w:snapToGrid w:val="0"/>
                <w:szCs w:val="22"/>
                <w:lang w:val="ro-RO"/>
              </w:rPr>
              <w:t>domeniului reglementat</w:t>
            </w:r>
            <w:r w:rsidRPr="00260667">
              <w:rPr>
                <w:rFonts w:ascii="Montserrat Light" w:hAnsi="Montserrat Light"/>
                <w:bCs/>
                <w:szCs w:val="22"/>
                <w:lang w:val="ro-RO"/>
              </w:rPr>
              <w:t xml:space="preserve">, </w:t>
            </w:r>
            <w:r w:rsidRPr="00260667">
              <w:rPr>
                <w:rFonts w:ascii="Montserrat Light" w:hAnsi="Montserrat Light" w:cs="Courier New"/>
                <w:szCs w:val="22"/>
                <w:lang w:val="ro-RO"/>
              </w:rPr>
              <w:t>respectiv</w:t>
            </w:r>
            <w:r w:rsidRPr="00260667">
              <w:rPr>
                <w:rFonts w:ascii="Montserrat Light" w:hAnsi="Montserrat Light"/>
                <w:szCs w:val="22"/>
                <w:lang w:val="ro-RO"/>
              </w:rPr>
              <w:t xml:space="preserve"> prevederile:</w:t>
            </w:r>
          </w:p>
          <w:p w14:paraId="0C09C613" w14:textId="039C162C" w:rsidR="00D202AC" w:rsidRPr="00260667" w:rsidRDefault="00D202AC" w:rsidP="002E5C08">
            <w:pPr>
              <w:pStyle w:val="Tabel"/>
              <w:numPr>
                <w:ilvl w:val="0"/>
                <w:numId w:val="9"/>
              </w:numPr>
              <w:spacing w:before="0" w:after="0"/>
              <w:rPr>
                <w:rFonts w:ascii="Montserrat Light" w:hAnsi="Montserrat Light"/>
                <w:noProof/>
                <w:szCs w:val="22"/>
                <w:shd w:val="clear" w:color="auto" w:fill="FFFFFF"/>
              </w:rPr>
            </w:pPr>
            <w:r w:rsidRPr="00260667">
              <w:rPr>
                <w:rFonts w:ascii="Montserrat Light" w:hAnsi="Montserrat Light"/>
                <w:iCs/>
                <w:szCs w:val="22"/>
                <w:lang w:val="ro-RO" w:eastAsia="x-none"/>
              </w:rPr>
              <w:t>Anexa nr. 4 – Regulament  privind urmărirea comportării în exploatare, investiţiile în timp şi postutilizarea construcţiilor la H.G. nr. 766/1997</w:t>
            </w:r>
            <w:r w:rsidRPr="00260667">
              <w:rPr>
                <w:rFonts w:ascii="Montserrat Light" w:hAnsi="Montserrat Light"/>
                <w:szCs w:val="22"/>
              </w:rPr>
              <w:t xml:space="preserve"> </w:t>
            </w:r>
            <w:r w:rsidRPr="00260667">
              <w:rPr>
                <w:rFonts w:ascii="Montserrat Light" w:hAnsi="Montserrat Light"/>
                <w:iCs/>
                <w:szCs w:val="22"/>
                <w:lang w:val="ro-RO" w:eastAsia="x-none"/>
              </w:rPr>
              <w:t>pentru aprobarea unor regulamente privind calitatea în construcţii, cu modificările și completările ulterioare;</w:t>
            </w:r>
          </w:p>
          <w:p w14:paraId="19FC9A94" w14:textId="034DFFDB" w:rsidR="005B4B1B" w:rsidRPr="00260667" w:rsidRDefault="00D202AC" w:rsidP="002E5C08">
            <w:pPr>
              <w:pStyle w:val="Listparagraf"/>
              <w:numPr>
                <w:ilvl w:val="0"/>
                <w:numId w:val="9"/>
              </w:numPr>
              <w:shd w:val="clear" w:color="auto" w:fill="FFFFFF"/>
              <w:spacing w:line="240" w:lineRule="auto"/>
              <w:jc w:val="both"/>
              <w:rPr>
                <w:rFonts w:ascii="Montserrat Light" w:eastAsia="Times New Roman" w:hAnsi="Montserrat Light"/>
                <w:noProof/>
                <w:shd w:val="clear" w:color="auto" w:fill="FFFFFF"/>
              </w:rPr>
            </w:pPr>
            <w:r w:rsidRPr="00260667">
              <w:rPr>
                <w:rFonts w:ascii="Montserrat Light" w:hAnsi="Montserrat Light"/>
                <w:iCs/>
                <w:lang w:val="ro-RO" w:eastAsia="x-none"/>
              </w:rPr>
              <w:t xml:space="preserve">Hotărârii Guvernului nr. 907/2016 </w:t>
            </w:r>
            <w:r w:rsidRPr="00260667">
              <w:rPr>
                <w:rFonts w:ascii="Montserrat Light" w:hAnsi="Montserrat Light"/>
                <w:iCs/>
                <w:lang w:val="ro-RO"/>
              </w:rPr>
              <w:t>privind etapele de elaborare şi conţinutul-cadru al documentaţiilor tehnico-economice aferente obiectivelor/proiectelor de investiţii finanţate din fonduri publice, cu modificările și completările ulterioare.</w:t>
            </w:r>
          </w:p>
          <w:p w14:paraId="4DF56CC9" w14:textId="36B0DB40" w:rsidR="00DA7BE6" w:rsidRPr="00260667" w:rsidRDefault="00ED2012" w:rsidP="003D45C1">
            <w:pPr>
              <w:spacing w:line="240" w:lineRule="auto"/>
              <w:jc w:val="both"/>
              <w:rPr>
                <w:rFonts w:ascii="Montserrat Light" w:hAnsi="Montserrat Light"/>
                <w:noProof/>
                <w:shd w:val="clear" w:color="auto" w:fill="FFFFFF"/>
              </w:rPr>
            </w:pPr>
            <w:r w:rsidRPr="00260667">
              <w:rPr>
                <w:rFonts w:ascii="Montserrat Light" w:hAnsi="Montserrat Light"/>
                <w:noProof/>
                <w:shd w:val="clear" w:color="auto" w:fill="FFFFFF"/>
              </w:rPr>
              <w:t xml:space="preserve">Având în vedere cele prezentate, se impune aprobarea indicatorilor tehnico-economici ai obiectivului de investiție </w:t>
            </w:r>
            <w:r w:rsidR="008F059B" w:rsidRPr="00260667">
              <w:rPr>
                <w:rFonts w:ascii="Montserrat Light" w:eastAsia="Times New Roman" w:hAnsi="Montserrat Light"/>
                <w:noProof/>
                <w:shd w:val="clear" w:color="auto" w:fill="FFFFFF"/>
                <w:lang w:val="ro-RO"/>
              </w:rPr>
              <w:t>„</w:t>
            </w:r>
            <w:r w:rsidR="008F059B" w:rsidRPr="00260667">
              <w:rPr>
                <w:rFonts w:ascii="Montserrat Light" w:hAnsi="Montserrat Light"/>
                <w:noProof/>
                <w:lang w:val="ro-RO"/>
              </w:rPr>
              <w:t xml:space="preserve">Lucrări de înlocuire ferestre, compartimentări, reparaţii scări şi finisaje interioare şi exterioare </w:t>
            </w:r>
            <w:r w:rsidR="005B4B1B" w:rsidRPr="00260667">
              <w:rPr>
                <w:rFonts w:ascii="Montserrat Light" w:hAnsi="Montserrat Light"/>
                <w:noProof/>
                <w:lang w:val="ro-RO"/>
              </w:rPr>
              <w:t>la imobilul situat în municipiul Cluj-Napoca,</w:t>
            </w:r>
            <w:r w:rsidR="008F059B" w:rsidRPr="00260667">
              <w:rPr>
                <w:rFonts w:ascii="Montserrat Light" w:hAnsi="Montserrat Light"/>
                <w:noProof/>
                <w:lang w:val="ro-RO"/>
              </w:rPr>
              <w:t xml:space="preserve"> str. Victor Babeş nr. 43, jud. Cluj</w:t>
            </w:r>
            <w:r w:rsidR="008F059B" w:rsidRPr="00260667">
              <w:rPr>
                <w:rFonts w:ascii="Montserrat Light" w:hAnsi="Montserrat Light"/>
              </w:rPr>
              <w:t>”</w:t>
            </w:r>
            <w:r w:rsidRPr="00260667">
              <w:rPr>
                <w:rFonts w:ascii="Montserrat Light" w:hAnsi="Montserrat Light"/>
              </w:rPr>
              <w:t>.</w:t>
            </w:r>
          </w:p>
        </w:tc>
      </w:tr>
      <w:tr w:rsidR="00ED2012" w:rsidRPr="00830B9A" w14:paraId="4B8517CE" w14:textId="77777777" w:rsidTr="00FA2138">
        <w:tc>
          <w:tcPr>
            <w:tcW w:w="9990" w:type="dxa"/>
            <w:gridSpan w:val="4"/>
          </w:tcPr>
          <w:p w14:paraId="57AE0F12" w14:textId="77777777" w:rsidR="00ED2012" w:rsidRPr="00830B9A" w:rsidRDefault="00ED2012" w:rsidP="00FA2138">
            <w:pPr>
              <w:tabs>
                <w:tab w:val="left" w:pos="3456"/>
              </w:tabs>
              <w:spacing w:line="240" w:lineRule="auto"/>
              <w:jc w:val="both"/>
              <w:rPr>
                <w:rFonts w:ascii="Montserrat Light" w:hAnsi="Montserrat Light"/>
                <w:b/>
                <w:i/>
                <w:lang w:val="en-US"/>
              </w:rPr>
            </w:pPr>
            <w:proofErr w:type="spellStart"/>
            <w:r w:rsidRPr="00830B9A">
              <w:rPr>
                <w:rFonts w:ascii="Montserrat Light" w:hAnsi="Montserrat Light"/>
                <w:b/>
                <w:bCs/>
                <w:i/>
                <w:lang w:val="en-US"/>
              </w:rPr>
              <w:lastRenderedPageBreak/>
              <w:t>Secțiunea</w:t>
            </w:r>
            <w:proofErr w:type="spellEnd"/>
            <w:r w:rsidRPr="00830B9A">
              <w:rPr>
                <w:rFonts w:ascii="Montserrat Light" w:hAnsi="Montserrat Light"/>
                <w:b/>
                <w:bCs/>
                <w:i/>
                <w:lang w:val="en-US"/>
              </w:rPr>
              <w:t xml:space="preserve"> a 3-a - </w:t>
            </w:r>
            <w:proofErr w:type="spellStart"/>
            <w:r w:rsidRPr="00830B9A">
              <w:rPr>
                <w:rFonts w:ascii="Montserrat Light" w:hAnsi="Montserrat Light"/>
                <w:b/>
                <w:bCs/>
                <w:i/>
                <w:lang w:val="en-US"/>
              </w:rPr>
              <w:t>Efecte</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preconizate</w:t>
            </w:r>
            <w:proofErr w:type="spellEnd"/>
            <w:r w:rsidRPr="00830B9A">
              <w:rPr>
                <w:rFonts w:ascii="Montserrat Light" w:hAnsi="Montserrat Light"/>
                <w:b/>
                <w:bCs/>
                <w:i/>
                <w:lang w:val="en-US"/>
              </w:rPr>
              <w:t xml:space="preserve"> ale </w:t>
            </w:r>
            <w:proofErr w:type="spellStart"/>
            <w:r w:rsidRPr="00830B9A">
              <w:rPr>
                <w:rFonts w:ascii="Montserrat Light" w:hAnsi="Montserrat Light"/>
                <w:b/>
                <w:bCs/>
                <w:i/>
                <w:lang w:val="en-US"/>
              </w:rPr>
              <w:t>aplicării</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actului</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administrativ</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impactul</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financiar</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asupra</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bugetului</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judeţului</w:t>
            </w:r>
            <w:proofErr w:type="spellEnd"/>
            <w:r w:rsidRPr="00830B9A">
              <w:rPr>
                <w:rFonts w:ascii="Montserrat Light" w:hAnsi="Montserrat Light"/>
                <w:b/>
                <w:bCs/>
                <w:i/>
                <w:lang w:val="en-US"/>
              </w:rPr>
              <w:t xml:space="preserve"> pe termen </w:t>
            </w:r>
            <w:proofErr w:type="spellStart"/>
            <w:r w:rsidRPr="00830B9A">
              <w:rPr>
                <w:rFonts w:ascii="Montserrat Light" w:hAnsi="Montserrat Light"/>
                <w:b/>
                <w:bCs/>
                <w:i/>
                <w:lang w:val="en-US"/>
              </w:rPr>
              <w:t>scurt</w:t>
            </w:r>
            <w:proofErr w:type="spellEnd"/>
            <w:r w:rsidRPr="00830B9A">
              <w:rPr>
                <w:rFonts w:ascii="Montserrat Light" w:hAnsi="Montserrat Light"/>
                <w:b/>
                <w:bCs/>
                <w:i/>
                <w:lang w:val="en-US"/>
              </w:rPr>
              <w:t xml:space="preserve"> (pe </w:t>
            </w:r>
            <w:proofErr w:type="spellStart"/>
            <w:r w:rsidRPr="00830B9A">
              <w:rPr>
                <w:rFonts w:ascii="Montserrat Light" w:hAnsi="Montserrat Light"/>
                <w:b/>
                <w:bCs/>
                <w:i/>
                <w:lang w:val="en-US"/>
              </w:rPr>
              <w:t>anul</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curent</w:t>
            </w:r>
            <w:proofErr w:type="spellEnd"/>
            <w:r w:rsidRPr="00830B9A">
              <w:rPr>
                <w:rFonts w:ascii="Montserrat Light" w:hAnsi="Montserrat Light"/>
                <w:b/>
                <w:bCs/>
                <w:i/>
                <w:lang w:val="en-US"/>
              </w:rPr>
              <w:t xml:space="preserve">)/lung, </w:t>
            </w:r>
            <w:proofErr w:type="spellStart"/>
            <w:r w:rsidRPr="00830B9A">
              <w:rPr>
                <w:rFonts w:ascii="Montserrat Light" w:hAnsi="Montserrat Light"/>
                <w:b/>
                <w:bCs/>
                <w:i/>
                <w:lang w:val="en-US"/>
              </w:rPr>
              <w:t>impactul</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asupra</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mediului</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concurențial</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şi</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domeniului</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ajutoarelor</w:t>
            </w:r>
            <w:proofErr w:type="spellEnd"/>
            <w:r w:rsidRPr="00830B9A">
              <w:rPr>
                <w:rFonts w:ascii="Montserrat Light" w:hAnsi="Montserrat Light"/>
                <w:b/>
                <w:bCs/>
                <w:i/>
                <w:lang w:val="en-US"/>
              </w:rPr>
              <w:t xml:space="preserve"> de stat, </w:t>
            </w:r>
            <w:proofErr w:type="spellStart"/>
            <w:r w:rsidRPr="00830B9A">
              <w:rPr>
                <w:rFonts w:ascii="Montserrat Light" w:hAnsi="Montserrat Light"/>
                <w:b/>
                <w:bCs/>
                <w:i/>
                <w:lang w:val="en-US"/>
              </w:rPr>
              <w:t>impactul</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asupra</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sarcinilor</w:t>
            </w:r>
            <w:proofErr w:type="spellEnd"/>
            <w:r w:rsidRPr="00830B9A">
              <w:rPr>
                <w:rFonts w:ascii="Montserrat Light" w:hAnsi="Montserrat Light"/>
                <w:b/>
                <w:bCs/>
                <w:i/>
                <w:lang w:val="en-US"/>
              </w:rPr>
              <w:t xml:space="preserve"> administrative, </w:t>
            </w:r>
            <w:proofErr w:type="spellStart"/>
            <w:r w:rsidRPr="00830B9A">
              <w:rPr>
                <w:rFonts w:ascii="Montserrat Light" w:hAnsi="Montserrat Light"/>
                <w:b/>
                <w:bCs/>
                <w:i/>
                <w:lang w:val="en-US"/>
              </w:rPr>
              <w:t>impactul</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asupra</w:t>
            </w:r>
            <w:proofErr w:type="spellEnd"/>
            <w:r w:rsidRPr="00830B9A">
              <w:rPr>
                <w:rFonts w:ascii="Montserrat Light" w:hAnsi="Montserrat Light"/>
                <w:b/>
                <w:bCs/>
                <w:i/>
                <w:lang w:val="en-US"/>
              </w:rPr>
              <w:t xml:space="preserve"> </w:t>
            </w:r>
            <w:proofErr w:type="spellStart"/>
            <w:r w:rsidRPr="00830B9A">
              <w:rPr>
                <w:rFonts w:ascii="Montserrat Light" w:hAnsi="Montserrat Light"/>
                <w:b/>
                <w:bCs/>
                <w:i/>
                <w:lang w:val="en-US"/>
              </w:rPr>
              <w:t>mediului</w:t>
            </w:r>
            <w:proofErr w:type="spellEnd"/>
            <w:r w:rsidRPr="00830B9A">
              <w:rPr>
                <w:rFonts w:ascii="Montserrat Light" w:hAnsi="Montserrat Light"/>
                <w:b/>
                <w:bCs/>
                <w:i/>
                <w:lang w:val="en-US"/>
              </w:rPr>
              <w:t xml:space="preserve">): </w:t>
            </w:r>
          </w:p>
        </w:tc>
      </w:tr>
      <w:tr w:rsidR="00ED2012" w:rsidRPr="00830B9A" w14:paraId="736B2298" w14:textId="77777777" w:rsidTr="00FA2138">
        <w:tc>
          <w:tcPr>
            <w:tcW w:w="9990" w:type="dxa"/>
            <w:gridSpan w:val="4"/>
          </w:tcPr>
          <w:p w14:paraId="3D081345" w14:textId="40CFD6EB" w:rsidR="008F059B" w:rsidRPr="005F214E" w:rsidRDefault="00D202AC" w:rsidP="008F059B">
            <w:pPr>
              <w:spacing w:line="240" w:lineRule="auto"/>
              <w:jc w:val="both"/>
              <w:rPr>
                <w:rFonts w:ascii="Montserrat Light" w:hAnsi="Montserrat Light"/>
              </w:rPr>
            </w:pPr>
            <w:proofErr w:type="spellStart"/>
            <w:r w:rsidRPr="005F214E">
              <w:rPr>
                <w:rFonts w:ascii="Montserrat Light" w:hAnsi="Montserrat Light"/>
              </w:rPr>
              <w:t>În</w:t>
            </w:r>
            <w:proofErr w:type="spellEnd"/>
            <w:r w:rsidRPr="005F214E">
              <w:rPr>
                <w:rFonts w:ascii="Montserrat Light" w:hAnsi="Montserrat Light"/>
              </w:rPr>
              <w:t xml:space="preserve"> </w:t>
            </w:r>
            <w:proofErr w:type="spellStart"/>
            <w:r w:rsidRPr="005F214E">
              <w:rPr>
                <w:rFonts w:ascii="Montserrat Light" w:hAnsi="Montserrat Light"/>
              </w:rPr>
              <w:t>urma</w:t>
            </w:r>
            <w:proofErr w:type="spellEnd"/>
            <w:r w:rsidRPr="005F214E">
              <w:rPr>
                <w:rFonts w:ascii="Montserrat Light" w:hAnsi="Montserrat Light"/>
              </w:rPr>
              <w:t xml:space="preserve"> </w:t>
            </w:r>
            <w:proofErr w:type="spellStart"/>
            <w:r w:rsidR="00ED2012" w:rsidRPr="005F214E">
              <w:rPr>
                <w:rFonts w:ascii="Montserrat Light" w:hAnsi="Montserrat Light"/>
              </w:rPr>
              <w:t>adopt</w:t>
            </w:r>
            <w:r w:rsidRPr="005F214E">
              <w:rPr>
                <w:rFonts w:ascii="Montserrat Light" w:hAnsi="Montserrat Light"/>
              </w:rPr>
              <w:t>ării</w:t>
            </w:r>
            <w:proofErr w:type="spellEnd"/>
            <w:r w:rsidR="00ED2012" w:rsidRPr="005F214E">
              <w:rPr>
                <w:rFonts w:ascii="Montserrat Light" w:hAnsi="Montserrat Light"/>
              </w:rPr>
              <w:t xml:space="preserve"> </w:t>
            </w:r>
            <w:proofErr w:type="spellStart"/>
            <w:r w:rsidR="00ED2012" w:rsidRPr="005F214E">
              <w:rPr>
                <w:rFonts w:ascii="Montserrat Light" w:hAnsi="Montserrat Light"/>
              </w:rPr>
              <w:t>hotărâri</w:t>
            </w:r>
            <w:r w:rsidRPr="005F214E">
              <w:rPr>
                <w:rFonts w:ascii="Montserrat Light" w:hAnsi="Montserrat Light"/>
              </w:rPr>
              <w:t>i</w:t>
            </w:r>
            <w:proofErr w:type="spellEnd"/>
            <w:r w:rsidR="00ED2012" w:rsidRPr="005F214E">
              <w:rPr>
                <w:rFonts w:ascii="Montserrat Light" w:hAnsi="Montserrat Light"/>
              </w:rPr>
              <w:t xml:space="preserve"> se </w:t>
            </w:r>
            <w:proofErr w:type="spellStart"/>
            <w:r w:rsidR="00ED2012" w:rsidRPr="005F214E">
              <w:rPr>
                <w:rFonts w:ascii="Montserrat Light" w:hAnsi="Montserrat Light"/>
              </w:rPr>
              <w:t>vor</w:t>
            </w:r>
            <w:proofErr w:type="spellEnd"/>
            <w:r w:rsidR="00ED2012" w:rsidRPr="005F214E">
              <w:rPr>
                <w:rFonts w:ascii="Montserrat Light" w:hAnsi="Montserrat Light"/>
              </w:rPr>
              <w:t xml:space="preserve"> </w:t>
            </w:r>
            <w:proofErr w:type="spellStart"/>
            <w:r w:rsidR="00ED2012" w:rsidRPr="005F214E">
              <w:rPr>
                <w:rFonts w:ascii="Montserrat Light" w:hAnsi="Montserrat Light"/>
              </w:rPr>
              <w:t>aloca</w:t>
            </w:r>
            <w:proofErr w:type="spellEnd"/>
            <w:r w:rsidR="00ED2012" w:rsidRPr="005F214E">
              <w:rPr>
                <w:rFonts w:ascii="Montserrat Light" w:hAnsi="Montserrat Light"/>
              </w:rPr>
              <w:t xml:space="preserve"> </w:t>
            </w:r>
            <w:proofErr w:type="spellStart"/>
            <w:r w:rsidR="00ED2012" w:rsidRPr="005F214E">
              <w:rPr>
                <w:rFonts w:ascii="Montserrat Light" w:hAnsi="Montserrat Light"/>
              </w:rPr>
              <w:t>sumele</w:t>
            </w:r>
            <w:proofErr w:type="spellEnd"/>
            <w:r w:rsidR="00ED2012" w:rsidRPr="005F214E">
              <w:rPr>
                <w:rFonts w:ascii="Montserrat Light" w:hAnsi="Montserrat Light"/>
              </w:rPr>
              <w:t xml:space="preserve"> </w:t>
            </w:r>
            <w:proofErr w:type="spellStart"/>
            <w:r w:rsidR="00ED2012" w:rsidRPr="005F214E">
              <w:rPr>
                <w:rFonts w:ascii="Montserrat Light" w:hAnsi="Montserrat Light"/>
              </w:rPr>
              <w:t>necesare</w:t>
            </w:r>
            <w:proofErr w:type="spellEnd"/>
            <w:r w:rsidR="00ED2012" w:rsidRPr="005F214E">
              <w:rPr>
                <w:rFonts w:ascii="Montserrat Light" w:hAnsi="Montserrat Light"/>
              </w:rPr>
              <w:t xml:space="preserve"> pentru </w:t>
            </w:r>
            <w:proofErr w:type="spellStart"/>
            <w:r w:rsidR="00ED2012" w:rsidRPr="005F214E">
              <w:rPr>
                <w:rFonts w:ascii="Montserrat Light" w:hAnsi="Montserrat Light"/>
              </w:rPr>
              <w:t>realizarea</w:t>
            </w:r>
            <w:proofErr w:type="spellEnd"/>
            <w:r w:rsidR="00ED2012" w:rsidRPr="005F214E">
              <w:rPr>
                <w:rFonts w:ascii="Montserrat Light" w:hAnsi="Montserrat Light"/>
              </w:rPr>
              <w:t xml:space="preserve"> </w:t>
            </w:r>
            <w:proofErr w:type="spellStart"/>
            <w:r w:rsidR="00ED2012" w:rsidRPr="005F214E">
              <w:rPr>
                <w:rFonts w:ascii="Montserrat Light" w:hAnsi="Montserrat Light"/>
              </w:rPr>
              <w:t>investiţiei</w:t>
            </w:r>
            <w:proofErr w:type="spellEnd"/>
            <w:r w:rsidR="00ED2012" w:rsidRPr="005F214E">
              <w:rPr>
                <w:rFonts w:ascii="Montserrat Light" w:hAnsi="Montserrat Light"/>
              </w:rPr>
              <w:t xml:space="preserve"> </w:t>
            </w:r>
            <w:r w:rsidR="00ED2012" w:rsidRPr="005F214E">
              <w:rPr>
                <w:rFonts w:ascii="Montserrat Light" w:eastAsia="Times New Roman" w:hAnsi="Montserrat Light"/>
                <w:noProof/>
                <w:shd w:val="clear" w:color="auto" w:fill="FFFFFF"/>
                <w:lang w:val="ro-RO"/>
              </w:rPr>
              <w:t>„</w:t>
            </w:r>
            <w:r w:rsidR="008F059B" w:rsidRPr="005F214E">
              <w:rPr>
                <w:rFonts w:ascii="Montserrat Light" w:hAnsi="Montserrat Light"/>
                <w:noProof/>
                <w:lang w:val="ro-RO"/>
              </w:rPr>
              <w:t>Lucrări de înlocuire ferestre, compartimentări, reparaţii scări şi finisaje interioare şi exterioare</w:t>
            </w:r>
            <w:r w:rsidRPr="005F214E">
              <w:rPr>
                <w:rFonts w:ascii="Montserrat Light" w:hAnsi="Montserrat Light"/>
                <w:noProof/>
                <w:lang w:val="ro-RO"/>
              </w:rPr>
              <w:t xml:space="preserve"> la imobilul situat în municipiul Cluj-Napoca,</w:t>
            </w:r>
            <w:r w:rsidR="008F059B" w:rsidRPr="005F214E">
              <w:rPr>
                <w:rFonts w:ascii="Montserrat Light" w:hAnsi="Montserrat Light"/>
                <w:noProof/>
                <w:lang w:val="ro-RO"/>
              </w:rPr>
              <w:t xml:space="preserve"> str. Victor Babeş nr. 43,  jud. Cluj</w:t>
            </w:r>
            <w:r w:rsidR="008F059B" w:rsidRPr="005F214E">
              <w:rPr>
                <w:rFonts w:ascii="Montserrat Light" w:hAnsi="Montserrat Light"/>
              </w:rPr>
              <w:t xml:space="preserve">” </w:t>
            </w:r>
          </w:p>
          <w:p w14:paraId="2DD58564" w14:textId="42CC9024" w:rsidR="00ED2012" w:rsidRPr="005F214E" w:rsidRDefault="00ED2012" w:rsidP="00FA2138">
            <w:pPr>
              <w:shd w:val="clear" w:color="auto" w:fill="FFFFFF"/>
              <w:spacing w:line="240" w:lineRule="auto"/>
              <w:jc w:val="both"/>
              <w:rPr>
                <w:rFonts w:ascii="Montserrat Light" w:hAnsi="Montserrat Light"/>
              </w:rPr>
            </w:pPr>
            <w:proofErr w:type="spellStart"/>
            <w:r w:rsidRPr="005F214E">
              <w:rPr>
                <w:rFonts w:ascii="Montserrat Light" w:hAnsi="Montserrat Light"/>
              </w:rPr>
              <w:t>Sumele</w:t>
            </w:r>
            <w:proofErr w:type="spellEnd"/>
            <w:r w:rsidRPr="005F214E">
              <w:rPr>
                <w:rFonts w:ascii="Montserrat Light" w:hAnsi="Montserrat Light"/>
              </w:rPr>
              <w:t xml:space="preserve"> </w:t>
            </w:r>
            <w:proofErr w:type="spellStart"/>
            <w:r w:rsidRPr="005F214E">
              <w:rPr>
                <w:rFonts w:ascii="Montserrat Light" w:hAnsi="Montserrat Light"/>
              </w:rPr>
              <w:t>necesare</w:t>
            </w:r>
            <w:proofErr w:type="spellEnd"/>
            <w:r w:rsidRPr="005F214E">
              <w:rPr>
                <w:rFonts w:ascii="Montserrat Light" w:hAnsi="Montserrat Light"/>
              </w:rPr>
              <w:t xml:space="preserve"> </w:t>
            </w:r>
            <w:proofErr w:type="spellStart"/>
            <w:r w:rsidRPr="005F214E">
              <w:rPr>
                <w:rFonts w:ascii="Montserrat Light" w:hAnsi="Montserrat Light"/>
              </w:rPr>
              <w:t>vor</w:t>
            </w:r>
            <w:proofErr w:type="spellEnd"/>
            <w:r w:rsidRPr="005F214E">
              <w:rPr>
                <w:rFonts w:ascii="Montserrat Light" w:hAnsi="Montserrat Light"/>
              </w:rPr>
              <w:t xml:space="preserve"> </w:t>
            </w:r>
            <w:proofErr w:type="spellStart"/>
            <w:r w:rsidRPr="005F214E">
              <w:rPr>
                <w:rFonts w:ascii="Montserrat Light" w:hAnsi="Montserrat Light"/>
              </w:rPr>
              <w:t>avea</w:t>
            </w:r>
            <w:proofErr w:type="spellEnd"/>
            <w:r w:rsidRPr="005F214E">
              <w:rPr>
                <w:rFonts w:ascii="Montserrat Light" w:hAnsi="Montserrat Light"/>
              </w:rPr>
              <w:t xml:space="preserve"> impact </w:t>
            </w:r>
            <w:proofErr w:type="spellStart"/>
            <w:r w:rsidRPr="005F214E">
              <w:rPr>
                <w:rFonts w:ascii="Montserrat Light" w:hAnsi="Montserrat Light"/>
              </w:rPr>
              <w:t>asupra</w:t>
            </w:r>
            <w:proofErr w:type="spellEnd"/>
            <w:r w:rsidRPr="005F214E">
              <w:rPr>
                <w:rFonts w:ascii="Montserrat Light" w:hAnsi="Montserrat Light"/>
              </w:rPr>
              <w:t xml:space="preserve"> </w:t>
            </w:r>
            <w:proofErr w:type="spellStart"/>
            <w:r w:rsidR="00D202AC" w:rsidRPr="005F214E">
              <w:rPr>
                <w:rFonts w:ascii="Montserrat Light" w:hAnsi="Montserrat Light"/>
              </w:rPr>
              <w:t>b</w:t>
            </w:r>
            <w:r w:rsidRPr="005F214E">
              <w:rPr>
                <w:rFonts w:ascii="Montserrat Light" w:hAnsi="Montserrat Light"/>
              </w:rPr>
              <w:t>ugetului</w:t>
            </w:r>
            <w:proofErr w:type="spellEnd"/>
            <w:r w:rsidRPr="005F214E">
              <w:rPr>
                <w:rFonts w:ascii="Montserrat Light" w:hAnsi="Montserrat Light"/>
              </w:rPr>
              <w:t xml:space="preserve"> </w:t>
            </w:r>
            <w:proofErr w:type="spellStart"/>
            <w:r w:rsidRPr="005F214E">
              <w:rPr>
                <w:rFonts w:ascii="Montserrat Light" w:hAnsi="Montserrat Light"/>
              </w:rPr>
              <w:t>propriu</w:t>
            </w:r>
            <w:proofErr w:type="spellEnd"/>
            <w:r w:rsidRPr="005F214E">
              <w:rPr>
                <w:rFonts w:ascii="Montserrat Light" w:hAnsi="Montserrat Light"/>
              </w:rPr>
              <w:t xml:space="preserve"> al </w:t>
            </w:r>
            <w:proofErr w:type="spellStart"/>
            <w:r w:rsidRPr="005F214E">
              <w:rPr>
                <w:rFonts w:ascii="Montserrat Light" w:hAnsi="Montserrat Light"/>
              </w:rPr>
              <w:t>Judeţ</w:t>
            </w:r>
            <w:r w:rsidR="000E602E" w:rsidRPr="005F214E">
              <w:rPr>
                <w:rFonts w:ascii="Montserrat Light" w:hAnsi="Montserrat Light"/>
              </w:rPr>
              <w:t>ului</w:t>
            </w:r>
            <w:proofErr w:type="spellEnd"/>
            <w:r w:rsidRPr="005F214E">
              <w:rPr>
                <w:rFonts w:ascii="Montserrat Light" w:hAnsi="Montserrat Light"/>
              </w:rPr>
              <w:t xml:space="preserve"> Cluj </w:t>
            </w:r>
            <w:proofErr w:type="spellStart"/>
            <w:r w:rsidR="005F214E">
              <w:rPr>
                <w:rFonts w:ascii="Montserrat Light" w:hAnsi="Montserrat Light"/>
              </w:rPr>
              <w:t>începând</w:t>
            </w:r>
            <w:proofErr w:type="spellEnd"/>
            <w:r w:rsidR="005F214E">
              <w:rPr>
                <w:rFonts w:ascii="Montserrat Light" w:hAnsi="Montserrat Light"/>
              </w:rPr>
              <w:t xml:space="preserve"> cu </w:t>
            </w:r>
            <w:proofErr w:type="spellStart"/>
            <w:r w:rsidR="005F214E">
              <w:rPr>
                <w:rFonts w:ascii="Montserrat Light" w:hAnsi="Montserrat Light"/>
              </w:rPr>
              <w:t>anul</w:t>
            </w:r>
            <w:proofErr w:type="spellEnd"/>
            <w:r w:rsidR="005F214E">
              <w:rPr>
                <w:rFonts w:ascii="Montserrat Light" w:hAnsi="Montserrat Light"/>
              </w:rPr>
              <w:t xml:space="preserve"> 2023</w:t>
            </w:r>
            <w:r w:rsidRPr="005F214E">
              <w:rPr>
                <w:rFonts w:ascii="Montserrat Light" w:hAnsi="Montserrat Light"/>
              </w:rPr>
              <w:t>.</w:t>
            </w:r>
          </w:p>
        </w:tc>
      </w:tr>
      <w:tr w:rsidR="00ED2012" w:rsidRPr="00830B9A" w14:paraId="5A2ED161" w14:textId="77777777" w:rsidTr="00FA2138">
        <w:tc>
          <w:tcPr>
            <w:tcW w:w="9990" w:type="dxa"/>
            <w:gridSpan w:val="4"/>
          </w:tcPr>
          <w:p w14:paraId="701B162E" w14:textId="77777777" w:rsidR="00ED2012" w:rsidRPr="00830B9A" w:rsidRDefault="00ED2012" w:rsidP="00FA2138">
            <w:pPr>
              <w:tabs>
                <w:tab w:val="left" w:pos="3456"/>
              </w:tabs>
              <w:spacing w:line="240" w:lineRule="auto"/>
              <w:jc w:val="both"/>
              <w:rPr>
                <w:rFonts w:ascii="Montserrat Light" w:hAnsi="Montserrat Light"/>
                <w:i/>
                <w:lang w:val="en-US"/>
              </w:rPr>
            </w:pPr>
            <w:proofErr w:type="spellStart"/>
            <w:r w:rsidRPr="00830B9A">
              <w:rPr>
                <w:rFonts w:ascii="Montserrat Light" w:hAnsi="Montserrat Light"/>
                <w:b/>
                <w:i/>
                <w:lang w:val="en-US"/>
              </w:rPr>
              <w:t>Secțiunea</w:t>
            </w:r>
            <w:proofErr w:type="spellEnd"/>
            <w:r w:rsidRPr="00830B9A">
              <w:rPr>
                <w:rFonts w:ascii="Montserrat Light" w:hAnsi="Montserrat Light"/>
                <w:b/>
                <w:i/>
                <w:lang w:val="en-US"/>
              </w:rPr>
              <w:t xml:space="preserve"> a 4-a - </w:t>
            </w:r>
            <w:proofErr w:type="spellStart"/>
            <w:r w:rsidRPr="00830B9A">
              <w:rPr>
                <w:rFonts w:ascii="Montserrat Light" w:hAnsi="Montserrat Light"/>
                <w:b/>
                <w:i/>
                <w:lang w:val="en-US"/>
              </w:rPr>
              <w:t>Concluzii</w:t>
            </w:r>
            <w:proofErr w:type="spellEnd"/>
            <w:r w:rsidRPr="00830B9A">
              <w:rPr>
                <w:rFonts w:ascii="Montserrat Light" w:hAnsi="Montserrat Light"/>
                <w:b/>
                <w:i/>
                <w:lang w:val="en-US"/>
              </w:rPr>
              <w:t>/</w:t>
            </w:r>
            <w:proofErr w:type="spellStart"/>
            <w:r w:rsidRPr="00830B9A">
              <w:rPr>
                <w:rFonts w:ascii="Montserrat Light" w:hAnsi="Montserrat Light"/>
                <w:b/>
                <w:i/>
                <w:lang w:val="en-US"/>
              </w:rPr>
              <w:t>propuneri</w:t>
            </w:r>
            <w:proofErr w:type="spellEnd"/>
            <w:r w:rsidRPr="00830B9A">
              <w:rPr>
                <w:rFonts w:ascii="Montserrat Light" w:hAnsi="Montserrat Light"/>
                <w:b/>
                <w:i/>
                <w:lang w:val="en-US"/>
              </w:rPr>
              <w:t xml:space="preserve">:  </w:t>
            </w:r>
          </w:p>
        </w:tc>
      </w:tr>
      <w:tr w:rsidR="00ED2012" w:rsidRPr="00830B9A" w14:paraId="546F2998" w14:textId="77777777" w:rsidTr="00FA2138">
        <w:tc>
          <w:tcPr>
            <w:tcW w:w="9990" w:type="dxa"/>
            <w:gridSpan w:val="4"/>
          </w:tcPr>
          <w:p w14:paraId="51235B04" w14:textId="77777777" w:rsidR="00ED2012" w:rsidRPr="008E0F24" w:rsidRDefault="00ED2012" w:rsidP="00FA2138">
            <w:pPr>
              <w:tabs>
                <w:tab w:val="left" w:pos="3456"/>
              </w:tabs>
              <w:spacing w:line="240" w:lineRule="auto"/>
              <w:jc w:val="both"/>
              <w:rPr>
                <w:rFonts w:ascii="Montserrat Light" w:hAnsi="Montserrat Light"/>
                <w:iCs/>
                <w:lang w:val="en-US"/>
              </w:rPr>
            </w:pPr>
            <w:proofErr w:type="spellStart"/>
            <w:r w:rsidRPr="008E0F24">
              <w:rPr>
                <w:rFonts w:ascii="Montserrat Light" w:hAnsi="Montserrat Light"/>
                <w:iCs/>
                <w:lang w:val="en-US"/>
              </w:rPr>
              <w:t>În</w:t>
            </w:r>
            <w:proofErr w:type="spellEnd"/>
            <w:r w:rsidRPr="008E0F24">
              <w:rPr>
                <w:rFonts w:ascii="Montserrat Light" w:hAnsi="Montserrat Light"/>
                <w:iCs/>
                <w:lang w:val="en-US"/>
              </w:rPr>
              <w:t xml:space="preserve"> </w:t>
            </w:r>
            <w:proofErr w:type="spellStart"/>
            <w:r w:rsidRPr="008E0F24">
              <w:rPr>
                <w:rFonts w:ascii="Montserrat Light" w:hAnsi="Montserrat Light"/>
                <w:iCs/>
                <w:lang w:val="en-US"/>
              </w:rPr>
              <w:t>urma</w:t>
            </w:r>
            <w:proofErr w:type="spellEnd"/>
            <w:r w:rsidRPr="008E0F24">
              <w:rPr>
                <w:rFonts w:ascii="Montserrat Light" w:hAnsi="Montserrat Light"/>
                <w:iCs/>
                <w:lang w:val="en-US"/>
              </w:rPr>
              <w:t xml:space="preserve"> </w:t>
            </w:r>
            <w:proofErr w:type="spellStart"/>
            <w:r w:rsidRPr="008E0F24">
              <w:rPr>
                <w:rFonts w:ascii="Montserrat Light" w:hAnsi="Montserrat Light"/>
                <w:iCs/>
                <w:lang w:val="en-US"/>
              </w:rPr>
              <w:t>analizării</w:t>
            </w:r>
            <w:proofErr w:type="spellEnd"/>
            <w:r w:rsidRPr="008E0F24">
              <w:rPr>
                <w:rFonts w:ascii="Montserrat Light" w:hAnsi="Montserrat Light"/>
                <w:iCs/>
                <w:lang w:val="en-US"/>
              </w:rPr>
              <w:t xml:space="preserve"> </w:t>
            </w:r>
            <w:proofErr w:type="spellStart"/>
            <w:r w:rsidRPr="008E0F24">
              <w:rPr>
                <w:rFonts w:ascii="Montserrat Light" w:hAnsi="Montserrat Light"/>
                <w:iCs/>
                <w:lang w:val="en-US"/>
              </w:rPr>
              <w:t>proiectului</w:t>
            </w:r>
            <w:proofErr w:type="spellEnd"/>
            <w:r w:rsidRPr="008E0F24">
              <w:rPr>
                <w:rFonts w:ascii="Montserrat Light" w:hAnsi="Montserrat Light"/>
                <w:iCs/>
                <w:lang w:val="en-US"/>
              </w:rPr>
              <w:t xml:space="preserve"> de </w:t>
            </w:r>
            <w:proofErr w:type="spellStart"/>
            <w:r w:rsidRPr="008E0F24">
              <w:rPr>
                <w:rFonts w:ascii="Montserrat Light" w:hAnsi="Montserrat Light"/>
                <w:iCs/>
                <w:lang w:val="en-US"/>
              </w:rPr>
              <w:t>hotărâre</w:t>
            </w:r>
            <w:proofErr w:type="spellEnd"/>
            <w:r w:rsidRPr="008E0F24">
              <w:rPr>
                <w:rFonts w:ascii="Montserrat Light" w:hAnsi="Montserrat Light"/>
                <w:iCs/>
                <w:lang w:val="en-US"/>
              </w:rPr>
              <w:t xml:space="preserve"> </w:t>
            </w:r>
            <w:proofErr w:type="spellStart"/>
            <w:r w:rsidRPr="008E0F24">
              <w:rPr>
                <w:rFonts w:ascii="Montserrat Light" w:hAnsi="Montserrat Light"/>
                <w:iCs/>
                <w:lang w:val="en-US"/>
              </w:rPr>
              <w:t>și</w:t>
            </w:r>
            <w:proofErr w:type="spellEnd"/>
            <w:r w:rsidRPr="008E0F24">
              <w:rPr>
                <w:rFonts w:ascii="Montserrat Light" w:hAnsi="Montserrat Light"/>
                <w:iCs/>
                <w:lang w:val="en-US"/>
              </w:rPr>
              <w:t xml:space="preserve"> a </w:t>
            </w:r>
            <w:proofErr w:type="spellStart"/>
            <w:r w:rsidRPr="008E0F24">
              <w:rPr>
                <w:rFonts w:ascii="Montserrat Light" w:hAnsi="Montserrat Light"/>
                <w:iCs/>
                <w:lang w:val="en-US"/>
              </w:rPr>
              <w:t>documentării</w:t>
            </w:r>
            <w:proofErr w:type="spellEnd"/>
            <w:r w:rsidRPr="008E0F24">
              <w:rPr>
                <w:rFonts w:ascii="Montserrat Light" w:hAnsi="Montserrat Light"/>
                <w:iCs/>
                <w:lang w:val="en-US"/>
              </w:rPr>
              <w:t xml:space="preserve"> </w:t>
            </w:r>
            <w:proofErr w:type="spellStart"/>
            <w:r w:rsidRPr="008E0F24">
              <w:rPr>
                <w:rFonts w:ascii="Montserrat Light" w:hAnsi="Montserrat Light"/>
                <w:iCs/>
                <w:lang w:val="en-US"/>
              </w:rPr>
              <w:t>efectuate</w:t>
            </w:r>
            <w:proofErr w:type="spellEnd"/>
            <w:r w:rsidRPr="008E0F24">
              <w:rPr>
                <w:rFonts w:ascii="Montserrat Light" w:hAnsi="Montserrat Light"/>
                <w:iCs/>
                <w:lang w:val="en-US"/>
              </w:rPr>
              <w:t xml:space="preserve">, </w:t>
            </w:r>
            <w:proofErr w:type="spellStart"/>
            <w:r w:rsidRPr="008E0F24">
              <w:rPr>
                <w:rFonts w:ascii="Montserrat Light" w:hAnsi="Montserrat Light"/>
                <w:iCs/>
                <w:lang w:val="en-US"/>
              </w:rPr>
              <w:t>certificăm</w:t>
            </w:r>
            <w:proofErr w:type="spellEnd"/>
            <w:r w:rsidRPr="008E0F24">
              <w:rPr>
                <w:rFonts w:ascii="Montserrat Light" w:hAnsi="Montserrat Light"/>
                <w:iCs/>
                <w:lang w:val="en-US"/>
              </w:rPr>
              <w:t xml:space="preserve"> </w:t>
            </w:r>
            <w:proofErr w:type="spellStart"/>
            <w:r w:rsidRPr="008E0F24">
              <w:rPr>
                <w:rFonts w:ascii="Montserrat Light" w:hAnsi="Montserrat Light"/>
                <w:iCs/>
                <w:lang w:val="en-US"/>
              </w:rPr>
              <w:t>faptul</w:t>
            </w:r>
            <w:proofErr w:type="spellEnd"/>
            <w:r w:rsidRPr="008E0F24">
              <w:rPr>
                <w:rFonts w:ascii="Montserrat Light" w:hAnsi="Montserrat Light"/>
                <w:iCs/>
                <w:lang w:val="en-US"/>
              </w:rPr>
              <w:t xml:space="preserve"> </w:t>
            </w:r>
            <w:proofErr w:type="spellStart"/>
            <w:r w:rsidRPr="008E0F24">
              <w:rPr>
                <w:rFonts w:ascii="Montserrat Light" w:hAnsi="Montserrat Light"/>
                <w:iCs/>
                <w:lang w:val="en-US"/>
              </w:rPr>
              <w:t>că</w:t>
            </w:r>
            <w:proofErr w:type="spellEnd"/>
            <w:r w:rsidRPr="008E0F24">
              <w:rPr>
                <w:rFonts w:ascii="Montserrat Light" w:hAnsi="Montserrat Light"/>
                <w:iCs/>
                <w:lang w:val="en-US"/>
              </w:rPr>
              <w:t xml:space="preserve"> </w:t>
            </w:r>
            <w:proofErr w:type="spellStart"/>
            <w:r w:rsidRPr="008E0F24">
              <w:rPr>
                <w:rFonts w:ascii="Montserrat Light" w:hAnsi="Montserrat Light"/>
                <w:iCs/>
                <w:lang w:val="en-US"/>
              </w:rPr>
              <w:t>proiectul</w:t>
            </w:r>
            <w:proofErr w:type="spellEnd"/>
            <w:r w:rsidRPr="008E0F24">
              <w:rPr>
                <w:rFonts w:ascii="Montserrat Light" w:hAnsi="Montserrat Light"/>
                <w:iCs/>
                <w:lang w:val="en-US"/>
              </w:rPr>
              <w:t xml:space="preserve"> de </w:t>
            </w:r>
            <w:proofErr w:type="spellStart"/>
            <w:r w:rsidRPr="008E0F24">
              <w:rPr>
                <w:rFonts w:ascii="Montserrat Light" w:hAnsi="Montserrat Light"/>
                <w:iCs/>
                <w:lang w:val="en-US"/>
              </w:rPr>
              <w:t>hotărâre</w:t>
            </w:r>
            <w:proofErr w:type="spellEnd"/>
            <w:r w:rsidRPr="008E0F24">
              <w:rPr>
                <w:rFonts w:ascii="Montserrat Light" w:hAnsi="Montserrat Light"/>
                <w:iCs/>
                <w:lang w:val="en-US"/>
              </w:rPr>
              <w:t xml:space="preserve"> </w:t>
            </w:r>
            <w:proofErr w:type="spellStart"/>
            <w:r w:rsidRPr="008E0F24">
              <w:rPr>
                <w:rFonts w:ascii="Montserrat Light" w:hAnsi="Montserrat Light"/>
                <w:b/>
                <w:bCs/>
                <w:iCs/>
                <w:lang w:val="en-US"/>
              </w:rPr>
              <w:t>îndeplinește</w:t>
            </w:r>
            <w:proofErr w:type="spellEnd"/>
            <w:r w:rsidRPr="008E0F24">
              <w:rPr>
                <w:rFonts w:ascii="Montserrat Light" w:hAnsi="Montserrat Light"/>
                <w:b/>
                <w:bCs/>
                <w:iCs/>
                <w:lang w:val="en-US"/>
              </w:rPr>
              <w:t xml:space="preserve"> </w:t>
            </w:r>
            <w:proofErr w:type="spellStart"/>
            <w:r w:rsidRPr="008E0F24">
              <w:rPr>
                <w:rFonts w:ascii="Montserrat Light" w:hAnsi="Montserrat Light"/>
                <w:iCs/>
                <w:lang w:val="en-US"/>
              </w:rPr>
              <w:t>cerințele</w:t>
            </w:r>
            <w:proofErr w:type="spellEnd"/>
            <w:r w:rsidRPr="008E0F24">
              <w:rPr>
                <w:rFonts w:ascii="Montserrat Light" w:hAnsi="Montserrat Light"/>
                <w:iCs/>
                <w:lang w:val="en-US"/>
              </w:rPr>
              <w:t xml:space="preserve"> </w:t>
            </w:r>
            <w:proofErr w:type="spellStart"/>
            <w:r w:rsidRPr="008E0F24">
              <w:rPr>
                <w:rFonts w:ascii="Montserrat Light" w:hAnsi="Montserrat Light"/>
                <w:iCs/>
                <w:lang w:val="en-US"/>
              </w:rPr>
              <w:t>tehnice</w:t>
            </w:r>
            <w:proofErr w:type="spellEnd"/>
            <w:r w:rsidRPr="008E0F24">
              <w:rPr>
                <w:rFonts w:ascii="Montserrat Light" w:hAnsi="Montserrat Light"/>
                <w:iCs/>
                <w:lang w:val="en-US"/>
              </w:rPr>
              <w:t xml:space="preserve"> </w:t>
            </w:r>
            <w:proofErr w:type="spellStart"/>
            <w:r w:rsidRPr="008E0F24">
              <w:rPr>
                <w:rFonts w:ascii="Montserrat Light" w:hAnsi="Montserrat Light"/>
                <w:iCs/>
                <w:lang w:val="en-US"/>
              </w:rPr>
              <w:t>specificate</w:t>
            </w:r>
            <w:proofErr w:type="spellEnd"/>
            <w:r w:rsidRPr="008E0F24">
              <w:rPr>
                <w:rFonts w:ascii="Montserrat Light" w:hAnsi="Montserrat Light"/>
                <w:iCs/>
                <w:lang w:val="en-US"/>
              </w:rPr>
              <w:t xml:space="preserve"> la </w:t>
            </w:r>
            <w:proofErr w:type="spellStart"/>
            <w:r w:rsidRPr="008E0F24">
              <w:rPr>
                <w:rFonts w:ascii="Montserrat Light" w:hAnsi="Montserrat Light"/>
                <w:iCs/>
                <w:lang w:val="en-US"/>
              </w:rPr>
              <w:t>Secțiunea</w:t>
            </w:r>
            <w:proofErr w:type="spellEnd"/>
            <w:r w:rsidRPr="008E0F24">
              <w:rPr>
                <w:rFonts w:ascii="Montserrat Light" w:hAnsi="Montserrat Light"/>
                <w:iCs/>
                <w:lang w:val="en-US"/>
              </w:rPr>
              <w:t xml:space="preserve"> a 2-a</w:t>
            </w:r>
            <w:r>
              <w:rPr>
                <w:rFonts w:ascii="Montserrat Light" w:hAnsi="Montserrat Light"/>
                <w:iCs/>
                <w:lang w:val="en-US"/>
              </w:rPr>
              <w:t>.</w:t>
            </w:r>
          </w:p>
          <w:p w14:paraId="23C1949E" w14:textId="58D7A89A" w:rsidR="00ED2012" w:rsidRPr="008E0F24" w:rsidRDefault="00ED2012" w:rsidP="00FA2138">
            <w:pPr>
              <w:tabs>
                <w:tab w:val="left" w:pos="3456"/>
              </w:tabs>
              <w:spacing w:line="240" w:lineRule="auto"/>
              <w:jc w:val="both"/>
              <w:rPr>
                <w:rFonts w:ascii="Montserrat Light" w:hAnsi="Montserrat Light"/>
                <w:iCs/>
                <w:lang w:val="en-US"/>
              </w:rPr>
            </w:pPr>
            <w:r w:rsidRPr="008E0F24">
              <w:rPr>
                <w:rFonts w:ascii="Montserrat Light" w:hAnsi="Montserrat Light"/>
                <w:lang w:val="ro-RO"/>
              </w:rPr>
              <w:t xml:space="preserve">Ținând seama de constatările precizate mai sus, </w:t>
            </w:r>
            <w:r w:rsidR="00517141">
              <w:rPr>
                <w:rFonts w:ascii="Montserrat Light" w:hAnsi="Montserrat Light"/>
                <w:lang w:val="ro-RO"/>
              </w:rPr>
              <w:t xml:space="preserve">considerăm </w:t>
            </w:r>
            <w:r w:rsidRPr="008E0F24">
              <w:rPr>
                <w:rFonts w:ascii="Montserrat Light" w:hAnsi="Montserrat Light"/>
                <w:lang w:val="ro-RO"/>
              </w:rPr>
              <w:t xml:space="preserve">faptul că proiectul de hotărâre este </w:t>
            </w:r>
            <w:r w:rsidRPr="008E0F24">
              <w:rPr>
                <w:rFonts w:ascii="Montserrat Light" w:hAnsi="Montserrat Light" w:cs="Courier New"/>
                <w:lang w:val="ro-RO"/>
              </w:rPr>
              <w:t xml:space="preserve">fundamentat, din punct de vedere al reglementărilor specifice aplicabile, </w:t>
            </w:r>
            <w:r w:rsidRPr="008E0F24">
              <w:rPr>
                <w:rFonts w:ascii="Montserrat Light" w:hAnsi="Montserrat Light"/>
                <w:lang w:val="ro-RO"/>
              </w:rPr>
              <w:t>raportat la atribuțiile și competențele specifice acestui compartiment</w:t>
            </w:r>
            <w:r w:rsidRPr="008E0F24">
              <w:rPr>
                <w:rFonts w:ascii="Montserrat Light" w:hAnsi="Montserrat Light" w:cs="Courier New"/>
                <w:lang w:val="ro-RO"/>
              </w:rPr>
              <w:t xml:space="preserve">, sens în care </w:t>
            </w:r>
            <w:r w:rsidRPr="008E0F24">
              <w:rPr>
                <w:rFonts w:ascii="Montserrat Light" w:hAnsi="Montserrat Light"/>
                <w:lang w:val="ro-RO"/>
              </w:rPr>
              <w:t>propunem analizarea şi supunerea spre dezbatere şi adoptare a proiectului de hotărâre în cauză, în prima şedinţă ordinară a Consiliului Judeţean Cluj, în conformitate cu procedurile prevăzute de Regulamentul de organizare şi funcţionare al Consiliului Judeţean Cluj.</w:t>
            </w:r>
          </w:p>
        </w:tc>
      </w:tr>
      <w:tr w:rsidR="00D324F7" w:rsidRPr="00830B9A" w14:paraId="68C00F7C" w14:textId="77777777" w:rsidTr="00FA2138">
        <w:tc>
          <w:tcPr>
            <w:tcW w:w="4170" w:type="dxa"/>
          </w:tcPr>
          <w:p w14:paraId="479B8EE6" w14:textId="77777777" w:rsidR="00ED2012" w:rsidRPr="00830B9A" w:rsidRDefault="00ED2012" w:rsidP="00FA2138">
            <w:pPr>
              <w:tabs>
                <w:tab w:val="left" w:pos="3456"/>
              </w:tabs>
              <w:spacing w:line="240" w:lineRule="auto"/>
              <w:jc w:val="both"/>
              <w:rPr>
                <w:rFonts w:ascii="Montserrat Light" w:hAnsi="Montserrat Light"/>
                <w:b/>
                <w:bCs/>
                <w:iCs/>
                <w:lang w:val="en-US"/>
              </w:rPr>
            </w:pPr>
          </w:p>
        </w:tc>
        <w:tc>
          <w:tcPr>
            <w:tcW w:w="2941" w:type="dxa"/>
          </w:tcPr>
          <w:p w14:paraId="35C5EFDD" w14:textId="77777777" w:rsidR="00ED2012" w:rsidRPr="00830B9A" w:rsidRDefault="00ED2012" w:rsidP="00FA2138">
            <w:pPr>
              <w:tabs>
                <w:tab w:val="left" w:pos="3456"/>
              </w:tabs>
              <w:spacing w:line="240" w:lineRule="auto"/>
              <w:jc w:val="both"/>
              <w:rPr>
                <w:rFonts w:ascii="Montserrat Light" w:hAnsi="Montserrat Light"/>
                <w:b/>
                <w:bCs/>
                <w:iCs/>
                <w:lang w:val="en-US"/>
              </w:rPr>
            </w:pPr>
            <w:proofErr w:type="spellStart"/>
            <w:r w:rsidRPr="00830B9A">
              <w:rPr>
                <w:rFonts w:ascii="Montserrat Light" w:hAnsi="Montserrat Light"/>
                <w:b/>
                <w:bCs/>
                <w:iCs/>
                <w:lang w:val="en-US"/>
              </w:rPr>
              <w:t>Prenume</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și</w:t>
            </w:r>
            <w:proofErr w:type="spellEnd"/>
            <w:r w:rsidRPr="00830B9A">
              <w:rPr>
                <w:rFonts w:ascii="Montserrat Light" w:hAnsi="Montserrat Light"/>
                <w:b/>
                <w:bCs/>
                <w:iCs/>
                <w:lang w:val="en-US"/>
              </w:rPr>
              <w:t xml:space="preserve"> </w:t>
            </w:r>
            <w:proofErr w:type="spellStart"/>
            <w:r w:rsidRPr="00830B9A">
              <w:rPr>
                <w:rFonts w:ascii="Montserrat Light" w:hAnsi="Montserrat Light"/>
                <w:b/>
                <w:bCs/>
                <w:iCs/>
                <w:lang w:val="en-US"/>
              </w:rPr>
              <w:t>nume</w:t>
            </w:r>
            <w:proofErr w:type="spellEnd"/>
          </w:p>
        </w:tc>
        <w:tc>
          <w:tcPr>
            <w:tcW w:w="1264" w:type="dxa"/>
          </w:tcPr>
          <w:p w14:paraId="058FB0C1" w14:textId="77777777" w:rsidR="00ED2012" w:rsidRPr="00830B9A" w:rsidRDefault="00ED2012" w:rsidP="00FA2138">
            <w:pPr>
              <w:tabs>
                <w:tab w:val="left" w:pos="3456"/>
              </w:tabs>
              <w:spacing w:line="240" w:lineRule="auto"/>
              <w:jc w:val="both"/>
              <w:rPr>
                <w:rFonts w:ascii="Montserrat Light" w:hAnsi="Montserrat Light"/>
                <w:b/>
                <w:bCs/>
                <w:iCs/>
                <w:lang w:val="en-US"/>
              </w:rPr>
            </w:pPr>
            <w:r w:rsidRPr="00830B9A">
              <w:rPr>
                <w:rFonts w:ascii="Montserrat Light" w:hAnsi="Montserrat Light"/>
                <w:b/>
                <w:bCs/>
                <w:iCs/>
                <w:lang w:val="en-US"/>
              </w:rPr>
              <w:t>Data</w:t>
            </w:r>
          </w:p>
        </w:tc>
        <w:tc>
          <w:tcPr>
            <w:tcW w:w="1615" w:type="dxa"/>
          </w:tcPr>
          <w:p w14:paraId="747C89D1" w14:textId="77777777" w:rsidR="00ED2012" w:rsidRPr="00830B9A" w:rsidRDefault="00ED2012" w:rsidP="00FA2138">
            <w:pPr>
              <w:tabs>
                <w:tab w:val="left" w:pos="3456"/>
              </w:tabs>
              <w:spacing w:line="240" w:lineRule="auto"/>
              <w:jc w:val="both"/>
              <w:rPr>
                <w:rFonts w:ascii="Montserrat Light" w:hAnsi="Montserrat Light"/>
                <w:b/>
                <w:bCs/>
                <w:iCs/>
                <w:lang w:val="en-US"/>
              </w:rPr>
            </w:pPr>
            <w:proofErr w:type="spellStart"/>
            <w:r w:rsidRPr="00830B9A">
              <w:rPr>
                <w:rFonts w:ascii="Montserrat Light" w:hAnsi="Montserrat Light"/>
                <w:b/>
                <w:bCs/>
                <w:iCs/>
                <w:lang w:val="en-US"/>
              </w:rPr>
              <w:t>Semnătura</w:t>
            </w:r>
            <w:proofErr w:type="spellEnd"/>
          </w:p>
        </w:tc>
      </w:tr>
      <w:tr w:rsidR="00D324F7" w:rsidRPr="00830B9A" w14:paraId="2F7DC978" w14:textId="77777777" w:rsidTr="00FA2138">
        <w:tc>
          <w:tcPr>
            <w:tcW w:w="4170" w:type="dxa"/>
          </w:tcPr>
          <w:p w14:paraId="2B1EEBEE" w14:textId="77777777" w:rsidR="00ED2012" w:rsidRPr="00830B9A" w:rsidRDefault="00ED2012" w:rsidP="00FA2138">
            <w:pPr>
              <w:tabs>
                <w:tab w:val="left" w:pos="3456"/>
              </w:tabs>
              <w:spacing w:line="240" w:lineRule="auto"/>
              <w:jc w:val="both"/>
              <w:rPr>
                <w:rFonts w:ascii="Montserrat Light" w:hAnsi="Montserrat Light"/>
                <w:iCs/>
                <w:lang w:val="en-US"/>
              </w:rPr>
            </w:pPr>
            <w:proofErr w:type="spellStart"/>
            <w:r w:rsidRPr="00830B9A">
              <w:rPr>
                <w:rFonts w:ascii="Montserrat Light" w:hAnsi="Montserrat Light"/>
                <w:iCs/>
                <w:lang w:val="en-US"/>
              </w:rPr>
              <w:t>Avizat</w:t>
            </w:r>
            <w:proofErr w:type="spellEnd"/>
            <w:r w:rsidRPr="00830B9A">
              <w:rPr>
                <w:rFonts w:ascii="Montserrat Light" w:hAnsi="Montserrat Light"/>
                <w:iCs/>
                <w:lang w:val="en-US"/>
              </w:rPr>
              <w:t xml:space="preserve">:   Director </w:t>
            </w:r>
            <w:proofErr w:type="spellStart"/>
            <w:r w:rsidRPr="00830B9A">
              <w:rPr>
                <w:rFonts w:ascii="Montserrat Light" w:hAnsi="Montserrat Light"/>
                <w:iCs/>
                <w:lang w:val="en-US"/>
              </w:rPr>
              <w:t>executiv</w:t>
            </w:r>
            <w:proofErr w:type="spellEnd"/>
          </w:p>
        </w:tc>
        <w:tc>
          <w:tcPr>
            <w:tcW w:w="2941" w:type="dxa"/>
          </w:tcPr>
          <w:p w14:paraId="5C4DC1CE" w14:textId="77777777" w:rsidR="00ED2012" w:rsidRPr="00830B9A" w:rsidRDefault="00ED2012" w:rsidP="00FA2138">
            <w:pPr>
              <w:tabs>
                <w:tab w:val="left" w:pos="3456"/>
              </w:tabs>
              <w:spacing w:line="240" w:lineRule="auto"/>
              <w:jc w:val="both"/>
              <w:rPr>
                <w:rFonts w:ascii="Montserrat Light" w:hAnsi="Montserrat Light"/>
                <w:iCs/>
                <w:lang w:val="en-US"/>
              </w:rPr>
            </w:pPr>
            <w:r w:rsidRPr="00830B9A">
              <w:rPr>
                <w:rFonts w:ascii="Montserrat Light" w:hAnsi="Montserrat Light" w:cs="Calibri Light"/>
                <w:iCs/>
                <w:noProof/>
                <w:shd w:val="clear" w:color="auto" w:fill="FFFFFF"/>
                <w:lang w:val="ro-RO" w:eastAsia="ro-RO"/>
              </w:rPr>
              <w:t>Mariana RAȚIU</w:t>
            </w:r>
          </w:p>
        </w:tc>
        <w:tc>
          <w:tcPr>
            <w:tcW w:w="1264" w:type="dxa"/>
          </w:tcPr>
          <w:p w14:paraId="2E10EC74" w14:textId="2550E18E" w:rsidR="00ED2012" w:rsidRPr="00830B9A" w:rsidRDefault="00C415DF" w:rsidP="00FA2138">
            <w:pPr>
              <w:tabs>
                <w:tab w:val="left" w:pos="3456"/>
              </w:tabs>
              <w:spacing w:line="240" w:lineRule="auto"/>
              <w:jc w:val="both"/>
              <w:rPr>
                <w:rFonts w:ascii="Montserrat Light" w:hAnsi="Montserrat Light"/>
                <w:iCs/>
                <w:lang w:val="en-US"/>
              </w:rPr>
            </w:pPr>
            <w:r>
              <w:rPr>
                <w:rFonts w:ascii="Montserrat Light" w:hAnsi="Montserrat Light"/>
                <w:iCs/>
                <w:lang w:val="en-US"/>
              </w:rPr>
              <w:t>14</w:t>
            </w:r>
            <w:r w:rsidR="00D324F7">
              <w:rPr>
                <w:rFonts w:ascii="Montserrat Light" w:hAnsi="Montserrat Light"/>
                <w:iCs/>
                <w:lang w:val="en-US"/>
              </w:rPr>
              <w:t>.04</w:t>
            </w:r>
            <w:r w:rsidR="008F059B">
              <w:rPr>
                <w:rFonts w:ascii="Montserrat Light" w:hAnsi="Montserrat Light"/>
                <w:iCs/>
                <w:lang w:val="en-US"/>
              </w:rPr>
              <w:t>.2022</w:t>
            </w:r>
          </w:p>
        </w:tc>
        <w:tc>
          <w:tcPr>
            <w:tcW w:w="1615" w:type="dxa"/>
          </w:tcPr>
          <w:p w14:paraId="5A4BF834" w14:textId="77777777" w:rsidR="00ED2012" w:rsidRPr="00830B9A" w:rsidRDefault="00ED2012" w:rsidP="00FA2138">
            <w:pPr>
              <w:tabs>
                <w:tab w:val="left" w:pos="3456"/>
              </w:tabs>
              <w:spacing w:line="240" w:lineRule="auto"/>
              <w:jc w:val="both"/>
              <w:rPr>
                <w:rFonts w:ascii="Montserrat Light" w:hAnsi="Montserrat Light"/>
                <w:iCs/>
                <w:lang w:val="en-US"/>
              </w:rPr>
            </w:pPr>
          </w:p>
        </w:tc>
      </w:tr>
      <w:tr w:rsidR="00D324F7" w:rsidRPr="00830B9A" w14:paraId="015F703A" w14:textId="77777777" w:rsidTr="00FA2138">
        <w:tc>
          <w:tcPr>
            <w:tcW w:w="4170" w:type="dxa"/>
          </w:tcPr>
          <w:p w14:paraId="07A6CDA0" w14:textId="77777777" w:rsidR="00ED2012" w:rsidRPr="00830B9A" w:rsidRDefault="00ED2012" w:rsidP="00FA2138">
            <w:pPr>
              <w:tabs>
                <w:tab w:val="left" w:pos="3456"/>
              </w:tabs>
              <w:spacing w:line="240" w:lineRule="auto"/>
              <w:jc w:val="both"/>
              <w:rPr>
                <w:rFonts w:ascii="Montserrat Light" w:hAnsi="Montserrat Light"/>
                <w:iCs/>
                <w:lang w:val="en-US"/>
              </w:rPr>
            </w:pPr>
            <w:proofErr w:type="spellStart"/>
            <w:r w:rsidRPr="00830B9A">
              <w:rPr>
                <w:rFonts w:ascii="Montserrat Light" w:hAnsi="Montserrat Light"/>
                <w:iCs/>
                <w:lang w:val="en-US"/>
              </w:rPr>
              <w:t>Verificat</w:t>
            </w:r>
            <w:proofErr w:type="spellEnd"/>
            <w:r w:rsidRPr="00830B9A">
              <w:rPr>
                <w:rFonts w:ascii="Montserrat Light" w:hAnsi="Montserrat Light"/>
                <w:iCs/>
                <w:lang w:val="en-US"/>
              </w:rPr>
              <w:t xml:space="preserve">: </w:t>
            </w:r>
            <w:proofErr w:type="spellStart"/>
            <w:r w:rsidRPr="00830B9A">
              <w:rPr>
                <w:rFonts w:ascii="Montserrat Light" w:hAnsi="Montserrat Light"/>
                <w:iCs/>
                <w:lang w:val="en-US"/>
              </w:rPr>
              <w:t>Șef</w:t>
            </w:r>
            <w:proofErr w:type="spellEnd"/>
            <w:r w:rsidRPr="00830B9A">
              <w:rPr>
                <w:rFonts w:ascii="Montserrat Light" w:hAnsi="Montserrat Light"/>
                <w:iCs/>
                <w:lang w:val="en-US"/>
              </w:rPr>
              <w:t xml:space="preserve"> </w:t>
            </w:r>
            <w:proofErr w:type="spellStart"/>
            <w:r w:rsidRPr="00830B9A">
              <w:rPr>
                <w:rFonts w:ascii="Montserrat Light" w:hAnsi="Montserrat Light"/>
                <w:iCs/>
                <w:lang w:val="en-US"/>
              </w:rPr>
              <w:t>serviciu</w:t>
            </w:r>
            <w:proofErr w:type="spellEnd"/>
          </w:p>
        </w:tc>
        <w:tc>
          <w:tcPr>
            <w:tcW w:w="2941" w:type="dxa"/>
          </w:tcPr>
          <w:p w14:paraId="252B1C1D" w14:textId="77777777" w:rsidR="00ED2012" w:rsidRPr="00830B9A" w:rsidRDefault="00ED2012" w:rsidP="00FA2138">
            <w:pPr>
              <w:tabs>
                <w:tab w:val="left" w:pos="3456"/>
              </w:tabs>
              <w:spacing w:line="240" w:lineRule="auto"/>
              <w:jc w:val="both"/>
              <w:rPr>
                <w:rFonts w:ascii="Montserrat Light" w:hAnsi="Montserrat Light"/>
                <w:iCs/>
                <w:lang w:val="en-US"/>
              </w:rPr>
            </w:pPr>
            <w:r>
              <w:rPr>
                <w:rFonts w:ascii="Montserrat Light" w:hAnsi="Montserrat Light"/>
                <w:iCs/>
                <w:lang w:val="en-US"/>
              </w:rPr>
              <w:t>Alexandru CREŢU</w:t>
            </w:r>
          </w:p>
        </w:tc>
        <w:tc>
          <w:tcPr>
            <w:tcW w:w="1264" w:type="dxa"/>
          </w:tcPr>
          <w:p w14:paraId="01E245BA" w14:textId="676E9FA2" w:rsidR="00ED2012" w:rsidRPr="00830B9A" w:rsidRDefault="00D324F7" w:rsidP="00FA2138">
            <w:pPr>
              <w:tabs>
                <w:tab w:val="left" w:pos="3456"/>
              </w:tabs>
              <w:spacing w:line="240" w:lineRule="auto"/>
              <w:jc w:val="both"/>
              <w:rPr>
                <w:rFonts w:ascii="Montserrat Light" w:hAnsi="Montserrat Light"/>
                <w:iCs/>
                <w:lang w:val="en-US"/>
              </w:rPr>
            </w:pPr>
            <w:r>
              <w:rPr>
                <w:rFonts w:ascii="Montserrat Light" w:hAnsi="Montserrat Light"/>
                <w:iCs/>
                <w:lang w:val="en-US"/>
              </w:rPr>
              <w:t>1</w:t>
            </w:r>
            <w:r w:rsidR="00C415DF">
              <w:rPr>
                <w:rFonts w:ascii="Montserrat Light" w:hAnsi="Montserrat Light"/>
                <w:iCs/>
                <w:lang w:val="en-US"/>
              </w:rPr>
              <w:t>4</w:t>
            </w:r>
            <w:r>
              <w:rPr>
                <w:rFonts w:ascii="Montserrat Light" w:hAnsi="Montserrat Light"/>
                <w:iCs/>
                <w:lang w:val="en-US"/>
              </w:rPr>
              <w:t>.04</w:t>
            </w:r>
            <w:r w:rsidR="008F059B">
              <w:rPr>
                <w:rFonts w:ascii="Montserrat Light" w:hAnsi="Montserrat Light"/>
                <w:iCs/>
                <w:lang w:val="en-US"/>
              </w:rPr>
              <w:t>.2022</w:t>
            </w:r>
          </w:p>
        </w:tc>
        <w:tc>
          <w:tcPr>
            <w:tcW w:w="1615" w:type="dxa"/>
          </w:tcPr>
          <w:p w14:paraId="6099A518" w14:textId="77777777" w:rsidR="00ED2012" w:rsidRPr="00830B9A" w:rsidRDefault="00ED2012" w:rsidP="00FA2138">
            <w:pPr>
              <w:tabs>
                <w:tab w:val="left" w:pos="3456"/>
              </w:tabs>
              <w:spacing w:line="240" w:lineRule="auto"/>
              <w:jc w:val="both"/>
              <w:rPr>
                <w:rFonts w:ascii="Montserrat Light" w:hAnsi="Montserrat Light"/>
                <w:iCs/>
                <w:lang w:val="en-US"/>
              </w:rPr>
            </w:pPr>
          </w:p>
        </w:tc>
      </w:tr>
      <w:tr w:rsidR="00D324F7" w:rsidRPr="00830B9A" w14:paraId="5073DF22" w14:textId="77777777" w:rsidTr="00C415DF">
        <w:trPr>
          <w:trHeight w:val="251"/>
        </w:trPr>
        <w:tc>
          <w:tcPr>
            <w:tcW w:w="4170" w:type="dxa"/>
          </w:tcPr>
          <w:p w14:paraId="456117C5" w14:textId="77777777" w:rsidR="00ED2012" w:rsidRPr="00830B9A" w:rsidRDefault="00ED2012" w:rsidP="00FA2138">
            <w:pPr>
              <w:tabs>
                <w:tab w:val="left" w:pos="3456"/>
              </w:tabs>
              <w:spacing w:line="240" w:lineRule="auto"/>
              <w:jc w:val="both"/>
              <w:rPr>
                <w:rFonts w:ascii="Montserrat Light" w:hAnsi="Montserrat Light"/>
                <w:iCs/>
                <w:lang w:val="ro-RO"/>
              </w:rPr>
            </w:pPr>
            <w:r w:rsidRPr="00830B9A">
              <w:rPr>
                <w:rFonts w:ascii="Montserrat Light" w:hAnsi="Montserrat Light"/>
                <w:iCs/>
                <w:lang w:val="ro-RO"/>
              </w:rPr>
              <w:t>Elaborat: Consilier</w:t>
            </w:r>
          </w:p>
        </w:tc>
        <w:tc>
          <w:tcPr>
            <w:tcW w:w="2941" w:type="dxa"/>
          </w:tcPr>
          <w:p w14:paraId="38D9AAF9" w14:textId="77777777" w:rsidR="00ED2012" w:rsidRPr="00830B9A" w:rsidRDefault="00ED2012" w:rsidP="00FA2138">
            <w:pPr>
              <w:tabs>
                <w:tab w:val="left" w:pos="3456"/>
              </w:tabs>
              <w:spacing w:line="240" w:lineRule="auto"/>
              <w:jc w:val="both"/>
              <w:rPr>
                <w:rFonts w:ascii="Montserrat Light" w:hAnsi="Montserrat Light"/>
                <w:iCs/>
                <w:lang w:val="en-US"/>
              </w:rPr>
            </w:pPr>
            <w:r>
              <w:rPr>
                <w:rFonts w:ascii="Montserrat Light" w:hAnsi="Montserrat Light"/>
                <w:iCs/>
                <w:lang w:val="en-US"/>
              </w:rPr>
              <w:t>Silvia FABIAN</w:t>
            </w:r>
          </w:p>
        </w:tc>
        <w:tc>
          <w:tcPr>
            <w:tcW w:w="1264" w:type="dxa"/>
          </w:tcPr>
          <w:p w14:paraId="1180DF90" w14:textId="0993CF47" w:rsidR="00ED2012" w:rsidRPr="00830B9A" w:rsidRDefault="00D324F7" w:rsidP="00FA2138">
            <w:pPr>
              <w:tabs>
                <w:tab w:val="left" w:pos="3456"/>
              </w:tabs>
              <w:spacing w:line="240" w:lineRule="auto"/>
              <w:jc w:val="both"/>
              <w:rPr>
                <w:rFonts w:ascii="Montserrat Light" w:hAnsi="Montserrat Light"/>
                <w:iCs/>
                <w:lang w:val="en-US"/>
              </w:rPr>
            </w:pPr>
            <w:r>
              <w:rPr>
                <w:rFonts w:ascii="Montserrat Light" w:hAnsi="Montserrat Light"/>
                <w:iCs/>
                <w:lang w:val="en-US"/>
              </w:rPr>
              <w:t>1</w:t>
            </w:r>
            <w:r w:rsidR="00C415DF">
              <w:rPr>
                <w:rFonts w:ascii="Montserrat Light" w:hAnsi="Montserrat Light"/>
                <w:iCs/>
                <w:lang w:val="en-US"/>
              </w:rPr>
              <w:t>4.</w:t>
            </w:r>
            <w:r>
              <w:rPr>
                <w:rFonts w:ascii="Montserrat Light" w:hAnsi="Montserrat Light"/>
                <w:iCs/>
                <w:lang w:val="en-US"/>
              </w:rPr>
              <w:t>04</w:t>
            </w:r>
            <w:r w:rsidR="008F059B">
              <w:rPr>
                <w:rFonts w:ascii="Montserrat Light" w:hAnsi="Montserrat Light"/>
                <w:iCs/>
                <w:lang w:val="en-US"/>
              </w:rPr>
              <w:t>.2022</w:t>
            </w:r>
          </w:p>
        </w:tc>
        <w:tc>
          <w:tcPr>
            <w:tcW w:w="1615" w:type="dxa"/>
          </w:tcPr>
          <w:p w14:paraId="180D4745" w14:textId="77777777" w:rsidR="00ED2012" w:rsidRPr="00830B9A" w:rsidRDefault="00ED2012" w:rsidP="00FA2138">
            <w:pPr>
              <w:tabs>
                <w:tab w:val="left" w:pos="3456"/>
              </w:tabs>
              <w:spacing w:line="240" w:lineRule="auto"/>
              <w:jc w:val="both"/>
              <w:rPr>
                <w:rFonts w:ascii="Montserrat Light" w:hAnsi="Montserrat Light"/>
                <w:iCs/>
                <w:lang w:val="en-US"/>
              </w:rPr>
            </w:pPr>
          </w:p>
        </w:tc>
      </w:tr>
    </w:tbl>
    <w:p w14:paraId="0843F69E" w14:textId="77777777" w:rsidR="00ED2012" w:rsidRPr="00830B9A" w:rsidRDefault="00ED2012" w:rsidP="00ED2012">
      <w:pPr>
        <w:autoSpaceDE w:val="0"/>
        <w:autoSpaceDN w:val="0"/>
        <w:adjustRightInd w:val="0"/>
        <w:spacing w:line="240" w:lineRule="auto"/>
        <w:contextualSpacing/>
        <w:rPr>
          <w:rFonts w:ascii="Montserrat Light" w:hAnsi="Montserrat Light"/>
          <w:i/>
          <w:noProof/>
          <w:lang w:val="en-US" w:eastAsia="ro-RO"/>
        </w:rPr>
        <w:sectPr w:rsidR="00ED2012" w:rsidRPr="00830B9A" w:rsidSect="0064142A">
          <w:headerReference w:type="default" r:id="rId9"/>
          <w:pgSz w:w="11909" w:h="16834"/>
          <w:pgMar w:top="1152" w:right="936" w:bottom="288" w:left="1440" w:header="274" w:footer="202" w:gutter="0"/>
          <w:pgNumType w:start="1"/>
          <w:cols w:space="720"/>
        </w:sectPr>
      </w:pPr>
    </w:p>
    <w:p w14:paraId="79B0EF49" w14:textId="77777777" w:rsidR="00D324F7" w:rsidRPr="00AC5F3B" w:rsidRDefault="00D324F7" w:rsidP="00D324F7">
      <w:pPr>
        <w:ind w:left="-851" w:firstLine="851"/>
        <w:rPr>
          <w:rFonts w:ascii="Montserrat Light" w:hAnsi="Montserrat Light" w:cs="Cambria"/>
          <w:bCs/>
          <w:lang w:val="ro-RO"/>
        </w:rPr>
      </w:pPr>
      <w:r w:rsidRPr="00AC5F3B">
        <w:rPr>
          <w:rFonts w:ascii="Montserrat Light" w:hAnsi="Montserrat Light" w:cs="Cambria"/>
          <w:bCs/>
          <w:lang w:val="ro-RO"/>
        </w:rPr>
        <w:lastRenderedPageBreak/>
        <w:t>DIRECŢIA GENERALĂ BUGET, FINANŢE, RESURSE UMANE</w:t>
      </w:r>
    </w:p>
    <w:p w14:paraId="13D8BCE8" w14:textId="53EA7919" w:rsidR="00D324F7" w:rsidRPr="00AC5F3B" w:rsidRDefault="00D324F7" w:rsidP="00D324F7">
      <w:pPr>
        <w:ind w:left="-851" w:firstLine="851"/>
        <w:rPr>
          <w:rFonts w:ascii="Montserrat Light" w:hAnsi="Montserrat Light" w:cs="Cambria"/>
          <w:bCs/>
          <w:lang w:val="ro-RO"/>
        </w:rPr>
      </w:pPr>
      <w:r w:rsidRPr="00AC5F3B">
        <w:rPr>
          <w:rFonts w:ascii="Montserrat Light" w:hAnsi="Montserrat Light" w:cs="Cambria"/>
          <w:bCs/>
          <w:lang w:val="ro-RO"/>
        </w:rPr>
        <w:t>Nr.</w:t>
      </w:r>
      <w:r w:rsidR="00E079F2">
        <w:rPr>
          <w:rFonts w:ascii="Montserrat Light" w:hAnsi="Montserrat Light" w:cs="Cambria"/>
          <w:bCs/>
          <w:lang w:val="ro-RO"/>
        </w:rPr>
        <w:t xml:space="preserve"> 14451</w:t>
      </w:r>
      <w:r w:rsidRPr="00AC5F3B">
        <w:rPr>
          <w:rFonts w:ascii="Montserrat Light" w:hAnsi="Montserrat Light" w:cs="Cambria"/>
          <w:bCs/>
          <w:lang w:val="ro-RO"/>
        </w:rPr>
        <w:t>/</w:t>
      </w:r>
      <w:r w:rsidR="00E079F2">
        <w:rPr>
          <w:rFonts w:ascii="Montserrat Light" w:hAnsi="Montserrat Light" w:cs="Cambria"/>
          <w:bCs/>
          <w:lang w:val="ro-RO"/>
        </w:rPr>
        <w:t>11.04</w:t>
      </w:r>
      <w:r w:rsidRPr="00AC5F3B">
        <w:rPr>
          <w:rFonts w:ascii="Montserrat Light" w:hAnsi="Montserrat Light" w:cs="Cambria"/>
          <w:bCs/>
          <w:lang w:val="ro-RO"/>
        </w:rPr>
        <w:t>.2022</w:t>
      </w:r>
    </w:p>
    <w:p w14:paraId="7CD3CDA5" w14:textId="77777777" w:rsidR="00D324F7" w:rsidRPr="00AC5F3B" w:rsidRDefault="00D324F7" w:rsidP="00D324F7">
      <w:pPr>
        <w:tabs>
          <w:tab w:val="left" w:pos="3456"/>
        </w:tabs>
        <w:spacing w:line="240" w:lineRule="auto"/>
        <w:jc w:val="center"/>
        <w:rPr>
          <w:rFonts w:ascii="Montserrat Light" w:hAnsi="Montserrat Light"/>
          <w:b/>
          <w:bCs/>
          <w:iCs/>
          <w:lang w:val="ro-RO"/>
        </w:rPr>
      </w:pPr>
    </w:p>
    <w:p w14:paraId="64852A13" w14:textId="77777777" w:rsidR="00D324F7" w:rsidRPr="00AC5F3B" w:rsidRDefault="00D324F7" w:rsidP="00D324F7">
      <w:pPr>
        <w:tabs>
          <w:tab w:val="left" w:pos="3456"/>
        </w:tabs>
        <w:spacing w:line="240" w:lineRule="auto"/>
        <w:jc w:val="center"/>
        <w:rPr>
          <w:rFonts w:ascii="Montserrat Light" w:hAnsi="Montserrat Light"/>
          <w:b/>
          <w:bCs/>
          <w:iCs/>
          <w:lang w:val="ro-RO"/>
        </w:rPr>
      </w:pPr>
      <w:r w:rsidRPr="00AC5F3B">
        <w:rPr>
          <w:rFonts w:ascii="Montserrat Light" w:hAnsi="Montserrat Light"/>
          <w:b/>
          <w:bCs/>
          <w:iCs/>
          <w:lang w:val="ro-RO"/>
        </w:rPr>
        <w:t>RAPORT DE SPECIALITATE</w:t>
      </w:r>
    </w:p>
    <w:p w14:paraId="63AC13E9" w14:textId="77777777" w:rsidR="00D324F7" w:rsidRPr="00AC5F3B" w:rsidRDefault="00D324F7" w:rsidP="00D324F7">
      <w:pPr>
        <w:tabs>
          <w:tab w:val="left" w:pos="3456"/>
        </w:tabs>
        <w:spacing w:line="240" w:lineRule="auto"/>
        <w:rPr>
          <w:rFonts w:ascii="Montserrat Light" w:hAnsi="Montserrat Light"/>
          <w:lang w:val="ro-RO"/>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2912"/>
        <w:gridCol w:w="1335"/>
        <w:gridCol w:w="1612"/>
      </w:tblGrid>
      <w:tr w:rsidR="00D324F7" w:rsidRPr="00AC5F3B" w14:paraId="1C59C7AA" w14:textId="77777777" w:rsidTr="00552CE0">
        <w:trPr>
          <w:trHeight w:val="278"/>
        </w:trPr>
        <w:tc>
          <w:tcPr>
            <w:tcW w:w="4131" w:type="dxa"/>
          </w:tcPr>
          <w:p w14:paraId="5B84B8E5" w14:textId="77777777" w:rsidR="00D324F7" w:rsidRPr="00AC5F3B" w:rsidRDefault="00D324F7" w:rsidP="00552CE0">
            <w:pPr>
              <w:tabs>
                <w:tab w:val="left" w:pos="3456"/>
              </w:tabs>
              <w:spacing w:line="240" w:lineRule="auto"/>
              <w:jc w:val="both"/>
              <w:rPr>
                <w:rFonts w:ascii="Montserrat Light" w:hAnsi="Montserrat Light"/>
                <w:b/>
                <w:bCs/>
                <w:iCs/>
                <w:lang w:val="en-US"/>
              </w:rPr>
            </w:pPr>
            <w:proofErr w:type="spellStart"/>
            <w:r w:rsidRPr="00AC5F3B">
              <w:rPr>
                <w:rFonts w:ascii="Montserrat Light" w:hAnsi="Montserrat Light"/>
                <w:b/>
                <w:bCs/>
                <w:iCs/>
                <w:lang w:val="en-US"/>
              </w:rPr>
              <w:t>Titlul</w:t>
            </w:r>
            <w:proofErr w:type="spellEnd"/>
            <w:r w:rsidRPr="00AC5F3B">
              <w:rPr>
                <w:rFonts w:ascii="Montserrat Light" w:hAnsi="Montserrat Light"/>
                <w:b/>
                <w:bCs/>
                <w:iCs/>
                <w:lang w:val="en-US"/>
              </w:rPr>
              <w:t xml:space="preserve"> </w:t>
            </w:r>
            <w:proofErr w:type="spellStart"/>
            <w:r w:rsidRPr="00AC5F3B">
              <w:rPr>
                <w:rFonts w:ascii="Montserrat Light" w:hAnsi="Montserrat Light"/>
                <w:b/>
                <w:bCs/>
                <w:iCs/>
                <w:lang w:val="en-US"/>
              </w:rPr>
              <w:t>proiectului</w:t>
            </w:r>
            <w:proofErr w:type="spellEnd"/>
            <w:r w:rsidRPr="00AC5F3B">
              <w:rPr>
                <w:rFonts w:ascii="Montserrat Light" w:hAnsi="Montserrat Light"/>
                <w:b/>
                <w:bCs/>
                <w:iCs/>
                <w:lang w:val="en-US"/>
              </w:rPr>
              <w:t xml:space="preserve"> de </w:t>
            </w:r>
            <w:proofErr w:type="spellStart"/>
            <w:r w:rsidRPr="00AC5F3B">
              <w:rPr>
                <w:rFonts w:ascii="Montserrat Light" w:hAnsi="Montserrat Light"/>
                <w:b/>
                <w:bCs/>
                <w:iCs/>
                <w:lang w:val="en-US"/>
              </w:rPr>
              <w:t>hotărâre</w:t>
            </w:r>
            <w:proofErr w:type="spellEnd"/>
          </w:p>
        </w:tc>
        <w:tc>
          <w:tcPr>
            <w:tcW w:w="5859" w:type="dxa"/>
            <w:gridSpan w:val="3"/>
          </w:tcPr>
          <w:p w14:paraId="0DB60E93" w14:textId="1C651B10" w:rsidR="00D324F7" w:rsidRPr="005F214E" w:rsidRDefault="00D324F7" w:rsidP="00552CE0">
            <w:pPr>
              <w:tabs>
                <w:tab w:val="left" w:pos="2160"/>
              </w:tabs>
              <w:spacing w:line="240" w:lineRule="auto"/>
              <w:ind w:right="180"/>
              <w:jc w:val="both"/>
              <w:rPr>
                <w:rFonts w:ascii="Montserrat Light" w:hAnsi="Montserrat Light"/>
                <w:bCs/>
                <w:i/>
                <w:lang w:val="en-US"/>
              </w:rPr>
            </w:pPr>
            <w:proofErr w:type="spellStart"/>
            <w:r w:rsidRPr="005F214E">
              <w:rPr>
                <w:rFonts w:ascii="Montserrat Light" w:hAnsi="Montserrat Light"/>
                <w:b/>
                <w:bCs/>
              </w:rPr>
              <w:t>Proiect</w:t>
            </w:r>
            <w:proofErr w:type="spellEnd"/>
            <w:r w:rsidRPr="005F214E">
              <w:rPr>
                <w:rFonts w:ascii="Montserrat Light" w:hAnsi="Montserrat Light"/>
                <w:b/>
                <w:bCs/>
              </w:rPr>
              <w:t xml:space="preserve"> de </w:t>
            </w:r>
            <w:proofErr w:type="spellStart"/>
            <w:r w:rsidRPr="005F214E">
              <w:rPr>
                <w:rFonts w:ascii="Montserrat Light" w:hAnsi="Montserrat Light"/>
                <w:b/>
                <w:bCs/>
              </w:rPr>
              <w:t>hotărâre</w:t>
            </w:r>
            <w:proofErr w:type="spellEnd"/>
            <w:r w:rsidRPr="005F214E">
              <w:rPr>
                <w:rFonts w:ascii="Montserrat Light" w:hAnsi="Montserrat Light"/>
                <w:b/>
                <w:bCs/>
              </w:rPr>
              <w:t xml:space="preserve"> pentru </w:t>
            </w:r>
            <w:proofErr w:type="spellStart"/>
            <w:r w:rsidRPr="005F214E">
              <w:rPr>
                <w:rFonts w:ascii="Montserrat Light" w:hAnsi="Montserrat Light"/>
                <w:b/>
                <w:bCs/>
              </w:rPr>
              <w:t>aprobarea</w:t>
            </w:r>
            <w:proofErr w:type="spellEnd"/>
            <w:r w:rsidRPr="005F214E">
              <w:rPr>
                <w:rFonts w:ascii="Montserrat Light" w:hAnsi="Montserrat Light"/>
                <w:b/>
                <w:bCs/>
              </w:rPr>
              <w:t xml:space="preserve"> </w:t>
            </w:r>
            <w:proofErr w:type="spellStart"/>
            <w:r w:rsidRPr="005F214E">
              <w:rPr>
                <w:rFonts w:ascii="Montserrat Light" w:hAnsi="Montserrat Light"/>
                <w:b/>
                <w:bCs/>
              </w:rPr>
              <w:t>indicatorilor</w:t>
            </w:r>
            <w:proofErr w:type="spellEnd"/>
            <w:r w:rsidRPr="005F214E">
              <w:rPr>
                <w:rFonts w:ascii="Montserrat Light" w:hAnsi="Montserrat Light"/>
                <w:b/>
                <w:bCs/>
              </w:rPr>
              <w:t xml:space="preserve"> </w:t>
            </w:r>
            <w:proofErr w:type="spellStart"/>
            <w:r w:rsidRPr="005F214E">
              <w:rPr>
                <w:rFonts w:ascii="Montserrat Light" w:hAnsi="Montserrat Light"/>
                <w:b/>
                <w:bCs/>
              </w:rPr>
              <w:t>tehnico</w:t>
            </w:r>
            <w:proofErr w:type="spellEnd"/>
            <w:r w:rsidRPr="005F214E">
              <w:rPr>
                <w:rFonts w:ascii="Montserrat Light" w:hAnsi="Montserrat Light"/>
                <w:b/>
                <w:bCs/>
              </w:rPr>
              <w:t xml:space="preserve">-economici ai </w:t>
            </w:r>
            <w:proofErr w:type="spellStart"/>
            <w:r w:rsidRPr="005F214E">
              <w:rPr>
                <w:rFonts w:ascii="Montserrat Light" w:hAnsi="Montserrat Light"/>
                <w:b/>
                <w:bCs/>
              </w:rPr>
              <w:t>obiectivului</w:t>
            </w:r>
            <w:proofErr w:type="spellEnd"/>
            <w:r w:rsidRPr="005F214E">
              <w:rPr>
                <w:rFonts w:ascii="Montserrat Light" w:hAnsi="Montserrat Light"/>
                <w:b/>
                <w:bCs/>
              </w:rPr>
              <w:t xml:space="preserve"> de </w:t>
            </w:r>
            <w:proofErr w:type="spellStart"/>
            <w:r w:rsidRPr="005F214E">
              <w:rPr>
                <w:rFonts w:ascii="Montserrat Light" w:hAnsi="Montserrat Light"/>
                <w:b/>
                <w:bCs/>
              </w:rPr>
              <w:t>investiții</w:t>
            </w:r>
            <w:proofErr w:type="spellEnd"/>
            <w:r w:rsidRPr="005F214E">
              <w:rPr>
                <w:rFonts w:ascii="Montserrat Light" w:hAnsi="Montserrat Light"/>
                <w:b/>
                <w:bCs/>
              </w:rPr>
              <w:t xml:space="preserve"> “</w:t>
            </w:r>
            <w:r w:rsidRPr="005F214E">
              <w:rPr>
                <w:rFonts w:ascii="Montserrat Light" w:hAnsi="Montserrat Light"/>
                <w:b/>
                <w:bCs/>
                <w:noProof/>
                <w:lang w:val="ro-RO"/>
              </w:rPr>
              <w:t xml:space="preserve">Lucrări de înlocuire ferestre, compartimentări, reparaţii scări şi finisaje interioare şi exterioare </w:t>
            </w:r>
            <w:r w:rsidR="00DD6839" w:rsidRPr="005F214E">
              <w:rPr>
                <w:rFonts w:ascii="Montserrat Light" w:hAnsi="Montserrat Light"/>
                <w:b/>
                <w:bCs/>
                <w:noProof/>
                <w:lang w:val="ro-RO"/>
              </w:rPr>
              <w:t xml:space="preserve">la imobilul situat în municipiul  Cluj-Napoca, </w:t>
            </w:r>
            <w:r w:rsidRPr="005F214E">
              <w:rPr>
                <w:rFonts w:ascii="Montserrat Light" w:hAnsi="Montserrat Light"/>
                <w:b/>
                <w:bCs/>
                <w:noProof/>
                <w:lang w:val="ro-RO"/>
              </w:rPr>
              <w:t>str. Victor Babeş nr. 43,  jud. Cluj</w:t>
            </w:r>
            <w:r w:rsidRPr="005F214E">
              <w:rPr>
                <w:rFonts w:ascii="Montserrat Light" w:hAnsi="Montserrat Light"/>
                <w:b/>
                <w:bCs/>
              </w:rPr>
              <w:t xml:space="preserve">” </w:t>
            </w:r>
          </w:p>
        </w:tc>
      </w:tr>
      <w:tr w:rsidR="00D324F7" w:rsidRPr="00AC5F3B" w14:paraId="2EE68F0E" w14:textId="77777777" w:rsidTr="00552CE0">
        <w:tc>
          <w:tcPr>
            <w:tcW w:w="4131" w:type="dxa"/>
          </w:tcPr>
          <w:p w14:paraId="3B4D8951" w14:textId="77777777" w:rsidR="00D324F7" w:rsidRPr="00AC5F3B" w:rsidRDefault="00D324F7" w:rsidP="00552CE0">
            <w:pPr>
              <w:tabs>
                <w:tab w:val="left" w:pos="3456"/>
              </w:tabs>
              <w:spacing w:line="240" w:lineRule="auto"/>
              <w:jc w:val="both"/>
              <w:rPr>
                <w:rFonts w:ascii="Montserrat Light" w:hAnsi="Montserrat Light"/>
                <w:b/>
                <w:bCs/>
                <w:iCs/>
                <w:lang w:val="en-US"/>
              </w:rPr>
            </w:pPr>
            <w:proofErr w:type="spellStart"/>
            <w:r w:rsidRPr="00AC5F3B">
              <w:rPr>
                <w:rFonts w:ascii="Montserrat Light" w:hAnsi="Montserrat Light"/>
                <w:b/>
                <w:bCs/>
                <w:iCs/>
                <w:lang w:val="en-US"/>
              </w:rPr>
              <w:t>Compartiment</w:t>
            </w:r>
            <w:proofErr w:type="spellEnd"/>
            <w:r w:rsidRPr="00AC5F3B">
              <w:rPr>
                <w:rFonts w:ascii="Montserrat Light" w:hAnsi="Montserrat Light"/>
                <w:b/>
                <w:bCs/>
                <w:iCs/>
                <w:lang w:val="en-US"/>
              </w:rPr>
              <w:t xml:space="preserve"> de resort:</w:t>
            </w:r>
          </w:p>
        </w:tc>
        <w:tc>
          <w:tcPr>
            <w:tcW w:w="5859" w:type="dxa"/>
            <w:gridSpan w:val="3"/>
          </w:tcPr>
          <w:p w14:paraId="2899C9FC" w14:textId="77777777" w:rsidR="00D324F7" w:rsidRPr="005F214E" w:rsidRDefault="00D324F7" w:rsidP="00552CE0">
            <w:pPr>
              <w:rPr>
                <w:rFonts w:ascii="Montserrat Light" w:hAnsi="Montserrat Light"/>
                <w:lang w:val="ro-RO"/>
              </w:rPr>
            </w:pPr>
            <w:r w:rsidRPr="005F214E">
              <w:rPr>
                <w:rFonts w:ascii="Montserrat Light" w:hAnsi="Montserrat Light" w:cs="Cambria"/>
                <w:bCs/>
                <w:lang w:val="ro-RO"/>
              </w:rPr>
              <w:t>Direcţia Generală Buget, Finanţe, Resurse Umane</w:t>
            </w:r>
          </w:p>
        </w:tc>
      </w:tr>
      <w:tr w:rsidR="00D324F7" w:rsidRPr="00AC5F3B" w14:paraId="62B36BD0" w14:textId="77777777" w:rsidTr="00552CE0">
        <w:tc>
          <w:tcPr>
            <w:tcW w:w="9990" w:type="dxa"/>
            <w:gridSpan w:val="4"/>
          </w:tcPr>
          <w:p w14:paraId="5E0AE300" w14:textId="77777777" w:rsidR="00D324F7" w:rsidRPr="005F214E" w:rsidRDefault="00D324F7" w:rsidP="00552CE0">
            <w:pPr>
              <w:tabs>
                <w:tab w:val="left" w:pos="3456"/>
              </w:tabs>
              <w:spacing w:line="240" w:lineRule="auto"/>
              <w:jc w:val="both"/>
              <w:rPr>
                <w:rFonts w:ascii="Montserrat Light" w:hAnsi="Montserrat Light"/>
                <w:b/>
                <w:bCs/>
                <w:iCs/>
                <w:lang w:val="en-US"/>
              </w:rPr>
            </w:pPr>
            <w:proofErr w:type="spellStart"/>
            <w:r w:rsidRPr="005F214E">
              <w:rPr>
                <w:rFonts w:ascii="Montserrat Light" w:hAnsi="Montserrat Light"/>
                <w:b/>
                <w:bCs/>
                <w:iCs/>
                <w:lang w:val="en-US"/>
              </w:rPr>
              <w:t>Secțiunea</w:t>
            </w:r>
            <w:proofErr w:type="spellEnd"/>
            <w:r w:rsidRPr="005F214E">
              <w:rPr>
                <w:rFonts w:ascii="Montserrat Light" w:hAnsi="Montserrat Light"/>
                <w:b/>
                <w:bCs/>
                <w:iCs/>
                <w:lang w:val="en-US"/>
              </w:rPr>
              <w:t xml:space="preserve"> 1 – </w:t>
            </w:r>
            <w:proofErr w:type="spellStart"/>
            <w:r w:rsidRPr="005F214E">
              <w:rPr>
                <w:rFonts w:ascii="Montserrat Light" w:hAnsi="Montserrat Light"/>
                <w:b/>
                <w:bCs/>
                <w:iCs/>
                <w:lang w:val="en-US"/>
              </w:rPr>
              <w:t>Documentare</w:t>
            </w:r>
            <w:proofErr w:type="spellEnd"/>
            <w:r w:rsidRPr="005F214E">
              <w:rPr>
                <w:rFonts w:ascii="Montserrat Light" w:hAnsi="Montserrat Light"/>
                <w:b/>
                <w:bCs/>
                <w:iCs/>
                <w:lang w:val="en-US"/>
              </w:rPr>
              <w:t xml:space="preserve"> </w:t>
            </w:r>
            <w:proofErr w:type="spellStart"/>
            <w:r w:rsidRPr="005F214E">
              <w:rPr>
                <w:rFonts w:ascii="Montserrat Light" w:hAnsi="Montserrat Light"/>
                <w:b/>
                <w:bCs/>
                <w:iCs/>
                <w:lang w:val="en-US"/>
              </w:rPr>
              <w:t>și</w:t>
            </w:r>
            <w:proofErr w:type="spellEnd"/>
            <w:r w:rsidRPr="005F214E">
              <w:rPr>
                <w:rFonts w:ascii="Montserrat Light" w:hAnsi="Montserrat Light"/>
                <w:b/>
                <w:bCs/>
                <w:iCs/>
                <w:lang w:val="en-US"/>
              </w:rPr>
              <w:t xml:space="preserve"> </w:t>
            </w:r>
            <w:proofErr w:type="spellStart"/>
            <w:r w:rsidRPr="005F214E">
              <w:rPr>
                <w:rFonts w:ascii="Montserrat Light" w:hAnsi="Montserrat Light"/>
                <w:b/>
                <w:bCs/>
                <w:iCs/>
                <w:lang w:val="en-US"/>
              </w:rPr>
              <w:t>analiză</w:t>
            </w:r>
            <w:proofErr w:type="spellEnd"/>
            <w:r w:rsidRPr="005F214E">
              <w:rPr>
                <w:rFonts w:ascii="Montserrat Light" w:hAnsi="Montserrat Light"/>
                <w:b/>
                <w:bCs/>
                <w:iCs/>
                <w:lang w:val="en-US"/>
              </w:rPr>
              <w:t xml:space="preserve">: </w:t>
            </w:r>
          </w:p>
        </w:tc>
      </w:tr>
      <w:tr w:rsidR="00D324F7" w:rsidRPr="00B14BDC" w14:paraId="335B90CC" w14:textId="77777777" w:rsidTr="00552CE0">
        <w:trPr>
          <w:trHeight w:val="1079"/>
        </w:trPr>
        <w:tc>
          <w:tcPr>
            <w:tcW w:w="9990" w:type="dxa"/>
            <w:gridSpan w:val="4"/>
          </w:tcPr>
          <w:p w14:paraId="183BEB39" w14:textId="77777777" w:rsidR="00D324F7" w:rsidRPr="005F214E" w:rsidRDefault="00D324F7" w:rsidP="00552CE0">
            <w:pPr>
              <w:spacing w:line="240" w:lineRule="auto"/>
              <w:jc w:val="both"/>
              <w:rPr>
                <w:rFonts w:ascii="Montserrat Light" w:hAnsi="Montserrat Light"/>
              </w:rPr>
            </w:pPr>
            <w:proofErr w:type="spellStart"/>
            <w:r w:rsidRPr="005F214E">
              <w:rPr>
                <w:rFonts w:ascii="Montserrat Light" w:hAnsi="Montserrat Light"/>
              </w:rPr>
              <w:t>În</w:t>
            </w:r>
            <w:proofErr w:type="spellEnd"/>
            <w:r w:rsidRPr="005F214E">
              <w:rPr>
                <w:rFonts w:ascii="Montserrat Light" w:hAnsi="Montserrat Light"/>
              </w:rPr>
              <w:t xml:space="preserve"> </w:t>
            </w:r>
            <w:proofErr w:type="spellStart"/>
            <w:r w:rsidRPr="005F214E">
              <w:rPr>
                <w:rFonts w:ascii="Montserrat Light" w:hAnsi="Montserrat Light"/>
              </w:rPr>
              <w:t>analiza</w:t>
            </w:r>
            <w:proofErr w:type="spellEnd"/>
            <w:r w:rsidRPr="005F214E">
              <w:rPr>
                <w:rFonts w:ascii="Montserrat Light" w:hAnsi="Montserrat Light"/>
              </w:rPr>
              <w:t xml:space="preserve"> </w:t>
            </w:r>
            <w:proofErr w:type="spellStart"/>
            <w:r w:rsidRPr="005F214E">
              <w:rPr>
                <w:rFonts w:ascii="Montserrat Light" w:hAnsi="Montserrat Light"/>
              </w:rPr>
              <w:t>prezentului</w:t>
            </w:r>
            <w:proofErr w:type="spellEnd"/>
            <w:r w:rsidRPr="005F214E">
              <w:rPr>
                <w:rFonts w:ascii="Montserrat Light" w:hAnsi="Montserrat Light"/>
              </w:rPr>
              <w:t xml:space="preserve"> </w:t>
            </w:r>
            <w:proofErr w:type="spellStart"/>
            <w:r w:rsidRPr="005F214E">
              <w:rPr>
                <w:rFonts w:ascii="Montserrat Light" w:hAnsi="Montserrat Light"/>
              </w:rPr>
              <w:t>proiect</w:t>
            </w:r>
            <w:proofErr w:type="spellEnd"/>
            <w:r w:rsidRPr="005F214E">
              <w:rPr>
                <w:rFonts w:ascii="Montserrat Light" w:hAnsi="Montserrat Light"/>
              </w:rPr>
              <w:t xml:space="preserve"> de </w:t>
            </w:r>
            <w:proofErr w:type="spellStart"/>
            <w:r w:rsidRPr="005F214E">
              <w:rPr>
                <w:rFonts w:ascii="Montserrat Light" w:hAnsi="Montserrat Light"/>
              </w:rPr>
              <w:t>hotărâre</w:t>
            </w:r>
            <w:proofErr w:type="spellEnd"/>
            <w:r w:rsidRPr="005F214E">
              <w:rPr>
                <w:rFonts w:ascii="Montserrat Light" w:hAnsi="Montserrat Light"/>
              </w:rPr>
              <w:t xml:space="preserve"> s-au </w:t>
            </w:r>
            <w:proofErr w:type="spellStart"/>
            <w:r w:rsidRPr="005F214E">
              <w:rPr>
                <w:rFonts w:ascii="Montserrat Light" w:hAnsi="Montserrat Light"/>
              </w:rPr>
              <w:t>avut</w:t>
            </w:r>
            <w:proofErr w:type="spellEnd"/>
            <w:r w:rsidRPr="005F214E">
              <w:rPr>
                <w:rFonts w:ascii="Montserrat Light" w:hAnsi="Montserrat Light"/>
              </w:rPr>
              <w:t xml:space="preserve"> </w:t>
            </w:r>
            <w:proofErr w:type="spellStart"/>
            <w:r w:rsidRPr="005F214E">
              <w:rPr>
                <w:rFonts w:ascii="Montserrat Light" w:hAnsi="Montserrat Light"/>
              </w:rPr>
              <w:t>în</w:t>
            </w:r>
            <w:proofErr w:type="spellEnd"/>
            <w:r w:rsidRPr="005F214E">
              <w:rPr>
                <w:rFonts w:ascii="Montserrat Light" w:hAnsi="Montserrat Light"/>
              </w:rPr>
              <w:t xml:space="preserve"> </w:t>
            </w:r>
            <w:proofErr w:type="spellStart"/>
            <w:r w:rsidRPr="005F214E">
              <w:rPr>
                <w:rFonts w:ascii="Montserrat Light" w:hAnsi="Montserrat Light"/>
              </w:rPr>
              <w:t>vedere</w:t>
            </w:r>
            <w:proofErr w:type="spellEnd"/>
            <w:r w:rsidRPr="005F214E">
              <w:rPr>
                <w:rFonts w:ascii="Montserrat Light" w:hAnsi="Montserrat Light"/>
              </w:rPr>
              <w:t xml:space="preserve"> </w:t>
            </w:r>
            <w:proofErr w:type="spellStart"/>
            <w:r w:rsidRPr="005F214E">
              <w:rPr>
                <w:rFonts w:ascii="Montserrat Light" w:hAnsi="Montserrat Light"/>
              </w:rPr>
              <w:t>prevederile</w:t>
            </w:r>
            <w:proofErr w:type="spellEnd"/>
            <w:r w:rsidRPr="005F214E">
              <w:rPr>
                <w:rFonts w:ascii="Montserrat Light" w:hAnsi="Montserrat Light"/>
              </w:rPr>
              <w:t xml:space="preserve"> </w:t>
            </w:r>
            <w:hyperlink w:history="1">
              <w:proofErr w:type="spellStart"/>
              <w:r w:rsidRPr="005F214E">
                <w:rPr>
                  <w:rFonts w:ascii="Montserrat Light" w:hAnsi="Montserrat Light"/>
                </w:rPr>
                <w:t>Legii</w:t>
              </w:r>
              <w:proofErr w:type="spellEnd"/>
              <w:r w:rsidRPr="005F214E">
                <w:rPr>
                  <w:rFonts w:ascii="Montserrat Light" w:hAnsi="Montserrat Light"/>
                </w:rPr>
                <w:t xml:space="preserve"> nr. 273/2006</w:t>
              </w:r>
            </w:hyperlink>
            <w:r w:rsidRPr="005F214E">
              <w:rPr>
                <w:rFonts w:ascii="Montserrat Light" w:hAnsi="Montserrat Light"/>
              </w:rPr>
              <w:t xml:space="preserve">, </w:t>
            </w:r>
            <w:proofErr w:type="spellStart"/>
            <w:r w:rsidRPr="005F214E">
              <w:rPr>
                <w:rFonts w:ascii="Montserrat Light" w:hAnsi="Montserrat Light"/>
              </w:rPr>
              <w:t>privind</w:t>
            </w:r>
            <w:proofErr w:type="spellEnd"/>
            <w:r w:rsidRPr="005F214E">
              <w:rPr>
                <w:rFonts w:ascii="Montserrat Light" w:hAnsi="Montserrat Light"/>
              </w:rPr>
              <w:t xml:space="preserve"> </w:t>
            </w:r>
            <w:proofErr w:type="spellStart"/>
            <w:r w:rsidRPr="005F214E">
              <w:rPr>
                <w:rFonts w:ascii="Montserrat Light" w:hAnsi="Montserrat Light"/>
              </w:rPr>
              <w:t>finanţele</w:t>
            </w:r>
            <w:proofErr w:type="spellEnd"/>
            <w:r w:rsidRPr="005F214E">
              <w:rPr>
                <w:rFonts w:ascii="Montserrat Light" w:hAnsi="Montserrat Light"/>
              </w:rPr>
              <w:t xml:space="preserve"> </w:t>
            </w:r>
            <w:proofErr w:type="spellStart"/>
            <w:r w:rsidRPr="005F214E">
              <w:rPr>
                <w:rFonts w:ascii="Montserrat Light" w:hAnsi="Montserrat Light"/>
              </w:rPr>
              <w:t>publice</w:t>
            </w:r>
            <w:proofErr w:type="spellEnd"/>
            <w:r w:rsidRPr="005F214E">
              <w:rPr>
                <w:rFonts w:ascii="Montserrat Light" w:hAnsi="Montserrat Light"/>
              </w:rPr>
              <w:t xml:space="preserve"> locale, cu </w:t>
            </w:r>
            <w:proofErr w:type="spellStart"/>
            <w:r w:rsidRPr="005F214E">
              <w:rPr>
                <w:rFonts w:ascii="Montserrat Light" w:hAnsi="Montserrat Light"/>
              </w:rPr>
              <w:t>modificările</w:t>
            </w:r>
            <w:proofErr w:type="spellEnd"/>
            <w:r w:rsidRPr="005F214E">
              <w:rPr>
                <w:rFonts w:ascii="Montserrat Light" w:hAnsi="Montserrat Light"/>
              </w:rPr>
              <w:t xml:space="preserve"> </w:t>
            </w:r>
            <w:proofErr w:type="spellStart"/>
            <w:r w:rsidRPr="005F214E">
              <w:rPr>
                <w:rFonts w:ascii="Montserrat Light" w:hAnsi="Montserrat Light"/>
              </w:rPr>
              <w:t>şi</w:t>
            </w:r>
            <w:proofErr w:type="spellEnd"/>
            <w:r w:rsidRPr="005F214E">
              <w:rPr>
                <w:rFonts w:ascii="Montserrat Light" w:hAnsi="Montserrat Light"/>
              </w:rPr>
              <w:t xml:space="preserve"> </w:t>
            </w:r>
            <w:proofErr w:type="spellStart"/>
            <w:r w:rsidRPr="005F214E">
              <w:rPr>
                <w:rFonts w:ascii="Montserrat Light" w:hAnsi="Montserrat Light"/>
              </w:rPr>
              <w:t>completările</w:t>
            </w:r>
            <w:proofErr w:type="spellEnd"/>
            <w:r w:rsidRPr="005F214E">
              <w:rPr>
                <w:rFonts w:ascii="Montserrat Light" w:hAnsi="Montserrat Light"/>
              </w:rPr>
              <w:t xml:space="preserve"> </w:t>
            </w:r>
            <w:proofErr w:type="spellStart"/>
            <w:r w:rsidRPr="005F214E">
              <w:rPr>
                <w:rFonts w:ascii="Montserrat Light" w:hAnsi="Montserrat Light"/>
              </w:rPr>
              <w:t>ulterioare</w:t>
            </w:r>
            <w:proofErr w:type="spellEnd"/>
            <w:r w:rsidRPr="005F214E">
              <w:rPr>
                <w:rFonts w:ascii="Montserrat Light" w:hAnsi="Montserrat Light"/>
              </w:rPr>
              <w:t xml:space="preserve">, precum </w:t>
            </w:r>
            <w:proofErr w:type="spellStart"/>
            <w:r w:rsidRPr="005F214E">
              <w:rPr>
                <w:rFonts w:ascii="Montserrat Light" w:hAnsi="Montserrat Light"/>
              </w:rPr>
              <w:t>și</w:t>
            </w:r>
            <w:proofErr w:type="spellEnd"/>
            <w:r w:rsidRPr="005F214E">
              <w:rPr>
                <w:rFonts w:ascii="Montserrat Light" w:hAnsi="Montserrat Light"/>
              </w:rPr>
              <w:t xml:space="preserve"> </w:t>
            </w:r>
            <w:proofErr w:type="spellStart"/>
            <w:r w:rsidRPr="005F214E">
              <w:rPr>
                <w:rFonts w:ascii="Montserrat Light" w:hAnsi="Montserrat Light"/>
              </w:rPr>
              <w:t>estimările</w:t>
            </w:r>
            <w:proofErr w:type="spellEnd"/>
            <w:r w:rsidRPr="005F214E">
              <w:rPr>
                <w:rFonts w:ascii="Montserrat Light" w:hAnsi="Montserrat Light"/>
              </w:rPr>
              <w:t xml:space="preserve"> </w:t>
            </w:r>
            <w:proofErr w:type="spellStart"/>
            <w:r w:rsidRPr="005F214E">
              <w:rPr>
                <w:rFonts w:ascii="Montserrat Light" w:hAnsi="Montserrat Light"/>
              </w:rPr>
              <w:t>bugetului</w:t>
            </w:r>
            <w:proofErr w:type="spellEnd"/>
            <w:r w:rsidRPr="005F214E">
              <w:rPr>
                <w:rFonts w:ascii="Montserrat Light" w:hAnsi="Montserrat Light"/>
              </w:rPr>
              <w:t xml:space="preserve"> local al </w:t>
            </w:r>
            <w:proofErr w:type="spellStart"/>
            <w:r w:rsidRPr="005F214E">
              <w:rPr>
                <w:rFonts w:ascii="Montserrat Light" w:hAnsi="Montserrat Light"/>
              </w:rPr>
              <w:t>Județului</w:t>
            </w:r>
            <w:proofErr w:type="spellEnd"/>
            <w:r w:rsidRPr="005F214E">
              <w:rPr>
                <w:rFonts w:ascii="Montserrat Light" w:hAnsi="Montserrat Light"/>
              </w:rPr>
              <w:t xml:space="preserve"> Cluj pe </w:t>
            </w:r>
            <w:proofErr w:type="spellStart"/>
            <w:r w:rsidRPr="005F214E">
              <w:rPr>
                <w:rFonts w:ascii="Montserrat Light" w:hAnsi="Montserrat Light"/>
              </w:rPr>
              <w:t>următoarea</w:t>
            </w:r>
            <w:proofErr w:type="spellEnd"/>
            <w:r w:rsidRPr="005F214E">
              <w:rPr>
                <w:rFonts w:ascii="Montserrat Light" w:hAnsi="Montserrat Light"/>
              </w:rPr>
              <w:t xml:space="preserve"> </w:t>
            </w:r>
            <w:proofErr w:type="spellStart"/>
            <w:r w:rsidRPr="005F214E">
              <w:rPr>
                <w:rFonts w:ascii="Montserrat Light" w:hAnsi="Montserrat Light"/>
              </w:rPr>
              <w:t>perioadă</w:t>
            </w:r>
            <w:proofErr w:type="spellEnd"/>
            <w:r w:rsidRPr="005F214E">
              <w:rPr>
                <w:rFonts w:ascii="Montserrat Light" w:hAnsi="Montserrat Light"/>
              </w:rPr>
              <w:t>.</w:t>
            </w:r>
          </w:p>
          <w:p w14:paraId="4DBBA952" w14:textId="3486FA5F" w:rsidR="00D324F7" w:rsidRPr="005F214E" w:rsidRDefault="00D324F7" w:rsidP="00552CE0">
            <w:pPr>
              <w:spacing w:line="240" w:lineRule="auto"/>
              <w:jc w:val="both"/>
              <w:rPr>
                <w:rFonts w:ascii="Montserrat Light" w:hAnsi="Montserrat Light"/>
              </w:rPr>
            </w:pPr>
            <w:r w:rsidRPr="005F214E">
              <w:rPr>
                <w:rFonts w:ascii="Montserrat Light" w:hAnsi="Montserrat Light"/>
              </w:rPr>
              <w:t xml:space="preserve">De </w:t>
            </w:r>
            <w:proofErr w:type="spellStart"/>
            <w:r w:rsidRPr="005F214E">
              <w:rPr>
                <w:rFonts w:ascii="Montserrat Light" w:hAnsi="Montserrat Light"/>
              </w:rPr>
              <w:t>asemenea</w:t>
            </w:r>
            <w:proofErr w:type="spellEnd"/>
            <w:r w:rsidRPr="005F214E">
              <w:rPr>
                <w:rFonts w:ascii="Montserrat Light" w:hAnsi="Montserrat Light"/>
              </w:rPr>
              <w:t xml:space="preserve"> au </w:t>
            </w:r>
            <w:proofErr w:type="spellStart"/>
            <w:r w:rsidRPr="005F214E">
              <w:rPr>
                <w:rFonts w:ascii="Montserrat Light" w:hAnsi="Montserrat Light"/>
              </w:rPr>
              <w:t>fost</w:t>
            </w:r>
            <w:proofErr w:type="spellEnd"/>
            <w:r w:rsidRPr="005F214E">
              <w:rPr>
                <w:rFonts w:ascii="Montserrat Light" w:hAnsi="Montserrat Light"/>
              </w:rPr>
              <w:t xml:space="preserve"> </w:t>
            </w:r>
            <w:proofErr w:type="spellStart"/>
            <w:r w:rsidRPr="005F214E">
              <w:rPr>
                <w:rFonts w:ascii="Montserrat Light" w:hAnsi="Montserrat Light"/>
              </w:rPr>
              <w:t>analizate</w:t>
            </w:r>
            <w:proofErr w:type="spellEnd"/>
            <w:r w:rsidRPr="005F214E">
              <w:rPr>
                <w:rFonts w:ascii="Montserrat Light" w:hAnsi="Montserrat Light"/>
              </w:rPr>
              <w:t xml:space="preserve">, </w:t>
            </w:r>
            <w:proofErr w:type="spellStart"/>
            <w:r w:rsidRPr="005F214E">
              <w:rPr>
                <w:rFonts w:ascii="Montserrat Light" w:hAnsi="Montserrat Light"/>
              </w:rPr>
              <w:t>în</w:t>
            </w:r>
            <w:proofErr w:type="spellEnd"/>
            <w:r w:rsidRPr="005F214E">
              <w:rPr>
                <w:rFonts w:ascii="Montserrat Light" w:hAnsi="Montserrat Light"/>
              </w:rPr>
              <w:t xml:space="preserve"> </w:t>
            </w:r>
            <w:proofErr w:type="spellStart"/>
            <w:r w:rsidRPr="005F214E">
              <w:rPr>
                <w:rFonts w:ascii="Montserrat Light" w:hAnsi="Montserrat Light"/>
              </w:rPr>
              <w:t>limita</w:t>
            </w:r>
            <w:proofErr w:type="spellEnd"/>
            <w:r w:rsidRPr="005F214E">
              <w:rPr>
                <w:rFonts w:ascii="Montserrat Light" w:hAnsi="Montserrat Light"/>
              </w:rPr>
              <w:t xml:space="preserve"> </w:t>
            </w:r>
            <w:proofErr w:type="spellStart"/>
            <w:r w:rsidRPr="005F214E">
              <w:rPr>
                <w:rFonts w:ascii="Montserrat Light" w:hAnsi="Montserrat Light"/>
              </w:rPr>
              <w:t>competențelor</w:t>
            </w:r>
            <w:proofErr w:type="spellEnd"/>
            <w:r w:rsidRPr="005F214E">
              <w:rPr>
                <w:rFonts w:ascii="Montserrat Light" w:hAnsi="Montserrat Light"/>
              </w:rPr>
              <w:t xml:space="preserve"> </w:t>
            </w:r>
            <w:proofErr w:type="spellStart"/>
            <w:r w:rsidRPr="005F214E">
              <w:rPr>
                <w:rFonts w:ascii="Montserrat Light" w:hAnsi="Montserrat Light"/>
              </w:rPr>
              <w:t>compartimentului</w:t>
            </w:r>
            <w:proofErr w:type="spellEnd"/>
            <w:r w:rsidRPr="005F214E">
              <w:rPr>
                <w:rFonts w:ascii="Montserrat Light" w:hAnsi="Montserrat Light"/>
              </w:rPr>
              <w:t xml:space="preserve"> de resort, </w:t>
            </w:r>
            <w:proofErr w:type="spellStart"/>
            <w:r w:rsidRPr="005F214E">
              <w:rPr>
                <w:rFonts w:ascii="Montserrat Light" w:hAnsi="Montserrat Light"/>
              </w:rPr>
              <w:t>și</w:t>
            </w:r>
            <w:proofErr w:type="spellEnd"/>
            <w:r w:rsidRPr="005F214E">
              <w:rPr>
                <w:rFonts w:ascii="Montserrat Light" w:hAnsi="Montserrat Light"/>
              </w:rPr>
              <w:t xml:space="preserve"> </w:t>
            </w:r>
            <w:proofErr w:type="spellStart"/>
            <w:r w:rsidRPr="005F214E">
              <w:rPr>
                <w:rFonts w:ascii="Montserrat Light" w:hAnsi="Montserrat Light"/>
              </w:rPr>
              <w:t>celelalte</w:t>
            </w:r>
            <w:proofErr w:type="spellEnd"/>
            <w:r w:rsidRPr="005F214E">
              <w:rPr>
                <w:rFonts w:ascii="Montserrat Light" w:hAnsi="Montserrat Light"/>
              </w:rPr>
              <w:t xml:space="preserve"> </w:t>
            </w:r>
            <w:proofErr w:type="spellStart"/>
            <w:r w:rsidRPr="005F214E">
              <w:rPr>
                <w:rFonts w:ascii="Montserrat Light" w:hAnsi="Montserrat Light"/>
              </w:rPr>
              <w:t>temeiuri</w:t>
            </w:r>
            <w:proofErr w:type="spellEnd"/>
            <w:r w:rsidRPr="005F214E">
              <w:rPr>
                <w:rFonts w:ascii="Montserrat Light" w:hAnsi="Montserrat Light"/>
              </w:rPr>
              <w:t xml:space="preserve"> </w:t>
            </w:r>
            <w:proofErr w:type="spellStart"/>
            <w:r w:rsidRPr="005F214E">
              <w:rPr>
                <w:rFonts w:ascii="Montserrat Light" w:hAnsi="Montserrat Light"/>
              </w:rPr>
              <w:t>legale</w:t>
            </w:r>
            <w:proofErr w:type="spellEnd"/>
            <w:r w:rsidRPr="005F214E">
              <w:rPr>
                <w:rFonts w:ascii="Montserrat Light" w:hAnsi="Montserrat Light"/>
              </w:rPr>
              <w:t xml:space="preserve"> invocate </w:t>
            </w:r>
            <w:proofErr w:type="spellStart"/>
            <w:r w:rsidRPr="005F214E">
              <w:rPr>
                <w:rFonts w:ascii="Montserrat Light" w:hAnsi="Montserrat Light"/>
              </w:rPr>
              <w:t>în</w:t>
            </w:r>
            <w:proofErr w:type="spellEnd"/>
            <w:r w:rsidRPr="005F214E">
              <w:rPr>
                <w:rFonts w:ascii="Montserrat Light" w:hAnsi="Montserrat Light"/>
              </w:rPr>
              <w:t xml:space="preserve"> </w:t>
            </w:r>
            <w:proofErr w:type="spellStart"/>
            <w:r w:rsidRPr="005F214E">
              <w:rPr>
                <w:rFonts w:ascii="Montserrat Light" w:hAnsi="Montserrat Light"/>
              </w:rPr>
              <w:t>susținerea</w:t>
            </w:r>
            <w:proofErr w:type="spellEnd"/>
            <w:r w:rsidRPr="005F214E">
              <w:rPr>
                <w:rFonts w:ascii="Montserrat Light" w:hAnsi="Montserrat Light"/>
              </w:rPr>
              <w:t xml:space="preserve"> </w:t>
            </w:r>
            <w:proofErr w:type="spellStart"/>
            <w:r w:rsidRPr="005F214E">
              <w:rPr>
                <w:rFonts w:ascii="Montserrat Light" w:hAnsi="Montserrat Light"/>
              </w:rPr>
              <w:t>proiectului</w:t>
            </w:r>
            <w:proofErr w:type="spellEnd"/>
            <w:r w:rsidRPr="005F214E">
              <w:rPr>
                <w:rFonts w:ascii="Montserrat Light" w:hAnsi="Montserrat Light"/>
              </w:rPr>
              <w:t xml:space="preserve"> de </w:t>
            </w:r>
            <w:proofErr w:type="spellStart"/>
            <w:r w:rsidRPr="005F214E">
              <w:rPr>
                <w:rFonts w:ascii="Montserrat Light" w:hAnsi="Montserrat Light"/>
              </w:rPr>
              <w:t>hotărâre</w:t>
            </w:r>
            <w:proofErr w:type="spellEnd"/>
            <w:r w:rsidR="00C300AB" w:rsidRPr="005F214E">
              <w:rPr>
                <w:rFonts w:ascii="Montserrat Light" w:hAnsi="Montserrat Light"/>
              </w:rPr>
              <w:t>.</w:t>
            </w:r>
          </w:p>
        </w:tc>
      </w:tr>
      <w:tr w:rsidR="00D324F7" w:rsidRPr="00AC5F3B" w14:paraId="45ABC65E" w14:textId="77777777" w:rsidTr="00552CE0">
        <w:tc>
          <w:tcPr>
            <w:tcW w:w="9990" w:type="dxa"/>
            <w:gridSpan w:val="4"/>
          </w:tcPr>
          <w:p w14:paraId="5ACEAC10" w14:textId="77777777" w:rsidR="00D324F7" w:rsidRPr="005F214E" w:rsidRDefault="00D324F7" w:rsidP="00552CE0">
            <w:pPr>
              <w:tabs>
                <w:tab w:val="left" w:pos="3456"/>
              </w:tabs>
              <w:spacing w:line="240" w:lineRule="auto"/>
              <w:jc w:val="both"/>
              <w:rPr>
                <w:rFonts w:ascii="Montserrat Light" w:hAnsi="Montserrat Light"/>
                <w:b/>
                <w:bCs/>
                <w:iCs/>
                <w:lang w:val="en-US"/>
              </w:rPr>
            </w:pPr>
            <w:proofErr w:type="spellStart"/>
            <w:r w:rsidRPr="005F214E">
              <w:rPr>
                <w:rFonts w:ascii="Montserrat Light" w:hAnsi="Montserrat Light"/>
                <w:b/>
                <w:bCs/>
                <w:iCs/>
                <w:lang w:val="en-US"/>
              </w:rPr>
              <w:t>Secțiunea</w:t>
            </w:r>
            <w:proofErr w:type="spellEnd"/>
            <w:r w:rsidRPr="005F214E">
              <w:rPr>
                <w:rFonts w:ascii="Montserrat Light" w:hAnsi="Montserrat Light"/>
                <w:b/>
                <w:bCs/>
                <w:iCs/>
                <w:lang w:val="en-US"/>
              </w:rPr>
              <w:t xml:space="preserve"> a 2-a - </w:t>
            </w:r>
            <w:proofErr w:type="spellStart"/>
            <w:r w:rsidRPr="005F214E">
              <w:rPr>
                <w:rFonts w:ascii="Montserrat Light" w:hAnsi="Montserrat Light"/>
                <w:b/>
                <w:bCs/>
                <w:iCs/>
                <w:lang w:val="en-US"/>
              </w:rPr>
              <w:t>Fundamentare</w:t>
            </w:r>
            <w:proofErr w:type="spellEnd"/>
            <w:r w:rsidRPr="005F214E">
              <w:rPr>
                <w:rFonts w:ascii="Montserrat Light" w:hAnsi="Montserrat Light"/>
                <w:b/>
                <w:bCs/>
                <w:iCs/>
                <w:lang w:val="en-US"/>
              </w:rPr>
              <w:t xml:space="preserve"> </w:t>
            </w:r>
            <w:proofErr w:type="spellStart"/>
            <w:r w:rsidRPr="005F214E">
              <w:rPr>
                <w:rFonts w:ascii="Montserrat Light" w:hAnsi="Montserrat Light"/>
                <w:b/>
                <w:bCs/>
                <w:iCs/>
                <w:lang w:val="en-US"/>
              </w:rPr>
              <w:t>tehnică</w:t>
            </w:r>
            <w:proofErr w:type="spellEnd"/>
            <w:r w:rsidRPr="005F214E">
              <w:rPr>
                <w:rFonts w:ascii="Montserrat Light" w:hAnsi="Montserrat Light"/>
                <w:b/>
                <w:bCs/>
                <w:iCs/>
                <w:lang w:val="en-US"/>
              </w:rPr>
              <w:t xml:space="preserve">, </w:t>
            </w:r>
            <w:proofErr w:type="spellStart"/>
            <w:r w:rsidRPr="005F214E">
              <w:rPr>
                <w:rFonts w:ascii="Montserrat Light" w:hAnsi="Montserrat Light"/>
                <w:b/>
                <w:bCs/>
                <w:iCs/>
                <w:lang w:val="en-US"/>
              </w:rPr>
              <w:t>respectiv</w:t>
            </w:r>
            <w:proofErr w:type="spellEnd"/>
            <w:r w:rsidRPr="005F214E">
              <w:rPr>
                <w:rFonts w:ascii="Montserrat Light" w:hAnsi="Montserrat Light"/>
                <w:b/>
                <w:bCs/>
                <w:iCs/>
                <w:lang w:val="en-US"/>
              </w:rPr>
              <w:t xml:space="preserve"> </w:t>
            </w:r>
            <w:proofErr w:type="spellStart"/>
            <w:r w:rsidRPr="005F214E">
              <w:rPr>
                <w:rFonts w:ascii="Montserrat Light" w:hAnsi="Montserrat Light"/>
                <w:b/>
                <w:bCs/>
                <w:iCs/>
                <w:lang w:val="en-US"/>
              </w:rPr>
              <w:t>cerințele</w:t>
            </w:r>
            <w:proofErr w:type="spellEnd"/>
            <w:r w:rsidRPr="005F214E">
              <w:rPr>
                <w:rFonts w:ascii="Montserrat Light" w:hAnsi="Montserrat Light"/>
                <w:b/>
                <w:bCs/>
                <w:iCs/>
                <w:lang w:val="en-US"/>
              </w:rPr>
              <w:t xml:space="preserve"> de </w:t>
            </w:r>
            <w:proofErr w:type="spellStart"/>
            <w:r w:rsidRPr="005F214E">
              <w:rPr>
                <w:rFonts w:ascii="Montserrat Light" w:hAnsi="Montserrat Light"/>
                <w:b/>
                <w:bCs/>
                <w:iCs/>
                <w:lang w:val="en-US"/>
              </w:rPr>
              <w:t>natură</w:t>
            </w:r>
            <w:proofErr w:type="spellEnd"/>
            <w:r w:rsidRPr="005F214E">
              <w:rPr>
                <w:rFonts w:ascii="Montserrat Light" w:hAnsi="Montserrat Light"/>
                <w:b/>
                <w:bCs/>
                <w:iCs/>
                <w:lang w:val="en-US"/>
              </w:rPr>
              <w:t xml:space="preserve"> </w:t>
            </w:r>
            <w:proofErr w:type="spellStart"/>
            <w:r w:rsidRPr="005F214E">
              <w:rPr>
                <w:rFonts w:ascii="Montserrat Light" w:hAnsi="Montserrat Light"/>
                <w:b/>
                <w:bCs/>
                <w:iCs/>
                <w:lang w:val="en-US"/>
              </w:rPr>
              <w:t>tehnică</w:t>
            </w:r>
            <w:proofErr w:type="spellEnd"/>
            <w:r w:rsidRPr="005F214E">
              <w:rPr>
                <w:rFonts w:ascii="Montserrat Light" w:hAnsi="Montserrat Light"/>
                <w:b/>
                <w:bCs/>
                <w:iCs/>
                <w:lang w:val="en-US"/>
              </w:rPr>
              <w:t xml:space="preserve">, </w:t>
            </w:r>
            <w:proofErr w:type="spellStart"/>
            <w:r w:rsidRPr="005F214E">
              <w:rPr>
                <w:rFonts w:ascii="Montserrat Light" w:hAnsi="Montserrat Light"/>
                <w:b/>
                <w:bCs/>
                <w:iCs/>
                <w:lang w:val="en-US"/>
              </w:rPr>
              <w:t>economică</w:t>
            </w:r>
            <w:proofErr w:type="spellEnd"/>
            <w:r w:rsidRPr="005F214E">
              <w:rPr>
                <w:rFonts w:ascii="Montserrat Light" w:hAnsi="Montserrat Light"/>
                <w:b/>
                <w:bCs/>
                <w:iCs/>
                <w:lang w:val="en-US"/>
              </w:rPr>
              <w:t xml:space="preserve">, </w:t>
            </w:r>
            <w:proofErr w:type="spellStart"/>
            <w:r w:rsidRPr="005F214E">
              <w:rPr>
                <w:rFonts w:ascii="Montserrat Light" w:hAnsi="Montserrat Light"/>
                <w:b/>
                <w:bCs/>
                <w:iCs/>
                <w:lang w:val="en-US"/>
              </w:rPr>
              <w:t>juridică</w:t>
            </w:r>
            <w:proofErr w:type="spellEnd"/>
            <w:r w:rsidRPr="005F214E">
              <w:rPr>
                <w:rFonts w:ascii="Montserrat Light" w:hAnsi="Montserrat Light"/>
                <w:b/>
                <w:bCs/>
                <w:iCs/>
                <w:lang w:val="en-US"/>
              </w:rPr>
              <w:t xml:space="preserve">, </w:t>
            </w:r>
            <w:proofErr w:type="spellStart"/>
            <w:r w:rsidRPr="005F214E">
              <w:rPr>
                <w:rFonts w:ascii="Montserrat Light" w:hAnsi="Montserrat Light"/>
                <w:b/>
                <w:bCs/>
                <w:iCs/>
                <w:lang w:val="en-US"/>
              </w:rPr>
              <w:t>posibilități</w:t>
            </w:r>
            <w:proofErr w:type="spellEnd"/>
            <w:r w:rsidRPr="005F214E">
              <w:rPr>
                <w:rFonts w:ascii="Montserrat Light" w:hAnsi="Montserrat Light"/>
                <w:b/>
                <w:bCs/>
                <w:iCs/>
                <w:lang w:val="en-US"/>
              </w:rPr>
              <w:t xml:space="preserve"> de </w:t>
            </w:r>
            <w:proofErr w:type="spellStart"/>
            <w:r w:rsidRPr="005F214E">
              <w:rPr>
                <w:rFonts w:ascii="Montserrat Light" w:hAnsi="Montserrat Light"/>
                <w:b/>
                <w:bCs/>
                <w:iCs/>
                <w:lang w:val="en-US"/>
              </w:rPr>
              <w:t>realizare</w:t>
            </w:r>
            <w:proofErr w:type="spellEnd"/>
            <w:r w:rsidRPr="005F214E">
              <w:rPr>
                <w:rFonts w:ascii="Montserrat Light" w:hAnsi="Montserrat Light"/>
                <w:b/>
                <w:bCs/>
                <w:iCs/>
                <w:lang w:val="en-US"/>
              </w:rPr>
              <w:t xml:space="preserve"> </w:t>
            </w:r>
            <w:proofErr w:type="spellStart"/>
            <w:r w:rsidRPr="005F214E">
              <w:rPr>
                <w:rFonts w:ascii="Montserrat Light" w:hAnsi="Montserrat Light"/>
                <w:b/>
                <w:bCs/>
                <w:iCs/>
                <w:lang w:val="en-US"/>
              </w:rPr>
              <w:t>în</w:t>
            </w:r>
            <w:proofErr w:type="spellEnd"/>
            <w:r w:rsidRPr="005F214E">
              <w:rPr>
                <w:rFonts w:ascii="Montserrat Light" w:hAnsi="Montserrat Light"/>
                <w:b/>
                <w:bCs/>
                <w:iCs/>
                <w:lang w:val="en-US"/>
              </w:rPr>
              <w:t xml:space="preserve"> </w:t>
            </w:r>
            <w:proofErr w:type="spellStart"/>
            <w:r w:rsidRPr="005F214E">
              <w:rPr>
                <w:rFonts w:ascii="Montserrat Light" w:hAnsi="Montserrat Light"/>
                <w:b/>
                <w:bCs/>
                <w:iCs/>
                <w:lang w:val="en-US"/>
              </w:rPr>
              <w:t>condiții</w:t>
            </w:r>
            <w:proofErr w:type="spellEnd"/>
            <w:r w:rsidRPr="005F214E">
              <w:rPr>
                <w:rFonts w:ascii="Montserrat Light" w:hAnsi="Montserrat Light"/>
                <w:b/>
                <w:bCs/>
                <w:iCs/>
                <w:lang w:val="en-US"/>
              </w:rPr>
              <w:t xml:space="preserve"> de </w:t>
            </w:r>
            <w:proofErr w:type="spellStart"/>
            <w:r w:rsidRPr="005F214E">
              <w:rPr>
                <w:rFonts w:ascii="Montserrat Light" w:hAnsi="Montserrat Light"/>
                <w:b/>
                <w:bCs/>
                <w:iCs/>
                <w:lang w:val="en-US"/>
              </w:rPr>
              <w:t>utilitate</w:t>
            </w:r>
            <w:proofErr w:type="spellEnd"/>
            <w:r w:rsidRPr="005F214E">
              <w:rPr>
                <w:rFonts w:ascii="Montserrat Light" w:hAnsi="Montserrat Light"/>
                <w:b/>
                <w:bCs/>
                <w:iCs/>
                <w:lang w:val="en-US"/>
              </w:rPr>
              <w:t xml:space="preserve">, </w:t>
            </w:r>
            <w:proofErr w:type="spellStart"/>
            <w:r w:rsidRPr="005F214E">
              <w:rPr>
                <w:rFonts w:ascii="Montserrat Light" w:hAnsi="Montserrat Light"/>
                <w:b/>
                <w:bCs/>
                <w:iCs/>
                <w:lang w:val="en-US"/>
              </w:rPr>
              <w:t>legalitate</w:t>
            </w:r>
            <w:proofErr w:type="spellEnd"/>
            <w:r w:rsidRPr="005F214E">
              <w:rPr>
                <w:rFonts w:ascii="Montserrat Light" w:hAnsi="Montserrat Light"/>
                <w:b/>
                <w:bCs/>
                <w:iCs/>
                <w:lang w:val="en-US"/>
              </w:rPr>
              <w:t xml:space="preserve">, </w:t>
            </w:r>
            <w:proofErr w:type="spellStart"/>
            <w:r w:rsidRPr="005F214E">
              <w:rPr>
                <w:rFonts w:ascii="Montserrat Light" w:hAnsi="Montserrat Light"/>
                <w:b/>
                <w:bCs/>
                <w:iCs/>
                <w:lang w:val="en-US"/>
              </w:rPr>
              <w:t>regularitate</w:t>
            </w:r>
            <w:proofErr w:type="spellEnd"/>
            <w:r w:rsidRPr="005F214E">
              <w:rPr>
                <w:rFonts w:ascii="Montserrat Light" w:hAnsi="Montserrat Light"/>
                <w:b/>
                <w:bCs/>
                <w:iCs/>
                <w:lang w:val="en-US"/>
              </w:rPr>
              <w:t xml:space="preserve">, </w:t>
            </w:r>
            <w:proofErr w:type="spellStart"/>
            <w:r w:rsidRPr="005F214E">
              <w:rPr>
                <w:rFonts w:ascii="Montserrat Light" w:hAnsi="Montserrat Light"/>
                <w:b/>
                <w:bCs/>
                <w:iCs/>
                <w:lang w:val="en-US"/>
              </w:rPr>
              <w:t>eficiență</w:t>
            </w:r>
            <w:proofErr w:type="spellEnd"/>
            <w:r w:rsidRPr="005F214E">
              <w:rPr>
                <w:rFonts w:ascii="Montserrat Light" w:hAnsi="Montserrat Light"/>
                <w:b/>
                <w:bCs/>
                <w:iCs/>
                <w:lang w:val="en-US"/>
              </w:rPr>
              <w:t xml:space="preserve">, </w:t>
            </w:r>
            <w:proofErr w:type="spellStart"/>
            <w:r w:rsidRPr="005F214E">
              <w:rPr>
                <w:rFonts w:ascii="Montserrat Light" w:hAnsi="Montserrat Light"/>
                <w:b/>
                <w:bCs/>
                <w:iCs/>
                <w:lang w:val="en-US"/>
              </w:rPr>
              <w:t>eficacitate</w:t>
            </w:r>
            <w:proofErr w:type="spellEnd"/>
            <w:r w:rsidRPr="005F214E">
              <w:rPr>
                <w:rFonts w:ascii="Montserrat Light" w:hAnsi="Montserrat Light"/>
                <w:b/>
                <w:bCs/>
                <w:iCs/>
                <w:lang w:val="en-US"/>
              </w:rPr>
              <w:t xml:space="preserve"> </w:t>
            </w:r>
            <w:proofErr w:type="spellStart"/>
            <w:r w:rsidRPr="005F214E">
              <w:rPr>
                <w:rFonts w:ascii="Montserrat Light" w:hAnsi="Montserrat Light"/>
                <w:b/>
                <w:bCs/>
                <w:iCs/>
                <w:lang w:val="en-US"/>
              </w:rPr>
              <w:t>și</w:t>
            </w:r>
            <w:proofErr w:type="spellEnd"/>
            <w:r w:rsidRPr="005F214E">
              <w:rPr>
                <w:rFonts w:ascii="Montserrat Light" w:hAnsi="Montserrat Light"/>
                <w:b/>
                <w:bCs/>
                <w:iCs/>
                <w:lang w:val="en-US"/>
              </w:rPr>
              <w:t xml:space="preserve"> </w:t>
            </w:r>
            <w:proofErr w:type="spellStart"/>
            <w:r w:rsidRPr="005F214E">
              <w:rPr>
                <w:rFonts w:ascii="Montserrat Light" w:hAnsi="Montserrat Light"/>
                <w:b/>
                <w:bCs/>
                <w:iCs/>
                <w:lang w:val="en-US"/>
              </w:rPr>
              <w:t>economicitate</w:t>
            </w:r>
            <w:proofErr w:type="spellEnd"/>
            <w:r w:rsidRPr="005F214E">
              <w:rPr>
                <w:rFonts w:ascii="Montserrat Light" w:hAnsi="Montserrat Light"/>
                <w:b/>
                <w:bCs/>
                <w:iCs/>
                <w:lang w:val="en-US"/>
              </w:rPr>
              <w:t xml:space="preserve">: </w:t>
            </w:r>
          </w:p>
        </w:tc>
      </w:tr>
      <w:tr w:rsidR="00D324F7" w:rsidRPr="00B14BDC" w14:paraId="65A09F35" w14:textId="77777777" w:rsidTr="00552CE0">
        <w:tc>
          <w:tcPr>
            <w:tcW w:w="9990" w:type="dxa"/>
            <w:gridSpan w:val="4"/>
          </w:tcPr>
          <w:p w14:paraId="69E5D4D8" w14:textId="77777777" w:rsidR="00D324F7" w:rsidRPr="005F214E" w:rsidRDefault="00D324F7" w:rsidP="00552CE0">
            <w:pPr>
              <w:spacing w:line="240" w:lineRule="auto"/>
              <w:jc w:val="both"/>
              <w:rPr>
                <w:rFonts w:ascii="Montserrat Light" w:hAnsi="Montserrat Light"/>
                <w:lang w:val="ro-RO"/>
              </w:rPr>
            </w:pPr>
            <w:r w:rsidRPr="005F214E">
              <w:rPr>
                <w:rFonts w:ascii="Montserrat Light" w:hAnsi="Montserrat Light"/>
                <w:lang w:val="ro-RO"/>
              </w:rPr>
              <w:t>Consiliul Judetean Cluj asigură potrivit competențelor sale și în condițiile legii, cadrul necesar pentru furnizarea serviciilor publice de interes județean privind sănătatea, statuată de art. 173 alin. (5) lit. c) din Ordonanța de urgență a Guvernului nr. 57/2019 privind Codul administrativ, cu modificările și completările ulterioare.</w:t>
            </w:r>
          </w:p>
          <w:p w14:paraId="3123545C" w14:textId="77777777" w:rsidR="00D324F7" w:rsidRPr="005F214E" w:rsidRDefault="00D324F7" w:rsidP="00552CE0">
            <w:pPr>
              <w:spacing w:line="240" w:lineRule="auto"/>
              <w:jc w:val="both"/>
              <w:rPr>
                <w:rFonts w:ascii="Montserrat Light" w:eastAsia="Times New Roman" w:hAnsi="Montserrat Light"/>
                <w:noProof/>
                <w:shd w:val="clear" w:color="auto" w:fill="FFFFFF"/>
              </w:rPr>
            </w:pPr>
          </w:p>
          <w:p w14:paraId="33682ADC" w14:textId="0544BFBF" w:rsidR="00D324F7" w:rsidRPr="005F214E" w:rsidRDefault="00D324F7" w:rsidP="00552CE0">
            <w:pPr>
              <w:spacing w:line="240" w:lineRule="auto"/>
              <w:jc w:val="both"/>
              <w:rPr>
                <w:rFonts w:ascii="Montserrat Light" w:hAnsi="Montserrat Light"/>
              </w:rPr>
            </w:pPr>
            <w:r w:rsidRPr="005F214E">
              <w:rPr>
                <w:rFonts w:ascii="Montserrat Light" w:eastAsia="Times New Roman" w:hAnsi="Montserrat Light"/>
                <w:noProof/>
                <w:shd w:val="clear" w:color="auto" w:fill="FFFFFF"/>
              </w:rPr>
              <w:t xml:space="preserve">În vederea îmbunătăţirii calităţii actului medical acordat pacienţilor (copiilor) se impune realizarea </w:t>
            </w:r>
            <w:r w:rsidRPr="005F214E">
              <w:rPr>
                <w:rFonts w:ascii="Montserrat Light" w:eastAsia="Times New Roman" w:hAnsi="Montserrat Light"/>
                <w:noProof/>
                <w:shd w:val="clear" w:color="auto" w:fill="FFFFFF"/>
                <w:lang w:val="ro-RO"/>
              </w:rPr>
              <w:t>obiectivului de investiții: „</w:t>
            </w:r>
            <w:r w:rsidRPr="005F214E">
              <w:rPr>
                <w:rFonts w:ascii="Montserrat Light" w:hAnsi="Montserrat Light"/>
                <w:noProof/>
                <w:lang w:val="ro-RO"/>
              </w:rPr>
              <w:t xml:space="preserve">Lucrări de înlocuire ferestre, compartimentări, reparaţii scări şi finisaje interioare şi exterioare </w:t>
            </w:r>
            <w:r w:rsidR="00C300AB" w:rsidRPr="005F214E">
              <w:rPr>
                <w:rFonts w:ascii="Montserrat Light" w:hAnsi="Montserrat Light"/>
                <w:noProof/>
                <w:lang w:val="ro-RO"/>
              </w:rPr>
              <w:t>la imobilul situat în municipiul  Cluj-Napoca,</w:t>
            </w:r>
            <w:r w:rsidRPr="005F214E">
              <w:rPr>
                <w:rFonts w:ascii="Montserrat Light" w:hAnsi="Montserrat Light"/>
                <w:noProof/>
                <w:lang w:val="ro-RO"/>
              </w:rPr>
              <w:t xml:space="preserve"> str. Victor Babeş nr. 43,  jud. Cluj</w:t>
            </w:r>
            <w:r w:rsidRPr="005F214E">
              <w:rPr>
                <w:rFonts w:ascii="Montserrat Light" w:hAnsi="Montserrat Light"/>
              </w:rPr>
              <w:t xml:space="preserve">”. </w:t>
            </w:r>
          </w:p>
          <w:p w14:paraId="3E4100CE" w14:textId="4729EDDC" w:rsidR="00D324F7" w:rsidRPr="005F214E" w:rsidRDefault="00D324F7" w:rsidP="00552CE0">
            <w:pPr>
              <w:spacing w:after="60" w:line="240" w:lineRule="auto"/>
              <w:jc w:val="both"/>
              <w:rPr>
                <w:rFonts w:ascii="Montserrat Light" w:hAnsi="Montserrat Light"/>
              </w:rPr>
            </w:pPr>
            <w:proofErr w:type="spellStart"/>
            <w:r w:rsidRPr="005F214E">
              <w:rPr>
                <w:rFonts w:ascii="Montserrat Light" w:hAnsi="Montserrat Light" w:cs="Helvetica"/>
                <w:lang w:val="en-US"/>
              </w:rPr>
              <w:t>Realizarea</w:t>
            </w:r>
            <w:proofErr w:type="spellEnd"/>
            <w:r w:rsidRPr="005F214E">
              <w:rPr>
                <w:rFonts w:ascii="Montserrat Light" w:hAnsi="Montserrat Light" w:cs="Helvetica"/>
                <w:lang w:val="en-US"/>
              </w:rPr>
              <w:t xml:space="preserve"> </w:t>
            </w:r>
            <w:proofErr w:type="spellStart"/>
            <w:r w:rsidRPr="005F214E">
              <w:rPr>
                <w:rFonts w:ascii="Montserrat Light" w:hAnsi="Montserrat Light" w:cs="Helvetica"/>
                <w:lang w:val="en-US"/>
              </w:rPr>
              <w:t>acestor</w:t>
            </w:r>
            <w:proofErr w:type="spellEnd"/>
            <w:r w:rsidRPr="005F214E">
              <w:rPr>
                <w:rFonts w:ascii="Montserrat Light" w:hAnsi="Montserrat Light" w:cs="Helvetica"/>
                <w:lang w:val="en-US"/>
              </w:rPr>
              <w:t xml:space="preserve"> </w:t>
            </w:r>
            <w:proofErr w:type="spellStart"/>
            <w:r w:rsidRPr="005F214E">
              <w:rPr>
                <w:rFonts w:ascii="Montserrat Light" w:hAnsi="Montserrat Light"/>
              </w:rPr>
              <w:t>lucrări</w:t>
            </w:r>
            <w:proofErr w:type="spellEnd"/>
            <w:r w:rsidRPr="005F214E">
              <w:rPr>
                <w:rFonts w:ascii="Montserrat Light" w:hAnsi="Montserrat Light"/>
              </w:rPr>
              <w:t xml:space="preserve"> </w:t>
            </w:r>
            <w:proofErr w:type="spellStart"/>
            <w:r w:rsidRPr="005F214E">
              <w:rPr>
                <w:rFonts w:ascii="Montserrat Light" w:hAnsi="Montserrat Light"/>
              </w:rPr>
              <w:t>va</w:t>
            </w:r>
            <w:proofErr w:type="spellEnd"/>
            <w:r w:rsidRPr="005F214E">
              <w:rPr>
                <w:rFonts w:ascii="Montserrat Light" w:hAnsi="Montserrat Light"/>
              </w:rPr>
              <w:t xml:space="preserve"> conduce la </w:t>
            </w:r>
            <w:proofErr w:type="spellStart"/>
            <w:r w:rsidRPr="005F214E">
              <w:rPr>
                <w:rFonts w:ascii="Montserrat Light" w:hAnsi="Montserrat Light"/>
              </w:rPr>
              <w:t>satisfacerea</w:t>
            </w:r>
            <w:proofErr w:type="spellEnd"/>
            <w:r w:rsidRPr="005F214E">
              <w:rPr>
                <w:rFonts w:ascii="Montserrat Light" w:hAnsi="Montserrat Light"/>
              </w:rPr>
              <w:t xml:space="preserve"> </w:t>
            </w:r>
            <w:proofErr w:type="spellStart"/>
            <w:r w:rsidRPr="005F214E">
              <w:rPr>
                <w:rFonts w:ascii="Montserrat Light" w:hAnsi="Montserrat Light"/>
              </w:rPr>
              <w:t>nevoilor</w:t>
            </w:r>
            <w:proofErr w:type="spellEnd"/>
            <w:r w:rsidRPr="005F214E">
              <w:rPr>
                <w:rFonts w:ascii="Montserrat Light" w:hAnsi="Montserrat Light"/>
              </w:rPr>
              <w:t xml:space="preserve"> </w:t>
            </w:r>
            <w:proofErr w:type="spellStart"/>
            <w:r w:rsidRPr="005F214E">
              <w:rPr>
                <w:rFonts w:ascii="Montserrat Light" w:hAnsi="Montserrat Light"/>
              </w:rPr>
              <w:t>şi</w:t>
            </w:r>
            <w:proofErr w:type="spellEnd"/>
            <w:r w:rsidRPr="005F214E">
              <w:rPr>
                <w:rFonts w:ascii="Montserrat Light" w:hAnsi="Montserrat Light"/>
              </w:rPr>
              <w:t xml:space="preserve"> </w:t>
            </w:r>
            <w:proofErr w:type="spellStart"/>
            <w:r w:rsidRPr="005F214E">
              <w:rPr>
                <w:rFonts w:ascii="Montserrat Light" w:hAnsi="Montserrat Light"/>
              </w:rPr>
              <w:t>cererii</w:t>
            </w:r>
            <w:proofErr w:type="spellEnd"/>
            <w:r w:rsidRPr="005F214E">
              <w:rPr>
                <w:rFonts w:ascii="Montserrat Light" w:hAnsi="Montserrat Light"/>
              </w:rPr>
              <w:t xml:space="preserve"> de </w:t>
            </w:r>
            <w:proofErr w:type="spellStart"/>
            <w:r w:rsidRPr="005F214E">
              <w:rPr>
                <w:rFonts w:ascii="Montserrat Light" w:hAnsi="Montserrat Light"/>
              </w:rPr>
              <w:t>servicii</w:t>
            </w:r>
            <w:proofErr w:type="spellEnd"/>
            <w:r w:rsidRPr="005F214E">
              <w:rPr>
                <w:rFonts w:ascii="Montserrat Light" w:hAnsi="Montserrat Light"/>
              </w:rPr>
              <w:t xml:space="preserve"> </w:t>
            </w:r>
            <w:proofErr w:type="spellStart"/>
            <w:r w:rsidRPr="005F214E">
              <w:rPr>
                <w:rFonts w:ascii="Montserrat Light" w:hAnsi="Montserrat Light"/>
              </w:rPr>
              <w:t>medicale</w:t>
            </w:r>
            <w:proofErr w:type="spellEnd"/>
            <w:r w:rsidRPr="005F214E">
              <w:rPr>
                <w:rFonts w:ascii="Montserrat Light" w:hAnsi="Montserrat Light"/>
              </w:rPr>
              <w:t xml:space="preserve"> </w:t>
            </w:r>
            <w:proofErr w:type="spellStart"/>
            <w:r w:rsidRPr="005F214E">
              <w:rPr>
                <w:rFonts w:ascii="Montserrat Light" w:hAnsi="Montserrat Light"/>
              </w:rPr>
              <w:t>pediatrice</w:t>
            </w:r>
            <w:proofErr w:type="spellEnd"/>
            <w:r w:rsidRPr="005F214E">
              <w:rPr>
                <w:rFonts w:ascii="Montserrat Light" w:hAnsi="Montserrat Light"/>
              </w:rPr>
              <w:t xml:space="preserve"> pentru </w:t>
            </w:r>
            <w:proofErr w:type="spellStart"/>
            <w:r w:rsidRPr="005F214E">
              <w:rPr>
                <w:rFonts w:ascii="Montserrat Light" w:hAnsi="Montserrat Light"/>
              </w:rPr>
              <w:t>copiii</w:t>
            </w:r>
            <w:proofErr w:type="spellEnd"/>
            <w:r w:rsidRPr="005F214E">
              <w:rPr>
                <w:rFonts w:ascii="Montserrat Light" w:hAnsi="Montserrat Light"/>
              </w:rPr>
              <w:t xml:space="preserve"> din </w:t>
            </w:r>
            <w:proofErr w:type="spellStart"/>
            <w:r w:rsidRPr="005F214E">
              <w:rPr>
                <w:rFonts w:ascii="Montserrat Light" w:hAnsi="Montserrat Light"/>
              </w:rPr>
              <w:t>judeţul</w:t>
            </w:r>
            <w:proofErr w:type="spellEnd"/>
            <w:r w:rsidRPr="005F214E">
              <w:rPr>
                <w:rFonts w:ascii="Montserrat Light" w:hAnsi="Montserrat Light"/>
              </w:rPr>
              <w:t xml:space="preserve"> Cluj </w:t>
            </w:r>
            <w:proofErr w:type="spellStart"/>
            <w:r w:rsidRPr="005F214E">
              <w:rPr>
                <w:rFonts w:ascii="Montserrat Light" w:hAnsi="Montserrat Light"/>
              </w:rPr>
              <w:t>şi</w:t>
            </w:r>
            <w:proofErr w:type="spellEnd"/>
            <w:r w:rsidRPr="005F214E">
              <w:rPr>
                <w:rFonts w:ascii="Montserrat Light" w:hAnsi="Montserrat Light"/>
              </w:rPr>
              <w:t xml:space="preserve"> nu </w:t>
            </w:r>
            <w:proofErr w:type="spellStart"/>
            <w:r w:rsidRPr="005F214E">
              <w:rPr>
                <w:rFonts w:ascii="Montserrat Light" w:hAnsi="Montserrat Light"/>
              </w:rPr>
              <w:t>numai</w:t>
            </w:r>
            <w:proofErr w:type="spellEnd"/>
            <w:r w:rsidRPr="005F214E">
              <w:rPr>
                <w:rFonts w:ascii="Montserrat Light" w:hAnsi="Montserrat Light"/>
              </w:rPr>
              <w:t xml:space="preserve">, </w:t>
            </w:r>
            <w:proofErr w:type="spellStart"/>
            <w:r w:rsidRPr="005F214E">
              <w:rPr>
                <w:rFonts w:ascii="Montserrat Light" w:hAnsi="Montserrat Light" w:cs="Helvetica"/>
                <w:lang w:val="en-US"/>
              </w:rPr>
              <w:t>realizarea</w:t>
            </w:r>
            <w:proofErr w:type="spellEnd"/>
            <w:r w:rsidRPr="005F214E">
              <w:rPr>
                <w:rFonts w:ascii="Montserrat Light" w:hAnsi="Montserrat Light" w:cs="Helvetica"/>
                <w:lang w:val="en-US"/>
              </w:rPr>
              <w:t xml:space="preserve"> </w:t>
            </w:r>
            <w:proofErr w:type="spellStart"/>
            <w:r w:rsidRPr="005F214E">
              <w:rPr>
                <w:rFonts w:ascii="Montserrat Light" w:hAnsi="Montserrat Light" w:cs="Helvetica"/>
                <w:lang w:val="en-US"/>
              </w:rPr>
              <w:t>obiectivului</w:t>
            </w:r>
            <w:proofErr w:type="spellEnd"/>
            <w:r w:rsidRPr="005F214E">
              <w:rPr>
                <w:rFonts w:ascii="Montserrat Light" w:hAnsi="Montserrat Light" w:cs="Helvetica"/>
                <w:lang w:val="en-US"/>
              </w:rPr>
              <w:t xml:space="preserve"> </w:t>
            </w:r>
            <w:proofErr w:type="spellStart"/>
            <w:r w:rsidRPr="005F214E">
              <w:rPr>
                <w:rFonts w:ascii="Montserrat Light" w:hAnsi="Montserrat Light" w:cs="Helvetica"/>
                <w:lang w:val="en-US"/>
              </w:rPr>
              <w:t>constituind</w:t>
            </w:r>
            <w:proofErr w:type="spellEnd"/>
            <w:r w:rsidRPr="005F214E">
              <w:rPr>
                <w:rFonts w:ascii="Montserrat Light" w:hAnsi="Montserrat Light" w:cs="Helvetica"/>
                <w:lang w:val="en-US"/>
              </w:rPr>
              <w:t xml:space="preserve"> </w:t>
            </w:r>
            <w:proofErr w:type="spellStart"/>
            <w:r w:rsidR="00C300AB" w:rsidRPr="005F214E">
              <w:rPr>
                <w:rFonts w:ascii="Montserrat Light" w:hAnsi="Montserrat Light" w:cs="Helvetica"/>
                <w:lang w:val="en-US"/>
              </w:rPr>
              <w:t>asfel</w:t>
            </w:r>
            <w:proofErr w:type="spellEnd"/>
            <w:r w:rsidR="00C300AB" w:rsidRPr="005F214E">
              <w:rPr>
                <w:rFonts w:ascii="Montserrat Light" w:hAnsi="Montserrat Light" w:cs="Helvetica"/>
                <w:lang w:val="en-US"/>
              </w:rPr>
              <w:t xml:space="preserve"> </w:t>
            </w:r>
            <w:r w:rsidRPr="005F214E">
              <w:rPr>
                <w:rFonts w:ascii="Montserrat Light" w:hAnsi="Montserrat Light" w:cs="Helvetica"/>
                <w:lang w:val="en-US"/>
              </w:rPr>
              <w:t xml:space="preserve">o </w:t>
            </w:r>
            <w:proofErr w:type="spellStart"/>
            <w:r w:rsidRPr="005F214E">
              <w:rPr>
                <w:rFonts w:ascii="Montserrat Light" w:hAnsi="Montserrat Light" w:cs="Helvetica"/>
                <w:lang w:val="en-US"/>
              </w:rPr>
              <w:t>necesitate</w:t>
            </w:r>
            <w:proofErr w:type="spellEnd"/>
            <w:r w:rsidRPr="005F214E">
              <w:rPr>
                <w:rFonts w:ascii="Montserrat Light" w:hAnsi="Montserrat Light" w:cs="Helvetica"/>
                <w:lang w:val="en-US"/>
              </w:rPr>
              <w:t xml:space="preserve"> </w:t>
            </w:r>
            <w:proofErr w:type="spellStart"/>
            <w:r w:rsidRPr="005F214E">
              <w:rPr>
                <w:rFonts w:ascii="Montserrat Light" w:hAnsi="Montserrat Light" w:cs="Helvetica"/>
                <w:lang w:val="en-US"/>
              </w:rPr>
              <w:t>în</w:t>
            </w:r>
            <w:proofErr w:type="spellEnd"/>
            <w:r w:rsidRPr="005F214E">
              <w:rPr>
                <w:rFonts w:ascii="Montserrat Light" w:hAnsi="Montserrat Light" w:cs="Helvetica"/>
                <w:lang w:val="en-US"/>
              </w:rPr>
              <w:t xml:space="preserve"> </w:t>
            </w:r>
            <w:proofErr w:type="spellStart"/>
            <w:r w:rsidRPr="005F214E">
              <w:rPr>
                <w:rFonts w:ascii="Montserrat Light" w:hAnsi="Montserrat Light" w:cs="Helvetica"/>
                <w:lang w:val="en-US"/>
              </w:rPr>
              <w:t>acest</w:t>
            </w:r>
            <w:proofErr w:type="spellEnd"/>
            <w:r w:rsidRPr="005F214E">
              <w:rPr>
                <w:rFonts w:ascii="Montserrat Light" w:hAnsi="Montserrat Light" w:cs="Helvetica"/>
                <w:lang w:val="en-US"/>
              </w:rPr>
              <w:t xml:space="preserve"> </w:t>
            </w:r>
            <w:proofErr w:type="spellStart"/>
            <w:r w:rsidRPr="005F214E">
              <w:rPr>
                <w:rFonts w:ascii="Montserrat Light" w:hAnsi="Montserrat Light" w:cs="Helvetica"/>
                <w:lang w:val="en-US"/>
              </w:rPr>
              <w:t>sens.</w:t>
            </w:r>
            <w:proofErr w:type="spellEnd"/>
            <w:r w:rsidRPr="005F214E">
              <w:rPr>
                <w:rFonts w:ascii="Montserrat Light" w:hAnsi="Montserrat Light" w:cs="Helvetica"/>
                <w:lang w:val="en-US"/>
              </w:rPr>
              <w:t xml:space="preserve"> </w:t>
            </w:r>
          </w:p>
          <w:p w14:paraId="5EC8B23B" w14:textId="77777777" w:rsidR="00D324F7" w:rsidRPr="005F214E" w:rsidRDefault="00D324F7" w:rsidP="00552CE0">
            <w:pPr>
              <w:shd w:val="clear" w:color="auto" w:fill="FFFFFF"/>
              <w:spacing w:line="240" w:lineRule="auto"/>
              <w:jc w:val="both"/>
              <w:rPr>
                <w:rFonts w:ascii="Montserrat Light" w:eastAsia="Times New Roman" w:hAnsi="Montserrat Light"/>
                <w:b/>
                <w:bCs/>
                <w:noProof/>
                <w:u w:val="single"/>
                <w:shd w:val="clear" w:color="auto" w:fill="FFFFFF"/>
              </w:rPr>
            </w:pPr>
          </w:p>
          <w:p w14:paraId="37540D8B" w14:textId="47A20D35" w:rsidR="00D324F7" w:rsidRPr="005F214E" w:rsidRDefault="00D324F7" w:rsidP="00552CE0">
            <w:pPr>
              <w:autoSpaceDE w:val="0"/>
              <w:autoSpaceDN w:val="0"/>
              <w:adjustRightInd w:val="0"/>
              <w:spacing w:line="240" w:lineRule="auto"/>
              <w:rPr>
                <w:rFonts w:ascii="Montserrat Light" w:hAnsi="Montserrat Light" w:cs="Helvetica-Bold"/>
              </w:rPr>
            </w:pPr>
            <w:proofErr w:type="spellStart"/>
            <w:r w:rsidRPr="005F214E">
              <w:rPr>
                <w:rFonts w:ascii="Montserrat Light" w:hAnsi="Montserrat Light" w:cs="Helvetica-Bold"/>
                <w:b/>
                <w:bCs/>
              </w:rPr>
              <w:t>Valoarea</w:t>
            </w:r>
            <w:proofErr w:type="spellEnd"/>
            <w:r w:rsidRPr="005F214E">
              <w:rPr>
                <w:rFonts w:ascii="Montserrat Light" w:hAnsi="Montserrat Light" w:cs="Helvetica-Bold"/>
                <w:b/>
                <w:bCs/>
              </w:rPr>
              <w:t xml:space="preserve"> </w:t>
            </w:r>
            <w:proofErr w:type="spellStart"/>
            <w:r w:rsidRPr="005F214E">
              <w:rPr>
                <w:rFonts w:ascii="Montserrat Light" w:hAnsi="Montserrat Light" w:cs="Helvetica-Bold"/>
                <w:b/>
                <w:bCs/>
              </w:rPr>
              <w:t>total</w:t>
            </w:r>
            <w:r w:rsidRPr="005F214E">
              <w:rPr>
                <w:rFonts w:ascii="Montserrat Light" w:hAnsi="Montserrat Light" w:cs="TT66t00"/>
                <w:b/>
                <w:bCs/>
              </w:rPr>
              <w:t>ă</w:t>
            </w:r>
            <w:proofErr w:type="spellEnd"/>
            <w:r w:rsidRPr="005F214E">
              <w:rPr>
                <w:rFonts w:ascii="Montserrat Light" w:hAnsi="Montserrat Light" w:cs="TT66t00"/>
              </w:rPr>
              <w:t xml:space="preserve"> a </w:t>
            </w:r>
            <w:proofErr w:type="spellStart"/>
            <w:r w:rsidRPr="005F214E">
              <w:rPr>
                <w:rFonts w:ascii="Montserrat Light" w:hAnsi="Montserrat Light" w:cs="TT66t00"/>
              </w:rPr>
              <w:t>proiectului</w:t>
            </w:r>
            <w:proofErr w:type="spellEnd"/>
            <w:r w:rsidRPr="005F214E">
              <w:rPr>
                <w:rFonts w:ascii="Montserrat Light" w:hAnsi="Montserrat Light" w:cs="TT66t00"/>
              </w:rPr>
              <w:t xml:space="preserve"> </w:t>
            </w:r>
            <w:r w:rsidRPr="005F214E">
              <w:rPr>
                <w:rFonts w:ascii="Montserrat Light" w:hAnsi="Montserrat Light" w:cs="Helvetica-Bold"/>
                <w:b/>
                <w:bCs/>
              </w:rPr>
              <w:t xml:space="preserve">(INV) = 5.908.134,36 lei, </w:t>
            </w:r>
            <w:r w:rsidR="00C300AB" w:rsidRPr="005F214E">
              <w:rPr>
                <w:rFonts w:ascii="Montserrat Light" w:hAnsi="Montserrat Light" w:cs="Helvetica-Bold"/>
                <w:b/>
                <w:bCs/>
              </w:rPr>
              <w:t xml:space="preserve">cu </w:t>
            </w:r>
            <w:r w:rsidRPr="005F214E">
              <w:rPr>
                <w:rFonts w:ascii="Montserrat Light" w:hAnsi="Montserrat Light" w:cs="Helvetica-Bold"/>
                <w:b/>
                <w:bCs/>
              </w:rPr>
              <w:t xml:space="preserve">TVA </w:t>
            </w:r>
            <w:proofErr w:type="spellStart"/>
            <w:r w:rsidRPr="005F214E">
              <w:rPr>
                <w:rFonts w:ascii="Montserrat Light" w:hAnsi="Montserrat Light" w:cs="Helvetica-Bold"/>
                <w:b/>
                <w:bCs/>
              </w:rPr>
              <w:t>inclus</w:t>
            </w:r>
            <w:proofErr w:type="spellEnd"/>
            <w:r w:rsidRPr="005F214E">
              <w:rPr>
                <w:rFonts w:ascii="Montserrat Light" w:hAnsi="Montserrat Light" w:cs="Helvetica-Bold"/>
                <w:b/>
                <w:bCs/>
              </w:rPr>
              <w:t xml:space="preserve"> </w:t>
            </w:r>
            <w:r w:rsidRPr="005F214E">
              <w:rPr>
                <w:rFonts w:ascii="Montserrat Light" w:hAnsi="Montserrat Light" w:cs="Helvetica-Bold"/>
              </w:rPr>
              <w:t xml:space="preserve">(4.976.898,00 lei </w:t>
            </w:r>
            <w:proofErr w:type="spellStart"/>
            <w:r w:rsidRPr="005F214E">
              <w:rPr>
                <w:rFonts w:ascii="Montserrat Light" w:hAnsi="Montserrat Light" w:cs="Helvetica-Bold"/>
              </w:rPr>
              <w:t>fără</w:t>
            </w:r>
            <w:proofErr w:type="spellEnd"/>
            <w:r w:rsidRPr="005F214E">
              <w:rPr>
                <w:rFonts w:ascii="Montserrat Light" w:hAnsi="Montserrat Light" w:cs="Helvetica-Bold"/>
              </w:rPr>
              <w:t xml:space="preserve"> TVA)</w:t>
            </w:r>
            <w:r w:rsidR="00C300AB" w:rsidRPr="005F214E">
              <w:rPr>
                <w:rFonts w:ascii="Montserrat Light" w:hAnsi="Montserrat Light" w:cs="Helvetica-Bold"/>
              </w:rPr>
              <w:t xml:space="preserve"> </w:t>
            </w:r>
            <w:r w:rsidRPr="005F214E">
              <w:rPr>
                <w:rFonts w:ascii="Montserrat Light" w:hAnsi="Montserrat Light" w:cs="Helvetica"/>
              </w:rPr>
              <w:t xml:space="preserve">din </w:t>
            </w:r>
            <w:proofErr w:type="gramStart"/>
            <w:r w:rsidRPr="005F214E">
              <w:rPr>
                <w:rFonts w:ascii="Montserrat Light" w:hAnsi="Montserrat Light" w:cs="Helvetica"/>
              </w:rPr>
              <w:t>care</w:t>
            </w:r>
            <w:r w:rsidR="00416EC0" w:rsidRPr="005F214E">
              <w:rPr>
                <w:rFonts w:ascii="Montserrat Light" w:hAnsi="Montserrat Light" w:cs="Helvetica"/>
              </w:rPr>
              <w:t xml:space="preserve"> </w:t>
            </w:r>
            <w:r w:rsidRPr="005F214E">
              <w:rPr>
                <w:rFonts w:ascii="Montserrat Light" w:hAnsi="Montserrat Light" w:cs="Helvetica"/>
              </w:rPr>
              <w:t>:</w:t>
            </w:r>
            <w:proofErr w:type="gramEnd"/>
            <w:r w:rsidR="00C300AB" w:rsidRPr="005F214E">
              <w:rPr>
                <w:rFonts w:ascii="Montserrat Light" w:hAnsi="Montserrat Light" w:cs="Helvetica"/>
              </w:rPr>
              <w:t xml:space="preserve"> </w:t>
            </w:r>
            <w:proofErr w:type="spellStart"/>
            <w:r w:rsidRPr="005F214E">
              <w:rPr>
                <w:rFonts w:ascii="Montserrat Light" w:hAnsi="Montserrat Light" w:cs="Helvetica-Bold"/>
                <w:b/>
                <w:bCs/>
              </w:rPr>
              <w:t>construcţii</w:t>
            </w:r>
            <w:r w:rsidR="00416EC0" w:rsidRPr="005F214E">
              <w:rPr>
                <w:rFonts w:ascii="Montserrat Light" w:hAnsi="Montserrat Light" w:cs="Helvetica-Bold"/>
                <w:b/>
                <w:bCs/>
              </w:rPr>
              <w:t>-</w:t>
            </w:r>
            <w:r w:rsidRPr="005F214E">
              <w:rPr>
                <w:rFonts w:ascii="Montserrat Light" w:hAnsi="Montserrat Light" w:cs="Helvetica-Bold"/>
                <w:b/>
                <w:bCs/>
              </w:rPr>
              <w:t>montaj</w:t>
            </w:r>
            <w:proofErr w:type="spellEnd"/>
            <w:r w:rsidRPr="005F214E">
              <w:rPr>
                <w:rFonts w:ascii="Montserrat Light" w:hAnsi="Montserrat Light" w:cs="Helvetica-Bold"/>
                <w:b/>
                <w:bCs/>
              </w:rPr>
              <w:t xml:space="preserve"> (C+M) = 4.230.298,87 lei, </w:t>
            </w:r>
            <w:r w:rsidR="00C300AB" w:rsidRPr="005F214E">
              <w:rPr>
                <w:rFonts w:ascii="Montserrat Light" w:hAnsi="Montserrat Light" w:cs="Helvetica-Bold"/>
                <w:b/>
                <w:bCs/>
              </w:rPr>
              <w:t xml:space="preserve">cu </w:t>
            </w:r>
            <w:r w:rsidRPr="005F214E">
              <w:rPr>
                <w:rFonts w:ascii="Montserrat Light" w:hAnsi="Montserrat Light" w:cs="Helvetica-Bold"/>
                <w:b/>
                <w:bCs/>
              </w:rPr>
              <w:t xml:space="preserve">TVA </w:t>
            </w:r>
            <w:proofErr w:type="spellStart"/>
            <w:r w:rsidRPr="005F214E">
              <w:rPr>
                <w:rFonts w:ascii="Montserrat Light" w:hAnsi="Montserrat Light" w:cs="Helvetica-Bold"/>
                <w:b/>
                <w:bCs/>
              </w:rPr>
              <w:t>inclus</w:t>
            </w:r>
            <w:proofErr w:type="spellEnd"/>
            <w:r w:rsidRPr="005F214E">
              <w:rPr>
                <w:rFonts w:ascii="Montserrat Light" w:hAnsi="Montserrat Light" w:cs="Helvetica-Bold"/>
                <w:b/>
                <w:bCs/>
              </w:rPr>
              <w:t xml:space="preserve"> </w:t>
            </w:r>
            <w:r w:rsidRPr="005F214E">
              <w:rPr>
                <w:rFonts w:ascii="Montserrat Light" w:hAnsi="Montserrat Light" w:cs="Helvetica-Bold"/>
              </w:rPr>
              <w:t xml:space="preserve">(3.554.873,00 lei </w:t>
            </w:r>
            <w:proofErr w:type="spellStart"/>
            <w:r w:rsidRPr="005F214E">
              <w:rPr>
                <w:rFonts w:ascii="Montserrat Light" w:hAnsi="Montserrat Light" w:cs="Helvetica-Bold"/>
              </w:rPr>
              <w:t>fără</w:t>
            </w:r>
            <w:proofErr w:type="spellEnd"/>
            <w:r w:rsidRPr="005F214E">
              <w:rPr>
                <w:rFonts w:ascii="Montserrat Light" w:hAnsi="Montserrat Light" w:cs="Helvetica-Bold"/>
              </w:rPr>
              <w:t xml:space="preserve"> TVA)</w:t>
            </w:r>
            <w:r w:rsidR="00C300AB" w:rsidRPr="005F214E">
              <w:rPr>
                <w:rFonts w:ascii="Montserrat Light" w:hAnsi="Montserrat Light" w:cs="Helvetica-Bold"/>
              </w:rPr>
              <w:t>.</w:t>
            </w:r>
          </w:p>
          <w:p w14:paraId="25097F36" w14:textId="77777777" w:rsidR="00D324F7" w:rsidRPr="005F214E" w:rsidRDefault="00D324F7" w:rsidP="00552CE0">
            <w:pPr>
              <w:shd w:val="clear" w:color="auto" w:fill="FFFFFF"/>
              <w:spacing w:after="100" w:afterAutospacing="1" w:line="240" w:lineRule="auto"/>
              <w:jc w:val="both"/>
              <w:rPr>
                <w:rFonts w:ascii="Montserrat Light" w:hAnsi="Montserrat Light"/>
                <w:lang w:val="ro-RO"/>
              </w:rPr>
            </w:pPr>
            <w:r w:rsidRPr="005F214E">
              <w:rPr>
                <w:rFonts w:ascii="Montserrat Light" w:hAnsi="Montserrat Light"/>
                <w:lang w:val="ro-RO"/>
              </w:rPr>
              <w:t>Sursele de finanţare a investiţiei se constituie în conformitate cu legislaţia în vigoare, respectiv bugetul propriu al Judeţului Cluj. În funcție de evoluția veniturilor la nivelul bugetului local, estimăm faptul că finanțarea investiției se va realiza începând cu anul 2023. De asemenea, se vor avea în vedere şi alte surse de finanțare constituite potrivit legii.</w:t>
            </w:r>
          </w:p>
          <w:p w14:paraId="786213DB" w14:textId="602B6C53" w:rsidR="00D324F7" w:rsidRPr="005F214E" w:rsidRDefault="00D324F7" w:rsidP="00552CE0">
            <w:pPr>
              <w:spacing w:after="100" w:afterAutospacing="1" w:line="240" w:lineRule="auto"/>
              <w:jc w:val="both"/>
              <w:rPr>
                <w:rFonts w:ascii="Montserrat Light" w:hAnsi="Montserrat Light"/>
                <w:noProof/>
                <w:shd w:val="clear" w:color="auto" w:fill="FFFFFF"/>
              </w:rPr>
            </w:pPr>
            <w:r w:rsidRPr="005F214E">
              <w:rPr>
                <w:rFonts w:ascii="Montserrat Light" w:hAnsi="Montserrat Light"/>
                <w:noProof/>
                <w:shd w:val="clear" w:color="auto" w:fill="FFFFFF"/>
              </w:rPr>
              <w:t xml:space="preserve">Având în vedere cele prezentate, se impune aprobarea indicatorilor tehnico-economici ai obiectivului de investiție </w:t>
            </w:r>
            <w:r w:rsidRPr="005F214E">
              <w:rPr>
                <w:rFonts w:ascii="Montserrat Light" w:eastAsia="Times New Roman" w:hAnsi="Montserrat Light"/>
                <w:noProof/>
                <w:shd w:val="clear" w:color="auto" w:fill="FFFFFF"/>
                <w:lang w:val="ro-RO"/>
              </w:rPr>
              <w:t>„</w:t>
            </w:r>
            <w:r w:rsidRPr="005F214E">
              <w:rPr>
                <w:rFonts w:ascii="Montserrat Light" w:hAnsi="Montserrat Light"/>
                <w:noProof/>
                <w:lang w:val="ro-RO"/>
              </w:rPr>
              <w:t xml:space="preserve">Lucrări de înlocuire ferestre, compartimentări, reparaţii scări şi finisaje interioare şi exterioare </w:t>
            </w:r>
            <w:r w:rsidR="00416EC0" w:rsidRPr="005F214E">
              <w:rPr>
                <w:rFonts w:ascii="Montserrat Light" w:hAnsi="Montserrat Light"/>
                <w:noProof/>
                <w:lang w:val="ro-RO"/>
              </w:rPr>
              <w:t xml:space="preserve">la imobilul situat în municipiul Cluj-Napoca, </w:t>
            </w:r>
            <w:r w:rsidRPr="005F214E">
              <w:rPr>
                <w:rFonts w:ascii="Montserrat Light" w:hAnsi="Montserrat Light"/>
                <w:noProof/>
                <w:lang w:val="ro-RO"/>
              </w:rPr>
              <w:t xml:space="preserve"> str. Victor Babeş nr. 43, jud. Cluj</w:t>
            </w:r>
            <w:r w:rsidRPr="005F214E">
              <w:rPr>
                <w:rFonts w:ascii="Montserrat Light" w:hAnsi="Montserrat Light"/>
              </w:rPr>
              <w:t>”.</w:t>
            </w:r>
          </w:p>
        </w:tc>
      </w:tr>
      <w:tr w:rsidR="00D324F7" w:rsidRPr="00B14BDC" w14:paraId="0E254802" w14:textId="77777777" w:rsidTr="00552CE0">
        <w:tc>
          <w:tcPr>
            <w:tcW w:w="9990" w:type="dxa"/>
            <w:gridSpan w:val="4"/>
          </w:tcPr>
          <w:p w14:paraId="5E08AEC3" w14:textId="77777777" w:rsidR="00D324F7" w:rsidRPr="00B20424" w:rsidRDefault="00D324F7" w:rsidP="00552CE0">
            <w:pPr>
              <w:tabs>
                <w:tab w:val="left" w:pos="3456"/>
              </w:tabs>
              <w:spacing w:line="240" w:lineRule="auto"/>
              <w:jc w:val="both"/>
              <w:rPr>
                <w:rFonts w:ascii="Montserrat Light" w:hAnsi="Montserrat Light"/>
                <w:b/>
                <w:i/>
                <w:lang w:val="en-US"/>
              </w:rPr>
            </w:pPr>
            <w:proofErr w:type="spellStart"/>
            <w:r w:rsidRPr="00B20424">
              <w:rPr>
                <w:rFonts w:ascii="Montserrat Light" w:hAnsi="Montserrat Light"/>
                <w:b/>
                <w:bCs/>
                <w:i/>
                <w:lang w:val="en-US"/>
              </w:rPr>
              <w:t>Secțiunea</w:t>
            </w:r>
            <w:proofErr w:type="spellEnd"/>
            <w:r w:rsidRPr="00B20424">
              <w:rPr>
                <w:rFonts w:ascii="Montserrat Light" w:hAnsi="Montserrat Light"/>
                <w:b/>
                <w:bCs/>
                <w:i/>
                <w:lang w:val="en-US"/>
              </w:rPr>
              <w:t xml:space="preserve"> a 3-a - </w:t>
            </w:r>
            <w:proofErr w:type="spellStart"/>
            <w:r w:rsidRPr="00B20424">
              <w:rPr>
                <w:rFonts w:ascii="Montserrat Light" w:hAnsi="Montserrat Light"/>
                <w:b/>
                <w:bCs/>
                <w:i/>
                <w:lang w:val="en-US"/>
              </w:rPr>
              <w:t>Efecte</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preconizate</w:t>
            </w:r>
            <w:proofErr w:type="spellEnd"/>
            <w:r w:rsidRPr="00B20424">
              <w:rPr>
                <w:rFonts w:ascii="Montserrat Light" w:hAnsi="Montserrat Light"/>
                <w:b/>
                <w:bCs/>
                <w:i/>
                <w:lang w:val="en-US"/>
              </w:rPr>
              <w:t xml:space="preserve"> ale </w:t>
            </w:r>
            <w:proofErr w:type="spellStart"/>
            <w:r w:rsidRPr="00B20424">
              <w:rPr>
                <w:rFonts w:ascii="Montserrat Light" w:hAnsi="Montserrat Light"/>
                <w:b/>
                <w:bCs/>
                <w:i/>
                <w:lang w:val="en-US"/>
              </w:rPr>
              <w:t>aplicării</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actului</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administrativ</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impactul</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financiar</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asupra</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bugetului</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judeţului</w:t>
            </w:r>
            <w:proofErr w:type="spellEnd"/>
            <w:r w:rsidRPr="00B20424">
              <w:rPr>
                <w:rFonts w:ascii="Montserrat Light" w:hAnsi="Montserrat Light"/>
                <w:b/>
                <w:bCs/>
                <w:i/>
                <w:lang w:val="en-US"/>
              </w:rPr>
              <w:t xml:space="preserve"> pe termen </w:t>
            </w:r>
            <w:proofErr w:type="spellStart"/>
            <w:r w:rsidRPr="00B20424">
              <w:rPr>
                <w:rFonts w:ascii="Montserrat Light" w:hAnsi="Montserrat Light"/>
                <w:b/>
                <w:bCs/>
                <w:i/>
                <w:lang w:val="en-US"/>
              </w:rPr>
              <w:t>scurt</w:t>
            </w:r>
            <w:proofErr w:type="spellEnd"/>
            <w:r w:rsidRPr="00B20424">
              <w:rPr>
                <w:rFonts w:ascii="Montserrat Light" w:hAnsi="Montserrat Light"/>
                <w:b/>
                <w:bCs/>
                <w:i/>
                <w:lang w:val="en-US"/>
              </w:rPr>
              <w:t xml:space="preserve"> (pe </w:t>
            </w:r>
            <w:proofErr w:type="spellStart"/>
            <w:r w:rsidRPr="00B20424">
              <w:rPr>
                <w:rFonts w:ascii="Montserrat Light" w:hAnsi="Montserrat Light"/>
                <w:b/>
                <w:bCs/>
                <w:i/>
                <w:lang w:val="en-US"/>
              </w:rPr>
              <w:t>anul</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curent</w:t>
            </w:r>
            <w:proofErr w:type="spellEnd"/>
            <w:r w:rsidRPr="00B20424">
              <w:rPr>
                <w:rFonts w:ascii="Montserrat Light" w:hAnsi="Montserrat Light"/>
                <w:b/>
                <w:bCs/>
                <w:i/>
                <w:lang w:val="en-US"/>
              </w:rPr>
              <w:t xml:space="preserve">)/lung, </w:t>
            </w:r>
            <w:proofErr w:type="spellStart"/>
            <w:r w:rsidRPr="00B20424">
              <w:rPr>
                <w:rFonts w:ascii="Montserrat Light" w:hAnsi="Montserrat Light"/>
                <w:b/>
                <w:bCs/>
                <w:i/>
                <w:lang w:val="en-US"/>
              </w:rPr>
              <w:t>impactul</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asupra</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mediului</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concurențial</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şi</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domeniului</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ajutoarelor</w:t>
            </w:r>
            <w:proofErr w:type="spellEnd"/>
            <w:r w:rsidRPr="00B20424">
              <w:rPr>
                <w:rFonts w:ascii="Montserrat Light" w:hAnsi="Montserrat Light"/>
                <w:b/>
                <w:bCs/>
                <w:i/>
                <w:lang w:val="en-US"/>
              </w:rPr>
              <w:t xml:space="preserve"> de stat, </w:t>
            </w:r>
            <w:proofErr w:type="spellStart"/>
            <w:r w:rsidRPr="00B20424">
              <w:rPr>
                <w:rFonts w:ascii="Montserrat Light" w:hAnsi="Montserrat Light"/>
                <w:b/>
                <w:bCs/>
                <w:i/>
                <w:lang w:val="en-US"/>
              </w:rPr>
              <w:t>impactul</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asupra</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sarcinilor</w:t>
            </w:r>
            <w:proofErr w:type="spellEnd"/>
            <w:r w:rsidRPr="00B20424">
              <w:rPr>
                <w:rFonts w:ascii="Montserrat Light" w:hAnsi="Montserrat Light"/>
                <w:b/>
                <w:bCs/>
                <w:i/>
                <w:lang w:val="en-US"/>
              </w:rPr>
              <w:t xml:space="preserve"> administrative, </w:t>
            </w:r>
            <w:proofErr w:type="spellStart"/>
            <w:r w:rsidRPr="00B20424">
              <w:rPr>
                <w:rFonts w:ascii="Montserrat Light" w:hAnsi="Montserrat Light"/>
                <w:b/>
                <w:bCs/>
                <w:i/>
                <w:lang w:val="en-US"/>
              </w:rPr>
              <w:t>impactul</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asupra</w:t>
            </w:r>
            <w:proofErr w:type="spellEnd"/>
            <w:r w:rsidRPr="00B20424">
              <w:rPr>
                <w:rFonts w:ascii="Montserrat Light" w:hAnsi="Montserrat Light"/>
                <w:b/>
                <w:bCs/>
                <w:i/>
                <w:lang w:val="en-US"/>
              </w:rPr>
              <w:t xml:space="preserve"> </w:t>
            </w:r>
            <w:proofErr w:type="spellStart"/>
            <w:r w:rsidRPr="00B20424">
              <w:rPr>
                <w:rFonts w:ascii="Montserrat Light" w:hAnsi="Montserrat Light"/>
                <w:b/>
                <w:bCs/>
                <w:i/>
                <w:lang w:val="en-US"/>
              </w:rPr>
              <w:t>mediului</w:t>
            </w:r>
            <w:proofErr w:type="spellEnd"/>
            <w:r w:rsidRPr="00B20424">
              <w:rPr>
                <w:rFonts w:ascii="Montserrat Light" w:hAnsi="Montserrat Light"/>
                <w:b/>
                <w:bCs/>
                <w:i/>
                <w:lang w:val="en-US"/>
              </w:rPr>
              <w:t xml:space="preserve">): </w:t>
            </w:r>
          </w:p>
        </w:tc>
      </w:tr>
      <w:tr w:rsidR="00D324F7" w:rsidRPr="00B20424" w14:paraId="2F6AC52D" w14:textId="77777777" w:rsidTr="00552CE0">
        <w:tc>
          <w:tcPr>
            <w:tcW w:w="9990" w:type="dxa"/>
            <w:gridSpan w:val="4"/>
          </w:tcPr>
          <w:p w14:paraId="47482E0C" w14:textId="46A6F60E" w:rsidR="00D324F7" w:rsidRPr="005F214E" w:rsidRDefault="00772CC2" w:rsidP="00552CE0">
            <w:pPr>
              <w:spacing w:line="240" w:lineRule="auto"/>
              <w:jc w:val="both"/>
              <w:rPr>
                <w:rFonts w:ascii="Montserrat Light" w:hAnsi="Montserrat Light"/>
              </w:rPr>
            </w:pPr>
            <w:proofErr w:type="spellStart"/>
            <w:r w:rsidRPr="005F214E">
              <w:rPr>
                <w:rFonts w:ascii="Montserrat Light" w:hAnsi="Montserrat Light"/>
              </w:rPr>
              <w:t>În</w:t>
            </w:r>
            <w:proofErr w:type="spellEnd"/>
            <w:r w:rsidRPr="005F214E">
              <w:rPr>
                <w:rFonts w:ascii="Montserrat Light" w:hAnsi="Montserrat Light"/>
              </w:rPr>
              <w:t xml:space="preserve"> </w:t>
            </w:r>
            <w:proofErr w:type="spellStart"/>
            <w:r w:rsidRPr="005F214E">
              <w:rPr>
                <w:rFonts w:ascii="Montserrat Light" w:hAnsi="Montserrat Light"/>
              </w:rPr>
              <w:t>urma</w:t>
            </w:r>
            <w:proofErr w:type="spellEnd"/>
            <w:r w:rsidRPr="005F214E">
              <w:rPr>
                <w:rFonts w:ascii="Montserrat Light" w:hAnsi="Montserrat Light"/>
              </w:rPr>
              <w:t xml:space="preserve"> </w:t>
            </w:r>
            <w:proofErr w:type="spellStart"/>
            <w:r w:rsidR="00D324F7" w:rsidRPr="005F214E">
              <w:rPr>
                <w:rFonts w:ascii="Montserrat Light" w:hAnsi="Montserrat Light"/>
              </w:rPr>
              <w:t>adopt</w:t>
            </w:r>
            <w:r w:rsidRPr="005F214E">
              <w:rPr>
                <w:rFonts w:ascii="Montserrat Light" w:hAnsi="Montserrat Light"/>
              </w:rPr>
              <w:t>ării</w:t>
            </w:r>
            <w:proofErr w:type="spellEnd"/>
            <w:r w:rsidR="00D324F7" w:rsidRPr="005F214E">
              <w:rPr>
                <w:rFonts w:ascii="Montserrat Light" w:hAnsi="Montserrat Light"/>
              </w:rPr>
              <w:t xml:space="preserve"> </w:t>
            </w:r>
            <w:proofErr w:type="spellStart"/>
            <w:r w:rsidR="00D324F7" w:rsidRPr="005F214E">
              <w:rPr>
                <w:rFonts w:ascii="Montserrat Light" w:hAnsi="Montserrat Light"/>
              </w:rPr>
              <w:t>prezentei</w:t>
            </w:r>
            <w:proofErr w:type="spellEnd"/>
            <w:r w:rsidR="00D324F7" w:rsidRPr="005F214E">
              <w:rPr>
                <w:rFonts w:ascii="Montserrat Light" w:hAnsi="Montserrat Light"/>
              </w:rPr>
              <w:t xml:space="preserve"> </w:t>
            </w:r>
            <w:proofErr w:type="spellStart"/>
            <w:r w:rsidR="00D324F7" w:rsidRPr="005F214E">
              <w:rPr>
                <w:rFonts w:ascii="Montserrat Light" w:hAnsi="Montserrat Light"/>
              </w:rPr>
              <w:t>hotărâri</w:t>
            </w:r>
            <w:proofErr w:type="spellEnd"/>
            <w:r w:rsidR="00D324F7" w:rsidRPr="005F214E">
              <w:rPr>
                <w:rFonts w:ascii="Montserrat Light" w:hAnsi="Montserrat Light"/>
              </w:rPr>
              <w:t xml:space="preserve"> </w:t>
            </w:r>
            <w:proofErr w:type="spellStart"/>
            <w:r w:rsidR="00D324F7" w:rsidRPr="005F214E">
              <w:rPr>
                <w:rFonts w:ascii="Montserrat Light" w:hAnsi="Montserrat Light"/>
              </w:rPr>
              <w:t>vor</w:t>
            </w:r>
            <w:proofErr w:type="spellEnd"/>
            <w:r w:rsidR="00D324F7" w:rsidRPr="005F214E">
              <w:rPr>
                <w:rFonts w:ascii="Montserrat Light" w:hAnsi="Montserrat Light"/>
              </w:rPr>
              <w:t xml:space="preserve"> </w:t>
            </w:r>
            <w:r w:rsidRPr="005F214E">
              <w:rPr>
                <w:rFonts w:ascii="Montserrat Light" w:hAnsi="Montserrat Light"/>
              </w:rPr>
              <w:t xml:space="preserve">fi </w:t>
            </w:r>
            <w:proofErr w:type="spellStart"/>
            <w:r w:rsidR="00D324F7" w:rsidRPr="005F214E">
              <w:rPr>
                <w:rFonts w:ascii="Montserrat Light" w:hAnsi="Montserrat Light"/>
              </w:rPr>
              <w:t>aloca</w:t>
            </w:r>
            <w:r w:rsidRPr="005F214E">
              <w:rPr>
                <w:rFonts w:ascii="Montserrat Light" w:hAnsi="Montserrat Light"/>
              </w:rPr>
              <w:t>te</w:t>
            </w:r>
            <w:proofErr w:type="spellEnd"/>
            <w:r w:rsidR="00D324F7" w:rsidRPr="005F214E">
              <w:rPr>
                <w:rFonts w:ascii="Montserrat Light" w:hAnsi="Montserrat Light"/>
              </w:rPr>
              <w:t xml:space="preserve"> </w:t>
            </w:r>
            <w:proofErr w:type="spellStart"/>
            <w:r w:rsidR="00D324F7" w:rsidRPr="005F214E">
              <w:rPr>
                <w:rFonts w:ascii="Montserrat Light" w:hAnsi="Montserrat Light"/>
              </w:rPr>
              <w:t>sumele</w:t>
            </w:r>
            <w:proofErr w:type="spellEnd"/>
            <w:r w:rsidR="00D324F7" w:rsidRPr="005F214E">
              <w:rPr>
                <w:rFonts w:ascii="Montserrat Light" w:hAnsi="Montserrat Light"/>
              </w:rPr>
              <w:t xml:space="preserve"> </w:t>
            </w:r>
            <w:proofErr w:type="spellStart"/>
            <w:r w:rsidR="00D324F7" w:rsidRPr="005F214E">
              <w:rPr>
                <w:rFonts w:ascii="Montserrat Light" w:hAnsi="Montserrat Light"/>
              </w:rPr>
              <w:t>necesare</w:t>
            </w:r>
            <w:proofErr w:type="spellEnd"/>
            <w:r w:rsidR="00D324F7" w:rsidRPr="005F214E">
              <w:rPr>
                <w:rFonts w:ascii="Montserrat Light" w:hAnsi="Montserrat Light"/>
              </w:rPr>
              <w:t xml:space="preserve"> pentru </w:t>
            </w:r>
            <w:proofErr w:type="spellStart"/>
            <w:r w:rsidR="00D324F7" w:rsidRPr="005F214E">
              <w:rPr>
                <w:rFonts w:ascii="Montserrat Light" w:hAnsi="Montserrat Light"/>
              </w:rPr>
              <w:t>realizarea</w:t>
            </w:r>
            <w:proofErr w:type="spellEnd"/>
            <w:r w:rsidR="00D324F7" w:rsidRPr="005F214E">
              <w:rPr>
                <w:rFonts w:ascii="Montserrat Light" w:hAnsi="Montserrat Light"/>
              </w:rPr>
              <w:t xml:space="preserve"> </w:t>
            </w:r>
            <w:proofErr w:type="spellStart"/>
            <w:r w:rsidR="00D324F7" w:rsidRPr="005F214E">
              <w:rPr>
                <w:rFonts w:ascii="Montserrat Light" w:hAnsi="Montserrat Light"/>
              </w:rPr>
              <w:t>investiţiei</w:t>
            </w:r>
            <w:proofErr w:type="spellEnd"/>
            <w:r w:rsidR="00D324F7" w:rsidRPr="005F214E">
              <w:rPr>
                <w:rFonts w:ascii="Montserrat Light" w:hAnsi="Montserrat Light"/>
              </w:rPr>
              <w:t xml:space="preserve"> </w:t>
            </w:r>
            <w:r w:rsidR="00D324F7" w:rsidRPr="005F214E">
              <w:rPr>
                <w:rFonts w:ascii="Montserrat Light" w:eastAsia="Times New Roman" w:hAnsi="Montserrat Light"/>
                <w:noProof/>
                <w:shd w:val="clear" w:color="auto" w:fill="FFFFFF"/>
                <w:lang w:val="ro-RO"/>
              </w:rPr>
              <w:t>„</w:t>
            </w:r>
            <w:r w:rsidR="00D324F7" w:rsidRPr="005F214E">
              <w:rPr>
                <w:rFonts w:ascii="Montserrat Light" w:hAnsi="Montserrat Light"/>
                <w:noProof/>
                <w:lang w:val="ro-RO"/>
              </w:rPr>
              <w:t xml:space="preserve">Lucrări de înlocuire ferestre, compartimentări, reparaţii scări şi finisaje interioare şi exterioare </w:t>
            </w:r>
            <w:r w:rsidRPr="005F214E">
              <w:rPr>
                <w:rFonts w:ascii="Montserrat Light" w:hAnsi="Montserrat Light"/>
                <w:noProof/>
                <w:lang w:val="ro-RO"/>
              </w:rPr>
              <w:t xml:space="preserve">la imobilul situat în municipiul  Cluj-Napoca, </w:t>
            </w:r>
            <w:r w:rsidR="00D324F7" w:rsidRPr="005F214E">
              <w:rPr>
                <w:rFonts w:ascii="Montserrat Light" w:hAnsi="Montserrat Light"/>
                <w:noProof/>
                <w:lang w:val="ro-RO"/>
              </w:rPr>
              <w:t xml:space="preserve"> str. Victor Babeş nr. 43, jud. Cluj</w:t>
            </w:r>
            <w:r w:rsidR="00D324F7" w:rsidRPr="005F214E">
              <w:rPr>
                <w:rFonts w:ascii="Montserrat Light" w:hAnsi="Montserrat Light"/>
              </w:rPr>
              <w:t>”.</w:t>
            </w:r>
          </w:p>
          <w:p w14:paraId="371B5A7A" w14:textId="6E78E32E" w:rsidR="00D324F7" w:rsidRPr="005F214E" w:rsidRDefault="00D324F7" w:rsidP="00552CE0">
            <w:pPr>
              <w:shd w:val="clear" w:color="auto" w:fill="FFFFFF"/>
              <w:spacing w:line="240" w:lineRule="auto"/>
              <w:jc w:val="both"/>
              <w:rPr>
                <w:rFonts w:ascii="Montserrat Light" w:hAnsi="Montserrat Light"/>
              </w:rPr>
            </w:pPr>
            <w:proofErr w:type="spellStart"/>
            <w:r w:rsidRPr="005F214E">
              <w:rPr>
                <w:rFonts w:ascii="Montserrat Light" w:hAnsi="Montserrat Light"/>
              </w:rPr>
              <w:t>Sumele</w:t>
            </w:r>
            <w:proofErr w:type="spellEnd"/>
            <w:r w:rsidRPr="005F214E">
              <w:rPr>
                <w:rFonts w:ascii="Montserrat Light" w:hAnsi="Montserrat Light"/>
              </w:rPr>
              <w:t xml:space="preserve"> </w:t>
            </w:r>
            <w:proofErr w:type="spellStart"/>
            <w:r w:rsidRPr="005F214E">
              <w:rPr>
                <w:rFonts w:ascii="Montserrat Light" w:hAnsi="Montserrat Light"/>
              </w:rPr>
              <w:t>necesare</w:t>
            </w:r>
            <w:proofErr w:type="spellEnd"/>
            <w:r w:rsidRPr="005F214E">
              <w:rPr>
                <w:rFonts w:ascii="Montserrat Light" w:hAnsi="Montserrat Light"/>
              </w:rPr>
              <w:t xml:space="preserve"> </w:t>
            </w:r>
            <w:proofErr w:type="spellStart"/>
            <w:r w:rsidRPr="005F214E">
              <w:rPr>
                <w:rFonts w:ascii="Montserrat Light" w:hAnsi="Montserrat Light"/>
              </w:rPr>
              <w:t>vor</w:t>
            </w:r>
            <w:proofErr w:type="spellEnd"/>
            <w:r w:rsidRPr="005F214E">
              <w:rPr>
                <w:rFonts w:ascii="Montserrat Light" w:hAnsi="Montserrat Light"/>
              </w:rPr>
              <w:t xml:space="preserve"> </w:t>
            </w:r>
            <w:proofErr w:type="spellStart"/>
            <w:r w:rsidRPr="005F214E">
              <w:rPr>
                <w:rFonts w:ascii="Montserrat Light" w:hAnsi="Montserrat Light"/>
              </w:rPr>
              <w:t>avea</w:t>
            </w:r>
            <w:proofErr w:type="spellEnd"/>
            <w:r w:rsidRPr="005F214E">
              <w:rPr>
                <w:rFonts w:ascii="Montserrat Light" w:hAnsi="Montserrat Light"/>
              </w:rPr>
              <w:t xml:space="preserve"> impact </w:t>
            </w:r>
            <w:proofErr w:type="spellStart"/>
            <w:r w:rsidRPr="005F214E">
              <w:rPr>
                <w:rFonts w:ascii="Montserrat Light" w:hAnsi="Montserrat Light"/>
              </w:rPr>
              <w:t>asupra</w:t>
            </w:r>
            <w:proofErr w:type="spellEnd"/>
            <w:r w:rsidRPr="005F214E">
              <w:rPr>
                <w:rFonts w:ascii="Montserrat Light" w:hAnsi="Montserrat Light"/>
              </w:rPr>
              <w:t xml:space="preserve"> </w:t>
            </w:r>
            <w:proofErr w:type="spellStart"/>
            <w:r w:rsidR="00772CC2" w:rsidRPr="005F214E">
              <w:rPr>
                <w:rFonts w:ascii="Montserrat Light" w:hAnsi="Montserrat Light"/>
              </w:rPr>
              <w:t>b</w:t>
            </w:r>
            <w:r w:rsidRPr="005F214E">
              <w:rPr>
                <w:rFonts w:ascii="Montserrat Light" w:hAnsi="Montserrat Light"/>
              </w:rPr>
              <w:t>ugetului</w:t>
            </w:r>
            <w:proofErr w:type="spellEnd"/>
            <w:r w:rsidRPr="005F214E">
              <w:rPr>
                <w:rFonts w:ascii="Montserrat Light" w:hAnsi="Montserrat Light"/>
              </w:rPr>
              <w:t xml:space="preserve"> </w:t>
            </w:r>
            <w:proofErr w:type="spellStart"/>
            <w:r w:rsidRPr="005F214E">
              <w:rPr>
                <w:rFonts w:ascii="Montserrat Light" w:hAnsi="Montserrat Light"/>
              </w:rPr>
              <w:t>propriu</w:t>
            </w:r>
            <w:proofErr w:type="spellEnd"/>
            <w:r w:rsidRPr="005F214E">
              <w:rPr>
                <w:rFonts w:ascii="Montserrat Light" w:hAnsi="Montserrat Light"/>
              </w:rPr>
              <w:t xml:space="preserve"> al </w:t>
            </w:r>
            <w:proofErr w:type="spellStart"/>
            <w:r w:rsidRPr="005F214E">
              <w:rPr>
                <w:rFonts w:ascii="Montserrat Light" w:hAnsi="Montserrat Light"/>
              </w:rPr>
              <w:t>Județului</w:t>
            </w:r>
            <w:proofErr w:type="spellEnd"/>
            <w:r w:rsidRPr="005F214E">
              <w:rPr>
                <w:rFonts w:ascii="Montserrat Light" w:hAnsi="Montserrat Light"/>
              </w:rPr>
              <w:t xml:space="preserve"> Cluj </w:t>
            </w:r>
            <w:proofErr w:type="spellStart"/>
            <w:r w:rsidRPr="005F214E">
              <w:rPr>
                <w:rFonts w:ascii="Montserrat Light" w:hAnsi="Montserrat Light"/>
              </w:rPr>
              <w:t>începând</w:t>
            </w:r>
            <w:proofErr w:type="spellEnd"/>
            <w:r w:rsidRPr="005F214E">
              <w:rPr>
                <w:rFonts w:ascii="Montserrat Light" w:hAnsi="Montserrat Light"/>
              </w:rPr>
              <w:t xml:space="preserve"> cu </w:t>
            </w:r>
            <w:proofErr w:type="spellStart"/>
            <w:r w:rsidRPr="005F214E">
              <w:rPr>
                <w:rFonts w:ascii="Montserrat Light" w:hAnsi="Montserrat Light"/>
              </w:rPr>
              <w:t>anul</w:t>
            </w:r>
            <w:proofErr w:type="spellEnd"/>
            <w:r w:rsidRPr="005F214E">
              <w:rPr>
                <w:rFonts w:ascii="Montserrat Light" w:hAnsi="Montserrat Light"/>
              </w:rPr>
              <w:t xml:space="preserve"> 2023.</w:t>
            </w:r>
          </w:p>
        </w:tc>
      </w:tr>
      <w:tr w:rsidR="00D324F7" w:rsidRPr="00B20424" w14:paraId="5FEBABEE" w14:textId="77777777" w:rsidTr="00552CE0">
        <w:tc>
          <w:tcPr>
            <w:tcW w:w="9990" w:type="dxa"/>
            <w:gridSpan w:val="4"/>
          </w:tcPr>
          <w:p w14:paraId="2E1B146F" w14:textId="77777777" w:rsidR="00D324F7" w:rsidRPr="00B20424" w:rsidRDefault="00D324F7" w:rsidP="00552CE0">
            <w:pPr>
              <w:tabs>
                <w:tab w:val="left" w:pos="3456"/>
              </w:tabs>
              <w:spacing w:line="240" w:lineRule="auto"/>
              <w:jc w:val="both"/>
              <w:rPr>
                <w:rFonts w:ascii="Montserrat Light" w:hAnsi="Montserrat Light"/>
                <w:i/>
                <w:lang w:val="en-US"/>
              </w:rPr>
            </w:pPr>
            <w:proofErr w:type="spellStart"/>
            <w:r w:rsidRPr="00B20424">
              <w:rPr>
                <w:rFonts w:ascii="Montserrat Light" w:hAnsi="Montserrat Light"/>
                <w:b/>
                <w:i/>
                <w:lang w:val="en-US"/>
              </w:rPr>
              <w:lastRenderedPageBreak/>
              <w:t>Secțiunea</w:t>
            </w:r>
            <w:proofErr w:type="spellEnd"/>
            <w:r w:rsidRPr="00B20424">
              <w:rPr>
                <w:rFonts w:ascii="Montserrat Light" w:hAnsi="Montserrat Light"/>
                <w:b/>
                <w:i/>
                <w:lang w:val="en-US"/>
              </w:rPr>
              <w:t xml:space="preserve"> a 4-a - </w:t>
            </w:r>
            <w:proofErr w:type="spellStart"/>
            <w:r w:rsidRPr="00B20424">
              <w:rPr>
                <w:rFonts w:ascii="Montserrat Light" w:hAnsi="Montserrat Light"/>
                <w:b/>
                <w:i/>
                <w:lang w:val="en-US"/>
              </w:rPr>
              <w:t>Concluzii</w:t>
            </w:r>
            <w:proofErr w:type="spellEnd"/>
            <w:r w:rsidRPr="00B20424">
              <w:rPr>
                <w:rFonts w:ascii="Montserrat Light" w:hAnsi="Montserrat Light"/>
                <w:b/>
                <w:i/>
                <w:lang w:val="en-US"/>
              </w:rPr>
              <w:t>/</w:t>
            </w:r>
            <w:proofErr w:type="spellStart"/>
            <w:r w:rsidRPr="00B20424">
              <w:rPr>
                <w:rFonts w:ascii="Montserrat Light" w:hAnsi="Montserrat Light"/>
                <w:b/>
                <w:i/>
                <w:lang w:val="en-US"/>
              </w:rPr>
              <w:t>propuneri</w:t>
            </w:r>
            <w:proofErr w:type="spellEnd"/>
            <w:r w:rsidRPr="00B20424">
              <w:rPr>
                <w:rFonts w:ascii="Montserrat Light" w:hAnsi="Montserrat Light"/>
                <w:b/>
                <w:i/>
                <w:lang w:val="en-US"/>
              </w:rPr>
              <w:t xml:space="preserve">:  </w:t>
            </w:r>
          </w:p>
        </w:tc>
      </w:tr>
      <w:tr w:rsidR="00D324F7" w:rsidRPr="00B20424" w14:paraId="56BCD13A" w14:textId="77777777" w:rsidTr="00552CE0">
        <w:tc>
          <w:tcPr>
            <w:tcW w:w="9990" w:type="dxa"/>
            <w:gridSpan w:val="4"/>
          </w:tcPr>
          <w:p w14:paraId="6F2FBFD8" w14:textId="77777777" w:rsidR="00D324F7" w:rsidRDefault="00D324F7" w:rsidP="00552CE0">
            <w:pPr>
              <w:tabs>
                <w:tab w:val="left" w:pos="3456"/>
              </w:tabs>
              <w:spacing w:line="240" w:lineRule="auto"/>
              <w:jc w:val="both"/>
              <w:rPr>
                <w:rFonts w:ascii="Montserrat Light" w:hAnsi="Montserrat Light"/>
                <w:iCs/>
                <w:lang w:val="en-US"/>
              </w:rPr>
            </w:pPr>
            <w:proofErr w:type="spellStart"/>
            <w:r w:rsidRPr="00B20424">
              <w:rPr>
                <w:rFonts w:ascii="Montserrat Light" w:hAnsi="Montserrat Light"/>
                <w:iCs/>
                <w:lang w:val="en-US"/>
              </w:rPr>
              <w:t>În</w:t>
            </w:r>
            <w:proofErr w:type="spellEnd"/>
            <w:r w:rsidRPr="00B20424">
              <w:rPr>
                <w:rFonts w:ascii="Montserrat Light" w:hAnsi="Montserrat Light"/>
                <w:iCs/>
                <w:lang w:val="en-US"/>
              </w:rPr>
              <w:t xml:space="preserve"> </w:t>
            </w:r>
            <w:proofErr w:type="spellStart"/>
            <w:r w:rsidRPr="00B20424">
              <w:rPr>
                <w:rFonts w:ascii="Montserrat Light" w:hAnsi="Montserrat Light"/>
                <w:iCs/>
                <w:lang w:val="en-US"/>
              </w:rPr>
              <w:t>urma</w:t>
            </w:r>
            <w:proofErr w:type="spellEnd"/>
            <w:r w:rsidRPr="00B20424">
              <w:rPr>
                <w:rFonts w:ascii="Montserrat Light" w:hAnsi="Montserrat Light"/>
                <w:iCs/>
                <w:lang w:val="en-US"/>
              </w:rPr>
              <w:t xml:space="preserve"> </w:t>
            </w:r>
            <w:proofErr w:type="spellStart"/>
            <w:r w:rsidRPr="00B20424">
              <w:rPr>
                <w:rFonts w:ascii="Montserrat Light" w:hAnsi="Montserrat Light"/>
                <w:iCs/>
                <w:lang w:val="en-US"/>
              </w:rPr>
              <w:t>analizării</w:t>
            </w:r>
            <w:proofErr w:type="spellEnd"/>
            <w:r w:rsidRPr="00B20424">
              <w:rPr>
                <w:rFonts w:ascii="Montserrat Light" w:hAnsi="Montserrat Light"/>
                <w:iCs/>
                <w:lang w:val="en-US"/>
              </w:rPr>
              <w:t xml:space="preserve"> </w:t>
            </w:r>
            <w:proofErr w:type="spellStart"/>
            <w:r w:rsidRPr="00B20424">
              <w:rPr>
                <w:rFonts w:ascii="Montserrat Light" w:hAnsi="Montserrat Light"/>
                <w:iCs/>
                <w:lang w:val="en-US"/>
              </w:rPr>
              <w:t>proiectului</w:t>
            </w:r>
            <w:proofErr w:type="spellEnd"/>
            <w:r w:rsidRPr="00B20424">
              <w:rPr>
                <w:rFonts w:ascii="Montserrat Light" w:hAnsi="Montserrat Light"/>
                <w:iCs/>
                <w:lang w:val="en-US"/>
              </w:rPr>
              <w:t xml:space="preserve"> de </w:t>
            </w:r>
            <w:proofErr w:type="spellStart"/>
            <w:r w:rsidRPr="00B20424">
              <w:rPr>
                <w:rFonts w:ascii="Montserrat Light" w:hAnsi="Montserrat Light"/>
                <w:iCs/>
                <w:lang w:val="en-US"/>
              </w:rPr>
              <w:t>hotărâre</w:t>
            </w:r>
            <w:proofErr w:type="spellEnd"/>
            <w:r w:rsidRPr="00B20424">
              <w:rPr>
                <w:rFonts w:ascii="Montserrat Light" w:hAnsi="Montserrat Light"/>
                <w:iCs/>
                <w:lang w:val="en-US"/>
              </w:rPr>
              <w:t xml:space="preserve"> </w:t>
            </w:r>
            <w:proofErr w:type="spellStart"/>
            <w:r w:rsidRPr="00B20424">
              <w:rPr>
                <w:rFonts w:ascii="Montserrat Light" w:hAnsi="Montserrat Light"/>
                <w:iCs/>
                <w:lang w:val="en-US"/>
              </w:rPr>
              <w:t>și</w:t>
            </w:r>
            <w:proofErr w:type="spellEnd"/>
            <w:r w:rsidRPr="00B20424">
              <w:rPr>
                <w:rFonts w:ascii="Montserrat Light" w:hAnsi="Montserrat Light"/>
                <w:iCs/>
                <w:lang w:val="en-US"/>
              </w:rPr>
              <w:t xml:space="preserve"> a </w:t>
            </w:r>
            <w:proofErr w:type="spellStart"/>
            <w:r w:rsidRPr="00B20424">
              <w:rPr>
                <w:rFonts w:ascii="Montserrat Light" w:hAnsi="Montserrat Light"/>
                <w:iCs/>
                <w:lang w:val="en-US"/>
              </w:rPr>
              <w:t>documentării</w:t>
            </w:r>
            <w:proofErr w:type="spellEnd"/>
            <w:r w:rsidRPr="00B20424">
              <w:rPr>
                <w:rFonts w:ascii="Montserrat Light" w:hAnsi="Montserrat Light"/>
                <w:iCs/>
                <w:lang w:val="en-US"/>
              </w:rPr>
              <w:t xml:space="preserve"> </w:t>
            </w:r>
            <w:proofErr w:type="spellStart"/>
            <w:r w:rsidRPr="00B20424">
              <w:rPr>
                <w:rFonts w:ascii="Montserrat Light" w:hAnsi="Montserrat Light"/>
                <w:iCs/>
                <w:lang w:val="en-US"/>
              </w:rPr>
              <w:t>efectuate</w:t>
            </w:r>
            <w:proofErr w:type="spellEnd"/>
            <w:r w:rsidRPr="00B20424">
              <w:rPr>
                <w:rFonts w:ascii="Montserrat Light" w:hAnsi="Montserrat Light"/>
                <w:iCs/>
                <w:lang w:val="en-US"/>
              </w:rPr>
              <w:t xml:space="preserve">, </w:t>
            </w:r>
            <w:proofErr w:type="spellStart"/>
            <w:r w:rsidRPr="00B20424">
              <w:rPr>
                <w:rFonts w:ascii="Montserrat Light" w:hAnsi="Montserrat Light"/>
                <w:iCs/>
                <w:lang w:val="en-US"/>
              </w:rPr>
              <w:t>certificăm</w:t>
            </w:r>
            <w:proofErr w:type="spellEnd"/>
            <w:r w:rsidRPr="00B20424">
              <w:rPr>
                <w:rFonts w:ascii="Montserrat Light" w:hAnsi="Montserrat Light"/>
                <w:iCs/>
                <w:lang w:val="en-US"/>
              </w:rPr>
              <w:t xml:space="preserve"> </w:t>
            </w:r>
            <w:proofErr w:type="spellStart"/>
            <w:r w:rsidRPr="00B20424">
              <w:rPr>
                <w:rFonts w:ascii="Montserrat Light" w:hAnsi="Montserrat Light"/>
                <w:iCs/>
                <w:lang w:val="en-US"/>
              </w:rPr>
              <w:t>faptul</w:t>
            </w:r>
            <w:proofErr w:type="spellEnd"/>
            <w:r w:rsidRPr="00B20424">
              <w:rPr>
                <w:rFonts w:ascii="Montserrat Light" w:hAnsi="Montserrat Light"/>
                <w:iCs/>
                <w:lang w:val="en-US"/>
              </w:rPr>
              <w:t xml:space="preserve"> </w:t>
            </w:r>
            <w:proofErr w:type="spellStart"/>
            <w:r w:rsidRPr="00B20424">
              <w:rPr>
                <w:rFonts w:ascii="Montserrat Light" w:hAnsi="Montserrat Light"/>
                <w:iCs/>
                <w:lang w:val="en-US"/>
              </w:rPr>
              <w:t>că</w:t>
            </w:r>
            <w:proofErr w:type="spellEnd"/>
            <w:r w:rsidRPr="00B20424">
              <w:rPr>
                <w:rFonts w:ascii="Montserrat Light" w:hAnsi="Montserrat Light"/>
                <w:iCs/>
                <w:lang w:val="en-US"/>
              </w:rPr>
              <w:t xml:space="preserve"> </w:t>
            </w:r>
            <w:proofErr w:type="spellStart"/>
            <w:r w:rsidRPr="00B20424">
              <w:rPr>
                <w:rFonts w:ascii="Montserrat Light" w:hAnsi="Montserrat Light"/>
                <w:iCs/>
                <w:lang w:val="en-US"/>
              </w:rPr>
              <w:t>proiectul</w:t>
            </w:r>
            <w:proofErr w:type="spellEnd"/>
            <w:r w:rsidRPr="00B20424">
              <w:rPr>
                <w:rFonts w:ascii="Montserrat Light" w:hAnsi="Montserrat Light"/>
                <w:iCs/>
                <w:lang w:val="en-US"/>
              </w:rPr>
              <w:t xml:space="preserve"> de </w:t>
            </w:r>
            <w:proofErr w:type="spellStart"/>
            <w:r w:rsidRPr="00B20424">
              <w:rPr>
                <w:rFonts w:ascii="Montserrat Light" w:hAnsi="Montserrat Light"/>
                <w:iCs/>
                <w:lang w:val="en-US"/>
              </w:rPr>
              <w:t>hotărâre</w:t>
            </w:r>
            <w:proofErr w:type="spellEnd"/>
            <w:r w:rsidRPr="00B20424">
              <w:rPr>
                <w:rFonts w:ascii="Montserrat Light" w:hAnsi="Montserrat Light"/>
                <w:iCs/>
                <w:lang w:val="en-US"/>
              </w:rPr>
              <w:t xml:space="preserve"> </w:t>
            </w:r>
            <w:proofErr w:type="spellStart"/>
            <w:r w:rsidRPr="00B20424">
              <w:rPr>
                <w:rFonts w:ascii="Montserrat Light" w:hAnsi="Montserrat Light"/>
                <w:b/>
                <w:bCs/>
                <w:iCs/>
                <w:lang w:val="en-US"/>
              </w:rPr>
              <w:t>îndeplinește</w:t>
            </w:r>
            <w:proofErr w:type="spellEnd"/>
            <w:r w:rsidRPr="00B20424">
              <w:rPr>
                <w:rFonts w:ascii="Montserrat Light" w:hAnsi="Montserrat Light"/>
                <w:b/>
                <w:bCs/>
                <w:iCs/>
                <w:lang w:val="en-US"/>
              </w:rPr>
              <w:t xml:space="preserve"> </w:t>
            </w:r>
            <w:proofErr w:type="spellStart"/>
            <w:r w:rsidRPr="00B20424">
              <w:rPr>
                <w:rFonts w:ascii="Montserrat Light" w:hAnsi="Montserrat Light"/>
                <w:iCs/>
                <w:lang w:val="en-US"/>
              </w:rPr>
              <w:t>cerințele</w:t>
            </w:r>
            <w:proofErr w:type="spellEnd"/>
            <w:r w:rsidRPr="00B20424">
              <w:rPr>
                <w:rFonts w:ascii="Montserrat Light" w:hAnsi="Montserrat Light"/>
                <w:iCs/>
                <w:lang w:val="en-US"/>
              </w:rPr>
              <w:t xml:space="preserve"> </w:t>
            </w:r>
            <w:proofErr w:type="spellStart"/>
            <w:r w:rsidRPr="00B20424">
              <w:rPr>
                <w:rFonts w:ascii="Montserrat Light" w:hAnsi="Montserrat Light"/>
                <w:iCs/>
                <w:lang w:val="en-US"/>
              </w:rPr>
              <w:t>tehnice</w:t>
            </w:r>
            <w:proofErr w:type="spellEnd"/>
            <w:r w:rsidRPr="00B20424">
              <w:rPr>
                <w:rFonts w:ascii="Montserrat Light" w:hAnsi="Montserrat Light"/>
                <w:iCs/>
                <w:lang w:val="en-US"/>
              </w:rPr>
              <w:t xml:space="preserve"> </w:t>
            </w:r>
            <w:proofErr w:type="spellStart"/>
            <w:r w:rsidRPr="00B20424">
              <w:rPr>
                <w:rFonts w:ascii="Montserrat Light" w:hAnsi="Montserrat Light"/>
                <w:iCs/>
                <w:lang w:val="en-US"/>
              </w:rPr>
              <w:t>specificate</w:t>
            </w:r>
            <w:proofErr w:type="spellEnd"/>
            <w:r w:rsidRPr="00B20424">
              <w:rPr>
                <w:rFonts w:ascii="Montserrat Light" w:hAnsi="Montserrat Light"/>
                <w:iCs/>
                <w:lang w:val="en-US"/>
              </w:rPr>
              <w:t xml:space="preserve"> la </w:t>
            </w:r>
            <w:proofErr w:type="spellStart"/>
            <w:r w:rsidRPr="00B20424">
              <w:rPr>
                <w:rFonts w:ascii="Montserrat Light" w:hAnsi="Montserrat Light"/>
                <w:iCs/>
                <w:lang w:val="en-US"/>
              </w:rPr>
              <w:t>Secțiunea</w:t>
            </w:r>
            <w:proofErr w:type="spellEnd"/>
            <w:r w:rsidRPr="00B20424">
              <w:rPr>
                <w:rFonts w:ascii="Montserrat Light" w:hAnsi="Montserrat Light"/>
                <w:iCs/>
                <w:lang w:val="en-US"/>
              </w:rPr>
              <w:t xml:space="preserve"> a 2-a.</w:t>
            </w:r>
          </w:p>
          <w:p w14:paraId="440A35C0" w14:textId="61E0A7A3" w:rsidR="00D324F7" w:rsidRPr="00B20424" w:rsidRDefault="00D324F7" w:rsidP="006A4748">
            <w:pPr>
              <w:tabs>
                <w:tab w:val="left" w:pos="3456"/>
              </w:tabs>
              <w:spacing w:line="240" w:lineRule="auto"/>
              <w:jc w:val="both"/>
              <w:rPr>
                <w:rFonts w:ascii="Montserrat Light" w:hAnsi="Montserrat Light"/>
                <w:iCs/>
                <w:lang w:val="en-US"/>
              </w:rPr>
            </w:pPr>
            <w:r w:rsidRPr="008E0F24">
              <w:rPr>
                <w:rFonts w:ascii="Montserrat Light" w:hAnsi="Montserrat Light"/>
                <w:lang w:val="ro-RO"/>
              </w:rPr>
              <w:t xml:space="preserve">Ținând seama de constatările precizate mai sus, opinăm faptul că proiectul de hotărâre este </w:t>
            </w:r>
            <w:r w:rsidRPr="008E0F24">
              <w:rPr>
                <w:rFonts w:ascii="Montserrat Light" w:hAnsi="Montserrat Light" w:cs="Courier New"/>
                <w:lang w:val="ro-RO"/>
              </w:rPr>
              <w:t xml:space="preserve">fundamentat, din punct de vedere al reglementărilor specifice aplicabile, </w:t>
            </w:r>
            <w:r w:rsidRPr="008E0F24">
              <w:rPr>
                <w:rFonts w:ascii="Montserrat Light" w:hAnsi="Montserrat Light"/>
                <w:lang w:val="ro-RO"/>
              </w:rPr>
              <w:t>raportat la atribuțiile și competențele specifice acestui compartiment</w:t>
            </w:r>
            <w:r w:rsidRPr="008E0F24">
              <w:rPr>
                <w:rFonts w:ascii="Montserrat Light" w:hAnsi="Montserrat Light" w:cs="Courier New"/>
                <w:lang w:val="ro-RO"/>
              </w:rPr>
              <w:t xml:space="preserve">, sens în care </w:t>
            </w:r>
            <w:r w:rsidRPr="008E0F24">
              <w:rPr>
                <w:rFonts w:ascii="Montserrat Light" w:hAnsi="Montserrat Light"/>
                <w:lang w:val="ro-RO"/>
              </w:rPr>
              <w:t>propunem analizarea şi supunerea spre dezbatere şi adoptare a proiectului de hotărâre în cauză, în prima şedinţă ordinară a Consiliului Judeţean Cluj, în conformitate cu procedurile prevăzute de Regulamentul de organizare şi funcţionare al Consiliului Judeţean Cluj.</w:t>
            </w:r>
          </w:p>
        </w:tc>
      </w:tr>
      <w:tr w:rsidR="00D324F7" w:rsidRPr="00B20424" w14:paraId="62E530FA" w14:textId="77777777" w:rsidTr="00552CE0">
        <w:tc>
          <w:tcPr>
            <w:tcW w:w="4131" w:type="dxa"/>
          </w:tcPr>
          <w:p w14:paraId="24B38D0B" w14:textId="77777777" w:rsidR="00D324F7" w:rsidRPr="00B20424" w:rsidRDefault="00D324F7" w:rsidP="00552CE0">
            <w:pPr>
              <w:tabs>
                <w:tab w:val="left" w:pos="3456"/>
              </w:tabs>
              <w:spacing w:line="240" w:lineRule="auto"/>
              <w:jc w:val="both"/>
              <w:rPr>
                <w:rFonts w:ascii="Montserrat Light" w:hAnsi="Montserrat Light"/>
                <w:b/>
                <w:bCs/>
                <w:iCs/>
                <w:lang w:val="en-US"/>
              </w:rPr>
            </w:pPr>
          </w:p>
        </w:tc>
        <w:tc>
          <w:tcPr>
            <w:tcW w:w="2912" w:type="dxa"/>
          </w:tcPr>
          <w:p w14:paraId="173692D9" w14:textId="77777777" w:rsidR="00D324F7" w:rsidRPr="00B20424" w:rsidRDefault="00D324F7" w:rsidP="00552CE0">
            <w:pPr>
              <w:tabs>
                <w:tab w:val="left" w:pos="3456"/>
              </w:tabs>
              <w:spacing w:line="240" w:lineRule="auto"/>
              <w:jc w:val="both"/>
              <w:rPr>
                <w:rFonts w:ascii="Montserrat Light" w:hAnsi="Montserrat Light"/>
                <w:b/>
                <w:bCs/>
                <w:iCs/>
                <w:lang w:val="en-US"/>
              </w:rPr>
            </w:pPr>
            <w:proofErr w:type="spellStart"/>
            <w:r w:rsidRPr="00B20424">
              <w:rPr>
                <w:rFonts w:ascii="Montserrat Light" w:hAnsi="Montserrat Light"/>
                <w:b/>
                <w:bCs/>
                <w:iCs/>
                <w:lang w:val="en-US"/>
              </w:rPr>
              <w:t>Prenume</w:t>
            </w:r>
            <w:proofErr w:type="spellEnd"/>
            <w:r w:rsidRPr="00B20424">
              <w:rPr>
                <w:rFonts w:ascii="Montserrat Light" w:hAnsi="Montserrat Light"/>
                <w:b/>
                <w:bCs/>
                <w:iCs/>
                <w:lang w:val="en-US"/>
              </w:rPr>
              <w:t xml:space="preserve"> </w:t>
            </w:r>
            <w:proofErr w:type="spellStart"/>
            <w:r w:rsidRPr="00B20424">
              <w:rPr>
                <w:rFonts w:ascii="Montserrat Light" w:hAnsi="Montserrat Light"/>
                <w:b/>
                <w:bCs/>
                <w:iCs/>
                <w:lang w:val="en-US"/>
              </w:rPr>
              <w:t>și</w:t>
            </w:r>
            <w:proofErr w:type="spellEnd"/>
            <w:r w:rsidRPr="00B20424">
              <w:rPr>
                <w:rFonts w:ascii="Montserrat Light" w:hAnsi="Montserrat Light"/>
                <w:b/>
                <w:bCs/>
                <w:iCs/>
                <w:lang w:val="en-US"/>
              </w:rPr>
              <w:t xml:space="preserve"> </w:t>
            </w:r>
            <w:proofErr w:type="spellStart"/>
            <w:r w:rsidRPr="00B20424">
              <w:rPr>
                <w:rFonts w:ascii="Montserrat Light" w:hAnsi="Montserrat Light"/>
                <w:b/>
                <w:bCs/>
                <w:iCs/>
                <w:lang w:val="en-US"/>
              </w:rPr>
              <w:t>nume</w:t>
            </w:r>
            <w:proofErr w:type="spellEnd"/>
          </w:p>
        </w:tc>
        <w:tc>
          <w:tcPr>
            <w:tcW w:w="1335" w:type="dxa"/>
          </w:tcPr>
          <w:p w14:paraId="23AC5CFC" w14:textId="77777777" w:rsidR="00D324F7" w:rsidRPr="00B20424" w:rsidRDefault="00D324F7" w:rsidP="00552CE0">
            <w:pPr>
              <w:tabs>
                <w:tab w:val="left" w:pos="3456"/>
              </w:tabs>
              <w:spacing w:line="240" w:lineRule="auto"/>
              <w:jc w:val="both"/>
              <w:rPr>
                <w:rFonts w:ascii="Montserrat Light" w:hAnsi="Montserrat Light"/>
                <w:b/>
                <w:bCs/>
                <w:iCs/>
                <w:lang w:val="en-US"/>
              </w:rPr>
            </w:pPr>
            <w:r w:rsidRPr="00B20424">
              <w:rPr>
                <w:rFonts w:ascii="Montserrat Light" w:hAnsi="Montserrat Light"/>
                <w:b/>
                <w:bCs/>
                <w:iCs/>
                <w:lang w:val="en-US"/>
              </w:rPr>
              <w:t>Data</w:t>
            </w:r>
          </w:p>
        </w:tc>
        <w:tc>
          <w:tcPr>
            <w:tcW w:w="1612" w:type="dxa"/>
          </w:tcPr>
          <w:p w14:paraId="2677F455" w14:textId="77777777" w:rsidR="00D324F7" w:rsidRPr="00B20424" w:rsidRDefault="00D324F7" w:rsidP="00552CE0">
            <w:pPr>
              <w:tabs>
                <w:tab w:val="left" w:pos="3456"/>
              </w:tabs>
              <w:spacing w:line="240" w:lineRule="auto"/>
              <w:jc w:val="both"/>
              <w:rPr>
                <w:rFonts w:ascii="Montserrat Light" w:hAnsi="Montserrat Light"/>
                <w:b/>
                <w:bCs/>
                <w:iCs/>
                <w:lang w:val="en-US"/>
              </w:rPr>
            </w:pPr>
            <w:proofErr w:type="spellStart"/>
            <w:r w:rsidRPr="00B20424">
              <w:rPr>
                <w:rFonts w:ascii="Montserrat Light" w:hAnsi="Montserrat Light"/>
                <w:b/>
                <w:bCs/>
                <w:iCs/>
                <w:lang w:val="en-US"/>
              </w:rPr>
              <w:t>Semnătura</w:t>
            </w:r>
            <w:proofErr w:type="spellEnd"/>
          </w:p>
        </w:tc>
      </w:tr>
      <w:tr w:rsidR="00D324F7" w:rsidRPr="00B20424" w14:paraId="1FD47783" w14:textId="77777777" w:rsidTr="00552CE0">
        <w:tc>
          <w:tcPr>
            <w:tcW w:w="4131" w:type="dxa"/>
          </w:tcPr>
          <w:p w14:paraId="0D94C755" w14:textId="77777777" w:rsidR="00D324F7" w:rsidRPr="00B20424" w:rsidRDefault="00D324F7" w:rsidP="00552CE0">
            <w:pPr>
              <w:tabs>
                <w:tab w:val="left" w:pos="3456"/>
              </w:tabs>
              <w:spacing w:line="240" w:lineRule="auto"/>
              <w:jc w:val="both"/>
              <w:rPr>
                <w:rFonts w:ascii="Montserrat Light" w:hAnsi="Montserrat Light"/>
                <w:iCs/>
                <w:lang w:val="en-US"/>
              </w:rPr>
            </w:pPr>
            <w:r w:rsidRPr="00B20424">
              <w:rPr>
                <w:rFonts w:ascii="Montserrat Light" w:hAnsi="Montserrat Light"/>
                <w:iCs/>
                <w:lang w:val="en-US"/>
              </w:rPr>
              <w:t>Director general</w:t>
            </w:r>
          </w:p>
        </w:tc>
        <w:tc>
          <w:tcPr>
            <w:tcW w:w="2912" w:type="dxa"/>
          </w:tcPr>
          <w:p w14:paraId="1FAFB98F" w14:textId="77777777" w:rsidR="00D324F7" w:rsidRPr="00B20424" w:rsidRDefault="00D324F7" w:rsidP="00552CE0">
            <w:pPr>
              <w:tabs>
                <w:tab w:val="left" w:pos="3456"/>
              </w:tabs>
              <w:spacing w:line="240" w:lineRule="auto"/>
              <w:jc w:val="both"/>
              <w:rPr>
                <w:rFonts w:ascii="Montserrat Light" w:hAnsi="Montserrat Light"/>
                <w:iCs/>
                <w:lang w:val="en-US"/>
              </w:rPr>
            </w:pPr>
            <w:r w:rsidRPr="00B20424">
              <w:rPr>
                <w:rFonts w:ascii="Montserrat Light" w:hAnsi="Montserrat Light"/>
                <w:iCs/>
                <w:lang w:val="en-US"/>
              </w:rPr>
              <w:t xml:space="preserve">Cristina </w:t>
            </w:r>
            <w:proofErr w:type="spellStart"/>
            <w:r w:rsidRPr="00B20424">
              <w:rPr>
                <w:rFonts w:ascii="Montserrat Light" w:hAnsi="Montserrat Light"/>
                <w:iCs/>
                <w:lang w:val="en-US"/>
              </w:rPr>
              <w:t>Şchiop</w:t>
            </w:r>
            <w:proofErr w:type="spellEnd"/>
          </w:p>
        </w:tc>
        <w:tc>
          <w:tcPr>
            <w:tcW w:w="1335" w:type="dxa"/>
          </w:tcPr>
          <w:p w14:paraId="336E66D6" w14:textId="7B2EAC22" w:rsidR="00D324F7" w:rsidRPr="00B20424" w:rsidRDefault="00C415DF" w:rsidP="00552CE0">
            <w:pPr>
              <w:tabs>
                <w:tab w:val="left" w:pos="3456"/>
              </w:tabs>
              <w:spacing w:line="240" w:lineRule="auto"/>
              <w:jc w:val="both"/>
              <w:rPr>
                <w:rFonts w:ascii="Montserrat Light" w:hAnsi="Montserrat Light"/>
                <w:iCs/>
                <w:lang w:val="en-US"/>
              </w:rPr>
            </w:pPr>
            <w:r>
              <w:rPr>
                <w:rFonts w:ascii="Montserrat Light" w:hAnsi="Montserrat Light"/>
                <w:iCs/>
                <w:lang w:val="en-US"/>
              </w:rPr>
              <w:t>14</w:t>
            </w:r>
            <w:r w:rsidR="00D324F7">
              <w:rPr>
                <w:rFonts w:ascii="Montserrat Light" w:hAnsi="Montserrat Light"/>
                <w:iCs/>
                <w:lang w:val="en-US"/>
              </w:rPr>
              <w:t>.04</w:t>
            </w:r>
            <w:r w:rsidR="00D324F7" w:rsidRPr="00B20424">
              <w:rPr>
                <w:rFonts w:ascii="Montserrat Light" w:hAnsi="Montserrat Light"/>
                <w:iCs/>
                <w:lang w:val="en-US"/>
              </w:rPr>
              <w:t>.2022</w:t>
            </w:r>
          </w:p>
        </w:tc>
        <w:tc>
          <w:tcPr>
            <w:tcW w:w="1612" w:type="dxa"/>
          </w:tcPr>
          <w:p w14:paraId="2D6BE8F3" w14:textId="77777777" w:rsidR="00D324F7" w:rsidRPr="00B20424" w:rsidRDefault="00D324F7" w:rsidP="00552CE0">
            <w:pPr>
              <w:tabs>
                <w:tab w:val="left" w:pos="3456"/>
              </w:tabs>
              <w:spacing w:line="240" w:lineRule="auto"/>
              <w:jc w:val="both"/>
              <w:rPr>
                <w:rFonts w:ascii="Montserrat Light" w:hAnsi="Montserrat Light"/>
                <w:iCs/>
                <w:lang w:val="en-US"/>
              </w:rPr>
            </w:pPr>
          </w:p>
        </w:tc>
      </w:tr>
    </w:tbl>
    <w:p w14:paraId="34F9B023" w14:textId="77777777" w:rsidR="00D324F7" w:rsidRPr="00830B9A" w:rsidRDefault="00D324F7" w:rsidP="00D324F7">
      <w:pPr>
        <w:autoSpaceDE w:val="0"/>
        <w:autoSpaceDN w:val="0"/>
        <w:adjustRightInd w:val="0"/>
        <w:spacing w:line="240" w:lineRule="auto"/>
        <w:contextualSpacing/>
        <w:rPr>
          <w:rFonts w:ascii="Montserrat Light" w:hAnsi="Montserrat Light"/>
          <w:i/>
          <w:noProof/>
          <w:lang w:val="en-US" w:eastAsia="ro-RO"/>
        </w:rPr>
        <w:sectPr w:rsidR="00D324F7" w:rsidRPr="00830B9A" w:rsidSect="0064142A">
          <w:headerReference w:type="default" r:id="rId10"/>
          <w:pgSz w:w="11909" w:h="16834"/>
          <w:pgMar w:top="1152" w:right="936" w:bottom="288" w:left="1440" w:header="274" w:footer="202" w:gutter="0"/>
          <w:pgNumType w:start="1"/>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1818"/>
        <w:gridCol w:w="2423"/>
        <w:gridCol w:w="1644"/>
      </w:tblGrid>
      <w:tr w:rsidR="004E6241" w:rsidRPr="008F58BC" w14:paraId="0F264B13" w14:textId="77777777" w:rsidTr="00B14BDC">
        <w:tc>
          <w:tcPr>
            <w:tcW w:w="5000" w:type="pct"/>
            <w:gridSpan w:val="4"/>
            <w:tcBorders>
              <w:top w:val="single" w:sz="4" w:space="0" w:color="auto"/>
              <w:left w:val="single" w:sz="4" w:space="0" w:color="auto"/>
              <w:bottom w:val="single" w:sz="4" w:space="0" w:color="auto"/>
              <w:right w:val="single" w:sz="4" w:space="0" w:color="auto"/>
            </w:tcBorders>
            <w:hideMark/>
          </w:tcPr>
          <w:p w14:paraId="297F2E77" w14:textId="77777777" w:rsidR="004E6241" w:rsidRPr="008F58BC" w:rsidRDefault="004E6241" w:rsidP="006F6367">
            <w:pPr>
              <w:tabs>
                <w:tab w:val="left" w:pos="3456"/>
              </w:tabs>
              <w:spacing w:line="240" w:lineRule="auto"/>
              <w:rPr>
                <w:rFonts w:ascii="Montserrat Light" w:hAnsi="Montserrat Light"/>
                <w:b/>
                <w:bCs/>
                <w:lang w:val="en-US"/>
              </w:rPr>
            </w:pPr>
            <w:r w:rsidRPr="008F58BC">
              <w:rPr>
                <w:rFonts w:ascii="Montserrat Light" w:hAnsi="Montserrat Light"/>
                <w:b/>
                <w:bCs/>
                <w:lang w:val="en-US"/>
              </w:rPr>
              <w:lastRenderedPageBreak/>
              <w:t xml:space="preserve">CIRCUIT PROIECT DE HOTĂRÂRE </w:t>
            </w:r>
          </w:p>
        </w:tc>
      </w:tr>
      <w:tr w:rsidR="004E6241" w:rsidRPr="008F58BC" w14:paraId="5C94A9F2" w14:textId="77777777" w:rsidTr="00B14BDC">
        <w:tc>
          <w:tcPr>
            <w:tcW w:w="5000" w:type="pct"/>
            <w:gridSpan w:val="4"/>
            <w:tcBorders>
              <w:top w:val="single" w:sz="4" w:space="0" w:color="auto"/>
              <w:left w:val="single" w:sz="4" w:space="0" w:color="auto"/>
              <w:bottom w:val="single" w:sz="4" w:space="0" w:color="auto"/>
              <w:right w:val="single" w:sz="4" w:space="0" w:color="auto"/>
            </w:tcBorders>
            <w:hideMark/>
          </w:tcPr>
          <w:p w14:paraId="4B1AC216" w14:textId="77777777" w:rsidR="004E6241" w:rsidRPr="008F58BC" w:rsidRDefault="004E6241" w:rsidP="006F6367">
            <w:pPr>
              <w:tabs>
                <w:tab w:val="left" w:pos="3456"/>
              </w:tabs>
              <w:spacing w:line="240" w:lineRule="auto"/>
              <w:rPr>
                <w:rFonts w:ascii="Montserrat Light" w:hAnsi="Montserrat Light"/>
                <w:b/>
                <w:bCs/>
                <w:lang w:val="en-US"/>
              </w:rPr>
            </w:pPr>
            <w:r w:rsidRPr="008F58BC">
              <w:rPr>
                <w:rFonts w:ascii="Montserrat Light" w:hAnsi="Montserrat Light"/>
                <w:b/>
                <w:bCs/>
                <w:lang w:val="en-US"/>
              </w:rPr>
              <w:t xml:space="preserve">1. </w:t>
            </w:r>
            <w:proofErr w:type="spellStart"/>
            <w:r w:rsidRPr="008F58BC">
              <w:rPr>
                <w:rFonts w:ascii="Montserrat Light" w:hAnsi="Montserrat Light"/>
                <w:b/>
                <w:bCs/>
                <w:lang w:val="en-US"/>
              </w:rPr>
              <w:t>Transmitere</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proiect</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în</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vederea</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analizării</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şi</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întocmirii</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raportului</w:t>
            </w:r>
            <w:proofErr w:type="spellEnd"/>
            <w:r w:rsidRPr="008F58BC">
              <w:rPr>
                <w:rFonts w:ascii="Montserrat Light" w:hAnsi="Montserrat Light"/>
                <w:b/>
                <w:bCs/>
                <w:lang w:val="en-US"/>
              </w:rPr>
              <w:t>/</w:t>
            </w:r>
            <w:proofErr w:type="spellStart"/>
            <w:r w:rsidRPr="008F58BC">
              <w:rPr>
                <w:rFonts w:ascii="Montserrat Light" w:hAnsi="Montserrat Light"/>
                <w:b/>
                <w:bCs/>
                <w:lang w:val="en-US"/>
              </w:rPr>
              <w:t>rapoartelor</w:t>
            </w:r>
            <w:proofErr w:type="spellEnd"/>
            <w:r w:rsidRPr="008F58BC">
              <w:rPr>
                <w:rFonts w:ascii="Montserrat Light" w:hAnsi="Montserrat Light"/>
                <w:b/>
                <w:bCs/>
                <w:lang w:val="en-US"/>
              </w:rPr>
              <w:t xml:space="preserve"> de </w:t>
            </w:r>
            <w:proofErr w:type="spellStart"/>
            <w:r w:rsidRPr="008F58BC">
              <w:rPr>
                <w:rFonts w:ascii="Montserrat Light" w:hAnsi="Montserrat Light"/>
                <w:b/>
                <w:bCs/>
                <w:lang w:val="en-US"/>
              </w:rPr>
              <w:t>specialitate</w:t>
            </w:r>
            <w:proofErr w:type="spellEnd"/>
            <w:r w:rsidRPr="008F58BC">
              <w:rPr>
                <w:rFonts w:ascii="Montserrat Light" w:hAnsi="Montserrat Light"/>
                <w:b/>
                <w:bCs/>
                <w:lang w:val="en-US"/>
              </w:rPr>
              <w:t xml:space="preserve"> ale </w:t>
            </w:r>
            <w:proofErr w:type="spellStart"/>
            <w:r w:rsidRPr="008F58BC">
              <w:rPr>
                <w:rFonts w:ascii="Montserrat Light" w:hAnsi="Montserrat Light"/>
                <w:b/>
                <w:bCs/>
                <w:lang w:val="en-US"/>
              </w:rPr>
              <w:t>compartimentelor</w:t>
            </w:r>
            <w:proofErr w:type="spellEnd"/>
            <w:r w:rsidRPr="008F58BC">
              <w:rPr>
                <w:rFonts w:ascii="Montserrat Light" w:hAnsi="Montserrat Light"/>
                <w:b/>
                <w:bCs/>
                <w:lang w:val="en-US"/>
              </w:rPr>
              <w:t xml:space="preserve"> de resort </w:t>
            </w:r>
            <w:proofErr w:type="spellStart"/>
            <w:r w:rsidRPr="008F58BC">
              <w:rPr>
                <w:rFonts w:ascii="Montserrat Light" w:hAnsi="Montserrat Light"/>
                <w:b/>
                <w:bCs/>
                <w:lang w:val="en-US"/>
              </w:rPr>
              <w:t>nominalizate</w:t>
            </w:r>
            <w:proofErr w:type="spellEnd"/>
          </w:p>
        </w:tc>
      </w:tr>
      <w:tr w:rsidR="004E6241" w:rsidRPr="008F58BC" w14:paraId="7453E1BF" w14:textId="77777777" w:rsidTr="00B14BDC">
        <w:tc>
          <w:tcPr>
            <w:tcW w:w="1760" w:type="pct"/>
            <w:tcBorders>
              <w:top w:val="single" w:sz="4" w:space="0" w:color="auto"/>
              <w:left w:val="single" w:sz="4" w:space="0" w:color="auto"/>
              <w:bottom w:val="single" w:sz="4" w:space="0" w:color="auto"/>
              <w:right w:val="single" w:sz="4" w:space="0" w:color="auto"/>
            </w:tcBorders>
            <w:hideMark/>
          </w:tcPr>
          <w:p w14:paraId="4E488E97" w14:textId="77777777" w:rsidR="004E6241" w:rsidRPr="008F58BC" w:rsidRDefault="004E6241" w:rsidP="006F6367">
            <w:pPr>
              <w:tabs>
                <w:tab w:val="left" w:pos="3456"/>
              </w:tabs>
              <w:spacing w:line="240" w:lineRule="auto"/>
              <w:rPr>
                <w:rFonts w:ascii="Montserrat Light" w:hAnsi="Montserrat Light"/>
                <w:lang w:val="en-US"/>
              </w:rPr>
            </w:pPr>
            <w:r w:rsidRPr="008F58BC">
              <w:rPr>
                <w:rFonts w:ascii="Montserrat Light" w:hAnsi="Montserrat Light"/>
                <w:lang w:val="en-US"/>
              </w:rPr>
              <w:t xml:space="preserve"> </w:t>
            </w:r>
          </w:p>
          <w:p w14:paraId="5093235A" w14:textId="77777777" w:rsidR="004E6241" w:rsidRPr="008F58BC" w:rsidRDefault="004E6241" w:rsidP="006F6367">
            <w:pPr>
              <w:tabs>
                <w:tab w:val="left" w:pos="3456"/>
              </w:tabs>
              <w:spacing w:line="240" w:lineRule="auto"/>
              <w:jc w:val="both"/>
              <w:rPr>
                <w:rFonts w:ascii="Montserrat Light" w:hAnsi="Montserrat Light"/>
                <w:lang w:val="en-US"/>
              </w:rPr>
            </w:pPr>
            <w:proofErr w:type="spellStart"/>
            <w:r w:rsidRPr="008F58BC">
              <w:rPr>
                <w:rFonts w:ascii="Montserrat Light" w:hAnsi="Montserrat Light"/>
                <w:lang w:val="en-US"/>
              </w:rPr>
              <w:t>Compartimentele</w:t>
            </w:r>
            <w:proofErr w:type="spellEnd"/>
            <w:r w:rsidRPr="008F58BC">
              <w:rPr>
                <w:rFonts w:ascii="Montserrat Light" w:hAnsi="Montserrat Light"/>
                <w:lang w:val="en-US"/>
              </w:rPr>
              <w:t xml:space="preserve"> de resort </w:t>
            </w:r>
            <w:proofErr w:type="spellStart"/>
            <w:r w:rsidRPr="008F58BC">
              <w:rPr>
                <w:rFonts w:ascii="Montserrat Light" w:hAnsi="Montserrat Light"/>
                <w:lang w:val="en-US"/>
              </w:rPr>
              <w:t>nominalizate</w:t>
            </w:r>
            <w:proofErr w:type="spellEnd"/>
          </w:p>
          <w:p w14:paraId="37C00E22" w14:textId="77777777" w:rsidR="004E6241" w:rsidRPr="008F58BC" w:rsidRDefault="004E6241" w:rsidP="006F6367">
            <w:pPr>
              <w:tabs>
                <w:tab w:val="left" w:pos="3456"/>
              </w:tabs>
              <w:spacing w:line="240" w:lineRule="auto"/>
              <w:rPr>
                <w:rFonts w:ascii="Montserrat Light" w:hAnsi="Montserrat Light"/>
                <w:lang w:val="en-US"/>
              </w:rPr>
            </w:pPr>
            <w:r w:rsidRPr="008F58BC">
              <w:rPr>
                <w:rFonts w:ascii="Montserrat Light" w:hAnsi="Montserrat Light"/>
                <w:lang w:val="en-US"/>
              </w:rPr>
              <w:t>(</w:t>
            </w:r>
            <w:proofErr w:type="spellStart"/>
            <w:r w:rsidRPr="008F58BC">
              <w:rPr>
                <w:rFonts w:ascii="Montserrat Light" w:hAnsi="Montserrat Light"/>
                <w:lang w:val="en-US"/>
              </w:rPr>
              <w:t>Direcția</w:t>
            </w:r>
            <w:proofErr w:type="spellEnd"/>
            <w:r w:rsidRPr="008F58BC">
              <w:rPr>
                <w:rFonts w:ascii="Montserrat Light" w:hAnsi="Montserrat Light"/>
                <w:lang w:val="en-US"/>
              </w:rPr>
              <w:t>/</w:t>
            </w:r>
            <w:proofErr w:type="spellStart"/>
            <w:r w:rsidRPr="008F58BC">
              <w:rPr>
                <w:rFonts w:ascii="Montserrat Light" w:hAnsi="Montserrat Light"/>
                <w:lang w:val="en-US"/>
              </w:rPr>
              <w:t>serviciul</w:t>
            </w:r>
            <w:proofErr w:type="spellEnd"/>
            <w:r w:rsidRPr="008F58BC">
              <w:rPr>
                <w:rFonts w:ascii="Montserrat Light" w:hAnsi="Montserrat Light"/>
                <w:lang w:val="en-US"/>
              </w:rPr>
              <w:t>)</w:t>
            </w:r>
          </w:p>
        </w:tc>
        <w:tc>
          <w:tcPr>
            <w:tcW w:w="1001" w:type="pct"/>
            <w:tcBorders>
              <w:top w:val="single" w:sz="4" w:space="0" w:color="auto"/>
              <w:left w:val="single" w:sz="4" w:space="0" w:color="auto"/>
              <w:bottom w:val="single" w:sz="4" w:space="0" w:color="auto"/>
              <w:right w:val="single" w:sz="4" w:space="0" w:color="auto"/>
            </w:tcBorders>
          </w:tcPr>
          <w:p w14:paraId="5DEB1168"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Datele</w:t>
            </w:r>
            <w:proofErr w:type="spellEnd"/>
            <w:r w:rsidRPr="008F58BC">
              <w:rPr>
                <w:rFonts w:ascii="Montserrat Light" w:hAnsi="Montserrat Light"/>
                <w:lang w:val="en-US"/>
              </w:rPr>
              <w:t xml:space="preserve"> de </w:t>
            </w:r>
            <w:proofErr w:type="spellStart"/>
            <w:r w:rsidRPr="008F58BC">
              <w:rPr>
                <w:rFonts w:ascii="Montserrat Light" w:hAnsi="Montserrat Light"/>
                <w:lang w:val="en-US"/>
              </w:rPr>
              <w:t>întocmire</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și</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depunere</w:t>
            </w:r>
            <w:proofErr w:type="spellEnd"/>
            <w:r w:rsidRPr="008F58BC">
              <w:rPr>
                <w:rFonts w:ascii="Montserrat Light" w:hAnsi="Montserrat Light"/>
                <w:lang w:val="en-US"/>
              </w:rPr>
              <w:t xml:space="preserve"> a </w:t>
            </w:r>
            <w:proofErr w:type="spellStart"/>
            <w:r w:rsidRPr="008F58BC">
              <w:rPr>
                <w:rFonts w:ascii="Montserrat Light" w:hAnsi="Montserrat Light"/>
                <w:lang w:val="en-US"/>
              </w:rPr>
              <w:t>rapoartelor</w:t>
            </w:r>
            <w:proofErr w:type="spellEnd"/>
            <w:r w:rsidRPr="008F58BC">
              <w:rPr>
                <w:rFonts w:ascii="Montserrat Light" w:hAnsi="Montserrat Light"/>
                <w:lang w:val="en-US"/>
              </w:rPr>
              <w:t xml:space="preserve"> </w:t>
            </w:r>
            <w:proofErr w:type="gramStart"/>
            <w:r w:rsidRPr="008F58BC">
              <w:rPr>
                <w:rFonts w:ascii="Montserrat Light" w:hAnsi="Montserrat Light"/>
                <w:lang w:val="en-US"/>
              </w:rPr>
              <w:t xml:space="preserve">de  </w:t>
            </w:r>
            <w:proofErr w:type="spellStart"/>
            <w:r w:rsidRPr="008F58BC">
              <w:rPr>
                <w:rFonts w:ascii="Montserrat Light" w:hAnsi="Montserrat Light"/>
                <w:lang w:val="en-US"/>
              </w:rPr>
              <w:t>specialitate</w:t>
            </w:r>
            <w:proofErr w:type="spellEnd"/>
            <w:proofErr w:type="gramEnd"/>
          </w:p>
          <w:p w14:paraId="1E07A191" w14:textId="77777777" w:rsidR="004E6241" w:rsidRPr="008F58BC" w:rsidRDefault="004E6241" w:rsidP="006F6367">
            <w:pPr>
              <w:tabs>
                <w:tab w:val="left" w:pos="3456"/>
              </w:tabs>
              <w:spacing w:line="240" w:lineRule="auto"/>
              <w:rPr>
                <w:rFonts w:ascii="Montserrat Light" w:hAnsi="Montserrat Light"/>
                <w:lang w:val="en-US"/>
              </w:rPr>
            </w:pPr>
          </w:p>
        </w:tc>
        <w:tc>
          <w:tcPr>
            <w:tcW w:w="1334" w:type="pct"/>
            <w:tcBorders>
              <w:top w:val="single" w:sz="4" w:space="0" w:color="auto"/>
              <w:left w:val="single" w:sz="4" w:space="0" w:color="auto"/>
              <w:bottom w:val="single" w:sz="4" w:space="0" w:color="auto"/>
              <w:right w:val="single" w:sz="4" w:space="0" w:color="auto"/>
            </w:tcBorders>
            <w:hideMark/>
          </w:tcPr>
          <w:p w14:paraId="25CE08E6"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Semnătura</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persoanelor</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competente</w:t>
            </w:r>
            <w:proofErr w:type="spellEnd"/>
            <w:r w:rsidRPr="008F58BC">
              <w:rPr>
                <w:rFonts w:ascii="Montserrat Light" w:hAnsi="Montserrat Light"/>
                <w:lang w:val="en-US"/>
              </w:rPr>
              <w:t xml:space="preserve"> pentru </w:t>
            </w:r>
            <w:proofErr w:type="spellStart"/>
            <w:r w:rsidRPr="008F58BC">
              <w:rPr>
                <w:rFonts w:ascii="Montserrat Light" w:hAnsi="Montserrat Light"/>
                <w:lang w:val="en-US"/>
              </w:rPr>
              <w:t>nominalizare</w:t>
            </w:r>
            <w:proofErr w:type="spellEnd"/>
            <w:r w:rsidRPr="008F58BC">
              <w:rPr>
                <w:rFonts w:ascii="Montserrat Light" w:hAnsi="Montserrat Light"/>
                <w:lang w:val="en-US"/>
              </w:rPr>
              <w:t>/</w:t>
            </w:r>
          </w:p>
          <w:p w14:paraId="6C38357F"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stabilire</w:t>
            </w:r>
            <w:proofErr w:type="spellEnd"/>
            <w:r w:rsidRPr="008F58BC">
              <w:rPr>
                <w:rFonts w:ascii="Montserrat Light" w:hAnsi="Montserrat Light"/>
                <w:lang w:val="en-US"/>
              </w:rPr>
              <w:t xml:space="preserve"> date de </w:t>
            </w:r>
            <w:proofErr w:type="spellStart"/>
            <w:r w:rsidRPr="008F58BC">
              <w:rPr>
                <w:rFonts w:ascii="Montserrat Light" w:hAnsi="Montserrat Light"/>
                <w:lang w:val="en-US"/>
              </w:rPr>
              <w:t>întocmire</w:t>
            </w:r>
            <w:proofErr w:type="spellEnd"/>
          </w:p>
        </w:tc>
        <w:tc>
          <w:tcPr>
            <w:tcW w:w="905" w:type="pct"/>
            <w:tcBorders>
              <w:top w:val="single" w:sz="4" w:space="0" w:color="auto"/>
              <w:left w:val="single" w:sz="4" w:space="0" w:color="auto"/>
              <w:bottom w:val="single" w:sz="4" w:space="0" w:color="auto"/>
              <w:right w:val="single" w:sz="4" w:space="0" w:color="auto"/>
            </w:tcBorders>
            <w:hideMark/>
          </w:tcPr>
          <w:p w14:paraId="43693017"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Raport</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întocmit</w:t>
            </w:r>
            <w:proofErr w:type="spellEnd"/>
            <w:r w:rsidRPr="008F58BC">
              <w:rPr>
                <w:rFonts w:ascii="Montserrat Light" w:hAnsi="Montserrat Light"/>
                <w:lang w:val="en-US"/>
              </w:rPr>
              <w:t>/</w:t>
            </w:r>
          </w:p>
          <w:p w14:paraId="3566AC03"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Refuz</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întocmire</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raport</w:t>
            </w:r>
            <w:proofErr w:type="spellEnd"/>
            <w:r w:rsidRPr="008F58BC">
              <w:rPr>
                <w:rFonts w:ascii="Montserrat Light" w:hAnsi="Montserrat Light"/>
                <w:lang w:val="en-US"/>
              </w:rPr>
              <w:t>/</w:t>
            </w:r>
          </w:p>
          <w:p w14:paraId="3EE1B7C5"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semnătură</w:t>
            </w:r>
            <w:proofErr w:type="spellEnd"/>
          </w:p>
        </w:tc>
      </w:tr>
      <w:tr w:rsidR="004E6241" w:rsidRPr="008F58BC" w14:paraId="3537241E" w14:textId="77777777" w:rsidTr="00B14BDC">
        <w:tc>
          <w:tcPr>
            <w:tcW w:w="1760" w:type="pct"/>
            <w:tcBorders>
              <w:top w:val="single" w:sz="4" w:space="0" w:color="auto"/>
              <w:left w:val="single" w:sz="4" w:space="0" w:color="auto"/>
              <w:bottom w:val="single" w:sz="4" w:space="0" w:color="auto"/>
              <w:right w:val="single" w:sz="4" w:space="0" w:color="auto"/>
            </w:tcBorders>
            <w:hideMark/>
          </w:tcPr>
          <w:p w14:paraId="51084CC7" w14:textId="77777777" w:rsidR="004E6241" w:rsidRPr="008F58BC" w:rsidRDefault="004E6241" w:rsidP="006F6367">
            <w:pPr>
              <w:tabs>
                <w:tab w:val="left" w:pos="3456"/>
              </w:tabs>
              <w:spacing w:line="240" w:lineRule="auto"/>
              <w:jc w:val="both"/>
              <w:rPr>
                <w:rFonts w:ascii="Montserrat Light" w:hAnsi="Montserrat Light"/>
                <w:bCs/>
                <w:lang w:val="ro-RO"/>
              </w:rPr>
            </w:pPr>
            <w:r>
              <w:rPr>
                <w:rFonts w:ascii="Montserrat Light" w:hAnsi="Montserrat Light"/>
                <w:lang w:val="ro-RO"/>
              </w:rPr>
              <w:t>DDI</w:t>
            </w:r>
          </w:p>
        </w:tc>
        <w:tc>
          <w:tcPr>
            <w:tcW w:w="1001" w:type="pct"/>
            <w:tcBorders>
              <w:top w:val="single" w:sz="4" w:space="0" w:color="auto"/>
              <w:left w:val="single" w:sz="4" w:space="0" w:color="auto"/>
              <w:bottom w:val="single" w:sz="4" w:space="0" w:color="auto"/>
              <w:right w:val="single" w:sz="4" w:space="0" w:color="auto"/>
            </w:tcBorders>
          </w:tcPr>
          <w:p w14:paraId="467659D1" w14:textId="18B92571" w:rsidR="004E6241" w:rsidRPr="008F58BC" w:rsidRDefault="006A4748" w:rsidP="006F6367">
            <w:pPr>
              <w:tabs>
                <w:tab w:val="left" w:pos="3456"/>
              </w:tabs>
              <w:spacing w:line="240" w:lineRule="auto"/>
              <w:rPr>
                <w:rFonts w:ascii="Montserrat Light" w:hAnsi="Montserrat Light"/>
                <w:highlight w:val="yellow"/>
                <w:lang w:val="en-US"/>
              </w:rPr>
            </w:pPr>
            <w:r>
              <w:rPr>
                <w:rFonts w:ascii="Montserrat Light" w:hAnsi="Montserrat Light"/>
                <w:lang w:val="en-US"/>
              </w:rPr>
              <w:t>1</w:t>
            </w:r>
            <w:r w:rsidR="00B42278">
              <w:rPr>
                <w:rFonts w:ascii="Montserrat Light" w:hAnsi="Montserrat Light"/>
                <w:lang w:val="en-US"/>
              </w:rPr>
              <w:t>4</w:t>
            </w:r>
            <w:r>
              <w:rPr>
                <w:rFonts w:ascii="Montserrat Light" w:hAnsi="Montserrat Light"/>
                <w:lang w:val="en-US"/>
              </w:rPr>
              <w:t>.04</w:t>
            </w:r>
            <w:r w:rsidR="004E6241" w:rsidRPr="004E6241">
              <w:rPr>
                <w:rFonts w:ascii="Montserrat Light" w:hAnsi="Montserrat Light"/>
                <w:lang w:val="en-US"/>
              </w:rPr>
              <w:t>.2022</w:t>
            </w:r>
          </w:p>
        </w:tc>
        <w:tc>
          <w:tcPr>
            <w:tcW w:w="1334" w:type="pct"/>
            <w:tcBorders>
              <w:top w:val="single" w:sz="4" w:space="0" w:color="auto"/>
              <w:left w:val="single" w:sz="4" w:space="0" w:color="auto"/>
              <w:bottom w:val="single" w:sz="4" w:space="0" w:color="auto"/>
              <w:right w:val="single" w:sz="4" w:space="0" w:color="auto"/>
            </w:tcBorders>
          </w:tcPr>
          <w:p w14:paraId="45607381" w14:textId="77777777" w:rsidR="004E6241" w:rsidRPr="008F58BC" w:rsidRDefault="004E6241" w:rsidP="006F6367">
            <w:pPr>
              <w:tabs>
                <w:tab w:val="left" w:pos="3456"/>
              </w:tabs>
              <w:spacing w:line="240" w:lineRule="auto"/>
              <w:rPr>
                <w:rFonts w:ascii="Montserrat Light" w:hAnsi="Montserrat Light"/>
                <w:highlight w:val="yellow"/>
                <w:lang w:val="en-US"/>
              </w:rPr>
            </w:pPr>
          </w:p>
        </w:tc>
        <w:tc>
          <w:tcPr>
            <w:tcW w:w="905" w:type="pct"/>
            <w:tcBorders>
              <w:top w:val="single" w:sz="4" w:space="0" w:color="auto"/>
              <w:left w:val="single" w:sz="4" w:space="0" w:color="auto"/>
              <w:bottom w:val="single" w:sz="4" w:space="0" w:color="auto"/>
              <w:right w:val="single" w:sz="4" w:space="0" w:color="auto"/>
            </w:tcBorders>
          </w:tcPr>
          <w:p w14:paraId="203BE7C5" w14:textId="37799301" w:rsidR="004E6241" w:rsidRPr="008F58BC" w:rsidRDefault="001C23D7"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Raport</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întocmit</w:t>
            </w:r>
            <w:proofErr w:type="spellEnd"/>
          </w:p>
        </w:tc>
      </w:tr>
      <w:tr w:rsidR="004E6241" w:rsidRPr="008F58BC" w14:paraId="32C0AA19" w14:textId="77777777" w:rsidTr="00B14BDC">
        <w:tc>
          <w:tcPr>
            <w:tcW w:w="1760" w:type="pct"/>
            <w:tcBorders>
              <w:top w:val="single" w:sz="4" w:space="0" w:color="auto"/>
              <w:left w:val="single" w:sz="4" w:space="0" w:color="auto"/>
              <w:bottom w:val="single" w:sz="4" w:space="0" w:color="auto"/>
              <w:right w:val="single" w:sz="4" w:space="0" w:color="auto"/>
            </w:tcBorders>
          </w:tcPr>
          <w:p w14:paraId="1F716B8A" w14:textId="77777777" w:rsidR="004E6241" w:rsidRDefault="004E6241" w:rsidP="006F6367">
            <w:pPr>
              <w:tabs>
                <w:tab w:val="left" w:pos="3456"/>
              </w:tabs>
              <w:spacing w:line="240" w:lineRule="auto"/>
              <w:jc w:val="both"/>
              <w:rPr>
                <w:rFonts w:ascii="Montserrat Light" w:hAnsi="Montserrat Light"/>
                <w:lang w:val="ro-RO"/>
              </w:rPr>
            </w:pPr>
            <w:r>
              <w:rPr>
                <w:rFonts w:ascii="Montserrat Light" w:hAnsi="Montserrat Light"/>
                <w:lang w:val="ro-RO"/>
              </w:rPr>
              <w:t>DGBFRU</w:t>
            </w:r>
          </w:p>
        </w:tc>
        <w:tc>
          <w:tcPr>
            <w:tcW w:w="1001" w:type="pct"/>
            <w:tcBorders>
              <w:top w:val="single" w:sz="4" w:space="0" w:color="auto"/>
              <w:left w:val="single" w:sz="4" w:space="0" w:color="auto"/>
              <w:bottom w:val="single" w:sz="4" w:space="0" w:color="auto"/>
              <w:right w:val="single" w:sz="4" w:space="0" w:color="auto"/>
            </w:tcBorders>
          </w:tcPr>
          <w:p w14:paraId="5D376266" w14:textId="104C6BF5" w:rsidR="004E6241" w:rsidRPr="008F58BC" w:rsidRDefault="006A4748" w:rsidP="006F6367">
            <w:pPr>
              <w:tabs>
                <w:tab w:val="left" w:pos="3456"/>
              </w:tabs>
              <w:spacing w:line="240" w:lineRule="auto"/>
              <w:rPr>
                <w:rFonts w:ascii="Montserrat Light" w:hAnsi="Montserrat Light"/>
                <w:highlight w:val="yellow"/>
                <w:lang w:val="en-US"/>
              </w:rPr>
            </w:pPr>
            <w:r>
              <w:rPr>
                <w:rFonts w:ascii="Montserrat Light" w:hAnsi="Montserrat Light"/>
                <w:lang w:val="en-US"/>
              </w:rPr>
              <w:t>1</w:t>
            </w:r>
            <w:r w:rsidR="00B42278">
              <w:rPr>
                <w:rFonts w:ascii="Montserrat Light" w:hAnsi="Montserrat Light"/>
                <w:lang w:val="en-US"/>
              </w:rPr>
              <w:t>4</w:t>
            </w:r>
            <w:r>
              <w:rPr>
                <w:rFonts w:ascii="Montserrat Light" w:hAnsi="Montserrat Light"/>
                <w:lang w:val="en-US"/>
              </w:rPr>
              <w:t>.04.</w:t>
            </w:r>
            <w:r w:rsidR="004E6241" w:rsidRPr="004E6241">
              <w:rPr>
                <w:rFonts w:ascii="Montserrat Light" w:hAnsi="Montserrat Light"/>
                <w:lang w:val="en-US"/>
              </w:rPr>
              <w:t>2022</w:t>
            </w:r>
          </w:p>
        </w:tc>
        <w:tc>
          <w:tcPr>
            <w:tcW w:w="1334" w:type="pct"/>
            <w:tcBorders>
              <w:top w:val="single" w:sz="4" w:space="0" w:color="auto"/>
              <w:left w:val="single" w:sz="4" w:space="0" w:color="auto"/>
              <w:bottom w:val="single" w:sz="4" w:space="0" w:color="auto"/>
              <w:right w:val="single" w:sz="4" w:space="0" w:color="auto"/>
            </w:tcBorders>
          </w:tcPr>
          <w:p w14:paraId="30C6D805" w14:textId="77777777" w:rsidR="004E6241" w:rsidRPr="008F58BC" w:rsidRDefault="004E6241" w:rsidP="006F6367">
            <w:pPr>
              <w:tabs>
                <w:tab w:val="left" w:pos="3456"/>
              </w:tabs>
              <w:spacing w:line="240" w:lineRule="auto"/>
              <w:rPr>
                <w:rFonts w:ascii="Montserrat Light" w:hAnsi="Montserrat Light"/>
                <w:highlight w:val="yellow"/>
                <w:lang w:val="en-US"/>
              </w:rPr>
            </w:pPr>
          </w:p>
        </w:tc>
        <w:tc>
          <w:tcPr>
            <w:tcW w:w="905" w:type="pct"/>
            <w:tcBorders>
              <w:top w:val="single" w:sz="4" w:space="0" w:color="auto"/>
              <w:left w:val="single" w:sz="4" w:space="0" w:color="auto"/>
              <w:bottom w:val="single" w:sz="4" w:space="0" w:color="auto"/>
              <w:right w:val="single" w:sz="4" w:space="0" w:color="auto"/>
            </w:tcBorders>
          </w:tcPr>
          <w:p w14:paraId="575A000C" w14:textId="4E095E36" w:rsidR="004E6241" w:rsidRPr="008F58BC" w:rsidRDefault="001C23D7"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Raport</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întocmit</w:t>
            </w:r>
            <w:proofErr w:type="spellEnd"/>
          </w:p>
        </w:tc>
      </w:tr>
      <w:tr w:rsidR="004E6241" w:rsidRPr="008F58BC" w14:paraId="4F25343B" w14:textId="77777777" w:rsidTr="00B14BDC">
        <w:tc>
          <w:tcPr>
            <w:tcW w:w="5000" w:type="pct"/>
            <w:gridSpan w:val="4"/>
            <w:tcBorders>
              <w:top w:val="single" w:sz="4" w:space="0" w:color="auto"/>
              <w:left w:val="single" w:sz="4" w:space="0" w:color="auto"/>
              <w:bottom w:val="single" w:sz="4" w:space="0" w:color="auto"/>
              <w:right w:val="single" w:sz="4" w:space="0" w:color="auto"/>
            </w:tcBorders>
          </w:tcPr>
          <w:p w14:paraId="244A3D7A" w14:textId="77777777" w:rsidR="004E6241" w:rsidRPr="008F58BC" w:rsidRDefault="004E6241" w:rsidP="006F6367">
            <w:pPr>
              <w:tabs>
                <w:tab w:val="left" w:pos="3456"/>
              </w:tabs>
              <w:spacing w:line="240" w:lineRule="auto"/>
              <w:rPr>
                <w:rFonts w:ascii="Montserrat Light" w:hAnsi="Montserrat Light"/>
                <w:b/>
                <w:bCs/>
                <w:lang w:val="en-US"/>
              </w:rPr>
            </w:pPr>
          </w:p>
        </w:tc>
      </w:tr>
      <w:tr w:rsidR="004E6241" w:rsidRPr="008F58BC" w14:paraId="13064286" w14:textId="77777777" w:rsidTr="00B14BDC">
        <w:tc>
          <w:tcPr>
            <w:tcW w:w="5000" w:type="pct"/>
            <w:gridSpan w:val="4"/>
            <w:tcBorders>
              <w:top w:val="single" w:sz="4" w:space="0" w:color="auto"/>
              <w:left w:val="single" w:sz="4" w:space="0" w:color="auto"/>
              <w:bottom w:val="single" w:sz="4" w:space="0" w:color="auto"/>
              <w:right w:val="single" w:sz="4" w:space="0" w:color="auto"/>
            </w:tcBorders>
            <w:hideMark/>
          </w:tcPr>
          <w:p w14:paraId="61519D23" w14:textId="77777777" w:rsidR="004E6241" w:rsidRPr="008F58BC" w:rsidRDefault="004E6241" w:rsidP="006F6367">
            <w:pPr>
              <w:tabs>
                <w:tab w:val="left" w:pos="3456"/>
              </w:tabs>
              <w:spacing w:line="240" w:lineRule="auto"/>
              <w:rPr>
                <w:rFonts w:ascii="Montserrat Light" w:hAnsi="Montserrat Light"/>
                <w:b/>
                <w:bCs/>
                <w:lang w:val="en-US"/>
              </w:rPr>
            </w:pPr>
            <w:r w:rsidRPr="008F58BC">
              <w:rPr>
                <w:rFonts w:ascii="Montserrat Light" w:hAnsi="Montserrat Light"/>
                <w:b/>
                <w:bCs/>
                <w:lang w:val="en-US"/>
              </w:rPr>
              <w:t xml:space="preserve">2. </w:t>
            </w:r>
            <w:proofErr w:type="spellStart"/>
            <w:r w:rsidRPr="008F58BC">
              <w:rPr>
                <w:rFonts w:ascii="Montserrat Light" w:hAnsi="Montserrat Light"/>
                <w:b/>
                <w:bCs/>
                <w:lang w:val="en-US"/>
              </w:rPr>
              <w:t>Transmitere</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proiect</w:t>
            </w:r>
            <w:proofErr w:type="spellEnd"/>
            <w:r w:rsidRPr="008F58BC">
              <w:rPr>
                <w:rFonts w:ascii="Montserrat Light" w:hAnsi="Montserrat Light"/>
                <w:b/>
                <w:bCs/>
                <w:lang w:val="en-US"/>
              </w:rPr>
              <w:t xml:space="preserve"> pentru </w:t>
            </w:r>
            <w:proofErr w:type="spellStart"/>
            <w:r w:rsidRPr="008F58BC">
              <w:rPr>
                <w:rFonts w:ascii="Montserrat Light" w:hAnsi="Montserrat Light"/>
                <w:b/>
                <w:bCs/>
                <w:lang w:val="en-US"/>
              </w:rPr>
              <w:t>acordarea</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avizului</w:t>
            </w:r>
            <w:proofErr w:type="spellEnd"/>
            <w:r w:rsidRPr="008F58BC">
              <w:rPr>
                <w:rFonts w:ascii="Montserrat Light" w:hAnsi="Montserrat Light"/>
                <w:b/>
                <w:bCs/>
                <w:lang w:val="en-US"/>
              </w:rPr>
              <w:t xml:space="preserve"> de </w:t>
            </w:r>
            <w:proofErr w:type="spellStart"/>
            <w:r w:rsidRPr="008F58BC">
              <w:rPr>
                <w:rFonts w:ascii="Montserrat Light" w:hAnsi="Montserrat Light"/>
                <w:b/>
                <w:bCs/>
                <w:lang w:val="en-US"/>
              </w:rPr>
              <w:t>legalitate</w:t>
            </w:r>
            <w:proofErr w:type="spellEnd"/>
            <w:r w:rsidRPr="008F58BC">
              <w:rPr>
                <w:rFonts w:ascii="Montserrat Light" w:hAnsi="Montserrat Light"/>
                <w:b/>
                <w:bCs/>
                <w:lang w:val="en-US"/>
              </w:rPr>
              <w:t xml:space="preserve"> de </w:t>
            </w:r>
            <w:proofErr w:type="spellStart"/>
            <w:r w:rsidRPr="008F58BC">
              <w:rPr>
                <w:rFonts w:ascii="Montserrat Light" w:hAnsi="Montserrat Light"/>
                <w:b/>
                <w:bCs/>
                <w:lang w:val="en-US"/>
              </w:rPr>
              <w:t>către</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consilierul</w:t>
            </w:r>
            <w:proofErr w:type="spellEnd"/>
            <w:r w:rsidRPr="008F58BC">
              <w:rPr>
                <w:rFonts w:ascii="Montserrat Light" w:hAnsi="Montserrat Light"/>
                <w:b/>
                <w:bCs/>
                <w:lang w:val="en-US"/>
              </w:rPr>
              <w:t xml:space="preserve"> juridic din </w:t>
            </w:r>
            <w:proofErr w:type="spellStart"/>
            <w:r w:rsidRPr="008F58BC">
              <w:rPr>
                <w:rFonts w:ascii="Montserrat Light" w:hAnsi="Montserrat Light"/>
                <w:b/>
                <w:bCs/>
                <w:lang w:val="en-US"/>
              </w:rPr>
              <w:t>cadrul</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Direcției</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Juridice</w:t>
            </w:r>
            <w:proofErr w:type="spellEnd"/>
          </w:p>
        </w:tc>
      </w:tr>
      <w:tr w:rsidR="004E6241" w:rsidRPr="008F58BC" w14:paraId="5C5DCD96" w14:textId="77777777" w:rsidTr="00D324F7">
        <w:tc>
          <w:tcPr>
            <w:tcW w:w="1760" w:type="pct"/>
            <w:tcBorders>
              <w:top w:val="single" w:sz="4" w:space="0" w:color="auto"/>
              <w:left w:val="single" w:sz="4" w:space="0" w:color="auto"/>
              <w:bottom w:val="single" w:sz="4" w:space="0" w:color="auto"/>
              <w:right w:val="single" w:sz="4" w:space="0" w:color="auto"/>
            </w:tcBorders>
          </w:tcPr>
          <w:p w14:paraId="7232DD5A"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Numele</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și</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prenumele</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consilierului</w:t>
            </w:r>
            <w:proofErr w:type="spellEnd"/>
            <w:r w:rsidRPr="008F58BC">
              <w:rPr>
                <w:rFonts w:ascii="Montserrat Light" w:hAnsi="Montserrat Light"/>
                <w:lang w:val="en-US"/>
              </w:rPr>
              <w:t xml:space="preserve"> juridic</w:t>
            </w:r>
          </w:p>
          <w:p w14:paraId="2462BB43" w14:textId="77777777" w:rsidR="004E6241" w:rsidRPr="008F58BC" w:rsidRDefault="004E6241" w:rsidP="006F6367">
            <w:pPr>
              <w:tabs>
                <w:tab w:val="left" w:pos="3456"/>
              </w:tabs>
              <w:spacing w:line="240" w:lineRule="auto"/>
              <w:rPr>
                <w:rFonts w:ascii="Montserrat Light" w:hAnsi="Montserrat Light"/>
                <w:lang w:val="en-US"/>
              </w:rPr>
            </w:pPr>
          </w:p>
        </w:tc>
        <w:tc>
          <w:tcPr>
            <w:tcW w:w="2335" w:type="pct"/>
            <w:gridSpan w:val="2"/>
            <w:tcBorders>
              <w:top w:val="single" w:sz="4" w:space="0" w:color="auto"/>
              <w:left w:val="single" w:sz="4" w:space="0" w:color="auto"/>
              <w:bottom w:val="single" w:sz="4" w:space="0" w:color="auto"/>
              <w:right w:val="single" w:sz="4" w:space="0" w:color="auto"/>
            </w:tcBorders>
            <w:hideMark/>
          </w:tcPr>
          <w:p w14:paraId="7AB6ACAA"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Semnătura</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persoanei</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competente</w:t>
            </w:r>
            <w:proofErr w:type="spellEnd"/>
            <w:r w:rsidRPr="008F58BC">
              <w:rPr>
                <w:rFonts w:ascii="Montserrat Light" w:hAnsi="Montserrat Light"/>
                <w:lang w:val="en-US"/>
              </w:rPr>
              <w:t xml:space="preserve"> pentru </w:t>
            </w:r>
            <w:proofErr w:type="spellStart"/>
            <w:r w:rsidRPr="008F58BC">
              <w:rPr>
                <w:rFonts w:ascii="Montserrat Light" w:hAnsi="Montserrat Light"/>
                <w:lang w:val="en-US"/>
              </w:rPr>
              <w:t>nominalizare</w:t>
            </w:r>
            <w:proofErr w:type="spellEnd"/>
          </w:p>
        </w:tc>
        <w:tc>
          <w:tcPr>
            <w:tcW w:w="905" w:type="pct"/>
            <w:tcBorders>
              <w:top w:val="single" w:sz="4" w:space="0" w:color="auto"/>
              <w:left w:val="single" w:sz="4" w:space="0" w:color="auto"/>
              <w:bottom w:val="single" w:sz="4" w:space="0" w:color="auto"/>
              <w:right w:val="single" w:sz="4" w:space="0" w:color="auto"/>
            </w:tcBorders>
            <w:hideMark/>
          </w:tcPr>
          <w:p w14:paraId="4D0ADFDB"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Aviz</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acordat</w:t>
            </w:r>
            <w:proofErr w:type="spellEnd"/>
            <w:r w:rsidRPr="008F58BC">
              <w:rPr>
                <w:rFonts w:ascii="Montserrat Light" w:hAnsi="Montserrat Light"/>
                <w:lang w:val="en-US"/>
              </w:rPr>
              <w:t>/</w:t>
            </w:r>
          </w:p>
          <w:p w14:paraId="353AB631"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Refuz</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aviz</w:t>
            </w:r>
            <w:proofErr w:type="spellEnd"/>
            <w:r w:rsidRPr="008F58BC">
              <w:rPr>
                <w:rFonts w:ascii="Montserrat Light" w:hAnsi="Montserrat Light"/>
                <w:lang w:val="en-US"/>
              </w:rPr>
              <w:t>/</w:t>
            </w:r>
          </w:p>
          <w:p w14:paraId="286C4347" w14:textId="77777777" w:rsidR="004E6241" w:rsidRPr="008F58BC" w:rsidRDefault="004E6241" w:rsidP="006F6367">
            <w:pPr>
              <w:tabs>
                <w:tab w:val="left" w:pos="3456"/>
              </w:tabs>
              <w:spacing w:line="240" w:lineRule="auto"/>
              <w:rPr>
                <w:rFonts w:ascii="Montserrat Light" w:hAnsi="Montserrat Light"/>
                <w:lang w:val="en-US"/>
              </w:rPr>
            </w:pPr>
            <w:r w:rsidRPr="008F58BC">
              <w:rPr>
                <w:rFonts w:ascii="Montserrat Light" w:hAnsi="Montserrat Light"/>
                <w:lang w:val="en-US"/>
              </w:rPr>
              <w:t xml:space="preserve"> </w:t>
            </w:r>
            <w:proofErr w:type="spellStart"/>
            <w:r w:rsidRPr="008F58BC">
              <w:rPr>
                <w:rFonts w:ascii="Montserrat Light" w:hAnsi="Montserrat Light"/>
                <w:lang w:val="en-US"/>
              </w:rPr>
              <w:t>semnătură</w:t>
            </w:r>
            <w:proofErr w:type="spellEnd"/>
          </w:p>
        </w:tc>
      </w:tr>
      <w:tr w:rsidR="004E6241" w:rsidRPr="008F58BC" w14:paraId="6FAD006B" w14:textId="77777777" w:rsidTr="00D324F7">
        <w:tc>
          <w:tcPr>
            <w:tcW w:w="1760" w:type="pct"/>
            <w:tcBorders>
              <w:top w:val="single" w:sz="4" w:space="0" w:color="auto"/>
              <w:left w:val="single" w:sz="4" w:space="0" w:color="auto"/>
              <w:bottom w:val="single" w:sz="4" w:space="0" w:color="auto"/>
              <w:right w:val="single" w:sz="4" w:space="0" w:color="auto"/>
            </w:tcBorders>
          </w:tcPr>
          <w:p w14:paraId="15A4E8AF" w14:textId="6B40A0A7" w:rsidR="004E6241" w:rsidRPr="008F58BC" w:rsidRDefault="00796503" w:rsidP="006F6367">
            <w:pPr>
              <w:tabs>
                <w:tab w:val="left" w:pos="3456"/>
              </w:tabs>
              <w:spacing w:line="240" w:lineRule="auto"/>
              <w:rPr>
                <w:rFonts w:ascii="Montserrat Light" w:hAnsi="Montserrat Light"/>
                <w:lang w:val="en-US"/>
              </w:rPr>
            </w:pPr>
            <w:r>
              <w:rPr>
                <w:rFonts w:ascii="Montserrat Light" w:hAnsi="Montserrat Light"/>
                <w:lang w:val="en-US"/>
              </w:rPr>
              <w:t>Groza Raluca</w:t>
            </w:r>
          </w:p>
        </w:tc>
        <w:tc>
          <w:tcPr>
            <w:tcW w:w="2335" w:type="pct"/>
            <w:gridSpan w:val="2"/>
            <w:tcBorders>
              <w:top w:val="single" w:sz="4" w:space="0" w:color="auto"/>
              <w:left w:val="single" w:sz="4" w:space="0" w:color="auto"/>
              <w:bottom w:val="single" w:sz="4" w:space="0" w:color="auto"/>
              <w:right w:val="single" w:sz="4" w:space="0" w:color="auto"/>
            </w:tcBorders>
          </w:tcPr>
          <w:p w14:paraId="727F3858" w14:textId="77777777" w:rsidR="004E6241" w:rsidRPr="008F58BC" w:rsidRDefault="004E6241" w:rsidP="006F6367">
            <w:pPr>
              <w:tabs>
                <w:tab w:val="left" w:pos="3456"/>
              </w:tabs>
              <w:spacing w:line="240" w:lineRule="auto"/>
              <w:rPr>
                <w:rFonts w:ascii="Montserrat Light" w:hAnsi="Montserrat Light"/>
                <w:b/>
                <w:bCs/>
                <w:lang w:val="en-US"/>
              </w:rPr>
            </w:pPr>
          </w:p>
        </w:tc>
        <w:tc>
          <w:tcPr>
            <w:tcW w:w="905" w:type="pct"/>
            <w:tcBorders>
              <w:top w:val="single" w:sz="4" w:space="0" w:color="auto"/>
              <w:left w:val="single" w:sz="4" w:space="0" w:color="auto"/>
              <w:bottom w:val="single" w:sz="4" w:space="0" w:color="auto"/>
              <w:right w:val="single" w:sz="4" w:space="0" w:color="auto"/>
            </w:tcBorders>
          </w:tcPr>
          <w:p w14:paraId="15A17FB5" w14:textId="4AE249CA" w:rsidR="004E6241" w:rsidRPr="008F58BC" w:rsidRDefault="001C23D7" w:rsidP="006F6367">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4E6241" w:rsidRPr="008F58BC" w14:paraId="28D8B17B" w14:textId="77777777" w:rsidTr="00B14BDC">
        <w:tc>
          <w:tcPr>
            <w:tcW w:w="5000" w:type="pct"/>
            <w:gridSpan w:val="4"/>
            <w:tcBorders>
              <w:top w:val="single" w:sz="4" w:space="0" w:color="auto"/>
              <w:left w:val="single" w:sz="4" w:space="0" w:color="auto"/>
              <w:bottom w:val="single" w:sz="4" w:space="0" w:color="auto"/>
              <w:right w:val="single" w:sz="4" w:space="0" w:color="auto"/>
            </w:tcBorders>
          </w:tcPr>
          <w:p w14:paraId="5AF5F584" w14:textId="77777777" w:rsidR="004E6241" w:rsidRPr="008F58BC" w:rsidRDefault="004E6241" w:rsidP="006F6367">
            <w:pPr>
              <w:tabs>
                <w:tab w:val="left" w:pos="3456"/>
              </w:tabs>
              <w:spacing w:line="240" w:lineRule="auto"/>
              <w:rPr>
                <w:rFonts w:ascii="Montserrat Light" w:hAnsi="Montserrat Light"/>
                <w:lang w:val="en-US"/>
              </w:rPr>
            </w:pPr>
          </w:p>
        </w:tc>
      </w:tr>
      <w:tr w:rsidR="004E6241" w:rsidRPr="008F58BC" w14:paraId="327A4FD5" w14:textId="77777777" w:rsidTr="00B14BDC">
        <w:tc>
          <w:tcPr>
            <w:tcW w:w="5000" w:type="pct"/>
            <w:gridSpan w:val="4"/>
            <w:tcBorders>
              <w:top w:val="single" w:sz="4" w:space="0" w:color="auto"/>
              <w:left w:val="single" w:sz="4" w:space="0" w:color="auto"/>
              <w:bottom w:val="single" w:sz="4" w:space="0" w:color="auto"/>
              <w:right w:val="single" w:sz="4" w:space="0" w:color="auto"/>
            </w:tcBorders>
            <w:hideMark/>
          </w:tcPr>
          <w:p w14:paraId="1C1D7E13" w14:textId="77777777" w:rsidR="004E6241" w:rsidRPr="008F58BC" w:rsidRDefault="004E6241" w:rsidP="006F6367">
            <w:pPr>
              <w:tabs>
                <w:tab w:val="left" w:pos="3456"/>
              </w:tabs>
              <w:spacing w:line="240" w:lineRule="auto"/>
              <w:rPr>
                <w:rFonts w:ascii="Montserrat Light" w:hAnsi="Montserrat Light"/>
                <w:b/>
                <w:bCs/>
                <w:lang w:val="en-US"/>
              </w:rPr>
            </w:pPr>
            <w:r w:rsidRPr="008F58BC">
              <w:rPr>
                <w:rFonts w:ascii="Montserrat Light" w:hAnsi="Montserrat Light"/>
                <w:b/>
                <w:bCs/>
                <w:lang w:val="en-US"/>
              </w:rPr>
              <w:t xml:space="preserve">3. </w:t>
            </w:r>
            <w:proofErr w:type="spellStart"/>
            <w:r w:rsidRPr="008F58BC">
              <w:rPr>
                <w:rFonts w:ascii="Montserrat Light" w:hAnsi="Montserrat Light"/>
                <w:b/>
                <w:bCs/>
                <w:lang w:val="en-US"/>
              </w:rPr>
              <w:t>Transmitere</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proiect</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în</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vederea</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avizării</w:t>
            </w:r>
            <w:proofErr w:type="spellEnd"/>
            <w:r w:rsidRPr="008F58BC">
              <w:rPr>
                <w:rFonts w:ascii="Montserrat Light" w:hAnsi="Montserrat Light"/>
                <w:b/>
                <w:bCs/>
                <w:lang w:val="en-US"/>
              </w:rPr>
              <w:t xml:space="preserve"> pentru </w:t>
            </w:r>
            <w:proofErr w:type="spellStart"/>
            <w:r w:rsidRPr="008F58BC">
              <w:rPr>
                <w:rFonts w:ascii="Montserrat Light" w:hAnsi="Montserrat Light"/>
                <w:b/>
                <w:bCs/>
                <w:lang w:val="en-US"/>
              </w:rPr>
              <w:t>legalitate</w:t>
            </w:r>
            <w:proofErr w:type="spellEnd"/>
            <w:r w:rsidRPr="008F58BC">
              <w:rPr>
                <w:rFonts w:ascii="Montserrat Light" w:hAnsi="Montserrat Light"/>
                <w:b/>
                <w:bCs/>
                <w:lang w:val="en-US"/>
              </w:rPr>
              <w:t xml:space="preserve"> de </w:t>
            </w:r>
            <w:proofErr w:type="spellStart"/>
            <w:r w:rsidRPr="008F58BC">
              <w:rPr>
                <w:rFonts w:ascii="Montserrat Light" w:hAnsi="Montserrat Light"/>
                <w:b/>
                <w:bCs/>
                <w:lang w:val="en-US"/>
              </w:rPr>
              <w:t>către</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secretarul</w:t>
            </w:r>
            <w:proofErr w:type="spellEnd"/>
            <w:r w:rsidRPr="008F58BC">
              <w:rPr>
                <w:rFonts w:ascii="Montserrat Light" w:hAnsi="Montserrat Light"/>
                <w:b/>
                <w:bCs/>
                <w:lang w:val="en-US"/>
              </w:rPr>
              <w:t xml:space="preserve"> general al </w:t>
            </w:r>
            <w:proofErr w:type="spellStart"/>
            <w:r w:rsidRPr="008F58BC">
              <w:rPr>
                <w:rFonts w:ascii="Montserrat Light" w:hAnsi="Montserrat Light"/>
                <w:b/>
                <w:bCs/>
                <w:lang w:val="en-US"/>
              </w:rPr>
              <w:t>judeţului</w:t>
            </w:r>
            <w:proofErr w:type="spellEnd"/>
          </w:p>
        </w:tc>
      </w:tr>
      <w:tr w:rsidR="004E6241" w:rsidRPr="008F58BC" w14:paraId="05688776" w14:textId="77777777" w:rsidTr="00D324F7">
        <w:tc>
          <w:tcPr>
            <w:tcW w:w="1760" w:type="pct"/>
            <w:tcBorders>
              <w:top w:val="single" w:sz="4" w:space="0" w:color="auto"/>
              <w:left w:val="single" w:sz="4" w:space="0" w:color="auto"/>
              <w:bottom w:val="single" w:sz="4" w:space="0" w:color="auto"/>
              <w:right w:val="single" w:sz="4" w:space="0" w:color="auto"/>
            </w:tcBorders>
          </w:tcPr>
          <w:p w14:paraId="1955694F"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Numele</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și</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prenumele</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secretarului</w:t>
            </w:r>
            <w:proofErr w:type="spellEnd"/>
            <w:r w:rsidRPr="008F58BC">
              <w:rPr>
                <w:rFonts w:ascii="Montserrat Light" w:hAnsi="Montserrat Light"/>
                <w:lang w:val="en-US"/>
              </w:rPr>
              <w:t xml:space="preserve"> general al </w:t>
            </w:r>
            <w:proofErr w:type="spellStart"/>
            <w:r w:rsidRPr="008F58BC">
              <w:rPr>
                <w:rFonts w:ascii="Montserrat Light" w:hAnsi="Montserrat Light"/>
                <w:lang w:val="en-US"/>
              </w:rPr>
              <w:t>județului</w:t>
            </w:r>
            <w:proofErr w:type="spellEnd"/>
          </w:p>
          <w:p w14:paraId="7CB5C7C0" w14:textId="77777777" w:rsidR="004E6241" w:rsidRPr="008F58BC" w:rsidRDefault="004E6241" w:rsidP="006F6367">
            <w:pPr>
              <w:tabs>
                <w:tab w:val="left" w:pos="3456"/>
              </w:tabs>
              <w:spacing w:line="240" w:lineRule="auto"/>
              <w:rPr>
                <w:rFonts w:ascii="Montserrat Light" w:hAnsi="Montserrat Light"/>
                <w:lang w:val="en-US"/>
              </w:rPr>
            </w:pPr>
          </w:p>
        </w:tc>
        <w:tc>
          <w:tcPr>
            <w:tcW w:w="2335" w:type="pct"/>
            <w:gridSpan w:val="2"/>
            <w:tcBorders>
              <w:top w:val="single" w:sz="4" w:space="0" w:color="auto"/>
              <w:left w:val="single" w:sz="4" w:space="0" w:color="auto"/>
              <w:bottom w:val="single" w:sz="4" w:space="0" w:color="auto"/>
              <w:right w:val="single" w:sz="4" w:space="0" w:color="auto"/>
            </w:tcBorders>
            <w:hideMark/>
          </w:tcPr>
          <w:p w14:paraId="64BCF899" w14:textId="77777777" w:rsidR="004E6241" w:rsidRPr="008F58BC" w:rsidRDefault="004E6241" w:rsidP="006F6367">
            <w:pPr>
              <w:tabs>
                <w:tab w:val="left" w:pos="3456"/>
              </w:tabs>
              <w:spacing w:line="240" w:lineRule="auto"/>
              <w:rPr>
                <w:rFonts w:ascii="Montserrat Light" w:hAnsi="Montserrat Light"/>
                <w:b/>
                <w:bCs/>
                <w:lang w:val="en-US"/>
              </w:rPr>
            </w:pPr>
            <w:proofErr w:type="spellStart"/>
            <w:r w:rsidRPr="008F58BC">
              <w:rPr>
                <w:rFonts w:ascii="Montserrat Light" w:hAnsi="Montserrat Light"/>
                <w:bCs/>
                <w:lang w:val="en-US"/>
              </w:rPr>
              <w:t>Caracterul</w:t>
            </w:r>
            <w:proofErr w:type="spellEnd"/>
            <w:r w:rsidRPr="008F58BC">
              <w:rPr>
                <w:rFonts w:ascii="Montserrat Light" w:hAnsi="Montserrat Light"/>
                <w:bCs/>
                <w:lang w:val="en-US"/>
              </w:rPr>
              <w:t xml:space="preserve"> </w:t>
            </w:r>
            <w:proofErr w:type="spellStart"/>
            <w:r w:rsidRPr="008F58BC">
              <w:rPr>
                <w:rFonts w:ascii="Montserrat Light" w:hAnsi="Montserrat Light"/>
                <w:bCs/>
                <w:lang w:val="en-US"/>
              </w:rPr>
              <w:t>normativ</w:t>
            </w:r>
            <w:proofErr w:type="spellEnd"/>
            <w:r w:rsidRPr="008F58BC">
              <w:rPr>
                <w:rFonts w:ascii="Montserrat Light" w:hAnsi="Montserrat Light"/>
                <w:bCs/>
                <w:lang w:val="en-US"/>
              </w:rPr>
              <w:t xml:space="preserve"> </w:t>
            </w:r>
            <w:proofErr w:type="spellStart"/>
            <w:r w:rsidRPr="008F58BC">
              <w:rPr>
                <w:rFonts w:ascii="Montserrat Light" w:hAnsi="Montserrat Light"/>
                <w:bCs/>
                <w:lang w:val="en-US"/>
              </w:rPr>
              <w:t>sau</w:t>
            </w:r>
            <w:proofErr w:type="spellEnd"/>
            <w:r w:rsidRPr="008F58BC">
              <w:rPr>
                <w:rFonts w:ascii="Montserrat Light" w:hAnsi="Montserrat Light"/>
                <w:bCs/>
                <w:lang w:val="en-US"/>
              </w:rPr>
              <w:t xml:space="preserve"> individual al </w:t>
            </w:r>
            <w:proofErr w:type="spellStart"/>
            <w:r w:rsidRPr="008F58BC">
              <w:rPr>
                <w:rFonts w:ascii="Montserrat Light" w:hAnsi="Montserrat Light"/>
                <w:bCs/>
                <w:lang w:val="en-US"/>
              </w:rPr>
              <w:t>proiectului</w:t>
            </w:r>
            <w:proofErr w:type="spellEnd"/>
          </w:p>
        </w:tc>
        <w:tc>
          <w:tcPr>
            <w:tcW w:w="905" w:type="pct"/>
            <w:tcBorders>
              <w:top w:val="single" w:sz="4" w:space="0" w:color="auto"/>
              <w:left w:val="single" w:sz="4" w:space="0" w:color="auto"/>
              <w:bottom w:val="single" w:sz="4" w:space="0" w:color="auto"/>
              <w:right w:val="single" w:sz="4" w:space="0" w:color="auto"/>
            </w:tcBorders>
            <w:hideMark/>
          </w:tcPr>
          <w:p w14:paraId="4099FC7E"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Avizul</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acordat</w:t>
            </w:r>
            <w:proofErr w:type="spellEnd"/>
            <w:r w:rsidRPr="008F58BC">
              <w:rPr>
                <w:rFonts w:ascii="Montserrat Light" w:hAnsi="Montserrat Light"/>
                <w:lang w:val="en-US"/>
              </w:rPr>
              <w:t>/</w:t>
            </w:r>
          </w:p>
          <w:p w14:paraId="6E7851BA"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Refuz</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aviz</w:t>
            </w:r>
            <w:proofErr w:type="spellEnd"/>
            <w:r w:rsidRPr="008F58BC">
              <w:rPr>
                <w:rFonts w:ascii="Montserrat Light" w:hAnsi="Montserrat Light"/>
                <w:lang w:val="en-US"/>
              </w:rPr>
              <w:t>/</w:t>
            </w:r>
          </w:p>
          <w:p w14:paraId="18E43240" w14:textId="77777777" w:rsidR="004E6241" w:rsidRPr="008F58BC" w:rsidRDefault="004E6241" w:rsidP="006F6367">
            <w:pPr>
              <w:tabs>
                <w:tab w:val="left" w:pos="3456"/>
              </w:tabs>
              <w:spacing w:line="240" w:lineRule="auto"/>
              <w:rPr>
                <w:rFonts w:ascii="Montserrat Light" w:hAnsi="Montserrat Light"/>
                <w:b/>
                <w:bCs/>
                <w:lang w:val="en-US"/>
              </w:rPr>
            </w:pPr>
            <w:proofErr w:type="spellStart"/>
            <w:r w:rsidRPr="008F58BC">
              <w:rPr>
                <w:rFonts w:ascii="Montserrat Light" w:hAnsi="Montserrat Light"/>
                <w:lang w:val="en-US"/>
              </w:rPr>
              <w:t>semnătură</w:t>
            </w:r>
            <w:proofErr w:type="spellEnd"/>
          </w:p>
        </w:tc>
      </w:tr>
      <w:tr w:rsidR="004E6241" w:rsidRPr="008F58BC" w14:paraId="6EE4C2CC" w14:textId="77777777" w:rsidTr="00D324F7">
        <w:tc>
          <w:tcPr>
            <w:tcW w:w="1760" w:type="pct"/>
            <w:tcBorders>
              <w:top w:val="single" w:sz="4" w:space="0" w:color="auto"/>
              <w:left w:val="single" w:sz="4" w:space="0" w:color="auto"/>
              <w:bottom w:val="single" w:sz="4" w:space="0" w:color="auto"/>
              <w:right w:val="single" w:sz="4" w:space="0" w:color="auto"/>
            </w:tcBorders>
            <w:hideMark/>
          </w:tcPr>
          <w:p w14:paraId="162174EA" w14:textId="77777777" w:rsidR="004E6241" w:rsidRPr="008F58BC" w:rsidRDefault="004E6241" w:rsidP="006F6367">
            <w:pPr>
              <w:tabs>
                <w:tab w:val="left" w:pos="3456"/>
              </w:tabs>
              <w:spacing w:line="240" w:lineRule="auto"/>
              <w:rPr>
                <w:rFonts w:ascii="Montserrat Light" w:hAnsi="Montserrat Light"/>
                <w:lang w:val="en-US"/>
              </w:rPr>
            </w:pPr>
            <w:r w:rsidRPr="008F58BC">
              <w:rPr>
                <w:rFonts w:ascii="Montserrat Light" w:hAnsi="Montserrat Light"/>
                <w:noProof/>
                <w:lang w:val="ro-RO" w:eastAsia="ro-RO"/>
              </w:rPr>
              <w:t>Simona Gaci</w:t>
            </w:r>
          </w:p>
        </w:tc>
        <w:tc>
          <w:tcPr>
            <w:tcW w:w="2335" w:type="pct"/>
            <w:gridSpan w:val="2"/>
            <w:tcBorders>
              <w:top w:val="single" w:sz="4" w:space="0" w:color="auto"/>
              <w:left w:val="single" w:sz="4" w:space="0" w:color="auto"/>
              <w:bottom w:val="single" w:sz="4" w:space="0" w:color="auto"/>
              <w:right w:val="single" w:sz="4" w:space="0" w:color="auto"/>
            </w:tcBorders>
            <w:hideMark/>
          </w:tcPr>
          <w:p w14:paraId="1C8EED95" w14:textId="77777777" w:rsidR="004E6241" w:rsidRPr="008F58BC" w:rsidRDefault="004E6241" w:rsidP="006F6367">
            <w:pPr>
              <w:tabs>
                <w:tab w:val="left" w:pos="3456"/>
              </w:tabs>
              <w:spacing w:line="240" w:lineRule="auto"/>
              <w:rPr>
                <w:rFonts w:ascii="Montserrat Light" w:hAnsi="Montserrat Light"/>
                <w:bCs/>
                <w:lang w:val="en-US"/>
              </w:rPr>
            </w:pPr>
            <w:r w:rsidRPr="008F58BC">
              <w:rPr>
                <w:rFonts w:ascii="Montserrat Light" w:hAnsi="Montserrat Light"/>
                <w:noProof/>
                <w:lang w:val="ro-RO" w:eastAsia="ro-RO"/>
              </w:rPr>
              <w:t>individual</w:t>
            </w:r>
          </w:p>
        </w:tc>
        <w:tc>
          <w:tcPr>
            <w:tcW w:w="905" w:type="pct"/>
            <w:tcBorders>
              <w:top w:val="single" w:sz="4" w:space="0" w:color="auto"/>
              <w:left w:val="single" w:sz="4" w:space="0" w:color="auto"/>
              <w:bottom w:val="single" w:sz="4" w:space="0" w:color="auto"/>
              <w:right w:val="single" w:sz="4" w:space="0" w:color="auto"/>
            </w:tcBorders>
          </w:tcPr>
          <w:p w14:paraId="323D25ED" w14:textId="7D610294" w:rsidR="004E6241" w:rsidRPr="008F58BC" w:rsidRDefault="001C23D7" w:rsidP="006F6367">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4E6241" w:rsidRPr="008F58BC" w14:paraId="20C33507" w14:textId="77777777" w:rsidTr="00B14BDC">
        <w:tc>
          <w:tcPr>
            <w:tcW w:w="5000" w:type="pct"/>
            <w:gridSpan w:val="4"/>
            <w:tcBorders>
              <w:top w:val="single" w:sz="4" w:space="0" w:color="auto"/>
              <w:left w:val="single" w:sz="4" w:space="0" w:color="auto"/>
              <w:bottom w:val="single" w:sz="4" w:space="0" w:color="auto"/>
              <w:right w:val="single" w:sz="4" w:space="0" w:color="auto"/>
            </w:tcBorders>
          </w:tcPr>
          <w:p w14:paraId="5911F3CF" w14:textId="77777777" w:rsidR="004E6241" w:rsidRPr="008F58BC" w:rsidRDefault="004E6241" w:rsidP="006F6367">
            <w:pPr>
              <w:tabs>
                <w:tab w:val="left" w:pos="3456"/>
              </w:tabs>
              <w:spacing w:line="240" w:lineRule="auto"/>
              <w:rPr>
                <w:rFonts w:ascii="Montserrat Light" w:hAnsi="Montserrat Light"/>
                <w:b/>
                <w:bCs/>
                <w:lang w:val="en-US"/>
              </w:rPr>
            </w:pPr>
          </w:p>
        </w:tc>
      </w:tr>
      <w:tr w:rsidR="004E6241" w:rsidRPr="008F58BC" w14:paraId="5C9B86DB" w14:textId="77777777" w:rsidTr="00B14BDC">
        <w:tc>
          <w:tcPr>
            <w:tcW w:w="5000" w:type="pct"/>
            <w:gridSpan w:val="4"/>
            <w:tcBorders>
              <w:top w:val="single" w:sz="4" w:space="0" w:color="auto"/>
              <w:left w:val="single" w:sz="4" w:space="0" w:color="auto"/>
              <w:bottom w:val="single" w:sz="4" w:space="0" w:color="auto"/>
              <w:right w:val="single" w:sz="4" w:space="0" w:color="auto"/>
            </w:tcBorders>
            <w:hideMark/>
          </w:tcPr>
          <w:p w14:paraId="7BD60570" w14:textId="77777777" w:rsidR="004E6241" w:rsidRPr="008F58BC" w:rsidRDefault="004E6241" w:rsidP="006F6367">
            <w:pPr>
              <w:tabs>
                <w:tab w:val="left" w:pos="3456"/>
              </w:tabs>
              <w:spacing w:line="240" w:lineRule="auto"/>
              <w:rPr>
                <w:rFonts w:ascii="Montserrat Light" w:hAnsi="Montserrat Light"/>
                <w:b/>
                <w:bCs/>
                <w:lang w:val="en-US"/>
              </w:rPr>
            </w:pPr>
            <w:r w:rsidRPr="008F58BC">
              <w:rPr>
                <w:rFonts w:ascii="Montserrat Light" w:hAnsi="Montserrat Light"/>
                <w:b/>
                <w:bCs/>
                <w:lang w:val="en-US"/>
              </w:rPr>
              <w:t xml:space="preserve">4. </w:t>
            </w:r>
            <w:proofErr w:type="spellStart"/>
            <w:r w:rsidRPr="008F58BC">
              <w:rPr>
                <w:rFonts w:ascii="Montserrat Light" w:hAnsi="Montserrat Light"/>
                <w:b/>
                <w:bCs/>
                <w:lang w:val="en-US"/>
              </w:rPr>
              <w:t>Transmitere</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proiect</w:t>
            </w:r>
            <w:proofErr w:type="spellEnd"/>
            <w:r w:rsidRPr="008F58BC">
              <w:rPr>
                <w:rFonts w:ascii="Montserrat Light" w:hAnsi="Montserrat Light"/>
                <w:b/>
                <w:bCs/>
                <w:lang w:val="en-US"/>
              </w:rPr>
              <w:t xml:space="preserve"> pentru </w:t>
            </w:r>
            <w:proofErr w:type="spellStart"/>
            <w:r w:rsidRPr="008F58BC">
              <w:rPr>
                <w:rFonts w:ascii="Montserrat Light" w:hAnsi="Montserrat Light"/>
                <w:b/>
                <w:bCs/>
                <w:lang w:val="en-US"/>
              </w:rPr>
              <w:t>adoptarea</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avizului</w:t>
            </w:r>
            <w:proofErr w:type="spellEnd"/>
            <w:r w:rsidRPr="008F58BC">
              <w:rPr>
                <w:rFonts w:ascii="Montserrat Light" w:hAnsi="Montserrat Light"/>
                <w:b/>
                <w:bCs/>
                <w:lang w:val="en-US"/>
              </w:rPr>
              <w:t>/</w:t>
            </w:r>
            <w:proofErr w:type="spellStart"/>
            <w:r w:rsidRPr="008F58BC">
              <w:rPr>
                <w:rFonts w:ascii="Montserrat Light" w:hAnsi="Montserrat Light"/>
                <w:b/>
                <w:bCs/>
                <w:lang w:val="en-US"/>
              </w:rPr>
              <w:t>avizelor</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comisiei</w:t>
            </w:r>
            <w:proofErr w:type="spellEnd"/>
            <w:r w:rsidRPr="008F58BC">
              <w:rPr>
                <w:rFonts w:ascii="Montserrat Light" w:hAnsi="Montserrat Light"/>
                <w:b/>
                <w:bCs/>
                <w:lang w:val="en-US"/>
              </w:rPr>
              <w:t>/</w:t>
            </w:r>
            <w:proofErr w:type="spellStart"/>
            <w:r w:rsidRPr="008F58BC">
              <w:rPr>
                <w:rFonts w:ascii="Montserrat Light" w:hAnsi="Montserrat Light"/>
                <w:b/>
                <w:bCs/>
                <w:lang w:val="en-US"/>
              </w:rPr>
              <w:t>comisiilor</w:t>
            </w:r>
            <w:proofErr w:type="spellEnd"/>
            <w:r w:rsidRPr="008F58BC">
              <w:rPr>
                <w:rFonts w:ascii="Montserrat Light" w:hAnsi="Montserrat Light"/>
                <w:b/>
                <w:bCs/>
                <w:lang w:val="en-US"/>
              </w:rPr>
              <w:t xml:space="preserve"> de </w:t>
            </w:r>
            <w:proofErr w:type="spellStart"/>
            <w:r w:rsidRPr="008F58BC">
              <w:rPr>
                <w:rFonts w:ascii="Montserrat Light" w:hAnsi="Montserrat Light"/>
                <w:b/>
                <w:bCs/>
                <w:lang w:val="en-US"/>
              </w:rPr>
              <w:t>specialitate</w:t>
            </w:r>
            <w:proofErr w:type="spellEnd"/>
            <w:r w:rsidRPr="008F58BC">
              <w:rPr>
                <w:rFonts w:ascii="Montserrat Light" w:hAnsi="Montserrat Light"/>
                <w:b/>
                <w:bCs/>
                <w:lang w:val="en-US"/>
              </w:rPr>
              <w:t xml:space="preserve"> </w:t>
            </w:r>
            <w:proofErr w:type="spellStart"/>
            <w:r w:rsidRPr="008F58BC">
              <w:rPr>
                <w:rFonts w:ascii="Montserrat Light" w:hAnsi="Montserrat Light"/>
                <w:b/>
                <w:bCs/>
                <w:lang w:val="en-US"/>
              </w:rPr>
              <w:t>nominalizate</w:t>
            </w:r>
            <w:proofErr w:type="spellEnd"/>
          </w:p>
        </w:tc>
      </w:tr>
      <w:tr w:rsidR="004E6241" w:rsidRPr="008F58BC" w14:paraId="141B9C08" w14:textId="77777777" w:rsidTr="00B14BDC">
        <w:tc>
          <w:tcPr>
            <w:tcW w:w="1760" w:type="pct"/>
            <w:tcBorders>
              <w:top w:val="single" w:sz="4" w:space="0" w:color="auto"/>
              <w:left w:val="single" w:sz="4" w:space="0" w:color="auto"/>
              <w:bottom w:val="single" w:sz="4" w:space="0" w:color="auto"/>
              <w:right w:val="single" w:sz="4" w:space="0" w:color="auto"/>
            </w:tcBorders>
          </w:tcPr>
          <w:p w14:paraId="5591726C"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Comisia</w:t>
            </w:r>
            <w:proofErr w:type="spellEnd"/>
            <w:r w:rsidRPr="008F58BC">
              <w:rPr>
                <w:rFonts w:ascii="Montserrat Light" w:hAnsi="Montserrat Light"/>
                <w:lang w:val="en-US"/>
              </w:rPr>
              <w:t xml:space="preserve"> de </w:t>
            </w:r>
            <w:proofErr w:type="spellStart"/>
            <w:proofErr w:type="gramStart"/>
            <w:r w:rsidRPr="008F58BC">
              <w:rPr>
                <w:rFonts w:ascii="Montserrat Light" w:hAnsi="Montserrat Light"/>
                <w:lang w:val="en-US"/>
              </w:rPr>
              <w:t>specialitate</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nominalizată</w:t>
            </w:r>
            <w:proofErr w:type="spellEnd"/>
            <w:proofErr w:type="gramEnd"/>
          </w:p>
          <w:p w14:paraId="47DF8488" w14:textId="77777777" w:rsidR="004E6241" w:rsidRPr="008F58BC" w:rsidRDefault="004E6241" w:rsidP="006F6367">
            <w:pPr>
              <w:tabs>
                <w:tab w:val="left" w:pos="3456"/>
              </w:tabs>
              <w:spacing w:line="240" w:lineRule="auto"/>
              <w:rPr>
                <w:rFonts w:ascii="Montserrat Light" w:hAnsi="Montserrat Light"/>
                <w:lang w:val="en-US"/>
              </w:rPr>
            </w:pPr>
          </w:p>
        </w:tc>
        <w:tc>
          <w:tcPr>
            <w:tcW w:w="1001" w:type="pct"/>
            <w:tcBorders>
              <w:top w:val="single" w:sz="4" w:space="0" w:color="auto"/>
              <w:left w:val="single" w:sz="4" w:space="0" w:color="auto"/>
              <w:bottom w:val="single" w:sz="4" w:space="0" w:color="auto"/>
              <w:right w:val="single" w:sz="4" w:space="0" w:color="auto"/>
            </w:tcBorders>
          </w:tcPr>
          <w:p w14:paraId="64EC3370" w14:textId="77777777" w:rsidR="004E6241" w:rsidRPr="008F58BC" w:rsidRDefault="004E6241" w:rsidP="006F6367">
            <w:pPr>
              <w:tabs>
                <w:tab w:val="left" w:pos="3456"/>
              </w:tabs>
              <w:spacing w:line="240" w:lineRule="auto"/>
              <w:rPr>
                <w:rFonts w:ascii="Montserrat Light" w:hAnsi="Montserrat Light"/>
                <w:lang w:val="en-US"/>
              </w:rPr>
            </w:pPr>
            <w:r w:rsidRPr="008F58BC">
              <w:rPr>
                <w:rFonts w:ascii="Montserrat Light" w:hAnsi="Montserrat Light"/>
                <w:lang w:val="en-US"/>
              </w:rPr>
              <w:t xml:space="preserve">Data de </w:t>
            </w:r>
            <w:proofErr w:type="spellStart"/>
            <w:r w:rsidRPr="008F58BC">
              <w:rPr>
                <w:rFonts w:ascii="Montserrat Light" w:hAnsi="Montserrat Light"/>
                <w:lang w:val="en-US"/>
              </w:rPr>
              <w:t>întocmire</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și</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depunere</w:t>
            </w:r>
            <w:proofErr w:type="spellEnd"/>
            <w:r w:rsidRPr="008F58BC">
              <w:rPr>
                <w:rFonts w:ascii="Montserrat Light" w:hAnsi="Montserrat Light"/>
                <w:lang w:val="en-US"/>
              </w:rPr>
              <w:t xml:space="preserve"> </w:t>
            </w:r>
            <w:proofErr w:type="gramStart"/>
            <w:r w:rsidRPr="008F58BC">
              <w:rPr>
                <w:rFonts w:ascii="Montserrat Light" w:hAnsi="Montserrat Light"/>
                <w:lang w:val="en-US"/>
              </w:rPr>
              <w:t>a</w:t>
            </w:r>
            <w:proofErr w:type="gramEnd"/>
            <w:r w:rsidRPr="008F58BC">
              <w:rPr>
                <w:rFonts w:ascii="Montserrat Light" w:hAnsi="Montserrat Light"/>
                <w:lang w:val="en-US"/>
              </w:rPr>
              <w:t xml:space="preserve"> </w:t>
            </w:r>
            <w:proofErr w:type="spellStart"/>
            <w:r w:rsidRPr="008F58BC">
              <w:rPr>
                <w:rFonts w:ascii="Montserrat Light" w:hAnsi="Montserrat Light"/>
                <w:lang w:val="en-US"/>
              </w:rPr>
              <w:t>avizului</w:t>
            </w:r>
            <w:proofErr w:type="spellEnd"/>
          </w:p>
          <w:p w14:paraId="547E4E51" w14:textId="77777777" w:rsidR="004E6241" w:rsidRPr="008F58BC" w:rsidRDefault="004E6241" w:rsidP="006F6367">
            <w:pPr>
              <w:tabs>
                <w:tab w:val="left" w:pos="3456"/>
              </w:tabs>
              <w:spacing w:line="240" w:lineRule="auto"/>
              <w:rPr>
                <w:rFonts w:ascii="Montserrat Light" w:hAnsi="Montserrat Light"/>
                <w:lang w:val="en-US"/>
              </w:rPr>
            </w:pPr>
          </w:p>
        </w:tc>
        <w:tc>
          <w:tcPr>
            <w:tcW w:w="1334" w:type="pct"/>
            <w:tcBorders>
              <w:top w:val="single" w:sz="4" w:space="0" w:color="auto"/>
              <w:left w:val="single" w:sz="4" w:space="0" w:color="auto"/>
              <w:bottom w:val="single" w:sz="4" w:space="0" w:color="auto"/>
              <w:right w:val="single" w:sz="4" w:space="0" w:color="auto"/>
            </w:tcBorders>
            <w:hideMark/>
          </w:tcPr>
          <w:p w14:paraId="0C8F5238"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Semnătura</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persoanelor</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competente</w:t>
            </w:r>
            <w:proofErr w:type="spellEnd"/>
            <w:r w:rsidRPr="008F58BC">
              <w:rPr>
                <w:rFonts w:ascii="Montserrat Light" w:hAnsi="Montserrat Light"/>
                <w:lang w:val="en-US"/>
              </w:rPr>
              <w:t xml:space="preserve"> pentru </w:t>
            </w:r>
            <w:proofErr w:type="spellStart"/>
            <w:r w:rsidRPr="008F58BC">
              <w:rPr>
                <w:rFonts w:ascii="Montserrat Light" w:hAnsi="Montserrat Light"/>
                <w:lang w:val="en-US"/>
              </w:rPr>
              <w:t>nominalizare</w:t>
            </w:r>
            <w:proofErr w:type="spellEnd"/>
            <w:r w:rsidRPr="008F58BC">
              <w:rPr>
                <w:rFonts w:ascii="Montserrat Light" w:hAnsi="Montserrat Light"/>
                <w:lang w:val="en-US"/>
              </w:rPr>
              <w:t>/</w:t>
            </w:r>
          </w:p>
          <w:p w14:paraId="7151EB2F"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stabilire</w:t>
            </w:r>
            <w:proofErr w:type="spellEnd"/>
            <w:r w:rsidRPr="008F58BC">
              <w:rPr>
                <w:rFonts w:ascii="Montserrat Light" w:hAnsi="Montserrat Light"/>
                <w:lang w:val="en-US"/>
              </w:rPr>
              <w:t xml:space="preserve"> date de </w:t>
            </w:r>
            <w:proofErr w:type="spellStart"/>
            <w:r w:rsidRPr="008F58BC">
              <w:rPr>
                <w:rFonts w:ascii="Montserrat Light" w:hAnsi="Montserrat Light"/>
                <w:lang w:val="en-US"/>
              </w:rPr>
              <w:t>întocmire</w:t>
            </w:r>
            <w:proofErr w:type="spellEnd"/>
          </w:p>
        </w:tc>
        <w:tc>
          <w:tcPr>
            <w:tcW w:w="905" w:type="pct"/>
            <w:tcBorders>
              <w:top w:val="single" w:sz="4" w:space="0" w:color="auto"/>
              <w:left w:val="single" w:sz="4" w:space="0" w:color="auto"/>
              <w:bottom w:val="single" w:sz="4" w:space="0" w:color="auto"/>
              <w:right w:val="single" w:sz="4" w:space="0" w:color="auto"/>
            </w:tcBorders>
          </w:tcPr>
          <w:p w14:paraId="6EB856CB"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Avizul</w:t>
            </w:r>
            <w:proofErr w:type="spellEnd"/>
            <w:r w:rsidRPr="008F58BC">
              <w:rPr>
                <w:rFonts w:ascii="Montserrat Light" w:hAnsi="Montserrat Light"/>
                <w:lang w:val="en-US"/>
              </w:rPr>
              <w:t xml:space="preserve"> </w:t>
            </w:r>
            <w:proofErr w:type="spellStart"/>
            <w:r w:rsidRPr="008F58BC">
              <w:rPr>
                <w:rFonts w:ascii="Montserrat Light" w:hAnsi="Montserrat Light"/>
                <w:lang w:val="en-US"/>
              </w:rPr>
              <w:t>adoptat</w:t>
            </w:r>
            <w:proofErr w:type="spellEnd"/>
            <w:r w:rsidRPr="008F58BC">
              <w:rPr>
                <w:rFonts w:ascii="Montserrat Light" w:hAnsi="Montserrat Light"/>
                <w:lang w:val="en-US"/>
              </w:rPr>
              <w:t>/</w:t>
            </w:r>
          </w:p>
          <w:p w14:paraId="30E6992A" w14:textId="77777777" w:rsidR="004E6241" w:rsidRPr="008F58BC" w:rsidRDefault="004E6241" w:rsidP="006F6367">
            <w:pPr>
              <w:tabs>
                <w:tab w:val="left" w:pos="3456"/>
              </w:tabs>
              <w:spacing w:line="240" w:lineRule="auto"/>
              <w:rPr>
                <w:rFonts w:ascii="Montserrat Light" w:hAnsi="Montserrat Light"/>
                <w:lang w:val="en-US"/>
              </w:rPr>
            </w:pPr>
            <w:proofErr w:type="spellStart"/>
            <w:r w:rsidRPr="008F58BC">
              <w:rPr>
                <w:rFonts w:ascii="Montserrat Light" w:hAnsi="Montserrat Light"/>
                <w:lang w:val="en-US"/>
              </w:rPr>
              <w:t>Aviz</w:t>
            </w:r>
            <w:proofErr w:type="spellEnd"/>
            <w:r w:rsidRPr="008F58BC">
              <w:rPr>
                <w:rFonts w:ascii="Montserrat Light" w:hAnsi="Montserrat Light"/>
                <w:lang w:val="en-US"/>
              </w:rPr>
              <w:t xml:space="preserve"> implicit </w:t>
            </w:r>
            <w:proofErr w:type="spellStart"/>
            <w:r w:rsidRPr="008F58BC">
              <w:rPr>
                <w:rFonts w:ascii="Montserrat Light" w:hAnsi="Montserrat Light"/>
                <w:lang w:val="en-US"/>
              </w:rPr>
              <w:t>favorabil</w:t>
            </w:r>
            <w:proofErr w:type="spellEnd"/>
          </w:p>
          <w:p w14:paraId="198EBDFF" w14:textId="77777777" w:rsidR="004E6241" w:rsidRPr="008F58BC" w:rsidRDefault="004E6241" w:rsidP="006F6367">
            <w:pPr>
              <w:tabs>
                <w:tab w:val="left" w:pos="3456"/>
              </w:tabs>
              <w:spacing w:line="240" w:lineRule="auto"/>
              <w:rPr>
                <w:rFonts w:ascii="Montserrat Light" w:hAnsi="Montserrat Light"/>
                <w:lang w:val="en-US"/>
              </w:rPr>
            </w:pPr>
          </w:p>
        </w:tc>
      </w:tr>
      <w:tr w:rsidR="004E6241" w:rsidRPr="008F58BC" w14:paraId="409E0517" w14:textId="77777777" w:rsidTr="00B14BDC">
        <w:tc>
          <w:tcPr>
            <w:tcW w:w="1760" w:type="pct"/>
            <w:tcBorders>
              <w:top w:val="single" w:sz="4" w:space="0" w:color="auto"/>
              <w:left w:val="single" w:sz="4" w:space="0" w:color="auto"/>
              <w:bottom w:val="single" w:sz="4" w:space="0" w:color="auto"/>
              <w:right w:val="single" w:sz="4" w:space="0" w:color="auto"/>
            </w:tcBorders>
          </w:tcPr>
          <w:p w14:paraId="023DA1D2" w14:textId="2960224D" w:rsidR="004E6241" w:rsidRPr="008F58BC" w:rsidRDefault="00796503" w:rsidP="006F6367">
            <w:pPr>
              <w:tabs>
                <w:tab w:val="left" w:pos="3456"/>
              </w:tabs>
              <w:spacing w:line="240" w:lineRule="auto"/>
              <w:jc w:val="center"/>
              <w:rPr>
                <w:rFonts w:ascii="Montserrat Light" w:hAnsi="Montserrat Light"/>
                <w:lang w:val="en-US"/>
              </w:rPr>
            </w:pPr>
            <w:r>
              <w:rPr>
                <w:rFonts w:ascii="Montserrat Light" w:hAnsi="Montserrat Light"/>
                <w:lang w:val="en-US"/>
              </w:rPr>
              <w:t>2</w:t>
            </w:r>
          </w:p>
        </w:tc>
        <w:tc>
          <w:tcPr>
            <w:tcW w:w="1001" w:type="pct"/>
            <w:tcBorders>
              <w:top w:val="single" w:sz="4" w:space="0" w:color="auto"/>
              <w:left w:val="single" w:sz="4" w:space="0" w:color="auto"/>
              <w:bottom w:val="single" w:sz="4" w:space="0" w:color="auto"/>
              <w:right w:val="single" w:sz="4" w:space="0" w:color="auto"/>
            </w:tcBorders>
          </w:tcPr>
          <w:p w14:paraId="1175B0A3" w14:textId="77777777" w:rsidR="004E6241" w:rsidRPr="008F58BC" w:rsidRDefault="004E6241" w:rsidP="006F6367">
            <w:pPr>
              <w:tabs>
                <w:tab w:val="left" w:pos="3456"/>
              </w:tabs>
              <w:spacing w:line="240" w:lineRule="auto"/>
              <w:rPr>
                <w:rFonts w:ascii="Montserrat Light" w:hAnsi="Montserrat Light"/>
                <w:lang w:val="en-US"/>
              </w:rPr>
            </w:pPr>
          </w:p>
        </w:tc>
        <w:tc>
          <w:tcPr>
            <w:tcW w:w="1334" w:type="pct"/>
            <w:tcBorders>
              <w:top w:val="single" w:sz="4" w:space="0" w:color="auto"/>
              <w:left w:val="single" w:sz="4" w:space="0" w:color="auto"/>
              <w:bottom w:val="single" w:sz="4" w:space="0" w:color="auto"/>
              <w:right w:val="single" w:sz="4" w:space="0" w:color="auto"/>
            </w:tcBorders>
          </w:tcPr>
          <w:p w14:paraId="6B060B4C" w14:textId="77777777" w:rsidR="004E6241" w:rsidRPr="008F58BC" w:rsidRDefault="004E6241" w:rsidP="006F6367">
            <w:pPr>
              <w:tabs>
                <w:tab w:val="left" w:pos="3456"/>
              </w:tabs>
              <w:spacing w:line="240" w:lineRule="auto"/>
              <w:rPr>
                <w:rFonts w:ascii="Montserrat Light" w:hAnsi="Montserrat Light"/>
                <w:lang w:val="en-US"/>
              </w:rPr>
            </w:pPr>
          </w:p>
        </w:tc>
        <w:tc>
          <w:tcPr>
            <w:tcW w:w="905" w:type="pct"/>
            <w:tcBorders>
              <w:top w:val="single" w:sz="4" w:space="0" w:color="auto"/>
              <w:left w:val="single" w:sz="4" w:space="0" w:color="auto"/>
              <w:bottom w:val="single" w:sz="4" w:space="0" w:color="auto"/>
              <w:right w:val="single" w:sz="4" w:space="0" w:color="auto"/>
            </w:tcBorders>
          </w:tcPr>
          <w:p w14:paraId="61EC4849" w14:textId="77777777" w:rsidR="004E6241" w:rsidRPr="008F58BC" w:rsidRDefault="004E6241" w:rsidP="006F6367">
            <w:pPr>
              <w:tabs>
                <w:tab w:val="left" w:pos="3456"/>
              </w:tabs>
              <w:spacing w:line="240" w:lineRule="auto"/>
              <w:rPr>
                <w:rFonts w:ascii="Montserrat Light" w:hAnsi="Montserrat Light"/>
                <w:lang w:val="en-US"/>
              </w:rPr>
            </w:pPr>
          </w:p>
        </w:tc>
      </w:tr>
    </w:tbl>
    <w:p w14:paraId="161B1EF4" w14:textId="77777777" w:rsidR="004E6241" w:rsidRPr="008F58BC" w:rsidRDefault="004E6241" w:rsidP="008F58BC">
      <w:pPr>
        <w:spacing w:line="240" w:lineRule="auto"/>
        <w:ind w:left="288"/>
        <w:rPr>
          <w:rFonts w:ascii="Montserrat Light" w:hAnsi="Montserrat Light"/>
          <w:i/>
          <w:noProof/>
          <w:lang w:eastAsia="ro-RO"/>
        </w:rPr>
      </w:pPr>
    </w:p>
    <w:p w14:paraId="723266FA" w14:textId="77777777" w:rsidR="00016550" w:rsidRPr="008F58BC" w:rsidRDefault="00016550" w:rsidP="008F58BC">
      <w:pPr>
        <w:autoSpaceDE w:val="0"/>
        <w:autoSpaceDN w:val="0"/>
        <w:adjustRightInd w:val="0"/>
        <w:spacing w:line="240" w:lineRule="auto"/>
        <w:contextualSpacing/>
        <w:rPr>
          <w:rFonts w:ascii="Montserrat Light" w:hAnsi="Montserrat Light"/>
          <w:i/>
          <w:noProof/>
          <w:lang w:eastAsia="ro-RO"/>
        </w:rPr>
      </w:pPr>
    </w:p>
    <w:p w14:paraId="12A58686" w14:textId="77777777" w:rsidR="00016550" w:rsidRPr="008F58BC" w:rsidRDefault="00016550" w:rsidP="008F58BC">
      <w:pPr>
        <w:autoSpaceDE w:val="0"/>
        <w:autoSpaceDN w:val="0"/>
        <w:adjustRightInd w:val="0"/>
        <w:spacing w:line="240" w:lineRule="auto"/>
        <w:contextualSpacing/>
        <w:rPr>
          <w:rFonts w:ascii="Montserrat Light" w:hAnsi="Montserrat Light"/>
          <w:i/>
          <w:noProof/>
          <w:lang w:eastAsia="ro-RO"/>
        </w:rPr>
      </w:pPr>
    </w:p>
    <w:p w14:paraId="73268656" w14:textId="77777777" w:rsidR="00016550" w:rsidRPr="008F58BC" w:rsidRDefault="00016550" w:rsidP="008F58BC">
      <w:pPr>
        <w:autoSpaceDE w:val="0"/>
        <w:autoSpaceDN w:val="0"/>
        <w:adjustRightInd w:val="0"/>
        <w:spacing w:line="240" w:lineRule="auto"/>
        <w:contextualSpacing/>
        <w:rPr>
          <w:rFonts w:ascii="Montserrat Light" w:hAnsi="Montserrat Light"/>
          <w:i/>
          <w:noProof/>
          <w:lang w:eastAsia="ro-RO"/>
        </w:rPr>
      </w:pPr>
    </w:p>
    <w:p w14:paraId="07635339" w14:textId="50B3EC86" w:rsidR="008F76F2" w:rsidRPr="008F58BC" w:rsidRDefault="008F76F2" w:rsidP="008F58BC">
      <w:pPr>
        <w:tabs>
          <w:tab w:val="left" w:pos="3456"/>
        </w:tabs>
        <w:spacing w:line="240" w:lineRule="auto"/>
        <w:rPr>
          <w:rFonts w:ascii="Montserrat Light" w:hAnsi="Montserrat Light"/>
        </w:rPr>
      </w:pPr>
    </w:p>
    <w:sectPr w:rsidR="008F76F2" w:rsidRPr="008F58BC">
      <w:headerReference w:type="default" r:id="rId11"/>
      <w:footerReference w:type="default" r:id="rId12"/>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51D2" w14:textId="77777777" w:rsidR="00455529" w:rsidRDefault="00455529">
      <w:pPr>
        <w:spacing w:line="240" w:lineRule="auto"/>
      </w:pPr>
      <w:r>
        <w:separator/>
      </w:r>
    </w:p>
  </w:endnote>
  <w:endnote w:type="continuationSeparator" w:id="0">
    <w:p w14:paraId="4765DB05" w14:textId="77777777" w:rsidR="00455529" w:rsidRDefault="00455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TT64t00">
    <w:altName w:val="Calibri"/>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TT66t00">
    <w:altName w:val="Calibri"/>
    <w:panose1 w:val="00000000000000000000"/>
    <w:charset w:val="00"/>
    <w:family w:val="auto"/>
    <w:notTrueType/>
    <w:pitch w:val="default"/>
    <w:sig w:usb0="00000003" w:usb1="00000000" w:usb2="00000000" w:usb3="00000000" w:csb0="00000001" w:csb1="00000000"/>
  </w:font>
  <w:font w:name="Montserrat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951E" w14:textId="77777777" w:rsidR="00455529" w:rsidRDefault="00455529">
      <w:pPr>
        <w:spacing w:line="240" w:lineRule="auto"/>
      </w:pPr>
      <w:r>
        <w:separator/>
      </w:r>
    </w:p>
  </w:footnote>
  <w:footnote w:type="continuationSeparator" w:id="0">
    <w:p w14:paraId="69E89089" w14:textId="77777777" w:rsidR="00455529" w:rsidRDefault="004555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1946" w14:textId="77777777" w:rsidR="00ED2012" w:rsidRDefault="00ED2012">
    <w:r>
      <w:rPr>
        <w:noProof/>
      </w:rPr>
      <w:drawing>
        <wp:anchor distT="0" distB="0" distL="0" distR="0" simplePos="0" relativeHeight="251667456" behindDoc="0" locked="0" layoutInCell="1" hidden="0" allowOverlap="1" wp14:anchorId="0C062EB7" wp14:editId="643AE697">
          <wp:simplePos x="0" y="0"/>
          <wp:positionH relativeFrom="column">
            <wp:posOffset>19050</wp:posOffset>
          </wp:positionH>
          <wp:positionV relativeFrom="paragraph">
            <wp:posOffset>19050</wp:posOffset>
          </wp:positionV>
          <wp:extent cx="2662348" cy="566738"/>
          <wp:effectExtent l="0" t="0" r="0" b="0"/>
          <wp:wrapTopAndBottom distT="0" dist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68480" behindDoc="0" locked="0" layoutInCell="1" hidden="0" allowOverlap="1" wp14:anchorId="42AD0CF7" wp14:editId="03D73EF8">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F67E" w14:textId="77777777" w:rsidR="00D324F7" w:rsidRDefault="00D324F7">
    <w:r>
      <w:rPr>
        <w:noProof/>
      </w:rPr>
      <w:drawing>
        <wp:anchor distT="0" distB="0" distL="0" distR="0" simplePos="0" relativeHeight="251670528" behindDoc="0" locked="0" layoutInCell="1" hidden="0" allowOverlap="1" wp14:anchorId="65336AB7" wp14:editId="0091D583">
          <wp:simplePos x="0" y="0"/>
          <wp:positionH relativeFrom="column">
            <wp:posOffset>19050</wp:posOffset>
          </wp:positionH>
          <wp:positionV relativeFrom="paragraph">
            <wp:posOffset>19050</wp:posOffset>
          </wp:positionV>
          <wp:extent cx="2662348" cy="566738"/>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71552" behindDoc="0" locked="0" layoutInCell="1" hidden="0" allowOverlap="1" wp14:anchorId="75B8ACB2" wp14:editId="48C62C04">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BC956F7"/>
    <w:multiLevelType w:val="hybridMultilevel"/>
    <w:tmpl w:val="19A08BCA"/>
    <w:lvl w:ilvl="0" w:tplc="267E16D4">
      <w:start w:val="1"/>
      <w:numFmt w:val="bullet"/>
      <w:lvlText w:val="-"/>
      <w:lvlJc w:val="left"/>
      <w:pPr>
        <w:ind w:left="720" w:hanging="360"/>
      </w:pPr>
      <w:rPr>
        <w:rFonts w:ascii="Montserrat Light" w:eastAsia="Arial" w:hAnsi="Montserrat Ligh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D6E9F"/>
    <w:multiLevelType w:val="hybridMultilevel"/>
    <w:tmpl w:val="E42C2EA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D65506"/>
    <w:multiLevelType w:val="hybridMultilevel"/>
    <w:tmpl w:val="9DCC2058"/>
    <w:lvl w:ilvl="0" w:tplc="04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2B4AF2"/>
    <w:multiLevelType w:val="hybridMultilevel"/>
    <w:tmpl w:val="09903C4C"/>
    <w:lvl w:ilvl="0" w:tplc="C33444AA">
      <w:start w:val="1"/>
      <w:numFmt w:val="bullet"/>
      <w:pStyle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6D7A4BA6">
      <w:numFmt w:val="bullet"/>
      <w:lvlText w:val="-"/>
      <w:lvlJc w:val="left"/>
      <w:pPr>
        <w:ind w:left="1800" w:hanging="360"/>
      </w:pPr>
      <w:rPr>
        <w:rFonts w:ascii="Cambria" w:eastAsiaTheme="minorHAnsi" w:hAnsi="Cambria" w:cs="Times New Roman (Body C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7B7935"/>
    <w:multiLevelType w:val="hybridMultilevel"/>
    <w:tmpl w:val="4F60AF5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72744B2"/>
    <w:multiLevelType w:val="hybridMultilevel"/>
    <w:tmpl w:val="A23A30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DFF4DE6"/>
    <w:multiLevelType w:val="hybridMultilevel"/>
    <w:tmpl w:val="DE78378A"/>
    <w:lvl w:ilvl="0" w:tplc="C650770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327B82"/>
    <w:multiLevelType w:val="hybridMultilevel"/>
    <w:tmpl w:val="FEAA5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DB3926"/>
    <w:multiLevelType w:val="hybridMultilevel"/>
    <w:tmpl w:val="6B8AF1D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63BC75E3"/>
    <w:multiLevelType w:val="hybridMultilevel"/>
    <w:tmpl w:val="59D48DFC"/>
    <w:lvl w:ilvl="0" w:tplc="2CAE6316">
      <w:start w:val="3"/>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A7840EDA">
      <w:start w:val="1"/>
      <w:numFmt w:val="decimal"/>
      <w:lvlText w:val="%3."/>
      <w:lvlJc w:val="right"/>
      <w:pPr>
        <w:ind w:left="2520" w:hanging="180"/>
      </w:pPr>
      <w:rPr>
        <w:rFonts w:ascii="Montserrat Light" w:eastAsia="Arial" w:hAnsi="Montserrat Light" w:cs="Arial"/>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C23820"/>
    <w:multiLevelType w:val="hybridMultilevel"/>
    <w:tmpl w:val="A5F2A5F8"/>
    <w:lvl w:ilvl="0" w:tplc="0409000B">
      <w:start w:val="1"/>
      <w:numFmt w:val="bullet"/>
      <w:lvlText w:val=""/>
      <w:lvlJc w:val="left"/>
      <w:pPr>
        <w:ind w:left="1080" w:hanging="360"/>
      </w:pPr>
      <w:rPr>
        <w:rFonts w:ascii="Wingdings" w:hAnsi="Wingdings" w:hint="default"/>
      </w:rPr>
    </w:lvl>
    <w:lvl w:ilvl="1" w:tplc="C26095DC">
      <w:start w:val="1"/>
      <w:numFmt w:val="decimal"/>
      <w:lvlText w:val="%2."/>
      <w:lvlJc w:val="left"/>
      <w:pPr>
        <w:tabs>
          <w:tab w:val="num" w:pos="1080"/>
        </w:tabs>
        <w:ind w:left="1080" w:hanging="360"/>
      </w:pPr>
      <w:rPr>
        <w:rFonts w:ascii="Montserrat Light" w:eastAsia="Calibri" w:hAnsi="Montserrat Light" w:cs="Times New Roman"/>
        <w:b/>
        <w:bCs/>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6F0F5F10"/>
    <w:multiLevelType w:val="hybridMultilevel"/>
    <w:tmpl w:val="07CEE5DA"/>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16cid:durableId="1629697302">
    <w:abstractNumId w:val="0"/>
  </w:num>
  <w:num w:numId="2" w16cid:durableId="381052897">
    <w:abstractNumId w:val="12"/>
  </w:num>
  <w:num w:numId="3" w16cid:durableId="161659699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9312007">
    <w:abstractNumId w:val="15"/>
  </w:num>
  <w:num w:numId="5" w16cid:durableId="1031417164">
    <w:abstractNumId w:val="6"/>
  </w:num>
  <w:num w:numId="6" w16cid:durableId="1947616519">
    <w:abstractNumId w:val="5"/>
  </w:num>
  <w:num w:numId="7" w16cid:durableId="170412968">
    <w:abstractNumId w:val="11"/>
  </w:num>
  <w:num w:numId="8" w16cid:durableId="202208731">
    <w:abstractNumId w:val="7"/>
  </w:num>
  <w:num w:numId="9" w16cid:durableId="129442527">
    <w:abstractNumId w:val="4"/>
  </w:num>
  <w:num w:numId="10" w16cid:durableId="2086099790">
    <w:abstractNumId w:val="3"/>
  </w:num>
  <w:num w:numId="11" w16cid:durableId="1612862751">
    <w:abstractNumId w:val="8"/>
  </w:num>
  <w:num w:numId="12" w16cid:durableId="989290631">
    <w:abstractNumId w:val="9"/>
  </w:num>
  <w:num w:numId="13" w16cid:durableId="2007324417">
    <w:abstractNumId w:val="13"/>
  </w:num>
  <w:num w:numId="14" w16cid:durableId="85303789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1DD0"/>
    <w:rsid w:val="00011BA5"/>
    <w:rsid w:val="000155DB"/>
    <w:rsid w:val="00016550"/>
    <w:rsid w:val="00021D23"/>
    <w:rsid w:val="00025907"/>
    <w:rsid w:val="000259BF"/>
    <w:rsid w:val="00027C4B"/>
    <w:rsid w:val="00030A4D"/>
    <w:rsid w:val="00032578"/>
    <w:rsid w:val="0003328D"/>
    <w:rsid w:val="000352E6"/>
    <w:rsid w:val="000410F4"/>
    <w:rsid w:val="0004281A"/>
    <w:rsid w:val="0004373D"/>
    <w:rsid w:val="000465AD"/>
    <w:rsid w:val="00054A41"/>
    <w:rsid w:val="00055C74"/>
    <w:rsid w:val="000732CE"/>
    <w:rsid w:val="000779B6"/>
    <w:rsid w:val="00081A29"/>
    <w:rsid w:val="00083966"/>
    <w:rsid w:val="00085F15"/>
    <w:rsid w:val="000863AF"/>
    <w:rsid w:val="000A2C8E"/>
    <w:rsid w:val="000A54B3"/>
    <w:rsid w:val="000C7E85"/>
    <w:rsid w:val="000D0E9C"/>
    <w:rsid w:val="000D6ADB"/>
    <w:rsid w:val="000E226A"/>
    <w:rsid w:val="000E5A88"/>
    <w:rsid w:val="000E602E"/>
    <w:rsid w:val="000E7177"/>
    <w:rsid w:val="001019B5"/>
    <w:rsid w:val="00103D11"/>
    <w:rsid w:val="0011361A"/>
    <w:rsid w:val="00113DE1"/>
    <w:rsid w:val="0011662F"/>
    <w:rsid w:val="00121F96"/>
    <w:rsid w:val="00122199"/>
    <w:rsid w:val="001238A8"/>
    <w:rsid w:val="0012404E"/>
    <w:rsid w:val="001269BE"/>
    <w:rsid w:val="00126F75"/>
    <w:rsid w:val="001351E1"/>
    <w:rsid w:val="001374E7"/>
    <w:rsid w:val="001442FD"/>
    <w:rsid w:val="00145F2D"/>
    <w:rsid w:val="00151312"/>
    <w:rsid w:val="001542F4"/>
    <w:rsid w:val="00156F9F"/>
    <w:rsid w:val="0016154D"/>
    <w:rsid w:val="001632E8"/>
    <w:rsid w:val="00173BE2"/>
    <w:rsid w:val="00175C14"/>
    <w:rsid w:val="00180DA7"/>
    <w:rsid w:val="0018365E"/>
    <w:rsid w:val="00194A98"/>
    <w:rsid w:val="001A4737"/>
    <w:rsid w:val="001B0ABD"/>
    <w:rsid w:val="001B1ECC"/>
    <w:rsid w:val="001C23D7"/>
    <w:rsid w:val="001C4DE3"/>
    <w:rsid w:val="001C6A0D"/>
    <w:rsid w:val="001C6EA8"/>
    <w:rsid w:val="001D3412"/>
    <w:rsid w:val="001E4E87"/>
    <w:rsid w:val="001E54E1"/>
    <w:rsid w:val="001E5B5E"/>
    <w:rsid w:val="00203696"/>
    <w:rsid w:val="002069C4"/>
    <w:rsid w:val="00207D4A"/>
    <w:rsid w:val="00210E47"/>
    <w:rsid w:val="002139CC"/>
    <w:rsid w:val="0023632E"/>
    <w:rsid w:val="00236DBF"/>
    <w:rsid w:val="002431D1"/>
    <w:rsid w:val="0024535B"/>
    <w:rsid w:val="00247643"/>
    <w:rsid w:val="00247A77"/>
    <w:rsid w:val="0025693C"/>
    <w:rsid w:val="00256EE5"/>
    <w:rsid w:val="00260667"/>
    <w:rsid w:val="00260897"/>
    <w:rsid w:val="00262054"/>
    <w:rsid w:val="00272799"/>
    <w:rsid w:val="00285640"/>
    <w:rsid w:val="00291A5C"/>
    <w:rsid w:val="00293040"/>
    <w:rsid w:val="0029453C"/>
    <w:rsid w:val="0029671B"/>
    <w:rsid w:val="002A1DEE"/>
    <w:rsid w:val="002A243A"/>
    <w:rsid w:val="002A36AE"/>
    <w:rsid w:val="002B0485"/>
    <w:rsid w:val="002B7040"/>
    <w:rsid w:val="002B7AAD"/>
    <w:rsid w:val="002C2AF2"/>
    <w:rsid w:val="002C4D4B"/>
    <w:rsid w:val="002C5431"/>
    <w:rsid w:val="002D71DA"/>
    <w:rsid w:val="002E18E1"/>
    <w:rsid w:val="002E5798"/>
    <w:rsid w:val="002E5C08"/>
    <w:rsid w:val="002E747E"/>
    <w:rsid w:val="002F36FE"/>
    <w:rsid w:val="002F428D"/>
    <w:rsid w:val="00312BEF"/>
    <w:rsid w:val="0031668E"/>
    <w:rsid w:val="00321CF6"/>
    <w:rsid w:val="0032385B"/>
    <w:rsid w:val="00330168"/>
    <w:rsid w:val="0033185C"/>
    <w:rsid w:val="00335764"/>
    <w:rsid w:val="00335784"/>
    <w:rsid w:val="00340F5F"/>
    <w:rsid w:val="00351E72"/>
    <w:rsid w:val="00353C1B"/>
    <w:rsid w:val="00355FA2"/>
    <w:rsid w:val="00356D22"/>
    <w:rsid w:val="00375205"/>
    <w:rsid w:val="0038316E"/>
    <w:rsid w:val="00383670"/>
    <w:rsid w:val="003837C6"/>
    <w:rsid w:val="00385023"/>
    <w:rsid w:val="003A385E"/>
    <w:rsid w:val="003A5DE6"/>
    <w:rsid w:val="003B0E1A"/>
    <w:rsid w:val="003B1D02"/>
    <w:rsid w:val="003B3E8E"/>
    <w:rsid w:val="003C274B"/>
    <w:rsid w:val="003C7418"/>
    <w:rsid w:val="003D45C1"/>
    <w:rsid w:val="003D5EE2"/>
    <w:rsid w:val="003D7A52"/>
    <w:rsid w:val="003E53B9"/>
    <w:rsid w:val="003F69DF"/>
    <w:rsid w:val="00400103"/>
    <w:rsid w:val="00405CA9"/>
    <w:rsid w:val="00410F86"/>
    <w:rsid w:val="00416506"/>
    <w:rsid w:val="00416EC0"/>
    <w:rsid w:val="00423D9B"/>
    <w:rsid w:val="00425307"/>
    <w:rsid w:val="00431127"/>
    <w:rsid w:val="00431614"/>
    <w:rsid w:val="00431FFF"/>
    <w:rsid w:val="00432173"/>
    <w:rsid w:val="00437CA7"/>
    <w:rsid w:val="004436D2"/>
    <w:rsid w:val="00452EE2"/>
    <w:rsid w:val="0045372A"/>
    <w:rsid w:val="00453E56"/>
    <w:rsid w:val="00455529"/>
    <w:rsid w:val="00464EB9"/>
    <w:rsid w:val="0046787B"/>
    <w:rsid w:val="00474686"/>
    <w:rsid w:val="0047662A"/>
    <w:rsid w:val="00481F6A"/>
    <w:rsid w:val="00482899"/>
    <w:rsid w:val="00487ECF"/>
    <w:rsid w:val="004927AD"/>
    <w:rsid w:val="004927DC"/>
    <w:rsid w:val="004950F5"/>
    <w:rsid w:val="00497817"/>
    <w:rsid w:val="004A2234"/>
    <w:rsid w:val="004A5A66"/>
    <w:rsid w:val="004A6CD8"/>
    <w:rsid w:val="004A7453"/>
    <w:rsid w:val="004B2C0A"/>
    <w:rsid w:val="004B5BE6"/>
    <w:rsid w:val="004C4698"/>
    <w:rsid w:val="004C5818"/>
    <w:rsid w:val="004E2D04"/>
    <w:rsid w:val="004E6241"/>
    <w:rsid w:val="004F3868"/>
    <w:rsid w:val="004F5EB7"/>
    <w:rsid w:val="004F646E"/>
    <w:rsid w:val="00505FDC"/>
    <w:rsid w:val="00517141"/>
    <w:rsid w:val="00520370"/>
    <w:rsid w:val="0053020A"/>
    <w:rsid w:val="00532107"/>
    <w:rsid w:val="00533154"/>
    <w:rsid w:val="00534029"/>
    <w:rsid w:val="00536C9F"/>
    <w:rsid w:val="005606BA"/>
    <w:rsid w:val="0056204D"/>
    <w:rsid w:val="005624A0"/>
    <w:rsid w:val="00567391"/>
    <w:rsid w:val="00572AA5"/>
    <w:rsid w:val="00585F20"/>
    <w:rsid w:val="005905B3"/>
    <w:rsid w:val="00591499"/>
    <w:rsid w:val="00591DF3"/>
    <w:rsid w:val="00591EE6"/>
    <w:rsid w:val="005921A7"/>
    <w:rsid w:val="005926FD"/>
    <w:rsid w:val="00595A00"/>
    <w:rsid w:val="005A44EE"/>
    <w:rsid w:val="005B33E7"/>
    <w:rsid w:val="005B4B1B"/>
    <w:rsid w:val="005B587E"/>
    <w:rsid w:val="005B7E71"/>
    <w:rsid w:val="005C3EF4"/>
    <w:rsid w:val="005C5578"/>
    <w:rsid w:val="005C7F85"/>
    <w:rsid w:val="005D0D51"/>
    <w:rsid w:val="005E1F6C"/>
    <w:rsid w:val="005E3949"/>
    <w:rsid w:val="005F0500"/>
    <w:rsid w:val="005F214E"/>
    <w:rsid w:val="005F24F4"/>
    <w:rsid w:val="005F2B44"/>
    <w:rsid w:val="005F5C6E"/>
    <w:rsid w:val="005F5D56"/>
    <w:rsid w:val="006056E4"/>
    <w:rsid w:val="00605EB9"/>
    <w:rsid w:val="00606880"/>
    <w:rsid w:val="00614389"/>
    <w:rsid w:val="0061598E"/>
    <w:rsid w:val="006220B1"/>
    <w:rsid w:val="00623F56"/>
    <w:rsid w:val="00632C6D"/>
    <w:rsid w:val="006372EE"/>
    <w:rsid w:val="0064142A"/>
    <w:rsid w:val="00651C86"/>
    <w:rsid w:val="00654404"/>
    <w:rsid w:val="00654809"/>
    <w:rsid w:val="006576A8"/>
    <w:rsid w:val="00661193"/>
    <w:rsid w:val="006629EB"/>
    <w:rsid w:val="00666F2C"/>
    <w:rsid w:val="00671ADF"/>
    <w:rsid w:val="00673294"/>
    <w:rsid w:val="006752A8"/>
    <w:rsid w:val="00675B67"/>
    <w:rsid w:val="006829DB"/>
    <w:rsid w:val="00687148"/>
    <w:rsid w:val="00693356"/>
    <w:rsid w:val="00696BA7"/>
    <w:rsid w:val="006A4748"/>
    <w:rsid w:val="006B170C"/>
    <w:rsid w:val="006C4497"/>
    <w:rsid w:val="006C6D56"/>
    <w:rsid w:val="006D093F"/>
    <w:rsid w:val="006E13D9"/>
    <w:rsid w:val="006E4077"/>
    <w:rsid w:val="006F07F5"/>
    <w:rsid w:val="00707C1B"/>
    <w:rsid w:val="007112E6"/>
    <w:rsid w:val="00711C3F"/>
    <w:rsid w:val="00712278"/>
    <w:rsid w:val="007249C0"/>
    <w:rsid w:val="00732336"/>
    <w:rsid w:val="007351F7"/>
    <w:rsid w:val="00741677"/>
    <w:rsid w:val="00741FD7"/>
    <w:rsid w:val="007450AB"/>
    <w:rsid w:val="00745D3C"/>
    <w:rsid w:val="00747458"/>
    <w:rsid w:val="007479C7"/>
    <w:rsid w:val="007500E5"/>
    <w:rsid w:val="007535A8"/>
    <w:rsid w:val="00753BA5"/>
    <w:rsid w:val="00762F81"/>
    <w:rsid w:val="00765C8C"/>
    <w:rsid w:val="00767501"/>
    <w:rsid w:val="007725CF"/>
    <w:rsid w:val="00772A8C"/>
    <w:rsid w:val="00772CC2"/>
    <w:rsid w:val="00775C52"/>
    <w:rsid w:val="00784B61"/>
    <w:rsid w:val="00787862"/>
    <w:rsid w:val="00790526"/>
    <w:rsid w:val="00793956"/>
    <w:rsid w:val="0079500F"/>
    <w:rsid w:val="00796503"/>
    <w:rsid w:val="007A02AF"/>
    <w:rsid w:val="007A74C1"/>
    <w:rsid w:val="007B0BEE"/>
    <w:rsid w:val="007B3D97"/>
    <w:rsid w:val="007B47B1"/>
    <w:rsid w:val="007B76EF"/>
    <w:rsid w:val="007C125E"/>
    <w:rsid w:val="007C5EB9"/>
    <w:rsid w:val="007D16DC"/>
    <w:rsid w:val="007D3003"/>
    <w:rsid w:val="007D530B"/>
    <w:rsid w:val="007E39D8"/>
    <w:rsid w:val="007E6D3D"/>
    <w:rsid w:val="007F483F"/>
    <w:rsid w:val="007F7429"/>
    <w:rsid w:val="008024C5"/>
    <w:rsid w:val="0080272A"/>
    <w:rsid w:val="008048D0"/>
    <w:rsid w:val="0081171C"/>
    <w:rsid w:val="0081454A"/>
    <w:rsid w:val="0082417C"/>
    <w:rsid w:val="00824BAD"/>
    <w:rsid w:val="00826217"/>
    <w:rsid w:val="00830B9A"/>
    <w:rsid w:val="00833D80"/>
    <w:rsid w:val="00841DB3"/>
    <w:rsid w:val="00842B9E"/>
    <w:rsid w:val="008444FD"/>
    <w:rsid w:val="00854165"/>
    <w:rsid w:val="00854BBD"/>
    <w:rsid w:val="00863FE6"/>
    <w:rsid w:val="008650B4"/>
    <w:rsid w:val="00865EC3"/>
    <w:rsid w:val="00866852"/>
    <w:rsid w:val="00870A18"/>
    <w:rsid w:val="008814F3"/>
    <w:rsid w:val="00884B4F"/>
    <w:rsid w:val="0088539F"/>
    <w:rsid w:val="00886419"/>
    <w:rsid w:val="00887B7F"/>
    <w:rsid w:val="00892122"/>
    <w:rsid w:val="00895079"/>
    <w:rsid w:val="008951DA"/>
    <w:rsid w:val="008A5F5C"/>
    <w:rsid w:val="008A6144"/>
    <w:rsid w:val="008A63A1"/>
    <w:rsid w:val="008A7D4E"/>
    <w:rsid w:val="008B5F57"/>
    <w:rsid w:val="008C4225"/>
    <w:rsid w:val="008D22A7"/>
    <w:rsid w:val="008D4885"/>
    <w:rsid w:val="008D5F2B"/>
    <w:rsid w:val="008E0F24"/>
    <w:rsid w:val="008F059B"/>
    <w:rsid w:val="008F2961"/>
    <w:rsid w:val="008F4AE7"/>
    <w:rsid w:val="008F58BC"/>
    <w:rsid w:val="008F76F2"/>
    <w:rsid w:val="008F7FFA"/>
    <w:rsid w:val="00902A0D"/>
    <w:rsid w:val="00903436"/>
    <w:rsid w:val="00905E1D"/>
    <w:rsid w:val="00914DAE"/>
    <w:rsid w:val="00924941"/>
    <w:rsid w:val="009300FB"/>
    <w:rsid w:val="00930341"/>
    <w:rsid w:val="00932B14"/>
    <w:rsid w:val="009346A2"/>
    <w:rsid w:val="009358A8"/>
    <w:rsid w:val="009363F2"/>
    <w:rsid w:val="00937739"/>
    <w:rsid w:val="009422CF"/>
    <w:rsid w:val="00944934"/>
    <w:rsid w:val="009475DC"/>
    <w:rsid w:val="009502F3"/>
    <w:rsid w:val="0095527A"/>
    <w:rsid w:val="00955343"/>
    <w:rsid w:val="0098153E"/>
    <w:rsid w:val="00983BAC"/>
    <w:rsid w:val="0098511A"/>
    <w:rsid w:val="00987EBF"/>
    <w:rsid w:val="009907CD"/>
    <w:rsid w:val="00991A59"/>
    <w:rsid w:val="009972FD"/>
    <w:rsid w:val="009A2CBD"/>
    <w:rsid w:val="009B3CE1"/>
    <w:rsid w:val="009B6702"/>
    <w:rsid w:val="009C2EAB"/>
    <w:rsid w:val="009C550C"/>
    <w:rsid w:val="009E5386"/>
    <w:rsid w:val="009E7F31"/>
    <w:rsid w:val="009F2146"/>
    <w:rsid w:val="009F3D9F"/>
    <w:rsid w:val="00A041B8"/>
    <w:rsid w:val="00A1128D"/>
    <w:rsid w:val="00A14397"/>
    <w:rsid w:val="00A14EBA"/>
    <w:rsid w:val="00A236BF"/>
    <w:rsid w:val="00A24472"/>
    <w:rsid w:val="00A365D7"/>
    <w:rsid w:val="00A40524"/>
    <w:rsid w:val="00A465C4"/>
    <w:rsid w:val="00A51E66"/>
    <w:rsid w:val="00A5440A"/>
    <w:rsid w:val="00A57E46"/>
    <w:rsid w:val="00A65C13"/>
    <w:rsid w:val="00A673F9"/>
    <w:rsid w:val="00A713B0"/>
    <w:rsid w:val="00A74139"/>
    <w:rsid w:val="00A75D3B"/>
    <w:rsid w:val="00A76A1F"/>
    <w:rsid w:val="00A800C2"/>
    <w:rsid w:val="00A8321A"/>
    <w:rsid w:val="00A90888"/>
    <w:rsid w:val="00A921A2"/>
    <w:rsid w:val="00A94740"/>
    <w:rsid w:val="00A977E5"/>
    <w:rsid w:val="00A97BD6"/>
    <w:rsid w:val="00AB691C"/>
    <w:rsid w:val="00AC3570"/>
    <w:rsid w:val="00AC538B"/>
    <w:rsid w:val="00AD5159"/>
    <w:rsid w:val="00AD60F7"/>
    <w:rsid w:val="00AD6479"/>
    <w:rsid w:val="00AD6C46"/>
    <w:rsid w:val="00AE4978"/>
    <w:rsid w:val="00AE6E73"/>
    <w:rsid w:val="00AF1771"/>
    <w:rsid w:val="00AF4AC0"/>
    <w:rsid w:val="00B065E7"/>
    <w:rsid w:val="00B07C45"/>
    <w:rsid w:val="00B07F6C"/>
    <w:rsid w:val="00B104E5"/>
    <w:rsid w:val="00B14BDC"/>
    <w:rsid w:val="00B17DC4"/>
    <w:rsid w:val="00B23A44"/>
    <w:rsid w:val="00B27CF0"/>
    <w:rsid w:val="00B36177"/>
    <w:rsid w:val="00B42278"/>
    <w:rsid w:val="00B52645"/>
    <w:rsid w:val="00B602D5"/>
    <w:rsid w:val="00B620D9"/>
    <w:rsid w:val="00B740C5"/>
    <w:rsid w:val="00B82F1B"/>
    <w:rsid w:val="00B8420B"/>
    <w:rsid w:val="00B8557E"/>
    <w:rsid w:val="00B85CA9"/>
    <w:rsid w:val="00B86659"/>
    <w:rsid w:val="00B870E5"/>
    <w:rsid w:val="00B91D78"/>
    <w:rsid w:val="00BA2AD5"/>
    <w:rsid w:val="00BA3135"/>
    <w:rsid w:val="00BA715F"/>
    <w:rsid w:val="00BB1702"/>
    <w:rsid w:val="00BC2053"/>
    <w:rsid w:val="00BC44C9"/>
    <w:rsid w:val="00BD2A73"/>
    <w:rsid w:val="00BD2CC9"/>
    <w:rsid w:val="00BD5740"/>
    <w:rsid w:val="00BD5EF6"/>
    <w:rsid w:val="00BD7A98"/>
    <w:rsid w:val="00BE38FB"/>
    <w:rsid w:val="00BE5B87"/>
    <w:rsid w:val="00BE6B74"/>
    <w:rsid w:val="00BF4008"/>
    <w:rsid w:val="00BF5A04"/>
    <w:rsid w:val="00BF5C47"/>
    <w:rsid w:val="00BF6ED8"/>
    <w:rsid w:val="00C16998"/>
    <w:rsid w:val="00C23840"/>
    <w:rsid w:val="00C24B94"/>
    <w:rsid w:val="00C25212"/>
    <w:rsid w:val="00C2561B"/>
    <w:rsid w:val="00C300AB"/>
    <w:rsid w:val="00C31206"/>
    <w:rsid w:val="00C37EAE"/>
    <w:rsid w:val="00C415DF"/>
    <w:rsid w:val="00C41B04"/>
    <w:rsid w:val="00C42D16"/>
    <w:rsid w:val="00C45142"/>
    <w:rsid w:val="00C5347C"/>
    <w:rsid w:val="00C541AA"/>
    <w:rsid w:val="00C67BAC"/>
    <w:rsid w:val="00C83BFD"/>
    <w:rsid w:val="00C86CFB"/>
    <w:rsid w:val="00C977F7"/>
    <w:rsid w:val="00CA3F5E"/>
    <w:rsid w:val="00CA4943"/>
    <w:rsid w:val="00CB3936"/>
    <w:rsid w:val="00CB57CE"/>
    <w:rsid w:val="00CD5420"/>
    <w:rsid w:val="00CD77F8"/>
    <w:rsid w:val="00CE2622"/>
    <w:rsid w:val="00CE2FA8"/>
    <w:rsid w:val="00CE6828"/>
    <w:rsid w:val="00CE6B86"/>
    <w:rsid w:val="00CF6032"/>
    <w:rsid w:val="00D03D08"/>
    <w:rsid w:val="00D1068C"/>
    <w:rsid w:val="00D202AC"/>
    <w:rsid w:val="00D26A6A"/>
    <w:rsid w:val="00D324F7"/>
    <w:rsid w:val="00D46120"/>
    <w:rsid w:val="00D4707E"/>
    <w:rsid w:val="00D502EF"/>
    <w:rsid w:val="00D57F1A"/>
    <w:rsid w:val="00D60180"/>
    <w:rsid w:val="00D6799E"/>
    <w:rsid w:val="00D9016E"/>
    <w:rsid w:val="00DA3CD3"/>
    <w:rsid w:val="00DA6657"/>
    <w:rsid w:val="00DA7BE6"/>
    <w:rsid w:val="00DB040A"/>
    <w:rsid w:val="00DB7571"/>
    <w:rsid w:val="00DC002A"/>
    <w:rsid w:val="00DC5290"/>
    <w:rsid w:val="00DC5E9B"/>
    <w:rsid w:val="00DD4764"/>
    <w:rsid w:val="00DD6839"/>
    <w:rsid w:val="00DE4A9F"/>
    <w:rsid w:val="00DE7C41"/>
    <w:rsid w:val="00DF28F6"/>
    <w:rsid w:val="00DF3067"/>
    <w:rsid w:val="00E0466B"/>
    <w:rsid w:val="00E079F2"/>
    <w:rsid w:val="00E07AC8"/>
    <w:rsid w:val="00E07C4A"/>
    <w:rsid w:val="00E13B84"/>
    <w:rsid w:val="00E2703C"/>
    <w:rsid w:val="00E3430A"/>
    <w:rsid w:val="00E40A31"/>
    <w:rsid w:val="00E42E64"/>
    <w:rsid w:val="00E50944"/>
    <w:rsid w:val="00E50BEC"/>
    <w:rsid w:val="00E52200"/>
    <w:rsid w:val="00E5276A"/>
    <w:rsid w:val="00E54460"/>
    <w:rsid w:val="00E55F91"/>
    <w:rsid w:val="00E567C3"/>
    <w:rsid w:val="00E63591"/>
    <w:rsid w:val="00E7167A"/>
    <w:rsid w:val="00E73034"/>
    <w:rsid w:val="00E73D0E"/>
    <w:rsid w:val="00E76071"/>
    <w:rsid w:val="00EA0370"/>
    <w:rsid w:val="00EA4720"/>
    <w:rsid w:val="00EC0A8C"/>
    <w:rsid w:val="00EC1155"/>
    <w:rsid w:val="00EC5A6C"/>
    <w:rsid w:val="00ED020E"/>
    <w:rsid w:val="00ED2012"/>
    <w:rsid w:val="00ED25A4"/>
    <w:rsid w:val="00ED2DE8"/>
    <w:rsid w:val="00ED6998"/>
    <w:rsid w:val="00EE3A15"/>
    <w:rsid w:val="00EE6C77"/>
    <w:rsid w:val="00EF0BE3"/>
    <w:rsid w:val="00EF6E86"/>
    <w:rsid w:val="00F00C52"/>
    <w:rsid w:val="00F00E04"/>
    <w:rsid w:val="00F05227"/>
    <w:rsid w:val="00F1605E"/>
    <w:rsid w:val="00F21C7D"/>
    <w:rsid w:val="00F30AF3"/>
    <w:rsid w:val="00F33F93"/>
    <w:rsid w:val="00F4424E"/>
    <w:rsid w:val="00F67F22"/>
    <w:rsid w:val="00F743B3"/>
    <w:rsid w:val="00F832C5"/>
    <w:rsid w:val="00F84D54"/>
    <w:rsid w:val="00F92F15"/>
    <w:rsid w:val="00F9515D"/>
    <w:rsid w:val="00F95E6B"/>
    <w:rsid w:val="00FA0AF9"/>
    <w:rsid w:val="00FA0F74"/>
    <w:rsid w:val="00FA443E"/>
    <w:rsid w:val="00FC55EB"/>
    <w:rsid w:val="00FD2894"/>
    <w:rsid w:val="00FD59DB"/>
    <w:rsid w:val="00FD7619"/>
    <w:rsid w:val="00FE4A31"/>
    <w:rsid w:val="00FE64C5"/>
    <w:rsid w:val="00FE6F4A"/>
    <w:rsid w:val="00FF1EF3"/>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F3"/>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link w:val="Titlu2Caracter"/>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uiPriority w:val="20"/>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List Paragraph11,Normal bullet 2,tabla negro"/>
    <w:basedOn w:val="Normal"/>
    <w:link w:val="ListparagrafCaracter"/>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paragraph" w:customStyle="1" w:styleId="BULLET">
    <w:name w:val="BULLET"/>
    <w:basedOn w:val="Normal"/>
    <w:qFormat/>
    <w:rsid w:val="00E0466B"/>
    <w:pPr>
      <w:numPr>
        <w:numId w:val="5"/>
      </w:numPr>
      <w:spacing w:after="120"/>
      <w:contextualSpacing/>
      <w:jc w:val="both"/>
    </w:pPr>
    <w:rPr>
      <w:rFonts w:ascii="Cambria" w:eastAsia="Calibri" w:hAnsi="Cambria" w:cs="Times New Roman"/>
      <w:spacing w:val="-6"/>
      <w:sz w:val="24"/>
      <w:szCs w:val="24"/>
      <w:lang w:val="ro-RO"/>
    </w:rPr>
  </w:style>
  <w:style w:type="character" w:customStyle="1" w:styleId="ListparagrafCaracter">
    <w:name w:val="Listă paragraf Caracter"/>
    <w:aliases w:val="List Paragraph11 Caracter,Normal bullet 2 Caracter,tabla negro Caracter"/>
    <w:link w:val="Listparagraf"/>
    <w:uiPriority w:val="34"/>
    <w:rsid w:val="00E0466B"/>
    <w:rPr>
      <w:rFonts w:ascii="Calibri" w:eastAsia="Calibri" w:hAnsi="Calibri" w:cs="Times New Roman"/>
      <w:lang w:val="en-US" w:eastAsia="ar-SA"/>
    </w:rPr>
  </w:style>
  <w:style w:type="paragraph" w:customStyle="1" w:styleId="Tabel">
    <w:name w:val="Tabel"/>
    <w:basedOn w:val="Frspaiere"/>
    <w:qFormat/>
    <w:rsid w:val="006C4497"/>
    <w:pPr>
      <w:suppressAutoHyphens w:val="0"/>
      <w:spacing w:before="120" w:after="120"/>
      <w:jc w:val="both"/>
    </w:pPr>
    <w:rPr>
      <w:rFonts w:ascii="Cambria" w:hAnsi="Cambria"/>
      <w:szCs w:val="24"/>
      <w:lang w:val="en-US" w:eastAsia="en-GB"/>
    </w:rPr>
  </w:style>
  <w:style w:type="character" w:styleId="MeniuneNerezolvat">
    <w:name w:val="Unresolved Mention"/>
    <w:basedOn w:val="Fontdeparagrafimplicit"/>
    <w:uiPriority w:val="99"/>
    <w:semiHidden/>
    <w:unhideWhenUsed/>
    <w:rsid w:val="006C4497"/>
    <w:rPr>
      <w:color w:val="605E5C"/>
      <w:shd w:val="clear" w:color="auto" w:fill="E1DFDD"/>
    </w:rPr>
  </w:style>
  <w:style w:type="character" w:customStyle="1" w:styleId="salnttl">
    <w:name w:val="s_aln_ttl"/>
    <w:basedOn w:val="Fontdeparagrafimplicit"/>
    <w:rsid w:val="00732336"/>
  </w:style>
  <w:style w:type="character" w:customStyle="1" w:styleId="slinttl1">
    <w:name w:val="s_lin_ttl1"/>
    <w:basedOn w:val="Fontdeparagrafimplicit"/>
    <w:rsid w:val="00930341"/>
    <w:rPr>
      <w:rFonts w:ascii="Verdana" w:hAnsi="Verdana" w:hint="default"/>
      <w:b/>
      <w:bCs/>
      <w:color w:val="24689B"/>
      <w:sz w:val="21"/>
      <w:szCs w:val="21"/>
      <w:shd w:val="clear" w:color="auto" w:fill="FFFFFF"/>
    </w:rPr>
  </w:style>
  <w:style w:type="character" w:customStyle="1" w:styleId="slinbdy">
    <w:name w:val="s_lin_bdy"/>
    <w:basedOn w:val="Fontdeparagrafimplicit"/>
    <w:rsid w:val="00930341"/>
    <w:rPr>
      <w:rFonts w:ascii="Verdana" w:hAnsi="Verdana" w:hint="default"/>
      <w:b w:val="0"/>
      <w:bCs w:val="0"/>
      <w:color w:val="000000"/>
      <w:sz w:val="20"/>
      <w:szCs w:val="20"/>
      <w:shd w:val="clear" w:color="auto" w:fill="FFFFFF"/>
    </w:rPr>
  </w:style>
  <w:style w:type="character" w:customStyle="1" w:styleId="Titlu2Caracter">
    <w:name w:val="Titlu 2 Caracter"/>
    <w:basedOn w:val="Fontdeparagrafimplicit"/>
    <w:link w:val="Titlu2"/>
    <w:uiPriority w:val="9"/>
    <w:rsid w:val="00ED201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6587">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708604869">
      <w:bodyDiv w:val="1"/>
      <w:marLeft w:val="0"/>
      <w:marRight w:val="0"/>
      <w:marTop w:val="0"/>
      <w:marBottom w:val="0"/>
      <w:divBdr>
        <w:top w:val="none" w:sz="0" w:space="0" w:color="auto"/>
        <w:left w:val="none" w:sz="0" w:space="0" w:color="auto"/>
        <w:bottom w:val="none" w:sz="0" w:space="0" w:color="auto"/>
        <w:right w:val="none" w:sz="0" w:space="0" w:color="auto"/>
      </w:divBdr>
    </w:div>
    <w:div w:id="770013168">
      <w:bodyDiv w:val="1"/>
      <w:marLeft w:val="0"/>
      <w:marRight w:val="0"/>
      <w:marTop w:val="0"/>
      <w:marBottom w:val="0"/>
      <w:divBdr>
        <w:top w:val="none" w:sz="0" w:space="0" w:color="auto"/>
        <w:left w:val="none" w:sz="0" w:space="0" w:color="auto"/>
        <w:bottom w:val="none" w:sz="0" w:space="0" w:color="auto"/>
        <w:right w:val="none" w:sz="0" w:space="0" w:color="auto"/>
      </w:divBdr>
    </w:div>
    <w:div w:id="779682665">
      <w:bodyDiv w:val="1"/>
      <w:marLeft w:val="0"/>
      <w:marRight w:val="0"/>
      <w:marTop w:val="0"/>
      <w:marBottom w:val="0"/>
      <w:divBdr>
        <w:top w:val="none" w:sz="0" w:space="0" w:color="auto"/>
        <w:left w:val="none" w:sz="0" w:space="0" w:color="auto"/>
        <w:bottom w:val="none" w:sz="0" w:space="0" w:color="auto"/>
        <w:right w:val="none" w:sz="0" w:space="0" w:color="auto"/>
      </w:divBdr>
      <w:divsChild>
        <w:div w:id="509829908">
          <w:marLeft w:val="0"/>
          <w:marRight w:val="0"/>
          <w:marTop w:val="0"/>
          <w:marBottom w:val="0"/>
          <w:divBdr>
            <w:top w:val="none" w:sz="0" w:space="0" w:color="auto"/>
            <w:left w:val="none" w:sz="0" w:space="0" w:color="auto"/>
            <w:bottom w:val="none" w:sz="0" w:space="0" w:color="auto"/>
            <w:right w:val="none" w:sz="0" w:space="0" w:color="auto"/>
          </w:divBdr>
          <w:divsChild>
            <w:div w:id="962536280">
              <w:marLeft w:val="0"/>
              <w:marRight w:val="0"/>
              <w:marTop w:val="0"/>
              <w:marBottom w:val="0"/>
              <w:divBdr>
                <w:top w:val="none" w:sz="0" w:space="0" w:color="auto"/>
                <w:left w:val="none" w:sz="0" w:space="0" w:color="auto"/>
                <w:bottom w:val="none" w:sz="0" w:space="0" w:color="auto"/>
                <w:right w:val="none" w:sz="0" w:space="0" w:color="auto"/>
              </w:divBdr>
            </w:div>
            <w:div w:id="183639365">
              <w:marLeft w:val="0"/>
              <w:marRight w:val="0"/>
              <w:marTop w:val="0"/>
              <w:marBottom w:val="0"/>
              <w:divBdr>
                <w:top w:val="none" w:sz="0" w:space="0" w:color="auto"/>
                <w:left w:val="none" w:sz="0" w:space="0" w:color="auto"/>
                <w:bottom w:val="none" w:sz="0" w:space="0" w:color="auto"/>
                <w:right w:val="none" w:sz="0" w:space="0" w:color="auto"/>
              </w:divBdr>
            </w:div>
            <w:div w:id="40441074">
              <w:marLeft w:val="0"/>
              <w:marRight w:val="0"/>
              <w:marTop w:val="0"/>
              <w:marBottom w:val="0"/>
              <w:divBdr>
                <w:top w:val="none" w:sz="0" w:space="0" w:color="auto"/>
                <w:left w:val="none" w:sz="0" w:space="0" w:color="auto"/>
                <w:bottom w:val="none" w:sz="0" w:space="0" w:color="auto"/>
                <w:right w:val="none" w:sz="0" w:space="0" w:color="auto"/>
              </w:divBdr>
            </w:div>
            <w:div w:id="271863289">
              <w:marLeft w:val="0"/>
              <w:marRight w:val="0"/>
              <w:marTop w:val="0"/>
              <w:marBottom w:val="0"/>
              <w:divBdr>
                <w:top w:val="none" w:sz="0" w:space="0" w:color="auto"/>
                <w:left w:val="none" w:sz="0" w:space="0" w:color="auto"/>
                <w:bottom w:val="none" w:sz="0" w:space="0" w:color="auto"/>
                <w:right w:val="none" w:sz="0" w:space="0" w:color="auto"/>
              </w:divBdr>
            </w:div>
            <w:div w:id="15749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8BB7-C07E-49E8-97F1-C316CBDF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13</Pages>
  <Words>4572</Words>
  <Characters>26518</Characters>
  <Application>Microsoft Office Word</Application>
  <DocSecurity>0</DocSecurity>
  <Lines>220</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114</cp:revision>
  <cp:lastPrinted>2022-04-15T06:10:00Z</cp:lastPrinted>
  <dcterms:created xsi:type="dcterms:W3CDTF">2021-09-25T05:47:00Z</dcterms:created>
  <dcterms:modified xsi:type="dcterms:W3CDTF">2022-04-21T05:38:00Z</dcterms:modified>
</cp:coreProperties>
</file>