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8F7" w14:textId="4F2EE129" w:rsidR="008F76F2" w:rsidRPr="00777734" w:rsidRDefault="008F76F2" w:rsidP="00784B61">
      <w:pPr>
        <w:spacing w:line="240" w:lineRule="auto"/>
        <w:rPr>
          <w:rFonts w:ascii="Montserrat Light" w:hAnsi="Montserrat Light"/>
          <w:b/>
          <w:bCs/>
        </w:rPr>
      </w:pPr>
      <w:r w:rsidRPr="00777734">
        <w:rPr>
          <w:rFonts w:ascii="Montserrat Light" w:hAnsi="Montserrat Light"/>
        </w:rPr>
        <w:t>Nr.</w:t>
      </w:r>
      <w:bookmarkStart w:id="0" w:name="_lo1dgo7s1ifp" w:colFirst="0" w:colLast="0"/>
      <w:bookmarkStart w:id="1" w:name="_Hlk62539335"/>
      <w:bookmarkEnd w:id="0"/>
      <w:r w:rsidR="001D5258" w:rsidRPr="00777734">
        <w:rPr>
          <w:rFonts w:ascii="Montserrat Light" w:hAnsi="Montserrat Light"/>
        </w:rPr>
        <w:t xml:space="preserve"> </w:t>
      </w:r>
      <w:r w:rsidR="001036A2" w:rsidRPr="001036A2">
        <w:rPr>
          <w:rFonts w:ascii="Montserrat Light" w:hAnsi="Montserrat Light"/>
          <w:color w:val="000000" w:themeColor="text1"/>
        </w:rPr>
        <w:t>23973</w:t>
      </w:r>
      <w:r w:rsidR="00DB2D94">
        <w:rPr>
          <w:rFonts w:ascii="Montserrat Light" w:hAnsi="Montserrat Light"/>
        </w:rPr>
        <w:t>/</w:t>
      </w:r>
      <w:bookmarkEnd w:id="1"/>
      <w:r w:rsidR="006F2789">
        <w:rPr>
          <w:rFonts w:ascii="Montserrat Light" w:hAnsi="Montserrat Light"/>
        </w:rPr>
        <w:t>14</w:t>
      </w:r>
      <w:r w:rsidR="00AC582D">
        <w:rPr>
          <w:rFonts w:ascii="Montserrat Light" w:hAnsi="Montserrat Light"/>
        </w:rPr>
        <w:t>.06.2022</w:t>
      </w:r>
    </w:p>
    <w:p w14:paraId="5F43921A" w14:textId="77777777" w:rsidR="000548F1" w:rsidRDefault="000548F1" w:rsidP="00784B61">
      <w:pPr>
        <w:spacing w:line="240" w:lineRule="auto"/>
        <w:jc w:val="center"/>
        <w:rPr>
          <w:rFonts w:ascii="Montserrat" w:hAnsi="Montserrat"/>
          <w:b/>
          <w:bCs/>
        </w:rPr>
      </w:pPr>
      <w:bookmarkStart w:id="2" w:name="_96pwsx56lrau" w:colFirst="0" w:colLast="0"/>
      <w:bookmarkEnd w:id="2"/>
    </w:p>
    <w:p w14:paraId="0DB0E887" w14:textId="77777777" w:rsidR="006B71CA" w:rsidRDefault="006B71CA" w:rsidP="00784B61">
      <w:pPr>
        <w:spacing w:line="240" w:lineRule="auto"/>
        <w:jc w:val="center"/>
        <w:rPr>
          <w:rFonts w:ascii="Montserrat" w:hAnsi="Montserrat"/>
          <w:b/>
          <w:bCs/>
        </w:rPr>
      </w:pPr>
    </w:p>
    <w:p w14:paraId="5FFC810A" w14:textId="0B13B38A" w:rsidR="008F76F2" w:rsidRPr="00265115" w:rsidRDefault="008F76F2" w:rsidP="00784B61">
      <w:pPr>
        <w:spacing w:line="240" w:lineRule="auto"/>
        <w:jc w:val="center"/>
        <w:rPr>
          <w:rFonts w:ascii="Montserrat" w:hAnsi="Montserrat"/>
        </w:rPr>
      </w:pPr>
      <w:r w:rsidRPr="00265115">
        <w:rPr>
          <w:rFonts w:ascii="Montserrat" w:hAnsi="Montserrat"/>
          <w:b/>
          <w:bCs/>
        </w:rPr>
        <w:t>REFERAT DE APROBARE</w:t>
      </w:r>
    </w:p>
    <w:p w14:paraId="657D75D6" w14:textId="7F030E47" w:rsidR="006B71CA" w:rsidRPr="00393609" w:rsidRDefault="00393609" w:rsidP="00393609">
      <w:pPr>
        <w:pStyle w:val="Corptext2"/>
        <w:spacing w:after="0" w:line="240" w:lineRule="auto"/>
        <w:ind w:right="99"/>
        <w:jc w:val="center"/>
        <w:rPr>
          <w:rFonts w:ascii="Montserrat" w:hAnsi="Montserrat"/>
          <w:b/>
          <w:bCs/>
          <w:noProof/>
          <w:sz w:val="22"/>
          <w:szCs w:val="22"/>
          <w:lang w:val="ro-RO" w:eastAsia="ro-RO"/>
        </w:rPr>
      </w:pPr>
      <w:r w:rsidRPr="0051264F">
        <w:rPr>
          <w:rFonts w:ascii="Montserrat" w:hAnsi="Montserrat"/>
          <w:b/>
          <w:sz w:val="22"/>
          <w:szCs w:val="22"/>
          <w:lang w:val="ro-RO"/>
        </w:rPr>
        <w:t xml:space="preserve">la proiectul de hotărâre pentru modificarea </w:t>
      </w:r>
      <w:bookmarkStart w:id="3" w:name="_Hlk516641542"/>
      <w:r w:rsidRPr="0051264F">
        <w:rPr>
          <w:rFonts w:ascii="Montserrat" w:hAnsi="Montserrat"/>
          <w:b/>
          <w:sz w:val="22"/>
          <w:szCs w:val="22"/>
          <w:lang w:val="ro-RO"/>
        </w:rPr>
        <w:t xml:space="preserve">Hotărârii Consiliului Judeţean Cluj </w:t>
      </w:r>
      <w:bookmarkEnd w:id="3"/>
      <w:r w:rsidRPr="0051264F">
        <w:rPr>
          <w:rFonts w:ascii="Montserrat" w:hAnsi="Montserrat"/>
          <w:b/>
          <w:sz w:val="22"/>
          <w:szCs w:val="22"/>
        </w:rPr>
        <w:t xml:space="preserve">nr. </w:t>
      </w:r>
      <w:r w:rsidR="00AC582D">
        <w:rPr>
          <w:rFonts w:ascii="Montserrat" w:hAnsi="Montserrat"/>
          <w:b/>
          <w:sz w:val="22"/>
          <w:szCs w:val="22"/>
        </w:rPr>
        <w:t>102/2022 p</w:t>
      </w:r>
      <w:r w:rsidR="00C76EC1" w:rsidRPr="00C76EC1">
        <w:rPr>
          <w:rFonts w:ascii="Montserrat" w:hAnsi="Montserrat"/>
          <w:b/>
          <w:bCs/>
          <w:noProof/>
          <w:sz w:val="22"/>
          <w:szCs w:val="22"/>
          <w:lang w:val="ro-RO" w:eastAsia="ro-RO"/>
        </w:rPr>
        <w:t xml:space="preserve">rivind aprobarea </w:t>
      </w:r>
      <w:r w:rsidR="00C76EC1" w:rsidRPr="00C76EC1">
        <w:rPr>
          <w:rFonts w:ascii="Montserrat" w:hAnsi="Montserrat"/>
          <w:b/>
          <w:noProof/>
          <w:sz w:val="22"/>
          <w:szCs w:val="22"/>
          <w:lang w:val="ro-RO"/>
        </w:rPr>
        <w:t xml:space="preserve">Organigramei, a Statului de funcţii şi a Regulamentului de organizare şi funcţionare pentru Spitalul Clinic de </w:t>
      </w:r>
      <w:r w:rsidR="00AC582D">
        <w:rPr>
          <w:rFonts w:ascii="Montserrat" w:hAnsi="Montserrat"/>
          <w:b/>
          <w:noProof/>
          <w:sz w:val="22"/>
          <w:szCs w:val="22"/>
          <w:lang w:val="ro-RO"/>
        </w:rPr>
        <w:t xml:space="preserve">Boli Infecțioase </w:t>
      </w:r>
      <w:r w:rsidR="00C76EC1" w:rsidRPr="00C76EC1">
        <w:rPr>
          <w:rFonts w:ascii="Montserrat" w:hAnsi="Montserrat"/>
          <w:b/>
          <w:noProof/>
          <w:sz w:val="22"/>
          <w:szCs w:val="22"/>
          <w:lang w:val="ro-RO"/>
        </w:rPr>
        <w:t>Cluj-Napoca</w:t>
      </w:r>
    </w:p>
    <w:p w14:paraId="6C1D0265" w14:textId="77777777" w:rsidR="00FF5988" w:rsidRPr="009F2146" w:rsidRDefault="00FF5988" w:rsidP="00784B61">
      <w:pPr>
        <w:tabs>
          <w:tab w:val="left" w:pos="2160"/>
        </w:tabs>
        <w:spacing w:line="240" w:lineRule="auto"/>
        <w:ind w:right="180"/>
        <w:rPr>
          <w:rFonts w:ascii="Montserrat" w:hAnsi="Montserra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9F2146" w14:paraId="30D485A9" w14:textId="77777777" w:rsidTr="00BF6ED8">
        <w:trPr>
          <w:trHeight w:val="355"/>
        </w:trPr>
        <w:tc>
          <w:tcPr>
            <w:tcW w:w="9891" w:type="dxa"/>
            <w:shd w:val="clear" w:color="auto" w:fill="auto"/>
          </w:tcPr>
          <w:p w14:paraId="229E5FF9" w14:textId="351778FD" w:rsidR="008F76F2" w:rsidRPr="00CD5420" w:rsidRDefault="008F76F2" w:rsidP="00784B61">
            <w:pPr>
              <w:spacing w:line="240" w:lineRule="auto"/>
              <w:jc w:val="both"/>
              <w:rPr>
                <w:rFonts w:ascii="Montserrat" w:eastAsia="Times New Roman" w:hAnsi="Montserrat" w:cs="Times New Roman"/>
                <w:lang w:val="ro-RO"/>
              </w:rPr>
            </w:pPr>
            <w:r w:rsidRPr="00CD5420">
              <w:rPr>
                <w:rFonts w:ascii="Montserrat" w:eastAsia="Times New Roman" w:hAnsi="Montserrat" w:cs="Times New Roman"/>
                <w:b/>
                <w:bCs/>
                <w:noProof/>
                <w:lang w:val="en-US"/>
              </w:rPr>
              <w:t>Secțiunea 1</w:t>
            </w:r>
            <w:r w:rsidRPr="00CD5420">
              <w:rPr>
                <w:rFonts w:ascii="Montserrat" w:eastAsia="Times New Roman" w:hAnsi="Montserrat" w:cs="Times New Roman"/>
                <w:noProof/>
                <w:lang w:val="en-US"/>
              </w:rPr>
              <w:t xml:space="preserve"> - </w:t>
            </w:r>
            <w:r w:rsidRPr="00CD5420">
              <w:rPr>
                <w:rFonts w:ascii="Montserrat" w:eastAsia="Times New Roman" w:hAnsi="Montserrat" w:cs="Times New Roman"/>
                <w:b/>
                <w:bCs/>
                <w:noProof/>
                <w:lang w:val="en-US"/>
              </w:rPr>
              <w:t xml:space="preserve">Motivul adoptării </w:t>
            </w:r>
            <w:r w:rsidRPr="00CD5420">
              <w:rPr>
                <w:rFonts w:ascii="Montserrat" w:eastAsia="Times New Roman" w:hAnsi="Montserrat" w:cs="Times New Roman"/>
                <w:b/>
                <w:bCs/>
                <w:noProof/>
                <w:shd w:val="clear" w:color="auto" w:fill="FFFFFF"/>
                <w:lang w:val="en-US"/>
              </w:rPr>
              <w:t>actului administrativ</w:t>
            </w:r>
            <w:r w:rsidRPr="00CD5420">
              <w:rPr>
                <w:rFonts w:ascii="Montserrat" w:eastAsia="Times New Roman" w:hAnsi="Montserrat" w:cs="Times New Roman"/>
                <w:b/>
                <w:bCs/>
                <w:noProof/>
                <w:lang w:val="en-US"/>
              </w:rPr>
              <w:t xml:space="preserve">: </w:t>
            </w:r>
          </w:p>
        </w:tc>
      </w:tr>
      <w:tr w:rsidR="009F2146" w:rsidRPr="009F2146" w14:paraId="06AA42D3" w14:textId="77777777" w:rsidTr="00BF6ED8">
        <w:tc>
          <w:tcPr>
            <w:tcW w:w="9891" w:type="dxa"/>
            <w:shd w:val="clear" w:color="auto" w:fill="auto"/>
          </w:tcPr>
          <w:p w14:paraId="18F4E963" w14:textId="55B866F2" w:rsidR="008F76F2" w:rsidRPr="00CD5420" w:rsidRDefault="00D1068C" w:rsidP="00784B61">
            <w:pPr>
              <w:spacing w:line="240" w:lineRule="auto"/>
              <w:ind w:left="283"/>
              <w:jc w:val="both"/>
              <w:rPr>
                <w:rFonts w:ascii="Montserrat" w:eastAsia="Calibri" w:hAnsi="Montserrat" w:cs="Times New Roman"/>
                <w:b/>
                <w:bCs/>
                <w:noProof/>
                <w:lang w:val="en-US"/>
              </w:rPr>
            </w:pPr>
            <w:r w:rsidRPr="00CD5420">
              <w:rPr>
                <w:rFonts w:ascii="Montserrat" w:eastAsia="Times New Roman" w:hAnsi="Montserrat" w:cs="Times New Roman"/>
                <w:b/>
                <w:bCs/>
                <w:noProof/>
                <w:lang w:val="en-US"/>
              </w:rPr>
              <w:t xml:space="preserve">1.  </w:t>
            </w:r>
            <w:r w:rsidR="008F76F2" w:rsidRPr="00CD5420">
              <w:rPr>
                <w:rFonts w:ascii="Montserrat" w:eastAsia="Times New Roman" w:hAnsi="Montserrat" w:cs="Times New Roman"/>
                <w:b/>
                <w:bCs/>
                <w:noProof/>
                <w:lang w:val="en-US"/>
              </w:rPr>
              <w:t>Descrierea situației actuale:</w:t>
            </w:r>
            <w:r w:rsidR="008F76F2" w:rsidRPr="00CD5420">
              <w:rPr>
                <w:rFonts w:ascii="Montserrat" w:eastAsia="Times New Roman" w:hAnsi="Montserrat" w:cs="Times New Roman"/>
                <w:lang w:val="ro-RO"/>
              </w:rPr>
              <w:t xml:space="preserve"> </w:t>
            </w:r>
          </w:p>
        </w:tc>
      </w:tr>
      <w:tr w:rsidR="009F2146" w:rsidRPr="009F2146" w14:paraId="00A869A3" w14:textId="77777777" w:rsidTr="00BF6ED8">
        <w:tc>
          <w:tcPr>
            <w:tcW w:w="9891" w:type="dxa"/>
            <w:shd w:val="clear" w:color="auto" w:fill="auto"/>
          </w:tcPr>
          <w:p w14:paraId="170046CA" w14:textId="70A077C1" w:rsidR="00FF3F08" w:rsidRPr="00CD5420" w:rsidRDefault="008F76F2" w:rsidP="00784B61">
            <w:pPr>
              <w:pStyle w:val="Listparagraf"/>
              <w:numPr>
                <w:ilvl w:val="1"/>
                <w:numId w:val="3"/>
              </w:numPr>
              <w:spacing w:after="0" w:line="240" w:lineRule="auto"/>
              <w:jc w:val="both"/>
              <w:rPr>
                <w:rFonts w:ascii="Montserrat" w:hAnsi="Montserrat"/>
                <w:b/>
                <w:bCs/>
                <w:noProof/>
              </w:rPr>
            </w:pPr>
            <w:r w:rsidRPr="00CD5420">
              <w:rPr>
                <w:rFonts w:ascii="Montserrat" w:eastAsia="Times New Roman" w:hAnsi="Montserrat"/>
                <w:b/>
                <w:bCs/>
                <w:noProof/>
                <w:shd w:val="clear" w:color="auto" w:fill="FFFFFF"/>
              </w:rPr>
              <w:t xml:space="preserve">Cerinţe care reclamă necesitatea actului administrativ: </w:t>
            </w:r>
          </w:p>
        </w:tc>
      </w:tr>
      <w:tr w:rsidR="009F2146" w:rsidRPr="009F2146" w14:paraId="2DFBE61F" w14:textId="77777777" w:rsidTr="00BF6ED8">
        <w:tc>
          <w:tcPr>
            <w:tcW w:w="9891" w:type="dxa"/>
            <w:shd w:val="clear" w:color="auto" w:fill="auto"/>
          </w:tcPr>
          <w:p w14:paraId="4C5F0FA2" w14:textId="77777777" w:rsidR="00750574" w:rsidRPr="0098654D" w:rsidRDefault="00750574" w:rsidP="00750574">
            <w:pPr>
              <w:pStyle w:val="Indentcorptext"/>
              <w:spacing w:after="0"/>
              <w:ind w:left="0" w:firstLine="61"/>
              <w:jc w:val="both"/>
              <w:rPr>
                <w:rFonts w:ascii="Montserrat Light" w:hAnsi="Montserrat Light"/>
                <w:sz w:val="22"/>
                <w:szCs w:val="22"/>
                <w:lang w:val="ro-RO"/>
              </w:rPr>
            </w:pPr>
            <w:r w:rsidRPr="000E0C4B">
              <w:rPr>
                <w:rFonts w:ascii="Montserrat Light" w:hAnsi="Montserrat Light"/>
                <w:sz w:val="22"/>
                <w:szCs w:val="22"/>
                <w:lang w:val="ro-RO"/>
              </w:rPr>
              <w:t>În baza prevederilor art. 173 alin. (1) lit. a) coroborat cu alin. (2) lit. c) din Ordonanța de Urgență a Guvernului nr. 57/2019 privind Codul administrativ,</w:t>
            </w:r>
            <w:r>
              <w:rPr>
                <w:rFonts w:ascii="Montserrat Light" w:hAnsi="Montserrat Light"/>
                <w:sz w:val="22"/>
                <w:szCs w:val="22"/>
                <w:lang w:val="ro-RO"/>
              </w:rPr>
              <w:t xml:space="preserve"> cu modificările și completările ulterioare,</w:t>
            </w:r>
            <w:r w:rsidRPr="000E0C4B">
              <w:rPr>
                <w:rFonts w:ascii="Montserrat Light" w:hAnsi="Montserrat Light"/>
                <w:sz w:val="22"/>
                <w:szCs w:val="22"/>
                <w:lang w:val="ro-RO"/>
              </w:rPr>
              <w:t xml:space="preserve"> consiliul judeţean </w:t>
            </w:r>
            <w:r w:rsidRPr="000E0C4B">
              <w:rPr>
                <w:rStyle w:val="slitbdy"/>
                <w:rFonts w:ascii="Montserrat Light" w:hAnsi="Montserrat Light"/>
                <w:sz w:val="22"/>
                <w:szCs w:val="22"/>
                <w:lang w:val="ro-RO"/>
              </w:rPr>
              <w:t>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14:paraId="41BDEB62" w14:textId="75E788AC" w:rsidR="00CA4291" w:rsidRPr="00C76EC1" w:rsidRDefault="00750574" w:rsidP="00750574">
            <w:pPr>
              <w:spacing w:before="240" w:line="240" w:lineRule="auto"/>
              <w:jc w:val="both"/>
              <w:rPr>
                <w:rFonts w:ascii="Montserrat Light" w:eastAsia="Calibri" w:hAnsi="Montserrat Light"/>
                <w:noProof/>
                <w:lang w:val="ro-RO"/>
              </w:rPr>
            </w:pPr>
            <w:r w:rsidRPr="00D3163F">
              <w:rPr>
                <w:rFonts w:ascii="Montserrat Light" w:eastAsia="Calibri" w:hAnsi="Montserrat Light"/>
                <w:noProof/>
                <w:lang w:val="ro-RO"/>
              </w:rPr>
              <w:t>Stabilirea numărului de personal, a salariilor de bază şi a celorlalte elemente ale sistemului de salarizare, conform legislaţiei în vigoare, se face în vederea realizării obiectivelor, programelor şi proiectelor stabilite.</w:t>
            </w:r>
          </w:p>
        </w:tc>
      </w:tr>
      <w:tr w:rsidR="009F2146" w:rsidRPr="009F2146" w14:paraId="7BA9B879" w14:textId="77777777" w:rsidTr="00BF6ED8">
        <w:tc>
          <w:tcPr>
            <w:tcW w:w="9891" w:type="dxa"/>
            <w:shd w:val="clear" w:color="auto" w:fill="auto"/>
          </w:tcPr>
          <w:p w14:paraId="50B99C30" w14:textId="457FC5B3" w:rsidR="005F2B44" w:rsidRPr="00CD5420" w:rsidRDefault="005F2B44" w:rsidP="00784B61">
            <w:pPr>
              <w:pStyle w:val="Listparagraf"/>
              <w:keepNext/>
              <w:widowControl w:val="0"/>
              <w:numPr>
                <w:ilvl w:val="1"/>
                <w:numId w:val="3"/>
              </w:numPr>
              <w:autoSpaceDE w:val="0"/>
              <w:autoSpaceDN w:val="0"/>
              <w:adjustRightInd w:val="0"/>
              <w:spacing w:after="0" w:line="240" w:lineRule="auto"/>
              <w:jc w:val="both"/>
              <w:outlineLvl w:val="1"/>
              <w:rPr>
                <w:rFonts w:ascii="Montserrat" w:eastAsia="Times New Roman" w:hAnsi="Montserrat"/>
                <w:b/>
                <w:bCs/>
                <w:noProof/>
                <w:shd w:val="clear" w:color="auto" w:fill="FFFFFF"/>
              </w:rPr>
            </w:pPr>
            <w:r w:rsidRPr="00CD5420">
              <w:rPr>
                <w:rFonts w:ascii="Montserrat" w:eastAsia="Times New Roman" w:hAnsi="Montserrat"/>
                <w:b/>
                <w:bCs/>
                <w:noProof/>
                <w:shd w:val="clear" w:color="auto" w:fill="FFFFFF"/>
              </w:rPr>
              <w:t>Cerinţe care reclamă oportunitatea actului administrativ:</w:t>
            </w:r>
          </w:p>
        </w:tc>
      </w:tr>
      <w:tr w:rsidR="00750574" w:rsidRPr="009F2146" w14:paraId="1E608E00" w14:textId="77777777" w:rsidTr="00BF6ED8">
        <w:tc>
          <w:tcPr>
            <w:tcW w:w="9891" w:type="dxa"/>
            <w:shd w:val="clear" w:color="auto" w:fill="auto"/>
          </w:tcPr>
          <w:p w14:paraId="4E445642" w14:textId="77777777" w:rsidR="00750574" w:rsidRDefault="00750574" w:rsidP="00750574">
            <w:pPr>
              <w:keepNext/>
              <w:widowControl w:val="0"/>
              <w:autoSpaceDE w:val="0"/>
              <w:autoSpaceDN w:val="0"/>
              <w:adjustRightInd w:val="0"/>
              <w:spacing w:line="240" w:lineRule="auto"/>
              <w:jc w:val="both"/>
              <w:outlineLvl w:val="1"/>
              <w:rPr>
                <w:rFonts w:ascii="Montserrat Light" w:hAnsi="Montserrat Light"/>
                <w:noProof/>
                <w:lang w:val="ro-RO"/>
              </w:rPr>
            </w:pPr>
            <w:r w:rsidRPr="00D3163F">
              <w:rPr>
                <w:rFonts w:ascii="Montserrat Light" w:hAnsi="Montserrat Light"/>
                <w:noProof/>
                <w:lang w:val="ro-RO"/>
              </w:rPr>
              <w:t xml:space="preserve">În unităţile sanitare publice din sistemul sanitar numărul de posturi, pe categorii de personal, între limita minimă şi maximă, se stabileşte de </w:t>
            </w:r>
            <w:r>
              <w:rPr>
                <w:rFonts w:ascii="Montserrat Light" w:hAnsi="Montserrat Light"/>
                <w:noProof/>
                <w:lang w:val="ro-RO"/>
              </w:rPr>
              <w:t xml:space="preserve">către </w:t>
            </w:r>
            <w:r w:rsidRPr="00D3163F">
              <w:rPr>
                <w:rFonts w:ascii="Montserrat Light" w:hAnsi="Montserrat Light"/>
                <w:noProof/>
                <w:lang w:val="ro-RO"/>
              </w:rPr>
              <w:t>managerul fiecărei unităţi sanitare cu personalitate juridică, potrivit structurilor medicale aprobate, cu încadrarea în cheltuielile de personal aprobate ca limită maximă prin bugetul anual de venituri şi cheltuieli. De</w:t>
            </w:r>
            <w:r>
              <w:rPr>
                <w:rFonts w:ascii="Montserrat Light" w:hAnsi="Montserrat Light"/>
                <w:noProof/>
                <w:lang w:val="ro-RO"/>
              </w:rPr>
              <w:t xml:space="preserve"> </w:t>
            </w:r>
            <w:r w:rsidRPr="00D3163F">
              <w:rPr>
                <w:rFonts w:ascii="Montserrat Light" w:hAnsi="Montserrat Light"/>
                <w:noProof/>
                <w:lang w:val="ro-RO"/>
              </w:rPr>
              <w:t xml:space="preserve">asemenea, promovarea în funcţii, grade şi trepte profesionale se face potrivit metodologiei legale în vigoare, prin transformarea postului avut într-un post corespunzător promovării. </w:t>
            </w:r>
          </w:p>
          <w:p w14:paraId="2EAE0901" w14:textId="77777777" w:rsidR="00750574" w:rsidRDefault="00750574" w:rsidP="00750574">
            <w:pPr>
              <w:spacing w:line="240" w:lineRule="auto"/>
              <w:jc w:val="both"/>
              <w:rPr>
                <w:rFonts w:ascii="Montserrat Light" w:hAnsi="Montserrat Light"/>
                <w:lang w:val="ro-RO"/>
              </w:rPr>
            </w:pPr>
          </w:p>
          <w:p w14:paraId="45E40C45" w14:textId="2352EF1D" w:rsidR="00750574" w:rsidRPr="00CA3A6D" w:rsidRDefault="00CA3A6D" w:rsidP="00CA3A6D">
            <w:pPr>
              <w:spacing w:line="240" w:lineRule="auto"/>
              <w:jc w:val="both"/>
              <w:rPr>
                <w:rFonts w:ascii="Montserrat Light" w:hAnsi="Montserrat Light"/>
              </w:rPr>
            </w:pPr>
            <w:r w:rsidRPr="00986435">
              <w:rPr>
                <w:rFonts w:ascii="Montserrat Light" w:hAnsi="Montserrat Light"/>
                <w:lang w:val="ro-RO"/>
              </w:rPr>
              <w:t xml:space="preserve">Spitalul </w:t>
            </w:r>
            <w:r w:rsidRPr="00986435">
              <w:rPr>
                <w:rFonts w:ascii="Montserrat Light" w:hAnsi="Montserrat Light"/>
                <w:noProof/>
                <w:lang w:val="ro-RO"/>
              </w:rPr>
              <w:t xml:space="preserve">Clinic de </w:t>
            </w:r>
            <w:r>
              <w:rPr>
                <w:rFonts w:ascii="Montserrat Light" w:hAnsi="Montserrat Light"/>
                <w:noProof/>
                <w:lang w:val="ro-RO"/>
              </w:rPr>
              <w:t>Boli Infecțioase</w:t>
            </w:r>
            <w:r w:rsidRPr="00986435">
              <w:rPr>
                <w:rFonts w:ascii="Montserrat Light" w:hAnsi="Montserrat Light"/>
                <w:noProof/>
                <w:lang w:val="ro-RO"/>
              </w:rPr>
              <w:t xml:space="preserve"> Cluj-Napoca</w:t>
            </w:r>
            <w:r w:rsidRPr="00986435">
              <w:rPr>
                <w:rFonts w:ascii="Montserrat Light" w:hAnsi="Montserrat Light"/>
              </w:rPr>
              <w:t xml:space="preserve"> </w:t>
            </w:r>
            <w:proofErr w:type="spellStart"/>
            <w:r w:rsidRPr="00986435">
              <w:rPr>
                <w:rFonts w:ascii="Montserrat Light" w:hAnsi="Montserrat Light"/>
              </w:rPr>
              <w:t>prin</w:t>
            </w:r>
            <w:proofErr w:type="spellEnd"/>
            <w:r w:rsidRPr="00986435">
              <w:rPr>
                <w:rFonts w:ascii="Montserrat Light" w:hAnsi="Montserrat Light"/>
              </w:rPr>
              <w:t xml:space="preserve"> </w:t>
            </w:r>
            <w:proofErr w:type="spellStart"/>
            <w:r w:rsidRPr="00986435">
              <w:rPr>
                <w:rFonts w:ascii="Montserrat Light" w:hAnsi="Montserrat Light"/>
              </w:rPr>
              <w:t>adresa</w:t>
            </w:r>
            <w:proofErr w:type="spellEnd"/>
            <w:r w:rsidRPr="00986435">
              <w:rPr>
                <w:rFonts w:ascii="Montserrat Light" w:hAnsi="Montserrat Light"/>
              </w:rPr>
              <w:t xml:space="preserve"> </w:t>
            </w:r>
            <w:bookmarkStart w:id="4" w:name="_Hlk85009902"/>
            <w:r w:rsidRPr="00986435">
              <w:rPr>
                <w:rFonts w:ascii="Montserrat Light" w:hAnsi="Montserrat Light"/>
                <w:lang w:val="ro-RO"/>
              </w:rPr>
              <w:t>nr</w:t>
            </w:r>
            <w:r w:rsidRPr="00D36816">
              <w:rPr>
                <w:rFonts w:ascii="Montserrat Light" w:hAnsi="Montserrat Light"/>
                <w:color w:val="FF0000"/>
                <w:lang w:val="ro-RO"/>
              </w:rPr>
              <w:t xml:space="preserve">. </w:t>
            </w:r>
            <w:r w:rsidR="00C21997" w:rsidRPr="00C21997">
              <w:rPr>
                <w:rFonts w:ascii="Montserrat Light" w:hAnsi="Montserrat Light"/>
                <w:lang w:val="ro-RO"/>
              </w:rPr>
              <w:t>10929</w:t>
            </w:r>
            <w:r w:rsidRPr="00C21997">
              <w:rPr>
                <w:rFonts w:ascii="Montserrat Light" w:hAnsi="Montserrat Light"/>
                <w:lang w:val="ro-RO"/>
              </w:rPr>
              <w:t>/1</w:t>
            </w:r>
            <w:r w:rsidR="00C21997" w:rsidRPr="00C21997">
              <w:rPr>
                <w:rFonts w:ascii="Montserrat Light" w:hAnsi="Montserrat Light"/>
                <w:lang w:val="ro-RO"/>
              </w:rPr>
              <w:t>0.06</w:t>
            </w:r>
            <w:r w:rsidRPr="00C21997">
              <w:rPr>
                <w:rFonts w:ascii="Montserrat Light" w:hAnsi="Montserrat Light"/>
                <w:lang w:val="ro-RO"/>
              </w:rPr>
              <w:t xml:space="preserve">.2022 înregistrată la Consiliul Județean Cluj sub numărul </w:t>
            </w:r>
            <w:r w:rsidR="00C21997" w:rsidRPr="00C21997">
              <w:rPr>
                <w:rFonts w:ascii="Montserrat Light" w:hAnsi="Montserrat Light"/>
                <w:lang w:val="ro-RO"/>
              </w:rPr>
              <w:t>23718</w:t>
            </w:r>
            <w:r w:rsidRPr="00C21997">
              <w:rPr>
                <w:rFonts w:ascii="Montserrat Light" w:hAnsi="Montserrat Light"/>
                <w:lang w:val="ro-RO"/>
              </w:rPr>
              <w:t>/1</w:t>
            </w:r>
            <w:r w:rsidR="00C21997" w:rsidRPr="00C21997">
              <w:rPr>
                <w:rFonts w:ascii="Montserrat Light" w:hAnsi="Montserrat Light"/>
                <w:lang w:val="ro-RO"/>
              </w:rPr>
              <w:t>0.06</w:t>
            </w:r>
            <w:r w:rsidRPr="00C21997">
              <w:rPr>
                <w:rFonts w:ascii="Montserrat Light" w:hAnsi="Montserrat Light"/>
                <w:lang w:val="ro-RO"/>
              </w:rPr>
              <w:t xml:space="preserve">.2022 </w:t>
            </w:r>
            <w:r w:rsidRPr="005453EC">
              <w:rPr>
                <w:rFonts w:ascii="Montserrat Light" w:hAnsi="Montserrat Light"/>
                <w:lang w:val="ro-RO"/>
              </w:rPr>
              <w:t>so</w:t>
            </w:r>
            <w:r w:rsidRPr="00986435">
              <w:rPr>
                <w:rFonts w:ascii="Montserrat Light" w:hAnsi="Montserrat Light"/>
                <w:lang w:val="ro-RO"/>
              </w:rPr>
              <w:t xml:space="preserve">licită modificarea </w:t>
            </w:r>
            <w:r>
              <w:rPr>
                <w:rFonts w:ascii="Montserrat Light" w:hAnsi="Montserrat Light"/>
                <w:lang w:val="ro-RO"/>
              </w:rPr>
              <w:t xml:space="preserve">Organigramei, a </w:t>
            </w:r>
            <w:r w:rsidRPr="00986435">
              <w:rPr>
                <w:rFonts w:ascii="Montserrat Light" w:hAnsi="Montserrat Light"/>
                <w:lang w:val="ro-RO"/>
              </w:rPr>
              <w:t xml:space="preserve">Statului de funcţii </w:t>
            </w:r>
            <w:r>
              <w:rPr>
                <w:rFonts w:ascii="Montserrat Light" w:hAnsi="Montserrat Light"/>
                <w:lang w:val="ro-RO"/>
              </w:rPr>
              <w:t xml:space="preserve">și </w:t>
            </w:r>
            <w:r w:rsidRPr="00C21997">
              <w:rPr>
                <w:rFonts w:ascii="Montserrat Light" w:hAnsi="Montserrat Light"/>
                <w:lang w:val="ro-RO"/>
              </w:rPr>
              <w:t xml:space="preserve">a Regulamentului de organizare și funcționare </w:t>
            </w:r>
            <w:r w:rsidRPr="00C21997">
              <w:rPr>
                <w:rFonts w:ascii="Montserrat Light" w:hAnsi="Montserrat Light"/>
              </w:rPr>
              <w:t xml:space="preserve">al </w:t>
            </w:r>
            <w:proofErr w:type="spellStart"/>
            <w:r w:rsidRPr="00C21997">
              <w:rPr>
                <w:rFonts w:ascii="Montserrat Light" w:hAnsi="Montserrat Light"/>
              </w:rPr>
              <w:t>spitalului</w:t>
            </w:r>
            <w:bookmarkEnd w:id="4"/>
            <w:proofErr w:type="spellEnd"/>
            <w:r w:rsidRPr="00C21997">
              <w:rPr>
                <w:rFonts w:ascii="Montserrat Light" w:hAnsi="Montserrat Light"/>
              </w:rPr>
              <w:t xml:space="preserve"> </w:t>
            </w:r>
            <w:proofErr w:type="spellStart"/>
            <w:r w:rsidRPr="00C21997">
              <w:rPr>
                <w:rFonts w:ascii="Montserrat Light" w:hAnsi="Montserrat Light"/>
              </w:rPr>
              <w:t>urmare</w:t>
            </w:r>
            <w:proofErr w:type="spellEnd"/>
            <w:r w:rsidRPr="00C21997">
              <w:rPr>
                <w:rFonts w:ascii="Montserrat Light" w:hAnsi="Montserrat Light"/>
              </w:rPr>
              <w:t xml:space="preserve"> </w:t>
            </w:r>
            <w:proofErr w:type="spellStart"/>
            <w:r>
              <w:rPr>
                <w:rFonts w:ascii="Montserrat Light" w:hAnsi="Montserrat Light"/>
              </w:rPr>
              <w:t>aprobării</w:t>
            </w:r>
            <w:proofErr w:type="spellEnd"/>
            <w:r>
              <w:rPr>
                <w:rFonts w:ascii="Montserrat Light" w:hAnsi="Montserrat Light"/>
              </w:rPr>
              <w:t xml:space="preserve"> </w:t>
            </w:r>
            <w:proofErr w:type="spellStart"/>
            <w:r>
              <w:rPr>
                <w:rFonts w:ascii="Montserrat Light" w:hAnsi="Montserrat Light"/>
              </w:rPr>
              <w:t>structurii</w:t>
            </w:r>
            <w:proofErr w:type="spellEnd"/>
            <w:r>
              <w:rPr>
                <w:rFonts w:ascii="Montserrat Light" w:hAnsi="Montserrat Light"/>
              </w:rPr>
              <w:t xml:space="preserve"> </w:t>
            </w:r>
            <w:proofErr w:type="spellStart"/>
            <w:r>
              <w:rPr>
                <w:rFonts w:ascii="Montserrat Light" w:hAnsi="Montserrat Light"/>
              </w:rPr>
              <w:t>organizatorice</w:t>
            </w:r>
            <w:proofErr w:type="spellEnd"/>
            <w:r>
              <w:rPr>
                <w:rFonts w:ascii="Montserrat Light" w:hAnsi="Montserrat Light"/>
              </w:rPr>
              <w:t xml:space="preserve"> de </w:t>
            </w:r>
            <w:proofErr w:type="spellStart"/>
            <w:r>
              <w:rPr>
                <w:rFonts w:ascii="Montserrat Light" w:hAnsi="Montserrat Light"/>
              </w:rPr>
              <w:t>către</w:t>
            </w:r>
            <w:proofErr w:type="spellEnd"/>
            <w:r>
              <w:rPr>
                <w:rFonts w:ascii="Montserrat Light" w:hAnsi="Montserrat Light"/>
              </w:rPr>
              <w:t xml:space="preserve"> </w:t>
            </w:r>
            <w:proofErr w:type="spellStart"/>
            <w:r>
              <w:rPr>
                <w:rFonts w:ascii="Montserrat Light" w:hAnsi="Montserrat Light"/>
              </w:rPr>
              <w:t>directorul</w:t>
            </w:r>
            <w:proofErr w:type="spellEnd"/>
            <w:r>
              <w:rPr>
                <w:rFonts w:ascii="Montserrat Light" w:hAnsi="Montserrat Light"/>
              </w:rPr>
              <w:t xml:space="preserve"> </w:t>
            </w:r>
            <w:proofErr w:type="spellStart"/>
            <w:r>
              <w:rPr>
                <w:rFonts w:ascii="Montserrat Light" w:hAnsi="Montserrat Light"/>
              </w:rPr>
              <w:t>executiv</w:t>
            </w:r>
            <w:proofErr w:type="spellEnd"/>
            <w:r>
              <w:rPr>
                <w:rFonts w:ascii="Montserrat Light" w:hAnsi="Montserrat Light"/>
              </w:rPr>
              <w:t xml:space="preserve"> al </w:t>
            </w:r>
            <w:r w:rsidRPr="00C60AA3">
              <w:rPr>
                <w:rFonts w:ascii="Montserrat Light" w:hAnsi="Montserrat Light"/>
                <w:lang w:val="ro-RO"/>
              </w:rPr>
              <w:t>Direcți</w:t>
            </w:r>
            <w:r>
              <w:rPr>
                <w:rFonts w:ascii="Montserrat Light" w:hAnsi="Montserrat Light"/>
                <w:lang w:val="ro-RO"/>
              </w:rPr>
              <w:t>ei</w:t>
            </w:r>
            <w:r w:rsidRPr="00C60AA3">
              <w:rPr>
                <w:rFonts w:ascii="Montserrat Light" w:hAnsi="Montserrat Light"/>
                <w:lang w:val="ro-RO"/>
              </w:rPr>
              <w:t xml:space="preserve"> de Sănătate Publică Cluj prin </w:t>
            </w:r>
            <w:r>
              <w:rPr>
                <w:rFonts w:ascii="Montserrat Light" w:hAnsi="Montserrat Light"/>
                <w:lang w:val="ro-RO"/>
              </w:rPr>
              <w:t>D</w:t>
            </w:r>
            <w:r w:rsidRPr="00C60AA3">
              <w:rPr>
                <w:rFonts w:ascii="Montserrat Light" w:hAnsi="Montserrat Light"/>
                <w:lang w:val="ro-RO"/>
              </w:rPr>
              <w:t>ecizia nr.</w:t>
            </w:r>
            <w:r w:rsidR="00C21997">
              <w:rPr>
                <w:rFonts w:ascii="Montserrat Light" w:hAnsi="Montserrat Light"/>
                <w:lang w:val="ro-RO"/>
              </w:rPr>
              <w:t xml:space="preserve"> 161/02.06.</w:t>
            </w:r>
            <w:r w:rsidRPr="00C60AA3">
              <w:rPr>
                <w:rFonts w:ascii="Montserrat Light" w:hAnsi="Montserrat Light"/>
                <w:lang w:val="ro-RO"/>
              </w:rPr>
              <w:t>2022</w:t>
            </w:r>
            <w:r>
              <w:rPr>
                <w:rFonts w:ascii="Montserrat Light" w:hAnsi="Montserrat Light"/>
                <w:bCs/>
                <w:lang w:val="ro-RO"/>
              </w:rPr>
              <w:t>, în conformitate cu art. XX alin. (1) și (3) din Ordonanța de Urgență a Guvernului nr. 44/2022</w:t>
            </w:r>
            <w:r w:rsidRPr="00A74E62">
              <w:rPr>
                <w:rFonts w:ascii="Times New Roman" w:eastAsia="Times New Roman" w:hAnsi="Times New Roman" w:cs="Times New Roman"/>
                <w:sz w:val="24"/>
                <w:szCs w:val="24"/>
                <w:lang w:val="ro-RO" w:eastAsia="ro-RO"/>
              </w:rPr>
              <w:t xml:space="preserve"> </w:t>
            </w:r>
            <w:r w:rsidRPr="00A74E62">
              <w:rPr>
                <w:rFonts w:ascii="Montserrat Light" w:hAnsi="Montserrat Light"/>
                <w:bCs/>
                <w:lang w:val="ro-RO"/>
              </w:rPr>
              <w:t>privind stabilirea unor măsuri în cadrul sistemului de sănătate, precum şi pentru interpretarea, modificarea şi completarea unor acte normative</w:t>
            </w:r>
            <w:r>
              <w:rPr>
                <w:rFonts w:ascii="Montserrat Light" w:hAnsi="Montserrat Light"/>
                <w:bCs/>
                <w:lang w:val="ro-RO"/>
              </w:rPr>
              <w:t>.</w:t>
            </w:r>
          </w:p>
          <w:p w14:paraId="2ACFA879" w14:textId="77777777" w:rsidR="00CA3A6D" w:rsidRDefault="00CA3A6D" w:rsidP="00750574">
            <w:pPr>
              <w:keepNext/>
              <w:widowControl w:val="0"/>
              <w:autoSpaceDE w:val="0"/>
              <w:autoSpaceDN w:val="0"/>
              <w:adjustRightInd w:val="0"/>
              <w:spacing w:line="240" w:lineRule="auto"/>
              <w:contextualSpacing/>
              <w:jc w:val="both"/>
              <w:outlineLvl w:val="1"/>
              <w:rPr>
                <w:rFonts w:ascii="Montserrat Light" w:hAnsi="Montserrat Light"/>
                <w:noProof/>
                <w:lang w:val="ro-RO"/>
              </w:rPr>
            </w:pPr>
          </w:p>
          <w:p w14:paraId="164CE101" w14:textId="4BFB51C0" w:rsidR="00750574" w:rsidRPr="00393609" w:rsidRDefault="00750574" w:rsidP="00750574">
            <w:pPr>
              <w:keepNext/>
              <w:widowControl w:val="0"/>
              <w:autoSpaceDE w:val="0"/>
              <w:autoSpaceDN w:val="0"/>
              <w:adjustRightInd w:val="0"/>
              <w:spacing w:line="240" w:lineRule="auto"/>
              <w:contextualSpacing/>
              <w:jc w:val="both"/>
              <w:outlineLvl w:val="1"/>
              <w:rPr>
                <w:rFonts w:ascii="Montserrat Light" w:hAnsi="Montserrat Light"/>
                <w:noProof/>
                <w:lang w:val="ro-RO"/>
              </w:rPr>
            </w:pPr>
            <w:r w:rsidRPr="00D3163F">
              <w:rPr>
                <w:rFonts w:ascii="Montserrat Light" w:hAnsi="Montserrat Light"/>
                <w:noProof/>
                <w:lang w:val="ro-RO"/>
              </w:rPr>
              <w:t>Având în vedere că solicitările de</w:t>
            </w:r>
            <w:r>
              <w:rPr>
                <w:rFonts w:ascii="Montserrat Light" w:hAnsi="Montserrat Light"/>
                <w:noProof/>
                <w:lang w:val="ro-RO"/>
              </w:rPr>
              <w:t xml:space="preserve"> desființare, înființare, mutare </w:t>
            </w:r>
            <w:r w:rsidRPr="00C31347">
              <w:rPr>
                <w:rFonts w:ascii="Montserrat Light" w:hAnsi="Montserrat Light"/>
                <w:noProof/>
                <w:lang w:val="ro-RO"/>
              </w:rPr>
              <w:t xml:space="preserve">de posturi </w:t>
            </w:r>
            <w:r w:rsidRPr="00D3163F">
              <w:rPr>
                <w:rFonts w:ascii="Montserrat Light" w:hAnsi="Montserrat Light"/>
                <w:noProof/>
                <w:lang w:val="ro-RO"/>
              </w:rPr>
              <w:t>se încadrează în prevederile OMS nr.1224/2010</w:t>
            </w:r>
            <w:r>
              <w:rPr>
                <w:rFonts w:ascii="Montserrat Light" w:hAnsi="Montserrat Light"/>
                <w:noProof/>
                <w:lang w:val="ro-RO"/>
              </w:rPr>
              <w:t xml:space="preserve"> </w:t>
            </w:r>
            <w:r w:rsidR="00C21997" w:rsidRPr="00D3163F">
              <w:rPr>
                <w:rFonts w:ascii="Montserrat Light" w:hAnsi="Montserrat Light"/>
                <w:noProof/>
                <w:lang w:val="ro-RO"/>
              </w:rPr>
              <w:t>este oportun ca organigrama și statul de funcții să se modifice corespunzător</w:t>
            </w:r>
            <w:r w:rsidRPr="00D3163F">
              <w:rPr>
                <w:rFonts w:ascii="Montserrat Light" w:hAnsi="Montserrat Light"/>
                <w:noProof/>
                <w:lang w:val="ro-RO"/>
              </w:rPr>
              <w:t>, prin</w:t>
            </w:r>
            <w:r>
              <w:rPr>
                <w:rFonts w:ascii="Montserrat Light" w:hAnsi="Montserrat Light"/>
                <w:noProof/>
                <w:lang w:val="ro-RO"/>
              </w:rPr>
              <w:t xml:space="preserve"> desființare, înființare, mutarea</w:t>
            </w:r>
            <w:r w:rsidRPr="00C31347">
              <w:rPr>
                <w:rFonts w:ascii="Montserrat Light" w:hAnsi="Montserrat Light"/>
                <w:noProof/>
                <w:lang w:val="ro-RO"/>
              </w:rPr>
              <w:t xml:space="preserve"> </w:t>
            </w:r>
            <w:r w:rsidRPr="00D3163F">
              <w:rPr>
                <w:rFonts w:ascii="Montserrat Light" w:hAnsi="Montserrat Light"/>
                <w:noProof/>
                <w:lang w:val="ro-RO"/>
              </w:rPr>
              <w:t>unor posturi</w:t>
            </w:r>
            <w:r w:rsidRPr="00C31347">
              <w:rPr>
                <w:rFonts w:ascii="Montserrat Light" w:hAnsi="Montserrat Light"/>
                <w:noProof/>
                <w:lang w:val="ro-RO"/>
              </w:rPr>
              <w:t>.</w:t>
            </w:r>
          </w:p>
        </w:tc>
      </w:tr>
      <w:tr w:rsidR="00750574" w:rsidRPr="009F2146" w14:paraId="284F0991" w14:textId="77777777" w:rsidTr="00BF6ED8">
        <w:tc>
          <w:tcPr>
            <w:tcW w:w="9891" w:type="dxa"/>
            <w:shd w:val="clear" w:color="auto" w:fill="auto"/>
          </w:tcPr>
          <w:p w14:paraId="57E932CF" w14:textId="4A246B41" w:rsidR="00750574" w:rsidRPr="00CD5420" w:rsidRDefault="00750574" w:rsidP="00750574">
            <w:pPr>
              <w:pStyle w:val="Listparagraf"/>
              <w:keepNext/>
              <w:widowControl w:val="0"/>
              <w:numPr>
                <w:ilvl w:val="0"/>
                <w:numId w:val="3"/>
              </w:numPr>
              <w:autoSpaceDE w:val="0"/>
              <w:autoSpaceDN w:val="0"/>
              <w:adjustRightInd w:val="0"/>
              <w:spacing w:after="0" w:line="240" w:lineRule="auto"/>
              <w:ind w:hanging="30"/>
              <w:jc w:val="both"/>
              <w:outlineLvl w:val="1"/>
              <w:rPr>
                <w:rFonts w:ascii="Montserrat" w:hAnsi="Montserrat"/>
                <w:b/>
                <w:bCs/>
                <w:noProof/>
              </w:rPr>
            </w:pPr>
            <w:r w:rsidRPr="00CD5420">
              <w:rPr>
                <w:rFonts w:ascii="Montserrat" w:eastAsia="Times New Roman" w:hAnsi="Montserrat"/>
                <w:b/>
                <w:bCs/>
                <w:noProof/>
              </w:rPr>
              <w:t xml:space="preserve">Schimbări preconizate: </w:t>
            </w:r>
          </w:p>
        </w:tc>
      </w:tr>
      <w:tr w:rsidR="00750574" w:rsidRPr="009F2146" w14:paraId="7AB0DA85" w14:textId="77777777" w:rsidTr="00BF6ED8">
        <w:tc>
          <w:tcPr>
            <w:tcW w:w="9891" w:type="dxa"/>
            <w:shd w:val="clear" w:color="auto" w:fill="auto"/>
          </w:tcPr>
          <w:p w14:paraId="44962DAE" w14:textId="77777777" w:rsidR="00342488" w:rsidRDefault="005558A7" w:rsidP="00FF5F49">
            <w:pPr>
              <w:spacing w:line="240" w:lineRule="auto"/>
              <w:jc w:val="both"/>
              <w:rPr>
                <w:rFonts w:ascii="Montserrat Light" w:hAnsi="Montserrat Light"/>
                <w:color w:val="000000" w:themeColor="text1"/>
              </w:rPr>
            </w:pPr>
            <w:r w:rsidRPr="00FF5F49">
              <w:rPr>
                <w:rFonts w:ascii="Montserrat Light" w:hAnsi="Montserrat Light"/>
                <w:color w:val="000000" w:themeColor="text1"/>
              </w:rPr>
              <w:t xml:space="preserve">Am </w:t>
            </w:r>
            <w:proofErr w:type="spellStart"/>
            <w:r w:rsidRPr="00FF5F49">
              <w:rPr>
                <w:rFonts w:ascii="Montserrat Light" w:hAnsi="Montserrat Light"/>
                <w:color w:val="000000" w:themeColor="text1"/>
              </w:rPr>
              <w:t>preluat</w:t>
            </w:r>
            <w:proofErr w:type="spellEnd"/>
            <w:r w:rsidRPr="00FF5F49">
              <w:rPr>
                <w:rFonts w:ascii="Montserrat Light" w:hAnsi="Montserrat Light"/>
                <w:color w:val="000000" w:themeColor="text1"/>
              </w:rPr>
              <w:t xml:space="preserve"> din nota de </w:t>
            </w:r>
            <w:proofErr w:type="spellStart"/>
            <w:r w:rsidRPr="00FF5F49">
              <w:rPr>
                <w:rFonts w:ascii="Montserrat Light" w:hAnsi="Montserrat Light"/>
                <w:color w:val="000000" w:themeColor="text1"/>
              </w:rPr>
              <w:t>fundamentare</w:t>
            </w:r>
            <w:proofErr w:type="spellEnd"/>
            <w:r w:rsidRPr="00FF5F49">
              <w:rPr>
                <w:rFonts w:ascii="Montserrat Light" w:hAnsi="Montserrat Light"/>
                <w:color w:val="000000" w:themeColor="text1"/>
              </w:rPr>
              <w:t xml:space="preserve">-In </w:t>
            </w:r>
            <w:proofErr w:type="spellStart"/>
            <w:r w:rsidRPr="00FF5F49">
              <w:rPr>
                <w:rFonts w:ascii="Montserrat Light" w:hAnsi="Montserrat Light"/>
                <w:color w:val="000000" w:themeColor="text1"/>
              </w:rPr>
              <w:t>urma</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modificarii</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Structurii</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Organizatorice</w:t>
            </w:r>
            <w:proofErr w:type="spellEnd"/>
            <w:r w:rsidRPr="00FF5F49">
              <w:rPr>
                <w:rFonts w:ascii="Montserrat Light" w:hAnsi="Montserrat Light"/>
                <w:color w:val="000000" w:themeColor="text1"/>
              </w:rPr>
              <w:t xml:space="preserve"> a </w:t>
            </w:r>
            <w:proofErr w:type="spellStart"/>
            <w:r w:rsidRPr="00FF5F49">
              <w:rPr>
                <w:rFonts w:ascii="Montserrat Light" w:hAnsi="Montserrat Light"/>
                <w:color w:val="000000" w:themeColor="text1"/>
              </w:rPr>
              <w:t>spitalului</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Secția</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Clinică</w:t>
            </w:r>
            <w:proofErr w:type="spellEnd"/>
            <w:r w:rsidRPr="00FF5F49">
              <w:rPr>
                <w:rFonts w:ascii="Montserrat Light" w:hAnsi="Montserrat Light"/>
                <w:color w:val="000000" w:themeColor="text1"/>
              </w:rPr>
              <w:t xml:space="preserve"> Boli </w:t>
            </w:r>
            <w:proofErr w:type="spellStart"/>
            <w:r w:rsidRPr="00FF5F49">
              <w:rPr>
                <w:rFonts w:ascii="Montserrat Light" w:hAnsi="Montserrat Light"/>
                <w:color w:val="000000" w:themeColor="text1"/>
              </w:rPr>
              <w:t>Infecțioase</w:t>
            </w:r>
            <w:proofErr w:type="spellEnd"/>
            <w:r w:rsidRPr="00FF5F49">
              <w:rPr>
                <w:rFonts w:ascii="Montserrat Light" w:hAnsi="Montserrat Light"/>
                <w:color w:val="000000" w:themeColor="text1"/>
              </w:rPr>
              <w:t xml:space="preserve"> COVID-19 VI </w:t>
            </w:r>
            <w:proofErr w:type="spellStart"/>
            <w:r w:rsidRPr="00FF5F49">
              <w:rPr>
                <w:rFonts w:ascii="Montserrat Light" w:hAnsi="Montserrat Light"/>
                <w:color w:val="000000" w:themeColor="text1"/>
              </w:rPr>
              <w:t>Adulți</w:t>
            </w:r>
            <w:proofErr w:type="spellEnd"/>
            <w:r w:rsidRPr="00FF5F49">
              <w:rPr>
                <w:rFonts w:ascii="Montserrat Light" w:hAnsi="Montserrat Light"/>
                <w:color w:val="000000" w:themeColor="text1"/>
              </w:rPr>
              <w:t xml:space="preserve"> a </w:t>
            </w:r>
            <w:proofErr w:type="spellStart"/>
            <w:r w:rsidRPr="00FF5F49">
              <w:rPr>
                <w:rFonts w:ascii="Montserrat Light" w:hAnsi="Montserrat Light"/>
                <w:color w:val="000000" w:themeColor="text1"/>
              </w:rPr>
              <w:t>fost</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redenumită</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în</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Secția</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Clinică</w:t>
            </w:r>
            <w:proofErr w:type="spellEnd"/>
            <w:r w:rsidRPr="00FF5F49">
              <w:rPr>
                <w:rFonts w:ascii="Montserrat Light" w:hAnsi="Montserrat Light"/>
                <w:color w:val="000000" w:themeColor="text1"/>
              </w:rPr>
              <w:t xml:space="preserve"> Boli </w:t>
            </w:r>
            <w:proofErr w:type="spellStart"/>
            <w:r w:rsidRPr="00FF5F49">
              <w:rPr>
                <w:rFonts w:ascii="Montserrat Light" w:hAnsi="Montserrat Light"/>
                <w:color w:val="000000" w:themeColor="text1"/>
              </w:rPr>
              <w:t>Infecțioase</w:t>
            </w:r>
            <w:proofErr w:type="spellEnd"/>
            <w:r w:rsidRPr="00FF5F49">
              <w:rPr>
                <w:rFonts w:ascii="Montserrat Light" w:hAnsi="Montserrat Light"/>
                <w:color w:val="000000" w:themeColor="text1"/>
              </w:rPr>
              <w:t xml:space="preserve"> IV </w:t>
            </w:r>
            <w:proofErr w:type="spellStart"/>
            <w:r w:rsidRPr="00FF5F49">
              <w:rPr>
                <w:rFonts w:ascii="Montserrat Light" w:hAnsi="Montserrat Light"/>
                <w:color w:val="000000" w:themeColor="text1"/>
              </w:rPr>
              <w:t>Adulți</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Compartimentul</w:t>
            </w:r>
            <w:proofErr w:type="spellEnd"/>
            <w:r w:rsidRPr="00FF5F49">
              <w:rPr>
                <w:rFonts w:ascii="Montserrat Light" w:hAnsi="Montserrat Light"/>
                <w:color w:val="000000" w:themeColor="text1"/>
              </w:rPr>
              <w:t xml:space="preserve"> Clinic HIV/SIDA s-a </w:t>
            </w:r>
            <w:proofErr w:type="spellStart"/>
            <w:r w:rsidRPr="00FF5F49">
              <w:rPr>
                <w:rFonts w:ascii="Montserrat Light" w:hAnsi="Montserrat Light"/>
                <w:color w:val="000000" w:themeColor="text1"/>
              </w:rPr>
              <w:t>transformat</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în</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Sec</w:t>
            </w:r>
            <w:r w:rsidR="00FF5F49">
              <w:rPr>
                <w:rFonts w:ascii="Montserrat Light" w:hAnsi="Montserrat Light"/>
                <w:color w:val="000000" w:themeColor="text1"/>
              </w:rPr>
              <w:t>ț</w:t>
            </w:r>
            <w:r w:rsidRPr="00FF5F49">
              <w:rPr>
                <w:rFonts w:ascii="Montserrat Light" w:hAnsi="Montserrat Light"/>
                <w:color w:val="000000" w:themeColor="text1"/>
              </w:rPr>
              <w:t>ie</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Clinica</w:t>
            </w:r>
            <w:proofErr w:type="spellEnd"/>
            <w:r w:rsidRPr="00FF5F49">
              <w:rPr>
                <w:rFonts w:ascii="Montserrat Light" w:hAnsi="Montserrat Light"/>
                <w:color w:val="000000" w:themeColor="text1"/>
              </w:rPr>
              <w:t xml:space="preserve"> Boli </w:t>
            </w:r>
            <w:proofErr w:type="spellStart"/>
            <w:r w:rsidRPr="00FF5F49">
              <w:rPr>
                <w:rFonts w:ascii="Montserrat Light" w:hAnsi="Montserrat Light"/>
                <w:color w:val="000000" w:themeColor="text1"/>
              </w:rPr>
              <w:t>Infecțioase</w:t>
            </w:r>
            <w:proofErr w:type="spellEnd"/>
            <w:r w:rsidRPr="00FF5F49">
              <w:rPr>
                <w:rFonts w:ascii="Montserrat Light" w:hAnsi="Montserrat Light"/>
                <w:color w:val="000000" w:themeColor="text1"/>
              </w:rPr>
              <w:t xml:space="preserve">/HIV-SIDA, </w:t>
            </w:r>
            <w:proofErr w:type="spellStart"/>
            <w:r w:rsidRPr="00FF5F49">
              <w:rPr>
                <w:rFonts w:ascii="Montserrat Light" w:hAnsi="Montserrat Light"/>
                <w:color w:val="000000" w:themeColor="text1"/>
              </w:rPr>
              <w:t>iar</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numărul</w:t>
            </w:r>
            <w:proofErr w:type="spellEnd"/>
            <w:r w:rsidRPr="00FF5F49">
              <w:rPr>
                <w:rFonts w:ascii="Montserrat Light" w:hAnsi="Montserrat Light"/>
                <w:color w:val="000000" w:themeColor="text1"/>
              </w:rPr>
              <w:t xml:space="preserve"> de </w:t>
            </w:r>
            <w:proofErr w:type="spellStart"/>
            <w:r w:rsidRPr="00FF5F49">
              <w:rPr>
                <w:rFonts w:ascii="Montserrat Light" w:hAnsi="Montserrat Light"/>
                <w:color w:val="000000" w:themeColor="text1"/>
              </w:rPr>
              <w:t>paturi</w:t>
            </w:r>
            <w:proofErr w:type="spellEnd"/>
            <w:r w:rsidRPr="00FF5F49">
              <w:rPr>
                <w:rFonts w:ascii="Montserrat Light" w:hAnsi="Montserrat Light"/>
                <w:color w:val="000000" w:themeColor="text1"/>
              </w:rPr>
              <w:t xml:space="preserve"> de la </w:t>
            </w:r>
            <w:proofErr w:type="spellStart"/>
            <w:r w:rsidRPr="00FF5F49">
              <w:rPr>
                <w:rFonts w:ascii="Montserrat Light" w:hAnsi="Montserrat Light"/>
                <w:color w:val="000000" w:themeColor="text1"/>
              </w:rPr>
              <w:t>unele</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secții</w:t>
            </w:r>
            <w:proofErr w:type="spellEnd"/>
            <w:r w:rsidRPr="00FF5F49">
              <w:rPr>
                <w:rFonts w:ascii="Montserrat Light" w:hAnsi="Montserrat Light"/>
                <w:color w:val="000000" w:themeColor="text1"/>
              </w:rPr>
              <w:t xml:space="preserve"> a </w:t>
            </w:r>
            <w:proofErr w:type="spellStart"/>
            <w:r w:rsidRPr="00FF5F49">
              <w:rPr>
                <w:rFonts w:ascii="Montserrat Light" w:hAnsi="Montserrat Light"/>
                <w:color w:val="000000" w:themeColor="text1"/>
              </w:rPr>
              <w:t>crescut</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iar</w:t>
            </w:r>
            <w:proofErr w:type="spellEnd"/>
            <w:r w:rsidRPr="00FF5F49">
              <w:rPr>
                <w:rFonts w:ascii="Montserrat Light" w:hAnsi="Montserrat Light"/>
                <w:color w:val="000000" w:themeColor="text1"/>
              </w:rPr>
              <w:t xml:space="preserve"> la </w:t>
            </w:r>
            <w:proofErr w:type="spellStart"/>
            <w:r w:rsidRPr="00FF5F49">
              <w:rPr>
                <w:rFonts w:ascii="Montserrat Light" w:hAnsi="Montserrat Light"/>
                <w:color w:val="000000" w:themeColor="text1"/>
              </w:rPr>
              <w:t>altele</w:t>
            </w:r>
            <w:proofErr w:type="spellEnd"/>
            <w:r w:rsidRPr="00FF5F49">
              <w:rPr>
                <w:rFonts w:ascii="Montserrat Light" w:hAnsi="Montserrat Light"/>
                <w:color w:val="000000" w:themeColor="text1"/>
              </w:rPr>
              <w:t xml:space="preserve"> a </w:t>
            </w:r>
            <w:proofErr w:type="spellStart"/>
            <w:r w:rsidRPr="00FF5F49">
              <w:rPr>
                <w:rFonts w:ascii="Montserrat Light" w:hAnsi="Montserrat Light"/>
                <w:color w:val="000000" w:themeColor="text1"/>
              </w:rPr>
              <w:t>scăzut</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însă</w:t>
            </w:r>
            <w:proofErr w:type="spellEnd"/>
            <w:r w:rsidRPr="00FF5F49">
              <w:rPr>
                <w:rFonts w:ascii="Montserrat Light" w:hAnsi="Montserrat Light"/>
                <w:color w:val="000000" w:themeColor="text1"/>
              </w:rPr>
              <w:t xml:space="preserve"> pe total a </w:t>
            </w:r>
            <w:proofErr w:type="spellStart"/>
            <w:r w:rsidRPr="00FF5F49">
              <w:rPr>
                <w:rFonts w:ascii="Montserrat Light" w:hAnsi="Montserrat Light"/>
                <w:color w:val="000000" w:themeColor="text1"/>
              </w:rPr>
              <w:t>rămas</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acelaș</w:t>
            </w:r>
            <w:r w:rsidR="006942CE" w:rsidRPr="00FF5F49">
              <w:rPr>
                <w:rFonts w:ascii="Montserrat Light" w:hAnsi="Montserrat Light"/>
                <w:color w:val="000000" w:themeColor="text1"/>
              </w:rPr>
              <w:t>i</w:t>
            </w:r>
            <w:proofErr w:type="spellEnd"/>
            <w:r w:rsidR="006942CE" w:rsidRPr="00FF5F49">
              <w:rPr>
                <w:rFonts w:ascii="Montserrat Light" w:hAnsi="Montserrat Light"/>
                <w:color w:val="000000" w:themeColor="text1"/>
              </w:rPr>
              <w:t xml:space="preserve"> </w:t>
            </w:r>
            <w:proofErr w:type="spellStart"/>
            <w:r w:rsidR="006942CE" w:rsidRPr="00FF5F49">
              <w:rPr>
                <w:rFonts w:ascii="Montserrat Light" w:hAnsi="Montserrat Light"/>
                <w:color w:val="000000" w:themeColor="text1"/>
              </w:rPr>
              <w:t>număr</w:t>
            </w:r>
            <w:proofErr w:type="spellEnd"/>
            <w:r w:rsidR="006942CE" w:rsidRPr="00FF5F49">
              <w:rPr>
                <w:rFonts w:ascii="Montserrat Light" w:hAnsi="Montserrat Light"/>
                <w:color w:val="000000" w:themeColor="text1"/>
              </w:rPr>
              <w:t xml:space="preserve"> de </w:t>
            </w:r>
            <w:proofErr w:type="spellStart"/>
            <w:r w:rsidR="006942CE" w:rsidRPr="00FF5F49">
              <w:rPr>
                <w:rFonts w:ascii="Montserrat Light" w:hAnsi="Montserrat Light"/>
                <w:color w:val="000000" w:themeColor="text1"/>
              </w:rPr>
              <w:t>paturi</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Deasemenea</w:t>
            </w:r>
            <w:proofErr w:type="spellEnd"/>
            <w:r w:rsidRPr="00FF5F49">
              <w:rPr>
                <w:rFonts w:ascii="Montserrat Light" w:hAnsi="Montserrat Light"/>
                <w:color w:val="000000" w:themeColor="text1"/>
              </w:rPr>
              <w:t xml:space="preserve">, conform </w:t>
            </w:r>
            <w:proofErr w:type="spellStart"/>
            <w:r w:rsidRPr="00FF5F49">
              <w:rPr>
                <w:rFonts w:ascii="Montserrat Light" w:hAnsi="Montserrat Light"/>
                <w:color w:val="000000" w:themeColor="text1"/>
              </w:rPr>
              <w:t>Anexei</w:t>
            </w:r>
            <w:proofErr w:type="spellEnd"/>
            <w:r w:rsidRPr="00FF5F49">
              <w:rPr>
                <w:rFonts w:ascii="Montserrat Light" w:hAnsi="Montserrat Light"/>
                <w:color w:val="000000" w:themeColor="text1"/>
              </w:rPr>
              <w:t xml:space="preserve"> nr.1 la </w:t>
            </w:r>
            <w:proofErr w:type="spellStart"/>
            <w:r w:rsidRPr="00FF5F49">
              <w:rPr>
                <w:rFonts w:ascii="Montserrat Light" w:hAnsi="Montserrat Light"/>
                <w:color w:val="000000" w:themeColor="text1"/>
              </w:rPr>
              <w:t>Ordinul</w:t>
            </w:r>
            <w:proofErr w:type="spellEnd"/>
            <w:r w:rsidRPr="00FF5F49">
              <w:rPr>
                <w:rFonts w:ascii="Montserrat Light" w:hAnsi="Montserrat Light"/>
                <w:color w:val="000000" w:themeColor="text1"/>
              </w:rPr>
              <w:t xml:space="preserve"> 1334/2022 </w:t>
            </w:r>
            <w:proofErr w:type="spellStart"/>
            <w:r w:rsidRPr="00FF5F49">
              <w:rPr>
                <w:rFonts w:ascii="Montserrat Light" w:hAnsi="Montserrat Light"/>
                <w:color w:val="000000" w:themeColor="text1"/>
              </w:rPr>
              <w:t>privind</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aprobarea</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Planului</w:t>
            </w:r>
            <w:proofErr w:type="spellEnd"/>
            <w:r w:rsidRPr="00FF5F49">
              <w:rPr>
                <w:rFonts w:ascii="Montserrat Light" w:hAnsi="Montserrat Light"/>
                <w:color w:val="000000" w:themeColor="text1"/>
              </w:rPr>
              <w:t xml:space="preserve"> de </w:t>
            </w:r>
            <w:proofErr w:type="spellStart"/>
            <w:r w:rsidRPr="00FF5F49">
              <w:rPr>
                <w:rFonts w:ascii="Montserrat Light" w:hAnsi="Montserrat Light"/>
                <w:color w:val="000000" w:themeColor="text1"/>
              </w:rPr>
              <w:t>m</w:t>
            </w:r>
            <w:r w:rsidR="006942CE" w:rsidRPr="00FF5F49">
              <w:rPr>
                <w:rFonts w:ascii="Montserrat Light" w:hAnsi="Montserrat Light"/>
                <w:color w:val="000000" w:themeColor="text1"/>
              </w:rPr>
              <w:t>ă</w:t>
            </w:r>
            <w:r w:rsidRPr="00FF5F49">
              <w:rPr>
                <w:rFonts w:ascii="Montserrat Light" w:hAnsi="Montserrat Light"/>
                <w:color w:val="000000" w:themeColor="text1"/>
              </w:rPr>
              <w:t>suri</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pentru</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organizarea</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spitalelor</w:t>
            </w:r>
            <w:proofErr w:type="spellEnd"/>
            <w:r w:rsidRPr="00FF5F49">
              <w:rPr>
                <w:rFonts w:ascii="Montserrat Light" w:hAnsi="Montserrat Light"/>
                <w:color w:val="000000" w:themeColor="text1"/>
              </w:rPr>
              <w:t xml:space="preserve"> </w:t>
            </w:r>
            <w:proofErr w:type="spellStart"/>
            <w:r w:rsidR="006942CE" w:rsidRPr="00FF5F49">
              <w:rPr>
                <w:rFonts w:ascii="Montserrat Light" w:hAnsi="Montserrat Light"/>
                <w:color w:val="000000" w:themeColor="text1"/>
              </w:rPr>
              <w:t>ș</w:t>
            </w:r>
            <w:r w:rsidRPr="00FF5F49">
              <w:rPr>
                <w:rFonts w:ascii="Montserrat Light" w:hAnsi="Montserrat Light"/>
                <w:color w:val="000000" w:themeColor="text1"/>
              </w:rPr>
              <w:t>i</w:t>
            </w:r>
            <w:proofErr w:type="spellEnd"/>
            <w:r w:rsidRPr="00FF5F49">
              <w:rPr>
                <w:rFonts w:ascii="Montserrat Light" w:hAnsi="Montserrat Light"/>
                <w:color w:val="000000" w:themeColor="text1"/>
              </w:rPr>
              <w:t xml:space="preserve"> a </w:t>
            </w:r>
            <w:proofErr w:type="spellStart"/>
            <w:r w:rsidRPr="00FF5F49">
              <w:rPr>
                <w:rFonts w:ascii="Montserrat Light" w:hAnsi="Montserrat Light"/>
                <w:color w:val="000000" w:themeColor="text1"/>
              </w:rPr>
              <w:t>unit</w:t>
            </w:r>
            <w:r w:rsidR="006942CE" w:rsidRPr="00FF5F49">
              <w:rPr>
                <w:rFonts w:ascii="Montserrat Light" w:hAnsi="Montserrat Light"/>
                <w:color w:val="000000" w:themeColor="text1"/>
              </w:rPr>
              <w:t>ă</w:t>
            </w:r>
            <w:r w:rsidRPr="00FF5F49">
              <w:rPr>
                <w:rFonts w:ascii="Montserrat Light" w:hAnsi="Montserrat Light"/>
                <w:color w:val="000000" w:themeColor="text1"/>
              </w:rPr>
              <w:t>tilor</w:t>
            </w:r>
            <w:proofErr w:type="spellEnd"/>
            <w:r w:rsidRPr="00FF5F49">
              <w:rPr>
                <w:rFonts w:ascii="Montserrat Light" w:hAnsi="Montserrat Light"/>
                <w:color w:val="000000" w:themeColor="text1"/>
              </w:rPr>
              <w:t xml:space="preserve"> de </w:t>
            </w:r>
            <w:proofErr w:type="spellStart"/>
            <w:r w:rsidRPr="00FF5F49">
              <w:rPr>
                <w:rFonts w:ascii="Montserrat Light" w:hAnsi="Montserrat Light"/>
                <w:color w:val="000000" w:themeColor="text1"/>
              </w:rPr>
              <w:t>dializ</w:t>
            </w:r>
            <w:r w:rsidR="006942CE" w:rsidRPr="00FF5F49">
              <w:rPr>
                <w:rFonts w:ascii="Montserrat Light" w:hAnsi="Montserrat Light"/>
                <w:color w:val="000000" w:themeColor="text1"/>
              </w:rPr>
              <w:t>ă</w:t>
            </w:r>
            <w:proofErr w:type="spellEnd"/>
            <w:r w:rsidRPr="00FF5F49">
              <w:rPr>
                <w:rFonts w:ascii="Montserrat Light" w:hAnsi="Montserrat Light"/>
                <w:color w:val="000000" w:themeColor="text1"/>
              </w:rPr>
              <w:t xml:space="preserve"> </w:t>
            </w:r>
            <w:proofErr w:type="spellStart"/>
            <w:r w:rsidR="006942CE" w:rsidRPr="00FF5F49">
              <w:rPr>
                <w:rFonts w:ascii="Montserrat Light" w:hAnsi="Montserrat Light"/>
                <w:color w:val="000000" w:themeColor="text1"/>
              </w:rPr>
              <w:t>î</w:t>
            </w:r>
            <w:r w:rsidRPr="00FF5F49">
              <w:rPr>
                <w:rFonts w:ascii="Montserrat Light" w:hAnsi="Montserrat Light"/>
                <w:color w:val="000000" w:themeColor="text1"/>
              </w:rPr>
              <w:t>n</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contextul</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pandemiei</w:t>
            </w:r>
            <w:proofErr w:type="spellEnd"/>
            <w:r w:rsidRPr="00FF5F49">
              <w:rPr>
                <w:rFonts w:ascii="Montserrat Light" w:hAnsi="Montserrat Light"/>
                <w:color w:val="000000" w:themeColor="text1"/>
              </w:rPr>
              <w:t xml:space="preserve"> de COVID-19 </w:t>
            </w:r>
            <w:proofErr w:type="spellStart"/>
            <w:r w:rsidR="00723E4D" w:rsidRPr="00FF5F49">
              <w:rPr>
                <w:rFonts w:ascii="Montserrat Light" w:hAnsi="Montserrat Light"/>
                <w:color w:val="000000" w:themeColor="text1"/>
              </w:rPr>
              <w:t>ș</w:t>
            </w:r>
            <w:r w:rsidRPr="00FF5F49">
              <w:rPr>
                <w:rFonts w:ascii="Montserrat Light" w:hAnsi="Montserrat Light"/>
                <w:color w:val="000000" w:themeColor="text1"/>
              </w:rPr>
              <w:t>i</w:t>
            </w:r>
            <w:proofErr w:type="spellEnd"/>
            <w:r w:rsidRPr="00FF5F49">
              <w:rPr>
                <w:rFonts w:ascii="Montserrat Light" w:hAnsi="Montserrat Light"/>
                <w:color w:val="000000" w:themeColor="text1"/>
              </w:rPr>
              <w:t xml:space="preserve"> a </w:t>
            </w:r>
            <w:proofErr w:type="spellStart"/>
            <w:r w:rsidRPr="00FF5F49">
              <w:rPr>
                <w:rFonts w:ascii="Montserrat Light" w:hAnsi="Montserrat Light"/>
                <w:color w:val="000000" w:themeColor="text1"/>
              </w:rPr>
              <w:t>Listei</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spitalelor</w:t>
            </w:r>
            <w:proofErr w:type="spellEnd"/>
            <w:r w:rsidRPr="00FF5F49">
              <w:rPr>
                <w:rFonts w:ascii="Montserrat Light" w:hAnsi="Montserrat Light"/>
                <w:color w:val="000000" w:themeColor="text1"/>
              </w:rPr>
              <w:t xml:space="preserve"> </w:t>
            </w:r>
            <w:proofErr w:type="spellStart"/>
            <w:r w:rsidR="00723E4D" w:rsidRPr="00FF5F49">
              <w:rPr>
                <w:rFonts w:ascii="Montserrat Light" w:hAnsi="Montserrat Light"/>
                <w:color w:val="000000" w:themeColor="text1"/>
              </w:rPr>
              <w:t>ș</w:t>
            </w:r>
            <w:r w:rsidRPr="00FF5F49">
              <w:rPr>
                <w:rFonts w:ascii="Montserrat Light" w:hAnsi="Montserrat Light"/>
                <w:color w:val="000000" w:themeColor="text1"/>
              </w:rPr>
              <w:t>i</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unit</w:t>
            </w:r>
            <w:r w:rsidR="00723E4D" w:rsidRPr="00FF5F49">
              <w:rPr>
                <w:rFonts w:ascii="Montserrat Light" w:hAnsi="Montserrat Light"/>
                <w:color w:val="000000" w:themeColor="text1"/>
              </w:rPr>
              <w:t>ă</w:t>
            </w:r>
            <w:r w:rsidRPr="00FF5F49">
              <w:rPr>
                <w:rFonts w:ascii="Montserrat Light" w:hAnsi="Montserrat Light"/>
                <w:color w:val="000000" w:themeColor="text1"/>
              </w:rPr>
              <w:t>tilor</w:t>
            </w:r>
            <w:proofErr w:type="spellEnd"/>
            <w:r w:rsidRPr="00FF5F49">
              <w:rPr>
                <w:rFonts w:ascii="Montserrat Light" w:hAnsi="Montserrat Light"/>
                <w:color w:val="000000" w:themeColor="text1"/>
              </w:rPr>
              <w:t xml:space="preserve"> de </w:t>
            </w:r>
            <w:proofErr w:type="spellStart"/>
            <w:r w:rsidRPr="00FF5F49">
              <w:rPr>
                <w:rFonts w:ascii="Montserrat Light" w:hAnsi="Montserrat Light"/>
                <w:color w:val="000000" w:themeColor="text1"/>
              </w:rPr>
              <w:t>dializ</w:t>
            </w:r>
            <w:r w:rsidR="00723E4D" w:rsidRPr="00FF5F49">
              <w:rPr>
                <w:rFonts w:ascii="Montserrat Light" w:hAnsi="Montserrat Light"/>
                <w:color w:val="000000" w:themeColor="text1"/>
              </w:rPr>
              <w:t>ă</w:t>
            </w:r>
            <w:proofErr w:type="spellEnd"/>
            <w:r w:rsidRPr="00FF5F49">
              <w:rPr>
                <w:rFonts w:ascii="Montserrat Light" w:hAnsi="Montserrat Light"/>
                <w:color w:val="000000" w:themeColor="text1"/>
              </w:rPr>
              <w:t xml:space="preserve"> care </w:t>
            </w:r>
            <w:proofErr w:type="spellStart"/>
            <w:r w:rsidRPr="00FF5F49">
              <w:rPr>
                <w:rFonts w:ascii="Montserrat Light" w:hAnsi="Montserrat Light"/>
                <w:color w:val="000000" w:themeColor="text1"/>
              </w:rPr>
              <w:t>asigura</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asisten</w:t>
            </w:r>
            <w:r w:rsidR="00723E4D" w:rsidRPr="00FF5F49">
              <w:rPr>
                <w:rFonts w:ascii="Montserrat Light" w:hAnsi="Montserrat Light"/>
                <w:color w:val="000000" w:themeColor="text1"/>
              </w:rPr>
              <w:t>ț</w:t>
            </w:r>
            <w:r w:rsidRPr="00FF5F49">
              <w:rPr>
                <w:rFonts w:ascii="Montserrat Light" w:hAnsi="Montserrat Light"/>
                <w:color w:val="000000" w:themeColor="text1"/>
              </w:rPr>
              <w:t>a</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medical</w:t>
            </w:r>
            <w:r w:rsidR="00723E4D" w:rsidRPr="00FF5F49">
              <w:rPr>
                <w:rFonts w:ascii="Montserrat Light" w:hAnsi="Montserrat Light"/>
                <w:color w:val="000000" w:themeColor="text1"/>
              </w:rPr>
              <w:t>ă</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pentru</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pacienti</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cazuri</w:t>
            </w:r>
            <w:proofErr w:type="spellEnd"/>
            <w:r w:rsidRPr="00FF5F49">
              <w:rPr>
                <w:rFonts w:ascii="Montserrat Light" w:hAnsi="Montserrat Light"/>
                <w:color w:val="000000" w:themeColor="text1"/>
              </w:rPr>
              <w:t xml:space="preserve"> </w:t>
            </w:r>
            <w:proofErr w:type="spellStart"/>
            <w:r w:rsidRPr="00FF5F49">
              <w:rPr>
                <w:rFonts w:ascii="Montserrat Light" w:hAnsi="Montserrat Light"/>
                <w:color w:val="000000" w:themeColor="text1"/>
              </w:rPr>
              <w:t>confirmate</w:t>
            </w:r>
            <w:proofErr w:type="spellEnd"/>
            <w:r w:rsidRPr="00FF5F49">
              <w:rPr>
                <w:rFonts w:ascii="Montserrat Light" w:hAnsi="Montserrat Light"/>
                <w:color w:val="000000" w:themeColor="text1"/>
              </w:rPr>
              <w:t xml:space="preserve"> si </w:t>
            </w:r>
            <w:proofErr w:type="spellStart"/>
            <w:r w:rsidRPr="00FF5F49">
              <w:rPr>
                <w:rFonts w:ascii="Montserrat Light" w:hAnsi="Montserrat Light"/>
                <w:color w:val="000000" w:themeColor="text1"/>
              </w:rPr>
              <w:t>suspecte</w:t>
            </w:r>
            <w:proofErr w:type="spellEnd"/>
            <w:r w:rsidRPr="00FF5F49">
              <w:rPr>
                <w:rFonts w:ascii="Montserrat Light" w:hAnsi="Montserrat Light"/>
                <w:color w:val="000000" w:themeColor="text1"/>
              </w:rPr>
              <w:t xml:space="preserve"> de COVID-19, </w:t>
            </w:r>
            <w:proofErr w:type="spellStart"/>
            <w:r w:rsidR="00342488">
              <w:rPr>
                <w:rFonts w:ascii="Montserrat Light" w:hAnsi="Montserrat Light"/>
                <w:color w:val="000000" w:themeColor="text1"/>
              </w:rPr>
              <w:t>spitalele</w:t>
            </w:r>
            <w:proofErr w:type="spellEnd"/>
            <w:r w:rsidR="00342488">
              <w:rPr>
                <w:rFonts w:ascii="Montserrat Light" w:hAnsi="Montserrat Light"/>
                <w:color w:val="000000" w:themeColor="text1"/>
              </w:rPr>
              <w:t xml:space="preserve"> au </w:t>
            </w:r>
            <w:proofErr w:type="spellStart"/>
            <w:r w:rsidR="00342488">
              <w:rPr>
                <w:rFonts w:ascii="Montserrat Light" w:hAnsi="Montserrat Light"/>
                <w:color w:val="000000" w:themeColor="text1"/>
              </w:rPr>
              <w:t>fost</w:t>
            </w:r>
            <w:proofErr w:type="spellEnd"/>
            <w:r w:rsidR="00342488">
              <w:rPr>
                <w:rFonts w:ascii="Montserrat Light" w:hAnsi="Montserrat Light"/>
                <w:color w:val="000000" w:themeColor="text1"/>
              </w:rPr>
              <w:t xml:space="preserve"> </w:t>
            </w:r>
            <w:proofErr w:type="spellStart"/>
            <w:proofErr w:type="gramStart"/>
            <w:r w:rsidR="00342488">
              <w:rPr>
                <w:rFonts w:ascii="Montserrat Light" w:hAnsi="Montserrat Light"/>
                <w:color w:val="000000" w:themeColor="text1"/>
              </w:rPr>
              <w:t>clasificate</w:t>
            </w:r>
            <w:proofErr w:type="spellEnd"/>
            <w:r w:rsidR="00342488">
              <w:rPr>
                <w:rFonts w:ascii="Montserrat Light" w:hAnsi="Montserrat Light"/>
                <w:color w:val="000000" w:themeColor="text1"/>
              </w:rPr>
              <w:t xml:space="preserve"> </w:t>
            </w:r>
            <w:r w:rsidRPr="00FF5F49">
              <w:rPr>
                <w:rFonts w:ascii="Montserrat Light" w:hAnsi="Montserrat Light"/>
                <w:color w:val="000000" w:themeColor="text1"/>
              </w:rPr>
              <w:t xml:space="preserve"> </w:t>
            </w:r>
            <w:r w:rsidR="00342488">
              <w:rPr>
                <w:rFonts w:ascii="Montserrat Light" w:hAnsi="Montserrat Light"/>
                <w:color w:val="000000" w:themeColor="text1"/>
              </w:rPr>
              <w:t>pe</w:t>
            </w:r>
            <w:proofErr w:type="gramEnd"/>
            <w:r w:rsidR="00342488">
              <w:rPr>
                <w:rFonts w:ascii="Montserrat Light" w:hAnsi="Montserrat Light"/>
                <w:color w:val="000000" w:themeColor="text1"/>
              </w:rPr>
              <w:t xml:space="preserve"> </w:t>
            </w:r>
            <w:r w:rsidRPr="00FF5F49">
              <w:rPr>
                <w:rFonts w:ascii="Montserrat Light" w:hAnsi="Montserrat Light"/>
                <w:color w:val="000000" w:themeColor="text1"/>
              </w:rPr>
              <w:t xml:space="preserve">3 </w:t>
            </w:r>
            <w:proofErr w:type="spellStart"/>
            <w:r w:rsidRPr="00FF5F49">
              <w:rPr>
                <w:rFonts w:ascii="Montserrat Light" w:hAnsi="Montserrat Light"/>
                <w:color w:val="000000" w:themeColor="text1"/>
              </w:rPr>
              <w:t>niveluri</w:t>
            </w:r>
            <w:proofErr w:type="spellEnd"/>
            <w:r w:rsidRPr="00FF5F49">
              <w:rPr>
                <w:rFonts w:ascii="Montserrat Light" w:hAnsi="Montserrat Light"/>
                <w:color w:val="000000" w:themeColor="text1"/>
              </w:rPr>
              <w:t xml:space="preserve"> de </w:t>
            </w:r>
            <w:proofErr w:type="spellStart"/>
            <w:r w:rsidRPr="00FF5F49">
              <w:rPr>
                <w:rFonts w:ascii="Montserrat Light" w:hAnsi="Montserrat Light"/>
                <w:color w:val="000000" w:themeColor="text1"/>
              </w:rPr>
              <w:t>competen</w:t>
            </w:r>
            <w:r w:rsidR="00723E4D" w:rsidRPr="00FF5F49">
              <w:rPr>
                <w:rFonts w:ascii="Montserrat Light" w:hAnsi="Montserrat Light"/>
                <w:color w:val="000000" w:themeColor="text1"/>
              </w:rPr>
              <w:t>ță</w:t>
            </w:r>
            <w:proofErr w:type="spellEnd"/>
            <w:r w:rsidRPr="00FF5F49">
              <w:rPr>
                <w:rFonts w:ascii="Montserrat Light" w:hAnsi="Montserrat Light"/>
                <w:color w:val="000000" w:themeColor="text1"/>
              </w:rPr>
              <w:t xml:space="preserve"> </w:t>
            </w:r>
            <w:r w:rsidR="00342488">
              <w:rPr>
                <w:rFonts w:ascii="Montserrat Light" w:hAnsi="Montserrat Light"/>
                <w:color w:val="000000" w:themeColor="text1"/>
              </w:rPr>
              <w:t>.</w:t>
            </w:r>
          </w:p>
          <w:p w14:paraId="7DA85260" w14:textId="6305BE38" w:rsidR="005558A7" w:rsidRDefault="00342488" w:rsidP="00342488">
            <w:pPr>
              <w:pStyle w:val="NormalWeb"/>
              <w:jc w:val="both"/>
              <w:rPr>
                <w:rFonts w:ascii="Montserrat Light" w:hAnsi="Montserrat Light"/>
                <w:color w:val="000000" w:themeColor="text1"/>
                <w:sz w:val="22"/>
                <w:szCs w:val="22"/>
              </w:rPr>
            </w:pPr>
            <w:proofErr w:type="spellStart"/>
            <w:r w:rsidRPr="00342488">
              <w:rPr>
                <w:rFonts w:ascii="Montserrat Light" w:hAnsi="Montserrat Light"/>
                <w:color w:val="000000" w:themeColor="text1"/>
                <w:sz w:val="22"/>
                <w:szCs w:val="22"/>
              </w:rPr>
              <w:lastRenderedPageBreak/>
              <w:t>Spitalul</w:t>
            </w:r>
            <w:proofErr w:type="spellEnd"/>
            <w:r w:rsidRPr="00342488">
              <w:rPr>
                <w:rFonts w:ascii="Montserrat Light" w:hAnsi="Montserrat Light"/>
                <w:color w:val="000000" w:themeColor="text1"/>
                <w:sz w:val="22"/>
                <w:szCs w:val="22"/>
              </w:rPr>
              <w:t xml:space="preserve"> Clinic de Boli </w:t>
            </w:r>
            <w:proofErr w:type="spellStart"/>
            <w:r w:rsidRPr="00342488">
              <w:rPr>
                <w:rFonts w:ascii="Montserrat Light" w:hAnsi="Montserrat Light"/>
                <w:color w:val="000000" w:themeColor="text1"/>
                <w:sz w:val="22"/>
                <w:szCs w:val="22"/>
              </w:rPr>
              <w:t>Infecțioase</w:t>
            </w:r>
            <w:proofErr w:type="spellEnd"/>
            <w:r w:rsidRPr="00342488">
              <w:rPr>
                <w:rFonts w:ascii="Montserrat Light" w:hAnsi="Montserrat Light"/>
                <w:color w:val="000000" w:themeColor="text1"/>
                <w:sz w:val="22"/>
                <w:szCs w:val="22"/>
              </w:rPr>
              <w:t xml:space="preserve"> Cluj-Napoca a </w:t>
            </w:r>
            <w:proofErr w:type="spellStart"/>
            <w:r w:rsidRPr="00342488">
              <w:rPr>
                <w:rFonts w:ascii="Montserrat Light" w:hAnsi="Montserrat Light"/>
                <w:color w:val="000000" w:themeColor="text1"/>
                <w:sz w:val="22"/>
                <w:szCs w:val="22"/>
              </w:rPr>
              <w:t>fost</w:t>
            </w:r>
            <w:proofErr w:type="spellEnd"/>
            <w:r w:rsidRPr="00342488">
              <w:rPr>
                <w:rFonts w:ascii="Montserrat Light" w:hAnsi="Montserrat Light"/>
                <w:color w:val="000000" w:themeColor="text1"/>
                <w:sz w:val="22"/>
                <w:szCs w:val="22"/>
              </w:rPr>
              <w:t xml:space="preserve"> </w:t>
            </w:r>
            <w:proofErr w:type="spellStart"/>
            <w:r w:rsidRPr="00342488">
              <w:rPr>
                <w:rFonts w:ascii="Montserrat Light" w:hAnsi="Montserrat Light"/>
                <w:color w:val="000000" w:themeColor="text1"/>
                <w:sz w:val="22"/>
                <w:szCs w:val="22"/>
              </w:rPr>
              <w:t>clasificat</w:t>
            </w:r>
            <w:proofErr w:type="spellEnd"/>
            <w:r w:rsidRPr="00342488">
              <w:rPr>
                <w:rFonts w:ascii="Montserrat Light" w:hAnsi="Montserrat Light"/>
                <w:color w:val="000000" w:themeColor="text1"/>
                <w:sz w:val="22"/>
                <w:szCs w:val="22"/>
              </w:rPr>
              <w:t xml:space="preserve"> </w:t>
            </w:r>
            <w:proofErr w:type="spellStart"/>
            <w:r w:rsidRPr="00342488">
              <w:rPr>
                <w:rFonts w:ascii="Montserrat Light" w:hAnsi="Montserrat Light"/>
                <w:color w:val="000000" w:themeColor="text1"/>
                <w:sz w:val="22"/>
                <w:szCs w:val="22"/>
              </w:rPr>
              <w:t>în</w:t>
            </w:r>
            <w:proofErr w:type="spellEnd"/>
            <w:r w:rsidRPr="00342488">
              <w:rPr>
                <w:rFonts w:ascii="Montserrat Light" w:hAnsi="Montserrat Light"/>
                <w:color w:val="000000" w:themeColor="text1"/>
                <w:sz w:val="22"/>
                <w:szCs w:val="22"/>
              </w:rPr>
              <w:t xml:space="preserve"> </w:t>
            </w:r>
            <w:proofErr w:type="spellStart"/>
            <w:r w:rsidRPr="00342488">
              <w:rPr>
                <w:rFonts w:ascii="Montserrat Light" w:hAnsi="Montserrat Light"/>
                <w:color w:val="000000" w:themeColor="text1"/>
                <w:sz w:val="22"/>
                <w:szCs w:val="22"/>
              </w:rPr>
              <w:t>nivelul</w:t>
            </w:r>
            <w:proofErr w:type="spellEnd"/>
            <w:r w:rsidRPr="00342488">
              <w:rPr>
                <w:rFonts w:ascii="Montserrat Light" w:hAnsi="Montserrat Light"/>
                <w:color w:val="000000" w:themeColor="text1"/>
                <w:sz w:val="22"/>
                <w:szCs w:val="22"/>
              </w:rPr>
              <w:t xml:space="preserve"> 1, </w:t>
            </w:r>
            <w:proofErr w:type="spellStart"/>
            <w:proofErr w:type="gramStart"/>
            <w:r w:rsidRPr="00342488">
              <w:rPr>
                <w:rFonts w:ascii="Montserrat Light" w:hAnsi="Montserrat Light"/>
                <w:color w:val="000000" w:themeColor="text1"/>
                <w:sz w:val="22"/>
                <w:szCs w:val="22"/>
              </w:rPr>
              <w:t>adică</w:t>
            </w:r>
            <w:proofErr w:type="spellEnd"/>
            <w:r w:rsidRPr="00342488">
              <w:rPr>
                <w:rFonts w:ascii="Montserrat Light" w:hAnsi="Montserrat Light"/>
                <w:color w:val="000000" w:themeColor="text1"/>
                <w:sz w:val="22"/>
                <w:szCs w:val="22"/>
              </w:rPr>
              <w:t xml:space="preserve"> ,</w:t>
            </w:r>
            <w:proofErr w:type="gramEnd"/>
            <w:r w:rsidRPr="00342488">
              <w:rPr>
                <w:rFonts w:ascii="Montserrat Light" w:hAnsi="Montserrat Light"/>
                <w:color w:val="000000" w:themeColor="text1"/>
                <w:sz w:val="22"/>
                <w:szCs w:val="22"/>
              </w:rPr>
              <w:t xml:space="preserve"> </w:t>
            </w:r>
            <w:proofErr w:type="spellStart"/>
            <w:r w:rsidRPr="00342488">
              <w:rPr>
                <w:rFonts w:ascii="Montserrat Light" w:hAnsi="Montserrat Light"/>
                <w:color w:val="000000" w:themeColor="text1"/>
                <w:sz w:val="22"/>
                <w:szCs w:val="22"/>
              </w:rPr>
              <w:t>potrivit</w:t>
            </w:r>
            <w:proofErr w:type="spellEnd"/>
            <w:r w:rsidRPr="00342488">
              <w:rPr>
                <w:rFonts w:ascii="Montserrat Light" w:hAnsi="Montserrat Light"/>
                <w:color w:val="000000" w:themeColor="text1"/>
                <w:sz w:val="22"/>
                <w:szCs w:val="22"/>
              </w:rPr>
              <w:t xml:space="preserve"> </w:t>
            </w:r>
            <w:proofErr w:type="spellStart"/>
            <w:r w:rsidRPr="00342488">
              <w:rPr>
                <w:rFonts w:ascii="Montserrat Light" w:hAnsi="Montserrat Light"/>
                <w:color w:val="000000" w:themeColor="text1"/>
                <w:sz w:val="22"/>
                <w:szCs w:val="22"/>
              </w:rPr>
              <w:t>ordinului</w:t>
            </w:r>
            <w:proofErr w:type="spellEnd"/>
            <w:r w:rsidRPr="00342488">
              <w:rPr>
                <w:rFonts w:ascii="Montserrat Light" w:hAnsi="Montserrat Light"/>
                <w:color w:val="000000" w:themeColor="text1"/>
                <w:sz w:val="22"/>
                <w:szCs w:val="22"/>
              </w:rPr>
              <w:t xml:space="preserve"> </w:t>
            </w:r>
            <w:proofErr w:type="spellStart"/>
            <w:r w:rsidRPr="00342488">
              <w:rPr>
                <w:rFonts w:ascii="Montserrat Light" w:hAnsi="Montserrat Light"/>
                <w:color w:val="000000" w:themeColor="text1"/>
                <w:sz w:val="22"/>
                <w:szCs w:val="22"/>
              </w:rPr>
              <w:t>susmenționat</w:t>
            </w:r>
            <w:proofErr w:type="spellEnd"/>
            <w:r w:rsidRPr="00342488">
              <w:rPr>
                <w:rFonts w:ascii="Montserrat Light" w:hAnsi="Montserrat Light"/>
                <w:color w:val="000000" w:themeColor="text1"/>
                <w:sz w:val="22"/>
                <w:szCs w:val="22"/>
              </w:rPr>
              <w:t xml:space="preserve"> </w:t>
            </w:r>
            <w:r w:rsidRPr="00342488">
              <w:rPr>
                <w:rFonts w:ascii="Montserrat Light" w:hAnsi="Montserrat Light"/>
                <w:sz w:val="22"/>
                <w:szCs w:val="22"/>
                <w:lang w:val="ro-RO" w:eastAsia="ro-RO"/>
              </w:rPr>
              <w:t xml:space="preserve">va  trata în continuare </w:t>
            </w:r>
            <w:proofErr w:type="spellStart"/>
            <w:r w:rsidRPr="00342488">
              <w:rPr>
                <w:rFonts w:ascii="Montserrat Light" w:hAnsi="Montserrat Light"/>
                <w:sz w:val="22"/>
                <w:szCs w:val="22"/>
                <w:lang w:val="ro-RO" w:eastAsia="ro-RO"/>
              </w:rPr>
              <w:t>pacienţii</w:t>
            </w:r>
            <w:proofErr w:type="spellEnd"/>
            <w:r w:rsidRPr="00342488">
              <w:rPr>
                <w:rFonts w:ascii="Montserrat Light" w:hAnsi="Montserrat Light"/>
                <w:sz w:val="22"/>
                <w:szCs w:val="22"/>
                <w:lang w:val="ro-RO" w:eastAsia="ro-RO"/>
              </w:rPr>
              <w:t xml:space="preserve"> cu forme clinice severe </w:t>
            </w:r>
            <w:proofErr w:type="spellStart"/>
            <w:r w:rsidRPr="00342488">
              <w:rPr>
                <w:rFonts w:ascii="Montserrat Light" w:hAnsi="Montserrat Light"/>
                <w:sz w:val="22"/>
                <w:szCs w:val="22"/>
                <w:lang w:val="ro-RO" w:eastAsia="ro-RO"/>
              </w:rPr>
              <w:t>şi</w:t>
            </w:r>
            <w:proofErr w:type="spellEnd"/>
            <w:r w:rsidRPr="00342488">
              <w:rPr>
                <w:rFonts w:ascii="Montserrat Light" w:hAnsi="Montserrat Light"/>
                <w:sz w:val="22"/>
                <w:szCs w:val="22"/>
                <w:lang w:val="ro-RO" w:eastAsia="ro-RO"/>
              </w:rPr>
              <w:t xml:space="preserve"> critice de COVID-19, inclusiv pe cei care au fost </w:t>
            </w:r>
            <w:proofErr w:type="spellStart"/>
            <w:r w:rsidRPr="00342488">
              <w:rPr>
                <w:rFonts w:ascii="Montserrat Light" w:hAnsi="Montserrat Light"/>
                <w:sz w:val="22"/>
                <w:szCs w:val="22"/>
                <w:lang w:val="ro-RO" w:eastAsia="ro-RO"/>
              </w:rPr>
              <w:t>internaţi</w:t>
            </w:r>
            <w:proofErr w:type="spellEnd"/>
            <w:r w:rsidRPr="00342488">
              <w:rPr>
                <w:rFonts w:ascii="Montserrat Light" w:hAnsi="Montserrat Light"/>
                <w:sz w:val="22"/>
                <w:szCs w:val="22"/>
                <w:lang w:val="ro-RO" w:eastAsia="ro-RO"/>
              </w:rPr>
              <w:t xml:space="preserve"> pentru o altă patologie în spitalele de nivel II </w:t>
            </w:r>
            <w:proofErr w:type="spellStart"/>
            <w:r w:rsidRPr="00342488">
              <w:rPr>
                <w:rFonts w:ascii="Montserrat Light" w:hAnsi="Montserrat Light"/>
                <w:sz w:val="22"/>
                <w:szCs w:val="22"/>
                <w:lang w:val="ro-RO" w:eastAsia="ro-RO"/>
              </w:rPr>
              <w:t>şi</w:t>
            </w:r>
            <w:proofErr w:type="spellEnd"/>
            <w:r w:rsidRPr="00342488">
              <w:rPr>
                <w:rFonts w:ascii="Montserrat Light" w:hAnsi="Montserrat Light"/>
                <w:sz w:val="22"/>
                <w:szCs w:val="22"/>
                <w:lang w:val="ro-RO" w:eastAsia="ro-RO"/>
              </w:rPr>
              <w:t xml:space="preserve"> III . Astfel, în </w:t>
            </w:r>
            <w:proofErr w:type="spellStart"/>
            <w:r w:rsidR="005558A7" w:rsidRPr="00342488">
              <w:rPr>
                <w:rFonts w:ascii="Montserrat Light" w:hAnsi="Montserrat Light"/>
                <w:color w:val="000000" w:themeColor="text1"/>
                <w:sz w:val="22"/>
                <w:szCs w:val="22"/>
              </w:rPr>
              <w:t>toate</w:t>
            </w:r>
            <w:proofErr w:type="spellEnd"/>
            <w:r w:rsidR="005558A7" w:rsidRPr="00342488">
              <w:rPr>
                <w:rFonts w:ascii="Montserrat Light" w:hAnsi="Montserrat Light"/>
                <w:color w:val="000000" w:themeColor="text1"/>
                <w:sz w:val="22"/>
                <w:szCs w:val="22"/>
              </w:rPr>
              <w:t xml:space="preserve"> </w:t>
            </w:r>
            <w:proofErr w:type="spellStart"/>
            <w:r w:rsidR="005558A7" w:rsidRPr="00342488">
              <w:rPr>
                <w:rFonts w:ascii="Montserrat Light" w:hAnsi="Montserrat Light"/>
                <w:color w:val="000000" w:themeColor="text1"/>
                <w:sz w:val="22"/>
                <w:szCs w:val="22"/>
              </w:rPr>
              <w:t>secțiile</w:t>
            </w:r>
            <w:proofErr w:type="spellEnd"/>
            <w:r w:rsidR="005558A7" w:rsidRPr="00342488">
              <w:rPr>
                <w:rFonts w:ascii="Montserrat Light" w:hAnsi="Montserrat Light"/>
                <w:color w:val="000000" w:themeColor="text1"/>
                <w:sz w:val="22"/>
                <w:szCs w:val="22"/>
              </w:rPr>
              <w:t xml:space="preserve"> cu </w:t>
            </w:r>
            <w:proofErr w:type="spellStart"/>
            <w:r w:rsidR="005558A7" w:rsidRPr="00342488">
              <w:rPr>
                <w:rFonts w:ascii="Montserrat Light" w:hAnsi="Montserrat Light"/>
                <w:color w:val="000000" w:themeColor="text1"/>
                <w:sz w:val="22"/>
                <w:szCs w:val="22"/>
              </w:rPr>
              <w:t>paturi</w:t>
            </w:r>
            <w:proofErr w:type="spellEnd"/>
            <w:r w:rsidR="006942CE" w:rsidRPr="00342488">
              <w:rPr>
                <w:rFonts w:ascii="Montserrat Light" w:hAnsi="Montserrat Light"/>
                <w:color w:val="000000" w:themeColor="text1"/>
                <w:sz w:val="22"/>
                <w:szCs w:val="22"/>
              </w:rPr>
              <w:t xml:space="preserve"> </w:t>
            </w:r>
            <w:r w:rsidR="005558A7" w:rsidRPr="00342488">
              <w:rPr>
                <w:rFonts w:ascii="Montserrat Light" w:hAnsi="Montserrat Light"/>
                <w:color w:val="000000" w:themeColor="text1"/>
                <w:sz w:val="22"/>
                <w:szCs w:val="22"/>
              </w:rPr>
              <w:t xml:space="preserve">care </w:t>
            </w:r>
            <w:proofErr w:type="spellStart"/>
            <w:r w:rsidR="005558A7" w:rsidRPr="00342488">
              <w:rPr>
                <w:rFonts w:ascii="Montserrat Light" w:hAnsi="Montserrat Light"/>
                <w:color w:val="000000" w:themeColor="text1"/>
                <w:sz w:val="22"/>
                <w:szCs w:val="22"/>
              </w:rPr>
              <w:t>asigura</w:t>
            </w:r>
            <w:proofErr w:type="spellEnd"/>
            <w:r w:rsidR="005558A7" w:rsidRPr="00342488">
              <w:rPr>
                <w:rFonts w:ascii="Montserrat Light" w:hAnsi="Montserrat Light"/>
                <w:color w:val="000000" w:themeColor="text1"/>
                <w:sz w:val="22"/>
                <w:szCs w:val="22"/>
              </w:rPr>
              <w:t xml:space="preserve"> </w:t>
            </w:r>
            <w:proofErr w:type="spellStart"/>
            <w:r w:rsidR="005558A7" w:rsidRPr="00342488">
              <w:rPr>
                <w:rFonts w:ascii="Montserrat Light" w:hAnsi="Montserrat Light"/>
                <w:color w:val="000000" w:themeColor="text1"/>
                <w:sz w:val="22"/>
                <w:szCs w:val="22"/>
              </w:rPr>
              <w:t>asi</w:t>
            </w:r>
            <w:r w:rsidR="006942CE" w:rsidRPr="00342488">
              <w:rPr>
                <w:rFonts w:ascii="Montserrat Light" w:hAnsi="Montserrat Light"/>
                <w:color w:val="000000" w:themeColor="text1"/>
                <w:sz w:val="22"/>
                <w:szCs w:val="22"/>
              </w:rPr>
              <w:t>s</w:t>
            </w:r>
            <w:r w:rsidR="005558A7" w:rsidRPr="00342488">
              <w:rPr>
                <w:rFonts w:ascii="Montserrat Light" w:hAnsi="Montserrat Light"/>
                <w:color w:val="000000" w:themeColor="text1"/>
                <w:sz w:val="22"/>
                <w:szCs w:val="22"/>
              </w:rPr>
              <w:t>tenta</w:t>
            </w:r>
            <w:proofErr w:type="spellEnd"/>
            <w:r w:rsidR="005558A7" w:rsidRPr="00342488">
              <w:rPr>
                <w:rFonts w:ascii="Montserrat Light" w:hAnsi="Montserrat Light"/>
                <w:color w:val="000000" w:themeColor="text1"/>
                <w:sz w:val="22"/>
                <w:szCs w:val="22"/>
              </w:rPr>
              <w:t xml:space="preserve"> </w:t>
            </w:r>
            <w:proofErr w:type="spellStart"/>
            <w:r w:rsidR="005558A7" w:rsidRPr="00342488">
              <w:rPr>
                <w:rFonts w:ascii="Montserrat Light" w:hAnsi="Montserrat Light"/>
                <w:color w:val="000000" w:themeColor="text1"/>
                <w:sz w:val="22"/>
                <w:szCs w:val="22"/>
              </w:rPr>
              <w:t>medical</w:t>
            </w:r>
            <w:r w:rsidR="006942CE" w:rsidRPr="00342488">
              <w:rPr>
                <w:rFonts w:ascii="Montserrat Light" w:hAnsi="Montserrat Light"/>
                <w:color w:val="000000" w:themeColor="text1"/>
                <w:sz w:val="22"/>
                <w:szCs w:val="22"/>
              </w:rPr>
              <w:t>ă</w:t>
            </w:r>
            <w:proofErr w:type="spellEnd"/>
            <w:r w:rsidR="005558A7" w:rsidRPr="00342488">
              <w:rPr>
                <w:rFonts w:ascii="Montserrat Light" w:hAnsi="Montserrat Light"/>
                <w:color w:val="000000" w:themeColor="text1"/>
                <w:sz w:val="22"/>
                <w:szCs w:val="22"/>
              </w:rPr>
              <w:t xml:space="preserve"> a </w:t>
            </w:r>
            <w:proofErr w:type="spellStart"/>
            <w:r w:rsidR="005558A7" w:rsidRPr="00342488">
              <w:rPr>
                <w:rFonts w:ascii="Montserrat Light" w:hAnsi="Montserrat Light"/>
                <w:color w:val="000000" w:themeColor="text1"/>
                <w:sz w:val="22"/>
                <w:szCs w:val="22"/>
              </w:rPr>
              <w:t>pacientilor</w:t>
            </w:r>
            <w:proofErr w:type="spellEnd"/>
            <w:r w:rsidR="005558A7" w:rsidRPr="00342488">
              <w:rPr>
                <w:rFonts w:ascii="Montserrat Light" w:hAnsi="Montserrat Light"/>
                <w:color w:val="000000" w:themeColor="text1"/>
                <w:sz w:val="22"/>
                <w:szCs w:val="22"/>
              </w:rPr>
              <w:t xml:space="preserve">, </w:t>
            </w:r>
            <w:proofErr w:type="spellStart"/>
            <w:r w:rsidR="005558A7" w:rsidRPr="00342488">
              <w:rPr>
                <w:rFonts w:ascii="Montserrat Light" w:hAnsi="Montserrat Light"/>
                <w:color w:val="000000" w:themeColor="text1"/>
                <w:sz w:val="22"/>
                <w:szCs w:val="22"/>
              </w:rPr>
              <w:t>cazuri</w:t>
            </w:r>
            <w:proofErr w:type="spellEnd"/>
            <w:r w:rsidR="005558A7" w:rsidRPr="00342488">
              <w:rPr>
                <w:rFonts w:ascii="Montserrat Light" w:hAnsi="Montserrat Light"/>
                <w:color w:val="000000" w:themeColor="text1"/>
                <w:sz w:val="22"/>
                <w:szCs w:val="22"/>
              </w:rPr>
              <w:t xml:space="preserve"> </w:t>
            </w:r>
            <w:proofErr w:type="spellStart"/>
            <w:r w:rsidR="005558A7" w:rsidRPr="00342488">
              <w:rPr>
                <w:rFonts w:ascii="Montserrat Light" w:hAnsi="Montserrat Light"/>
                <w:color w:val="000000" w:themeColor="text1"/>
                <w:sz w:val="22"/>
                <w:szCs w:val="22"/>
              </w:rPr>
              <w:t>confirmate</w:t>
            </w:r>
            <w:proofErr w:type="spellEnd"/>
            <w:r w:rsidR="005558A7" w:rsidRPr="00342488">
              <w:rPr>
                <w:rFonts w:ascii="Montserrat Light" w:hAnsi="Montserrat Light"/>
                <w:color w:val="000000" w:themeColor="text1"/>
                <w:sz w:val="22"/>
                <w:szCs w:val="22"/>
              </w:rPr>
              <w:t xml:space="preserve"> </w:t>
            </w:r>
            <w:proofErr w:type="spellStart"/>
            <w:r w:rsidR="005558A7" w:rsidRPr="00342488">
              <w:rPr>
                <w:rFonts w:ascii="Montserrat Light" w:hAnsi="Montserrat Light"/>
                <w:color w:val="000000" w:themeColor="text1"/>
                <w:sz w:val="22"/>
                <w:szCs w:val="22"/>
              </w:rPr>
              <w:t>sau</w:t>
            </w:r>
            <w:proofErr w:type="spellEnd"/>
            <w:r w:rsidR="005558A7" w:rsidRPr="00342488">
              <w:rPr>
                <w:rFonts w:ascii="Montserrat Light" w:hAnsi="Montserrat Light"/>
                <w:color w:val="000000" w:themeColor="text1"/>
                <w:sz w:val="22"/>
                <w:szCs w:val="22"/>
              </w:rPr>
              <w:t xml:space="preserve"> </w:t>
            </w:r>
            <w:proofErr w:type="spellStart"/>
            <w:r w:rsidR="005558A7" w:rsidRPr="00342488">
              <w:rPr>
                <w:rFonts w:ascii="Montserrat Light" w:hAnsi="Montserrat Light"/>
                <w:color w:val="000000" w:themeColor="text1"/>
                <w:sz w:val="22"/>
                <w:szCs w:val="22"/>
              </w:rPr>
              <w:t>suspecte</w:t>
            </w:r>
            <w:proofErr w:type="spellEnd"/>
            <w:r w:rsidR="005558A7" w:rsidRPr="00342488">
              <w:rPr>
                <w:rFonts w:ascii="Montserrat Light" w:hAnsi="Montserrat Light"/>
                <w:color w:val="000000" w:themeColor="text1"/>
                <w:sz w:val="22"/>
                <w:szCs w:val="22"/>
              </w:rPr>
              <w:t xml:space="preserve"> de COVID-19, </w:t>
            </w:r>
            <w:proofErr w:type="spellStart"/>
            <w:r w:rsidR="005558A7" w:rsidRPr="00342488">
              <w:rPr>
                <w:rFonts w:ascii="Montserrat Light" w:hAnsi="Montserrat Light"/>
                <w:color w:val="000000" w:themeColor="text1"/>
                <w:sz w:val="22"/>
                <w:szCs w:val="22"/>
              </w:rPr>
              <w:t>altele</w:t>
            </w:r>
            <w:proofErr w:type="spellEnd"/>
            <w:r w:rsidR="005558A7" w:rsidRPr="00342488">
              <w:rPr>
                <w:rFonts w:ascii="Montserrat Light" w:hAnsi="Montserrat Light"/>
                <w:color w:val="000000" w:themeColor="text1"/>
                <w:sz w:val="22"/>
                <w:szCs w:val="22"/>
              </w:rPr>
              <w:t xml:space="preserve"> </w:t>
            </w:r>
            <w:proofErr w:type="spellStart"/>
            <w:r w:rsidR="005558A7" w:rsidRPr="00342488">
              <w:rPr>
                <w:rFonts w:ascii="Montserrat Light" w:hAnsi="Montserrat Light"/>
                <w:color w:val="000000" w:themeColor="text1"/>
                <w:sz w:val="22"/>
                <w:szCs w:val="22"/>
              </w:rPr>
              <w:t>dec</w:t>
            </w:r>
            <w:r w:rsidR="00723E4D" w:rsidRPr="00342488">
              <w:rPr>
                <w:rFonts w:ascii="Montserrat Light" w:hAnsi="Montserrat Light"/>
                <w:color w:val="000000" w:themeColor="text1"/>
                <w:sz w:val="22"/>
                <w:szCs w:val="22"/>
              </w:rPr>
              <w:t>â</w:t>
            </w:r>
            <w:r w:rsidR="005558A7" w:rsidRPr="00342488">
              <w:rPr>
                <w:rFonts w:ascii="Montserrat Light" w:hAnsi="Montserrat Light"/>
                <w:color w:val="000000" w:themeColor="text1"/>
                <w:sz w:val="22"/>
                <w:szCs w:val="22"/>
              </w:rPr>
              <w:t>t</w:t>
            </w:r>
            <w:proofErr w:type="spellEnd"/>
            <w:r w:rsidR="005558A7" w:rsidRPr="00342488">
              <w:rPr>
                <w:rFonts w:ascii="Montserrat Light" w:hAnsi="Montserrat Light"/>
                <w:color w:val="000000" w:themeColor="text1"/>
                <w:sz w:val="22"/>
                <w:szCs w:val="22"/>
              </w:rPr>
              <w:t xml:space="preserve"> </w:t>
            </w:r>
            <w:proofErr w:type="spellStart"/>
            <w:r w:rsidR="005558A7" w:rsidRPr="00342488">
              <w:rPr>
                <w:rFonts w:ascii="Montserrat Light" w:hAnsi="Montserrat Light"/>
                <w:color w:val="000000" w:themeColor="text1"/>
                <w:sz w:val="22"/>
                <w:szCs w:val="22"/>
              </w:rPr>
              <w:t>sec</w:t>
            </w:r>
            <w:r w:rsidR="00723E4D" w:rsidRPr="00342488">
              <w:rPr>
                <w:rFonts w:ascii="Montserrat Light" w:hAnsi="Montserrat Light"/>
                <w:color w:val="000000" w:themeColor="text1"/>
                <w:sz w:val="22"/>
                <w:szCs w:val="22"/>
              </w:rPr>
              <w:t>ț</w:t>
            </w:r>
            <w:r w:rsidR="005558A7" w:rsidRPr="00342488">
              <w:rPr>
                <w:rFonts w:ascii="Montserrat Light" w:hAnsi="Montserrat Light"/>
                <w:color w:val="000000" w:themeColor="text1"/>
                <w:sz w:val="22"/>
                <w:szCs w:val="22"/>
              </w:rPr>
              <w:t>iile</w:t>
            </w:r>
            <w:proofErr w:type="spellEnd"/>
            <w:r w:rsidR="005558A7" w:rsidRPr="00342488">
              <w:rPr>
                <w:rFonts w:ascii="Montserrat Light" w:hAnsi="Montserrat Light"/>
                <w:color w:val="000000" w:themeColor="text1"/>
                <w:sz w:val="22"/>
                <w:szCs w:val="22"/>
              </w:rPr>
              <w:t xml:space="preserve"> </w:t>
            </w:r>
            <w:proofErr w:type="spellStart"/>
            <w:r w:rsidR="00723E4D" w:rsidRPr="00342488">
              <w:rPr>
                <w:rFonts w:ascii="Montserrat Light" w:hAnsi="Montserrat Light"/>
                <w:color w:val="000000" w:themeColor="text1"/>
                <w:sz w:val="22"/>
                <w:szCs w:val="22"/>
              </w:rPr>
              <w:t>ș</w:t>
            </w:r>
            <w:r w:rsidR="005558A7" w:rsidRPr="00342488">
              <w:rPr>
                <w:rFonts w:ascii="Montserrat Light" w:hAnsi="Montserrat Light"/>
                <w:color w:val="000000" w:themeColor="text1"/>
                <w:sz w:val="22"/>
                <w:szCs w:val="22"/>
              </w:rPr>
              <w:t>i</w:t>
            </w:r>
            <w:proofErr w:type="spellEnd"/>
            <w:r w:rsidR="005558A7" w:rsidRPr="00342488">
              <w:rPr>
                <w:rFonts w:ascii="Montserrat Light" w:hAnsi="Montserrat Light"/>
                <w:color w:val="000000" w:themeColor="text1"/>
                <w:sz w:val="22"/>
                <w:szCs w:val="22"/>
              </w:rPr>
              <w:t xml:space="preserve"> </w:t>
            </w:r>
            <w:proofErr w:type="spellStart"/>
            <w:r w:rsidR="005558A7" w:rsidRPr="00342488">
              <w:rPr>
                <w:rFonts w:ascii="Montserrat Light" w:hAnsi="Montserrat Light"/>
                <w:color w:val="000000" w:themeColor="text1"/>
                <w:sz w:val="22"/>
                <w:szCs w:val="22"/>
              </w:rPr>
              <w:t>compartimentele</w:t>
            </w:r>
            <w:proofErr w:type="spellEnd"/>
            <w:r w:rsidR="005558A7" w:rsidRPr="00342488">
              <w:rPr>
                <w:rFonts w:ascii="Montserrat Light" w:hAnsi="Montserrat Light"/>
                <w:color w:val="000000" w:themeColor="text1"/>
                <w:sz w:val="22"/>
                <w:szCs w:val="22"/>
              </w:rPr>
              <w:t xml:space="preserve"> de ATI, pot </w:t>
            </w:r>
            <w:proofErr w:type="spellStart"/>
            <w:r w:rsidR="005558A7" w:rsidRPr="00342488">
              <w:rPr>
                <w:rFonts w:ascii="Montserrat Light" w:hAnsi="Montserrat Light"/>
                <w:color w:val="000000" w:themeColor="text1"/>
                <w:sz w:val="22"/>
                <w:szCs w:val="22"/>
              </w:rPr>
              <w:t>func</w:t>
            </w:r>
            <w:r w:rsidR="00723E4D" w:rsidRPr="00342488">
              <w:rPr>
                <w:rFonts w:ascii="Montserrat Light" w:hAnsi="Montserrat Light"/>
                <w:color w:val="000000" w:themeColor="text1"/>
                <w:sz w:val="22"/>
                <w:szCs w:val="22"/>
              </w:rPr>
              <w:t>ț</w:t>
            </w:r>
            <w:r w:rsidR="005558A7" w:rsidRPr="00342488">
              <w:rPr>
                <w:rFonts w:ascii="Montserrat Light" w:hAnsi="Montserrat Light"/>
                <w:color w:val="000000" w:themeColor="text1"/>
                <w:sz w:val="22"/>
                <w:szCs w:val="22"/>
              </w:rPr>
              <w:t>iona</w:t>
            </w:r>
            <w:proofErr w:type="spellEnd"/>
            <w:r w:rsidR="005558A7" w:rsidRPr="00342488">
              <w:rPr>
                <w:rFonts w:ascii="Montserrat Light" w:hAnsi="Montserrat Light"/>
                <w:color w:val="000000" w:themeColor="text1"/>
                <w:sz w:val="22"/>
                <w:szCs w:val="22"/>
              </w:rPr>
              <w:t xml:space="preserve"> </w:t>
            </w:r>
            <w:proofErr w:type="spellStart"/>
            <w:r w:rsidR="005558A7" w:rsidRPr="00342488">
              <w:rPr>
                <w:rFonts w:ascii="Montserrat Light" w:hAnsi="Montserrat Light"/>
                <w:color w:val="000000" w:themeColor="text1"/>
                <w:sz w:val="22"/>
                <w:szCs w:val="22"/>
              </w:rPr>
              <w:t>paturi</w:t>
            </w:r>
            <w:proofErr w:type="spellEnd"/>
            <w:r w:rsidR="005558A7" w:rsidRPr="00342488">
              <w:rPr>
                <w:rFonts w:ascii="Montserrat Light" w:hAnsi="Montserrat Light"/>
                <w:color w:val="000000" w:themeColor="text1"/>
                <w:sz w:val="22"/>
                <w:szCs w:val="22"/>
              </w:rPr>
              <w:t xml:space="preserve"> destinate </w:t>
            </w:r>
            <w:proofErr w:type="spellStart"/>
            <w:r w:rsidR="005558A7" w:rsidRPr="00342488">
              <w:rPr>
                <w:rFonts w:ascii="Montserrat Light" w:hAnsi="Montserrat Light"/>
                <w:color w:val="000000" w:themeColor="text1"/>
                <w:sz w:val="22"/>
                <w:szCs w:val="22"/>
              </w:rPr>
              <w:t>terapiei</w:t>
            </w:r>
            <w:proofErr w:type="spellEnd"/>
            <w:r w:rsidR="005558A7" w:rsidRPr="00342488">
              <w:rPr>
                <w:rFonts w:ascii="Montserrat Light" w:hAnsi="Montserrat Light"/>
                <w:color w:val="000000" w:themeColor="text1"/>
                <w:sz w:val="22"/>
                <w:szCs w:val="22"/>
              </w:rPr>
              <w:t xml:space="preserve"> acute (</w:t>
            </w:r>
            <w:proofErr w:type="spellStart"/>
            <w:r w:rsidR="005558A7" w:rsidRPr="00342488">
              <w:rPr>
                <w:rFonts w:ascii="Montserrat Light" w:hAnsi="Montserrat Light"/>
                <w:color w:val="000000" w:themeColor="text1"/>
                <w:sz w:val="22"/>
                <w:szCs w:val="22"/>
              </w:rPr>
              <w:t>paturi</w:t>
            </w:r>
            <w:proofErr w:type="spellEnd"/>
            <w:r w:rsidR="005558A7" w:rsidRPr="00342488">
              <w:rPr>
                <w:rFonts w:ascii="Montserrat Light" w:hAnsi="Montserrat Light"/>
                <w:color w:val="000000" w:themeColor="text1"/>
                <w:sz w:val="22"/>
                <w:szCs w:val="22"/>
              </w:rPr>
              <w:t xml:space="preserve"> DTA).</w:t>
            </w:r>
          </w:p>
          <w:p w14:paraId="6E5F50C5" w14:textId="25728644" w:rsidR="00342488" w:rsidRDefault="00342488" w:rsidP="00342488">
            <w:pPr>
              <w:pStyle w:val="NormalWeb"/>
              <w:jc w:val="both"/>
              <w:rPr>
                <w:rFonts w:ascii="Montserrat Light" w:hAnsi="Montserrat Light"/>
                <w:color w:val="000000" w:themeColor="text1"/>
                <w:sz w:val="22"/>
                <w:szCs w:val="22"/>
              </w:rPr>
            </w:pPr>
            <w:proofErr w:type="spellStart"/>
            <w:r>
              <w:rPr>
                <w:rFonts w:ascii="Montserrat Light" w:hAnsi="Montserrat Light"/>
                <w:color w:val="000000" w:themeColor="text1"/>
                <w:sz w:val="22"/>
                <w:szCs w:val="22"/>
              </w:rPr>
              <w:t>În</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concluzie</w:t>
            </w:r>
            <w:proofErr w:type="spellEnd"/>
            <w:r w:rsidR="0086697E">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în</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cuprinsul</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Regulamentului</w:t>
            </w:r>
            <w:proofErr w:type="spellEnd"/>
            <w:r>
              <w:rPr>
                <w:rFonts w:ascii="Montserrat Light" w:hAnsi="Montserrat Light"/>
                <w:color w:val="000000" w:themeColor="text1"/>
                <w:sz w:val="22"/>
                <w:szCs w:val="22"/>
              </w:rPr>
              <w:t xml:space="preserve"> de </w:t>
            </w:r>
            <w:proofErr w:type="spellStart"/>
            <w:r>
              <w:rPr>
                <w:rFonts w:ascii="Montserrat Light" w:hAnsi="Montserrat Light"/>
                <w:color w:val="000000" w:themeColor="text1"/>
                <w:sz w:val="22"/>
                <w:szCs w:val="22"/>
              </w:rPr>
              <w:t>organizare</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și</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funcționare</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vom</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avea</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următ</w:t>
            </w:r>
            <w:r w:rsidR="0086697E">
              <w:rPr>
                <w:rFonts w:ascii="Montserrat Light" w:hAnsi="Montserrat Light"/>
                <w:color w:val="000000" w:themeColor="text1"/>
                <w:sz w:val="22"/>
                <w:szCs w:val="22"/>
              </w:rPr>
              <w:t>oarele</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modificări</w:t>
            </w:r>
            <w:proofErr w:type="spellEnd"/>
            <w:r>
              <w:rPr>
                <w:rFonts w:ascii="Montserrat Light" w:hAnsi="Montserrat Light"/>
                <w:color w:val="000000" w:themeColor="text1"/>
                <w:sz w:val="22"/>
                <w:szCs w:val="22"/>
              </w:rPr>
              <w:t>:</w:t>
            </w:r>
          </w:p>
          <w:p w14:paraId="5BAE55B1" w14:textId="16451FB3" w:rsidR="00342488" w:rsidRPr="00BF2D5D" w:rsidRDefault="000969E8" w:rsidP="008036A9">
            <w:pPr>
              <w:pStyle w:val="NormalWeb"/>
              <w:numPr>
                <w:ilvl w:val="0"/>
                <w:numId w:val="43"/>
              </w:numPr>
              <w:jc w:val="both"/>
              <w:rPr>
                <w:rFonts w:ascii="Montserrat Light" w:hAnsi="Montserrat Light"/>
                <w:b/>
                <w:sz w:val="22"/>
                <w:szCs w:val="22"/>
                <w:lang w:val="ro-RO" w:eastAsia="ro-RO"/>
              </w:rPr>
            </w:pPr>
            <w:bookmarkStart w:id="5" w:name="_Hlk106182408"/>
            <w:r w:rsidRPr="000969E8">
              <w:rPr>
                <w:rFonts w:ascii="Montserrat Light" w:hAnsi="Montserrat Light"/>
                <w:color w:val="000000" w:themeColor="text1"/>
                <w:sz w:val="22"/>
                <w:szCs w:val="22"/>
              </w:rPr>
              <w:t xml:space="preserve">La art.25, </w:t>
            </w:r>
            <w:proofErr w:type="spellStart"/>
            <w:proofErr w:type="gramStart"/>
            <w:r w:rsidRPr="000969E8">
              <w:rPr>
                <w:rFonts w:ascii="Montserrat Light" w:hAnsi="Montserrat Light"/>
                <w:color w:val="000000" w:themeColor="text1"/>
                <w:sz w:val="22"/>
                <w:szCs w:val="22"/>
              </w:rPr>
              <w:t>alin</w:t>
            </w:r>
            <w:proofErr w:type="spellEnd"/>
            <w:r w:rsidRPr="000969E8">
              <w:rPr>
                <w:rFonts w:ascii="Montserrat Light" w:hAnsi="Montserrat Light"/>
                <w:color w:val="000000" w:themeColor="text1"/>
                <w:sz w:val="22"/>
                <w:szCs w:val="22"/>
              </w:rPr>
              <w:t>.(</w:t>
            </w:r>
            <w:proofErr w:type="gramEnd"/>
            <w:r w:rsidRPr="000969E8">
              <w:rPr>
                <w:rFonts w:ascii="Montserrat Light" w:hAnsi="Montserrat Light"/>
                <w:color w:val="000000" w:themeColor="text1"/>
                <w:sz w:val="22"/>
                <w:szCs w:val="22"/>
              </w:rPr>
              <w:t xml:space="preserve">1), </w:t>
            </w:r>
            <w:proofErr w:type="spellStart"/>
            <w:r w:rsidRPr="00550B98">
              <w:rPr>
                <w:rFonts w:ascii="Montserrat Light" w:eastAsia="Arial" w:hAnsi="Montserrat Light" w:cs="Arial"/>
                <w:bCs/>
                <w:sz w:val="22"/>
                <w:szCs w:val="22"/>
              </w:rPr>
              <w:t>Compartimentul</w:t>
            </w:r>
            <w:proofErr w:type="spellEnd"/>
            <w:r w:rsidRPr="00550B98">
              <w:rPr>
                <w:rFonts w:ascii="Montserrat Light" w:eastAsia="Arial" w:hAnsi="Montserrat Light" w:cs="Arial"/>
                <w:bCs/>
                <w:sz w:val="22"/>
                <w:szCs w:val="22"/>
              </w:rPr>
              <w:t xml:space="preserve"> </w:t>
            </w:r>
            <w:r w:rsidR="00AC393B" w:rsidRPr="00550B98">
              <w:rPr>
                <w:rFonts w:ascii="Montserrat Light" w:eastAsia="Arial" w:hAnsi="Montserrat Light" w:cs="Arial"/>
                <w:bCs/>
                <w:sz w:val="22"/>
                <w:szCs w:val="22"/>
              </w:rPr>
              <w:t xml:space="preserve">Boli </w:t>
            </w:r>
            <w:proofErr w:type="spellStart"/>
            <w:r w:rsidR="00AC393B" w:rsidRPr="00550B98">
              <w:rPr>
                <w:rFonts w:ascii="Montserrat Light" w:eastAsia="Arial" w:hAnsi="Montserrat Light" w:cs="Arial"/>
                <w:bCs/>
                <w:sz w:val="22"/>
                <w:szCs w:val="22"/>
              </w:rPr>
              <w:t>Infecțioase</w:t>
            </w:r>
            <w:proofErr w:type="spellEnd"/>
            <w:r w:rsidR="00AC393B" w:rsidRPr="00550B98">
              <w:rPr>
                <w:rFonts w:ascii="Montserrat Light" w:eastAsia="Arial" w:hAnsi="Montserrat Light" w:cs="Arial"/>
                <w:bCs/>
                <w:sz w:val="22"/>
                <w:szCs w:val="22"/>
              </w:rPr>
              <w:t xml:space="preserve"> HIV/SIDA se </w:t>
            </w:r>
            <w:proofErr w:type="spellStart"/>
            <w:r w:rsidR="00AC393B" w:rsidRPr="00550B98">
              <w:rPr>
                <w:rFonts w:ascii="Montserrat Light" w:eastAsia="Arial" w:hAnsi="Montserrat Light" w:cs="Arial"/>
                <w:bCs/>
                <w:sz w:val="22"/>
                <w:szCs w:val="22"/>
              </w:rPr>
              <w:t>transformă</w:t>
            </w:r>
            <w:proofErr w:type="spellEnd"/>
            <w:r w:rsidR="00AC393B" w:rsidRPr="00550B98">
              <w:rPr>
                <w:rFonts w:ascii="Montserrat Light" w:eastAsia="Arial" w:hAnsi="Montserrat Light" w:cs="Arial"/>
                <w:bCs/>
                <w:sz w:val="22"/>
                <w:szCs w:val="22"/>
              </w:rPr>
              <w:t xml:space="preserve"> </w:t>
            </w:r>
            <w:proofErr w:type="spellStart"/>
            <w:r w:rsidR="00AC393B" w:rsidRPr="00550B98">
              <w:rPr>
                <w:rFonts w:ascii="Montserrat Light" w:eastAsia="Arial" w:hAnsi="Montserrat Light" w:cs="Arial"/>
                <w:bCs/>
                <w:sz w:val="22"/>
                <w:szCs w:val="22"/>
              </w:rPr>
              <w:t>în</w:t>
            </w:r>
            <w:proofErr w:type="spellEnd"/>
            <w:r w:rsidR="00AC393B" w:rsidRPr="00550B98">
              <w:rPr>
                <w:rFonts w:ascii="Montserrat Light" w:eastAsia="Arial" w:hAnsi="Montserrat Light" w:cs="Arial"/>
                <w:bCs/>
                <w:sz w:val="22"/>
                <w:szCs w:val="22"/>
              </w:rPr>
              <w:t xml:space="preserve"> </w:t>
            </w:r>
            <w:proofErr w:type="spellStart"/>
            <w:r w:rsidR="00AC393B" w:rsidRPr="00550B98">
              <w:rPr>
                <w:rFonts w:ascii="Montserrat Light" w:eastAsia="Arial" w:hAnsi="Montserrat Light" w:cs="Arial"/>
                <w:bCs/>
                <w:sz w:val="22"/>
                <w:szCs w:val="22"/>
              </w:rPr>
              <w:t>Secție</w:t>
            </w:r>
            <w:proofErr w:type="spellEnd"/>
            <w:r w:rsidR="00AC393B" w:rsidRPr="00550B98">
              <w:rPr>
                <w:rFonts w:ascii="Montserrat Light" w:eastAsia="Arial" w:hAnsi="Montserrat Light" w:cs="Arial"/>
                <w:bCs/>
                <w:sz w:val="22"/>
                <w:szCs w:val="22"/>
              </w:rPr>
              <w:t xml:space="preserve"> </w:t>
            </w:r>
            <w:proofErr w:type="spellStart"/>
            <w:r w:rsidR="00AC393B" w:rsidRPr="00550B98">
              <w:rPr>
                <w:rFonts w:ascii="Montserrat Light" w:eastAsia="Arial" w:hAnsi="Montserrat Light" w:cs="Arial"/>
                <w:bCs/>
                <w:sz w:val="22"/>
                <w:szCs w:val="22"/>
              </w:rPr>
              <w:t>Clinică</w:t>
            </w:r>
            <w:proofErr w:type="spellEnd"/>
            <w:r w:rsidR="00AC393B" w:rsidRPr="00550B98">
              <w:rPr>
                <w:rFonts w:ascii="Montserrat Light" w:eastAsia="Arial" w:hAnsi="Montserrat Light" w:cs="Arial"/>
                <w:bCs/>
                <w:sz w:val="22"/>
                <w:szCs w:val="22"/>
              </w:rPr>
              <w:t xml:space="preserve"> Boli </w:t>
            </w:r>
            <w:proofErr w:type="spellStart"/>
            <w:r w:rsidR="00AC393B" w:rsidRPr="00550B98">
              <w:rPr>
                <w:rFonts w:ascii="Montserrat Light" w:eastAsia="Arial" w:hAnsi="Montserrat Light" w:cs="Arial"/>
                <w:bCs/>
                <w:sz w:val="22"/>
                <w:szCs w:val="22"/>
              </w:rPr>
              <w:t>Infecțioase</w:t>
            </w:r>
            <w:proofErr w:type="spellEnd"/>
            <w:r w:rsidR="00AC393B" w:rsidRPr="00550B98">
              <w:rPr>
                <w:rFonts w:ascii="Montserrat Light" w:eastAsia="Arial" w:hAnsi="Montserrat Light" w:cs="Arial"/>
                <w:bCs/>
                <w:sz w:val="22"/>
                <w:szCs w:val="22"/>
              </w:rPr>
              <w:t xml:space="preserve"> HIV/SIDA</w:t>
            </w:r>
            <w:r w:rsidR="00550B98">
              <w:rPr>
                <w:rFonts w:ascii="Montserrat Light" w:eastAsia="Arial" w:hAnsi="Montserrat Light" w:cs="Arial"/>
                <w:b/>
                <w:sz w:val="22"/>
                <w:szCs w:val="22"/>
              </w:rPr>
              <w:t>.</w:t>
            </w:r>
          </w:p>
          <w:p w14:paraId="20FA8CFC" w14:textId="374327CD" w:rsidR="00AC393B" w:rsidRDefault="00BF2D5D" w:rsidP="008036A9">
            <w:pPr>
              <w:pStyle w:val="NormalWeb"/>
              <w:numPr>
                <w:ilvl w:val="0"/>
                <w:numId w:val="43"/>
              </w:numPr>
              <w:jc w:val="both"/>
              <w:rPr>
                <w:rFonts w:ascii="Montserrat Light" w:hAnsi="Montserrat Light"/>
                <w:sz w:val="22"/>
                <w:szCs w:val="22"/>
                <w:lang w:val="ro-RO" w:eastAsia="ro-RO"/>
              </w:rPr>
            </w:pPr>
            <w:r>
              <w:rPr>
                <w:rFonts w:ascii="Montserrat Light" w:hAnsi="Montserrat Light"/>
                <w:sz w:val="22"/>
                <w:szCs w:val="22"/>
                <w:lang w:val="ro-RO" w:eastAsia="ro-RO"/>
              </w:rPr>
              <w:t>Numărul paturilor din cadrul Compartimentului Anestezie Terapie Intensivă se reduce de la 11 paturi la 10 paturi și din</w:t>
            </w:r>
            <w:r w:rsidR="000467B2">
              <w:rPr>
                <w:rFonts w:ascii="Montserrat Light" w:hAnsi="Montserrat Light"/>
                <w:sz w:val="22"/>
                <w:szCs w:val="22"/>
                <w:lang w:val="ro-RO" w:eastAsia="ro-RO"/>
              </w:rPr>
              <w:t>tre</w:t>
            </w:r>
            <w:r>
              <w:rPr>
                <w:rFonts w:ascii="Montserrat Light" w:hAnsi="Montserrat Light"/>
                <w:sz w:val="22"/>
                <w:szCs w:val="22"/>
                <w:lang w:val="ro-RO" w:eastAsia="ro-RO"/>
              </w:rPr>
              <w:t xml:space="preserve"> acestea funcționează  conform ordinului anterior menționat</w:t>
            </w:r>
            <w:r w:rsidR="0035482A">
              <w:rPr>
                <w:rFonts w:ascii="Montserrat Light" w:hAnsi="Montserrat Light"/>
                <w:sz w:val="22"/>
                <w:szCs w:val="22"/>
                <w:lang w:val="ro-RO" w:eastAsia="ro-RO"/>
              </w:rPr>
              <w:t xml:space="preserve">, </w:t>
            </w:r>
            <w:r>
              <w:rPr>
                <w:rFonts w:ascii="Montserrat Light" w:hAnsi="Montserrat Light"/>
                <w:sz w:val="22"/>
                <w:szCs w:val="22"/>
                <w:lang w:val="ro-RO" w:eastAsia="ro-RO"/>
              </w:rPr>
              <w:t xml:space="preserve"> pe toate secțiile clinice</w:t>
            </w:r>
            <w:r w:rsidR="000467B2">
              <w:rPr>
                <w:rFonts w:ascii="Montserrat Light" w:hAnsi="Montserrat Light"/>
                <w:sz w:val="22"/>
                <w:szCs w:val="22"/>
                <w:lang w:val="ro-RO" w:eastAsia="ro-RO"/>
              </w:rPr>
              <w:t xml:space="preserve"> </w:t>
            </w:r>
            <w:r w:rsidR="00324FE5">
              <w:rPr>
                <w:rFonts w:ascii="Montserrat Light" w:hAnsi="Montserrat Light"/>
                <w:sz w:val="22"/>
                <w:szCs w:val="22"/>
                <w:lang w:val="ro-RO" w:eastAsia="ro-RO"/>
              </w:rPr>
              <w:t xml:space="preserve">vor exista  paturi </w:t>
            </w:r>
            <w:r>
              <w:rPr>
                <w:rFonts w:ascii="Montserrat Light" w:hAnsi="Montserrat Light"/>
                <w:sz w:val="22"/>
                <w:szCs w:val="22"/>
                <w:lang w:val="ro-RO" w:eastAsia="ro-RO"/>
              </w:rPr>
              <w:t xml:space="preserve"> DTA (destinate terapiei acute)</w:t>
            </w:r>
            <w:r w:rsidR="000467B2">
              <w:rPr>
                <w:rFonts w:ascii="Montserrat Light" w:hAnsi="Montserrat Light"/>
                <w:sz w:val="22"/>
                <w:szCs w:val="22"/>
                <w:lang w:val="ro-RO" w:eastAsia="ro-RO"/>
              </w:rPr>
              <w:t>.</w:t>
            </w:r>
            <w:r w:rsidR="0035482A">
              <w:rPr>
                <w:rFonts w:ascii="Montserrat Light" w:hAnsi="Montserrat Light"/>
                <w:sz w:val="22"/>
                <w:szCs w:val="22"/>
                <w:lang w:val="ro-RO" w:eastAsia="ro-RO"/>
              </w:rPr>
              <w:t xml:space="preserve"> Paturile DTA vor fi deservite de personalul specializat din Secția de Anestezie Terapie Intensiva.</w:t>
            </w:r>
          </w:p>
          <w:p w14:paraId="4F623A2E" w14:textId="5362522D" w:rsidR="009E0C9B" w:rsidRPr="000969E8" w:rsidRDefault="00875FBE" w:rsidP="008036A9">
            <w:pPr>
              <w:pStyle w:val="NormalWeb"/>
              <w:numPr>
                <w:ilvl w:val="0"/>
                <w:numId w:val="43"/>
              </w:numPr>
              <w:jc w:val="both"/>
              <w:rPr>
                <w:rFonts w:ascii="Montserrat Light" w:hAnsi="Montserrat Light"/>
                <w:sz w:val="22"/>
                <w:szCs w:val="22"/>
                <w:lang w:val="ro-RO" w:eastAsia="ro-RO"/>
              </w:rPr>
            </w:pPr>
            <w:r>
              <w:rPr>
                <w:rFonts w:ascii="Montserrat Light" w:hAnsi="Montserrat Light"/>
                <w:sz w:val="22"/>
                <w:szCs w:val="22"/>
                <w:lang w:val="ro-RO" w:eastAsia="ro-RO"/>
              </w:rPr>
              <w:t xml:space="preserve">În cuprinsul art. 25 , alin.(1) </w:t>
            </w:r>
            <w:r w:rsidR="009E0C9B">
              <w:rPr>
                <w:rFonts w:ascii="Montserrat Light" w:hAnsi="Montserrat Light"/>
                <w:sz w:val="22"/>
                <w:szCs w:val="22"/>
                <w:lang w:val="ro-RO" w:eastAsia="ro-RO"/>
              </w:rPr>
              <w:t>Secția Clinică Boli Infecțioase</w:t>
            </w:r>
            <w:r w:rsidR="0028271B">
              <w:rPr>
                <w:rFonts w:ascii="Montserrat Light" w:hAnsi="Montserrat Light"/>
                <w:sz w:val="22"/>
                <w:szCs w:val="22"/>
                <w:lang w:val="ro-RO" w:eastAsia="ro-RO"/>
              </w:rPr>
              <w:t xml:space="preserve"> </w:t>
            </w:r>
            <w:r w:rsidR="00C84E10">
              <w:rPr>
                <w:rFonts w:ascii="Montserrat Light" w:hAnsi="Montserrat Light"/>
                <w:sz w:val="22"/>
                <w:szCs w:val="22"/>
                <w:lang w:val="ro-RO" w:eastAsia="ro-RO"/>
              </w:rPr>
              <w:t>COVID</w:t>
            </w:r>
            <w:r w:rsidR="00550B98">
              <w:rPr>
                <w:rFonts w:ascii="Montserrat Light" w:hAnsi="Montserrat Light"/>
                <w:sz w:val="22"/>
                <w:szCs w:val="22"/>
                <w:lang w:val="ro-RO" w:eastAsia="ro-RO"/>
              </w:rPr>
              <w:t xml:space="preserve"> </w:t>
            </w:r>
            <w:r w:rsidR="00C84E10">
              <w:rPr>
                <w:rFonts w:ascii="Montserrat Light" w:hAnsi="Montserrat Light"/>
                <w:sz w:val="22"/>
                <w:szCs w:val="22"/>
                <w:lang w:val="ro-RO" w:eastAsia="ro-RO"/>
              </w:rPr>
              <w:t>19 IV</w:t>
            </w:r>
            <w:r w:rsidR="00D4110A">
              <w:rPr>
                <w:rFonts w:ascii="Montserrat Light" w:hAnsi="Montserrat Light"/>
                <w:sz w:val="22"/>
                <w:szCs w:val="22"/>
                <w:lang w:val="ro-RO" w:eastAsia="ro-RO"/>
              </w:rPr>
              <w:t xml:space="preserve"> ADULȚI a fost redenumită în </w:t>
            </w:r>
            <w:r w:rsidR="00550B98">
              <w:rPr>
                <w:rFonts w:ascii="Montserrat Light" w:hAnsi="Montserrat Light"/>
                <w:sz w:val="22"/>
                <w:szCs w:val="22"/>
                <w:lang w:val="ro-RO" w:eastAsia="ro-RO"/>
              </w:rPr>
              <w:t>S</w:t>
            </w:r>
            <w:r w:rsidR="00D4110A">
              <w:rPr>
                <w:rFonts w:ascii="Montserrat Light" w:hAnsi="Montserrat Light"/>
                <w:sz w:val="22"/>
                <w:szCs w:val="22"/>
                <w:lang w:val="ro-RO" w:eastAsia="ro-RO"/>
              </w:rPr>
              <w:t>ecția Clinică Boli Infecțioase IV</w:t>
            </w:r>
            <w:r w:rsidR="009E0C9B">
              <w:rPr>
                <w:rFonts w:ascii="Montserrat Light" w:hAnsi="Montserrat Light"/>
                <w:sz w:val="22"/>
                <w:szCs w:val="22"/>
                <w:lang w:val="ro-RO" w:eastAsia="ro-RO"/>
              </w:rPr>
              <w:t xml:space="preserve"> </w:t>
            </w:r>
            <w:r w:rsidR="00550B98">
              <w:rPr>
                <w:rFonts w:ascii="Montserrat Light" w:hAnsi="Montserrat Light"/>
                <w:sz w:val="22"/>
                <w:szCs w:val="22"/>
                <w:lang w:val="ro-RO" w:eastAsia="ro-RO"/>
              </w:rPr>
              <w:t>.</w:t>
            </w:r>
          </w:p>
          <w:bookmarkEnd w:id="5"/>
          <w:p w14:paraId="2DC130D4" w14:textId="77777777" w:rsidR="005558A7" w:rsidRDefault="005558A7" w:rsidP="00750574">
            <w:pPr>
              <w:spacing w:line="240" w:lineRule="auto"/>
              <w:jc w:val="both"/>
              <w:rPr>
                <w:rFonts w:ascii="Montserrat Light" w:hAnsi="Montserrat Light"/>
                <w:noProof/>
                <w:lang w:val="ro-RO"/>
              </w:rPr>
            </w:pPr>
          </w:p>
          <w:p w14:paraId="33C22947" w14:textId="2395328E" w:rsidR="00750574" w:rsidRPr="006C3E1D" w:rsidRDefault="00750574" w:rsidP="00750574">
            <w:pPr>
              <w:spacing w:line="240" w:lineRule="auto"/>
              <w:jc w:val="both"/>
              <w:rPr>
                <w:rFonts w:ascii="Montserrat Light" w:hAnsi="Montserrat Light"/>
                <w:noProof/>
                <w:lang w:val="ro-RO"/>
              </w:rPr>
            </w:pPr>
            <w:r w:rsidRPr="006C3E1D">
              <w:rPr>
                <w:rFonts w:ascii="Montserrat Light" w:hAnsi="Montserrat Light"/>
                <w:noProof/>
                <w:lang w:val="ro-RO"/>
              </w:rPr>
              <w:t xml:space="preserve">În Organigrama şi Statul de funcţii aprobat prin Hotărârea Consiliului Judeţean </w:t>
            </w:r>
            <w:r>
              <w:rPr>
                <w:rFonts w:ascii="Montserrat Light" w:hAnsi="Montserrat Light"/>
                <w:noProof/>
                <w:lang w:val="ro-RO"/>
              </w:rPr>
              <w:t xml:space="preserve">Cluj </w:t>
            </w:r>
            <w:r w:rsidRPr="006C3E1D">
              <w:rPr>
                <w:rFonts w:ascii="Montserrat Light" w:hAnsi="Montserrat Light"/>
                <w:noProof/>
                <w:lang w:val="ro-RO"/>
              </w:rPr>
              <w:t>nr.</w:t>
            </w:r>
            <w:r>
              <w:rPr>
                <w:rFonts w:ascii="Montserrat Light" w:hAnsi="Montserrat Light"/>
                <w:noProof/>
                <w:lang w:val="ro-RO"/>
              </w:rPr>
              <w:t xml:space="preserve"> </w:t>
            </w:r>
            <w:r w:rsidR="00C21997">
              <w:rPr>
                <w:rFonts w:ascii="Montserrat Light" w:hAnsi="Montserrat Light"/>
                <w:noProof/>
                <w:lang w:val="ro-RO"/>
              </w:rPr>
              <w:t>102/2022</w:t>
            </w:r>
            <w:r w:rsidR="001F7B88">
              <w:rPr>
                <w:rFonts w:ascii="Montserrat Light" w:hAnsi="Montserrat Light"/>
                <w:noProof/>
                <w:lang w:val="ro-RO"/>
              </w:rPr>
              <w:t xml:space="preserve"> </w:t>
            </w:r>
            <w:r w:rsidRPr="006C3E1D">
              <w:rPr>
                <w:rFonts w:ascii="Montserrat Light" w:hAnsi="Montserrat Light"/>
                <w:noProof/>
                <w:lang w:val="ro-RO"/>
              </w:rPr>
              <w:t xml:space="preserve">au fost aprobate un număr total de </w:t>
            </w:r>
            <w:r w:rsidR="001F7B88">
              <w:rPr>
                <w:rFonts w:ascii="Montserrat Light" w:hAnsi="Montserrat Light"/>
                <w:b/>
                <w:bCs/>
                <w:noProof/>
                <w:lang w:val="ro-RO"/>
              </w:rPr>
              <w:t>1219</w:t>
            </w:r>
            <w:r w:rsidRPr="006C3E1D">
              <w:rPr>
                <w:rFonts w:ascii="Montserrat Light" w:hAnsi="Montserrat Light"/>
                <w:noProof/>
                <w:lang w:val="ro-RO"/>
              </w:rPr>
              <w:t xml:space="preserve"> posturi, din care în aparatul de specialitate al spitalului  </w:t>
            </w:r>
            <w:r w:rsidR="001F7B88">
              <w:rPr>
                <w:rFonts w:ascii="Montserrat Light" w:hAnsi="Montserrat Light"/>
                <w:b/>
                <w:bCs/>
                <w:noProof/>
                <w:lang w:val="ro-RO"/>
              </w:rPr>
              <w:t>884</w:t>
            </w:r>
            <w:r w:rsidRPr="006C3E1D">
              <w:rPr>
                <w:rFonts w:ascii="Montserrat Light" w:hAnsi="Montserrat Light"/>
                <w:noProof/>
                <w:lang w:val="ro-RO"/>
              </w:rPr>
              <w:t xml:space="preserve"> şi </w:t>
            </w:r>
            <w:r w:rsidR="001F7B88">
              <w:rPr>
                <w:rFonts w:ascii="Montserrat Light" w:hAnsi="Montserrat Light"/>
                <w:b/>
                <w:bCs/>
                <w:noProof/>
                <w:lang w:val="ro-RO"/>
              </w:rPr>
              <w:t>335</w:t>
            </w:r>
            <w:r w:rsidRPr="006C3E1D">
              <w:rPr>
                <w:rFonts w:ascii="Montserrat Light" w:hAnsi="Montserrat Light"/>
                <w:noProof/>
                <w:lang w:val="ro-RO"/>
              </w:rPr>
              <w:t xml:space="preserve"> de medici rezidenţi.</w:t>
            </w:r>
          </w:p>
          <w:p w14:paraId="6D241F0F" w14:textId="77777777" w:rsidR="00750574" w:rsidRDefault="00750574" w:rsidP="00750574">
            <w:pPr>
              <w:pStyle w:val="Corptext2"/>
              <w:spacing w:after="0" w:line="240" w:lineRule="auto"/>
              <w:ind w:right="96"/>
              <w:jc w:val="both"/>
              <w:rPr>
                <w:rFonts w:ascii="Montserrat Light" w:hAnsi="Montserrat Light"/>
                <w:noProof/>
                <w:sz w:val="22"/>
                <w:szCs w:val="22"/>
                <w:lang w:val="ro-RO"/>
              </w:rPr>
            </w:pPr>
          </w:p>
          <w:p w14:paraId="4E845798" w14:textId="62AB6B02" w:rsidR="00750574" w:rsidRDefault="00750574" w:rsidP="00750574">
            <w:pPr>
              <w:pStyle w:val="Corptext2"/>
              <w:spacing w:after="0" w:line="240" w:lineRule="auto"/>
              <w:ind w:right="96"/>
              <w:jc w:val="both"/>
              <w:rPr>
                <w:rFonts w:ascii="Montserrat Light" w:hAnsi="Montserrat Light"/>
              </w:rPr>
            </w:pPr>
            <w:r w:rsidRPr="0036225E">
              <w:rPr>
                <w:rFonts w:ascii="Montserrat Light" w:hAnsi="Montserrat Light"/>
                <w:noProof/>
                <w:sz w:val="22"/>
                <w:szCs w:val="22"/>
                <w:lang w:val="ro-RO"/>
              </w:rPr>
              <w:t xml:space="preserve">În Organigrama și Statul de funcţii </w:t>
            </w:r>
            <w:r w:rsidRPr="0036225E">
              <w:rPr>
                <w:rFonts w:ascii="Montserrat Light" w:hAnsi="Montserrat Light"/>
                <w:noProof/>
                <w:sz w:val="22"/>
                <w:szCs w:val="22"/>
                <w:u w:val="single"/>
                <w:lang w:val="ro-RO"/>
              </w:rPr>
              <w:t xml:space="preserve">propus numărul total de posturi </w:t>
            </w:r>
            <w:r w:rsidR="001F7B88">
              <w:rPr>
                <w:rFonts w:ascii="Montserrat Light" w:hAnsi="Montserrat Light"/>
                <w:noProof/>
                <w:sz w:val="22"/>
                <w:szCs w:val="22"/>
                <w:u w:val="single"/>
                <w:lang w:val="ro-RO"/>
              </w:rPr>
              <w:t>crește cu 1 post</w:t>
            </w:r>
            <w:r w:rsidRPr="0036225E">
              <w:rPr>
                <w:rFonts w:ascii="Montserrat Light" w:hAnsi="Montserrat Light"/>
                <w:noProof/>
                <w:sz w:val="22"/>
                <w:szCs w:val="22"/>
                <w:lang w:val="ro-RO"/>
              </w:rPr>
              <w:t xml:space="preserve"> în aparatul de specialitate</w:t>
            </w:r>
            <w:r>
              <w:rPr>
                <w:rFonts w:ascii="Montserrat Light" w:hAnsi="Montserrat Light"/>
              </w:rPr>
              <w:t xml:space="preserve"> </w:t>
            </w:r>
          </w:p>
          <w:p w14:paraId="349BD55A" w14:textId="77777777" w:rsidR="00750574" w:rsidRDefault="00750574" w:rsidP="00750574">
            <w:pPr>
              <w:pStyle w:val="Corptext2"/>
              <w:spacing w:after="0" w:line="240" w:lineRule="auto"/>
              <w:ind w:right="96"/>
              <w:jc w:val="both"/>
              <w:rPr>
                <w:rFonts w:ascii="Montserrat Light" w:hAnsi="Montserrat Light"/>
              </w:rPr>
            </w:pPr>
          </w:p>
          <w:p w14:paraId="3166C545" w14:textId="5B927668" w:rsidR="00750574" w:rsidRPr="0036225E" w:rsidRDefault="00750574" w:rsidP="00750574">
            <w:pPr>
              <w:pStyle w:val="Corptext2"/>
              <w:spacing w:after="0" w:line="240" w:lineRule="auto"/>
              <w:ind w:right="96"/>
              <w:jc w:val="both"/>
              <w:rPr>
                <w:rFonts w:ascii="Montserrat Light" w:hAnsi="Montserrat Light"/>
                <w:sz w:val="22"/>
                <w:szCs w:val="22"/>
              </w:rPr>
            </w:pP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consecinţă</w:t>
            </w:r>
            <w:proofErr w:type="spellEnd"/>
            <w:r w:rsidRPr="0036225E">
              <w:rPr>
                <w:rFonts w:ascii="Montserrat Light" w:hAnsi="Montserrat Light"/>
                <w:sz w:val="22"/>
                <w:szCs w:val="22"/>
              </w:rPr>
              <w:t xml:space="preserve">, </w:t>
            </w:r>
            <w:proofErr w:type="spellStart"/>
            <w:r w:rsidRPr="0036225E">
              <w:rPr>
                <w:rFonts w:ascii="Montserrat Light" w:hAnsi="Montserrat Light"/>
                <w:b/>
                <w:sz w:val="22"/>
                <w:szCs w:val="22"/>
              </w:rPr>
              <w:t>numărul</w:t>
            </w:r>
            <w:proofErr w:type="spellEnd"/>
            <w:r w:rsidRPr="0036225E">
              <w:rPr>
                <w:rFonts w:ascii="Montserrat Light" w:hAnsi="Montserrat Light"/>
                <w:b/>
                <w:sz w:val="22"/>
                <w:szCs w:val="22"/>
              </w:rPr>
              <w:t xml:space="preserve"> total</w:t>
            </w:r>
            <w:r w:rsidRPr="0036225E">
              <w:rPr>
                <w:rFonts w:ascii="Montserrat Light" w:hAnsi="Montserrat Light"/>
                <w:sz w:val="22"/>
                <w:szCs w:val="22"/>
              </w:rPr>
              <w:t xml:space="preserve"> de </w:t>
            </w:r>
            <w:proofErr w:type="spellStart"/>
            <w:r w:rsidRPr="0036225E">
              <w:rPr>
                <w:rFonts w:ascii="Montserrat Light" w:hAnsi="Montserrat Light"/>
                <w:sz w:val="22"/>
                <w:szCs w:val="22"/>
              </w:rPr>
              <w:t>posturi</w:t>
            </w:r>
            <w:proofErr w:type="spellEnd"/>
            <w:r w:rsidRPr="0036225E">
              <w:rPr>
                <w:rFonts w:ascii="Montserrat Light" w:hAnsi="Montserrat Light"/>
                <w:sz w:val="22"/>
                <w:szCs w:val="22"/>
              </w:rPr>
              <w:t xml:space="preserve"> din </w:t>
            </w:r>
            <w:proofErr w:type="spellStart"/>
            <w:r w:rsidRPr="0036225E">
              <w:rPr>
                <w:rFonts w:ascii="Montserrat Light" w:hAnsi="Montserrat Light"/>
                <w:sz w:val="22"/>
                <w:szCs w:val="22"/>
              </w:rPr>
              <w:t>Organigrama</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şi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Statul</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Funcţii</w:t>
            </w:r>
            <w:proofErr w:type="spellEnd"/>
            <w:r w:rsidRPr="0036225E">
              <w:rPr>
                <w:rFonts w:ascii="Montserrat Light" w:hAnsi="Montserrat Light"/>
                <w:sz w:val="22"/>
                <w:szCs w:val="22"/>
              </w:rPr>
              <w:t xml:space="preserve"> ale </w:t>
            </w:r>
            <w:proofErr w:type="spellStart"/>
            <w:r w:rsidRPr="0036225E">
              <w:rPr>
                <w:rFonts w:ascii="Montserrat Light" w:hAnsi="Montserrat Light"/>
                <w:sz w:val="22"/>
                <w:szCs w:val="22"/>
              </w:rPr>
              <w:t>Spitalului</w:t>
            </w:r>
            <w:proofErr w:type="spellEnd"/>
            <w:r w:rsidRPr="0036225E">
              <w:rPr>
                <w:rFonts w:ascii="Montserrat Light" w:hAnsi="Montserrat Light"/>
                <w:sz w:val="22"/>
                <w:szCs w:val="22"/>
              </w:rPr>
              <w:t xml:space="preserve"> Clinic </w:t>
            </w:r>
            <w:r w:rsidRPr="00B65397">
              <w:rPr>
                <w:rFonts w:ascii="Montserrat Light" w:hAnsi="Montserrat Light"/>
                <w:sz w:val="22"/>
                <w:szCs w:val="22"/>
                <w:lang w:val="ro-RO"/>
              </w:rPr>
              <w:t xml:space="preserve">de </w:t>
            </w:r>
            <w:r>
              <w:rPr>
                <w:rFonts w:ascii="Montserrat Light" w:hAnsi="Montserrat Light"/>
                <w:sz w:val="22"/>
                <w:szCs w:val="22"/>
                <w:lang w:val="ro-RO"/>
              </w:rPr>
              <w:t>Boli Infecțioase</w:t>
            </w:r>
            <w:r w:rsidRPr="000E0C4B">
              <w:rPr>
                <w:rFonts w:ascii="Montserrat Light" w:hAnsi="Montserrat Light"/>
                <w:lang w:val="ro-RO"/>
              </w:rPr>
              <w:t xml:space="preserve"> </w:t>
            </w:r>
            <w:r w:rsidRPr="0036225E">
              <w:rPr>
                <w:rFonts w:ascii="Montserrat Light" w:hAnsi="Montserrat Light"/>
                <w:sz w:val="22"/>
                <w:szCs w:val="22"/>
              </w:rPr>
              <w:t xml:space="preserve">Cluj-Napoca </w:t>
            </w:r>
            <w:proofErr w:type="spellStart"/>
            <w:r w:rsidRPr="0036225E">
              <w:rPr>
                <w:rFonts w:ascii="Montserrat Light" w:hAnsi="Montserrat Light"/>
                <w:sz w:val="22"/>
                <w:szCs w:val="22"/>
              </w:rPr>
              <w:t>va</w:t>
            </w:r>
            <w:proofErr w:type="spellEnd"/>
            <w:r w:rsidRPr="0036225E">
              <w:rPr>
                <w:rFonts w:ascii="Montserrat Light" w:hAnsi="Montserrat Light"/>
                <w:sz w:val="22"/>
                <w:szCs w:val="22"/>
              </w:rPr>
              <w:t xml:space="preserve"> fi de </w:t>
            </w:r>
            <w:r w:rsidR="001F7B88">
              <w:rPr>
                <w:rFonts w:ascii="Montserrat Light" w:hAnsi="Montserrat Light"/>
                <w:b/>
                <w:sz w:val="22"/>
                <w:szCs w:val="22"/>
              </w:rPr>
              <w:t>1220</w:t>
            </w:r>
            <w:r w:rsidRPr="0036225E">
              <w:rPr>
                <w:rFonts w:ascii="Montserrat Light" w:hAnsi="Montserrat Light"/>
                <w:color w:val="FF0000"/>
                <w:sz w:val="22"/>
                <w:szCs w:val="22"/>
              </w:rPr>
              <w:t xml:space="preserve"> </w:t>
            </w:r>
            <w:proofErr w:type="spellStart"/>
            <w:r w:rsidRPr="0036225E">
              <w:rPr>
                <w:rFonts w:ascii="Montserrat Light" w:hAnsi="Montserrat Light"/>
                <w:sz w:val="22"/>
                <w:szCs w:val="22"/>
              </w:rPr>
              <w:t>posturi</w:t>
            </w:r>
            <w:proofErr w:type="spellEnd"/>
            <w:r w:rsidRPr="0036225E">
              <w:rPr>
                <w:rFonts w:ascii="Montserrat Light" w:hAnsi="Montserrat Light"/>
                <w:sz w:val="22"/>
                <w:szCs w:val="22"/>
              </w:rPr>
              <w:t xml:space="preserve">, din care </w:t>
            </w: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aparatul</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specialitate</w:t>
            </w:r>
            <w:proofErr w:type="spellEnd"/>
            <w:r w:rsidRPr="0036225E">
              <w:rPr>
                <w:rFonts w:ascii="Montserrat Light" w:hAnsi="Montserrat Light"/>
                <w:sz w:val="22"/>
                <w:szCs w:val="22"/>
              </w:rPr>
              <w:t xml:space="preserve"> al </w:t>
            </w:r>
            <w:proofErr w:type="spellStart"/>
            <w:r w:rsidRPr="0036225E">
              <w:rPr>
                <w:rFonts w:ascii="Montserrat Light" w:hAnsi="Montserrat Light"/>
                <w:sz w:val="22"/>
                <w:szCs w:val="22"/>
              </w:rPr>
              <w:t>spitalului</w:t>
            </w:r>
            <w:proofErr w:type="spellEnd"/>
            <w:r w:rsidRPr="0036225E">
              <w:rPr>
                <w:rFonts w:ascii="Montserrat Light" w:hAnsi="Montserrat Light"/>
                <w:sz w:val="22"/>
                <w:szCs w:val="22"/>
              </w:rPr>
              <w:t xml:space="preserve"> </w:t>
            </w:r>
            <w:r w:rsidR="001F7B88">
              <w:rPr>
                <w:rFonts w:ascii="Montserrat Light" w:hAnsi="Montserrat Light"/>
                <w:b/>
                <w:sz w:val="22"/>
                <w:szCs w:val="22"/>
              </w:rPr>
              <w:t>885</w:t>
            </w:r>
            <w:r w:rsidRPr="0036225E">
              <w:rPr>
                <w:rFonts w:ascii="Montserrat Light" w:hAnsi="Montserrat Light"/>
                <w:sz w:val="22"/>
                <w:szCs w:val="22"/>
              </w:rPr>
              <w:t xml:space="preserve"> </w:t>
            </w:r>
            <w:proofErr w:type="spellStart"/>
            <w:r w:rsidRPr="0036225E">
              <w:rPr>
                <w:rFonts w:ascii="Montserrat Light" w:hAnsi="Montserrat Light"/>
                <w:sz w:val="22"/>
                <w:szCs w:val="22"/>
              </w:rPr>
              <w:t>şi</w:t>
            </w:r>
            <w:proofErr w:type="spellEnd"/>
            <w:r w:rsidRPr="0036225E">
              <w:rPr>
                <w:rFonts w:ascii="Montserrat Light" w:hAnsi="Montserrat Light"/>
                <w:sz w:val="22"/>
                <w:szCs w:val="22"/>
              </w:rPr>
              <w:t xml:space="preserve"> </w:t>
            </w:r>
            <w:r w:rsidR="001F7B88" w:rsidRPr="001F7B88">
              <w:rPr>
                <w:rFonts w:ascii="Montserrat Light" w:hAnsi="Montserrat Light"/>
                <w:b/>
                <w:bCs/>
                <w:sz w:val="22"/>
                <w:szCs w:val="22"/>
              </w:rPr>
              <w:t>335</w:t>
            </w:r>
            <w:r w:rsidRPr="0036225E">
              <w:rPr>
                <w:rFonts w:ascii="Montserrat Light" w:hAnsi="Montserrat Light"/>
                <w:sz w:val="22"/>
                <w:szCs w:val="22"/>
              </w:rPr>
              <w:t xml:space="preserve"> de </w:t>
            </w:r>
            <w:proofErr w:type="spellStart"/>
            <w:r w:rsidRPr="0036225E">
              <w:rPr>
                <w:rFonts w:ascii="Montserrat Light" w:hAnsi="Montserrat Light"/>
                <w:sz w:val="22"/>
                <w:szCs w:val="22"/>
              </w:rPr>
              <w:t>medici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rezidenţi</w:t>
            </w:r>
            <w:proofErr w:type="spellEnd"/>
            <w:r w:rsidRPr="0036225E">
              <w:rPr>
                <w:rFonts w:ascii="Montserrat Light" w:hAnsi="Montserrat Light"/>
                <w:sz w:val="22"/>
                <w:szCs w:val="22"/>
              </w:rPr>
              <w:t>.</w:t>
            </w:r>
          </w:p>
          <w:p w14:paraId="4EAAB82A" w14:textId="77777777" w:rsidR="00750574" w:rsidRDefault="00750574" w:rsidP="00750574">
            <w:pPr>
              <w:spacing w:line="240" w:lineRule="auto"/>
              <w:jc w:val="both"/>
              <w:rPr>
                <w:rFonts w:ascii="Montserrat Light" w:hAnsi="Montserrat Light"/>
                <w:noProof/>
                <w:lang w:val="ro-RO"/>
              </w:rPr>
            </w:pPr>
          </w:p>
          <w:p w14:paraId="066803C5" w14:textId="77777777" w:rsidR="00750574" w:rsidRDefault="00750574" w:rsidP="00750574">
            <w:pPr>
              <w:spacing w:line="240" w:lineRule="auto"/>
              <w:jc w:val="both"/>
              <w:rPr>
                <w:rFonts w:ascii="Montserrat Light" w:hAnsi="Montserrat Light"/>
                <w:noProof/>
                <w:lang w:val="ro-RO"/>
              </w:rPr>
            </w:pPr>
            <w:r w:rsidRPr="00D3163F">
              <w:rPr>
                <w:rFonts w:ascii="Montserrat Light" w:hAnsi="Montserrat Light"/>
                <w:noProof/>
                <w:lang w:val="ro-RO"/>
              </w:rPr>
              <w:t>Modificările propuse vizează</w:t>
            </w:r>
            <w:r>
              <w:rPr>
                <w:rFonts w:ascii="Montserrat Light" w:hAnsi="Montserrat Light"/>
                <w:noProof/>
                <w:lang w:val="ro-RO"/>
              </w:rPr>
              <w:t>:</w:t>
            </w:r>
          </w:p>
          <w:p w14:paraId="5F654E3E" w14:textId="6062942B" w:rsidR="00750574" w:rsidRDefault="001F7B88" w:rsidP="00750574">
            <w:pPr>
              <w:pStyle w:val="Listparagraf"/>
              <w:numPr>
                <w:ilvl w:val="0"/>
                <w:numId w:val="29"/>
              </w:numPr>
              <w:spacing w:after="0" w:line="240" w:lineRule="auto"/>
              <w:jc w:val="both"/>
              <w:rPr>
                <w:rFonts w:ascii="Montserrat Light" w:eastAsia="Arial" w:hAnsi="Montserrat Light"/>
                <w:noProof/>
                <w:lang w:val="ro-RO"/>
              </w:rPr>
            </w:pPr>
            <w:r>
              <w:rPr>
                <w:rFonts w:ascii="Montserrat Light" w:eastAsia="Arial" w:hAnsi="Montserrat Light"/>
                <w:noProof/>
                <w:lang w:val="ro-RO"/>
              </w:rPr>
              <w:t xml:space="preserve">Desființări, </w:t>
            </w:r>
            <w:r w:rsidR="00750574" w:rsidRPr="0018790F">
              <w:rPr>
                <w:rFonts w:ascii="Montserrat Light" w:eastAsia="Arial" w:hAnsi="Montserrat Light"/>
                <w:noProof/>
                <w:lang w:val="ro-RO"/>
              </w:rPr>
              <w:t>înființări</w:t>
            </w:r>
            <w:r w:rsidR="00750574">
              <w:rPr>
                <w:rFonts w:ascii="Montserrat Light" w:eastAsia="Arial" w:hAnsi="Montserrat Light"/>
                <w:noProof/>
                <w:lang w:val="ro-RO"/>
              </w:rPr>
              <w:t xml:space="preserve"> </w:t>
            </w:r>
            <w:r>
              <w:rPr>
                <w:rFonts w:ascii="Montserrat Light" w:eastAsia="Arial" w:hAnsi="Montserrat Light"/>
                <w:noProof/>
                <w:lang w:val="ro-RO"/>
              </w:rPr>
              <w:t xml:space="preserve">și mutări </w:t>
            </w:r>
            <w:r w:rsidR="00750574" w:rsidRPr="0018790F">
              <w:rPr>
                <w:rFonts w:ascii="Montserrat Light" w:eastAsia="Arial" w:hAnsi="Montserrat Light"/>
                <w:noProof/>
                <w:lang w:val="ro-RO"/>
              </w:rPr>
              <w:t>de posturi</w:t>
            </w:r>
            <w:r w:rsidR="00750574">
              <w:rPr>
                <w:rFonts w:ascii="Montserrat Light" w:eastAsia="Arial" w:hAnsi="Montserrat Light"/>
                <w:noProof/>
                <w:lang w:val="ro-RO"/>
              </w:rPr>
              <w:t xml:space="preserve"> din aparatul de specialitate</w:t>
            </w:r>
            <w:r>
              <w:rPr>
                <w:rFonts w:ascii="Montserrat Light" w:eastAsia="Arial" w:hAnsi="Montserrat Light"/>
                <w:noProof/>
                <w:lang w:val="ro-RO"/>
              </w:rPr>
              <w:t>.</w:t>
            </w:r>
          </w:p>
          <w:p w14:paraId="21139723" w14:textId="77777777" w:rsidR="00750574" w:rsidRDefault="00750574" w:rsidP="00750574">
            <w:pPr>
              <w:spacing w:line="240" w:lineRule="auto"/>
              <w:jc w:val="both"/>
              <w:rPr>
                <w:rFonts w:ascii="Montserrat Light" w:eastAsia="Calibri" w:hAnsi="Montserrat Light"/>
                <w:color w:val="000000"/>
                <w:lang w:val="ro-RO"/>
              </w:rPr>
            </w:pPr>
          </w:p>
          <w:p w14:paraId="0799DEF4" w14:textId="77777777" w:rsidR="00750574" w:rsidRPr="000E0C4B" w:rsidRDefault="00750574" w:rsidP="00750574">
            <w:pPr>
              <w:spacing w:line="240" w:lineRule="auto"/>
              <w:jc w:val="both"/>
              <w:rPr>
                <w:rFonts w:ascii="Montserrat Light" w:eastAsia="Calibri" w:hAnsi="Montserrat Light"/>
                <w:color w:val="000000"/>
                <w:lang w:val="ro-RO"/>
              </w:rPr>
            </w:pPr>
            <w:r w:rsidRPr="000E0C4B">
              <w:rPr>
                <w:rFonts w:ascii="Montserrat Light" w:eastAsia="Calibri" w:hAnsi="Montserrat Light"/>
                <w:color w:val="000000"/>
                <w:lang w:val="ro-RO"/>
              </w:rPr>
              <w:t xml:space="preserve">Modificările aduse statului de funcții vor duce la o mai bună </w:t>
            </w:r>
            <w:r w:rsidRPr="000E0C4B">
              <w:rPr>
                <w:rFonts w:ascii="Montserrat Light" w:hAnsi="Montserrat Light"/>
                <w:lang w:val="ro-RO"/>
              </w:rPr>
              <w:t xml:space="preserve">organizare și funcționare a activității la nivelul spitalului în vederea </w:t>
            </w:r>
            <w:proofErr w:type="spellStart"/>
            <w:r w:rsidRPr="000E0C4B">
              <w:rPr>
                <w:rFonts w:ascii="Montserrat Light" w:hAnsi="Montserrat Light"/>
              </w:rPr>
              <w:t>creşterii</w:t>
            </w:r>
            <w:proofErr w:type="spellEnd"/>
            <w:r w:rsidRPr="000E0C4B">
              <w:rPr>
                <w:rFonts w:ascii="Montserrat Light" w:hAnsi="Montserrat Light"/>
              </w:rPr>
              <w:t xml:space="preserve"> </w:t>
            </w:r>
            <w:proofErr w:type="spellStart"/>
            <w:r w:rsidRPr="000E0C4B">
              <w:rPr>
                <w:rFonts w:ascii="Montserrat Light" w:hAnsi="Montserrat Light"/>
              </w:rPr>
              <w:t>calităţii</w:t>
            </w:r>
            <w:proofErr w:type="spellEnd"/>
            <w:r w:rsidRPr="000E0C4B">
              <w:rPr>
                <w:rFonts w:ascii="Montserrat Light" w:hAnsi="Montserrat Light"/>
              </w:rPr>
              <w:t xml:space="preserve"> </w:t>
            </w:r>
            <w:proofErr w:type="spellStart"/>
            <w:r w:rsidRPr="000E0C4B">
              <w:rPr>
                <w:rFonts w:ascii="Montserrat Light" w:hAnsi="Montserrat Light"/>
              </w:rPr>
              <w:t>serviciilor</w:t>
            </w:r>
            <w:proofErr w:type="spellEnd"/>
            <w:r w:rsidRPr="000E0C4B">
              <w:rPr>
                <w:rFonts w:ascii="Montserrat Light" w:hAnsi="Montserrat Light"/>
              </w:rPr>
              <w:t xml:space="preserve"> </w:t>
            </w:r>
            <w:proofErr w:type="spellStart"/>
            <w:r w:rsidRPr="000E0C4B">
              <w:rPr>
                <w:rFonts w:ascii="Montserrat Light" w:hAnsi="Montserrat Light"/>
              </w:rPr>
              <w:t>medicale</w:t>
            </w:r>
            <w:proofErr w:type="spellEnd"/>
            <w:r w:rsidRPr="000E0C4B">
              <w:rPr>
                <w:rFonts w:ascii="Montserrat Light" w:hAnsi="Montserrat Light"/>
              </w:rPr>
              <w:t xml:space="preserve"> </w:t>
            </w:r>
            <w:proofErr w:type="spellStart"/>
            <w:r w:rsidRPr="000E0C4B">
              <w:rPr>
                <w:rFonts w:ascii="Montserrat Light" w:hAnsi="Montserrat Light"/>
              </w:rPr>
              <w:t>oferite</w:t>
            </w:r>
            <w:proofErr w:type="spellEnd"/>
            <w:r w:rsidRPr="000E0C4B">
              <w:rPr>
                <w:rFonts w:ascii="Montserrat Light" w:hAnsi="Montserrat Light"/>
              </w:rPr>
              <w:t>.</w:t>
            </w:r>
          </w:p>
          <w:p w14:paraId="350AE3D3" w14:textId="77777777" w:rsidR="00750574" w:rsidRDefault="00750574" w:rsidP="00750574">
            <w:pPr>
              <w:spacing w:line="240" w:lineRule="auto"/>
              <w:jc w:val="both"/>
              <w:rPr>
                <w:rFonts w:ascii="Montserrat Light" w:hAnsi="Montserrat Light"/>
                <w:lang w:val="ro-RO" w:eastAsia="ro-RO"/>
              </w:rPr>
            </w:pPr>
          </w:p>
          <w:p w14:paraId="7DD2DD6E" w14:textId="4E56C536" w:rsidR="00750574" w:rsidRPr="00E56A70" w:rsidRDefault="00750574" w:rsidP="00750574">
            <w:pPr>
              <w:spacing w:line="240" w:lineRule="auto"/>
              <w:jc w:val="both"/>
              <w:rPr>
                <w:rFonts w:ascii="Montserrat Light" w:eastAsia="Times New Roman" w:hAnsi="Montserrat Light"/>
                <w:lang w:val="ro-RO"/>
              </w:rPr>
            </w:pPr>
            <w:r w:rsidRPr="00E56A70">
              <w:rPr>
                <w:rFonts w:ascii="Montserrat Light" w:hAnsi="Montserrat Light"/>
                <w:lang w:val="ro-RO" w:eastAsia="ro-RO"/>
              </w:rPr>
              <w:t xml:space="preserve">Ținând cont de argumentele prezentate mai sus, consider necesar şi oportun supunerii analizei și aprobării proiectul de hotărâre pentru </w:t>
            </w:r>
            <w:r w:rsidRPr="00E56A70">
              <w:rPr>
                <w:rFonts w:ascii="Montserrat Light" w:hAnsi="Montserrat Light"/>
                <w:lang w:val="ro-RO"/>
              </w:rPr>
              <w:t xml:space="preserve">modificarea Hotărârii Consiliului Județean Cluj nr. </w:t>
            </w:r>
            <w:r w:rsidR="001F7B88">
              <w:rPr>
                <w:rFonts w:ascii="Montserrat Light" w:hAnsi="Montserrat Light"/>
              </w:rPr>
              <w:t>102</w:t>
            </w:r>
            <w:r w:rsidRPr="00964981">
              <w:rPr>
                <w:rFonts w:ascii="Montserrat Light" w:hAnsi="Montserrat Light"/>
              </w:rPr>
              <w:t xml:space="preserve"> </w:t>
            </w:r>
            <w:proofErr w:type="gramStart"/>
            <w:r w:rsidRPr="00964981">
              <w:rPr>
                <w:rFonts w:ascii="Montserrat Light" w:hAnsi="Montserrat Light"/>
              </w:rPr>
              <w:t>din</w:t>
            </w:r>
            <w:proofErr w:type="gramEnd"/>
            <w:r w:rsidRPr="00964981">
              <w:rPr>
                <w:rFonts w:ascii="Montserrat Light" w:hAnsi="Montserrat Light"/>
              </w:rPr>
              <w:t xml:space="preserve"> </w:t>
            </w:r>
            <w:bookmarkStart w:id="6" w:name="_Hlk55288814"/>
            <w:r w:rsidR="000D4304">
              <w:rPr>
                <w:rFonts w:ascii="Montserrat Light" w:hAnsi="Montserrat Light"/>
              </w:rPr>
              <w:t>26.05.2022</w:t>
            </w:r>
            <w:r>
              <w:rPr>
                <w:rFonts w:ascii="Montserrat Light" w:hAnsi="Montserrat Light"/>
              </w:rPr>
              <w:t xml:space="preserve"> </w:t>
            </w:r>
            <w:r w:rsidRPr="00E56A70">
              <w:rPr>
                <w:rFonts w:ascii="Montserrat Light" w:hAnsi="Montserrat Light"/>
                <w:lang w:val="ro-RO"/>
              </w:rPr>
              <w:t xml:space="preserve">privind aprobarea Organigramei, a Statului de funcţii şi a Regulamentului de organizare şi funcţionare pentru Spitalul </w:t>
            </w:r>
            <w:r w:rsidRPr="00D3163F">
              <w:rPr>
                <w:rFonts w:ascii="Montserrat Light" w:hAnsi="Montserrat Light"/>
                <w:noProof/>
                <w:lang w:val="ro-RO"/>
              </w:rPr>
              <w:t>Clinic de</w:t>
            </w:r>
            <w:r>
              <w:rPr>
                <w:rFonts w:ascii="Montserrat Light" w:hAnsi="Montserrat Light"/>
                <w:noProof/>
                <w:lang w:val="ro-RO"/>
              </w:rPr>
              <w:t xml:space="preserve"> </w:t>
            </w:r>
            <w:r>
              <w:rPr>
                <w:rFonts w:ascii="Montserrat Light" w:hAnsi="Montserrat Light"/>
                <w:lang w:val="ro-RO"/>
              </w:rPr>
              <w:t xml:space="preserve">Boli Infecțioase </w:t>
            </w:r>
            <w:r w:rsidRPr="00D3163F">
              <w:rPr>
                <w:rFonts w:ascii="Montserrat Light" w:hAnsi="Montserrat Light"/>
                <w:noProof/>
                <w:lang w:val="ro-RO"/>
              </w:rPr>
              <w:t>Cluj-Napoca</w:t>
            </w:r>
            <w:bookmarkEnd w:id="6"/>
            <w:r w:rsidRPr="00E56A70">
              <w:rPr>
                <w:rFonts w:ascii="Montserrat Light" w:hAnsi="Montserrat Light"/>
                <w:bCs/>
                <w:lang w:val="ro-RO" w:eastAsia="ro-MD"/>
              </w:rPr>
              <w:t>.</w:t>
            </w:r>
          </w:p>
          <w:p w14:paraId="151250C2" w14:textId="39B3ACCE" w:rsidR="00750574" w:rsidRPr="00E56A70" w:rsidRDefault="00750574" w:rsidP="00750574">
            <w:pPr>
              <w:spacing w:line="240" w:lineRule="auto"/>
              <w:jc w:val="both"/>
              <w:rPr>
                <w:rFonts w:ascii="Montserrat Light" w:eastAsia="Times New Roman" w:hAnsi="Montserrat Light"/>
                <w:lang w:val="ro-RO"/>
              </w:rPr>
            </w:pPr>
          </w:p>
        </w:tc>
      </w:tr>
      <w:tr w:rsidR="00750574" w:rsidRPr="009F2146" w14:paraId="6474E8DB" w14:textId="77777777" w:rsidTr="00BF6ED8">
        <w:tc>
          <w:tcPr>
            <w:tcW w:w="9891" w:type="dxa"/>
            <w:shd w:val="clear" w:color="auto" w:fill="auto"/>
          </w:tcPr>
          <w:p w14:paraId="6DBC1B6C" w14:textId="06B74D80" w:rsidR="00750574" w:rsidRPr="009E5386" w:rsidRDefault="00750574" w:rsidP="00750574">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lastRenderedPageBreak/>
              <w:t xml:space="preserve">Secțiunea a 2-a - Impactul socio-economic: </w:t>
            </w:r>
          </w:p>
        </w:tc>
      </w:tr>
      <w:tr w:rsidR="00750574" w:rsidRPr="009F2146" w14:paraId="0BE4C22D" w14:textId="77777777" w:rsidTr="00BF6ED8">
        <w:tc>
          <w:tcPr>
            <w:tcW w:w="9891" w:type="dxa"/>
            <w:shd w:val="clear" w:color="auto" w:fill="auto"/>
          </w:tcPr>
          <w:p w14:paraId="741605AD" w14:textId="63B76668" w:rsidR="00750574" w:rsidRPr="009E5386" w:rsidRDefault="00750574" w:rsidP="00750574">
            <w:pPr>
              <w:shd w:val="clear" w:color="auto" w:fill="FFFFFF"/>
              <w:spacing w:after="220" w:line="240" w:lineRule="auto"/>
              <w:jc w:val="both"/>
              <w:rPr>
                <w:rFonts w:ascii="Montserrat Light" w:hAnsi="Montserrat Light"/>
              </w:rPr>
            </w:pPr>
            <w:r w:rsidRPr="00DF5C77">
              <w:rPr>
                <w:rFonts w:ascii="Montserrat Light" w:hAnsi="Montserrat Light"/>
                <w:lang w:val="ro-RO"/>
              </w:rPr>
              <w:t>Nu este</w:t>
            </w:r>
            <w:r w:rsidRPr="00DF5C77">
              <w:rPr>
                <w:rFonts w:ascii="Montserrat Light" w:hAnsi="Montserrat Light"/>
                <w:b/>
                <w:bCs/>
                <w:lang w:val="ro-RO"/>
              </w:rPr>
              <w:t xml:space="preserve"> </w:t>
            </w:r>
            <w:r w:rsidRPr="00DF5C77">
              <w:rPr>
                <w:rFonts w:ascii="Montserrat Light" w:hAnsi="Montserrat Light"/>
                <w:lang w:val="ro-RO"/>
              </w:rPr>
              <w:t>cazul</w:t>
            </w:r>
          </w:p>
        </w:tc>
      </w:tr>
      <w:tr w:rsidR="00750574" w:rsidRPr="009F2146" w14:paraId="4A96DDCF" w14:textId="77777777" w:rsidTr="00BF6ED8">
        <w:tc>
          <w:tcPr>
            <w:tcW w:w="9891" w:type="dxa"/>
            <w:shd w:val="clear" w:color="auto" w:fill="auto"/>
          </w:tcPr>
          <w:p w14:paraId="61F9E36E" w14:textId="4A10A293" w:rsidR="00750574" w:rsidRPr="009E5386" w:rsidRDefault="00750574" w:rsidP="00750574">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 xml:space="preserve">Secțiunea a 3-a - Impactul financiar asupra bugetului judeţului pe termen scurt (an curent)/lung: </w:t>
            </w:r>
          </w:p>
        </w:tc>
      </w:tr>
      <w:tr w:rsidR="00750574" w:rsidRPr="009F2146" w14:paraId="51D19803" w14:textId="77777777" w:rsidTr="00BF6ED8">
        <w:tc>
          <w:tcPr>
            <w:tcW w:w="9891" w:type="dxa"/>
            <w:shd w:val="clear" w:color="auto" w:fill="auto"/>
          </w:tcPr>
          <w:p w14:paraId="18C828CA" w14:textId="01BCBCD4" w:rsidR="00750574" w:rsidRPr="009E5386" w:rsidRDefault="00750574" w:rsidP="00750574">
            <w:pPr>
              <w:shd w:val="clear" w:color="auto" w:fill="FFFFFF"/>
              <w:spacing w:after="220" w:line="240" w:lineRule="auto"/>
              <w:jc w:val="both"/>
              <w:rPr>
                <w:rFonts w:ascii="Montserrat Light" w:hAnsi="Montserrat Light"/>
              </w:rPr>
            </w:pPr>
            <w:proofErr w:type="spellStart"/>
            <w:r w:rsidRPr="00DF5C77">
              <w:rPr>
                <w:rFonts w:ascii="Montserrat Light" w:hAnsi="Montserrat Light"/>
                <w:bCs/>
                <w:lang w:val="fr-FR"/>
              </w:rPr>
              <w:t>Modificările</w:t>
            </w:r>
            <w:proofErr w:type="spellEnd"/>
            <w:r w:rsidRPr="00DF5C77">
              <w:rPr>
                <w:rFonts w:ascii="Montserrat Light" w:hAnsi="Montserrat Light"/>
                <w:bCs/>
                <w:lang w:val="fr-FR"/>
              </w:rPr>
              <w:t xml:space="preserve"> </w:t>
            </w:r>
            <w:proofErr w:type="spellStart"/>
            <w:r w:rsidRPr="00DF5C77">
              <w:rPr>
                <w:rFonts w:ascii="Montserrat Light" w:hAnsi="Montserrat Light"/>
                <w:bCs/>
                <w:lang w:val="fr-FR"/>
              </w:rPr>
              <w:t>solicitate</w:t>
            </w:r>
            <w:proofErr w:type="spellEnd"/>
            <w:r w:rsidRPr="00DF5C77">
              <w:rPr>
                <w:rFonts w:ascii="Montserrat Light" w:hAnsi="Montserrat Light"/>
                <w:bCs/>
                <w:lang w:val="fr-FR"/>
              </w:rPr>
              <w:t xml:space="preserve"> </w:t>
            </w:r>
            <w:r w:rsidRPr="00DF5C77">
              <w:rPr>
                <w:rFonts w:ascii="Montserrat Light" w:hAnsi="Montserrat Light"/>
                <w:lang w:val="ro-RO"/>
              </w:rPr>
              <w:t>se vor face cu încadrarea în cheltuielile de personal prevăzute în bugetul de venituri şi cheltuieli aprobat pe anul 202</w:t>
            </w:r>
            <w:r w:rsidR="000D4304">
              <w:rPr>
                <w:rFonts w:ascii="Montserrat Light" w:hAnsi="Montserrat Light"/>
                <w:lang w:val="ro-RO"/>
              </w:rPr>
              <w:t>2</w:t>
            </w:r>
            <w:r w:rsidRPr="00DF5C77">
              <w:rPr>
                <w:rFonts w:ascii="Montserrat Light" w:hAnsi="Montserrat Light"/>
                <w:lang w:val="ro-RO"/>
              </w:rPr>
              <w:t xml:space="preserve"> </w:t>
            </w:r>
            <w:r w:rsidRPr="00B34DF2">
              <w:rPr>
                <w:rFonts w:ascii="Montserrat Light" w:hAnsi="Montserrat Light"/>
                <w:lang w:val="ro-RO"/>
              </w:rPr>
              <w:t>pentru</w:t>
            </w:r>
            <w:r>
              <w:rPr>
                <w:rFonts w:ascii="Montserrat Light" w:hAnsi="Montserrat Light"/>
                <w:lang w:val="ro-RO"/>
              </w:rPr>
              <w:t xml:space="preserve"> </w:t>
            </w:r>
            <w:r w:rsidRPr="00D3163F">
              <w:rPr>
                <w:rFonts w:ascii="Montserrat Light" w:hAnsi="Montserrat Light"/>
                <w:noProof/>
                <w:lang w:val="ro-RO"/>
              </w:rPr>
              <w:t xml:space="preserve">Spitalul Clinic de </w:t>
            </w:r>
            <w:r>
              <w:rPr>
                <w:rFonts w:ascii="Montserrat Light" w:hAnsi="Montserrat Light"/>
                <w:noProof/>
                <w:lang w:val="ro-RO"/>
              </w:rPr>
              <w:t>Boli Infecțioase</w:t>
            </w:r>
            <w:r w:rsidRPr="00D3163F">
              <w:rPr>
                <w:rFonts w:ascii="Montserrat Light" w:hAnsi="Montserrat Light"/>
                <w:noProof/>
                <w:lang w:val="ro-RO"/>
              </w:rPr>
              <w:t xml:space="preserve"> Cluj-Napoca</w:t>
            </w:r>
            <w:r>
              <w:rPr>
                <w:rFonts w:ascii="Montserrat Light" w:hAnsi="Montserrat Light"/>
                <w:lang w:val="ro-RO"/>
              </w:rPr>
              <w:t>.</w:t>
            </w:r>
          </w:p>
        </w:tc>
      </w:tr>
      <w:tr w:rsidR="00750574" w:rsidRPr="009F2146" w14:paraId="4A96F5D3" w14:textId="77777777" w:rsidTr="00BF6ED8">
        <w:trPr>
          <w:trHeight w:val="573"/>
        </w:trPr>
        <w:tc>
          <w:tcPr>
            <w:tcW w:w="9891" w:type="dxa"/>
            <w:shd w:val="clear" w:color="auto" w:fill="auto"/>
          </w:tcPr>
          <w:p w14:paraId="70C181A1" w14:textId="77777777" w:rsidR="00750574" w:rsidRPr="009E5386" w:rsidRDefault="00750574" w:rsidP="00750574">
            <w:pPr>
              <w:spacing w:line="240" w:lineRule="auto"/>
              <w:jc w:val="both"/>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4-a – Activități de informare publică și consultare privind elaborarea și implementarea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bCs/>
                <w:noProof/>
                <w:lang w:val="en-US"/>
              </w:rPr>
              <w:t xml:space="preserve">: </w:t>
            </w:r>
          </w:p>
        </w:tc>
      </w:tr>
      <w:tr w:rsidR="00750574" w:rsidRPr="009F2146" w14:paraId="60E0BB11" w14:textId="77777777" w:rsidTr="00BF6ED8">
        <w:trPr>
          <w:trHeight w:val="275"/>
        </w:trPr>
        <w:tc>
          <w:tcPr>
            <w:tcW w:w="9891" w:type="dxa"/>
            <w:shd w:val="clear" w:color="auto" w:fill="auto"/>
          </w:tcPr>
          <w:p w14:paraId="1C616EB4" w14:textId="1BB68172" w:rsidR="00750574" w:rsidRPr="009E5386" w:rsidRDefault="00750574" w:rsidP="00750574">
            <w:pPr>
              <w:tabs>
                <w:tab w:val="left" w:pos="4224"/>
              </w:tabs>
              <w:spacing w:line="240" w:lineRule="auto"/>
              <w:rPr>
                <w:rFonts w:ascii="Montserrat Light" w:hAnsi="Montserrat Light"/>
              </w:rPr>
            </w:pPr>
            <w:r w:rsidRPr="00DF5C77">
              <w:rPr>
                <w:rFonts w:ascii="Montserrat Light" w:hAnsi="Montserrat Light"/>
                <w:noProof/>
              </w:rPr>
              <w:t>Nu e cazul</w:t>
            </w:r>
          </w:p>
        </w:tc>
      </w:tr>
      <w:tr w:rsidR="00750574" w:rsidRPr="009F2146" w14:paraId="08110B6F" w14:textId="77777777" w:rsidTr="00BF6ED8">
        <w:tc>
          <w:tcPr>
            <w:tcW w:w="9891" w:type="dxa"/>
            <w:shd w:val="clear" w:color="auto" w:fill="auto"/>
          </w:tcPr>
          <w:p w14:paraId="3AEBEDDD" w14:textId="192F1A07" w:rsidR="00750574" w:rsidRPr="009E5386" w:rsidRDefault="00750574" w:rsidP="00750574">
            <w:pPr>
              <w:spacing w:line="240" w:lineRule="auto"/>
              <w:jc w:val="both"/>
              <w:outlineLvl w:val="1"/>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lastRenderedPageBreak/>
              <w:t xml:space="preserve">Secțiunea a 5-a – </w:t>
            </w:r>
            <w:r w:rsidRPr="009E5386">
              <w:rPr>
                <w:rFonts w:ascii="Montserrat" w:eastAsia="Times New Roman" w:hAnsi="Montserrat" w:cs="Times New Roman"/>
                <w:b/>
                <w:noProof/>
                <w:lang w:val="en-US"/>
              </w:rPr>
              <w:t xml:space="preserve">Efectele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noProof/>
                <w:lang w:val="en-US"/>
              </w:rPr>
              <w:t xml:space="preserve"> asupra actelor administrative în vigoare</w:t>
            </w:r>
            <w:r w:rsidRPr="009E5386">
              <w:rPr>
                <w:rFonts w:ascii="Montserrat" w:eastAsia="Times New Roman" w:hAnsi="Montserrat" w:cs="Times New Roman"/>
                <w:b/>
                <w:bCs/>
                <w:noProof/>
                <w:lang w:val="en-US"/>
              </w:rPr>
              <w:t xml:space="preserve"> și măsuri de implementare: </w:t>
            </w:r>
          </w:p>
        </w:tc>
      </w:tr>
      <w:tr w:rsidR="00750574" w:rsidRPr="009F2146" w14:paraId="506739C7" w14:textId="77777777" w:rsidTr="00BF6ED8">
        <w:trPr>
          <w:trHeight w:val="305"/>
        </w:trPr>
        <w:tc>
          <w:tcPr>
            <w:tcW w:w="9891" w:type="dxa"/>
            <w:shd w:val="clear" w:color="auto" w:fill="auto"/>
          </w:tcPr>
          <w:p w14:paraId="2AD9640A" w14:textId="02E55D7A" w:rsidR="00750574" w:rsidRDefault="00750574" w:rsidP="00750574">
            <w:pPr>
              <w:spacing w:line="240" w:lineRule="auto"/>
              <w:ind w:right="99"/>
              <w:jc w:val="both"/>
              <w:rPr>
                <w:rFonts w:ascii="Montserrat Light" w:eastAsia="Calibri" w:hAnsi="Montserrat Light"/>
                <w:noProof/>
                <w:color w:val="0070C0"/>
                <w:lang w:val="ro-RO"/>
              </w:rPr>
            </w:pPr>
            <w:r w:rsidRPr="00D3163F">
              <w:rPr>
                <w:rFonts w:ascii="Montserrat Light" w:eastAsia="Calibri" w:hAnsi="Montserrat Light"/>
                <w:noProof/>
                <w:color w:val="000000" w:themeColor="text1"/>
                <w:lang w:val="ro-RO"/>
              </w:rPr>
              <w:t>Actul administrativ nu produce efecte asupra altor hotărâri de consiliu județean sau dispoziții ale președintelui consiliului județean, nu este neceseră emiterea altor acte administrative și  se poate pune în aplicare după adoptare</w:t>
            </w:r>
            <w:r w:rsidRPr="00D3163F">
              <w:rPr>
                <w:rFonts w:ascii="Montserrat Light" w:eastAsia="Calibri" w:hAnsi="Montserrat Light"/>
                <w:noProof/>
                <w:color w:val="0070C0"/>
                <w:lang w:val="ro-RO"/>
              </w:rPr>
              <w:t>.</w:t>
            </w:r>
          </w:p>
          <w:p w14:paraId="343FD3A2" w14:textId="77777777" w:rsidR="00750574" w:rsidRDefault="00750574" w:rsidP="00750574">
            <w:pPr>
              <w:spacing w:line="240" w:lineRule="auto"/>
              <w:ind w:right="99"/>
              <w:jc w:val="both"/>
              <w:rPr>
                <w:rFonts w:ascii="Montserrat Light" w:hAnsi="Montserrat Light"/>
                <w:color w:val="000000" w:themeColor="text1"/>
                <w:lang w:val="ro-RO" w:eastAsia="ro-MD"/>
              </w:rPr>
            </w:pPr>
          </w:p>
          <w:p w14:paraId="769BC1D0" w14:textId="5A8E943A" w:rsidR="00750574" w:rsidRPr="00434B3D" w:rsidRDefault="00750574" w:rsidP="00750574">
            <w:pPr>
              <w:spacing w:line="240" w:lineRule="auto"/>
              <w:ind w:right="99"/>
              <w:jc w:val="both"/>
              <w:rPr>
                <w:rFonts w:ascii="Montserrat Light" w:hAnsi="Montserrat Light"/>
                <w:color w:val="000000" w:themeColor="text1"/>
                <w:lang w:val="ro-RO" w:eastAsia="ro-MD"/>
              </w:rPr>
            </w:pPr>
            <w:r>
              <w:rPr>
                <w:rFonts w:ascii="Montserrat Light" w:hAnsi="Montserrat Light"/>
                <w:color w:val="000000" w:themeColor="text1"/>
                <w:lang w:val="ro-RO" w:eastAsia="ro-MD"/>
              </w:rPr>
              <w:t>Managerul, în calitate de o</w:t>
            </w:r>
            <w:r w:rsidRPr="00AA6906">
              <w:rPr>
                <w:rFonts w:ascii="Montserrat Light" w:hAnsi="Montserrat Light"/>
                <w:color w:val="000000" w:themeColor="text1"/>
                <w:lang w:val="ro-RO" w:eastAsia="ro-MD"/>
              </w:rPr>
              <w:t>rdonatorul de credite are obligaţia respectării prevederilor corespunzătoare din legislaţia privind salarizarea personalului plătit din fonduri publice și cele care reglementează stabilirea numărului maxim de posturi.</w:t>
            </w:r>
          </w:p>
        </w:tc>
      </w:tr>
      <w:tr w:rsidR="00750574" w:rsidRPr="009F2146" w14:paraId="2EE18881" w14:textId="77777777" w:rsidTr="00BF6ED8">
        <w:tc>
          <w:tcPr>
            <w:tcW w:w="9891" w:type="dxa"/>
            <w:shd w:val="clear" w:color="auto" w:fill="auto"/>
          </w:tcPr>
          <w:p w14:paraId="232072D1" w14:textId="77777777" w:rsidR="00750574" w:rsidRPr="009E5386" w:rsidRDefault="00750574" w:rsidP="00750574">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6-a – Anexe la referatul de aprobare:</w:t>
            </w:r>
          </w:p>
        </w:tc>
      </w:tr>
      <w:tr w:rsidR="00750574" w:rsidRPr="006B71CA" w14:paraId="0311A11F" w14:textId="77777777" w:rsidTr="00BF6ED8">
        <w:tc>
          <w:tcPr>
            <w:tcW w:w="9891" w:type="dxa"/>
            <w:shd w:val="clear" w:color="auto" w:fill="auto"/>
          </w:tcPr>
          <w:p w14:paraId="4A14AED0" w14:textId="0B410235" w:rsidR="00750574" w:rsidRPr="006B71CA" w:rsidRDefault="00750574" w:rsidP="00750574">
            <w:pPr>
              <w:autoSpaceDE w:val="0"/>
              <w:autoSpaceDN w:val="0"/>
              <w:adjustRightInd w:val="0"/>
              <w:spacing w:line="240" w:lineRule="auto"/>
              <w:ind w:right="99"/>
              <w:contextualSpacing/>
              <w:jc w:val="both"/>
              <w:rPr>
                <w:rFonts w:ascii="Montserrat Light" w:hAnsi="Montserrat Light"/>
                <w:color w:val="000000" w:themeColor="text1"/>
                <w:lang w:val="ro-RO" w:eastAsia="ro-MD"/>
              </w:rPr>
            </w:pPr>
            <w:r w:rsidRPr="006B71CA">
              <w:rPr>
                <w:rFonts w:ascii="Montserrat Light" w:hAnsi="Montserrat Light"/>
                <w:color w:val="000000" w:themeColor="text1"/>
                <w:lang w:val="ro-RO" w:eastAsia="ro-MD"/>
              </w:rPr>
              <w:t>La prezentul referat de aprobare se anexează:</w:t>
            </w:r>
          </w:p>
          <w:p w14:paraId="4AD85563" w14:textId="77777777" w:rsidR="00750574" w:rsidRPr="000D4304" w:rsidRDefault="00750574" w:rsidP="00750574">
            <w:pPr>
              <w:pStyle w:val="Listparagraf"/>
              <w:numPr>
                <w:ilvl w:val="0"/>
                <w:numId w:val="39"/>
              </w:numPr>
              <w:spacing w:line="240" w:lineRule="auto"/>
              <w:jc w:val="both"/>
              <w:rPr>
                <w:rFonts w:ascii="Montserrat Light" w:hAnsi="Montserrat Light"/>
                <w:lang w:val="en-GB"/>
              </w:rPr>
            </w:pPr>
            <w:r w:rsidRPr="00986435">
              <w:rPr>
                <w:rFonts w:ascii="Montserrat Light" w:hAnsi="Montserrat Light"/>
                <w:color w:val="000000" w:themeColor="text1"/>
                <w:lang w:val="ro-RO"/>
              </w:rPr>
              <w:t xml:space="preserve">nota de fundamentare a Spitalului </w:t>
            </w:r>
            <w:r w:rsidRPr="00986435">
              <w:rPr>
                <w:rFonts w:ascii="Montserrat Light" w:hAnsi="Montserrat Light"/>
                <w:noProof/>
                <w:color w:val="000000" w:themeColor="text1"/>
                <w:lang w:val="ro-RO"/>
              </w:rPr>
              <w:t xml:space="preserve">Clinic de </w:t>
            </w:r>
            <w:r>
              <w:rPr>
                <w:rFonts w:ascii="Montserrat Light" w:hAnsi="Montserrat Light"/>
                <w:noProof/>
                <w:color w:val="000000" w:themeColor="text1"/>
                <w:lang w:val="ro-RO"/>
              </w:rPr>
              <w:t>Boli Infecțioase</w:t>
            </w:r>
            <w:r w:rsidRPr="00986435">
              <w:rPr>
                <w:rFonts w:ascii="Montserrat Light" w:hAnsi="Montserrat Light"/>
                <w:noProof/>
                <w:color w:val="000000" w:themeColor="text1"/>
                <w:lang w:val="ro-RO"/>
              </w:rPr>
              <w:t xml:space="preserve"> Cluj-Napoca</w:t>
            </w:r>
            <w:r w:rsidRPr="00986435">
              <w:rPr>
                <w:rFonts w:ascii="Montserrat Light" w:hAnsi="Montserrat Light"/>
                <w:color w:val="000000" w:themeColor="text1"/>
                <w:lang w:val="ro-RO"/>
              </w:rPr>
              <w:t xml:space="preserve"> privind modificarea Organigramei</w:t>
            </w:r>
            <w:r w:rsidR="000D4304">
              <w:rPr>
                <w:rFonts w:ascii="Montserrat Light" w:hAnsi="Montserrat Light"/>
                <w:color w:val="000000" w:themeColor="text1"/>
                <w:lang w:val="ro-RO"/>
              </w:rPr>
              <w:t xml:space="preserve">, </w:t>
            </w:r>
            <w:r w:rsidRPr="00986435">
              <w:rPr>
                <w:rFonts w:ascii="Montserrat Light" w:hAnsi="Montserrat Light"/>
                <w:color w:val="000000" w:themeColor="text1"/>
                <w:lang w:val="ro-RO"/>
              </w:rPr>
              <w:t xml:space="preserve">a Statului de funcții </w:t>
            </w:r>
            <w:r w:rsidR="000D4304">
              <w:rPr>
                <w:rFonts w:ascii="Montserrat Light" w:hAnsi="Montserrat Light"/>
                <w:color w:val="000000" w:themeColor="text1"/>
                <w:lang w:val="ro-RO"/>
              </w:rPr>
              <w:t>și a regulamentului de organizare și funcționare a</w:t>
            </w:r>
            <w:r w:rsidRPr="00986435">
              <w:rPr>
                <w:rFonts w:ascii="Montserrat Light" w:hAnsi="Montserrat Light"/>
                <w:color w:val="000000" w:themeColor="text1"/>
                <w:lang w:val="ro-RO"/>
              </w:rPr>
              <w:t xml:space="preserve">l spitalului </w:t>
            </w:r>
            <w:r w:rsidRPr="00986435">
              <w:rPr>
                <w:rFonts w:ascii="Montserrat Light" w:hAnsi="Montserrat Light"/>
                <w:lang w:val="ro-RO"/>
              </w:rPr>
              <w:t xml:space="preserve">nr. </w:t>
            </w:r>
            <w:r w:rsidR="000D4304">
              <w:rPr>
                <w:rFonts w:ascii="Montserrat Light" w:hAnsi="Montserrat Light"/>
                <w:lang w:val="ro-RO"/>
              </w:rPr>
              <w:t>10929/10.06.2022</w:t>
            </w:r>
            <w:r w:rsidRPr="00986435">
              <w:rPr>
                <w:rFonts w:ascii="Montserrat Light" w:hAnsi="Montserrat Light"/>
                <w:lang w:val="ro-RO"/>
              </w:rPr>
              <w:t xml:space="preserve"> înregistrată la Consiliul Județean Cluj sub numărul </w:t>
            </w:r>
            <w:r w:rsidR="000D4304">
              <w:rPr>
                <w:rFonts w:ascii="Montserrat Light" w:hAnsi="Montserrat Light"/>
                <w:lang w:val="ro-RO"/>
              </w:rPr>
              <w:t>23718/10.06.2022</w:t>
            </w:r>
            <w:r w:rsidR="000D4304">
              <w:rPr>
                <w:rFonts w:ascii="Montserrat Light" w:hAnsi="Montserrat Light"/>
              </w:rPr>
              <w:t>;</w:t>
            </w:r>
          </w:p>
          <w:p w14:paraId="6D124B6C" w14:textId="77777777" w:rsidR="000D4304" w:rsidRPr="006F2789" w:rsidRDefault="000D4304" w:rsidP="00750574">
            <w:pPr>
              <w:pStyle w:val="Listparagraf"/>
              <w:numPr>
                <w:ilvl w:val="0"/>
                <w:numId w:val="39"/>
              </w:numPr>
              <w:spacing w:line="240" w:lineRule="auto"/>
              <w:jc w:val="both"/>
              <w:rPr>
                <w:rFonts w:ascii="Montserrat Light" w:hAnsi="Montserrat Light"/>
                <w:lang w:val="en-GB"/>
              </w:rPr>
            </w:pPr>
            <w:proofErr w:type="spellStart"/>
            <w:r w:rsidRPr="00265E9D">
              <w:rPr>
                <w:rFonts w:ascii="Montserrat Light" w:hAnsi="Montserrat Light"/>
              </w:rPr>
              <w:t>Decizia</w:t>
            </w:r>
            <w:proofErr w:type="spellEnd"/>
            <w:r w:rsidRPr="00265E9D">
              <w:rPr>
                <w:rFonts w:ascii="Montserrat Light" w:hAnsi="Montserrat Light"/>
              </w:rPr>
              <w:t xml:space="preserve"> </w:t>
            </w:r>
            <w:proofErr w:type="spellStart"/>
            <w:r>
              <w:rPr>
                <w:rFonts w:ascii="Montserrat Light" w:hAnsi="Montserrat Light"/>
              </w:rPr>
              <w:t>Directorului</w:t>
            </w:r>
            <w:proofErr w:type="spellEnd"/>
            <w:r>
              <w:rPr>
                <w:rFonts w:ascii="Montserrat Light" w:hAnsi="Montserrat Light"/>
              </w:rPr>
              <w:t xml:space="preserve"> </w:t>
            </w:r>
            <w:proofErr w:type="spellStart"/>
            <w:r>
              <w:rPr>
                <w:rFonts w:ascii="Montserrat Light" w:hAnsi="Montserrat Light"/>
              </w:rPr>
              <w:t>executiv</w:t>
            </w:r>
            <w:proofErr w:type="spellEnd"/>
            <w:r>
              <w:rPr>
                <w:rFonts w:ascii="Montserrat Light" w:hAnsi="Montserrat Light"/>
              </w:rPr>
              <w:t xml:space="preserve"> al </w:t>
            </w:r>
            <w:proofErr w:type="spellStart"/>
            <w:r w:rsidRPr="00265E9D">
              <w:rPr>
                <w:rFonts w:ascii="Montserrat Light" w:hAnsi="Montserrat Light"/>
              </w:rPr>
              <w:t>Direcției</w:t>
            </w:r>
            <w:proofErr w:type="spellEnd"/>
            <w:r w:rsidRPr="00265E9D">
              <w:rPr>
                <w:rFonts w:ascii="Montserrat Light" w:hAnsi="Montserrat Light"/>
              </w:rPr>
              <w:t xml:space="preserve"> de </w:t>
            </w:r>
            <w:proofErr w:type="spellStart"/>
            <w:r w:rsidRPr="00265E9D">
              <w:rPr>
                <w:rFonts w:ascii="Montserrat Light" w:hAnsi="Montserrat Light"/>
              </w:rPr>
              <w:t>Sănătate</w:t>
            </w:r>
            <w:proofErr w:type="spellEnd"/>
            <w:r w:rsidRPr="00265E9D">
              <w:rPr>
                <w:rFonts w:ascii="Montserrat Light" w:hAnsi="Montserrat Light"/>
              </w:rPr>
              <w:t xml:space="preserve"> </w:t>
            </w:r>
            <w:proofErr w:type="spellStart"/>
            <w:r w:rsidRPr="00265E9D">
              <w:rPr>
                <w:rFonts w:ascii="Montserrat Light" w:hAnsi="Montserrat Light"/>
              </w:rPr>
              <w:t>Publică</w:t>
            </w:r>
            <w:proofErr w:type="spellEnd"/>
            <w:r w:rsidRPr="00265E9D">
              <w:rPr>
                <w:rFonts w:ascii="Montserrat Light" w:hAnsi="Montserrat Light"/>
              </w:rPr>
              <w:t xml:space="preserve"> a </w:t>
            </w:r>
            <w:proofErr w:type="spellStart"/>
            <w:r w:rsidRPr="00265E9D">
              <w:rPr>
                <w:rFonts w:ascii="Montserrat Light" w:hAnsi="Montserrat Light"/>
              </w:rPr>
              <w:t>Județului</w:t>
            </w:r>
            <w:proofErr w:type="spellEnd"/>
            <w:r w:rsidRPr="00265E9D">
              <w:rPr>
                <w:rFonts w:ascii="Montserrat Light" w:hAnsi="Montserrat Light"/>
              </w:rPr>
              <w:t xml:space="preserve"> Cluj nr. </w:t>
            </w:r>
            <w:r>
              <w:rPr>
                <w:rFonts w:ascii="Montserrat Light" w:hAnsi="Montserrat Light"/>
              </w:rPr>
              <w:t>161</w:t>
            </w:r>
            <w:r w:rsidRPr="00265E9D">
              <w:rPr>
                <w:rFonts w:ascii="Montserrat Light" w:hAnsi="Montserrat Light"/>
              </w:rPr>
              <w:t xml:space="preserve">/ </w:t>
            </w:r>
            <w:r>
              <w:rPr>
                <w:rFonts w:ascii="Montserrat Light" w:hAnsi="Montserrat Light"/>
              </w:rPr>
              <w:t>02.06</w:t>
            </w:r>
            <w:r w:rsidRPr="00265E9D">
              <w:rPr>
                <w:rFonts w:ascii="Montserrat Light" w:hAnsi="Montserrat Light"/>
              </w:rPr>
              <w:t xml:space="preserve">.2022 </w:t>
            </w:r>
            <w:proofErr w:type="spellStart"/>
            <w:r w:rsidRPr="00265E9D">
              <w:rPr>
                <w:rFonts w:ascii="Montserrat Light" w:hAnsi="Montserrat Light"/>
              </w:rPr>
              <w:t>privind</w:t>
            </w:r>
            <w:proofErr w:type="spellEnd"/>
            <w:r w:rsidRPr="00265E9D">
              <w:rPr>
                <w:rFonts w:ascii="Montserrat Light" w:hAnsi="Montserrat Light"/>
              </w:rPr>
              <w:t xml:space="preserve"> </w:t>
            </w:r>
            <w:proofErr w:type="spellStart"/>
            <w:r w:rsidRPr="00265E9D">
              <w:rPr>
                <w:rFonts w:ascii="Montserrat Light" w:hAnsi="Montserrat Light"/>
              </w:rPr>
              <w:t>aprobarea</w:t>
            </w:r>
            <w:proofErr w:type="spellEnd"/>
            <w:r w:rsidRPr="00265E9D">
              <w:rPr>
                <w:rFonts w:ascii="Montserrat Light" w:hAnsi="Montserrat Light"/>
              </w:rPr>
              <w:t xml:space="preserve"> </w:t>
            </w:r>
            <w:proofErr w:type="spellStart"/>
            <w:r w:rsidRPr="00265E9D">
              <w:rPr>
                <w:rFonts w:ascii="Montserrat Light" w:hAnsi="Montserrat Light"/>
              </w:rPr>
              <w:t>Structurii</w:t>
            </w:r>
            <w:proofErr w:type="spellEnd"/>
            <w:r w:rsidRPr="00265E9D">
              <w:rPr>
                <w:rFonts w:ascii="Montserrat Light" w:hAnsi="Montserrat Light"/>
              </w:rPr>
              <w:t xml:space="preserve"> </w:t>
            </w:r>
            <w:proofErr w:type="spellStart"/>
            <w:r w:rsidRPr="00265E9D">
              <w:rPr>
                <w:rFonts w:ascii="Montserrat Light" w:hAnsi="Montserrat Light"/>
              </w:rPr>
              <w:t>organizatorice</w:t>
            </w:r>
            <w:proofErr w:type="spellEnd"/>
            <w:r w:rsidRPr="00265E9D">
              <w:rPr>
                <w:rFonts w:ascii="Montserrat Light" w:hAnsi="Montserrat Light"/>
              </w:rPr>
              <w:t xml:space="preserve"> a </w:t>
            </w:r>
            <w:proofErr w:type="spellStart"/>
            <w:r w:rsidRPr="00265E9D">
              <w:rPr>
                <w:rFonts w:ascii="Montserrat Light" w:hAnsi="Montserrat Light"/>
              </w:rPr>
              <w:t>Spitalului</w:t>
            </w:r>
            <w:proofErr w:type="spellEnd"/>
            <w:r w:rsidRPr="00265E9D">
              <w:rPr>
                <w:rFonts w:ascii="Montserrat Light" w:hAnsi="Montserrat Light"/>
              </w:rPr>
              <w:t xml:space="preserve"> Clinic de </w:t>
            </w:r>
            <w:r>
              <w:rPr>
                <w:rFonts w:ascii="Montserrat Light" w:hAnsi="Montserrat Light"/>
              </w:rPr>
              <w:t xml:space="preserve">Boli </w:t>
            </w:r>
            <w:proofErr w:type="spellStart"/>
            <w:r>
              <w:rPr>
                <w:rFonts w:ascii="Montserrat Light" w:hAnsi="Montserrat Light"/>
              </w:rPr>
              <w:t>Infecțioase</w:t>
            </w:r>
            <w:proofErr w:type="spellEnd"/>
            <w:r>
              <w:rPr>
                <w:rFonts w:ascii="Montserrat Light" w:hAnsi="Montserrat Light"/>
              </w:rPr>
              <w:t xml:space="preserve"> Cl</w:t>
            </w:r>
            <w:r w:rsidRPr="00265E9D">
              <w:rPr>
                <w:rFonts w:ascii="Montserrat Light" w:hAnsi="Montserrat Light"/>
              </w:rPr>
              <w:t xml:space="preserve">uj-Napoca, </w:t>
            </w:r>
            <w:proofErr w:type="spellStart"/>
            <w:r w:rsidRPr="00265E9D">
              <w:rPr>
                <w:rFonts w:ascii="Montserrat Light" w:hAnsi="Montserrat Light"/>
              </w:rPr>
              <w:t>valabilă</w:t>
            </w:r>
            <w:proofErr w:type="spellEnd"/>
            <w:r w:rsidRPr="00265E9D">
              <w:rPr>
                <w:rFonts w:ascii="Montserrat Light" w:hAnsi="Montserrat Light"/>
              </w:rPr>
              <w:t xml:space="preserve"> </w:t>
            </w:r>
            <w:proofErr w:type="spellStart"/>
            <w:r w:rsidRPr="00265E9D">
              <w:rPr>
                <w:rFonts w:ascii="Montserrat Light" w:hAnsi="Montserrat Light"/>
              </w:rPr>
              <w:t>începând</w:t>
            </w:r>
            <w:proofErr w:type="spellEnd"/>
            <w:r w:rsidRPr="00265E9D">
              <w:rPr>
                <w:rFonts w:ascii="Montserrat Light" w:hAnsi="Montserrat Light"/>
              </w:rPr>
              <w:t xml:space="preserve"> cu </w:t>
            </w:r>
            <w:r>
              <w:rPr>
                <w:rFonts w:ascii="Montserrat Light" w:hAnsi="Montserrat Light"/>
              </w:rPr>
              <w:t>02.06</w:t>
            </w:r>
            <w:r w:rsidRPr="00265E9D">
              <w:rPr>
                <w:rFonts w:ascii="Montserrat Light" w:hAnsi="Montserrat Light"/>
              </w:rPr>
              <w:t>.2022</w:t>
            </w:r>
            <w:r w:rsidR="006F2789">
              <w:rPr>
                <w:rFonts w:ascii="Montserrat Light" w:hAnsi="Montserrat Light"/>
              </w:rPr>
              <w:t>;</w:t>
            </w:r>
          </w:p>
          <w:p w14:paraId="1D3E88C5" w14:textId="6CA0C55C" w:rsidR="006F2789" w:rsidRPr="00986435" w:rsidRDefault="006F2789" w:rsidP="00750574">
            <w:pPr>
              <w:pStyle w:val="Listparagraf"/>
              <w:numPr>
                <w:ilvl w:val="0"/>
                <w:numId w:val="39"/>
              </w:numPr>
              <w:spacing w:line="240" w:lineRule="auto"/>
              <w:jc w:val="both"/>
              <w:rPr>
                <w:rFonts w:ascii="Montserrat Light" w:hAnsi="Montserrat Light"/>
                <w:lang w:val="en-GB"/>
              </w:rPr>
            </w:pPr>
            <w:proofErr w:type="spellStart"/>
            <w:r>
              <w:rPr>
                <w:rFonts w:ascii="Montserrat Light" w:hAnsi="Montserrat Light"/>
              </w:rPr>
              <w:t>T</w:t>
            </w:r>
            <w:r w:rsidRPr="006D58A8">
              <w:rPr>
                <w:rFonts w:ascii="Montserrat Light" w:hAnsi="Montserrat Light"/>
                <w:iCs/>
                <w:noProof/>
              </w:rPr>
              <w:t>abel</w:t>
            </w:r>
            <w:proofErr w:type="spellEnd"/>
            <w:r w:rsidRPr="006D58A8">
              <w:rPr>
                <w:rFonts w:ascii="Montserrat Light" w:hAnsi="Montserrat Light"/>
                <w:iCs/>
                <w:noProof/>
              </w:rPr>
              <w:t xml:space="preserve"> comparativ cu privire la modificarea </w:t>
            </w:r>
            <w:r>
              <w:rPr>
                <w:rFonts w:ascii="Montserrat Light" w:hAnsi="Montserrat Light"/>
                <w:iCs/>
                <w:noProof/>
              </w:rPr>
              <w:t>art.I.</w:t>
            </w:r>
          </w:p>
        </w:tc>
      </w:tr>
    </w:tbl>
    <w:p w14:paraId="686E58C7" w14:textId="77777777" w:rsidR="006B71CA" w:rsidRPr="009F2146" w:rsidRDefault="006B71CA" w:rsidP="00784B61">
      <w:pPr>
        <w:spacing w:line="240" w:lineRule="auto"/>
        <w:rPr>
          <w:rFonts w:ascii="Cambria" w:eastAsia="Times New Roman" w:hAnsi="Cambria" w:cs="Times New Roman"/>
          <w:b/>
          <w:lang w:val="ro-RO"/>
        </w:rPr>
      </w:pPr>
    </w:p>
    <w:p w14:paraId="6EB36005" w14:textId="2984437D" w:rsidR="008F76F2" w:rsidRDefault="008F76F2" w:rsidP="00784B61">
      <w:pPr>
        <w:spacing w:line="240" w:lineRule="auto"/>
        <w:contextualSpacing/>
        <w:rPr>
          <w:rFonts w:ascii="Cambria" w:eastAsia="Times New Roman" w:hAnsi="Cambria" w:cs="Times New Roman"/>
          <w:b/>
          <w:bCs/>
          <w:lang w:val="ro-RO" w:eastAsia="ro-RO"/>
        </w:rPr>
      </w:pPr>
    </w:p>
    <w:p w14:paraId="521DE714" w14:textId="26833ADC" w:rsidR="0092108F" w:rsidRDefault="0092108F" w:rsidP="00784B61">
      <w:pPr>
        <w:spacing w:line="240" w:lineRule="auto"/>
        <w:contextualSpacing/>
        <w:rPr>
          <w:rFonts w:ascii="Cambria" w:eastAsia="Times New Roman" w:hAnsi="Cambria" w:cs="Times New Roman"/>
          <w:b/>
          <w:bCs/>
          <w:lang w:val="ro-RO" w:eastAsia="ro-RO"/>
        </w:rPr>
      </w:pPr>
    </w:p>
    <w:p w14:paraId="1375E27D" w14:textId="2C7EA3B6" w:rsidR="0092108F" w:rsidRDefault="0092108F" w:rsidP="00784B61">
      <w:pPr>
        <w:spacing w:line="240" w:lineRule="auto"/>
        <w:contextualSpacing/>
        <w:rPr>
          <w:rFonts w:ascii="Cambria" w:eastAsia="Times New Roman" w:hAnsi="Cambria" w:cs="Times New Roman"/>
          <w:b/>
          <w:bCs/>
          <w:lang w:val="ro-RO" w:eastAsia="ro-RO"/>
        </w:rPr>
      </w:pPr>
    </w:p>
    <w:p w14:paraId="115B4FD7" w14:textId="7712B2F5" w:rsidR="0092108F" w:rsidRDefault="0092108F" w:rsidP="00784B61">
      <w:pPr>
        <w:spacing w:line="240" w:lineRule="auto"/>
        <w:contextualSpacing/>
        <w:rPr>
          <w:rFonts w:ascii="Cambria" w:eastAsia="Times New Roman" w:hAnsi="Cambria" w:cs="Times New Roman"/>
          <w:b/>
          <w:bCs/>
          <w:lang w:val="ro-RO" w:eastAsia="ro-RO"/>
        </w:rPr>
      </w:pPr>
    </w:p>
    <w:p w14:paraId="236868A0" w14:textId="77829345" w:rsidR="0092108F" w:rsidRDefault="0092108F" w:rsidP="00784B61">
      <w:pPr>
        <w:spacing w:line="240" w:lineRule="auto"/>
        <w:contextualSpacing/>
        <w:rPr>
          <w:rFonts w:ascii="Cambria" w:eastAsia="Times New Roman" w:hAnsi="Cambria" w:cs="Times New Roman"/>
          <w:b/>
          <w:bCs/>
          <w:lang w:val="ro-RO" w:eastAsia="ro-RO"/>
        </w:rPr>
      </w:pPr>
    </w:p>
    <w:p w14:paraId="6758B367" w14:textId="77777777" w:rsidR="0092108F" w:rsidRPr="009F2146" w:rsidRDefault="0092108F" w:rsidP="00784B61">
      <w:pPr>
        <w:spacing w:line="240" w:lineRule="auto"/>
        <w:contextualSpacing/>
        <w:rPr>
          <w:rFonts w:ascii="Cambria" w:eastAsia="Times New Roman" w:hAnsi="Cambria" w:cs="Times New Roman"/>
          <w:b/>
          <w:bCs/>
          <w:lang w:val="ro-RO" w:eastAsia="ro-RO"/>
        </w:rPr>
      </w:pPr>
    </w:p>
    <w:p w14:paraId="72778557"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0D0AEF42" w14:textId="57FE6206" w:rsidR="001F1043" w:rsidRPr="00CD0F48" w:rsidRDefault="005F5D56" w:rsidP="00CD0F48">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p>
    <w:p w14:paraId="034B435F" w14:textId="6E1741F7" w:rsidR="006B71CA" w:rsidRDefault="006B71CA" w:rsidP="00784B61">
      <w:pPr>
        <w:spacing w:line="240" w:lineRule="auto"/>
        <w:rPr>
          <w:rFonts w:ascii="Montserrat" w:hAnsi="Montserrat"/>
        </w:rPr>
      </w:pPr>
    </w:p>
    <w:p w14:paraId="0D4A91A7" w14:textId="77777777" w:rsidR="00777734" w:rsidRPr="009F2146" w:rsidRDefault="00777734" w:rsidP="00784B61">
      <w:pPr>
        <w:spacing w:line="240" w:lineRule="auto"/>
        <w:rPr>
          <w:rFonts w:ascii="Montserrat" w:hAnsi="Montserrat"/>
        </w:rPr>
      </w:pPr>
    </w:p>
    <w:p w14:paraId="17AA8FA0" w14:textId="6EBA90A7" w:rsidR="004A7453" w:rsidRDefault="004A7453" w:rsidP="00784B61">
      <w:pPr>
        <w:spacing w:line="240" w:lineRule="auto"/>
        <w:rPr>
          <w:rFonts w:ascii="Montserrat" w:hAnsi="Montserrat"/>
        </w:rPr>
      </w:pPr>
      <w:bookmarkStart w:id="7" w:name="_Hlk71625112"/>
    </w:p>
    <w:p w14:paraId="064C46D7" w14:textId="3746566F" w:rsidR="0092108F" w:rsidRDefault="0092108F" w:rsidP="00784B61">
      <w:pPr>
        <w:spacing w:line="240" w:lineRule="auto"/>
        <w:rPr>
          <w:rFonts w:ascii="Montserrat" w:hAnsi="Montserrat"/>
        </w:rPr>
      </w:pPr>
    </w:p>
    <w:p w14:paraId="206EC03C" w14:textId="6D8B0ED8" w:rsidR="0092108F" w:rsidRDefault="0092108F" w:rsidP="00784B61">
      <w:pPr>
        <w:spacing w:line="240" w:lineRule="auto"/>
        <w:rPr>
          <w:rFonts w:ascii="Montserrat" w:hAnsi="Montserrat"/>
        </w:rPr>
      </w:pPr>
    </w:p>
    <w:p w14:paraId="0AC555E1" w14:textId="3D6E1F9F" w:rsidR="0092108F" w:rsidRDefault="0092108F" w:rsidP="00784B61">
      <w:pPr>
        <w:spacing w:line="240" w:lineRule="auto"/>
        <w:rPr>
          <w:rFonts w:ascii="Montserrat" w:hAnsi="Montserrat"/>
        </w:rPr>
      </w:pPr>
    </w:p>
    <w:p w14:paraId="44BFFE8A" w14:textId="0E458453" w:rsidR="0092108F" w:rsidRDefault="0092108F" w:rsidP="00784B61">
      <w:pPr>
        <w:spacing w:line="240" w:lineRule="auto"/>
        <w:rPr>
          <w:rFonts w:ascii="Montserrat" w:hAnsi="Montserrat"/>
        </w:rPr>
      </w:pPr>
    </w:p>
    <w:p w14:paraId="1BF22D0F" w14:textId="395213BD" w:rsidR="0092108F" w:rsidRDefault="0092108F" w:rsidP="00784B61">
      <w:pPr>
        <w:spacing w:line="240" w:lineRule="auto"/>
        <w:rPr>
          <w:rFonts w:ascii="Montserrat" w:hAnsi="Montserrat"/>
        </w:rPr>
      </w:pPr>
    </w:p>
    <w:p w14:paraId="1CCBFBD3" w14:textId="55B29D06" w:rsidR="0092108F" w:rsidRDefault="0092108F" w:rsidP="00784B61">
      <w:pPr>
        <w:spacing w:line="240" w:lineRule="auto"/>
        <w:rPr>
          <w:rFonts w:ascii="Montserrat" w:hAnsi="Montserrat"/>
        </w:rPr>
      </w:pPr>
    </w:p>
    <w:p w14:paraId="403EE198" w14:textId="4958D334" w:rsidR="0092108F" w:rsidRDefault="0092108F" w:rsidP="00784B61">
      <w:pPr>
        <w:spacing w:line="240" w:lineRule="auto"/>
        <w:rPr>
          <w:rFonts w:ascii="Montserrat" w:hAnsi="Montserrat"/>
        </w:rPr>
      </w:pPr>
    </w:p>
    <w:p w14:paraId="6FAB5FCF" w14:textId="7ABA8455" w:rsidR="0092108F" w:rsidRDefault="0092108F" w:rsidP="00784B61">
      <w:pPr>
        <w:spacing w:line="240" w:lineRule="auto"/>
        <w:rPr>
          <w:rFonts w:ascii="Montserrat" w:hAnsi="Montserrat"/>
        </w:rPr>
      </w:pPr>
    </w:p>
    <w:p w14:paraId="6073AA09" w14:textId="43580FD7" w:rsidR="0092108F" w:rsidRDefault="0092108F" w:rsidP="00784B61">
      <w:pPr>
        <w:spacing w:line="240" w:lineRule="auto"/>
        <w:rPr>
          <w:rFonts w:ascii="Montserrat" w:hAnsi="Montserrat"/>
        </w:rPr>
      </w:pPr>
    </w:p>
    <w:p w14:paraId="24648F5D" w14:textId="49E67083" w:rsidR="0092108F" w:rsidRDefault="0092108F" w:rsidP="00784B61">
      <w:pPr>
        <w:spacing w:line="240" w:lineRule="auto"/>
        <w:rPr>
          <w:rFonts w:ascii="Montserrat" w:hAnsi="Montserrat"/>
        </w:rPr>
      </w:pPr>
    </w:p>
    <w:p w14:paraId="2877268F" w14:textId="57B8A791" w:rsidR="0092108F" w:rsidRDefault="0092108F" w:rsidP="00784B61">
      <w:pPr>
        <w:spacing w:line="240" w:lineRule="auto"/>
        <w:rPr>
          <w:rFonts w:ascii="Montserrat" w:hAnsi="Montserrat"/>
        </w:rPr>
      </w:pPr>
    </w:p>
    <w:p w14:paraId="62015684" w14:textId="3822C76E" w:rsidR="0092108F" w:rsidRDefault="0092108F" w:rsidP="00784B61">
      <w:pPr>
        <w:spacing w:line="240" w:lineRule="auto"/>
        <w:rPr>
          <w:rFonts w:ascii="Montserrat" w:hAnsi="Montserrat"/>
        </w:rPr>
      </w:pPr>
    </w:p>
    <w:p w14:paraId="29498BBF" w14:textId="30707EA1" w:rsidR="0092108F" w:rsidRDefault="0092108F" w:rsidP="00784B61">
      <w:pPr>
        <w:spacing w:line="240" w:lineRule="auto"/>
        <w:rPr>
          <w:rFonts w:ascii="Montserrat" w:hAnsi="Montserrat"/>
        </w:rPr>
      </w:pPr>
    </w:p>
    <w:p w14:paraId="66B6AA5F" w14:textId="4CE4D1D4" w:rsidR="0092108F" w:rsidRDefault="0092108F" w:rsidP="00784B61">
      <w:pPr>
        <w:spacing w:line="240" w:lineRule="auto"/>
        <w:rPr>
          <w:rFonts w:ascii="Montserrat" w:hAnsi="Montserrat"/>
        </w:rPr>
      </w:pPr>
    </w:p>
    <w:p w14:paraId="0152A02A" w14:textId="6157014A" w:rsidR="0092108F" w:rsidRDefault="0092108F" w:rsidP="00784B61">
      <w:pPr>
        <w:spacing w:line="240" w:lineRule="auto"/>
        <w:rPr>
          <w:rFonts w:ascii="Montserrat" w:hAnsi="Montserrat"/>
        </w:rPr>
      </w:pPr>
    </w:p>
    <w:p w14:paraId="61D962B3" w14:textId="5B170110" w:rsidR="0092108F" w:rsidRDefault="0092108F" w:rsidP="00784B61">
      <w:pPr>
        <w:spacing w:line="240" w:lineRule="auto"/>
        <w:rPr>
          <w:rFonts w:ascii="Montserrat" w:hAnsi="Montserrat"/>
        </w:rPr>
      </w:pPr>
    </w:p>
    <w:p w14:paraId="1C90A0ED" w14:textId="0D059E93" w:rsidR="0092108F" w:rsidRDefault="0092108F" w:rsidP="00784B61">
      <w:pPr>
        <w:spacing w:line="240" w:lineRule="auto"/>
        <w:rPr>
          <w:rFonts w:ascii="Montserrat" w:hAnsi="Montserrat"/>
        </w:rPr>
      </w:pPr>
    </w:p>
    <w:p w14:paraId="2BA117D0" w14:textId="2863BF76" w:rsidR="0092108F" w:rsidRDefault="0092108F" w:rsidP="00784B61">
      <w:pPr>
        <w:spacing w:line="240" w:lineRule="auto"/>
        <w:rPr>
          <w:rFonts w:ascii="Montserrat" w:hAnsi="Montserrat"/>
        </w:rPr>
      </w:pPr>
    </w:p>
    <w:p w14:paraId="15B4E1BE" w14:textId="2664932B" w:rsidR="0092108F" w:rsidRDefault="0092108F" w:rsidP="00784B61">
      <w:pPr>
        <w:spacing w:line="240" w:lineRule="auto"/>
        <w:rPr>
          <w:rFonts w:ascii="Montserrat" w:hAnsi="Montserrat"/>
        </w:rPr>
      </w:pPr>
    </w:p>
    <w:p w14:paraId="7B6EAC63" w14:textId="4EE2675A" w:rsidR="0092108F" w:rsidRDefault="0092108F" w:rsidP="00784B61">
      <w:pPr>
        <w:spacing w:line="240" w:lineRule="auto"/>
        <w:rPr>
          <w:rFonts w:ascii="Montserrat" w:hAnsi="Montserrat"/>
        </w:rPr>
      </w:pPr>
    </w:p>
    <w:p w14:paraId="6B5849EA" w14:textId="67A62A3B" w:rsidR="0092108F" w:rsidRDefault="0092108F" w:rsidP="00784B61">
      <w:pPr>
        <w:spacing w:line="240" w:lineRule="auto"/>
        <w:rPr>
          <w:rFonts w:ascii="Montserrat" w:hAnsi="Montserrat"/>
        </w:rPr>
      </w:pPr>
    </w:p>
    <w:p w14:paraId="1FE400BE" w14:textId="01D7E045" w:rsidR="0092108F" w:rsidRDefault="0092108F" w:rsidP="00784B61">
      <w:pPr>
        <w:spacing w:line="240" w:lineRule="auto"/>
        <w:rPr>
          <w:rFonts w:ascii="Montserrat" w:hAnsi="Montserrat"/>
        </w:rPr>
      </w:pPr>
    </w:p>
    <w:p w14:paraId="51C3776E" w14:textId="77777777" w:rsidR="0092108F" w:rsidRPr="009F2146" w:rsidRDefault="0092108F" w:rsidP="00784B61">
      <w:pPr>
        <w:spacing w:line="240" w:lineRule="auto"/>
        <w:rPr>
          <w:rFonts w:ascii="Montserrat" w:hAnsi="Montserrat"/>
        </w:rPr>
      </w:pPr>
    </w:p>
    <w:p w14:paraId="04510B29" w14:textId="03947FD5" w:rsidR="008F76F2" w:rsidRPr="005558A7" w:rsidRDefault="008F76F2" w:rsidP="00505F88">
      <w:pPr>
        <w:autoSpaceDE w:val="0"/>
        <w:autoSpaceDN w:val="0"/>
        <w:adjustRightInd w:val="0"/>
        <w:spacing w:line="240" w:lineRule="auto"/>
        <w:jc w:val="center"/>
        <w:rPr>
          <w:rFonts w:ascii="Montserrat" w:hAnsi="Montserrat"/>
          <w:b/>
          <w:bCs/>
          <w:lang w:val="ro-RO" w:eastAsia="ro-RO"/>
        </w:rPr>
      </w:pPr>
      <w:bookmarkStart w:id="8" w:name="_Hlk21680142"/>
      <w:r w:rsidRPr="005558A7">
        <w:rPr>
          <w:rFonts w:ascii="Montserrat" w:hAnsi="Montserrat"/>
          <w:b/>
          <w:bCs/>
          <w:lang w:val="ro-RO" w:eastAsia="ro-RO"/>
        </w:rPr>
        <w:t>P R O I E C T  DE  H O T Ă R Â R E</w:t>
      </w:r>
    </w:p>
    <w:bookmarkEnd w:id="8"/>
    <w:p w14:paraId="3A286CA5" w14:textId="77777777" w:rsidR="005558A7" w:rsidRPr="005558A7" w:rsidRDefault="00B65397" w:rsidP="005558A7">
      <w:pPr>
        <w:pStyle w:val="Corptext2"/>
        <w:spacing w:after="0" w:line="240" w:lineRule="auto"/>
        <w:ind w:right="99"/>
        <w:jc w:val="center"/>
        <w:rPr>
          <w:rFonts w:ascii="Montserrat" w:hAnsi="Montserrat"/>
          <w:b/>
          <w:bCs/>
          <w:noProof/>
          <w:sz w:val="22"/>
          <w:szCs w:val="22"/>
          <w:lang w:val="ro-RO" w:eastAsia="ro-RO"/>
        </w:rPr>
      </w:pPr>
      <w:r w:rsidRPr="005558A7">
        <w:rPr>
          <w:rFonts w:ascii="Montserrat" w:hAnsi="Montserrat"/>
          <w:b/>
          <w:sz w:val="22"/>
          <w:szCs w:val="22"/>
          <w:lang w:val="ro-RO"/>
        </w:rPr>
        <w:t xml:space="preserve">pentru modificarea Hotărârii Consiliului Judeţean Cluj </w:t>
      </w:r>
      <w:r w:rsidRPr="005558A7">
        <w:rPr>
          <w:rFonts w:ascii="Montserrat" w:hAnsi="Montserrat"/>
          <w:b/>
          <w:sz w:val="22"/>
          <w:szCs w:val="22"/>
        </w:rPr>
        <w:t xml:space="preserve">nr. </w:t>
      </w:r>
      <w:bookmarkEnd w:id="7"/>
      <w:r w:rsidR="005558A7" w:rsidRPr="005558A7">
        <w:rPr>
          <w:rFonts w:ascii="Montserrat" w:hAnsi="Montserrat"/>
          <w:b/>
          <w:sz w:val="22"/>
          <w:szCs w:val="22"/>
        </w:rPr>
        <w:t>102/2022 p</w:t>
      </w:r>
      <w:r w:rsidR="005558A7" w:rsidRPr="005558A7">
        <w:rPr>
          <w:rFonts w:ascii="Montserrat" w:hAnsi="Montserrat"/>
          <w:b/>
          <w:bCs/>
          <w:noProof/>
          <w:sz w:val="22"/>
          <w:szCs w:val="22"/>
          <w:lang w:val="ro-RO" w:eastAsia="ro-RO"/>
        </w:rPr>
        <w:t xml:space="preserve">rivind aprobarea </w:t>
      </w:r>
      <w:r w:rsidR="005558A7" w:rsidRPr="005558A7">
        <w:rPr>
          <w:rFonts w:ascii="Montserrat" w:hAnsi="Montserrat"/>
          <w:b/>
          <w:noProof/>
          <w:sz w:val="22"/>
          <w:szCs w:val="22"/>
          <w:lang w:val="ro-RO"/>
        </w:rPr>
        <w:t>Organigramei, a Statului de funcţii şi a Regulamentului de organizare şi funcţionare pentru Spitalul Clinic de Boli Infecțioase Cluj-Napoca</w:t>
      </w:r>
    </w:p>
    <w:p w14:paraId="72D1BC08" w14:textId="77777777" w:rsidR="004E125B" w:rsidRDefault="004E125B" w:rsidP="000A326A">
      <w:pPr>
        <w:adjustRightInd w:val="0"/>
        <w:spacing w:line="240" w:lineRule="auto"/>
        <w:ind w:right="-142"/>
        <w:rPr>
          <w:rFonts w:ascii="Montserrat Light" w:hAnsi="Montserrat Light"/>
          <w:noProof/>
          <w:lang w:val="ro-RO" w:eastAsia="ro-RO"/>
        </w:rPr>
      </w:pPr>
    </w:p>
    <w:p w14:paraId="0588CE0A" w14:textId="77777777" w:rsidR="005A762D" w:rsidRDefault="005A762D" w:rsidP="00505F88">
      <w:pPr>
        <w:autoSpaceDE w:val="0"/>
        <w:autoSpaceDN w:val="0"/>
        <w:adjustRightInd w:val="0"/>
        <w:spacing w:line="240" w:lineRule="auto"/>
        <w:rPr>
          <w:rFonts w:ascii="Montserrat Light" w:hAnsi="Montserrat Light"/>
          <w:noProof/>
          <w:lang w:val="ro-RO" w:eastAsia="ro-RO"/>
        </w:rPr>
      </w:pPr>
    </w:p>
    <w:p w14:paraId="6FB051B2" w14:textId="41D43883" w:rsidR="007E4459" w:rsidRPr="0089596C" w:rsidRDefault="007E4459" w:rsidP="00505F88">
      <w:pPr>
        <w:autoSpaceDE w:val="0"/>
        <w:autoSpaceDN w:val="0"/>
        <w:adjustRightInd w:val="0"/>
        <w:spacing w:line="240" w:lineRule="auto"/>
        <w:rPr>
          <w:rFonts w:ascii="Montserrat Light" w:hAnsi="Montserrat Light"/>
          <w:noProof/>
          <w:lang w:val="ro-RO" w:eastAsia="ro-RO"/>
        </w:rPr>
      </w:pPr>
      <w:r w:rsidRPr="0089596C">
        <w:rPr>
          <w:rFonts w:ascii="Montserrat Light" w:hAnsi="Montserrat Light"/>
          <w:noProof/>
          <w:lang w:val="ro-RO" w:eastAsia="ro-RO"/>
        </w:rPr>
        <w:t>Consiliul Judeţean Cluj, întrunit în şedinţă ordinară;</w:t>
      </w:r>
    </w:p>
    <w:p w14:paraId="4A0A0AD2" w14:textId="77777777" w:rsidR="007E4459" w:rsidRDefault="007E4459" w:rsidP="00505F88">
      <w:pPr>
        <w:adjustRightInd w:val="0"/>
        <w:spacing w:line="240" w:lineRule="auto"/>
        <w:ind w:firstLine="720"/>
        <w:jc w:val="both"/>
        <w:rPr>
          <w:rFonts w:ascii="Montserrat Light" w:hAnsi="Montserrat Light"/>
        </w:rPr>
      </w:pPr>
    </w:p>
    <w:p w14:paraId="2A995AB7" w14:textId="4E6E2F47" w:rsidR="009E3BC5" w:rsidRPr="000A326A" w:rsidRDefault="007E4459" w:rsidP="000A326A">
      <w:pPr>
        <w:adjustRightInd w:val="0"/>
        <w:spacing w:line="240" w:lineRule="auto"/>
        <w:jc w:val="both"/>
        <w:rPr>
          <w:rFonts w:ascii="Montserrat Light" w:hAnsi="Montserrat Light"/>
          <w:bCs/>
          <w:lang w:val="ro-RO" w:eastAsia="ro-MD"/>
        </w:rPr>
      </w:pPr>
      <w:proofErr w:type="spellStart"/>
      <w:r w:rsidRPr="0089596C">
        <w:rPr>
          <w:rFonts w:ascii="Montserrat Light" w:hAnsi="Montserrat Light"/>
        </w:rPr>
        <w:t>Având</w:t>
      </w:r>
      <w:proofErr w:type="spellEnd"/>
      <w:r w:rsidRPr="0089596C">
        <w:rPr>
          <w:rFonts w:ascii="Montserrat Light" w:hAnsi="Montserrat Light"/>
        </w:rPr>
        <w:t xml:space="preserve"> </w:t>
      </w:r>
      <w:proofErr w:type="spellStart"/>
      <w:r w:rsidRPr="0089596C">
        <w:rPr>
          <w:rFonts w:ascii="Montserrat Light" w:hAnsi="Montserrat Light"/>
        </w:rPr>
        <w:t>în</w:t>
      </w:r>
      <w:proofErr w:type="spellEnd"/>
      <w:r w:rsidRPr="0089596C">
        <w:rPr>
          <w:rFonts w:ascii="Montserrat Light" w:hAnsi="Montserrat Light"/>
        </w:rPr>
        <w:t xml:space="preserve"> </w:t>
      </w:r>
      <w:proofErr w:type="spellStart"/>
      <w:r w:rsidRPr="0089596C">
        <w:rPr>
          <w:rFonts w:ascii="Montserrat Light" w:hAnsi="Montserrat Light"/>
        </w:rPr>
        <w:t>vedere</w:t>
      </w:r>
      <w:proofErr w:type="spellEnd"/>
      <w:r w:rsidRPr="0089596C">
        <w:rPr>
          <w:rFonts w:ascii="Montserrat Light" w:hAnsi="Montserrat Light"/>
        </w:rPr>
        <w:t xml:space="preserve"> </w:t>
      </w:r>
      <w:proofErr w:type="spellStart"/>
      <w:r w:rsidRPr="0089596C">
        <w:rPr>
          <w:rFonts w:ascii="Montserrat Light" w:hAnsi="Montserrat Light"/>
        </w:rPr>
        <w:t>Proiectul</w:t>
      </w:r>
      <w:proofErr w:type="spellEnd"/>
      <w:r w:rsidRPr="0089596C">
        <w:rPr>
          <w:rFonts w:ascii="Montserrat Light" w:hAnsi="Montserrat Light"/>
        </w:rPr>
        <w:t xml:space="preserve"> de </w:t>
      </w:r>
      <w:proofErr w:type="spellStart"/>
      <w:r w:rsidRPr="0089596C">
        <w:rPr>
          <w:rFonts w:ascii="Montserrat Light" w:hAnsi="Montserrat Light"/>
        </w:rPr>
        <w:t>hotărâre</w:t>
      </w:r>
      <w:proofErr w:type="spellEnd"/>
      <w:r w:rsidRPr="0089596C">
        <w:rPr>
          <w:rFonts w:ascii="Montserrat Light" w:hAnsi="Montserrat Light"/>
        </w:rPr>
        <w:t xml:space="preserve"> </w:t>
      </w:r>
      <w:proofErr w:type="spellStart"/>
      <w:r w:rsidRPr="0089596C">
        <w:rPr>
          <w:rFonts w:ascii="Montserrat Light" w:hAnsi="Montserrat Light"/>
        </w:rPr>
        <w:t>înregistrat</w:t>
      </w:r>
      <w:proofErr w:type="spellEnd"/>
      <w:r w:rsidRPr="0089596C">
        <w:rPr>
          <w:rFonts w:ascii="Montserrat Light" w:hAnsi="Montserrat Light"/>
        </w:rPr>
        <w:t xml:space="preserve"> cu nr. … din …...  </w:t>
      </w:r>
      <w:r w:rsidR="00964981" w:rsidRPr="00E10E5B">
        <w:rPr>
          <w:rFonts w:asciiTheme="majorHAnsi" w:hAnsiTheme="majorHAnsi"/>
          <w:bCs/>
          <w:lang w:eastAsia="ro-MD"/>
        </w:rPr>
        <w:t xml:space="preserve"> </w:t>
      </w:r>
      <w:proofErr w:type="spellStart"/>
      <w:r w:rsidR="00B65397" w:rsidRPr="00964981">
        <w:rPr>
          <w:rFonts w:ascii="Montserrat Light" w:hAnsi="Montserrat Light"/>
          <w:bCs/>
          <w:lang w:eastAsia="ro-MD"/>
        </w:rPr>
        <w:t>pentru</w:t>
      </w:r>
      <w:proofErr w:type="spellEnd"/>
      <w:r w:rsidR="00B65397" w:rsidRPr="00964981">
        <w:rPr>
          <w:rFonts w:ascii="Montserrat Light" w:hAnsi="Montserrat Light"/>
          <w:bCs/>
          <w:lang w:eastAsia="ro-MD"/>
        </w:rPr>
        <w:t xml:space="preserve"> </w:t>
      </w:r>
      <w:proofErr w:type="spellStart"/>
      <w:r w:rsidR="00B65397" w:rsidRPr="00964981">
        <w:rPr>
          <w:rFonts w:ascii="Montserrat Light" w:hAnsi="Montserrat Light"/>
          <w:bCs/>
          <w:lang w:eastAsia="ro-MD"/>
        </w:rPr>
        <w:t>modificarea</w:t>
      </w:r>
      <w:proofErr w:type="spellEnd"/>
      <w:r w:rsidR="00B65397" w:rsidRPr="00964981">
        <w:rPr>
          <w:rFonts w:ascii="Montserrat Light" w:hAnsi="Montserrat Light"/>
          <w:bCs/>
          <w:lang w:eastAsia="ro-MD"/>
        </w:rPr>
        <w:t xml:space="preserve"> </w:t>
      </w:r>
      <w:proofErr w:type="spellStart"/>
      <w:r w:rsidR="00B65397" w:rsidRPr="00964981">
        <w:rPr>
          <w:rFonts w:ascii="Montserrat Light" w:hAnsi="Montserrat Light"/>
          <w:bCs/>
          <w:lang w:eastAsia="ro-MD"/>
        </w:rPr>
        <w:t>Hotărârii</w:t>
      </w:r>
      <w:proofErr w:type="spellEnd"/>
      <w:r w:rsidR="00B65397" w:rsidRPr="00964981">
        <w:rPr>
          <w:rFonts w:ascii="Montserrat Light" w:hAnsi="Montserrat Light"/>
          <w:bCs/>
          <w:lang w:eastAsia="ro-MD"/>
        </w:rPr>
        <w:t xml:space="preserve"> </w:t>
      </w:r>
      <w:proofErr w:type="spellStart"/>
      <w:r w:rsidR="00B65397" w:rsidRPr="00964981">
        <w:rPr>
          <w:rFonts w:ascii="Montserrat Light" w:hAnsi="Montserrat Light"/>
          <w:bCs/>
          <w:lang w:eastAsia="ro-MD"/>
        </w:rPr>
        <w:t>Consiliului</w:t>
      </w:r>
      <w:proofErr w:type="spellEnd"/>
      <w:r w:rsidR="00B65397" w:rsidRPr="00964981">
        <w:rPr>
          <w:rFonts w:ascii="Montserrat Light" w:hAnsi="Montserrat Light"/>
          <w:bCs/>
          <w:lang w:eastAsia="ro-MD"/>
        </w:rPr>
        <w:t xml:space="preserve"> </w:t>
      </w:r>
      <w:proofErr w:type="spellStart"/>
      <w:r w:rsidR="00B65397" w:rsidRPr="00964981">
        <w:rPr>
          <w:rFonts w:ascii="Montserrat Light" w:hAnsi="Montserrat Light"/>
          <w:bCs/>
          <w:lang w:eastAsia="ro-MD"/>
        </w:rPr>
        <w:t>Județean</w:t>
      </w:r>
      <w:proofErr w:type="spellEnd"/>
      <w:r w:rsidR="00B65397" w:rsidRPr="00964981">
        <w:rPr>
          <w:rFonts w:ascii="Montserrat Light" w:hAnsi="Montserrat Light"/>
          <w:bCs/>
          <w:lang w:eastAsia="ro-MD"/>
        </w:rPr>
        <w:t xml:space="preserve"> Cluj nr. </w:t>
      </w:r>
      <w:r w:rsidR="009E3BC5">
        <w:rPr>
          <w:rFonts w:ascii="Montserrat Light" w:hAnsi="Montserrat Light"/>
          <w:bCs/>
          <w:lang w:eastAsia="ro-MD"/>
        </w:rPr>
        <w:t>102/2022</w:t>
      </w:r>
      <w:r w:rsidR="00B65397">
        <w:rPr>
          <w:rFonts w:ascii="Montserrat Light" w:hAnsi="Montserrat Light"/>
        </w:rPr>
        <w:t xml:space="preserve"> </w:t>
      </w:r>
      <w:proofErr w:type="spellStart"/>
      <w:r w:rsidR="00C71A21">
        <w:rPr>
          <w:rFonts w:ascii="Montserrat Light" w:hAnsi="Montserrat Light"/>
          <w:bCs/>
          <w:lang w:eastAsia="ro-MD"/>
        </w:rPr>
        <w:t>privind</w:t>
      </w:r>
      <w:proofErr w:type="spellEnd"/>
      <w:r w:rsidR="00C71A21">
        <w:rPr>
          <w:rFonts w:ascii="Montserrat Light" w:hAnsi="Montserrat Light"/>
          <w:bCs/>
          <w:lang w:eastAsia="ro-MD"/>
        </w:rPr>
        <w:t xml:space="preserve"> </w:t>
      </w:r>
      <w:proofErr w:type="spellStart"/>
      <w:r w:rsidR="00964981" w:rsidRPr="00964981">
        <w:rPr>
          <w:rFonts w:ascii="Montserrat Light" w:hAnsi="Montserrat Light"/>
        </w:rPr>
        <w:t>aprobarea</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Organigramei</w:t>
      </w:r>
      <w:proofErr w:type="spellEnd"/>
      <w:r w:rsidR="00964981" w:rsidRPr="00964981">
        <w:rPr>
          <w:rFonts w:ascii="Montserrat Light" w:hAnsi="Montserrat Light"/>
        </w:rPr>
        <w:t xml:space="preserve">, a </w:t>
      </w:r>
      <w:proofErr w:type="spellStart"/>
      <w:r w:rsidR="00964981" w:rsidRPr="00964981">
        <w:rPr>
          <w:rFonts w:ascii="Montserrat Light" w:hAnsi="Montserrat Light"/>
        </w:rPr>
        <w:t>Statului</w:t>
      </w:r>
      <w:proofErr w:type="spellEnd"/>
      <w:r w:rsidR="00964981" w:rsidRPr="00964981">
        <w:rPr>
          <w:rFonts w:ascii="Montserrat Light" w:hAnsi="Montserrat Light"/>
        </w:rPr>
        <w:t xml:space="preserve"> de </w:t>
      </w:r>
      <w:proofErr w:type="spellStart"/>
      <w:r w:rsidR="00964981" w:rsidRPr="00964981">
        <w:rPr>
          <w:rFonts w:ascii="Montserrat Light" w:hAnsi="Montserrat Light"/>
        </w:rPr>
        <w:t>funcţii</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şi</w:t>
      </w:r>
      <w:proofErr w:type="spellEnd"/>
      <w:r w:rsidR="00964981" w:rsidRPr="00964981">
        <w:rPr>
          <w:rFonts w:ascii="Montserrat Light" w:hAnsi="Montserrat Light"/>
        </w:rPr>
        <w:t xml:space="preserve"> a </w:t>
      </w:r>
      <w:proofErr w:type="spellStart"/>
      <w:r w:rsidR="00964981" w:rsidRPr="00964981">
        <w:rPr>
          <w:rFonts w:ascii="Montserrat Light" w:hAnsi="Montserrat Light"/>
        </w:rPr>
        <w:t>Regulamentului</w:t>
      </w:r>
      <w:proofErr w:type="spellEnd"/>
      <w:r w:rsidR="00964981" w:rsidRPr="00964981">
        <w:rPr>
          <w:rFonts w:ascii="Montserrat Light" w:hAnsi="Montserrat Light"/>
        </w:rPr>
        <w:t xml:space="preserve"> de </w:t>
      </w:r>
      <w:proofErr w:type="spellStart"/>
      <w:r w:rsidR="00964981" w:rsidRPr="00964981">
        <w:rPr>
          <w:rFonts w:ascii="Montserrat Light" w:hAnsi="Montserrat Light"/>
        </w:rPr>
        <w:t>organizare</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şi</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funcţionare</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pentru</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Spitalul</w:t>
      </w:r>
      <w:proofErr w:type="spellEnd"/>
      <w:r w:rsidR="00A83907" w:rsidRPr="00D3163F">
        <w:rPr>
          <w:rFonts w:ascii="Montserrat Light" w:hAnsi="Montserrat Light"/>
          <w:color w:val="000000" w:themeColor="text1"/>
          <w:lang w:val="ro-RO"/>
        </w:rPr>
        <w:t xml:space="preserve"> </w:t>
      </w:r>
      <w:r w:rsidR="00A83907" w:rsidRPr="00D3163F">
        <w:rPr>
          <w:rFonts w:ascii="Montserrat Light" w:hAnsi="Montserrat Light"/>
          <w:noProof/>
          <w:lang w:val="ro-RO"/>
        </w:rPr>
        <w:t xml:space="preserve">Clinic de </w:t>
      </w:r>
      <w:r w:rsidR="00AC582D">
        <w:rPr>
          <w:rFonts w:ascii="Montserrat Light" w:hAnsi="Montserrat Light"/>
          <w:noProof/>
          <w:lang w:val="ro-RO"/>
        </w:rPr>
        <w:t>Boli Infecțioase</w:t>
      </w:r>
      <w:r w:rsidR="00A83907" w:rsidRPr="00D3163F">
        <w:rPr>
          <w:rFonts w:ascii="Montserrat Light" w:hAnsi="Montserrat Light"/>
          <w:noProof/>
          <w:lang w:val="ro-RO"/>
        </w:rPr>
        <w:t xml:space="preserve"> Cluj-Napoca</w:t>
      </w:r>
      <w:r w:rsidR="00964981" w:rsidRPr="00964981">
        <w:rPr>
          <w:rFonts w:ascii="Montserrat Light" w:hAnsi="Montserrat Light"/>
        </w:rPr>
        <w:t xml:space="preserve">, </w:t>
      </w:r>
      <w:proofErr w:type="spellStart"/>
      <w:r w:rsidRPr="0089596C">
        <w:rPr>
          <w:rFonts w:ascii="Montserrat Light" w:hAnsi="Montserrat Light"/>
          <w:bCs/>
        </w:rPr>
        <w:t>p</w:t>
      </w:r>
      <w:r w:rsidRPr="0089596C">
        <w:rPr>
          <w:rFonts w:ascii="Montserrat Light" w:hAnsi="Montserrat Light"/>
        </w:rPr>
        <w:t>ropus</w:t>
      </w:r>
      <w:proofErr w:type="spellEnd"/>
      <w:r w:rsidRPr="0089596C">
        <w:rPr>
          <w:rFonts w:ascii="Montserrat Light" w:hAnsi="Montserrat Light"/>
        </w:rPr>
        <w:t xml:space="preserve"> de</w:t>
      </w:r>
      <w:r w:rsidRPr="0089596C">
        <w:rPr>
          <w:rFonts w:ascii="Montserrat Light" w:hAnsi="Montserrat Light"/>
          <w:lang w:val="ro-RO"/>
        </w:rPr>
        <w:t xml:space="preserve"> preşedintele </w:t>
      </w:r>
      <w:r w:rsidRPr="001D5258">
        <w:rPr>
          <w:rFonts w:ascii="Montserrat Light" w:hAnsi="Montserrat Light"/>
          <w:lang w:val="ro-RO"/>
        </w:rPr>
        <w:t>Consiliului Judeţean Cluj – domnul Alin Tișe</w:t>
      </w:r>
      <w:r w:rsidRPr="001D5258">
        <w:rPr>
          <w:rFonts w:ascii="Montserrat Light" w:hAnsi="Montserrat Light"/>
        </w:rPr>
        <w:t xml:space="preserve">, care </w:t>
      </w:r>
      <w:proofErr w:type="spellStart"/>
      <w:r w:rsidRPr="001D5258">
        <w:rPr>
          <w:rFonts w:ascii="Montserrat Light" w:hAnsi="Montserrat Light"/>
        </w:rPr>
        <w:t>este</w:t>
      </w:r>
      <w:proofErr w:type="spellEnd"/>
      <w:r w:rsidRPr="001D5258">
        <w:rPr>
          <w:rFonts w:ascii="Montserrat Light" w:hAnsi="Montserrat Light"/>
        </w:rPr>
        <w:t xml:space="preserve"> </w:t>
      </w:r>
      <w:proofErr w:type="spellStart"/>
      <w:r w:rsidRPr="001D5258">
        <w:rPr>
          <w:rFonts w:ascii="Montserrat Light" w:hAnsi="Montserrat Light"/>
        </w:rPr>
        <w:t>însoţit</w:t>
      </w:r>
      <w:proofErr w:type="spellEnd"/>
      <w:r w:rsidRPr="001D5258">
        <w:rPr>
          <w:rFonts w:ascii="Montserrat Light" w:hAnsi="Montserrat Light"/>
        </w:rPr>
        <w:t xml:space="preserve"> de </w:t>
      </w:r>
      <w:proofErr w:type="spellStart"/>
      <w:r w:rsidRPr="001D5258">
        <w:rPr>
          <w:rFonts w:ascii="Montserrat Light" w:hAnsi="Montserrat Light"/>
          <w:bCs/>
        </w:rPr>
        <w:t>R</w:t>
      </w:r>
      <w:r w:rsidRPr="001D5258">
        <w:rPr>
          <w:rFonts w:ascii="Montserrat Light" w:hAnsi="Montserrat Light"/>
        </w:rPr>
        <w:t>eferatul</w:t>
      </w:r>
      <w:proofErr w:type="spellEnd"/>
      <w:r w:rsidRPr="001D5258">
        <w:rPr>
          <w:rFonts w:ascii="Montserrat Light" w:hAnsi="Montserrat Light"/>
        </w:rPr>
        <w:t xml:space="preserve"> de </w:t>
      </w:r>
      <w:proofErr w:type="spellStart"/>
      <w:r w:rsidRPr="001D5258">
        <w:rPr>
          <w:rFonts w:ascii="Montserrat Light" w:hAnsi="Montserrat Light"/>
        </w:rPr>
        <w:t>aprobare</w:t>
      </w:r>
      <w:proofErr w:type="spellEnd"/>
      <w:r w:rsidRPr="001D5258">
        <w:rPr>
          <w:rFonts w:ascii="Montserrat Light" w:hAnsi="Montserrat Light"/>
        </w:rPr>
        <w:t xml:space="preserve"> </w:t>
      </w:r>
      <w:r w:rsidRPr="00777734">
        <w:rPr>
          <w:rFonts w:ascii="Montserrat Light" w:hAnsi="Montserrat Light"/>
        </w:rPr>
        <w:t xml:space="preserve">cu nr. </w:t>
      </w:r>
      <w:r w:rsidR="00F5571C" w:rsidRPr="00F5571C">
        <w:rPr>
          <w:rFonts w:ascii="Montserrat Light" w:hAnsi="Montserrat Light"/>
          <w:color w:val="000000" w:themeColor="text1"/>
        </w:rPr>
        <w:t xml:space="preserve">23973 </w:t>
      </w:r>
      <w:proofErr w:type="gramStart"/>
      <w:r w:rsidRPr="00F5571C">
        <w:rPr>
          <w:rFonts w:ascii="Montserrat Light" w:hAnsi="Montserrat Light"/>
          <w:color w:val="000000" w:themeColor="text1"/>
        </w:rPr>
        <w:t>din</w:t>
      </w:r>
      <w:proofErr w:type="gramEnd"/>
      <w:r w:rsidRPr="00F5571C">
        <w:rPr>
          <w:rFonts w:ascii="Montserrat Light" w:hAnsi="Montserrat Light"/>
          <w:color w:val="000000" w:themeColor="text1"/>
        </w:rPr>
        <w:t xml:space="preserve"> </w:t>
      </w:r>
      <w:r w:rsidR="00F5571C">
        <w:rPr>
          <w:rFonts w:ascii="Montserrat Light" w:hAnsi="Montserrat Light"/>
          <w:color w:val="000000" w:themeColor="text1"/>
        </w:rPr>
        <w:t>14.06</w:t>
      </w:r>
      <w:r w:rsidRPr="00F5571C">
        <w:rPr>
          <w:rFonts w:ascii="Montserrat Light" w:hAnsi="Montserrat Light"/>
          <w:color w:val="000000" w:themeColor="text1"/>
        </w:rPr>
        <w:t>.202</w:t>
      </w:r>
      <w:r w:rsidR="008003AA" w:rsidRPr="00F5571C">
        <w:rPr>
          <w:rFonts w:ascii="Montserrat Light" w:hAnsi="Montserrat Light"/>
          <w:color w:val="000000" w:themeColor="text1"/>
        </w:rPr>
        <w:t>2</w:t>
      </w:r>
      <w:r w:rsidRPr="00D80446">
        <w:rPr>
          <w:rFonts w:ascii="Montserrat Light" w:hAnsi="Montserrat Light"/>
        </w:rPr>
        <w:t xml:space="preserve">; </w:t>
      </w:r>
      <w:proofErr w:type="spellStart"/>
      <w:r w:rsidRPr="00D80446">
        <w:rPr>
          <w:rFonts w:ascii="Montserrat Light" w:hAnsi="Montserrat Light"/>
        </w:rPr>
        <w:t>Raportul</w:t>
      </w:r>
      <w:proofErr w:type="spellEnd"/>
      <w:r w:rsidRPr="00D80446">
        <w:rPr>
          <w:rFonts w:ascii="Montserrat Light" w:hAnsi="Montserrat Light"/>
        </w:rPr>
        <w:t xml:space="preserve"> de </w:t>
      </w:r>
      <w:proofErr w:type="spellStart"/>
      <w:r w:rsidRPr="00D80446">
        <w:rPr>
          <w:rFonts w:ascii="Montserrat Light" w:hAnsi="Montserrat Light"/>
        </w:rPr>
        <w:t>specialitate</w:t>
      </w:r>
      <w:proofErr w:type="spellEnd"/>
      <w:r w:rsidRPr="00D80446">
        <w:rPr>
          <w:rFonts w:ascii="Montserrat Light" w:hAnsi="Montserrat Light"/>
        </w:rPr>
        <w:t xml:space="preserve"> </w:t>
      </w:r>
      <w:proofErr w:type="spellStart"/>
      <w:r w:rsidRPr="00D80446">
        <w:rPr>
          <w:rFonts w:ascii="Montserrat Light" w:hAnsi="Montserrat Light"/>
        </w:rPr>
        <w:t>întocmit</w:t>
      </w:r>
      <w:proofErr w:type="spellEnd"/>
      <w:r w:rsidRPr="00D80446">
        <w:rPr>
          <w:rFonts w:ascii="Montserrat Light" w:hAnsi="Montserrat Light"/>
        </w:rPr>
        <w:t xml:space="preserve"> de </w:t>
      </w:r>
      <w:proofErr w:type="spellStart"/>
      <w:r w:rsidRPr="00D80446">
        <w:rPr>
          <w:rFonts w:ascii="Montserrat Light" w:hAnsi="Montserrat Light"/>
        </w:rPr>
        <w:t>compartimentul</w:t>
      </w:r>
      <w:proofErr w:type="spellEnd"/>
      <w:r w:rsidRPr="00D80446">
        <w:rPr>
          <w:rFonts w:ascii="Montserrat Light" w:hAnsi="Montserrat Light"/>
        </w:rPr>
        <w:t xml:space="preserve"> de resort din </w:t>
      </w:r>
      <w:proofErr w:type="spellStart"/>
      <w:r w:rsidRPr="00D80446">
        <w:rPr>
          <w:rFonts w:ascii="Montserrat Light" w:hAnsi="Montserrat Light"/>
        </w:rPr>
        <w:t>cadrul</w:t>
      </w:r>
      <w:proofErr w:type="spellEnd"/>
      <w:r w:rsidRPr="00D80446">
        <w:rPr>
          <w:rFonts w:ascii="Montserrat Light" w:hAnsi="Montserrat Light"/>
        </w:rPr>
        <w:t xml:space="preserve"> </w:t>
      </w:r>
      <w:proofErr w:type="spellStart"/>
      <w:r w:rsidRPr="00D80446">
        <w:rPr>
          <w:rFonts w:ascii="Montserrat Light" w:hAnsi="Montserrat Light"/>
        </w:rPr>
        <w:t>aparatului</w:t>
      </w:r>
      <w:proofErr w:type="spellEnd"/>
      <w:r w:rsidRPr="00D80446">
        <w:rPr>
          <w:rFonts w:ascii="Montserrat Light" w:hAnsi="Montserrat Light"/>
        </w:rPr>
        <w:t xml:space="preserve"> de </w:t>
      </w:r>
      <w:proofErr w:type="spellStart"/>
      <w:r w:rsidRPr="00D80446">
        <w:rPr>
          <w:rFonts w:ascii="Montserrat Light" w:hAnsi="Montserrat Light"/>
        </w:rPr>
        <w:t>specialitate</w:t>
      </w:r>
      <w:proofErr w:type="spellEnd"/>
      <w:r w:rsidRPr="00D80446">
        <w:rPr>
          <w:rFonts w:ascii="Montserrat Light" w:hAnsi="Montserrat Light"/>
        </w:rPr>
        <w:t xml:space="preserve"> al </w:t>
      </w:r>
      <w:proofErr w:type="spellStart"/>
      <w:r w:rsidRPr="00D80446">
        <w:rPr>
          <w:rFonts w:ascii="Montserrat Light" w:hAnsi="Montserrat Light"/>
        </w:rPr>
        <w:t>Consiliului</w:t>
      </w:r>
      <w:proofErr w:type="spellEnd"/>
      <w:r w:rsidRPr="00D80446">
        <w:rPr>
          <w:rFonts w:ascii="Montserrat Light" w:hAnsi="Montserrat Light"/>
        </w:rPr>
        <w:t xml:space="preserve"> </w:t>
      </w:r>
      <w:proofErr w:type="spellStart"/>
      <w:r w:rsidRPr="00D80446">
        <w:rPr>
          <w:rFonts w:ascii="Montserrat Light" w:hAnsi="Montserrat Light"/>
        </w:rPr>
        <w:t>Judeţean</w:t>
      </w:r>
      <w:proofErr w:type="spellEnd"/>
      <w:r w:rsidRPr="00D80446">
        <w:rPr>
          <w:rFonts w:ascii="Montserrat Light" w:hAnsi="Montserrat Light"/>
        </w:rPr>
        <w:t xml:space="preserve"> Cluj cu nr.</w:t>
      </w:r>
      <w:r w:rsidR="006B71CA" w:rsidRPr="00D80446">
        <w:rPr>
          <w:rFonts w:ascii="Montserrat Light" w:hAnsi="Montserrat Light"/>
        </w:rPr>
        <w:t xml:space="preserve"> </w:t>
      </w:r>
      <w:r w:rsidR="004E125B" w:rsidRPr="004E125B">
        <w:rPr>
          <w:rFonts w:ascii="Montserrat Light" w:hAnsi="Montserrat Light"/>
          <w:color w:val="000000" w:themeColor="text1"/>
        </w:rPr>
        <w:t>24074</w:t>
      </w:r>
      <w:r w:rsidR="006B71CA" w:rsidRPr="004E125B">
        <w:rPr>
          <w:rFonts w:ascii="Montserrat Light" w:hAnsi="Montserrat Light"/>
          <w:color w:val="000000" w:themeColor="text1"/>
        </w:rPr>
        <w:t xml:space="preserve"> din </w:t>
      </w:r>
      <w:r w:rsidR="00777734" w:rsidRPr="004E125B">
        <w:rPr>
          <w:rFonts w:ascii="Montserrat Light" w:hAnsi="Montserrat Light"/>
          <w:color w:val="000000" w:themeColor="text1"/>
        </w:rPr>
        <w:t>1</w:t>
      </w:r>
      <w:r w:rsidR="004E125B" w:rsidRPr="004E125B">
        <w:rPr>
          <w:rFonts w:ascii="Montserrat Light" w:hAnsi="Montserrat Light"/>
          <w:color w:val="000000" w:themeColor="text1"/>
        </w:rPr>
        <w:t>5</w:t>
      </w:r>
      <w:r w:rsidR="00D80446" w:rsidRPr="004E125B">
        <w:rPr>
          <w:rFonts w:ascii="Montserrat Light" w:hAnsi="Montserrat Light"/>
          <w:color w:val="000000" w:themeColor="text1"/>
        </w:rPr>
        <w:t>.</w:t>
      </w:r>
      <w:r w:rsidR="008003AA" w:rsidRPr="004E125B">
        <w:rPr>
          <w:rFonts w:ascii="Montserrat Light" w:hAnsi="Montserrat Light"/>
          <w:color w:val="000000" w:themeColor="text1"/>
        </w:rPr>
        <w:t>06</w:t>
      </w:r>
      <w:r w:rsidR="006B71CA" w:rsidRPr="004E125B">
        <w:rPr>
          <w:rFonts w:ascii="Montserrat Light" w:hAnsi="Montserrat Light"/>
          <w:color w:val="000000" w:themeColor="text1"/>
        </w:rPr>
        <w:t>.202</w:t>
      </w:r>
      <w:r w:rsidR="008003AA" w:rsidRPr="004E125B">
        <w:rPr>
          <w:rFonts w:ascii="Montserrat Light" w:hAnsi="Montserrat Light"/>
          <w:color w:val="000000" w:themeColor="text1"/>
        </w:rPr>
        <w:t>2</w:t>
      </w:r>
      <w:r w:rsidR="00B65397" w:rsidRPr="009E3BC5">
        <w:rPr>
          <w:rFonts w:ascii="Montserrat Light" w:hAnsi="Montserrat Light"/>
          <w:color w:val="FF0000"/>
        </w:rPr>
        <w:t xml:space="preserve"> </w:t>
      </w:r>
      <w:proofErr w:type="spellStart"/>
      <w:proofErr w:type="gramStart"/>
      <w:r w:rsidRPr="00777734">
        <w:rPr>
          <w:rFonts w:ascii="Montserrat Light" w:hAnsi="Montserrat Light"/>
        </w:rPr>
        <w:t>şi</w:t>
      </w:r>
      <w:proofErr w:type="spellEnd"/>
      <w:r w:rsidRPr="00777734">
        <w:rPr>
          <w:rFonts w:ascii="Montserrat Light" w:hAnsi="Montserrat Light"/>
        </w:rPr>
        <w:t xml:space="preserve"> </w:t>
      </w:r>
      <w:r w:rsidR="00F4038F" w:rsidRPr="00777734">
        <w:rPr>
          <w:rFonts w:ascii="Montserrat Light" w:hAnsi="Montserrat Light"/>
        </w:rPr>
        <w:t xml:space="preserve"> </w:t>
      </w:r>
      <w:proofErr w:type="spellStart"/>
      <w:r w:rsidRPr="00D7068F">
        <w:rPr>
          <w:rFonts w:ascii="Montserrat Light" w:hAnsi="Montserrat Light"/>
          <w:color w:val="000000" w:themeColor="text1"/>
        </w:rPr>
        <w:t>Avizul</w:t>
      </w:r>
      <w:proofErr w:type="spellEnd"/>
      <w:proofErr w:type="gramEnd"/>
      <w:r w:rsidRPr="00D7068F">
        <w:rPr>
          <w:rFonts w:ascii="Montserrat Light" w:hAnsi="Montserrat Light"/>
          <w:color w:val="000000" w:themeColor="text1"/>
        </w:rPr>
        <w:t xml:space="preserve"> cu nr…... din ….. </w:t>
      </w:r>
      <w:proofErr w:type="spellStart"/>
      <w:r w:rsidRPr="00D7068F">
        <w:rPr>
          <w:rFonts w:ascii="Montserrat Light" w:hAnsi="Montserrat Light"/>
          <w:color w:val="000000" w:themeColor="text1"/>
        </w:rPr>
        <w:t>adoptat</w:t>
      </w:r>
      <w:proofErr w:type="spellEnd"/>
      <w:r w:rsidRPr="00D7068F">
        <w:rPr>
          <w:rFonts w:ascii="Montserrat Light" w:hAnsi="Montserrat Light"/>
          <w:color w:val="000000" w:themeColor="text1"/>
        </w:rPr>
        <w:t xml:space="preserve"> de </w:t>
      </w:r>
      <w:proofErr w:type="spellStart"/>
      <w:r w:rsidRPr="00D7068F">
        <w:rPr>
          <w:rFonts w:ascii="Montserrat Light" w:hAnsi="Montserrat Light"/>
          <w:color w:val="000000" w:themeColor="text1"/>
        </w:rPr>
        <w:t>Comisia</w:t>
      </w:r>
      <w:proofErr w:type="spellEnd"/>
      <w:r w:rsidRPr="00D7068F">
        <w:rPr>
          <w:rFonts w:ascii="Montserrat Light" w:hAnsi="Montserrat Light"/>
          <w:color w:val="000000" w:themeColor="text1"/>
        </w:rPr>
        <w:t xml:space="preserve"> de </w:t>
      </w:r>
      <w:proofErr w:type="spellStart"/>
      <w:r w:rsidRPr="00D7068F">
        <w:rPr>
          <w:rFonts w:ascii="Montserrat Light" w:hAnsi="Montserrat Light"/>
          <w:color w:val="000000" w:themeColor="text1"/>
        </w:rPr>
        <w:t>specialitate</w:t>
      </w:r>
      <w:proofErr w:type="spellEnd"/>
      <w:r w:rsidRPr="00D7068F">
        <w:rPr>
          <w:rFonts w:ascii="Montserrat Light" w:hAnsi="Montserrat Light"/>
          <w:color w:val="000000" w:themeColor="text1"/>
        </w:rPr>
        <w:t xml:space="preserve"> nr. ……</w:t>
      </w:r>
      <w:r w:rsidR="00C461C3">
        <w:rPr>
          <w:rFonts w:ascii="Montserrat Light" w:hAnsi="Montserrat Light"/>
          <w:color w:val="000000" w:themeColor="text1"/>
        </w:rPr>
        <w:t>………….</w:t>
      </w:r>
      <w:r w:rsidRPr="00D7068F">
        <w:rPr>
          <w:rFonts w:ascii="Montserrat Light" w:hAnsi="Montserrat Light"/>
          <w:color w:val="000000" w:themeColor="text1"/>
        </w:rPr>
        <w:t xml:space="preserve"> </w:t>
      </w:r>
      <w:proofErr w:type="spellStart"/>
      <w:r w:rsidRPr="00D7068F">
        <w:rPr>
          <w:rFonts w:ascii="Montserrat Light" w:hAnsi="Montserrat Light"/>
          <w:color w:val="000000" w:themeColor="text1"/>
        </w:rPr>
        <w:t>în</w:t>
      </w:r>
      <w:proofErr w:type="spellEnd"/>
      <w:r w:rsidRPr="00D7068F">
        <w:rPr>
          <w:rFonts w:ascii="Montserrat Light" w:hAnsi="Montserrat Light"/>
          <w:color w:val="000000" w:themeColor="text1"/>
        </w:rPr>
        <w:t xml:space="preserve"> </w:t>
      </w:r>
      <w:proofErr w:type="spellStart"/>
      <w:r w:rsidRPr="0089596C">
        <w:rPr>
          <w:rFonts w:ascii="Montserrat Light" w:hAnsi="Montserrat Light"/>
        </w:rPr>
        <w:t>conformitate</w:t>
      </w:r>
      <w:proofErr w:type="spellEnd"/>
      <w:r w:rsidRPr="0089596C">
        <w:rPr>
          <w:rFonts w:ascii="Montserrat Light" w:hAnsi="Montserrat Light"/>
        </w:rPr>
        <w:t xml:space="preserve"> cu art. 182 </w:t>
      </w:r>
      <w:proofErr w:type="spellStart"/>
      <w:r w:rsidRPr="0089596C">
        <w:rPr>
          <w:rFonts w:ascii="Montserrat Light" w:hAnsi="Montserrat Light"/>
        </w:rPr>
        <w:t>alin</w:t>
      </w:r>
      <w:proofErr w:type="spellEnd"/>
      <w:r w:rsidRPr="0089596C">
        <w:rPr>
          <w:rFonts w:ascii="Montserrat Light" w:hAnsi="Montserrat Light"/>
        </w:rPr>
        <w:t xml:space="preserve">. (4) </w:t>
      </w:r>
      <w:proofErr w:type="spellStart"/>
      <w:r w:rsidRPr="0089596C">
        <w:rPr>
          <w:rFonts w:ascii="Montserrat Light" w:hAnsi="Montserrat Light"/>
        </w:rPr>
        <w:t>coroborat</w:t>
      </w:r>
      <w:proofErr w:type="spellEnd"/>
      <w:r w:rsidRPr="0089596C">
        <w:rPr>
          <w:rFonts w:ascii="Montserrat Light" w:hAnsi="Montserrat Light"/>
        </w:rPr>
        <w:t xml:space="preserve"> cu art. 136 din </w:t>
      </w:r>
      <w:proofErr w:type="spellStart"/>
      <w:r w:rsidRPr="0089596C">
        <w:rPr>
          <w:rFonts w:ascii="Montserrat Light" w:hAnsi="Montserrat Light"/>
        </w:rPr>
        <w:t>Ordonanța</w:t>
      </w:r>
      <w:proofErr w:type="spellEnd"/>
      <w:r w:rsidRPr="0089596C">
        <w:rPr>
          <w:rFonts w:ascii="Montserrat Light" w:hAnsi="Montserrat Light"/>
        </w:rPr>
        <w:t xml:space="preserve"> de </w:t>
      </w:r>
      <w:proofErr w:type="spellStart"/>
      <w:r w:rsidR="000D4C26">
        <w:rPr>
          <w:rFonts w:ascii="Montserrat Light" w:hAnsi="Montserrat Light"/>
        </w:rPr>
        <w:t>urgență</w:t>
      </w:r>
      <w:proofErr w:type="spellEnd"/>
      <w:r w:rsidRPr="0089596C">
        <w:rPr>
          <w:rFonts w:ascii="Montserrat Light" w:hAnsi="Montserrat Light"/>
        </w:rPr>
        <w:t xml:space="preserve"> a </w:t>
      </w:r>
      <w:proofErr w:type="spellStart"/>
      <w:r w:rsidRPr="0089596C">
        <w:rPr>
          <w:rFonts w:ascii="Montserrat Light" w:hAnsi="Montserrat Light"/>
        </w:rPr>
        <w:t>Guvernului</w:t>
      </w:r>
      <w:proofErr w:type="spellEnd"/>
      <w:r w:rsidRPr="0089596C">
        <w:rPr>
          <w:rFonts w:ascii="Montserrat Light" w:hAnsi="Montserrat Light"/>
        </w:rPr>
        <w:t xml:space="preserve"> nr. 57/2019 </w:t>
      </w:r>
      <w:proofErr w:type="spellStart"/>
      <w:r w:rsidRPr="0089596C">
        <w:rPr>
          <w:rFonts w:ascii="Montserrat Light" w:hAnsi="Montserrat Light"/>
        </w:rPr>
        <w:t>privind</w:t>
      </w:r>
      <w:proofErr w:type="spellEnd"/>
      <w:r w:rsidRPr="0089596C">
        <w:rPr>
          <w:rFonts w:ascii="Montserrat Light" w:hAnsi="Montserrat Light"/>
        </w:rPr>
        <w:t xml:space="preserve"> </w:t>
      </w:r>
      <w:proofErr w:type="spellStart"/>
      <w:r w:rsidRPr="0089596C">
        <w:rPr>
          <w:rFonts w:ascii="Montserrat Light" w:hAnsi="Montserrat Light"/>
        </w:rPr>
        <w:t>Codul</w:t>
      </w:r>
      <w:proofErr w:type="spellEnd"/>
      <w:r w:rsidRPr="0089596C">
        <w:rPr>
          <w:rFonts w:ascii="Montserrat Light" w:hAnsi="Montserrat Light"/>
        </w:rPr>
        <w:t xml:space="preserve"> </w:t>
      </w:r>
      <w:proofErr w:type="spellStart"/>
      <w:r w:rsidRPr="0089596C">
        <w:rPr>
          <w:rFonts w:ascii="Montserrat Light" w:hAnsi="Montserrat Light"/>
        </w:rPr>
        <w:t>administrativ</w:t>
      </w:r>
      <w:proofErr w:type="spellEnd"/>
      <w:r w:rsidRPr="0089596C">
        <w:rPr>
          <w:rFonts w:ascii="Montserrat Light" w:hAnsi="Montserrat Light"/>
        </w:rPr>
        <w:t xml:space="preserve">, cu </w:t>
      </w:r>
      <w:proofErr w:type="spellStart"/>
      <w:r w:rsidRPr="0089596C">
        <w:rPr>
          <w:rFonts w:ascii="Montserrat Light" w:hAnsi="Montserrat Light"/>
        </w:rPr>
        <w:t>modificările</w:t>
      </w:r>
      <w:proofErr w:type="spellEnd"/>
      <w:r w:rsidRPr="0089596C">
        <w:rPr>
          <w:rFonts w:ascii="Montserrat Light" w:hAnsi="Montserrat Light"/>
        </w:rPr>
        <w:t xml:space="preserve"> </w:t>
      </w:r>
      <w:proofErr w:type="spellStart"/>
      <w:r w:rsidRPr="0089596C">
        <w:rPr>
          <w:rFonts w:ascii="Montserrat Light" w:hAnsi="Montserrat Light"/>
        </w:rPr>
        <w:t>și</w:t>
      </w:r>
      <w:proofErr w:type="spellEnd"/>
      <w:r w:rsidRPr="0089596C">
        <w:rPr>
          <w:rFonts w:ascii="Montserrat Light" w:hAnsi="Montserrat Light"/>
        </w:rPr>
        <w:t xml:space="preserve"> </w:t>
      </w:r>
      <w:proofErr w:type="spellStart"/>
      <w:r w:rsidRPr="0089596C">
        <w:rPr>
          <w:rFonts w:ascii="Montserrat Light" w:hAnsi="Montserrat Light"/>
        </w:rPr>
        <w:t>completările</w:t>
      </w:r>
      <w:proofErr w:type="spellEnd"/>
      <w:r w:rsidRPr="0089596C">
        <w:rPr>
          <w:rFonts w:ascii="Montserrat Light" w:hAnsi="Montserrat Light"/>
        </w:rPr>
        <w:t xml:space="preserve"> </w:t>
      </w:r>
      <w:proofErr w:type="spellStart"/>
      <w:r w:rsidRPr="0089596C">
        <w:rPr>
          <w:rFonts w:ascii="Montserrat Light" w:hAnsi="Montserrat Light"/>
        </w:rPr>
        <w:t>ulterioare</w:t>
      </w:r>
      <w:proofErr w:type="spellEnd"/>
      <w:r w:rsidRPr="0089596C">
        <w:rPr>
          <w:rFonts w:ascii="Montserrat Light" w:hAnsi="Montserrat Light"/>
        </w:rPr>
        <w:t xml:space="preserve">; </w:t>
      </w:r>
    </w:p>
    <w:p w14:paraId="2397C5E0" w14:textId="5839F685" w:rsidR="007E4459" w:rsidRDefault="009E3BC5" w:rsidP="009E3BC5">
      <w:pPr>
        <w:autoSpaceDE w:val="0"/>
        <w:autoSpaceDN w:val="0"/>
        <w:adjustRightInd w:val="0"/>
        <w:spacing w:line="240" w:lineRule="auto"/>
        <w:ind w:right="99"/>
        <w:jc w:val="both"/>
        <w:rPr>
          <w:rFonts w:ascii="Montserrat Light" w:hAnsi="Montserrat Light"/>
          <w:lang w:val="ro-RO"/>
        </w:rPr>
      </w:pPr>
      <w:r w:rsidRPr="0089596C">
        <w:rPr>
          <w:rFonts w:ascii="Montserrat Light" w:hAnsi="Montserrat Light"/>
          <w:lang w:val="ro-RO"/>
        </w:rPr>
        <w:t>Ținând cont de</w:t>
      </w:r>
      <w:r>
        <w:rPr>
          <w:rFonts w:ascii="Montserrat Light" w:hAnsi="Montserrat Light"/>
          <w:lang w:val="ro-RO"/>
        </w:rPr>
        <w:t>:</w:t>
      </w:r>
    </w:p>
    <w:p w14:paraId="53A990DC" w14:textId="73451C6C" w:rsidR="009E3BC5" w:rsidRPr="00F5399B" w:rsidRDefault="009E3BC5" w:rsidP="009E3BC5">
      <w:pPr>
        <w:pStyle w:val="Listparagraf"/>
        <w:numPr>
          <w:ilvl w:val="0"/>
          <w:numId w:val="40"/>
        </w:numPr>
        <w:spacing w:after="0" w:line="240" w:lineRule="auto"/>
        <w:jc w:val="both"/>
        <w:rPr>
          <w:rFonts w:ascii="Montserrat Light" w:hAnsi="Montserrat Light"/>
          <w:lang w:val="en-GB"/>
        </w:rPr>
      </w:pPr>
      <w:r w:rsidRPr="00A81E4A">
        <w:rPr>
          <w:rFonts w:ascii="Montserrat Light" w:hAnsi="Montserrat Light"/>
          <w:color w:val="000000" w:themeColor="text1"/>
          <w:lang w:val="ro-RO"/>
        </w:rPr>
        <w:t xml:space="preserve">nota de fundamentare a Spitalului </w:t>
      </w:r>
      <w:r w:rsidRPr="00A81E4A">
        <w:rPr>
          <w:rFonts w:ascii="Montserrat Light" w:hAnsi="Montserrat Light"/>
          <w:noProof/>
          <w:color w:val="000000" w:themeColor="text1"/>
          <w:lang w:val="ro-RO"/>
        </w:rPr>
        <w:t xml:space="preserve">Clinic de </w:t>
      </w:r>
      <w:r>
        <w:rPr>
          <w:rFonts w:ascii="Montserrat Light" w:hAnsi="Montserrat Light"/>
          <w:noProof/>
          <w:lang w:val="ro-RO"/>
        </w:rPr>
        <w:t>Boli Infecțioase</w:t>
      </w:r>
      <w:r w:rsidRPr="00D3163F">
        <w:rPr>
          <w:rFonts w:ascii="Montserrat Light" w:hAnsi="Montserrat Light"/>
          <w:noProof/>
          <w:lang w:val="ro-RO"/>
        </w:rPr>
        <w:t xml:space="preserve"> </w:t>
      </w:r>
      <w:r w:rsidRPr="00A81E4A">
        <w:rPr>
          <w:rFonts w:ascii="Montserrat Light" w:hAnsi="Montserrat Light"/>
          <w:noProof/>
          <w:color w:val="000000" w:themeColor="text1"/>
          <w:lang w:val="ro-RO"/>
        </w:rPr>
        <w:t>Cluj-Napoca</w:t>
      </w:r>
      <w:r w:rsidRPr="00A81E4A">
        <w:rPr>
          <w:rFonts w:ascii="Montserrat Light" w:hAnsi="Montserrat Light"/>
          <w:color w:val="000000" w:themeColor="text1"/>
          <w:lang w:val="ro-RO"/>
        </w:rPr>
        <w:t xml:space="preserve"> privind</w:t>
      </w:r>
      <w:r>
        <w:rPr>
          <w:rFonts w:ascii="Montserrat Light" w:hAnsi="Montserrat Light"/>
          <w:color w:val="000000" w:themeColor="text1"/>
          <w:lang w:val="ro-RO"/>
        </w:rPr>
        <w:t xml:space="preserve"> modificarea</w:t>
      </w:r>
      <w:r w:rsidRPr="00A81E4A">
        <w:rPr>
          <w:rFonts w:ascii="Montserrat Light" w:hAnsi="Montserrat Light"/>
          <w:color w:val="000000" w:themeColor="text1"/>
          <w:lang w:val="ro-RO"/>
        </w:rPr>
        <w:t xml:space="preserve"> </w:t>
      </w:r>
      <w:r w:rsidRPr="00B757A4">
        <w:rPr>
          <w:rFonts w:ascii="Montserrat Light" w:hAnsi="Montserrat Light"/>
          <w:lang w:val="ro-RO"/>
        </w:rPr>
        <w:t xml:space="preserve">Organigramei, a Statului de funcţii și a Regulamentului de organizare și funcționare </w:t>
      </w:r>
      <w:r w:rsidRPr="00B757A4">
        <w:rPr>
          <w:rFonts w:ascii="Montserrat Light" w:hAnsi="Montserrat Light"/>
        </w:rPr>
        <w:t xml:space="preserve">al </w:t>
      </w:r>
      <w:proofErr w:type="spellStart"/>
      <w:r w:rsidRPr="00B757A4">
        <w:rPr>
          <w:rFonts w:ascii="Montserrat Light" w:hAnsi="Montserrat Light"/>
        </w:rPr>
        <w:t>spitalului</w:t>
      </w:r>
      <w:proofErr w:type="spellEnd"/>
      <w:r w:rsidRPr="00A81E4A">
        <w:rPr>
          <w:rFonts w:ascii="Montserrat Light" w:hAnsi="Montserrat Light"/>
          <w:lang w:val="ro-RO"/>
        </w:rPr>
        <w:t xml:space="preserve"> nr. </w:t>
      </w:r>
      <w:r>
        <w:rPr>
          <w:rFonts w:ascii="Montserrat Light" w:hAnsi="Montserrat Light"/>
          <w:lang w:val="ro-RO"/>
        </w:rPr>
        <w:t>10929/10.06.2022</w:t>
      </w:r>
      <w:r w:rsidRPr="00986435">
        <w:rPr>
          <w:rFonts w:ascii="Montserrat Light" w:hAnsi="Montserrat Light"/>
          <w:lang w:val="ro-RO"/>
        </w:rPr>
        <w:t xml:space="preserve"> înregistrată la Consiliul Județean Cluj sub numărul </w:t>
      </w:r>
      <w:r>
        <w:rPr>
          <w:rFonts w:ascii="Montserrat Light" w:hAnsi="Montserrat Light"/>
          <w:lang w:val="ro-RO"/>
        </w:rPr>
        <w:t>23718/10.06.2022</w:t>
      </w:r>
      <w:r w:rsidRPr="00EB562F">
        <w:rPr>
          <w:rFonts w:ascii="Montserrat Light" w:hAnsi="Montserrat Light"/>
        </w:rPr>
        <w:t>;</w:t>
      </w:r>
    </w:p>
    <w:p w14:paraId="413C09DD" w14:textId="7C8326A3" w:rsidR="008A436D" w:rsidRPr="000A326A" w:rsidRDefault="009E3BC5" w:rsidP="000A326A">
      <w:pPr>
        <w:pStyle w:val="Listparagraf"/>
        <w:numPr>
          <w:ilvl w:val="0"/>
          <w:numId w:val="40"/>
        </w:numPr>
        <w:spacing w:after="0" w:line="240" w:lineRule="auto"/>
        <w:jc w:val="both"/>
        <w:rPr>
          <w:rFonts w:ascii="Montserrat Light" w:hAnsi="Montserrat Light"/>
          <w:lang w:val="en-GB"/>
        </w:rPr>
      </w:pPr>
      <w:proofErr w:type="spellStart"/>
      <w:r w:rsidRPr="00F5399B">
        <w:rPr>
          <w:rFonts w:ascii="Montserrat Light" w:hAnsi="Montserrat Light"/>
        </w:rPr>
        <w:t>Decizia</w:t>
      </w:r>
      <w:proofErr w:type="spellEnd"/>
      <w:r w:rsidRPr="00F5399B">
        <w:rPr>
          <w:rFonts w:ascii="Montserrat Light" w:hAnsi="Montserrat Light"/>
        </w:rPr>
        <w:t xml:space="preserve"> </w:t>
      </w:r>
      <w:proofErr w:type="spellStart"/>
      <w:r w:rsidRPr="00F5399B">
        <w:rPr>
          <w:rFonts w:ascii="Montserrat Light" w:hAnsi="Montserrat Light"/>
        </w:rPr>
        <w:t>Directorului</w:t>
      </w:r>
      <w:proofErr w:type="spellEnd"/>
      <w:r w:rsidRPr="00F5399B">
        <w:rPr>
          <w:rFonts w:ascii="Montserrat Light" w:hAnsi="Montserrat Light"/>
        </w:rPr>
        <w:t xml:space="preserve"> </w:t>
      </w:r>
      <w:proofErr w:type="spellStart"/>
      <w:r w:rsidRPr="00F5399B">
        <w:rPr>
          <w:rFonts w:ascii="Montserrat Light" w:hAnsi="Montserrat Light"/>
        </w:rPr>
        <w:t>executiv</w:t>
      </w:r>
      <w:proofErr w:type="spellEnd"/>
      <w:r w:rsidRPr="00F5399B">
        <w:rPr>
          <w:rFonts w:ascii="Montserrat Light" w:hAnsi="Montserrat Light"/>
        </w:rPr>
        <w:t xml:space="preserve"> al </w:t>
      </w:r>
      <w:proofErr w:type="spellStart"/>
      <w:r w:rsidRPr="00F5399B">
        <w:rPr>
          <w:rFonts w:ascii="Montserrat Light" w:hAnsi="Montserrat Light"/>
        </w:rPr>
        <w:t>Direcției</w:t>
      </w:r>
      <w:proofErr w:type="spellEnd"/>
      <w:r w:rsidRPr="00F5399B">
        <w:rPr>
          <w:rFonts w:ascii="Montserrat Light" w:hAnsi="Montserrat Light"/>
        </w:rPr>
        <w:t xml:space="preserve"> de </w:t>
      </w:r>
      <w:proofErr w:type="spellStart"/>
      <w:r w:rsidRPr="00F5399B">
        <w:rPr>
          <w:rFonts w:ascii="Montserrat Light" w:hAnsi="Montserrat Light"/>
        </w:rPr>
        <w:t>Sănătate</w:t>
      </w:r>
      <w:proofErr w:type="spellEnd"/>
      <w:r w:rsidRPr="00F5399B">
        <w:rPr>
          <w:rFonts w:ascii="Montserrat Light" w:hAnsi="Montserrat Light"/>
        </w:rPr>
        <w:t xml:space="preserve"> </w:t>
      </w:r>
      <w:proofErr w:type="spellStart"/>
      <w:r w:rsidRPr="00F5399B">
        <w:rPr>
          <w:rFonts w:ascii="Montserrat Light" w:hAnsi="Montserrat Light"/>
        </w:rPr>
        <w:t>Publică</w:t>
      </w:r>
      <w:proofErr w:type="spellEnd"/>
      <w:r w:rsidRPr="00F5399B">
        <w:rPr>
          <w:rFonts w:ascii="Montserrat Light" w:hAnsi="Montserrat Light"/>
        </w:rPr>
        <w:t xml:space="preserve"> a </w:t>
      </w:r>
      <w:proofErr w:type="spellStart"/>
      <w:r w:rsidRPr="00F5399B">
        <w:rPr>
          <w:rFonts w:ascii="Montserrat Light" w:hAnsi="Montserrat Light"/>
        </w:rPr>
        <w:t>Județului</w:t>
      </w:r>
      <w:proofErr w:type="spellEnd"/>
      <w:r w:rsidRPr="00F5399B">
        <w:rPr>
          <w:rFonts w:ascii="Montserrat Light" w:hAnsi="Montserrat Light"/>
        </w:rPr>
        <w:t xml:space="preserve"> Cluj nr. </w:t>
      </w:r>
      <w:r>
        <w:rPr>
          <w:rFonts w:ascii="Montserrat Light" w:hAnsi="Montserrat Light"/>
        </w:rPr>
        <w:t>161</w:t>
      </w:r>
      <w:r w:rsidRPr="00265E9D">
        <w:rPr>
          <w:rFonts w:ascii="Montserrat Light" w:hAnsi="Montserrat Light"/>
        </w:rPr>
        <w:t xml:space="preserve">/ </w:t>
      </w:r>
      <w:r>
        <w:rPr>
          <w:rFonts w:ascii="Montserrat Light" w:hAnsi="Montserrat Light"/>
        </w:rPr>
        <w:t>02.06</w:t>
      </w:r>
      <w:r w:rsidRPr="00265E9D">
        <w:rPr>
          <w:rFonts w:ascii="Montserrat Light" w:hAnsi="Montserrat Light"/>
        </w:rPr>
        <w:t xml:space="preserve">.2022 </w:t>
      </w:r>
      <w:proofErr w:type="spellStart"/>
      <w:r w:rsidRPr="00265E9D">
        <w:rPr>
          <w:rFonts w:ascii="Montserrat Light" w:hAnsi="Montserrat Light"/>
        </w:rPr>
        <w:t>privind</w:t>
      </w:r>
      <w:proofErr w:type="spellEnd"/>
      <w:r w:rsidRPr="00265E9D">
        <w:rPr>
          <w:rFonts w:ascii="Montserrat Light" w:hAnsi="Montserrat Light"/>
        </w:rPr>
        <w:t xml:space="preserve"> </w:t>
      </w:r>
      <w:proofErr w:type="spellStart"/>
      <w:r w:rsidRPr="00265E9D">
        <w:rPr>
          <w:rFonts w:ascii="Montserrat Light" w:hAnsi="Montserrat Light"/>
        </w:rPr>
        <w:t>aprobarea</w:t>
      </w:r>
      <w:proofErr w:type="spellEnd"/>
      <w:r w:rsidRPr="00265E9D">
        <w:rPr>
          <w:rFonts w:ascii="Montserrat Light" w:hAnsi="Montserrat Light"/>
        </w:rPr>
        <w:t xml:space="preserve"> </w:t>
      </w:r>
      <w:proofErr w:type="spellStart"/>
      <w:r w:rsidRPr="00265E9D">
        <w:rPr>
          <w:rFonts w:ascii="Montserrat Light" w:hAnsi="Montserrat Light"/>
        </w:rPr>
        <w:t>Structurii</w:t>
      </w:r>
      <w:proofErr w:type="spellEnd"/>
      <w:r w:rsidRPr="00265E9D">
        <w:rPr>
          <w:rFonts w:ascii="Montserrat Light" w:hAnsi="Montserrat Light"/>
        </w:rPr>
        <w:t xml:space="preserve"> </w:t>
      </w:r>
      <w:proofErr w:type="spellStart"/>
      <w:r w:rsidRPr="00265E9D">
        <w:rPr>
          <w:rFonts w:ascii="Montserrat Light" w:hAnsi="Montserrat Light"/>
        </w:rPr>
        <w:t>organizatorice</w:t>
      </w:r>
      <w:proofErr w:type="spellEnd"/>
      <w:r w:rsidRPr="00265E9D">
        <w:rPr>
          <w:rFonts w:ascii="Montserrat Light" w:hAnsi="Montserrat Light"/>
        </w:rPr>
        <w:t xml:space="preserve"> a </w:t>
      </w:r>
      <w:proofErr w:type="spellStart"/>
      <w:r w:rsidRPr="00265E9D">
        <w:rPr>
          <w:rFonts w:ascii="Montserrat Light" w:hAnsi="Montserrat Light"/>
        </w:rPr>
        <w:t>Spitalului</w:t>
      </w:r>
      <w:proofErr w:type="spellEnd"/>
      <w:r w:rsidRPr="00265E9D">
        <w:rPr>
          <w:rFonts w:ascii="Montserrat Light" w:hAnsi="Montserrat Light"/>
        </w:rPr>
        <w:t xml:space="preserve"> Clinic de </w:t>
      </w:r>
      <w:r>
        <w:rPr>
          <w:rFonts w:ascii="Montserrat Light" w:hAnsi="Montserrat Light"/>
        </w:rPr>
        <w:t xml:space="preserve">Boli </w:t>
      </w:r>
      <w:proofErr w:type="spellStart"/>
      <w:r>
        <w:rPr>
          <w:rFonts w:ascii="Montserrat Light" w:hAnsi="Montserrat Light"/>
        </w:rPr>
        <w:t>Infecțioase</w:t>
      </w:r>
      <w:proofErr w:type="spellEnd"/>
      <w:r>
        <w:rPr>
          <w:rFonts w:ascii="Montserrat Light" w:hAnsi="Montserrat Light"/>
        </w:rPr>
        <w:t xml:space="preserve"> Cl</w:t>
      </w:r>
      <w:r w:rsidRPr="00265E9D">
        <w:rPr>
          <w:rFonts w:ascii="Montserrat Light" w:hAnsi="Montserrat Light"/>
        </w:rPr>
        <w:t xml:space="preserve">uj-Napoca, </w:t>
      </w:r>
      <w:proofErr w:type="spellStart"/>
      <w:r w:rsidRPr="00265E9D">
        <w:rPr>
          <w:rFonts w:ascii="Montserrat Light" w:hAnsi="Montserrat Light"/>
        </w:rPr>
        <w:t>valabilă</w:t>
      </w:r>
      <w:proofErr w:type="spellEnd"/>
      <w:r w:rsidRPr="00265E9D">
        <w:rPr>
          <w:rFonts w:ascii="Montserrat Light" w:hAnsi="Montserrat Light"/>
        </w:rPr>
        <w:t xml:space="preserve"> </w:t>
      </w:r>
      <w:proofErr w:type="spellStart"/>
      <w:r w:rsidRPr="00265E9D">
        <w:rPr>
          <w:rFonts w:ascii="Montserrat Light" w:hAnsi="Montserrat Light"/>
        </w:rPr>
        <w:t>începând</w:t>
      </w:r>
      <w:proofErr w:type="spellEnd"/>
      <w:r w:rsidRPr="00265E9D">
        <w:rPr>
          <w:rFonts w:ascii="Montserrat Light" w:hAnsi="Montserrat Light"/>
        </w:rPr>
        <w:t xml:space="preserve"> cu </w:t>
      </w:r>
      <w:r>
        <w:rPr>
          <w:rFonts w:ascii="Montserrat Light" w:hAnsi="Montserrat Light"/>
        </w:rPr>
        <w:t>02.06</w:t>
      </w:r>
      <w:r w:rsidRPr="00265E9D">
        <w:rPr>
          <w:rFonts w:ascii="Montserrat Light" w:hAnsi="Montserrat Light"/>
        </w:rPr>
        <w:t>.2022</w:t>
      </w:r>
      <w:r w:rsidRPr="00F5399B">
        <w:rPr>
          <w:rFonts w:ascii="Montserrat Light" w:hAnsi="Montserrat Light"/>
        </w:rPr>
        <w:t>.</w:t>
      </w:r>
    </w:p>
    <w:p w14:paraId="02381665" w14:textId="3584F5E0" w:rsidR="003A463E" w:rsidRPr="003A463E" w:rsidRDefault="008A436D" w:rsidP="008A436D">
      <w:pPr>
        <w:autoSpaceDE w:val="0"/>
        <w:autoSpaceDN w:val="0"/>
        <w:adjustRightInd w:val="0"/>
        <w:spacing w:line="240" w:lineRule="auto"/>
        <w:jc w:val="both"/>
        <w:rPr>
          <w:rFonts w:ascii="Montserrat Light" w:hAnsi="Montserrat Light" w:cs="Cambria"/>
          <w:lang w:val="ro-RO"/>
        </w:rPr>
      </w:pPr>
      <w:proofErr w:type="spellStart"/>
      <w:r w:rsidRPr="008A436D">
        <w:rPr>
          <w:rFonts w:ascii="Montserrat Light" w:hAnsi="Montserrat Light" w:cs="Cambria"/>
        </w:rPr>
        <w:t>Luând</w:t>
      </w:r>
      <w:proofErr w:type="spellEnd"/>
      <w:r w:rsidRPr="008A436D">
        <w:rPr>
          <w:rFonts w:ascii="Montserrat Light" w:hAnsi="Montserrat Light" w:cs="Cambria"/>
        </w:rPr>
        <w:t xml:space="preserve"> </w:t>
      </w:r>
      <w:proofErr w:type="spellStart"/>
      <w:r w:rsidRPr="008A436D">
        <w:rPr>
          <w:rFonts w:ascii="Montserrat Light" w:hAnsi="Montserrat Light" w:cs="Cambria"/>
        </w:rPr>
        <w:t>în</w:t>
      </w:r>
      <w:proofErr w:type="spellEnd"/>
      <w:r w:rsidRPr="008A436D">
        <w:rPr>
          <w:rFonts w:ascii="Montserrat Light" w:hAnsi="Montserrat Light" w:cs="Cambria"/>
        </w:rPr>
        <w:t xml:space="preserve"> </w:t>
      </w:r>
      <w:proofErr w:type="spellStart"/>
      <w:r w:rsidRPr="008A436D">
        <w:rPr>
          <w:rFonts w:ascii="Montserrat Light" w:hAnsi="Montserrat Light" w:cs="Cambria"/>
        </w:rPr>
        <w:t>considerare</w:t>
      </w:r>
      <w:proofErr w:type="spellEnd"/>
      <w:r w:rsidR="003A463E">
        <w:rPr>
          <w:rFonts w:ascii="Montserrat Light" w:hAnsi="Montserrat Light" w:cs="Cambria"/>
          <w:lang w:val="ro-RO"/>
        </w:rPr>
        <w:t>:</w:t>
      </w:r>
    </w:p>
    <w:p w14:paraId="6C85EFF1" w14:textId="77777777" w:rsidR="008003AA" w:rsidRPr="003255C7" w:rsidRDefault="008003AA" w:rsidP="008003AA">
      <w:pPr>
        <w:pStyle w:val="Corptext2"/>
        <w:numPr>
          <w:ilvl w:val="0"/>
          <w:numId w:val="35"/>
        </w:numPr>
        <w:suppressAutoHyphens w:val="0"/>
        <w:spacing w:after="0" w:line="240" w:lineRule="auto"/>
        <w:contextualSpacing/>
        <w:jc w:val="both"/>
        <w:rPr>
          <w:rFonts w:ascii="Montserrat Light" w:hAnsi="Montserrat Light" w:cs="Calibri Light"/>
          <w:sz w:val="22"/>
          <w:szCs w:val="22"/>
        </w:rPr>
      </w:pPr>
      <w:bookmarkStart w:id="9" w:name="_Hlk508022111"/>
      <w:r w:rsidRPr="004A0608">
        <w:rPr>
          <w:rFonts w:ascii="Montserrat Light" w:hAnsi="Montserrat Light" w:cs="Cambria"/>
          <w:color w:val="000000"/>
          <w:sz w:val="22"/>
          <w:szCs w:val="22"/>
          <w:lang w:val="ro-RO" w:eastAsia="ro-RO"/>
        </w:rPr>
        <w:t xml:space="preserve">art. 2, </w:t>
      </w:r>
      <w:r w:rsidRPr="004A0608">
        <w:rPr>
          <w:rFonts w:ascii="Montserrat Light" w:hAnsi="Montserrat Light"/>
          <w:sz w:val="22"/>
          <w:szCs w:val="22"/>
          <w:lang w:val="ro-RO"/>
        </w:rPr>
        <w:t xml:space="preserve">ale art. </w:t>
      </w:r>
      <w:r w:rsidRPr="004A0608">
        <w:rPr>
          <w:rFonts w:ascii="Montserrat Light" w:hAnsi="Montserrat Light" w:cs="Cambria"/>
          <w:color w:val="000000"/>
          <w:sz w:val="22"/>
          <w:szCs w:val="22"/>
          <w:lang w:val="ro-RO" w:eastAsia="ro-RO"/>
        </w:rPr>
        <w:t xml:space="preserve">58 alin. (1) și (3), ale art. 59 </w:t>
      </w:r>
      <w:r w:rsidRPr="004A0608">
        <w:rPr>
          <w:rFonts w:ascii="Montserrat Light" w:hAnsi="Montserrat Light" w:cs="Cambria"/>
          <w:sz w:val="22"/>
          <w:szCs w:val="22"/>
          <w:lang w:val="it-IT" w:eastAsia="ro-RO"/>
        </w:rPr>
        <w:t xml:space="preserve">și ale art. 61 - 62 </w:t>
      </w:r>
      <w:r w:rsidRPr="004A0608">
        <w:rPr>
          <w:rFonts w:ascii="Montserrat Light" w:hAnsi="Montserrat Light" w:cs="Cambria"/>
          <w:color w:val="000000"/>
          <w:sz w:val="22"/>
          <w:szCs w:val="22"/>
          <w:lang w:val="ro-RO" w:eastAsia="ro-RO"/>
        </w:rPr>
        <w:t>din Legea privind normele de tehnică legislativă pentru elaborarea actelor normative nr. 24/2000, republicată, cu modificările şi completările ulterioare;</w:t>
      </w:r>
    </w:p>
    <w:p w14:paraId="0FFB111F" w14:textId="3713BB44" w:rsidR="003A463E" w:rsidRPr="000A326A" w:rsidRDefault="008003AA" w:rsidP="000A326A">
      <w:pPr>
        <w:pStyle w:val="Corptext2"/>
        <w:numPr>
          <w:ilvl w:val="0"/>
          <w:numId w:val="35"/>
        </w:numPr>
        <w:suppressAutoHyphens w:val="0"/>
        <w:spacing w:after="0" w:line="240" w:lineRule="auto"/>
        <w:contextualSpacing/>
        <w:jc w:val="both"/>
        <w:rPr>
          <w:rFonts w:ascii="Montserrat Light" w:hAnsi="Montserrat Light" w:cs="Calibri Light"/>
          <w:sz w:val="22"/>
          <w:szCs w:val="22"/>
        </w:rPr>
      </w:pPr>
      <w:r w:rsidRPr="003255C7">
        <w:rPr>
          <w:rFonts w:ascii="Montserrat Light" w:hAnsi="Montserrat Light" w:cs="Cambria"/>
          <w:sz w:val="22"/>
          <w:szCs w:val="22"/>
          <w:lang w:val="ro-RO" w:eastAsia="ro-RO"/>
        </w:rPr>
        <w:t xml:space="preserve">art. 123 – 140, ale art. 142 -156, art. 215 - 216 și ale art. 218 din Regulamentul de organizare şi funcţionare a Consiliului Judeţean Cluj, aprobat prin Hotărârea </w:t>
      </w:r>
      <w:r w:rsidRPr="003255C7">
        <w:rPr>
          <w:rFonts w:ascii="Montserrat Light" w:hAnsi="Montserrat Light" w:cs="Cambria"/>
          <w:noProof/>
          <w:sz w:val="22"/>
          <w:szCs w:val="22"/>
          <w:lang w:val="ro-RO" w:eastAsia="ro-RO"/>
        </w:rPr>
        <w:t>Consiliului Judeţean Cluj</w:t>
      </w:r>
      <w:r w:rsidRPr="003255C7">
        <w:rPr>
          <w:rFonts w:ascii="Montserrat Light" w:hAnsi="Montserrat Light" w:cs="Cambria"/>
          <w:sz w:val="22"/>
          <w:szCs w:val="22"/>
          <w:lang w:val="ro-RO" w:eastAsia="ro-RO"/>
        </w:rPr>
        <w:t xml:space="preserve"> nr. 170/2020;</w:t>
      </w:r>
    </w:p>
    <w:bookmarkEnd w:id="9"/>
    <w:p w14:paraId="73F488F9" w14:textId="3F719699" w:rsidR="007E4459" w:rsidRPr="0089596C" w:rsidRDefault="007E4459" w:rsidP="00505F88">
      <w:pPr>
        <w:autoSpaceDE w:val="0"/>
        <w:autoSpaceDN w:val="0"/>
        <w:adjustRightInd w:val="0"/>
        <w:spacing w:line="240" w:lineRule="auto"/>
        <w:jc w:val="both"/>
        <w:rPr>
          <w:rFonts w:ascii="Montserrat Light" w:hAnsi="Montserrat Light"/>
          <w:lang w:val="ro-RO" w:eastAsia="ro-RO" w:bidi="ne-NP"/>
        </w:rPr>
      </w:pPr>
      <w:r w:rsidRPr="0089596C">
        <w:rPr>
          <w:rFonts w:ascii="Montserrat Light" w:hAnsi="Montserrat Light"/>
          <w:lang w:val="ro-RO" w:eastAsia="ro-RO" w:bidi="ne-NP"/>
        </w:rPr>
        <w:t xml:space="preserve">În conformitate cu prevederile: </w:t>
      </w:r>
    </w:p>
    <w:p w14:paraId="6646648A" w14:textId="77777777" w:rsidR="006266C1" w:rsidRPr="00AA6906" w:rsidRDefault="006266C1" w:rsidP="006266C1">
      <w:pPr>
        <w:numPr>
          <w:ilvl w:val="0"/>
          <w:numId w:val="12"/>
        </w:numPr>
        <w:spacing w:line="240" w:lineRule="auto"/>
        <w:ind w:left="993"/>
        <w:jc w:val="both"/>
        <w:rPr>
          <w:rFonts w:ascii="Montserrat Light" w:eastAsia="Calibri" w:hAnsi="Montserrat Light"/>
          <w:color w:val="000000" w:themeColor="text1"/>
          <w:lang w:val="ro-RO"/>
        </w:rPr>
      </w:pPr>
      <w:bookmarkStart w:id="10" w:name="_Hlk15904413"/>
      <w:bookmarkStart w:id="11" w:name="_Hlk18585591"/>
      <w:bookmarkStart w:id="12" w:name="_Hlk13557324"/>
      <w:r w:rsidRPr="00AA6906">
        <w:rPr>
          <w:rFonts w:ascii="Montserrat Light" w:eastAsia="Calibri" w:hAnsi="Montserrat Light"/>
          <w:color w:val="000000" w:themeColor="text1"/>
          <w:lang w:val="ro-RO"/>
        </w:rPr>
        <w:t xml:space="preserve">art. </w:t>
      </w:r>
      <w:r w:rsidRPr="00AA6906">
        <w:rPr>
          <w:rFonts w:ascii="Montserrat Light" w:hAnsi="Montserrat Light"/>
          <w:color w:val="000000" w:themeColor="text1"/>
          <w:lang w:val="ro-RO"/>
        </w:rPr>
        <w:t>173 alin. (1) lit. a) coroborat cu alin. (2) lit. c), art. 191 alin. (1) lit. a) coroborat cu alin. (2) lit. a) din Ordonanța de Urgență a Guvernului nr. 57/2019 privind Codul administrativ, cu modificările și completările ulterioare</w:t>
      </w:r>
      <w:r w:rsidRPr="00AA6906">
        <w:rPr>
          <w:rFonts w:ascii="Montserrat Light" w:eastAsia="Calibri" w:hAnsi="Montserrat Light"/>
          <w:color w:val="000000" w:themeColor="text1"/>
          <w:lang w:val="ro-RO"/>
        </w:rPr>
        <w:t>;</w:t>
      </w:r>
    </w:p>
    <w:bookmarkEnd w:id="10"/>
    <w:p w14:paraId="358BE351" w14:textId="10EE1C90" w:rsidR="006266C1" w:rsidRPr="008003AA" w:rsidRDefault="006266C1" w:rsidP="006266C1">
      <w:pPr>
        <w:numPr>
          <w:ilvl w:val="0"/>
          <w:numId w:val="12"/>
        </w:numPr>
        <w:spacing w:line="240" w:lineRule="auto"/>
        <w:ind w:left="993"/>
        <w:jc w:val="both"/>
        <w:rPr>
          <w:rFonts w:ascii="Montserrat Light" w:eastAsia="Calibri" w:hAnsi="Montserrat Light"/>
          <w:i/>
          <w:color w:val="000000" w:themeColor="text1"/>
          <w:lang w:val="ro-RO"/>
        </w:rPr>
      </w:pPr>
      <w:r w:rsidRPr="00AA6906">
        <w:rPr>
          <w:rFonts w:ascii="Montserrat Light" w:eastAsia="Calibri" w:hAnsi="Montserrat Light"/>
          <w:color w:val="000000" w:themeColor="text1"/>
          <w:lang w:val="ro-RO"/>
        </w:rPr>
        <w:t>art.171, art.172 și ale art.180 din Legea nr. 95/2006 privind reforma în domeniul sănătăţii, republicată, cu modificările şi completările ulterioare;</w:t>
      </w:r>
    </w:p>
    <w:bookmarkEnd w:id="11"/>
    <w:p w14:paraId="2CFB7858" w14:textId="77777777" w:rsidR="008003AA" w:rsidRPr="008003AA" w:rsidRDefault="008003AA" w:rsidP="008003AA">
      <w:pPr>
        <w:numPr>
          <w:ilvl w:val="0"/>
          <w:numId w:val="12"/>
        </w:numPr>
        <w:spacing w:line="240" w:lineRule="auto"/>
        <w:ind w:left="993"/>
        <w:jc w:val="both"/>
        <w:rPr>
          <w:rFonts w:ascii="Montserrat Light" w:eastAsia="Calibri" w:hAnsi="Montserrat Light"/>
          <w:i/>
          <w:color w:val="000000" w:themeColor="text1"/>
          <w:lang w:val="ro-RO"/>
        </w:rPr>
      </w:pPr>
      <w:r w:rsidRPr="008003AA">
        <w:rPr>
          <w:rFonts w:ascii="Montserrat Light" w:hAnsi="Montserrat Light"/>
          <w:color w:val="000000" w:themeColor="text1"/>
          <w:lang w:val="ro-RO"/>
        </w:rPr>
        <w:t>art.XX alin. (1) și (3) din Ordonanța de Urgență a Guvernului nr. 44/2022 privind stabilirea unor măsuri în cadrul sistemului de sănătate, precum și pentru interpretarea, modificarea și completarea unor acte normative;</w:t>
      </w:r>
    </w:p>
    <w:p w14:paraId="529C6474" w14:textId="77777777" w:rsidR="006266C1" w:rsidRPr="00AA6906" w:rsidRDefault="006266C1" w:rsidP="006266C1">
      <w:pPr>
        <w:numPr>
          <w:ilvl w:val="0"/>
          <w:numId w:val="12"/>
        </w:numPr>
        <w:spacing w:line="240" w:lineRule="auto"/>
        <w:ind w:left="993"/>
        <w:jc w:val="both"/>
        <w:rPr>
          <w:rFonts w:ascii="Montserrat Light" w:eastAsia="Calibri" w:hAnsi="Montserrat Light"/>
          <w:color w:val="000000" w:themeColor="text1"/>
          <w:lang w:val="ro-RO"/>
        </w:rPr>
      </w:pPr>
      <w:r w:rsidRPr="00AA6906">
        <w:rPr>
          <w:rFonts w:ascii="Montserrat Light" w:eastAsia="Calibri" w:hAnsi="Montserrat Light"/>
          <w:color w:val="000000" w:themeColor="text1"/>
          <w:lang w:val="ro-RO"/>
        </w:rPr>
        <w:t>art. 3 alin. (3) din Legea-cadru nr. 153/2017 privind salarizarea personalului plătit din fonduri publice, cu modificările şi completările ulterioare;</w:t>
      </w:r>
    </w:p>
    <w:p w14:paraId="54C6A1A9" w14:textId="605A9D00" w:rsidR="006266C1" w:rsidRDefault="006266C1" w:rsidP="006266C1">
      <w:pPr>
        <w:numPr>
          <w:ilvl w:val="0"/>
          <w:numId w:val="12"/>
        </w:numPr>
        <w:spacing w:line="240" w:lineRule="auto"/>
        <w:ind w:left="993"/>
        <w:jc w:val="both"/>
        <w:rPr>
          <w:rFonts w:ascii="Montserrat Light" w:eastAsia="Calibri" w:hAnsi="Montserrat Light"/>
          <w:color w:val="000000" w:themeColor="text1"/>
          <w:lang w:val="ro-RO"/>
        </w:rPr>
      </w:pPr>
      <w:r w:rsidRPr="00AA6906">
        <w:rPr>
          <w:rFonts w:ascii="Montserrat Light" w:eastAsia="Calibri" w:hAnsi="Montserrat Light"/>
          <w:color w:val="000000" w:themeColor="text1"/>
          <w:lang w:val="ro-RO"/>
        </w:rPr>
        <w:t xml:space="preserve">Ordinului Ministrului Sănătăţii nr. 1224/2010 privind aprobarea normativelor de personal pentru asistenţa medicală spitalicească, precum şi pentru modificarea şi completarea Ordinului ministrului sănătăţii publice nr. 1778/2006 privind aprobarea normativelor de personal, </w:t>
      </w:r>
      <w:r w:rsidRPr="00AA6906">
        <w:rPr>
          <w:rFonts w:ascii="Montserrat Light" w:hAnsi="Montserrat Light"/>
          <w:color w:val="000000" w:themeColor="text1"/>
          <w:lang w:val="ro-RO"/>
        </w:rPr>
        <w:t>cu modificările și completările ulterioare</w:t>
      </w:r>
      <w:r w:rsidRPr="00AA6906">
        <w:rPr>
          <w:rFonts w:ascii="Montserrat Light" w:eastAsia="Calibri" w:hAnsi="Montserrat Light"/>
          <w:color w:val="000000" w:themeColor="text1"/>
          <w:lang w:val="ro-RO"/>
        </w:rPr>
        <w:t>;</w:t>
      </w:r>
    </w:p>
    <w:p w14:paraId="1CC40F45" w14:textId="3A18ED4D" w:rsidR="00D7068F" w:rsidRPr="000A326A" w:rsidRDefault="006266C1" w:rsidP="000A326A">
      <w:pPr>
        <w:numPr>
          <w:ilvl w:val="0"/>
          <w:numId w:val="12"/>
        </w:numPr>
        <w:spacing w:line="240" w:lineRule="auto"/>
        <w:ind w:left="993"/>
        <w:jc w:val="both"/>
        <w:rPr>
          <w:rFonts w:ascii="Montserrat Light" w:eastAsia="Calibri" w:hAnsi="Montserrat Light"/>
          <w:color w:val="000000" w:themeColor="text1"/>
          <w:lang w:val="ro-RO"/>
        </w:rPr>
      </w:pPr>
      <w:r w:rsidRPr="00AA6906">
        <w:rPr>
          <w:rFonts w:ascii="Montserrat Light" w:hAnsi="Montserrat Light"/>
          <w:bCs/>
          <w:color w:val="000000" w:themeColor="text1"/>
          <w:lang w:val="ro-RO" w:eastAsia="ro-RO"/>
        </w:rPr>
        <w:t>Ordinului</w:t>
      </w:r>
      <w:r w:rsidRPr="00AA6906">
        <w:rPr>
          <w:rFonts w:ascii="Montserrat Light" w:hAnsi="Montserrat Light"/>
          <w:color w:val="000000" w:themeColor="text1"/>
          <w:lang w:val="ro-RO"/>
        </w:rPr>
        <w:t xml:space="preserve"> comun al Ministrului Muncii, Familiei şi Protecţiei Sociale şi al Preşedintelui Institutului Naţional de Statistică</w:t>
      </w:r>
      <w:r w:rsidRPr="00AA6906">
        <w:rPr>
          <w:rFonts w:ascii="Montserrat Light" w:hAnsi="Montserrat Light"/>
          <w:bCs/>
          <w:color w:val="000000" w:themeColor="text1"/>
          <w:lang w:val="ro-RO" w:eastAsia="ro-RO"/>
        </w:rPr>
        <w:t xml:space="preserve"> nr. 1832/2011</w:t>
      </w:r>
      <w:r w:rsidRPr="00AA6906">
        <w:rPr>
          <w:rFonts w:ascii="Montserrat Light" w:hAnsi="Montserrat Light"/>
          <w:b/>
          <w:bCs/>
          <w:color w:val="000000" w:themeColor="text1"/>
          <w:lang w:val="ro-RO" w:eastAsia="ro-RO"/>
        </w:rPr>
        <w:t xml:space="preserve"> </w:t>
      </w:r>
      <w:r w:rsidRPr="00AA6906">
        <w:rPr>
          <w:rFonts w:ascii="Montserrat Light" w:hAnsi="Montserrat Light"/>
          <w:color w:val="000000" w:themeColor="text1"/>
          <w:lang w:val="ro-RO" w:eastAsia="ro-RO"/>
        </w:rPr>
        <w:t xml:space="preserve">privind aprobarea </w:t>
      </w:r>
      <w:r w:rsidRPr="00AA6906">
        <w:rPr>
          <w:rFonts w:ascii="Montserrat Light" w:hAnsi="Montserrat Light"/>
          <w:color w:val="000000" w:themeColor="text1"/>
          <w:lang w:val="ro-RO" w:eastAsia="ro-RO"/>
        </w:rPr>
        <w:lastRenderedPageBreak/>
        <w:t>Clasificării ocupaţiilor din România – nivel de ocupaţie (şase caractere), cu modificările şi completările ulterioare.</w:t>
      </w:r>
    </w:p>
    <w:p w14:paraId="06C34D19" w14:textId="77777777" w:rsidR="0041614D" w:rsidRDefault="0041614D" w:rsidP="00505F88">
      <w:pPr>
        <w:spacing w:line="240" w:lineRule="auto"/>
        <w:ind w:firstLine="720"/>
        <w:jc w:val="both"/>
        <w:rPr>
          <w:rFonts w:ascii="Montserrat Light" w:hAnsi="Montserrat Light"/>
        </w:rPr>
      </w:pPr>
    </w:p>
    <w:p w14:paraId="405978B8" w14:textId="6573B534" w:rsidR="00505F88" w:rsidRDefault="007E4459" w:rsidP="000A326A">
      <w:pPr>
        <w:spacing w:line="240" w:lineRule="auto"/>
        <w:jc w:val="both"/>
        <w:rPr>
          <w:rFonts w:ascii="Montserrat Light" w:hAnsi="Montserrat Light"/>
          <w:b/>
          <w:bCs/>
        </w:rPr>
      </w:pPr>
      <w:proofErr w:type="spellStart"/>
      <w:r w:rsidRPr="0089596C">
        <w:rPr>
          <w:rFonts w:ascii="Montserrat Light" w:hAnsi="Montserrat Light"/>
        </w:rPr>
        <w:t>În</w:t>
      </w:r>
      <w:proofErr w:type="spellEnd"/>
      <w:r w:rsidRPr="0089596C">
        <w:rPr>
          <w:rFonts w:ascii="Montserrat Light" w:hAnsi="Montserrat Light"/>
        </w:rPr>
        <w:t xml:space="preserve"> </w:t>
      </w:r>
      <w:proofErr w:type="spellStart"/>
      <w:r w:rsidRPr="0089596C">
        <w:rPr>
          <w:rFonts w:ascii="Montserrat Light" w:hAnsi="Montserrat Light"/>
        </w:rPr>
        <w:t>temeiul</w:t>
      </w:r>
      <w:proofErr w:type="spellEnd"/>
      <w:r w:rsidRPr="0089596C">
        <w:rPr>
          <w:rFonts w:ascii="Montserrat Light" w:hAnsi="Montserrat Light"/>
        </w:rPr>
        <w:t xml:space="preserve"> </w:t>
      </w:r>
      <w:proofErr w:type="spellStart"/>
      <w:r w:rsidRPr="0089596C">
        <w:rPr>
          <w:rFonts w:ascii="Montserrat Light" w:hAnsi="Montserrat Light"/>
        </w:rPr>
        <w:t>competențelor</w:t>
      </w:r>
      <w:proofErr w:type="spellEnd"/>
      <w:r w:rsidRPr="0089596C">
        <w:rPr>
          <w:rFonts w:ascii="Montserrat Light" w:hAnsi="Montserrat Light"/>
        </w:rPr>
        <w:t xml:space="preserve"> </w:t>
      </w:r>
      <w:proofErr w:type="spellStart"/>
      <w:r w:rsidRPr="0089596C">
        <w:rPr>
          <w:rFonts w:ascii="Montserrat Light" w:hAnsi="Montserrat Light"/>
        </w:rPr>
        <w:t>stabilite</w:t>
      </w:r>
      <w:proofErr w:type="spellEnd"/>
      <w:r w:rsidRPr="0089596C">
        <w:rPr>
          <w:rFonts w:ascii="Montserrat Light" w:hAnsi="Montserrat Light"/>
        </w:rPr>
        <w:t xml:space="preserve"> </w:t>
      </w:r>
      <w:proofErr w:type="spellStart"/>
      <w:r w:rsidRPr="0089596C">
        <w:rPr>
          <w:rFonts w:ascii="Montserrat Light" w:hAnsi="Montserrat Light"/>
        </w:rPr>
        <w:t>prin</w:t>
      </w:r>
      <w:proofErr w:type="spellEnd"/>
      <w:r w:rsidRPr="0089596C">
        <w:rPr>
          <w:rFonts w:ascii="Montserrat Light" w:hAnsi="Montserrat Light"/>
        </w:rPr>
        <w:t xml:space="preserve"> art. 182 </w:t>
      </w:r>
      <w:proofErr w:type="spellStart"/>
      <w:r w:rsidRPr="0089596C">
        <w:rPr>
          <w:rFonts w:ascii="Montserrat Light" w:hAnsi="Montserrat Light"/>
        </w:rPr>
        <w:t>alin</w:t>
      </w:r>
      <w:proofErr w:type="spellEnd"/>
      <w:r w:rsidRPr="0089596C">
        <w:rPr>
          <w:rFonts w:ascii="Montserrat Light" w:hAnsi="Montserrat Light"/>
        </w:rPr>
        <w:t xml:space="preserve">. (1) </w:t>
      </w:r>
      <w:proofErr w:type="spellStart"/>
      <w:r w:rsidRPr="0089596C">
        <w:rPr>
          <w:rFonts w:ascii="Montserrat Light" w:hAnsi="Montserrat Light"/>
        </w:rPr>
        <w:t>și</w:t>
      </w:r>
      <w:proofErr w:type="spellEnd"/>
      <w:r w:rsidRPr="0089596C">
        <w:rPr>
          <w:rFonts w:ascii="Montserrat Light" w:hAnsi="Montserrat Light"/>
        </w:rPr>
        <w:t xml:space="preserve"> art. 196 </w:t>
      </w:r>
      <w:proofErr w:type="spellStart"/>
      <w:r w:rsidRPr="0089596C">
        <w:rPr>
          <w:rFonts w:ascii="Montserrat Light" w:hAnsi="Montserrat Light"/>
        </w:rPr>
        <w:t>alin</w:t>
      </w:r>
      <w:proofErr w:type="spellEnd"/>
      <w:r w:rsidRPr="0089596C">
        <w:rPr>
          <w:rFonts w:ascii="Montserrat Light" w:hAnsi="Montserrat Light"/>
        </w:rPr>
        <w:t xml:space="preserve">. (1) lit. a) din </w:t>
      </w:r>
      <w:proofErr w:type="spellStart"/>
      <w:r w:rsidRPr="0089596C">
        <w:rPr>
          <w:rFonts w:ascii="Montserrat Light" w:hAnsi="Montserrat Light"/>
        </w:rPr>
        <w:t>Ordonanța</w:t>
      </w:r>
      <w:proofErr w:type="spellEnd"/>
      <w:r w:rsidRPr="0089596C">
        <w:rPr>
          <w:rFonts w:ascii="Montserrat Light" w:hAnsi="Montserrat Light"/>
        </w:rPr>
        <w:t xml:space="preserve"> de </w:t>
      </w:r>
      <w:proofErr w:type="spellStart"/>
      <w:r w:rsidR="000D4C26">
        <w:rPr>
          <w:rFonts w:ascii="Montserrat Light" w:hAnsi="Montserrat Light"/>
        </w:rPr>
        <w:t>urgență</w:t>
      </w:r>
      <w:proofErr w:type="spellEnd"/>
      <w:r w:rsidRPr="0089596C">
        <w:rPr>
          <w:rFonts w:ascii="Montserrat Light" w:hAnsi="Montserrat Light"/>
        </w:rPr>
        <w:t xml:space="preserve"> a </w:t>
      </w:r>
      <w:proofErr w:type="spellStart"/>
      <w:r w:rsidRPr="0089596C">
        <w:rPr>
          <w:rFonts w:ascii="Montserrat Light" w:hAnsi="Montserrat Light"/>
        </w:rPr>
        <w:t>Guvernului</w:t>
      </w:r>
      <w:proofErr w:type="spellEnd"/>
      <w:r w:rsidRPr="0089596C">
        <w:rPr>
          <w:rFonts w:ascii="Montserrat Light" w:hAnsi="Montserrat Light"/>
        </w:rPr>
        <w:t xml:space="preserve"> nr. 57/2019 </w:t>
      </w:r>
      <w:proofErr w:type="spellStart"/>
      <w:r w:rsidRPr="0089596C">
        <w:rPr>
          <w:rFonts w:ascii="Montserrat Light" w:hAnsi="Montserrat Light"/>
        </w:rPr>
        <w:t>privind</w:t>
      </w:r>
      <w:proofErr w:type="spellEnd"/>
      <w:r w:rsidRPr="0089596C">
        <w:rPr>
          <w:rFonts w:ascii="Montserrat Light" w:hAnsi="Montserrat Light"/>
        </w:rPr>
        <w:t xml:space="preserve"> </w:t>
      </w:r>
      <w:proofErr w:type="spellStart"/>
      <w:r w:rsidRPr="0089596C">
        <w:rPr>
          <w:rFonts w:ascii="Montserrat Light" w:hAnsi="Montserrat Light"/>
        </w:rPr>
        <w:t>Codul</w:t>
      </w:r>
      <w:proofErr w:type="spellEnd"/>
      <w:r w:rsidRPr="0089596C">
        <w:rPr>
          <w:rFonts w:ascii="Montserrat Light" w:hAnsi="Montserrat Light"/>
        </w:rPr>
        <w:t xml:space="preserve"> </w:t>
      </w:r>
      <w:proofErr w:type="spellStart"/>
      <w:r w:rsidRPr="0089596C">
        <w:rPr>
          <w:rFonts w:ascii="Montserrat Light" w:hAnsi="Montserrat Light"/>
        </w:rPr>
        <w:t>administrativ</w:t>
      </w:r>
      <w:proofErr w:type="spellEnd"/>
      <w:r w:rsidRPr="0089596C">
        <w:rPr>
          <w:rFonts w:ascii="Montserrat Light" w:hAnsi="Montserrat Light"/>
        </w:rPr>
        <w:t xml:space="preserve">, cu </w:t>
      </w:r>
      <w:proofErr w:type="spellStart"/>
      <w:r w:rsidRPr="0089596C">
        <w:rPr>
          <w:rFonts w:ascii="Montserrat Light" w:hAnsi="Montserrat Light"/>
        </w:rPr>
        <w:t>modificările</w:t>
      </w:r>
      <w:proofErr w:type="spellEnd"/>
      <w:r w:rsidRPr="0089596C">
        <w:rPr>
          <w:rFonts w:ascii="Montserrat Light" w:hAnsi="Montserrat Light"/>
        </w:rPr>
        <w:t xml:space="preserve"> </w:t>
      </w:r>
      <w:proofErr w:type="spellStart"/>
      <w:r w:rsidRPr="0089596C">
        <w:rPr>
          <w:rFonts w:ascii="Montserrat Light" w:hAnsi="Montserrat Light"/>
        </w:rPr>
        <w:t>și</w:t>
      </w:r>
      <w:proofErr w:type="spellEnd"/>
      <w:r w:rsidRPr="0089596C">
        <w:rPr>
          <w:rFonts w:ascii="Montserrat Light" w:hAnsi="Montserrat Light"/>
        </w:rPr>
        <w:t xml:space="preserve"> </w:t>
      </w:r>
      <w:proofErr w:type="spellStart"/>
      <w:r w:rsidRPr="0089596C">
        <w:rPr>
          <w:rFonts w:ascii="Montserrat Light" w:hAnsi="Montserrat Light"/>
        </w:rPr>
        <w:t>completările</w:t>
      </w:r>
      <w:proofErr w:type="spellEnd"/>
      <w:r w:rsidRPr="0089596C">
        <w:rPr>
          <w:rFonts w:ascii="Montserrat Light" w:hAnsi="Montserrat Light"/>
        </w:rPr>
        <w:t xml:space="preserve"> </w:t>
      </w:r>
      <w:proofErr w:type="spellStart"/>
      <w:r w:rsidRPr="0089596C">
        <w:rPr>
          <w:rFonts w:ascii="Montserrat Light" w:hAnsi="Montserrat Light"/>
        </w:rPr>
        <w:t>ulterioare</w:t>
      </w:r>
      <w:proofErr w:type="spellEnd"/>
      <w:r w:rsidRPr="0089596C">
        <w:rPr>
          <w:rFonts w:ascii="Montserrat Light" w:hAnsi="Montserrat Light"/>
        </w:rPr>
        <w:t>;</w:t>
      </w:r>
      <w:bookmarkEnd w:id="12"/>
    </w:p>
    <w:p w14:paraId="22FB795D" w14:textId="77777777" w:rsidR="000A326A" w:rsidRPr="000A326A" w:rsidRDefault="000A326A" w:rsidP="000A326A">
      <w:pPr>
        <w:spacing w:line="240" w:lineRule="auto"/>
        <w:jc w:val="both"/>
        <w:rPr>
          <w:rFonts w:ascii="Montserrat Light" w:hAnsi="Montserrat Light"/>
          <w:b/>
          <w:bCs/>
        </w:rPr>
      </w:pPr>
    </w:p>
    <w:p w14:paraId="195965F0" w14:textId="3E9A4BC4" w:rsidR="007E4459" w:rsidRPr="0089596C" w:rsidRDefault="007E4459" w:rsidP="00505F88">
      <w:pPr>
        <w:tabs>
          <w:tab w:val="left" w:pos="90"/>
        </w:tabs>
        <w:autoSpaceDE w:val="0"/>
        <w:autoSpaceDN w:val="0"/>
        <w:adjustRightInd w:val="0"/>
        <w:spacing w:line="240" w:lineRule="auto"/>
        <w:jc w:val="center"/>
        <w:rPr>
          <w:rFonts w:ascii="Montserrat Light" w:hAnsi="Montserrat Light"/>
          <w:b/>
          <w:bCs/>
          <w:noProof/>
          <w:lang w:val="ro-RO" w:eastAsia="ro-RO"/>
        </w:rPr>
      </w:pPr>
      <w:r w:rsidRPr="0089596C">
        <w:rPr>
          <w:rFonts w:ascii="Montserrat Light" w:hAnsi="Montserrat Light"/>
          <w:b/>
          <w:bCs/>
          <w:noProof/>
          <w:lang w:val="ro-RO" w:eastAsia="ro-RO"/>
        </w:rPr>
        <w:t>hotărăşte:</w:t>
      </w:r>
    </w:p>
    <w:p w14:paraId="15A85467" w14:textId="77777777" w:rsidR="007E4459" w:rsidRPr="0089596C" w:rsidRDefault="007E4459" w:rsidP="00505F88">
      <w:pPr>
        <w:tabs>
          <w:tab w:val="left" w:pos="90"/>
        </w:tabs>
        <w:autoSpaceDE w:val="0"/>
        <w:autoSpaceDN w:val="0"/>
        <w:adjustRightInd w:val="0"/>
        <w:spacing w:line="240" w:lineRule="auto"/>
        <w:jc w:val="center"/>
        <w:rPr>
          <w:rFonts w:ascii="Montserrat Light" w:hAnsi="Montserrat Light"/>
          <w:b/>
          <w:bCs/>
          <w:noProof/>
          <w:color w:val="FF0000"/>
          <w:lang w:val="ro-RO" w:eastAsia="ro-RO"/>
        </w:rPr>
      </w:pPr>
    </w:p>
    <w:p w14:paraId="084A2B37" w14:textId="799532B5" w:rsidR="00B65397" w:rsidRPr="006266C1" w:rsidRDefault="00B65397" w:rsidP="00B65397">
      <w:pPr>
        <w:spacing w:line="240" w:lineRule="auto"/>
        <w:jc w:val="both"/>
        <w:rPr>
          <w:rFonts w:ascii="Montserrat Light" w:hAnsi="Montserrat Light"/>
          <w:lang w:val="ro-RO"/>
        </w:rPr>
      </w:pPr>
      <w:r w:rsidRPr="00DC3A70">
        <w:rPr>
          <w:rFonts w:ascii="Montserrat" w:hAnsi="Montserrat"/>
          <w:b/>
          <w:bCs/>
        </w:rPr>
        <w:t>Art. I.</w:t>
      </w:r>
      <w:r w:rsidRPr="006266C1">
        <w:rPr>
          <w:rFonts w:ascii="Montserrat Light" w:hAnsi="Montserrat Light"/>
        </w:rPr>
        <w:t xml:space="preserve"> </w:t>
      </w:r>
      <w:proofErr w:type="spellStart"/>
      <w:r w:rsidRPr="006266C1">
        <w:rPr>
          <w:rFonts w:ascii="Montserrat Light" w:hAnsi="Montserrat Light"/>
        </w:rPr>
        <w:t>Hotărârea</w:t>
      </w:r>
      <w:proofErr w:type="spellEnd"/>
      <w:r w:rsidRPr="006266C1">
        <w:rPr>
          <w:rFonts w:ascii="Montserrat Light" w:hAnsi="Montserrat Light"/>
        </w:rPr>
        <w:t xml:space="preserve"> </w:t>
      </w:r>
      <w:proofErr w:type="spellStart"/>
      <w:r w:rsidRPr="006266C1">
        <w:rPr>
          <w:rFonts w:ascii="Montserrat Light" w:hAnsi="Montserrat Light"/>
        </w:rPr>
        <w:t>Consiliului</w:t>
      </w:r>
      <w:proofErr w:type="spellEnd"/>
      <w:r w:rsidRPr="006266C1">
        <w:rPr>
          <w:rFonts w:ascii="Montserrat Light" w:hAnsi="Montserrat Light"/>
        </w:rPr>
        <w:t xml:space="preserve"> </w:t>
      </w:r>
      <w:proofErr w:type="spellStart"/>
      <w:r w:rsidRPr="006266C1">
        <w:rPr>
          <w:rFonts w:ascii="Montserrat Light" w:hAnsi="Montserrat Light"/>
        </w:rPr>
        <w:t>Judeţean</w:t>
      </w:r>
      <w:proofErr w:type="spellEnd"/>
      <w:r w:rsidRPr="006266C1">
        <w:rPr>
          <w:rFonts w:ascii="Montserrat Light" w:hAnsi="Montserrat Light"/>
        </w:rPr>
        <w:t xml:space="preserve"> Cluj nr</w:t>
      </w:r>
      <w:r w:rsidRPr="00E60B0B">
        <w:rPr>
          <w:rFonts w:ascii="Montserrat Light" w:hAnsi="Montserrat Light"/>
        </w:rPr>
        <w:t xml:space="preserve">. </w:t>
      </w:r>
      <w:r w:rsidR="008003AA">
        <w:rPr>
          <w:rFonts w:ascii="Montserrat Light" w:hAnsi="Montserrat Light"/>
        </w:rPr>
        <w:t>102/2022</w:t>
      </w:r>
      <w:r w:rsidRPr="006266C1">
        <w:rPr>
          <w:rFonts w:ascii="Montserrat Light" w:hAnsi="Montserrat Light"/>
        </w:rPr>
        <w:t xml:space="preserve"> </w:t>
      </w:r>
      <w:proofErr w:type="spellStart"/>
      <w:r w:rsidRPr="006266C1">
        <w:rPr>
          <w:rFonts w:ascii="Montserrat Light" w:hAnsi="Montserrat Light"/>
        </w:rPr>
        <w:t>p</w:t>
      </w:r>
      <w:r>
        <w:rPr>
          <w:rFonts w:ascii="Montserrat Light" w:hAnsi="Montserrat Light"/>
        </w:rPr>
        <w:t>rivind</w:t>
      </w:r>
      <w:proofErr w:type="spellEnd"/>
      <w:r w:rsidRPr="006266C1">
        <w:rPr>
          <w:rFonts w:ascii="Montserrat Light" w:hAnsi="Montserrat Light"/>
        </w:rPr>
        <w:t xml:space="preserve"> </w:t>
      </w:r>
      <w:proofErr w:type="spellStart"/>
      <w:r w:rsidRPr="006266C1">
        <w:rPr>
          <w:rFonts w:ascii="Montserrat Light" w:hAnsi="Montserrat Light"/>
        </w:rPr>
        <w:t>aprobarea</w:t>
      </w:r>
      <w:proofErr w:type="spellEnd"/>
      <w:r w:rsidRPr="006266C1">
        <w:rPr>
          <w:rFonts w:ascii="Montserrat Light" w:hAnsi="Montserrat Light"/>
        </w:rPr>
        <w:t xml:space="preserve"> </w:t>
      </w:r>
      <w:proofErr w:type="spellStart"/>
      <w:r w:rsidRPr="006266C1">
        <w:rPr>
          <w:rFonts w:ascii="Montserrat Light" w:hAnsi="Montserrat Light"/>
        </w:rPr>
        <w:t>Organigramei</w:t>
      </w:r>
      <w:proofErr w:type="spellEnd"/>
      <w:r w:rsidRPr="006266C1">
        <w:rPr>
          <w:rFonts w:ascii="Montserrat Light" w:hAnsi="Montserrat Light"/>
        </w:rPr>
        <w:t xml:space="preserve">, a </w:t>
      </w:r>
      <w:proofErr w:type="spellStart"/>
      <w:r w:rsidRPr="006266C1">
        <w:rPr>
          <w:rFonts w:ascii="Montserrat Light" w:hAnsi="Montserrat Light"/>
        </w:rPr>
        <w:t>Statului</w:t>
      </w:r>
      <w:proofErr w:type="spellEnd"/>
      <w:r w:rsidRPr="006266C1">
        <w:rPr>
          <w:rFonts w:ascii="Montserrat Light" w:hAnsi="Montserrat Light"/>
        </w:rPr>
        <w:t xml:space="preserve"> de </w:t>
      </w:r>
      <w:proofErr w:type="spellStart"/>
      <w:r w:rsidRPr="006266C1">
        <w:rPr>
          <w:rFonts w:ascii="Montserrat Light" w:hAnsi="Montserrat Light"/>
        </w:rPr>
        <w:t>funcţii</w:t>
      </w:r>
      <w:proofErr w:type="spellEnd"/>
      <w:r w:rsidRPr="006266C1">
        <w:rPr>
          <w:rFonts w:ascii="Montserrat Light" w:hAnsi="Montserrat Light"/>
        </w:rPr>
        <w:t xml:space="preserve"> </w:t>
      </w:r>
      <w:proofErr w:type="spellStart"/>
      <w:r w:rsidRPr="006266C1">
        <w:rPr>
          <w:rFonts w:ascii="Montserrat Light" w:hAnsi="Montserrat Light"/>
        </w:rPr>
        <w:t>şi</w:t>
      </w:r>
      <w:proofErr w:type="spellEnd"/>
      <w:r w:rsidRPr="006266C1">
        <w:rPr>
          <w:rFonts w:ascii="Montserrat Light" w:hAnsi="Montserrat Light"/>
        </w:rPr>
        <w:t xml:space="preserve"> a </w:t>
      </w:r>
      <w:proofErr w:type="spellStart"/>
      <w:r w:rsidRPr="006266C1">
        <w:rPr>
          <w:rFonts w:ascii="Montserrat Light" w:hAnsi="Montserrat Light"/>
        </w:rPr>
        <w:t>Regulamentului</w:t>
      </w:r>
      <w:proofErr w:type="spellEnd"/>
      <w:r w:rsidRPr="006266C1">
        <w:rPr>
          <w:rFonts w:ascii="Montserrat Light" w:hAnsi="Montserrat Light"/>
        </w:rPr>
        <w:t xml:space="preserve"> de </w:t>
      </w:r>
      <w:proofErr w:type="spellStart"/>
      <w:r w:rsidRPr="006266C1">
        <w:rPr>
          <w:rFonts w:ascii="Montserrat Light" w:hAnsi="Montserrat Light"/>
        </w:rPr>
        <w:t>organizare</w:t>
      </w:r>
      <w:proofErr w:type="spellEnd"/>
      <w:r w:rsidRPr="006266C1">
        <w:rPr>
          <w:rFonts w:ascii="Montserrat Light" w:hAnsi="Montserrat Light"/>
        </w:rPr>
        <w:t xml:space="preserve"> </w:t>
      </w:r>
      <w:proofErr w:type="spellStart"/>
      <w:r w:rsidRPr="006266C1">
        <w:rPr>
          <w:rFonts w:ascii="Montserrat Light" w:hAnsi="Montserrat Light"/>
        </w:rPr>
        <w:t>şi</w:t>
      </w:r>
      <w:proofErr w:type="spellEnd"/>
      <w:r w:rsidRPr="006266C1">
        <w:rPr>
          <w:rFonts w:ascii="Montserrat Light" w:hAnsi="Montserrat Light"/>
        </w:rPr>
        <w:t xml:space="preserve"> </w:t>
      </w:r>
      <w:proofErr w:type="spellStart"/>
      <w:r w:rsidRPr="006266C1">
        <w:rPr>
          <w:rFonts w:ascii="Montserrat Light" w:hAnsi="Montserrat Light"/>
        </w:rPr>
        <w:t>funcţionare</w:t>
      </w:r>
      <w:proofErr w:type="spellEnd"/>
      <w:r w:rsidRPr="006266C1">
        <w:rPr>
          <w:rFonts w:ascii="Montserrat Light" w:hAnsi="Montserrat Light"/>
        </w:rPr>
        <w:t xml:space="preserve"> </w:t>
      </w:r>
      <w:proofErr w:type="spellStart"/>
      <w:r w:rsidRPr="006266C1">
        <w:rPr>
          <w:rFonts w:ascii="Montserrat Light" w:hAnsi="Montserrat Light"/>
        </w:rPr>
        <w:t>pentru</w:t>
      </w:r>
      <w:proofErr w:type="spellEnd"/>
      <w:r w:rsidRPr="006266C1">
        <w:rPr>
          <w:rFonts w:ascii="Montserrat Light" w:hAnsi="Montserrat Light"/>
        </w:rPr>
        <w:t xml:space="preserve"> </w:t>
      </w:r>
      <w:proofErr w:type="spellStart"/>
      <w:r w:rsidRPr="006266C1">
        <w:rPr>
          <w:rFonts w:ascii="Montserrat Light" w:hAnsi="Montserrat Light"/>
        </w:rPr>
        <w:t>Spitalul</w:t>
      </w:r>
      <w:proofErr w:type="spellEnd"/>
      <w:r w:rsidRPr="006266C1">
        <w:rPr>
          <w:rFonts w:ascii="Montserrat Light" w:hAnsi="Montserrat Light"/>
        </w:rPr>
        <w:t xml:space="preserve"> </w:t>
      </w:r>
      <w:r w:rsidRPr="00D3163F">
        <w:rPr>
          <w:rFonts w:ascii="Montserrat Light" w:hAnsi="Montserrat Light"/>
          <w:noProof/>
          <w:lang w:val="ro-RO"/>
        </w:rPr>
        <w:t xml:space="preserve">Clinic de </w:t>
      </w:r>
      <w:r w:rsidR="00AC582D">
        <w:rPr>
          <w:rFonts w:ascii="Montserrat Light" w:hAnsi="Montserrat Light"/>
          <w:lang w:val="ro-RO"/>
        </w:rPr>
        <w:t>Boli Infecțioase</w:t>
      </w:r>
      <w:r>
        <w:rPr>
          <w:rFonts w:ascii="Montserrat Light" w:hAnsi="Montserrat Light"/>
          <w:lang w:val="ro-RO"/>
        </w:rPr>
        <w:t xml:space="preserve"> </w:t>
      </w:r>
      <w:r w:rsidRPr="00D3163F">
        <w:rPr>
          <w:rFonts w:ascii="Montserrat Light" w:hAnsi="Montserrat Light"/>
          <w:noProof/>
          <w:lang w:val="ro-RO"/>
        </w:rPr>
        <w:t>Cluj-Napoca</w:t>
      </w:r>
      <w:r>
        <w:rPr>
          <w:rFonts w:ascii="Montserrat Light" w:hAnsi="Montserrat Light"/>
          <w:noProof/>
          <w:lang w:val="ro-RO"/>
        </w:rPr>
        <w:t>,</w:t>
      </w:r>
      <w:r w:rsidRPr="006266C1">
        <w:rPr>
          <w:rFonts w:ascii="Montserrat Light" w:hAnsi="Montserrat Light"/>
        </w:rPr>
        <w:t xml:space="preserve"> se </w:t>
      </w:r>
      <w:proofErr w:type="spellStart"/>
      <w:r w:rsidRPr="006266C1">
        <w:rPr>
          <w:rFonts w:ascii="Montserrat Light" w:hAnsi="Montserrat Light"/>
        </w:rPr>
        <w:t>modifică</w:t>
      </w:r>
      <w:proofErr w:type="spellEnd"/>
      <w:r w:rsidRPr="006266C1">
        <w:rPr>
          <w:rFonts w:ascii="Montserrat Light" w:hAnsi="Montserrat Light"/>
        </w:rPr>
        <w:t xml:space="preserve"> </w:t>
      </w:r>
      <w:proofErr w:type="spellStart"/>
      <w:r w:rsidRPr="006266C1">
        <w:rPr>
          <w:rFonts w:ascii="Montserrat Light" w:hAnsi="Montserrat Light"/>
        </w:rPr>
        <w:t>după</w:t>
      </w:r>
      <w:proofErr w:type="spellEnd"/>
      <w:r w:rsidRPr="006266C1">
        <w:rPr>
          <w:rFonts w:ascii="Montserrat Light" w:hAnsi="Montserrat Light"/>
        </w:rPr>
        <w:t xml:space="preserve"> cum </w:t>
      </w:r>
      <w:proofErr w:type="spellStart"/>
      <w:r w:rsidRPr="006266C1">
        <w:rPr>
          <w:rFonts w:ascii="Montserrat Light" w:hAnsi="Montserrat Light"/>
        </w:rPr>
        <w:t>urmează</w:t>
      </w:r>
      <w:proofErr w:type="spellEnd"/>
      <w:r w:rsidRPr="006266C1">
        <w:rPr>
          <w:rFonts w:ascii="Montserrat Light" w:hAnsi="Montserrat Light"/>
        </w:rPr>
        <w:t>:</w:t>
      </w:r>
    </w:p>
    <w:p w14:paraId="206883DF" w14:textId="50FCCE5D" w:rsidR="00B65397" w:rsidRPr="009801F8" w:rsidRDefault="00B65397" w:rsidP="007A3D71">
      <w:pPr>
        <w:pStyle w:val="Listparagraf"/>
        <w:numPr>
          <w:ilvl w:val="0"/>
          <w:numId w:val="36"/>
        </w:numPr>
        <w:suppressAutoHyphens w:val="0"/>
        <w:spacing w:after="0" w:line="240" w:lineRule="auto"/>
        <w:ind w:left="360"/>
        <w:contextualSpacing/>
        <w:jc w:val="both"/>
        <w:rPr>
          <w:rFonts w:ascii="Montserrat Light" w:hAnsi="Montserrat Light"/>
        </w:rPr>
      </w:pPr>
      <w:proofErr w:type="spellStart"/>
      <w:r w:rsidRPr="009801F8">
        <w:rPr>
          <w:rFonts w:ascii="Montserrat Light" w:hAnsi="Montserrat Light"/>
        </w:rPr>
        <w:t>Anexa</w:t>
      </w:r>
      <w:proofErr w:type="spellEnd"/>
      <w:r w:rsidRPr="009801F8">
        <w:rPr>
          <w:rFonts w:ascii="Montserrat Light" w:hAnsi="Montserrat Light"/>
        </w:rPr>
        <w:t xml:space="preserve"> nr. </w:t>
      </w:r>
      <w:r w:rsidR="008003AA">
        <w:rPr>
          <w:rFonts w:ascii="Montserrat Light" w:hAnsi="Montserrat Light"/>
        </w:rPr>
        <w:t>1</w:t>
      </w:r>
      <w:r w:rsidRPr="009801F8">
        <w:rPr>
          <w:rFonts w:ascii="Montserrat Light" w:hAnsi="Montserrat Light"/>
        </w:rPr>
        <w:t xml:space="preserve"> "</w:t>
      </w:r>
      <w:proofErr w:type="spellStart"/>
      <w:r w:rsidRPr="009801F8">
        <w:rPr>
          <w:rFonts w:ascii="Montserrat Light" w:hAnsi="Montserrat Light"/>
        </w:rPr>
        <w:t>Organigrama</w:t>
      </w:r>
      <w:proofErr w:type="spellEnd"/>
      <w:r w:rsidRPr="009801F8">
        <w:rPr>
          <w:rFonts w:ascii="Montserrat Light" w:hAnsi="Montserrat Light"/>
        </w:rPr>
        <w:t xml:space="preserve"> </w:t>
      </w:r>
      <w:proofErr w:type="spellStart"/>
      <w:r w:rsidRPr="009801F8">
        <w:rPr>
          <w:rFonts w:ascii="Montserrat Light" w:hAnsi="Montserrat Light"/>
        </w:rPr>
        <w:t>Spitalului</w:t>
      </w:r>
      <w:proofErr w:type="spellEnd"/>
      <w:r w:rsidRPr="009801F8">
        <w:rPr>
          <w:rFonts w:ascii="Montserrat Light" w:hAnsi="Montserrat Light"/>
        </w:rPr>
        <w:t xml:space="preserve"> Clinic de </w:t>
      </w:r>
      <w:r w:rsidR="00AC582D">
        <w:rPr>
          <w:rFonts w:ascii="Montserrat Light" w:hAnsi="Montserrat Light"/>
        </w:rPr>
        <w:t xml:space="preserve">Boli </w:t>
      </w:r>
      <w:proofErr w:type="spellStart"/>
      <w:r w:rsidR="00AC582D">
        <w:rPr>
          <w:rFonts w:ascii="Montserrat Light" w:hAnsi="Montserrat Light"/>
        </w:rPr>
        <w:t>Infecțioase</w:t>
      </w:r>
      <w:proofErr w:type="spellEnd"/>
      <w:r w:rsidRPr="009801F8">
        <w:rPr>
          <w:rFonts w:ascii="Montserrat Light" w:hAnsi="Montserrat Light"/>
        </w:rPr>
        <w:t xml:space="preserve"> Cluj-Napoca" se </w:t>
      </w:r>
      <w:proofErr w:type="spellStart"/>
      <w:r w:rsidRPr="009801F8">
        <w:rPr>
          <w:rFonts w:ascii="Montserrat Light" w:hAnsi="Montserrat Light"/>
        </w:rPr>
        <w:t>modifică</w:t>
      </w:r>
      <w:proofErr w:type="spellEnd"/>
      <w:r w:rsidRPr="009801F8">
        <w:rPr>
          <w:rFonts w:ascii="Montserrat Light" w:hAnsi="Montserrat Light"/>
        </w:rPr>
        <w:t xml:space="preserve"> </w:t>
      </w:r>
      <w:proofErr w:type="spellStart"/>
      <w:r w:rsidRPr="009801F8">
        <w:rPr>
          <w:rFonts w:ascii="Montserrat Light" w:hAnsi="Montserrat Light"/>
        </w:rPr>
        <w:t>și</w:t>
      </w:r>
      <w:proofErr w:type="spellEnd"/>
      <w:r w:rsidRPr="009801F8">
        <w:rPr>
          <w:rFonts w:ascii="Montserrat Light" w:hAnsi="Montserrat Light"/>
        </w:rPr>
        <w:t xml:space="preserve"> se </w:t>
      </w:r>
      <w:proofErr w:type="spellStart"/>
      <w:r w:rsidRPr="009801F8">
        <w:rPr>
          <w:rFonts w:ascii="Montserrat Light" w:hAnsi="Montserrat Light"/>
        </w:rPr>
        <w:t>înlocuieşte</w:t>
      </w:r>
      <w:proofErr w:type="spellEnd"/>
      <w:r w:rsidRPr="009801F8">
        <w:rPr>
          <w:rFonts w:ascii="Montserrat Light" w:hAnsi="Montserrat Light"/>
        </w:rPr>
        <w:t xml:space="preserve"> cu </w:t>
      </w:r>
      <w:proofErr w:type="spellStart"/>
      <w:r w:rsidRPr="007A3D71">
        <w:rPr>
          <w:rFonts w:ascii="Montserrat Light" w:hAnsi="Montserrat Light"/>
          <w:b/>
          <w:bCs/>
        </w:rPr>
        <w:t>Anexa</w:t>
      </w:r>
      <w:proofErr w:type="spellEnd"/>
      <w:r w:rsidRPr="007A3D71">
        <w:rPr>
          <w:rFonts w:ascii="Montserrat Light" w:hAnsi="Montserrat Light"/>
          <w:b/>
          <w:bCs/>
        </w:rPr>
        <w:t xml:space="preserve"> nr. 1</w:t>
      </w:r>
      <w:r w:rsidRPr="009801F8">
        <w:rPr>
          <w:rFonts w:ascii="Montserrat Light" w:hAnsi="Montserrat Light"/>
        </w:rPr>
        <w:t xml:space="preserve"> care face </w:t>
      </w:r>
      <w:proofErr w:type="spellStart"/>
      <w:r w:rsidRPr="009801F8">
        <w:rPr>
          <w:rFonts w:ascii="Montserrat Light" w:hAnsi="Montserrat Light"/>
        </w:rPr>
        <w:t>parte</w:t>
      </w:r>
      <w:proofErr w:type="spellEnd"/>
      <w:r w:rsidRPr="009801F8">
        <w:rPr>
          <w:rFonts w:ascii="Montserrat Light" w:hAnsi="Montserrat Light"/>
        </w:rPr>
        <w:t xml:space="preserve"> </w:t>
      </w:r>
      <w:proofErr w:type="spellStart"/>
      <w:r w:rsidRPr="009801F8">
        <w:rPr>
          <w:rFonts w:ascii="Montserrat Light" w:hAnsi="Montserrat Light"/>
        </w:rPr>
        <w:t>integrantă</w:t>
      </w:r>
      <w:proofErr w:type="spellEnd"/>
      <w:r w:rsidRPr="009801F8">
        <w:rPr>
          <w:rFonts w:ascii="Montserrat Light" w:hAnsi="Montserrat Light"/>
        </w:rPr>
        <w:t xml:space="preserve"> din </w:t>
      </w:r>
      <w:proofErr w:type="spellStart"/>
      <w:r w:rsidRPr="009801F8">
        <w:rPr>
          <w:rFonts w:ascii="Montserrat Light" w:hAnsi="Montserrat Light"/>
        </w:rPr>
        <w:t>prezenta</w:t>
      </w:r>
      <w:proofErr w:type="spellEnd"/>
      <w:r w:rsidRPr="009801F8">
        <w:rPr>
          <w:rFonts w:ascii="Montserrat Light" w:hAnsi="Montserrat Light"/>
        </w:rPr>
        <w:t xml:space="preserve"> </w:t>
      </w:r>
      <w:proofErr w:type="spellStart"/>
      <w:r w:rsidRPr="009801F8">
        <w:rPr>
          <w:rFonts w:ascii="Montserrat Light" w:hAnsi="Montserrat Light"/>
        </w:rPr>
        <w:t>hotărâre</w:t>
      </w:r>
      <w:proofErr w:type="spellEnd"/>
      <w:r w:rsidRPr="009801F8">
        <w:rPr>
          <w:rFonts w:ascii="Montserrat Light" w:hAnsi="Montserrat Light"/>
        </w:rPr>
        <w:t>.</w:t>
      </w:r>
    </w:p>
    <w:p w14:paraId="6497BFE7" w14:textId="0D85A912" w:rsidR="00B65397" w:rsidRDefault="00B65397" w:rsidP="007A3D71">
      <w:pPr>
        <w:pStyle w:val="Listparagraf"/>
        <w:numPr>
          <w:ilvl w:val="0"/>
          <w:numId w:val="36"/>
        </w:numPr>
        <w:suppressAutoHyphens w:val="0"/>
        <w:spacing w:after="0" w:line="240" w:lineRule="auto"/>
        <w:ind w:left="360"/>
        <w:contextualSpacing/>
        <w:jc w:val="both"/>
        <w:rPr>
          <w:rFonts w:ascii="Montserrat Light" w:hAnsi="Montserrat Light"/>
        </w:rPr>
      </w:pPr>
      <w:proofErr w:type="spellStart"/>
      <w:r w:rsidRPr="009801F8">
        <w:rPr>
          <w:rFonts w:ascii="Montserrat Light" w:hAnsi="Montserrat Light"/>
        </w:rPr>
        <w:t>Anexa</w:t>
      </w:r>
      <w:proofErr w:type="spellEnd"/>
      <w:r w:rsidRPr="009801F8">
        <w:rPr>
          <w:rFonts w:ascii="Montserrat Light" w:hAnsi="Montserrat Light"/>
        </w:rPr>
        <w:t xml:space="preserve"> nr. </w:t>
      </w:r>
      <w:r w:rsidR="008003AA">
        <w:rPr>
          <w:rFonts w:ascii="Montserrat Light" w:hAnsi="Montserrat Light"/>
        </w:rPr>
        <w:t>2</w:t>
      </w:r>
      <w:r w:rsidRPr="009801F8">
        <w:rPr>
          <w:rFonts w:ascii="Montserrat Light" w:hAnsi="Montserrat Light"/>
        </w:rPr>
        <w:t xml:space="preserve"> "</w:t>
      </w:r>
      <w:proofErr w:type="spellStart"/>
      <w:r w:rsidRPr="009801F8">
        <w:rPr>
          <w:rFonts w:ascii="Montserrat Light" w:hAnsi="Montserrat Light"/>
        </w:rPr>
        <w:t>Stat</w:t>
      </w:r>
      <w:r w:rsidR="008003AA">
        <w:rPr>
          <w:rFonts w:ascii="Montserrat Light" w:hAnsi="Montserrat Light"/>
        </w:rPr>
        <w:t>ul</w:t>
      </w:r>
      <w:proofErr w:type="spellEnd"/>
      <w:r w:rsidRPr="009801F8">
        <w:rPr>
          <w:rFonts w:ascii="Montserrat Light" w:hAnsi="Montserrat Light"/>
        </w:rPr>
        <w:t xml:space="preserve"> de </w:t>
      </w:r>
      <w:proofErr w:type="spellStart"/>
      <w:r w:rsidRPr="009801F8">
        <w:rPr>
          <w:rFonts w:ascii="Montserrat Light" w:hAnsi="Montserrat Light"/>
        </w:rPr>
        <w:t>funcții</w:t>
      </w:r>
      <w:proofErr w:type="spellEnd"/>
      <w:r w:rsidRPr="009801F8">
        <w:rPr>
          <w:rFonts w:ascii="Montserrat Light" w:hAnsi="Montserrat Light"/>
        </w:rPr>
        <w:t xml:space="preserve"> </w:t>
      </w:r>
      <w:proofErr w:type="spellStart"/>
      <w:r w:rsidR="008003AA">
        <w:rPr>
          <w:rFonts w:ascii="Montserrat Light" w:hAnsi="Montserrat Light"/>
        </w:rPr>
        <w:t>pentru</w:t>
      </w:r>
      <w:proofErr w:type="spellEnd"/>
      <w:r w:rsidR="008003AA">
        <w:rPr>
          <w:rFonts w:ascii="Montserrat Light" w:hAnsi="Montserrat Light"/>
        </w:rPr>
        <w:t xml:space="preserve"> </w:t>
      </w:r>
      <w:r w:rsidRPr="009801F8">
        <w:rPr>
          <w:rFonts w:ascii="Montserrat Light" w:hAnsi="Montserrat Light"/>
          <w:lang w:val="ro-RO"/>
        </w:rPr>
        <w:t xml:space="preserve">Spitalul Clinic de </w:t>
      </w:r>
      <w:r w:rsidR="00AC582D">
        <w:rPr>
          <w:rFonts w:ascii="Montserrat Light" w:hAnsi="Montserrat Light"/>
          <w:lang w:val="ro-RO"/>
        </w:rPr>
        <w:t>Boli Infecțioase</w:t>
      </w:r>
      <w:r w:rsidR="00003C8C">
        <w:rPr>
          <w:rFonts w:ascii="Montserrat Light" w:hAnsi="Montserrat Light"/>
          <w:lang w:val="ro-RO"/>
        </w:rPr>
        <w:t xml:space="preserve"> </w:t>
      </w:r>
      <w:r w:rsidRPr="009801F8">
        <w:rPr>
          <w:rFonts w:ascii="Montserrat Light" w:hAnsi="Montserrat Light"/>
          <w:lang w:val="ro-RO"/>
        </w:rPr>
        <w:t>Cluj-Napoca</w:t>
      </w:r>
      <w:r w:rsidRPr="009801F8">
        <w:rPr>
          <w:rFonts w:ascii="Montserrat Light" w:hAnsi="Montserrat Light"/>
        </w:rPr>
        <w:t xml:space="preserve">" se </w:t>
      </w:r>
      <w:proofErr w:type="spellStart"/>
      <w:r w:rsidRPr="009801F8">
        <w:rPr>
          <w:rFonts w:ascii="Montserrat Light" w:hAnsi="Montserrat Light"/>
        </w:rPr>
        <w:t>modifică</w:t>
      </w:r>
      <w:proofErr w:type="spellEnd"/>
      <w:r w:rsidRPr="009801F8">
        <w:rPr>
          <w:rFonts w:ascii="Montserrat Light" w:hAnsi="Montserrat Light"/>
        </w:rPr>
        <w:t xml:space="preserve"> </w:t>
      </w:r>
      <w:proofErr w:type="spellStart"/>
      <w:r w:rsidRPr="009801F8">
        <w:rPr>
          <w:rFonts w:ascii="Montserrat Light" w:hAnsi="Montserrat Light"/>
        </w:rPr>
        <w:t>și</w:t>
      </w:r>
      <w:proofErr w:type="spellEnd"/>
      <w:r w:rsidRPr="009801F8">
        <w:rPr>
          <w:rFonts w:ascii="Montserrat Light" w:hAnsi="Montserrat Light"/>
        </w:rPr>
        <w:t xml:space="preserve"> se </w:t>
      </w:r>
      <w:proofErr w:type="spellStart"/>
      <w:r w:rsidRPr="009801F8">
        <w:rPr>
          <w:rFonts w:ascii="Montserrat Light" w:hAnsi="Montserrat Light"/>
        </w:rPr>
        <w:t>înlocuieşte</w:t>
      </w:r>
      <w:proofErr w:type="spellEnd"/>
      <w:r w:rsidRPr="009801F8">
        <w:rPr>
          <w:rFonts w:ascii="Montserrat Light" w:hAnsi="Montserrat Light"/>
        </w:rPr>
        <w:t xml:space="preserve"> cu </w:t>
      </w:r>
      <w:proofErr w:type="spellStart"/>
      <w:r w:rsidRPr="007A3D71">
        <w:rPr>
          <w:rFonts w:ascii="Montserrat Light" w:hAnsi="Montserrat Light"/>
          <w:b/>
          <w:bCs/>
        </w:rPr>
        <w:t>Anexa</w:t>
      </w:r>
      <w:proofErr w:type="spellEnd"/>
      <w:r w:rsidRPr="007A3D71">
        <w:rPr>
          <w:rFonts w:ascii="Montserrat Light" w:hAnsi="Montserrat Light"/>
          <w:b/>
          <w:bCs/>
        </w:rPr>
        <w:t xml:space="preserve"> nr. 2</w:t>
      </w:r>
      <w:r w:rsidRPr="009801F8">
        <w:rPr>
          <w:rFonts w:ascii="Montserrat Light" w:hAnsi="Montserrat Light"/>
        </w:rPr>
        <w:t xml:space="preserve"> care face </w:t>
      </w:r>
      <w:proofErr w:type="spellStart"/>
      <w:r w:rsidRPr="009801F8">
        <w:rPr>
          <w:rFonts w:ascii="Montserrat Light" w:hAnsi="Montserrat Light"/>
        </w:rPr>
        <w:t>parte</w:t>
      </w:r>
      <w:proofErr w:type="spellEnd"/>
      <w:r w:rsidRPr="009801F8">
        <w:rPr>
          <w:rFonts w:ascii="Montserrat Light" w:hAnsi="Montserrat Light"/>
        </w:rPr>
        <w:t xml:space="preserve"> </w:t>
      </w:r>
      <w:proofErr w:type="spellStart"/>
      <w:r w:rsidRPr="009801F8">
        <w:rPr>
          <w:rFonts w:ascii="Montserrat Light" w:hAnsi="Montserrat Light"/>
        </w:rPr>
        <w:t>integrantă</w:t>
      </w:r>
      <w:proofErr w:type="spellEnd"/>
      <w:r w:rsidRPr="009801F8">
        <w:rPr>
          <w:rFonts w:ascii="Montserrat Light" w:hAnsi="Montserrat Light"/>
        </w:rPr>
        <w:t xml:space="preserve"> din </w:t>
      </w:r>
      <w:proofErr w:type="spellStart"/>
      <w:r w:rsidRPr="009801F8">
        <w:rPr>
          <w:rFonts w:ascii="Montserrat Light" w:hAnsi="Montserrat Light"/>
        </w:rPr>
        <w:t>prezenta</w:t>
      </w:r>
      <w:proofErr w:type="spellEnd"/>
      <w:r w:rsidRPr="009801F8">
        <w:rPr>
          <w:rFonts w:ascii="Montserrat Light" w:hAnsi="Montserrat Light"/>
        </w:rPr>
        <w:t xml:space="preserve"> </w:t>
      </w:r>
      <w:proofErr w:type="spellStart"/>
      <w:r w:rsidRPr="009801F8">
        <w:rPr>
          <w:rFonts w:ascii="Montserrat Light" w:hAnsi="Montserrat Light"/>
        </w:rPr>
        <w:t>hotărâre</w:t>
      </w:r>
      <w:proofErr w:type="spellEnd"/>
      <w:r w:rsidRPr="009801F8">
        <w:rPr>
          <w:rFonts w:ascii="Montserrat Light" w:hAnsi="Montserrat Light"/>
        </w:rPr>
        <w:t>.</w:t>
      </w:r>
    </w:p>
    <w:p w14:paraId="5D742BAF" w14:textId="5BB3BE80" w:rsidR="002C6F8F" w:rsidRDefault="002C6F8F" w:rsidP="007A3D71">
      <w:pPr>
        <w:pStyle w:val="Listparagraf"/>
        <w:numPr>
          <w:ilvl w:val="0"/>
          <w:numId w:val="36"/>
        </w:numPr>
        <w:suppressAutoHyphens w:val="0"/>
        <w:spacing w:after="0" w:line="240" w:lineRule="auto"/>
        <w:ind w:left="360"/>
        <w:contextualSpacing/>
        <w:jc w:val="both"/>
        <w:rPr>
          <w:rFonts w:ascii="Montserrat Light" w:hAnsi="Montserrat Light"/>
        </w:rPr>
      </w:pPr>
      <w:proofErr w:type="spellStart"/>
      <w:r>
        <w:rPr>
          <w:rFonts w:ascii="Montserrat Light" w:hAnsi="Montserrat Light"/>
        </w:rPr>
        <w:t>Anexa</w:t>
      </w:r>
      <w:proofErr w:type="spellEnd"/>
      <w:r>
        <w:rPr>
          <w:rFonts w:ascii="Montserrat Light" w:hAnsi="Montserrat Light"/>
        </w:rPr>
        <w:t xml:space="preserve"> nr.</w:t>
      </w:r>
      <w:r w:rsidR="007A3D71">
        <w:rPr>
          <w:rFonts w:ascii="Montserrat Light" w:hAnsi="Montserrat Light"/>
        </w:rPr>
        <w:t xml:space="preserve"> </w:t>
      </w:r>
      <w:proofErr w:type="gramStart"/>
      <w:r>
        <w:rPr>
          <w:rFonts w:ascii="Montserrat Light" w:hAnsi="Montserrat Light"/>
        </w:rPr>
        <w:t xml:space="preserve">3  </w:t>
      </w:r>
      <w:r w:rsidRPr="009801F8">
        <w:rPr>
          <w:rFonts w:ascii="Montserrat Light" w:hAnsi="Montserrat Light"/>
        </w:rPr>
        <w:t>"</w:t>
      </w:r>
      <w:proofErr w:type="spellStart"/>
      <w:proofErr w:type="gramEnd"/>
      <w:r>
        <w:rPr>
          <w:rFonts w:ascii="Montserrat Light" w:hAnsi="Montserrat Light"/>
        </w:rPr>
        <w:t>Regulamentul</w:t>
      </w:r>
      <w:proofErr w:type="spellEnd"/>
      <w:r>
        <w:rPr>
          <w:rFonts w:ascii="Montserrat Light" w:hAnsi="Montserrat Light"/>
        </w:rPr>
        <w:t xml:space="preserve"> de </w:t>
      </w:r>
      <w:proofErr w:type="spellStart"/>
      <w:r>
        <w:rPr>
          <w:rFonts w:ascii="Montserrat Light" w:hAnsi="Montserrat Light"/>
        </w:rPr>
        <w:t>organizare</w:t>
      </w:r>
      <w:proofErr w:type="spellEnd"/>
      <w:r>
        <w:rPr>
          <w:rFonts w:ascii="Montserrat Light" w:hAnsi="Montserrat Light"/>
        </w:rPr>
        <w:t xml:space="preserve"> </w:t>
      </w:r>
      <w:proofErr w:type="spellStart"/>
      <w:r>
        <w:rPr>
          <w:rFonts w:ascii="Montserrat Light" w:hAnsi="Montserrat Light"/>
        </w:rPr>
        <w:t>și</w:t>
      </w:r>
      <w:proofErr w:type="spellEnd"/>
      <w:r>
        <w:rPr>
          <w:rFonts w:ascii="Montserrat Light" w:hAnsi="Montserrat Light"/>
        </w:rPr>
        <w:t xml:space="preserve"> </w:t>
      </w:r>
      <w:proofErr w:type="spellStart"/>
      <w:r>
        <w:rPr>
          <w:rFonts w:ascii="Montserrat Light" w:hAnsi="Montserrat Light"/>
        </w:rPr>
        <w:t>funcționare</w:t>
      </w:r>
      <w:proofErr w:type="spellEnd"/>
      <w:r w:rsidRPr="009801F8">
        <w:rPr>
          <w:rFonts w:ascii="Montserrat Light" w:hAnsi="Montserrat Light"/>
        </w:rPr>
        <w:t xml:space="preserve"> </w:t>
      </w:r>
      <w:proofErr w:type="spellStart"/>
      <w:r>
        <w:rPr>
          <w:rFonts w:ascii="Montserrat Light" w:hAnsi="Montserrat Light"/>
        </w:rPr>
        <w:t>pentru</w:t>
      </w:r>
      <w:proofErr w:type="spellEnd"/>
      <w:r>
        <w:rPr>
          <w:rFonts w:ascii="Montserrat Light" w:hAnsi="Montserrat Light"/>
        </w:rPr>
        <w:t xml:space="preserve"> </w:t>
      </w:r>
      <w:r w:rsidRPr="009801F8">
        <w:rPr>
          <w:rFonts w:ascii="Montserrat Light" w:hAnsi="Montserrat Light"/>
          <w:lang w:val="ro-RO"/>
        </w:rPr>
        <w:t xml:space="preserve">Spitalul Clinic de </w:t>
      </w:r>
      <w:r>
        <w:rPr>
          <w:rFonts w:ascii="Montserrat Light" w:hAnsi="Montserrat Light"/>
          <w:lang w:val="ro-RO"/>
        </w:rPr>
        <w:t xml:space="preserve">Boli Infecțioase </w:t>
      </w:r>
      <w:r w:rsidRPr="009801F8">
        <w:rPr>
          <w:rFonts w:ascii="Montserrat Light" w:hAnsi="Montserrat Light"/>
          <w:lang w:val="ro-RO"/>
        </w:rPr>
        <w:t>Cluj-Napoca</w:t>
      </w:r>
      <w:r w:rsidRPr="009801F8">
        <w:rPr>
          <w:rFonts w:ascii="Montserrat Light" w:hAnsi="Montserrat Light"/>
        </w:rPr>
        <w:t xml:space="preserve">" se </w:t>
      </w:r>
      <w:proofErr w:type="spellStart"/>
      <w:r w:rsidRPr="009801F8">
        <w:rPr>
          <w:rFonts w:ascii="Montserrat Light" w:hAnsi="Montserrat Light"/>
        </w:rPr>
        <w:t>modifică</w:t>
      </w:r>
      <w:proofErr w:type="spellEnd"/>
      <w:r w:rsidRPr="009801F8">
        <w:rPr>
          <w:rFonts w:ascii="Montserrat Light" w:hAnsi="Montserrat Light"/>
        </w:rPr>
        <w:t xml:space="preserve"> </w:t>
      </w:r>
      <w:proofErr w:type="spellStart"/>
      <w:r w:rsidR="00D20C59">
        <w:rPr>
          <w:rFonts w:ascii="Montserrat Light" w:hAnsi="Montserrat Light"/>
        </w:rPr>
        <w:t>după</w:t>
      </w:r>
      <w:proofErr w:type="spellEnd"/>
      <w:r w:rsidR="00D20C59">
        <w:rPr>
          <w:rFonts w:ascii="Montserrat Light" w:hAnsi="Montserrat Light"/>
        </w:rPr>
        <w:t xml:space="preserve"> cum </w:t>
      </w:r>
      <w:proofErr w:type="spellStart"/>
      <w:r w:rsidR="00D20C59">
        <w:rPr>
          <w:rFonts w:ascii="Montserrat Light" w:hAnsi="Montserrat Light"/>
        </w:rPr>
        <w:t>urmează</w:t>
      </w:r>
      <w:proofErr w:type="spellEnd"/>
      <w:r w:rsidR="00D20C59">
        <w:rPr>
          <w:rFonts w:ascii="Montserrat Light" w:hAnsi="Montserrat Light"/>
        </w:rPr>
        <w:t>:</w:t>
      </w:r>
    </w:p>
    <w:p w14:paraId="42AE6882" w14:textId="5EB4AE3E" w:rsidR="00003C8C" w:rsidRPr="006813C3" w:rsidRDefault="0035482A" w:rsidP="007A3D71">
      <w:pPr>
        <w:pStyle w:val="Listparagraf"/>
        <w:numPr>
          <w:ilvl w:val="0"/>
          <w:numId w:val="46"/>
        </w:numPr>
        <w:spacing w:line="240" w:lineRule="auto"/>
        <w:contextualSpacing/>
        <w:jc w:val="both"/>
        <w:rPr>
          <w:rFonts w:ascii="Montserrat Light" w:hAnsi="Montserrat Light"/>
          <w:bCs/>
          <w:lang w:val="ro-RO" w:eastAsia="ro-RO"/>
        </w:rPr>
      </w:pPr>
      <w:proofErr w:type="spellStart"/>
      <w:r w:rsidRPr="006813C3">
        <w:rPr>
          <w:rFonts w:ascii="Montserrat Light" w:hAnsi="Montserrat Light"/>
        </w:rPr>
        <w:t>În</w:t>
      </w:r>
      <w:proofErr w:type="spellEnd"/>
      <w:r w:rsidRPr="006813C3">
        <w:rPr>
          <w:rFonts w:ascii="Montserrat Light" w:hAnsi="Montserrat Light"/>
        </w:rPr>
        <w:t xml:space="preserve"> </w:t>
      </w:r>
      <w:proofErr w:type="spellStart"/>
      <w:r w:rsidRPr="006813C3">
        <w:rPr>
          <w:rFonts w:ascii="Montserrat Light" w:hAnsi="Montserrat Light"/>
        </w:rPr>
        <w:t>cuprinsul</w:t>
      </w:r>
      <w:proofErr w:type="spellEnd"/>
      <w:r w:rsidR="00D20C59" w:rsidRPr="006813C3">
        <w:rPr>
          <w:rFonts w:ascii="Montserrat Light" w:hAnsi="Montserrat Light"/>
        </w:rPr>
        <w:t xml:space="preserve"> a</w:t>
      </w:r>
      <w:r w:rsidR="003335FE" w:rsidRPr="006813C3">
        <w:rPr>
          <w:rFonts w:ascii="Montserrat Light" w:hAnsi="Montserrat Light"/>
        </w:rPr>
        <w:t>rt.</w:t>
      </w:r>
      <w:r w:rsidR="007A3D71" w:rsidRPr="006813C3">
        <w:rPr>
          <w:rFonts w:ascii="Montserrat Light" w:hAnsi="Montserrat Light"/>
        </w:rPr>
        <w:t xml:space="preserve"> </w:t>
      </w:r>
      <w:r w:rsidR="003335FE" w:rsidRPr="006813C3">
        <w:rPr>
          <w:rFonts w:ascii="Montserrat Light" w:hAnsi="Montserrat Light"/>
        </w:rPr>
        <w:t xml:space="preserve">25 </w:t>
      </w:r>
      <w:proofErr w:type="spellStart"/>
      <w:r w:rsidR="003335FE" w:rsidRPr="006813C3">
        <w:rPr>
          <w:rFonts w:ascii="Montserrat Light" w:hAnsi="Montserrat Light"/>
        </w:rPr>
        <w:t>alin</w:t>
      </w:r>
      <w:proofErr w:type="spellEnd"/>
      <w:r w:rsidR="003335FE" w:rsidRPr="006813C3">
        <w:rPr>
          <w:rFonts w:ascii="Montserrat Light" w:hAnsi="Montserrat Light"/>
        </w:rPr>
        <w:t>.</w:t>
      </w:r>
      <w:r w:rsidR="007A3D71" w:rsidRPr="006813C3">
        <w:rPr>
          <w:rFonts w:ascii="Montserrat Light" w:hAnsi="Montserrat Light"/>
        </w:rPr>
        <w:t xml:space="preserve"> </w:t>
      </w:r>
      <w:r w:rsidR="003335FE" w:rsidRPr="006813C3">
        <w:rPr>
          <w:rFonts w:ascii="Montserrat Light" w:hAnsi="Montserrat Light"/>
        </w:rPr>
        <w:t>(1)</w:t>
      </w:r>
      <w:r w:rsidR="00FA7D5D" w:rsidRPr="006813C3">
        <w:rPr>
          <w:rFonts w:ascii="Montserrat Light" w:hAnsi="Montserrat Light"/>
        </w:rPr>
        <w:t xml:space="preserve"> </w:t>
      </w:r>
      <w:proofErr w:type="spellStart"/>
      <w:proofErr w:type="gramStart"/>
      <w:r w:rsidR="006E3A7A" w:rsidRPr="006813C3">
        <w:rPr>
          <w:rFonts w:ascii="Montserrat Light" w:hAnsi="Montserrat Light"/>
        </w:rPr>
        <w:t>sintagma</w:t>
      </w:r>
      <w:proofErr w:type="spellEnd"/>
      <w:r w:rsidR="003335FE" w:rsidRPr="006813C3">
        <w:rPr>
          <w:rFonts w:ascii="Montserrat Light" w:hAnsi="Montserrat Light"/>
        </w:rPr>
        <w:t xml:space="preserve"> </w:t>
      </w:r>
      <w:r w:rsidR="007A3D71" w:rsidRPr="006813C3">
        <w:rPr>
          <w:rFonts w:ascii="Montserrat Light" w:hAnsi="Montserrat Light"/>
          <w:lang w:val="ro-RO"/>
        </w:rPr>
        <w:t>”</w:t>
      </w:r>
      <w:proofErr w:type="spellStart"/>
      <w:r w:rsidR="000A326A" w:rsidRPr="006813C3">
        <w:rPr>
          <w:rFonts w:ascii="Montserrat Light" w:eastAsia="Arial" w:hAnsi="Montserrat Light" w:cs="Arial"/>
          <w:bCs/>
        </w:rPr>
        <w:t>Compartimentul</w:t>
      </w:r>
      <w:proofErr w:type="spellEnd"/>
      <w:proofErr w:type="gramEnd"/>
      <w:r w:rsidR="000A326A" w:rsidRPr="006813C3">
        <w:rPr>
          <w:rFonts w:ascii="Montserrat Light" w:eastAsia="Arial" w:hAnsi="Montserrat Light" w:cs="Arial"/>
          <w:bCs/>
        </w:rPr>
        <w:t xml:space="preserve"> Boli </w:t>
      </w:r>
      <w:proofErr w:type="spellStart"/>
      <w:r w:rsidR="000A326A" w:rsidRPr="006813C3">
        <w:rPr>
          <w:rFonts w:ascii="Montserrat Light" w:eastAsia="Arial" w:hAnsi="Montserrat Light" w:cs="Arial"/>
          <w:bCs/>
        </w:rPr>
        <w:t>Infecțioase</w:t>
      </w:r>
      <w:proofErr w:type="spellEnd"/>
      <w:r w:rsidR="000A326A" w:rsidRPr="006813C3">
        <w:rPr>
          <w:rFonts w:ascii="Montserrat Light" w:eastAsia="Arial" w:hAnsi="Montserrat Light" w:cs="Arial"/>
          <w:bCs/>
        </w:rPr>
        <w:t xml:space="preserve"> HIV/SIDA</w:t>
      </w:r>
      <w:r w:rsidR="007A3D71" w:rsidRPr="006813C3">
        <w:rPr>
          <w:rFonts w:ascii="Montserrat Light" w:eastAsia="Arial" w:hAnsi="Montserrat Light" w:cs="Arial"/>
          <w:bCs/>
        </w:rPr>
        <w:t>”</w:t>
      </w:r>
      <w:r w:rsidR="000A326A" w:rsidRPr="006813C3">
        <w:rPr>
          <w:rFonts w:ascii="Montserrat Light" w:eastAsia="Arial" w:hAnsi="Montserrat Light" w:cs="Arial"/>
          <w:bCs/>
        </w:rPr>
        <w:t xml:space="preserve"> se </w:t>
      </w:r>
      <w:proofErr w:type="spellStart"/>
      <w:r w:rsidR="006E3A7A" w:rsidRPr="006813C3">
        <w:rPr>
          <w:rFonts w:ascii="Montserrat Light" w:eastAsia="Arial" w:hAnsi="Montserrat Light" w:cs="Arial"/>
          <w:bCs/>
        </w:rPr>
        <w:t>înlocuiește</w:t>
      </w:r>
      <w:proofErr w:type="spellEnd"/>
      <w:r w:rsidR="006E3A7A" w:rsidRPr="006813C3">
        <w:rPr>
          <w:rFonts w:ascii="Montserrat Light" w:eastAsia="Arial" w:hAnsi="Montserrat Light" w:cs="Arial"/>
          <w:bCs/>
        </w:rPr>
        <w:t xml:space="preserve"> cu </w:t>
      </w:r>
      <w:proofErr w:type="spellStart"/>
      <w:r w:rsidR="006E3A7A" w:rsidRPr="006813C3">
        <w:rPr>
          <w:rFonts w:ascii="Montserrat Light" w:eastAsia="Arial" w:hAnsi="Montserrat Light" w:cs="Arial"/>
          <w:bCs/>
        </w:rPr>
        <w:t>s</w:t>
      </w:r>
      <w:r w:rsidR="00FA7D5D" w:rsidRPr="006813C3">
        <w:rPr>
          <w:rFonts w:ascii="Montserrat Light" w:eastAsia="Arial" w:hAnsi="Montserrat Light" w:cs="Arial"/>
          <w:bCs/>
        </w:rPr>
        <w:t>i</w:t>
      </w:r>
      <w:r w:rsidR="006E3A7A" w:rsidRPr="006813C3">
        <w:rPr>
          <w:rFonts w:ascii="Montserrat Light" w:eastAsia="Arial" w:hAnsi="Montserrat Light" w:cs="Arial"/>
          <w:bCs/>
        </w:rPr>
        <w:t>ntagma</w:t>
      </w:r>
      <w:proofErr w:type="spellEnd"/>
      <w:r w:rsidR="006E3A7A" w:rsidRPr="006813C3">
        <w:rPr>
          <w:rFonts w:ascii="Montserrat Light" w:eastAsia="Arial" w:hAnsi="Montserrat Light" w:cs="Arial"/>
          <w:bCs/>
        </w:rPr>
        <w:t xml:space="preserve"> </w:t>
      </w:r>
      <w:r w:rsidR="000A326A" w:rsidRPr="006813C3">
        <w:rPr>
          <w:rFonts w:ascii="Montserrat Light" w:eastAsia="Arial" w:hAnsi="Montserrat Light" w:cs="Arial"/>
          <w:bCs/>
        </w:rPr>
        <w:t xml:space="preserve"> </w:t>
      </w:r>
      <w:r w:rsidR="007A3D71" w:rsidRPr="006813C3">
        <w:rPr>
          <w:rFonts w:ascii="Montserrat Light" w:eastAsia="Arial" w:hAnsi="Montserrat Light" w:cs="Arial"/>
          <w:bCs/>
        </w:rPr>
        <w:t>”</w:t>
      </w:r>
      <w:proofErr w:type="spellStart"/>
      <w:r w:rsidR="000A326A" w:rsidRPr="006813C3">
        <w:rPr>
          <w:rFonts w:ascii="Montserrat Light" w:eastAsia="Arial" w:hAnsi="Montserrat Light" w:cs="Arial"/>
          <w:bCs/>
        </w:rPr>
        <w:t>Secți</w:t>
      </w:r>
      <w:r w:rsidR="007A3D71" w:rsidRPr="006813C3">
        <w:rPr>
          <w:rFonts w:ascii="Montserrat Light" w:eastAsia="Arial" w:hAnsi="Montserrat Light" w:cs="Arial"/>
          <w:bCs/>
        </w:rPr>
        <w:t>a</w:t>
      </w:r>
      <w:proofErr w:type="spellEnd"/>
      <w:r w:rsidR="000A326A" w:rsidRPr="006813C3">
        <w:rPr>
          <w:rFonts w:ascii="Montserrat Light" w:eastAsia="Arial" w:hAnsi="Montserrat Light" w:cs="Arial"/>
          <w:bCs/>
        </w:rPr>
        <w:t xml:space="preserve"> </w:t>
      </w:r>
      <w:proofErr w:type="spellStart"/>
      <w:r w:rsidR="000A326A" w:rsidRPr="006813C3">
        <w:rPr>
          <w:rFonts w:ascii="Montserrat Light" w:eastAsia="Arial" w:hAnsi="Montserrat Light" w:cs="Arial"/>
          <w:bCs/>
        </w:rPr>
        <w:t>Clinică</w:t>
      </w:r>
      <w:proofErr w:type="spellEnd"/>
      <w:r w:rsidR="000A326A" w:rsidRPr="006813C3">
        <w:rPr>
          <w:rFonts w:ascii="Montserrat Light" w:eastAsia="Arial" w:hAnsi="Montserrat Light" w:cs="Arial"/>
          <w:bCs/>
        </w:rPr>
        <w:t xml:space="preserve"> Boli </w:t>
      </w:r>
      <w:proofErr w:type="spellStart"/>
      <w:r w:rsidR="000A326A" w:rsidRPr="006813C3">
        <w:rPr>
          <w:rFonts w:ascii="Montserrat Light" w:eastAsia="Arial" w:hAnsi="Montserrat Light" w:cs="Arial"/>
          <w:bCs/>
        </w:rPr>
        <w:t>Infecțioase</w:t>
      </w:r>
      <w:proofErr w:type="spellEnd"/>
      <w:r w:rsidR="000A326A" w:rsidRPr="006813C3">
        <w:rPr>
          <w:rFonts w:ascii="Montserrat Light" w:eastAsia="Arial" w:hAnsi="Montserrat Light" w:cs="Arial"/>
          <w:bCs/>
        </w:rPr>
        <w:t xml:space="preserve"> HIV/SIDA</w:t>
      </w:r>
      <w:r w:rsidR="007A3D71" w:rsidRPr="006813C3">
        <w:rPr>
          <w:rFonts w:ascii="Montserrat Light" w:eastAsia="Arial" w:hAnsi="Montserrat Light" w:cs="Arial"/>
          <w:bCs/>
        </w:rPr>
        <w:t xml:space="preserve">”, </w:t>
      </w:r>
      <w:proofErr w:type="spellStart"/>
      <w:r w:rsidR="007A3D71" w:rsidRPr="006813C3">
        <w:rPr>
          <w:rFonts w:ascii="Montserrat Light" w:eastAsia="Arial" w:hAnsi="Montserrat Light" w:cs="Arial"/>
          <w:bCs/>
        </w:rPr>
        <w:t>iar</w:t>
      </w:r>
      <w:proofErr w:type="spellEnd"/>
      <w:r w:rsidR="007A3D71" w:rsidRPr="006813C3">
        <w:rPr>
          <w:rFonts w:ascii="Montserrat Light" w:eastAsia="Arial" w:hAnsi="Montserrat Light" w:cs="Arial"/>
          <w:bCs/>
        </w:rPr>
        <w:t xml:space="preserve"> </w:t>
      </w:r>
      <w:proofErr w:type="spellStart"/>
      <w:r w:rsidR="006E3A7A" w:rsidRPr="006813C3">
        <w:rPr>
          <w:rFonts w:ascii="Montserrat Light" w:eastAsia="Arial" w:hAnsi="Montserrat Light" w:cs="Arial"/>
          <w:bCs/>
        </w:rPr>
        <w:t>sintagma</w:t>
      </w:r>
      <w:proofErr w:type="spellEnd"/>
      <w:r w:rsidR="006E3A7A" w:rsidRPr="006813C3">
        <w:rPr>
          <w:rFonts w:ascii="Montserrat Light" w:eastAsia="Arial" w:hAnsi="Montserrat Light" w:cs="Arial"/>
          <w:bCs/>
        </w:rPr>
        <w:t xml:space="preserve"> </w:t>
      </w:r>
      <w:r w:rsidR="007A3D71" w:rsidRPr="006813C3">
        <w:rPr>
          <w:rFonts w:ascii="Montserrat Light" w:hAnsi="Montserrat Light"/>
          <w:lang w:val="ro-RO"/>
        </w:rPr>
        <w:t>”</w:t>
      </w:r>
      <w:r w:rsidR="000A326A" w:rsidRPr="006813C3">
        <w:rPr>
          <w:rFonts w:ascii="Montserrat Light" w:hAnsi="Montserrat Light"/>
          <w:lang w:val="ro-RO" w:eastAsia="ro-RO"/>
        </w:rPr>
        <w:t>Secția Clinică Boli Infecțioase COVID 19 IV ADULȚI</w:t>
      </w:r>
      <w:r w:rsidR="007A3D71" w:rsidRPr="006813C3">
        <w:rPr>
          <w:rFonts w:ascii="Montserrat Light" w:hAnsi="Montserrat Light"/>
          <w:lang w:val="ro-RO"/>
        </w:rPr>
        <w:t>”</w:t>
      </w:r>
      <w:r w:rsidR="000A326A" w:rsidRPr="006813C3">
        <w:rPr>
          <w:rFonts w:ascii="Montserrat Light" w:hAnsi="Montserrat Light"/>
          <w:lang w:val="ro-RO" w:eastAsia="ro-RO"/>
        </w:rPr>
        <w:t xml:space="preserve"> </w:t>
      </w:r>
      <w:r w:rsidR="006E3A7A" w:rsidRPr="006813C3">
        <w:rPr>
          <w:rFonts w:ascii="Montserrat Light" w:hAnsi="Montserrat Light"/>
          <w:lang w:val="ro-RO" w:eastAsia="ro-RO"/>
        </w:rPr>
        <w:t xml:space="preserve">se înlocuiește cu sintagma </w:t>
      </w:r>
      <w:r w:rsidR="000A326A" w:rsidRPr="006813C3">
        <w:rPr>
          <w:rFonts w:ascii="Montserrat Light" w:hAnsi="Montserrat Light"/>
          <w:lang w:val="ro-RO" w:eastAsia="ro-RO"/>
        </w:rPr>
        <w:t xml:space="preserve"> </w:t>
      </w:r>
      <w:r w:rsidR="007A3D71" w:rsidRPr="006813C3">
        <w:rPr>
          <w:rFonts w:ascii="Montserrat Light" w:hAnsi="Montserrat Light"/>
          <w:lang w:val="ro-RO"/>
        </w:rPr>
        <w:t>”</w:t>
      </w:r>
      <w:r w:rsidR="000A326A" w:rsidRPr="006813C3">
        <w:rPr>
          <w:rFonts w:ascii="Montserrat Light" w:hAnsi="Montserrat Light"/>
          <w:lang w:val="ro-RO" w:eastAsia="ro-RO"/>
        </w:rPr>
        <w:t>Secția Clinică Boli Infecțioase IV</w:t>
      </w:r>
      <w:r w:rsidR="007A3D71" w:rsidRPr="006813C3">
        <w:rPr>
          <w:rFonts w:ascii="Montserrat Light" w:hAnsi="Montserrat Light"/>
          <w:lang w:val="ro-RO"/>
        </w:rPr>
        <w:t>”</w:t>
      </w:r>
      <w:r w:rsidR="006E3A7A" w:rsidRPr="006813C3">
        <w:rPr>
          <w:rFonts w:ascii="Montserrat Light" w:hAnsi="Montserrat Light"/>
          <w:lang w:val="ro-RO" w:eastAsia="ro-RO"/>
        </w:rPr>
        <w:t>.</w:t>
      </w:r>
    </w:p>
    <w:p w14:paraId="5F69430F" w14:textId="1C113AFB" w:rsidR="00003C8C" w:rsidRDefault="00F43B47" w:rsidP="00F43B47">
      <w:pPr>
        <w:adjustRightInd w:val="0"/>
        <w:spacing w:line="240" w:lineRule="auto"/>
        <w:jc w:val="both"/>
        <w:rPr>
          <w:rFonts w:ascii="Montserrat Light" w:hAnsi="Montserrat Light"/>
          <w:color w:val="000000" w:themeColor="text1"/>
        </w:rPr>
      </w:pPr>
      <w:r w:rsidRPr="00AA6906">
        <w:rPr>
          <w:rFonts w:ascii="Montserrat" w:hAnsi="Montserrat"/>
          <w:b/>
          <w:color w:val="000000" w:themeColor="text1"/>
        </w:rPr>
        <w:t xml:space="preserve">Art. </w:t>
      </w:r>
      <w:r w:rsidR="00003C8C">
        <w:rPr>
          <w:rFonts w:ascii="Montserrat" w:hAnsi="Montserrat"/>
          <w:b/>
          <w:color w:val="000000" w:themeColor="text1"/>
        </w:rPr>
        <w:t>II</w:t>
      </w:r>
      <w:r w:rsidRPr="00AA6906">
        <w:rPr>
          <w:rFonts w:ascii="Montserrat" w:hAnsi="Montserrat"/>
          <w:b/>
          <w:color w:val="000000" w:themeColor="text1"/>
        </w:rPr>
        <w:t>.</w:t>
      </w:r>
      <w:r w:rsidRPr="00AA6906">
        <w:rPr>
          <w:rFonts w:ascii="Montserrat Light" w:hAnsi="Montserrat Light"/>
          <w:b/>
          <w:color w:val="000000" w:themeColor="text1"/>
        </w:rPr>
        <w:t xml:space="preserve"> </w:t>
      </w:r>
      <w:r w:rsidRPr="00AA6906">
        <w:rPr>
          <w:rFonts w:ascii="Montserrat Light" w:hAnsi="Montserrat Light"/>
          <w:color w:val="000000" w:themeColor="text1"/>
        </w:rPr>
        <w:t xml:space="preserve">Cu </w:t>
      </w:r>
      <w:proofErr w:type="spellStart"/>
      <w:r w:rsidRPr="00AA6906">
        <w:rPr>
          <w:rFonts w:ascii="Montserrat Light" w:hAnsi="Montserrat Light"/>
          <w:color w:val="000000" w:themeColor="text1"/>
        </w:rPr>
        <w:t>punerea</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în</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aplicare</w:t>
      </w:r>
      <w:proofErr w:type="spellEnd"/>
      <w:r w:rsidRPr="00AA6906">
        <w:rPr>
          <w:rFonts w:ascii="Montserrat Light" w:hAnsi="Montserrat Light"/>
          <w:color w:val="000000" w:themeColor="text1"/>
        </w:rPr>
        <w:t xml:space="preserve"> a </w:t>
      </w:r>
      <w:proofErr w:type="spellStart"/>
      <w:r w:rsidRPr="00AA6906">
        <w:rPr>
          <w:rFonts w:ascii="Montserrat Light" w:hAnsi="Montserrat Light"/>
          <w:color w:val="000000" w:themeColor="text1"/>
        </w:rPr>
        <w:t>prevederilor</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prezentei</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hotărâri</w:t>
      </w:r>
      <w:proofErr w:type="spellEnd"/>
      <w:r w:rsidRPr="00AA6906">
        <w:rPr>
          <w:rFonts w:ascii="Montserrat Light" w:hAnsi="Montserrat Light"/>
          <w:color w:val="000000" w:themeColor="text1"/>
        </w:rPr>
        <w:t xml:space="preserve"> se </w:t>
      </w:r>
      <w:proofErr w:type="spellStart"/>
      <w:r w:rsidRPr="00AA6906">
        <w:rPr>
          <w:rFonts w:ascii="Montserrat Light" w:hAnsi="Montserrat Light"/>
          <w:color w:val="000000" w:themeColor="text1"/>
        </w:rPr>
        <w:t>încredinţează</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lang w:val="ro-RO"/>
        </w:rPr>
        <w:t>Preşedintele</w:t>
      </w:r>
      <w:proofErr w:type="spellEnd"/>
      <w:r w:rsidRPr="00AA6906">
        <w:rPr>
          <w:rFonts w:ascii="Montserrat Light" w:hAnsi="Montserrat Light"/>
          <w:color w:val="000000" w:themeColor="text1"/>
          <w:lang w:val="ro-RO"/>
        </w:rPr>
        <w:t xml:space="preserve"> Consiliului </w:t>
      </w:r>
      <w:proofErr w:type="spellStart"/>
      <w:r w:rsidRPr="00AA6906">
        <w:rPr>
          <w:rFonts w:ascii="Montserrat Light" w:hAnsi="Montserrat Light"/>
          <w:color w:val="000000" w:themeColor="text1"/>
          <w:lang w:val="ro-RO"/>
        </w:rPr>
        <w:t>Judeţean</w:t>
      </w:r>
      <w:proofErr w:type="spellEnd"/>
      <w:r w:rsidRPr="00AA6906">
        <w:rPr>
          <w:rFonts w:ascii="Montserrat Light" w:hAnsi="Montserrat Light"/>
          <w:color w:val="000000" w:themeColor="text1"/>
          <w:lang w:val="ro-RO"/>
        </w:rPr>
        <w:t xml:space="preserve"> Cluj, prin </w:t>
      </w:r>
      <w:proofErr w:type="spellStart"/>
      <w:r w:rsidRPr="00AA6906">
        <w:rPr>
          <w:rFonts w:ascii="Montserrat Light" w:hAnsi="Montserrat Light"/>
          <w:color w:val="000000" w:themeColor="text1"/>
        </w:rPr>
        <w:t>managerul</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Spitalului</w:t>
      </w:r>
      <w:proofErr w:type="spellEnd"/>
      <w:r w:rsidRPr="00AA6906">
        <w:rPr>
          <w:rFonts w:ascii="Montserrat Light" w:hAnsi="Montserrat Light"/>
          <w:color w:val="000000" w:themeColor="text1"/>
        </w:rPr>
        <w:t xml:space="preserve"> Clinic </w:t>
      </w:r>
      <w:r w:rsidRPr="00AA6906">
        <w:rPr>
          <w:rFonts w:ascii="Montserrat Light" w:hAnsi="Montserrat Light"/>
          <w:bCs/>
          <w:color w:val="000000" w:themeColor="text1"/>
        </w:rPr>
        <w:t>d</w:t>
      </w:r>
      <w:r w:rsidRPr="00AA6906">
        <w:rPr>
          <w:rFonts w:ascii="Montserrat Light" w:hAnsi="Montserrat Light"/>
          <w:color w:val="000000" w:themeColor="text1"/>
        </w:rPr>
        <w:t xml:space="preserve">e </w:t>
      </w:r>
      <w:r w:rsidR="00AC582D">
        <w:rPr>
          <w:rFonts w:ascii="Montserrat Light" w:hAnsi="Montserrat Light"/>
          <w:color w:val="000000" w:themeColor="text1"/>
          <w:lang w:val="ro-RO"/>
        </w:rPr>
        <w:t>Boli Infecțioase</w:t>
      </w:r>
      <w:r w:rsidRPr="00AA6906">
        <w:rPr>
          <w:rFonts w:ascii="Montserrat Light" w:hAnsi="Montserrat Light"/>
          <w:color w:val="000000" w:themeColor="text1"/>
          <w:lang w:val="ro-RO"/>
        </w:rPr>
        <w:t xml:space="preserve"> Cluj-Napoca</w:t>
      </w:r>
      <w:r w:rsidRPr="00AA6906">
        <w:rPr>
          <w:rFonts w:ascii="Montserrat Light" w:hAnsi="Montserrat Light"/>
          <w:color w:val="000000" w:themeColor="text1"/>
        </w:rPr>
        <w:t xml:space="preserve">. </w:t>
      </w:r>
    </w:p>
    <w:p w14:paraId="5C106235" w14:textId="77777777" w:rsidR="007A3D71" w:rsidRPr="00AA6906" w:rsidRDefault="007A3D71" w:rsidP="00F43B47">
      <w:pPr>
        <w:adjustRightInd w:val="0"/>
        <w:spacing w:line="240" w:lineRule="auto"/>
        <w:jc w:val="both"/>
        <w:rPr>
          <w:rFonts w:ascii="Montserrat Light" w:hAnsi="Montserrat Light"/>
          <w:color w:val="000000" w:themeColor="text1"/>
        </w:rPr>
      </w:pPr>
    </w:p>
    <w:p w14:paraId="1FE1B329" w14:textId="74189E91" w:rsidR="00286D13" w:rsidRDefault="00F43B47" w:rsidP="000A326A">
      <w:pPr>
        <w:adjustRightInd w:val="0"/>
        <w:spacing w:line="240" w:lineRule="auto"/>
        <w:jc w:val="both"/>
        <w:rPr>
          <w:rFonts w:ascii="Montserrat Light" w:hAnsi="Montserrat Light"/>
          <w:color w:val="000000" w:themeColor="text1"/>
          <w:lang w:val="ro-RO"/>
        </w:rPr>
      </w:pPr>
      <w:r w:rsidRPr="00AA6906">
        <w:rPr>
          <w:rFonts w:ascii="Montserrat" w:hAnsi="Montserrat"/>
          <w:b/>
          <w:color w:val="000000" w:themeColor="text1"/>
        </w:rPr>
        <w:t xml:space="preserve">Art. </w:t>
      </w:r>
      <w:r w:rsidR="00003C8C">
        <w:rPr>
          <w:rFonts w:ascii="Montserrat" w:hAnsi="Montserrat"/>
          <w:b/>
          <w:color w:val="000000" w:themeColor="text1"/>
        </w:rPr>
        <w:t>III</w:t>
      </w:r>
      <w:r w:rsidRPr="00AA6906">
        <w:rPr>
          <w:rFonts w:ascii="Montserrat" w:hAnsi="Montserrat"/>
          <w:b/>
          <w:color w:val="000000" w:themeColor="text1"/>
        </w:rPr>
        <w:t>.</w:t>
      </w:r>
      <w:r w:rsidRPr="00AA6906">
        <w:rPr>
          <w:rFonts w:ascii="Montserrat Light" w:hAnsi="Montserrat Light"/>
          <w:b/>
          <w:color w:val="000000" w:themeColor="text1"/>
        </w:rPr>
        <w:t xml:space="preserve">   </w:t>
      </w:r>
      <w:r w:rsidRPr="00AA6906">
        <w:rPr>
          <w:rFonts w:ascii="Montserrat Light" w:hAnsi="Montserrat Light"/>
          <w:color w:val="000000" w:themeColor="text1"/>
          <w:lang w:val="ro-RO"/>
        </w:rPr>
        <w:t xml:space="preserve">Prezenta hotărâre se comunică Direcţiei Juridice, Direcţiei Generale Buget, Finanţe Resurse Umane, Spitalului Clinic de </w:t>
      </w:r>
      <w:r w:rsidR="00AC582D">
        <w:rPr>
          <w:rFonts w:ascii="Montserrat Light" w:hAnsi="Montserrat Light"/>
          <w:color w:val="000000" w:themeColor="text1"/>
          <w:lang w:val="ro-RO"/>
        </w:rPr>
        <w:t>Boli Infecțioase</w:t>
      </w:r>
      <w:r w:rsidRPr="00AA6906">
        <w:rPr>
          <w:rFonts w:ascii="Montserrat Light" w:hAnsi="Montserrat Light"/>
          <w:color w:val="000000" w:themeColor="text1"/>
          <w:lang w:val="ro-RO"/>
        </w:rPr>
        <w:t xml:space="preserve"> Cluj-Napoca, precum şi Prefectului Judeţului Cluj şi se aduce la cunoştinţa publică prin afişare la sediul Consiliului Judeţean Cluj, precum şi pe pagina de internet „</w:t>
      </w:r>
      <w:hyperlink r:id="rId7" w:history="1">
        <w:r w:rsidRPr="00AA6906">
          <w:rPr>
            <w:rStyle w:val="Hyperlink"/>
            <w:rFonts w:ascii="Montserrat Light" w:hAnsi="Montserrat Light"/>
            <w:color w:val="000000" w:themeColor="text1"/>
            <w:lang w:val="ro-RO"/>
          </w:rPr>
          <w:t>www.cjcluj.ro</w:t>
        </w:r>
      </w:hyperlink>
      <w:r w:rsidRPr="00AA6906">
        <w:rPr>
          <w:rFonts w:ascii="Montserrat Light" w:hAnsi="Montserrat Light"/>
          <w:color w:val="000000" w:themeColor="text1"/>
          <w:lang w:val="ro-RO"/>
        </w:rPr>
        <w:t xml:space="preserve">”. </w:t>
      </w:r>
    </w:p>
    <w:p w14:paraId="6F881077" w14:textId="51ECA5BB" w:rsidR="000A326A" w:rsidRDefault="000A326A" w:rsidP="000A326A">
      <w:pPr>
        <w:adjustRightInd w:val="0"/>
        <w:spacing w:line="240" w:lineRule="auto"/>
        <w:jc w:val="both"/>
        <w:rPr>
          <w:rFonts w:ascii="Montserrat Light" w:hAnsi="Montserrat Light"/>
          <w:color w:val="000000" w:themeColor="text1"/>
          <w:lang w:val="ro-RO"/>
        </w:rPr>
      </w:pPr>
    </w:p>
    <w:p w14:paraId="7E9EE48D" w14:textId="77777777" w:rsidR="000A326A" w:rsidRDefault="000A326A" w:rsidP="000A326A">
      <w:pPr>
        <w:adjustRightInd w:val="0"/>
        <w:spacing w:line="240" w:lineRule="auto"/>
        <w:jc w:val="both"/>
        <w:rPr>
          <w:rFonts w:ascii="Montserrat Light" w:hAnsi="Montserrat Light"/>
          <w:color w:val="000000" w:themeColor="text1"/>
          <w:lang w:val="ro-RO"/>
        </w:rPr>
      </w:pPr>
    </w:p>
    <w:p w14:paraId="1790F09E" w14:textId="77777777" w:rsidR="000A326A" w:rsidRPr="000A326A" w:rsidRDefault="000A326A" w:rsidP="000A326A">
      <w:pPr>
        <w:adjustRightInd w:val="0"/>
        <w:spacing w:line="240" w:lineRule="auto"/>
        <w:jc w:val="both"/>
        <w:rPr>
          <w:rFonts w:ascii="Montserrat Light" w:hAnsi="Montserrat Light"/>
          <w:color w:val="000000" w:themeColor="text1"/>
          <w:lang w:val="ro-RO"/>
        </w:rPr>
      </w:pPr>
    </w:p>
    <w:p w14:paraId="76C613C2" w14:textId="77777777" w:rsidR="008F76F2" w:rsidRPr="009F2146" w:rsidRDefault="008F76F2" w:rsidP="008B52BF">
      <w:pPr>
        <w:autoSpaceDE w:val="0"/>
        <w:autoSpaceDN w:val="0"/>
        <w:adjustRightInd w:val="0"/>
        <w:spacing w:line="240" w:lineRule="auto"/>
        <w:ind w:left="4956" w:firstLine="708"/>
        <w:rPr>
          <w:rFonts w:ascii="Montserrat" w:hAnsi="Montserrat"/>
          <w:b/>
          <w:bCs/>
          <w:noProof/>
          <w:lang w:val="ro-RO" w:eastAsia="ro-RO"/>
        </w:rPr>
      </w:pPr>
      <w:r w:rsidRPr="009F2146">
        <w:rPr>
          <w:rFonts w:ascii="Montserrat Light" w:hAnsi="Montserrat Light"/>
          <w:b/>
          <w:bCs/>
          <w:noProof/>
          <w:lang w:val="ro-RO" w:eastAsia="ro-RO"/>
        </w:rPr>
        <w:t xml:space="preserve">        </w:t>
      </w:r>
      <w:r w:rsidRPr="009F2146">
        <w:rPr>
          <w:rFonts w:ascii="Montserrat" w:hAnsi="Montserrat"/>
          <w:b/>
          <w:bCs/>
          <w:noProof/>
          <w:lang w:val="ro-RO" w:eastAsia="ro-RO"/>
        </w:rPr>
        <w:t>Contrasemnează:</w:t>
      </w:r>
    </w:p>
    <w:p w14:paraId="27F0F9AE" w14:textId="52990091" w:rsidR="008F76F2" w:rsidRPr="009F2146" w:rsidRDefault="008F76F2" w:rsidP="008B52BF">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 xml:space="preserve"> SECRETAR GENERAL AL JUDEŢULUI,</w:t>
      </w:r>
    </w:p>
    <w:p w14:paraId="512E0DE1" w14:textId="50E7DB0D" w:rsidR="00F4038F" w:rsidRPr="009F2146" w:rsidRDefault="008F76F2" w:rsidP="008B52BF">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F1605E" w:rsidRPr="009F2146">
        <w:rPr>
          <w:rFonts w:ascii="Montserrat" w:hAnsi="Montserrat"/>
          <w:noProof/>
          <w:lang w:val="ro-RO" w:eastAsia="ro-RO"/>
        </w:rPr>
        <w:t xml:space="preserve">        </w:t>
      </w:r>
      <w:r w:rsidR="00CC3285">
        <w:rPr>
          <w:rFonts w:ascii="Montserrat" w:hAnsi="Montserrat"/>
          <w:noProof/>
          <w:lang w:val="ro-RO" w:eastAsia="ro-RO"/>
        </w:rPr>
        <w:t xml:space="preserve"> </w:t>
      </w:r>
      <w:r w:rsidR="003A09FB">
        <w:rPr>
          <w:rFonts w:ascii="Montserrat" w:hAnsi="Montserrat"/>
          <w:noProof/>
          <w:lang w:val="ro-RO" w:eastAsia="ro-RO"/>
        </w:rPr>
        <w:t xml:space="preserve">   </w:t>
      </w:r>
      <w:r w:rsidR="00CC3285">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4932EC5D" w14:textId="77777777" w:rsidR="008F76F2" w:rsidRPr="009F2146" w:rsidRDefault="008F76F2" w:rsidP="00784B61">
      <w:pPr>
        <w:autoSpaceDE w:val="0"/>
        <w:autoSpaceDN w:val="0"/>
        <w:adjustRightInd w:val="0"/>
        <w:spacing w:line="240" w:lineRule="auto"/>
        <w:rPr>
          <w:rFonts w:ascii="Montserrat Light" w:hAnsi="Montserrat Light"/>
          <w:b/>
          <w:bCs/>
          <w:noProof/>
          <w:lang w:val="ro-RO" w:eastAsia="ro-RO"/>
        </w:rPr>
      </w:pPr>
    </w:p>
    <w:p w14:paraId="41A275E4" w14:textId="5505D9C6" w:rsidR="008F76F2" w:rsidRPr="009F2146" w:rsidRDefault="008F76F2" w:rsidP="00784B61">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w:t>
      </w:r>
      <w:r w:rsidR="00286D13">
        <w:rPr>
          <w:rFonts w:ascii="Montserrat" w:hAnsi="Montserrat"/>
          <w:b/>
          <w:bCs/>
          <w:lang w:val="ro-RO"/>
        </w:rPr>
        <w:t xml:space="preserve"> </w:t>
      </w:r>
      <w:r w:rsidR="00505F88">
        <w:rPr>
          <w:rFonts w:ascii="Montserrat" w:hAnsi="Montserrat"/>
          <w:b/>
          <w:bCs/>
          <w:lang w:val="ro-RO"/>
        </w:rPr>
        <w:t>...............</w:t>
      </w:r>
      <w:r w:rsidRPr="009F2146">
        <w:rPr>
          <w:rFonts w:ascii="Montserrat" w:hAnsi="Montserrat"/>
          <w:b/>
          <w:bCs/>
          <w:lang w:val="ro-RO"/>
        </w:rPr>
        <w:t>202</w:t>
      </w:r>
      <w:r w:rsidR="008003AA">
        <w:rPr>
          <w:rFonts w:ascii="Montserrat" w:hAnsi="Montserrat"/>
          <w:b/>
          <w:bCs/>
          <w:lang w:val="ro-RO"/>
        </w:rPr>
        <w:t>2</w:t>
      </w:r>
    </w:p>
    <w:p w14:paraId="109177F5" w14:textId="77777777" w:rsidR="008F76F2" w:rsidRPr="009F2146" w:rsidRDefault="008F76F2" w:rsidP="00784B61">
      <w:pPr>
        <w:autoSpaceDE w:val="0"/>
        <w:autoSpaceDN w:val="0"/>
        <w:adjustRightInd w:val="0"/>
        <w:spacing w:line="240" w:lineRule="auto"/>
        <w:rPr>
          <w:rFonts w:ascii="Montserrat Light" w:hAnsi="Montserrat Light"/>
          <w:b/>
          <w:bCs/>
          <w:lang w:val="ro-RO"/>
        </w:rPr>
      </w:pPr>
    </w:p>
    <w:p w14:paraId="341EF479" w14:textId="26BA1CCE" w:rsidR="00151B8B" w:rsidRDefault="008F76F2" w:rsidP="00D7068F">
      <w:pPr>
        <w:autoSpaceDE w:val="0"/>
        <w:autoSpaceDN w:val="0"/>
        <w:adjustRightInd w:val="0"/>
        <w:spacing w:line="240" w:lineRule="auto"/>
        <w:contextualSpacing/>
        <w:jc w:val="both"/>
        <w:rPr>
          <w:rFonts w:ascii="Montserrat Light" w:hAnsi="Montserrat Light"/>
          <w:i/>
          <w:iCs/>
          <w:noProof/>
          <w:sz w:val="18"/>
          <w:szCs w:val="18"/>
        </w:rPr>
      </w:pPr>
      <w:proofErr w:type="spellStart"/>
      <w:r w:rsidRPr="009F2146">
        <w:rPr>
          <w:rFonts w:ascii="Montserrat Light" w:hAnsi="Montserrat Light"/>
          <w:i/>
          <w:iCs/>
          <w:sz w:val="18"/>
          <w:szCs w:val="18"/>
        </w:rPr>
        <w:t>Prezenta</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hotărâre</w:t>
      </w:r>
      <w:proofErr w:type="spellEnd"/>
      <w:r w:rsidRPr="009F2146">
        <w:rPr>
          <w:rFonts w:ascii="Montserrat Light" w:hAnsi="Montserrat Light"/>
          <w:i/>
          <w:iCs/>
          <w:sz w:val="18"/>
          <w:szCs w:val="18"/>
        </w:rPr>
        <w:t xml:space="preserve"> a </w:t>
      </w:r>
      <w:proofErr w:type="spellStart"/>
      <w:r w:rsidRPr="009F2146">
        <w:rPr>
          <w:rFonts w:ascii="Montserrat Light" w:hAnsi="Montserrat Light"/>
          <w:i/>
          <w:iCs/>
          <w:sz w:val="18"/>
          <w:szCs w:val="18"/>
        </w:rPr>
        <w:t>fost</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adoptată</w:t>
      </w:r>
      <w:proofErr w:type="spellEnd"/>
      <w:r w:rsidRPr="009F2146">
        <w:rPr>
          <w:rFonts w:ascii="Montserrat Light" w:hAnsi="Montserrat Light"/>
          <w:i/>
          <w:iCs/>
          <w:sz w:val="18"/>
          <w:szCs w:val="18"/>
        </w:rPr>
        <w:t xml:space="preserve"> cu …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“pentru” </w:t>
      </w:r>
      <w:r w:rsidRPr="009F2146">
        <w:rPr>
          <w:rFonts w:ascii="Montserrat Light" w:hAnsi="Montserrat Light"/>
          <w:i/>
          <w:iCs/>
          <w:noProof/>
          <w:sz w:val="18"/>
          <w:szCs w:val="18"/>
        </w:rPr>
        <w:t>… voturi “împotrivă”, …. ”abţineri” şi …. Membrii ai Consiliului județean nu au votat</w:t>
      </w:r>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fiind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astfel</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respectate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prevederile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legale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privind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majoritatea</w:t>
      </w:r>
      <w:proofErr w:type="spellEnd"/>
      <w:r w:rsidRPr="009F2146">
        <w:rPr>
          <w:rFonts w:ascii="Montserrat Light" w:hAnsi="Montserrat Light"/>
          <w:i/>
          <w:iCs/>
          <w:sz w:val="18"/>
          <w:szCs w:val="18"/>
        </w:rPr>
        <w:t xml:space="preserve"> de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necesară</w:t>
      </w:r>
      <w:proofErr w:type="spellEnd"/>
      <w:r w:rsidRPr="009F2146">
        <w:rPr>
          <w:rFonts w:ascii="Montserrat Light" w:hAnsi="Montserrat Light"/>
          <w:i/>
          <w:iCs/>
          <w:sz w:val="18"/>
          <w:szCs w:val="18"/>
        </w:rPr>
        <w:t>.</w:t>
      </w:r>
      <w:r w:rsidRPr="009F2146">
        <w:rPr>
          <w:rFonts w:ascii="Montserrat Light" w:hAnsi="Montserrat Light"/>
          <w:b/>
          <w:bCs/>
          <w:i/>
          <w:iCs/>
          <w:noProof/>
          <w:sz w:val="18"/>
          <w:szCs w:val="18"/>
          <w:vertAlign w:val="superscript"/>
        </w:rPr>
        <w:t xml:space="preserve">  </w:t>
      </w:r>
    </w:p>
    <w:p w14:paraId="4CEFD624" w14:textId="27F7029D" w:rsidR="00D7068F" w:rsidRDefault="00D7068F" w:rsidP="00D7068F">
      <w:pPr>
        <w:autoSpaceDE w:val="0"/>
        <w:autoSpaceDN w:val="0"/>
        <w:adjustRightInd w:val="0"/>
        <w:spacing w:line="240" w:lineRule="auto"/>
        <w:contextualSpacing/>
        <w:jc w:val="both"/>
        <w:rPr>
          <w:rFonts w:ascii="Montserrat Light" w:hAnsi="Montserrat Light"/>
          <w:i/>
          <w:iCs/>
          <w:noProof/>
          <w:sz w:val="18"/>
          <w:szCs w:val="18"/>
        </w:rPr>
      </w:pPr>
    </w:p>
    <w:p w14:paraId="49E97BA4" w14:textId="1D392290" w:rsidR="00003C8C" w:rsidRDefault="00003C8C" w:rsidP="00784B61">
      <w:pPr>
        <w:autoSpaceDE w:val="0"/>
        <w:autoSpaceDN w:val="0"/>
        <w:adjustRightInd w:val="0"/>
        <w:spacing w:line="240" w:lineRule="auto"/>
        <w:rPr>
          <w:rFonts w:ascii="Montserrat Light" w:hAnsi="Montserrat Light"/>
          <w:i/>
          <w:iCs/>
          <w:lang w:val="ro-RO"/>
        </w:rPr>
      </w:pPr>
    </w:p>
    <w:p w14:paraId="33EFBBF0" w14:textId="77777777" w:rsidR="00003C8C" w:rsidRDefault="00003C8C" w:rsidP="00784B61">
      <w:pPr>
        <w:autoSpaceDE w:val="0"/>
        <w:autoSpaceDN w:val="0"/>
        <w:adjustRightInd w:val="0"/>
        <w:spacing w:line="240" w:lineRule="auto"/>
        <w:rPr>
          <w:rFonts w:ascii="Montserrat Light" w:hAnsi="Montserrat Light"/>
          <w:i/>
          <w:iCs/>
          <w:lang w:val="ro-RO"/>
        </w:rPr>
      </w:pPr>
    </w:p>
    <w:p w14:paraId="57AAC799" w14:textId="77777777" w:rsidR="002967C6" w:rsidRPr="00D7068F" w:rsidRDefault="002967C6" w:rsidP="00784B61">
      <w:pPr>
        <w:autoSpaceDE w:val="0"/>
        <w:autoSpaceDN w:val="0"/>
        <w:adjustRightInd w:val="0"/>
        <w:spacing w:line="240" w:lineRule="auto"/>
        <w:rPr>
          <w:rFonts w:ascii="Montserrat Light" w:hAnsi="Montserrat Light"/>
          <w:lang w:val="ro-RO"/>
        </w:rPr>
      </w:pPr>
    </w:p>
    <w:p w14:paraId="2DD61AD6"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741EC8B4" w14:textId="6A209FDA" w:rsidR="002967C6" w:rsidRDefault="005A44EE" w:rsidP="00BC132A">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1D6A91D8" w14:textId="1C69D341" w:rsidR="00986435" w:rsidRDefault="00986435" w:rsidP="00784B61">
      <w:pPr>
        <w:tabs>
          <w:tab w:val="left" w:pos="3456"/>
        </w:tabs>
        <w:spacing w:line="240" w:lineRule="auto"/>
        <w:rPr>
          <w:rFonts w:ascii="Montserrat Light" w:hAnsi="Montserrat Light"/>
        </w:rPr>
      </w:pPr>
    </w:p>
    <w:p w14:paraId="22DA188A" w14:textId="526A84E5" w:rsidR="00986435" w:rsidRDefault="00986435" w:rsidP="00784B61">
      <w:pPr>
        <w:tabs>
          <w:tab w:val="left" w:pos="3456"/>
        </w:tabs>
        <w:spacing w:line="240" w:lineRule="auto"/>
        <w:rPr>
          <w:rFonts w:ascii="Montserrat Light" w:hAnsi="Montserrat Light"/>
        </w:rPr>
      </w:pPr>
    </w:p>
    <w:p w14:paraId="5B792BEB" w14:textId="5296B155" w:rsidR="003153A6" w:rsidRDefault="003153A6" w:rsidP="00784B61">
      <w:pPr>
        <w:tabs>
          <w:tab w:val="left" w:pos="3456"/>
        </w:tabs>
        <w:spacing w:line="240" w:lineRule="auto"/>
        <w:rPr>
          <w:rFonts w:ascii="Montserrat Light" w:hAnsi="Montserrat Light"/>
        </w:rPr>
      </w:pPr>
    </w:p>
    <w:p w14:paraId="7A1DF759" w14:textId="77777777" w:rsidR="003153A6" w:rsidRDefault="003153A6" w:rsidP="00784B61">
      <w:pPr>
        <w:tabs>
          <w:tab w:val="left" w:pos="3456"/>
        </w:tabs>
        <w:spacing w:line="240" w:lineRule="auto"/>
        <w:rPr>
          <w:rFonts w:ascii="Montserrat Light" w:hAnsi="Montserrat Light"/>
        </w:rPr>
      </w:pPr>
    </w:p>
    <w:p w14:paraId="6B118646" w14:textId="77777777" w:rsidR="00505AE4" w:rsidRDefault="00505AE4" w:rsidP="00784B61">
      <w:pPr>
        <w:tabs>
          <w:tab w:val="left" w:pos="3456"/>
        </w:tabs>
        <w:spacing w:line="240" w:lineRule="auto"/>
        <w:rPr>
          <w:rFonts w:ascii="Montserrat Light" w:hAnsi="Montserrat Light"/>
        </w:rPr>
      </w:pPr>
    </w:p>
    <w:p w14:paraId="36661A90" w14:textId="298A887F" w:rsidR="00623F56" w:rsidRPr="007E2C0D" w:rsidRDefault="005A44EE" w:rsidP="00784B61">
      <w:pPr>
        <w:tabs>
          <w:tab w:val="left" w:pos="3456"/>
        </w:tabs>
        <w:spacing w:line="240" w:lineRule="auto"/>
        <w:rPr>
          <w:rFonts w:ascii="Montserrat Light" w:hAnsi="Montserrat Light"/>
        </w:rPr>
      </w:pPr>
      <w:r w:rsidRPr="007E2C0D">
        <w:rPr>
          <w:rFonts w:ascii="Montserrat Light" w:hAnsi="Montserrat Light"/>
        </w:rPr>
        <w:t>Nr</w:t>
      </w:r>
      <w:r w:rsidRPr="00830AD3">
        <w:rPr>
          <w:rFonts w:ascii="Montserrat Light" w:hAnsi="Montserrat Light"/>
          <w:color w:val="000000" w:themeColor="text1"/>
        </w:rPr>
        <w:t>.</w:t>
      </w:r>
      <w:r w:rsidR="007E2C0D" w:rsidRPr="00830AD3">
        <w:rPr>
          <w:rFonts w:ascii="Montserrat Light" w:hAnsi="Montserrat Light"/>
          <w:color w:val="000000" w:themeColor="text1"/>
        </w:rPr>
        <w:t xml:space="preserve"> </w:t>
      </w:r>
      <w:r w:rsidR="000A326A" w:rsidRPr="00830AD3">
        <w:rPr>
          <w:rFonts w:ascii="Montserrat Light" w:hAnsi="Montserrat Light"/>
          <w:color w:val="000000" w:themeColor="text1"/>
        </w:rPr>
        <w:t>24074</w:t>
      </w:r>
      <w:r w:rsidR="00830AD3" w:rsidRPr="00830AD3">
        <w:rPr>
          <w:rFonts w:ascii="Montserrat Light" w:hAnsi="Montserrat Light"/>
          <w:color w:val="000000" w:themeColor="text1"/>
        </w:rPr>
        <w:t>/15.</w:t>
      </w:r>
      <w:r w:rsidR="008003AA">
        <w:rPr>
          <w:rFonts w:ascii="Montserrat Light" w:hAnsi="Montserrat Light"/>
        </w:rPr>
        <w:t>06</w:t>
      </w:r>
      <w:r w:rsidR="007E2C0D" w:rsidRPr="00777734">
        <w:rPr>
          <w:rFonts w:ascii="Montserrat Light" w:hAnsi="Montserrat Light"/>
        </w:rPr>
        <w:t>.202</w:t>
      </w:r>
      <w:r w:rsidR="008003AA">
        <w:rPr>
          <w:rFonts w:ascii="Montserrat Light" w:hAnsi="Montserrat Light"/>
        </w:rPr>
        <w:t>2</w:t>
      </w:r>
    </w:p>
    <w:p w14:paraId="0C8D94A6" w14:textId="77777777" w:rsidR="00623F56" w:rsidRPr="009F2146" w:rsidRDefault="00623F56" w:rsidP="00784B61">
      <w:pPr>
        <w:tabs>
          <w:tab w:val="left" w:pos="3456"/>
        </w:tabs>
        <w:spacing w:line="240" w:lineRule="auto"/>
        <w:jc w:val="center"/>
        <w:rPr>
          <w:rFonts w:ascii="Montserrat" w:hAnsi="Montserrat"/>
        </w:rPr>
      </w:pPr>
    </w:p>
    <w:p w14:paraId="4CED7280" w14:textId="0615C75B" w:rsidR="004C5818" w:rsidRPr="009F2146" w:rsidRDefault="004C5818" w:rsidP="00784B61">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7696DB85" w14:textId="77777777" w:rsidR="004C5818" w:rsidRPr="009F2146" w:rsidRDefault="004C5818" w:rsidP="00784B61">
      <w:pPr>
        <w:tabs>
          <w:tab w:val="left" w:pos="3456"/>
        </w:tabs>
        <w:spacing w:line="240" w:lineRule="auto"/>
        <w:rPr>
          <w:rFonts w:ascii="Montserrat" w:hAnsi="Montserrat"/>
          <w:lang w:val="ro-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1822"/>
        <w:gridCol w:w="3281"/>
      </w:tblGrid>
      <w:tr w:rsidR="00BE515A" w:rsidRPr="009F2146" w14:paraId="26B2D521" w14:textId="77777777" w:rsidTr="006F012F">
        <w:trPr>
          <w:trHeight w:val="278"/>
        </w:trPr>
        <w:tc>
          <w:tcPr>
            <w:tcW w:w="2405" w:type="dxa"/>
          </w:tcPr>
          <w:p w14:paraId="147068FE" w14:textId="77777777" w:rsidR="00BE515A" w:rsidRPr="005A44EE" w:rsidRDefault="00BE515A" w:rsidP="00BE515A">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Titlul</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proiectului</w:t>
            </w:r>
            <w:proofErr w:type="spellEnd"/>
            <w:r w:rsidRPr="005A44EE">
              <w:rPr>
                <w:rFonts w:ascii="Montserrat" w:hAnsi="Montserrat"/>
                <w:b/>
                <w:bCs/>
                <w:iCs/>
                <w:lang w:val="en-US"/>
              </w:rPr>
              <w:t xml:space="preserve"> de </w:t>
            </w:r>
            <w:proofErr w:type="spellStart"/>
            <w:r w:rsidRPr="005A44EE">
              <w:rPr>
                <w:rFonts w:ascii="Montserrat" w:hAnsi="Montserrat"/>
                <w:b/>
                <w:bCs/>
                <w:iCs/>
                <w:lang w:val="en-US"/>
              </w:rPr>
              <w:t>hotărâre</w:t>
            </w:r>
            <w:proofErr w:type="spellEnd"/>
          </w:p>
        </w:tc>
        <w:tc>
          <w:tcPr>
            <w:tcW w:w="7229" w:type="dxa"/>
            <w:gridSpan w:val="3"/>
          </w:tcPr>
          <w:p w14:paraId="37788C80" w14:textId="1F2D730A" w:rsidR="00BE515A" w:rsidRPr="00DC3A70" w:rsidRDefault="00003C8C" w:rsidP="009D3178">
            <w:pPr>
              <w:tabs>
                <w:tab w:val="left" w:pos="3456"/>
              </w:tabs>
              <w:spacing w:line="240" w:lineRule="auto"/>
              <w:jc w:val="both"/>
              <w:rPr>
                <w:rFonts w:ascii="Montserrat Light" w:hAnsi="Montserrat Light"/>
                <w:bCs/>
                <w:i/>
                <w:color w:val="FF0000"/>
                <w:lang w:val="en-US"/>
              </w:rPr>
            </w:pPr>
            <w:proofErr w:type="spellStart"/>
            <w:r w:rsidRPr="00964981">
              <w:rPr>
                <w:rFonts w:ascii="Montserrat Light" w:hAnsi="Montserrat Light"/>
                <w:bCs/>
                <w:lang w:eastAsia="ro-MD"/>
              </w:rPr>
              <w:t>modificarea</w:t>
            </w:r>
            <w:proofErr w:type="spellEnd"/>
            <w:r w:rsidRPr="00964981">
              <w:rPr>
                <w:rFonts w:ascii="Montserrat Light" w:hAnsi="Montserrat Light"/>
                <w:bCs/>
                <w:lang w:eastAsia="ro-MD"/>
              </w:rPr>
              <w:t xml:space="preserve"> </w:t>
            </w:r>
            <w:proofErr w:type="spellStart"/>
            <w:r w:rsidRPr="00964981">
              <w:rPr>
                <w:rFonts w:ascii="Montserrat Light" w:hAnsi="Montserrat Light"/>
                <w:bCs/>
                <w:lang w:eastAsia="ro-MD"/>
              </w:rPr>
              <w:t>Hotărârii</w:t>
            </w:r>
            <w:proofErr w:type="spellEnd"/>
            <w:r w:rsidRPr="00964981">
              <w:rPr>
                <w:rFonts w:ascii="Montserrat Light" w:hAnsi="Montserrat Light"/>
                <w:bCs/>
                <w:lang w:eastAsia="ro-MD"/>
              </w:rPr>
              <w:t xml:space="preserve"> </w:t>
            </w:r>
            <w:proofErr w:type="spellStart"/>
            <w:r w:rsidRPr="00964981">
              <w:rPr>
                <w:rFonts w:ascii="Montserrat Light" w:hAnsi="Montserrat Light"/>
                <w:bCs/>
                <w:lang w:eastAsia="ro-MD"/>
              </w:rPr>
              <w:t>Consiliului</w:t>
            </w:r>
            <w:proofErr w:type="spellEnd"/>
            <w:r w:rsidRPr="00964981">
              <w:rPr>
                <w:rFonts w:ascii="Montserrat Light" w:hAnsi="Montserrat Light"/>
                <w:bCs/>
                <w:lang w:eastAsia="ro-MD"/>
              </w:rPr>
              <w:t xml:space="preserve"> </w:t>
            </w:r>
            <w:proofErr w:type="spellStart"/>
            <w:r w:rsidRPr="00964981">
              <w:rPr>
                <w:rFonts w:ascii="Montserrat Light" w:hAnsi="Montserrat Light"/>
                <w:bCs/>
                <w:lang w:eastAsia="ro-MD"/>
              </w:rPr>
              <w:t>Județean</w:t>
            </w:r>
            <w:proofErr w:type="spellEnd"/>
            <w:r w:rsidRPr="00964981">
              <w:rPr>
                <w:rFonts w:ascii="Montserrat Light" w:hAnsi="Montserrat Light"/>
                <w:bCs/>
                <w:lang w:eastAsia="ro-MD"/>
              </w:rPr>
              <w:t xml:space="preserve"> Cluj nr. </w:t>
            </w:r>
            <w:r w:rsidR="008003AA">
              <w:rPr>
                <w:rFonts w:ascii="Montserrat Light" w:hAnsi="Montserrat Light"/>
                <w:bCs/>
                <w:lang w:eastAsia="ro-MD"/>
              </w:rPr>
              <w:t>102/2022</w:t>
            </w:r>
            <w:r>
              <w:rPr>
                <w:rFonts w:ascii="Montserrat Light" w:hAnsi="Montserrat Light"/>
              </w:rPr>
              <w:t xml:space="preserve"> </w:t>
            </w:r>
            <w:proofErr w:type="spellStart"/>
            <w:r>
              <w:rPr>
                <w:rFonts w:ascii="Montserrat Light" w:hAnsi="Montserrat Light"/>
              </w:rPr>
              <w:t>privind</w:t>
            </w:r>
            <w:proofErr w:type="spellEnd"/>
            <w:r>
              <w:rPr>
                <w:rFonts w:ascii="Montserrat Light" w:hAnsi="Montserrat Light"/>
              </w:rPr>
              <w:t xml:space="preserve"> </w:t>
            </w:r>
            <w:r w:rsidR="00BA39D0" w:rsidRPr="00AA6906">
              <w:rPr>
                <w:rFonts w:ascii="Montserrat Light" w:hAnsi="Montserrat Light"/>
                <w:bCs/>
                <w:color w:val="000000" w:themeColor="text1"/>
                <w:lang w:val="ro-RO"/>
              </w:rPr>
              <w:t xml:space="preserve">aprobarea Organigramei, a Statului de </w:t>
            </w:r>
            <w:proofErr w:type="spellStart"/>
            <w:r w:rsidR="00BA39D0" w:rsidRPr="00AA6906">
              <w:rPr>
                <w:rFonts w:ascii="Montserrat Light" w:hAnsi="Montserrat Light"/>
                <w:bCs/>
                <w:color w:val="000000" w:themeColor="text1"/>
                <w:lang w:val="ro-RO"/>
              </w:rPr>
              <w:t>funcţii</w:t>
            </w:r>
            <w:proofErr w:type="spellEnd"/>
            <w:r w:rsidR="00BA39D0" w:rsidRPr="00AA6906">
              <w:rPr>
                <w:rFonts w:ascii="Montserrat Light" w:hAnsi="Montserrat Light"/>
                <w:bCs/>
                <w:color w:val="000000" w:themeColor="text1"/>
                <w:lang w:val="ro-RO"/>
              </w:rPr>
              <w:t xml:space="preserve"> </w:t>
            </w:r>
            <w:proofErr w:type="spellStart"/>
            <w:r w:rsidR="00BA39D0" w:rsidRPr="00AA6906">
              <w:rPr>
                <w:rFonts w:ascii="Montserrat Light" w:hAnsi="Montserrat Light"/>
                <w:bCs/>
                <w:color w:val="000000" w:themeColor="text1"/>
                <w:lang w:val="ro-RO"/>
              </w:rPr>
              <w:t>şi</w:t>
            </w:r>
            <w:proofErr w:type="spellEnd"/>
            <w:r w:rsidR="00BA39D0" w:rsidRPr="00AA6906">
              <w:rPr>
                <w:rFonts w:ascii="Montserrat Light" w:hAnsi="Montserrat Light"/>
                <w:bCs/>
                <w:color w:val="000000" w:themeColor="text1"/>
                <w:lang w:val="ro-RO"/>
              </w:rPr>
              <w:t xml:space="preserve"> a Regulamentului de organizare </w:t>
            </w:r>
            <w:proofErr w:type="spellStart"/>
            <w:r w:rsidR="00BA39D0" w:rsidRPr="00AA6906">
              <w:rPr>
                <w:rFonts w:ascii="Montserrat Light" w:hAnsi="Montserrat Light"/>
                <w:bCs/>
                <w:color w:val="000000" w:themeColor="text1"/>
                <w:lang w:val="ro-RO"/>
              </w:rPr>
              <w:t>şi</w:t>
            </w:r>
            <w:proofErr w:type="spellEnd"/>
            <w:r w:rsidR="00BA39D0" w:rsidRPr="00AA6906">
              <w:rPr>
                <w:rFonts w:ascii="Montserrat Light" w:hAnsi="Montserrat Light"/>
                <w:bCs/>
                <w:color w:val="000000" w:themeColor="text1"/>
                <w:lang w:val="ro-RO"/>
              </w:rPr>
              <w:t xml:space="preserve"> </w:t>
            </w:r>
            <w:proofErr w:type="spellStart"/>
            <w:r w:rsidR="00BA39D0" w:rsidRPr="00AA6906">
              <w:rPr>
                <w:rFonts w:ascii="Montserrat Light" w:hAnsi="Montserrat Light"/>
                <w:bCs/>
                <w:color w:val="000000" w:themeColor="text1"/>
                <w:lang w:val="ro-RO"/>
              </w:rPr>
              <w:t>funcţionare</w:t>
            </w:r>
            <w:proofErr w:type="spellEnd"/>
            <w:r w:rsidR="00BA39D0" w:rsidRPr="00AA6906">
              <w:rPr>
                <w:rFonts w:ascii="Montserrat Light" w:hAnsi="Montserrat Light"/>
                <w:bCs/>
                <w:color w:val="000000" w:themeColor="text1"/>
                <w:lang w:val="ro-RO"/>
              </w:rPr>
              <w:t xml:space="preserve"> pentru Spitalul </w:t>
            </w:r>
            <w:r w:rsidR="00BA39D0" w:rsidRPr="00AA6906">
              <w:rPr>
                <w:rFonts w:ascii="Montserrat Light" w:hAnsi="Montserrat Light"/>
                <w:color w:val="000000" w:themeColor="text1"/>
                <w:lang w:val="ro-RO"/>
              </w:rPr>
              <w:t xml:space="preserve">Clinic de </w:t>
            </w:r>
            <w:r w:rsidR="00AC582D">
              <w:rPr>
                <w:rFonts w:ascii="Montserrat Light" w:hAnsi="Montserrat Light"/>
                <w:color w:val="000000" w:themeColor="text1"/>
                <w:lang w:val="ro-RO"/>
              </w:rPr>
              <w:t>Boli Infecțioase</w:t>
            </w:r>
            <w:r w:rsidR="00BA39D0" w:rsidRPr="00AA6906">
              <w:rPr>
                <w:rFonts w:ascii="Montserrat Light" w:hAnsi="Montserrat Light"/>
                <w:color w:val="000000" w:themeColor="text1"/>
                <w:lang w:val="ro-RO"/>
              </w:rPr>
              <w:t xml:space="preserve"> Cluj-Napoca</w:t>
            </w:r>
          </w:p>
        </w:tc>
      </w:tr>
      <w:tr w:rsidR="00BE515A" w:rsidRPr="009F2146" w14:paraId="04411024" w14:textId="77777777" w:rsidTr="006F012F">
        <w:tc>
          <w:tcPr>
            <w:tcW w:w="2405" w:type="dxa"/>
          </w:tcPr>
          <w:p w14:paraId="35A72988" w14:textId="77777777" w:rsidR="00BE515A" w:rsidRPr="005A44EE" w:rsidRDefault="00BE515A" w:rsidP="00BE515A">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Compartiment</w:t>
            </w:r>
            <w:proofErr w:type="spellEnd"/>
            <w:r w:rsidRPr="005A44EE">
              <w:rPr>
                <w:rFonts w:ascii="Montserrat" w:hAnsi="Montserrat"/>
                <w:b/>
                <w:bCs/>
                <w:iCs/>
                <w:lang w:val="en-US"/>
              </w:rPr>
              <w:t xml:space="preserve"> de resort:</w:t>
            </w:r>
          </w:p>
        </w:tc>
        <w:tc>
          <w:tcPr>
            <w:tcW w:w="7229" w:type="dxa"/>
            <w:gridSpan w:val="3"/>
          </w:tcPr>
          <w:p w14:paraId="16CE5726" w14:textId="77777777" w:rsidR="00BE515A" w:rsidRDefault="004D1AE5" w:rsidP="006310E1">
            <w:pPr>
              <w:spacing w:line="240" w:lineRule="auto"/>
              <w:jc w:val="both"/>
              <w:rPr>
                <w:rFonts w:ascii="Montserrat Light" w:hAnsi="Montserrat Light"/>
                <w:color w:val="000000" w:themeColor="text1"/>
                <w:lang w:val="ro-RO"/>
              </w:rPr>
            </w:pPr>
            <w:r w:rsidRPr="00AA6906">
              <w:rPr>
                <w:rFonts w:ascii="Montserrat Light" w:hAnsi="Montserrat Light"/>
                <w:color w:val="000000" w:themeColor="text1"/>
                <w:lang w:val="ro-RO"/>
              </w:rPr>
              <w:t>Direcția Generală Buget-Finanțe, Resurse Umane-Serviciul Resurse Umane</w:t>
            </w:r>
          </w:p>
          <w:p w14:paraId="68F11860" w14:textId="04F2169D" w:rsidR="004C52B2" w:rsidRPr="006310E1" w:rsidRDefault="004C52B2" w:rsidP="006310E1">
            <w:pPr>
              <w:spacing w:line="240" w:lineRule="auto"/>
              <w:jc w:val="both"/>
              <w:rPr>
                <w:rFonts w:ascii="Montserrat Light" w:hAnsi="Montserrat Light"/>
                <w:color w:val="000000" w:themeColor="text1"/>
                <w:lang w:val="ro-RO"/>
              </w:rPr>
            </w:pPr>
            <w:r>
              <w:rPr>
                <w:rFonts w:ascii="Montserrat Light" w:hAnsi="Montserrat Light"/>
                <w:color w:val="000000" w:themeColor="text1"/>
                <w:lang w:val="ro-RO"/>
              </w:rPr>
              <w:t>Direcția Juridică-Compartimentul Managementul Unităților de Asistență Medicală</w:t>
            </w:r>
          </w:p>
        </w:tc>
      </w:tr>
      <w:tr w:rsidR="009F2146" w:rsidRPr="009F2146" w14:paraId="71B42F8A" w14:textId="77777777" w:rsidTr="006F012F">
        <w:tc>
          <w:tcPr>
            <w:tcW w:w="9634" w:type="dxa"/>
            <w:gridSpan w:val="4"/>
          </w:tcPr>
          <w:p w14:paraId="4F14F2D2" w14:textId="74DE3811"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Secțiunea</w:t>
            </w:r>
            <w:proofErr w:type="spellEnd"/>
            <w:r w:rsidRPr="005A44EE">
              <w:rPr>
                <w:rFonts w:ascii="Montserrat" w:hAnsi="Montserrat"/>
                <w:b/>
                <w:bCs/>
                <w:iCs/>
                <w:lang w:val="en-US"/>
              </w:rPr>
              <w:t xml:space="preserve"> 1 – </w:t>
            </w:r>
            <w:proofErr w:type="spellStart"/>
            <w:r w:rsidRPr="005A44EE">
              <w:rPr>
                <w:rFonts w:ascii="Montserrat" w:hAnsi="Montserrat"/>
                <w:b/>
                <w:bCs/>
                <w:iCs/>
                <w:lang w:val="en-US"/>
              </w:rPr>
              <w:t>Documentare</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și</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analiză</w:t>
            </w:r>
            <w:proofErr w:type="spellEnd"/>
            <w:r w:rsidRPr="005A44EE">
              <w:rPr>
                <w:rFonts w:ascii="Montserrat" w:hAnsi="Montserrat"/>
                <w:b/>
                <w:bCs/>
                <w:iCs/>
                <w:lang w:val="en-US"/>
              </w:rPr>
              <w:t xml:space="preserve">: </w:t>
            </w:r>
          </w:p>
        </w:tc>
      </w:tr>
      <w:tr w:rsidR="009F2146" w:rsidRPr="009F2146" w14:paraId="564589CE" w14:textId="77777777" w:rsidTr="006F012F">
        <w:tc>
          <w:tcPr>
            <w:tcW w:w="9634" w:type="dxa"/>
            <w:gridSpan w:val="4"/>
          </w:tcPr>
          <w:p w14:paraId="30EF8E5D" w14:textId="2A78645B" w:rsidR="004C52B2" w:rsidRDefault="004C52B2" w:rsidP="004C52B2">
            <w:pPr>
              <w:spacing w:line="240" w:lineRule="auto"/>
              <w:jc w:val="both"/>
              <w:rPr>
                <w:rFonts w:ascii="Montserrat Light" w:hAnsi="Montserrat Light"/>
                <w:lang w:val="ro-RO"/>
              </w:rPr>
            </w:pPr>
            <w:r w:rsidRPr="00272B2D">
              <w:rPr>
                <w:rFonts w:ascii="Montserrat Light" w:hAnsi="Montserrat Light"/>
                <w:lang w:val="ro-RO"/>
              </w:rPr>
              <w:t>Conform Codului administrativ Consiliul Județean are competența cu privire la aprobarea a organigramei,</w:t>
            </w:r>
            <w:r>
              <w:rPr>
                <w:rFonts w:ascii="Montserrat Light" w:hAnsi="Montserrat Light"/>
                <w:lang w:val="ro-RO"/>
              </w:rPr>
              <w:t xml:space="preserve"> a</w:t>
            </w:r>
            <w:r w:rsidRPr="00272B2D">
              <w:rPr>
                <w:rFonts w:ascii="Montserrat Light" w:hAnsi="Montserrat Light"/>
                <w:lang w:val="ro-RO"/>
              </w:rPr>
              <w:t xml:space="preserve"> statului de funcții și Regulamentului de organizare și funcționare pentru spitalele al căror management a fost transferat consiliului județean, respectiv: Spitalul Clinic de Urgență pentru Copii Cluj-Napoca, Spitalul Clinic de Boli Infecțioase Cluj-Napoca, Spitalul Clinic de Pneumoftiziologie”Leon Daniello” Cluj-Napoca, Spitalul de Boli Psihice Cronice Borșa.</w:t>
            </w:r>
          </w:p>
          <w:p w14:paraId="71354EC3" w14:textId="77777777" w:rsidR="004C52B2" w:rsidRDefault="004C52B2" w:rsidP="004C52B2">
            <w:pPr>
              <w:spacing w:line="240" w:lineRule="auto"/>
              <w:jc w:val="both"/>
              <w:rPr>
                <w:rFonts w:ascii="Montserrat Light" w:hAnsi="Montserrat Light"/>
                <w:lang w:val="ro-RO"/>
              </w:rPr>
            </w:pPr>
          </w:p>
          <w:p w14:paraId="251B8BE6" w14:textId="77777777" w:rsidR="004C52B2" w:rsidRPr="004D3CFB" w:rsidRDefault="004C52B2" w:rsidP="004C52B2">
            <w:pPr>
              <w:spacing w:line="240" w:lineRule="auto"/>
              <w:jc w:val="both"/>
              <w:rPr>
                <w:rFonts w:ascii="Montserrat Light" w:eastAsia="Calibri" w:hAnsi="Montserrat Light"/>
                <w:lang w:val="ro-RO"/>
              </w:rPr>
            </w:pPr>
            <w:r w:rsidRPr="001475B4">
              <w:rPr>
                <w:rFonts w:ascii="Montserrat Light" w:eastAsia="Calibri" w:hAnsi="Montserrat Light"/>
                <w:lang w:val="ro-RO"/>
              </w:rPr>
              <w:t xml:space="preserve">Conform art.XX alin. (1) și (3) din Ordonanța de Urgență a Guvernului nr. 44/2022 privind stabilirea unor măsuri în cadrul sistemului de sănătate, precum și pentru interpretarea, modificarea și completarea unor acte normative, până la data de 31.12.2022 structura organizatorică a spitalelor se aprobă prin act administrativ al directorului executiv al direcției de sănătate publică. </w:t>
            </w:r>
          </w:p>
          <w:p w14:paraId="2CD2B02D" w14:textId="77777777" w:rsidR="004C52B2" w:rsidRDefault="004C52B2" w:rsidP="004C52B2">
            <w:pPr>
              <w:spacing w:line="240" w:lineRule="auto"/>
              <w:jc w:val="both"/>
              <w:rPr>
                <w:rFonts w:ascii="Montserrat Light" w:hAnsi="Montserrat Light" w:cs="Cambria"/>
                <w:lang w:val="ro-RO" w:eastAsia="ro-RO"/>
              </w:rPr>
            </w:pPr>
          </w:p>
          <w:p w14:paraId="29BD7BFA" w14:textId="77777777" w:rsidR="004C52B2" w:rsidRDefault="004C52B2" w:rsidP="004C52B2">
            <w:pPr>
              <w:spacing w:line="240" w:lineRule="auto"/>
              <w:jc w:val="both"/>
              <w:rPr>
                <w:rFonts w:ascii="Montserrat Light" w:hAnsi="Montserrat Light" w:cs="Cambria"/>
                <w:lang w:val="ro-RO" w:eastAsia="ro-RO"/>
              </w:rPr>
            </w:pPr>
            <w:r>
              <w:rPr>
                <w:rFonts w:ascii="Montserrat Light" w:hAnsi="Montserrat Light" w:cs="Cambria"/>
                <w:lang w:val="ro-RO" w:eastAsia="ro-RO"/>
              </w:rPr>
              <w:t xml:space="preserve">Cu privire la politica de personal și structura organizatorică, managerul spitalului are ca obligație să stabilească și să aprobe numărul de personal, pe categorii și locuri de muncă, în funcție de normativul de personal în vigoare și pe baza propunerilor șefilor de secții și servicii. </w:t>
            </w:r>
          </w:p>
          <w:p w14:paraId="6549E030" w14:textId="77777777" w:rsidR="004C52B2" w:rsidRDefault="004C52B2" w:rsidP="004C52B2">
            <w:pPr>
              <w:spacing w:line="240" w:lineRule="auto"/>
              <w:jc w:val="both"/>
              <w:rPr>
                <w:rFonts w:ascii="Montserrat Light" w:hAnsi="Montserrat Light" w:cs="Cambria"/>
                <w:lang w:val="ro-RO" w:eastAsia="ro-RO"/>
              </w:rPr>
            </w:pPr>
          </w:p>
          <w:p w14:paraId="4BDF72D7" w14:textId="5E2A7E62" w:rsidR="009F2146" w:rsidRPr="00DC3A70" w:rsidRDefault="004C52B2" w:rsidP="004C52B2">
            <w:pPr>
              <w:autoSpaceDE w:val="0"/>
              <w:autoSpaceDN w:val="0"/>
              <w:adjustRightInd w:val="0"/>
              <w:spacing w:line="240" w:lineRule="auto"/>
              <w:contextualSpacing/>
              <w:jc w:val="both"/>
              <w:rPr>
                <w:rFonts w:ascii="Montserrat Light" w:hAnsi="Montserrat Light" w:cs="Cambria"/>
                <w:lang w:val="ro-RO" w:eastAsia="ro-RO"/>
              </w:rPr>
            </w:pPr>
            <w:r w:rsidRPr="00D3163F">
              <w:rPr>
                <w:rFonts w:ascii="Montserrat Light" w:hAnsi="Montserrat Light"/>
                <w:noProof/>
                <w:lang w:val="ro-RO"/>
              </w:rPr>
              <w:t>Modific</w:t>
            </w:r>
            <w:r>
              <w:rPr>
                <w:rFonts w:ascii="Montserrat Light" w:hAnsi="Montserrat Light"/>
                <w:noProof/>
                <w:lang w:val="ro-RO"/>
              </w:rPr>
              <w:t>area statului de funcții se face cu respectarea actelor normative care reglementează normativul de personal.</w:t>
            </w:r>
          </w:p>
        </w:tc>
      </w:tr>
      <w:tr w:rsidR="009F2146" w:rsidRPr="009F2146" w14:paraId="43550DA8" w14:textId="77777777" w:rsidTr="006F012F">
        <w:tc>
          <w:tcPr>
            <w:tcW w:w="9634" w:type="dxa"/>
            <w:gridSpan w:val="4"/>
          </w:tcPr>
          <w:p w14:paraId="44C48CA9" w14:textId="71BF3E9D" w:rsidR="004C5818" w:rsidRPr="009E5386" w:rsidRDefault="004C5818" w:rsidP="00784B61">
            <w:pPr>
              <w:tabs>
                <w:tab w:val="left" w:pos="3456"/>
              </w:tabs>
              <w:spacing w:line="240" w:lineRule="auto"/>
              <w:jc w:val="both"/>
              <w:rPr>
                <w:rFonts w:ascii="Montserrat" w:hAnsi="Montserrat"/>
                <w:b/>
                <w:bCs/>
                <w:iCs/>
                <w:lang w:val="en-US"/>
              </w:rPr>
            </w:pPr>
            <w:proofErr w:type="spellStart"/>
            <w:r w:rsidRPr="009E5386">
              <w:rPr>
                <w:rFonts w:ascii="Montserrat" w:hAnsi="Montserrat"/>
                <w:b/>
                <w:bCs/>
                <w:iCs/>
                <w:lang w:val="en-US"/>
              </w:rPr>
              <w:t>Secțiunea</w:t>
            </w:r>
            <w:proofErr w:type="spellEnd"/>
            <w:r w:rsidRPr="009E5386">
              <w:rPr>
                <w:rFonts w:ascii="Montserrat" w:hAnsi="Montserrat"/>
                <w:b/>
                <w:bCs/>
                <w:iCs/>
                <w:lang w:val="en-US"/>
              </w:rPr>
              <w:t xml:space="preserve"> a 2-a - </w:t>
            </w:r>
            <w:bookmarkStart w:id="13" w:name="_Hlk48726064"/>
            <w:proofErr w:type="spellStart"/>
            <w:r w:rsidRPr="009E5386">
              <w:rPr>
                <w:rFonts w:ascii="Montserrat" w:hAnsi="Montserrat"/>
                <w:b/>
                <w:bCs/>
                <w:iCs/>
                <w:lang w:val="en-US"/>
              </w:rPr>
              <w:t>Fundamentare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respectiv</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cerințele</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natu</w:t>
            </w:r>
            <w:r w:rsidR="00CC3285">
              <w:rPr>
                <w:rFonts w:ascii="Montserrat" w:hAnsi="Montserrat"/>
                <w:b/>
                <w:bCs/>
                <w:iCs/>
                <w:lang w:val="en-US"/>
              </w:rPr>
              <w:t>r</w:t>
            </w:r>
            <w:r w:rsidRPr="009E5386">
              <w:rPr>
                <w:rFonts w:ascii="Montserrat" w:hAnsi="Montserrat"/>
                <w:b/>
                <w:bCs/>
                <w:iCs/>
                <w:lang w:val="en-US"/>
              </w:rPr>
              <w:t>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juridică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posibilități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realizare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în</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condiții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utilitate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legalitate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regularitate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eficiență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eficacitate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și</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economicitate</w:t>
            </w:r>
            <w:bookmarkEnd w:id="13"/>
            <w:proofErr w:type="spellEnd"/>
            <w:r w:rsidRPr="009E5386">
              <w:rPr>
                <w:rFonts w:ascii="Montserrat" w:hAnsi="Montserrat"/>
                <w:b/>
                <w:bCs/>
                <w:iCs/>
                <w:lang w:val="en-US"/>
              </w:rPr>
              <w:t xml:space="preserve">: </w:t>
            </w:r>
          </w:p>
        </w:tc>
      </w:tr>
      <w:tr w:rsidR="00BE515A" w:rsidRPr="009F2146" w14:paraId="58096F60" w14:textId="77777777" w:rsidTr="006F012F">
        <w:tc>
          <w:tcPr>
            <w:tcW w:w="9634" w:type="dxa"/>
            <w:gridSpan w:val="4"/>
          </w:tcPr>
          <w:p w14:paraId="1834603D" w14:textId="77777777" w:rsidR="004C52B2" w:rsidRPr="009411E2" w:rsidRDefault="004C52B2" w:rsidP="004C52B2">
            <w:pPr>
              <w:spacing w:line="240" w:lineRule="auto"/>
              <w:jc w:val="both"/>
              <w:rPr>
                <w:rFonts w:ascii="Montserrat Light" w:hAnsi="Montserrat Light"/>
                <w:iCs/>
                <w:noProof/>
                <w:lang w:val="ro-RO" w:bidi="ne-NP"/>
              </w:rPr>
            </w:pPr>
            <w:bookmarkStart w:id="14" w:name="_Hlk62652011"/>
            <w:r w:rsidRPr="001B00A5">
              <w:rPr>
                <w:rFonts w:ascii="Montserrat Light" w:hAnsi="Montserrat Light"/>
                <w:iCs/>
                <w:noProof/>
                <w:lang w:val="ro-RO" w:bidi="ne-NP"/>
              </w:rPr>
              <w:t>Modificările propuse prin proiectul de hotărâre respectă normele de tehnică legislativă pentru elaborarea actelor normative prevăzute de Legea nr. 24/2000, republicată, cu modificările și completările ulterioare, în ceea ce privește claritatea, precizia textelor (art. 36 din lege).</w:t>
            </w:r>
          </w:p>
          <w:p w14:paraId="2C5CC20D" w14:textId="77777777" w:rsidR="004C52B2" w:rsidRDefault="004C52B2" w:rsidP="004C52B2">
            <w:pPr>
              <w:spacing w:line="240" w:lineRule="auto"/>
              <w:jc w:val="both"/>
              <w:rPr>
                <w:rFonts w:ascii="Montserrat Light" w:hAnsi="Montserrat Light"/>
                <w:lang w:val="ro-RO"/>
              </w:rPr>
            </w:pPr>
          </w:p>
          <w:p w14:paraId="7D8D47E8" w14:textId="00435CE4" w:rsidR="004C52B2" w:rsidRDefault="004C52B2" w:rsidP="004C52B2">
            <w:pPr>
              <w:spacing w:line="240" w:lineRule="auto"/>
              <w:jc w:val="both"/>
              <w:rPr>
                <w:rFonts w:ascii="Montserrat Light" w:hAnsi="Montserrat Light" w:cs="Cambria"/>
                <w:lang w:val="ro-RO"/>
              </w:rPr>
            </w:pPr>
            <w:r w:rsidRPr="009801F8">
              <w:rPr>
                <w:rFonts w:ascii="Montserrat Light" w:hAnsi="Montserrat Light"/>
                <w:lang w:val="ro-RO"/>
              </w:rPr>
              <w:t xml:space="preserve">Menționăm că toate modificările </w:t>
            </w:r>
            <w:r>
              <w:rPr>
                <w:rFonts w:ascii="Montserrat Light" w:hAnsi="Montserrat Light"/>
                <w:lang w:val="ro-RO"/>
              </w:rPr>
              <w:t>vor</w:t>
            </w:r>
            <w:r w:rsidRPr="009801F8">
              <w:rPr>
                <w:rFonts w:ascii="Montserrat Light" w:hAnsi="Montserrat Light"/>
                <w:lang w:val="ro-RO"/>
              </w:rPr>
              <w:t xml:space="preserve"> </w:t>
            </w:r>
            <w:r w:rsidRPr="00C37910">
              <w:rPr>
                <w:rFonts w:ascii="Montserrat Light" w:hAnsi="Montserrat Light"/>
                <w:lang w:val="ro-RO"/>
              </w:rPr>
              <w:t>fi susţinut</w:t>
            </w:r>
            <w:r>
              <w:rPr>
                <w:rFonts w:ascii="Montserrat Light" w:hAnsi="Montserrat Light"/>
                <w:lang w:val="ro-RO"/>
              </w:rPr>
              <w:t>e</w:t>
            </w:r>
            <w:r w:rsidRPr="00C37910">
              <w:rPr>
                <w:rFonts w:ascii="Montserrat Light" w:hAnsi="Montserrat Light"/>
                <w:lang w:val="ro-RO"/>
              </w:rPr>
              <w:t xml:space="preserve"> din bugetul de Venituri şi Cheltuieli al instituţiei pe anul 202</w:t>
            </w:r>
            <w:r>
              <w:rPr>
                <w:rFonts w:ascii="Montserrat Light" w:hAnsi="Montserrat Light"/>
                <w:lang w:val="ro-RO"/>
              </w:rPr>
              <w:t>2</w:t>
            </w:r>
            <w:r w:rsidRPr="00C37910">
              <w:rPr>
                <w:rFonts w:ascii="Montserrat Light" w:hAnsi="Montserrat Light"/>
                <w:lang w:val="ro-RO"/>
              </w:rPr>
              <w:t xml:space="preserve">, în bugetul </w:t>
            </w:r>
            <w:r>
              <w:rPr>
                <w:rFonts w:ascii="Montserrat Light" w:hAnsi="Montserrat Light"/>
                <w:lang w:val="ro-RO"/>
              </w:rPr>
              <w:t xml:space="preserve">supus aprobării  </w:t>
            </w:r>
            <w:r w:rsidRPr="00C37910">
              <w:rPr>
                <w:rFonts w:ascii="Montserrat Light" w:hAnsi="Montserrat Light"/>
                <w:lang w:val="ro-RO"/>
              </w:rPr>
              <w:t xml:space="preserve"> la indicator ”Cheltuieli </w:t>
            </w:r>
            <w:bookmarkEnd w:id="14"/>
            <w:r w:rsidRPr="00C37910">
              <w:rPr>
                <w:rFonts w:ascii="Montserrat Light" w:hAnsi="Montserrat Light"/>
                <w:lang w:val="ro-RO"/>
              </w:rPr>
              <w:t>de personal” pentru anul 202</w:t>
            </w:r>
            <w:r>
              <w:rPr>
                <w:rFonts w:ascii="Montserrat Light" w:hAnsi="Montserrat Light"/>
                <w:lang w:val="ro-RO"/>
              </w:rPr>
              <w:t>2</w:t>
            </w:r>
            <w:r w:rsidRPr="00C37910">
              <w:rPr>
                <w:rFonts w:ascii="Montserrat Light" w:hAnsi="Montserrat Light"/>
                <w:lang w:val="ro-RO"/>
              </w:rPr>
              <w:t>.</w:t>
            </w:r>
            <w:r w:rsidRPr="009801F8">
              <w:rPr>
                <w:rFonts w:ascii="Montserrat Light" w:hAnsi="Montserrat Light" w:cs="Cambria"/>
                <w:lang w:val="ro-RO"/>
              </w:rPr>
              <w:t xml:space="preserve"> </w:t>
            </w:r>
          </w:p>
          <w:p w14:paraId="747B770A" w14:textId="77777777" w:rsidR="004C52B2" w:rsidRDefault="004C52B2" w:rsidP="006C3E1D">
            <w:pPr>
              <w:spacing w:line="240" w:lineRule="auto"/>
              <w:jc w:val="both"/>
              <w:rPr>
                <w:rFonts w:ascii="Montserrat Light" w:hAnsi="Montserrat Light"/>
                <w:noProof/>
                <w:lang w:val="ro-RO"/>
              </w:rPr>
            </w:pPr>
          </w:p>
          <w:p w14:paraId="71F73A38" w14:textId="1677394A" w:rsidR="004C52B2" w:rsidRPr="00CA3A6D" w:rsidRDefault="004C52B2" w:rsidP="004C52B2">
            <w:pPr>
              <w:spacing w:line="240" w:lineRule="auto"/>
              <w:jc w:val="both"/>
              <w:rPr>
                <w:rFonts w:ascii="Montserrat Light" w:hAnsi="Montserrat Light"/>
              </w:rPr>
            </w:pPr>
            <w:r w:rsidRPr="00986435">
              <w:rPr>
                <w:rFonts w:ascii="Montserrat Light" w:hAnsi="Montserrat Light"/>
                <w:lang w:val="ro-RO"/>
              </w:rPr>
              <w:t xml:space="preserve">Spitalul </w:t>
            </w:r>
            <w:r w:rsidRPr="00986435">
              <w:rPr>
                <w:rFonts w:ascii="Montserrat Light" w:hAnsi="Montserrat Light"/>
                <w:noProof/>
                <w:lang w:val="ro-RO"/>
              </w:rPr>
              <w:t xml:space="preserve">Clinic de </w:t>
            </w:r>
            <w:r>
              <w:rPr>
                <w:rFonts w:ascii="Montserrat Light" w:hAnsi="Montserrat Light"/>
                <w:noProof/>
                <w:lang w:val="ro-RO"/>
              </w:rPr>
              <w:t>Boli Infecțioase</w:t>
            </w:r>
            <w:r w:rsidRPr="00986435">
              <w:rPr>
                <w:rFonts w:ascii="Montserrat Light" w:hAnsi="Montserrat Light"/>
                <w:noProof/>
                <w:lang w:val="ro-RO"/>
              </w:rPr>
              <w:t xml:space="preserve"> Cluj-Napoca</w:t>
            </w:r>
            <w:r w:rsidRPr="00986435">
              <w:rPr>
                <w:rFonts w:ascii="Montserrat Light" w:hAnsi="Montserrat Light"/>
              </w:rPr>
              <w:t xml:space="preserve"> </w:t>
            </w:r>
            <w:proofErr w:type="spellStart"/>
            <w:r w:rsidRPr="00986435">
              <w:rPr>
                <w:rFonts w:ascii="Montserrat Light" w:hAnsi="Montserrat Light"/>
              </w:rPr>
              <w:t>prin</w:t>
            </w:r>
            <w:proofErr w:type="spellEnd"/>
            <w:r w:rsidRPr="00986435">
              <w:rPr>
                <w:rFonts w:ascii="Montserrat Light" w:hAnsi="Montserrat Light"/>
              </w:rPr>
              <w:t xml:space="preserve"> </w:t>
            </w:r>
            <w:proofErr w:type="spellStart"/>
            <w:r w:rsidRPr="00986435">
              <w:rPr>
                <w:rFonts w:ascii="Montserrat Light" w:hAnsi="Montserrat Light"/>
              </w:rPr>
              <w:t>adresa</w:t>
            </w:r>
            <w:proofErr w:type="spellEnd"/>
            <w:r w:rsidRPr="00986435">
              <w:rPr>
                <w:rFonts w:ascii="Montserrat Light" w:hAnsi="Montserrat Light"/>
              </w:rPr>
              <w:t xml:space="preserve"> </w:t>
            </w:r>
            <w:r w:rsidRPr="00986435">
              <w:rPr>
                <w:rFonts w:ascii="Montserrat Light" w:hAnsi="Montserrat Light"/>
                <w:lang w:val="ro-RO"/>
              </w:rPr>
              <w:t>nr</w:t>
            </w:r>
            <w:r w:rsidR="00830AD3">
              <w:rPr>
                <w:rFonts w:ascii="Montserrat Light" w:hAnsi="Montserrat Light"/>
                <w:lang w:val="ro-RO"/>
              </w:rPr>
              <w:t>.</w:t>
            </w:r>
            <w:r w:rsidRPr="00C21997">
              <w:rPr>
                <w:rFonts w:ascii="Montserrat Light" w:hAnsi="Montserrat Light"/>
                <w:lang w:val="ro-RO"/>
              </w:rPr>
              <w:t xml:space="preserve">10929/10.06.2022 înregistrată la Consiliul Județean Cluj sub numărul 23718/10.06.2022 </w:t>
            </w:r>
            <w:r w:rsidRPr="005453EC">
              <w:rPr>
                <w:rFonts w:ascii="Montserrat Light" w:hAnsi="Montserrat Light"/>
                <w:lang w:val="ro-RO"/>
              </w:rPr>
              <w:t>so</w:t>
            </w:r>
            <w:r w:rsidRPr="00986435">
              <w:rPr>
                <w:rFonts w:ascii="Montserrat Light" w:hAnsi="Montserrat Light"/>
                <w:lang w:val="ro-RO"/>
              </w:rPr>
              <w:t xml:space="preserve">licită modificarea </w:t>
            </w:r>
            <w:r>
              <w:rPr>
                <w:rFonts w:ascii="Montserrat Light" w:hAnsi="Montserrat Light"/>
                <w:lang w:val="ro-RO"/>
              </w:rPr>
              <w:t xml:space="preserve">Organigramei, a </w:t>
            </w:r>
            <w:r w:rsidRPr="00986435">
              <w:rPr>
                <w:rFonts w:ascii="Montserrat Light" w:hAnsi="Montserrat Light"/>
                <w:lang w:val="ro-RO"/>
              </w:rPr>
              <w:t xml:space="preserve">Statului de funcţii </w:t>
            </w:r>
            <w:r>
              <w:rPr>
                <w:rFonts w:ascii="Montserrat Light" w:hAnsi="Montserrat Light"/>
                <w:lang w:val="ro-RO"/>
              </w:rPr>
              <w:t xml:space="preserve">și </w:t>
            </w:r>
            <w:r w:rsidRPr="00C21997">
              <w:rPr>
                <w:rFonts w:ascii="Montserrat Light" w:hAnsi="Montserrat Light"/>
                <w:lang w:val="ro-RO"/>
              </w:rPr>
              <w:t xml:space="preserve">a Regulamentului de organizare și funcționare </w:t>
            </w:r>
            <w:r w:rsidRPr="00C21997">
              <w:rPr>
                <w:rFonts w:ascii="Montserrat Light" w:hAnsi="Montserrat Light"/>
              </w:rPr>
              <w:t xml:space="preserve">al </w:t>
            </w:r>
            <w:proofErr w:type="spellStart"/>
            <w:r w:rsidRPr="00C21997">
              <w:rPr>
                <w:rFonts w:ascii="Montserrat Light" w:hAnsi="Montserrat Light"/>
              </w:rPr>
              <w:t>spitalului</w:t>
            </w:r>
            <w:proofErr w:type="spellEnd"/>
            <w:r w:rsidRPr="00C21997">
              <w:rPr>
                <w:rFonts w:ascii="Montserrat Light" w:hAnsi="Montserrat Light"/>
              </w:rPr>
              <w:t xml:space="preserve"> </w:t>
            </w:r>
            <w:proofErr w:type="spellStart"/>
            <w:r w:rsidRPr="00C21997">
              <w:rPr>
                <w:rFonts w:ascii="Montserrat Light" w:hAnsi="Montserrat Light"/>
              </w:rPr>
              <w:t>urmare</w:t>
            </w:r>
            <w:proofErr w:type="spellEnd"/>
            <w:r w:rsidRPr="00C21997">
              <w:rPr>
                <w:rFonts w:ascii="Montserrat Light" w:hAnsi="Montserrat Light"/>
              </w:rPr>
              <w:t xml:space="preserve"> </w:t>
            </w:r>
            <w:proofErr w:type="spellStart"/>
            <w:r>
              <w:rPr>
                <w:rFonts w:ascii="Montserrat Light" w:hAnsi="Montserrat Light"/>
              </w:rPr>
              <w:t>aprobării</w:t>
            </w:r>
            <w:proofErr w:type="spellEnd"/>
            <w:r>
              <w:rPr>
                <w:rFonts w:ascii="Montserrat Light" w:hAnsi="Montserrat Light"/>
              </w:rPr>
              <w:t xml:space="preserve"> </w:t>
            </w:r>
            <w:proofErr w:type="spellStart"/>
            <w:r>
              <w:rPr>
                <w:rFonts w:ascii="Montserrat Light" w:hAnsi="Montserrat Light"/>
              </w:rPr>
              <w:t>structurii</w:t>
            </w:r>
            <w:proofErr w:type="spellEnd"/>
            <w:r>
              <w:rPr>
                <w:rFonts w:ascii="Montserrat Light" w:hAnsi="Montserrat Light"/>
              </w:rPr>
              <w:t xml:space="preserve"> </w:t>
            </w:r>
            <w:proofErr w:type="spellStart"/>
            <w:r>
              <w:rPr>
                <w:rFonts w:ascii="Montserrat Light" w:hAnsi="Montserrat Light"/>
              </w:rPr>
              <w:t>organizatorice</w:t>
            </w:r>
            <w:proofErr w:type="spellEnd"/>
            <w:r>
              <w:rPr>
                <w:rFonts w:ascii="Montserrat Light" w:hAnsi="Montserrat Light"/>
              </w:rPr>
              <w:t xml:space="preserve"> de </w:t>
            </w:r>
            <w:proofErr w:type="spellStart"/>
            <w:r>
              <w:rPr>
                <w:rFonts w:ascii="Montserrat Light" w:hAnsi="Montserrat Light"/>
              </w:rPr>
              <w:t>către</w:t>
            </w:r>
            <w:proofErr w:type="spellEnd"/>
            <w:r>
              <w:rPr>
                <w:rFonts w:ascii="Montserrat Light" w:hAnsi="Montserrat Light"/>
              </w:rPr>
              <w:t xml:space="preserve"> </w:t>
            </w:r>
            <w:proofErr w:type="spellStart"/>
            <w:r>
              <w:rPr>
                <w:rFonts w:ascii="Montserrat Light" w:hAnsi="Montserrat Light"/>
              </w:rPr>
              <w:t>directorul</w:t>
            </w:r>
            <w:proofErr w:type="spellEnd"/>
            <w:r>
              <w:rPr>
                <w:rFonts w:ascii="Montserrat Light" w:hAnsi="Montserrat Light"/>
              </w:rPr>
              <w:t xml:space="preserve"> </w:t>
            </w:r>
            <w:proofErr w:type="spellStart"/>
            <w:r>
              <w:rPr>
                <w:rFonts w:ascii="Montserrat Light" w:hAnsi="Montserrat Light"/>
              </w:rPr>
              <w:t>executiv</w:t>
            </w:r>
            <w:proofErr w:type="spellEnd"/>
            <w:r>
              <w:rPr>
                <w:rFonts w:ascii="Montserrat Light" w:hAnsi="Montserrat Light"/>
              </w:rPr>
              <w:t xml:space="preserve"> al </w:t>
            </w:r>
            <w:r w:rsidRPr="00C60AA3">
              <w:rPr>
                <w:rFonts w:ascii="Montserrat Light" w:hAnsi="Montserrat Light"/>
                <w:lang w:val="ro-RO"/>
              </w:rPr>
              <w:t>Direcți</w:t>
            </w:r>
            <w:r>
              <w:rPr>
                <w:rFonts w:ascii="Montserrat Light" w:hAnsi="Montserrat Light"/>
                <w:lang w:val="ro-RO"/>
              </w:rPr>
              <w:t>ei</w:t>
            </w:r>
            <w:r w:rsidRPr="00C60AA3">
              <w:rPr>
                <w:rFonts w:ascii="Montserrat Light" w:hAnsi="Montserrat Light"/>
                <w:lang w:val="ro-RO"/>
              </w:rPr>
              <w:t xml:space="preserve"> de Sănătate Publică Cluj prin </w:t>
            </w:r>
            <w:r>
              <w:rPr>
                <w:rFonts w:ascii="Montserrat Light" w:hAnsi="Montserrat Light"/>
                <w:lang w:val="ro-RO"/>
              </w:rPr>
              <w:t>D</w:t>
            </w:r>
            <w:r w:rsidRPr="00C60AA3">
              <w:rPr>
                <w:rFonts w:ascii="Montserrat Light" w:hAnsi="Montserrat Light"/>
                <w:lang w:val="ro-RO"/>
              </w:rPr>
              <w:t>ecizia nr.</w:t>
            </w:r>
            <w:r>
              <w:rPr>
                <w:rFonts w:ascii="Montserrat Light" w:hAnsi="Montserrat Light"/>
                <w:lang w:val="ro-RO"/>
              </w:rPr>
              <w:t xml:space="preserve"> 161/02.06.</w:t>
            </w:r>
            <w:r w:rsidRPr="00C60AA3">
              <w:rPr>
                <w:rFonts w:ascii="Montserrat Light" w:hAnsi="Montserrat Light"/>
                <w:lang w:val="ro-RO"/>
              </w:rPr>
              <w:t>2022</w:t>
            </w:r>
            <w:r>
              <w:rPr>
                <w:rFonts w:ascii="Montserrat Light" w:hAnsi="Montserrat Light"/>
                <w:bCs/>
                <w:lang w:val="ro-RO"/>
              </w:rPr>
              <w:t>, în conformitate cu art. XX alin. (1) și (3) din Ordonanța de Urgență a Guvernului nr. 44/2022</w:t>
            </w:r>
            <w:r w:rsidRPr="00A74E62">
              <w:rPr>
                <w:rFonts w:ascii="Times New Roman" w:eastAsia="Times New Roman" w:hAnsi="Times New Roman" w:cs="Times New Roman"/>
                <w:sz w:val="24"/>
                <w:szCs w:val="24"/>
                <w:lang w:val="ro-RO" w:eastAsia="ro-RO"/>
              </w:rPr>
              <w:t xml:space="preserve"> </w:t>
            </w:r>
            <w:r w:rsidRPr="00A74E62">
              <w:rPr>
                <w:rFonts w:ascii="Montserrat Light" w:hAnsi="Montserrat Light"/>
                <w:bCs/>
                <w:lang w:val="ro-RO"/>
              </w:rPr>
              <w:t xml:space="preserve">privind stabilirea </w:t>
            </w:r>
            <w:r w:rsidRPr="00A74E62">
              <w:rPr>
                <w:rFonts w:ascii="Montserrat Light" w:hAnsi="Montserrat Light"/>
                <w:bCs/>
                <w:lang w:val="ro-RO"/>
              </w:rPr>
              <w:lastRenderedPageBreak/>
              <w:t>unor măsuri în cadrul sistemului de sănătate, precum şi pentru interpretarea, modificarea şi completarea unor acte normative</w:t>
            </w:r>
            <w:r>
              <w:rPr>
                <w:rFonts w:ascii="Montserrat Light" w:hAnsi="Montserrat Light"/>
                <w:bCs/>
                <w:lang w:val="ro-RO"/>
              </w:rPr>
              <w:t>.</w:t>
            </w:r>
          </w:p>
          <w:p w14:paraId="4E1D72E2" w14:textId="6AA6F9A1" w:rsidR="00830AD3" w:rsidRDefault="00830AD3" w:rsidP="00830AD3">
            <w:pPr>
              <w:pStyle w:val="NormalWeb"/>
              <w:jc w:val="both"/>
              <w:rPr>
                <w:rFonts w:ascii="Montserrat Light" w:hAnsi="Montserrat Light"/>
                <w:color w:val="000000" w:themeColor="text1"/>
                <w:sz w:val="22"/>
                <w:szCs w:val="22"/>
              </w:rPr>
            </w:pPr>
            <w:r w:rsidRPr="00830AD3">
              <w:rPr>
                <w:rFonts w:ascii="Montserrat Light" w:hAnsi="Montserrat Light"/>
                <w:noProof/>
                <w:color w:val="000000" w:themeColor="text1"/>
                <w:lang w:val="ro-RO"/>
              </w:rPr>
              <w:t xml:space="preserve">Prin </w:t>
            </w:r>
            <w:r w:rsidRPr="00036AF3">
              <w:rPr>
                <w:rFonts w:ascii="Montserrat Light" w:hAnsi="Montserrat Light"/>
                <w:noProof/>
                <w:color w:val="000000" w:themeColor="text1"/>
                <w:sz w:val="22"/>
                <w:szCs w:val="22"/>
                <w:lang w:val="ro-RO"/>
              </w:rPr>
              <w:t>decizia</w:t>
            </w:r>
            <w:r w:rsidRPr="00036AF3">
              <w:rPr>
                <w:rFonts w:ascii="Montserrat Light" w:hAnsi="Montserrat Light"/>
                <w:color w:val="000000" w:themeColor="text1"/>
                <w:sz w:val="22"/>
                <w:szCs w:val="22"/>
              </w:rPr>
              <w:t xml:space="preserve"> nr.161 din 02.06.2022</w:t>
            </w:r>
            <w:r w:rsidR="00BA3976">
              <w:rPr>
                <w:rFonts w:ascii="Montserrat Light" w:hAnsi="Montserrat Light"/>
                <w:color w:val="000000" w:themeColor="text1"/>
                <w:sz w:val="22"/>
                <w:szCs w:val="22"/>
              </w:rPr>
              <w:t xml:space="preserve">, </w:t>
            </w:r>
            <w:proofErr w:type="spellStart"/>
            <w:r w:rsidR="00BA3976">
              <w:rPr>
                <w:rFonts w:ascii="Montserrat Light" w:hAnsi="Montserrat Light"/>
                <w:color w:val="000000" w:themeColor="text1"/>
                <w:sz w:val="22"/>
                <w:szCs w:val="22"/>
              </w:rPr>
              <w:t>Direcția</w:t>
            </w:r>
            <w:proofErr w:type="spellEnd"/>
            <w:r w:rsidR="00BA3976">
              <w:rPr>
                <w:rFonts w:ascii="Montserrat Light" w:hAnsi="Montserrat Light"/>
                <w:color w:val="000000" w:themeColor="text1"/>
                <w:sz w:val="22"/>
                <w:szCs w:val="22"/>
              </w:rPr>
              <w:t xml:space="preserve"> de </w:t>
            </w:r>
            <w:proofErr w:type="spellStart"/>
            <w:r w:rsidR="00BA3976">
              <w:rPr>
                <w:rFonts w:ascii="Montserrat Light" w:hAnsi="Montserrat Light"/>
                <w:color w:val="000000" w:themeColor="text1"/>
                <w:sz w:val="22"/>
                <w:szCs w:val="22"/>
              </w:rPr>
              <w:t>Sănătate</w:t>
            </w:r>
            <w:proofErr w:type="spellEnd"/>
            <w:r w:rsidR="00BA3976">
              <w:rPr>
                <w:rFonts w:ascii="Montserrat Light" w:hAnsi="Montserrat Light"/>
                <w:color w:val="000000" w:themeColor="text1"/>
                <w:sz w:val="22"/>
                <w:szCs w:val="22"/>
              </w:rPr>
              <w:t xml:space="preserve"> </w:t>
            </w:r>
            <w:proofErr w:type="spellStart"/>
            <w:r w:rsidR="00BA3976">
              <w:rPr>
                <w:rFonts w:ascii="Montserrat Light" w:hAnsi="Montserrat Light"/>
                <w:color w:val="000000" w:themeColor="text1"/>
                <w:sz w:val="22"/>
                <w:szCs w:val="22"/>
              </w:rPr>
              <w:t>Publică</w:t>
            </w:r>
            <w:proofErr w:type="spellEnd"/>
            <w:r w:rsidR="00BA3976">
              <w:rPr>
                <w:rFonts w:ascii="Montserrat Light" w:hAnsi="Montserrat Light"/>
                <w:color w:val="000000" w:themeColor="text1"/>
                <w:sz w:val="22"/>
                <w:szCs w:val="22"/>
              </w:rPr>
              <w:t xml:space="preserve"> a </w:t>
            </w:r>
            <w:proofErr w:type="spellStart"/>
            <w:r w:rsidR="00BA3976">
              <w:rPr>
                <w:rFonts w:ascii="Montserrat Light" w:hAnsi="Montserrat Light"/>
                <w:color w:val="000000" w:themeColor="text1"/>
                <w:sz w:val="22"/>
                <w:szCs w:val="22"/>
              </w:rPr>
              <w:t>Județului</w:t>
            </w:r>
            <w:proofErr w:type="spellEnd"/>
            <w:r w:rsidR="00BA3976">
              <w:rPr>
                <w:rFonts w:ascii="Montserrat Light" w:hAnsi="Montserrat Light"/>
                <w:color w:val="000000" w:themeColor="text1"/>
                <w:sz w:val="22"/>
                <w:szCs w:val="22"/>
              </w:rPr>
              <w:t xml:space="preserve"> Cluj</w:t>
            </w:r>
            <w:r w:rsidR="008E2C19">
              <w:rPr>
                <w:rFonts w:ascii="Montserrat Light" w:hAnsi="Montserrat Light"/>
                <w:color w:val="000000" w:themeColor="text1"/>
                <w:sz w:val="22"/>
                <w:szCs w:val="22"/>
              </w:rPr>
              <w:t xml:space="preserve"> a </w:t>
            </w:r>
            <w:proofErr w:type="spellStart"/>
            <w:r w:rsidR="008E2C19">
              <w:rPr>
                <w:rFonts w:ascii="Montserrat Light" w:hAnsi="Montserrat Light"/>
                <w:color w:val="000000" w:themeColor="text1"/>
                <w:sz w:val="22"/>
                <w:szCs w:val="22"/>
              </w:rPr>
              <w:t>aprobat</w:t>
            </w:r>
            <w:proofErr w:type="spellEnd"/>
            <w:r w:rsidR="008E2C19">
              <w:rPr>
                <w:rFonts w:ascii="Montserrat Light" w:hAnsi="Montserrat Light"/>
                <w:color w:val="000000" w:themeColor="text1"/>
                <w:sz w:val="22"/>
                <w:szCs w:val="22"/>
              </w:rPr>
              <w:t xml:space="preserve"> o </w:t>
            </w:r>
            <w:proofErr w:type="spellStart"/>
            <w:r w:rsidR="008E2C19">
              <w:rPr>
                <w:rFonts w:ascii="Montserrat Light" w:hAnsi="Montserrat Light"/>
                <w:color w:val="000000" w:themeColor="text1"/>
                <w:sz w:val="22"/>
                <w:szCs w:val="22"/>
              </w:rPr>
              <w:t>nouă</w:t>
            </w:r>
            <w:proofErr w:type="spellEnd"/>
            <w:r w:rsidR="008E2C19">
              <w:rPr>
                <w:rFonts w:ascii="Montserrat Light" w:hAnsi="Montserrat Light"/>
                <w:color w:val="000000" w:themeColor="text1"/>
                <w:sz w:val="22"/>
                <w:szCs w:val="22"/>
              </w:rPr>
              <w:t xml:space="preserve"> </w:t>
            </w:r>
            <w:proofErr w:type="spellStart"/>
            <w:r w:rsidR="008E2C19">
              <w:rPr>
                <w:rFonts w:ascii="Montserrat Light" w:hAnsi="Montserrat Light"/>
                <w:color w:val="000000" w:themeColor="text1"/>
                <w:sz w:val="22"/>
                <w:szCs w:val="22"/>
              </w:rPr>
              <w:t>structură</w:t>
            </w:r>
            <w:proofErr w:type="spellEnd"/>
            <w:r w:rsidR="008E2C19">
              <w:rPr>
                <w:rFonts w:ascii="Montserrat Light" w:hAnsi="Montserrat Light"/>
                <w:color w:val="000000" w:themeColor="text1"/>
                <w:sz w:val="22"/>
                <w:szCs w:val="22"/>
              </w:rPr>
              <w:t xml:space="preserve"> </w:t>
            </w:r>
            <w:proofErr w:type="spellStart"/>
            <w:r w:rsidR="008E2C19">
              <w:rPr>
                <w:rFonts w:ascii="Montserrat Light" w:hAnsi="Montserrat Light"/>
                <w:color w:val="000000" w:themeColor="text1"/>
                <w:sz w:val="22"/>
                <w:szCs w:val="22"/>
              </w:rPr>
              <w:t>organizatorică</w:t>
            </w:r>
            <w:proofErr w:type="spellEnd"/>
            <w:r w:rsidR="008E2C19">
              <w:rPr>
                <w:rFonts w:ascii="Montserrat Light" w:hAnsi="Montserrat Light"/>
                <w:color w:val="000000" w:themeColor="text1"/>
                <w:sz w:val="22"/>
                <w:szCs w:val="22"/>
              </w:rPr>
              <w:t xml:space="preserve"> la </w:t>
            </w:r>
            <w:proofErr w:type="spellStart"/>
            <w:r w:rsidR="008E2C19">
              <w:rPr>
                <w:rFonts w:ascii="Montserrat Light" w:hAnsi="Montserrat Light"/>
                <w:color w:val="000000" w:themeColor="text1"/>
                <w:sz w:val="22"/>
                <w:szCs w:val="22"/>
              </w:rPr>
              <w:t>nivelul</w:t>
            </w:r>
            <w:proofErr w:type="spellEnd"/>
            <w:r w:rsidR="008E2C19">
              <w:rPr>
                <w:rFonts w:ascii="Montserrat Light" w:hAnsi="Montserrat Light"/>
                <w:color w:val="000000" w:themeColor="text1"/>
                <w:sz w:val="22"/>
                <w:szCs w:val="22"/>
              </w:rPr>
              <w:t xml:space="preserve"> </w:t>
            </w:r>
            <w:proofErr w:type="spellStart"/>
            <w:r w:rsidR="008E2C19">
              <w:rPr>
                <w:rFonts w:ascii="Montserrat Light" w:hAnsi="Montserrat Light"/>
                <w:color w:val="000000" w:themeColor="text1"/>
                <w:sz w:val="22"/>
                <w:szCs w:val="22"/>
              </w:rPr>
              <w:t>spitalului</w:t>
            </w:r>
            <w:proofErr w:type="spellEnd"/>
            <w:r w:rsidRPr="00830AD3">
              <w:rPr>
                <w:rFonts w:ascii="Montserrat Light" w:hAnsi="Montserrat Light"/>
                <w:color w:val="000000" w:themeColor="text1"/>
                <w:sz w:val="22"/>
                <w:szCs w:val="22"/>
              </w:rPr>
              <w:t xml:space="preserve"> </w:t>
            </w:r>
            <w:r w:rsidR="008E2C19">
              <w:rPr>
                <w:rFonts w:ascii="Montserrat Light" w:hAnsi="Montserrat Light"/>
                <w:color w:val="000000" w:themeColor="text1"/>
                <w:sz w:val="22"/>
                <w:szCs w:val="22"/>
              </w:rPr>
              <w:t xml:space="preserve">care </w:t>
            </w:r>
            <w:proofErr w:type="spellStart"/>
            <w:r w:rsidR="008E2C19">
              <w:rPr>
                <w:rFonts w:ascii="Montserrat Light" w:hAnsi="Montserrat Light"/>
                <w:color w:val="000000" w:themeColor="text1"/>
                <w:sz w:val="22"/>
                <w:szCs w:val="22"/>
              </w:rPr>
              <w:t>aduce</w:t>
            </w:r>
            <w:proofErr w:type="spellEnd"/>
            <w:r w:rsidR="008E2C19">
              <w:rPr>
                <w:rFonts w:ascii="Montserrat Light" w:hAnsi="Montserrat Light"/>
                <w:color w:val="000000" w:themeColor="text1"/>
                <w:sz w:val="22"/>
                <w:szCs w:val="22"/>
              </w:rPr>
              <w:t xml:space="preserve"> </w:t>
            </w:r>
            <w:proofErr w:type="spellStart"/>
            <w:r w:rsidR="008E2C19">
              <w:rPr>
                <w:rFonts w:ascii="Montserrat Light" w:hAnsi="Montserrat Light"/>
                <w:color w:val="000000" w:themeColor="text1"/>
                <w:sz w:val="22"/>
                <w:szCs w:val="22"/>
              </w:rPr>
              <w:t>unele</w:t>
            </w:r>
            <w:proofErr w:type="spellEnd"/>
            <w:r w:rsidR="008E2C19">
              <w:rPr>
                <w:rFonts w:ascii="Montserrat Light" w:hAnsi="Montserrat Light"/>
                <w:color w:val="000000" w:themeColor="text1"/>
                <w:sz w:val="22"/>
                <w:szCs w:val="22"/>
              </w:rPr>
              <w:t xml:space="preserve"> </w:t>
            </w:r>
            <w:proofErr w:type="spellStart"/>
            <w:r w:rsidR="008E2C19">
              <w:rPr>
                <w:rFonts w:ascii="Montserrat Light" w:hAnsi="Montserrat Light"/>
                <w:color w:val="000000" w:themeColor="text1"/>
                <w:sz w:val="22"/>
                <w:szCs w:val="22"/>
              </w:rPr>
              <w:t>modificări</w:t>
            </w:r>
            <w:proofErr w:type="spellEnd"/>
            <w:r w:rsidR="008E2C19">
              <w:rPr>
                <w:rFonts w:ascii="Montserrat Light" w:hAnsi="Montserrat Light"/>
                <w:color w:val="000000" w:themeColor="text1"/>
                <w:sz w:val="22"/>
                <w:szCs w:val="22"/>
              </w:rPr>
              <w:t xml:space="preserve"> care se </w:t>
            </w:r>
            <w:proofErr w:type="spellStart"/>
            <w:r w:rsidR="008E2C19">
              <w:rPr>
                <w:rFonts w:ascii="Montserrat Light" w:hAnsi="Montserrat Light"/>
                <w:color w:val="000000" w:themeColor="text1"/>
                <w:sz w:val="22"/>
                <w:szCs w:val="22"/>
              </w:rPr>
              <w:t>răsfrâng</w:t>
            </w:r>
            <w:proofErr w:type="spellEnd"/>
            <w:r w:rsidR="008E2C19">
              <w:rPr>
                <w:rFonts w:ascii="Montserrat Light" w:hAnsi="Montserrat Light"/>
                <w:color w:val="000000" w:themeColor="text1"/>
                <w:sz w:val="22"/>
                <w:szCs w:val="22"/>
              </w:rPr>
              <w:t xml:space="preserve"> </w:t>
            </w:r>
            <w:proofErr w:type="spellStart"/>
            <w:r w:rsidR="008E2C19">
              <w:rPr>
                <w:rFonts w:ascii="Montserrat Light" w:hAnsi="Montserrat Light"/>
                <w:color w:val="000000" w:themeColor="text1"/>
                <w:sz w:val="22"/>
                <w:szCs w:val="22"/>
              </w:rPr>
              <w:t>și</w:t>
            </w:r>
            <w:proofErr w:type="spellEnd"/>
            <w:r w:rsidR="008E2C19">
              <w:rPr>
                <w:rFonts w:ascii="Montserrat Light" w:hAnsi="Montserrat Light"/>
                <w:color w:val="000000" w:themeColor="text1"/>
                <w:sz w:val="22"/>
                <w:szCs w:val="22"/>
              </w:rPr>
              <w:t xml:space="preserve"> </w:t>
            </w:r>
            <w:proofErr w:type="spellStart"/>
            <w:r w:rsidR="008E2C19">
              <w:rPr>
                <w:rFonts w:ascii="Montserrat Light" w:hAnsi="Montserrat Light"/>
                <w:color w:val="000000" w:themeColor="text1"/>
                <w:sz w:val="22"/>
                <w:szCs w:val="22"/>
              </w:rPr>
              <w:t>asupra</w:t>
            </w:r>
            <w:proofErr w:type="spellEnd"/>
            <w:r w:rsidR="008E2C19">
              <w:rPr>
                <w:rFonts w:ascii="Montserrat Light" w:hAnsi="Montserrat Light"/>
                <w:color w:val="000000" w:themeColor="text1"/>
                <w:sz w:val="22"/>
                <w:szCs w:val="22"/>
              </w:rPr>
              <w:t xml:space="preserve"> </w:t>
            </w:r>
            <w:r w:rsidRPr="00830AD3">
              <w:rPr>
                <w:rFonts w:ascii="Montserrat Light" w:hAnsi="Montserrat Light"/>
                <w:color w:val="000000" w:themeColor="text1"/>
                <w:sz w:val="22"/>
                <w:szCs w:val="22"/>
              </w:rPr>
              <w:t xml:space="preserve"> </w:t>
            </w:r>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Regulamentului</w:t>
            </w:r>
            <w:proofErr w:type="spellEnd"/>
            <w:r>
              <w:rPr>
                <w:rFonts w:ascii="Montserrat Light" w:hAnsi="Montserrat Light"/>
                <w:color w:val="000000" w:themeColor="text1"/>
                <w:sz w:val="22"/>
                <w:szCs w:val="22"/>
              </w:rPr>
              <w:t xml:space="preserve"> de </w:t>
            </w:r>
            <w:proofErr w:type="spellStart"/>
            <w:r>
              <w:rPr>
                <w:rFonts w:ascii="Montserrat Light" w:hAnsi="Montserrat Light"/>
                <w:color w:val="000000" w:themeColor="text1"/>
                <w:sz w:val="22"/>
                <w:szCs w:val="22"/>
              </w:rPr>
              <w:t>organizare</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și</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funcționare</w:t>
            </w:r>
            <w:proofErr w:type="spellEnd"/>
            <w:r w:rsidR="008E2C19">
              <w:rPr>
                <w:rFonts w:ascii="Montserrat Light" w:hAnsi="Montserrat Light"/>
                <w:color w:val="000000" w:themeColor="text1"/>
                <w:sz w:val="22"/>
                <w:szCs w:val="22"/>
              </w:rPr>
              <w:t xml:space="preserve">. </w:t>
            </w:r>
            <w:proofErr w:type="spellStart"/>
            <w:proofErr w:type="gramStart"/>
            <w:r w:rsidR="008E2C19">
              <w:rPr>
                <w:rFonts w:ascii="Montserrat Light" w:hAnsi="Montserrat Light"/>
                <w:color w:val="000000" w:themeColor="text1"/>
                <w:sz w:val="22"/>
                <w:szCs w:val="22"/>
              </w:rPr>
              <w:t>Astfel</w:t>
            </w:r>
            <w:proofErr w:type="spellEnd"/>
            <w:r w:rsidR="008E2C19">
              <w:rPr>
                <w:rFonts w:ascii="Montserrat Light" w:hAnsi="Montserrat Light"/>
                <w:color w:val="000000" w:themeColor="text1"/>
                <w:sz w:val="22"/>
                <w:szCs w:val="22"/>
              </w:rPr>
              <w:t xml:space="preserve">, </w:t>
            </w:r>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vom</w:t>
            </w:r>
            <w:proofErr w:type="spellEnd"/>
            <w:proofErr w:type="gram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avea</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următoarele</w:t>
            </w:r>
            <w:proofErr w:type="spellEnd"/>
            <w:r>
              <w:rPr>
                <w:rFonts w:ascii="Montserrat Light" w:hAnsi="Montserrat Light"/>
                <w:color w:val="000000" w:themeColor="text1"/>
                <w:sz w:val="22"/>
                <w:szCs w:val="22"/>
              </w:rPr>
              <w:t xml:space="preserve"> </w:t>
            </w:r>
            <w:proofErr w:type="spellStart"/>
            <w:r>
              <w:rPr>
                <w:rFonts w:ascii="Montserrat Light" w:hAnsi="Montserrat Light"/>
                <w:color w:val="000000" w:themeColor="text1"/>
                <w:sz w:val="22"/>
                <w:szCs w:val="22"/>
              </w:rPr>
              <w:t>modificări</w:t>
            </w:r>
            <w:proofErr w:type="spellEnd"/>
            <w:r>
              <w:rPr>
                <w:rFonts w:ascii="Montserrat Light" w:hAnsi="Montserrat Light"/>
                <w:color w:val="000000" w:themeColor="text1"/>
                <w:sz w:val="22"/>
                <w:szCs w:val="22"/>
              </w:rPr>
              <w:t>:</w:t>
            </w:r>
          </w:p>
          <w:p w14:paraId="5ACD2829" w14:textId="77777777" w:rsidR="00830AD3" w:rsidRPr="00BF2D5D" w:rsidRDefault="00830AD3" w:rsidP="00830AD3">
            <w:pPr>
              <w:pStyle w:val="NormalWeb"/>
              <w:numPr>
                <w:ilvl w:val="0"/>
                <w:numId w:val="43"/>
              </w:numPr>
              <w:jc w:val="both"/>
              <w:rPr>
                <w:rFonts w:ascii="Montserrat Light" w:hAnsi="Montserrat Light"/>
                <w:b/>
                <w:sz w:val="22"/>
                <w:szCs w:val="22"/>
                <w:lang w:val="ro-RO" w:eastAsia="ro-RO"/>
              </w:rPr>
            </w:pPr>
            <w:r w:rsidRPr="000969E8">
              <w:rPr>
                <w:rFonts w:ascii="Montserrat Light" w:hAnsi="Montserrat Light"/>
                <w:color w:val="000000" w:themeColor="text1"/>
                <w:sz w:val="22"/>
                <w:szCs w:val="22"/>
              </w:rPr>
              <w:t xml:space="preserve">La art.25, </w:t>
            </w:r>
            <w:proofErr w:type="spellStart"/>
            <w:proofErr w:type="gramStart"/>
            <w:r w:rsidRPr="000969E8">
              <w:rPr>
                <w:rFonts w:ascii="Montserrat Light" w:hAnsi="Montserrat Light"/>
                <w:color w:val="000000" w:themeColor="text1"/>
                <w:sz w:val="22"/>
                <w:szCs w:val="22"/>
              </w:rPr>
              <w:t>alin</w:t>
            </w:r>
            <w:proofErr w:type="spellEnd"/>
            <w:r w:rsidRPr="000969E8">
              <w:rPr>
                <w:rFonts w:ascii="Montserrat Light" w:hAnsi="Montserrat Light"/>
                <w:color w:val="000000" w:themeColor="text1"/>
                <w:sz w:val="22"/>
                <w:szCs w:val="22"/>
              </w:rPr>
              <w:t>.(</w:t>
            </w:r>
            <w:proofErr w:type="gramEnd"/>
            <w:r w:rsidRPr="000969E8">
              <w:rPr>
                <w:rFonts w:ascii="Montserrat Light" w:hAnsi="Montserrat Light"/>
                <w:color w:val="000000" w:themeColor="text1"/>
                <w:sz w:val="22"/>
                <w:szCs w:val="22"/>
              </w:rPr>
              <w:t xml:space="preserve">1), </w:t>
            </w:r>
            <w:proofErr w:type="spellStart"/>
            <w:r w:rsidRPr="00D316A0">
              <w:rPr>
                <w:rFonts w:ascii="Montserrat Light" w:eastAsia="Arial" w:hAnsi="Montserrat Light" w:cs="Arial"/>
                <w:bCs/>
                <w:sz w:val="22"/>
                <w:szCs w:val="22"/>
              </w:rPr>
              <w:t>Compartimentul</w:t>
            </w:r>
            <w:proofErr w:type="spellEnd"/>
            <w:r w:rsidRPr="00D316A0">
              <w:rPr>
                <w:rFonts w:ascii="Montserrat Light" w:eastAsia="Arial" w:hAnsi="Montserrat Light" w:cs="Arial"/>
                <w:bCs/>
                <w:sz w:val="22"/>
                <w:szCs w:val="22"/>
              </w:rPr>
              <w:t xml:space="preserve"> Boli </w:t>
            </w:r>
            <w:proofErr w:type="spellStart"/>
            <w:r w:rsidRPr="00D316A0">
              <w:rPr>
                <w:rFonts w:ascii="Montserrat Light" w:eastAsia="Arial" w:hAnsi="Montserrat Light" w:cs="Arial"/>
                <w:bCs/>
                <w:sz w:val="22"/>
                <w:szCs w:val="22"/>
              </w:rPr>
              <w:t>Infecțioase</w:t>
            </w:r>
            <w:proofErr w:type="spellEnd"/>
            <w:r w:rsidRPr="00D316A0">
              <w:rPr>
                <w:rFonts w:ascii="Montserrat Light" w:eastAsia="Arial" w:hAnsi="Montserrat Light" w:cs="Arial"/>
                <w:bCs/>
                <w:sz w:val="22"/>
                <w:szCs w:val="22"/>
              </w:rPr>
              <w:t xml:space="preserve"> HIV/SIDA se </w:t>
            </w:r>
            <w:proofErr w:type="spellStart"/>
            <w:r w:rsidRPr="00D316A0">
              <w:rPr>
                <w:rFonts w:ascii="Montserrat Light" w:eastAsia="Arial" w:hAnsi="Montserrat Light" w:cs="Arial"/>
                <w:bCs/>
                <w:sz w:val="22"/>
                <w:szCs w:val="22"/>
              </w:rPr>
              <w:t>transformă</w:t>
            </w:r>
            <w:proofErr w:type="spellEnd"/>
            <w:r w:rsidRPr="00D316A0">
              <w:rPr>
                <w:rFonts w:ascii="Montserrat Light" w:eastAsia="Arial" w:hAnsi="Montserrat Light" w:cs="Arial"/>
                <w:bCs/>
                <w:sz w:val="22"/>
                <w:szCs w:val="22"/>
              </w:rPr>
              <w:t xml:space="preserve"> </w:t>
            </w:r>
            <w:proofErr w:type="spellStart"/>
            <w:r w:rsidRPr="00D316A0">
              <w:rPr>
                <w:rFonts w:ascii="Montserrat Light" w:eastAsia="Arial" w:hAnsi="Montserrat Light" w:cs="Arial"/>
                <w:bCs/>
                <w:sz w:val="22"/>
                <w:szCs w:val="22"/>
              </w:rPr>
              <w:t>în</w:t>
            </w:r>
            <w:proofErr w:type="spellEnd"/>
            <w:r w:rsidRPr="00D316A0">
              <w:rPr>
                <w:rFonts w:ascii="Montserrat Light" w:eastAsia="Arial" w:hAnsi="Montserrat Light" w:cs="Arial"/>
                <w:bCs/>
                <w:sz w:val="22"/>
                <w:szCs w:val="22"/>
              </w:rPr>
              <w:t xml:space="preserve"> </w:t>
            </w:r>
            <w:proofErr w:type="spellStart"/>
            <w:r w:rsidRPr="00D316A0">
              <w:rPr>
                <w:rFonts w:ascii="Montserrat Light" w:eastAsia="Arial" w:hAnsi="Montserrat Light" w:cs="Arial"/>
                <w:bCs/>
                <w:sz w:val="22"/>
                <w:szCs w:val="22"/>
              </w:rPr>
              <w:t>Secție</w:t>
            </w:r>
            <w:proofErr w:type="spellEnd"/>
            <w:r w:rsidRPr="00D316A0">
              <w:rPr>
                <w:rFonts w:ascii="Montserrat Light" w:eastAsia="Arial" w:hAnsi="Montserrat Light" w:cs="Arial"/>
                <w:bCs/>
                <w:sz w:val="22"/>
                <w:szCs w:val="22"/>
              </w:rPr>
              <w:t xml:space="preserve"> </w:t>
            </w:r>
            <w:proofErr w:type="spellStart"/>
            <w:r w:rsidRPr="00D316A0">
              <w:rPr>
                <w:rFonts w:ascii="Montserrat Light" w:eastAsia="Arial" w:hAnsi="Montserrat Light" w:cs="Arial"/>
                <w:bCs/>
                <w:sz w:val="22"/>
                <w:szCs w:val="22"/>
              </w:rPr>
              <w:t>Clinică</w:t>
            </w:r>
            <w:proofErr w:type="spellEnd"/>
            <w:r w:rsidRPr="00D316A0">
              <w:rPr>
                <w:rFonts w:ascii="Montserrat Light" w:eastAsia="Arial" w:hAnsi="Montserrat Light" w:cs="Arial"/>
                <w:bCs/>
                <w:sz w:val="22"/>
                <w:szCs w:val="22"/>
              </w:rPr>
              <w:t xml:space="preserve"> Boli </w:t>
            </w:r>
            <w:proofErr w:type="spellStart"/>
            <w:r w:rsidRPr="00D316A0">
              <w:rPr>
                <w:rFonts w:ascii="Montserrat Light" w:eastAsia="Arial" w:hAnsi="Montserrat Light" w:cs="Arial"/>
                <w:bCs/>
                <w:sz w:val="22"/>
                <w:szCs w:val="22"/>
              </w:rPr>
              <w:t>Infecțioase</w:t>
            </w:r>
            <w:proofErr w:type="spellEnd"/>
            <w:r w:rsidRPr="00D316A0">
              <w:rPr>
                <w:rFonts w:ascii="Montserrat Light" w:eastAsia="Arial" w:hAnsi="Montserrat Light" w:cs="Arial"/>
                <w:bCs/>
                <w:sz w:val="22"/>
                <w:szCs w:val="22"/>
              </w:rPr>
              <w:t xml:space="preserve"> HIV/SIDA;</w:t>
            </w:r>
          </w:p>
          <w:p w14:paraId="0B8A817E" w14:textId="109BA617" w:rsidR="00830AD3" w:rsidRDefault="00830AD3" w:rsidP="00830AD3">
            <w:pPr>
              <w:pStyle w:val="NormalWeb"/>
              <w:numPr>
                <w:ilvl w:val="0"/>
                <w:numId w:val="43"/>
              </w:numPr>
              <w:jc w:val="both"/>
              <w:rPr>
                <w:rFonts w:ascii="Montserrat Light" w:hAnsi="Montserrat Light"/>
                <w:sz w:val="22"/>
                <w:szCs w:val="22"/>
                <w:lang w:val="ro-RO" w:eastAsia="ro-RO"/>
              </w:rPr>
            </w:pPr>
            <w:r>
              <w:rPr>
                <w:rFonts w:ascii="Montserrat Light" w:hAnsi="Montserrat Light"/>
                <w:sz w:val="22"/>
                <w:szCs w:val="22"/>
                <w:lang w:val="ro-RO" w:eastAsia="ro-RO"/>
              </w:rPr>
              <w:t xml:space="preserve">Numărul paturilor din cadrul Compartimentului  Anestezie Terapie Intensivă se reduce de la 11 paturi la 10 paturi și </w:t>
            </w:r>
            <w:r w:rsidR="00D316A0">
              <w:rPr>
                <w:rFonts w:ascii="Montserrat Light" w:hAnsi="Montserrat Light"/>
                <w:sz w:val="22"/>
                <w:szCs w:val="22"/>
                <w:lang w:val="ro-RO" w:eastAsia="ro-RO"/>
              </w:rPr>
              <w:t xml:space="preserve">dintre acestea, pe fiecare secție clinică </w:t>
            </w:r>
            <w:r>
              <w:rPr>
                <w:rFonts w:ascii="Montserrat Light" w:hAnsi="Montserrat Light"/>
                <w:sz w:val="22"/>
                <w:szCs w:val="22"/>
                <w:lang w:val="ro-RO" w:eastAsia="ro-RO"/>
              </w:rPr>
              <w:t xml:space="preserve">funcționează  conform ordinului anterior menționat </w:t>
            </w:r>
            <w:r w:rsidR="00D316A0">
              <w:rPr>
                <w:rFonts w:ascii="Montserrat Light" w:hAnsi="Montserrat Light"/>
                <w:sz w:val="22"/>
                <w:szCs w:val="22"/>
                <w:lang w:val="ro-RO" w:eastAsia="ro-RO"/>
              </w:rPr>
              <w:t>pat</w:t>
            </w:r>
            <w:r w:rsidR="003153A6">
              <w:rPr>
                <w:rFonts w:ascii="Montserrat Light" w:hAnsi="Montserrat Light"/>
                <w:sz w:val="22"/>
                <w:szCs w:val="22"/>
                <w:lang w:val="ro-RO" w:eastAsia="ro-RO"/>
              </w:rPr>
              <w:t>uri de</w:t>
            </w:r>
            <w:r>
              <w:rPr>
                <w:rFonts w:ascii="Montserrat Light" w:hAnsi="Montserrat Light"/>
                <w:sz w:val="22"/>
                <w:szCs w:val="22"/>
                <w:lang w:val="ro-RO" w:eastAsia="ro-RO"/>
              </w:rPr>
              <w:t xml:space="preserve"> DTA (destinat terapiei acute)</w:t>
            </w:r>
            <w:r w:rsidR="003153A6">
              <w:rPr>
                <w:rFonts w:ascii="Montserrat Light" w:hAnsi="Montserrat Light"/>
                <w:sz w:val="22"/>
                <w:szCs w:val="22"/>
                <w:lang w:val="ro-RO" w:eastAsia="ro-RO"/>
              </w:rPr>
              <w:t>. Acestea vor fi deservite de către personalul medical specializat din secția de Anestezie Terapie Intensivă</w:t>
            </w:r>
          </w:p>
          <w:p w14:paraId="5B967505" w14:textId="22F547EF" w:rsidR="00830AD3" w:rsidRPr="000969E8" w:rsidRDefault="00830AD3" w:rsidP="00830AD3">
            <w:pPr>
              <w:pStyle w:val="NormalWeb"/>
              <w:numPr>
                <w:ilvl w:val="0"/>
                <w:numId w:val="43"/>
              </w:numPr>
              <w:jc w:val="both"/>
              <w:rPr>
                <w:rFonts w:ascii="Montserrat Light" w:hAnsi="Montserrat Light"/>
                <w:sz w:val="22"/>
                <w:szCs w:val="22"/>
                <w:lang w:val="ro-RO" w:eastAsia="ro-RO"/>
              </w:rPr>
            </w:pPr>
            <w:r>
              <w:rPr>
                <w:rFonts w:ascii="Montserrat Light" w:hAnsi="Montserrat Light"/>
                <w:sz w:val="22"/>
                <w:szCs w:val="22"/>
                <w:lang w:val="ro-RO" w:eastAsia="ro-RO"/>
              </w:rPr>
              <w:t xml:space="preserve">În cuprinsul art. 25 , alin.(1) Secția Clinică Boli Infecțioase COVID -19 IV ADULȚI a fost redenumită în </w:t>
            </w:r>
            <w:r w:rsidR="003153A6">
              <w:rPr>
                <w:rFonts w:ascii="Montserrat Light" w:hAnsi="Montserrat Light"/>
                <w:sz w:val="22"/>
                <w:szCs w:val="22"/>
                <w:lang w:val="ro-RO" w:eastAsia="ro-RO"/>
              </w:rPr>
              <w:t>S</w:t>
            </w:r>
            <w:r>
              <w:rPr>
                <w:rFonts w:ascii="Montserrat Light" w:hAnsi="Montserrat Light"/>
                <w:sz w:val="22"/>
                <w:szCs w:val="22"/>
                <w:lang w:val="ro-RO" w:eastAsia="ro-RO"/>
              </w:rPr>
              <w:t xml:space="preserve">ecția Clinică Boli Infecțioase IV </w:t>
            </w:r>
          </w:p>
          <w:p w14:paraId="7702A87F" w14:textId="36142E23" w:rsidR="004C52B2" w:rsidRPr="004C52B2" w:rsidRDefault="004C52B2" w:rsidP="006C3E1D">
            <w:pPr>
              <w:spacing w:line="240" w:lineRule="auto"/>
              <w:jc w:val="both"/>
              <w:rPr>
                <w:rFonts w:ascii="Montserrat Light" w:hAnsi="Montserrat Light"/>
                <w:noProof/>
                <w:color w:val="FF0000"/>
                <w:lang w:val="ro-RO"/>
              </w:rPr>
            </w:pPr>
          </w:p>
          <w:p w14:paraId="2D19B911" w14:textId="77777777" w:rsidR="004C52B2" w:rsidRPr="006C3E1D" w:rsidRDefault="004C52B2" w:rsidP="004C52B2">
            <w:pPr>
              <w:spacing w:line="240" w:lineRule="auto"/>
              <w:jc w:val="both"/>
              <w:rPr>
                <w:rFonts w:ascii="Montserrat Light" w:hAnsi="Montserrat Light"/>
                <w:noProof/>
                <w:lang w:val="ro-RO"/>
              </w:rPr>
            </w:pPr>
            <w:r w:rsidRPr="006C3E1D">
              <w:rPr>
                <w:rFonts w:ascii="Montserrat Light" w:hAnsi="Montserrat Light"/>
                <w:noProof/>
                <w:lang w:val="ro-RO"/>
              </w:rPr>
              <w:t xml:space="preserve">În Organigrama şi Statul de funcţii aprobat prin Hotărârea Consiliului Judeţean </w:t>
            </w:r>
            <w:r>
              <w:rPr>
                <w:rFonts w:ascii="Montserrat Light" w:hAnsi="Montserrat Light"/>
                <w:noProof/>
                <w:lang w:val="ro-RO"/>
              </w:rPr>
              <w:t xml:space="preserve">Cluj </w:t>
            </w:r>
            <w:r w:rsidRPr="006C3E1D">
              <w:rPr>
                <w:rFonts w:ascii="Montserrat Light" w:hAnsi="Montserrat Light"/>
                <w:noProof/>
                <w:lang w:val="ro-RO"/>
              </w:rPr>
              <w:t>nr.</w:t>
            </w:r>
            <w:r>
              <w:rPr>
                <w:rFonts w:ascii="Montserrat Light" w:hAnsi="Montserrat Light"/>
                <w:noProof/>
                <w:lang w:val="ro-RO"/>
              </w:rPr>
              <w:t xml:space="preserve"> 102/2022 </w:t>
            </w:r>
            <w:r w:rsidRPr="006C3E1D">
              <w:rPr>
                <w:rFonts w:ascii="Montserrat Light" w:hAnsi="Montserrat Light"/>
                <w:noProof/>
                <w:lang w:val="ro-RO"/>
              </w:rPr>
              <w:t xml:space="preserve">au fost aprobate un număr total de </w:t>
            </w:r>
            <w:r>
              <w:rPr>
                <w:rFonts w:ascii="Montserrat Light" w:hAnsi="Montserrat Light"/>
                <w:b/>
                <w:bCs/>
                <w:noProof/>
                <w:lang w:val="ro-RO"/>
              </w:rPr>
              <w:t>1219</w:t>
            </w:r>
            <w:r w:rsidRPr="006C3E1D">
              <w:rPr>
                <w:rFonts w:ascii="Montserrat Light" w:hAnsi="Montserrat Light"/>
                <w:noProof/>
                <w:lang w:val="ro-RO"/>
              </w:rPr>
              <w:t xml:space="preserve"> posturi, din care în aparatul de specialitate al spitalului  </w:t>
            </w:r>
            <w:r>
              <w:rPr>
                <w:rFonts w:ascii="Montserrat Light" w:hAnsi="Montserrat Light"/>
                <w:b/>
                <w:bCs/>
                <w:noProof/>
                <w:lang w:val="ro-RO"/>
              </w:rPr>
              <w:t>884</w:t>
            </w:r>
            <w:r w:rsidRPr="006C3E1D">
              <w:rPr>
                <w:rFonts w:ascii="Montserrat Light" w:hAnsi="Montserrat Light"/>
                <w:noProof/>
                <w:lang w:val="ro-RO"/>
              </w:rPr>
              <w:t xml:space="preserve"> şi </w:t>
            </w:r>
            <w:r>
              <w:rPr>
                <w:rFonts w:ascii="Montserrat Light" w:hAnsi="Montserrat Light"/>
                <w:b/>
                <w:bCs/>
                <w:noProof/>
                <w:lang w:val="ro-RO"/>
              </w:rPr>
              <w:t>335</w:t>
            </w:r>
            <w:r w:rsidRPr="006C3E1D">
              <w:rPr>
                <w:rFonts w:ascii="Montserrat Light" w:hAnsi="Montserrat Light"/>
                <w:noProof/>
                <w:lang w:val="ro-RO"/>
              </w:rPr>
              <w:t xml:space="preserve"> de medici rezidenţi.</w:t>
            </w:r>
          </w:p>
          <w:p w14:paraId="4EDD8A3B" w14:textId="77777777" w:rsidR="004C52B2" w:rsidRDefault="004C52B2" w:rsidP="004C52B2">
            <w:pPr>
              <w:pStyle w:val="Corptext2"/>
              <w:spacing w:after="0" w:line="240" w:lineRule="auto"/>
              <w:ind w:right="96"/>
              <w:jc w:val="both"/>
              <w:rPr>
                <w:rFonts w:ascii="Montserrat Light" w:hAnsi="Montserrat Light"/>
                <w:noProof/>
                <w:sz w:val="22"/>
                <w:szCs w:val="22"/>
                <w:lang w:val="ro-RO"/>
              </w:rPr>
            </w:pPr>
          </w:p>
          <w:p w14:paraId="240CD719" w14:textId="77777777" w:rsidR="004C52B2" w:rsidRDefault="004C52B2" w:rsidP="004C52B2">
            <w:pPr>
              <w:pStyle w:val="Corptext2"/>
              <w:spacing w:after="0" w:line="240" w:lineRule="auto"/>
              <w:ind w:right="96"/>
              <w:jc w:val="both"/>
              <w:rPr>
                <w:rFonts w:ascii="Montserrat Light" w:hAnsi="Montserrat Light"/>
              </w:rPr>
            </w:pPr>
            <w:r w:rsidRPr="0036225E">
              <w:rPr>
                <w:rFonts w:ascii="Montserrat Light" w:hAnsi="Montserrat Light"/>
                <w:noProof/>
                <w:sz w:val="22"/>
                <w:szCs w:val="22"/>
                <w:lang w:val="ro-RO"/>
              </w:rPr>
              <w:t xml:space="preserve">În Organigrama și Statul de funcţii </w:t>
            </w:r>
            <w:r w:rsidRPr="0036225E">
              <w:rPr>
                <w:rFonts w:ascii="Montserrat Light" w:hAnsi="Montserrat Light"/>
                <w:noProof/>
                <w:sz w:val="22"/>
                <w:szCs w:val="22"/>
                <w:u w:val="single"/>
                <w:lang w:val="ro-RO"/>
              </w:rPr>
              <w:t xml:space="preserve">propus numărul total de posturi </w:t>
            </w:r>
            <w:r>
              <w:rPr>
                <w:rFonts w:ascii="Montserrat Light" w:hAnsi="Montserrat Light"/>
                <w:noProof/>
                <w:sz w:val="22"/>
                <w:szCs w:val="22"/>
                <w:u w:val="single"/>
                <w:lang w:val="ro-RO"/>
              </w:rPr>
              <w:t>crește cu 1 post</w:t>
            </w:r>
            <w:r w:rsidRPr="0036225E">
              <w:rPr>
                <w:rFonts w:ascii="Montserrat Light" w:hAnsi="Montserrat Light"/>
                <w:noProof/>
                <w:sz w:val="22"/>
                <w:szCs w:val="22"/>
                <w:lang w:val="ro-RO"/>
              </w:rPr>
              <w:t xml:space="preserve"> în aparatul de specialitate</w:t>
            </w:r>
            <w:r>
              <w:rPr>
                <w:rFonts w:ascii="Montserrat Light" w:hAnsi="Montserrat Light"/>
              </w:rPr>
              <w:t xml:space="preserve"> </w:t>
            </w:r>
          </w:p>
          <w:p w14:paraId="1BA48F82" w14:textId="77777777" w:rsidR="004C52B2" w:rsidRDefault="004C52B2" w:rsidP="004C52B2">
            <w:pPr>
              <w:pStyle w:val="Corptext2"/>
              <w:spacing w:after="0" w:line="240" w:lineRule="auto"/>
              <w:ind w:right="96"/>
              <w:jc w:val="both"/>
              <w:rPr>
                <w:rFonts w:ascii="Montserrat Light" w:hAnsi="Montserrat Light"/>
              </w:rPr>
            </w:pPr>
          </w:p>
          <w:p w14:paraId="13223543" w14:textId="77777777" w:rsidR="004C52B2" w:rsidRPr="0036225E" w:rsidRDefault="004C52B2" w:rsidP="004C52B2">
            <w:pPr>
              <w:pStyle w:val="Corptext2"/>
              <w:spacing w:after="0" w:line="240" w:lineRule="auto"/>
              <w:ind w:right="96"/>
              <w:jc w:val="both"/>
              <w:rPr>
                <w:rFonts w:ascii="Montserrat Light" w:hAnsi="Montserrat Light"/>
                <w:sz w:val="22"/>
                <w:szCs w:val="22"/>
              </w:rPr>
            </w:pP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consecinţă</w:t>
            </w:r>
            <w:proofErr w:type="spellEnd"/>
            <w:r w:rsidRPr="0036225E">
              <w:rPr>
                <w:rFonts w:ascii="Montserrat Light" w:hAnsi="Montserrat Light"/>
                <w:sz w:val="22"/>
                <w:szCs w:val="22"/>
              </w:rPr>
              <w:t xml:space="preserve">, </w:t>
            </w:r>
            <w:proofErr w:type="spellStart"/>
            <w:r w:rsidRPr="0036225E">
              <w:rPr>
                <w:rFonts w:ascii="Montserrat Light" w:hAnsi="Montserrat Light"/>
                <w:b/>
                <w:sz w:val="22"/>
                <w:szCs w:val="22"/>
              </w:rPr>
              <w:t>numărul</w:t>
            </w:r>
            <w:proofErr w:type="spellEnd"/>
            <w:r w:rsidRPr="0036225E">
              <w:rPr>
                <w:rFonts w:ascii="Montserrat Light" w:hAnsi="Montserrat Light"/>
                <w:b/>
                <w:sz w:val="22"/>
                <w:szCs w:val="22"/>
              </w:rPr>
              <w:t xml:space="preserve"> total</w:t>
            </w:r>
            <w:r w:rsidRPr="0036225E">
              <w:rPr>
                <w:rFonts w:ascii="Montserrat Light" w:hAnsi="Montserrat Light"/>
                <w:sz w:val="22"/>
                <w:szCs w:val="22"/>
              </w:rPr>
              <w:t xml:space="preserve"> de </w:t>
            </w:r>
            <w:proofErr w:type="spellStart"/>
            <w:r w:rsidRPr="0036225E">
              <w:rPr>
                <w:rFonts w:ascii="Montserrat Light" w:hAnsi="Montserrat Light"/>
                <w:sz w:val="22"/>
                <w:szCs w:val="22"/>
              </w:rPr>
              <w:t>posturi</w:t>
            </w:r>
            <w:proofErr w:type="spellEnd"/>
            <w:r w:rsidRPr="0036225E">
              <w:rPr>
                <w:rFonts w:ascii="Montserrat Light" w:hAnsi="Montserrat Light"/>
                <w:sz w:val="22"/>
                <w:szCs w:val="22"/>
              </w:rPr>
              <w:t xml:space="preserve"> din </w:t>
            </w:r>
            <w:proofErr w:type="spellStart"/>
            <w:r w:rsidRPr="0036225E">
              <w:rPr>
                <w:rFonts w:ascii="Montserrat Light" w:hAnsi="Montserrat Light"/>
                <w:sz w:val="22"/>
                <w:szCs w:val="22"/>
              </w:rPr>
              <w:t>Organigrama</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şi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Statul</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Funcţii</w:t>
            </w:r>
            <w:proofErr w:type="spellEnd"/>
            <w:r w:rsidRPr="0036225E">
              <w:rPr>
                <w:rFonts w:ascii="Montserrat Light" w:hAnsi="Montserrat Light"/>
                <w:sz w:val="22"/>
                <w:szCs w:val="22"/>
              </w:rPr>
              <w:t xml:space="preserve"> ale </w:t>
            </w:r>
            <w:proofErr w:type="spellStart"/>
            <w:r w:rsidRPr="0036225E">
              <w:rPr>
                <w:rFonts w:ascii="Montserrat Light" w:hAnsi="Montserrat Light"/>
                <w:sz w:val="22"/>
                <w:szCs w:val="22"/>
              </w:rPr>
              <w:t>Spitalului</w:t>
            </w:r>
            <w:proofErr w:type="spellEnd"/>
            <w:r w:rsidRPr="0036225E">
              <w:rPr>
                <w:rFonts w:ascii="Montserrat Light" w:hAnsi="Montserrat Light"/>
                <w:sz w:val="22"/>
                <w:szCs w:val="22"/>
              </w:rPr>
              <w:t xml:space="preserve"> Clinic </w:t>
            </w:r>
            <w:r w:rsidRPr="00B65397">
              <w:rPr>
                <w:rFonts w:ascii="Montserrat Light" w:hAnsi="Montserrat Light"/>
                <w:sz w:val="22"/>
                <w:szCs w:val="22"/>
                <w:lang w:val="ro-RO"/>
              </w:rPr>
              <w:t xml:space="preserve">de </w:t>
            </w:r>
            <w:r>
              <w:rPr>
                <w:rFonts w:ascii="Montserrat Light" w:hAnsi="Montserrat Light"/>
                <w:sz w:val="22"/>
                <w:szCs w:val="22"/>
                <w:lang w:val="ro-RO"/>
              </w:rPr>
              <w:t>Boli Infecțioase</w:t>
            </w:r>
            <w:r w:rsidRPr="000E0C4B">
              <w:rPr>
                <w:rFonts w:ascii="Montserrat Light" w:hAnsi="Montserrat Light"/>
                <w:lang w:val="ro-RO"/>
              </w:rPr>
              <w:t xml:space="preserve"> </w:t>
            </w:r>
            <w:r w:rsidRPr="0036225E">
              <w:rPr>
                <w:rFonts w:ascii="Montserrat Light" w:hAnsi="Montserrat Light"/>
                <w:sz w:val="22"/>
                <w:szCs w:val="22"/>
              </w:rPr>
              <w:t xml:space="preserve">Cluj-Napoca </w:t>
            </w:r>
            <w:proofErr w:type="spellStart"/>
            <w:r w:rsidRPr="0036225E">
              <w:rPr>
                <w:rFonts w:ascii="Montserrat Light" w:hAnsi="Montserrat Light"/>
                <w:sz w:val="22"/>
                <w:szCs w:val="22"/>
              </w:rPr>
              <w:t>va</w:t>
            </w:r>
            <w:proofErr w:type="spellEnd"/>
            <w:r w:rsidRPr="0036225E">
              <w:rPr>
                <w:rFonts w:ascii="Montserrat Light" w:hAnsi="Montserrat Light"/>
                <w:sz w:val="22"/>
                <w:szCs w:val="22"/>
              </w:rPr>
              <w:t xml:space="preserve"> fi de </w:t>
            </w:r>
            <w:r>
              <w:rPr>
                <w:rFonts w:ascii="Montserrat Light" w:hAnsi="Montserrat Light"/>
                <w:b/>
                <w:sz w:val="22"/>
                <w:szCs w:val="22"/>
              </w:rPr>
              <w:t>1220</w:t>
            </w:r>
            <w:r w:rsidRPr="0036225E">
              <w:rPr>
                <w:rFonts w:ascii="Montserrat Light" w:hAnsi="Montserrat Light"/>
                <w:color w:val="FF0000"/>
                <w:sz w:val="22"/>
                <w:szCs w:val="22"/>
              </w:rPr>
              <w:t xml:space="preserve"> </w:t>
            </w:r>
            <w:proofErr w:type="spellStart"/>
            <w:r w:rsidRPr="0036225E">
              <w:rPr>
                <w:rFonts w:ascii="Montserrat Light" w:hAnsi="Montserrat Light"/>
                <w:sz w:val="22"/>
                <w:szCs w:val="22"/>
              </w:rPr>
              <w:t>posturi</w:t>
            </w:r>
            <w:proofErr w:type="spellEnd"/>
            <w:r w:rsidRPr="0036225E">
              <w:rPr>
                <w:rFonts w:ascii="Montserrat Light" w:hAnsi="Montserrat Light"/>
                <w:sz w:val="22"/>
                <w:szCs w:val="22"/>
              </w:rPr>
              <w:t xml:space="preserve">, din care </w:t>
            </w: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aparatul</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specialitate</w:t>
            </w:r>
            <w:proofErr w:type="spellEnd"/>
            <w:r w:rsidRPr="0036225E">
              <w:rPr>
                <w:rFonts w:ascii="Montserrat Light" w:hAnsi="Montserrat Light"/>
                <w:sz w:val="22"/>
                <w:szCs w:val="22"/>
              </w:rPr>
              <w:t xml:space="preserve"> al </w:t>
            </w:r>
            <w:proofErr w:type="spellStart"/>
            <w:r w:rsidRPr="0036225E">
              <w:rPr>
                <w:rFonts w:ascii="Montserrat Light" w:hAnsi="Montserrat Light"/>
                <w:sz w:val="22"/>
                <w:szCs w:val="22"/>
              </w:rPr>
              <w:t>spitalului</w:t>
            </w:r>
            <w:proofErr w:type="spellEnd"/>
            <w:r w:rsidRPr="0036225E">
              <w:rPr>
                <w:rFonts w:ascii="Montserrat Light" w:hAnsi="Montserrat Light"/>
                <w:sz w:val="22"/>
                <w:szCs w:val="22"/>
              </w:rPr>
              <w:t xml:space="preserve"> </w:t>
            </w:r>
            <w:r>
              <w:rPr>
                <w:rFonts w:ascii="Montserrat Light" w:hAnsi="Montserrat Light"/>
                <w:b/>
                <w:sz w:val="22"/>
                <w:szCs w:val="22"/>
              </w:rPr>
              <w:t>885</w:t>
            </w:r>
            <w:r w:rsidRPr="0036225E">
              <w:rPr>
                <w:rFonts w:ascii="Montserrat Light" w:hAnsi="Montserrat Light"/>
                <w:sz w:val="22"/>
                <w:szCs w:val="22"/>
              </w:rPr>
              <w:t xml:space="preserve"> </w:t>
            </w:r>
            <w:proofErr w:type="spellStart"/>
            <w:r w:rsidRPr="0036225E">
              <w:rPr>
                <w:rFonts w:ascii="Montserrat Light" w:hAnsi="Montserrat Light"/>
                <w:sz w:val="22"/>
                <w:szCs w:val="22"/>
              </w:rPr>
              <w:t>şi</w:t>
            </w:r>
            <w:proofErr w:type="spellEnd"/>
            <w:r w:rsidRPr="0036225E">
              <w:rPr>
                <w:rFonts w:ascii="Montserrat Light" w:hAnsi="Montserrat Light"/>
                <w:sz w:val="22"/>
                <w:szCs w:val="22"/>
              </w:rPr>
              <w:t xml:space="preserve"> </w:t>
            </w:r>
            <w:r w:rsidRPr="001F7B88">
              <w:rPr>
                <w:rFonts w:ascii="Montserrat Light" w:hAnsi="Montserrat Light"/>
                <w:b/>
                <w:bCs/>
                <w:sz w:val="22"/>
                <w:szCs w:val="22"/>
              </w:rPr>
              <w:t>335</w:t>
            </w:r>
            <w:r w:rsidRPr="0036225E">
              <w:rPr>
                <w:rFonts w:ascii="Montserrat Light" w:hAnsi="Montserrat Light"/>
                <w:sz w:val="22"/>
                <w:szCs w:val="22"/>
              </w:rPr>
              <w:t xml:space="preserve"> de </w:t>
            </w:r>
            <w:proofErr w:type="spellStart"/>
            <w:r w:rsidRPr="0036225E">
              <w:rPr>
                <w:rFonts w:ascii="Montserrat Light" w:hAnsi="Montserrat Light"/>
                <w:sz w:val="22"/>
                <w:szCs w:val="22"/>
              </w:rPr>
              <w:t>medici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rezidenţi</w:t>
            </w:r>
            <w:proofErr w:type="spellEnd"/>
            <w:r w:rsidRPr="0036225E">
              <w:rPr>
                <w:rFonts w:ascii="Montserrat Light" w:hAnsi="Montserrat Light"/>
                <w:sz w:val="22"/>
                <w:szCs w:val="22"/>
              </w:rPr>
              <w:t>.</w:t>
            </w:r>
          </w:p>
          <w:p w14:paraId="4A3DBAA2" w14:textId="3F929FA1" w:rsidR="006C3E1D" w:rsidRDefault="006C3E1D" w:rsidP="006C3E1D">
            <w:pPr>
              <w:spacing w:line="240" w:lineRule="auto"/>
              <w:jc w:val="both"/>
              <w:rPr>
                <w:rFonts w:ascii="Montserrat Light" w:hAnsi="Montserrat Light"/>
                <w:noProof/>
                <w:lang w:val="ro-RO"/>
              </w:rPr>
            </w:pPr>
            <w:r>
              <w:rPr>
                <w:rFonts w:ascii="Montserrat Light" w:hAnsi="Montserrat Light"/>
                <w:noProof/>
                <w:lang w:val="ro-RO"/>
              </w:rPr>
              <w:t>Modificările propuse sunt următoarele:</w:t>
            </w:r>
          </w:p>
          <w:p w14:paraId="04FFF207" w14:textId="77777777" w:rsidR="004C52B2" w:rsidRPr="004C52B2" w:rsidRDefault="004C52B2" w:rsidP="004C52B2">
            <w:pPr>
              <w:spacing w:line="240" w:lineRule="auto"/>
              <w:ind w:left="720"/>
              <w:jc w:val="both"/>
              <w:rPr>
                <w:rFonts w:ascii="Montserrat Light" w:hAnsi="Montserrat Light"/>
                <w:b/>
              </w:rPr>
            </w:pPr>
            <w:r>
              <w:rPr>
                <w:b/>
              </w:rPr>
              <w:t>1</w:t>
            </w:r>
            <w:r w:rsidRPr="004C52B2">
              <w:rPr>
                <w:rFonts w:ascii="Montserrat Light" w:hAnsi="Montserrat Light"/>
                <w:b/>
              </w:rPr>
              <w:t xml:space="preserve">. </w:t>
            </w:r>
            <w:r w:rsidRPr="004C52B2">
              <w:rPr>
                <w:rFonts w:ascii="Montserrat Light" w:hAnsi="Montserrat Light"/>
                <w:b/>
                <w:u w:val="single"/>
              </w:rPr>
              <w:t>DESFIINȚARE ȘI ÎNFIINȚARE POSTURI</w:t>
            </w:r>
          </w:p>
          <w:p w14:paraId="69F49A48" w14:textId="3EA4AB90" w:rsidR="004C52B2" w:rsidRPr="004C52B2" w:rsidRDefault="00E943B3" w:rsidP="00E943B3">
            <w:pPr>
              <w:numPr>
                <w:ilvl w:val="0"/>
                <w:numId w:val="42"/>
              </w:numPr>
              <w:spacing w:line="240" w:lineRule="auto"/>
              <w:ind w:left="459"/>
              <w:jc w:val="both"/>
              <w:rPr>
                <w:rFonts w:ascii="Montserrat Light" w:hAnsi="Montserrat Light"/>
                <w:bCs/>
              </w:rPr>
            </w:pPr>
            <w:bookmarkStart w:id="15" w:name="_Hlk46913713"/>
            <w:bookmarkStart w:id="16" w:name="_Hlk67915937"/>
            <w:proofErr w:type="spellStart"/>
            <w:r>
              <w:rPr>
                <w:rFonts w:ascii="Montserrat Light" w:hAnsi="Montserrat Light"/>
                <w:b/>
                <w:bCs/>
              </w:rPr>
              <w:t>desființarea</w:t>
            </w:r>
            <w:proofErr w:type="spellEnd"/>
            <w:r w:rsidR="004C52B2" w:rsidRPr="004C52B2">
              <w:rPr>
                <w:rFonts w:ascii="Montserrat Light" w:hAnsi="Montserrat Light"/>
                <w:b/>
                <w:bCs/>
              </w:rPr>
              <w:t xml:space="preserve"> </w:t>
            </w:r>
            <w:r w:rsidR="004C52B2" w:rsidRPr="004C52B2">
              <w:rPr>
                <w:rFonts w:ascii="Montserrat Light" w:hAnsi="Montserrat Light"/>
              </w:rPr>
              <w:t xml:space="preserve">a </w:t>
            </w:r>
            <w:r w:rsidR="004C52B2" w:rsidRPr="004C52B2">
              <w:rPr>
                <w:rFonts w:ascii="Montserrat Light" w:hAnsi="Montserrat Light"/>
                <w:bCs/>
                <w:u w:val="single"/>
              </w:rPr>
              <w:t>1 post vacant</w:t>
            </w:r>
            <w:r w:rsidR="004C52B2" w:rsidRPr="004C52B2">
              <w:rPr>
                <w:rFonts w:ascii="Montserrat Light" w:hAnsi="Montserrat Light"/>
                <w:bCs/>
              </w:rPr>
              <w:t xml:space="preserve"> de </w:t>
            </w:r>
            <w:proofErr w:type="spellStart"/>
            <w:r w:rsidR="004C52B2" w:rsidRPr="004C52B2">
              <w:rPr>
                <w:rFonts w:ascii="Montserrat Light" w:hAnsi="Montserrat Light"/>
                <w:b/>
                <w:bCs/>
              </w:rPr>
              <w:t>asistent</w:t>
            </w:r>
            <w:proofErr w:type="spellEnd"/>
            <w:r w:rsidR="004C52B2" w:rsidRPr="004C52B2">
              <w:rPr>
                <w:rFonts w:ascii="Montserrat Light" w:hAnsi="Montserrat Light"/>
                <w:b/>
                <w:bCs/>
              </w:rPr>
              <w:t xml:space="preserve"> </w:t>
            </w:r>
            <w:proofErr w:type="gramStart"/>
            <w:r w:rsidR="004C52B2" w:rsidRPr="004C52B2">
              <w:rPr>
                <w:rFonts w:ascii="Montserrat Light" w:hAnsi="Montserrat Light"/>
                <w:b/>
                <w:bCs/>
              </w:rPr>
              <w:t>medical,</w:t>
            </w:r>
            <w:r w:rsidR="004C52B2" w:rsidRPr="004C52B2">
              <w:rPr>
                <w:rFonts w:ascii="Montserrat Light" w:hAnsi="Montserrat Light"/>
                <w:bCs/>
              </w:rPr>
              <w:t xml:space="preserve">  cu</w:t>
            </w:r>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postliceale</w:t>
            </w:r>
            <w:proofErr w:type="spellEnd"/>
            <w:r w:rsidR="004C52B2" w:rsidRPr="004C52B2">
              <w:rPr>
                <w:rFonts w:ascii="Montserrat Light" w:hAnsi="Montserrat Light"/>
                <w:bCs/>
              </w:rPr>
              <w:t>, cod COR 325901,</w:t>
            </w:r>
            <w:r w:rsidR="004C52B2" w:rsidRPr="004C52B2">
              <w:rPr>
                <w:rFonts w:ascii="Montserrat Light" w:hAnsi="Montserrat Light"/>
              </w:rPr>
              <w:t xml:space="preserve"> di</w:t>
            </w:r>
            <w:r w:rsidR="004C52B2" w:rsidRPr="004C52B2">
              <w:rPr>
                <w:rFonts w:ascii="Montserrat Light" w:hAnsi="Montserrat Light"/>
                <w:bCs/>
              </w:rPr>
              <w:t xml:space="preserve">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Pr>
                <w:rFonts w:ascii="Montserrat Light" w:hAnsi="Montserrat Light"/>
                <w:bCs/>
              </w:rPr>
              <w:t>Secției</w:t>
            </w:r>
            <w:proofErr w:type="spellEnd"/>
            <w:r>
              <w:rPr>
                <w:rFonts w:ascii="Montserrat Light" w:hAnsi="Montserrat Light"/>
                <w:bCs/>
              </w:rPr>
              <w:t xml:space="preserve"> </w:t>
            </w:r>
            <w:proofErr w:type="spellStart"/>
            <w:r>
              <w:rPr>
                <w:rFonts w:ascii="Montserrat Light" w:hAnsi="Montserrat Light"/>
                <w:bCs/>
              </w:rPr>
              <w:t>Clinice</w:t>
            </w:r>
            <w:proofErr w:type="spellEnd"/>
            <w:r>
              <w:rPr>
                <w:rFonts w:ascii="Montserrat Light" w:hAnsi="Montserrat Light"/>
                <w:bCs/>
              </w:rPr>
              <w:t xml:space="preserve"> Boli </w:t>
            </w:r>
            <w:proofErr w:type="spellStart"/>
            <w:r>
              <w:rPr>
                <w:rFonts w:ascii="Montserrat Light" w:hAnsi="Montserrat Light"/>
                <w:bCs/>
              </w:rPr>
              <w:t>Infecțioase</w:t>
            </w:r>
            <w:proofErr w:type="spellEnd"/>
            <w:r w:rsidR="00A74651">
              <w:rPr>
                <w:rFonts w:ascii="Montserrat Light" w:hAnsi="Montserrat Light"/>
                <w:bCs/>
              </w:rPr>
              <w:t xml:space="preserve"> </w:t>
            </w:r>
            <w:r w:rsidR="004C52B2" w:rsidRPr="004C52B2">
              <w:rPr>
                <w:rFonts w:ascii="Montserrat Light" w:hAnsi="Montserrat Light"/>
                <w:bCs/>
              </w:rPr>
              <w:t xml:space="preserve">I </w:t>
            </w:r>
            <w:proofErr w:type="spellStart"/>
            <w:r>
              <w:rPr>
                <w:rFonts w:ascii="Montserrat Light" w:hAnsi="Montserrat Light"/>
                <w:bCs/>
              </w:rPr>
              <w:t>Adulți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II.1.2 pct. 16-17 </w:t>
            </w:r>
            <w:proofErr w:type="spellStart"/>
            <w:r w:rsidR="004C52B2" w:rsidRPr="004C52B2">
              <w:rPr>
                <w:rFonts w:ascii="Montserrat Light" w:hAnsi="Montserrat Light"/>
                <w:bCs/>
              </w:rPr>
              <w:t>în</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w:t>
            </w:r>
          </w:p>
          <w:p w14:paraId="67CFAEA5" w14:textId="5F93A819" w:rsidR="004C52B2" w:rsidRPr="004C52B2" w:rsidRDefault="00E943B3" w:rsidP="00E943B3">
            <w:pPr>
              <w:numPr>
                <w:ilvl w:val="0"/>
                <w:numId w:val="42"/>
              </w:numPr>
              <w:spacing w:line="240" w:lineRule="auto"/>
              <w:ind w:left="459"/>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1 post</w:t>
            </w:r>
            <w:r w:rsidR="004C52B2" w:rsidRPr="004C52B2">
              <w:rPr>
                <w:rFonts w:ascii="Montserrat Light" w:hAnsi="Montserrat Light"/>
                <w:bCs/>
              </w:rPr>
              <w:t xml:space="preserve"> de </w:t>
            </w:r>
            <w:proofErr w:type="spellStart"/>
            <w:r w:rsidR="004C52B2" w:rsidRPr="004C52B2">
              <w:rPr>
                <w:rFonts w:ascii="Montserrat Light" w:hAnsi="Montserrat Light"/>
                <w:b/>
              </w:rPr>
              <w:t>asistent</w:t>
            </w:r>
            <w:proofErr w:type="spellEnd"/>
            <w:r w:rsidR="004C52B2" w:rsidRPr="004C52B2">
              <w:rPr>
                <w:rFonts w:ascii="Montserrat Light" w:hAnsi="Montserrat Light"/>
                <w:b/>
              </w:rPr>
              <w:t xml:space="preserve"> medical principal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postliceale</w:t>
            </w:r>
            <w:proofErr w:type="spellEnd"/>
            <w:r w:rsidR="004C52B2" w:rsidRPr="004C52B2">
              <w:rPr>
                <w:rFonts w:ascii="Montserrat Light" w:hAnsi="Montserrat Light"/>
                <w:bCs/>
              </w:rPr>
              <w:t xml:space="preserve"> cod COR 325901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II/2. pct 12-</w:t>
            </w:r>
            <w:proofErr w:type="gramStart"/>
            <w:r w:rsidR="004C52B2" w:rsidRPr="004C52B2">
              <w:rPr>
                <w:rFonts w:ascii="Montserrat Light" w:hAnsi="Montserrat Light"/>
                <w:bCs/>
              </w:rPr>
              <w:t xml:space="preserve">16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Pr>
                <w:rFonts w:ascii="Montserrat Light" w:hAnsi="Montserrat Light"/>
                <w:bCs/>
              </w:rPr>
              <w:t>Secției</w:t>
            </w:r>
            <w:proofErr w:type="spellEnd"/>
            <w:r>
              <w:rPr>
                <w:rFonts w:ascii="Montserrat Light" w:hAnsi="Montserrat Light"/>
                <w:bCs/>
              </w:rPr>
              <w:t xml:space="preserve"> </w:t>
            </w:r>
            <w:proofErr w:type="spellStart"/>
            <w:r>
              <w:rPr>
                <w:rFonts w:ascii="Montserrat Light" w:hAnsi="Montserrat Light"/>
                <w:bCs/>
              </w:rPr>
              <w:t>Clinice</w:t>
            </w:r>
            <w:proofErr w:type="spellEnd"/>
            <w:r>
              <w:rPr>
                <w:rFonts w:ascii="Montserrat Light" w:hAnsi="Montserrat Light"/>
                <w:bCs/>
              </w:rPr>
              <w:t xml:space="preserve"> Boli </w:t>
            </w:r>
            <w:proofErr w:type="spellStart"/>
            <w:r>
              <w:rPr>
                <w:rFonts w:ascii="Montserrat Light" w:hAnsi="Montserrat Light"/>
                <w:bCs/>
              </w:rPr>
              <w:t>Infecțioase</w:t>
            </w:r>
            <w:proofErr w:type="spellEnd"/>
            <w:r w:rsidR="00A74651">
              <w:rPr>
                <w:rFonts w:ascii="Montserrat Light" w:hAnsi="Montserrat Light"/>
                <w:bCs/>
              </w:rPr>
              <w:t xml:space="preserve"> </w:t>
            </w:r>
            <w:r w:rsidR="004C52B2" w:rsidRPr="004C52B2">
              <w:rPr>
                <w:rFonts w:ascii="Montserrat Light" w:hAnsi="Montserrat Light"/>
                <w:bCs/>
              </w:rPr>
              <w:t xml:space="preserve">I </w:t>
            </w:r>
            <w:proofErr w:type="spellStart"/>
            <w:r>
              <w:rPr>
                <w:rFonts w:ascii="Montserrat Light" w:hAnsi="Montserrat Light"/>
                <w:bCs/>
              </w:rPr>
              <w:t>Adulți</w:t>
            </w:r>
            <w:proofErr w:type="spellEnd"/>
            <w:r w:rsidR="004C52B2" w:rsidRPr="004C52B2">
              <w:rPr>
                <w:rFonts w:ascii="Montserrat Light" w:hAnsi="Montserrat Light"/>
                <w:bCs/>
              </w:rPr>
              <w:t>;</w:t>
            </w:r>
          </w:p>
          <w:p w14:paraId="256BDEC3" w14:textId="7A09A88A" w:rsidR="004C52B2" w:rsidRPr="004C52B2" w:rsidRDefault="00E943B3" w:rsidP="00E943B3">
            <w:pPr>
              <w:numPr>
                <w:ilvl w:val="0"/>
                <w:numId w:val="42"/>
              </w:numPr>
              <w:spacing w:line="240" w:lineRule="auto"/>
              <w:ind w:left="459"/>
              <w:jc w:val="both"/>
              <w:rPr>
                <w:rFonts w:ascii="Montserrat Light" w:hAnsi="Montserrat Light"/>
                <w:bCs/>
              </w:rPr>
            </w:pPr>
            <w:proofErr w:type="spellStart"/>
            <w:r>
              <w:rPr>
                <w:rFonts w:ascii="Montserrat Light" w:hAnsi="Montserrat Light"/>
                <w:b/>
                <w:bCs/>
              </w:rPr>
              <w:t>desființarea</w:t>
            </w:r>
            <w:proofErr w:type="spellEnd"/>
            <w:r w:rsidR="004C52B2" w:rsidRPr="004C52B2">
              <w:rPr>
                <w:rFonts w:ascii="Montserrat Light" w:hAnsi="Montserrat Light"/>
                <w:b/>
                <w:bCs/>
              </w:rPr>
              <w:t xml:space="preserve"> </w:t>
            </w:r>
            <w:r w:rsidR="004C52B2" w:rsidRPr="004C52B2">
              <w:rPr>
                <w:rFonts w:ascii="Montserrat Light" w:hAnsi="Montserrat Light"/>
              </w:rPr>
              <w:t xml:space="preserve">a </w:t>
            </w:r>
            <w:r w:rsidR="004C52B2" w:rsidRPr="004C52B2">
              <w:rPr>
                <w:rFonts w:ascii="Montserrat Light" w:hAnsi="Montserrat Light"/>
                <w:bCs/>
                <w:u w:val="single"/>
              </w:rPr>
              <w:t>1 post vacant</w:t>
            </w:r>
            <w:r w:rsidR="004C52B2" w:rsidRPr="004C52B2">
              <w:rPr>
                <w:rFonts w:ascii="Montserrat Light" w:hAnsi="Montserrat Light"/>
                <w:bCs/>
              </w:rPr>
              <w:t xml:space="preserve"> de </w:t>
            </w:r>
            <w:proofErr w:type="spellStart"/>
            <w:r w:rsidR="004C52B2" w:rsidRPr="004C52B2">
              <w:rPr>
                <w:rFonts w:ascii="Montserrat Light" w:hAnsi="Montserrat Light"/>
                <w:b/>
                <w:bCs/>
              </w:rPr>
              <w:t>asistent</w:t>
            </w:r>
            <w:proofErr w:type="spellEnd"/>
            <w:r w:rsidR="004C52B2" w:rsidRPr="004C52B2">
              <w:rPr>
                <w:rFonts w:ascii="Montserrat Light" w:hAnsi="Montserrat Light"/>
                <w:b/>
                <w:bCs/>
              </w:rPr>
              <w:t xml:space="preserve"> </w:t>
            </w:r>
            <w:proofErr w:type="gramStart"/>
            <w:r w:rsidR="004C52B2" w:rsidRPr="004C52B2">
              <w:rPr>
                <w:rFonts w:ascii="Montserrat Light" w:hAnsi="Montserrat Light"/>
                <w:b/>
                <w:bCs/>
              </w:rPr>
              <w:t>medical,</w:t>
            </w:r>
            <w:r w:rsidR="004C52B2" w:rsidRPr="004C52B2">
              <w:rPr>
                <w:rFonts w:ascii="Montserrat Light" w:hAnsi="Montserrat Light"/>
                <w:bCs/>
              </w:rPr>
              <w:t xml:space="preserve">  cu</w:t>
            </w:r>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postliceale</w:t>
            </w:r>
            <w:proofErr w:type="spellEnd"/>
            <w:r w:rsidR="004C52B2" w:rsidRPr="004C52B2">
              <w:rPr>
                <w:rFonts w:ascii="Montserrat Light" w:hAnsi="Montserrat Light"/>
                <w:bCs/>
              </w:rPr>
              <w:t>, cod COR 325901,</w:t>
            </w:r>
            <w:r w:rsidR="004C52B2" w:rsidRPr="004C52B2">
              <w:rPr>
                <w:rFonts w:ascii="Montserrat Light" w:hAnsi="Montserrat Light"/>
              </w:rPr>
              <w:t xml:space="preserve"> di</w:t>
            </w:r>
            <w:r w:rsidR="004C52B2" w:rsidRPr="004C52B2">
              <w:rPr>
                <w:rFonts w:ascii="Montserrat Light" w:hAnsi="Montserrat Light"/>
                <w:bCs/>
              </w:rPr>
              <w:t xml:space="preserve">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Pr>
                <w:rFonts w:ascii="Montserrat Light" w:hAnsi="Montserrat Light"/>
                <w:bCs/>
              </w:rPr>
              <w:t>Secției</w:t>
            </w:r>
            <w:proofErr w:type="spellEnd"/>
            <w:r>
              <w:rPr>
                <w:rFonts w:ascii="Montserrat Light" w:hAnsi="Montserrat Light"/>
                <w:bCs/>
              </w:rPr>
              <w:t xml:space="preserve"> </w:t>
            </w:r>
            <w:proofErr w:type="spellStart"/>
            <w:r>
              <w:rPr>
                <w:rFonts w:ascii="Montserrat Light" w:hAnsi="Montserrat Light"/>
                <w:bCs/>
              </w:rPr>
              <w:t>Clinice</w:t>
            </w:r>
            <w:proofErr w:type="spellEnd"/>
            <w:r>
              <w:rPr>
                <w:rFonts w:ascii="Montserrat Light" w:hAnsi="Montserrat Light"/>
                <w:bCs/>
              </w:rPr>
              <w:t xml:space="preserve"> Boli </w:t>
            </w:r>
            <w:proofErr w:type="spellStart"/>
            <w:r>
              <w:rPr>
                <w:rFonts w:ascii="Montserrat Light" w:hAnsi="Montserrat Light"/>
                <w:bCs/>
              </w:rPr>
              <w:t>Infecțioase</w:t>
            </w:r>
            <w:proofErr w:type="spellEnd"/>
            <w:r w:rsidR="00A74651">
              <w:rPr>
                <w:rFonts w:ascii="Montserrat Light" w:hAnsi="Montserrat Light"/>
                <w:bCs/>
              </w:rPr>
              <w:t xml:space="preserve"> </w:t>
            </w:r>
            <w:r w:rsidR="004C52B2" w:rsidRPr="004C52B2">
              <w:rPr>
                <w:rFonts w:ascii="Montserrat Light" w:hAnsi="Montserrat Light"/>
                <w:bCs/>
              </w:rPr>
              <w:t xml:space="preserve">II </w:t>
            </w:r>
            <w:proofErr w:type="spellStart"/>
            <w:r>
              <w:rPr>
                <w:rFonts w:ascii="Montserrat Light" w:hAnsi="Montserrat Light"/>
                <w:bCs/>
              </w:rPr>
              <w:t>Adulți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II.1.3 pct. 13-17 </w:t>
            </w:r>
            <w:proofErr w:type="spellStart"/>
            <w:r w:rsidR="004C52B2" w:rsidRPr="004C52B2">
              <w:rPr>
                <w:rFonts w:ascii="Montserrat Light" w:hAnsi="Montserrat Light"/>
                <w:bCs/>
              </w:rPr>
              <w:t>în</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w:t>
            </w:r>
          </w:p>
          <w:p w14:paraId="364DAB1E" w14:textId="4E567D0B" w:rsidR="004C52B2" w:rsidRPr="004C52B2" w:rsidRDefault="00E943B3" w:rsidP="00E943B3">
            <w:pPr>
              <w:numPr>
                <w:ilvl w:val="0"/>
                <w:numId w:val="42"/>
              </w:numPr>
              <w:spacing w:line="240" w:lineRule="auto"/>
              <w:ind w:left="459"/>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1 post</w:t>
            </w:r>
            <w:r w:rsidR="004C52B2" w:rsidRPr="004C52B2">
              <w:rPr>
                <w:rFonts w:ascii="Montserrat Light" w:hAnsi="Montserrat Light"/>
                <w:bCs/>
              </w:rPr>
              <w:t xml:space="preserve"> de </w:t>
            </w:r>
            <w:proofErr w:type="spellStart"/>
            <w:r w:rsidR="004C52B2" w:rsidRPr="004C52B2">
              <w:rPr>
                <w:rFonts w:ascii="Montserrat Light" w:hAnsi="Montserrat Light"/>
                <w:b/>
              </w:rPr>
              <w:t>asistent</w:t>
            </w:r>
            <w:proofErr w:type="spellEnd"/>
            <w:r w:rsidR="004C52B2" w:rsidRPr="004C52B2">
              <w:rPr>
                <w:rFonts w:ascii="Montserrat Light" w:hAnsi="Montserrat Light"/>
                <w:b/>
              </w:rPr>
              <w:t xml:space="preserve"> medical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superioare</w:t>
            </w:r>
            <w:proofErr w:type="spellEnd"/>
            <w:r w:rsidR="004C52B2" w:rsidRPr="004C52B2">
              <w:rPr>
                <w:rFonts w:ascii="Montserrat Light" w:hAnsi="Montserrat Light"/>
                <w:bCs/>
              </w:rPr>
              <w:t xml:space="preserve"> cod COR 226905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II/3. pct </w:t>
            </w:r>
            <w:proofErr w:type="gramStart"/>
            <w:r w:rsidR="004C52B2" w:rsidRPr="004C52B2">
              <w:rPr>
                <w:rFonts w:ascii="Montserrat Light" w:hAnsi="Montserrat Light"/>
                <w:bCs/>
              </w:rPr>
              <w:t xml:space="preserve">9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Pr>
                <w:rFonts w:ascii="Montserrat Light" w:hAnsi="Montserrat Light"/>
                <w:bCs/>
              </w:rPr>
              <w:t>Secției</w:t>
            </w:r>
            <w:proofErr w:type="spellEnd"/>
            <w:r>
              <w:rPr>
                <w:rFonts w:ascii="Montserrat Light" w:hAnsi="Montserrat Light"/>
                <w:bCs/>
              </w:rPr>
              <w:t xml:space="preserve"> </w:t>
            </w:r>
            <w:proofErr w:type="spellStart"/>
            <w:r>
              <w:rPr>
                <w:rFonts w:ascii="Montserrat Light" w:hAnsi="Montserrat Light"/>
                <w:bCs/>
              </w:rPr>
              <w:t>Clinice</w:t>
            </w:r>
            <w:proofErr w:type="spellEnd"/>
            <w:r>
              <w:rPr>
                <w:rFonts w:ascii="Montserrat Light" w:hAnsi="Montserrat Light"/>
                <w:bCs/>
              </w:rPr>
              <w:t xml:space="preserve"> Boli </w:t>
            </w:r>
            <w:proofErr w:type="spellStart"/>
            <w:r>
              <w:rPr>
                <w:rFonts w:ascii="Montserrat Light" w:hAnsi="Montserrat Light"/>
                <w:bCs/>
              </w:rPr>
              <w:t>Infecțioase</w:t>
            </w:r>
            <w:proofErr w:type="spellEnd"/>
            <w:r w:rsidR="00A74651">
              <w:rPr>
                <w:rFonts w:ascii="Montserrat Light" w:hAnsi="Montserrat Light"/>
                <w:bCs/>
              </w:rPr>
              <w:t xml:space="preserve"> </w:t>
            </w:r>
            <w:r w:rsidR="004C52B2" w:rsidRPr="004C52B2">
              <w:rPr>
                <w:rFonts w:ascii="Montserrat Light" w:hAnsi="Montserrat Light"/>
                <w:bCs/>
              </w:rPr>
              <w:t xml:space="preserve">II </w:t>
            </w:r>
            <w:proofErr w:type="spellStart"/>
            <w:r>
              <w:rPr>
                <w:rFonts w:ascii="Montserrat Light" w:hAnsi="Montserrat Light"/>
                <w:bCs/>
              </w:rPr>
              <w:t>Adulți</w:t>
            </w:r>
            <w:proofErr w:type="spellEnd"/>
            <w:r w:rsidR="004C52B2" w:rsidRPr="004C52B2">
              <w:rPr>
                <w:rFonts w:ascii="Montserrat Light" w:hAnsi="Montserrat Light"/>
                <w:bCs/>
              </w:rPr>
              <w:t>;</w:t>
            </w:r>
          </w:p>
          <w:p w14:paraId="5CAA744A" w14:textId="33F53D01" w:rsidR="004C52B2" w:rsidRPr="004C52B2" w:rsidRDefault="004C52B2" w:rsidP="00E943B3">
            <w:pPr>
              <w:numPr>
                <w:ilvl w:val="0"/>
                <w:numId w:val="42"/>
              </w:numPr>
              <w:spacing w:line="240" w:lineRule="auto"/>
              <w:ind w:left="459"/>
              <w:jc w:val="both"/>
              <w:rPr>
                <w:rFonts w:ascii="Montserrat Light" w:hAnsi="Montserrat Light"/>
                <w:bCs/>
              </w:rPr>
            </w:pPr>
            <w:proofErr w:type="spellStart"/>
            <w:r w:rsidRPr="004C52B2">
              <w:rPr>
                <w:rFonts w:ascii="Montserrat Light" w:hAnsi="Montserrat Light"/>
                <w:b/>
              </w:rPr>
              <w:t>desființarea</w:t>
            </w:r>
            <w:proofErr w:type="spellEnd"/>
            <w:r w:rsidRPr="004C52B2">
              <w:rPr>
                <w:rFonts w:ascii="Montserrat Light" w:hAnsi="Montserrat Light"/>
                <w:bCs/>
              </w:rPr>
              <w:t xml:space="preserve"> a </w:t>
            </w:r>
            <w:r w:rsidRPr="004C52B2">
              <w:rPr>
                <w:rFonts w:ascii="Montserrat Light" w:hAnsi="Montserrat Light"/>
                <w:bCs/>
                <w:u w:val="single"/>
              </w:rPr>
              <w:t xml:space="preserve">1 post vacant </w:t>
            </w:r>
            <w:r w:rsidRPr="004C52B2">
              <w:rPr>
                <w:rFonts w:ascii="Montserrat Light" w:hAnsi="Montserrat Light"/>
                <w:bCs/>
              </w:rPr>
              <w:t xml:space="preserve">de </w:t>
            </w:r>
            <w:proofErr w:type="spellStart"/>
            <w:r w:rsidRPr="004C52B2">
              <w:rPr>
                <w:rFonts w:ascii="Montserrat Light" w:hAnsi="Montserrat Light"/>
                <w:b/>
              </w:rPr>
              <w:t>asistent</w:t>
            </w:r>
            <w:proofErr w:type="spellEnd"/>
            <w:r w:rsidRPr="004C52B2">
              <w:rPr>
                <w:rFonts w:ascii="Montserrat Light" w:hAnsi="Montserrat Light"/>
                <w:b/>
              </w:rPr>
              <w:t xml:space="preserve"> medical principal </w:t>
            </w:r>
            <w:r w:rsidRPr="004C52B2">
              <w:rPr>
                <w:rFonts w:ascii="Montserrat Light" w:hAnsi="Montserrat Light"/>
                <w:bCs/>
              </w:rPr>
              <w:t xml:space="preserve">cu </w:t>
            </w:r>
            <w:proofErr w:type="spellStart"/>
            <w:r w:rsidRPr="004C52B2">
              <w:rPr>
                <w:rFonts w:ascii="Montserrat Light" w:hAnsi="Montserrat Light"/>
                <w:bCs/>
              </w:rPr>
              <w:t>studii</w:t>
            </w:r>
            <w:proofErr w:type="spellEnd"/>
            <w:r w:rsidRPr="004C52B2">
              <w:rPr>
                <w:rFonts w:ascii="Montserrat Light" w:hAnsi="Montserrat Light"/>
                <w:bCs/>
              </w:rPr>
              <w:t xml:space="preserve"> </w:t>
            </w:r>
            <w:proofErr w:type="spellStart"/>
            <w:r w:rsidRPr="004C52B2">
              <w:rPr>
                <w:rFonts w:ascii="Montserrat Light" w:hAnsi="Montserrat Light"/>
                <w:bCs/>
              </w:rPr>
              <w:t>postliceale</w:t>
            </w:r>
            <w:proofErr w:type="spellEnd"/>
            <w:r w:rsidRPr="004C52B2">
              <w:rPr>
                <w:rFonts w:ascii="Montserrat Light" w:hAnsi="Montserrat Light"/>
                <w:bCs/>
              </w:rPr>
              <w:t xml:space="preserve"> cod COR 325901 </w:t>
            </w:r>
            <w:proofErr w:type="spellStart"/>
            <w:r w:rsidRPr="004C52B2">
              <w:rPr>
                <w:rFonts w:ascii="Montserrat Light" w:hAnsi="Montserrat Light"/>
                <w:bCs/>
              </w:rPr>
              <w:t>poziția</w:t>
            </w:r>
            <w:proofErr w:type="spellEnd"/>
            <w:r w:rsidRPr="004C52B2">
              <w:rPr>
                <w:rFonts w:ascii="Montserrat Light" w:hAnsi="Montserrat Light"/>
                <w:bCs/>
              </w:rPr>
              <w:t xml:space="preserve"> II.1.7. pct 10-</w:t>
            </w:r>
            <w:proofErr w:type="gramStart"/>
            <w:r w:rsidRPr="004C52B2">
              <w:rPr>
                <w:rFonts w:ascii="Montserrat Light" w:hAnsi="Montserrat Light"/>
                <w:bCs/>
              </w:rPr>
              <w:t xml:space="preserve">13  </w:t>
            </w:r>
            <w:proofErr w:type="spellStart"/>
            <w:r w:rsidRPr="004C52B2">
              <w:rPr>
                <w:rFonts w:ascii="Montserrat Light" w:hAnsi="Montserrat Light"/>
                <w:bCs/>
              </w:rPr>
              <w:t>în</w:t>
            </w:r>
            <w:proofErr w:type="spellEnd"/>
            <w:proofErr w:type="gram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din </w:t>
            </w:r>
            <w:proofErr w:type="spellStart"/>
            <w:r w:rsidRPr="004C52B2">
              <w:rPr>
                <w:rFonts w:ascii="Montserrat Light" w:hAnsi="Montserrat Light"/>
                <w:bCs/>
              </w:rPr>
              <w:t>cadrul</w:t>
            </w:r>
            <w:proofErr w:type="spellEnd"/>
            <w:r w:rsidRPr="004C52B2">
              <w:rPr>
                <w:rFonts w:ascii="Montserrat Light" w:hAnsi="Montserrat Light"/>
                <w:bCs/>
              </w:rPr>
              <w:t xml:space="preserve"> </w:t>
            </w:r>
            <w:proofErr w:type="spellStart"/>
            <w:r w:rsidR="00E943B3">
              <w:rPr>
                <w:rFonts w:ascii="Montserrat Light" w:hAnsi="Montserrat Light"/>
                <w:bCs/>
              </w:rPr>
              <w:t>Secției</w:t>
            </w:r>
            <w:proofErr w:type="spellEnd"/>
            <w:r w:rsidRPr="004C52B2">
              <w:rPr>
                <w:rFonts w:ascii="Montserrat Light" w:hAnsi="Montserrat Light"/>
                <w:bCs/>
              </w:rPr>
              <w:t xml:space="preserve"> </w:t>
            </w:r>
            <w:proofErr w:type="spellStart"/>
            <w:r w:rsidRPr="004C52B2">
              <w:rPr>
                <w:rFonts w:ascii="Montserrat Light" w:hAnsi="Montserrat Light"/>
                <w:bCs/>
              </w:rPr>
              <w:t>Clinic</w:t>
            </w:r>
            <w:r w:rsidR="00E943B3">
              <w:rPr>
                <w:rFonts w:ascii="Montserrat Light" w:hAnsi="Montserrat Light"/>
                <w:bCs/>
              </w:rPr>
              <w:t>e</w:t>
            </w:r>
            <w:proofErr w:type="spellEnd"/>
            <w:r w:rsidRPr="004C52B2">
              <w:rPr>
                <w:rFonts w:ascii="Montserrat Light" w:hAnsi="Montserrat Light"/>
                <w:bCs/>
              </w:rPr>
              <w:t xml:space="preserve"> Boli </w:t>
            </w:r>
            <w:proofErr w:type="spellStart"/>
            <w:r w:rsidRPr="004C52B2">
              <w:rPr>
                <w:rFonts w:ascii="Montserrat Light" w:hAnsi="Montserrat Light"/>
                <w:bCs/>
              </w:rPr>
              <w:t>Infec</w:t>
            </w:r>
            <w:r w:rsidR="00E943B3">
              <w:rPr>
                <w:rFonts w:ascii="Montserrat Light" w:hAnsi="Montserrat Light"/>
                <w:bCs/>
              </w:rPr>
              <w:t>ț</w:t>
            </w:r>
            <w:r w:rsidRPr="004C52B2">
              <w:rPr>
                <w:rFonts w:ascii="Montserrat Light" w:hAnsi="Montserrat Light"/>
                <w:bCs/>
              </w:rPr>
              <w:t>ioase</w:t>
            </w:r>
            <w:proofErr w:type="spellEnd"/>
            <w:r w:rsidRPr="004C52B2">
              <w:rPr>
                <w:rFonts w:ascii="Montserrat Light" w:hAnsi="Montserrat Light"/>
                <w:bCs/>
              </w:rPr>
              <w:t xml:space="preserve">  VI </w:t>
            </w:r>
            <w:proofErr w:type="spellStart"/>
            <w:r w:rsidR="00E943B3">
              <w:rPr>
                <w:rFonts w:ascii="Montserrat Light" w:hAnsi="Montserrat Light"/>
                <w:bCs/>
              </w:rPr>
              <w:t>Adulți</w:t>
            </w:r>
            <w:proofErr w:type="spellEnd"/>
            <w:r w:rsidRPr="004C52B2">
              <w:rPr>
                <w:rFonts w:ascii="Montserrat Light" w:hAnsi="Montserrat Light"/>
                <w:bCs/>
              </w:rPr>
              <w:t xml:space="preserve"> </w:t>
            </w:r>
            <w:proofErr w:type="spellStart"/>
            <w:r w:rsidR="00A74651">
              <w:rPr>
                <w:rFonts w:ascii="Montserrat Light" w:hAnsi="Montserrat Light"/>
                <w:bCs/>
              </w:rPr>
              <w:t>ș</w:t>
            </w:r>
            <w:r w:rsidRPr="004C52B2">
              <w:rPr>
                <w:rFonts w:ascii="Montserrat Light" w:hAnsi="Montserrat Light"/>
                <w:bCs/>
              </w:rPr>
              <w:t>i</w:t>
            </w:r>
            <w:proofErr w:type="spellEnd"/>
            <w:r w:rsidRPr="004C52B2">
              <w:rPr>
                <w:rFonts w:ascii="Montserrat Light" w:hAnsi="Montserrat Light"/>
                <w:bCs/>
              </w:rPr>
              <w:t xml:space="preserve"> </w:t>
            </w:r>
            <w:proofErr w:type="spellStart"/>
            <w:r w:rsidRPr="004C52B2">
              <w:rPr>
                <w:rFonts w:ascii="Montserrat Light" w:hAnsi="Montserrat Light"/>
                <w:bCs/>
              </w:rPr>
              <w:t>Copii</w:t>
            </w:r>
            <w:proofErr w:type="spellEnd"/>
            <w:r w:rsidRPr="004C52B2">
              <w:rPr>
                <w:rFonts w:ascii="Montserrat Light" w:hAnsi="Montserrat Light"/>
                <w:bCs/>
              </w:rPr>
              <w:t>;</w:t>
            </w:r>
          </w:p>
          <w:p w14:paraId="123C2549" w14:textId="7CC51539" w:rsidR="004C52B2" w:rsidRPr="004C52B2" w:rsidRDefault="00E943B3" w:rsidP="00E943B3">
            <w:pPr>
              <w:numPr>
                <w:ilvl w:val="0"/>
                <w:numId w:val="42"/>
              </w:numPr>
              <w:spacing w:line="240" w:lineRule="auto"/>
              <w:ind w:left="459"/>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1 post</w:t>
            </w:r>
            <w:r w:rsidR="004C52B2" w:rsidRPr="004C52B2">
              <w:rPr>
                <w:rFonts w:ascii="Montserrat Light" w:hAnsi="Montserrat Light"/>
                <w:bCs/>
              </w:rPr>
              <w:t xml:space="preserve"> de </w:t>
            </w:r>
            <w:proofErr w:type="spellStart"/>
            <w:r w:rsidR="004C52B2" w:rsidRPr="004C52B2">
              <w:rPr>
                <w:rFonts w:ascii="Montserrat Light" w:hAnsi="Montserrat Light"/>
                <w:b/>
              </w:rPr>
              <w:t>asistent</w:t>
            </w:r>
            <w:proofErr w:type="spellEnd"/>
            <w:r w:rsidR="004C52B2" w:rsidRPr="004C52B2">
              <w:rPr>
                <w:rFonts w:ascii="Montserrat Light" w:hAnsi="Montserrat Light"/>
                <w:b/>
              </w:rPr>
              <w:t xml:space="preserve"> medical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postliceale</w:t>
            </w:r>
            <w:proofErr w:type="spellEnd"/>
            <w:r w:rsidR="004C52B2" w:rsidRPr="004C52B2">
              <w:rPr>
                <w:rFonts w:ascii="Montserrat Light" w:hAnsi="Montserrat Light"/>
                <w:bCs/>
              </w:rPr>
              <w:t xml:space="preserve"> cod COR 325901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II/7. pct 13-</w:t>
            </w:r>
            <w:proofErr w:type="gramStart"/>
            <w:r w:rsidR="004C52B2" w:rsidRPr="004C52B2">
              <w:rPr>
                <w:rFonts w:ascii="Montserrat Light" w:hAnsi="Montserrat Light"/>
                <w:bCs/>
              </w:rPr>
              <w:t xml:space="preserve">17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Pr>
                <w:rFonts w:ascii="Montserrat Light" w:hAnsi="Montserrat Light"/>
                <w:bCs/>
              </w:rPr>
              <w:t>Secției</w:t>
            </w:r>
            <w:proofErr w:type="spellEnd"/>
            <w:r>
              <w:rPr>
                <w:rFonts w:ascii="Montserrat Light" w:hAnsi="Montserrat Light"/>
                <w:bCs/>
              </w:rPr>
              <w:t xml:space="preserve"> </w:t>
            </w:r>
            <w:proofErr w:type="spellStart"/>
            <w:r>
              <w:rPr>
                <w:rFonts w:ascii="Montserrat Light" w:hAnsi="Montserrat Light"/>
                <w:bCs/>
              </w:rPr>
              <w:t>Clinice</w:t>
            </w:r>
            <w:proofErr w:type="spellEnd"/>
            <w:r>
              <w:rPr>
                <w:rFonts w:ascii="Montserrat Light" w:hAnsi="Montserrat Light"/>
                <w:bCs/>
              </w:rPr>
              <w:t xml:space="preserve"> Boli </w:t>
            </w:r>
            <w:proofErr w:type="spellStart"/>
            <w:r>
              <w:rPr>
                <w:rFonts w:ascii="Montserrat Light" w:hAnsi="Montserrat Light"/>
                <w:bCs/>
              </w:rPr>
              <w:t>Infecțioase</w:t>
            </w:r>
            <w:proofErr w:type="spellEnd"/>
            <w:r w:rsidR="00A74651">
              <w:rPr>
                <w:rFonts w:ascii="Montserrat Light" w:hAnsi="Montserrat Light"/>
                <w:bCs/>
              </w:rPr>
              <w:t xml:space="preserve"> </w:t>
            </w:r>
            <w:r w:rsidR="004C52B2" w:rsidRPr="004C52B2">
              <w:rPr>
                <w:rFonts w:ascii="Montserrat Light" w:hAnsi="Montserrat Light"/>
                <w:bCs/>
              </w:rPr>
              <w:t xml:space="preserve">VI </w:t>
            </w:r>
            <w:proofErr w:type="spellStart"/>
            <w:r>
              <w:rPr>
                <w:rFonts w:ascii="Montserrat Light" w:hAnsi="Montserrat Light"/>
                <w:bCs/>
              </w:rPr>
              <w:t>Adulți</w:t>
            </w:r>
            <w:proofErr w:type="spellEnd"/>
            <w:r w:rsidR="004C52B2" w:rsidRPr="004C52B2">
              <w:rPr>
                <w:rFonts w:ascii="Montserrat Light" w:hAnsi="Montserrat Light"/>
                <w:bCs/>
              </w:rPr>
              <w:t xml:space="preserve"> </w:t>
            </w:r>
            <w:proofErr w:type="spellStart"/>
            <w:r w:rsidR="00A74651">
              <w:rPr>
                <w:rFonts w:ascii="Montserrat Light" w:hAnsi="Montserrat Light"/>
                <w:bCs/>
              </w:rPr>
              <w:t>ș</w:t>
            </w:r>
            <w:r w:rsidR="004C52B2" w:rsidRPr="004C52B2">
              <w:rPr>
                <w:rFonts w:ascii="Montserrat Light" w:hAnsi="Montserrat Light"/>
                <w:bCs/>
              </w:rPr>
              <w:t>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Copii</w:t>
            </w:r>
            <w:proofErr w:type="spellEnd"/>
            <w:r w:rsidR="004C52B2" w:rsidRPr="004C52B2">
              <w:rPr>
                <w:rFonts w:ascii="Montserrat Light" w:hAnsi="Montserrat Light"/>
                <w:bCs/>
              </w:rPr>
              <w:t>;</w:t>
            </w:r>
          </w:p>
          <w:p w14:paraId="286F124D" w14:textId="44EE904A" w:rsidR="004C52B2" w:rsidRPr="004C52B2" w:rsidRDefault="004C52B2" w:rsidP="00E943B3">
            <w:pPr>
              <w:numPr>
                <w:ilvl w:val="0"/>
                <w:numId w:val="42"/>
              </w:numPr>
              <w:spacing w:line="240" w:lineRule="auto"/>
              <w:ind w:left="459"/>
              <w:jc w:val="both"/>
              <w:rPr>
                <w:rFonts w:ascii="Montserrat Light" w:hAnsi="Montserrat Light"/>
                <w:bCs/>
              </w:rPr>
            </w:pPr>
            <w:bookmarkStart w:id="17" w:name="_Hlk100676213"/>
            <w:proofErr w:type="spellStart"/>
            <w:r w:rsidRPr="004C52B2">
              <w:rPr>
                <w:rFonts w:ascii="Montserrat Light" w:hAnsi="Montserrat Light"/>
                <w:b/>
              </w:rPr>
              <w:t>desființarea</w:t>
            </w:r>
            <w:proofErr w:type="spellEnd"/>
            <w:r w:rsidRPr="004C52B2">
              <w:rPr>
                <w:rFonts w:ascii="Montserrat Light" w:hAnsi="Montserrat Light"/>
                <w:bCs/>
              </w:rPr>
              <w:t xml:space="preserve"> a </w:t>
            </w:r>
            <w:r w:rsidRPr="004C52B2">
              <w:rPr>
                <w:rFonts w:ascii="Montserrat Light" w:hAnsi="Montserrat Light"/>
                <w:bCs/>
                <w:u w:val="single"/>
              </w:rPr>
              <w:t xml:space="preserve">1 post vacant </w:t>
            </w:r>
            <w:r w:rsidRPr="004C52B2">
              <w:rPr>
                <w:rFonts w:ascii="Montserrat Light" w:hAnsi="Montserrat Light"/>
                <w:bCs/>
              </w:rPr>
              <w:t xml:space="preserve">de </w:t>
            </w:r>
            <w:proofErr w:type="spellStart"/>
            <w:r w:rsidRPr="004C52B2">
              <w:rPr>
                <w:rFonts w:ascii="Montserrat Light" w:hAnsi="Montserrat Light"/>
                <w:b/>
              </w:rPr>
              <w:t>asistent</w:t>
            </w:r>
            <w:proofErr w:type="spellEnd"/>
            <w:r w:rsidRPr="004C52B2">
              <w:rPr>
                <w:rFonts w:ascii="Montserrat Light" w:hAnsi="Montserrat Light"/>
                <w:b/>
              </w:rPr>
              <w:t xml:space="preserve"> medical </w:t>
            </w:r>
            <w:r w:rsidRPr="004C52B2">
              <w:rPr>
                <w:rFonts w:ascii="Montserrat Light" w:hAnsi="Montserrat Light"/>
                <w:bCs/>
              </w:rPr>
              <w:t xml:space="preserve">cu </w:t>
            </w:r>
            <w:proofErr w:type="spellStart"/>
            <w:r w:rsidRPr="004C52B2">
              <w:rPr>
                <w:rFonts w:ascii="Montserrat Light" w:hAnsi="Montserrat Light"/>
                <w:bCs/>
              </w:rPr>
              <w:t>studii</w:t>
            </w:r>
            <w:proofErr w:type="spellEnd"/>
            <w:r w:rsidRPr="004C52B2">
              <w:rPr>
                <w:rFonts w:ascii="Montserrat Light" w:hAnsi="Montserrat Light"/>
                <w:bCs/>
              </w:rPr>
              <w:t xml:space="preserve"> </w:t>
            </w:r>
            <w:proofErr w:type="spellStart"/>
            <w:r w:rsidRPr="004C52B2">
              <w:rPr>
                <w:rFonts w:ascii="Montserrat Light" w:hAnsi="Montserrat Light"/>
                <w:bCs/>
              </w:rPr>
              <w:t>postliceale</w:t>
            </w:r>
            <w:proofErr w:type="spellEnd"/>
            <w:r w:rsidRPr="004C52B2">
              <w:rPr>
                <w:rFonts w:ascii="Montserrat Light" w:hAnsi="Montserrat Light"/>
                <w:bCs/>
              </w:rPr>
              <w:t xml:space="preserve"> cod COR 325901 </w:t>
            </w:r>
            <w:proofErr w:type="spellStart"/>
            <w:r w:rsidRPr="004C52B2">
              <w:rPr>
                <w:rFonts w:ascii="Montserrat Light" w:hAnsi="Montserrat Light"/>
                <w:bCs/>
              </w:rPr>
              <w:t>poziția</w:t>
            </w:r>
            <w:proofErr w:type="spellEnd"/>
            <w:r w:rsidRPr="004C52B2">
              <w:rPr>
                <w:rFonts w:ascii="Montserrat Light" w:hAnsi="Montserrat Light"/>
                <w:bCs/>
              </w:rPr>
              <w:t xml:space="preserve"> II.1.8. pct 23-</w:t>
            </w:r>
            <w:proofErr w:type="gramStart"/>
            <w:r w:rsidRPr="004C52B2">
              <w:rPr>
                <w:rFonts w:ascii="Montserrat Light" w:hAnsi="Montserrat Light"/>
                <w:bCs/>
              </w:rPr>
              <w:t xml:space="preserve">27  </w:t>
            </w:r>
            <w:proofErr w:type="spellStart"/>
            <w:r w:rsidRPr="004C52B2">
              <w:rPr>
                <w:rFonts w:ascii="Montserrat Light" w:hAnsi="Montserrat Light"/>
                <w:bCs/>
              </w:rPr>
              <w:t>în</w:t>
            </w:r>
            <w:proofErr w:type="spellEnd"/>
            <w:proofErr w:type="gram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din </w:t>
            </w:r>
            <w:proofErr w:type="spellStart"/>
            <w:r w:rsidRPr="004C52B2">
              <w:rPr>
                <w:rFonts w:ascii="Montserrat Light" w:hAnsi="Montserrat Light"/>
                <w:bCs/>
              </w:rPr>
              <w:t>cadrul</w:t>
            </w:r>
            <w:proofErr w:type="spellEnd"/>
            <w:r w:rsidRPr="004C52B2">
              <w:rPr>
                <w:rFonts w:ascii="Montserrat Light" w:hAnsi="Montserrat Light"/>
                <w:bCs/>
              </w:rPr>
              <w:t xml:space="preserve"> </w:t>
            </w:r>
            <w:proofErr w:type="spellStart"/>
            <w:r w:rsidRPr="004C52B2">
              <w:rPr>
                <w:rFonts w:ascii="Montserrat Light" w:hAnsi="Montserrat Light"/>
                <w:bCs/>
              </w:rPr>
              <w:t>Compartimentului</w:t>
            </w:r>
            <w:proofErr w:type="spellEnd"/>
            <w:r w:rsidRPr="004C52B2">
              <w:rPr>
                <w:rFonts w:ascii="Montserrat Light" w:hAnsi="Montserrat Light"/>
                <w:bCs/>
              </w:rPr>
              <w:t xml:space="preserve"> de </w:t>
            </w:r>
            <w:proofErr w:type="spellStart"/>
            <w:r w:rsidRPr="004C52B2">
              <w:rPr>
                <w:rFonts w:ascii="Montserrat Light" w:hAnsi="Montserrat Light"/>
                <w:bCs/>
              </w:rPr>
              <w:t>Terapie</w:t>
            </w:r>
            <w:proofErr w:type="spellEnd"/>
            <w:r w:rsidRPr="004C52B2">
              <w:rPr>
                <w:rFonts w:ascii="Montserrat Light" w:hAnsi="Montserrat Light"/>
                <w:bCs/>
              </w:rPr>
              <w:t xml:space="preserve"> </w:t>
            </w:r>
            <w:proofErr w:type="spellStart"/>
            <w:r w:rsidRPr="004C52B2">
              <w:rPr>
                <w:rFonts w:ascii="Montserrat Light" w:hAnsi="Montserrat Light"/>
                <w:bCs/>
              </w:rPr>
              <w:t>Intensiv</w:t>
            </w:r>
            <w:r w:rsidR="00A74651">
              <w:rPr>
                <w:rFonts w:ascii="Montserrat Light" w:hAnsi="Montserrat Light"/>
                <w:bCs/>
              </w:rPr>
              <w:t>ă</w:t>
            </w:r>
            <w:proofErr w:type="spellEnd"/>
            <w:r w:rsidRPr="004C52B2">
              <w:rPr>
                <w:rFonts w:ascii="Montserrat Light" w:hAnsi="Montserrat Light"/>
                <w:bCs/>
              </w:rPr>
              <w:t>;</w:t>
            </w:r>
          </w:p>
          <w:p w14:paraId="15DCC095" w14:textId="77777777" w:rsidR="00387874" w:rsidRPr="00387874" w:rsidRDefault="00387874" w:rsidP="00387874">
            <w:pPr>
              <w:numPr>
                <w:ilvl w:val="0"/>
                <w:numId w:val="42"/>
              </w:numPr>
              <w:spacing w:line="240" w:lineRule="auto"/>
              <w:ind w:left="459"/>
              <w:jc w:val="both"/>
              <w:rPr>
                <w:rFonts w:ascii="Montserrat Light" w:hAnsi="Montserrat Light"/>
                <w:bCs/>
              </w:rPr>
            </w:pPr>
            <w:proofErr w:type="spellStart"/>
            <w:r w:rsidRPr="00387874">
              <w:rPr>
                <w:rFonts w:ascii="Montserrat Light" w:hAnsi="Montserrat Light"/>
                <w:b/>
              </w:rPr>
              <w:t>desființarea</w:t>
            </w:r>
            <w:proofErr w:type="spellEnd"/>
            <w:r w:rsidRPr="00387874">
              <w:rPr>
                <w:rFonts w:ascii="Montserrat Light" w:hAnsi="Montserrat Light"/>
                <w:b/>
              </w:rPr>
              <w:t xml:space="preserve"> </w:t>
            </w:r>
            <w:r w:rsidRPr="00387874">
              <w:rPr>
                <w:rFonts w:ascii="Montserrat Light" w:hAnsi="Montserrat Light"/>
                <w:bCs/>
              </w:rPr>
              <w:t xml:space="preserve">a </w:t>
            </w:r>
            <w:r w:rsidRPr="00387874">
              <w:rPr>
                <w:rFonts w:ascii="Montserrat Light" w:hAnsi="Montserrat Light"/>
                <w:bCs/>
                <w:u w:val="single"/>
              </w:rPr>
              <w:t>1 post vacant</w:t>
            </w:r>
            <w:r w:rsidRPr="00387874">
              <w:rPr>
                <w:rFonts w:ascii="Montserrat Light" w:hAnsi="Montserrat Light"/>
                <w:bCs/>
              </w:rPr>
              <w:t xml:space="preserve"> de </w:t>
            </w:r>
            <w:r w:rsidRPr="006813C3">
              <w:rPr>
                <w:rFonts w:ascii="Montserrat Light" w:hAnsi="Montserrat Light"/>
                <w:b/>
              </w:rPr>
              <w:t xml:space="preserve">medic </w:t>
            </w:r>
            <w:proofErr w:type="spellStart"/>
            <w:r w:rsidRPr="006813C3">
              <w:rPr>
                <w:rFonts w:ascii="Montserrat Light" w:hAnsi="Montserrat Light"/>
                <w:b/>
              </w:rPr>
              <w:t>primar</w:t>
            </w:r>
            <w:proofErr w:type="spellEnd"/>
            <w:r w:rsidRPr="00387874">
              <w:rPr>
                <w:rFonts w:ascii="Montserrat Light" w:hAnsi="Montserrat Light"/>
                <w:bCs/>
              </w:rPr>
              <w:t xml:space="preserve"> cu </w:t>
            </w:r>
            <w:proofErr w:type="spellStart"/>
            <w:r w:rsidRPr="00387874">
              <w:rPr>
                <w:rFonts w:ascii="Montserrat Light" w:hAnsi="Montserrat Light"/>
                <w:bCs/>
              </w:rPr>
              <w:t>studii</w:t>
            </w:r>
            <w:proofErr w:type="spellEnd"/>
            <w:r w:rsidRPr="00387874">
              <w:rPr>
                <w:rFonts w:ascii="Montserrat Light" w:hAnsi="Montserrat Light"/>
                <w:bCs/>
              </w:rPr>
              <w:t xml:space="preserve"> </w:t>
            </w:r>
            <w:proofErr w:type="spellStart"/>
            <w:r w:rsidRPr="00387874">
              <w:rPr>
                <w:rFonts w:ascii="Montserrat Light" w:hAnsi="Montserrat Light"/>
                <w:bCs/>
              </w:rPr>
              <w:t>superioare</w:t>
            </w:r>
            <w:proofErr w:type="spellEnd"/>
            <w:r w:rsidRPr="00387874">
              <w:rPr>
                <w:rFonts w:ascii="Montserrat Light" w:hAnsi="Montserrat Light"/>
                <w:bCs/>
              </w:rPr>
              <w:t xml:space="preserve"> cod COR 221107 </w:t>
            </w:r>
            <w:proofErr w:type="spellStart"/>
            <w:r w:rsidRPr="00387874">
              <w:rPr>
                <w:rFonts w:ascii="Montserrat Light" w:hAnsi="Montserrat Light"/>
                <w:bCs/>
              </w:rPr>
              <w:t>poziția</w:t>
            </w:r>
            <w:proofErr w:type="spellEnd"/>
            <w:r w:rsidRPr="00387874">
              <w:rPr>
                <w:rFonts w:ascii="Montserrat Light" w:hAnsi="Montserrat Light"/>
                <w:bCs/>
              </w:rPr>
              <w:t xml:space="preserve"> II.1.9. pct 1-</w:t>
            </w:r>
            <w:proofErr w:type="gramStart"/>
            <w:r w:rsidRPr="00387874">
              <w:rPr>
                <w:rFonts w:ascii="Montserrat Light" w:hAnsi="Montserrat Light"/>
                <w:bCs/>
              </w:rPr>
              <w:t xml:space="preserve">5  </w:t>
            </w:r>
            <w:proofErr w:type="spellStart"/>
            <w:r w:rsidRPr="00387874">
              <w:rPr>
                <w:rFonts w:ascii="Montserrat Light" w:hAnsi="Montserrat Light"/>
                <w:bCs/>
              </w:rPr>
              <w:t>în</w:t>
            </w:r>
            <w:proofErr w:type="spellEnd"/>
            <w:proofErr w:type="gramEnd"/>
            <w:r w:rsidRPr="00387874">
              <w:rPr>
                <w:rFonts w:ascii="Montserrat Light" w:hAnsi="Montserrat Light"/>
                <w:bCs/>
              </w:rPr>
              <w:t xml:space="preserve"> </w:t>
            </w:r>
            <w:proofErr w:type="spellStart"/>
            <w:r w:rsidRPr="00387874">
              <w:rPr>
                <w:rFonts w:ascii="Montserrat Light" w:hAnsi="Montserrat Light"/>
                <w:bCs/>
              </w:rPr>
              <w:t>statul</w:t>
            </w:r>
            <w:proofErr w:type="spellEnd"/>
            <w:r w:rsidRPr="00387874">
              <w:rPr>
                <w:rFonts w:ascii="Montserrat Light" w:hAnsi="Montserrat Light"/>
                <w:bCs/>
              </w:rPr>
              <w:t xml:space="preserve"> de </w:t>
            </w:r>
            <w:proofErr w:type="spellStart"/>
            <w:r w:rsidRPr="00387874">
              <w:rPr>
                <w:rFonts w:ascii="Montserrat Light" w:hAnsi="Montserrat Light"/>
                <w:bCs/>
              </w:rPr>
              <w:t>funcții</w:t>
            </w:r>
            <w:proofErr w:type="spellEnd"/>
            <w:r w:rsidRPr="00387874">
              <w:rPr>
                <w:rFonts w:ascii="Montserrat Light" w:hAnsi="Montserrat Light"/>
                <w:bCs/>
              </w:rPr>
              <w:t xml:space="preserve"> din </w:t>
            </w:r>
            <w:proofErr w:type="spellStart"/>
            <w:r w:rsidRPr="00387874">
              <w:rPr>
                <w:rFonts w:ascii="Montserrat Light" w:hAnsi="Montserrat Light"/>
                <w:bCs/>
              </w:rPr>
              <w:t>cadrul</w:t>
            </w:r>
            <w:proofErr w:type="spellEnd"/>
            <w:r w:rsidRPr="00387874">
              <w:rPr>
                <w:rFonts w:ascii="Montserrat Light" w:hAnsi="Montserrat Light"/>
                <w:bCs/>
              </w:rPr>
              <w:t xml:space="preserve"> </w:t>
            </w:r>
            <w:proofErr w:type="spellStart"/>
            <w:r w:rsidRPr="00387874">
              <w:rPr>
                <w:rFonts w:ascii="Montserrat Light" w:hAnsi="Montserrat Light"/>
                <w:bCs/>
              </w:rPr>
              <w:t>Compartiment</w:t>
            </w:r>
            <w:proofErr w:type="spellEnd"/>
            <w:r w:rsidRPr="00387874">
              <w:rPr>
                <w:rFonts w:ascii="Montserrat Light" w:hAnsi="Montserrat Light"/>
                <w:bCs/>
              </w:rPr>
              <w:t xml:space="preserve"> Boli Infectioase/HIV-SIDA;</w:t>
            </w:r>
          </w:p>
          <w:p w14:paraId="50D4CA9A" w14:textId="3F6CC697" w:rsidR="00387874" w:rsidRPr="00387874" w:rsidRDefault="00387874" w:rsidP="00387874">
            <w:pPr>
              <w:spacing w:line="240" w:lineRule="auto"/>
              <w:ind w:left="459"/>
              <w:jc w:val="both"/>
              <w:rPr>
                <w:rFonts w:ascii="Montserrat Light" w:hAnsi="Montserrat Light"/>
                <w:bCs/>
              </w:rPr>
            </w:pPr>
            <w:proofErr w:type="spellStart"/>
            <w:r>
              <w:rPr>
                <w:rFonts w:ascii="Montserrat Light" w:hAnsi="Montserrat Light"/>
                <w:b/>
              </w:rPr>
              <w:t>î</w:t>
            </w:r>
            <w:r w:rsidRPr="00387874">
              <w:rPr>
                <w:rFonts w:ascii="Montserrat Light" w:hAnsi="Montserrat Light"/>
                <w:b/>
              </w:rPr>
              <w:t>nfiin</w:t>
            </w:r>
            <w:r>
              <w:rPr>
                <w:rFonts w:ascii="Montserrat Light" w:hAnsi="Montserrat Light"/>
                <w:b/>
              </w:rPr>
              <w:t>ț</w:t>
            </w:r>
            <w:r w:rsidRPr="00387874">
              <w:rPr>
                <w:rFonts w:ascii="Montserrat Light" w:hAnsi="Montserrat Light"/>
                <w:b/>
              </w:rPr>
              <w:t>area</w:t>
            </w:r>
            <w:proofErr w:type="spellEnd"/>
            <w:r w:rsidRPr="00387874">
              <w:rPr>
                <w:rFonts w:ascii="Montserrat Light" w:hAnsi="Montserrat Light"/>
                <w:bCs/>
              </w:rPr>
              <w:t xml:space="preserve"> a </w:t>
            </w:r>
            <w:r w:rsidRPr="00387874">
              <w:rPr>
                <w:rFonts w:ascii="Montserrat Light" w:hAnsi="Montserrat Light"/>
                <w:bCs/>
                <w:u w:val="single"/>
              </w:rPr>
              <w:t>1 post</w:t>
            </w:r>
            <w:r w:rsidRPr="00387874">
              <w:rPr>
                <w:rFonts w:ascii="Montserrat Light" w:hAnsi="Montserrat Light"/>
                <w:bCs/>
              </w:rPr>
              <w:t xml:space="preserve"> de medic </w:t>
            </w:r>
            <w:proofErr w:type="spellStart"/>
            <w:r w:rsidR="006813C3" w:rsidRPr="006813C3">
              <w:rPr>
                <w:rFonts w:ascii="Montserrat Light" w:hAnsi="Montserrat Light"/>
                <w:b/>
              </w:rPr>
              <w:t>ș</w:t>
            </w:r>
            <w:r w:rsidRPr="006813C3">
              <w:rPr>
                <w:rFonts w:ascii="Montserrat Light" w:hAnsi="Montserrat Light"/>
                <w:b/>
              </w:rPr>
              <w:t>ef</w:t>
            </w:r>
            <w:proofErr w:type="spellEnd"/>
            <w:r w:rsidRPr="006813C3">
              <w:rPr>
                <w:rFonts w:ascii="Montserrat Light" w:hAnsi="Montserrat Light"/>
                <w:b/>
              </w:rPr>
              <w:t xml:space="preserve"> </w:t>
            </w:r>
            <w:proofErr w:type="spellStart"/>
            <w:r w:rsidRPr="006813C3">
              <w:rPr>
                <w:rFonts w:ascii="Montserrat Light" w:hAnsi="Montserrat Light"/>
                <w:b/>
              </w:rPr>
              <w:t>sec</w:t>
            </w:r>
            <w:r w:rsidR="006813C3" w:rsidRPr="006813C3">
              <w:rPr>
                <w:rFonts w:ascii="Montserrat Light" w:hAnsi="Montserrat Light"/>
                <w:b/>
              </w:rPr>
              <w:t>ț</w:t>
            </w:r>
            <w:r w:rsidRPr="006813C3">
              <w:rPr>
                <w:rFonts w:ascii="Montserrat Light" w:hAnsi="Montserrat Light"/>
                <w:b/>
              </w:rPr>
              <w:t>ie</w:t>
            </w:r>
            <w:proofErr w:type="spellEnd"/>
            <w:r w:rsidRPr="00387874">
              <w:rPr>
                <w:rFonts w:ascii="Montserrat Light" w:hAnsi="Montserrat Light"/>
                <w:bCs/>
              </w:rPr>
              <w:t xml:space="preserve"> cu </w:t>
            </w:r>
            <w:proofErr w:type="spellStart"/>
            <w:r w:rsidRPr="00387874">
              <w:rPr>
                <w:rFonts w:ascii="Montserrat Light" w:hAnsi="Montserrat Light"/>
                <w:bCs/>
              </w:rPr>
              <w:t>studii</w:t>
            </w:r>
            <w:proofErr w:type="spellEnd"/>
            <w:r w:rsidRPr="00387874">
              <w:rPr>
                <w:rFonts w:ascii="Montserrat Light" w:hAnsi="Montserrat Light"/>
                <w:bCs/>
              </w:rPr>
              <w:t xml:space="preserve"> </w:t>
            </w:r>
            <w:proofErr w:type="spellStart"/>
            <w:r w:rsidRPr="00387874">
              <w:rPr>
                <w:rFonts w:ascii="Montserrat Light" w:hAnsi="Montserrat Light"/>
                <w:bCs/>
              </w:rPr>
              <w:t>superioare</w:t>
            </w:r>
            <w:proofErr w:type="spellEnd"/>
            <w:r w:rsidRPr="00387874">
              <w:rPr>
                <w:rFonts w:ascii="Montserrat Light" w:hAnsi="Montserrat Light"/>
                <w:bCs/>
              </w:rPr>
              <w:t xml:space="preserve"> cod COR 134209 </w:t>
            </w:r>
            <w:proofErr w:type="spellStart"/>
            <w:r w:rsidRPr="00387874">
              <w:rPr>
                <w:rFonts w:ascii="Montserrat Light" w:hAnsi="Montserrat Light"/>
                <w:bCs/>
              </w:rPr>
              <w:t>poziția</w:t>
            </w:r>
            <w:proofErr w:type="spellEnd"/>
            <w:r w:rsidRPr="00387874">
              <w:rPr>
                <w:rFonts w:ascii="Montserrat Light" w:hAnsi="Montserrat Light"/>
                <w:bCs/>
              </w:rPr>
              <w:t xml:space="preserve"> II/8 pct </w:t>
            </w:r>
            <w:proofErr w:type="gramStart"/>
            <w:r w:rsidRPr="00387874">
              <w:rPr>
                <w:rFonts w:ascii="Montserrat Light" w:hAnsi="Montserrat Light"/>
                <w:bCs/>
              </w:rPr>
              <w:t xml:space="preserve">1  </w:t>
            </w:r>
            <w:proofErr w:type="spellStart"/>
            <w:r w:rsidRPr="00387874">
              <w:rPr>
                <w:rFonts w:ascii="Montserrat Light" w:hAnsi="Montserrat Light"/>
                <w:bCs/>
              </w:rPr>
              <w:t>în</w:t>
            </w:r>
            <w:proofErr w:type="spellEnd"/>
            <w:proofErr w:type="gramEnd"/>
            <w:r w:rsidRPr="00387874">
              <w:rPr>
                <w:rFonts w:ascii="Montserrat Light" w:hAnsi="Montserrat Light"/>
                <w:bCs/>
              </w:rPr>
              <w:t xml:space="preserve"> </w:t>
            </w:r>
            <w:proofErr w:type="spellStart"/>
            <w:r w:rsidRPr="00387874">
              <w:rPr>
                <w:rFonts w:ascii="Montserrat Light" w:hAnsi="Montserrat Light"/>
                <w:bCs/>
              </w:rPr>
              <w:t>statul</w:t>
            </w:r>
            <w:proofErr w:type="spellEnd"/>
            <w:r w:rsidRPr="00387874">
              <w:rPr>
                <w:rFonts w:ascii="Montserrat Light" w:hAnsi="Montserrat Light"/>
                <w:bCs/>
              </w:rPr>
              <w:t xml:space="preserve"> de </w:t>
            </w:r>
            <w:proofErr w:type="spellStart"/>
            <w:r w:rsidRPr="00387874">
              <w:rPr>
                <w:rFonts w:ascii="Montserrat Light" w:hAnsi="Montserrat Light"/>
                <w:bCs/>
              </w:rPr>
              <w:t>funcții</w:t>
            </w:r>
            <w:proofErr w:type="spellEnd"/>
            <w:r w:rsidRPr="00387874">
              <w:rPr>
                <w:rFonts w:ascii="Montserrat Light" w:hAnsi="Montserrat Light"/>
                <w:bCs/>
              </w:rPr>
              <w:t xml:space="preserve"> din </w:t>
            </w:r>
            <w:proofErr w:type="spellStart"/>
            <w:r w:rsidRPr="00387874">
              <w:rPr>
                <w:rFonts w:ascii="Montserrat Light" w:hAnsi="Montserrat Light"/>
                <w:bCs/>
              </w:rPr>
              <w:t>cadrul</w:t>
            </w:r>
            <w:proofErr w:type="spellEnd"/>
            <w:r w:rsidRPr="00387874">
              <w:rPr>
                <w:rFonts w:ascii="Montserrat Light" w:hAnsi="Montserrat Light"/>
                <w:bCs/>
              </w:rPr>
              <w:t xml:space="preserve"> </w:t>
            </w:r>
            <w:proofErr w:type="spellStart"/>
            <w:r w:rsidRPr="00387874">
              <w:rPr>
                <w:rFonts w:ascii="Montserrat Light" w:hAnsi="Montserrat Light"/>
                <w:bCs/>
              </w:rPr>
              <w:t>Sectiei</w:t>
            </w:r>
            <w:proofErr w:type="spellEnd"/>
            <w:r w:rsidRPr="00387874">
              <w:rPr>
                <w:rFonts w:ascii="Montserrat Light" w:hAnsi="Montserrat Light"/>
                <w:bCs/>
              </w:rPr>
              <w:t xml:space="preserve"> </w:t>
            </w:r>
            <w:proofErr w:type="spellStart"/>
            <w:r w:rsidRPr="00387874">
              <w:rPr>
                <w:rFonts w:ascii="Montserrat Light" w:hAnsi="Montserrat Light"/>
                <w:bCs/>
              </w:rPr>
              <w:t>Clinice</w:t>
            </w:r>
            <w:proofErr w:type="spellEnd"/>
            <w:r w:rsidRPr="00387874">
              <w:rPr>
                <w:rFonts w:ascii="Montserrat Light" w:hAnsi="Montserrat Light"/>
                <w:bCs/>
              </w:rPr>
              <w:t xml:space="preserve"> Boli Infectioase/HIV-SIDA;</w:t>
            </w:r>
          </w:p>
          <w:p w14:paraId="0E6D51D0" w14:textId="77777777" w:rsidR="00387874" w:rsidRPr="00387874" w:rsidRDefault="00387874" w:rsidP="00387874">
            <w:pPr>
              <w:numPr>
                <w:ilvl w:val="0"/>
                <w:numId w:val="42"/>
              </w:numPr>
              <w:spacing w:line="240" w:lineRule="auto"/>
              <w:ind w:left="459"/>
              <w:jc w:val="both"/>
              <w:rPr>
                <w:rFonts w:ascii="Montserrat Light" w:hAnsi="Montserrat Light"/>
                <w:bCs/>
              </w:rPr>
            </w:pPr>
            <w:proofErr w:type="spellStart"/>
            <w:r w:rsidRPr="00387874">
              <w:rPr>
                <w:rFonts w:ascii="Montserrat Light" w:hAnsi="Montserrat Light"/>
                <w:b/>
              </w:rPr>
              <w:lastRenderedPageBreak/>
              <w:t>desființarea</w:t>
            </w:r>
            <w:proofErr w:type="spellEnd"/>
            <w:r w:rsidRPr="00387874">
              <w:rPr>
                <w:rFonts w:ascii="Montserrat Light" w:hAnsi="Montserrat Light"/>
                <w:b/>
              </w:rPr>
              <w:t xml:space="preserve"> </w:t>
            </w:r>
            <w:r w:rsidRPr="00387874">
              <w:rPr>
                <w:rFonts w:ascii="Montserrat Light" w:hAnsi="Montserrat Light"/>
                <w:bCs/>
              </w:rPr>
              <w:t xml:space="preserve">a </w:t>
            </w:r>
            <w:r w:rsidRPr="00387874">
              <w:rPr>
                <w:rFonts w:ascii="Montserrat Light" w:hAnsi="Montserrat Light"/>
                <w:bCs/>
                <w:u w:val="single"/>
              </w:rPr>
              <w:t>1 post vacant</w:t>
            </w:r>
            <w:r w:rsidRPr="00387874">
              <w:rPr>
                <w:rFonts w:ascii="Montserrat Light" w:hAnsi="Montserrat Light"/>
                <w:bCs/>
              </w:rPr>
              <w:t xml:space="preserve"> de </w:t>
            </w:r>
            <w:proofErr w:type="spellStart"/>
            <w:r w:rsidRPr="006813C3">
              <w:rPr>
                <w:rFonts w:ascii="Montserrat Light" w:hAnsi="Montserrat Light"/>
                <w:b/>
              </w:rPr>
              <w:t>asistent</w:t>
            </w:r>
            <w:proofErr w:type="spellEnd"/>
            <w:r w:rsidRPr="006813C3">
              <w:rPr>
                <w:rFonts w:ascii="Montserrat Light" w:hAnsi="Montserrat Light"/>
                <w:b/>
              </w:rPr>
              <w:t xml:space="preserve"> medical principal</w:t>
            </w:r>
            <w:r w:rsidRPr="00387874">
              <w:rPr>
                <w:rFonts w:ascii="Montserrat Light" w:hAnsi="Montserrat Light"/>
                <w:bCs/>
              </w:rPr>
              <w:t xml:space="preserve"> cu </w:t>
            </w:r>
            <w:proofErr w:type="spellStart"/>
            <w:r w:rsidRPr="00387874">
              <w:rPr>
                <w:rFonts w:ascii="Montserrat Light" w:hAnsi="Montserrat Light"/>
                <w:bCs/>
              </w:rPr>
              <w:t>studii</w:t>
            </w:r>
            <w:proofErr w:type="spellEnd"/>
            <w:r w:rsidRPr="00387874">
              <w:rPr>
                <w:rFonts w:ascii="Montserrat Light" w:hAnsi="Montserrat Light"/>
                <w:bCs/>
              </w:rPr>
              <w:t xml:space="preserve"> </w:t>
            </w:r>
            <w:proofErr w:type="spellStart"/>
            <w:r w:rsidRPr="00387874">
              <w:rPr>
                <w:rFonts w:ascii="Montserrat Light" w:hAnsi="Montserrat Light"/>
                <w:bCs/>
              </w:rPr>
              <w:t>postliceale</w:t>
            </w:r>
            <w:proofErr w:type="spellEnd"/>
            <w:r w:rsidRPr="00387874">
              <w:rPr>
                <w:rFonts w:ascii="Montserrat Light" w:hAnsi="Montserrat Light"/>
                <w:bCs/>
              </w:rPr>
              <w:t xml:space="preserve"> cod COR 325901 </w:t>
            </w:r>
            <w:proofErr w:type="spellStart"/>
            <w:r w:rsidRPr="00387874">
              <w:rPr>
                <w:rFonts w:ascii="Montserrat Light" w:hAnsi="Montserrat Light"/>
                <w:bCs/>
              </w:rPr>
              <w:t>poziția</w:t>
            </w:r>
            <w:proofErr w:type="spellEnd"/>
            <w:r w:rsidRPr="00387874">
              <w:rPr>
                <w:rFonts w:ascii="Montserrat Light" w:hAnsi="Montserrat Light"/>
                <w:bCs/>
              </w:rPr>
              <w:t xml:space="preserve"> II.1.9. pct 12-</w:t>
            </w:r>
            <w:proofErr w:type="gramStart"/>
            <w:r w:rsidRPr="00387874">
              <w:rPr>
                <w:rFonts w:ascii="Montserrat Light" w:hAnsi="Montserrat Light"/>
                <w:bCs/>
              </w:rPr>
              <w:t xml:space="preserve">15  </w:t>
            </w:r>
            <w:proofErr w:type="spellStart"/>
            <w:r w:rsidRPr="00387874">
              <w:rPr>
                <w:rFonts w:ascii="Montserrat Light" w:hAnsi="Montserrat Light"/>
                <w:bCs/>
              </w:rPr>
              <w:t>în</w:t>
            </w:r>
            <w:proofErr w:type="spellEnd"/>
            <w:proofErr w:type="gramEnd"/>
            <w:r w:rsidRPr="00387874">
              <w:rPr>
                <w:rFonts w:ascii="Montserrat Light" w:hAnsi="Montserrat Light"/>
                <w:bCs/>
              </w:rPr>
              <w:t xml:space="preserve"> </w:t>
            </w:r>
            <w:proofErr w:type="spellStart"/>
            <w:r w:rsidRPr="00387874">
              <w:rPr>
                <w:rFonts w:ascii="Montserrat Light" w:hAnsi="Montserrat Light"/>
                <w:bCs/>
              </w:rPr>
              <w:t>statul</w:t>
            </w:r>
            <w:proofErr w:type="spellEnd"/>
            <w:r w:rsidRPr="00387874">
              <w:rPr>
                <w:rFonts w:ascii="Montserrat Light" w:hAnsi="Montserrat Light"/>
                <w:bCs/>
              </w:rPr>
              <w:t xml:space="preserve"> de </w:t>
            </w:r>
            <w:proofErr w:type="spellStart"/>
            <w:r w:rsidRPr="00387874">
              <w:rPr>
                <w:rFonts w:ascii="Montserrat Light" w:hAnsi="Montserrat Light"/>
                <w:bCs/>
              </w:rPr>
              <w:t>funcții</w:t>
            </w:r>
            <w:proofErr w:type="spellEnd"/>
            <w:r w:rsidRPr="00387874">
              <w:rPr>
                <w:rFonts w:ascii="Montserrat Light" w:hAnsi="Montserrat Light"/>
                <w:bCs/>
              </w:rPr>
              <w:t xml:space="preserve"> din </w:t>
            </w:r>
            <w:proofErr w:type="spellStart"/>
            <w:r w:rsidRPr="00387874">
              <w:rPr>
                <w:rFonts w:ascii="Montserrat Light" w:hAnsi="Montserrat Light"/>
                <w:bCs/>
              </w:rPr>
              <w:t>cadrul</w:t>
            </w:r>
            <w:proofErr w:type="spellEnd"/>
            <w:r w:rsidRPr="00387874">
              <w:rPr>
                <w:rFonts w:ascii="Montserrat Light" w:hAnsi="Montserrat Light"/>
                <w:bCs/>
              </w:rPr>
              <w:t xml:space="preserve"> </w:t>
            </w:r>
            <w:proofErr w:type="spellStart"/>
            <w:r w:rsidRPr="00387874">
              <w:rPr>
                <w:rFonts w:ascii="Montserrat Light" w:hAnsi="Montserrat Light"/>
                <w:bCs/>
              </w:rPr>
              <w:t>Compartiment</w:t>
            </w:r>
            <w:proofErr w:type="spellEnd"/>
            <w:r w:rsidRPr="00387874">
              <w:rPr>
                <w:rFonts w:ascii="Montserrat Light" w:hAnsi="Montserrat Light"/>
                <w:bCs/>
              </w:rPr>
              <w:t xml:space="preserve"> Boli Infectioase/HIV-SIDA;</w:t>
            </w:r>
          </w:p>
          <w:p w14:paraId="12E84034" w14:textId="0DA59E65" w:rsidR="00387874" w:rsidRPr="00387874" w:rsidRDefault="00387874" w:rsidP="00387874">
            <w:pPr>
              <w:numPr>
                <w:ilvl w:val="0"/>
                <w:numId w:val="42"/>
              </w:numPr>
              <w:spacing w:line="240" w:lineRule="auto"/>
              <w:ind w:left="459"/>
              <w:jc w:val="both"/>
              <w:rPr>
                <w:rFonts w:ascii="Montserrat Light" w:hAnsi="Montserrat Light"/>
                <w:bCs/>
              </w:rPr>
            </w:pPr>
            <w:proofErr w:type="spellStart"/>
            <w:r w:rsidRPr="00387874">
              <w:rPr>
                <w:rFonts w:ascii="Montserrat Light" w:hAnsi="Montserrat Light"/>
                <w:b/>
              </w:rPr>
              <w:t>înființarea</w:t>
            </w:r>
            <w:proofErr w:type="spellEnd"/>
            <w:r w:rsidRPr="00387874">
              <w:rPr>
                <w:rFonts w:ascii="Montserrat Light" w:hAnsi="Montserrat Light"/>
                <w:bCs/>
              </w:rPr>
              <w:t xml:space="preserve"> a </w:t>
            </w:r>
            <w:r w:rsidRPr="00387874">
              <w:rPr>
                <w:rFonts w:ascii="Montserrat Light" w:hAnsi="Montserrat Light"/>
                <w:bCs/>
                <w:u w:val="single"/>
              </w:rPr>
              <w:t>1 post</w:t>
            </w:r>
            <w:r w:rsidRPr="00387874">
              <w:rPr>
                <w:rFonts w:ascii="Montserrat Light" w:hAnsi="Montserrat Light"/>
                <w:bCs/>
              </w:rPr>
              <w:t xml:space="preserve"> de </w:t>
            </w:r>
            <w:proofErr w:type="spellStart"/>
            <w:r w:rsidRPr="006813C3">
              <w:rPr>
                <w:rFonts w:ascii="Montserrat Light" w:hAnsi="Montserrat Light"/>
                <w:b/>
              </w:rPr>
              <w:t>asistent</w:t>
            </w:r>
            <w:proofErr w:type="spellEnd"/>
            <w:r w:rsidRPr="006813C3">
              <w:rPr>
                <w:rFonts w:ascii="Montserrat Light" w:hAnsi="Montserrat Light"/>
                <w:b/>
              </w:rPr>
              <w:t xml:space="preserve"> medical </w:t>
            </w:r>
            <w:proofErr w:type="spellStart"/>
            <w:r w:rsidR="006813C3">
              <w:rPr>
                <w:rFonts w:ascii="Montserrat Light" w:hAnsi="Montserrat Light"/>
                <w:b/>
              </w:rPr>
              <w:t>ș</w:t>
            </w:r>
            <w:r w:rsidRPr="006813C3">
              <w:rPr>
                <w:rFonts w:ascii="Montserrat Light" w:hAnsi="Montserrat Light"/>
                <w:b/>
              </w:rPr>
              <w:t>ef</w:t>
            </w:r>
            <w:proofErr w:type="spellEnd"/>
            <w:r w:rsidRPr="00387874">
              <w:rPr>
                <w:rFonts w:ascii="Montserrat Light" w:hAnsi="Montserrat Light"/>
                <w:bCs/>
              </w:rPr>
              <w:t xml:space="preserve"> cu </w:t>
            </w:r>
            <w:proofErr w:type="spellStart"/>
            <w:r w:rsidRPr="00387874">
              <w:rPr>
                <w:rFonts w:ascii="Montserrat Light" w:hAnsi="Montserrat Light"/>
                <w:bCs/>
              </w:rPr>
              <w:t>studii</w:t>
            </w:r>
            <w:proofErr w:type="spellEnd"/>
            <w:r w:rsidRPr="00387874">
              <w:rPr>
                <w:rFonts w:ascii="Montserrat Light" w:hAnsi="Montserrat Light"/>
                <w:bCs/>
              </w:rPr>
              <w:t xml:space="preserve"> </w:t>
            </w:r>
            <w:proofErr w:type="spellStart"/>
            <w:r w:rsidRPr="00387874">
              <w:rPr>
                <w:rFonts w:ascii="Montserrat Light" w:hAnsi="Montserrat Light"/>
                <w:bCs/>
              </w:rPr>
              <w:t>superioare</w:t>
            </w:r>
            <w:proofErr w:type="spellEnd"/>
            <w:r w:rsidRPr="00387874">
              <w:rPr>
                <w:rFonts w:ascii="Montserrat Light" w:hAnsi="Montserrat Light"/>
                <w:bCs/>
              </w:rPr>
              <w:t xml:space="preserve"> cod COR 134201 </w:t>
            </w:r>
            <w:proofErr w:type="spellStart"/>
            <w:r w:rsidRPr="00387874">
              <w:rPr>
                <w:rFonts w:ascii="Montserrat Light" w:hAnsi="Montserrat Light"/>
                <w:bCs/>
              </w:rPr>
              <w:t>poziția</w:t>
            </w:r>
            <w:proofErr w:type="spellEnd"/>
            <w:r w:rsidRPr="00387874">
              <w:rPr>
                <w:rFonts w:ascii="Montserrat Light" w:hAnsi="Montserrat Light"/>
                <w:bCs/>
              </w:rPr>
              <w:t xml:space="preserve"> II/8 pct 13-</w:t>
            </w:r>
            <w:proofErr w:type="gramStart"/>
            <w:r w:rsidRPr="00387874">
              <w:rPr>
                <w:rFonts w:ascii="Montserrat Light" w:hAnsi="Montserrat Light"/>
                <w:bCs/>
              </w:rPr>
              <w:t xml:space="preserve">15  </w:t>
            </w:r>
            <w:proofErr w:type="spellStart"/>
            <w:r w:rsidRPr="00387874">
              <w:rPr>
                <w:rFonts w:ascii="Montserrat Light" w:hAnsi="Montserrat Light"/>
                <w:bCs/>
              </w:rPr>
              <w:t>în</w:t>
            </w:r>
            <w:proofErr w:type="spellEnd"/>
            <w:proofErr w:type="gramEnd"/>
            <w:r w:rsidRPr="00387874">
              <w:rPr>
                <w:rFonts w:ascii="Montserrat Light" w:hAnsi="Montserrat Light"/>
                <w:bCs/>
              </w:rPr>
              <w:t xml:space="preserve"> </w:t>
            </w:r>
            <w:proofErr w:type="spellStart"/>
            <w:r w:rsidRPr="00387874">
              <w:rPr>
                <w:rFonts w:ascii="Montserrat Light" w:hAnsi="Montserrat Light"/>
                <w:bCs/>
              </w:rPr>
              <w:t>statul</w:t>
            </w:r>
            <w:proofErr w:type="spellEnd"/>
            <w:r w:rsidRPr="00387874">
              <w:rPr>
                <w:rFonts w:ascii="Montserrat Light" w:hAnsi="Montserrat Light"/>
                <w:bCs/>
              </w:rPr>
              <w:t xml:space="preserve"> de </w:t>
            </w:r>
            <w:proofErr w:type="spellStart"/>
            <w:r w:rsidRPr="00387874">
              <w:rPr>
                <w:rFonts w:ascii="Montserrat Light" w:hAnsi="Montserrat Light"/>
                <w:bCs/>
              </w:rPr>
              <w:t>funcții</w:t>
            </w:r>
            <w:proofErr w:type="spellEnd"/>
            <w:r w:rsidRPr="00387874">
              <w:rPr>
                <w:rFonts w:ascii="Montserrat Light" w:hAnsi="Montserrat Light"/>
                <w:bCs/>
              </w:rPr>
              <w:t xml:space="preserve"> din </w:t>
            </w:r>
            <w:proofErr w:type="spellStart"/>
            <w:r w:rsidRPr="00387874">
              <w:rPr>
                <w:rFonts w:ascii="Montserrat Light" w:hAnsi="Montserrat Light"/>
                <w:bCs/>
              </w:rPr>
              <w:t>cadrul</w:t>
            </w:r>
            <w:proofErr w:type="spellEnd"/>
            <w:r w:rsidRPr="00387874">
              <w:rPr>
                <w:rFonts w:ascii="Montserrat Light" w:hAnsi="Montserrat Light"/>
                <w:bCs/>
              </w:rPr>
              <w:t xml:space="preserve"> </w:t>
            </w:r>
            <w:proofErr w:type="spellStart"/>
            <w:r w:rsidRPr="00387874">
              <w:rPr>
                <w:rFonts w:ascii="Montserrat Light" w:hAnsi="Montserrat Light"/>
                <w:bCs/>
              </w:rPr>
              <w:t>Sectiei</w:t>
            </w:r>
            <w:proofErr w:type="spellEnd"/>
            <w:r w:rsidRPr="00387874">
              <w:rPr>
                <w:rFonts w:ascii="Montserrat Light" w:hAnsi="Montserrat Light"/>
                <w:bCs/>
              </w:rPr>
              <w:t xml:space="preserve"> </w:t>
            </w:r>
            <w:proofErr w:type="spellStart"/>
            <w:r w:rsidRPr="00387874">
              <w:rPr>
                <w:rFonts w:ascii="Montserrat Light" w:hAnsi="Montserrat Light"/>
                <w:bCs/>
              </w:rPr>
              <w:t>Clinice</w:t>
            </w:r>
            <w:proofErr w:type="spellEnd"/>
            <w:r w:rsidRPr="00387874">
              <w:rPr>
                <w:rFonts w:ascii="Montserrat Light" w:hAnsi="Montserrat Light"/>
                <w:bCs/>
              </w:rPr>
              <w:t xml:space="preserve"> Boli Infectioase/HIV-SIDA;</w:t>
            </w:r>
          </w:p>
          <w:p w14:paraId="481DD0F7" w14:textId="72B138BF" w:rsidR="004C52B2" w:rsidRPr="004C52B2" w:rsidRDefault="00E943B3" w:rsidP="00E943B3">
            <w:pPr>
              <w:numPr>
                <w:ilvl w:val="0"/>
                <w:numId w:val="42"/>
              </w:numPr>
              <w:spacing w:line="240" w:lineRule="auto"/>
              <w:ind w:left="459"/>
              <w:jc w:val="both"/>
              <w:rPr>
                <w:rFonts w:ascii="Montserrat Light" w:hAnsi="Montserrat Light"/>
                <w:b/>
              </w:rPr>
            </w:pPr>
            <w:proofErr w:type="spellStart"/>
            <w:r>
              <w:rPr>
                <w:rFonts w:ascii="Montserrat Light" w:hAnsi="Montserrat Light"/>
                <w:b/>
              </w:rPr>
              <w:t>desființarea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 xml:space="preserve">1 post vacant </w:t>
            </w:r>
            <w:r w:rsidR="004C52B2" w:rsidRPr="004C52B2">
              <w:rPr>
                <w:rFonts w:ascii="Montserrat Light" w:hAnsi="Montserrat Light"/>
                <w:bCs/>
              </w:rPr>
              <w:t xml:space="preserve">de </w:t>
            </w:r>
            <w:proofErr w:type="spellStart"/>
            <w:r w:rsidR="004C52B2" w:rsidRPr="004C52B2">
              <w:rPr>
                <w:rFonts w:ascii="Montserrat Light" w:hAnsi="Montserrat Light"/>
                <w:b/>
              </w:rPr>
              <w:t>tehnician</w:t>
            </w:r>
            <w:proofErr w:type="spellEnd"/>
            <w:r w:rsidR="004C52B2" w:rsidRPr="004C52B2">
              <w:rPr>
                <w:rFonts w:ascii="Montserrat Light" w:hAnsi="Montserrat Light"/>
                <w:b/>
              </w:rPr>
              <w:t xml:space="preserve"> de </w:t>
            </w:r>
            <w:proofErr w:type="spellStart"/>
            <w:r w:rsidR="004C52B2" w:rsidRPr="004C52B2">
              <w:rPr>
                <w:rFonts w:ascii="Montserrat Light" w:hAnsi="Montserrat Light"/>
                <w:b/>
              </w:rPr>
              <w:t>radiologie</w:t>
            </w:r>
            <w:proofErr w:type="spellEnd"/>
            <w:r w:rsidR="004C52B2" w:rsidRPr="004C52B2">
              <w:rPr>
                <w:rFonts w:ascii="Montserrat Light" w:hAnsi="Montserrat Light"/>
                <w:b/>
              </w:rPr>
              <w:t xml:space="preserve"> </w:t>
            </w:r>
            <w:proofErr w:type="spellStart"/>
            <w:r w:rsidR="00A74651">
              <w:rPr>
                <w:rFonts w:ascii="Montserrat Light" w:hAnsi="Montserrat Light"/>
                <w:b/>
              </w:rPr>
              <w:t>ș</w:t>
            </w:r>
            <w:r w:rsidR="004C52B2" w:rsidRPr="004C52B2">
              <w:rPr>
                <w:rFonts w:ascii="Montserrat Light" w:hAnsi="Montserrat Light"/>
                <w:b/>
              </w:rPr>
              <w:t>i</w:t>
            </w:r>
            <w:proofErr w:type="spellEnd"/>
            <w:r w:rsidR="004C52B2" w:rsidRPr="004C52B2">
              <w:rPr>
                <w:rFonts w:ascii="Montserrat Light" w:hAnsi="Montserrat Light"/>
                <w:b/>
              </w:rPr>
              <w:t xml:space="preserve"> </w:t>
            </w:r>
            <w:proofErr w:type="spellStart"/>
            <w:r w:rsidR="004C52B2" w:rsidRPr="004C52B2">
              <w:rPr>
                <w:rFonts w:ascii="Montserrat Light" w:hAnsi="Montserrat Light"/>
                <w:b/>
              </w:rPr>
              <w:t>imagistic</w:t>
            </w:r>
            <w:r w:rsidR="00A74651">
              <w:rPr>
                <w:rFonts w:ascii="Montserrat Light" w:hAnsi="Montserrat Light"/>
                <w:b/>
              </w:rPr>
              <w:t>ă</w:t>
            </w:r>
            <w:proofErr w:type="spellEnd"/>
            <w:r w:rsidR="004C52B2" w:rsidRPr="004C52B2">
              <w:rPr>
                <w:rFonts w:ascii="Montserrat Light" w:hAnsi="Montserrat Light"/>
                <w:b/>
              </w:rPr>
              <w:t xml:space="preserve"> </w:t>
            </w:r>
            <w:proofErr w:type="spellStart"/>
            <w:r w:rsidR="004C52B2" w:rsidRPr="004C52B2">
              <w:rPr>
                <w:rFonts w:ascii="Montserrat Light" w:hAnsi="Montserrat Light"/>
                <w:b/>
              </w:rPr>
              <w:t>medical</w:t>
            </w:r>
            <w:r w:rsidR="00A74651">
              <w:rPr>
                <w:rFonts w:ascii="Montserrat Light" w:hAnsi="Montserrat Light"/>
                <w:b/>
              </w:rPr>
              <w:t>ă</w:t>
            </w:r>
            <w:proofErr w:type="spellEnd"/>
            <w:r w:rsidR="004C52B2" w:rsidRPr="004C52B2">
              <w:rPr>
                <w:rFonts w:ascii="Montserrat Light" w:hAnsi="Montserrat Light"/>
                <w:b/>
              </w:rPr>
              <w:t xml:space="preserve">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superioare</w:t>
            </w:r>
            <w:proofErr w:type="spellEnd"/>
            <w:r w:rsidR="004C52B2" w:rsidRPr="004C52B2">
              <w:rPr>
                <w:rFonts w:ascii="Montserrat Light" w:hAnsi="Montserrat Light"/>
                <w:bCs/>
              </w:rPr>
              <w:t xml:space="preserve"> cod COR 226919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II.1.20/1 pct 9-</w:t>
            </w:r>
            <w:proofErr w:type="gramStart"/>
            <w:r w:rsidR="004C52B2" w:rsidRPr="004C52B2">
              <w:rPr>
                <w:rFonts w:ascii="Montserrat Light" w:hAnsi="Montserrat Light"/>
                <w:bCs/>
              </w:rPr>
              <w:t xml:space="preserve">19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Laborator</w:t>
            </w:r>
            <w:r w:rsidR="00A74651">
              <w:rPr>
                <w:rFonts w:ascii="Montserrat Light" w:hAnsi="Montserrat Light"/>
                <w:bCs/>
              </w:rPr>
              <w:t>ului</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Radiologie</w:t>
            </w:r>
            <w:proofErr w:type="spellEnd"/>
            <w:r w:rsidR="004C52B2" w:rsidRPr="004C52B2">
              <w:rPr>
                <w:rFonts w:ascii="Montserrat Light" w:hAnsi="Montserrat Light"/>
                <w:bCs/>
              </w:rPr>
              <w:t xml:space="preserve"> </w:t>
            </w:r>
            <w:proofErr w:type="spellStart"/>
            <w:r w:rsidR="00A74651">
              <w:rPr>
                <w:rFonts w:ascii="Montserrat Light" w:hAnsi="Montserrat Light"/>
                <w:bCs/>
              </w:rPr>
              <w:t>ș</w:t>
            </w:r>
            <w:r w:rsidR="004C52B2" w:rsidRPr="004C52B2">
              <w:rPr>
                <w:rFonts w:ascii="Montserrat Light" w:hAnsi="Montserrat Light"/>
                <w:bCs/>
              </w:rPr>
              <w:t>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Imagistic</w:t>
            </w:r>
            <w:r w:rsidR="00A74651">
              <w:rPr>
                <w:rFonts w:ascii="Montserrat Light" w:hAnsi="Montserrat Light"/>
                <w:bCs/>
              </w:rPr>
              <w:t>ă</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medical</w:t>
            </w:r>
            <w:r w:rsidR="00A74651">
              <w:rPr>
                <w:rFonts w:ascii="Montserrat Light" w:hAnsi="Montserrat Light"/>
                <w:bCs/>
              </w:rPr>
              <w:t>ă</w:t>
            </w:r>
            <w:proofErr w:type="spellEnd"/>
            <w:r w:rsidR="004C52B2" w:rsidRPr="004C52B2">
              <w:rPr>
                <w:rFonts w:ascii="Montserrat Light" w:hAnsi="Montserrat Light"/>
                <w:bCs/>
              </w:rPr>
              <w:t xml:space="preserve"> cu </w:t>
            </w:r>
            <w:proofErr w:type="spellStart"/>
            <w:r w:rsidR="004C52B2" w:rsidRPr="004C52B2">
              <w:rPr>
                <w:rFonts w:ascii="Montserrat Light" w:hAnsi="Montserrat Light"/>
                <w:bCs/>
              </w:rPr>
              <w:t>punct</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lucru</w:t>
            </w:r>
            <w:proofErr w:type="spellEnd"/>
            <w:r w:rsidR="004C52B2" w:rsidRPr="004C52B2">
              <w:rPr>
                <w:rFonts w:ascii="Montserrat Light" w:hAnsi="Montserrat Light"/>
                <w:bCs/>
              </w:rPr>
              <w:t>;</w:t>
            </w:r>
          </w:p>
          <w:bookmarkEnd w:id="17"/>
          <w:p w14:paraId="3AE66807" w14:textId="53AE343F" w:rsidR="004C52B2" w:rsidRPr="004C52B2" w:rsidRDefault="00E943B3" w:rsidP="00E943B3">
            <w:pPr>
              <w:numPr>
                <w:ilvl w:val="0"/>
                <w:numId w:val="42"/>
              </w:numPr>
              <w:spacing w:line="240" w:lineRule="auto"/>
              <w:ind w:left="459"/>
              <w:jc w:val="both"/>
              <w:rPr>
                <w:rFonts w:ascii="Montserrat Light" w:hAnsi="Montserrat Light"/>
                <w:b/>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1 post</w:t>
            </w:r>
            <w:r w:rsidR="004C52B2" w:rsidRPr="004C52B2">
              <w:rPr>
                <w:rFonts w:ascii="Montserrat Light" w:hAnsi="Montserrat Light"/>
                <w:bCs/>
              </w:rPr>
              <w:t xml:space="preserve"> de </w:t>
            </w:r>
            <w:proofErr w:type="spellStart"/>
            <w:r w:rsidR="004C52B2" w:rsidRPr="004C52B2">
              <w:rPr>
                <w:rFonts w:ascii="Montserrat Light" w:hAnsi="Montserrat Light"/>
                <w:b/>
              </w:rPr>
              <w:t>tehnician</w:t>
            </w:r>
            <w:proofErr w:type="spellEnd"/>
            <w:r w:rsidR="004C52B2" w:rsidRPr="004C52B2">
              <w:rPr>
                <w:rFonts w:ascii="Montserrat Light" w:hAnsi="Montserrat Light"/>
                <w:b/>
              </w:rPr>
              <w:t xml:space="preserve"> de </w:t>
            </w:r>
            <w:proofErr w:type="spellStart"/>
            <w:r w:rsidR="004C52B2" w:rsidRPr="004C52B2">
              <w:rPr>
                <w:rFonts w:ascii="Montserrat Light" w:hAnsi="Montserrat Light"/>
                <w:b/>
              </w:rPr>
              <w:t>radiologie</w:t>
            </w:r>
            <w:proofErr w:type="spellEnd"/>
            <w:r w:rsidR="004C52B2" w:rsidRPr="004C52B2">
              <w:rPr>
                <w:rFonts w:ascii="Montserrat Light" w:hAnsi="Montserrat Light"/>
                <w:b/>
              </w:rPr>
              <w:t xml:space="preserve"> </w:t>
            </w:r>
            <w:proofErr w:type="spellStart"/>
            <w:r w:rsidR="00A74651">
              <w:rPr>
                <w:rFonts w:ascii="Montserrat Light" w:hAnsi="Montserrat Light"/>
                <w:b/>
              </w:rPr>
              <w:t>ș</w:t>
            </w:r>
            <w:r w:rsidR="004C52B2" w:rsidRPr="004C52B2">
              <w:rPr>
                <w:rFonts w:ascii="Montserrat Light" w:hAnsi="Montserrat Light"/>
                <w:b/>
              </w:rPr>
              <w:t>i</w:t>
            </w:r>
            <w:proofErr w:type="spellEnd"/>
            <w:r w:rsidR="004C52B2" w:rsidRPr="004C52B2">
              <w:rPr>
                <w:rFonts w:ascii="Montserrat Light" w:hAnsi="Montserrat Light"/>
                <w:b/>
              </w:rPr>
              <w:t xml:space="preserve"> </w:t>
            </w:r>
            <w:proofErr w:type="spellStart"/>
            <w:r w:rsidR="004C52B2" w:rsidRPr="004C52B2">
              <w:rPr>
                <w:rFonts w:ascii="Montserrat Light" w:hAnsi="Montserrat Light"/>
                <w:b/>
              </w:rPr>
              <w:t>imagistic</w:t>
            </w:r>
            <w:r w:rsidR="00A74651">
              <w:rPr>
                <w:rFonts w:ascii="Montserrat Light" w:hAnsi="Montserrat Light"/>
                <w:b/>
              </w:rPr>
              <w:t>ă</w:t>
            </w:r>
            <w:proofErr w:type="spellEnd"/>
            <w:r w:rsidR="004C52B2" w:rsidRPr="004C52B2">
              <w:rPr>
                <w:rFonts w:ascii="Montserrat Light" w:hAnsi="Montserrat Light"/>
                <w:b/>
              </w:rPr>
              <w:t xml:space="preserve"> </w:t>
            </w:r>
            <w:proofErr w:type="spellStart"/>
            <w:r w:rsidR="004C52B2" w:rsidRPr="004C52B2">
              <w:rPr>
                <w:rFonts w:ascii="Montserrat Light" w:hAnsi="Montserrat Light"/>
                <w:b/>
              </w:rPr>
              <w:t>medical</w:t>
            </w:r>
            <w:r w:rsidR="00A74651">
              <w:rPr>
                <w:rFonts w:ascii="Montserrat Light" w:hAnsi="Montserrat Light"/>
                <w:b/>
              </w:rPr>
              <w:t>ă</w:t>
            </w:r>
            <w:proofErr w:type="spellEnd"/>
            <w:r w:rsidR="004C52B2" w:rsidRPr="004C52B2">
              <w:rPr>
                <w:rFonts w:ascii="Montserrat Light" w:hAnsi="Montserrat Light"/>
                <w:b/>
              </w:rPr>
              <w:t xml:space="preserve"> principal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superioare</w:t>
            </w:r>
            <w:proofErr w:type="spellEnd"/>
            <w:r w:rsidR="004C52B2" w:rsidRPr="004C52B2">
              <w:rPr>
                <w:rFonts w:ascii="Montserrat Light" w:hAnsi="Montserrat Light"/>
                <w:bCs/>
              </w:rPr>
              <w:t xml:space="preserve"> cod COR 226919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II/22.1 pct 7-</w:t>
            </w:r>
            <w:proofErr w:type="gramStart"/>
            <w:r w:rsidR="004C52B2" w:rsidRPr="004C52B2">
              <w:rPr>
                <w:rFonts w:ascii="Montserrat Light" w:hAnsi="Montserrat Light"/>
                <w:bCs/>
              </w:rPr>
              <w:t xml:space="preserve">9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Laborator</w:t>
            </w:r>
            <w:r w:rsidR="00A74651">
              <w:rPr>
                <w:rFonts w:ascii="Montserrat Light" w:hAnsi="Montserrat Light"/>
                <w:bCs/>
              </w:rPr>
              <w:t>ului</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Radiologie</w:t>
            </w:r>
            <w:proofErr w:type="spellEnd"/>
            <w:r w:rsidR="004C52B2" w:rsidRPr="004C52B2">
              <w:rPr>
                <w:rFonts w:ascii="Montserrat Light" w:hAnsi="Montserrat Light"/>
                <w:bCs/>
              </w:rPr>
              <w:t xml:space="preserve"> </w:t>
            </w:r>
            <w:proofErr w:type="spellStart"/>
            <w:r w:rsidR="00A74651">
              <w:rPr>
                <w:rFonts w:ascii="Montserrat Light" w:hAnsi="Montserrat Light"/>
                <w:bCs/>
              </w:rPr>
              <w:t>ș</w:t>
            </w:r>
            <w:r w:rsidR="004C52B2" w:rsidRPr="004C52B2">
              <w:rPr>
                <w:rFonts w:ascii="Montserrat Light" w:hAnsi="Montserrat Light"/>
                <w:bCs/>
              </w:rPr>
              <w:t>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Imagistic</w:t>
            </w:r>
            <w:r w:rsidR="00A74651">
              <w:rPr>
                <w:rFonts w:ascii="Montserrat Light" w:hAnsi="Montserrat Light"/>
                <w:bCs/>
              </w:rPr>
              <w:t>ă</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medica</w:t>
            </w:r>
            <w:r w:rsidR="00A74651">
              <w:rPr>
                <w:rFonts w:ascii="Montserrat Light" w:hAnsi="Montserrat Light"/>
                <w:bCs/>
              </w:rPr>
              <w:t>lă</w:t>
            </w:r>
            <w:proofErr w:type="spellEnd"/>
            <w:r w:rsidR="004C52B2" w:rsidRPr="004C52B2">
              <w:rPr>
                <w:rFonts w:ascii="Montserrat Light" w:hAnsi="Montserrat Light"/>
                <w:bCs/>
              </w:rPr>
              <w:t xml:space="preserve"> cu </w:t>
            </w:r>
            <w:proofErr w:type="spellStart"/>
            <w:r w:rsidR="004C52B2" w:rsidRPr="004C52B2">
              <w:rPr>
                <w:rFonts w:ascii="Montserrat Light" w:hAnsi="Montserrat Light"/>
                <w:bCs/>
              </w:rPr>
              <w:t>punct</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lucru</w:t>
            </w:r>
            <w:proofErr w:type="spellEnd"/>
            <w:r w:rsidR="004C52B2" w:rsidRPr="004C52B2">
              <w:rPr>
                <w:rFonts w:ascii="Montserrat Light" w:hAnsi="Montserrat Light"/>
                <w:bCs/>
              </w:rPr>
              <w:t>;</w:t>
            </w:r>
          </w:p>
          <w:p w14:paraId="34319548" w14:textId="01C67233" w:rsidR="004C52B2" w:rsidRPr="004C52B2" w:rsidRDefault="004C52B2" w:rsidP="00E943B3">
            <w:pPr>
              <w:numPr>
                <w:ilvl w:val="0"/>
                <w:numId w:val="42"/>
              </w:numPr>
              <w:spacing w:line="240" w:lineRule="auto"/>
              <w:ind w:left="459"/>
              <w:jc w:val="both"/>
              <w:rPr>
                <w:rFonts w:ascii="Montserrat Light" w:hAnsi="Montserrat Light"/>
                <w:bCs/>
              </w:rPr>
            </w:pPr>
            <w:proofErr w:type="spellStart"/>
            <w:r w:rsidRPr="004C52B2">
              <w:rPr>
                <w:rFonts w:ascii="Montserrat Light" w:hAnsi="Montserrat Light"/>
                <w:b/>
              </w:rPr>
              <w:t>desființarea</w:t>
            </w:r>
            <w:proofErr w:type="spellEnd"/>
            <w:r w:rsidRPr="004C52B2">
              <w:rPr>
                <w:rFonts w:ascii="Montserrat Light" w:hAnsi="Montserrat Light"/>
                <w:bCs/>
              </w:rPr>
              <w:t xml:space="preserve"> a </w:t>
            </w:r>
            <w:r w:rsidRPr="004C52B2">
              <w:rPr>
                <w:rFonts w:ascii="Montserrat Light" w:hAnsi="Montserrat Light"/>
                <w:bCs/>
                <w:u w:val="single"/>
              </w:rPr>
              <w:t xml:space="preserve">1 post vacant </w:t>
            </w:r>
            <w:r w:rsidRPr="004C52B2">
              <w:rPr>
                <w:rFonts w:ascii="Montserrat Light" w:hAnsi="Montserrat Light"/>
                <w:bCs/>
              </w:rPr>
              <w:t xml:space="preserve">de </w:t>
            </w:r>
            <w:proofErr w:type="spellStart"/>
            <w:r w:rsidRPr="004C52B2">
              <w:rPr>
                <w:rFonts w:ascii="Montserrat Light" w:hAnsi="Montserrat Light"/>
                <w:b/>
              </w:rPr>
              <w:t>asistent</w:t>
            </w:r>
            <w:proofErr w:type="spellEnd"/>
            <w:r w:rsidRPr="004C52B2">
              <w:rPr>
                <w:rFonts w:ascii="Montserrat Light" w:hAnsi="Montserrat Light"/>
                <w:b/>
              </w:rPr>
              <w:t xml:space="preserve"> medical principal </w:t>
            </w:r>
            <w:r w:rsidRPr="004C52B2">
              <w:rPr>
                <w:rFonts w:ascii="Montserrat Light" w:hAnsi="Montserrat Light"/>
                <w:bCs/>
              </w:rPr>
              <w:t xml:space="preserve">cu </w:t>
            </w:r>
            <w:proofErr w:type="spellStart"/>
            <w:r w:rsidRPr="004C52B2">
              <w:rPr>
                <w:rFonts w:ascii="Montserrat Light" w:hAnsi="Montserrat Light"/>
                <w:bCs/>
              </w:rPr>
              <w:t>studii</w:t>
            </w:r>
            <w:proofErr w:type="spellEnd"/>
            <w:r w:rsidRPr="004C52B2">
              <w:rPr>
                <w:rFonts w:ascii="Montserrat Light" w:hAnsi="Montserrat Light"/>
                <w:bCs/>
              </w:rPr>
              <w:t xml:space="preserve"> </w:t>
            </w:r>
            <w:proofErr w:type="spellStart"/>
            <w:r w:rsidRPr="004C52B2">
              <w:rPr>
                <w:rFonts w:ascii="Montserrat Light" w:hAnsi="Montserrat Light"/>
                <w:bCs/>
              </w:rPr>
              <w:t>superioare</w:t>
            </w:r>
            <w:proofErr w:type="spellEnd"/>
            <w:r w:rsidRPr="004C52B2">
              <w:rPr>
                <w:rFonts w:ascii="Montserrat Light" w:hAnsi="Montserrat Light"/>
                <w:bCs/>
              </w:rPr>
              <w:t xml:space="preserve"> cod COR 226905 </w:t>
            </w:r>
            <w:proofErr w:type="spellStart"/>
            <w:r w:rsidRPr="004C52B2">
              <w:rPr>
                <w:rFonts w:ascii="Montserrat Light" w:hAnsi="Montserrat Light"/>
                <w:bCs/>
              </w:rPr>
              <w:t>poziția</w:t>
            </w:r>
            <w:proofErr w:type="spellEnd"/>
            <w:r w:rsidRPr="004C52B2">
              <w:rPr>
                <w:rFonts w:ascii="Montserrat Light" w:hAnsi="Montserrat Light"/>
                <w:bCs/>
              </w:rPr>
              <w:t xml:space="preserve"> II.2.3. pct </w:t>
            </w:r>
            <w:proofErr w:type="gramStart"/>
            <w:r w:rsidRPr="004C52B2">
              <w:rPr>
                <w:rFonts w:ascii="Montserrat Light" w:hAnsi="Montserrat Light"/>
                <w:bCs/>
              </w:rPr>
              <w:t xml:space="preserve">5  </w:t>
            </w:r>
            <w:proofErr w:type="spellStart"/>
            <w:r w:rsidRPr="004C52B2">
              <w:rPr>
                <w:rFonts w:ascii="Montserrat Light" w:hAnsi="Montserrat Light"/>
                <w:bCs/>
              </w:rPr>
              <w:t>în</w:t>
            </w:r>
            <w:proofErr w:type="spellEnd"/>
            <w:proofErr w:type="gram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din </w:t>
            </w:r>
            <w:proofErr w:type="spellStart"/>
            <w:r w:rsidRPr="004C52B2">
              <w:rPr>
                <w:rFonts w:ascii="Montserrat Light" w:hAnsi="Montserrat Light"/>
                <w:bCs/>
              </w:rPr>
              <w:t>cadrul</w:t>
            </w:r>
            <w:proofErr w:type="spellEnd"/>
            <w:r w:rsidRPr="004C52B2">
              <w:rPr>
                <w:rFonts w:ascii="Montserrat Light" w:hAnsi="Montserrat Light"/>
                <w:bCs/>
              </w:rPr>
              <w:t xml:space="preserve"> </w:t>
            </w:r>
            <w:proofErr w:type="spellStart"/>
            <w:r w:rsidRPr="004C52B2">
              <w:rPr>
                <w:rFonts w:ascii="Montserrat Light" w:hAnsi="Montserrat Light"/>
                <w:bCs/>
              </w:rPr>
              <w:t>Cabinet</w:t>
            </w:r>
            <w:r w:rsidR="00A74651">
              <w:rPr>
                <w:rFonts w:ascii="Montserrat Light" w:hAnsi="Montserrat Light"/>
                <w:bCs/>
              </w:rPr>
              <w:t>ului</w:t>
            </w:r>
            <w:proofErr w:type="spellEnd"/>
            <w:r w:rsidRPr="004C52B2">
              <w:rPr>
                <w:rFonts w:ascii="Montserrat Light" w:hAnsi="Montserrat Light"/>
                <w:bCs/>
              </w:rPr>
              <w:t xml:space="preserve"> </w:t>
            </w:r>
            <w:proofErr w:type="spellStart"/>
            <w:r w:rsidRPr="004C52B2">
              <w:rPr>
                <w:rFonts w:ascii="Montserrat Light" w:hAnsi="Montserrat Light"/>
                <w:bCs/>
              </w:rPr>
              <w:t>Obstetric</w:t>
            </w:r>
            <w:r w:rsidR="00A74651">
              <w:rPr>
                <w:rFonts w:ascii="Montserrat Light" w:hAnsi="Montserrat Light"/>
                <w:bCs/>
              </w:rPr>
              <w:t>ă</w:t>
            </w:r>
            <w:r w:rsidRPr="004C52B2">
              <w:rPr>
                <w:rFonts w:ascii="Montserrat Light" w:hAnsi="Montserrat Light"/>
                <w:bCs/>
              </w:rPr>
              <w:t>-Ginecologie</w:t>
            </w:r>
            <w:proofErr w:type="spellEnd"/>
          </w:p>
          <w:p w14:paraId="6D38C298" w14:textId="2B86C655" w:rsidR="004C52B2" w:rsidRPr="004C52B2" w:rsidRDefault="00E943B3" w:rsidP="00E943B3">
            <w:pPr>
              <w:numPr>
                <w:ilvl w:val="0"/>
                <w:numId w:val="42"/>
              </w:numPr>
              <w:spacing w:line="240" w:lineRule="auto"/>
              <w:ind w:left="459"/>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1 post</w:t>
            </w:r>
            <w:r w:rsidR="004C52B2" w:rsidRPr="004C52B2">
              <w:rPr>
                <w:rFonts w:ascii="Montserrat Light" w:hAnsi="Montserrat Light"/>
                <w:bCs/>
              </w:rPr>
              <w:t xml:space="preserve"> de </w:t>
            </w:r>
            <w:proofErr w:type="spellStart"/>
            <w:r w:rsidR="004C52B2" w:rsidRPr="004C52B2">
              <w:rPr>
                <w:rFonts w:ascii="Montserrat Light" w:hAnsi="Montserrat Light"/>
                <w:b/>
              </w:rPr>
              <w:t>asistent</w:t>
            </w:r>
            <w:proofErr w:type="spellEnd"/>
            <w:r w:rsidR="004C52B2" w:rsidRPr="004C52B2">
              <w:rPr>
                <w:rFonts w:ascii="Montserrat Light" w:hAnsi="Montserrat Light"/>
                <w:b/>
              </w:rPr>
              <w:t xml:space="preserve"> medical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superioare</w:t>
            </w:r>
            <w:proofErr w:type="spellEnd"/>
            <w:r w:rsidR="004C52B2" w:rsidRPr="004C52B2">
              <w:rPr>
                <w:rFonts w:ascii="Montserrat Light" w:hAnsi="Montserrat Light"/>
                <w:bCs/>
              </w:rPr>
              <w:t xml:space="preserve"> cod COR 226905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II/36 A3 pct </w:t>
            </w:r>
            <w:proofErr w:type="gramStart"/>
            <w:r w:rsidR="004C52B2" w:rsidRPr="004C52B2">
              <w:rPr>
                <w:rFonts w:ascii="Montserrat Light" w:hAnsi="Montserrat Light"/>
                <w:bCs/>
              </w:rPr>
              <w:t xml:space="preserve">5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Cabinet</w:t>
            </w:r>
            <w:r w:rsidR="00A74651">
              <w:rPr>
                <w:rFonts w:ascii="Montserrat Light" w:hAnsi="Montserrat Light"/>
                <w:bCs/>
              </w:rPr>
              <w:t>ului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Obstetric</w:t>
            </w:r>
            <w:r w:rsidR="00A74651">
              <w:rPr>
                <w:rFonts w:ascii="Montserrat Light" w:hAnsi="Montserrat Light"/>
                <w:bCs/>
              </w:rPr>
              <w:t>ă</w:t>
            </w:r>
            <w:r w:rsidR="004C52B2" w:rsidRPr="004C52B2">
              <w:rPr>
                <w:rFonts w:ascii="Montserrat Light" w:hAnsi="Montserrat Light"/>
                <w:bCs/>
              </w:rPr>
              <w:t>-Ginecologie</w:t>
            </w:r>
            <w:proofErr w:type="spellEnd"/>
          </w:p>
          <w:p w14:paraId="358E4073" w14:textId="1CF1F233" w:rsidR="004C52B2" w:rsidRPr="004C52B2" w:rsidRDefault="004C52B2" w:rsidP="00E943B3">
            <w:pPr>
              <w:numPr>
                <w:ilvl w:val="0"/>
                <w:numId w:val="42"/>
              </w:numPr>
              <w:spacing w:line="240" w:lineRule="auto"/>
              <w:ind w:left="459"/>
              <w:jc w:val="both"/>
              <w:rPr>
                <w:rFonts w:ascii="Montserrat Light" w:hAnsi="Montserrat Light"/>
                <w:bCs/>
              </w:rPr>
            </w:pPr>
            <w:proofErr w:type="spellStart"/>
            <w:r w:rsidRPr="004C52B2">
              <w:rPr>
                <w:rFonts w:ascii="Montserrat Light" w:hAnsi="Montserrat Light"/>
                <w:b/>
              </w:rPr>
              <w:t>desființarea</w:t>
            </w:r>
            <w:proofErr w:type="spellEnd"/>
            <w:r w:rsidRPr="004C52B2">
              <w:rPr>
                <w:rFonts w:ascii="Montserrat Light" w:hAnsi="Montserrat Light"/>
                <w:bCs/>
              </w:rPr>
              <w:t xml:space="preserve"> a </w:t>
            </w:r>
            <w:r w:rsidRPr="004C52B2">
              <w:rPr>
                <w:rFonts w:ascii="Montserrat Light" w:hAnsi="Montserrat Light"/>
                <w:bCs/>
                <w:u w:val="single"/>
              </w:rPr>
              <w:t xml:space="preserve">1 post vacant </w:t>
            </w:r>
            <w:r w:rsidRPr="004C52B2">
              <w:rPr>
                <w:rFonts w:ascii="Montserrat Light" w:hAnsi="Montserrat Light"/>
                <w:bCs/>
              </w:rPr>
              <w:t xml:space="preserve">de </w:t>
            </w:r>
            <w:proofErr w:type="spellStart"/>
            <w:r w:rsidRPr="004C52B2">
              <w:rPr>
                <w:rFonts w:ascii="Montserrat Light" w:hAnsi="Montserrat Light"/>
                <w:b/>
              </w:rPr>
              <w:t>asistent</w:t>
            </w:r>
            <w:proofErr w:type="spellEnd"/>
            <w:r w:rsidRPr="004C52B2">
              <w:rPr>
                <w:rFonts w:ascii="Montserrat Light" w:hAnsi="Montserrat Light"/>
                <w:b/>
              </w:rPr>
              <w:t xml:space="preserve"> medical </w:t>
            </w:r>
            <w:r w:rsidRPr="004C52B2">
              <w:rPr>
                <w:rFonts w:ascii="Montserrat Light" w:hAnsi="Montserrat Light"/>
                <w:bCs/>
              </w:rPr>
              <w:t xml:space="preserve">cu </w:t>
            </w:r>
            <w:proofErr w:type="spellStart"/>
            <w:r w:rsidRPr="004C52B2">
              <w:rPr>
                <w:rFonts w:ascii="Montserrat Light" w:hAnsi="Montserrat Light"/>
                <w:bCs/>
              </w:rPr>
              <w:t>studii</w:t>
            </w:r>
            <w:proofErr w:type="spellEnd"/>
            <w:r w:rsidRPr="004C52B2">
              <w:rPr>
                <w:rFonts w:ascii="Montserrat Light" w:hAnsi="Montserrat Light"/>
                <w:bCs/>
              </w:rPr>
              <w:t xml:space="preserve"> </w:t>
            </w:r>
            <w:proofErr w:type="spellStart"/>
            <w:r w:rsidRPr="004C52B2">
              <w:rPr>
                <w:rFonts w:ascii="Montserrat Light" w:hAnsi="Montserrat Light"/>
                <w:bCs/>
              </w:rPr>
              <w:t>postliceale</w:t>
            </w:r>
            <w:proofErr w:type="spellEnd"/>
            <w:r w:rsidRPr="004C52B2">
              <w:rPr>
                <w:rFonts w:ascii="Montserrat Light" w:hAnsi="Montserrat Light"/>
                <w:bCs/>
              </w:rPr>
              <w:t xml:space="preserve"> cod COR 325901 </w:t>
            </w:r>
            <w:proofErr w:type="spellStart"/>
            <w:r w:rsidRPr="004C52B2">
              <w:rPr>
                <w:rFonts w:ascii="Montserrat Light" w:hAnsi="Montserrat Light"/>
                <w:bCs/>
              </w:rPr>
              <w:t>poziția</w:t>
            </w:r>
            <w:proofErr w:type="spellEnd"/>
            <w:r w:rsidRPr="004C52B2">
              <w:rPr>
                <w:rFonts w:ascii="Montserrat Light" w:hAnsi="Montserrat Light"/>
                <w:bCs/>
              </w:rPr>
              <w:t xml:space="preserve"> II.2.4. pct </w:t>
            </w:r>
            <w:proofErr w:type="gramStart"/>
            <w:r w:rsidRPr="004C52B2">
              <w:rPr>
                <w:rFonts w:ascii="Montserrat Light" w:hAnsi="Montserrat Light"/>
                <w:bCs/>
              </w:rPr>
              <w:t xml:space="preserve">6  </w:t>
            </w:r>
            <w:proofErr w:type="spellStart"/>
            <w:r w:rsidRPr="004C52B2">
              <w:rPr>
                <w:rFonts w:ascii="Montserrat Light" w:hAnsi="Montserrat Light"/>
                <w:bCs/>
              </w:rPr>
              <w:t>în</w:t>
            </w:r>
            <w:proofErr w:type="spellEnd"/>
            <w:proofErr w:type="gram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din </w:t>
            </w:r>
            <w:proofErr w:type="spellStart"/>
            <w:r w:rsidRPr="004C52B2">
              <w:rPr>
                <w:rFonts w:ascii="Montserrat Light" w:hAnsi="Montserrat Light"/>
                <w:bCs/>
              </w:rPr>
              <w:t>cadrul</w:t>
            </w:r>
            <w:proofErr w:type="spellEnd"/>
            <w:r w:rsidRPr="004C52B2">
              <w:rPr>
                <w:rFonts w:ascii="Montserrat Light" w:hAnsi="Montserrat Light"/>
                <w:bCs/>
              </w:rPr>
              <w:t xml:space="preserve"> </w:t>
            </w:r>
            <w:proofErr w:type="spellStart"/>
            <w:r w:rsidRPr="004C52B2">
              <w:rPr>
                <w:rFonts w:ascii="Montserrat Light" w:hAnsi="Montserrat Light"/>
                <w:bCs/>
              </w:rPr>
              <w:t>Cabinet</w:t>
            </w:r>
            <w:r w:rsidR="00A74651">
              <w:rPr>
                <w:rFonts w:ascii="Montserrat Light" w:hAnsi="Montserrat Light"/>
                <w:bCs/>
              </w:rPr>
              <w:t>ului</w:t>
            </w:r>
            <w:proofErr w:type="spellEnd"/>
            <w:r w:rsidRPr="004C52B2">
              <w:rPr>
                <w:rFonts w:ascii="Montserrat Light" w:hAnsi="Montserrat Light"/>
                <w:bCs/>
              </w:rPr>
              <w:t xml:space="preserve"> </w:t>
            </w:r>
            <w:proofErr w:type="spellStart"/>
            <w:r w:rsidRPr="004C52B2">
              <w:rPr>
                <w:rFonts w:ascii="Montserrat Light" w:hAnsi="Montserrat Light"/>
                <w:bCs/>
              </w:rPr>
              <w:t>Reumatologie</w:t>
            </w:r>
            <w:proofErr w:type="spellEnd"/>
          </w:p>
          <w:p w14:paraId="2D4B3FBD" w14:textId="580350F0" w:rsidR="004C52B2" w:rsidRPr="004C52B2" w:rsidRDefault="00E943B3" w:rsidP="00E943B3">
            <w:pPr>
              <w:numPr>
                <w:ilvl w:val="0"/>
                <w:numId w:val="42"/>
              </w:numPr>
              <w:spacing w:line="240" w:lineRule="auto"/>
              <w:ind w:left="459"/>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1 post</w:t>
            </w:r>
            <w:r w:rsidR="004C52B2" w:rsidRPr="004C52B2">
              <w:rPr>
                <w:rFonts w:ascii="Montserrat Light" w:hAnsi="Montserrat Light"/>
                <w:bCs/>
              </w:rPr>
              <w:t xml:space="preserve"> de </w:t>
            </w:r>
            <w:proofErr w:type="spellStart"/>
            <w:r w:rsidR="004C52B2" w:rsidRPr="004C52B2">
              <w:rPr>
                <w:rFonts w:ascii="Montserrat Light" w:hAnsi="Montserrat Light"/>
                <w:b/>
              </w:rPr>
              <w:t>asistent</w:t>
            </w:r>
            <w:proofErr w:type="spellEnd"/>
            <w:r w:rsidR="004C52B2" w:rsidRPr="004C52B2">
              <w:rPr>
                <w:rFonts w:ascii="Montserrat Light" w:hAnsi="Montserrat Light"/>
                <w:b/>
              </w:rPr>
              <w:t xml:space="preserve"> medical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superioare</w:t>
            </w:r>
            <w:proofErr w:type="spellEnd"/>
            <w:r w:rsidR="004C52B2" w:rsidRPr="004C52B2">
              <w:rPr>
                <w:rFonts w:ascii="Montserrat Light" w:hAnsi="Montserrat Light"/>
                <w:bCs/>
              </w:rPr>
              <w:t xml:space="preserve"> cod COR 226905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II/36 A4 pct </w:t>
            </w:r>
            <w:proofErr w:type="gramStart"/>
            <w:r w:rsidR="004C52B2" w:rsidRPr="004C52B2">
              <w:rPr>
                <w:rFonts w:ascii="Montserrat Light" w:hAnsi="Montserrat Light"/>
                <w:bCs/>
              </w:rPr>
              <w:t xml:space="preserve">4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Cabinet</w:t>
            </w:r>
            <w:r w:rsidR="00A74651">
              <w:rPr>
                <w:rFonts w:ascii="Montserrat Light" w:hAnsi="Montserrat Light"/>
                <w:bCs/>
              </w:rPr>
              <w:t>ului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Reumatologie</w:t>
            </w:r>
            <w:proofErr w:type="spellEnd"/>
          </w:p>
          <w:p w14:paraId="3AD905D6" w14:textId="245EBEE5" w:rsidR="004C52B2" w:rsidRPr="004C52B2" w:rsidRDefault="004C52B2" w:rsidP="00E943B3">
            <w:pPr>
              <w:numPr>
                <w:ilvl w:val="0"/>
                <w:numId w:val="42"/>
              </w:numPr>
              <w:spacing w:line="240" w:lineRule="auto"/>
              <w:ind w:left="459"/>
              <w:jc w:val="both"/>
              <w:rPr>
                <w:rFonts w:ascii="Montserrat Light" w:hAnsi="Montserrat Light"/>
                <w:bCs/>
              </w:rPr>
            </w:pPr>
            <w:proofErr w:type="spellStart"/>
            <w:r w:rsidRPr="004C52B2">
              <w:rPr>
                <w:rFonts w:ascii="Montserrat Light" w:hAnsi="Montserrat Light"/>
                <w:b/>
              </w:rPr>
              <w:t>desființarea</w:t>
            </w:r>
            <w:proofErr w:type="spellEnd"/>
            <w:r w:rsidRPr="004C52B2">
              <w:rPr>
                <w:rFonts w:ascii="Montserrat Light" w:hAnsi="Montserrat Light"/>
                <w:bCs/>
              </w:rPr>
              <w:t xml:space="preserve"> a </w:t>
            </w:r>
            <w:r w:rsidRPr="004C52B2">
              <w:rPr>
                <w:rFonts w:ascii="Montserrat Light" w:hAnsi="Montserrat Light"/>
                <w:bCs/>
                <w:u w:val="single"/>
              </w:rPr>
              <w:t xml:space="preserve">0.5 post vacant </w:t>
            </w:r>
            <w:r w:rsidRPr="004C52B2">
              <w:rPr>
                <w:rFonts w:ascii="Montserrat Light" w:hAnsi="Montserrat Light"/>
                <w:bCs/>
              </w:rPr>
              <w:t xml:space="preserve">de </w:t>
            </w:r>
            <w:r w:rsidRPr="004C52B2">
              <w:rPr>
                <w:rFonts w:ascii="Montserrat Light" w:hAnsi="Montserrat Light"/>
                <w:b/>
              </w:rPr>
              <w:t xml:space="preserve">medic </w:t>
            </w:r>
            <w:proofErr w:type="spellStart"/>
            <w:r w:rsidRPr="004C52B2">
              <w:rPr>
                <w:rFonts w:ascii="Montserrat Light" w:hAnsi="Montserrat Light"/>
                <w:b/>
              </w:rPr>
              <w:t>primar</w:t>
            </w:r>
            <w:proofErr w:type="spellEnd"/>
            <w:r w:rsidRPr="004C52B2">
              <w:rPr>
                <w:rFonts w:ascii="Montserrat Light" w:hAnsi="Montserrat Light"/>
                <w:b/>
              </w:rPr>
              <w:t xml:space="preserve"> </w:t>
            </w:r>
            <w:r w:rsidRPr="004C52B2">
              <w:rPr>
                <w:rFonts w:ascii="Montserrat Light" w:hAnsi="Montserrat Light"/>
                <w:bCs/>
              </w:rPr>
              <w:t xml:space="preserve">cu </w:t>
            </w:r>
            <w:proofErr w:type="spellStart"/>
            <w:r w:rsidRPr="004C52B2">
              <w:rPr>
                <w:rFonts w:ascii="Montserrat Light" w:hAnsi="Montserrat Light"/>
                <w:bCs/>
              </w:rPr>
              <w:t>studii</w:t>
            </w:r>
            <w:proofErr w:type="spellEnd"/>
            <w:r w:rsidRPr="004C52B2">
              <w:rPr>
                <w:rFonts w:ascii="Montserrat Light" w:hAnsi="Montserrat Light"/>
                <w:bCs/>
              </w:rPr>
              <w:t xml:space="preserve"> </w:t>
            </w:r>
            <w:proofErr w:type="spellStart"/>
            <w:r w:rsidRPr="004C52B2">
              <w:rPr>
                <w:rFonts w:ascii="Montserrat Light" w:hAnsi="Montserrat Light"/>
                <w:bCs/>
              </w:rPr>
              <w:t>superioare</w:t>
            </w:r>
            <w:proofErr w:type="spellEnd"/>
            <w:r w:rsidRPr="004C52B2">
              <w:rPr>
                <w:rFonts w:ascii="Montserrat Light" w:hAnsi="Montserrat Light"/>
                <w:bCs/>
              </w:rPr>
              <w:t xml:space="preserve"> cod COR 221107 </w:t>
            </w:r>
            <w:proofErr w:type="spellStart"/>
            <w:r w:rsidRPr="004C52B2">
              <w:rPr>
                <w:rFonts w:ascii="Montserrat Light" w:hAnsi="Montserrat Light"/>
                <w:bCs/>
              </w:rPr>
              <w:t>poziția</w:t>
            </w:r>
            <w:proofErr w:type="spellEnd"/>
            <w:r w:rsidRPr="004C52B2">
              <w:rPr>
                <w:rFonts w:ascii="Montserrat Light" w:hAnsi="Montserrat Light"/>
                <w:bCs/>
              </w:rPr>
              <w:t xml:space="preserve"> II.2.7. pct 1-</w:t>
            </w:r>
            <w:proofErr w:type="gramStart"/>
            <w:r w:rsidRPr="004C52B2">
              <w:rPr>
                <w:rFonts w:ascii="Montserrat Light" w:hAnsi="Montserrat Light"/>
                <w:bCs/>
              </w:rPr>
              <w:t xml:space="preserve">3  </w:t>
            </w:r>
            <w:proofErr w:type="spellStart"/>
            <w:r w:rsidRPr="004C52B2">
              <w:rPr>
                <w:rFonts w:ascii="Montserrat Light" w:hAnsi="Montserrat Light"/>
                <w:bCs/>
              </w:rPr>
              <w:t>în</w:t>
            </w:r>
            <w:proofErr w:type="spellEnd"/>
            <w:proofErr w:type="gram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din </w:t>
            </w:r>
            <w:proofErr w:type="spellStart"/>
            <w:r w:rsidRPr="004C52B2">
              <w:rPr>
                <w:rFonts w:ascii="Montserrat Light" w:hAnsi="Montserrat Light"/>
                <w:bCs/>
              </w:rPr>
              <w:t>cadrul</w:t>
            </w:r>
            <w:proofErr w:type="spellEnd"/>
            <w:r w:rsidRPr="004C52B2">
              <w:rPr>
                <w:rFonts w:ascii="Montserrat Light" w:hAnsi="Montserrat Light"/>
                <w:bCs/>
              </w:rPr>
              <w:t xml:space="preserve"> </w:t>
            </w:r>
            <w:proofErr w:type="spellStart"/>
            <w:r w:rsidRPr="004C52B2">
              <w:rPr>
                <w:rFonts w:ascii="Montserrat Light" w:hAnsi="Montserrat Light"/>
                <w:bCs/>
              </w:rPr>
              <w:t>Cabinet</w:t>
            </w:r>
            <w:r w:rsidR="00A74651">
              <w:rPr>
                <w:rFonts w:ascii="Montserrat Light" w:hAnsi="Montserrat Light"/>
                <w:bCs/>
              </w:rPr>
              <w:t>ului</w:t>
            </w:r>
            <w:proofErr w:type="spellEnd"/>
            <w:r w:rsidRPr="004C52B2">
              <w:rPr>
                <w:rFonts w:ascii="Montserrat Light" w:hAnsi="Montserrat Light"/>
                <w:bCs/>
              </w:rPr>
              <w:t xml:space="preserve"> </w:t>
            </w:r>
            <w:proofErr w:type="spellStart"/>
            <w:r w:rsidRPr="004C52B2">
              <w:rPr>
                <w:rFonts w:ascii="Montserrat Light" w:hAnsi="Montserrat Light"/>
                <w:bCs/>
              </w:rPr>
              <w:t>Chirurgie</w:t>
            </w:r>
            <w:proofErr w:type="spellEnd"/>
            <w:r w:rsidRPr="004C52B2">
              <w:rPr>
                <w:rFonts w:ascii="Montserrat Light" w:hAnsi="Montserrat Light"/>
                <w:bCs/>
              </w:rPr>
              <w:t xml:space="preserve"> </w:t>
            </w:r>
            <w:proofErr w:type="spellStart"/>
            <w:r w:rsidRPr="004C52B2">
              <w:rPr>
                <w:rFonts w:ascii="Montserrat Light" w:hAnsi="Montserrat Light"/>
                <w:bCs/>
              </w:rPr>
              <w:t>General</w:t>
            </w:r>
            <w:r w:rsidR="00A74651">
              <w:rPr>
                <w:rFonts w:ascii="Montserrat Light" w:hAnsi="Montserrat Light"/>
                <w:bCs/>
              </w:rPr>
              <w:t>ă</w:t>
            </w:r>
            <w:proofErr w:type="spellEnd"/>
            <w:r w:rsidRPr="004C52B2">
              <w:rPr>
                <w:rFonts w:ascii="Montserrat Light" w:hAnsi="Montserrat Light"/>
                <w:bCs/>
              </w:rPr>
              <w:t>;</w:t>
            </w:r>
          </w:p>
          <w:p w14:paraId="32C1A3DB" w14:textId="508AD48B" w:rsidR="004C52B2" w:rsidRPr="004C52B2" w:rsidRDefault="004C52B2" w:rsidP="00E943B3">
            <w:pPr>
              <w:numPr>
                <w:ilvl w:val="0"/>
                <w:numId w:val="42"/>
              </w:numPr>
              <w:spacing w:line="240" w:lineRule="auto"/>
              <w:ind w:left="459"/>
              <w:jc w:val="both"/>
              <w:rPr>
                <w:rFonts w:ascii="Montserrat Light" w:hAnsi="Montserrat Light"/>
                <w:bCs/>
              </w:rPr>
            </w:pPr>
            <w:proofErr w:type="spellStart"/>
            <w:r w:rsidRPr="004C52B2">
              <w:rPr>
                <w:rFonts w:ascii="Montserrat Light" w:hAnsi="Montserrat Light"/>
                <w:b/>
              </w:rPr>
              <w:t>desființarea</w:t>
            </w:r>
            <w:proofErr w:type="spellEnd"/>
            <w:r w:rsidRPr="004C52B2">
              <w:rPr>
                <w:rFonts w:ascii="Montserrat Light" w:hAnsi="Montserrat Light"/>
                <w:bCs/>
              </w:rPr>
              <w:t xml:space="preserve"> a </w:t>
            </w:r>
            <w:r w:rsidRPr="004C52B2">
              <w:rPr>
                <w:rFonts w:ascii="Montserrat Light" w:hAnsi="Montserrat Light"/>
                <w:bCs/>
                <w:u w:val="single"/>
              </w:rPr>
              <w:t xml:space="preserve">0.5 post vacant </w:t>
            </w:r>
            <w:r w:rsidRPr="004C52B2">
              <w:rPr>
                <w:rFonts w:ascii="Montserrat Light" w:hAnsi="Montserrat Light"/>
                <w:bCs/>
              </w:rPr>
              <w:t xml:space="preserve">de </w:t>
            </w:r>
            <w:r w:rsidRPr="004C52B2">
              <w:rPr>
                <w:rFonts w:ascii="Montserrat Light" w:hAnsi="Montserrat Light"/>
                <w:b/>
              </w:rPr>
              <w:t xml:space="preserve">medic specialist </w:t>
            </w:r>
            <w:r w:rsidRPr="004C52B2">
              <w:rPr>
                <w:rFonts w:ascii="Montserrat Light" w:hAnsi="Montserrat Light"/>
                <w:bCs/>
              </w:rPr>
              <w:t xml:space="preserve">cu </w:t>
            </w:r>
            <w:proofErr w:type="spellStart"/>
            <w:r w:rsidRPr="004C52B2">
              <w:rPr>
                <w:rFonts w:ascii="Montserrat Light" w:hAnsi="Montserrat Light"/>
                <w:bCs/>
              </w:rPr>
              <w:t>studii</w:t>
            </w:r>
            <w:proofErr w:type="spellEnd"/>
            <w:r w:rsidRPr="004C52B2">
              <w:rPr>
                <w:rFonts w:ascii="Montserrat Light" w:hAnsi="Montserrat Light"/>
                <w:bCs/>
              </w:rPr>
              <w:t xml:space="preserve"> </w:t>
            </w:r>
            <w:proofErr w:type="spellStart"/>
            <w:r w:rsidRPr="004C52B2">
              <w:rPr>
                <w:rFonts w:ascii="Montserrat Light" w:hAnsi="Montserrat Light"/>
                <w:bCs/>
              </w:rPr>
              <w:t>superioare</w:t>
            </w:r>
            <w:proofErr w:type="spellEnd"/>
            <w:r w:rsidRPr="004C52B2">
              <w:rPr>
                <w:rFonts w:ascii="Montserrat Light" w:hAnsi="Montserrat Light"/>
                <w:bCs/>
              </w:rPr>
              <w:t xml:space="preserve"> cod COR 221201 </w:t>
            </w:r>
            <w:proofErr w:type="spellStart"/>
            <w:r w:rsidRPr="004C52B2">
              <w:rPr>
                <w:rFonts w:ascii="Montserrat Light" w:hAnsi="Montserrat Light"/>
                <w:bCs/>
              </w:rPr>
              <w:t>poziția</w:t>
            </w:r>
            <w:proofErr w:type="spellEnd"/>
            <w:r w:rsidRPr="004C52B2">
              <w:rPr>
                <w:rFonts w:ascii="Montserrat Light" w:hAnsi="Montserrat Light"/>
                <w:bCs/>
              </w:rPr>
              <w:t xml:space="preserve"> II.2.7. pct </w:t>
            </w:r>
            <w:proofErr w:type="gramStart"/>
            <w:r w:rsidRPr="004C52B2">
              <w:rPr>
                <w:rFonts w:ascii="Montserrat Light" w:hAnsi="Montserrat Light"/>
                <w:bCs/>
              </w:rPr>
              <w:t xml:space="preserve">4  </w:t>
            </w:r>
            <w:proofErr w:type="spellStart"/>
            <w:r w:rsidRPr="004C52B2">
              <w:rPr>
                <w:rFonts w:ascii="Montserrat Light" w:hAnsi="Montserrat Light"/>
                <w:bCs/>
              </w:rPr>
              <w:t>în</w:t>
            </w:r>
            <w:proofErr w:type="spellEnd"/>
            <w:proofErr w:type="gram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din </w:t>
            </w:r>
            <w:proofErr w:type="spellStart"/>
            <w:r w:rsidRPr="004C52B2">
              <w:rPr>
                <w:rFonts w:ascii="Montserrat Light" w:hAnsi="Montserrat Light"/>
                <w:bCs/>
              </w:rPr>
              <w:t>cadrul</w:t>
            </w:r>
            <w:proofErr w:type="spellEnd"/>
            <w:r w:rsidRPr="004C52B2">
              <w:rPr>
                <w:rFonts w:ascii="Montserrat Light" w:hAnsi="Montserrat Light"/>
                <w:bCs/>
              </w:rPr>
              <w:t xml:space="preserve"> </w:t>
            </w:r>
            <w:proofErr w:type="spellStart"/>
            <w:r w:rsidRPr="004C52B2">
              <w:rPr>
                <w:rFonts w:ascii="Montserrat Light" w:hAnsi="Montserrat Light"/>
                <w:bCs/>
              </w:rPr>
              <w:t>Cabinet</w:t>
            </w:r>
            <w:r w:rsidR="00A74651">
              <w:rPr>
                <w:rFonts w:ascii="Montserrat Light" w:hAnsi="Montserrat Light"/>
                <w:bCs/>
              </w:rPr>
              <w:t>ului</w:t>
            </w:r>
            <w:proofErr w:type="spellEnd"/>
            <w:r w:rsidRPr="004C52B2">
              <w:rPr>
                <w:rFonts w:ascii="Montserrat Light" w:hAnsi="Montserrat Light"/>
                <w:bCs/>
              </w:rPr>
              <w:t xml:space="preserve"> </w:t>
            </w:r>
            <w:proofErr w:type="spellStart"/>
            <w:r w:rsidRPr="004C52B2">
              <w:rPr>
                <w:rFonts w:ascii="Montserrat Light" w:hAnsi="Montserrat Light"/>
                <w:bCs/>
              </w:rPr>
              <w:t>Chirurgie</w:t>
            </w:r>
            <w:proofErr w:type="spellEnd"/>
            <w:r w:rsidRPr="004C52B2">
              <w:rPr>
                <w:rFonts w:ascii="Montserrat Light" w:hAnsi="Montserrat Light"/>
                <w:bCs/>
              </w:rPr>
              <w:t xml:space="preserve"> </w:t>
            </w:r>
            <w:proofErr w:type="spellStart"/>
            <w:r w:rsidRPr="004C52B2">
              <w:rPr>
                <w:rFonts w:ascii="Montserrat Light" w:hAnsi="Montserrat Light"/>
                <w:bCs/>
              </w:rPr>
              <w:t>General</w:t>
            </w:r>
            <w:r w:rsidR="00A74651">
              <w:rPr>
                <w:rFonts w:ascii="Montserrat Light" w:hAnsi="Montserrat Light"/>
                <w:bCs/>
              </w:rPr>
              <w:t>î</w:t>
            </w:r>
            <w:proofErr w:type="spellEnd"/>
            <w:r w:rsidRPr="004C52B2">
              <w:rPr>
                <w:rFonts w:ascii="Montserrat Light" w:hAnsi="Montserrat Light"/>
                <w:bCs/>
              </w:rPr>
              <w:t>;</w:t>
            </w:r>
          </w:p>
          <w:p w14:paraId="49B7DC7A" w14:textId="6659D470" w:rsidR="004C52B2" w:rsidRPr="004C52B2" w:rsidRDefault="00E943B3" w:rsidP="00E943B3">
            <w:pPr>
              <w:numPr>
                <w:ilvl w:val="0"/>
                <w:numId w:val="42"/>
              </w:numPr>
              <w:spacing w:line="240" w:lineRule="auto"/>
              <w:ind w:left="459"/>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1 post</w:t>
            </w:r>
            <w:r w:rsidR="004C52B2" w:rsidRPr="004C52B2">
              <w:rPr>
                <w:rFonts w:ascii="Montserrat Light" w:hAnsi="Montserrat Light"/>
                <w:bCs/>
              </w:rPr>
              <w:t xml:space="preserve"> de </w:t>
            </w:r>
            <w:r w:rsidR="004C52B2" w:rsidRPr="004C52B2">
              <w:rPr>
                <w:rFonts w:ascii="Montserrat Light" w:hAnsi="Montserrat Light"/>
                <w:b/>
              </w:rPr>
              <w:t xml:space="preserve">medic specialist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superioare</w:t>
            </w:r>
            <w:proofErr w:type="spellEnd"/>
            <w:r w:rsidR="004C52B2" w:rsidRPr="004C52B2">
              <w:rPr>
                <w:rFonts w:ascii="Montserrat Light" w:hAnsi="Montserrat Light"/>
                <w:bCs/>
              </w:rPr>
              <w:t xml:space="preserve"> cod COR 221201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II/36 A5 pct 5-</w:t>
            </w:r>
            <w:proofErr w:type="gramStart"/>
            <w:r w:rsidR="004C52B2" w:rsidRPr="004C52B2">
              <w:rPr>
                <w:rFonts w:ascii="Montserrat Light" w:hAnsi="Montserrat Light"/>
                <w:bCs/>
              </w:rPr>
              <w:t xml:space="preserve">6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Cabinet</w:t>
            </w:r>
            <w:r w:rsidR="00A74651">
              <w:rPr>
                <w:rFonts w:ascii="Montserrat Light" w:hAnsi="Montserrat Light"/>
                <w:bCs/>
              </w:rPr>
              <w:t>ului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Endocrinologie</w:t>
            </w:r>
            <w:proofErr w:type="spellEnd"/>
            <w:r w:rsidR="004C52B2" w:rsidRPr="004C52B2">
              <w:rPr>
                <w:rFonts w:ascii="Montserrat Light" w:hAnsi="Montserrat Light"/>
                <w:bCs/>
              </w:rPr>
              <w:t>;</w:t>
            </w:r>
          </w:p>
          <w:p w14:paraId="2D921EF2" w14:textId="6AC711AC" w:rsidR="004C52B2" w:rsidRPr="004C52B2" w:rsidRDefault="004C52B2" w:rsidP="00E943B3">
            <w:pPr>
              <w:numPr>
                <w:ilvl w:val="0"/>
                <w:numId w:val="42"/>
              </w:numPr>
              <w:spacing w:line="240" w:lineRule="auto"/>
              <w:ind w:left="459"/>
              <w:jc w:val="both"/>
              <w:rPr>
                <w:rFonts w:ascii="Montserrat Light" w:hAnsi="Montserrat Light"/>
                <w:bCs/>
              </w:rPr>
            </w:pPr>
            <w:bookmarkStart w:id="18" w:name="_Hlk105601467"/>
            <w:proofErr w:type="spellStart"/>
            <w:r w:rsidRPr="004C52B2">
              <w:rPr>
                <w:rFonts w:ascii="Montserrat Light" w:hAnsi="Montserrat Light"/>
                <w:b/>
              </w:rPr>
              <w:t>desființarea</w:t>
            </w:r>
            <w:proofErr w:type="spellEnd"/>
            <w:r w:rsidRPr="004C52B2">
              <w:rPr>
                <w:rFonts w:ascii="Montserrat Light" w:hAnsi="Montserrat Light"/>
                <w:bCs/>
              </w:rPr>
              <w:t xml:space="preserve"> a </w:t>
            </w:r>
            <w:r w:rsidRPr="004C52B2">
              <w:rPr>
                <w:rFonts w:ascii="Montserrat Light" w:hAnsi="Montserrat Light"/>
                <w:bCs/>
                <w:u w:val="single"/>
              </w:rPr>
              <w:t xml:space="preserve">1 post vacant </w:t>
            </w:r>
            <w:r w:rsidRPr="004C52B2">
              <w:rPr>
                <w:rFonts w:ascii="Montserrat Light" w:hAnsi="Montserrat Light"/>
                <w:bCs/>
              </w:rPr>
              <w:t xml:space="preserve">de </w:t>
            </w:r>
            <w:r w:rsidRPr="004C52B2">
              <w:rPr>
                <w:rFonts w:ascii="Montserrat Light" w:hAnsi="Montserrat Light"/>
                <w:b/>
              </w:rPr>
              <w:t xml:space="preserve">medic specialist </w:t>
            </w:r>
            <w:r w:rsidRPr="004C52B2">
              <w:rPr>
                <w:rFonts w:ascii="Montserrat Light" w:hAnsi="Montserrat Light"/>
                <w:bCs/>
              </w:rPr>
              <w:t xml:space="preserve">cu </w:t>
            </w:r>
            <w:proofErr w:type="spellStart"/>
            <w:r w:rsidRPr="004C52B2">
              <w:rPr>
                <w:rFonts w:ascii="Montserrat Light" w:hAnsi="Montserrat Light"/>
                <w:bCs/>
              </w:rPr>
              <w:t>studii</w:t>
            </w:r>
            <w:proofErr w:type="spellEnd"/>
            <w:r w:rsidRPr="004C52B2">
              <w:rPr>
                <w:rFonts w:ascii="Montserrat Light" w:hAnsi="Montserrat Light"/>
                <w:bCs/>
              </w:rPr>
              <w:t xml:space="preserve"> </w:t>
            </w:r>
            <w:proofErr w:type="spellStart"/>
            <w:r w:rsidRPr="004C52B2">
              <w:rPr>
                <w:rFonts w:ascii="Montserrat Light" w:hAnsi="Montserrat Light"/>
                <w:bCs/>
              </w:rPr>
              <w:t>superioare</w:t>
            </w:r>
            <w:proofErr w:type="spellEnd"/>
            <w:r w:rsidRPr="004C52B2">
              <w:rPr>
                <w:rFonts w:ascii="Montserrat Light" w:hAnsi="Montserrat Light"/>
                <w:bCs/>
              </w:rPr>
              <w:t xml:space="preserve"> cod COR 221201 </w:t>
            </w:r>
            <w:proofErr w:type="spellStart"/>
            <w:r w:rsidRPr="004C52B2">
              <w:rPr>
                <w:rFonts w:ascii="Montserrat Light" w:hAnsi="Montserrat Light"/>
                <w:bCs/>
              </w:rPr>
              <w:t>poziția</w:t>
            </w:r>
            <w:proofErr w:type="spellEnd"/>
            <w:r w:rsidRPr="004C52B2">
              <w:rPr>
                <w:rFonts w:ascii="Montserrat Light" w:hAnsi="Montserrat Light"/>
                <w:bCs/>
              </w:rPr>
              <w:t xml:space="preserve"> II.2.8 pct </w:t>
            </w:r>
            <w:proofErr w:type="gramStart"/>
            <w:r w:rsidRPr="004C52B2">
              <w:rPr>
                <w:rFonts w:ascii="Montserrat Light" w:hAnsi="Montserrat Light"/>
                <w:bCs/>
              </w:rPr>
              <w:t xml:space="preserve">1  </w:t>
            </w:r>
            <w:proofErr w:type="spellStart"/>
            <w:r w:rsidRPr="004C52B2">
              <w:rPr>
                <w:rFonts w:ascii="Montserrat Light" w:hAnsi="Montserrat Light"/>
                <w:bCs/>
              </w:rPr>
              <w:t>în</w:t>
            </w:r>
            <w:proofErr w:type="spellEnd"/>
            <w:proofErr w:type="gram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din </w:t>
            </w:r>
            <w:proofErr w:type="spellStart"/>
            <w:r w:rsidRPr="004C52B2">
              <w:rPr>
                <w:rFonts w:ascii="Montserrat Light" w:hAnsi="Montserrat Light"/>
                <w:bCs/>
              </w:rPr>
              <w:t>cadrul</w:t>
            </w:r>
            <w:proofErr w:type="spellEnd"/>
            <w:r w:rsidRPr="004C52B2">
              <w:rPr>
                <w:rFonts w:ascii="Montserrat Light" w:hAnsi="Montserrat Light"/>
                <w:bCs/>
              </w:rPr>
              <w:t xml:space="preserve"> </w:t>
            </w:r>
            <w:proofErr w:type="spellStart"/>
            <w:r w:rsidRPr="004C52B2">
              <w:rPr>
                <w:rFonts w:ascii="Montserrat Light" w:hAnsi="Montserrat Light"/>
                <w:bCs/>
              </w:rPr>
              <w:t>Cabinet</w:t>
            </w:r>
            <w:r w:rsidR="00A74651">
              <w:rPr>
                <w:rFonts w:ascii="Montserrat Light" w:hAnsi="Montserrat Light"/>
                <w:bCs/>
              </w:rPr>
              <w:t>ului</w:t>
            </w:r>
            <w:proofErr w:type="spellEnd"/>
            <w:r w:rsidRPr="004C52B2">
              <w:rPr>
                <w:rFonts w:ascii="Montserrat Light" w:hAnsi="Montserrat Light"/>
                <w:bCs/>
              </w:rPr>
              <w:t xml:space="preserve"> </w:t>
            </w:r>
            <w:proofErr w:type="spellStart"/>
            <w:r w:rsidRPr="004C52B2">
              <w:rPr>
                <w:rFonts w:ascii="Montserrat Light" w:hAnsi="Montserrat Light"/>
                <w:bCs/>
              </w:rPr>
              <w:t>Chirurgie</w:t>
            </w:r>
            <w:proofErr w:type="spellEnd"/>
            <w:r w:rsidRPr="004C52B2">
              <w:rPr>
                <w:rFonts w:ascii="Montserrat Light" w:hAnsi="Montserrat Light"/>
                <w:bCs/>
              </w:rPr>
              <w:t xml:space="preserve"> </w:t>
            </w:r>
            <w:proofErr w:type="spellStart"/>
            <w:r w:rsidRPr="004C52B2">
              <w:rPr>
                <w:rFonts w:ascii="Montserrat Light" w:hAnsi="Montserrat Light"/>
                <w:bCs/>
              </w:rPr>
              <w:t>vascular</w:t>
            </w:r>
            <w:r w:rsidR="00A74651">
              <w:rPr>
                <w:rFonts w:ascii="Montserrat Light" w:hAnsi="Montserrat Light"/>
                <w:bCs/>
              </w:rPr>
              <w:t>ă</w:t>
            </w:r>
            <w:proofErr w:type="spellEnd"/>
            <w:r w:rsidRPr="004C52B2">
              <w:rPr>
                <w:rFonts w:ascii="Montserrat Light" w:hAnsi="Montserrat Light"/>
                <w:bCs/>
              </w:rPr>
              <w:t>;</w:t>
            </w:r>
          </w:p>
          <w:bookmarkEnd w:id="18"/>
          <w:p w14:paraId="59B9EF99" w14:textId="0325B421" w:rsidR="004C52B2" w:rsidRPr="004C52B2" w:rsidRDefault="00E943B3" w:rsidP="00E943B3">
            <w:pPr>
              <w:numPr>
                <w:ilvl w:val="0"/>
                <w:numId w:val="42"/>
              </w:numPr>
              <w:spacing w:line="240" w:lineRule="auto"/>
              <w:ind w:left="459"/>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1 post</w:t>
            </w:r>
            <w:r w:rsidR="004C52B2" w:rsidRPr="004C52B2">
              <w:rPr>
                <w:rFonts w:ascii="Montserrat Light" w:hAnsi="Montserrat Light"/>
                <w:bCs/>
              </w:rPr>
              <w:t xml:space="preserve"> de </w:t>
            </w:r>
            <w:r w:rsidR="004C52B2" w:rsidRPr="004C52B2">
              <w:rPr>
                <w:rFonts w:ascii="Montserrat Light" w:hAnsi="Montserrat Light"/>
                <w:b/>
              </w:rPr>
              <w:t xml:space="preserve">medic </w:t>
            </w:r>
            <w:proofErr w:type="spellStart"/>
            <w:r w:rsidR="004C52B2" w:rsidRPr="004C52B2">
              <w:rPr>
                <w:rFonts w:ascii="Montserrat Light" w:hAnsi="Montserrat Light"/>
                <w:b/>
              </w:rPr>
              <w:t>primar</w:t>
            </w:r>
            <w:proofErr w:type="spellEnd"/>
            <w:r w:rsidR="004C52B2" w:rsidRPr="004C52B2">
              <w:rPr>
                <w:rFonts w:ascii="Montserrat Light" w:hAnsi="Montserrat Light"/>
                <w:b/>
              </w:rPr>
              <w:t xml:space="preserve">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superioare</w:t>
            </w:r>
            <w:proofErr w:type="spellEnd"/>
            <w:r w:rsidR="004C52B2" w:rsidRPr="004C52B2">
              <w:rPr>
                <w:rFonts w:ascii="Montserrat Light" w:hAnsi="Montserrat Light"/>
                <w:bCs/>
              </w:rPr>
              <w:t xml:space="preserve"> cod COR 221107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II/36 pct 1-</w:t>
            </w:r>
            <w:proofErr w:type="gramStart"/>
            <w:r w:rsidR="004C52B2" w:rsidRPr="004C52B2">
              <w:rPr>
                <w:rFonts w:ascii="Montserrat Light" w:hAnsi="Montserrat Light"/>
                <w:bCs/>
              </w:rPr>
              <w:t xml:space="preserve">2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Cabinet</w:t>
            </w:r>
            <w:r w:rsidR="00A74651">
              <w:rPr>
                <w:rFonts w:ascii="Montserrat Light" w:hAnsi="Montserrat Light"/>
                <w:bCs/>
              </w:rPr>
              <w:t>ului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Chirurgie</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vascular</w:t>
            </w:r>
            <w:r w:rsidR="00A74651">
              <w:rPr>
                <w:rFonts w:ascii="Montserrat Light" w:hAnsi="Montserrat Light"/>
                <w:bCs/>
              </w:rPr>
              <w:t>ă</w:t>
            </w:r>
            <w:proofErr w:type="spellEnd"/>
            <w:r w:rsidR="004C52B2" w:rsidRPr="004C52B2">
              <w:rPr>
                <w:rFonts w:ascii="Montserrat Light" w:hAnsi="Montserrat Light"/>
                <w:bCs/>
              </w:rPr>
              <w:t>;</w:t>
            </w:r>
          </w:p>
          <w:p w14:paraId="4D299793" w14:textId="0F6A36BF" w:rsidR="004C52B2" w:rsidRPr="004C52B2" w:rsidRDefault="004C52B2" w:rsidP="00E943B3">
            <w:pPr>
              <w:numPr>
                <w:ilvl w:val="0"/>
                <w:numId w:val="42"/>
              </w:numPr>
              <w:spacing w:line="240" w:lineRule="auto"/>
              <w:ind w:left="459"/>
              <w:jc w:val="both"/>
              <w:rPr>
                <w:rFonts w:ascii="Montserrat Light" w:hAnsi="Montserrat Light"/>
                <w:bCs/>
              </w:rPr>
            </w:pPr>
            <w:proofErr w:type="spellStart"/>
            <w:r w:rsidRPr="004C52B2">
              <w:rPr>
                <w:rFonts w:ascii="Montserrat Light" w:hAnsi="Montserrat Light"/>
                <w:b/>
              </w:rPr>
              <w:t>desființarea</w:t>
            </w:r>
            <w:proofErr w:type="spellEnd"/>
            <w:r w:rsidRPr="004C52B2">
              <w:rPr>
                <w:rFonts w:ascii="Montserrat Light" w:hAnsi="Montserrat Light"/>
                <w:bCs/>
              </w:rPr>
              <w:t xml:space="preserve"> a </w:t>
            </w:r>
            <w:r w:rsidRPr="004C52B2">
              <w:rPr>
                <w:rFonts w:ascii="Montserrat Light" w:hAnsi="Montserrat Light"/>
                <w:bCs/>
                <w:u w:val="single"/>
              </w:rPr>
              <w:t xml:space="preserve">1 post vacant </w:t>
            </w:r>
            <w:r w:rsidRPr="004C52B2">
              <w:rPr>
                <w:rFonts w:ascii="Montserrat Light" w:hAnsi="Montserrat Light"/>
                <w:bCs/>
              </w:rPr>
              <w:t xml:space="preserve">de </w:t>
            </w:r>
            <w:proofErr w:type="spellStart"/>
            <w:r w:rsidRPr="004C52B2">
              <w:rPr>
                <w:rFonts w:ascii="Montserrat Light" w:hAnsi="Montserrat Light"/>
                <w:b/>
              </w:rPr>
              <w:t>asistent</w:t>
            </w:r>
            <w:proofErr w:type="spellEnd"/>
            <w:r w:rsidRPr="004C52B2">
              <w:rPr>
                <w:rFonts w:ascii="Montserrat Light" w:hAnsi="Montserrat Light"/>
                <w:b/>
              </w:rPr>
              <w:t xml:space="preserve"> medical principal </w:t>
            </w:r>
            <w:r w:rsidRPr="004C52B2">
              <w:rPr>
                <w:rFonts w:ascii="Montserrat Light" w:hAnsi="Montserrat Light"/>
                <w:bCs/>
              </w:rPr>
              <w:t xml:space="preserve">cu </w:t>
            </w:r>
            <w:proofErr w:type="spellStart"/>
            <w:r w:rsidRPr="004C52B2">
              <w:rPr>
                <w:rFonts w:ascii="Montserrat Light" w:hAnsi="Montserrat Light"/>
                <w:bCs/>
              </w:rPr>
              <w:t>studii</w:t>
            </w:r>
            <w:proofErr w:type="spellEnd"/>
            <w:r w:rsidRPr="004C52B2">
              <w:rPr>
                <w:rFonts w:ascii="Montserrat Light" w:hAnsi="Montserrat Light"/>
                <w:bCs/>
              </w:rPr>
              <w:t xml:space="preserve"> </w:t>
            </w:r>
            <w:proofErr w:type="spellStart"/>
            <w:r w:rsidRPr="004C52B2">
              <w:rPr>
                <w:rFonts w:ascii="Montserrat Light" w:hAnsi="Montserrat Light"/>
                <w:bCs/>
              </w:rPr>
              <w:t>postliceale</w:t>
            </w:r>
            <w:proofErr w:type="spellEnd"/>
            <w:r w:rsidRPr="004C52B2">
              <w:rPr>
                <w:rFonts w:ascii="Montserrat Light" w:hAnsi="Montserrat Light"/>
                <w:bCs/>
              </w:rPr>
              <w:t xml:space="preserve"> cod COR 325901 </w:t>
            </w:r>
            <w:proofErr w:type="spellStart"/>
            <w:r w:rsidRPr="004C52B2">
              <w:rPr>
                <w:rFonts w:ascii="Montserrat Light" w:hAnsi="Montserrat Light"/>
                <w:bCs/>
              </w:rPr>
              <w:t>poziția</w:t>
            </w:r>
            <w:proofErr w:type="spellEnd"/>
            <w:r w:rsidRPr="004C52B2">
              <w:rPr>
                <w:rFonts w:ascii="Montserrat Light" w:hAnsi="Montserrat Light"/>
                <w:bCs/>
              </w:rPr>
              <w:t xml:space="preserve"> II.2.12. pct 7-</w:t>
            </w:r>
            <w:proofErr w:type="gramStart"/>
            <w:r w:rsidRPr="004C52B2">
              <w:rPr>
                <w:rFonts w:ascii="Montserrat Light" w:hAnsi="Montserrat Light"/>
                <w:bCs/>
              </w:rPr>
              <w:t xml:space="preserve">8  </w:t>
            </w:r>
            <w:proofErr w:type="spellStart"/>
            <w:r w:rsidRPr="004C52B2">
              <w:rPr>
                <w:rFonts w:ascii="Montserrat Light" w:hAnsi="Montserrat Light"/>
                <w:bCs/>
              </w:rPr>
              <w:t>în</w:t>
            </w:r>
            <w:proofErr w:type="spellEnd"/>
            <w:proofErr w:type="gram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din </w:t>
            </w:r>
            <w:proofErr w:type="spellStart"/>
            <w:r w:rsidRPr="004C52B2">
              <w:rPr>
                <w:rFonts w:ascii="Montserrat Light" w:hAnsi="Montserrat Light"/>
                <w:bCs/>
              </w:rPr>
              <w:t>cadrul</w:t>
            </w:r>
            <w:proofErr w:type="spellEnd"/>
            <w:r w:rsidRPr="004C52B2">
              <w:rPr>
                <w:rFonts w:ascii="Montserrat Light" w:hAnsi="Montserrat Light"/>
                <w:bCs/>
              </w:rPr>
              <w:t xml:space="preserve"> </w:t>
            </w:r>
            <w:proofErr w:type="spellStart"/>
            <w:r w:rsidRPr="004C52B2">
              <w:rPr>
                <w:rFonts w:ascii="Montserrat Light" w:hAnsi="Montserrat Light"/>
                <w:bCs/>
              </w:rPr>
              <w:t>Cabinet</w:t>
            </w:r>
            <w:r w:rsidR="00A74651">
              <w:rPr>
                <w:rFonts w:ascii="Montserrat Light" w:hAnsi="Montserrat Light"/>
                <w:bCs/>
              </w:rPr>
              <w:t>ului</w:t>
            </w:r>
            <w:proofErr w:type="spellEnd"/>
            <w:r w:rsidRPr="004C52B2">
              <w:rPr>
                <w:rFonts w:ascii="Montserrat Light" w:hAnsi="Montserrat Light"/>
                <w:bCs/>
              </w:rPr>
              <w:t xml:space="preserve"> </w:t>
            </w:r>
            <w:proofErr w:type="spellStart"/>
            <w:r w:rsidRPr="004C52B2">
              <w:rPr>
                <w:rFonts w:ascii="Montserrat Light" w:hAnsi="Montserrat Light"/>
                <w:bCs/>
              </w:rPr>
              <w:t>Neurologie</w:t>
            </w:r>
            <w:proofErr w:type="spellEnd"/>
          </w:p>
          <w:p w14:paraId="4FA8B7D2" w14:textId="62FBB036" w:rsidR="004C52B2" w:rsidRPr="004C52B2" w:rsidRDefault="00E943B3" w:rsidP="00E943B3">
            <w:pPr>
              <w:numPr>
                <w:ilvl w:val="0"/>
                <w:numId w:val="42"/>
              </w:numPr>
              <w:spacing w:line="240" w:lineRule="auto"/>
              <w:ind w:left="459"/>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1 post</w:t>
            </w:r>
            <w:r w:rsidR="004C52B2" w:rsidRPr="004C52B2">
              <w:rPr>
                <w:rFonts w:ascii="Montserrat Light" w:hAnsi="Montserrat Light"/>
                <w:bCs/>
              </w:rPr>
              <w:t xml:space="preserve"> de </w:t>
            </w:r>
            <w:proofErr w:type="spellStart"/>
            <w:r w:rsidR="004C52B2" w:rsidRPr="004C52B2">
              <w:rPr>
                <w:rFonts w:ascii="Montserrat Light" w:hAnsi="Montserrat Light"/>
                <w:b/>
              </w:rPr>
              <w:t>asistent</w:t>
            </w:r>
            <w:proofErr w:type="spellEnd"/>
            <w:r w:rsidR="004C52B2" w:rsidRPr="004C52B2">
              <w:rPr>
                <w:rFonts w:ascii="Montserrat Light" w:hAnsi="Montserrat Light"/>
                <w:b/>
              </w:rPr>
              <w:t xml:space="preserve"> medical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postliceale</w:t>
            </w:r>
            <w:proofErr w:type="spellEnd"/>
            <w:r w:rsidR="004C52B2" w:rsidRPr="004C52B2">
              <w:rPr>
                <w:rFonts w:ascii="Montserrat Light" w:hAnsi="Montserrat Light"/>
                <w:bCs/>
              </w:rPr>
              <w:t xml:space="preserve"> cod COR 325901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II/36 A12 pct 8-10 </w:t>
            </w:r>
            <w:proofErr w:type="spellStart"/>
            <w:r w:rsidR="004C52B2" w:rsidRPr="004C52B2">
              <w:rPr>
                <w:rFonts w:ascii="Montserrat Light" w:hAnsi="Montserrat Light"/>
                <w:bCs/>
              </w:rPr>
              <w:t>în</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Cabinet</w:t>
            </w:r>
            <w:r w:rsidR="00A74651">
              <w:rPr>
                <w:rFonts w:ascii="Montserrat Light" w:hAnsi="Montserrat Light"/>
                <w:bCs/>
              </w:rPr>
              <w:t>ului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Neurologie</w:t>
            </w:r>
            <w:proofErr w:type="spellEnd"/>
          </w:p>
          <w:p w14:paraId="16A0CFD4" w14:textId="196E7776" w:rsidR="004C52B2" w:rsidRPr="004C52B2" w:rsidRDefault="004C52B2" w:rsidP="00E943B3">
            <w:pPr>
              <w:numPr>
                <w:ilvl w:val="0"/>
                <w:numId w:val="42"/>
              </w:numPr>
              <w:spacing w:line="240" w:lineRule="auto"/>
              <w:ind w:left="459"/>
              <w:jc w:val="both"/>
              <w:rPr>
                <w:rFonts w:ascii="Montserrat Light" w:hAnsi="Montserrat Light"/>
                <w:bCs/>
              </w:rPr>
            </w:pPr>
            <w:proofErr w:type="spellStart"/>
            <w:r w:rsidRPr="004C52B2">
              <w:rPr>
                <w:rFonts w:ascii="Montserrat Light" w:hAnsi="Montserrat Light"/>
                <w:b/>
              </w:rPr>
              <w:t>desființarea</w:t>
            </w:r>
            <w:proofErr w:type="spellEnd"/>
            <w:r w:rsidRPr="004C52B2">
              <w:rPr>
                <w:rFonts w:ascii="Montserrat Light" w:hAnsi="Montserrat Light"/>
                <w:bCs/>
              </w:rPr>
              <w:t xml:space="preserve"> a </w:t>
            </w:r>
            <w:r w:rsidRPr="004C52B2">
              <w:rPr>
                <w:rFonts w:ascii="Montserrat Light" w:hAnsi="Montserrat Light"/>
                <w:bCs/>
                <w:u w:val="single"/>
              </w:rPr>
              <w:t xml:space="preserve">1 post vacant </w:t>
            </w:r>
            <w:r w:rsidRPr="004C52B2">
              <w:rPr>
                <w:rFonts w:ascii="Montserrat Light" w:hAnsi="Montserrat Light"/>
                <w:bCs/>
              </w:rPr>
              <w:t xml:space="preserve">de </w:t>
            </w:r>
            <w:proofErr w:type="spellStart"/>
            <w:r w:rsidRPr="004C52B2">
              <w:rPr>
                <w:rFonts w:ascii="Montserrat Light" w:hAnsi="Montserrat Light"/>
                <w:b/>
              </w:rPr>
              <w:t>asistent</w:t>
            </w:r>
            <w:proofErr w:type="spellEnd"/>
            <w:r w:rsidRPr="004C52B2">
              <w:rPr>
                <w:rFonts w:ascii="Montserrat Light" w:hAnsi="Montserrat Light"/>
                <w:b/>
              </w:rPr>
              <w:t xml:space="preserve"> medical principal </w:t>
            </w:r>
            <w:r w:rsidRPr="004C52B2">
              <w:rPr>
                <w:rFonts w:ascii="Montserrat Light" w:hAnsi="Montserrat Light"/>
                <w:bCs/>
              </w:rPr>
              <w:t xml:space="preserve">cu </w:t>
            </w:r>
            <w:proofErr w:type="spellStart"/>
            <w:r w:rsidRPr="004C52B2">
              <w:rPr>
                <w:rFonts w:ascii="Montserrat Light" w:hAnsi="Montserrat Light"/>
                <w:bCs/>
              </w:rPr>
              <w:t>studii</w:t>
            </w:r>
            <w:proofErr w:type="spellEnd"/>
            <w:r w:rsidRPr="004C52B2">
              <w:rPr>
                <w:rFonts w:ascii="Montserrat Light" w:hAnsi="Montserrat Light"/>
                <w:bCs/>
              </w:rPr>
              <w:t xml:space="preserve"> </w:t>
            </w:r>
            <w:proofErr w:type="spellStart"/>
            <w:r w:rsidRPr="004C52B2">
              <w:rPr>
                <w:rFonts w:ascii="Montserrat Light" w:hAnsi="Montserrat Light"/>
                <w:bCs/>
              </w:rPr>
              <w:t>postliceale</w:t>
            </w:r>
            <w:proofErr w:type="spellEnd"/>
            <w:r w:rsidRPr="004C52B2">
              <w:rPr>
                <w:rFonts w:ascii="Montserrat Light" w:hAnsi="Montserrat Light"/>
                <w:bCs/>
              </w:rPr>
              <w:t xml:space="preserve"> cod COR 325901 </w:t>
            </w:r>
            <w:proofErr w:type="spellStart"/>
            <w:r w:rsidRPr="004C52B2">
              <w:rPr>
                <w:rFonts w:ascii="Montserrat Light" w:hAnsi="Montserrat Light"/>
                <w:bCs/>
              </w:rPr>
              <w:t>poziția</w:t>
            </w:r>
            <w:proofErr w:type="spellEnd"/>
            <w:r w:rsidRPr="004C52B2">
              <w:rPr>
                <w:rFonts w:ascii="Montserrat Light" w:hAnsi="Montserrat Light"/>
                <w:bCs/>
              </w:rPr>
              <w:t xml:space="preserve"> II.2.14. pct 6-</w:t>
            </w:r>
            <w:proofErr w:type="gramStart"/>
            <w:r w:rsidRPr="004C52B2">
              <w:rPr>
                <w:rFonts w:ascii="Montserrat Light" w:hAnsi="Montserrat Light"/>
                <w:bCs/>
              </w:rPr>
              <w:t xml:space="preserve">7  </w:t>
            </w:r>
            <w:proofErr w:type="spellStart"/>
            <w:r w:rsidRPr="004C52B2">
              <w:rPr>
                <w:rFonts w:ascii="Montserrat Light" w:hAnsi="Montserrat Light"/>
                <w:bCs/>
              </w:rPr>
              <w:t>în</w:t>
            </w:r>
            <w:proofErr w:type="spellEnd"/>
            <w:proofErr w:type="gram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din </w:t>
            </w:r>
            <w:proofErr w:type="spellStart"/>
            <w:r w:rsidRPr="004C52B2">
              <w:rPr>
                <w:rFonts w:ascii="Montserrat Light" w:hAnsi="Montserrat Light"/>
                <w:bCs/>
              </w:rPr>
              <w:t>cadrul</w:t>
            </w:r>
            <w:proofErr w:type="spellEnd"/>
            <w:r w:rsidRPr="004C52B2">
              <w:rPr>
                <w:rFonts w:ascii="Montserrat Light" w:hAnsi="Montserrat Light"/>
                <w:bCs/>
              </w:rPr>
              <w:t xml:space="preserve"> </w:t>
            </w:r>
            <w:proofErr w:type="spellStart"/>
            <w:r w:rsidRPr="004C52B2">
              <w:rPr>
                <w:rFonts w:ascii="Montserrat Light" w:hAnsi="Montserrat Light"/>
                <w:bCs/>
              </w:rPr>
              <w:t>Cabinet</w:t>
            </w:r>
            <w:r w:rsidR="00A74651">
              <w:rPr>
                <w:rFonts w:ascii="Montserrat Light" w:hAnsi="Montserrat Light"/>
                <w:bCs/>
              </w:rPr>
              <w:t>ului</w:t>
            </w:r>
            <w:proofErr w:type="spellEnd"/>
            <w:r w:rsidRPr="004C52B2">
              <w:rPr>
                <w:rFonts w:ascii="Montserrat Light" w:hAnsi="Montserrat Light"/>
                <w:bCs/>
              </w:rPr>
              <w:t xml:space="preserve"> </w:t>
            </w:r>
            <w:proofErr w:type="spellStart"/>
            <w:r w:rsidRPr="004C52B2">
              <w:rPr>
                <w:rFonts w:ascii="Montserrat Light" w:hAnsi="Montserrat Light"/>
                <w:bCs/>
              </w:rPr>
              <w:t>Dermatovenerologie</w:t>
            </w:r>
            <w:proofErr w:type="spellEnd"/>
          </w:p>
          <w:p w14:paraId="3251B801" w14:textId="0D735C9F" w:rsidR="004C52B2" w:rsidRPr="004C52B2" w:rsidRDefault="00E943B3" w:rsidP="00E943B3">
            <w:pPr>
              <w:numPr>
                <w:ilvl w:val="0"/>
                <w:numId w:val="42"/>
              </w:numPr>
              <w:spacing w:line="240" w:lineRule="auto"/>
              <w:ind w:left="459"/>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1 post</w:t>
            </w:r>
            <w:r w:rsidR="004C52B2" w:rsidRPr="004C52B2">
              <w:rPr>
                <w:rFonts w:ascii="Montserrat Light" w:hAnsi="Montserrat Light"/>
                <w:bCs/>
              </w:rPr>
              <w:t xml:space="preserve"> de </w:t>
            </w:r>
            <w:proofErr w:type="spellStart"/>
            <w:r w:rsidR="004C52B2" w:rsidRPr="004C52B2">
              <w:rPr>
                <w:rFonts w:ascii="Montserrat Light" w:hAnsi="Montserrat Light"/>
                <w:b/>
              </w:rPr>
              <w:t>asistent</w:t>
            </w:r>
            <w:proofErr w:type="spellEnd"/>
            <w:r w:rsidR="004C52B2" w:rsidRPr="004C52B2">
              <w:rPr>
                <w:rFonts w:ascii="Montserrat Light" w:hAnsi="Montserrat Light"/>
                <w:b/>
              </w:rPr>
              <w:t xml:space="preserve"> medical principal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superioare</w:t>
            </w:r>
            <w:proofErr w:type="spellEnd"/>
            <w:r w:rsidR="004C52B2" w:rsidRPr="004C52B2">
              <w:rPr>
                <w:rFonts w:ascii="Montserrat Light" w:hAnsi="Montserrat Light"/>
                <w:bCs/>
              </w:rPr>
              <w:t xml:space="preserve"> cod COR 226905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II/36A14 pct 4-</w:t>
            </w:r>
            <w:proofErr w:type="gramStart"/>
            <w:r w:rsidR="004C52B2" w:rsidRPr="004C52B2">
              <w:rPr>
                <w:rFonts w:ascii="Montserrat Light" w:hAnsi="Montserrat Light"/>
                <w:bCs/>
              </w:rPr>
              <w:t xml:space="preserve">5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Cabinet</w:t>
            </w:r>
            <w:r w:rsidR="00B50E33">
              <w:rPr>
                <w:rFonts w:ascii="Montserrat Light" w:hAnsi="Montserrat Light"/>
                <w:bCs/>
              </w:rPr>
              <w:t>ului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Dermatovenerologie</w:t>
            </w:r>
            <w:proofErr w:type="spellEnd"/>
          </w:p>
          <w:p w14:paraId="040CDCDA" w14:textId="1DFF7467" w:rsidR="004C52B2" w:rsidRPr="004C52B2" w:rsidRDefault="004C52B2" w:rsidP="00E943B3">
            <w:pPr>
              <w:numPr>
                <w:ilvl w:val="0"/>
                <w:numId w:val="42"/>
              </w:numPr>
              <w:spacing w:line="240" w:lineRule="auto"/>
              <w:ind w:left="459"/>
              <w:jc w:val="both"/>
              <w:rPr>
                <w:rFonts w:ascii="Montserrat Light" w:hAnsi="Montserrat Light"/>
                <w:bCs/>
              </w:rPr>
            </w:pPr>
            <w:proofErr w:type="spellStart"/>
            <w:r w:rsidRPr="004C52B2">
              <w:rPr>
                <w:rFonts w:ascii="Montserrat Light" w:hAnsi="Montserrat Light"/>
                <w:b/>
              </w:rPr>
              <w:t>desființarea</w:t>
            </w:r>
            <w:proofErr w:type="spellEnd"/>
            <w:r w:rsidRPr="004C52B2">
              <w:rPr>
                <w:rFonts w:ascii="Montserrat Light" w:hAnsi="Montserrat Light"/>
                <w:bCs/>
              </w:rPr>
              <w:t xml:space="preserve"> a </w:t>
            </w:r>
            <w:r w:rsidRPr="004C52B2">
              <w:rPr>
                <w:rFonts w:ascii="Montserrat Light" w:hAnsi="Montserrat Light"/>
                <w:bCs/>
                <w:u w:val="single"/>
              </w:rPr>
              <w:t xml:space="preserve">1 post vacant </w:t>
            </w:r>
            <w:r w:rsidRPr="004C52B2">
              <w:rPr>
                <w:rFonts w:ascii="Montserrat Light" w:hAnsi="Montserrat Light"/>
                <w:bCs/>
              </w:rPr>
              <w:t xml:space="preserve">de </w:t>
            </w:r>
            <w:proofErr w:type="spellStart"/>
            <w:r w:rsidRPr="004C52B2">
              <w:rPr>
                <w:rFonts w:ascii="Montserrat Light" w:hAnsi="Montserrat Light"/>
                <w:b/>
              </w:rPr>
              <w:t>asistent</w:t>
            </w:r>
            <w:proofErr w:type="spellEnd"/>
            <w:r w:rsidRPr="004C52B2">
              <w:rPr>
                <w:rFonts w:ascii="Montserrat Light" w:hAnsi="Montserrat Light"/>
                <w:b/>
              </w:rPr>
              <w:t xml:space="preserve"> medical principal </w:t>
            </w:r>
            <w:r w:rsidRPr="004C52B2">
              <w:rPr>
                <w:rFonts w:ascii="Montserrat Light" w:hAnsi="Montserrat Light"/>
                <w:bCs/>
              </w:rPr>
              <w:t xml:space="preserve">cu </w:t>
            </w:r>
            <w:proofErr w:type="spellStart"/>
            <w:r w:rsidRPr="004C52B2">
              <w:rPr>
                <w:rFonts w:ascii="Montserrat Light" w:hAnsi="Montserrat Light"/>
                <w:bCs/>
              </w:rPr>
              <w:t>studii</w:t>
            </w:r>
            <w:proofErr w:type="spellEnd"/>
            <w:r w:rsidRPr="004C52B2">
              <w:rPr>
                <w:rFonts w:ascii="Montserrat Light" w:hAnsi="Montserrat Light"/>
                <w:bCs/>
              </w:rPr>
              <w:t xml:space="preserve"> </w:t>
            </w:r>
            <w:proofErr w:type="spellStart"/>
            <w:r w:rsidRPr="004C52B2">
              <w:rPr>
                <w:rFonts w:ascii="Montserrat Light" w:hAnsi="Montserrat Light"/>
                <w:bCs/>
              </w:rPr>
              <w:t>postliceale</w:t>
            </w:r>
            <w:proofErr w:type="spellEnd"/>
            <w:r w:rsidRPr="004C52B2">
              <w:rPr>
                <w:rFonts w:ascii="Montserrat Light" w:hAnsi="Montserrat Light"/>
                <w:bCs/>
              </w:rPr>
              <w:t xml:space="preserve"> cod COR 325901 </w:t>
            </w:r>
            <w:proofErr w:type="spellStart"/>
            <w:r w:rsidRPr="004C52B2">
              <w:rPr>
                <w:rFonts w:ascii="Montserrat Light" w:hAnsi="Montserrat Light"/>
                <w:bCs/>
              </w:rPr>
              <w:t>poziția</w:t>
            </w:r>
            <w:proofErr w:type="spellEnd"/>
            <w:r w:rsidRPr="004C52B2">
              <w:rPr>
                <w:rFonts w:ascii="Montserrat Light" w:hAnsi="Montserrat Light"/>
                <w:bCs/>
              </w:rPr>
              <w:t xml:space="preserve"> II.2.17. pct </w:t>
            </w:r>
            <w:proofErr w:type="gramStart"/>
            <w:r w:rsidRPr="004C52B2">
              <w:rPr>
                <w:rFonts w:ascii="Montserrat Light" w:hAnsi="Montserrat Light"/>
                <w:bCs/>
              </w:rPr>
              <w:t xml:space="preserve">3  </w:t>
            </w:r>
            <w:proofErr w:type="spellStart"/>
            <w:r w:rsidRPr="004C52B2">
              <w:rPr>
                <w:rFonts w:ascii="Montserrat Light" w:hAnsi="Montserrat Light"/>
                <w:bCs/>
              </w:rPr>
              <w:t>în</w:t>
            </w:r>
            <w:proofErr w:type="spellEnd"/>
            <w:proofErr w:type="gram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din </w:t>
            </w:r>
            <w:proofErr w:type="spellStart"/>
            <w:r w:rsidRPr="004C52B2">
              <w:rPr>
                <w:rFonts w:ascii="Montserrat Light" w:hAnsi="Montserrat Light"/>
                <w:bCs/>
              </w:rPr>
              <w:t>cadrul</w:t>
            </w:r>
            <w:proofErr w:type="spellEnd"/>
            <w:r w:rsidRPr="004C52B2">
              <w:rPr>
                <w:rFonts w:ascii="Montserrat Light" w:hAnsi="Montserrat Light"/>
                <w:bCs/>
              </w:rPr>
              <w:t xml:space="preserve"> </w:t>
            </w:r>
            <w:bookmarkStart w:id="19" w:name="_Hlk105605518"/>
            <w:proofErr w:type="spellStart"/>
            <w:r w:rsidRPr="004C52B2">
              <w:rPr>
                <w:rFonts w:ascii="Montserrat Light" w:hAnsi="Montserrat Light"/>
                <w:bCs/>
              </w:rPr>
              <w:t>Cabinet</w:t>
            </w:r>
            <w:r w:rsidR="00B50E33">
              <w:rPr>
                <w:rFonts w:ascii="Montserrat Light" w:hAnsi="Montserrat Light"/>
                <w:bCs/>
              </w:rPr>
              <w:t>ului</w:t>
            </w:r>
            <w:proofErr w:type="spellEnd"/>
            <w:r w:rsidRPr="004C52B2">
              <w:rPr>
                <w:rFonts w:ascii="Montserrat Light" w:hAnsi="Montserrat Light"/>
                <w:bCs/>
              </w:rPr>
              <w:t xml:space="preserve"> </w:t>
            </w:r>
            <w:proofErr w:type="spellStart"/>
            <w:r w:rsidRPr="004C52B2">
              <w:rPr>
                <w:rFonts w:ascii="Montserrat Light" w:hAnsi="Montserrat Light"/>
                <w:bCs/>
              </w:rPr>
              <w:t>Alergologie</w:t>
            </w:r>
            <w:proofErr w:type="spellEnd"/>
            <w:r w:rsidRPr="004C52B2">
              <w:rPr>
                <w:rFonts w:ascii="Montserrat Light" w:hAnsi="Montserrat Light"/>
                <w:bCs/>
              </w:rPr>
              <w:t xml:space="preserve"> </w:t>
            </w:r>
            <w:proofErr w:type="spellStart"/>
            <w:r w:rsidR="00B50E33">
              <w:rPr>
                <w:rFonts w:ascii="Montserrat Light" w:hAnsi="Montserrat Light"/>
                <w:bCs/>
              </w:rPr>
              <w:t>ș</w:t>
            </w:r>
            <w:r w:rsidRPr="004C52B2">
              <w:rPr>
                <w:rFonts w:ascii="Montserrat Light" w:hAnsi="Montserrat Light"/>
                <w:bCs/>
              </w:rPr>
              <w:t>i</w:t>
            </w:r>
            <w:proofErr w:type="spellEnd"/>
            <w:r w:rsidRPr="004C52B2">
              <w:rPr>
                <w:rFonts w:ascii="Montserrat Light" w:hAnsi="Montserrat Light"/>
                <w:bCs/>
              </w:rPr>
              <w:t xml:space="preserve"> </w:t>
            </w:r>
            <w:proofErr w:type="spellStart"/>
            <w:r w:rsidR="00B50E33">
              <w:rPr>
                <w:rFonts w:ascii="Montserrat Light" w:hAnsi="Montserrat Light"/>
                <w:bCs/>
              </w:rPr>
              <w:t>I</w:t>
            </w:r>
            <w:r w:rsidRPr="004C52B2">
              <w:rPr>
                <w:rFonts w:ascii="Montserrat Light" w:hAnsi="Montserrat Light"/>
                <w:bCs/>
              </w:rPr>
              <w:t>munologie</w:t>
            </w:r>
            <w:proofErr w:type="spellEnd"/>
            <w:r w:rsidRPr="004C52B2">
              <w:rPr>
                <w:rFonts w:ascii="Montserrat Light" w:hAnsi="Montserrat Light"/>
                <w:bCs/>
              </w:rPr>
              <w:t xml:space="preserve"> </w:t>
            </w:r>
            <w:proofErr w:type="spellStart"/>
            <w:r w:rsidRPr="004C52B2">
              <w:rPr>
                <w:rFonts w:ascii="Montserrat Light" w:hAnsi="Montserrat Light"/>
                <w:bCs/>
              </w:rPr>
              <w:t>clinic</w:t>
            </w:r>
            <w:bookmarkEnd w:id="19"/>
            <w:r w:rsidR="00B50E33">
              <w:rPr>
                <w:rFonts w:ascii="Montserrat Light" w:hAnsi="Montserrat Light"/>
                <w:bCs/>
              </w:rPr>
              <w:t>ă</w:t>
            </w:r>
            <w:proofErr w:type="spellEnd"/>
          </w:p>
          <w:p w14:paraId="7C814C8A" w14:textId="0FA2E4B0" w:rsidR="004C52B2" w:rsidRPr="00B50E33" w:rsidRDefault="00E943B3" w:rsidP="00B50E33">
            <w:pPr>
              <w:numPr>
                <w:ilvl w:val="0"/>
                <w:numId w:val="42"/>
              </w:numPr>
              <w:spacing w:line="240" w:lineRule="auto"/>
              <w:ind w:left="459"/>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bookmarkStart w:id="20" w:name="_Hlk105657912"/>
            <w:r w:rsidR="004C52B2" w:rsidRPr="004C52B2">
              <w:rPr>
                <w:rFonts w:ascii="Montserrat Light" w:hAnsi="Montserrat Light"/>
                <w:bCs/>
                <w:u w:val="single"/>
              </w:rPr>
              <w:t>1 post</w:t>
            </w:r>
            <w:r w:rsidR="004C52B2" w:rsidRPr="004C52B2">
              <w:rPr>
                <w:rFonts w:ascii="Montserrat Light" w:hAnsi="Montserrat Light"/>
                <w:bCs/>
              </w:rPr>
              <w:t xml:space="preserve"> </w:t>
            </w:r>
            <w:bookmarkEnd w:id="20"/>
            <w:r w:rsidR="004C52B2" w:rsidRPr="004C52B2">
              <w:rPr>
                <w:rFonts w:ascii="Montserrat Light" w:hAnsi="Montserrat Light"/>
                <w:bCs/>
              </w:rPr>
              <w:t xml:space="preserve">de </w:t>
            </w:r>
            <w:proofErr w:type="spellStart"/>
            <w:r w:rsidR="004C52B2" w:rsidRPr="004C52B2">
              <w:rPr>
                <w:rFonts w:ascii="Montserrat Light" w:hAnsi="Montserrat Light"/>
                <w:b/>
              </w:rPr>
              <w:t>asistent</w:t>
            </w:r>
            <w:proofErr w:type="spellEnd"/>
            <w:r w:rsidR="004C52B2" w:rsidRPr="004C52B2">
              <w:rPr>
                <w:rFonts w:ascii="Montserrat Light" w:hAnsi="Montserrat Light"/>
                <w:b/>
              </w:rPr>
              <w:t xml:space="preserve"> medical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superioare</w:t>
            </w:r>
            <w:proofErr w:type="spellEnd"/>
            <w:r w:rsidR="004C52B2" w:rsidRPr="004C52B2">
              <w:rPr>
                <w:rFonts w:ascii="Montserrat Light" w:hAnsi="Montserrat Light"/>
                <w:bCs/>
              </w:rPr>
              <w:t xml:space="preserve"> cod COR 226905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II/36 A17 pct </w:t>
            </w:r>
            <w:proofErr w:type="gramStart"/>
            <w:r w:rsidR="004C52B2" w:rsidRPr="004C52B2">
              <w:rPr>
                <w:rFonts w:ascii="Montserrat Light" w:hAnsi="Montserrat Light"/>
                <w:bCs/>
              </w:rPr>
              <w:t xml:space="preserve">3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sidR="00B50E33" w:rsidRPr="004C52B2">
              <w:rPr>
                <w:rFonts w:ascii="Montserrat Light" w:hAnsi="Montserrat Light"/>
                <w:bCs/>
              </w:rPr>
              <w:t>Cabinet</w:t>
            </w:r>
            <w:r w:rsidR="00B50E33">
              <w:rPr>
                <w:rFonts w:ascii="Montserrat Light" w:hAnsi="Montserrat Light"/>
                <w:bCs/>
              </w:rPr>
              <w:t>ului</w:t>
            </w:r>
            <w:proofErr w:type="spellEnd"/>
            <w:r w:rsidR="00B50E33" w:rsidRPr="004C52B2">
              <w:rPr>
                <w:rFonts w:ascii="Montserrat Light" w:hAnsi="Montserrat Light"/>
                <w:bCs/>
              </w:rPr>
              <w:t xml:space="preserve"> </w:t>
            </w:r>
            <w:proofErr w:type="spellStart"/>
            <w:r w:rsidR="00B50E33" w:rsidRPr="004C52B2">
              <w:rPr>
                <w:rFonts w:ascii="Montserrat Light" w:hAnsi="Montserrat Light"/>
                <w:bCs/>
              </w:rPr>
              <w:t>Alergologie</w:t>
            </w:r>
            <w:proofErr w:type="spellEnd"/>
            <w:r w:rsidR="00B50E33" w:rsidRPr="004C52B2">
              <w:rPr>
                <w:rFonts w:ascii="Montserrat Light" w:hAnsi="Montserrat Light"/>
                <w:bCs/>
              </w:rPr>
              <w:t xml:space="preserve"> </w:t>
            </w:r>
            <w:proofErr w:type="spellStart"/>
            <w:r w:rsidR="00B50E33">
              <w:rPr>
                <w:rFonts w:ascii="Montserrat Light" w:hAnsi="Montserrat Light"/>
                <w:bCs/>
              </w:rPr>
              <w:t>ș</w:t>
            </w:r>
            <w:r w:rsidR="00B50E33" w:rsidRPr="004C52B2">
              <w:rPr>
                <w:rFonts w:ascii="Montserrat Light" w:hAnsi="Montserrat Light"/>
                <w:bCs/>
              </w:rPr>
              <w:t>i</w:t>
            </w:r>
            <w:proofErr w:type="spellEnd"/>
            <w:r w:rsidR="00B50E33" w:rsidRPr="004C52B2">
              <w:rPr>
                <w:rFonts w:ascii="Montserrat Light" w:hAnsi="Montserrat Light"/>
                <w:bCs/>
              </w:rPr>
              <w:t xml:space="preserve"> </w:t>
            </w:r>
            <w:proofErr w:type="spellStart"/>
            <w:r w:rsidR="00B50E33">
              <w:rPr>
                <w:rFonts w:ascii="Montserrat Light" w:hAnsi="Montserrat Light"/>
                <w:bCs/>
              </w:rPr>
              <w:t>I</w:t>
            </w:r>
            <w:r w:rsidR="00B50E33" w:rsidRPr="004C52B2">
              <w:rPr>
                <w:rFonts w:ascii="Montserrat Light" w:hAnsi="Montserrat Light"/>
                <w:bCs/>
              </w:rPr>
              <w:t>munologie</w:t>
            </w:r>
            <w:proofErr w:type="spellEnd"/>
            <w:r w:rsidR="00B50E33" w:rsidRPr="004C52B2">
              <w:rPr>
                <w:rFonts w:ascii="Montserrat Light" w:hAnsi="Montserrat Light"/>
                <w:bCs/>
              </w:rPr>
              <w:t xml:space="preserve"> </w:t>
            </w:r>
            <w:proofErr w:type="spellStart"/>
            <w:r w:rsidR="00B50E33" w:rsidRPr="004C52B2">
              <w:rPr>
                <w:rFonts w:ascii="Montserrat Light" w:hAnsi="Montserrat Light"/>
                <w:bCs/>
              </w:rPr>
              <w:t>clinic</w:t>
            </w:r>
            <w:r w:rsidR="00B50E33">
              <w:rPr>
                <w:rFonts w:ascii="Montserrat Light" w:hAnsi="Montserrat Light"/>
                <w:bCs/>
              </w:rPr>
              <w:t>ă</w:t>
            </w:r>
            <w:proofErr w:type="spellEnd"/>
            <w:r w:rsidR="004C52B2" w:rsidRPr="00B50E33">
              <w:rPr>
                <w:rFonts w:ascii="Montserrat Light" w:hAnsi="Montserrat Light"/>
                <w:bCs/>
              </w:rPr>
              <w:t>;</w:t>
            </w:r>
          </w:p>
          <w:p w14:paraId="076256ED" w14:textId="6A4E1FB2" w:rsidR="004C52B2" w:rsidRPr="004C52B2" w:rsidRDefault="004C52B2" w:rsidP="00E943B3">
            <w:pPr>
              <w:numPr>
                <w:ilvl w:val="0"/>
                <w:numId w:val="42"/>
              </w:numPr>
              <w:spacing w:line="240" w:lineRule="auto"/>
              <w:ind w:left="459"/>
              <w:jc w:val="both"/>
              <w:rPr>
                <w:rFonts w:ascii="Montserrat Light" w:hAnsi="Montserrat Light"/>
                <w:bCs/>
              </w:rPr>
            </w:pPr>
            <w:proofErr w:type="spellStart"/>
            <w:r w:rsidRPr="004C52B2">
              <w:rPr>
                <w:rFonts w:ascii="Montserrat Light" w:hAnsi="Montserrat Light"/>
                <w:b/>
              </w:rPr>
              <w:t>desființarea</w:t>
            </w:r>
            <w:proofErr w:type="spellEnd"/>
            <w:r w:rsidRPr="004C52B2">
              <w:rPr>
                <w:rFonts w:ascii="Montserrat Light" w:hAnsi="Montserrat Light"/>
                <w:bCs/>
              </w:rPr>
              <w:t xml:space="preserve"> a </w:t>
            </w:r>
            <w:r w:rsidRPr="004C52B2">
              <w:rPr>
                <w:rFonts w:ascii="Montserrat Light" w:hAnsi="Montserrat Light"/>
                <w:bCs/>
                <w:u w:val="single"/>
              </w:rPr>
              <w:t xml:space="preserve">1 post vacant </w:t>
            </w:r>
            <w:r w:rsidRPr="004C52B2">
              <w:rPr>
                <w:rFonts w:ascii="Montserrat Light" w:hAnsi="Montserrat Light"/>
                <w:bCs/>
              </w:rPr>
              <w:t xml:space="preserve">de </w:t>
            </w:r>
            <w:proofErr w:type="spellStart"/>
            <w:r w:rsidRPr="004C52B2">
              <w:rPr>
                <w:rFonts w:ascii="Montserrat Light" w:hAnsi="Montserrat Light"/>
                <w:b/>
              </w:rPr>
              <w:t>asistent</w:t>
            </w:r>
            <w:proofErr w:type="spellEnd"/>
            <w:r w:rsidRPr="004C52B2">
              <w:rPr>
                <w:rFonts w:ascii="Montserrat Light" w:hAnsi="Montserrat Light"/>
                <w:b/>
              </w:rPr>
              <w:t xml:space="preserve"> medical </w:t>
            </w:r>
            <w:r w:rsidRPr="004C52B2">
              <w:rPr>
                <w:rFonts w:ascii="Montserrat Light" w:hAnsi="Montserrat Light"/>
                <w:bCs/>
              </w:rPr>
              <w:t xml:space="preserve">cu </w:t>
            </w:r>
            <w:proofErr w:type="spellStart"/>
            <w:r w:rsidRPr="004C52B2">
              <w:rPr>
                <w:rFonts w:ascii="Montserrat Light" w:hAnsi="Montserrat Light"/>
                <w:bCs/>
              </w:rPr>
              <w:t>studii</w:t>
            </w:r>
            <w:proofErr w:type="spellEnd"/>
            <w:r w:rsidRPr="004C52B2">
              <w:rPr>
                <w:rFonts w:ascii="Montserrat Light" w:hAnsi="Montserrat Light"/>
                <w:bCs/>
              </w:rPr>
              <w:t xml:space="preserve"> </w:t>
            </w:r>
            <w:proofErr w:type="spellStart"/>
            <w:r w:rsidRPr="004C52B2">
              <w:rPr>
                <w:rFonts w:ascii="Montserrat Light" w:hAnsi="Montserrat Light"/>
                <w:bCs/>
              </w:rPr>
              <w:t>postliceale</w:t>
            </w:r>
            <w:proofErr w:type="spellEnd"/>
            <w:r w:rsidRPr="004C52B2">
              <w:rPr>
                <w:rFonts w:ascii="Montserrat Light" w:hAnsi="Montserrat Light"/>
                <w:bCs/>
              </w:rPr>
              <w:t xml:space="preserve"> cod COR 325901 </w:t>
            </w:r>
            <w:proofErr w:type="spellStart"/>
            <w:r w:rsidRPr="004C52B2">
              <w:rPr>
                <w:rFonts w:ascii="Montserrat Light" w:hAnsi="Montserrat Light"/>
                <w:bCs/>
              </w:rPr>
              <w:t>poziția</w:t>
            </w:r>
            <w:proofErr w:type="spellEnd"/>
            <w:r w:rsidRPr="004C52B2">
              <w:rPr>
                <w:rFonts w:ascii="Montserrat Light" w:hAnsi="Montserrat Light"/>
                <w:bCs/>
              </w:rPr>
              <w:t xml:space="preserve"> II.2.38. pct 3-</w:t>
            </w:r>
            <w:proofErr w:type="gramStart"/>
            <w:r w:rsidRPr="004C52B2">
              <w:rPr>
                <w:rFonts w:ascii="Montserrat Light" w:hAnsi="Montserrat Light"/>
                <w:bCs/>
              </w:rPr>
              <w:t xml:space="preserve">4  </w:t>
            </w:r>
            <w:proofErr w:type="spellStart"/>
            <w:r w:rsidRPr="004C52B2">
              <w:rPr>
                <w:rFonts w:ascii="Montserrat Light" w:hAnsi="Montserrat Light"/>
                <w:bCs/>
              </w:rPr>
              <w:t>în</w:t>
            </w:r>
            <w:proofErr w:type="spellEnd"/>
            <w:proofErr w:type="gram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din </w:t>
            </w:r>
            <w:proofErr w:type="spellStart"/>
            <w:r w:rsidRPr="004C52B2">
              <w:rPr>
                <w:rFonts w:ascii="Montserrat Light" w:hAnsi="Montserrat Light"/>
                <w:bCs/>
              </w:rPr>
              <w:t>cadrul</w:t>
            </w:r>
            <w:proofErr w:type="spellEnd"/>
            <w:r w:rsidRPr="004C52B2">
              <w:rPr>
                <w:rFonts w:ascii="Montserrat Light" w:hAnsi="Montserrat Light"/>
                <w:bCs/>
              </w:rPr>
              <w:t xml:space="preserve"> </w:t>
            </w:r>
            <w:bookmarkStart w:id="21" w:name="_Hlk105603797"/>
            <w:proofErr w:type="spellStart"/>
            <w:r w:rsidRPr="004C52B2">
              <w:rPr>
                <w:rFonts w:ascii="Montserrat Light" w:hAnsi="Montserrat Light"/>
                <w:bCs/>
              </w:rPr>
              <w:t>S</w:t>
            </w:r>
            <w:r w:rsidR="00B50E33">
              <w:rPr>
                <w:rFonts w:ascii="Montserrat Light" w:hAnsi="Montserrat Light"/>
                <w:bCs/>
              </w:rPr>
              <w:t>ă</w:t>
            </w:r>
            <w:r w:rsidRPr="004C52B2">
              <w:rPr>
                <w:rFonts w:ascii="Montserrat Light" w:hAnsi="Montserrat Light"/>
                <w:bCs/>
              </w:rPr>
              <w:t>li</w:t>
            </w:r>
            <w:proofErr w:type="spellEnd"/>
            <w:r w:rsidRPr="004C52B2">
              <w:rPr>
                <w:rFonts w:ascii="Montserrat Light" w:hAnsi="Montserrat Light"/>
                <w:bCs/>
              </w:rPr>
              <w:t xml:space="preserve"> de </w:t>
            </w:r>
            <w:proofErr w:type="spellStart"/>
            <w:r w:rsidRPr="004C52B2">
              <w:rPr>
                <w:rFonts w:ascii="Montserrat Light" w:hAnsi="Montserrat Light"/>
                <w:bCs/>
              </w:rPr>
              <w:t>tratament</w:t>
            </w:r>
            <w:bookmarkEnd w:id="21"/>
            <w:proofErr w:type="spellEnd"/>
          </w:p>
          <w:p w14:paraId="2A68EB3D" w14:textId="1E060F9A" w:rsidR="004C52B2" w:rsidRPr="00E943B3" w:rsidRDefault="00E943B3" w:rsidP="00E943B3">
            <w:pPr>
              <w:numPr>
                <w:ilvl w:val="0"/>
                <w:numId w:val="42"/>
              </w:numPr>
              <w:spacing w:line="240" w:lineRule="auto"/>
              <w:ind w:left="459"/>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 xml:space="preserve">1 post </w:t>
            </w:r>
            <w:r w:rsidR="004C52B2" w:rsidRPr="004C52B2">
              <w:rPr>
                <w:rFonts w:ascii="Montserrat Light" w:hAnsi="Montserrat Light"/>
                <w:bCs/>
              </w:rPr>
              <w:t xml:space="preserve">de </w:t>
            </w:r>
            <w:proofErr w:type="spellStart"/>
            <w:r w:rsidR="004C52B2" w:rsidRPr="004C52B2">
              <w:rPr>
                <w:rFonts w:ascii="Montserrat Light" w:hAnsi="Montserrat Light"/>
                <w:b/>
              </w:rPr>
              <w:t>asistent</w:t>
            </w:r>
            <w:proofErr w:type="spellEnd"/>
            <w:r w:rsidR="004C52B2" w:rsidRPr="004C52B2">
              <w:rPr>
                <w:rFonts w:ascii="Montserrat Light" w:hAnsi="Montserrat Light"/>
                <w:b/>
              </w:rPr>
              <w:t xml:space="preserve"> medical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superioare</w:t>
            </w:r>
            <w:proofErr w:type="spellEnd"/>
            <w:r w:rsidR="004C52B2" w:rsidRPr="004C52B2">
              <w:rPr>
                <w:rFonts w:ascii="Montserrat Light" w:hAnsi="Montserrat Light"/>
                <w:bCs/>
              </w:rPr>
              <w:t xml:space="preserve"> cod COR 226905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II/36 B14 pct </w:t>
            </w:r>
            <w:proofErr w:type="gramStart"/>
            <w:r w:rsidR="004C52B2" w:rsidRPr="004C52B2">
              <w:rPr>
                <w:rFonts w:ascii="Montserrat Light" w:hAnsi="Montserrat Light"/>
                <w:bCs/>
              </w:rPr>
              <w:t xml:space="preserve">1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 xml:space="preserve"> din </w:t>
            </w:r>
            <w:proofErr w:type="spellStart"/>
            <w:r w:rsidR="004C52B2" w:rsidRPr="004C52B2">
              <w:rPr>
                <w:rFonts w:ascii="Montserrat Light" w:hAnsi="Montserrat Light"/>
                <w:bCs/>
              </w:rPr>
              <w:t>cadrul</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w:t>
            </w:r>
            <w:r w:rsidR="00B50E33">
              <w:rPr>
                <w:rFonts w:ascii="Montserrat Light" w:hAnsi="Montserrat Light"/>
                <w:bCs/>
              </w:rPr>
              <w:t>ă</w:t>
            </w:r>
            <w:r w:rsidR="004C52B2" w:rsidRPr="004C52B2">
              <w:rPr>
                <w:rFonts w:ascii="Montserrat Light" w:hAnsi="Montserrat Light"/>
                <w:bCs/>
              </w:rPr>
              <w:t>li</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tratament</w:t>
            </w:r>
            <w:proofErr w:type="spellEnd"/>
            <w:r>
              <w:rPr>
                <w:rFonts w:ascii="Montserrat Light" w:hAnsi="Montserrat Light"/>
                <w:bCs/>
              </w:rPr>
              <w:t>.</w:t>
            </w:r>
            <w:bookmarkEnd w:id="15"/>
            <w:bookmarkEnd w:id="16"/>
          </w:p>
          <w:p w14:paraId="16153F1B" w14:textId="07FE9EEC" w:rsidR="004C52B2" w:rsidRPr="004C52B2" w:rsidRDefault="004C52B2" w:rsidP="00E943B3">
            <w:pPr>
              <w:spacing w:line="240" w:lineRule="auto"/>
              <w:jc w:val="both"/>
              <w:rPr>
                <w:rFonts w:ascii="Montserrat Light" w:hAnsi="Montserrat Light"/>
                <w:bCs/>
              </w:rPr>
            </w:pPr>
            <w:proofErr w:type="spellStart"/>
            <w:r w:rsidRPr="004C52B2">
              <w:rPr>
                <w:rFonts w:ascii="Montserrat Light" w:hAnsi="Montserrat Light"/>
                <w:bCs/>
              </w:rPr>
              <w:lastRenderedPageBreak/>
              <w:t>Pentru</w:t>
            </w:r>
            <w:proofErr w:type="spellEnd"/>
            <w:r w:rsidRPr="004C52B2">
              <w:rPr>
                <w:rFonts w:ascii="Montserrat Light" w:hAnsi="Montserrat Light"/>
                <w:bCs/>
              </w:rPr>
              <w:t xml:space="preserve"> buna </w:t>
            </w:r>
            <w:proofErr w:type="spellStart"/>
            <w:r w:rsidRPr="004C52B2">
              <w:rPr>
                <w:rFonts w:ascii="Montserrat Light" w:hAnsi="Montserrat Light"/>
                <w:bCs/>
              </w:rPr>
              <w:t>desfasurare</w:t>
            </w:r>
            <w:proofErr w:type="spellEnd"/>
            <w:r w:rsidRPr="004C52B2">
              <w:rPr>
                <w:rFonts w:ascii="Montserrat Light" w:hAnsi="Montserrat Light"/>
                <w:bCs/>
              </w:rPr>
              <w:t xml:space="preserve"> </w:t>
            </w:r>
            <w:proofErr w:type="gramStart"/>
            <w:r w:rsidRPr="004C52B2">
              <w:rPr>
                <w:rFonts w:ascii="Montserrat Light" w:hAnsi="Montserrat Light"/>
                <w:bCs/>
              </w:rPr>
              <w:t>a</w:t>
            </w:r>
            <w:proofErr w:type="gramEnd"/>
            <w:r w:rsidRPr="004C52B2">
              <w:rPr>
                <w:rFonts w:ascii="Montserrat Light" w:hAnsi="Montserrat Light"/>
                <w:bCs/>
              </w:rPr>
              <w:t xml:space="preserve"> </w:t>
            </w:r>
            <w:proofErr w:type="spellStart"/>
            <w:r w:rsidRPr="004C52B2">
              <w:rPr>
                <w:rFonts w:ascii="Montserrat Light" w:hAnsi="Montserrat Light"/>
                <w:bCs/>
              </w:rPr>
              <w:t>activitatii</w:t>
            </w:r>
            <w:proofErr w:type="spellEnd"/>
            <w:r w:rsidRPr="004C52B2">
              <w:rPr>
                <w:rFonts w:ascii="Montserrat Light" w:hAnsi="Montserrat Light"/>
                <w:bCs/>
              </w:rPr>
              <w:t xml:space="preserve"> </w:t>
            </w:r>
            <w:proofErr w:type="spellStart"/>
            <w:r w:rsidRPr="004C52B2">
              <w:rPr>
                <w:rFonts w:ascii="Montserrat Light" w:hAnsi="Montserrat Light"/>
                <w:bCs/>
              </w:rPr>
              <w:t>în</w:t>
            </w:r>
            <w:proofErr w:type="spellEnd"/>
            <w:r w:rsidRPr="004C52B2">
              <w:rPr>
                <w:rFonts w:ascii="Montserrat Light" w:hAnsi="Montserrat Light"/>
                <w:bCs/>
              </w:rPr>
              <w:t xml:space="preserve"> </w:t>
            </w:r>
            <w:proofErr w:type="spellStart"/>
            <w:r w:rsidRPr="004C52B2">
              <w:rPr>
                <w:rFonts w:ascii="Montserrat Light" w:hAnsi="Montserrat Light"/>
                <w:bCs/>
              </w:rPr>
              <w:t>două</w:t>
            </w:r>
            <w:proofErr w:type="spellEnd"/>
            <w:r w:rsidRPr="004C52B2">
              <w:rPr>
                <w:rFonts w:ascii="Montserrat Light" w:hAnsi="Montserrat Light"/>
                <w:bCs/>
              </w:rPr>
              <w:t xml:space="preserve"> </w:t>
            </w:r>
            <w:proofErr w:type="spellStart"/>
            <w:r w:rsidRPr="004C52B2">
              <w:rPr>
                <w:rFonts w:ascii="Montserrat Light" w:hAnsi="Montserrat Light"/>
                <w:bCs/>
              </w:rPr>
              <w:t>ture</w:t>
            </w:r>
            <w:proofErr w:type="spellEnd"/>
            <w:r w:rsidRPr="004C52B2">
              <w:rPr>
                <w:rFonts w:ascii="Montserrat Light" w:hAnsi="Montserrat Light"/>
                <w:bCs/>
              </w:rPr>
              <w:t xml:space="preserve"> la </w:t>
            </w:r>
            <w:proofErr w:type="spellStart"/>
            <w:r w:rsidRPr="004C52B2">
              <w:rPr>
                <w:rFonts w:ascii="Montserrat Light" w:hAnsi="Montserrat Light"/>
                <w:bCs/>
              </w:rPr>
              <w:t>Cabinetul</w:t>
            </w:r>
            <w:proofErr w:type="spellEnd"/>
            <w:r w:rsidRPr="004C52B2">
              <w:rPr>
                <w:rFonts w:ascii="Montserrat Light" w:hAnsi="Montserrat Light"/>
                <w:bCs/>
              </w:rPr>
              <w:t xml:space="preserve"> de </w:t>
            </w:r>
            <w:proofErr w:type="spellStart"/>
            <w:r w:rsidRPr="004C52B2">
              <w:rPr>
                <w:rFonts w:ascii="Montserrat Light" w:hAnsi="Montserrat Light"/>
                <w:bCs/>
              </w:rPr>
              <w:t>Chirurgie</w:t>
            </w:r>
            <w:proofErr w:type="spellEnd"/>
            <w:r w:rsidRPr="004C52B2">
              <w:rPr>
                <w:rFonts w:ascii="Montserrat Light" w:hAnsi="Montserrat Light"/>
                <w:bCs/>
              </w:rPr>
              <w:t xml:space="preserve"> </w:t>
            </w:r>
            <w:proofErr w:type="spellStart"/>
            <w:r w:rsidRPr="004C52B2">
              <w:rPr>
                <w:rFonts w:ascii="Montserrat Light" w:hAnsi="Montserrat Light"/>
                <w:bCs/>
              </w:rPr>
              <w:t>vascular</w:t>
            </w:r>
            <w:r w:rsidR="00B50E33">
              <w:rPr>
                <w:rFonts w:ascii="Montserrat Light" w:hAnsi="Montserrat Light"/>
                <w:bCs/>
              </w:rPr>
              <w:t>ă</w:t>
            </w:r>
            <w:proofErr w:type="spellEnd"/>
            <w:r w:rsidRPr="004C52B2">
              <w:rPr>
                <w:rFonts w:ascii="Montserrat Light" w:hAnsi="Montserrat Light"/>
                <w:bCs/>
              </w:rPr>
              <w:t xml:space="preserve"> </w:t>
            </w:r>
            <w:proofErr w:type="spellStart"/>
            <w:r w:rsidRPr="004C52B2">
              <w:rPr>
                <w:rFonts w:ascii="Montserrat Light" w:hAnsi="Montserrat Light"/>
                <w:bCs/>
              </w:rPr>
              <w:t>este</w:t>
            </w:r>
            <w:proofErr w:type="spellEnd"/>
            <w:r w:rsidRPr="004C52B2">
              <w:rPr>
                <w:rFonts w:ascii="Montserrat Light" w:hAnsi="Montserrat Light"/>
                <w:bCs/>
              </w:rPr>
              <w:t xml:space="preserve"> </w:t>
            </w:r>
            <w:proofErr w:type="spellStart"/>
            <w:r w:rsidRPr="004C52B2">
              <w:rPr>
                <w:rFonts w:ascii="Montserrat Light" w:hAnsi="Montserrat Light"/>
                <w:bCs/>
              </w:rPr>
              <w:t>necesar</w:t>
            </w:r>
            <w:proofErr w:type="spellEnd"/>
            <w:r w:rsidRPr="004C52B2">
              <w:rPr>
                <w:rFonts w:ascii="Montserrat Light" w:hAnsi="Montserrat Light"/>
                <w:bCs/>
              </w:rPr>
              <w:t xml:space="preserve">:  </w:t>
            </w:r>
          </w:p>
          <w:p w14:paraId="4822AE46" w14:textId="212DDCD2" w:rsidR="004C52B2" w:rsidRPr="004C52B2" w:rsidRDefault="00E943B3" w:rsidP="004C52B2">
            <w:pPr>
              <w:numPr>
                <w:ilvl w:val="0"/>
                <w:numId w:val="41"/>
              </w:numPr>
              <w:spacing w:line="240" w:lineRule="auto"/>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 xml:space="preserve">1 post </w:t>
            </w:r>
            <w:r w:rsidR="004C52B2" w:rsidRPr="004C52B2">
              <w:rPr>
                <w:rFonts w:ascii="Montserrat Light" w:hAnsi="Montserrat Light"/>
                <w:bCs/>
              </w:rPr>
              <w:t xml:space="preserve">de </w:t>
            </w:r>
            <w:r w:rsidR="004C52B2" w:rsidRPr="004C52B2">
              <w:rPr>
                <w:rFonts w:ascii="Montserrat Light" w:hAnsi="Montserrat Light"/>
                <w:b/>
              </w:rPr>
              <w:t xml:space="preserve">medic </w:t>
            </w:r>
            <w:proofErr w:type="spellStart"/>
            <w:r w:rsidR="004C52B2" w:rsidRPr="004C52B2">
              <w:rPr>
                <w:rFonts w:ascii="Montserrat Light" w:hAnsi="Montserrat Light"/>
                <w:b/>
              </w:rPr>
              <w:t>primar</w:t>
            </w:r>
            <w:proofErr w:type="spellEnd"/>
            <w:r w:rsidR="004C52B2" w:rsidRPr="004C52B2">
              <w:rPr>
                <w:rFonts w:ascii="Montserrat Light" w:hAnsi="Montserrat Light"/>
                <w:b/>
              </w:rPr>
              <w:t xml:space="preserve">,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superioare</w:t>
            </w:r>
            <w:proofErr w:type="spellEnd"/>
            <w:r w:rsidR="004C52B2" w:rsidRPr="004C52B2">
              <w:rPr>
                <w:rFonts w:ascii="Montserrat Light" w:hAnsi="Montserrat Light"/>
                <w:bCs/>
              </w:rPr>
              <w:t xml:space="preserve">, cod COR 221107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II/36 A8 pct 1-</w:t>
            </w:r>
            <w:proofErr w:type="gramStart"/>
            <w:r w:rsidR="004C52B2" w:rsidRPr="004C52B2">
              <w:rPr>
                <w:rFonts w:ascii="Montserrat Light" w:hAnsi="Montserrat Light"/>
                <w:bCs/>
              </w:rPr>
              <w:t xml:space="preserve">2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w:t>
            </w:r>
          </w:p>
          <w:p w14:paraId="7584877F" w14:textId="17BD2C95" w:rsidR="004C52B2" w:rsidRPr="004C52B2" w:rsidRDefault="00E943B3" w:rsidP="004C52B2">
            <w:pPr>
              <w:numPr>
                <w:ilvl w:val="0"/>
                <w:numId w:val="41"/>
              </w:numPr>
              <w:spacing w:line="240" w:lineRule="auto"/>
              <w:jc w:val="both"/>
              <w:rPr>
                <w:rFonts w:ascii="Montserrat Light" w:hAnsi="Montserrat Light"/>
                <w:bCs/>
              </w:rPr>
            </w:pPr>
            <w:proofErr w:type="spellStart"/>
            <w:r>
              <w:rPr>
                <w:rFonts w:ascii="Montserrat Light" w:hAnsi="Montserrat Light"/>
                <w:b/>
              </w:rPr>
              <w:t>înființarea</w:t>
            </w:r>
            <w:proofErr w:type="spellEnd"/>
            <w:r w:rsidR="004C52B2" w:rsidRPr="004C52B2">
              <w:rPr>
                <w:rFonts w:ascii="Montserrat Light" w:hAnsi="Montserrat Light"/>
                <w:bCs/>
              </w:rPr>
              <w:t xml:space="preserve"> a </w:t>
            </w:r>
            <w:r w:rsidR="004C52B2" w:rsidRPr="004C52B2">
              <w:rPr>
                <w:rFonts w:ascii="Montserrat Light" w:hAnsi="Montserrat Light"/>
                <w:bCs/>
                <w:u w:val="single"/>
              </w:rPr>
              <w:t>1 post</w:t>
            </w:r>
            <w:r w:rsidR="004C52B2" w:rsidRPr="004C52B2">
              <w:rPr>
                <w:rFonts w:ascii="Montserrat Light" w:hAnsi="Montserrat Light"/>
                <w:bCs/>
              </w:rPr>
              <w:t xml:space="preserve"> de </w:t>
            </w:r>
            <w:proofErr w:type="spellStart"/>
            <w:r w:rsidR="004C52B2" w:rsidRPr="004C52B2">
              <w:rPr>
                <w:rFonts w:ascii="Montserrat Light" w:hAnsi="Montserrat Light"/>
                <w:b/>
              </w:rPr>
              <w:t>asistent</w:t>
            </w:r>
            <w:proofErr w:type="spellEnd"/>
            <w:r w:rsidR="004C52B2" w:rsidRPr="004C52B2">
              <w:rPr>
                <w:rFonts w:ascii="Montserrat Light" w:hAnsi="Montserrat Light"/>
                <w:b/>
              </w:rPr>
              <w:t xml:space="preserve"> medical </w:t>
            </w:r>
            <w:r w:rsidR="004C52B2" w:rsidRPr="004C52B2">
              <w:rPr>
                <w:rFonts w:ascii="Montserrat Light" w:hAnsi="Montserrat Light"/>
                <w:bCs/>
              </w:rPr>
              <w:t xml:space="preserve">cu </w:t>
            </w:r>
            <w:proofErr w:type="spellStart"/>
            <w:r w:rsidR="004C52B2" w:rsidRPr="004C52B2">
              <w:rPr>
                <w:rFonts w:ascii="Montserrat Light" w:hAnsi="Montserrat Light"/>
                <w:bCs/>
              </w:rPr>
              <w:t>studii</w:t>
            </w:r>
            <w:proofErr w:type="spellEnd"/>
            <w:r w:rsidR="004C52B2" w:rsidRPr="004C52B2">
              <w:rPr>
                <w:rFonts w:ascii="Montserrat Light" w:hAnsi="Montserrat Light"/>
                <w:bCs/>
              </w:rPr>
              <w:t xml:space="preserve"> </w:t>
            </w:r>
            <w:proofErr w:type="spellStart"/>
            <w:r w:rsidR="004C52B2" w:rsidRPr="004C52B2">
              <w:rPr>
                <w:rFonts w:ascii="Montserrat Light" w:hAnsi="Montserrat Light"/>
                <w:bCs/>
              </w:rPr>
              <w:t>postliceale</w:t>
            </w:r>
            <w:proofErr w:type="spellEnd"/>
            <w:r w:rsidR="004C52B2" w:rsidRPr="004C52B2">
              <w:rPr>
                <w:rFonts w:ascii="Montserrat Light" w:hAnsi="Montserrat Light"/>
                <w:bCs/>
              </w:rPr>
              <w:t xml:space="preserve"> cod COR 325901 </w:t>
            </w:r>
            <w:proofErr w:type="spellStart"/>
            <w:r w:rsidR="004C52B2" w:rsidRPr="004C52B2">
              <w:rPr>
                <w:rFonts w:ascii="Montserrat Light" w:hAnsi="Montserrat Light"/>
                <w:bCs/>
              </w:rPr>
              <w:t>poziția</w:t>
            </w:r>
            <w:proofErr w:type="spellEnd"/>
            <w:r w:rsidR="004C52B2" w:rsidRPr="004C52B2">
              <w:rPr>
                <w:rFonts w:ascii="Montserrat Light" w:hAnsi="Montserrat Light"/>
                <w:bCs/>
              </w:rPr>
              <w:t xml:space="preserve"> II/36 pct 3-</w:t>
            </w:r>
            <w:proofErr w:type="gramStart"/>
            <w:r w:rsidR="004C52B2" w:rsidRPr="004C52B2">
              <w:rPr>
                <w:rFonts w:ascii="Montserrat Light" w:hAnsi="Montserrat Light"/>
                <w:bCs/>
              </w:rPr>
              <w:t xml:space="preserve">4  </w:t>
            </w:r>
            <w:proofErr w:type="spellStart"/>
            <w:r w:rsidR="004C52B2" w:rsidRPr="004C52B2">
              <w:rPr>
                <w:rFonts w:ascii="Montserrat Light" w:hAnsi="Montserrat Light"/>
                <w:bCs/>
              </w:rPr>
              <w:t>în</w:t>
            </w:r>
            <w:proofErr w:type="spellEnd"/>
            <w:proofErr w:type="gramEnd"/>
            <w:r w:rsidR="004C52B2" w:rsidRPr="004C52B2">
              <w:rPr>
                <w:rFonts w:ascii="Montserrat Light" w:hAnsi="Montserrat Light"/>
                <w:bCs/>
              </w:rPr>
              <w:t xml:space="preserve"> </w:t>
            </w:r>
            <w:proofErr w:type="spellStart"/>
            <w:r w:rsidR="004C52B2" w:rsidRPr="004C52B2">
              <w:rPr>
                <w:rFonts w:ascii="Montserrat Light" w:hAnsi="Montserrat Light"/>
                <w:bCs/>
              </w:rPr>
              <w:t>statul</w:t>
            </w:r>
            <w:proofErr w:type="spellEnd"/>
            <w:r w:rsidR="004C52B2" w:rsidRPr="004C52B2">
              <w:rPr>
                <w:rFonts w:ascii="Montserrat Light" w:hAnsi="Montserrat Light"/>
                <w:bCs/>
              </w:rPr>
              <w:t xml:space="preserve"> de </w:t>
            </w:r>
            <w:proofErr w:type="spellStart"/>
            <w:r w:rsidR="004C52B2" w:rsidRPr="004C52B2">
              <w:rPr>
                <w:rFonts w:ascii="Montserrat Light" w:hAnsi="Montserrat Light"/>
                <w:bCs/>
              </w:rPr>
              <w:t>funcții</w:t>
            </w:r>
            <w:proofErr w:type="spellEnd"/>
            <w:r w:rsidR="004C52B2" w:rsidRPr="004C52B2">
              <w:rPr>
                <w:rFonts w:ascii="Montserrat Light" w:hAnsi="Montserrat Light"/>
                <w:bCs/>
              </w:rPr>
              <w:t>;</w:t>
            </w:r>
          </w:p>
          <w:p w14:paraId="784F0BB1" w14:textId="77777777" w:rsidR="004C52B2" w:rsidRPr="004C52B2" w:rsidRDefault="004C52B2" w:rsidP="004C52B2">
            <w:pPr>
              <w:spacing w:line="240" w:lineRule="auto"/>
              <w:jc w:val="both"/>
              <w:rPr>
                <w:rFonts w:ascii="Montserrat Light" w:hAnsi="Montserrat Light"/>
                <w:b/>
                <w:bCs/>
                <w:color w:val="FF0000"/>
              </w:rPr>
            </w:pPr>
          </w:p>
          <w:p w14:paraId="0B808F8C" w14:textId="6B2809B7" w:rsidR="004C52B2" w:rsidRPr="004C52B2" w:rsidRDefault="00A74651" w:rsidP="004C52B2">
            <w:pPr>
              <w:spacing w:line="240" w:lineRule="auto"/>
              <w:ind w:firstLine="720"/>
              <w:jc w:val="both"/>
              <w:rPr>
                <w:rFonts w:ascii="Montserrat Light" w:hAnsi="Montserrat Light"/>
                <w:b/>
                <w:bCs/>
              </w:rPr>
            </w:pPr>
            <w:r>
              <w:rPr>
                <w:rFonts w:ascii="Montserrat Light" w:hAnsi="Montserrat Light"/>
                <w:b/>
                <w:bCs/>
              </w:rPr>
              <w:t>2</w:t>
            </w:r>
            <w:r w:rsidR="004C52B2" w:rsidRPr="004C52B2">
              <w:rPr>
                <w:rFonts w:ascii="Montserrat Light" w:hAnsi="Montserrat Light"/>
                <w:b/>
                <w:bCs/>
              </w:rPr>
              <w:t xml:space="preserve">. </w:t>
            </w:r>
            <w:r w:rsidR="004C52B2" w:rsidRPr="004C52B2">
              <w:rPr>
                <w:rFonts w:ascii="Montserrat Light" w:hAnsi="Montserrat Light"/>
                <w:b/>
                <w:bCs/>
                <w:u w:val="single"/>
              </w:rPr>
              <w:t>MUTARE DE POSTURI</w:t>
            </w:r>
          </w:p>
          <w:p w14:paraId="5E0FA647" w14:textId="38815BA8" w:rsidR="004C52B2" w:rsidRPr="004C52B2" w:rsidRDefault="004C52B2" w:rsidP="004C52B2">
            <w:pPr>
              <w:spacing w:line="240" w:lineRule="auto"/>
              <w:ind w:firstLine="720"/>
              <w:jc w:val="both"/>
              <w:rPr>
                <w:rFonts w:ascii="Montserrat Light" w:hAnsi="Montserrat Light"/>
                <w:bCs/>
                <w:color w:val="FF0000"/>
              </w:rPr>
            </w:pPr>
            <w:proofErr w:type="spellStart"/>
            <w:r w:rsidRPr="004C52B2">
              <w:rPr>
                <w:rFonts w:ascii="Montserrat Light" w:hAnsi="Montserrat Light"/>
              </w:rPr>
              <w:t>Pentru</w:t>
            </w:r>
            <w:proofErr w:type="spellEnd"/>
            <w:r w:rsidRPr="004C52B2">
              <w:rPr>
                <w:rFonts w:ascii="Montserrat Light" w:hAnsi="Montserrat Light"/>
              </w:rPr>
              <w:t xml:space="preserve"> buna </w:t>
            </w:r>
            <w:proofErr w:type="spellStart"/>
            <w:r w:rsidRPr="004C52B2">
              <w:rPr>
                <w:rFonts w:ascii="Montserrat Light" w:hAnsi="Montserrat Light"/>
              </w:rPr>
              <w:t>desfasurare</w:t>
            </w:r>
            <w:proofErr w:type="spellEnd"/>
            <w:r w:rsidRPr="004C52B2">
              <w:rPr>
                <w:rFonts w:ascii="Montserrat Light" w:hAnsi="Montserrat Light"/>
              </w:rPr>
              <w:t xml:space="preserve"> </w:t>
            </w:r>
            <w:proofErr w:type="gramStart"/>
            <w:r w:rsidRPr="004C52B2">
              <w:rPr>
                <w:rFonts w:ascii="Montserrat Light" w:hAnsi="Montserrat Light"/>
              </w:rPr>
              <w:t>a</w:t>
            </w:r>
            <w:proofErr w:type="gramEnd"/>
            <w:r w:rsidRPr="004C52B2">
              <w:rPr>
                <w:rFonts w:ascii="Montserrat Light" w:hAnsi="Montserrat Light"/>
              </w:rPr>
              <w:t xml:space="preserve"> </w:t>
            </w:r>
            <w:proofErr w:type="spellStart"/>
            <w:r w:rsidRPr="004C52B2">
              <w:rPr>
                <w:rFonts w:ascii="Montserrat Light" w:hAnsi="Montserrat Light"/>
              </w:rPr>
              <w:t>activitatii</w:t>
            </w:r>
            <w:proofErr w:type="spellEnd"/>
            <w:r w:rsidRPr="004C52B2">
              <w:rPr>
                <w:rFonts w:ascii="Montserrat Light" w:hAnsi="Montserrat Light"/>
              </w:rPr>
              <w:t xml:space="preserve"> din </w:t>
            </w:r>
            <w:proofErr w:type="spellStart"/>
            <w:r w:rsidRPr="004C52B2">
              <w:rPr>
                <w:rFonts w:ascii="Montserrat Light" w:hAnsi="Montserrat Light"/>
              </w:rPr>
              <w:t>cadrul</w:t>
            </w:r>
            <w:proofErr w:type="spellEnd"/>
            <w:r w:rsidRPr="004C52B2">
              <w:rPr>
                <w:rFonts w:ascii="Montserrat Light" w:hAnsi="Montserrat Light"/>
              </w:rPr>
              <w:t xml:space="preserve"> </w:t>
            </w:r>
            <w:proofErr w:type="spellStart"/>
            <w:r w:rsidRPr="004C52B2">
              <w:rPr>
                <w:rFonts w:ascii="Montserrat Light" w:hAnsi="Montserrat Light"/>
              </w:rPr>
              <w:t>Laboratorului</w:t>
            </w:r>
            <w:proofErr w:type="spellEnd"/>
            <w:r w:rsidRPr="004C52B2">
              <w:rPr>
                <w:rFonts w:ascii="Montserrat Light" w:hAnsi="Montserrat Light"/>
              </w:rPr>
              <w:t xml:space="preserve"> de </w:t>
            </w:r>
            <w:proofErr w:type="spellStart"/>
            <w:r w:rsidRPr="004C52B2">
              <w:rPr>
                <w:rFonts w:ascii="Montserrat Light" w:hAnsi="Montserrat Light"/>
              </w:rPr>
              <w:t>Explorări</w:t>
            </w:r>
            <w:proofErr w:type="spellEnd"/>
            <w:r w:rsidRPr="004C52B2">
              <w:rPr>
                <w:rFonts w:ascii="Montserrat Light" w:hAnsi="Montserrat Light"/>
              </w:rPr>
              <w:t xml:space="preserve"> </w:t>
            </w:r>
            <w:proofErr w:type="spellStart"/>
            <w:r w:rsidRPr="004C52B2">
              <w:rPr>
                <w:rFonts w:ascii="Montserrat Light" w:hAnsi="Montserrat Light"/>
              </w:rPr>
              <w:t>Funcționale</w:t>
            </w:r>
            <w:proofErr w:type="spellEnd"/>
            <w:r w:rsidRPr="004C52B2">
              <w:rPr>
                <w:rFonts w:ascii="Montserrat Light" w:hAnsi="Montserrat Light"/>
              </w:rPr>
              <w:t xml:space="preserve"> </w:t>
            </w:r>
            <w:proofErr w:type="spellStart"/>
            <w:r w:rsidRPr="004C52B2">
              <w:rPr>
                <w:rFonts w:ascii="Montserrat Light" w:hAnsi="Montserrat Light"/>
              </w:rPr>
              <w:t>având</w:t>
            </w:r>
            <w:proofErr w:type="spellEnd"/>
            <w:r w:rsidRPr="004C52B2">
              <w:rPr>
                <w:rFonts w:ascii="Montserrat Light" w:hAnsi="Montserrat Light"/>
              </w:rPr>
              <w:t xml:space="preserve"> </w:t>
            </w:r>
            <w:proofErr w:type="spellStart"/>
            <w:r w:rsidRPr="004C52B2">
              <w:rPr>
                <w:rFonts w:ascii="Montserrat Light" w:hAnsi="Montserrat Light"/>
              </w:rPr>
              <w:t>în</w:t>
            </w:r>
            <w:proofErr w:type="spellEnd"/>
            <w:r w:rsidRPr="004C52B2">
              <w:rPr>
                <w:rFonts w:ascii="Montserrat Light" w:hAnsi="Montserrat Light"/>
              </w:rPr>
              <w:t xml:space="preserve"> </w:t>
            </w:r>
            <w:proofErr w:type="spellStart"/>
            <w:r w:rsidRPr="004C52B2">
              <w:rPr>
                <w:rFonts w:ascii="Montserrat Light" w:hAnsi="Montserrat Light"/>
              </w:rPr>
              <w:t>vedere</w:t>
            </w:r>
            <w:proofErr w:type="spellEnd"/>
            <w:r w:rsidRPr="004C52B2">
              <w:rPr>
                <w:rFonts w:ascii="Montserrat Light" w:hAnsi="Montserrat Light"/>
              </w:rPr>
              <w:t xml:space="preserve"> </w:t>
            </w:r>
            <w:proofErr w:type="spellStart"/>
            <w:r w:rsidRPr="004C52B2">
              <w:rPr>
                <w:rFonts w:ascii="Montserrat Light" w:hAnsi="Montserrat Light"/>
              </w:rPr>
              <w:t>creșterea</w:t>
            </w:r>
            <w:proofErr w:type="spellEnd"/>
            <w:r w:rsidRPr="004C52B2">
              <w:rPr>
                <w:rFonts w:ascii="Montserrat Light" w:hAnsi="Montserrat Light"/>
              </w:rPr>
              <w:t xml:space="preserve"> </w:t>
            </w:r>
            <w:proofErr w:type="spellStart"/>
            <w:r w:rsidRPr="004C52B2">
              <w:rPr>
                <w:rFonts w:ascii="Montserrat Light" w:hAnsi="Montserrat Light"/>
              </w:rPr>
              <w:t>solicitărilor</w:t>
            </w:r>
            <w:proofErr w:type="spellEnd"/>
            <w:r w:rsidRPr="004C52B2">
              <w:rPr>
                <w:rFonts w:ascii="Montserrat Light" w:hAnsi="Montserrat Light"/>
              </w:rPr>
              <w:t xml:space="preserve"> </w:t>
            </w:r>
            <w:proofErr w:type="spellStart"/>
            <w:r w:rsidRPr="004C52B2">
              <w:rPr>
                <w:rFonts w:ascii="Montserrat Light" w:hAnsi="Montserrat Light"/>
              </w:rPr>
              <w:t>pentru</w:t>
            </w:r>
            <w:proofErr w:type="spellEnd"/>
            <w:r w:rsidRPr="004C52B2">
              <w:rPr>
                <w:rFonts w:ascii="Montserrat Light" w:hAnsi="Montserrat Light"/>
              </w:rPr>
              <w:t xml:space="preserve"> </w:t>
            </w:r>
            <w:proofErr w:type="spellStart"/>
            <w:r w:rsidRPr="004C52B2">
              <w:rPr>
                <w:rFonts w:ascii="Montserrat Light" w:hAnsi="Montserrat Light"/>
              </w:rPr>
              <w:t>efectuarea</w:t>
            </w:r>
            <w:proofErr w:type="spellEnd"/>
            <w:r w:rsidRPr="004C52B2">
              <w:rPr>
                <w:rFonts w:ascii="Montserrat Light" w:hAnsi="Montserrat Light"/>
              </w:rPr>
              <w:t xml:space="preserve"> de EKG-</w:t>
            </w:r>
            <w:proofErr w:type="spellStart"/>
            <w:r w:rsidRPr="004C52B2">
              <w:rPr>
                <w:rFonts w:ascii="Montserrat Light" w:hAnsi="Montserrat Light"/>
              </w:rPr>
              <w:t>uri</w:t>
            </w:r>
            <w:proofErr w:type="spellEnd"/>
            <w:r w:rsidRPr="004C52B2">
              <w:rPr>
                <w:rFonts w:ascii="Montserrat Light" w:hAnsi="Montserrat Light"/>
              </w:rPr>
              <w:t xml:space="preserve">, </w:t>
            </w:r>
            <w:proofErr w:type="spellStart"/>
            <w:r w:rsidRPr="004C52B2">
              <w:rPr>
                <w:rFonts w:ascii="Montserrat Light" w:hAnsi="Montserrat Light"/>
              </w:rPr>
              <w:t>este</w:t>
            </w:r>
            <w:proofErr w:type="spellEnd"/>
            <w:r w:rsidRPr="004C52B2">
              <w:rPr>
                <w:rFonts w:ascii="Montserrat Light" w:hAnsi="Montserrat Light"/>
              </w:rPr>
              <w:t xml:space="preserve"> </w:t>
            </w:r>
            <w:proofErr w:type="spellStart"/>
            <w:r w:rsidRPr="004C52B2">
              <w:rPr>
                <w:rFonts w:ascii="Montserrat Light" w:hAnsi="Montserrat Light"/>
              </w:rPr>
              <w:t>necasar</w:t>
            </w:r>
            <w:proofErr w:type="spellEnd"/>
            <w:r w:rsidRPr="004C52B2">
              <w:rPr>
                <w:rFonts w:ascii="Montserrat Light" w:hAnsi="Montserrat Light"/>
              </w:rPr>
              <w:t xml:space="preserve"> </w:t>
            </w:r>
            <w:proofErr w:type="spellStart"/>
            <w:r w:rsidRPr="004C52B2">
              <w:rPr>
                <w:rFonts w:ascii="Montserrat Light" w:hAnsi="Montserrat Light"/>
              </w:rPr>
              <w:t>suplimentarea</w:t>
            </w:r>
            <w:proofErr w:type="spellEnd"/>
            <w:r w:rsidRPr="004C52B2">
              <w:rPr>
                <w:rFonts w:ascii="Montserrat Light" w:hAnsi="Montserrat Light"/>
              </w:rPr>
              <w:t xml:space="preserve"> </w:t>
            </w:r>
            <w:proofErr w:type="spellStart"/>
            <w:r w:rsidRPr="004C52B2">
              <w:rPr>
                <w:rFonts w:ascii="Montserrat Light" w:hAnsi="Montserrat Light"/>
              </w:rPr>
              <w:t>numărului</w:t>
            </w:r>
            <w:proofErr w:type="spellEnd"/>
            <w:r w:rsidRPr="004C52B2">
              <w:rPr>
                <w:rFonts w:ascii="Montserrat Light" w:hAnsi="Montserrat Light"/>
              </w:rPr>
              <w:t xml:space="preserve"> de </w:t>
            </w:r>
            <w:proofErr w:type="spellStart"/>
            <w:r w:rsidRPr="004C52B2">
              <w:rPr>
                <w:rFonts w:ascii="Montserrat Light" w:hAnsi="Montserrat Light"/>
              </w:rPr>
              <w:t>posturi</w:t>
            </w:r>
            <w:proofErr w:type="spellEnd"/>
            <w:r w:rsidRPr="004C52B2">
              <w:rPr>
                <w:rFonts w:ascii="Montserrat Light" w:hAnsi="Montserrat Light"/>
              </w:rPr>
              <w:t xml:space="preserve"> de </w:t>
            </w:r>
            <w:proofErr w:type="spellStart"/>
            <w:r w:rsidRPr="004C52B2">
              <w:rPr>
                <w:rFonts w:ascii="Montserrat Light" w:hAnsi="Montserrat Light"/>
              </w:rPr>
              <w:t>asistent</w:t>
            </w:r>
            <w:proofErr w:type="spellEnd"/>
            <w:r w:rsidRPr="004C52B2">
              <w:rPr>
                <w:rFonts w:ascii="Montserrat Light" w:hAnsi="Montserrat Light"/>
              </w:rPr>
              <w:t xml:space="preserve"> medical, </w:t>
            </w:r>
            <w:proofErr w:type="spellStart"/>
            <w:r w:rsidRPr="004C52B2">
              <w:rPr>
                <w:rFonts w:ascii="Montserrat Light" w:hAnsi="Montserrat Light"/>
              </w:rPr>
              <w:t>respectiv</w:t>
            </w:r>
            <w:proofErr w:type="spellEnd"/>
            <w:r w:rsidRPr="004C52B2">
              <w:rPr>
                <w:rFonts w:ascii="Montserrat Light" w:hAnsi="Montserrat Light"/>
              </w:rPr>
              <w:t xml:space="preserve"> se </w:t>
            </w:r>
            <w:proofErr w:type="spellStart"/>
            <w:r w:rsidR="00B50E33">
              <w:rPr>
                <w:rFonts w:ascii="Montserrat Light" w:hAnsi="Montserrat Light"/>
              </w:rPr>
              <w:t>propune</w:t>
            </w:r>
            <w:proofErr w:type="spellEnd"/>
            <w:r w:rsidRPr="004C52B2">
              <w:rPr>
                <w:rFonts w:ascii="Montserrat Light" w:hAnsi="Montserrat Light"/>
              </w:rPr>
              <w:t xml:space="preserve"> </w:t>
            </w:r>
            <w:proofErr w:type="spellStart"/>
            <w:r w:rsidRPr="004C52B2">
              <w:rPr>
                <w:rFonts w:ascii="Montserrat Light" w:hAnsi="Montserrat Light"/>
                <w:b/>
                <w:bCs/>
              </w:rPr>
              <w:t>mutarea</w:t>
            </w:r>
            <w:proofErr w:type="spellEnd"/>
            <w:r w:rsidRPr="004C52B2">
              <w:rPr>
                <w:rFonts w:ascii="Montserrat Light" w:hAnsi="Montserrat Light"/>
              </w:rPr>
              <w:t xml:space="preserve"> a </w:t>
            </w:r>
            <w:r w:rsidRPr="004C52B2">
              <w:rPr>
                <w:rFonts w:ascii="Montserrat Light" w:hAnsi="Montserrat Light"/>
                <w:u w:val="single"/>
              </w:rPr>
              <w:t>1 post</w:t>
            </w:r>
            <w:r w:rsidRPr="004C52B2">
              <w:rPr>
                <w:rFonts w:ascii="Montserrat Light" w:hAnsi="Montserrat Light"/>
              </w:rPr>
              <w:t xml:space="preserve"> </w:t>
            </w:r>
            <w:proofErr w:type="spellStart"/>
            <w:r w:rsidRPr="004C52B2">
              <w:rPr>
                <w:rFonts w:ascii="Montserrat Light" w:hAnsi="Montserrat Light"/>
              </w:rPr>
              <w:t>ocupat</w:t>
            </w:r>
            <w:proofErr w:type="spellEnd"/>
            <w:r w:rsidRPr="004C52B2">
              <w:rPr>
                <w:rFonts w:ascii="Montserrat Light" w:hAnsi="Montserrat Light"/>
              </w:rPr>
              <w:t xml:space="preserve"> de</w:t>
            </w:r>
            <w:r w:rsidRPr="004C52B2">
              <w:rPr>
                <w:rFonts w:ascii="Montserrat Light" w:hAnsi="Montserrat Light"/>
                <w:b/>
                <w:bCs/>
              </w:rPr>
              <w:t xml:space="preserve"> </w:t>
            </w:r>
            <w:proofErr w:type="spellStart"/>
            <w:r w:rsidRPr="004C52B2">
              <w:rPr>
                <w:rFonts w:ascii="Montserrat Light" w:hAnsi="Montserrat Light"/>
                <w:b/>
                <w:bCs/>
              </w:rPr>
              <w:t>asistent</w:t>
            </w:r>
            <w:proofErr w:type="spellEnd"/>
            <w:r w:rsidRPr="004C52B2">
              <w:rPr>
                <w:rFonts w:ascii="Montserrat Light" w:hAnsi="Montserrat Light"/>
                <w:b/>
                <w:bCs/>
              </w:rPr>
              <w:t xml:space="preserve"> medical</w:t>
            </w:r>
            <w:r w:rsidRPr="004C52B2">
              <w:rPr>
                <w:rFonts w:ascii="Montserrat Light" w:hAnsi="Montserrat Light"/>
              </w:rPr>
              <w:t xml:space="preserve">, cu </w:t>
            </w:r>
            <w:proofErr w:type="spellStart"/>
            <w:r w:rsidRPr="004C52B2">
              <w:rPr>
                <w:rFonts w:ascii="Montserrat Light" w:hAnsi="Montserrat Light"/>
              </w:rPr>
              <w:t>studii</w:t>
            </w:r>
            <w:proofErr w:type="spellEnd"/>
            <w:r w:rsidRPr="004C52B2">
              <w:rPr>
                <w:rFonts w:ascii="Montserrat Light" w:hAnsi="Montserrat Light"/>
              </w:rPr>
              <w:t xml:space="preserve"> </w:t>
            </w:r>
            <w:proofErr w:type="spellStart"/>
            <w:r w:rsidRPr="004C52B2">
              <w:rPr>
                <w:rFonts w:ascii="Montserrat Light" w:hAnsi="Montserrat Light"/>
              </w:rPr>
              <w:t>postliceale</w:t>
            </w:r>
            <w:proofErr w:type="spellEnd"/>
            <w:r w:rsidRPr="004C52B2">
              <w:rPr>
                <w:rFonts w:ascii="Montserrat Light" w:hAnsi="Montserrat Light"/>
              </w:rPr>
              <w:t xml:space="preserve"> cod COR 325901 de la Cabinet </w:t>
            </w:r>
            <w:proofErr w:type="spellStart"/>
            <w:r w:rsidRPr="004C52B2">
              <w:rPr>
                <w:rFonts w:ascii="Montserrat Light" w:hAnsi="Montserrat Light"/>
              </w:rPr>
              <w:t>medicin</w:t>
            </w:r>
            <w:r w:rsidR="00B50E33">
              <w:rPr>
                <w:rFonts w:ascii="Montserrat Light" w:hAnsi="Montserrat Light"/>
              </w:rPr>
              <w:t>ă</w:t>
            </w:r>
            <w:proofErr w:type="spellEnd"/>
            <w:r w:rsidRPr="004C52B2">
              <w:rPr>
                <w:rFonts w:ascii="Montserrat Light" w:hAnsi="Montserrat Light"/>
              </w:rPr>
              <w:t xml:space="preserve"> </w:t>
            </w:r>
            <w:proofErr w:type="spellStart"/>
            <w:r w:rsidRPr="004C52B2">
              <w:rPr>
                <w:rFonts w:ascii="Montserrat Light" w:hAnsi="Montserrat Light"/>
              </w:rPr>
              <w:t>internă</w:t>
            </w:r>
            <w:proofErr w:type="spellEnd"/>
            <w:r w:rsidRPr="004C52B2">
              <w:rPr>
                <w:rFonts w:ascii="Montserrat Light" w:hAnsi="Montserrat Light"/>
              </w:rPr>
              <w:t xml:space="preserve">, </w:t>
            </w:r>
            <w:proofErr w:type="spellStart"/>
            <w:r w:rsidRPr="004C52B2">
              <w:rPr>
                <w:rFonts w:ascii="Montserrat Light" w:hAnsi="Montserrat Light"/>
              </w:rPr>
              <w:t>poz</w:t>
            </w:r>
            <w:proofErr w:type="spellEnd"/>
            <w:r w:rsidRPr="004C52B2">
              <w:rPr>
                <w:rFonts w:ascii="Montserrat Light" w:hAnsi="Montserrat Light"/>
              </w:rPr>
              <w:t>. II.2.1 pct 14-17</w:t>
            </w:r>
            <w:r w:rsidRPr="004C52B2">
              <w:rPr>
                <w:rFonts w:ascii="Montserrat Light" w:hAnsi="Montserrat Light"/>
                <w:bCs/>
              </w:rPr>
              <w:t xml:space="preserve"> </w:t>
            </w:r>
            <w:proofErr w:type="spellStart"/>
            <w:r w:rsidRPr="004C52B2">
              <w:rPr>
                <w:rFonts w:ascii="Montserrat Light" w:hAnsi="Montserrat Light"/>
                <w:bCs/>
              </w:rPr>
              <w:t>în</w:t>
            </w:r>
            <w:proofErr w:type="spell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la </w:t>
            </w:r>
            <w:proofErr w:type="spellStart"/>
            <w:r w:rsidRPr="004C52B2">
              <w:rPr>
                <w:rFonts w:ascii="Montserrat Light" w:hAnsi="Montserrat Light"/>
                <w:bCs/>
              </w:rPr>
              <w:t>Laborator</w:t>
            </w:r>
            <w:proofErr w:type="spellEnd"/>
            <w:r w:rsidRPr="004C52B2">
              <w:rPr>
                <w:rFonts w:ascii="Montserrat Light" w:hAnsi="Montserrat Light"/>
                <w:bCs/>
              </w:rPr>
              <w:t xml:space="preserve"> </w:t>
            </w:r>
            <w:proofErr w:type="spellStart"/>
            <w:r w:rsidRPr="004C52B2">
              <w:rPr>
                <w:rFonts w:ascii="Montserrat Light" w:hAnsi="Montserrat Light"/>
                <w:bCs/>
              </w:rPr>
              <w:t>Explorari</w:t>
            </w:r>
            <w:proofErr w:type="spellEnd"/>
            <w:r w:rsidRPr="004C52B2">
              <w:rPr>
                <w:rFonts w:ascii="Montserrat Light" w:hAnsi="Montserrat Light"/>
                <w:bCs/>
              </w:rPr>
              <w:t xml:space="preserve"> </w:t>
            </w:r>
            <w:proofErr w:type="spellStart"/>
            <w:r w:rsidRPr="004C52B2">
              <w:rPr>
                <w:rFonts w:ascii="Montserrat Light" w:hAnsi="Montserrat Light"/>
                <w:bCs/>
              </w:rPr>
              <w:t>Functionale</w:t>
            </w:r>
            <w:proofErr w:type="spellEnd"/>
            <w:r w:rsidRPr="004C52B2">
              <w:rPr>
                <w:rFonts w:ascii="Montserrat Light" w:hAnsi="Montserrat Light"/>
                <w:bCs/>
              </w:rPr>
              <w:t xml:space="preserve">, </w:t>
            </w:r>
            <w:proofErr w:type="spellStart"/>
            <w:r w:rsidRPr="004C52B2">
              <w:rPr>
                <w:rFonts w:ascii="Montserrat Light" w:hAnsi="Montserrat Light"/>
                <w:bCs/>
              </w:rPr>
              <w:t>poz</w:t>
            </w:r>
            <w:proofErr w:type="spellEnd"/>
            <w:r w:rsidRPr="004C52B2">
              <w:rPr>
                <w:rFonts w:ascii="Montserrat Light" w:hAnsi="Montserrat Light"/>
                <w:bCs/>
              </w:rPr>
              <w:t xml:space="preserve">. II/24 pct. 4-6, cu </w:t>
            </w:r>
            <w:proofErr w:type="spellStart"/>
            <w:r w:rsidRPr="004C52B2">
              <w:rPr>
                <w:rFonts w:ascii="Montserrat Light" w:hAnsi="Montserrat Light"/>
                <w:bCs/>
              </w:rPr>
              <w:t>acordul</w:t>
            </w:r>
            <w:proofErr w:type="spellEnd"/>
            <w:r w:rsidRPr="004C52B2">
              <w:rPr>
                <w:rFonts w:ascii="Montserrat Light" w:hAnsi="Montserrat Light"/>
                <w:bCs/>
              </w:rPr>
              <w:t xml:space="preserve"> </w:t>
            </w:r>
            <w:proofErr w:type="spellStart"/>
            <w:r w:rsidRPr="004C52B2">
              <w:rPr>
                <w:rFonts w:ascii="Montserrat Light" w:hAnsi="Montserrat Light"/>
                <w:bCs/>
              </w:rPr>
              <w:t>titularului</w:t>
            </w:r>
            <w:proofErr w:type="spellEnd"/>
            <w:r w:rsidRPr="004C52B2">
              <w:rPr>
                <w:rFonts w:ascii="Montserrat Light" w:hAnsi="Montserrat Light"/>
                <w:bCs/>
              </w:rPr>
              <w:t xml:space="preserve"> </w:t>
            </w:r>
            <w:proofErr w:type="spellStart"/>
            <w:r w:rsidRPr="004C52B2">
              <w:rPr>
                <w:rFonts w:ascii="Montserrat Light" w:hAnsi="Montserrat Light"/>
                <w:bCs/>
              </w:rPr>
              <w:t>postului</w:t>
            </w:r>
            <w:proofErr w:type="spellEnd"/>
            <w:r w:rsidRPr="004C52B2">
              <w:rPr>
                <w:rFonts w:ascii="Montserrat Light" w:hAnsi="Montserrat Light"/>
                <w:bCs/>
              </w:rPr>
              <w:t>;</w:t>
            </w:r>
          </w:p>
          <w:p w14:paraId="196AE962" w14:textId="77777777" w:rsidR="004C52B2" w:rsidRPr="004C52B2" w:rsidRDefault="004C52B2" w:rsidP="004C52B2">
            <w:pPr>
              <w:spacing w:line="240" w:lineRule="auto"/>
              <w:ind w:firstLine="720"/>
              <w:jc w:val="both"/>
              <w:rPr>
                <w:rFonts w:ascii="Montserrat Light" w:hAnsi="Montserrat Light"/>
                <w:bCs/>
              </w:rPr>
            </w:pPr>
          </w:p>
          <w:p w14:paraId="3588042F" w14:textId="77777777" w:rsidR="004C52B2" w:rsidRPr="004C52B2" w:rsidRDefault="004C52B2" w:rsidP="00B50E33">
            <w:pPr>
              <w:spacing w:line="240" w:lineRule="auto"/>
              <w:jc w:val="both"/>
              <w:rPr>
                <w:rFonts w:ascii="Montserrat Light" w:hAnsi="Montserrat Light"/>
                <w:bCs/>
              </w:rPr>
            </w:pPr>
            <w:proofErr w:type="spellStart"/>
            <w:r w:rsidRPr="004C52B2">
              <w:rPr>
                <w:rFonts w:ascii="Montserrat Light" w:hAnsi="Montserrat Light"/>
                <w:bCs/>
              </w:rPr>
              <w:t>În</w:t>
            </w:r>
            <w:proofErr w:type="spellEnd"/>
            <w:r w:rsidRPr="004C52B2">
              <w:rPr>
                <w:rFonts w:ascii="Montserrat Light" w:hAnsi="Montserrat Light"/>
                <w:bCs/>
              </w:rPr>
              <w:t xml:space="preserve"> </w:t>
            </w:r>
            <w:proofErr w:type="spellStart"/>
            <w:r w:rsidRPr="004C52B2">
              <w:rPr>
                <w:rFonts w:ascii="Montserrat Light" w:hAnsi="Montserrat Light"/>
                <w:bCs/>
              </w:rPr>
              <w:t>Statul</w:t>
            </w:r>
            <w:proofErr w:type="spellEnd"/>
            <w:r w:rsidRPr="004C52B2">
              <w:rPr>
                <w:rFonts w:ascii="Montserrat Light" w:hAnsi="Montserrat Light"/>
                <w:bCs/>
              </w:rPr>
              <w:t xml:space="preserve"> de </w:t>
            </w:r>
            <w:proofErr w:type="spellStart"/>
            <w:r w:rsidRPr="004C52B2">
              <w:rPr>
                <w:rFonts w:ascii="Montserrat Light" w:hAnsi="Montserrat Light"/>
                <w:bCs/>
              </w:rPr>
              <w:t>funcții</w:t>
            </w:r>
            <w:proofErr w:type="spellEnd"/>
            <w:r w:rsidRPr="004C52B2">
              <w:rPr>
                <w:rFonts w:ascii="Montserrat Light" w:hAnsi="Montserrat Light"/>
                <w:bCs/>
              </w:rPr>
              <w:t xml:space="preserve"> </w:t>
            </w:r>
            <w:proofErr w:type="spellStart"/>
            <w:r w:rsidRPr="004C52B2">
              <w:rPr>
                <w:rFonts w:ascii="Montserrat Light" w:hAnsi="Montserrat Light"/>
                <w:bCs/>
              </w:rPr>
              <w:t>codul</w:t>
            </w:r>
            <w:proofErr w:type="spellEnd"/>
            <w:r w:rsidRPr="004C52B2">
              <w:rPr>
                <w:rFonts w:ascii="Montserrat Light" w:hAnsi="Montserrat Light"/>
                <w:bCs/>
              </w:rPr>
              <w:t xml:space="preserve"> COR la </w:t>
            </w:r>
            <w:proofErr w:type="spellStart"/>
            <w:r w:rsidRPr="004C52B2">
              <w:rPr>
                <w:rFonts w:ascii="Montserrat Light" w:hAnsi="Montserrat Light"/>
                <w:bCs/>
              </w:rPr>
              <w:t>funcția</w:t>
            </w:r>
            <w:proofErr w:type="spellEnd"/>
            <w:r w:rsidRPr="004C52B2">
              <w:rPr>
                <w:rFonts w:ascii="Montserrat Light" w:hAnsi="Montserrat Light"/>
                <w:bCs/>
              </w:rPr>
              <w:t xml:space="preserve"> de </w:t>
            </w:r>
            <w:proofErr w:type="spellStart"/>
            <w:r w:rsidRPr="004C52B2">
              <w:rPr>
                <w:rFonts w:ascii="Montserrat Light" w:hAnsi="Montserrat Light"/>
                <w:bCs/>
              </w:rPr>
              <w:t>tehnician</w:t>
            </w:r>
            <w:proofErr w:type="spellEnd"/>
            <w:r w:rsidRPr="004C52B2">
              <w:rPr>
                <w:rFonts w:ascii="Montserrat Light" w:hAnsi="Montserrat Light"/>
                <w:bCs/>
              </w:rPr>
              <w:t xml:space="preserve"> de </w:t>
            </w:r>
            <w:proofErr w:type="spellStart"/>
            <w:r w:rsidRPr="004C52B2">
              <w:rPr>
                <w:rFonts w:ascii="Montserrat Light" w:hAnsi="Montserrat Light"/>
                <w:bCs/>
              </w:rPr>
              <w:t>radiologie</w:t>
            </w:r>
            <w:proofErr w:type="spellEnd"/>
            <w:r w:rsidRPr="004C52B2">
              <w:rPr>
                <w:rFonts w:ascii="Montserrat Light" w:hAnsi="Montserrat Light"/>
                <w:bCs/>
              </w:rPr>
              <w:t xml:space="preserve"> </w:t>
            </w:r>
            <w:proofErr w:type="spellStart"/>
            <w:r w:rsidRPr="004C52B2">
              <w:rPr>
                <w:rFonts w:ascii="Montserrat Light" w:hAnsi="Montserrat Light"/>
                <w:bCs/>
              </w:rPr>
              <w:t>și</w:t>
            </w:r>
            <w:proofErr w:type="spellEnd"/>
            <w:r w:rsidRPr="004C52B2">
              <w:rPr>
                <w:rFonts w:ascii="Montserrat Light" w:hAnsi="Montserrat Light"/>
                <w:bCs/>
              </w:rPr>
              <w:t xml:space="preserve"> </w:t>
            </w:r>
            <w:proofErr w:type="spellStart"/>
            <w:r w:rsidRPr="004C52B2">
              <w:rPr>
                <w:rFonts w:ascii="Montserrat Light" w:hAnsi="Montserrat Light"/>
                <w:bCs/>
              </w:rPr>
              <w:t>imagistică</w:t>
            </w:r>
            <w:proofErr w:type="spellEnd"/>
            <w:r w:rsidRPr="004C52B2">
              <w:rPr>
                <w:rFonts w:ascii="Montserrat Light" w:hAnsi="Montserrat Light"/>
                <w:bCs/>
              </w:rPr>
              <w:t xml:space="preserve"> se </w:t>
            </w:r>
            <w:proofErr w:type="spellStart"/>
            <w:r w:rsidRPr="004C52B2">
              <w:rPr>
                <w:rFonts w:ascii="Montserrat Light" w:hAnsi="Montserrat Light"/>
                <w:bCs/>
              </w:rPr>
              <w:t>modifică</w:t>
            </w:r>
            <w:proofErr w:type="spellEnd"/>
            <w:r w:rsidRPr="004C52B2">
              <w:rPr>
                <w:rFonts w:ascii="Montserrat Light" w:hAnsi="Montserrat Light"/>
                <w:bCs/>
              </w:rPr>
              <w:t xml:space="preserve"> din 226919 </w:t>
            </w:r>
            <w:proofErr w:type="spellStart"/>
            <w:r w:rsidRPr="004C52B2">
              <w:rPr>
                <w:rFonts w:ascii="Montserrat Light" w:hAnsi="Montserrat Light"/>
                <w:bCs/>
              </w:rPr>
              <w:t>în</w:t>
            </w:r>
            <w:proofErr w:type="spellEnd"/>
            <w:r w:rsidRPr="004C52B2">
              <w:rPr>
                <w:rFonts w:ascii="Montserrat Light" w:hAnsi="Montserrat Light"/>
                <w:bCs/>
              </w:rPr>
              <w:t xml:space="preserve"> 226928, conform </w:t>
            </w:r>
            <w:proofErr w:type="spellStart"/>
            <w:r w:rsidRPr="004C52B2">
              <w:rPr>
                <w:rFonts w:ascii="Montserrat Light" w:hAnsi="Montserrat Light"/>
                <w:bCs/>
              </w:rPr>
              <w:t>Ordinului</w:t>
            </w:r>
            <w:proofErr w:type="spellEnd"/>
            <w:r w:rsidRPr="004C52B2">
              <w:rPr>
                <w:rFonts w:ascii="Montserrat Light" w:hAnsi="Montserrat Light"/>
                <w:bCs/>
              </w:rPr>
              <w:t xml:space="preserve"> nr. 644/2022 </w:t>
            </w:r>
            <w:proofErr w:type="spellStart"/>
            <w:r w:rsidRPr="004C52B2">
              <w:rPr>
                <w:rFonts w:ascii="Montserrat Light" w:hAnsi="Montserrat Light"/>
                <w:bCs/>
              </w:rPr>
              <w:t>privind</w:t>
            </w:r>
            <w:proofErr w:type="spellEnd"/>
            <w:r w:rsidRPr="004C52B2">
              <w:rPr>
                <w:rFonts w:ascii="Montserrat Light" w:hAnsi="Montserrat Light"/>
                <w:bCs/>
              </w:rPr>
              <w:t xml:space="preserve"> </w:t>
            </w:r>
            <w:proofErr w:type="spellStart"/>
            <w:r w:rsidRPr="004C52B2">
              <w:rPr>
                <w:rFonts w:ascii="Montserrat Light" w:hAnsi="Montserrat Light"/>
                <w:bCs/>
              </w:rPr>
              <w:t>modificarea</w:t>
            </w:r>
            <w:proofErr w:type="spellEnd"/>
            <w:r w:rsidRPr="004C52B2">
              <w:rPr>
                <w:rFonts w:ascii="Montserrat Light" w:hAnsi="Montserrat Light"/>
                <w:bCs/>
              </w:rPr>
              <w:t xml:space="preserve"> </w:t>
            </w:r>
            <w:proofErr w:type="spellStart"/>
            <w:r w:rsidRPr="004C52B2">
              <w:rPr>
                <w:rFonts w:ascii="Montserrat Light" w:hAnsi="Montserrat Light"/>
                <w:bCs/>
              </w:rPr>
              <w:t>şi</w:t>
            </w:r>
            <w:proofErr w:type="spellEnd"/>
            <w:r w:rsidRPr="004C52B2">
              <w:rPr>
                <w:rFonts w:ascii="Montserrat Light" w:hAnsi="Montserrat Light"/>
                <w:bCs/>
              </w:rPr>
              <w:t xml:space="preserve"> </w:t>
            </w:r>
            <w:proofErr w:type="spellStart"/>
            <w:r w:rsidRPr="004C52B2">
              <w:rPr>
                <w:rFonts w:ascii="Montserrat Light" w:hAnsi="Montserrat Light"/>
                <w:bCs/>
              </w:rPr>
              <w:t>completarea</w:t>
            </w:r>
            <w:proofErr w:type="spellEnd"/>
            <w:r w:rsidRPr="004C52B2">
              <w:rPr>
                <w:rFonts w:ascii="Montserrat Light" w:hAnsi="Montserrat Light"/>
                <w:bCs/>
              </w:rPr>
              <w:t xml:space="preserve"> </w:t>
            </w:r>
            <w:proofErr w:type="spellStart"/>
            <w:r w:rsidRPr="004C52B2">
              <w:rPr>
                <w:rFonts w:ascii="Montserrat Light" w:hAnsi="Montserrat Light"/>
                <w:bCs/>
              </w:rPr>
              <w:t>Clasificării</w:t>
            </w:r>
            <w:proofErr w:type="spellEnd"/>
            <w:r w:rsidRPr="004C52B2">
              <w:rPr>
                <w:rFonts w:ascii="Montserrat Light" w:hAnsi="Montserrat Light"/>
                <w:bCs/>
              </w:rPr>
              <w:t xml:space="preserve"> </w:t>
            </w:r>
            <w:proofErr w:type="spellStart"/>
            <w:r w:rsidRPr="004C52B2">
              <w:rPr>
                <w:rFonts w:ascii="Montserrat Light" w:hAnsi="Montserrat Light"/>
                <w:bCs/>
              </w:rPr>
              <w:t>ocupaţiilor</w:t>
            </w:r>
            <w:proofErr w:type="spellEnd"/>
            <w:r w:rsidRPr="004C52B2">
              <w:rPr>
                <w:rFonts w:ascii="Montserrat Light" w:hAnsi="Montserrat Light"/>
                <w:bCs/>
              </w:rPr>
              <w:t xml:space="preserve"> din </w:t>
            </w:r>
            <w:proofErr w:type="spellStart"/>
            <w:r w:rsidRPr="004C52B2">
              <w:rPr>
                <w:rFonts w:ascii="Montserrat Light" w:hAnsi="Montserrat Light"/>
                <w:bCs/>
              </w:rPr>
              <w:t>România</w:t>
            </w:r>
            <w:proofErr w:type="spellEnd"/>
            <w:r w:rsidRPr="004C52B2">
              <w:rPr>
                <w:rFonts w:ascii="Montserrat Light" w:hAnsi="Montserrat Light"/>
                <w:bCs/>
              </w:rPr>
              <w:t xml:space="preserve"> - </w:t>
            </w:r>
            <w:proofErr w:type="spellStart"/>
            <w:r w:rsidRPr="004C52B2">
              <w:rPr>
                <w:rFonts w:ascii="Montserrat Light" w:hAnsi="Montserrat Light"/>
                <w:bCs/>
              </w:rPr>
              <w:t>nivel</w:t>
            </w:r>
            <w:proofErr w:type="spellEnd"/>
            <w:r w:rsidRPr="004C52B2">
              <w:rPr>
                <w:rFonts w:ascii="Montserrat Light" w:hAnsi="Montserrat Light"/>
                <w:bCs/>
              </w:rPr>
              <w:t xml:space="preserve"> de </w:t>
            </w:r>
            <w:proofErr w:type="spellStart"/>
            <w:r w:rsidRPr="004C52B2">
              <w:rPr>
                <w:rFonts w:ascii="Montserrat Light" w:hAnsi="Montserrat Light"/>
                <w:bCs/>
              </w:rPr>
              <w:t>ocupaţie</w:t>
            </w:r>
            <w:proofErr w:type="spellEnd"/>
            <w:r w:rsidRPr="004C52B2">
              <w:rPr>
                <w:rFonts w:ascii="Montserrat Light" w:hAnsi="Montserrat Light"/>
                <w:bCs/>
              </w:rPr>
              <w:t xml:space="preserve"> (</w:t>
            </w:r>
            <w:proofErr w:type="spellStart"/>
            <w:r w:rsidRPr="004C52B2">
              <w:rPr>
                <w:rFonts w:ascii="Montserrat Light" w:hAnsi="Montserrat Light"/>
                <w:bCs/>
              </w:rPr>
              <w:t>şase</w:t>
            </w:r>
            <w:proofErr w:type="spellEnd"/>
            <w:r w:rsidRPr="004C52B2">
              <w:rPr>
                <w:rFonts w:ascii="Montserrat Light" w:hAnsi="Montserrat Light"/>
                <w:bCs/>
              </w:rPr>
              <w:t xml:space="preserve"> </w:t>
            </w:r>
            <w:proofErr w:type="spellStart"/>
            <w:r w:rsidRPr="004C52B2">
              <w:rPr>
                <w:rFonts w:ascii="Montserrat Light" w:hAnsi="Montserrat Light"/>
                <w:bCs/>
              </w:rPr>
              <w:t>caractere</w:t>
            </w:r>
            <w:proofErr w:type="spellEnd"/>
            <w:r w:rsidRPr="004C52B2">
              <w:rPr>
                <w:rFonts w:ascii="Montserrat Light" w:hAnsi="Montserrat Light"/>
                <w:bCs/>
              </w:rPr>
              <w:t xml:space="preserve">), </w:t>
            </w:r>
            <w:proofErr w:type="spellStart"/>
            <w:r w:rsidRPr="004C52B2">
              <w:rPr>
                <w:rFonts w:ascii="Montserrat Light" w:hAnsi="Montserrat Light"/>
                <w:bCs/>
              </w:rPr>
              <w:t>aprobată</w:t>
            </w:r>
            <w:proofErr w:type="spellEnd"/>
            <w:r w:rsidRPr="004C52B2">
              <w:rPr>
                <w:rFonts w:ascii="Montserrat Light" w:hAnsi="Montserrat Light"/>
                <w:bCs/>
              </w:rPr>
              <w:t xml:space="preserve"> </w:t>
            </w:r>
            <w:proofErr w:type="spellStart"/>
            <w:r w:rsidRPr="004C52B2">
              <w:rPr>
                <w:rFonts w:ascii="Montserrat Light" w:hAnsi="Montserrat Light"/>
                <w:bCs/>
              </w:rPr>
              <w:t>prin</w:t>
            </w:r>
            <w:proofErr w:type="spellEnd"/>
            <w:r w:rsidRPr="004C52B2">
              <w:rPr>
                <w:rFonts w:ascii="Montserrat Light" w:hAnsi="Montserrat Light"/>
                <w:bCs/>
              </w:rPr>
              <w:t xml:space="preserve"> </w:t>
            </w:r>
            <w:proofErr w:type="spellStart"/>
            <w:r w:rsidRPr="004C52B2">
              <w:rPr>
                <w:rFonts w:ascii="Montserrat Light" w:hAnsi="Montserrat Light"/>
                <w:bCs/>
                <w:shd w:val="clear" w:color="auto" w:fill="FFFFFF"/>
              </w:rPr>
              <w:t>Ordinul</w:t>
            </w:r>
            <w:proofErr w:type="spellEnd"/>
            <w:r w:rsidRPr="004C52B2">
              <w:rPr>
                <w:rFonts w:ascii="Montserrat Light" w:hAnsi="Montserrat Light"/>
                <w:bCs/>
                <w:shd w:val="clear" w:color="auto" w:fill="FFFFFF"/>
              </w:rPr>
              <w:t xml:space="preserve"> </w:t>
            </w:r>
            <w:proofErr w:type="spellStart"/>
            <w:r w:rsidRPr="004C52B2">
              <w:rPr>
                <w:rFonts w:ascii="Montserrat Light" w:hAnsi="Montserrat Light"/>
                <w:bCs/>
                <w:shd w:val="clear" w:color="auto" w:fill="FFFFFF"/>
              </w:rPr>
              <w:t>ministrului</w:t>
            </w:r>
            <w:proofErr w:type="spellEnd"/>
            <w:r w:rsidRPr="004C52B2">
              <w:rPr>
                <w:rFonts w:ascii="Montserrat Light" w:hAnsi="Montserrat Light"/>
                <w:bCs/>
                <w:shd w:val="clear" w:color="auto" w:fill="FFFFFF"/>
              </w:rPr>
              <w:t xml:space="preserve"> </w:t>
            </w:r>
            <w:proofErr w:type="spellStart"/>
            <w:r w:rsidRPr="004C52B2">
              <w:rPr>
                <w:rFonts w:ascii="Montserrat Light" w:hAnsi="Montserrat Light"/>
                <w:bCs/>
                <w:shd w:val="clear" w:color="auto" w:fill="FFFFFF"/>
              </w:rPr>
              <w:t>muncii</w:t>
            </w:r>
            <w:proofErr w:type="spellEnd"/>
            <w:r w:rsidRPr="004C52B2">
              <w:rPr>
                <w:rFonts w:ascii="Montserrat Light" w:hAnsi="Montserrat Light"/>
                <w:bCs/>
                <w:shd w:val="clear" w:color="auto" w:fill="FFFFFF"/>
              </w:rPr>
              <w:t xml:space="preserve">, </w:t>
            </w:r>
            <w:proofErr w:type="spellStart"/>
            <w:r w:rsidRPr="004C52B2">
              <w:rPr>
                <w:rFonts w:ascii="Montserrat Light" w:hAnsi="Montserrat Light"/>
                <w:bCs/>
                <w:shd w:val="clear" w:color="auto" w:fill="FFFFFF"/>
              </w:rPr>
              <w:t>familiei</w:t>
            </w:r>
            <w:proofErr w:type="spellEnd"/>
            <w:r w:rsidRPr="004C52B2">
              <w:rPr>
                <w:rFonts w:ascii="Montserrat Light" w:hAnsi="Montserrat Light"/>
                <w:bCs/>
                <w:shd w:val="clear" w:color="auto" w:fill="FFFFFF"/>
              </w:rPr>
              <w:t xml:space="preserve"> </w:t>
            </w:r>
            <w:proofErr w:type="spellStart"/>
            <w:r w:rsidRPr="004C52B2">
              <w:rPr>
                <w:rFonts w:ascii="Montserrat Light" w:hAnsi="Montserrat Light"/>
                <w:bCs/>
                <w:shd w:val="clear" w:color="auto" w:fill="FFFFFF"/>
              </w:rPr>
              <w:t>şi</w:t>
            </w:r>
            <w:proofErr w:type="spellEnd"/>
            <w:r w:rsidRPr="004C52B2">
              <w:rPr>
                <w:rFonts w:ascii="Montserrat Light" w:hAnsi="Montserrat Light"/>
                <w:bCs/>
                <w:shd w:val="clear" w:color="auto" w:fill="FFFFFF"/>
              </w:rPr>
              <w:t xml:space="preserve"> </w:t>
            </w:r>
            <w:proofErr w:type="spellStart"/>
            <w:r w:rsidRPr="004C52B2">
              <w:rPr>
                <w:rFonts w:ascii="Montserrat Light" w:hAnsi="Montserrat Light"/>
                <w:bCs/>
                <w:shd w:val="clear" w:color="auto" w:fill="FFFFFF"/>
              </w:rPr>
              <w:t>protecţiei</w:t>
            </w:r>
            <w:proofErr w:type="spellEnd"/>
            <w:r w:rsidRPr="004C52B2">
              <w:rPr>
                <w:rFonts w:ascii="Montserrat Light" w:hAnsi="Montserrat Light"/>
                <w:bCs/>
                <w:shd w:val="clear" w:color="auto" w:fill="FFFFFF"/>
              </w:rPr>
              <w:t xml:space="preserve"> </w:t>
            </w:r>
            <w:proofErr w:type="spellStart"/>
            <w:r w:rsidRPr="004C52B2">
              <w:rPr>
                <w:rFonts w:ascii="Montserrat Light" w:hAnsi="Montserrat Light"/>
                <w:bCs/>
                <w:shd w:val="clear" w:color="auto" w:fill="FFFFFF"/>
              </w:rPr>
              <w:t>sociale</w:t>
            </w:r>
            <w:proofErr w:type="spellEnd"/>
            <w:r w:rsidRPr="004C52B2">
              <w:rPr>
                <w:rFonts w:ascii="Montserrat Light" w:hAnsi="Montserrat Light"/>
                <w:bCs/>
                <w:shd w:val="clear" w:color="auto" w:fill="FFFFFF"/>
              </w:rPr>
              <w:t xml:space="preserve"> </w:t>
            </w:r>
            <w:proofErr w:type="spellStart"/>
            <w:r w:rsidRPr="004C52B2">
              <w:rPr>
                <w:rFonts w:ascii="Montserrat Light" w:hAnsi="Montserrat Light"/>
                <w:bCs/>
                <w:shd w:val="clear" w:color="auto" w:fill="FFFFFF"/>
              </w:rPr>
              <w:t>şi</w:t>
            </w:r>
            <w:proofErr w:type="spellEnd"/>
            <w:r w:rsidRPr="004C52B2">
              <w:rPr>
                <w:rFonts w:ascii="Montserrat Light" w:hAnsi="Montserrat Light"/>
                <w:bCs/>
                <w:shd w:val="clear" w:color="auto" w:fill="FFFFFF"/>
              </w:rPr>
              <w:t xml:space="preserve"> al </w:t>
            </w:r>
            <w:proofErr w:type="spellStart"/>
            <w:r w:rsidRPr="004C52B2">
              <w:rPr>
                <w:rFonts w:ascii="Montserrat Light" w:hAnsi="Montserrat Light"/>
                <w:bCs/>
                <w:shd w:val="clear" w:color="auto" w:fill="FFFFFF"/>
              </w:rPr>
              <w:t>preşedintelui</w:t>
            </w:r>
            <w:proofErr w:type="spellEnd"/>
            <w:r w:rsidRPr="004C52B2">
              <w:rPr>
                <w:rFonts w:ascii="Montserrat Light" w:hAnsi="Montserrat Light"/>
                <w:bCs/>
                <w:shd w:val="clear" w:color="auto" w:fill="FFFFFF"/>
              </w:rPr>
              <w:t xml:space="preserve"> </w:t>
            </w:r>
            <w:proofErr w:type="spellStart"/>
            <w:r w:rsidRPr="004C52B2">
              <w:rPr>
                <w:rFonts w:ascii="Montserrat Light" w:hAnsi="Montserrat Light"/>
                <w:bCs/>
                <w:shd w:val="clear" w:color="auto" w:fill="FFFFFF"/>
              </w:rPr>
              <w:t>Institutului</w:t>
            </w:r>
            <w:proofErr w:type="spellEnd"/>
            <w:r w:rsidRPr="004C52B2">
              <w:rPr>
                <w:rFonts w:ascii="Montserrat Light" w:hAnsi="Montserrat Light"/>
                <w:bCs/>
                <w:shd w:val="clear" w:color="auto" w:fill="FFFFFF"/>
              </w:rPr>
              <w:t xml:space="preserve"> </w:t>
            </w:r>
            <w:proofErr w:type="spellStart"/>
            <w:r w:rsidRPr="004C52B2">
              <w:rPr>
                <w:rFonts w:ascii="Montserrat Light" w:hAnsi="Montserrat Light"/>
                <w:bCs/>
                <w:shd w:val="clear" w:color="auto" w:fill="FFFFFF"/>
              </w:rPr>
              <w:t>Naţional</w:t>
            </w:r>
            <w:proofErr w:type="spellEnd"/>
            <w:r w:rsidRPr="004C52B2">
              <w:rPr>
                <w:rFonts w:ascii="Montserrat Light" w:hAnsi="Montserrat Light"/>
                <w:bCs/>
                <w:shd w:val="clear" w:color="auto" w:fill="FFFFFF"/>
              </w:rPr>
              <w:t xml:space="preserve"> de </w:t>
            </w:r>
            <w:proofErr w:type="spellStart"/>
            <w:r w:rsidRPr="004C52B2">
              <w:rPr>
                <w:rFonts w:ascii="Montserrat Light" w:hAnsi="Montserrat Light"/>
                <w:bCs/>
                <w:shd w:val="clear" w:color="auto" w:fill="FFFFFF"/>
              </w:rPr>
              <w:t>Statistică</w:t>
            </w:r>
            <w:proofErr w:type="spellEnd"/>
            <w:r w:rsidRPr="004C52B2">
              <w:rPr>
                <w:rFonts w:ascii="Montserrat Light" w:hAnsi="Montserrat Light"/>
                <w:bCs/>
                <w:shd w:val="clear" w:color="auto" w:fill="FFFFFF"/>
              </w:rPr>
              <w:t xml:space="preserve"> nr. 1.832/856/2011</w:t>
            </w:r>
          </w:p>
          <w:p w14:paraId="722C6261" w14:textId="72602431" w:rsidR="00C211EF" w:rsidRPr="00B50E33" w:rsidRDefault="00C211EF" w:rsidP="00B50E33">
            <w:pPr>
              <w:autoSpaceDE w:val="0"/>
              <w:autoSpaceDN w:val="0"/>
              <w:adjustRightInd w:val="0"/>
              <w:spacing w:line="240" w:lineRule="auto"/>
              <w:jc w:val="both"/>
              <w:rPr>
                <w:rFonts w:ascii="Montserrat Light" w:hAnsi="Montserrat Light"/>
                <w:b/>
                <w:color w:val="000000"/>
                <w:lang w:val="ro-RO"/>
              </w:rPr>
            </w:pPr>
          </w:p>
          <w:p w14:paraId="02465171" w14:textId="31419437" w:rsidR="00092BC6" w:rsidRPr="00092BC6" w:rsidRDefault="00C211EF" w:rsidP="00AB34C3">
            <w:pPr>
              <w:autoSpaceDE w:val="0"/>
              <w:autoSpaceDN w:val="0"/>
              <w:adjustRightInd w:val="0"/>
              <w:spacing w:line="240" w:lineRule="auto"/>
              <w:jc w:val="both"/>
              <w:rPr>
                <w:rFonts w:ascii="Montserrat Light" w:hAnsi="Montserrat Light" w:cs="Times New Roman"/>
                <w:i/>
                <w:lang w:val="ro-RO"/>
              </w:rPr>
            </w:pPr>
            <w:r w:rsidRPr="000E0C4B">
              <w:rPr>
                <w:rFonts w:ascii="Montserrat Light" w:hAnsi="Montserrat Light"/>
                <w:lang w:val="ro-RO"/>
              </w:rPr>
              <w:t xml:space="preserve">Toate modificările se încadrează în normativul de personal calculat conform Ordinului Ministerului Sănătăţii nr.1224/2010 </w:t>
            </w:r>
            <w:r w:rsidRPr="000E0C4B">
              <w:rPr>
                <w:rFonts w:ascii="Montserrat Light" w:hAnsi="Montserrat Light"/>
                <w:i/>
                <w:lang w:val="ro-RO"/>
              </w:rPr>
              <w:t xml:space="preserve">privind aprobarea normativelor de personal pentru asistenţa medicală spitalicească, precum şi pentru modificarea şi completarea Ordinului Ministrului Sănătăţii Publice nr. 1.778/2006 privind aprobarea normativelor de personal, </w:t>
            </w:r>
            <w:r w:rsidRPr="000E0C4B">
              <w:rPr>
                <w:rFonts w:ascii="Montserrat Light" w:hAnsi="Montserrat Light"/>
                <w:iCs/>
                <w:lang w:val="ro-RO"/>
              </w:rPr>
              <w:t>cu modificările și completările ulterioare</w:t>
            </w:r>
            <w:r w:rsidR="00092BC6" w:rsidRPr="00092BC6">
              <w:rPr>
                <w:rFonts w:ascii="Montserrat Light" w:hAnsi="Montserrat Light" w:cs="Times New Roman"/>
                <w:i/>
                <w:lang w:val="ro-RO"/>
              </w:rPr>
              <w:t>.</w:t>
            </w:r>
          </w:p>
          <w:p w14:paraId="379F803A" w14:textId="77777777" w:rsidR="00C211EF" w:rsidRDefault="00C211EF" w:rsidP="00C211EF">
            <w:pPr>
              <w:spacing w:line="240" w:lineRule="auto"/>
              <w:jc w:val="both"/>
              <w:rPr>
                <w:rFonts w:ascii="Montserrat Light" w:eastAsia="Calibri" w:hAnsi="Montserrat Light"/>
                <w:color w:val="000000"/>
                <w:lang w:val="ro-RO"/>
              </w:rPr>
            </w:pPr>
          </w:p>
          <w:p w14:paraId="7D06F660" w14:textId="77777777" w:rsidR="00C211EF" w:rsidRPr="000E0C4B" w:rsidRDefault="00C211EF" w:rsidP="00C211EF">
            <w:pPr>
              <w:spacing w:line="240" w:lineRule="auto"/>
              <w:jc w:val="both"/>
              <w:rPr>
                <w:rFonts w:ascii="Montserrat Light" w:eastAsia="Calibri" w:hAnsi="Montserrat Light"/>
                <w:color w:val="000000"/>
                <w:lang w:val="ro-RO"/>
              </w:rPr>
            </w:pPr>
            <w:r w:rsidRPr="000E0C4B">
              <w:rPr>
                <w:rFonts w:ascii="Montserrat Light" w:eastAsia="Calibri" w:hAnsi="Montserrat Light"/>
                <w:color w:val="000000"/>
                <w:lang w:val="ro-RO"/>
              </w:rPr>
              <w:t xml:space="preserve">Modificările aduse statului de funcții vor duce la o mai bună </w:t>
            </w:r>
            <w:r w:rsidRPr="000E0C4B">
              <w:rPr>
                <w:rFonts w:ascii="Montserrat Light" w:hAnsi="Montserrat Light"/>
                <w:lang w:val="ro-RO"/>
              </w:rPr>
              <w:t xml:space="preserve">organizare și funcționare a activității la nivelul spitalului în vederea </w:t>
            </w:r>
            <w:proofErr w:type="spellStart"/>
            <w:r w:rsidRPr="000E0C4B">
              <w:rPr>
                <w:rFonts w:ascii="Montserrat Light" w:hAnsi="Montserrat Light"/>
              </w:rPr>
              <w:t>creşterii</w:t>
            </w:r>
            <w:proofErr w:type="spellEnd"/>
            <w:r w:rsidRPr="000E0C4B">
              <w:rPr>
                <w:rFonts w:ascii="Montserrat Light" w:hAnsi="Montserrat Light"/>
              </w:rPr>
              <w:t xml:space="preserve"> </w:t>
            </w:r>
            <w:proofErr w:type="spellStart"/>
            <w:r w:rsidRPr="000E0C4B">
              <w:rPr>
                <w:rFonts w:ascii="Montserrat Light" w:hAnsi="Montserrat Light"/>
              </w:rPr>
              <w:t>calităţii</w:t>
            </w:r>
            <w:proofErr w:type="spellEnd"/>
            <w:r w:rsidRPr="000E0C4B">
              <w:rPr>
                <w:rFonts w:ascii="Montserrat Light" w:hAnsi="Montserrat Light"/>
              </w:rPr>
              <w:t xml:space="preserve"> </w:t>
            </w:r>
            <w:proofErr w:type="spellStart"/>
            <w:r w:rsidRPr="000E0C4B">
              <w:rPr>
                <w:rFonts w:ascii="Montserrat Light" w:hAnsi="Montserrat Light"/>
              </w:rPr>
              <w:t>serviciilor</w:t>
            </w:r>
            <w:proofErr w:type="spellEnd"/>
            <w:r w:rsidRPr="000E0C4B">
              <w:rPr>
                <w:rFonts w:ascii="Montserrat Light" w:hAnsi="Montserrat Light"/>
              </w:rPr>
              <w:t xml:space="preserve"> </w:t>
            </w:r>
            <w:proofErr w:type="spellStart"/>
            <w:r w:rsidRPr="000E0C4B">
              <w:rPr>
                <w:rFonts w:ascii="Montserrat Light" w:hAnsi="Montserrat Light"/>
              </w:rPr>
              <w:t>medicale</w:t>
            </w:r>
            <w:proofErr w:type="spellEnd"/>
            <w:r w:rsidRPr="000E0C4B">
              <w:rPr>
                <w:rFonts w:ascii="Montserrat Light" w:hAnsi="Montserrat Light"/>
              </w:rPr>
              <w:t xml:space="preserve"> </w:t>
            </w:r>
            <w:proofErr w:type="spellStart"/>
            <w:r w:rsidRPr="000E0C4B">
              <w:rPr>
                <w:rFonts w:ascii="Montserrat Light" w:hAnsi="Montserrat Light"/>
              </w:rPr>
              <w:t>oferite</w:t>
            </w:r>
            <w:proofErr w:type="spellEnd"/>
            <w:r w:rsidRPr="000E0C4B">
              <w:rPr>
                <w:rFonts w:ascii="Montserrat Light" w:hAnsi="Montserrat Light"/>
              </w:rPr>
              <w:t>.</w:t>
            </w:r>
          </w:p>
          <w:p w14:paraId="0F26C1C1" w14:textId="77777777" w:rsidR="00C211EF" w:rsidRDefault="00C211EF" w:rsidP="00C211EF">
            <w:pPr>
              <w:spacing w:line="240" w:lineRule="auto"/>
              <w:jc w:val="both"/>
              <w:rPr>
                <w:rFonts w:ascii="Montserrat Light" w:hAnsi="Montserrat Light"/>
                <w:lang w:val="ro-RO" w:eastAsia="ro-RO"/>
              </w:rPr>
            </w:pPr>
          </w:p>
          <w:p w14:paraId="4CFE6F87" w14:textId="5E15E140" w:rsidR="00C211EF" w:rsidRPr="002967C6" w:rsidRDefault="00092BC6" w:rsidP="00505F88">
            <w:pPr>
              <w:spacing w:line="240" w:lineRule="auto"/>
              <w:jc w:val="both"/>
              <w:rPr>
                <w:rFonts w:ascii="Montserrat Light" w:eastAsia="Times New Roman" w:hAnsi="Montserrat Light"/>
                <w:lang w:val="ro-RO"/>
              </w:rPr>
            </w:pPr>
            <w:r w:rsidRPr="00E56A70">
              <w:rPr>
                <w:rFonts w:ascii="Montserrat Light" w:hAnsi="Montserrat Light"/>
                <w:lang w:val="ro-RO" w:eastAsia="ro-RO"/>
              </w:rPr>
              <w:t>Ținând cont de argumentele prezentate mai sus, consider</w:t>
            </w:r>
            <w:r>
              <w:rPr>
                <w:rFonts w:ascii="Montserrat Light" w:hAnsi="Montserrat Light"/>
                <w:lang w:val="ro-RO" w:eastAsia="ro-RO"/>
              </w:rPr>
              <w:t>ăm</w:t>
            </w:r>
            <w:r w:rsidRPr="00E56A70">
              <w:rPr>
                <w:rFonts w:ascii="Montserrat Light" w:hAnsi="Montserrat Light"/>
                <w:lang w:val="ro-RO" w:eastAsia="ro-RO"/>
              </w:rPr>
              <w:t xml:space="preserve"> necesar şi oportun supunerii analizei și aprobării proiectul de hotărâre pentru </w:t>
            </w:r>
            <w:r w:rsidRPr="00E56A70">
              <w:rPr>
                <w:rFonts w:ascii="Montserrat Light" w:hAnsi="Montserrat Light"/>
                <w:lang w:val="ro-RO"/>
              </w:rPr>
              <w:t>modificarea Hotărârii Consiliului Județean Cluj nr.</w:t>
            </w:r>
            <w:r>
              <w:rPr>
                <w:rFonts w:ascii="Montserrat Light" w:hAnsi="Montserrat Light"/>
                <w:lang w:val="ro-RO"/>
              </w:rPr>
              <w:t xml:space="preserve"> </w:t>
            </w:r>
            <w:r w:rsidR="00B50E33">
              <w:rPr>
                <w:rFonts w:ascii="Montserrat Light" w:hAnsi="Montserrat Light"/>
                <w:lang w:val="ro-RO"/>
              </w:rPr>
              <w:t>102/2022</w:t>
            </w:r>
            <w:r>
              <w:rPr>
                <w:rFonts w:ascii="Montserrat Light" w:hAnsi="Montserrat Light"/>
              </w:rPr>
              <w:t xml:space="preserve"> </w:t>
            </w:r>
            <w:r w:rsidRPr="00E56A70">
              <w:rPr>
                <w:rFonts w:ascii="Montserrat Light" w:hAnsi="Montserrat Light"/>
                <w:lang w:val="ro-RO"/>
              </w:rPr>
              <w:t xml:space="preserve">privind </w:t>
            </w:r>
            <w:r w:rsidR="002967C6" w:rsidRPr="00E56A70">
              <w:rPr>
                <w:rFonts w:ascii="Montserrat Light" w:hAnsi="Montserrat Light"/>
                <w:lang w:val="ro-RO"/>
              </w:rPr>
              <w:t xml:space="preserve">aprobarea Organigramei, a Statului de funcţii şi a Regulamentului de organizare şi funcţionare pentru Spitalul </w:t>
            </w:r>
            <w:r w:rsidR="002911D3" w:rsidRPr="00AA6906">
              <w:rPr>
                <w:rFonts w:ascii="Montserrat Light" w:hAnsi="Montserrat Light"/>
                <w:color w:val="000000" w:themeColor="text1"/>
                <w:lang w:val="ro-RO"/>
              </w:rPr>
              <w:t xml:space="preserve">Clinic de </w:t>
            </w:r>
            <w:r w:rsidR="00AC582D">
              <w:rPr>
                <w:rFonts w:ascii="Montserrat Light" w:hAnsi="Montserrat Light"/>
                <w:color w:val="000000" w:themeColor="text1"/>
                <w:lang w:val="ro-RO"/>
              </w:rPr>
              <w:t>Boli Infecțioase</w:t>
            </w:r>
            <w:r w:rsidR="002911D3" w:rsidRPr="00AA6906">
              <w:rPr>
                <w:rFonts w:ascii="Montserrat Light" w:hAnsi="Montserrat Light"/>
                <w:color w:val="000000" w:themeColor="text1"/>
                <w:lang w:val="ro-RO"/>
              </w:rPr>
              <w:t xml:space="preserve"> Cluj-Napoca</w:t>
            </w:r>
            <w:r w:rsidR="002967C6" w:rsidRPr="00E56A70">
              <w:rPr>
                <w:rFonts w:ascii="Montserrat Light" w:hAnsi="Montserrat Light"/>
                <w:bCs/>
                <w:lang w:val="ro-RO" w:eastAsia="ro-MD"/>
              </w:rPr>
              <w:t>.</w:t>
            </w:r>
          </w:p>
        </w:tc>
      </w:tr>
      <w:tr w:rsidR="00BE515A" w:rsidRPr="009F2146" w14:paraId="66085462" w14:textId="77777777" w:rsidTr="006F012F">
        <w:tc>
          <w:tcPr>
            <w:tcW w:w="9634" w:type="dxa"/>
            <w:gridSpan w:val="4"/>
          </w:tcPr>
          <w:p w14:paraId="7D028DD6" w14:textId="7FABF720" w:rsidR="00BE515A" w:rsidRPr="009E5386" w:rsidRDefault="00BE515A" w:rsidP="00BE515A">
            <w:pPr>
              <w:tabs>
                <w:tab w:val="left" w:pos="3456"/>
              </w:tabs>
              <w:spacing w:line="240" w:lineRule="auto"/>
              <w:jc w:val="both"/>
              <w:rPr>
                <w:rFonts w:ascii="Montserrat Light" w:hAnsi="Montserrat Light"/>
                <w:b/>
                <w:i/>
                <w:lang w:val="en-US"/>
              </w:rPr>
            </w:pPr>
            <w:proofErr w:type="spellStart"/>
            <w:r w:rsidRPr="009E5386">
              <w:rPr>
                <w:rFonts w:ascii="Montserrat" w:hAnsi="Montserrat"/>
                <w:b/>
                <w:bCs/>
                <w:i/>
                <w:lang w:val="en-US"/>
              </w:rPr>
              <w:lastRenderedPageBreak/>
              <w:t>Secțiunea</w:t>
            </w:r>
            <w:proofErr w:type="spellEnd"/>
            <w:r w:rsidRPr="009E5386">
              <w:rPr>
                <w:rFonts w:ascii="Montserrat" w:hAnsi="Montserrat"/>
                <w:b/>
                <w:bCs/>
                <w:i/>
                <w:lang w:val="en-US"/>
              </w:rPr>
              <w:t xml:space="preserve"> a 3-a </w:t>
            </w:r>
            <w:bookmarkStart w:id="22" w:name="_Hlk48727950"/>
            <w:r w:rsidRPr="009E5386">
              <w:rPr>
                <w:rFonts w:ascii="Montserrat" w:hAnsi="Montserrat"/>
                <w:b/>
                <w:bCs/>
                <w:i/>
                <w:lang w:val="en-US"/>
              </w:rPr>
              <w:t xml:space="preserve">- </w:t>
            </w:r>
            <w:proofErr w:type="spellStart"/>
            <w:r w:rsidRPr="009E5386">
              <w:rPr>
                <w:rFonts w:ascii="Montserrat" w:hAnsi="Montserrat"/>
                <w:b/>
                <w:bCs/>
                <w:i/>
                <w:lang w:val="en-US"/>
              </w:rPr>
              <w:t>Efecte</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preconizate</w:t>
            </w:r>
            <w:proofErr w:type="spellEnd"/>
            <w:r w:rsidRPr="009E5386">
              <w:rPr>
                <w:rFonts w:ascii="Montserrat" w:hAnsi="Montserrat"/>
                <w:b/>
                <w:bCs/>
                <w:i/>
                <w:lang w:val="en-US"/>
              </w:rPr>
              <w:t xml:space="preserve"> ale </w:t>
            </w:r>
            <w:proofErr w:type="spellStart"/>
            <w:r w:rsidRPr="009E5386">
              <w:rPr>
                <w:rFonts w:ascii="Montserrat" w:hAnsi="Montserrat"/>
                <w:b/>
                <w:bCs/>
                <w:i/>
                <w:lang w:val="en-US"/>
              </w:rPr>
              <w:t>aplicării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actului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administrativ</w:t>
            </w:r>
            <w:proofErr w:type="spellEnd"/>
            <w:r w:rsidRPr="009E5386">
              <w:rPr>
                <w:rFonts w:ascii="Montserrat Light" w:hAnsi="Montserrat Light"/>
                <w:b/>
                <w:bCs/>
                <w:i/>
                <w:lang w:val="en-US"/>
              </w:rPr>
              <w:t xml:space="preserve"> </w:t>
            </w:r>
            <w:r w:rsidRPr="009E5386">
              <w:rPr>
                <w:rFonts w:ascii="Montserrat" w:hAnsi="Montserrat"/>
                <w:b/>
                <w:bCs/>
                <w:i/>
                <w:lang w:val="en-US"/>
              </w:rPr>
              <w:t>(</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financiar</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bugetului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judeţului</w:t>
            </w:r>
            <w:proofErr w:type="spellEnd"/>
            <w:r w:rsidRPr="009E5386">
              <w:rPr>
                <w:rFonts w:ascii="Montserrat" w:hAnsi="Montserrat"/>
                <w:b/>
                <w:bCs/>
                <w:i/>
                <w:lang w:val="en-US"/>
              </w:rPr>
              <w:t xml:space="preserve"> pe termen </w:t>
            </w:r>
            <w:proofErr w:type="spellStart"/>
            <w:r w:rsidRPr="009E5386">
              <w:rPr>
                <w:rFonts w:ascii="Montserrat" w:hAnsi="Montserrat"/>
                <w:b/>
                <w:bCs/>
                <w:i/>
                <w:lang w:val="en-US"/>
              </w:rPr>
              <w:t>scurt</w:t>
            </w:r>
            <w:proofErr w:type="spellEnd"/>
            <w:r w:rsidRPr="009E5386">
              <w:rPr>
                <w:rFonts w:ascii="Montserrat" w:hAnsi="Montserrat"/>
                <w:b/>
                <w:bCs/>
                <w:i/>
                <w:lang w:val="en-US"/>
              </w:rPr>
              <w:t xml:space="preserve"> (pe </w:t>
            </w:r>
            <w:proofErr w:type="spellStart"/>
            <w:r w:rsidRPr="009E5386">
              <w:rPr>
                <w:rFonts w:ascii="Montserrat" w:hAnsi="Montserrat"/>
                <w:b/>
                <w:bCs/>
                <w:i/>
                <w:lang w:val="en-US"/>
              </w:rPr>
              <w:t>anul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curent</w:t>
            </w:r>
            <w:proofErr w:type="spellEnd"/>
            <w:r w:rsidRPr="009E5386">
              <w:rPr>
                <w:rFonts w:ascii="Montserrat" w:hAnsi="Montserrat"/>
                <w:b/>
                <w:bCs/>
                <w:i/>
                <w:lang w:val="en-US"/>
              </w:rPr>
              <w:t xml:space="preserve">)/lung,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mediului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concurențial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şi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domeniului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ajutoarelor</w:t>
            </w:r>
            <w:proofErr w:type="spellEnd"/>
            <w:r w:rsidRPr="009E5386">
              <w:rPr>
                <w:rFonts w:ascii="Montserrat" w:hAnsi="Montserrat"/>
                <w:b/>
                <w:bCs/>
                <w:i/>
                <w:lang w:val="en-US"/>
              </w:rPr>
              <w:t xml:space="preserve"> de stat,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sarcinilor</w:t>
            </w:r>
            <w:proofErr w:type="spellEnd"/>
            <w:r w:rsidRPr="009E5386">
              <w:rPr>
                <w:rFonts w:ascii="Montserrat" w:hAnsi="Montserrat"/>
                <w:b/>
                <w:bCs/>
                <w:i/>
                <w:lang w:val="en-US"/>
              </w:rPr>
              <w:t xml:space="preserve"> administrative,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mediului</w:t>
            </w:r>
            <w:bookmarkEnd w:id="22"/>
            <w:proofErr w:type="spellEnd"/>
            <w:r w:rsidRPr="009E5386">
              <w:rPr>
                <w:rFonts w:ascii="Montserrat" w:hAnsi="Montserrat"/>
                <w:b/>
                <w:bCs/>
                <w:i/>
                <w:lang w:val="en-US"/>
              </w:rPr>
              <w:t>):</w:t>
            </w:r>
            <w:r w:rsidRPr="009E5386">
              <w:rPr>
                <w:rFonts w:ascii="Montserrat Light" w:hAnsi="Montserrat Light"/>
                <w:b/>
                <w:bCs/>
                <w:i/>
                <w:lang w:val="en-US"/>
              </w:rPr>
              <w:t xml:space="preserve"> </w:t>
            </w:r>
          </w:p>
        </w:tc>
      </w:tr>
      <w:tr w:rsidR="00BE515A" w:rsidRPr="009F2146" w14:paraId="7CE50CF9" w14:textId="77777777" w:rsidTr="006F012F">
        <w:tc>
          <w:tcPr>
            <w:tcW w:w="9634" w:type="dxa"/>
            <w:gridSpan w:val="4"/>
          </w:tcPr>
          <w:p w14:paraId="689A275D" w14:textId="2DAC80FF" w:rsidR="00BE515A" w:rsidRPr="009E5386" w:rsidRDefault="002911D3" w:rsidP="00BE515A">
            <w:pPr>
              <w:spacing w:after="240" w:line="240" w:lineRule="auto"/>
              <w:jc w:val="both"/>
              <w:rPr>
                <w:rFonts w:ascii="Montserrat Light" w:eastAsia="Times New Roman" w:hAnsi="Montserrat Light"/>
                <w:noProof/>
                <w:shd w:val="clear" w:color="auto" w:fill="FFFFFF"/>
                <w:lang w:val="ro-RO"/>
              </w:rPr>
            </w:pPr>
            <w:proofErr w:type="spellStart"/>
            <w:r w:rsidRPr="00DF5C77">
              <w:rPr>
                <w:rFonts w:ascii="Montserrat Light" w:hAnsi="Montserrat Light"/>
                <w:bCs/>
                <w:lang w:val="fr-FR"/>
              </w:rPr>
              <w:t>Modificările</w:t>
            </w:r>
            <w:proofErr w:type="spellEnd"/>
            <w:r w:rsidRPr="00DF5C77">
              <w:rPr>
                <w:rFonts w:ascii="Montserrat Light" w:hAnsi="Montserrat Light"/>
                <w:bCs/>
                <w:lang w:val="fr-FR"/>
              </w:rPr>
              <w:t xml:space="preserve"> </w:t>
            </w:r>
            <w:proofErr w:type="spellStart"/>
            <w:r w:rsidRPr="00DF5C77">
              <w:rPr>
                <w:rFonts w:ascii="Montserrat Light" w:hAnsi="Montserrat Light"/>
                <w:bCs/>
                <w:lang w:val="fr-FR"/>
              </w:rPr>
              <w:t>solicitate</w:t>
            </w:r>
            <w:proofErr w:type="spellEnd"/>
            <w:r w:rsidRPr="00DF5C77">
              <w:rPr>
                <w:rFonts w:ascii="Montserrat Light" w:hAnsi="Montserrat Light"/>
                <w:bCs/>
                <w:lang w:val="fr-FR"/>
              </w:rPr>
              <w:t xml:space="preserve"> </w:t>
            </w:r>
            <w:r w:rsidRPr="00DF5C77">
              <w:rPr>
                <w:rFonts w:ascii="Montserrat Light" w:hAnsi="Montserrat Light"/>
                <w:lang w:val="ro-RO"/>
              </w:rPr>
              <w:t>se vor face cu încadrarea în cheltuielile de personal prevăzute în bugetul de venituri şi cheltuieli aprobat pe anul 202</w:t>
            </w:r>
            <w:r w:rsidR="00B50E33">
              <w:rPr>
                <w:rFonts w:ascii="Montserrat Light" w:hAnsi="Montserrat Light"/>
                <w:lang w:val="ro-RO"/>
              </w:rPr>
              <w:t>2</w:t>
            </w:r>
            <w:r w:rsidRPr="00DF5C77">
              <w:rPr>
                <w:rFonts w:ascii="Montserrat Light" w:hAnsi="Montserrat Light"/>
                <w:lang w:val="ro-RO"/>
              </w:rPr>
              <w:t xml:space="preserve"> </w:t>
            </w:r>
            <w:r w:rsidRPr="00B34DF2">
              <w:rPr>
                <w:rFonts w:ascii="Montserrat Light" w:hAnsi="Montserrat Light"/>
                <w:lang w:val="ro-RO"/>
              </w:rPr>
              <w:t>pentru</w:t>
            </w:r>
            <w:r>
              <w:rPr>
                <w:rFonts w:ascii="Montserrat Light" w:hAnsi="Montserrat Light"/>
                <w:lang w:val="ro-RO"/>
              </w:rPr>
              <w:t xml:space="preserve"> </w:t>
            </w:r>
            <w:r w:rsidRPr="00D3163F">
              <w:rPr>
                <w:rFonts w:ascii="Montserrat Light" w:hAnsi="Montserrat Light"/>
                <w:noProof/>
                <w:lang w:val="ro-RO"/>
              </w:rPr>
              <w:t xml:space="preserve">Spitalul Clinic de </w:t>
            </w:r>
            <w:r w:rsidR="00AC582D">
              <w:rPr>
                <w:rFonts w:ascii="Montserrat Light" w:hAnsi="Montserrat Light"/>
                <w:noProof/>
                <w:lang w:val="ro-RO"/>
              </w:rPr>
              <w:t>Boli Infecțioase</w:t>
            </w:r>
            <w:r w:rsidRPr="00D3163F">
              <w:rPr>
                <w:rFonts w:ascii="Montserrat Light" w:hAnsi="Montserrat Light"/>
                <w:noProof/>
                <w:lang w:val="ro-RO"/>
              </w:rPr>
              <w:t xml:space="preserve"> Cluj-Napoca</w:t>
            </w:r>
            <w:r>
              <w:rPr>
                <w:rFonts w:ascii="Montserrat Light" w:hAnsi="Montserrat Light"/>
                <w:lang w:val="ro-RO"/>
              </w:rPr>
              <w:t>.</w:t>
            </w:r>
          </w:p>
        </w:tc>
      </w:tr>
      <w:tr w:rsidR="00BE515A" w:rsidRPr="009F2146" w14:paraId="10F72D0B" w14:textId="77777777" w:rsidTr="006F012F">
        <w:tc>
          <w:tcPr>
            <w:tcW w:w="9634" w:type="dxa"/>
            <w:gridSpan w:val="4"/>
          </w:tcPr>
          <w:p w14:paraId="7A2FA5C3" w14:textId="4454AE35" w:rsidR="00BE515A" w:rsidRPr="003E53B9" w:rsidRDefault="00BE515A" w:rsidP="00BE515A">
            <w:pPr>
              <w:tabs>
                <w:tab w:val="left" w:pos="3456"/>
              </w:tabs>
              <w:spacing w:line="240" w:lineRule="auto"/>
              <w:jc w:val="both"/>
              <w:rPr>
                <w:rFonts w:ascii="Montserrat" w:hAnsi="Montserrat"/>
                <w:i/>
                <w:lang w:val="en-US"/>
              </w:rPr>
            </w:pPr>
            <w:proofErr w:type="spellStart"/>
            <w:r w:rsidRPr="003E53B9">
              <w:rPr>
                <w:rFonts w:ascii="Montserrat" w:hAnsi="Montserrat"/>
                <w:b/>
                <w:i/>
                <w:lang w:val="en-US"/>
              </w:rPr>
              <w:t>Secțiunea</w:t>
            </w:r>
            <w:proofErr w:type="spellEnd"/>
            <w:r w:rsidRPr="003E53B9">
              <w:rPr>
                <w:rFonts w:ascii="Montserrat" w:hAnsi="Montserrat"/>
                <w:b/>
                <w:i/>
                <w:lang w:val="en-US"/>
              </w:rPr>
              <w:t xml:space="preserve"> a 4-a - </w:t>
            </w:r>
            <w:proofErr w:type="spellStart"/>
            <w:r w:rsidRPr="003E53B9">
              <w:rPr>
                <w:rFonts w:ascii="Montserrat" w:hAnsi="Montserrat"/>
                <w:b/>
                <w:i/>
                <w:lang w:val="en-US"/>
              </w:rPr>
              <w:t>Concluzii</w:t>
            </w:r>
            <w:proofErr w:type="spellEnd"/>
            <w:r w:rsidRPr="003E53B9">
              <w:rPr>
                <w:rFonts w:ascii="Montserrat" w:hAnsi="Montserrat"/>
                <w:b/>
                <w:i/>
                <w:lang w:val="en-US"/>
              </w:rPr>
              <w:t>/</w:t>
            </w:r>
            <w:proofErr w:type="spellStart"/>
            <w:r w:rsidRPr="003E53B9">
              <w:rPr>
                <w:rFonts w:ascii="Montserrat" w:hAnsi="Montserrat"/>
                <w:b/>
                <w:i/>
                <w:lang w:val="en-US"/>
              </w:rPr>
              <w:t>propuneri</w:t>
            </w:r>
            <w:proofErr w:type="spellEnd"/>
            <w:r w:rsidRPr="003E53B9">
              <w:rPr>
                <w:rFonts w:ascii="Montserrat" w:hAnsi="Montserrat"/>
                <w:b/>
                <w:i/>
                <w:lang w:val="en-US"/>
              </w:rPr>
              <w:t xml:space="preserve">:  </w:t>
            </w:r>
          </w:p>
        </w:tc>
      </w:tr>
      <w:tr w:rsidR="00BE515A" w:rsidRPr="009F2146" w14:paraId="72271A01" w14:textId="77777777" w:rsidTr="006F012F">
        <w:tc>
          <w:tcPr>
            <w:tcW w:w="9634" w:type="dxa"/>
            <w:gridSpan w:val="4"/>
          </w:tcPr>
          <w:p w14:paraId="7587B491" w14:textId="0ED48677" w:rsidR="00BE515A" w:rsidRPr="009F2146" w:rsidRDefault="00BE515A" w:rsidP="00BE515A">
            <w:pPr>
              <w:tabs>
                <w:tab w:val="left" w:pos="3456"/>
              </w:tabs>
              <w:spacing w:line="240" w:lineRule="auto"/>
              <w:jc w:val="both"/>
              <w:rPr>
                <w:rFonts w:ascii="Montserrat Light" w:hAnsi="Montserrat Light"/>
                <w:iCs/>
                <w:lang w:val="en-US"/>
              </w:rPr>
            </w:pPr>
            <w:proofErr w:type="spellStart"/>
            <w:r w:rsidRPr="005A44EE">
              <w:rPr>
                <w:rFonts w:ascii="Montserrat Light" w:hAnsi="Montserrat Light"/>
                <w:iCs/>
                <w:lang w:val="en-US"/>
              </w:rPr>
              <w:t>În</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urma</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analizării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proiectului</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și</w:t>
            </w:r>
            <w:proofErr w:type="spellEnd"/>
            <w:r w:rsidRPr="005A44EE">
              <w:rPr>
                <w:rFonts w:ascii="Montserrat Light" w:hAnsi="Montserrat Light"/>
                <w:iCs/>
                <w:lang w:val="en-US"/>
              </w:rPr>
              <w:t xml:space="preserve"> a </w:t>
            </w:r>
            <w:proofErr w:type="spellStart"/>
            <w:r w:rsidRPr="005A44EE">
              <w:rPr>
                <w:rFonts w:ascii="Montserrat Light" w:hAnsi="Montserrat Light"/>
                <w:iCs/>
                <w:lang w:val="en-US"/>
              </w:rPr>
              <w:t>documentării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efectuate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certificăm</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faptul</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că</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3E53B9">
              <w:rPr>
                <w:rFonts w:ascii="Montserrat Light" w:hAnsi="Montserrat Light"/>
                <w:b/>
                <w:bCs/>
                <w:iCs/>
                <w:lang w:val="en-US"/>
              </w:rPr>
              <w:t>îndeplinește</w:t>
            </w:r>
            <w:proofErr w:type="spellEnd"/>
            <w:r w:rsidRPr="003E53B9">
              <w:rPr>
                <w:rFonts w:ascii="Montserrat Light" w:hAnsi="Montserrat Light"/>
                <w:b/>
                <w:bCs/>
                <w:iCs/>
                <w:lang w:val="en-US"/>
              </w:rPr>
              <w:t xml:space="preserve"> </w:t>
            </w:r>
            <w:proofErr w:type="spellStart"/>
            <w:r w:rsidRPr="005A44EE">
              <w:rPr>
                <w:rFonts w:ascii="Montserrat Light" w:hAnsi="Montserrat Light"/>
                <w:iCs/>
                <w:lang w:val="en-US"/>
              </w:rPr>
              <w:t>cerințele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tehnice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specificate</w:t>
            </w:r>
            <w:proofErr w:type="spellEnd"/>
            <w:r w:rsidRPr="005A44EE">
              <w:rPr>
                <w:rFonts w:ascii="Montserrat Light" w:hAnsi="Montserrat Light"/>
                <w:iCs/>
                <w:lang w:val="en-US"/>
              </w:rPr>
              <w:t xml:space="preserve"> la </w:t>
            </w:r>
            <w:proofErr w:type="spellStart"/>
            <w:r w:rsidRPr="005A44EE">
              <w:rPr>
                <w:rFonts w:ascii="Montserrat Light" w:hAnsi="Montserrat Light"/>
                <w:iCs/>
                <w:lang w:val="en-US"/>
              </w:rPr>
              <w:t>Secțiunea</w:t>
            </w:r>
            <w:proofErr w:type="spellEnd"/>
            <w:r w:rsidRPr="005A44EE">
              <w:rPr>
                <w:rFonts w:ascii="Montserrat Light" w:hAnsi="Montserrat Light"/>
                <w:iCs/>
                <w:lang w:val="en-US"/>
              </w:rPr>
              <w:t xml:space="preserve"> a 2-a</w:t>
            </w:r>
            <w:r>
              <w:rPr>
                <w:rFonts w:ascii="Montserrat Light" w:hAnsi="Montserrat Light"/>
                <w:iCs/>
                <w:lang w:val="en-US"/>
              </w:rPr>
              <w:t>.</w:t>
            </w:r>
          </w:p>
        </w:tc>
      </w:tr>
      <w:tr w:rsidR="00BE515A" w:rsidRPr="009F2146" w14:paraId="12C5C955" w14:textId="77777777" w:rsidTr="006F012F">
        <w:tc>
          <w:tcPr>
            <w:tcW w:w="2405" w:type="dxa"/>
          </w:tcPr>
          <w:p w14:paraId="611D97F7" w14:textId="77777777" w:rsidR="00BE515A" w:rsidRPr="009F2146" w:rsidRDefault="00BE515A" w:rsidP="00BE515A">
            <w:pPr>
              <w:tabs>
                <w:tab w:val="left" w:pos="3456"/>
              </w:tabs>
              <w:spacing w:line="240" w:lineRule="auto"/>
              <w:jc w:val="both"/>
              <w:rPr>
                <w:rFonts w:ascii="Montserrat Light" w:hAnsi="Montserrat Light"/>
                <w:b/>
                <w:bCs/>
                <w:iCs/>
                <w:lang w:val="en-US"/>
              </w:rPr>
            </w:pPr>
          </w:p>
        </w:tc>
        <w:tc>
          <w:tcPr>
            <w:tcW w:w="2126" w:type="dxa"/>
          </w:tcPr>
          <w:p w14:paraId="475BC575" w14:textId="77777777" w:rsidR="00BE515A" w:rsidRPr="009F2146" w:rsidRDefault="00BE515A" w:rsidP="00BE515A">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Prenume</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și</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nume</w:t>
            </w:r>
            <w:proofErr w:type="spellEnd"/>
          </w:p>
        </w:tc>
        <w:tc>
          <w:tcPr>
            <w:tcW w:w="1822" w:type="dxa"/>
          </w:tcPr>
          <w:p w14:paraId="26B2F478" w14:textId="77777777" w:rsidR="00BE515A" w:rsidRPr="009F2146" w:rsidRDefault="00BE515A" w:rsidP="00BE515A">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3281" w:type="dxa"/>
          </w:tcPr>
          <w:p w14:paraId="3A5966B4" w14:textId="77777777" w:rsidR="00BE515A" w:rsidRPr="009F2146" w:rsidRDefault="00BE515A" w:rsidP="00BE515A">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Semnătura</w:t>
            </w:r>
            <w:proofErr w:type="spellEnd"/>
          </w:p>
        </w:tc>
      </w:tr>
      <w:tr w:rsidR="006F012F" w:rsidRPr="009F2146" w14:paraId="5F37EFA0" w14:textId="77777777" w:rsidTr="006F012F">
        <w:tc>
          <w:tcPr>
            <w:tcW w:w="2405" w:type="dxa"/>
          </w:tcPr>
          <w:p w14:paraId="14B7DC04" w14:textId="77777777" w:rsidR="006F012F" w:rsidRDefault="006F012F" w:rsidP="006F012F">
            <w:pPr>
              <w:autoSpaceDE w:val="0"/>
              <w:autoSpaceDN w:val="0"/>
              <w:adjustRightInd w:val="0"/>
              <w:spacing w:line="360" w:lineRule="auto"/>
              <w:rPr>
                <w:rFonts w:ascii="Montserrat Light" w:hAnsi="Montserrat Light"/>
                <w:iCs/>
                <w:color w:val="000000" w:themeColor="text1"/>
                <w:lang w:eastAsia="ro-RO"/>
              </w:rPr>
            </w:pPr>
            <w:proofErr w:type="spellStart"/>
            <w:r w:rsidRPr="00AA6906">
              <w:rPr>
                <w:rFonts w:ascii="Montserrat Light" w:hAnsi="Montserrat Light"/>
                <w:iCs/>
                <w:color w:val="000000" w:themeColor="text1"/>
                <w:lang w:eastAsia="ro-RO"/>
              </w:rPr>
              <w:t>Avizat</w:t>
            </w:r>
            <w:proofErr w:type="spellEnd"/>
            <w:r w:rsidRPr="00AA6906">
              <w:rPr>
                <w:rFonts w:ascii="Montserrat Light" w:hAnsi="Montserrat Light"/>
                <w:iCs/>
                <w:color w:val="000000" w:themeColor="text1"/>
                <w:lang w:eastAsia="ro-RO"/>
              </w:rPr>
              <w:t xml:space="preserve">:  </w:t>
            </w:r>
          </w:p>
          <w:p w14:paraId="72C20013" w14:textId="431FB08A" w:rsidR="006F012F" w:rsidRPr="006F012F" w:rsidRDefault="006F012F" w:rsidP="006F012F">
            <w:pPr>
              <w:autoSpaceDE w:val="0"/>
              <w:autoSpaceDN w:val="0"/>
              <w:adjustRightInd w:val="0"/>
              <w:spacing w:line="360" w:lineRule="auto"/>
              <w:rPr>
                <w:rFonts w:ascii="Montserrat Light" w:hAnsi="Montserrat Light"/>
                <w:iCs/>
                <w:color w:val="000000" w:themeColor="text1"/>
                <w:lang w:eastAsia="ro-RO"/>
              </w:rPr>
            </w:pPr>
            <w:r w:rsidRPr="00AA6906">
              <w:rPr>
                <w:rFonts w:ascii="Montserrat Light" w:hAnsi="Montserrat Light"/>
                <w:iCs/>
                <w:color w:val="000000" w:themeColor="text1"/>
                <w:lang w:eastAsia="ro-RO"/>
              </w:rPr>
              <w:t>Director general</w:t>
            </w:r>
            <w:r>
              <w:rPr>
                <w:rFonts w:ascii="Montserrat Light" w:hAnsi="Montserrat Light"/>
                <w:iCs/>
                <w:color w:val="000000" w:themeColor="text1"/>
                <w:lang w:eastAsia="ro-RO"/>
              </w:rPr>
              <w:t xml:space="preserve"> Director </w:t>
            </w:r>
            <w:proofErr w:type="spellStart"/>
            <w:r>
              <w:rPr>
                <w:rFonts w:ascii="Montserrat Light" w:hAnsi="Montserrat Light"/>
                <w:iCs/>
                <w:color w:val="000000" w:themeColor="text1"/>
                <w:lang w:eastAsia="ro-RO"/>
              </w:rPr>
              <w:t>executiv</w:t>
            </w:r>
            <w:proofErr w:type="spellEnd"/>
          </w:p>
        </w:tc>
        <w:tc>
          <w:tcPr>
            <w:tcW w:w="2126" w:type="dxa"/>
          </w:tcPr>
          <w:p w14:paraId="302D76D0" w14:textId="77777777" w:rsidR="006F012F" w:rsidRDefault="006F012F" w:rsidP="006F012F">
            <w:pPr>
              <w:autoSpaceDE w:val="0"/>
              <w:autoSpaceDN w:val="0"/>
              <w:adjustRightInd w:val="0"/>
              <w:spacing w:line="360" w:lineRule="auto"/>
              <w:rPr>
                <w:rFonts w:ascii="Montserrat Light" w:hAnsi="Montserrat Light" w:cs="Calibri Light"/>
                <w:iCs/>
                <w:noProof/>
                <w:color w:val="000000" w:themeColor="text1"/>
                <w:shd w:val="clear" w:color="auto" w:fill="FFFFFF"/>
                <w:lang w:val="ro-RO" w:eastAsia="ro-RO"/>
              </w:rPr>
            </w:pPr>
          </w:p>
          <w:p w14:paraId="2C6B7A58" w14:textId="61D7D5AF" w:rsidR="006F012F" w:rsidRDefault="006F012F" w:rsidP="006F012F">
            <w:pPr>
              <w:autoSpaceDE w:val="0"/>
              <w:autoSpaceDN w:val="0"/>
              <w:adjustRightInd w:val="0"/>
              <w:spacing w:line="360" w:lineRule="auto"/>
              <w:rPr>
                <w:rFonts w:ascii="Montserrat Light" w:hAnsi="Montserrat Light"/>
                <w:iCs/>
                <w:lang w:val="en-US"/>
              </w:rPr>
            </w:pPr>
            <w:r w:rsidRPr="00AA6906">
              <w:rPr>
                <w:rFonts w:ascii="Montserrat Light" w:hAnsi="Montserrat Light" w:cs="Calibri Light"/>
                <w:iCs/>
                <w:noProof/>
                <w:color w:val="000000" w:themeColor="text1"/>
                <w:shd w:val="clear" w:color="auto" w:fill="FFFFFF"/>
                <w:lang w:val="ro-RO" w:eastAsia="ro-RO"/>
              </w:rPr>
              <w:t>Cristina Șchiop</w:t>
            </w:r>
            <w:r>
              <w:rPr>
                <w:rFonts w:ascii="Montserrat Light" w:hAnsi="Montserrat Light"/>
                <w:iCs/>
                <w:lang w:val="en-US"/>
              </w:rPr>
              <w:t xml:space="preserve">  </w:t>
            </w:r>
          </w:p>
          <w:p w14:paraId="1789C913" w14:textId="3C4F0718" w:rsidR="006F012F" w:rsidRPr="009F2146" w:rsidRDefault="006F012F" w:rsidP="006F012F">
            <w:pPr>
              <w:autoSpaceDE w:val="0"/>
              <w:autoSpaceDN w:val="0"/>
              <w:adjustRightInd w:val="0"/>
              <w:rPr>
                <w:rFonts w:ascii="Montserrat Light" w:hAnsi="Montserrat Light"/>
                <w:iCs/>
                <w:lang w:val="en-US"/>
              </w:rPr>
            </w:pPr>
            <w:proofErr w:type="spellStart"/>
            <w:r>
              <w:rPr>
                <w:rFonts w:ascii="Montserrat Light" w:hAnsi="Montserrat Light"/>
                <w:iCs/>
                <w:lang w:val="en-US"/>
              </w:rPr>
              <w:t>Ștefan</w:t>
            </w:r>
            <w:proofErr w:type="spellEnd"/>
            <w:r>
              <w:rPr>
                <w:rFonts w:ascii="Montserrat Light" w:hAnsi="Montserrat Light"/>
                <w:iCs/>
                <w:lang w:val="en-US"/>
              </w:rPr>
              <w:t xml:space="preserve"> Iliescu</w:t>
            </w:r>
          </w:p>
        </w:tc>
        <w:tc>
          <w:tcPr>
            <w:tcW w:w="1822" w:type="dxa"/>
          </w:tcPr>
          <w:p w14:paraId="1BF38E3C" w14:textId="40956BFE" w:rsidR="006F012F" w:rsidRPr="009F2146" w:rsidRDefault="00E82682" w:rsidP="006F012F">
            <w:pPr>
              <w:tabs>
                <w:tab w:val="left" w:pos="3456"/>
              </w:tabs>
              <w:spacing w:line="240" w:lineRule="auto"/>
              <w:jc w:val="both"/>
              <w:rPr>
                <w:rFonts w:ascii="Montserrat Light" w:hAnsi="Montserrat Light"/>
                <w:iCs/>
                <w:lang w:val="en-US"/>
              </w:rPr>
            </w:pPr>
            <w:r>
              <w:rPr>
                <w:rFonts w:ascii="Montserrat Light" w:hAnsi="Montserrat Light"/>
                <w:iCs/>
                <w:lang w:val="en-US"/>
              </w:rPr>
              <w:t>16.06.2022</w:t>
            </w:r>
          </w:p>
        </w:tc>
        <w:tc>
          <w:tcPr>
            <w:tcW w:w="3281" w:type="dxa"/>
          </w:tcPr>
          <w:p w14:paraId="69A44D57" w14:textId="77777777" w:rsidR="006F012F" w:rsidRPr="009F2146" w:rsidRDefault="006F012F" w:rsidP="006F012F">
            <w:pPr>
              <w:tabs>
                <w:tab w:val="left" w:pos="3456"/>
              </w:tabs>
              <w:spacing w:line="240" w:lineRule="auto"/>
              <w:jc w:val="both"/>
              <w:rPr>
                <w:rFonts w:ascii="Montserrat Light" w:hAnsi="Montserrat Light"/>
                <w:iCs/>
                <w:lang w:val="en-US"/>
              </w:rPr>
            </w:pPr>
          </w:p>
        </w:tc>
      </w:tr>
      <w:tr w:rsidR="00A726ED" w:rsidRPr="009F2146" w14:paraId="52AAA732" w14:textId="77777777" w:rsidTr="006F012F">
        <w:tc>
          <w:tcPr>
            <w:tcW w:w="2405" w:type="dxa"/>
          </w:tcPr>
          <w:p w14:paraId="6CA601B0" w14:textId="77777777" w:rsidR="00A726ED" w:rsidRPr="0089596C" w:rsidRDefault="00A726ED" w:rsidP="00A726ED">
            <w:pPr>
              <w:autoSpaceDE w:val="0"/>
              <w:autoSpaceDN w:val="0"/>
              <w:adjustRightInd w:val="0"/>
              <w:rPr>
                <w:rFonts w:ascii="Montserrat Light" w:hAnsi="Montserrat Light"/>
                <w:iCs/>
                <w:lang w:eastAsia="ro-RO"/>
              </w:rPr>
            </w:pPr>
            <w:proofErr w:type="spellStart"/>
            <w:r w:rsidRPr="0089596C">
              <w:rPr>
                <w:rFonts w:ascii="Montserrat Light" w:hAnsi="Montserrat Light"/>
                <w:iCs/>
                <w:lang w:eastAsia="ro-RO"/>
              </w:rPr>
              <w:lastRenderedPageBreak/>
              <w:t>Verificat</w:t>
            </w:r>
            <w:proofErr w:type="spellEnd"/>
            <w:r w:rsidRPr="0089596C">
              <w:rPr>
                <w:rFonts w:ascii="Montserrat Light" w:hAnsi="Montserrat Light"/>
                <w:iCs/>
                <w:lang w:eastAsia="ro-RO"/>
              </w:rPr>
              <w:t xml:space="preserve">:  </w:t>
            </w:r>
            <w:proofErr w:type="spellStart"/>
            <w:r w:rsidRPr="0089596C">
              <w:rPr>
                <w:rFonts w:ascii="Montserrat Light" w:hAnsi="Montserrat Light"/>
                <w:iCs/>
                <w:lang w:eastAsia="ro-RO"/>
              </w:rPr>
              <w:t>Șef</w:t>
            </w:r>
            <w:proofErr w:type="spellEnd"/>
            <w:r w:rsidRPr="0089596C">
              <w:rPr>
                <w:rFonts w:ascii="Montserrat Light" w:hAnsi="Montserrat Light"/>
                <w:iCs/>
                <w:lang w:eastAsia="ro-RO"/>
              </w:rPr>
              <w:t xml:space="preserve"> </w:t>
            </w:r>
            <w:proofErr w:type="spellStart"/>
            <w:r w:rsidRPr="0089596C">
              <w:rPr>
                <w:rFonts w:ascii="Montserrat Light" w:hAnsi="Montserrat Light"/>
                <w:iCs/>
                <w:lang w:eastAsia="ro-RO"/>
              </w:rPr>
              <w:t>serviciu</w:t>
            </w:r>
            <w:proofErr w:type="spellEnd"/>
          </w:p>
          <w:p w14:paraId="4FE8B064" w14:textId="7197EE83" w:rsidR="00A726ED" w:rsidRPr="009F2146" w:rsidRDefault="00A726ED" w:rsidP="00A726ED">
            <w:pPr>
              <w:tabs>
                <w:tab w:val="left" w:pos="3456"/>
              </w:tabs>
              <w:spacing w:line="240" w:lineRule="auto"/>
              <w:jc w:val="both"/>
              <w:rPr>
                <w:rFonts w:ascii="Montserrat Light" w:hAnsi="Montserrat Light"/>
                <w:iCs/>
                <w:lang w:val="en-US"/>
              </w:rPr>
            </w:pPr>
          </w:p>
        </w:tc>
        <w:tc>
          <w:tcPr>
            <w:tcW w:w="2126" w:type="dxa"/>
          </w:tcPr>
          <w:p w14:paraId="2CC3CDD0" w14:textId="379B9E92" w:rsidR="00A726ED" w:rsidRPr="009F2146" w:rsidRDefault="00A726ED" w:rsidP="00A726ED">
            <w:pPr>
              <w:tabs>
                <w:tab w:val="left" w:pos="3456"/>
              </w:tabs>
              <w:spacing w:line="240" w:lineRule="auto"/>
              <w:jc w:val="both"/>
              <w:rPr>
                <w:rFonts w:ascii="Montserrat Light" w:hAnsi="Montserrat Light"/>
                <w:iCs/>
                <w:lang w:val="en-US"/>
              </w:rPr>
            </w:pPr>
            <w:r w:rsidRPr="0089596C">
              <w:rPr>
                <w:rFonts w:ascii="Montserrat Light" w:hAnsi="Montserrat Light" w:cs="Calibri Light"/>
                <w:iCs/>
                <w:noProof/>
                <w:shd w:val="clear" w:color="auto" w:fill="FFFFFF"/>
                <w:lang w:val="ro-RO" w:eastAsia="ro-RO"/>
              </w:rPr>
              <w:t>Corina Mocan</w:t>
            </w:r>
          </w:p>
        </w:tc>
        <w:tc>
          <w:tcPr>
            <w:tcW w:w="1822" w:type="dxa"/>
          </w:tcPr>
          <w:p w14:paraId="6EBB6419" w14:textId="458F032E" w:rsidR="00A726ED" w:rsidRPr="009F2146" w:rsidRDefault="00E82682" w:rsidP="00A726ED">
            <w:pPr>
              <w:tabs>
                <w:tab w:val="left" w:pos="3456"/>
              </w:tabs>
              <w:spacing w:line="240" w:lineRule="auto"/>
              <w:jc w:val="both"/>
              <w:rPr>
                <w:rFonts w:ascii="Montserrat Light" w:hAnsi="Montserrat Light"/>
                <w:iCs/>
                <w:lang w:val="en-US"/>
              </w:rPr>
            </w:pPr>
            <w:r>
              <w:rPr>
                <w:rFonts w:ascii="Montserrat Light" w:hAnsi="Montserrat Light"/>
                <w:iCs/>
                <w:lang w:val="en-US"/>
              </w:rPr>
              <w:t>15.06.2022</w:t>
            </w:r>
          </w:p>
        </w:tc>
        <w:tc>
          <w:tcPr>
            <w:tcW w:w="3281" w:type="dxa"/>
          </w:tcPr>
          <w:p w14:paraId="25FC147C" w14:textId="77777777" w:rsidR="00A726ED" w:rsidRPr="009F2146" w:rsidRDefault="00A726ED" w:rsidP="00A726ED">
            <w:pPr>
              <w:tabs>
                <w:tab w:val="left" w:pos="3456"/>
              </w:tabs>
              <w:spacing w:line="240" w:lineRule="auto"/>
              <w:jc w:val="both"/>
              <w:rPr>
                <w:rFonts w:ascii="Montserrat Light" w:hAnsi="Montserrat Light"/>
                <w:iCs/>
                <w:lang w:val="en-US"/>
              </w:rPr>
            </w:pPr>
          </w:p>
        </w:tc>
      </w:tr>
      <w:tr w:rsidR="006F012F" w:rsidRPr="009F2146" w14:paraId="34B3926A" w14:textId="77777777" w:rsidTr="006F012F">
        <w:trPr>
          <w:trHeight w:val="340"/>
        </w:trPr>
        <w:tc>
          <w:tcPr>
            <w:tcW w:w="2405" w:type="dxa"/>
          </w:tcPr>
          <w:p w14:paraId="2CA5F9B7" w14:textId="77777777" w:rsidR="006F012F" w:rsidRDefault="006F012F" w:rsidP="006F012F">
            <w:pPr>
              <w:autoSpaceDE w:val="0"/>
              <w:autoSpaceDN w:val="0"/>
              <w:adjustRightInd w:val="0"/>
              <w:rPr>
                <w:rFonts w:ascii="Montserrat Light" w:hAnsi="Montserrat Light" w:cs="Calibri Light"/>
                <w:iCs/>
                <w:noProof/>
                <w:shd w:val="clear" w:color="auto" w:fill="FFFFFF"/>
                <w:lang w:val="ro-RO" w:eastAsia="ro-RO"/>
              </w:rPr>
            </w:pPr>
            <w:r w:rsidRPr="0089596C">
              <w:rPr>
                <w:rFonts w:ascii="Montserrat Light" w:hAnsi="Montserrat Light" w:cs="Calibri Light"/>
                <w:iCs/>
                <w:noProof/>
                <w:shd w:val="clear" w:color="auto" w:fill="FFFFFF"/>
                <w:lang w:val="ro-RO" w:eastAsia="ro-RO"/>
              </w:rPr>
              <w:t>Elaborat:  Consilier</w:t>
            </w:r>
          </w:p>
          <w:p w14:paraId="77611128" w14:textId="7669AD28" w:rsidR="006F012F" w:rsidRPr="009F2146" w:rsidRDefault="006F012F" w:rsidP="006F012F">
            <w:pPr>
              <w:autoSpaceDE w:val="0"/>
              <w:autoSpaceDN w:val="0"/>
              <w:adjustRightInd w:val="0"/>
              <w:rPr>
                <w:rFonts w:ascii="Montserrat Light" w:hAnsi="Montserrat Light"/>
                <w:iCs/>
                <w:lang w:val="ro-RO"/>
              </w:rPr>
            </w:pPr>
            <w:r>
              <w:rPr>
                <w:rFonts w:ascii="Montserrat Light" w:hAnsi="Montserrat Light" w:cs="Calibri Light"/>
                <w:iCs/>
                <w:noProof/>
                <w:shd w:val="clear" w:color="auto" w:fill="FFFFFF"/>
                <w:lang w:val="ro-RO" w:eastAsia="ro-RO"/>
              </w:rPr>
              <w:t xml:space="preserve">                    Consilier</w:t>
            </w:r>
          </w:p>
        </w:tc>
        <w:tc>
          <w:tcPr>
            <w:tcW w:w="2126" w:type="dxa"/>
          </w:tcPr>
          <w:p w14:paraId="4F24C2E7" w14:textId="77777777" w:rsidR="006F012F" w:rsidRDefault="006F012F" w:rsidP="006F012F">
            <w:pPr>
              <w:autoSpaceDE w:val="0"/>
              <w:autoSpaceDN w:val="0"/>
              <w:adjustRightInd w:val="0"/>
              <w:rPr>
                <w:rFonts w:ascii="Montserrat Light" w:hAnsi="Montserrat Light" w:cs="Calibri Light"/>
                <w:iCs/>
                <w:noProof/>
                <w:color w:val="000000" w:themeColor="text1"/>
                <w:shd w:val="clear" w:color="auto" w:fill="FFFFFF"/>
              </w:rPr>
            </w:pPr>
            <w:r w:rsidRPr="00AA6906">
              <w:rPr>
                <w:rFonts w:ascii="Montserrat Light" w:hAnsi="Montserrat Light" w:cs="Calibri Light"/>
                <w:iCs/>
                <w:noProof/>
                <w:color w:val="000000" w:themeColor="text1"/>
                <w:shd w:val="clear" w:color="auto" w:fill="FFFFFF"/>
              </w:rPr>
              <w:t>Simona Man</w:t>
            </w:r>
          </w:p>
          <w:p w14:paraId="61DC327A" w14:textId="2897DB5C" w:rsidR="006F012F" w:rsidRPr="001A3465" w:rsidRDefault="006F012F" w:rsidP="006F012F">
            <w:pPr>
              <w:autoSpaceDE w:val="0"/>
              <w:autoSpaceDN w:val="0"/>
              <w:adjustRightInd w:val="0"/>
              <w:rPr>
                <w:rFonts w:ascii="Montserrat Light" w:hAnsi="Montserrat Light" w:cs="Calibri Light"/>
                <w:iCs/>
                <w:noProof/>
                <w:color w:val="000000" w:themeColor="text1"/>
                <w:shd w:val="clear" w:color="auto" w:fill="FFFFFF"/>
              </w:rPr>
            </w:pPr>
            <w:r>
              <w:rPr>
                <w:rFonts w:ascii="Montserrat Light" w:hAnsi="Montserrat Light" w:cs="Calibri Light"/>
                <w:iCs/>
                <w:noProof/>
                <w:color w:val="000000" w:themeColor="text1"/>
                <w:shd w:val="clear" w:color="auto" w:fill="FFFFFF"/>
              </w:rPr>
              <w:t>Carmen Neamțu</w:t>
            </w:r>
          </w:p>
        </w:tc>
        <w:tc>
          <w:tcPr>
            <w:tcW w:w="1822" w:type="dxa"/>
          </w:tcPr>
          <w:p w14:paraId="36239E7A" w14:textId="77777777" w:rsidR="006F012F" w:rsidRDefault="00E82682" w:rsidP="006F012F">
            <w:pPr>
              <w:tabs>
                <w:tab w:val="left" w:pos="3456"/>
              </w:tabs>
              <w:spacing w:line="240" w:lineRule="auto"/>
              <w:jc w:val="both"/>
              <w:rPr>
                <w:rFonts w:ascii="Montserrat Light" w:hAnsi="Montserrat Light"/>
                <w:iCs/>
                <w:lang w:val="en-US"/>
              </w:rPr>
            </w:pPr>
            <w:r>
              <w:rPr>
                <w:rFonts w:ascii="Montserrat Light" w:hAnsi="Montserrat Light"/>
                <w:iCs/>
                <w:lang w:val="en-US"/>
              </w:rPr>
              <w:t>15.06.2022</w:t>
            </w:r>
          </w:p>
          <w:p w14:paraId="57895167" w14:textId="4D384387" w:rsidR="00E82682" w:rsidRPr="009F2146" w:rsidRDefault="00E82682" w:rsidP="006F012F">
            <w:pPr>
              <w:tabs>
                <w:tab w:val="left" w:pos="3456"/>
              </w:tabs>
              <w:spacing w:line="240" w:lineRule="auto"/>
              <w:jc w:val="both"/>
              <w:rPr>
                <w:rFonts w:ascii="Montserrat Light" w:hAnsi="Montserrat Light"/>
                <w:iCs/>
                <w:lang w:val="en-US"/>
              </w:rPr>
            </w:pPr>
            <w:r>
              <w:rPr>
                <w:rFonts w:ascii="Montserrat Light" w:hAnsi="Montserrat Light"/>
                <w:iCs/>
                <w:lang w:val="en-US"/>
              </w:rPr>
              <w:t>16.06.2022</w:t>
            </w:r>
          </w:p>
        </w:tc>
        <w:tc>
          <w:tcPr>
            <w:tcW w:w="3281" w:type="dxa"/>
          </w:tcPr>
          <w:p w14:paraId="4A04C983" w14:textId="77777777" w:rsidR="006F012F" w:rsidRPr="009F2146" w:rsidRDefault="006F012F" w:rsidP="006F012F">
            <w:pPr>
              <w:tabs>
                <w:tab w:val="left" w:pos="3456"/>
              </w:tabs>
              <w:spacing w:line="240" w:lineRule="auto"/>
              <w:jc w:val="both"/>
              <w:rPr>
                <w:rFonts w:ascii="Montserrat Light" w:hAnsi="Montserrat Light"/>
                <w:iCs/>
                <w:lang w:val="en-US"/>
              </w:rPr>
            </w:pPr>
          </w:p>
        </w:tc>
      </w:tr>
    </w:tbl>
    <w:p w14:paraId="16B47444" w14:textId="56ACC3FD" w:rsidR="004C5818" w:rsidRPr="003A385E" w:rsidRDefault="004C5818" w:rsidP="00784B61">
      <w:pPr>
        <w:autoSpaceDE w:val="0"/>
        <w:autoSpaceDN w:val="0"/>
        <w:adjustRightInd w:val="0"/>
        <w:spacing w:line="240" w:lineRule="auto"/>
        <w:contextualSpacing/>
        <w:rPr>
          <w:rFonts w:ascii="Montserrat Light" w:hAnsi="Montserrat Light"/>
          <w:i/>
          <w:noProof/>
          <w:lang w:val="en-US" w:eastAsia="ro-RO"/>
        </w:rPr>
        <w:sectPr w:rsidR="004C5818" w:rsidRPr="003A385E" w:rsidSect="0041614D">
          <w:headerReference w:type="default" r:id="rId8"/>
          <w:pgSz w:w="11909" w:h="16834"/>
          <w:pgMar w:top="1170" w:right="929" w:bottom="709" w:left="1530" w:header="270" w:footer="198" w:gutter="0"/>
          <w:pgNumType w:start="1"/>
          <w:cols w:space="720"/>
        </w:sectPr>
      </w:pPr>
    </w:p>
    <w:p w14:paraId="45113CFF" w14:textId="77777777" w:rsidR="00016550" w:rsidRPr="009F2146" w:rsidRDefault="00016550" w:rsidP="00784B61">
      <w:pPr>
        <w:tabs>
          <w:tab w:val="left" w:pos="3456"/>
        </w:tabs>
        <w:spacing w:line="240" w:lineRule="auto"/>
        <w:rPr>
          <w:rFonts w:ascii="Montserrat Light" w:hAnsi="Montserrat Light"/>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1710"/>
      </w:tblGrid>
      <w:tr w:rsidR="00016550" w:rsidRPr="009F2146" w14:paraId="48A68894"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15DDAFA"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CIRCUIT PROIECT DE HOTĂRÂRE </w:t>
            </w:r>
          </w:p>
        </w:tc>
      </w:tr>
      <w:tr w:rsidR="00016550" w:rsidRPr="009F2146" w14:paraId="1FD995E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37D274DA"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1.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analizării</w:t>
            </w:r>
            <w:proofErr w:type="spellEnd"/>
            <w:r w:rsidRPr="003E53B9">
              <w:rPr>
                <w:rFonts w:ascii="Montserrat" w:hAnsi="Montserrat"/>
                <w:b/>
                <w:bCs/>
                <w:lang w:val="en-US"/>
              </w:rPr>
              <w:t xml:space="preserve"> </w:t>
            </w:r>
            <w:proofErr w:type="spellStart"/>
            <w:r w:rsidRPr="003E53B9">
              <w:rPr>
                <w:rFonts w:ascii="Montserrat" w:hAnsi="Montserrat"/>
                <w:b/>
                <w:bCs/>
                <w:lang w:val="en-US"/>
              </w:rPr>
              <w:t>şi</w:t>
            </w:r>
            <w:proofErr w:type="spellEnd"/>
            <w:r w:rsidRPr="003E53B9">
              <w:rPr>
                <w:rFonts w:ascii="Montserrat" w:hAnsi="Montserrat"/>
                <w:b/>
                <w:bCs/>
                <w:lang w:val="en-US"/>
              </w:rPr>
              <w:t xml:space="preserve"> </w:t>
            </w:r>
            <w:proofErr w:type="spellStart"/>
            <w:r w:rsidRPr="003E53B9">
              <w:rPr>
                <w:rFonts w:ascii="Montserrat" w:hAnsi="Montserrat"/>
                <w:b/>
                <w:bCs/>
                <w:lang w:val="en-US"/>
              </w:rPr>
              <w:t>întocmirii</w:t>
            </w:r>
            <w:proofErr w:type="spellEnd"/>
            <w:r w:rsidRPr="003E53B9">
              <w:rPr>
                <w:rFonts w:ascii="Montserrat" w:hAnsi="Montserrat"/>
                <w:b/>
                <w:bCs/>
                <w:lang w:val="en-US"/>
              </w:rPr>
              <w:t xml:space="preserve"> </w:t>
            </w:r>
            <w:proofErr w:type="spellStart"/>
            <w:r w:rsidRPr="003E53B9">
              <w:rPr>
                <w:rFonts w:ascii="Montserrat" w:hAnsi="Montserrat"/>
                <w:b/>
                <w:bCs/>
                <w:lang w:val="en-US"/>
              </w:rPr>
              <w:t>raportului</w:t>
            </w:r>
            <w:proofErr w:type="spellEnd"/>
            <w:r w:rsidRPr="003E53B9">
              <w:rPr>
                <w:rFonts w:ascii="Montserrat" w:hAnsi="Montserrat"/>
                <w:b/>
                <w:bCs/>
                <w:lang w:val="en-US"/>
              </w:rPr>
              <w:t>/</w:t>
            </w:r>
            <w:proofErr w:type="spellStart"/>
            <w:r w:rsidRPr="003E53B9">
              <w:rPr>
                <w:rFonts w:ascii="Montserrat" w:hAnsi="Montserrat"/>
                <w:b/>
                <w:bCs/>
                <w:lang w:val="en-US"/>
              </w:rPr>
              <w:t>rapoartelor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ale </w:t>
            </w:r>
            <w:proofErr w:type="spellStart"/>
            <w:r w:rsidRPr="003E53B9">
              <w:rPr>
                <w:rFonts w:ascii="Montserrat" w:hAnsi="Montserrat"/>
                <w:b/>
                <w:bCs/>
                <w:lang w:val="en-US"/>
              </w:rPr>
              <w:t>compartimentelor</w:t>
            </w:r>
            <w:proofErr w:type="spellEnd"/>
            <w:r w:rsidRPr="003E53B9">
              <w:rPr>
                <w:rFonts w:ascii="Montserrat" w:hAnsi="Montserrat"/>
                <w:b/>
                <w:bCs/>
                <w:lang w:val="en-US"/>
              </w:rPr>
              <w:t xml:space="preserve"> de resort </w:t>
            </w:r>
            <w:proofErr w:type="spellStart"/>
            <w:r w:rsidRPr="003E53B9">
              <w:rPr>
                <w:rFonts w:ascii="Montserrat" w:hAnsi="Montserrat"/>
                <w:b/>
                <w:bCs/>
                <w:lang w:val="en-US"/>
              </w:rPr>
              <w:t>nominalizate</w:t>
            </w:r>
            <w:proofErr w:type="spellEnd"/>
          </w:p>
        </w:tc>
      </w:tr>
      <w:tr w:rsidR="00016550" w:rsidRPr="009F2146" w14:paraId="3EA425A0"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795990EB"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
          <w:p w14:paraId="7C196FD1"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Compartimentele</w:t>
            </w:r>
            <w:proofErr w:type="spellEnd"/>
            <w:r w:rsidRPr="009F2146">
              <w:rPr>
                <w:rFonts w:ascii="Montserrat Light" w:hAnsi="Montserrat Light"/>
                <w:lang w:val="en-US"/>
              </w:rPr>
              <w:t xml:space="preserve"> de resort </w:t>
            </w:r>
            <w:proofErr w:type="spellStart"/>
            <w:r w:rsidRPr="009F2146">
              <w:rPr>
                <w:rFonts w:ascii="Montserrat Light" w:hAnsi="Montserrat Light"/>
                <w:lang w:val="en-US"/>
              </w:rPr>
              <w:t>nominalizate</w:t>
            </w:r>
            <w:proofErr w:type="spellEnd"/>
          </w:p>
          <w:p w14:paraId="76E3AD38"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w:t>
            </w:r>
            <w:proofErr w:type="spellStart"/>
            <w:r w:rsidRPr="009F2146">
              <w:rPr>
                <w:rFonts w:ascii="Montserrat Light" w:hAnsi="Montserrat Light"/>
                <w:lang w:val="en-US"/>
              </w:rPr>
              <w:t>Direcția</w:t>
            </w:r>
            <w:proofErr w:type="spellEnd"/>
            <w:r w:rsidRPr="009F2146">
              <w:rPr>
                <w:rFonts w:ascii="Montserrat Light" w:hAnsi="Montserrat Light"/>
                <w:lang w:val="en-US"/>
              </w:rPr>
              <w:t>/</w:t>
            </w:r>
            <w:proofErr w:type="spellStart"/>
            <w:r w:rsidRPr="009F2146">
              <w:rPr>
                <w:rFonts w:ascii="Montserrat Light" w:hAnsi="Montserrat Light"/>
                <w:lang w:val="en-US"/>
              </w:rPr>
              <w:t>serviciul</w:t>
            </w:r>
            <w:proofErr w:type="spellEnd"/>
            <w:r w:rsidRPr="009F2146">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177926C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Datele</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a </w:t>
            </w:r>
            <w:proofErr w:type="spellStart"/>
            <w:r w:rsidRPr="009F2146">
              <w:rPr>
                <w:rFonts w:ascii="Montserrat Light" w:hAnsi="Montserrat Light"/>
                <w:lang w:val="en-US"/>
              </w:rPr>
              <w:t>rapoartelor</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specialitate</w:t>
            </w:r>
            <w:proofErr w:type="spellEnd"/>
          </w:p>
          <w:p w14:paraId="1DD11CEC" w14:textId="77777777" w:rsidR="00016550" w:rsidRPr="009F2146"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A4F5CE7"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pentru</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51ABFB9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4DDF7219"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r w:rsidRPr="009F2146">
              <w:rPr>
                <w:rFonts w:ascii="Montserrat Light" w:hAnsi="Montserrat Light"/>
                <w:lang w:val="en-US"/>
              </w:rPr>
              <w:t>/</w:t>
            </w:r>
          </w:p>
          <w:p w14:paraId="1029034D"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raport</w:t>
            </w:r>
            <w:proofErr w:type="spellEnd"/>
            <w:r w:rsidRPr="009F2146">
              <w:rPr>
                <w:rFonts w:ascii="Montserrat Light" w:hAnsi="Montserrat Light"/>
                <w:lang w:val="en-US"/>
              </w:rPr>
              <w:t>/</w:t>
            </w:r>
          </w:p>
          <w:p w14:paraId="107048C3"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semnătură</w:t>
            </w:r>
            <w:proofErr w:type="spellEnd"/>
          </w:p>
        </w:tc>
      </w:tr>
      <w:tr w:rsidR="00016550" w:rsidRPr="009F2146" w14:paraId="0E829F62"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26EE9EC0" w14:textId="77777777" w:rsidR="0061622A" w:rsidRPr="0089596C" w:rsidRDefault="0061622A" w:rsidP="0061622A">
            <w:pPr>
              <w:contextualSpacing/>
              <w:rPr>
                <w:rFonts w:ascii="Montserrat Light" w:eastAsia="Calibri" w:hAnsi="Montserrat Light"/>
                <w:bCs/>
                <w:i/>
                <w:lang w:val="ro-RO"/>
              </w:rPr>
            </w:pPr>
            <w:r w:rsidRPr="0089596C">
              <w:rPr>
                <w:rFonts w:ascii="Montserrat Light" w:eastAsia="Calibri" w:hAnsi="Montserrat Light"/>
                <w:bCs/>
                <w:i/>
                <w:lang w:val="ro-RO"/>
              </w:rPr>
              <w:t>Direcţia Generală Buget-Finanţe, Resurse Umane/</w:t>
            </w:r>
          </w:p>
          <w:p w14:paraId="3A443B39" w14:textId="045FC0FC" w:rsidR="007D0DA7" w:rsidRPr="007D0DA7" w:rsidRDefault="0061622A" w:rsidP="0061622A">
            <w:pPr>
              <w:tabs>
                <w:tab w:val="left" w:pos="3456"/>
              </w:tabs>
              <w:spacing w:line="240" w:lineRule="auto"/>
              <w:rPr>
                <w:rFonts w:ascii="Montserrat Light" w:eastAsia="Calibri" w:hAnsi="Montserrat Light"/>
                <w:bCs/>
                <w:i/>
                <w:lang w:val="ro-RO"/>
              </w:rPr>
            </w:pPr>
            <w:r w:rsidRPr="0089596C">
              <w:rPr>
                <w:rFonts w:ascii="Montserrat Light" w:eastAsia="Calibri" w:hAnsi="Montserrat Light"/>
                <w:bCs/>
                <w:i/>
                <w:lang w:val="ro-RO"/>
              </w:rPr>
              <w:t>Serviciul Resurse Umane</w:t>
            </w:r>
          </w:p>
        </w:tc>
        <w:tc>
          <w:tcPr>
            <w:tcW w:w="1890" w:type="dxa"/>
            <w:tcBorders>
              <w:top w:val="single" w:sz="4" w:space="0" w:color="auto"/>
              <w:left w:val="single" w:sz="4" w:space="0" w:color="auto"/>
              <w:bottom w:val="single" w:sz="4" w:space="0" w:color="auto"/>
              <w:right w:val="single" w:sz="4" w:space="0" w:color="auto"/>
            </w:tcBorders>
            <w:hideMark/>
          </w:tcPr>
          <w:p w14:paraId="66A0DA36" w14:textId="174D21C6" w:rsidR="00016550" w:rsidRPr="00ED53F3" w:rsidRDefault="00B47050" w:rsidP="00784B61">
            <w:pPr>
              <w:tabs>
                <w:tab w:val="left" w:pos="3456"/>
              </w:tabs>
              <w:spacing w:line="240" w:lineRule="auto"/>
              <w:rPr>
                <w:rFonts w:ascii="Montserrat Light" w:hAnsi="Montserrat Light"/>
                <w:lang w:val="en-US"/>
              </w:rPr>
            </w:pPr>
            <w:r>
              <w:rPr>
                <w:rFonts w:ascii="Montserrat Light" w:hAnsi="Montserrat Light"/>
                <w:lang w:val="en-US"/>
              </w:rPr>
              <w:t>17.06.2022</w:t>
            </w:r>
          </w:p>
        </w:tc>
        <w:tc>
          <w:tcPr>
            <w:tcW w:w="2520" w:type="dxa"/>
            <w:tcBorders>
              <w:top w:val="single" w:sz="4" w:space="0" w:color="auto"/>
              <w:left w:val="single" w:sz="4" w:space="0" w:color="auto"/>
              <w:bottom w:val="single" w:sz="4" w:space="0" w:color="auto"/>
              <w:right w:val="single" w:sz="4" w:space="0" w:color="auto"/>
            </w:tcBorders>
          </w:tcPr>
          <w:p w14:paraId="43E04805" w14:textId="77777777" w:rsidR="00016550" w:rsidRPr="009F2146" w:rsidRDefault="00016550" w:rsidP="00784B61">
            <w:pPr>
              <w:tabs>
                <w:tab w:val="left" w:pos="3456"/>
              </w:tabs>
              <w:spacing w:line="240" w:lineRule="auto"/>
              <w:rPr>
                <w:rFonts w:ascii="Montserrat Light" w:hAnsi="Montserrat Light"/>
                <w:b/>
                <w:bCs/>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0E37D211" w14:textId="68CB7564" w:rsidR="00016550" w:rsidRPr="009F2146" w:rsidRDefault="00B47050" w:rsidP="00784B61">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p>
        </w:tc>
      </w:tr>
      <w:tr w:rsidR="007D0DA7" w:rsidRPr="009F2146" w14:paraId="70DBB9D4" w14:textId="77777777" w:rsidTr="003E53B9">
        <w:tc>
          <w:tcPr>
            <w:tcW w:w="3325" w:type="dxa"/>
            <w:tcBorders>
              <w:top w:val="single" w:sz="4" w:space="0" w:color="auto"/>
              <w:left w:val="single" w:sz="4" w:space="0" w:color="auto"/>
              <w:bottom w:val="single" w:sz="4" w:space="0" w:color="auto"/>
              <w:right w:val="single" w:sz="4" w:space="0" w:color="auto"/>
            </w:tcBorders>
          </w:tcPr>
          <w:p w14:paraId="0380D947" w14:textId="440B6648" w:rsidR="007D0DA7" w:rsidRPr="0089596C" w:rsidRDefault="007D0DA7" w:rsidP="007D0DA7">
            <w:pPr>
              <w:contextualSpacing/>
              <w:rPr>
                <w:rFonts w:ascii="Montserrat Light" w:eastAsia="Calibri" w:hAnsi="Montserrat Light"/>
                <w:bCs/>
                <w:i/>
                <w:lang w:val="ro-RO"/>
              </w:rPr>
            </w:pPr>
            <w:r>
              <w:rPr>
                <w:rFonts w:ascii="Montserrat Light" w:eastAsia="Calibri" w:hAnsi="Montserrat Light"/>
                <w:bCs/>
                <w:i/>
                <w:lang w:val="ro-RO"/>
              </w:rPr>
              <w:t>Direcția Juridică/ Compartimentul Managementul Unităților de Asistență medicală</w:t>
            </w:r>
          </w:p>
        </w:tc>
        <w:tc>
          <w:tcPr>
            <w:tcW w:w="1890" w:type="dxa"/>
            <w:tcBorders>
              <w:top w:val="single" w:sz="4" w:space="0" w:color="auto"/>
              <w:left w:val="single" w:sz="4" w:space="0" w:color="auto"/>
              <w:bottom w:val="single" w:sz="4" w:space="0" w:color="auto"/>
              <w:right w:val="single" w:sz="4" w:space="0" w:color="auto"/>
            </w:tcBorders>
          </w:tcPr>
          <w:p w14:paraId="011C3138" w14:textId="6158CB71" w:rsidR="007D0DA7" w:rsidRPr="00ED53F3" w:rsidRDefault="00B47050" w:rsidP="007D0DA7">
            <w:pPr>
              <w:tabs>
                <w:tab w:val="left" w:pos="3456"/>
              </w:tabs>
              <w:spacing w:line="240" w:lineRule="auto"/>
              <w:rPr>
                <w:rFonts w:ascii="Montserrat Light" w:hAnsi="Montserrat Light"/>
                <w:lang w:val="en-US"/>
              </w:rPr>
            </w:pPr>
            <w:r>
              <w:rPr>
                <w:rFonts w:ascii="Montserrat Light" w:hAnsi="Montserrat Light"/>
                <w:lang w:val="en-US"/>
              </w:rPr>
              <w:t>17.06.2022</w:t>
            </w:r>
          </w:p>
        </w:tc>
        <w:tc>
          <w:tcPr>
            <w:tcW w:w="2520" w:type="dxa"/>
            <w:tcBorders>
              <w:top w:val="single" w:sz="4" w:space="0" w:color="auto"/>
              <w:left w:val="single" w:sz="4" w:space="0" w:color="auto"/>
              <w:bottom w:val="single" w:sz="4" w:space="0" w:color="auto"/>
              <w:right w:val="single" w:sz="4" w:space="0" w:color="auto"/>
            </w:tcBorders>
          </w:tcPr>
          <w:p w14:paraId="3198DC34" w14:textId="77777777" w:rsidR="007D0DA7" w:rsidRPr="009F2146" w:rsidRDefault="007D0DA7" w:rsidP="007D0DA7">
            <w:pPr>
              <w:tabs>
                <w:tab w:val="left" w:pos="3456"/>
              </w:tabs>
              <w:spacing w:line="240" w:lineRule="auto"/>
              <w:rPr>
                <w:rFonts w:ascii="Montserrat Light" w:hAnsi="Montserrat Light"/>
                <w:b/>
                <w:bCs/>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50448CD5" w14:textId="60636301" w:rsidR="007D0DA7" w:rsidRPr="009F2146" w:rsidRDefault="00B47050" w:rsidP="007D0DA7">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p>
        </w:tc>
      </w:tr>
      <w:tr w:rsidR="007D0DA7" w:rsidRPr="009F2146" w14:paraId="7C4FE049"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442937D6" w14:textId="77777777" w:rsidR="007D0DA7" w:rsidRPr="009F2146" w:rsidRDefault="007D0DA7" w:rsidP="007D0DA7">
            <w:pPr>
              <w:tabs>
                <w:tab w:val="left" w:pos="3456"/>
              </w:tabs>
              <w:spacing w:line="240" w:lineRule="auto"/>
              <w:rPr>
                <w:rFonts w:ascii="Montserrat Light" w:hAnsi="Montserrat Light"/>
                <w:b/>
                <w:bCs/>
                <w:lang w:val="en-US"/>
              </w:rPr>
            </w:pPr>
          </w:p>
        </w:tc>
      </w:tr>
      <w:tr w:rsidR="007D0DA7" w:rsidRPr="009F2146" w14:paraId="30DCDA33"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1F5C3EAB" w14:textId="77777777" w:rsidR="007D0DA7" w:rsidRPr="009F2146" w:rsidRDefault="007D0DA7" w:rsidP="007D0DA7">
            <w:pPr>
              <w:tabs>
                <w:tab w:val="left" w:pos="3456"/>
              </w:tabs>
              <w:spacing w:line="240" w:lineRule="auto"/>
              <w:rPr>
                <w:rFonts w:ascii="Montserrat Light" w:hAnsi="Montserrat Light"/>
                <w:b/>
                <w:bCs/>
                <w:lang w:val="en-US"/>
              </w:rPr>
            </w:pPr>
            <w:r w:rsidRPr="009F2146">
              <w:rPr>
                <w:rFonts w:ascii="Montserrat Light" w:hAnsi="Montserrat Light"/>
                <w:b/>
                <w:bCs/>
                <w:lang w:val="en-US"/>
              </w:rPr>
              <w:t>2</w:t>
            </w:r>
            <w:r w:rsidRPr="003E53B9">
              <w:rPr>
                <w:rFonts w:ascii="Montserrat" w:hAnsi="Montserrat"/>
                <w:b/>
                <w:bCs/>
                <w:lang w:val="en-US"/>
              </w:rPr>
              <w:t xml:space="preserve">.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pentru</w:t>
            </w:r>
            <w:proofErr w:type="spellEnd"/>
            <w:r w:rsidRPr="003E53B9">
              <w:rPr>
                <w:rFonts w:ascii="Montserrat" w:hAnsi="Montserrat"/>
                <w:b/>
                <w:bCs/>
                <w:lang w:val="en-US"/>
              </w:rPr>
              <w:t xml:space="preserve"> </w:t>
            </w:r>
            <w:proofErr w:type="spellStart"/>
            <w:r w:rsidRPr="003E53B9">
              <w:rPr>
                <w:rFonts w:ascii="Montserrat" w:hAnsi="Montserrat"/>
                <w:b/>
                <w:bCs/>
                <w:lang w:val="en-US"/>
              </w:rPr>
              <w:t>acordarea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 xml:space="preserve"> de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consilierul</w:t>
            </w:r>
            <w:proofErr w:type="spellEnd"/>
            <w:r w:rsidRPr="003E53B9">
              <w:rPr>
                <w:rFonts w:ascii="Montserrat" w:hAnsi="Montserrat"/>
                <w:b/>
                <w:bCs/>
                <w:lang w:val="en-US"/>
              </w:rPr>
              <w:t xml:space="preserve"> juridic din </w:t>
            </w:r>
            <w:proofErr w:type="spellStart"/>
            <w:r w:rsidRPr="003E53B9">
              <w:rPr>
                <w:rFonts w:ascii="Montserrat" w:hAnsi="Montserrat"/>
                <w:b/>
                <w:bCs/>
                <w:lang w:val="en-US"/>
              </w:rPr>
              <w:t>cadrul</w:t>
            </w:r>
            <w:proofErr w:type="spellEnd"/>
            <w:r w:rsidRPr="003E53B9">
              <w:rPr>
                <w:rFonts w:ascii="Montserrat" w:hAnsi="Montserrat"/>
                <w:b/>
                <w:bCs/>
                <w:lang w:val="en-US"/>
              </w:rPr>
              <w:t xml:space="preserve"> </w:t>
            </w:r>
            <w:proofErr w:type="spellStart"/>
            <w:r w:rsidRPr="003E53B9">
              <w:rPr>
                <w:rFonts w:ascii="Montserrat" w:hAnsi="Montserrat"/>
                <w:b/>
                <w:bCs/>
                <w:lang w:val="en-US"/>
              </w:rPr>
              <w:t>Direcției</w:t>
            </w:r>
            <w:proofErr w:type="spellEnd"/>
            <w:r w:rsidRPr="003E53B9">
              <w:rPr>
                <w:rFonts w:ascii="Montserrat" w:hAnsi="Montserrat"/>
                <w:b/>
                <w:bCs/>
                <w:lang w:val="en-US"/>
              </w:rPr>
              <w:t xml:space="preserve"> </w:t>
            </w:r>
            <w:proofErr w:type="spellStart"/>
            <w:r w:rsidRPr="003E53B9">
              <w:rPr>
                <w:rFonts w:ascii="Montserrat" w:hAnsi="Montserrat"/>
                <w:b/>
                <w:bCs/>
                <w:lang w:val="en-US"/>
              </w:rPr>
              <w:t>Juridice</w:t>
            </w:r>
            <w:proofErr w:type="spellEnd"/>
          </w:p>
        </w:tc>
      </w:tr>
      <w:tr w:rsidR="007D0DA7" w:rsidRPr="009F2146" w14:paraId="177AEF1B" w14:textId="77777777" w:rsidTr="003E53B9">
        <w:tc>
          <w:tcPr>
            <w:tcW w:w="3325" w:type="dxa"/>
            <w:tcBorders>
              <w:top w:val="single" w:sz="4" w:space="0" w:color="auto"/>
              <w:left w:val="single" w:sz="4" w:space="0" w:color="auto"/>
              <w:bottom w:val="single" w:sz="4" w:space="0" w:color="auto"/>
              <w:right w:val="single" w:sz="4" w:space="0" w:color="auto"/>
            </w:tcBorders>
          </w:tcPr>
          <w:p w14:paraId="23AB9339"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consilierului</w:t>
            </w:r>
            <w:proofErr w:type="spellEnd"/>
            <w:r w:rsidRPr="009F2146">
              <w:rPr>
                <w:rFonts w:ascii="Montserrat Light" w:hAnsi="Montserrat Light"/>
                <w:lang w:val="en-US"/>
              </w:rPr>
              <w:t xml:space="preserve"> juridic</w:t>
            </w:r>
          </w:p>
          <w:p w14:paraId="083BAA22" w14:textId="77777777" w:rsidR="007D0DA7" w:rsidRPr="009F2146" w:rsidRDefault="007D0DA7" w:rsidP="007D0DA7">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73FA8535"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pentru</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nominalizare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6CD53E8F"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4BCDDAFA"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3356795F" w14:textId="77777777" w:rsidR="007D0DA7" w:rsidRPr="009F2146" w:rsidRDefault="007D0DA7" w:rsidP="007D0DA7">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roofErr w:type="spellStart"/>
            <w:r w:rsidRPr="009F2146">
              <w:rPr>
                <w:rFonts w:ascii="Montserrat Light" w:hAnsi="Montserrat Light"/>
                <w:lang w:val="en-US"/>
              </w:rPr>
              <w:t>semnătură</w:t>
            </w:r>
            <w:proofErr w:type="spellEnd"/>
          </w:p>
        </w:tc>
      </w:tr>
      <w:tr w:rsidR="007D0DA7" w:rsidRPr="009F2146" w14:paraId="12BC9F24"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62339E1F" w14:textId="23839C44" w:rsidR="007D0DA7" w:rsidRPr="009F2146" w:rsidRDefault="00B47050" w:rsidP="007D0DA7">
            <w:pPr>
              <w:tabs>
                <w:tab w:val="left" w:pos="3456"/>
              </w:tabs>
              <w:spacing w:line="240" w:lineRule="auto"/>
              <w:rPr>
                <w:rFonts w:ascii="Montserrat Light" w:hAnsi="Montserrat Light"/>
                <w:lang w:val="en-US"/>
              </w:rPr>
            </w:pPr>
            <w:r>
              <w:rPr>
                <w:rFonts w:ascii="Montserrat Light" w:hAnsi="Montserrat Light"/>
                <w:lang w:val="en-US"/>
              </w:rPr>
              <w:t>Bianca Costin</w:t>
            </w:r>
          </w:p>
        </w:tc>
        <w:tc>
          <w:tcPr>
            <w:tcW w:w="4410" w:type="dxa"/>
            <w:gridSpan w:val="2"/>
            <w:tcBorders>
              <w:top w:val="single" w:sz="4" w:space="0" w:color="auto"/>
              <w:left w:val="single" w:sz="4" w:space="0" w:color="auto"/>
              <w:bottom w:val="single" w:sz="4" w:space="0" w:color="auto"/>
              <w:right w:val="single" w:sz="4" w:space="0" w:color="auto"/>
            </w:tcBorders>
          </w:tcPr>
          <w:p w14:paraId="7145F7C1" w14:textId="77777777" w:rsidR="007D0DA7" w:rsidRPr="009F2146" w:rsidRDefault="007D0DA7" w:rsidP="007D0DA7">
            <w:pPr>
              <w:tabs>
                <w:tab w:val="left" w:pos="3456"/>
              </w:tabs>
              <w:spacing w:line="240" w:lineRule="auto"/>
              <w:rPr>
                <w:rFonts w:ascii="Montserrat Light" w:hAnsi="Montserrat Light"/>
                <w:b/>
                <w:bCs/>
                <w:lang w:val="en-US"/>
              </w:rPr>
            </w:pPr>
          </w:p>
        </w:tc>
        <w:tc>
          <w:tcPr>
            <w:tcW w:w="1710" w:type="dxa"/>
            <w:tcBorders>
              <w:top w:val="single" w:sz="4" w:space="0" w:color="auto"/>
              <w:left w:val="single" w:sz="4" w:space="0" w:color="auto"/>
              <w:bottom w:val="single" w:sz="4" w:space="0" w:color="auto"/>
              <w:right w:val="single" w:sz="4" w:space="0" w:color="auto"/>
            </w:tcBorders>
          </w:tcPr>
          <w:p w14:paraId="243EA7EB" w14:textId="09385AA7" w:rsidR="007D0DA7" w:rsidRPr="009F2146" w:rsidRDefault="00B47050" w:rsidP="007D0DA7">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7D0DA7" w:rsidRPr="009F2146" w14:paraId="3A89B3B2"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6931E777" w14:textId="77777777" w:rsidR="007D0DA7" w:rsidRPr="009F2146" w:rsidRDefault="007D0DA7" w:rsidP="007D0DA7">
            <w:pPr>
              <w:tabs>
                <w:tab w:val="left" w:pos="3456"/>
              </w:tabs>
              <w:spacing w:line="240" w:lineRule="auto"/>
              <w:rPr>
                <w:rFonts w:ascii="Montserrat Light" w:hAnsi="Montserrat Light"/>
                <w:lang w:val="en-US"/>
              </w:rPr>
            </w:pPr>
          </w:p>
        </w:tc>
      </w:tr>
      <w:tr w:rsidR="007D0DA7" w:rsidRPr="009F2146" w14:paraId="021D459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FBF89FB" w14:textId="77777777" w:rsidR="007D0DA7" w:rsidRPr="003E53B9" w:rsidRDefault="007D0DA7" w:rsidP="007D0DA7">
            <w:pPr>
              <w:tabs>
                <w:tab w:val="left" w:pos="3456"/>
              </w:tabs>
              <w:spacing w:line="240" w:lineRule="auto"/>
              <w:rPr>
                <w:rFonts w:ascii="Montserrat" w:hAnsi="Montserrat"/>
                <w:b/>
                <w:bCs/>
                <w:lang w:val="en-US"/>
              </w:rPr>
            </w:pPr>
            <w:r w:rsidRPr="003E53B9">
              <w:rPr>
                <w:rFonts w:ascii="Montserrat" w:hAnsi="Montserrat"/>
                <w:b/>
                <w:bCs/>
                <w:lang w:val="en-US"/>
              </w:rPr>
              <w:t xml:space="preserve">3.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avizării</w:t>
            </w:r>
            <w:proofErr w:type="spellEnd"/>
            <w:r w:rsidRPr="003E53B9">
              <w:rPr>
                <w:rFonts w:ascii="Montserrat" w:hAnsi="Montserrat"/>
                <w:b/>
                <w:bCs/>
                <w:lang w:val="en-US"/>
              </w:rPr>
              <w:t xml:space="preserve"> </w:t>
            </w:r>
            <w:proofErr w:type="spellStart"/>
            <w:r w:rsidRPr="003E53B9">
              <w:rPr>
                <w:rFonts w:ascii="Montserrat" w:hAnsi="Montserrat"/>
                <w:b/>
                <w:bCs/>
                <w:lang w:val="en-US"/>
              </w:rPr>
              <w:t>pentru</w:t>
            </w:r>
            <w:proofErr w:type="spellEnd"/>
            <w:r w:rsidRPr="003E53B9">
              <w:rPr>
                <w:rFonts w:ascii="Montserrat" w:hAnsi="Montserrat"/>
                <w:b/>
                <w:bCs/>
                <w:lang w:val="en-US"/>
              </w:rPr>
              <w:t xml:space="preserve">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secretarul</w:t>
            </w:r>
            <w:proofErr w:type="spellEnd"/>
            <w:r w:rsidRPr="003E53B9">
              <w:rPr>
                <w:rFonts w:ascii="Montserrat" w:hAnsi="Montserrat"/>
                <w:b/>
                <w:bCs/>
                <w:lang w:val="en-US"/>
              </w:rPr>
              <w:t xml:space="preserve"> general al </w:t>
            </w:r>
            <w:proofErr w:type="spellStart"/>
            <w:r w:rsidRPr="003E53B9">
              <w:rPr>
                <w:rFonts w:ascii="Montserrat" w:hAnsi="Montserrat"/>
                <w:b/>
                <w:bCs/>
                <w:lang w:val="en-US"/>
              </w:rPr>
              <w:t>judeţului</w:t>
            </w:r>
            <w:proofErr w:type="spellEnd"/>
          </w:p>
        </w:tc>
      </w:tr>
      <w:tr w:rsidR="007D0DA7" w:rsidRPr="009F2146" w14:paraId="7F94B055" w14:textId="77777777" w:rsidTr="003E53B9">
        <w:tc>
          <w:tcPr>
            <w:tcW w:w="3325" w:type="dxa"/>
            <w:tcBorders>
              <w:top w:val="single" w:sz="4" w:space="0" w:color="auto"/>
              <w:left w:val="single" w:sz="4" w:space="0" w:color="auto"/>
              <w:bottom w:val="single" w:sz="4" w:space="0" w:color="auto"/>
              <w:right w:val="single" w:sz="4" w:space="0" w:color="auto"/>
            </w:tcBorders>
          </w:tcPr>
          <w:p w14:paraId="3804734C"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secretarului</w:t>
            </w:r>
            <w:proofErr w:type="spellEnd"/>
            <w:r w:rsidRPr="009F2146">
              <w:rPr>
                <w:rFonts w:ascii="Montserrat Light" w:hAnsi="Montserrat Light"/>
                <w:lang w:val="en-US"/>
              </w:rPr>
              <w:t xml:space="preserve"> general al </w:t>
            </w:r>
            <w:proofErr w:type="spellStart"/>
            <w:r w:rsidRPr="009F2146">
              <w:rPr>
                <w:rFonts w:ascii="Montserrat Light" w:hAnsi="Montserrat Light"/>
                <w:lang w:val="en-US"/>
              </w:rPr>
              <w:t>județului</w:t>
            </w:r>
            <w:proofErr w:type="spellEnd"/>
          </w:p>
          <w:p w14:paraId="1DC80D98" w14:textId="77777777" w:rsidR="007D0DA7" w:rsidRPr="009F2146" w:rsidRDefault="007D0DA7" w:rsidP="007D0DA7">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EBE48AD" w14:textId="77777777" w:rsidR="007D0DA7" w:rsidRPr="009F2146" w:rsidRDefault="007D0DA7" w:rsidP="007D0DA7">
            <w:pPr>
              <w:tabs>
                <w:tab w:val="left" w:pos="3456"/>
              </w:tabs>
              <w:spacing w:line="240" w:lineRule="auto"/>
              <w:rPr>
                <w:rFonts w:ascii="Montserrat Light" w:hAnsi="Montserrat Light"/>
                <w:b/>
                <w:bCs/>
                <w:lang w:val="en-US"/>
              </w:rPr>
            </w:pPr>
            <w:proofErr w:type="spellStart"/>
            <w:r w:rsidRPr="009F2146">
              <w:rPr>
                <w:rFonts w:ascii="Montserrat Light" w:hAnsi="Montserrat Light"/>
                <w:bCs/>
                <w:lang w:val="en-US"/>
              </w:rPr>
              <w:t>Caracterul</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normativ</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sau</w:t>
            </w:r>
            <w:proofErr w:type="spellEnd"/>
            <w:r w:rsidRPr="009F2146">
              <w:rPr>
                <w:rFonts w:ascii="Montserrat Light" w:hAnsi="Montserrat Light"/>
                <w:bCs/>
                <w:lang w:val="en-US"/>
              </w:rPr>
              <w:t xml:space="preserve"> individual al </w:t>
            </w:r>
            <w:proofErr w:type="spellStart"/>
            <w:r w:rsidRPr="009F2146">
              <w:rPr>
                <w:rFonts w:ascii="Montserrat Light" w:hAnsi="Montserrat Light"/>
                <w:bCs/>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04F6E121"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0E275F05"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177506DB" w14:textId="77777777" w:rsidR="007D0DA7" w:rsidRPr="009F2146" w:rsidRDefault="007D0DA7" w:rsidP="007D0DA7">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semnătură</w:t>
            </w:r>
            <w:proofErr w:type="spellEnd"/>
          </w:p>
        </w:tc>
      </w:tr>
      <w:tr w:rsidR="007D0DA7" w:rsidRPr="009F2146" w14:paraId="4851A28B"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063DB69A" w14:textId="5B70BA58" w:rsidR="007D0DA7" w:rsidRPr="009F2146" w:rsidRDefault="007D0DA7" w:rsidP="007D0DA7">
            <w:pPr>
              <w:tabs>
                <w:tab w:val="left" w:pos="3456"/>
              </w:tabs>
              <w:spacing w:line="240" w:lineRule="auto"/>
              <w:rPr>
                <w:rFonts w:ascii="Montserrat Light" w:hAnsi="Montserrat Light"/>
                <w:lang w:val="en-US"/>
              </w:rPr>
            </w:pPr>
            <w:r w:rsidRPr="0089596C">
              <w:rPr>
                <w:rFonts w:ascii="Montserrat Light" w:hAnsi="Montserrat Light"/>
                <w:noProof/>
              </w:rPr>
              <w:t>Simona GACI</w:t>
            </w:r>
          </w:p>
        </w:tc>
        <w:tc>
          <w:tcPr>
            <w:tcW w:w="4410" w:type="dxa"/>
            <w:gridSpan w:val="2"/>
            <w:tcBorders>
              <w:top w:val="single" w:sz="4" w:space="0" w:color="auto"/>
              <w:left w:val="single" w:sz="4" w:space="0" w:color="auto"/>
              <w:bottom w:val="single" w:sz="4" w:space="0" w:color="auto"/>
              <w:right w:val="single" w:sz="4" w:space="0" w:color="auto"/>
            </w:tcBorders>
            <w:hideMark/>
          </w:tcPr>
          <w:p w14:paraId="0892E008" w14:textId="569558B6" w:rsidR="007D0DA7" w:rsidRPr="009F2146" w:rsidRDefault="007D0DA7" w:rsidP="007D0DA7">
            <w:pPr>
              <w:tabs>
                <w:tab w:val="left" w:pos="3456"/>
              </w:tabs>
              <w:spacing w:line="240" w:lineRule="auto"/>
              <w:rPr>
                <w:rFonts w:ascii="Montserrat Light" w:hAnsi="Montserrat Light"/>
                <w:bCs/>
                <w:lang w:val="en-US"/>
              </w:rPr>
            </w:pPr>
            <w:r>
              <w:rPr>
                <w:rFonts w:ascii="Montserrat Light" w:hAnsi="Montserrat Light"/>
                <w:bCs/>
                <w:lang w:val="en-US"/>
              </w:rPr>
              <w:t>individual</w:t>
            </w:r>
          </w:p>
        </w:tc>
        <w:tc>
          <w:tcPr>
            <w:tcW w:w="1710" w:type="dxa"/>
            <w:tcBorders>
              <w:top w:val="single" w:sz="4" w:space="0" w:color="auto"/>
              <w:left w:val="single" w:sz="4" w:space="0" w:color="auto"/>
              <w:bottom w:val="single" w:sz="4" w:space="0" w:color="auto"/>
              <w:right w:val="single" w:sz="4" w:space="0" w:color="auto"/>
            </w:tcBorders>
          </w:tcPr>
          <w:p w14:paraId="05A93B39" w14:textId="023EFFBF" w:rsidR="007D0DA7" w:rsidRPr="009F2146" w:rsidRDefault="00B47050" w:rsidP="007D0DA7">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7D0DA7" w:rsidRPr="009F2146" w14:paraId="60D37D4D"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7ED5881B" w14:textId="77777777" w:rsidR="007D0DA7" w:rsidRPr="009F2146" w:rsidRDefault="007D0DA7" w:rsidP="007D0DA7">
            <w:pPr>
              <w:tabs>
                <w:tab w:val="left" w:pos="3456"/>
              </w:tabs>
              <w:spacing w:line="240" w:lineRule="auto"/>
              <w:rPr>
                <w:rFonts w:ascii="Montserrat Light" w:hAnsi="Montserrat Light"/>
                <w:b/>
                <w:bCs/>
                <w:lang w:val="en-US"/>
              </w:rPr>
            </w:pPr>
          </w:p>
        </w:tc>
      </w:tr>
      <w:tr w:rsidR="007D0DA7" w:rsidRPr="009F2146" w14:paraId="7FDC048A"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2C7AD8CD" w14:textId="77777777" w:rsidR="007D0DA7" w:rsidRPr="009F2146" w:rsidRDefault="007D0DA7" w:rsidP="007D0DA7">
            <w:pPr>
              <w:tabs>
                <w:tab w:val="left" w:pos="3456"/>
              </w:tabs>
              <w:spacing w:line="240" w:lineRule="auto"/>
              <w:rPr>
                <w:rFonts w:ascii="Montserrat Light" w:hAnsi="Montserrat Light"/>
                <w:b/>
                <w:bCs/>
                <w:lang w:val="en-US"/>
              </w:rPr>
            </w:pPr>
            <w:r w:rsidRPr="009F2146">
              <w:rPr>
                <w:rFonts w:ascii="Montserrat Light" w:hAnsi="Montserrat Light"/>
                <w:b/>
                <w:bCs/>
                <w:lang w:val="en-US"/>
              </w:rPr>
              <w:t xml:space="preserve">4.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pentru</w:t>
            </w:r>
            <w:proofErr w:type="spellEnd"/>
            <w:r w:rsidRPr="003E53B9">
              <w:rPr>
                <w:rFonts w:ascii="Montserrat" w:hAnsi="Montserrat"/>
                <w:b/>
                <w:bCs/>
                <w:lang w:val="en-US"/>
              </w:rPr>
              <w:t xml:space="preserve"> </w:t>
            </w:r>
            <w:proofErr w:type="spellStart"/>
            <w:r w:rsidRPr="003E53B9">
              <w:rPr>
                <w:rFonts w:ascii="Montserrat" w:hAnsi="Montserrat"/>
                <w:b/>
                <w:bCs/>
                <w:lang w:val="en-US"/>
              </w:rPr>
              <w:t>adoptarea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w:t>
            </w:r>
            <w:proofErr w:type="spellStart"/>
            <w:r w:rsidRPr="003E53B9">
              <w:rPr>
                <w:rFonts w:ascii="Montserrat" w:hAnsi="Montserrat"/>
                <w:b/>
                <w:bCs/>
                <w:lang w:val="en-US"/>
              </w:rPr>
              <w:t>avizelor</w:t>
            </w:r>
            <w:proofErr w:type="spellEnd"/>
            <w:r w:rsidRPr="003E53B9">
              <w:rPr>
                <w:rFonts w:ascii="Montserrat" w:hAnsi="Montserrat"/>
                <w:b/>
                <w:bCs/>
                <w:lang w:val="en-US"/>
              </w:rPr>
              <w:t xml:space="preserve"> </w:t>
            </w:r>
            <w:proofErr w:type="spellStart"/>
            <w:r w:rsidRPr="003E53B9">
              <w:rPr>
                <w:rFonts w:ascii="Montserrat" w:hAnsi="Montserrat"/>
                <w:b/>
                <w:bCs/>
                <w:lang w:val="en-US"/>
              </w:rPr>
              <w:t>comisiei</w:t>
            </w:r>
            <w:proofErr w:type="spellEnd"/>
            <w:r w:rsidRPr="003E53B9">
              <w:rPr>
                <w:rFonts w:ascii="Montserrat" w:hAnsi="Montserrat"/>
                <w:b/>
                <w:bCs/>
                <w:lang w:val="en-US"/>
              </w:rPr>
              <w:t>/</w:t>
            </w:r>
            <w:proofErr w:type="spellStart"/>
            <w:r w:rsidRPr="003E53B9">
              <w:rPr>
                <w:rFonts w:ascii="Montserrat" w:hAnsi="Montserrat"/>
                <w:b/>
                <w:bCs/>
                <w:lang w:val="en-US"/>
              </w:rPr>
              <w:t>comisiilor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w:t>
            </w:r>
            <w:proofErr w:type="spellStart"/>
            <w:r w:rsidRPr="003E53B9">
              <w:rPr>
                <w:rFonts w:ascii="Montserrat" w:hAnsi="Montserrat"/>
                <w:b/>
                <w:bCs/>
                <w:lang w:val="en-US"/>
              </w:rPr>
              <w:t>nominalizate</w:t>
            </w:r>
            <w:proofErr w:type="spellEnd"/>
          </w:p>
        </w:tc>
      </w:tr>
      <w:tr w:rsidR="007D0DA7" w:rsidRPr="009F2146" w14:paraId="181FB041" w14:textId="77777777" w:rsidTr="003E53B9">
        <w:tc>
          <w:tcPr>
            <w:tcW w:w="3325" w:type="dxa"/>
            <w:tcBorders>
              <w:top w:val="single" w:sz="4" w:space="0" w:color="auto"/>
              <w:left w:val="single" w:sz="4" w:space="0" w:color="auto"/>
              <w:bottom w:val="single" w:sz="4" w:space="0" w:color="auto"/>
              <w:right w:val="single" w:sz="4" w:space="0" w:color="auto"/>
            </w:tcBorders>
          </w:tcPr>
          <w:p w14:paraId="36A71AB1"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Comisia</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specialitate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nominalizată</w:t>
            </w:r>
            <w:proofErr w:type="spellEnd"/>
          </w:p>
          <w:p w14:paraId="43B7DC2E" w14:textId="77777777" w:rsidR="007D0DA7" w:rsidRPr="009F2146" w:rsidRDefault="007D0DA7" w:rsidP="007D0DA7">
            <w:pPr>
              <w:tabs>
                <w:tab w:val="left" w:pos="3456"/>
              </w:tabs>
              <w:spacing w:line="240" w:lineRule="auto"/>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7F86AF6B" w14:textId="77777777" w:rsidR="007D0DA7" w:rsidRPr="009F2146" w:rsidRDefault="007D0DA7" w:rsidP="007D0DA7">
            <w:pPr>
              <w:tabs>
                <w:tab w:val="left" w:pos="3456"/>
              </w:tabs>
              <w:spacing w:line="240" w:lineRule="auto"/>
              <w:rPr>
                <w:rFonts w:ascii="Montserrat Light" w:hAnsi="Montserrat Light"/>
                <w:lang w:val="en-US"/>
              </w:rPr>
            </w:pPr>
            <w:r w:rsidRPr="009F2146">
              <w:rPr>
                <w:rFonts w:ascii="Montserrat Light" w:hAnsi="Montserrat Light"/>
                <w:lang w:val="en-US"/>
              </w:rPr>
              <w:t xml:space="preserve">Data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a </w:t>
            </w:r>
            <w:proofErr w:type="spellStart"/>
            <w:r w:rsidRPr="009F2146">
              <w:rPr>
                <w:rFonts w:ascii="Montserrat Light" w:hAnsi="Montserrat Light"/>
                <w:lang w:val="en-US"/>
              </w:rPr>
              <w:t>avizului</w:t>
            </w:r>
            <w:proofErr w:type="spellEnd"/>
          </w:p>
          <w:p w14:paraId="6D048C7C" w14:textId="77777777" w:rsidR="007D0DA7" w:rsidRPr="009F2146" w:rsidRDefault="007D0DA7" w:rsidP="007D0DA7">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628E718C"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pentru</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0DA6F57C"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59243F8E"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adoptat</w:t>
            </w:r>
            <w:proofErr w:type="spellEnd"/>
            <w:r w:rsidRPr="009F2146">
              <w:rPr>
                <w:rFonts w:ascii="Montserrat Light" w:hAnsi="Montserrat Light"/>
                <w:lang w:val="en-US"/>
              </w:rPr>
              <w:t>/</w:t>
            </w:r>
          </w:p>
          <w:p w14:paraId="5EA71C8D"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w:t>
            </w:r>
            <w:proofErr w:type="spellEnd"/>
            <w:r w:rsidRPr="009F2146">
              <w:rPr>
                <w:rFonts w:ascii="Montserrat Light" w:hAnsi="Montserrat Light"/>
                <w:lang w:val="en-US"/>
              </w:rPr>
              <w:t xml:space="preserve"> implicit </w:t>
            </w:r>
            <w:proofErr w:type="spellStart"/>
            <w:r w:rsidRPr="009F2146">
              <w:rPr>
                <w:rFonts w:ascii="Montserrat Light" w:hAnsi="Montserrat Light"/>
                <w:lang w:val="en-US"/>
              </w:rPr>
              <w:t>favorabil</w:t>
            </w:r>
            <w:proofErr w:type="spellEnd"/>
          </w:p>
          <w:p w14:paraId="4BFF31A0" w14:textId="77777777" w:rsidR="007D0DA7" w:rsidRPr="009F2146" w:rsidRDefault="007D0DA7" w:rsidP="007D0DA7">
            <w:pPr>
              <w:tabs>
                <w:tab w:val="left" w:pos="3456"/>
              </w:tabs>
              <w:spacing w:line="240" w:lineRule="auto"/>
              <w:rPr>
                <w:rFonts w:ascii="Montserrat Light" w:hAnsi="Montserrat Light"/>
                <w:lang w:val="en-US"/>
              </w:rPr>
            </w:pPr>
          </w:p>
        </w:tc>
      </w:tr>
      <w:tr w:rsidR="007D0DA7" w:rsidRPr="009F2146" w14:paraId="3D38AE96" w14:textId="77777777" w:rsidTr="003E53B9">
        <w:tc>
          <w:tcPr>
            <w:tcW w:w="3325" w:type="dxa"/>
            <w:tcBorders>
              <w:top w:val="single" w:sz="4" w:space="0" w:color="auto"/>
              <w:left w:val="single" w:sz="4" w:space="0" w:color="auto"/>
              <w:bottom w:val="single" w:sz="4" w:space="0" w:color="auto"/>
              <w:right w:val="single" w:sz="4" w:space="0" w:color="auto"/>
            </w:tcBorders>
          </w:tcPr>
          <w:p w14:paraId="12B95B06" w14:textId="78579D76" w:rsidR="007D0DA7" w:rsidRPr="009F2146" w:rsidRDefault="007D0DA7" w:rsidP="007D0DA7">
            <w:pPr>
              <w:tabs>
                <w:tab w:val="left" w:pos="3456"/>
              </w:tabs>
              <w:spacing w:line="240" w:lineRule="auto"/>
              <w:jc w:val="center"/>
              <w:rPr>
                <w:rFonts w:ascii="Montserrat Light" w:hAnsi="Montserrat Light"/>
                <w:lang w:val="en-US"/>
              </w:rPr>
            </w:pPr>
            <w:r>
              <w:rPr>
                <w:rFonts w:ascii="Montserrat Light" w:hAnsi="Montserrat Light"/>
                <w:lang w:val="en-US"/>
              </w:rPr>
              <w:t>5</w:t>
            </w:r>
          </w:p>
        </w:tc>
        <w:tc>
          <w:tcPr>
            <w:tcW w:w="1890" w:type="dxa"/>
            <w:tcBorders>
              <w:top w:val="single" w:sz="4" w:space="0" w:color="auto"/>
              <w:left w:val="single" w:sz="4" w:space="0" w:color="auto"/>
              <w:bottom w:val="single" w:sz="4" w:space="0" w:color="auto"/>
              <w:right w:val="single" w:sz="4" w:space="0" w:color="auto"/>
            </w:tcBorders>
          </w:tcPr>
          <w:p w14:paraId="6BE5AB80" w14:textId="77777777" w:rsidR="007D0DA7" w:rsidRPr="009F2146" w:rsidRDefault="007D0DA7" w:rsidP="007D0DA7">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64F141C9" w14:textId="77777777" w:rsidR="007D0DA7" w:rsidRPr="009F2146" w:rsidRDefault="007D0DA7" w:rsidP="007D0DA7">
            <w:pPr>
              <w:tabs>
                <w:tab w:val="left" w:pos="3456"/>
              </w:tabs>
              <w:spacing w:line="240" w:lineRule="auto"/>
              <w:rPr>
                <w:rFonts w:ascii="Montserrat Light" w:hAnsi="Montserrat Light"/>
                <w:lang w:val="en-US"/>
              </w:rPr>
            </w:pPr>
          </w:p>
        </w:tc>
        <w:tc>
          <w:tcPr>
            <w:tcW w:w="1710" w:type="dxa"/>
            <w:tcBorders>
              <w:top w:val="single" w:sz="4" w:space="0" w:color="auto"/>
              <w:left w:val="single" w:sz="4" w:space="0" w:color="auto"/>
              <w:bottom w:val="single" w:sz="4" w:space="0" w:color="auto"/>
              <w:right w:val="single" w:sz="4" w:space="0" w:color="auto"/>
            </w:tcBorders>
          </w:tcPr>
          <w:p w14:paraId="1675B8A1" w14:textId="77777777" w:rsidR="007D0DA7" w:rsidRPr="009F2146" w:rsidRDefault="007D0DA7" w:rsidP="007D0DA7">
            <w:pPr>
              <w:tabs>
                <w:tab w:val="left" w:pos="3456"/>
              </w:tabs>
              <w:spacing w:line="240" w:lineRule="auto"/>
              <w:rPr>
                <w:rFonts w:ascii="Montserrat Light" w:hAnsi="Montserrat Light"/>
                <w:lang w:val="en-US"/>
              </w:rPr>
            </w:pPr>
          </w:p>
        </w:tc>
      </w:tr>
    </w:tbl>
    <w:p w14:paraId="428E8FE0" w14:textId="77777777" w:rsidR="00016550" w:rsidRPr="009F2146" w:rsidRDefault="00016550" w:rsidP="00784B61">
      <w:pPr>
        <w:spacing w:line="240" w:lineRule="auto"/>
        <w:ind w:left="288"/>
        <w:rPr>
          <w:rFonts w:ascii="Montserrat Light" w:hAnsi="Montserrat Light"/>
          <w:i/>
          <w:noProof/>
          <w:lang w:eastAsia="ro-RO"/>
        </w:rPr>
      </w:pPr>
    </w:p>
    <w:p w14:paraId="723266FA" w14:textId="77777777" w:rsidR="00016550" w:rsidRPr="009F2146" w:rsidRDefault="00016550" w:rsidP="00784B61">
      <w:pPr>
        <w:autoSpaceDE w:val="0"/>
        <w:autoSpaceDN w:val="0"/>
        <w:adjustRightInd w:val="0"/>
        <w:spacing w:line="240" w:lineRule="auto"/>
        <w:contextualSpacing/>
        <w:rPr>
          <w:rFonts w:ascii="Montserrat Light" w:hAnsi="Montserrat Light"/>
          <w:i/>
          <w:noProof/>
          <w:lang w:eastAsia="ro-RO"/>
        </w:rPr>
      </w:pPr>
    </w:p>
    <w:p w14:paraId="0880DC1F" w14:textId="0697207C" w:rsidR="006310E1" w:rsidRPr="00092BC6" w:rsidRDefault="006310E1" w:rsidP="00092BC6">
      <w:pPr>
        <w:pStyle w:val="Antet"/>
      </w:pPr>
    </w:p>
    <w:p w14:paraId="528946FD" w14:textId="77777777" w:rsidR="006310E1" w:rsidRDefault="006310E1" w:rsidP="006310E1">
      <w:pPr>
        <w:jc w:val="both"/>
        <w:rPr>
          <w:rFonts w:ascii="Montserrat" w:hAnsi="Montserrat"/>
          <w:i/>
          <w:lang w:eastAsia="ro-RO"/>
        </w:rPr>
      </w:pPr>
    </w:p>
    <w:sectPr w:rsidR="006310E1">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670C" w14:textId="77777777" w:rsidR="00136DC5" w:rsidRDefault="00136DC5">
      <w:pPr>
        <w:spacing w:line="240" w:lineRule="auto"/>
      </w:pPr>
      <w:r>
        <w:separator/>
      </w:r>
    </w:p>
  </w:endnote>
  <w:endnote w:type="continuationSeparator" w:id="0">
    <w:p w14:paraId="2BEB93AE" w14:textId="77777777" w:rsidR="00136DC5" w:rsidRDefault="00136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EB76" w14:textId="77777777" w:rsidR="00136DC5" w:rsidRDefault="00136DC5">
      <w:pPr>
        <w:spacing w:line="240" w:lineRule="auto"/>
      </w:pPr>
      <w:r>
        <w:separator/>
      </w:r>
    </w:p>
  </w:footnote>
  <w:footnote w:type="continuationSeparator" w:id="0">
    <w:p w14:paraId="4D63B638" w14:textId="77777777" w:rsidR="00136DC5" w:rsidRDefault="00136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77777777" w:rsidR="00BF6ED8" w:rsidRDefault="00BF6ED8">
    <w:r>
      <w:rPr>
        <w:noProof/>
        <w:lang w:val="ro-RO" w:eastAsia="ro-RO"/>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4"/>
        </w:tabs>
        <w:ind w:left="576" w:hanging="432"/>
      </w:pPr>
      <w:rPr>
        <w:rFonts w:ascii="Symbol" w:hAnsi="Symbol" w:cs="Symbol" w:hint="default"/>
      </w:rPr>
    </w:lvl>
    <w:lvl w:ilvl="1">
      <w:start w:val="1"/>
      <w:numFmt w:val="none"/>
      <w:suff w:val="nothing"/>
      <w:lvlText w:val=""/>
      <w:lvlJc w:val="left"/>
      <w:pPr>
        <w:tabs>
          <w:tab w:val="num" w:pos="720"/>
        </w:tabs>
        <w:ind w:left="720" w:hanging="576"/>
      </w:pPr>
    </w:lvl>
    <w:lvl w:ilvl="2">
      <w:start w:val="1"/>
      <w:numFmt w:val="none"/>
      <w:suff w:val="nothing"/>
      <w:lvlText w:val=""/>
      <w:lvlJc w:val="left"/>
      <w:pPr>
        <w:tabs>
          <w:tab w:val="num" w:pos="144"/>
        </w:tabs>
        <w:ind w:left="864" w:hanging="720"/>
      </w:pPr>
      <w:rPr>
        <w:rFonts w:ascii="Wingdings" w:hAnsi="Wingdings" w:cs="Wingdings" w:hint="default"/>
      </w:rPr>
    </w:lvl>
    <w:lvl w:ilvl="3">
      <w:start w:val="1"/>
      <w:numFmt w:val="none"/>
      <w:suff w:val="nothing"/>
      <w:lvlText w:val=""/>
      <w:lvlJc w:val="left"/>
      <w:pPr>
        <w:tabs>
          <w:tab w:val="num" w:pos="1008"/>
        </w:tabs>
        <w:ind w:left="1008" w:hanging="864"/>
      </w:pPr>
    </w:lvl>
    <w:lvl w:ilvl="4">
      <w:start w:val="1"/>
      <w:numFmt w:val="none"/>
      <w:suff w:val="nothing"/>
      <w:lvlText w:val=""/>
      <w:lvlJc w:val="left"/>
      <w:pPr>
        <w:tabs>
          <w:tab w:val="num" w:pos="1152"/>
        </w:tabs>
        <w:ind w:left="1152" w:hanging="1008"/>
      </w:pPr>
    </w:lvl>
    <w:lvl w:ilvl="5">
      <w:start w:val="1"/>
      <w:numFmt w:val="none"/>
      <w:suff w:val="nothing"/>
      <w:lvlText w:val=""/>
      <w:lvlJc w:val="left"/>
      <w:pPr>
        <w:tabs>
          <w:tab w:val="num" w:pos="1296"/>
        </w:tabs>
        <w:ind w:left="1296" w:hanging="1152"/>
      </w:pPr>
    </w:lvl>
    <w:lvl w:ilvl="6">
      <w:start w:val="1"/>
      <w:numFmt w:val="none"/>
      <w:pStyle w:val="Titlu7"/>
      <w:suff w:val="nothing"/>
      <w:lvlText w:val=""/>
      <w:lvlJc w:val="left"/>
      <w:pPr>
        <w:tabs>
          <w:tab w:val="num" w:pos="144"/>
        </w:tabs>
        <w:ind w:left="1440" w:hanging="1296"/>
      </w:pPr>
    </w:lvl>
    <w:lvl w:ilvl="7">
      <w:start w:val="1"/>
      <w:numFmt w:val="none"/>
      <w:suff w:val="nothing"/>
      <w:lvlText w:val=""/>
      <w:lvlJc w:val="left"/>
      <w:pPr>
        <w:tabs>
          <w:tab w:val="num" w:pos="1584"/>
        </w:tabs>
        <w:ind w:left="1584" w:hanging="1440"/>
      </w:pPr>
    </w:lvl>
    <w:lvl w:ilvl="8">
      <w:start w:val="1"/>
      <w:numFmt w:val="none"/>
      <w:suff w:val="nothing"/>
      <w:lvlText w:val=""/>
      <w:lvlJc w:val="left"/>
      <w:pPr>
        <w:tabs>
          <w:tab w:val="num" w:pos="1728"/>
        </w:tabs>
        <w:ind w:left="1728"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0F14DE8"/>
    <w:multiLevelType w:val="hybridMultilevel"/>
    <w:tmpl w:val="1EAC1BE8"/>
    <w:lvl w:ilvl="0" w:tplc="04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01BA7A38"/>
    <w:multiLevelType w:val="hybridMultilevel"/>
    <w:tmpl w:val="26E462F0"/>
    <w:lvl w:ilvl="0" w:tplc="09A2D95C">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 w15:restartNumberingAfterBreak="0">
    <w:nsid w:val="051C207C"/>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084035AA"/>
    <w:multiLevelType w:val="hybridMultilevel"/>
    <w:tmpl w:val="44C25AEE"/>
    <w:lvl w:ilvl="0" w:tplc="C75A80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C6704BC"/>
    <w:multiLevelType w:val="hybridMultilevel"/>
    <w:tmpl w:val="BFA6FC94"/>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0D4D6EE7"/>
    <w:multiLevelType w:val="hybridMultilevel"/>
    <w:tmpl w:val="14F08088"/>
    <w:lvl w:ilvl="0" w:tplc="8A1CB9AC">
      <w:start w:val="1"/>
      <w:numFmt w:val="bullet"/>
      <w:lvlText w:val=""/>
      <w:lvlJc w:val="left"/>
      <w:pPr>
        <w:ind w:left="1778" w:hanging="360"/>
      </w:pPr>
      <w:rPr>
        <w:rFonts w:ascii="Wingdings" w:hAnsi="Wingdings" w:hint="default"/>
        <w:color w:val="auto"/>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1" w15:restartNumberingAfterBreak="0">
    <w:nsid w:val="101065F9"/>
    <w:multiLevelType w:val="hybridMultilevel"/>
    <w:tmpl w:val="EDAC9070"/>
    <w:lvl w:ilvl="0" w:tplc="F012A840">
      <w:start w:val="3"/>
      <w:numFmt w:val="bullet"/>
      <w:lvlText w:val="-"/>
      <w:lvlJc w:val="left"/>
      <w:pPr>
        <w:ind w:left="1068" w:hanging="360"/>
      </w:pPr>
      <w:rPr>
        <w:rFonts w:ascii="Times New Roman" w:eastAsia="Times New Roman" w:hAnsi="Times New Roman"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1BB2243B"/>
    <w:multiLevelType w:val="hybridMultilevel"/>
    <w:tmpl w:val="C0400642"/>
    <w:lvl w:ilvl="0" w:tplc="ADD2D6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D4BA2"/>
    <w:multiLevelType w:val="hybridMultilevel"/>
    <w:tmpl w:val="497A295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2D7A4C58"/>
    <w:multiLevelType w:val="hybridMultilevel"/>
    <w:tmpl w:val="DA22C6F2"/>
    <w:lvl w:ilvl="0" w:tplc="E0CEEDA8">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2E3F6A91"/>
    <w:multiLevelType w:val="hybridMultilevel"/>
    <w:tmpl w:val="DA22C6F2"/>
    <w:lvl w:ilvl="0" w:tplc="E0CEEDA8">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32EF3734"/>
    <w:multiLevelType w:val="hybridMultilevel"/>
    <w:tmpl w:val="EA50C410"/>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8154FD2"/>
    <w:multiLevelType w:val="hybridMultilevel"/>
    <w:tmpl w:val="59CEC0B4"/>
    <w:lvl w:ilvl="0" w:tplc="53A68096">
      <w:start w:val="1"/>
      <w:numFmt w:val="lowerLetter"/>
      <w:lvlText w:val="%1)"/>
      <w:lvlJc w:val="left"/>
      <w:pPr>
        <w:ind w:left="900" w:hanging="360"/>
      </w:pPr>
      <w:rPr>
        <w:rFonts w:ascii="Montserrat Light" w:eastAsia="Calibri" w:hAnsi="Montserrat Light" w:cs="Arial"/>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B5E4070"/>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3E1A3C8C"/>
    <w:multiLevelType w:val="hybridMultilevel"/>
    <w:tmpl w:val="149CFD28"/>
    <w:lvl w:ilvl="0" w:tplc="4028B726">
      <w:start w:val="1"/>
      <w:numFmt w:val="lowerLetter"/>
      <w:lvlText w:val="%1)"/>
      <w:lvlJc w:val="left"/>
      <w:pPr>
        <w:ind w:left="1068"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3F695680"/>
    <w:multiLevelType w:val="hybridMultilevel"/>
    <w:tmpl w:val="B5B8C9CC"/>
    <w:lvl w:ilvl="0" w:tplc="39A61742">
      <w:start w:val="1"/>
      <w:numFmt w:val="lowerLetter"/>
      <w:lvlText w:val="%1)"/>
      <w:lvlJc w:val="left"/>
      <w:pPr>
        <w:ind w:left="1080" w:hanging="360"/>
      </w:pPr>
      <w:rPr>
        <w:b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2" w15:restartNumberingAfterBreak="0">
    <w:nsid w:val="44CA48A7"/>
    <w:multiLevelType w:val="hybridMultilevel"/>
    <w:tmpl w:val="86C83592"/>
    <w:lvl w:ilvl="0" w:tplc="0818000B">
      <w:start w:val="1"/>
      <w:numFmt w:val="bullet"/>
      <w:lvlText w:val=""/>
      <w:lvlJc w:val="left"/>
      <w:pPr>
        <w:ind w:left="1848" w:hanging="360"/>
      </w:pPr>
      <w:rPr>
        <w:rFonts w:ascii="Wingdings" w:hAnsi="Wingdings" w:hint="default"/>
      </w:rPr>
    </w:lvl>
    <w:lvl w:ilvl="1" w:tplc="04180003" w:tentative="1">
      <w:start w:val="1"/>
      <w:numFmt w:val="bullet"/>
      <w:lvlText w:val="o"/>
      <w:lvlJc w:val="left"/>
      <w:pPr>
        <w:ind w:left="2568" w:hanging="360"/>
      </w:pPr>
      <w:rPr>
        <w:rFonts w:ascii="Courier New" w:hAnsi="Courier New" w:cs="Courier New" w:hint="default"/>
      </w:rPr>
    </w:lvl>
    <w:lvl w:ilvl="2" w:tplc="04180005" w:tentative="1">
      <w:start w:val="1"/>
      <w:numFmt w:val="bullet"/>
      <w:lvlText w:val=""/>
      <w:lvlJc w:val="left"/>
      <w:pPr>
        <w:ind w:left="3288" w:hanging="360"/>
      </w:pPr>
      <w:rPr>
        <w:rFonts w:ascii="Wingdings" w:hAnsi="Wingdings" w:hint="default"/>
      </w:rPr>
    </w:lvl>
    <w:lvl w:ilvl="3" w:tplc="04180001" w:tentative="1">
      <w:start w:val="1"/>
      <w:numFmt w:val="bullet"/>
      <w:lvlText w:val=""/>
      <w:lvlJc w:val="left"/>
      <w:pPr>
        <w:ind w:left="4008" w:hanging="360"/>
      </w:pPr>
      <w:rPr>
        <w:rFonts w:ascii="Symbol" w:hAnsi="Symbol" w:hint="default"/>
      </w:rPr>
    </w:lvl>
    <w:lvl w:ilvl="4" w:tplc="04180003" w:tentative="1">
      <w:start w:val="1"/>
      <w:numFmt w:val="bullet"/>
      <w:lvlText w:val="o"/>
      <w:lvlJc w:val="left"/>
      <w:pPr>
        <w:ind w:left="4728" w:hanging="360"/>
      </w:pPr>
      <w:rPr>
        <w:rFonts w:ascii="Courier New" w:hAnsi="Courier New" w:cs="Courier New" w:hint="default"/>
      </w:rPr>
    </w:lvl>
    <w:lvl w:ilvl="5" w:tplc="04180005" w:tentative="1">
      <w:start w:val="1"/>
      <w:numFmt w:val="bullet"/>
      <w:lvlText w:val=""/>
      <w:lvlJc w:val="left"/>
      <w:pPr>
        <w:ind w:left="5448" w:hanging="360"/>
      </w:pPr>
      <w:rPr>
        <w:rFonts w:ascii="Wingdings" w:hAnsi="Wingdings" w:hint="default"/>
      </w:rPr>
    </w:lvl>
    <w:lvl w:ilvl="6" w:tplc="04180001" w:tentative="1">
      <w:start w:val="1"/>
      <w:numFmt w:val="bullet"/>
      <w:lvlText w:val=""/>
      <w:lvlJc w:val="left"/>
      <w:pPr>
        <w:ind w:left="6168" w:hanging="360"/>
      </w:pPr>
      <w:rPr>
        <w:rFonts w:ascii="Symbol" w:hAnsi="Symbol" w:hint="default"/>
      </w:rPr>
    </w:lvl>
    <w:lvl w:ilvl="7" w:tplc="04180003" w:tentative="1">
      <w:start w:val="1"/>
      <w:numFmt w:val="bullet"/>
      <w:lvlText w:val="o"/>
      <w:lvlJc w:val="left"/>
      <w:pPr>
        <w:ind w:left="6888" w:hanging="360"/>
      </w:pPr>
      <w:rPr>
        <w:rFonts w:ascii="Courier New" w:hAnsi="Courier New" w:cs="Courier New" w:hint="default"/>
      </w:rPr>
    </w:lvl>
    <w:lvl w:ilvl="8" w:tplc="04180005" w:tentative="1">
      <w:start w:val="1"/>
      <w:numFmt w:val="bullet"/>
      <w:lvlText w:val=""/>
      <w:lvlJc w:val="left"/>
      <w:pPr>
        <w:ind w:left="7608" w:hanging="360"/>
      </w:pPr>
      <w:rPr>
        <w:rFonts w:ascii="Wingdings" w:hAnsi="Wingdings" w:hint="default"/>
      </w:rPr>
    </w:lvl>
  </w:abstractNum>
  <w:abstractNum w:abstractNumId="23"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CF80B21"/>
    <w:multiLevelType w:val="hybridMultilevel"/>
    <w:tmpl w:val="B8B6D806"/>
    <w:lvl w:ilvl="0" w:tplc="0409000B">
      <w:start w:val="1"/>
      <w:numFmt w:val="bullet"/>
      <w:lvlText w:val=""/>
      <w:lvlJc w:val="left"/>
      <w:pPr>
        <w:ind w:left="1620" w:hanging="360"/>
      </w:pPr>
      <w:rPr>
        <w:rFonts w:ascii="Wingdings" w:hAnsi="Wingdings" w:hint="default"/>
      </w:rPr>
    </w:lvl>
    <w:lvl w:ilvl="1" w:tplc="08180003" w:tentative="1">
      <w:start w:val="1"/>
      <w:numFmt w:val="bullet"/>
      <w:lvlText w:val="o"/>
      <w:lvlJc w:val="left"/>
      <w:pPr>
        <w:ind w:left="2340" w:hanging="360"/>
      </w:pPr>
      <w:rPr>
        <w:rFonts w:ascii="Courier New" w:hAnsi="Courier New" w:cs="Courier New" w:hint="default"/>
      </w:rPr>
    </w:lvl>
    <w:lvl w:ilvl="2" w:tplc="08180005" w:tentative="1">
      <w:start w:val="1"/>
      <w:numFmt w:val="bullet"/>
      <w:lvlText w:val=""/>
      <w:lvlJc w:val="left"/>
      <w:pPr>
        <w:ind w:left="3060" w:hanging="360"/>
      </w:pPr>
      <w:rPr>
        <w:rFonts w:ascii="Wingdings" w:hAnsi="Wingdings" w:hint="default"/>
      </w:rPr>
    </w:lvl>
    <w:lvl w:ilvl="3" w:tplc="08180001" w:tentative="1">
      <w:start w:val="1"/>
      <w:numFmt w:val="bullet"/>
      <w:lvlText w:val=""/>
      <w:lvlJc w:val="left"/>
      <w:pPr>
        <w:ind w:left="3780" w:hanging="360"/>
      </w:pPr>
      <w:rPr>
        <w:rFonts w:ascii="Symbol" w:hAnsi="Symbol" w:hint="default"/>
      </w:rPr>
    </w:lvl>
    <w:lvl w:ilvl="4" w:tplc="08180003" w:tentative="1">
      <w:start w:val="1"/>
      <w:numFmt w:val="bullet"/>
      <w:lvlText w:val="o"/>
      <w:lvlJc w:val="left"/>
      <w:pPr>
        <w:ind w:left="4500" w:hanging="360"/>
      </w:pPr>
      <w:rPr>
        <w:rFonts w:ascii="Courier New" w:hAnsi="Courier New" w:cs="Courier New" w:hint="default"/>
      </w:rPr>
    </w:lvl>
    <w:lvl w:ilvl="5" w:tplc="08180005" w:tentative="1">
      <w:start w:val="1"/>
      <w:numFmt w:val="bullet"/>
      <w:lvlText w:val=""/>
      <w:lvlJc w:val="left"/>
      <w:pPr>
        <w:ind w:left="5220" w:hanging="360"/>
      </w:pPr>
      <w:rPr>
        <w:rFonts w:ascii="Wingdings" w:hAnsi="Wingdings" w:hint="default"/>
      </w:rPr>
    </w:lvl>
    <w:lvl w:ilvl="6" w:tplc="08180001" w:tentative="1">
      <w:start w:val="1"/>
      <w:numFmt w:val="bullet"/>
      <w:lvlText w:val=""/>
      <w:lvlJc w:val="left"/>
      <w:pPr>
        <w:ind w:left="5940" w:hanging="360"/>
      </w:pPr>
      <w:rPr>
        <w:rFonts w:ascii="Symbol" w:hAnsi="Symbol" w:hint="default"/>
      </w:rPr>
    </w:lvl>
    <w:lvl w:ilvl="7" w:tplc="08180003" w:tentative="1">
      <w:start w:val="1"/>
      <w:numFmt w:val="bullet"/>
      <w:lvlText w:val="o"/>
      <w:lvlJc w:val="left"/>
      <w:pPr>
        <w:ind w:left="6660" w:hanging="360"/>
      </w:pPr>
      <w:rPr>
        <w:rFonts w:ascii="Courier New" w:hAnsi="Courier New" w:cs="Courier New" w:hint="default"/>
      </w:rPr>
    </w:lvl>
    <w:lvl w:ilvl="8" w:tplc="08180005" w:tentative="1">
      <w:start w:val="1"/>
      <w:numFmt w:val="bullet"/>
      <w:lvlText w:val=""/>
      <w:lvlJc w:val="left"/>
      <w:pPr>
        <w:ind w:left="7380" w:hanging="360"/>
      </w:pPr>
      <w:rPr>
        <w:rFonts w:ascii="Wingdings" w:hAnsi="Wingdings" w:hint="default"/>
      </w:rPr>
    </w:lvl>
  </w:abstractNum>
  <w:abstractNum w:abstractNumId="26" w15:restartNumberingAfterBreak="0">
    <w:nsid w:val="4E7C307A"/>
    <w:multiLevelType w:val="hybridMultilevel"/>
    <w:tmpl w:val="0186B12C"/>
    <w:lvl w:ilvl="0" w:tplc="04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532C06A9"/>
    <w:multiLevelType w:val="hybridMultilevel"/>
    <w:tmpl w:val="F2CC325A"/>
    <w:lvl w:ilvl="0" w:tplc="B1020BFA">
      <w:start w:val="1"/>
      <w:numFmt w:val="decimal"/>
      <w:lvlText w:val="%1."/>
      <w:lvlJc w:val="left"/>
      <w:pPr>
        <w:ind w:left="900" w:hanging="360"/>
      </w:pPr>
      <w:rPr>
        <w:rFonts w:hint="default"/>
      </w:rPr>
    </w:lvl>
    <w:lvl w:ilvl="1" w:tplc="08180019" w:tentative="1">
      <w:start w:val="1"/>
      <w:numFmt w:val="lowerLetter"/>
      <w:lvlText w:val="%2."/>
      <w:lvlJc w:val="left"/>
      <w:pPr>
        <w:ind w:left="1620" w:hanging="360"/>
      </w:pPr>
    </w:lvl>
    <w:lvl w:ilvl="2" w:tplc="0818001B" w:tentative="1">
      <w:start w:val="1"/>
      <w:numFmt w:val="lowerRoman"/>
      <w:lvlText w:val="%3."/>
      <w:lvlJc w:val="right"/>
      <w:pPr>
        <w:ind w:left="2340" w:hanging="180"/>
      </w:pPr>
    </w:lvl>
    <w:lvl w:ilvl="3" w:tplc="0818000F" w:tentative="1">
      <w:start w:val="1"/>
      <w:numFmt w:val="decimal"/>
      <w:lvlText w:val="%4."/>
      <w:lvlJc w:val="left"/>
      <w:pPr>
        <w:ind w:left="3060" w:hanging="360"/>
      </w:pPr>
    </w:lvl>
    <w:lvl w:ilvl="4" w:tplc="08180019" w:tentative="1">
      <w:start w:val="1"/>
      <w:numFmt w:val="lowerLetter"/>
      <w:lvlText w:val="%5."/>
      <w:lvlJc w:val="left"/>
      <w:pPr>
        <w:ind w:left="3780" w:hanging="360"/>
      </w:pPr>
    </w:lvl>
    <w:lvl w:ilvl="5" w:tplc="0818001B" w:tentative="1">
      <w:start w:val="1"/>
      <w:numFmt w:val="lowerRoman"/>
      <w:lvlText w:val="%6."/>
      <w:lvlJc w:val="right"/>
      <w:pPr>
        <w:ind w:left="4500" w:hanging="180"/>
      </w:pPr>
    </w:lvl>
    <w:lvl w:ilvl="6" w:tplc="0818000F" w:tentative="1">
      <w:start w:val="1"/>
      <w:numFmt w:val="decimal"/>
      <w:lvlText w:val="%7."/>
      <w:lvlJc w:val="left"/>
      <w:pPr>
        <w:ind w:left="5220" w:hanging="360"/>
      </w:pPr>
    </w:lvl>
    <w:lvl w:ilvl="7" w:tplc="08180019" w:tentative="1">
      <w:start w:val="1"/>
      <w:numFmt w:val="lowerLetter"/>
      <w:lvlText w:val="%8."/>
      <w:lvlJc w:val="left"/>
      <w:pPr>
        <w:ind w:left="5940" w:hanging="360"/>
      </w:pPr>
    </w:lvl>
    <w:lvl w:ilvl="8" w:tplc="0818001B" w:tentative="1">
      <w:start w:val="1"/>
      <w:numFmt w:val="lowerRoman"/>
      <w:lvlText w:val="%9."/>
      <w:lvlJc w:val="right"/>
      <w:pPr>
        <w:ind w:left="6660" w:hanging="180"/>
      </w:pPr>
    </w:lvl>
  </w:abstractNum>
  <w:abstractNum w:abstractNumId="29" w15:restartNumberingAfterBreak="0">
    <w:nsid w:val="55421A92"/>
    <w:multiLevelType w:val="hybridMultilevel"/>
    <w:tmpl w:val="21C04046"/>
    <w:lvl w:ilvl="0" w:tplc="08180003">
      <w:start w:val="1"/>
      <w:numFmt w:val="bullet"/>
      <w:lvlText w:val="o"/>
      <w:lvlJc w:val="left"/>
      <w:pPr>
        <w:ind w:left="1142" w:hanging="360"/>
      </w:pPr>
      <w:rPr>
        <w:rFonts w:ascii="Courier New" w:hAnsi="Courier New" w:cs="Courier New" w:hint="default"/>
      </w:rPr>
    </w:lvl>
    <w:lvl w:ilvl="1" w:tplc="08180003" w:tentative="1">
      <w:start w:val="1"/>
      <w:numFmt w:val="bullet"/>
      <w:lvlText w:val="o"/>
      <w:lvlJc w:val="left"/>
      <w:pPr>
        <w:ind w:left="1862" w:hanging="360"/>
      </w:pPr>
      <w:rPr>
        <w:rFonts w:ascii="Courier New" w:hAnsi="Courier New" w:cs="Courier New" w:hint="default"/>
      </w:rPr>
    </w:lvl>
    <w:lvl w:ilvl="2" w:tplc="08180005" w:tentative="1">
      <w:start w:val="1"/>
      <w:numFmt w:val="bullet"/>
      <w:lvlText w:val=""/>
      <w:lvlJc w:val="left"/>
      <w:pPr>
        <w:ind w:left="2582" w:hanging="360"/>
      </w:pPr>
      <w:rPr>
        <w:rFonts w:ascii="Wingdings" w:hAnsi="Wingdings" w:hint="default"/>
      </w:rPr>
    </w:lvl>
    <w:lvl w:ilvl="3" w:tplc="08180001" w:tentative="1">
      <w:start w:val="1"/>
      <w:numFmt w:val="bullet"/>
      <w:lvlText w:val=""/>
      <w:lvlJc w:val="left"/>
      <w:pPr>
        <w:ind w:left="3302" w:hanging="360"/>
      </w:pPr>
      <w:rPr>
        <w:rFonts w:ascii="Symbol" w:hAnsi="Symbol" w:hint="default"/>
      </w:rPr>
    </w:lvl>
    <w:lvl w:ilvl="4" w:tplc="08180003" w:tentative="1">
      <w:start w:val="1"/>
      <w:numFmt w:val="bullet"/>
      <w:lvlText w:val="o"/>
      <w:lvlJc w:val="left"/>
      <w:pPr>
        <w:ind w:left="4022" w:hanging="360"/>
      </w:pPr>
      <w:rPr>
        <w:rFonts w:ascii="Courier New" w:hAnsi="Courier New" w:cs="Courier New" w:hint="default"/>
      </w:rPr>
    </w:lvl>
    <w:lvl w:ilvl="5" w:tplc="08180005" w:tentative="1">
      <w:start w:val="1"/>
      <w:numFmt w:val="bullet"/>
      <w:lvlText w:val=""/>
      <w:lvlJc w:val="left"/>
      <w:pPr>
        <w:ind w:left="4742" w:hanging="360"/>
      </w:pPr>
      <w:rPr>
        <w:rFonts w:ascii="Wingdings" w:hAnsi="Wingdings" w:hint="default"/>
      </w:rPr>
    </w:lvl>
    <w:lvl w:ilvl="6" w:tplc="08180001" w:tentative="1">
      <w:start w:val="1"/>
      <w:numFmt w:val="bullet"/>
      <w:lvlText w:val=""/>
      <w:lvlJc w:val="left"/>
      <w:pPr>
        <w:ind w:left="5462" w:hanging="360"/>
      </w:pPr>
      <w:rPr>
        <w:rFonts w:ascii="Symbol" w:hAnsi="Symbol" w:hint="default"/>
      </w:rPr>
    </w:lvl>
    <w:lvl w:ilvl="7" w:tplc="08180003" w:tentative="1">
      <w:start w:val="1"/>
      <w:numFmt w:val="bullet"/>
      <w:lvlText w:val="o"/>
      <w:lvlJc w:val="left"/>
      <w:pPr>
        <w:ind w:left="6182" w:hanging="360"/>
      </w:pPr>
      <w:rPr>
        <w:rFonts w:ascii="Courier New" w:hAnsi="Courier New" w:cs="Courier New" w:hint="default"/>
      </w:rPr>
    </w:lvl>
    <w:lvl w:ilvl="8" w:tplc="08180005" w:tentative="1">
      <w:start w:val="1"/>
      <w:numFmt w:val="bullet"/>
      <w:lvlText w:val=""/>
      <w:lvlJc w:val="left"/>
      <w:pPr>
        <w:ind w:left="6902" w:hanging="360"/>
      </w:pPr>
      <w:rPr>
        <w:rFonts w:ascii="Wingdings" w:hAnsi="Wingdings" w:hint="default"/>
      </w:rPr>
    </w:lvl>
  </w:abstractNum>
  <w:abstractNum w:abstractNumId="30" w15:restartNumberingAfterBreak="0">
    <w:nsid w:val="5A442C2B"/>
    <w:multiLevelType w:val="hybridMultilevel"/>
    <w:tmpl w:val="4A74B7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E2F064F"/>
    <w:multiLevelType w:val="hybridMultilevel"/>
    <w:tmpl w:val="5C64D460"/>
    <w:lvl w:ilvl="0" w:tplc="F4BEBC2C">
      <w:start w:val="1"/>
      <w:numFmt w:val="decimal"/>
      <w:lvlText w:val="%1."/>
      <w:lvlJc w:val="left"/>
      <w:pPr>
        <w:ind w:left="1128" w:hanging="360"/>
      </w:pPr>
      <w:rPr>
        <w:rFonts w:hint="default"/>
      </w:rPr>
    </w:lvl>
    <w:lvl w:ilvl="1" w:tplc="08180019" w:tentative="1">
      <w:start w:val="1"/>
      <w:numFmt w:val="lowerLetter"/>
      <w:lvlText w:val="%2."/>
      <w:lvlJc w:val="left"/>
      <w:pPr>
        <w:ind w:left="1848" w:hanging="360"/>
      </w:pPr>
    </w:lvl>
    <w:lvl w:ilvl="2" w:tplc="0818001B" w:tentative="1">
      <w:start w:val="1"/>
      <w:numFmt w:val="lowerRoman"/>
      <w:lvlText w:val="%3."/>
      <w:lvlJc w:val="right"/>
      <w:pPr>
        <w:ind w:left="2568" w:hanging="180"/>
      </w:pPr>
    </w:lvl>
    <w:lvl w:ilvl="3" w:tplc="0818000F" w:tentative="1">
      <w:start w:val="1"/>
      <w:numFmt w:val="decimal"/>
      <w:lvlText w:val="%4."/>
      <w:lvlJc w:val="left"/>
      <w:pPr>
        <w:ind w:left="3288" w:hanging="360"/>
      </w:pPr>
    </w:lvl>
    <w:lvl w:ilvl="4" w:tplc="08180019" w:tentative="1">
      <w:start w:val="1"/>
      <w:numFmt w:val="lowerLetter"/>
      <w:lvlText w:val="%5."/>
      <w:lvlJc w:val="left"/>
      <w:pPr>
        <w:ind w:left="4008" w:hanging="360"/>
      </w:pPr>
    </w:lvl>
    <w:lvl w:ilvl="5" w:tplc="0818001B" w:tentative="1">
      <w:start w:val="1"/>
      <w:numFmt w:val="lowerRoman"/>
      <w:lvlText w:val="%6."/>
      <w:lvlJc w:val="right"/>
      <w:pPr>
        <w:ind w:left="4728" w:hanging="180"/>
      </w:pPr>
    </w:lvl>
    <w:lvl w:ilvl="6" w:tplc="0818000F" w:tentative="1">
      <w:start w:val="1"/>
      <w:numFmt w:val="decimal"/>
      <w:lvlText w:val="%7."/>
      <w:lvlJc w:val="left"/>
      <w:pPr>
        <w:ind w:left="5448" w:hanging="360"/>
      </w:pPr>
    </w:lvl>
    <w:lvl w:ilvl="7" w:tplc="08180019" w:tentative="1">
      <w:start w:val="1"/>
      <w:numFmt w:val="lowerLetter"/>
      <w:lvlText w:val="%8."/>
      <w:lvlJc w:val="left"/>
      <w:pPr>
        <w:ind w:left="6168" w:hanging="360"/>
      </w:pPr>
    </w:lvl>
    <w:lvl w:ilvl="8" w:tplc="0818001B" w:tentative="1">
      <w:start w:val="1"/>
      <w:numFmt w:val="lowerRoman"/>
      <w:lvlText w:val="%9."/>
      <w:lvlJc w:val="right"/>
      <w:pPr>
        <w:ind w:left="6888" w:hanging="180"/>
      </w:pPr>
    </w:lvl>
  </w:abstractNum>
  <w:abstractNum w:abstractNumId="32" w15:restartNumberingAfterBreak="0">
    <w:nsid w:val="5EFD5F55"/>
    <w:multiLevelType w:val="hybridMultilevel"/>
    <w:tmpl w:val="18FA8882"/>
    <w:lvl w:ilvl="0" w:tplc="7EF8836A">
      <w:start w:val="1"/>
      <w:numFmt w:val="bullet"/>
      <w:lvlText w:val=""/>
      <w:lvlJc w:val="left"/>
      <w:pPr>
        <w:ind w:left="1848" w:hanging="360"/>
      </w:pPr>
      <w:rPr>
        <w:rFonts w:ascii="Symbol" w:hAnsi="Symbol" w:hint="default"/>
      </w:rPr>
    </w:lvl>
    <w:lvl w:ilvl="1" w:tplc="08180003" w:tentative="1">
      <w:start w:val="1"/>
      <w:numFmt w:val="bullet"/>
      <w:lvlText w:val="o"/>
      <w:lvlJc w:val="left"/>
      <w:pPr>
        <w:ind w:left="2568" w:hanging="360"/>
      </w:pPr>
      <w:rPr>
        <w:rFonts w:ascii="Courier New" w:hAnsi="Courier New" w:cs="Courier New" w:hint="default"/>
      </w:rPr>
    </w:lvl>
    <w:lvl w:ilvl="2" w:tplc="08180005" w:tentative="1">
      <w:start w:val="1"/>
      <w:numFmt w:val="bullet"/>
      <w:lvlText w:val=""/>
      <w:lvlJc w:val="left"/>
      <w:pPr>
        <w:ind w:left="3288" w:hanging="360"/>
      </w:pPr>
      <w:rPr>
        <w:rFonts w:ascii="Wingdings" w:hAnsi="Wingdings" w:hint="default"/>
      </w:rPr>
    </w:lvl>
    <w:lvl w:ilvl="3" w:tplc="08180001" w:tentative="1">
      <w:start w:val="1"/>
      <w:numFmt w:val="bullet"/>
      <w:lvlText w:val=""/>
      <w:lvlJc w:val="left"/>
      <w:pPr>
        <w:ind w:left="4008" w:hanging="360"/>
      </w:pPr>
      <w:rPr>
        <w:rFonts w:ascii="Symbol" w:hAnsi="Symbol" w:hint="default"/>
      </w:rPr>
    </w:lvl>
    <w:lvl w:ilvl="4" w:tplc="08180003" w:tentative="1">
      <w:start w:val="1"/>
      <w:numFmt w:val="bullet"/>
      <w:lvlText w:val="o"/>
      <w:lvlJc w:val="left"/>
      <w:pPr>
        <w:ind w:left="4728" w:hanging="360"/>
      </w:pPr>
      <w:rPr>
        <w:rFonts w:ascii="Courier New" w:hAnsi="Courier New" w:cs="Courier New" w:hint="default"/>
      </w:rPr>
    </w:lvl>
    <w:lvl w:ilvl="5" w:tplc="08180005" w:tentative="1">
      <w:start w:val="1"/>
      <w:numFmt w:val="bullet"/>
      <w:lvlText w:val=""/>
      <w:lvlJc w:val="left"/>
      <w:pPr>
        <w:ind w:left="5448" w:hanging="360"/>
      </w:pPr>
      <w:rPr>
        <w:rFonts w:ascii="Wingdings" w:hAnsi="Wingdings" w:hint="default"/>
      </w:rPr>
    </w:lvl>
    <w:lvl w:ilvl="6" w:tplc="08180001" w:tentative="1">
      <w:start w:val="1"/>
      <w:numFmt w:val="bullet"/>
      <w:lvlText w:val=""/>
      <w:lvlJc w:val="left"/>
      <w:pPr>
        <w:ind w:left="6168" w:hanging="360"/>
      </w:pPr>
      <w:rPr>
        <w:rFonts w:ascii="Symbol" w:hAnsi="Symbol" w:hint="default"/>
      </w:rPr>
    </w:lvl>
    <w:lvl w:ilvl="7" w:tplc="08180003" w:tentative="1">
      <w:start w:val="1"/>
      <w:numFmt w:val="bullet"/>
      <w:lvlText w:val="o"/>
      <w:lvlJc w:val="left"/>
      <w:pPr>
        <w:ind w:left="6888" w:hanging="360"/>
      </w:pPr>
      <w:rPr>
        <w:rFonts w:ascii="Courier New" w:hAnsi="Courier New" w:cs="Courier New" w:hint="default"/>
      </w:rPr>
    </w:lvl>
    <w:lvl w:ilvl="8" w:tplc="08180005" w:tentative="1">
      <w:start w:val="1"/>
      <w:numFmt w:val="bullet"/>
      <w:lvlText w:val=""/>
      <w:lvlJc w:val="left"/>
      <w:pPr>
        <w:ind w:left="7608" w:hanging="360"/>
      </w:pPr>
      <w:rPr>
        <w:rFonts w:ascii="Wingdings" w:hAnsi="Wingdings" w:hint="default"/>
      </w:rPr>
    </w:lvl>
  </w:abstractNum>
  <w:abstractNum w:abstractNumId="33"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15:restartNumberingAfterBreak="0">
    <w:nsid w:val="635638D8"/>
    <w:multiLevelType w:val="hybridMultilevel"/>
    <w:tmpl w:val="D590ACD0"/>
    <w:lvl w:ilvl="0" w:tplc="EA541CA8">
      <w:numFmt w:val="bullet"/>
      <w:lvlText w:val="-"/>
      <w:lvlJc w:val="left"/>
      <w:pPr>
        <w:ind w:left="1068" w:hanging="360"/>
      </w:pPr>
      <w:rPr>
        <w:rFonts w:ascii="Verdana" w:eastAsiaTheme="minorEastAsia" w:hAnsi="Verdana" w:cs="Times New Roman"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35"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620FB4"/>
    <w:multiLevelType w:val="hybridMultilevel"/>
    <w:tmpl w:val="1D00E5BC"/>
    <w:lvl w:ilvl="0" w:tplc="08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AE10F56"/>
    <w:multiLevelType w:val="hybridMultilevel"/>
    <w:tmpl w:val="1D1E7D90"/>
    <w:lvl w:ilvl="0" w:tplc="0418000B">
      <w:start w:val="1"/>
      <w:numFmt w:val="bullet"/>
      <w:lvlText w:val=""/>
      <w:lvlJc w:val="left"/>
      <w:pPr>
        <w:ind w:left="781" w:hanging="360"/>
      </w:pPr>
      <w:rPr>
        <w:rFonts w:ascii="Wingdings" w:hAnsi="Wingdings" w:hint="default"/>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38"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9" w15:restartNumberingAfterBreak="0">
    <w:nsid w:val="6CD73E66"/>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0" w15:restartNumberingAfterBreak="0">
    <w:nsid w:val="6D826114"/>
    <w:multiLevelType w:val="hybridMultilevel"/>
    <w:tmpl w:val="4FA8307C"/>
    <w:lvl w:ilvl="0" w:tplc="1D7C7712">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1" w15:restartNumberingAfterBreak="0">
    <w:nsid w:val="6EA16721"/>
    <w:multiLevelType w:val="hybridMultilevel"/>
    <w:tmpl w:val="D196DE7E"/>
    <w:lvl w:ilvl="0" w:tplc="172C3BEA">
      <w:start w:val="1"/>
      <w:numFmt w:val="lowerLetter"/>
      <w:lvlText w:val="%1)"/>
      <w:lvlJc w:val="left"/>
      <w:pPr>
        <w:ind w:left="1692" w:hanging="972"/>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6FEB57D5"/>
    <w:multiLevelType w:val="hybridMultilevel"/>
    <w:tmpl w:val="8B22093C"/>
    <w:lvl w:ilvl="0" w:tplc="8BBE83AA">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4E30130"/>
    <w:multiLevelType w:val="hybridMultilevel"/>
    <w:tmpl w:val="84A67C12"/>
    <w:lvl w:ilvl="0" w:tplc="08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60144AD"/>
    <w:multiLevelType w:val="hybridMultilevel"/>
    <w:tmpl w:val="99E462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C469E1"/>
    <w:multiLevelType w:val="hybridMultilevel"/>
    <w:tmpl w:val="5C20A27A"/>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6" w15:restartNumberingAfterBreak="0">
    <w:nsid w:val="7DCF4DC7"/>
    <w:multiLevelType w:val="hybridMultilevel"/>
    <w:tmpl w:val="22AA46B6"/>
    <w:lvl w:ilvl="0" w:tplc="0409000B">
      <w:start w:val="1"/>
      <w:numFmt w:val="bullet"/>
      <w:lvlText w:val=""/>
      <w:lvlJc w:val="left"/>
      <w:pPr>
        <w:ind w:left="781" w:hanging="360"/>
      </w:pPr>
      <w:rPr>
        <w:rFonts w:ascii="Wingdings" w:hAnsi="Wingdings" w:hint="default"/>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47" w15:restartNumberingAfterBreak="0">
    <w:nsid w:val="7DE917BC"/>
    <w:multiLevelType w:val="hybridMultilevel"/>
    <w:tmpl w:val="4F4216C2"/>
    <w:lvl w:ilvl="0" w:tplc="D8BAE1B4">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num w:numId="1" w16cid:durableId="1261839231">
    <w:abstractNumId w:val="0"/>
  </w:num>
  <w:num w:numId="2" w16cid:durableId="1730690070">
    <w:abstractNumId w:val="24"/>
  </w:num>
  <w:num w:numId="3" w16cid:durableId="1601914595">
    <w:abstractNumId w:val="33"/>
  </w:num>
  <w:num w:numId="4" w16cid:durableId="149368920">
    <w:abstractNumId w:val="35"/>
  </w:num>
  <w:num w:numId="5" w16cid:durableId="243220204">
    <w:abstractNumId w:val="23"/>
  </w:num>
  <w:num w:numId="6" w16cid:durableId="849636974">
    <w:abstractNumId w:val="8"/>
  </w:num>
  <w:num w:numId="7" w16cid:durableId="196046438">
    <w:abstractNumId w:val="17"/>
  </w:num>
  <w:num w:numId="8" w16cid:durableId="1743288198">
    <w:abstractNumId w:val="7"/>
  </w:num>
  <w:num w:numId="9" w16cid:durableId="28200550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945305">
    <w:abstractNumId w:val="27"/>
  </w:num>
  <w:num w:numId="11" w16cid:durableId="338316746">
    <w:abstractNumId w:val="34"/>
  </w:num>
  <w:num w:numId="12" w16cid:durableId="1341277252">
    <w:abstractNumId w:val="10"/>
  </w:num>
  <w:num w:numId="13" w16cid:durableId="669068216">
    <w:abstractNumId w:val="45"/>
  </w:num>
  <w:num w:numId="14" w16cid:durableId="1487673818">
    <w:abstractNumId w:val="29"/>
  </w:num>
  <w:num w:numId="15" w16cid:durableId="2017531119">
    <w:abstractNumId w:val="4"/>
  </w:num>
  <w:num w:numId="16" w16cid:durableId="981157083">
    <w:abstractNumId w:val="47"/>
  </w:num>
  <w:num w:numId="17" w16cid:durableId="551427946">
    <w:abstractNumId w:val="6"/>
  </w:num>
  <w:num w:numId="18" w16cid:durableId="1674603570">
    <w:abstractNumId w:val="15"/>
  </w:num>
  <w:num w:numId="19" w16cid:durableId="1033111027">
    <w:abstractNumId w:val="3"/>
  </w:num>
  <w:num w:numId="20" w16cid:durableId="677539465">
    <w:abstractNumId w:val="5"/>
  </w:num>
  <w:num w:numId="21" w16cid:durableId="1901089644">
    <w:abstractNumId w:val="39"/>
  </w:num>
  <w:num w:numId="22" w16cid:durableId="836657438">
    <w:abstractNumId w:val="18"/>
  </w:num>
  <w:num w:numId="23" w16cid:durableId="1224634749">
    <w:abstractNumId w:val="9"/>
  </w:num>
  <w:num w:numId="24" w16cid:durableId="1394043354">
    <w:abstractNumId w:val="30"/>
  </w:num>
  <w:num w:numId="25" w16cid:durableId="170026923">
    <w:abstractNumId w:val="13"/>
  </w:num>
  <w:num w:numId="26" w16cid:durableId="1112553511">
    <w:abstractNumId w:val="14"/>
  </w:num>
  <w:num w:numId="27" w16cid:durableId="275452084">
    <w:abstractNumId w:val="16"/>
  </w:num>
  <w:num w:numId="28" w16cid:durableId="938491754">
    <w:abstractNumId w:val="19"/>
  </w:num>
  <w:num w:numId="29" w16cid:durableId="1020283065">
    <w:abstractNumId w:val="37"/>
  </w:num>
  <w:num w:numId="30" w16cid:durableId="1391271912">
    <w:abstractNumId w:val="25"/>
  </w:num>
  <w:num w:numId="31" w16cid:durableId="1512840052">
    <w:abstractNumId w:val="36"/>
  </w:num>
  <w:num w:numId="32" w16cid:durableId="2382906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07865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88033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6836225">
    <w:abstractNumId w:val="46"/>
  </w:num>
  <w:num w:numId="36" w16cid:durableId="1243298637">
    <w:abstractNumId w:val="31"/>
  </w:num>
  <w:num w:numId="37" w16cid:durableId="184289274">
    <w:abstractNumId w:val="41"/>
  </w:num>
  <w:num w:numId="38" w16cid:durableId="1495484842">
    <w:abstractNumId w:val="28"/>
  </w:num>
  <w:num w:numId="39" w16cid:durableId="1233731342">
    <w:abstractNumId w:val="26"/>
  </w:num>
  <w:num w:numId="40" w16cid:durableId="1625964347">
    <w:abstractNumId w:val="44"/>
  </w:num>
  <w:num w:numId="41" w16cid:durableId="142507162">
    <w:abstractNumId w:val="42"/>
  </w:num>
  <w:num w:numId="42" w16cid:durableId="2062053082">
    <w:abstractNumId w:val="11"/>
  </w:num>
  <w:num w:numId="43" w16cid:durableId="1425152527">
    <w:abstractNumId w:val="43"/>
  </w:num>
  <w:num w:numId="44" w16cid:durableId="1687053610">
    <w:abstractNumId w:val="22"/>
  </w:num>
  <w:num w:numId="45" w16cid:durableId="194512281">
    <w:abstractNumId w:val="32"/>
  </w:num>
  <w:num w:numId="46" w16cid:durableId="14949257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3C8C"/>
    <w:rsid w:val="00007D24"/>
    <w:rsid w:val="00011BA5"/>
    <w:rsid w:val="00016550"/>
    <w:rsid w:val="00027C4B"/>
    <w:rsid w:val="00030F91"/>
    <w:rsid w:val="00032578"/>
    <w:rsid w:val="00036AF3"/>
    <w:rsid w:val="000465AD"/>
    <w:rsid w:val="000467B2"/>
    <w:rsid w:val="000548F1"/>
    <w:rsid w:val="000668DF"/>
    <w:rsid w:val="000779B6"/>
    <w:rsid w:val="00092BC6"/>
    <w:rsid w:val="000969E8"/>
    <w:rsid w:val="000A326A"/>
    <w:rsid w:val="000A54B3"/>
    <w:rsid w:val="000B7FED"/>
    <w:rsid w:val="000D4304"/>
    <w:rsid w:val="000D4C26"/>
    <w:rsid w:val="000E2F64"/>
    <w:rsid w:val="000E5A88"/>
    <w:rsid w:val="000E7177"/>
    <w:rsid w:val="001019B5"/>
    <w:rsid w:val="00102DB6"/>
    <w:rsid w:val="001036A2"/>
    <w:rsid w:val="00103D11"/>
    <w:rsid w:val="001124BF"/>
    <w:rsid w:val="00127C10"/>
    <w:rsid w:val="00136DC5"/>
    <w:rsid w:val="00151312"/>
    <w:rsid w:val="00151B8B"/>
    <w:rsid w:val="00156F9F"/>
    <w:rsid w:val="00165579"/>
    <w:rsid w:val="00175C14"/>
    <w:rsid w:val="0018365E"/>
    <w:rsid w:val="00185026"/>
    <w:rsid w:val="0018790F"/>
    <w:rsid w:val="00194A98"/>
    <w:rsid w:val="001A0850"/>
    <w:rsid w:val="001A3465"/>
    <w:rsid w:val="001B6846"/>
    <w:rsid w:val="001C4DE3"/>
    <w:rsid w:val="001C6EA8"/>
    <w:rsid w:val="001D5258"/>
    <w:rsid w:val="001D670B"/>
    <w:rsid w:val="001E4150"/>
    <w:rsid w:val="001F1043"/>
    <w:rsid w:val="001F1826"/>
    <w:rsid w:val="001F45B5"/>
    <w:rsid w:val="001F7B88"/>
    <w:rsid w:val="00203696"/>
    <w:rsid w:val="002139CC"/>
    <w:rsid w:val="0023632E"/>
    <w:rsid w:val="002431D1"/>
    <w:rsid w:val="00247643"/>
    <w:rsid w:val="00256EE5"/>
    <w:rsid w:val="00262054"/>
    <w:rsid w:val="00265115"/>
    <w:rsid w:val="0028271B"/>
    <w:rsid w:val="00286D13"/>
    <w:rsid w:val="002911D3"/>
    <w:rsid w:val="0029671B"/>
    <w:rsid w:val="002967C6"/>
    <w:rsid w:val="002A67C8"/>
    <w:rsid w:val="002B0485"/>
    <w:rsid w:val="002B7AAD"/>
    <w:rsid w:val="002C4D4B"/>
    <w:rsid w:val="002C6F8F"/>
    <w:rsid w:val="002D014D"/>
    <w:rsid w:val="002D5BCE"/>
    <w:rsid w:val="002E5798"/>
    <w:rsid w:val="002F6904"/>
    <w:rsid w:val="003057A1"/>
    <w:rsid w:val="003153A6"/>
    <w:rsid w:val="00324FE5"/>
    <w:rsid w:val="003253CD"/>
    <w:rsid w:val="0033185C"/>
    <w:rsid w:val="003335FE"/>
    <w:rsid w:val="00342488"/>
    <w:rsid w:val="00347DBB"/>
    <w:rsid w:val="00353C1B"/>
    <w:rsid w:val="00354152"/>
    <w:rsid w:val="0035482A"/>
    <w:rsid w:val="003620C8"/>
    <w:rsid w:val="00386E65"/>
    <w:rsid w:val="00387874"/>
    <w:rsid w:val="00393609"/>
    <w:rsid w:val="00397B80"/>
    <w:rsid w:val="003A09FB"/>
    <w:rsid w:val="003A385E"/>
    <w:rsid w:val="003A463E"/>
    <w:rsid w:val="003A79D7"/>
    <w:rsid w:val="003B0E1A"/>
    <w:rsid w:val="003B1D02"/>
    <w:rsid w:val="003B656E"/>
    <w:rsid w:val="003C4014"/>
    <w:rsid w:val="003D25BD"/>
    <w:rsid w:val="003E53B9"/>
    <w:rsid w:val="003F447E"/>
    <w:rsid w:val="00400103"/>
    <w:rsid w:val="0041614D"/>
    <w:rsid w:val="00425307"/>
    <w:rsid w:val="00427EAA"/>
    <w:rsid w:val="00434B3D"/>
    <w:rsid w:val="004535CB"/>
    <w:rsid w:val="00463FF1"/>
    <w:rsid w:val="00481F6A"/>
    <w:rsid w:val="00487ECF"/>
    <w:rsid w:val="00494B0F"/>
    <w:rsid w:val="004950F5"/>
    <w:rsid w:val="00497817"/>
    <w:rsid w:val="004A0608"/>
    <w:rsid w:val="004A6CD8"/>
    <w:rsid w:val="004A7453"/>
    <w:rsid w:val="004B3799"/>
    <w:rsid w:val="004B37FD"/>
    <w:rsid w:val="004B4D2A"/>
    <w:rsid w:val="004C4698"/>
    <w:rsid w:val="004C52B2"/>
    <w:rsid w:val="004C5818"/>
    <w:rsid w:val="004D1AE5"/>
    <w:rsid w:val="004D2552"/>
    <w:rsid w:val="004E125B"/>
    <w:rsid w:val="004F3128"/>
    <w:rsid w:val="00501C01"/>
    <w:rsid w:val="00502619"/>
    <w:rsid w:val="00505AE4"/>
    <w:rsid w:val="00505F88"/>
    <w:rsid w:val="00520370"/>
    <w:rsid w:val="00523EA8"/>
    <w:rsid w:val="00527B2D"/>
    <w:rsid w:val="00534029"/>
    <w:rsid w:val="00550B98"/>
    <w:rsid w:val="005558A7"/>
    <w:rsid w:val="00567391"/>
    <w:rsid w:val="00591EE6"/>
    <w:rsid w:val="00595A00"/>
    <w:rsid w:val="0059749E"/>
    <w:rsid w:val="005A44EE"/>
    <w:rsid w:val="005A762D"/>
    <w:rsid w:val="005B7E71"/>
    <w:rsid w:val="005D1666"/>
    <w:rsid w:val="005E1F6C"/>
    <w:rsid w:val="005E2E58"/>
    <w:rsid w:val="005F2B44"/>
    <w:rsid w:val="005F5D56"/>
    <w:rsid w:val="00606880"/>
    <w:rsid w:val="00606F83"/>
    <w:rsid w:val="0061622A"/>
    <w:rsid w:val="00623F56"/>
    <w:rsid w:val="00624299"/>
    <w:rsid w:val="006266C1"/>
    <w:rsid w:val="006310E1"/>
    <w:rsid w:val="006372EE"/>
    <w:rsid w:val="00640663"/>
    <w:rsid w:val="006447D7"/>
    <w:rsid w:val="00655266"/>
    <w:rsid w:val="00666F2C"/>
    <w:rsid w:val="006672F7"/>
    <w:rsid w:val="00671ADF"/>
    <w:rsid w:val="00677C6C"/>
    <w:rsid w:val="006813C3"/>
    <w:rsid w:val="00683145"/>
    <w:rsid w:val="006942CE"/>
    <w:rsid w:val="006A0AF6"/>
    <w:rsid w:val="006A7F20"/>
    <w:rsid w:val="006B71CA"/>
    <w:rsid w:val="006C3E1D"/>
    <w:rsid w:val="006C4A18"/>
    <w:rsid w:val="006D2F03"/>
    <w:rsid w:val="006E13D9"/>
    <w:rsid w:val="006E3A7A"/>
    <w:rsid w:val="006F012F"/>
    <w:rsid w:val="006F2789"/>
    <w:rsid w:val="00706D66"/>
    <w:rsid w:val="00712537"/>
    <w:rsid w:val="00723E4D"/>
    <w:rsid w:val="007249C0"/>
    <w:rsid w:val="0074026F"/>
    <w:rsid w:val="00741677"/>
    <w:rsid w:val="00741FD7"/>
    <w:rsid w:val="00750574"/>
    <w:rsid w:val="007535A8"/>
    <w:rsid w:val="007725CF"/>
    <w:rsid w:val="0077371D"/>
    <w:rsid w:val="00775C52"/>
    <w:rsid w:val="00777734"/>
    <w:rsid w:val="00782CCC"/>
    <w:rsid w:val="00784B61"/>
    <w:rsid w:val="007A02AF"/>
    <w:rsid w:val="007A3D71"/>
    <w:rsid w:val="007A74C1"/>
    <w:rsid w:val="007B47B1"/>
    <w:rsid w:val="007B4EEF"/>
    <w:rsid w:val="007C125E"/>
    <w:rsid w:val="007C6C92"/>
    <w:rsid w:val="007D0DA7"/>
    <w:rsid w:val="007D16DC"/>
    <w:rsid w:val="007E2C0D"/>
    <w:rsid w:val="007E4459"/>
    <w:rsid w:val="007F7429"/>
    <w:rsid w:val="008003AA"/>
    <w:rsid w:val="008043A0"/>
    <w:rsid w:val="008048D0"/>
    <w:rsid w:val="008074C7"/>
    <w:rsid w:val="0081171C"/>
    <w:rsid w:val="00824BAD"/>
    <w:rsid w:val="00830AD3"/>
    <w:rsid w:val="00854BBD"/>
    <w:rsid w:val="008576FF"/>
    <w:rsid w:val="0086697E"/>
    <w:rsid w:val="00875079"/>
    <w:rsid w:val="00875FBE"/>
    <w:rsid w:val="00886419"/>
    <w:rsid w:val="00887C95"/>
    <w:rsid w:val="00896AC2"/>
    <w:rsid w:val="008A436D"/>
    <w:rsid w:val="008B31A9"/>
    <w:rsid w:val="008B52BF"/>
    <w:rsid w:val="008E2C19"/>
    <w:rsid w:val="008E4739"/>
    <w:rsid w:val="008F0850"/>
    <w:rsid w:val="008F4AE7"/>
    <w:rsid w:val="008F532F"/>
    <w:rsid w:val="008F76F2"/>
    <w:rsid w:val="00905E1D"/>
    <w:rsid w:val="009069E9"/>
    <w:rsid w:val="00910A26"/>
    <w:rsid w:val="0092108F"/>
    <w:rsid w:val="00924BD8"/>
    <w:rsid w:val="00926990"/>
    <w:rsid w:val="0093002C"/>
    <w:rsid w:val="00932B14"/>
    <w:rsid w:val="009422CF"/>
    <w:rsid w:val="009502F3"/>
    <w:rsid w:val="00964981"/>
    <w:rsid w:val="00986435"/>
    <w:rsid w:val="0098654D"/>
    <w:rsid w:val="00987EBF"/>
    <w:rsid w:val="009907CD"/>
    <w:rsid w:val="009972FD"/>
    <w:rsid w:val="009A1D96"/>
    <w:rsid w:val="009B547B"/>
    <w:rsid w:val="009B548A"/>
    <w:rsid w:val="009B7E7B"/>
    <w:rsid w:val="009C2EAB"/>
    <w:rsid w:val="009C550C"/>
    <w:rsid w:val="009D1563"/>
    <w:rsid w:val="009D3178"/>
    <w:rsid w:val="009D7B17"/>
    <w:rsid w:val="009E0C9B"/>
    <w:rsid w:val="009E3BB8"/>
    <w:rsid w:val="009E3BC5"/>
    <w:rsid w:val="009E5386"/>
    <w:rsid w:val="009F2146"/>
    <w:rsid w:val="009F3D9F"/>
    <w:rsid w:val="00A136DC"/>
    <w:rsid w:val="00A14397"/>
    <w:rsid w:val="00A24472"/>
    <w:rsid w:val="00A365D7"/>
    <w:rsid w:val="00A44137"/>
    <w:rsid w:val="00A726ED"/>
    <w:rsid w:val="00A72FE0"/>
    <w:rsid w:val="00A74651"/>
    <w:rsid w:val="00A83907"/>
    <w:rsid w:val="00AB0887"/>
    <w:rsid w:val="00AB34C3"/>
    <w:rsid w:val="00AC0A2A"/>
    <w:rsid w:val="00AC393B"/>
    <w:rsid w:val="00AC582D"/>
    <w:rsid w:val="00AD336D"/>
    <w:rsid w:val="00AD466E"/>
    <w:rsid w:val="00AE45B7"/>
    <w:rsid w:val="00B07F6C"/>
    <w:rsid w:val="00B124BC"/>
    <w:rsid w:val="00B15E1C"/>
    <w:rsid w:val="00B20F62"/>
    <w:rsid w:val="00B24102"/>
    <w:rsid w:val="00B27CF0"/>
    <w:rsid w:val="00B3052F"/>
    <w:rsid w:val="00B34DF2"/>
    <w:rsid w:val="00B353AB"/>
    <w:rsid w:val="00B36F9A"/>
    <w:rsid w:val="00B41757"/>
    <w:rsid w:val="00B47050"/>
    <w:rsid w:val="00B50E33"/>
    <w:rsid w:val="00B620D9"/>
    <w:rsid w:val="00B65397"/>
    <w:rsid w:val="00B870E5"/>
    <w:rsid w:val="00BA3135"/>
    <w:rsid w:val="00BA3976"/>
    <w:rsid w:val="00BA39D0"/>
    <w:rsid w:val="00BB5682"/>
    <w:rsid w:val="00BC132A"/>
    <w:rsid w:val="00BC2053"/>
    <w:rsid w:val="00BD151B"/>
    <w:rsid w:val="00BD2B44"/>
    <w:rsid w:val="00BD2CC9"/>
    <w:rsid w:val="00BD5740"/>
    <w:rsid w:val="00BE515A"/>
    <w:rsid w:val="00BE53B4"/>
    <w:rsid w:val="00BF2D5D"/>
    <w:rsid w:val="00BF6ED8"/>
    <w:rsid w:val="00C13C3A"/>
    <w:rsid w:val="00C1692F"/>
    <w:rsid w:val="00C211EF"/>
    <w:rsid w:val="00C21997"/>
    <w:rsid w:val="00C2247C"/>
    <w:rsid w:val="00C25212"/>
    <w:rsid w:val="00C31206"/>
    <w:rsid w:val="00C45E5C"/>
    <w:rsid w:val="00C461C3"/>
    <w:rsid w:val="00C52945"/>
    <w:rsid w:val="00C541AA"/>
    <w:rsid w:val="00C6274B"/>
    <w:rsid w:val="00C67BAC"/>
    <w:rsid w:val="00C71A21"/>
    <w:rsid w:val="00C7538B"/>
    <w:rsid w:val="00C76EC1"/>
    <w:rsid w:val="00C84E10"/>
    <w:rsid w:val="00C8683E"/>
    <w:rsid w:val="00C935EE"/>
    <w:rsid w:val="00CA3A6D"/>
    <w:rsid w:val="00CA4291"/>
    <w:rsid w:val="00CA4943"/>
    <w:rsid w:val="00CA53F8"/>
    <w:rsid w:val="00CA5C4F"/>
    <w:rsid w:val="00CC3285"/>
    <w:rsid w:val="00CD0F48"/>
    <w:rsid w:val="00CD5420"/>
    <w:rsid w:val="00CD77F8"/>
    <w:rsid w:val="00CE5C50"/>
    <w:rsid w:val="00CF599B"/>
    <w:rsid w:val="00D03D08"/>
    <w:rsid w:val="00D1068C"/>
    <w:rsid w:val="00D20C59"/>
    <w:rsid w:val="00D316A0"/>
    <w:rsid w:val="00D31D85"/>
    <w:rsid w:val="00D379E3"/>
    <w:rsid w:val="00D4110A"/>
    <w:rsid w:val="00D44EEF"/>
    <w:rsid w:val="00D452D7"/>
    <w:rsid w:val="00D502EF"/>
    <w:rsid w:val="00D54768"/>
    <w:rsid w:val="00D64DC0"/>
    <w:rsid w:val="00D7068F"/>
    <w:rsid w:val="00D7772E"/>
    <w:rsid w:val="00D80446"/>
    <w:rsid w:val="00D9030F"/>
    <w:rsid w:val="00D96EC9"/>
    <w:rsid w:val="00DA04D0"/>
    <w:rsid w:val="00DA3CD3"/>
    <w:rsid w:val="00DB2D94"/>
    <w:rsid w:val="00DC3A70"/>
    <w:rsid w:val="00DD1AB6"/>
    <w:rsid w:val="00DD4764"/>
    <w:rsid w:val="00DF3067"/>
    <w:rsid w:val="00DF7D0A"/>
    <w:rsid w:val="00E12C26"/>
    <w:rsid w:val="00E2703C"/>
    <w:rsid w:val="00E40131"/>
    <w:rsid w:val="00E477AD"/>
    <w:rsid w:val="00E52200"/>
    <w:rsid w:val="00E55F91"/>
    <w:rsid w:val="00E56A70"/>
    <w:rsid w:val="00E63591"/>
    <w:rsid w:val="00E66C40"/>
    <w:rsid w:val="00E73034"/>
    <w:rsid w:val="00E80B55"/>
    <w:rsid w:val="00E8162F"/>
    <w:rsid w:val="00E82682"/>
    <w:rsid w:val="00E868CE"/>
    <w:rsid w:val="00E943B3"/>
    <w:rsid w:val="00E94E47"/>
    <w:rsid w:val="00EA0370"/>
    <w:rsid w:val="00EC5D5E"/>
    <w:rsid w:val="00ED2DE8"/>
    <w:rsid w:val="00ED53F3"/>
    <w:rsid w:val="00ED6998"/>
    <w:rsid w:val="00EE4666"/>
    <w:rsid w:val="00EF0BE3"/>
    <w:rsid w:val="00EF1985"/>
    <w:rsid w:val="00F00086"/>
    <w:rsid w:val="00F0216B"/>
    <w:rsid w:val="00F1605E"/>
    <w:rsid w:val="00F32241"/>
    <w:rsid w:val="00F4038F"/>
    <w:rsid w:val="00F43B47"/>
    <w:rsid w:val="00F5571C"/>
    <w:rsid w:val="00F67F22"/>
    <w:rsid w:val="00F73F63"/>
    <w:rsid w:val="00F95E6B"/>
    <w:rsid w:val="00FA7D5D"/>
    <w:rsid w:val="00FC40B4"/>
    <w:rsid w:val="00FC55EB"/>
    <w:rsid w:val="00FF3F08"/>
    <w:rsid w:val="00FF5988"/>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D0"/>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Normal bullet 2"/>
    <w:basedOn w:val="Normal"/>
    <w:link w:val="ListparagrafCaracter"/>
    <w:uiPriority w:val="99"/>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5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Normal bullet 2 Caracter"/>
    <w:link w:val="Listparagraf"/>
    <w:uiPriority w:val="34"/>
    <w:rsid w:val="00BE515A"/>
    <w:rPr>
      <w:rFonts w:ascii="Calibri" w:eastAsia="Calibri" w:hAnsi="Calibri" w:cs="Times New Roman"/>
      <w:lang w:val="en-US" w:eastAsia="ar-SA"/>
    </w:rPr>
  </w:style>
  <w:style w:type="paragraph" w:styleId="Indentcorptext">
    <w:name w:val="Body Text Indent"/>
    <w:basedOn w:val="Normal"/>
    <w:link w:val="IndentcorptextCaracter"/>
    <w:uiPriority w:val="99"/>
    <w:unhideWhenUsed/>
    <w:rsid w:val="00CA4291"/>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uiPriority w:val="99"/>
    <w:rsid w:val="00CA4291"/>
    <w:rPr>
      <w:rFonts w:ascii="Times New Roman" w:eastAsia="Times New Roman" w:hAnsi="Times New Roman" w:cs="Times New Roman"/>
      <w:sz w:val="24"/>
      <w:szCs w:val="24"/>
      <w:lang w:val="en-US"/>
    </w:rPr>
  </w:style>
  <w:style w:type="paragraph" w:styleId="Indentcorptext2">
    <w:name w:val="Body Text Indent 2"/>
    <w:basedOn w:val="Normal"/>
    <w:link w:val="Indentcorptext2Caracter"/>
    <w:uiPriority w:val="99"/>
    <w:semiHidden/>
    <w:unhideWhenUsed/>
    <w:rsid w:val="00B124BC"/>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1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1493">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742265770">
      <w:bodyDiv w:val="1"/>
      <w:marLeft w:val="0"/>
      <w:marRight w:val="0"/>
      <w:marTop w:val="0"/>
      <w:marBottom w:val="0"/>
      <w:divBdr>
        <w:top w:val="none" w:sz="0" w:space="0" w:color="auto"/>
        <w:left w:val="none" w:sz="0" w:space="0" w:color="auto"/>
        <w:bottom w:val="none" w:sz="0" w:space="0" w:color="auto"/>
        <w:right w:val="none" w:sz="0" w:space="0" w:color="auto"/>
      </w:divBdr>
      <w:divsChild>
        <w:div w:id="1098794901">
          <w:marLeft w:val="0"/>
          <w:marRight w:val="0"/>
          <w:marTop w:val="0"/>
          <w:marBottom w:val="0"/>
          <w:divBdr>
            <w:top w:val="none" w:sz="0" w:space="0" w:color="auto"/>
            <w:left w:val="none" w:sz="0" w:space="0" w:color="auto"/>
            <w:bottom w:val="none" w:sz="0" w:space="0" w:color="auto"/>
            <w:right w:val="none" w:sz="0" w:space="0" w:color="auto"/>
          </w:divBdr>
        </w:div>
      </w:divsChild>
    </w:div>
    <w:div w:id="756556546">
      <w:bodyDiv w:val="1"/>
      <w:marLeft w:val="0"/>
      <w:marRight w:val="0"/>
      <w:marTop w:val="0"/>
      <w:marBottom w:val="0"/>
      <w:divBdr>
        <w:top w:val="none" w:sz="0" w:space="0" w:color="auto"/>
        <w:left w:val="none" w:sz="0" w:space="0" w:color="auto"/>
        <w:bottom w:val="none" w:sz="0" w:space="0" w:color="auto"/>
        <w:right w:val="none" w:sz="0" w:space="0" w:color="auto"/>
      </w:divBdr>
      <w:divsChild>
        <w:div w:id="1278486986">
          <w:marLeft w:val="0"/>
          <w:marRight w:val="0"/>
          <w:marTop w:val="0"/>
          <w:marBottom w:val="0"/>
          <w:divBdr>
            <w:top w:val="none" w:sz="0" w:space="0" w:color="auto"/>
            <w:left w:val="none" w:sz="0" w:space="0" w:color="auto"/>
            <w:bottom w:val="none" w:sz="0" w:space="0" w:color="auto"/>
            <w:right w:val="none" w:sz="0" w:space="0" w:color="auto"/>
          </w:divBdr>
        </w:div>
      </w:divsChild>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978194298">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jclu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11</Pages>
  <Words>4226</Words>
  <Characters>24513</Characters>
  <Application>Microsoft Office Word</Application>
  <DocSecurity>0</DocSecurity>
  <Lines>204</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Ionela Pintican</cp:lastModifiedBy>
  <cp:revision>67</cp:revision>
  <cp:lastPrinted>2021-11-10T09:44:00Z</cp:lastPrinted>
  <dcterms:created xsi:type="dcterms:W3CDTF">2021-05-13T05:38:00Z</dcterms:created>
  <dcterms:modified xsi:type="dcterms:W3CDTF">2022-06-20T10:45:00Z</dcterms:modified>
</cp:coreProperties>
</file>