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4FBE" w14:textId="48D6988F" w:rsidR="00534130" w:rsidRPr="00E92AC5" w:rsidRDefault="00534130" w:rsidP="0088333A">
      <w:pPr>
        <w:ind w:left="6480" w:firstLine="720"/>
        <w:jc w:val="right"/>
        <w:rPr>
          <w:rFonts w:ascii="Montserrat" w:eastAsia="Calibri" w:hAnsi="Montserrat"/>
          <w:b/>
        </w:rPr>
      </w:pPr>
      <w:proofErr w:type="spellStart"/>
      <w:r w:rsidRPr="00E92AC5">
        <w:rPr>
          <w:rFonts w:ascii="Montserrat" w:eastAsia="Calibri" w:hAnsi="Montserrat"/>
          <w:b/>
        </w:rPr>
        <w:t>Anexa</w:t>
      </w:r>
      <w:proofErr w:type="spellEnd"/>
      <w:r w:rsidRPr="00E92AC5">
        <w:rPr>
          <w:rFonts w:ascii="Montserrat" w:eastAsia="Calibri" w:hAnsi="Montserrat"/>
          <w:b/>
        </w:rPr>
        <w:t xml:space="preserve"> </w:t>
      </w:r>
      <w:r w:rsidR="00220CD3">
        <w:rPr>
          <w:rFonts w:ascii="Montserrat" w:eastAsia="Calibri" w:hAnsi="Montserrat"/>
          <w:b/>
        </w:rPr>
        <w:t xml:space="preserve">nr. </w:t>
      </w:r>
      <w:r w:rsidR="007A533F">
        <w:rPr>
          <w:rFonts w:ascii="Montserrat" w:eastAsia="Calibri" w:hAnsi="Montserrat"/>
          <w:b/>
        </w:rPr>
        <w:t>1</w:t>
      </w:r>
    </w:p>
    <w:p w14:paraId="5DAE13D6" w14:textId="1B21572A" w:rsidR="00534130" w:rsidRPr="00E92AC5" w:rsidRDefault="0088333A" w:rsidP="0088333A">
      <w:pPr>
        <w:jc w:val="right"/>
        <w:rPr>
          <w:rFonts w:ascii="Montserrat" w:eastAsia="Calibri" w:hAnsi="Montserrat"/>
          <w:b/>
        </w:rPr>
      </w:pPr>
      <w:r w:rsidRPr="00E92AC5">
        <w:rPr>
          <w:rFonts w:ascii="Montserrat" w:eastAsia="Calibri" w:hAnsi="Montserrat"/>
          <w:b/>
        </w:rPr>
        <w:t>La HCJ nr…………</w:t>
      </w:r>
      <w:r w:rsidR="00220CD3">
        <w:rPr>
          <w:rFonts w:ascii="Montserrat" w:eastAsia="Calibri" w:hAnsi="Montserrat"/>
          <w:b/>
        </w:rPr>
        <w:t>/2022</w:t>
      </w:r>
    </w:p>
    <w:p w14:paraId="3A88D5B8" w14:textId="77777777" w:rsidR="00E92AC5" w:rsidRDefault="00E92AC5" w:rsidP="00E92AC5">
      <w:pPr>
        <w:pStyle w:val="Heading2"/>
        <w:spacing w:before="0" w:after="0"/>
        <w:jc w:val="center"/>
        <w:rPr>
          <w:rFonts w:ascii="Montserrat" w:hAnsi="Montserrat"/>
          <w:b/>
          <w:bCs/>
          <w:i/>
          <w:color w:val="000000"/>
          <w:sz w:val="24"/>
          <w:szCs w:val="24"/>
          <w:lang w:val="ro-RO"/>
        </w:rPr>
      </w:pPr>
    </w:p>
    <w:p w14:paraId="4B9CD0C0" w14:textId="5AEE0E04" w:rsidR="00E92AC5" w:rsidRPr="00220CD3" w:rsidRDefault="00E92AC5" w:rsidP="00E92AC5">
      <w:pPr>
        <w:pStyle w:val="Heading2"/>
        <w:spacing w:before="0" w:after="0"/>
        <w:jc w:val="center"/>
        <w:rPr>
          <w:rFonts w:ascii="Montserrat" w:hAnsi="Montserrat"/>
          <w:b/>
          <w:bCs/>
          <w:i/>
          <w:color w:val="000000" w:themeColor="text1"/>
          <w:sz w:val="22"/>
          <w:szCs w:val="22"/>
          <w:lang w:val="ro-RO"/>
        </w:rPr>
      </w:pPr>
      <w:r w:rsidRPr="00220CD3">
        <w:rPr>
          <w:rFonts w:ascii="Montserrat" w:hAnsi="Montserrat"/>
          <w:b/>
          <w:bCs/>
          <w:iCs/>
          <w:color w:val="000000" w:themeColor="text1"/>
          <w:sz w:val="22"/>
          <w:szCs w:val="22"/>
          <w:lang w:val="ro-RO"/>
        </w:rPr>
        <w:t>INDICATORI TEHNICO-ECONOMICI</w:t>
      </w:r>
    </w:p>
    <w:p w14:paraId="5A014624" w14:textId="77777777" w:rsidR="00E92AC5" w:rsidRPr="00220CD3" w:rsidRDefault="00E92AC5" w:rsidP="00E92AC5">
      <w:pPr>
        <w:pStyle w:val="Heading2"/>
        <w:spacing w:before="0" w:after="0"/>
        <w:jc w:val="center"/>
        <w:rPr>
          <w:rFonts w:ascii="Montserrat" w:hAnsi="Montserrat"/>
          <w:i/>
          <w:color w:val="000000" w:themeColor="text1"/>
          <w:sz w:val="22"/>
          <w:szCs w:val="22"/>
          <w:lang w:val="ro-RO"/>
        </w:rPr>
      </w:pPr>
      <w:r w:rsidRPr="00220CD3">
        <w:rPr>
          <w:rFonts w:ascii="Montserrat" w:hAnsi="Montserrat"/>
          <w:i/>
          <w:color w:val="000000" w:themeColor="text1"/>
          <w:sz w:val="22"/>
          <w:szCs w:val="22"/>
        </w:rPr>
        <w:t xml:space="preserve">ai </w:t>
      </w:r>
      <w:proofErr w:type="spellStart"/>
      <w:r w:rsidRPr="00220CD3">
        <w:rPr>
          <w:rFonts w:ascii="Montserrat" w:hAnsi="Montserrat"/>
          <w:i/>
          <w:color w:val="000000" w:themeColor="text1"/>
          <w:sz w:val="22"/>
          <w:szCs w:val="22"/>
        </w:rPr>
        <w:t>obiectivului</w:t>
      </w:r>
      <w:proofErr w:type="spellEnd"/>
      <w:r w:rsidRPr="00220CD3">
        <w:rPr>
          <w:rFonts w:ascii="Montserrat" w:hAnsi="Montserrat"/>
          <w:i/>
          <w:color w:val="000000" w:themeColor="text1"/>
          <w:sz w:val="22"/>
          <w:szCs w:val="22"/>
        </w:rPr>
        <w:t xml:space="preserve"> de </w:t>
      </w:r>
      <w:proofErr w:type="spellStart"/>
      <w:proofErr w:type="gramStart"/>
      <w:r w:rsidRPr="00220CD3">
        <w:rPr>
          <w:rFonts w:ascii="Montserrat" w:hAnsi="Montserrat"/>
          <w:i/>
          <w:color w:val="000000" w:themeColor="text1"/>
          <w:sz w:val="22"/>
          <w:szCs w:val="22"/>
        </w:rPr>
        <w:t>investiţii</w:t>
      </w:r>
      <w:proofErr w:type="spellEnd"/>
      <w:r w:rsidRPr="00220CD3">
        <w:rPr>
          <w:rFonts w:ascii="Montserrat" w:hAnsi="Montserrat"/>
          <w:i/>
          <w:color w:val="000000" w:themeColor="text1"/>
          <w:sz w:val="22"/>
          <w:szCs w:val="22"/>
        </w:rPr>
        <w:t xml:space="preserve"> ”</w:t>
      </w:r>
      <w:proofErr w:type="spellStart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Îmbunătățirea</w:t>
      </w:r>
      <w:proofErr w:type="spellEnd"/>
      <w:proofErr w:type="gramEnd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infrastructurii</w:t>
      </w:r>
      <w:proofErr w:type="spellEnd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rutiere</w:t>
      </w:r>
      <w:proofErr w:type="spellEnd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 xml:space="preserve"> de </w:t>
      </w:r>
      <w:proofErr w:type="spellStart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importanță</w:t>
      </w:r>
      <w:proofErr w:type="spellEnd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regională</w:t>
      </w:r>
      <w:proofErr w:type="spellEnd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 xml:space="preserve"> - </w:t>
      </w:r>
      <w:proofErr w:type="spellStart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Traseu</w:t>
      </w:r>
      <w:proofErr w:type="spellEnd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 xml:space="preserve"> Regional </w:t>
      </w:r>
      <w:proofErr w:type="spellStart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Transilvania</w:t>
      </w:r>
      <w:proofErr w:type="spellEnd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 xml:space="preserve"> Nord, </w:t>
      </w:r>
      <w:proofErr w:type="spellStart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Drumul</w:t>
      </w:r>
      <w:proofErr w:type="spellEnd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Bistriței</w:t>
      </w:r>
      <w:proofErr w:type="spellEnd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, DJ 172A (</w:t>
      </w:r>
      <w:r w:rsidRPr="00220CD3">
        <w:rPr>
          <w:rFonts w:ascii="Montserrat" w:hAnsi="Montserrat"/>
          <w:bCs/>
          <w:i/>
          <w:color w:val="000000" w:themeColor="text1"/>
          <w:sz w:val="22"/>
          <w:szCs w:val="22"/>
          <w:lang w:val="ro-RO"/>
        </w:rPr>
        <w:t xml:space="preserve">limită județ Bistrița-Năsăud - Țaga) de la </w:t>
      </w:r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 xml:space="preserve">km 33+000 </w:t>
      </w:r>
      <w:r w:rsidRPr="00220CD3">
        <w:rPr>
          <w:rFonts w:ascii="Montserrat" w:hAnsi="Montserrat"/>
          <w:bCs/>
          <w:i/>
          <w:color w:val="000000" w:themeColor="text1"/>
          <w:sz w:val="22"/>
          <w:szCs w:val="22"/>
          <w:lang w:val="ro-RO"/>
        </w:rPr>
        <w:t>la</w:t>
      </w:r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 xml:space="preserve"> km 39+452 </w:t>
      </w:r>
      <w:proofErr w:type="spellStart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și</w:t>
      </w:r>
      <w:proofErr w:type="spellEnd"/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 xml:space="preserve"> DJ 161G (</w:t>
      </w:r>
      <w:r w:rsidRPr="00220CD3">
        <w:rPr>
          <w:rFonts w:ascii="Montserrat" w:hAnsi="Montserrat"/>
          <w:bCs/>
          <w:i/>
          <w:color w:val="000000" w:themeColor="text1"/>
          <w:sz w:val="22"/>
          <w:szCs w:val="22"/>
          <w:lang w:val="ro-RO"/>
        </w:rPr>
        <w:t xml:space="preserve">intersecție DJ 109 C) Sucutard-Petea-Pălatca-DN 16, de la </w:t>
      </w:r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km 0+000 – 1</w:t>
      </w:r>
      <w:r w:rsidRPr="00220CD3">
        <w:rPr>
          <w:rFonts w:ascii="Montserrat" w:hAnsi="Montserrat"/>
          <w:bCs/>
          <w:i/>
          <w:color w:val="000000" w:themeColor="text1"/>
          <w:sz w:val="22"/>
          <w:szCs w:val="22"/>
          <w:lang w:val="ro-RO"/>
        </w:rPr>
        <w:t>8</w:t>
      </w:r>
      <w:r w:rsidRPr="00220CD3">
        <w:rPr>
          <w:rFonts w:ascii="Montserrat" w:hAnsi="Montserrat"/>
          <w:bCs/>
          <w:i/>
          <w:color w:val="000000" w:themeColor="text1"/>
          <w:sz w:val="22"/>
          <w:szCs w:val="22"/>
        </w:rPr>
        <w:t>+406”</w:t>
      </w:r>
    </w:p>
    <w:p w14:paraId="78E6152A" w14:textId="369D53EE" w:rsidR="00220CD3" w:rsidRPr="0027001C" w:rsidRDefault="00220CD3" w:rsidP="00220CD3">
      <w:pPr>
        <w:tabs>
          <w:tab w:val="left" w:pos="3456"/>
        </w:tabs>
        <w:jc w:val="center"/>
        <w:rPr>
          <w:rFonts w:ascii="Montserrat" w:hAnsi="Montserrat"/>
          <w:i/>
          <w:iCs/>
        </w:rPr>
      </w:pPr>
      <w:r w:rsidRPr="0027001C">
        <w:rPr>
          <w:rFonts w:ascii="Montserrat" w:hAnsi="Montserrat"/>
          <w:i/>
          <w:iCs/>
          <w:noProof/>
          <w:color w:val="000000" w:themeColor="text1"/>
          <w:lang w:val="ro-RO" w:eastAsia="ro-RO"/>
        </w:rPr>
        <w:t xml:space="preserve">(Anexa nr. </w:t>
      </w:r>
      <w:r>
        <w:rPr>
          <w:rFonts w:ascii="Montserrat" w:hAnsi="Montserrat"/>
          <w:i/>
          <w:iCs/>
          <w:noProof/>
          <w:color w:val="000000" w:themeColor="text1"/>
          <w:lang w:val="ro-RO" w:eastAsia="ro-RO"/>
        </w:rPr>
        <w:t>1</w:t>
      </w:r>
      <w:r w:rsidRPr="0027001C">
        <w:rPr>
          <w:rFonts w:ascii="Montserrat" w:hAnsi="Montserrat"/>
          <w:i/>
          <w:iCs/>
          <w:noProof/>
          <w:color w:val="000000" w:themeColor="text1"/>
          <w:lang w:val="ro-RO" w:eastAsia="ro-RO"/>
        </w:rPr>
        <w:t xml:space="preserve"> la Hotărârea Consiliului Județean Cluj nr. </w:t>
      </w:r>
      <w:r>
        <w:rPr>
          <w:rFonts w:ascii="Montserrat" w:hAnsi="Montserrat"/>
          <w:i/>
          <w:iCs/>
          <w:noProof/>
          <w:color w:val="000000" w:themeColor="text1"/>
          <w:lang w:val="ro-RO" w:eastAsia="ro-RO"/>
        </w:rPr>
        <w:t>150</w:t>
      </w:r>
      <w:r w:rsidRPr="0027001C">
        <w:rPr>
          <w:rFonts w:ascii="Montserrat" w:hAnsi="Montserrat"/>
          <w:i/>
          <w:iCs/>
          <w:noProof/>
          <w:color w:val="000000" w:themeColor="text1"/>
          <w:lang w:val="ro-RO" w:eastAsia="ro-RO"/>
        </w:rPr>
        <w:t xml:space="preserve"> / 201</w:t>
      </w:r>
      <w:r>
        <w:rPr>
          <w:rFonts w:ascii="Montserrat" w:hAnsi="Montserrat"/>
          <w:i/>
          <w:iCs/>
          <w:noProof/>
          <w:color w:val="000000" w:themeColor="text1"/>
          <w:lang w:val="ro-RO" w:eastAsia="ro-RO"/>
        </w:rPr>
        <w:t>7</w:t>
      </w:r>
      <w:r w:rsidRPr="0027001C">
        <w:rPr>
          <w:rFonts w:ascii="Montserrat" w:hAnsi="Montserrat"/>
          <w:i/>
          <w:iCs/>
          <w:noProof/>
          <w:color w:val="000000" w:themeColor="text1"/>
          <w:lang w:val="ro-RO" w:eastAsia="ro-RO"/>
        </w:rPr>
        <w:t>)</w:t>
      </w:r>
    </w:p>
    <w:p w14:paraId="7DECBE99" w14:textId="1A0029A2" w:rsidR="00E92AC5" w:rsidRDefault="00E92AC5" w:rsidP="00E92AC5">
      <w:pPr>
        <w:jc w:val="center"/>
        <w:rPr>
          <w:rFonts w:ascii="Montserrat" w:hAnsi="Montserrat"/>
          <w:b/>
        </w:rPr>
      </w:pPr>
    </w:p>
    <w:p w14:paraId="1349E40D" w14:textId="14BE830B" w:rsidR="00220CD3" w:rsidRDefault="00220CD3" w:rsidP="00E92AC5">
      <w:pPr>
        <w:jc w:val="center"/>
        <w:rPr>
          <w:rFonts w:ascii="Montserrat" w:hAnsi="Montserrat"/>
          <w:b/>
        </w:rPr>
      </w:pPr>
    </w:p>
    <w:p w14:paraId="6BB5F8F0" w14:textId="77777777" w:rsidR="00220CD3" w:rsidRPr="00E92AC5" w:rsidRDefault="00220CD3" w:rsidP="00E92AC5">
      <w:pPr>
        <w:jc w:val="center"/>
        <w:rPr>
          <w:rFonts w:ascii="Montserrat" w:hAnsi="Montserrat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18"/>
        <w:gridCol w:w="6504"/>
      </w:tblGrid>
      <w:tr w:rsidR="00E92AC5" w:rsidRPr="00E92AC5" w14:paraId="3BD6464A" w14:textId="77777777" w:rsidTr="008C1981">
        <w:trPr>
          <w:trHeight w:val="238"/>
        </w:trPr>
        <w:tc>
          <w:tcPr>
            <w:tcW w:w="2818" w:type="dxa"/>
          </w:tcPr>
          <w:p w14:paraId="7E58E685" w14:textId="77777777" w:rsidR="00E92AC5" w:rsidRPr="00E92AC5" w:rsidRDefault="00E92AC5" w:rsidP="008C1981">
            <w:pPr>
              <w:jc w:val="both"/>
              <w:rPr>
                <w:rFonts w:ascii="Montserrat" w:hAnsi="Montserrat"/>
                <w:b/>
              </w:rPr>
            </w:pPr>
            <w:proofErr w:type="spellStart"/>
            <w:r w:rsidRPr="00E92AC5">
              <w:rPr>
                <w:rFonts w:ascii="Montserrat" w:hAnsi="Montserrat"/>
                <w:b/>
              </w:rPr>
              <w:t>Investitor</w:t>
            </w:r>
            <w:proofErr w:type="spellEnd"/>
            <w:r w:rsidRPr="00E92AC5">
              <w:rPr>
                <w:rFonts w:ascii="Montserrat" w:hAnsi="Montserrat"/>
                <w:b/>
              </w:rPr>
              <w:t>:</w:t>
            </w:r>
          </w:p>
        </w:tc>
        <w:tc>
          <w:tcPr>
            <w:tcW w:w="6504" w:type="dxa"/>
          </w:tcPr>
          <w:p w14:paraId="33906EBC" w14:textId="77777777" w:rsidR="00E92AC5" w:rsidRPr="00E92AC5" w:rsidRDefault="00E92AC5" w:rsidP="008C1981">
            <w:pPr>
              <w:jc w:val="both"/>
              <w:rPr>
                <w:rFonts w:ascii="Montserrat" w:hAnsi="Montserrat"/>
                <w:b/>
                <w:color w:val="000000"/>
                <w:spacing w:val="-3"/>
              </w:rPr>
            </w:pPr>
            <w:r w:rsidRPr="00E92AC5">
              <w:rPr>
                <w:rFonts w:ascii="Montserrat" w:hAnsi="Montserrat"/>
                <w:b/>
                <w:color w:val="000000"/>
                <w:spacing w:val="-3"/>
              </w:rPr>
              <w:t xml:space="preserve">UAT </w:t>
            </w:r>
            <w:proofErr w:type="spellStart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>Județul</w:t>
            </w:r>
            <w:proofErr w:type="spellEnd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 xml:space="preserve"> Cluj </w:t>
            </w:r>
            <w:proofErr w:type="spellStart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>prin</w:t>
            </w:r>
            <w:proofErr w:type="spellEnd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 xml:space="preserve"> Consiliul </w:t>
            </w:r>
            <w:proofErr w:type="spellStart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>Județean</w:t>
            </w:r>
            <w:proofErr w:type="spellEnd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 xml:space="preserve"> Cluj</w:t>
            </w:r>
          </w:p>
          <w:p w14:paraId="46F4E3DC" w14:textId="77777777" w:rsidR="00E92AC5" w:rsidRPr="00E92AC5" w:rsidRDefault="00E92AC5" w:rsidP="008C1981">
            <w:pPr>
              <w:jc w:val="both"/>
              <w:rPr>
                <w:rFonts w:ascii="Montserrat" w:hAnsi="Montserrat"/>
                <w:b/>
              </w:rPr>
            </w:pPr>
            <w:proofErr w:type="spellStart"/>
            <w:r w:rsidRPr="00E92AC5">
              <w:rPr>
                <w:rFonts w:ascii="Montserrat" w:hAnsi="Montserrat"/>
                <w:color w:val="000000"/>
                <w:spacing w:val="-3"/>
              </w:rPr>
              <w:t>Calea</w:t>
            </w:r>
            <w:proofErr w:type="spellEnd"/>
            <w:r w:rsidRPr="00E92AC5">
              <w:rPr>
                <w:rFonts w:ascii="Montserrat" w:hAnsi="Montserrat"/>
                <w:color w:val="000000"/>
                <w:spacing w:val="-3"/>
              </w:rPr>
              <w:t xml:space="preserve"> </w:t>
            </w:r>
            <w:proofErr w:type="spellStart"/>
            <w:r w:rsidRPr="00E92AC5">
              <w:rPr>
                <w:rFonts w:ascii="Montserrat" w:hAnsi="Montserrat"/>
                <w:color w:val="000000"/>
                <w:spacing w:val="-3"/>
              </w:rPr>
              <w:t>Dorobanților</w:t>
            </w:r>
            <w:proofErr w:type="spellEnd"/>
            <w:r w:rsidRPr="00E92AC5">
              <w:rPr>
                <w:rFonts w:ascii="Montserrat" w:hAnsi="Montserrat"/>
                <w:color w:val="000000"/>
                <w:spacing w:val="-3"/>
              </w:rPr>
              <w:t xml:space="preserve"> nr. 106, 400609, Cluj-Napoca</w:t>
            </w:r>
          </w:p>
        </w:tc>
      </w:tr>
      <w:tr w:rsidR="00E92AC5" w:rsidRPr="00E92AC5" w14:paraId="1A17A8B8" w14:textId="77777777" w:rsidTr="008C1981">
        <w:tc>
          <w:tcPr>
            <w:tcW w:w="2818" w:type="dxa"/>
          </w:tcPr>
          <w:p w14:paraId="265356C8" w14:textId="77777777" w:rsidR="00E92AC5" w:rsidRPr="00E92AC5" w:rsidRDefault="00E92AC5" w:rsidP="008C1981">
            <w:pPr>
              <w:jc w:val="both"/>
              <w:rPr>
                <w:rFonts w:ascii="Montserrat" w:hAnsi="Montserrat"/>
                <w:b/>
              </w:rPr>
            </w:pPr>
            <w:proofErr w:type="spellStart"/>
            <w:r w:rsidRPr="00E92AC5">
              <w:rPr>
                <w:rFonts w:ascii="Montserrat" w:hAnsi="Montserrat"/>
                <w:b/>
              </w:rPr>
              <w:t>Beneficiarul</w:t>
            </w:r>
            <w:proofErr w:type="spellEnd"/>
            <w:r w:rsidRPr="00E92AC5">
              <w:rPr>
                <w:rFonts w:ascii="Montserrat" w:hAnsi="Montserrat"/>
                <w:b/>
              </w:rPr>
              <w:t xml:space="preserve"> </w:t>
            </w:r>
            <w:proofErr w:type="spellStart"/>
            <w:r w:rsidRPr="00E92AC5">
              <w:rPr>
                <w:rFonts w:ascii="Montserrat" w:hAnsi="Montserrat"/>
                <w:b/>
              </w:rPr>
              <w:t>investiției</w:t>
            </w:r>
            <w:proofErr w:type="spellEnd"/>
            <w:r w:rsidRPr="00E92AC5">
              <w:rPr>
                <w:rFonts w:ascii="Montserrat" w:hAnsi="Montserrat"/>
                <w:b/>
              </w:rPr>
              <w:t>:</w:t>
            </w:r>
          </w:p>
        </w:tc>
        <w:tc>
          <w:tcPr>
            <w:tcW w:w="6504" w:type="dxa"/>
          </w:tcPr>
          <w:p w14:paraId="6634FE96" w14:textId="77777777" w:rsidR="00E92AC5" w:rsidRPr="00E92AC5" w:rsidRDefault="00E92AC5" w:rsidP="008C1981">
            <w:pPr>
              <w:jc w:val="both"/>
              <w:rPr>
                <w:rFonts w:ascii="Montserrat" w:hAnsi="Montserrat"/>
                <w:b/>
              </w:rPr>
            </w:pPr>
            <w:r w:rsidRPr="00E92AC5">
              <w:rPr>
                <w:rFonts w:ascii="Montserrat" w:hAnsi="Montserrat"/>
                <w:b/>
                <w:color w:val="000000"/>
                <w:spacing w:val="-3"/>
              </w:rPr>
              <w:t xml:space="preserve">UAT </w:t>
            </w:r>
            <w:proofErr w:type="spellStart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>Județul</w:t>
            </w:r>
            <w:proofErr w:type="spellEnd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 xml:space="preserve"> Cluj </w:t>
            </w:r>
            <w:proofErr w:type="spellStart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>prin</w:t>
            </w:r>
            <w:proofErr w:type="spellEnd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 xml:space="preserve"> Consiliul </w:t>
            </w:r>
            <w:proofErr w:type="spellStart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>Județean</w:t>
            </w:r>
            <w:proofErr w:type="spellEnd"/>
            <w:r w:rsidRPr="00E92AC5">
              <w:rPr>
                <w:rFonts w:ascii="Montserrat" w:hAnsi="Montserrat"/>
                <w:b/>
                <w:color w:val="000000"/>
                <w:spacing w:val="-3"/>
              </w:rPr>
              <w:t xml:space="preserve"> Cluj</w:t>
            </w:r>
          </w:p>
        </w:tc>
      </w:tr>
      <w:tr w:rsidR="00E92AC5" w:rsidRPr="00E92AC5" w14:paraId="527307F0" w14:textId="77777777" w:rsidTr="008C1981">
        <w:tc>
          <w:tcPr>
            <w:tcW w:w="2818" w:type="dxa"/>
          </w:tcPr>
          <w:p w14:paraId="18B067B9" w14:textId="77777777" w:rsidR="00E92AC5" w:rsidRPr="00E92AC5" w:rsidRDefault="00E92AC5" w:rsidP="008C1981">
            <w:pPr>
              <w:jc w:val="both"/>
              <w:rPr>
                <w:rFonts w:ascii="Montserrat" w:hAnsi="Montserrat"/>
                <w:b/>
              </w:rPr>
            </w:pPr>
            <w:proofErr w:type="spellStart"/>
            <w:r w:rsidRPr="00E92AC5">
              <w:rPr>
                <w:rFonts w:ascii="Montserrat" w:hAnsi="Montserrat"/>
                <w:b/>
              </w:rPr>
              <w:t>Amplasament</w:t>
            </w:r>
            <w:proofErr w:type="spellEnd"/>
            <w:r w:rsidRPr="00E92AC5">
              <w:rPr>
                <w:rFonts w:ascii="Montserrat" w:hAnsi="Montserrat"/>
                <w:b/>
              </w:rPr>
              <w:t xml:space="preserve">: </w:t>
            </w:r>
          </w:p>
        </w:tc>
        <w:tc>
          <w:tcPr>
            <w:tcW w:w="6504" w:type="dxa"/>
          </w:tcPr>
          <w:p w14:paraId="4287E59F" w14:textId="77777777" w:rsidR="00E92AC5" w:rsidRPr="00E92AC5" w:rsidRDefault="00E92AC5" w:rsidP="008C1981">
            <w:pPr>
              <w:jc w:val="both"/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</w:pPr>
            <w:proofErr w:type="spellStart"/>
            <w:r w:rsidRPr="00E92AC5">
              <w:rPr>
                <w:rFonts w:ascii="Montserrat" w:hAnsi="Montserrat"/>
                <w:color w:val="000000"/>
              </w:rPr>
              <w:t>România</w:t>
            </w:r>
            <w:proofErr w:type="spellEnd"/>
            <w:r w:rsidRPr="00E92AC5">
              <w:rPr>
                <w:rFonts w:ascii="Montserrat" w:hAnsi="Montserrat"/>
                <w:color w:val="000000"/>
              </w:rPr>
              <w:t xml:space="preserve">, </w:t>
            </w:r>
            <w:proofErr w:type="spellStart"/>
            <w:r w:rsidRPr="00E92AC5">
              <w:rPr>
                <w:rFonts w:ascii="Montserrat" w:hAnsi="Montserrat"/>
                <w:color w:val="000000"/>
              </w:rPr>
              <w:t>Regiunea</w:t>
            </w:r>
            <w:proofErr w:type="spellEnd"/>
            <w:r w:rsidRPr="00E92AC5">
              <w:rPr>
                <w:rFonts w:ascii="Montserrat" w:hAnsi="Montserrat"/>
                <w:color w:val="000000"/>
              </w:rPr>
              <w:t xml:space="preserve"> Nord-Vest, </w:t>
            </w:r>
            <w:proofErr w:type="spellStart"/>
            <w:r w:rsidRPr="00E92AC5">
              <w:rPr>
                <w:rFonts w:ascii="Montserrat" w:hAnsi="Montserrat"/>
                <w:color w:val="000000"/>
              </w:rPr>
              <w:t>Judeţ</w:t>
            </w:r>
            <w:proofErr w:type="spellEnd"/>
            <w:r w:rsidRPr="00E92AC5">
              <w:rPr>
                <w:rFonts w:ascii="Montserrat" w:hAnsi="Montserrat"/>
                <w:color w:val="000000"/>
              </w:rPr>
              <w:t xml:space="preserve"> Cluj,</w:t>
            </w:r>
          </w:p>
          <w:p w14:paraId="7280CE30" w14:textId="77777777" w:rsidR="00E92AC5" w:rsidRPr="00E92AC5" w:rsidRDefault="00E92AC5" w:rsidP="008C1981">
            <w:pPr>
              <w:jc w:val="both"/>
              <w:rPr>
                <w:rFonts w:ascii="Montserrat" w:hAnsi="Montserrat"/>
                <w:b/>
              </w:rPr>
            </w:pPr>
            <w:proofErr w:type="spellStart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>comuna</w:t>
            </w:r>
            <w:proofErr w:type="spellEnd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>Țaga</w:t>
            </w:r>
            <w:proofErr w:type="spellEnd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>comuna</w:t>
            </w:r>
            <w:proofErr w:type="spellEnd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>Căianu</w:t>
            </w:r>
            <w:proofErr w:type="spellEnd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>comuna</w:t>
            </w:r>
            <w:proofErr w:type="spellEnd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>Geaca</w:t>
            </w:r>
            <w:proofErr w:type="spellEnd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>comuna</w:t>
            </w:r>
            <w:proofErr w:type="spellEnd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2AC5">
              <w:rPr>
                <w:rFonts w:ascii="Montserrat" w:hAnsi="Montserrat" w:cs="Arial Narrow"/>
                <w:bCs/>
                <w:color w:val="000000"/>
                <w:shd w:val="clear" w:color="auto" w:fill="FFFFFF"/>
              </w:rPr>
              <w:t>Pălatca</w:t>
            </w:r>
            <w:proofErr w:type="spellEnd"/>
          </w:p>
        </w:tc>
      </w:tr>
      <w:tr w:rsidR="00E92AC5" w:rsidRPr="00E92AC5" w14:paraId="48082C81" w14:textId="77777777" w:rsidTr="008C1981">
        <w:tc>
          <w:tcPr>
            <w:tcW w:w="2818" w:type="dxa"/>
          </w:tcPr>
          <w:p w14:paraId="22046FCF" w14:textId="77777777" w:rsidR="00E92AC5" w:rsidRPr="00E92AC5" w:rsidRDefault="00E92AC5" w:rsidP="008C1981">
            <w:pPr>
              <w:jc w:val="both"/>
              <w:rPr>
                <w:rFonts w:ascii="Montserrat" w:hAnsi="Montserrat"/>
                <w:b/>
              </w:rPr>
            </w:pPr>
            <w:proofErr w:type="spellStart"/>
            <w:r w:rsidRPr="00E92AC5">
              <w:rPr>
                <w:rFonts w:ascii="Montserrat" w:hAnsi="Montserrat"/>
                <w:b/>
              </w:rPr>
              <w:t>Faza</w:t>
            </w:r>
            <w:proofErr w:type="spellEnd"/>
            <w:r w:rsidRPr="00E92AC5">
              <w:rPr>
                <w:rFonts w:ascii="Montserrat" w:hAnsi="Montserrat"/>
                <w:b/>
              </w:rPr>
              <w:t xml:space="preserve"> de </w:t>
            </w:r>
            <w:proofErr w:type="spellStart"/>
            <w:r w:rsidRPr="00E92AC5">
              <w:rPr>
                <w:rFonts w:ascii="Montserrat" w:hAnsi="Montserrat"/>
                <w:b/>
              </w:rPr>
              <w:t>proiectare</w:t>
            </w:r>
            <w:proofErr w:type="spellEnd"/>
            <w:r w:rsidRPr="00E92AC5">
              <w:rPr>
                <w:rFonts w:ascii="Montserrat" w:hAnsi="Montserrat"/>
                <w:b/>
              </w:rPr>
              <w:t>:</w:t>
            </w:r>
          </w:p>
        </w:tc>
        <w:tc>
          <w:tcPr>
            <w:tcW w:w="6504" w:type="dxa"/>
          </w:tcPr>
          <w:p w14:paraId="1F422813" w14:textId="77777777" w:rsidR="00E92AC5" w:rsidRPr="00E92AC5" w:rsidRDefault="00E92AC5" w:rsidP="008C1981">
            <w:pPr>
              <w:pStyle w:val="Heading2"/>
              <w:spacing w:before="0" w:after="0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E92AC5">
              <w:rPr>
                <w:rFonts w:ascii="Montserrat" w:eastAsia="Calibri" w:hAnsi="Montserrat" w:cs="Garamond"/>
                <w:b/>
                <w:sz w:val="24"/>
                <w:szCs w:val="24"/>
                <w:lang w:val="en-US"/>
              </w:rPr>
              <w:t>STUDIU DE FEZABILITATE:</w:t>
            </w:r>
            <w:r w:rsidRPr="00E92AC5">
              <w:rPr>
                <w:rFonts w:ascii="Montserrat" w:eastAsia="Calibri" w:hAnsi="Montserrat" w:cs="Garamond-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Îmbunătățirea</w:t>
            </w:r>
            <w:proofErr w:type="spellEnd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infrastructurii</w:t>
            </w:r>
            <w:proofErr w:type="spellEnd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rutiere</w:t>
            </w:r>
            <w:proofErr w:type="spellEnd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importanță</w:t>
            </w:r>
            <w:proofErr w:type="spellEnd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regională</w:t>
            </w:r>
            <w:proofErr w:type="spellEnd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Traseu</w:t>
            </w:r>
            <w:proofErr w:type="spellEnd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Regional </w:t>
            </w:r>
            <w:proofErr w:type="spellStart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Transilvania</w:t>
            </w:r>
            <w:proofErr w:type="spellEnd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Nord, </w:t>
            </w:r>
            <w:proofErr w:type="spellStart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Drumul</w:t>
            </w:r>
            <w:proofErr w:type="spellEnd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Bistriței</w:t>
            </w:r>
            <w:proofErr w:type="spellEnd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, DJ 172A (</w:t>
            </w:r>
            <w:r w:rsidRPr="00E92AC5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 xml:space="preserve">limită județ Bistrița-Năsăud - Țaga) de la </w:t>
            </w:r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 xml:space="preserve">km 33+000 </w:t>
            </w:r>
            <w:r w:rsidRPr="00E92AC5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>la</w:t>
            </w:r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km 39+452 </w:t>
            </w:r>
            <w:proofErr w:type="spellStart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și</w:t>
            </w:r>
            <w:proofErr w:type="spellEnd"/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DJ 161G (</w:t>
            </w:r>
            <w:r w:rsidRPr="00E92AC5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 xml:space="preserve">intersecție DJ 109 C) Sucutard-Petea-Pălatca-DN 16, de la </w:t>
            </w:r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km 0+000 – 1</w:t>
            </w:r>
            <w:r w:rsidRPr="00E92AC5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>8</w:t>
            </w:r>
            <w:r w:rsidRPr="00E92AC5">
              <w:rPr>
                <w:rFonts w:ascii="Montserrat" w:hAnsi="Montserrat"/>
                <w:b/>
                <w:bCs/>
                <w:sz w:val="24"/>
                <w:szCs w:val="24"/>
              </w:rPr>
              <w:t>+406</w:t>
            </w:r>
            <w:r w:rsidRPr="00E92AC5">
              <w:rPr>
                <w:rFonts w:ascii="Montserrat" w:hAnsi="Montserrat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E92AC5">
              <w:rPr>
                <w:rFonts w:ascii="Montserrat" w:hAnsi="Montserrat" w:cs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E92AC5">
              <w:rPr>
                <w:rFonts w:ascii="Montserrat" w:hAnsi="Montserrat" w:cs="Arial Narrow"/>
                <w:b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elaborat </w:t>
            </w:r>
            <w:r w:rsidRPr="00E92AC5">
              <w:rPr>
                <w:rFonts w:ascii="Montserrat" w:hAnsi="Montserrat" w:cs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conf. HG 28/2008 </w:t>
            </w:r>
          </w:p>
        </w:tc>
      </w:tr>
      <w:tr w:rsidR="00E92AC5" w:rsidRPr="00E92AC5" w14:paraId="5A11BD93" w14:textId="77777777" w:rsidTr="008C1981">
        <w:tc>
          <w:tcPr>
            <w:tcW w:w="2818" w:type="dxa"/>
          </w:tcPr>
          <w:p w14:paraId="7CA03544" w14:textId="77777777" w:rsidR="00E92AC5" w:rsidRPr="00E92AC5" w:rsidRDefault="00E92AC5" w:rsidP="008C1981">
            <w:pPr>
              <w:jc w:val="both"/>
              <w:rPr>
                <w:rFonts w:ascii="Montserrat" w:hAnsi="Montserrat"/>
                <w:b/>
              </w:rPr>
            </w:pPr>
            <w:proofErr w:type="spellStart"/>
            <w:r w:rsidRPr="00E92AC5">
              <w:rPr>
                <w:rFonts w:ascii="Montserrat" w:hAnsi="Montserrat"/>
                <w:b/>
              </w:rPr>
              <w:t>Proiectant</w:t>
            </w:r>
            <w:proofErr w:type="spellEnd"/>
            <w:r w:rsidRPr="00E92AC5">
              <w:rPr>
                <w:rFonts w:ascii="Montserrat" w:hAnsi="Montserrat"/>
                <w:b/>
              </w:rPr>
              <w:t xml:space="preserve"> general:</w:t>
            </w:r>
          </w:p>
        </w:tc>
        <w:tc>
          <w:tcPr>
            <w:tcW w:w="6504" w:type="dxa"/>
          </w:tcPr>
          <w:p w14:paraId="29285AD4" w14:textId="77777777" w:rsidR="00E92AC5" w:rsidRPr="00E92AC5" w:rsidRDefault="00E92AC5" w:rsidP="008C1981">
            <w:pPr>
              <w:autoSpaceDE w:val="0"/>
              <w:autoSpaceDN w:val="0"/>
              <w:adjustRightInd w:val="0"/>
              <w:jc w:val="both"/>
              <w:rPr>
                <w:rFonts w:ascii="Montserrat" w:eastAsia="Calibri" w:hAnsi="Montserrat"/>
                <w:b/>
                <w:lang w:val="en-US"/>
              </w:rPr>
            </w:pPr>
            <w:proofErr w:type="spellStart"/>
            <w:r w:rsidRPr="00E92AC5">
              <w:rPr>
                <w:rFonts w:ascii="Montserrat" w:eastAsia="Calibri" w:hAnsi="Montserrat"/>
                <w:b/>
                <w:lang w:val="en-US"/>
              </w:rPr>
              <w:t>Asocierea</w:t>
            </w:r>
            <w:proofErr w:type="spellEnd"/>
            <w:r w:rsidRPr="00E92AC5">
              <w:rPr>
                <w:rFonts w:ascii="Montserrat" w:eastAsia="Calibri" w:hAnsi="Montserrat"/>
                <w:b/>
                <w:lang w:val="en-US"/>
              </w:rPr>
              <w:t xml:space="preserve"> - SC EUROCERAD INTERNATIONAL SRL &amp; SC RIA DESIGN CONSULTING SRL,</w:t>
            </w:r>
            <w:r w:rsidRPr="00E92AC5">
              <w:rPr>
                <w:rFonts w:ascii="Montserrat" w:eastAsia="Calibri" w:hAnsi="Montserrat"/>
                <w:lang w:val="en-US"/>
              </w:rPr>
              <w:t xml:space="preserve"> </w:t>
            </w:r>
            <w:proofErr w:type="spellStart"/>
            <w:r w:rsidRPr="00E92AC5">
              <w:rPr>
                <w:rFonts w:ascii="Montserrat" w:eastAsia="Calibri" w:hAnsi="Montserrat"/>
                <w:lang w:val="en-US"/>
              </w:rPr>
              <w:t>prin</w:t>
            </w:r>
            <w:proofErr w:type="spellEnd"/>
            <w:r w:rsidRPr="00E92AC5">
              <w:rPr>
                <w:rFonts w:ascii="Montserrat" w:eastAsia="Calibri" w:hAnsi="Montserrat"/>
                <w:lang w:val="en-US"/>
              </w:rPr>
              <w:t xml:space="preserve"> </w:t>
            </w:r>
            <w:proofErr w:type="spellStart"/>
            <w:r w:rsidRPr="00E92AC5">
              <w:rPr>
                <w:rFonts w:ascii="Montserrat" w:eastAsia="Calibri" w:hAnsi="Montserrat"/>
                <w:lang w:val="en-US"/>
              </w:rPr>
              <w:t>lider</w:t>
            </w:r>
            <w:proofErr w:type="spellEnd"/>
            <w:r w:rsidRPr="00E92AC5">
              <w:rPr>
                <w:rFonts w:ascii="Montserrat" w:eastAsia="Calibri" w:hAnsi="Montserrat"/>
                <w:lang w:val="en-US"/>
              </w:rPr>
              <w:t xml:space="preserve"> al </w:t>
            </w:r>
            <w:proofErr w:type="spellStart"/>
            <w:r w:rsidRPr="00E92AC5">
              <w:rPr>
                <w:rFonts w:ascii="Montserrat" w:eastAsia="Calibri" w:hAnsi="Montserrat"/>
                <w:lang w:val="en-US"/>
              </w:rPr>
              <w:t>asocierii</w:t>
            </w:r>
            <w:proofErr w:type="spellEnd"/>
            <w:r w:rsidRPr="00E92AC5">
              <w:rPr>
                <w:rFonts w:ascii="Montserrat" w:eastAsia="Calibri" w:hAnsi="Montserrat"/>
                <w:lang w:val="en-US"/>
              </w:rPr>
              <w:t xml:space="preserve"> </w:t>
            </w:r>
            <w:r w:rsidRPr="00E92AC5">
              <w:rPr>
                <w:rFonts w:ascii="Montserrat" w:eastAsia="Calibri" w:hAnsi="Montserrat"/>
                <w:b/>
                <w:lang w:val="en-US"/>
              </w:rPr>
              <w:t>SC EUROCERAD INTERNATIONAL SRL</w:t>
            </w:r>
          </w:p>
          <w:p w14:paraId="0C314ADD" w14:textId="77777777" w:rsidR="00E92AC5" w:rsidRPr="00E92AC5" w:rsidRDefault="00E92AC5" w:rsidP="008C1981">
            <w:pPr>
              <w:jc w:val="both"/>
              <w:rPr>
                <w:rFonts w:ascii="Montserrat" w:hAnsi="Montserrat" w:cs="Arial Narrow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E92AC5">
              <w:rPr>
                <w:rFonts w:ascii="Montserrat" w:eastAsia="HiddenHorzOCR" w:hAnsi="Montserrat" w:cs="HiddenHorzOCR"/>
                <w:lang w:val="en-US"/>
              </w:rPr>
              <w:t>București</w:t>
            </w:r>
            <w:proofErr w:type="spellEnd"/>
            <w:r w:rsidRPr="00E92AC5">
              <w:rPr>
                <w:rFonts w:ascii="Montserrat" w:eastAsia="HiddenHorzOCR" w:hAnsi="Montserrat" w:cs="HiddenHorzOCR"/>
                <w:lang w:val="en-US"/>
              </w:rPr>
              <w:t xml:space="preserve">, </w:t>
            </w:r>
            <w:r w:rsidRPr="00E92AC5">
              <w:rPr>
                <w:rFonts w:ascii="Montserrat" w:eastAsia="Calibri" w:hAnsi="Montserrat"/>
                <w:lang w:val="en-US"/>
              </w:rPr>
              <w:t xml:space="preserve">Str. </w:t>
            </w:r>
            <w:proofErr w:type="spellStart"/>
            <w:r w:rsidRPr="00E92AC5">
              <w:rPr>
                <w:rFonts w:ascii="Montserrat" w:eastAsia="Calibri" w:hAnsi="Montserrat"/>
                <w:lang w:val="en-US"/>
              </w:rPr>
              <w:t>Nucșoară</w:t>
            </w:r>
            <w:proofErr w:type="spellEnd"/>
            <w:r w:rsidRPr="00E92AC5">
              <w:rPr>
                <w:rFonts w:ascii="Montserrat" w:eastAsia="Calibri" w:hAnsi="Montserrat"/>
                <w:lang w:val="en-US"/>
              </w:rPr>
              <w:t xml:space="preserve">, nr. 6, bl. 42, </w:t>
            </w:r>
            <w:proofErr w:type="spellStart"/>
            <w:r w:rsidRPr="00E92AC5">
              <w:rPr>
                <w:rFonts w:ascii="Montserrat" w:eastAsia="Calibri" w:hAnsi="Montserrat"/>
                <w:lang w:val="en-US"/>
              </w:rPr>
              <w:t>Scara</w:t>
            </w:r>
            <w:proofErr w:type="spellEnd"/>
            <w:r w:rsidRPr="00E92AC5">
              <w:rPr>
                <w:rFonts w:ascii="Montserrat" w:eastAsia="Calibri" w:hAnsi="Montserrat"/>
                <w:lang w:val="en-US"/>
              </w:rPr>
              <w:t xml:space="preserve"> E, </w:t>
            </w:r>
            <w:proofErr w:type="spellStart"/>
            <w:r w:rsidRPr="00E92AC5">
              <w:rPr>
                <w:rFonts w:ascii="Montserrat" w:eastAsia="Calibri" w:hAnsi="Montserrat"/>
                <w:lang w:val="en-US"/>
              </w:rPr>
              <w:t>Etaj</w:t>
            </w:r>
            <w:proofErr w:type="spellEnd"/>
            <w:r w:rsidRPr="00E92AC5">
              <w:rPr>
                <w:rFonts w:ascii="Montserrat" w:eastAsia="Calibri" w:hAnsi="Montserrat"/>
                <w:lang w:val="en-US"/>
              </w:rPr>
              <w:t xml:space="preserve"> 3, Ap. 90, Sect. 6, </w:t>
            </w:r>
            <w:proofErr w:type="spellStart"/>
            <w:r w:rsidRPr="00E92AC5">
              <w:rPr>
                <w:rFonts w:ascii="Montserrat" w:eastAsia="Calibri" w:hAnsi="Montserrat"/>
                <w:lang w:val="en-US"/>
              </w:rPr>
              <w:t>telefon</w:t>
            </w:r>
            <w:proofErr w:type="spellEnd"/>
            <w:r w:rsidRPr="00E92AC5">
              <w:rPr>
                <w:rFonts w:ascii="Montserrat" w:eastAsia="Calibri" w:hAnsi="Montserrat"/>
                <w:lang w:val="en-US"/>
              </w:rPr>
              <w:t xml:space="preserve">/fax: 040723/551.323, fax. 040346/816.328, email: office@eurocerad.ro, </w:t>
            </w:r>
            <w:proofErr w:type="spellStart"/>
            <w:r w:rsidRPr="00E92AC5">
              <w:rPr>
                <w:rFonts w:ascii="Montserrat" w:eastAsia="Calibri" w:hAnsi="Montserrat"/>
                <w:lang w:val="en-US"/>
              </w:rPr>
              <w:t>număr</w:t>
            </w:r>
            <w:proofErr w:type="spellEnd"/>
            <w:r w:rsidRPr="00E92AC5">
              <w:rPr>
                <w:rFonts w:ascii="Montserrat" w:eastAsia="Calibri" w:hAnsi="Montserrat"/>
                <w:lang w:val="en-US"/>
              </w:rPr>
              <w:t xml:space="preserve"> de </w:t>
            </w:r>
            <w:proofErr w:type="spellStart"/>
            <w:r w:rsidRPr="00E92AC5">
              <w:rPr>
                <w:rFonts w:ascii="Montserrat" w:eastAsia="Calibri" w:hAnsi="Montserrat"/>
                <w:lang w:val="en-US"/>
              </w:rPr>
              <w:t>înmatriculare</w:t>
            </w:r>
            <w:proofErr w:type="spellEnd"/>
            <w:r w:rsidRPr="00E92AC5">
              <w:rPr>
                <w:rFonts w:ascii="Montserrat" w:eastAsia="Calibri" w:hAnsi="Montserrat"/>
                <w:lang w:val="en-US"/>
              </w:rPr>
              <w:t xml:space="preserve"> J40/3817 /2009, cod fiscal 25329026</w:t>
            </w:r>
          </w:p>
        </w:tc>
      </w:tr>
    </w:tbl>
    <w:p w14:paraId="75A2A091" w14:textId="77777777" w:rsidR="00E92AC5" w:rsidRPr="00E92AC5" w:rsidRDefault="00E92AC5" w:rsidP="00E92AC5">
      <w:pPr>
        <w:rPr>
          <w:rFonts w:ascii="Montserrat" w:hAnsi="Montserrat"/>
          <w:b/>
          <w:color w:val="000000"/>
          <w:spacing w:val="-3"/>
        </w:rPr>
      </w:pPr>
    </w:p>
    <w:p w14:paraId="7AF6D7A7" w14:textId="77777777" w:rsidR="00E92AC5" w:rsidRPr="00E92AC5" w:rsidRDefault="00E92AC5" w:rsidP="00E92AC5">
      <w:pPr>
        <w:rPr>
          <w:rFonts w:ascii="Montserrat" w:hAnsi="Montserrat"/>
          <w:color w:val="000000"/>
          <w:spacing w:val="-3"/>
        </w:rPr>
      </w:pPr>
      <w:proofErr w:type="spellStart"/>
      <w:r w:rsidRPr="00E92AC5">
        <w:rPr>
          <w:rFonts w:ascii="Montserrat" w:hAnsi="Montserrat"/>
          <w:b/>
          <w:color w:val="000000"/>
          <w:spacing w:val="-3"/>
        </w:rPr>
        <w:t>Principalii</w:t>
      </w:r>
      <w:proofErr w:type="spellEnd"/>
      <w:r w:rsidRPr="00E92AC5">
        <w:rPr>
          <w:rFonts w:ascii="Montserrat" w:hAnsi="Montserrat"/>
          <w:b/>
          <w:color w:val="000000"/>
          <w:spacing w:val="-3"/>
        </w:rPr>
        <w:t xml:space="preserve"> </w:t>
      </w:r>
      <w:proofErr w:type="spellStart"/>
      <w:r w:rsidRPr="00E92AC5">
        <w:rPr>
          <w:rFonts w:ascii="Montserrat" w:hAnsi="Montserrat"/>
          <w:b/>
          <w:color w:val="000000"/>
          <w:spacing w:val="-3"/>
        </w:rPr>
        <w:t>indicatori</w:t>
      </w:r>
      <w:proofErr w:type="spellEnd"/>
      <w:r w:rsidRPr="00E92AC5">
        <w:rPr>
          <w:rFonts w:ascii="Montserrat" w:hAnsi="Montserrat"/>
          <w:b/>
          <w:color w:val="000000"/>
          <w:spacing w:val="-3"/>
        </w:rPr>
        <w:t xml:space="preserve"> </w:t>
      </w:r>
      <w:proofErr w:type="spellStart"/>
      <w:r w:rsidRPr="00E92AC5">
        <w:rPr>
          <w:rFonts w:ascii="Montserrat" w:hAnsi="Montserrat"/>
          <w:b/>
          <w:color w:val="000000"/>
          <w:spacing w:val="-3"/>
        </w:rPr>
        <w:t>tehnico</w:t>
      </w:r>
      <w:proofErr w:type="spellEnd"/>
      <w:r w:rsidRPr="00E92AC5">
        <w:rPr>
          <w:rFonts w:ascii="Montserrat" w:hAnsi="Montserrat"/>
          <w:b/>
          <w:color w:val="000000"/>
          <w:spacing w:val="-3"/>
        </w:rPr>
        <w:t xml:space="preserve">-economici ai </w:t>
      </w:r>
      <w:proofErr w:type="spellStart"/>
      <w:r w:rsidRPr="00E92AC5">
        <w:rPr>
          <w:rFonts w:ascii="Montserrat" w:hAnsi="Montserrat"/>
          <w:b/>
          <w:color w:val="000000"/>
          <w:spacing w:val="-3"/>
        </w:rPr>
        <w:t>investiţiei</w:t>
      </w:r>
      <w:proofErr w:type="spellEnd"/>
      <w:r w:rsidRPr="00E92AC5">
        <w:rPr>
          <w:rFonts w:ascii="Montserrat" w:hAnsi="Montserrat"/>
          <w:color w:val="000000"/>
          <w:spacing w:val="-3"/>
        </w:rPr>
        <w:t xml:space="preserve"> sunt: </w:t>
      </w:r>
    </w:p>
    <w:p w14:paraId="6ABC20F8" w14:textId="77777777" w:rsidR="00E92AC5" w:rsidRPr="00E92AC5" w:rsidRDefault="00E92AC5" w:rsidP="00E92AC5">
      <w:pPr>
        <w:pStyle w:val="BodyText"/>
        <w:kinsoku w:val="0"/>
        <w:overflowPunct w:val="0"/>
        <w:spacing w:line="276" w:lineRule="auto"/>
        <w:rPr>
          <w:rFonts w:ascii="Montserrat" w:hAnsi="Montserrat"/>
        </w:rPr>
      </w:pPr>
      <w:proofErr w:type="spellStart"/>
      <w:r w:rsidRPr="00E92AC5">
        <w:rPr>
          <w:rFonts w:ascii="Montserrat" w:hAnsi="Montserrat"/>
          <w:spacing w:val="-2"/>
        </w:rPr>
        <w:t>Caracteristicile</w:t>
      </w:r>
      <w:proofErr w:type="spellEnd"/>
      <w:r w:rsidRPr="00E92AC5">
        <w:rPr>
          <w:rFonts w:ascii="Montserrat" w:hAnsi="Montserrat"/>
          <w:spacing w:val="18"/>
        </w:rPr>
        <w:t xml:space="preserve"> </w:t>
      </w:r>
      <w:proofErr w:type="spellStart"/>
      <w:r w:rsidRPr="00E92AC5">
        <w:rPr>
          <w:rFonts w:ascii="Montserrat" w:hAnsi="Montserrat"/>
          <w:spacing w:val="-2"/>
        </w:rPr>
        <w:t>tehnice</w:t>
      </w:r>
      <w:proofErr w:type="spellEnd"/>
      <w:r w:rsidRPr="00E92AC5">
        <w:rPr>
          <w:rFonts w:ascii="Montserrat" w:hAnsi="Montserrat"/>
          <w:spacing w:val="19"/>
        </w:rPr>
        <w:t xml:space="preserve"> </w:t>
      </w:r>
      <w:proofErr w:type="spellStart"/>
      <w:r w:rsidRPr="00E92AC5">
        <w:rPr>
          <w:rFonts w:ascii="Montserrat" w:hAnsi="Montserrat"/>
          <w:spacing w:val="-2"/>
        </w:rPr>
        <w:t>principale</w:t>
      </w:r>
      <w:proofErr w:type="spellEnd"/>
      <w:r w:rsidRPr="00E92AC5">
        <w:rPr>
          <w:rFonts w:ascii="Montserrat" w:hAnsi="Montserrat"/>
          <w:spacing w:val="19"/>
        </w:rPr>
        <w:t xml:space="preserve"> </w:t>
      </w:r>
      <w:r w:rsidRPr="00E92AC5">
        <w:rPr>
          <w:rFonts w:ascii="Montserrat" w:hAnsi="Montserrat"/>
          <w:spacing w:val="-2"/>
        </w:rPr>
        <w:t>sunt</w:t>
      </w:r>
      <w:r w:rsidRPr="00E92AC5">
        <w:rPr>
          <w:rFonts w:ascii="Montserrat" w:hAnsi="Montserrat"/>
          <w:spacing w:val="21"/>
        </w:rPr>
        <w:t xml:space="preserve"> </w:t>
      </w:r>
      <w:proofErr w:type="spellStart"/>
      <w:r w:rsidRPr="00E92AC5">
        <w:rPr>
          <w:rFonts w:ascii="Montserrat" w:hAnsi="Montserrat"/>
          <w:spacing w:val="-2"/>
        </w:rPr>
        <w:t>urmatoarele</w:t>
      </w:r>
      <w:proofErr w:type="spellEnd"/>
      <w:r w:rsidRPr="00E92AC5">
        <w:rPr>
          <w:rFonts w:ascii="Montserrat" w:hAnsi="Montserrat"/>
          <w:spacing w:val="-2"/>
        </w:rPr>
        <w:t>:</w:t>
      </w:r>
    </w:p>
    <w:p w14:paraId="4E49BB4F" w14:textId="77777777" w:rsidR="00E92AC5" w:rsidRPr="00E92AC5" w:rsidRDefault="00E92AC5" w:rsidP="00E92AC5">
      <w:pPr>
        <w:pStyle w:val="BodyText"/>
        <w:widowControl w:val="0"/>
        <w:numPr>
          <w:ilvl w:val="1"/>
          <w:numId w:val="16"/>
        </w:numPr>
        <w:tabs>
          <w:tab w:val="left" w:pos="1740"/>
          <w:tab w:val="left" w:pos="7576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hanging="571"/>
        <w:rPr>
          <w:rFonts w:ascii="Montserrat" w:hAnsi="Montserrat"/>
        </w:rPr>
      </w:pPr>
      <w:proofErr w:type="spellStart"/>
      <w:r w:rsidRPr="00E92AC5">
        <w:rPr>
          <w:rFonts w:ascii="Montserrat" w:hAnsi="Montserrat"/>
          <w:spacing w:val="-2"/>
        </w:rPr>
        <w:t>lungime</w:t>
      </w:r>
      <w:proofErr w:type="spellEnd"/>
      <w:r w:rsidRPr="00E92AC5">
        <w:rPr>
          <w:rFonts w:ascii="Montserrat" w:hAnsi="Montserrat"/>
          <w:spacing w:val="13"/>
        </w:rPr>
        <w:t xml:space="preserve"> </w:t>
      </w:r>
      <w:proofErr w:type="spellStart"/>
      <w:r w:rsidRPr="00E92AC5">
        <w:rPr>
          <w:rFonts w:ascii="Montserrat" w:hAnsi="Montserrat"/>
          <w:spacing w:val="-2"/>
        </w:rPr>
        <w:t>totală</w:t>
      </w:r>
      <w:proofErr w:type="spellEnd"/>
      <w:r w:rsidRPr="00E92AC5">
        <w:rPr>
          <w:rFonts w:ascii="Montserrat" w:hAnsi="Montserrat"/>
          <w:spacing w:val="-2"/>
        </w:rPr>
        <w:t xml:space="preserve"> </w:t>
      </w:r>
      <w:proofErr w:type="spellStart"/>
      <w:r w:rsidRPr="00E92AC5">
        <w:rPr>
          <w:rFonts w:ascii="Montserrat" w:hAnsi="Montserrat"/>
          <w:spacing w:val="-2"/>
        </w:rPr>
        <w:t>parte</w:t>
      </w:r>
      <w:proofErr w:type="spellEnd"/>
      <w:r w:rsidRPr="00E92AC5">
        <w:rPr>
          <w:rFonts w:ascii="Montserrat" w:hAnsi="Montserrat"/>
          <w:spacing w:val="-2"/>
        </w:rPr>
        <w:t xml:space="preserve"> </w:t>
      </w:r>
      <w:proofErr w:type="spellStart"/>
      <w:r w:rsidRPr="00E92AC5">
        <w:rPr>
          <w:rFonts w:ascii="Montserrat" w:hAnsi="Montserrat"/>
          <w:spacing w:val="-2"/>
        </w:rPr>
        <w:t>carosabilă</w:t>
      </w:r>
      <w:proofErr w:type="spellEnd"/>
      <w:r w:rsidRPr="00E92AC5">
        <w:rPr>
          <w:rFonts w:ascii="Montserrat" w:hAnsi="Montserrat"/>
          <w:spacing w:val="-2"/>
        </w:rPr>
        <w:tab/>
        <w:t>24,858</w:t>
      </w:r>
      <w:r w:rsidRPr="00E92AC5">
        <w:rPr>
          <w:rFonts w:ascii="Montserrat" w:hAnsi="Montserrat"/>
          <w:spacing w:val="15"/>
        </w:rPr>
        <w:t xml:space="preserve"> </w:t>
      </w:r>
      <w:r w:rsidRPr="00E92AC5">
        <w:rPr>
          <w:rFonts w:ascii="Montserrat" w:hAnsi="Montserrat"/>
          <w:spacing w:val="-2"/>
        </w:rPr>
        <w:t>km</w:t>
      </w:r>
    </w:p>
    <w:p w14:paraId="7DA3B125" w14:textId="77777777" w:rsidR="00E92AC5" w:rsidRPr="00E92AC5" w:rsidRDefault="00E92AC5" w:rsidP="00E92AC5">
      <w:pPr>
        <w:pStyle w:val="BodyText"/>
        <w:widowControl w:val="0"/>
        <w:tabs>
          <w:tab w:val="left" w:pos="1740"/>
          <w:tab w:val="left" w:pos="7576"/>
        </w:tabs>
        <w:kinsoku w:val="0"/>
        <w:overflowPunct w:val="0"/>
        <w:autoSpaceDE w:val="0"/>
        <w:autoSpaceDN w:val="0"/>
        <w:adjustRightInd w:val="0"/>
        <w:spacing w:line="276" w:lineRule="auto"/>
        <w:ind w:left="1705"/>
        <w:rPr>
          <w:rFonts w:ascii="Montserrat" w:hAnsi="Montserrat"/>
        </w:rPr>
      </w:pPr>
      <w:r w:rsidRPr="00E92AC5">
        <w:rPr>
          <w:rFonts w:ascii="Montserrat" w:hAnsi="Montserrat"/>
        </w:rPr>
        <w:tab/>
        <w:t xml:space="preserve">       DJ 172 A</w:t>
      </w:r>
      <w:r w:rsidRPr="00E92AC5">
        <w:rPr>
          <w:rFonts w:ascii="Montserrat" w:hAnsi="Montserrat"/>
        </w:rPr>
        <w:tab/>
        <w:t>6,452 km</w:t>
      </w:r>
    </w:p>
    <w:p w14:paraId="0BCFC46B" w14:textId="77777777" w:rsidR="00E92AC5" w:rsidRPr="00E92AC5" w:rsidRDefault="00E92AC5" w:rsidP="00E92AC5">
      <w:pPr>
        <w:pStyle w:val="BodyText"/>
        <w:widowControl w:val="0"/>
        <w:tabs>
          <w:tab w:val="left" w:pos="1740"/>
          <w:tab w:val="left" w:pos="7576"/>
        </w:tabs>
        <w:kinsoku w:val="0"/>
        <w:overflowPunct w:val="0"/>
        <w:autoSpaceDE w:val="0"/>
        <w:autoSpaceDN w:val="0"/>
        <w:adjustRightInd w:val="0"/>
        <w:spacing w:line="276" w:lineRule="auto"/>
        <w:ind w:left="1705"/>
        <w:rPr>
          <w:rFonts w:ascii="Montserrat" w:hAnsi="Montserrat"/>
        </w:rPr>
      </w:pPr>
      <w:r w:rsidRPr="00E92AC5">
        <w:rPr>
          <w:rFonts w:ascii="Montserrat" w:hAnsi="Montserrat"/>
        </w:rPr>
        <w:t xml:space="preserve">        DJ 161 G</w:t>
      </w:r>
      <w:r w:rsidRPr="00E92AC5">
        <w:rPr>
          <w:rFonts w:ascii="Montserrat" w:hAnsi="Montserrat"/>
        </w:rPr>
        <w:tab/>
        <w:t>18,406 km</w:t>
      </w:r>
      <w:r w:rsidRPr="00E92AC5">
        <w:rPr>
          <w:rFonts w:ascii="Montserrat" w:hAnsi="Montserrat"/>
        </w:rPr>
        <w:tab/>
      </w:r>
    </w:p>
    <w:p w14:paraId="3CAEE69B" w14:textId="77777777" w:rsidR="00E92AC5" w:rsidRPr="00E92AC5" w:rsidRDefault="00E92AC5" w:rsidP="00E92AC5">
      <w:pPr>
        <w:pStyle w:val="BodyText"/>
        <w:widowControl w:val="0"/>
        <w:numPr>
          <w:ilvl w:val="0"/>
          <w:numId w:val="16"/>
        </w:numPr>
        <w:tabs>
          <w:tab w:val="left" w:pos="1740"/>
          <w:tab w:val="left" w:pos="756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rFonts w:ascii="Montserrat" w:eastAsia="Calibri" w:hAnsi="Montserrat" w:cs="Garamond"/>
          <w:lang w:val="en-US" w:eastAsia="en-US"/>
        </w:rPr>
      </w:pPr>
      <w:proofErr w:type="spellStart"/>
      <w:r w:rsidRPr="00E92AC5">
        <w:rPr>
          <w:rFonts w:ascii="Montserrat" w:eastAsia="Calibri" w:hAnsi="Montserrat" w:cs="Garamond"/>
          <w:lang w:val="en-US" w:eastAsia="en-US"/>
        </w:rPr>
        <w:t>Lăţime</w:t>
      </w:r>
      <w:proofErr w:type="spellEnd"/>
      <w:r w:rsidRPr="00E92AC5">
        <w:rPr>
          <w:rFonts w:ascii="Montserrat" w:eastAsia="Calibri" w:hAnsi="Montserrat" w:cs="Garamond"/>
          <w:lang w:val="en-US" w:eastAsia="en-US"/>
        </w:rPr>
        <w:t xml:space="preserve"> </w:t>
      </w:r>
      <w:proofErr w:type="spellStart"/>
      <w:r w:rsidRPr="00E92AC5">
        <w:rPr>
          <w:rFonts w:ascii="Montserrat" w:eastAsia="Calibri" w:hAnsi="Montserrat" w:cs="Garamond"/>
          <w:lang w:val="en-US" w:eastAsia="en-US"/>
        </w:rPr>
        <w:t>platformă</w:t>
      </w:r>
      <w:proofErr w:type="spellEnd"/>
      <w:r w:rsidRPr="00E92AC5">
        <w:rPr>
          <w:rFonts w:ascii="Montserrat" w:eastAsia="Calibri" w:hAnsi="Montserrat" w:cs="Garamond"/>
          <w:lang w:val="en-US" w:eastAsia="en-US"/>
        </w:rPr>
        <w:t>:</w:t>
      </w:r>
      <w:r w:rsidRPr="00E92AC5">
        <w:rPr>
          <w:rFonts w:ascii="Montserrat" w:eastAsia="Calibri" w:hAnsi="Montserrat" w:cs="Garamond"/>
          <w:lang w:val="en-US" w:eastAsia="en-US"/>
        </w:rPr>
        <w:tab/>
        <w:t>8,00 m</w:t>
      </w:r>
    </w:p>
    <w:p w14:paraId="1CD1A8D2" w14:textId="77777777" w:rsidR="00E92AC5" w:rsidRPr="00E92AC5" w:rsidRDefault="00E92AC5" w:rsidP="00E92AC5">
      <w:pPr>
        <w:pStyle w:val="BodyText"/>
        <w:widowControl w:val="0"/>
        <w:numPr>
          <w:ilvl w:val="0"/>
          <w:numId w:val="16"/>
        </w:numPr>
        <w:tabs>
          <w:tab w:val="left" w:pos="1740"/>
          <w:tab w:val="left" w:pos="756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rFonts w:ascii="Montserrat" w:eastAsia="Calibri" w:hAnsi="Montserrat" w:cs="Garamond"/>
          <w:lang w:val="en-US" w:eastAsia="en-US"/>
        </w:rPr>
      </w:pPr>
      <w:proofErr w:type="spellStart"/>
      <w:r w:rsidRPr="00E92AC5">
        <w:rPr>
          <w:rFonts w:ascii="Montserrat" w:hAnsi="Montserrat"/>
          <w:spacing w:val="-2"/>
        </w:rPr>
        <w:lastRenderedPageBreak/>
        <w:t>Lățime</w:t>
      </w:r>
      <w:proofErr w:type="spellEnd"/>
      <w:r w:rsidRPr="00E92AC5">
        <w:rPr>
          <w:rFonts w:ascii="Montserrat" w:hAnsi="Montserrat"/>
          <w:spacing w:val="17"/>
        </w:rPr>
        <w:t xml:space="preserve"> </w:t>
      </w:r>
      <w:proofErr w:type="spellStart"/>
      <w:r w:rsidRPr="00E92AC5">
        <w:rPr>
          <w:rFonts w:ascii="Montserrat" w:hAnsi="Montserrat"/>
          <w:spacing w:val="-1"/>
        </w:rPr>
        <w:t>parte</w:t>
      </w:r>
      <w:proofErr w:type="spellEnd"/>
      <w:r w:rsidRPr="00E92AC5">
        <w:rPr>
          <w:rFonts w:ascii="Montserrat" w:hAnsi="Montserrat"/>
          <w:spacing w:val="18"/>
        </w:rPr>
        <w:t xml:space="preserve"> </w:t>
      </w:r>
      <w:proofErr w:type="spellStart"/>
      <w:r w:rsidRPr="00E92AC5">
        <w:rPr>
          <w:rFonts w:ascii="Montserrat" w:hAnsi="Montserrat"/>
          <w:spacing w:val="-2"/>
        </w:rPr>
        <w:t>carosabilă</w:t>
      </w:r>
      <w:proofErr w:type="spellEnd"/>
      <w:r w:rsidRPr="00E92AC5">
        <w:rPr>
          <w:rFonts w:ascii="Montserrat" w:hAnsi="Montserrat"/>
          <w:spacing w:val="-2"/>
        </w:rPr>
        <w:t>:</w:t>
      </w:r>
      <w:r w:rsidRPr="00E92AC5">
        <w:rPr>
          <w:rFonts w:ascii="Montserrat" w:hAnsi="Montserrat"/>
          <w:spacing w:val="-2"/>
        </w:rPr>
        <w:tab/>
        <w:t>6,</w:t>
      </w:r>
      <w:r w:rsidRPr="00E92AC5">
        <w:rPr>
          <w:rFonts w:ascii="Montserrat" w:hAnsi="Montserrat"/>
          <w:spacing w:val="-1"/>
        </w:rPr>
        <w:t>00</w:t>
      </w:r>
      <w:r w:rsidRPr="00E92AC5">
        <w:rPr>
          <w:rFonts w:ascii="Montserrat" w:hAnsi="Montserrat"/>
          <w:spacing w:val="3"/>
        </w:rPr>
        <w:t xml:space="preserve"> </w:t>
      </w:r>
      <w:r w:rsidRPr="00E92AC5">
        <w:rPr>
          <w:rFonts w:ascii="Montserrat" w:hAnsi="Montserrat"/>
        </w:rPr>
        <w:t>m</w:t>
      </w:r>
    </w:p>
    <w:p w14:paraId="324631F8" w14:textId="77777777" w:rsidR="00E92AC5" w:rsidRPr="00E92AC5" w:rsidRDefault="00E92AC5" w:rsidP="00E92AC5">
      <w:pPr>
        <w:pStyle w:val="BodyText"/>
        <w:widowControl w:val="0"/>
        <w:numPr>
          <w:ilvl w:val="0"/>
          <w:numId w:val="16"/>
        </w:numPr>
        <w:tabs>
          <w:tab w:val="left" w:pos="1740"/>
          <w:tab w:val="left" w:pos="756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rFonts w:ascii="Montserrat" w:eastAsia="Calibri" w:hAnsi="Montserrat" w:cs="Garamond"/>
          <w:lang w:val="en-US" w:eastAsia="en-US"/>
        </w:rPr>
      </w:pPr>
      <w:proofErr w:type="spellStart"/>
      <w:r w:rsidRPr="00E92AC5">
        <w:rPr>
          <w:rFonts w:ascii="Montserrat" w:hAnsi="Montserrat"/>
          <w:spacing w:val="-2"/>
        </w:rPr>
        <w:t>Pantă</w:t>
      </w:r>
      <w:proofErr w:type="spellEnd"/>
      <w:r w:rsidRPr="00E92AC5">
        <w:rPr>
          <w:rFonts w:ascii="Montserrat" w:hAnsi="Montserrat"/>
          <w:spacing w:val="-2"/>
        </w:rPr>
        <w:t xml:space="preserve"> </w:t>
      </w:r>
      <w:proofErr w:type="spellStart"/>
      <w:r w:rsidRPr="00E92AC5">
        <w:rPr>
          <w:rFonts w:ascii="Montserrat" w:hAnsi="Montserrat"/>
          <w:spacing w:val="-2"/>
        </w:rPr>
        <w:t>transversală</w:t>
      </w:r>
      <w:proofErr w:type="spellEnd"/>
      <w:r w:rsidRPr="00E92AC5">
        <w:rPr>
          <w:rFonts w:ascii="Montserrat" w:hAnsi="Montserrat"/>
          <w:spacing w:val="-2"/>
        </w:rPr>
        <w:t>:</w:t>
      </w:r>
      <w:r w:rsidRPr="00E92AC5">
        <w:rPr>
          <w:rFonts w:ascii="Montserrat" w:hAnsi="Montserrat"/>
          <w:spacing w:val="-2"/>
        </w:rPr>
        <w:tab/>
      </w:r>
      <w:r w:rsidRPr="00E92AC5">
        <w:rPr>
          <w:rFonts w:ascii="Montserrat" w:hAnsi="Montserrat"/>
        </w:rPr>
        <w:t>2,5 %</w:t>
      </w:r>
    </w:p>
    <w:p w14:paraId="49F7BAFA" w14:textId="77777777" w:rsidR="00E92AC5" w:rsidRPr="00E92AC5" w:rsidRDefault="00E92AC5" w:rsidP="00E92AC5">
      <w:pPr>
        <w:pStyle w:val="BodyText"/>
        <w:widowControl w:val="0"/>
        <w:numPr>
          <w:ilvl w:val="0"/>
          <w:numId w:val="16"/>
        </w:numPr>
        <w:tabs>
          <w:tab w:val="left" w:pos="1740"/>
          <w:tab w:val="left" w:pos="756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rFonts w:ascii="Montserrat" w:eastAsia="Calibri" w:hAnsi="Montserrat" w:cs="Garamond"/>
          <w:lang w:val="en-US" w:eastAsia="en-US"/>
        </w:rPr>
      </w:pPr>
      <w:proofErr w:type="spellStart"/>
      <w:r w:rsidRPr="00E92AC5">
        <w:rPr>
          <w:rFonts w:ascii="Montserrat" w:hAnsi="Montserrat"/>
          <w:spacing w:val="-2"/>
        </w:rPr>
        <w:t>Categoria</w:t>
      </w:r>
      <w:proofErr w:type="spellEnd"/>
      <w:r w:rsidRPr="00E92AC5">
        <w:rPr>
          <w:rFonts w:ascii="Montserrat" w:hAnsi="Montserrat"/>
          <w:spacing w:val="-2"/>
        </w:rPr>
        <w:t xml:space="preserve"> de </w:t>
      </w:r>
      <w:proofErr w:type="spellStart"/>
      <w:r w:rsidRPr="00E92AC5">
        <w:rPr>
          <w:rFonts w:ascii="Montserrat" w:hAnsi="Montserrat"/>
          <w:spacing w:val="-2"/>
        </w:rPr>
        <w:t>importanță</w:t>
      </w:r>
      <w:proofErr w:type="spellEnd"/>
      <w:r w:rsidRPr="00E92AC5">
        <w:rPr>
          <w:rFonts w:ascii="Montserrat" w:hAnsi="Montserrat"/>
          <w:spacing w:val="-2"/>
        </w:rPr>
        <w:t>:</w:t>
      </w:r>
      <w:r w:rsidRPr="00E92AC5">
        <w:rPr>
          <w:rFonts w:ascii="Montserrat" w:hAnsi="Montserrat"/>
          <w:spacing w:val="-2"/>
        </w:rPr>
        <w:tab/>
      </w:r>
      <w:r w:rsidRPr="00E92AC5">
        <w:rPr>
          <w:rFonts w:ascii="Montserrat" w:hAnsi="Montserrat"/>
          <w:spacing w:val="-2"/>
        </w:rPr>
        <w:tab/>
        <w:t>C</w:t>
      </w:r>
    </w:p>
    <w:p w14:paraId="3FCCF864" w14:textId="77777777" w:rsidR="00E92AC5" w:rsidRPr="00E92AC5" w:rsidRDefault="00E92AC5" w:rsidP="00E92AC5">
      <w:pPr>
        <w:pStyle w:val="BodyText"/>
        <w:widowControl w:val="0"/>
        <w:numPr>
          <w:ilvl w:val="0"/>
          <w:numId w:val="16"/>
        </w:numPr>
        <w:tabs>
          <w:tab w:val="left" w:pos="1740"/>
          <w:tab w:val="left" w:pos="756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rFonts w:ascii="Montserrat" w:eastAsia="Calibri" w:hAnsi="Montserrat" w:cs="Garamond"/>
          <w:lang w:val="en-US" w:eastAsia="en-US"/>
        </w:rPr>
      </w:pPr>
      <w:proofErr w:type="spellStart"/>
      <w:r w:rsidRPr="00E92AC5">
        <w:rPr>
          <w:rFonts w:ascii="Montserrat" w:eastAsia="Calibri" w:hAnsi="Montserrat" w:cs="Garamond"/>
          <w:lang w:val="en-US" w:eastAsia="en-US"/>
        </w:rPr>
        <w:t>Clasa</w:t>
      </w:r>
      <w:proofErr w:type="spellEnd"/>
      <w:r w:rsidRPr="00E92AC5">
        <w:rPr>
          <w:rFonts w:ascii="Montserrat" w:eastAsia="Calibri" w:hAnsi="Montserrat" w:cs="Garamond"/>
          <w:lang w:val="en-US" w:eastAsia="en-US"/>
        </w:rPr>
        <w:t xml:space="preserve"> </w:t>
      </w:r>
      <w:proofErr w:type="spellStart"/>
      <w:r w:rsidRPr="00E92AC5">
        <w:rPr>
          <w:rFonts w:ascii="Montserrat" w:eastAsia="Calibri" w:hAnsi="Montserrat" w:cs="Garamond"/>
          <w:lang w:val="en-US" w:eastAsia="en-US"/>
        </w:rPr>
        <w:t>tehnică</w:t>
      </w:r>
      <w:proofErr w:type="spellEnd"/>
      <w:r w:rsidRPr="00E92AC5">
        <w:rPr>
          <w:rFonts w:ascii="Montserrat" w:eastAsia="Calibri" w:hAnsi="Montserrat" w:cs="Garamond"/>
          <w:lang w:val="en-US" w:eastAsia="en-US"/>
        </w:rPr>
        <w:t>:</w:t>
      </w:r>
      <w:r w:rsidRPr="00E92AC5">
        <w:rPr>
          <w:rFonts w:ascii="Montserrat" w:eastAsia="Calibri" w:hAnsi="Montserrat" w:cs="Garamond-Bold"/>
          <w:bCs w:val="0"/>
          <w:lang w:val="en-US" w:eastAsia="en-US"/>
        </w:rPr>
        <w:t xml:space="preserve"> </w:t>
      </w:r>
      <w:r w:rsidRPr="00E92AC5">
        <w:rPr>
          <w:rFonts w:ascii="Montserrat" w:eastAsia="Calibri" w:hAnsi="Montserrat" w:cs="Garamond-Bold"/>
          <w:bCs w:val="0"/>
          <w:lang w:val="en-US" w:eastAsia="en-US"/>
        </w:rPr>
        <w:tab/>
      </w:r>
      <w:r w:rsidRPr="00E92AC5">
        <w:rPr>
          <w:rFonts w:ascii="Montserrat" w:eastAsia="Calibri" w:hAnsi="Montserrat" w:cs="Garamond-Bold"/>
          <w:bCs w:val="0"/>
          <w:lang w:val="en-US" w:eastAsia="en-US"/>
        </w:rPr>
        <w:tab/>
        <w:t>IV</w:t>
      </w:r>
    </w:p>
    <w:p w14:paraId="3561D990" w14:textId="77777777" w:rsidR="00E92AC5" w:rsidRPr="00E92AC5" w:rsidRDefault="00E92AC5" w:rsidP="00E92AC5">
      <w:pPr>
        <w:pStyle w:val="BodyText"/>
        <w:widowControl w:val="0"/>
        <w:numPr>
          <w:ilvl w:val="0"/>
          <w:numId w:val="16"/>
        </w:numPr>
        <w:tabs>
          <w:tab w:val="left" w:pos="1740"/>
          <w:tab w:val="left" w:pos="7565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rFonts w:ascii="Montserrat" w:eastAsia="Calibri" w:hAnsi="Montserrat" w:cs="Garamond"/>
          <w:lang w:val="en-US" w:eastAsia="en-US"/>
        </w:rPr>
      </w:pPr>
      <w:proofErr w:type="spellStart"/>
      <w:r w:rsidRPr="00E92AC5">
        <w:rPr>
          <w:rFonts w:ascii="Montserrat" w:eastAsia="Calibri" w:hAnsi="Montserrat" w:cs="Garamond-Bold"/>
          <w:bCs w:val="0"/>
          <w:lang w:val="en-US" w:eastAsia="en-US"/>
        </w:rPr>
        <w:t>V</w:t>
      </w:r>
      <w:r w:rsidRPr="00E92AC5">
        <w:rPr>
          <w:rFonts w:ascii="Montserrat" w:eastAsia="Calibri" w:hAnsi="Montserrat" w:cs="Garamond"/>
          <w:lang w:val="en-US" w:eastAsia="en-US"/>
        </w:rPr>
        <w:t>iteza</w:t>
      </w:r>
      <w:proofErr w:type="spellEnd"/>
      <w:r w:rsidRPr="00E92AC5">
        <w:rPr>
          <w:rFonts w:ascii="Montserrat" w:eastAsia="Calibri" w:hAnsi="Montserrat" w:cs="Garamond"/>
          <w:lang w:val="en-US" w:eastAsia="en-US"/>
        </w:rPr>
        <w:t xml:space="preserve"> de </w:t>
      </w:r>
      <w:proofErr w:type="spellStart"/>
      <w:r w:rsidRPr="00E92AC5">
        <w:rPr>
          <w:rFonts w:ascii="Montserrat" w:eastAsia="Calibri" w:hAnsi="Montserrat" w:cs="Garamond"/>
          <w:lang w:val="en-US" w:eastAsia="en-US"/>
        </w:rPr>
        <w:t>proiectare</w:t>
      </w:r>
      <w:proofErr w:type="spellEnd"/>
      <w:r w:rsidRPr="00E92AC5">
        <w:rPr>
          <w:rFonts w:ascii="Montserrat" w:eastAsia="Calibri" w:hAnsi="Montserrat" w:cs="Garamond"/>
          <w:lang w:val="en-US" w:eastAsia="en-US"/>
        </w:rPr>
        <w:tab/>
        <w:t>25 - 80 km/h</w:t>
      </w:r>
      <w:r w:rsidRPr="00E92AC5">
        <w:rPr>
          <w:rFonts w:ascii="Montserrat" w:eastAsia="Calibri" w:hAnsi="Montserrat" w:cs="Garamond"/>
          <w:lang w:val="en-US" w:eastAsia="en-US"/>
        </w:rPr>
        <w:tab/>
      </w:r>
    </w:p>
    <w:p w14:paraId="05E43CDD" w14:textId="77777777" w:rsidR="00E92AC5" w:rsidRPr="00E92AC5" w:rsidRDefault="00E92AC5" w:rsidP="00E92AC5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Montserrat" w:hAnsi="Montserrat"/>
          <w:b/>
          <w:bCs/>
          <w:color w:val="000000"/>
        </w:rPr>
      </w:pPr>
    </w:p>
    <w:p w14:paraId="1FFF8BB5" w14:textId="7F8944B8" w:rsidR="00E92AC5" w:rsidRPr="00220CD3" w:rsidRDefault="00E92AC5" w:rsidP="00E92AC5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Montserrat" w:hAnsi="Montserrat"/>
          <w:color w:val="000000"/>
          <w:highlight w:val="yellow"/>
        </w:rPr>
      </w:pPr>
      <w:proofErr w:type="spellStart"/>
      <w:r w:rsidRPr="00B31EA6">
        <w:rPr>
          <w:rFonts w:ascii="Montserrat" w:hAnsi="Montserrat"/>
          <w:b/>
          <w:bCs/>
          <w:color w:val="000000" w:themeColor="text1"/>
        </w:rPr>
        <w:t>Valoarea</w:t>
      </w:r>
      <w:proofErr w:type="spellEnd"/>
      <w:r w:rsidRPr="00B31EA6">
        <w:rPr>
          <w:rFonts w:ascii="Montserrat" w:hAnsi="Montserrat"/>
          <w:b/>
          <w:bCs/>
          <w:color w:val="000000" w:themeColor="text1"/>
        </w:rPr>
        <w:t xml:space="preserve"> </w:t>
      </w:r>
      <w:proofErr w:type="spellStart"/>
      <w:r w:rsidRPr="00B31EA6">
        <w:rPr>
          <w:rFonts w:ascii="Montserrat" w:hAnsi="Montserrat"/>
          <w:b/>
          <w:bCs/>
          <w:color w:val="000000" w:themeColor="text1"/>
        </w:rPr>
        <w:t>totală</w:t>
      </w:r>
      <w:proofErr w:type="spellEnd"/>
      <w:r w:rsidRPr="00B31EA6">
        <w:rPr>
          <w:rFonts w:ascii="Montserrat" w:hAnsi="Montserrat"/>
          <w:b/>
          <w:bCs/>
          <w:color w:val="000000" w:themeColor="text1"/>
        </w:rPr>
        <w:t xml:space="preserve"> a </w:t>
      </w:r>
      <w:proofErr w:type="spellStart"/>
      <w:r w:rsidRPr="00B31EA6">
        <w:rPr>
          <w:rFonts w:ascii="Montserrat" w:hAnsi="Montserrat"/>
          <w:b/>
          <w:bCs/>
          <w:color w:val="000000" w:themeColor="text1"/>
        </w:rPr>
        <w:t>investiţiei</w:t>
      </w:r>
      <w:proofErr w:type="spellEnd"/>
      <w:r w:rsidRPr="00B31EA6">
        <w:rPr>
          <w:rFonts w:ascii="Montserrat" w:hAnsi="Montserrat"/>
          <w:b/>
          <w:bCs/>
          <w:color w:val="000000" w:themeColor="text1"/>
        </w:rPr>
        <w:t>:</w:t>
      </w:r>
      <w:r w:rsidRPr="00B31EA6">
        <w:rPr>
          <w:rFonts w:ascii="Montserrat" w:hAnsi="Montserrat"/>
          <w:color w:val="000000"/>
        </w:rPr>
        <w:t xml:space="preserve"> </w:t>
      </w:r>
      <w:r w:rsidR="00B31EA6" w:rsidRPr="00B31EA6">
        <w:rPr>
          <w:rFonts w:ascii="Montserrat" w:hAnsi="Montserrat"/>
          <w:b/>
          <w:bCs/>
          <w:lang w:val="en-US"/>
        </w:rPr>
        <w:t>126.036.219,</w:t>
      </w:r>
      <w:proofErr w:type="gramStart"/>
      <w:r w:rsidR="00B31EA6" w:rsidRPr="00B31EA6">
        <w:rPr>
          <w:rFonts w:ascii="Montserrat" w:hAnsi="Montserrat"/>
          <w:b/>
          <w:bCs/>
          <w:lang w:val="en-US"/>
        </w:rPr>
        <w:t>16</w:t>
      </w:r>
      <w:r w:rsidRPr="00B31EA6">
        <w:rPr>
          <w:rFonts w:ascii="Montserrat" w:hAnsi="Montserrat"/>
          <w:b/>
          <w:bCs/>
          <w:lang w:val="en-US"/>
        </w:rPr>
        <w:t xml:space="preserve">  </w:t>
      </w:r>
      <w:r w:rsidRPr="00B31EA6">
        <w:rPr>
          <w:rFonts w:ascii="Montserrat" w:hAnsi="Montserrat"/>
          <w:color w:val="000000"/>
        </w:rPr>
        <w:t>lei</w:t>
      </w:r>
      <w:proofErr w:type="gramEnd"/>
      <w:r w:rsidRPr="00B31EA6">
        <w:rPr>
          <w:rFonts w:ascii="Montserrat" w:hAnsi="Montserrat"/>
          <w:color w:val="000000"/>
        </w:rPr>
        <w:t xml:space="preserve"> cu TVA   </w:t>
      </w:r>
    </w:p>
    <w:p w14:paraId="299F52AE" w14:textId="6A870D37" w:rsidR="00E92AC5" w:rsidRPr="00E92AC5" w:rsidRDefault="00E92AC5" w:rsidP="00E92AC5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Montserrat" w:hAnsi="Montserrat"/>
          <w:color w:val="000000"/>
        </w:rPr>
      </w:pPr>
      <w:r w:rsidRPr="00CE0667">
        <w:rPr>
          <w:rFonts w:ascii="Montserrat" w:hAnsi="Montserrat"/>
          <w:b/>
          <w:color w:val="000000"/>
        </w:rPr>
        <w:t xml:space="preserve">Din care C+M: </w:t>
      </w:r>
      <w:r w:rsidRPr="00CE0667">
        <w:rPr>
          <w:rFonts w:ascii="Montserrat" w:hAnsi="Montserrat"/>
          <w:b/>
          <w:color w:val="000000"/>
        </w:rPr>
        <w:tab/>
      </w:r>
      <w:r w:rsidRPr="00CE0667">
        <w:rPr>
          <w:rFonts w:ascii="Montserrat" w:hAnsi="Montserrat"/>
          <w:b/>
          <w:color w:val="000000"/>
        </w:rPr>
        <w:tab/>
      </w:r>
      <w:r w:rsidRPr="00CE0667">
        <w:rPr>
          <w:rFonts w:ascii="Montserrat" w:hAnsi="Montserrat"/>
          <w:b/>
          <w:bCs/>
          <w:color w:val="000000"/>
        </w:rPr>
        <w:t xml:space="preserve">   </w:t>
      </w:r>
      <w:r w:rsidR="00A16394">
        <w:rPr>
          <w:rFonts w:ascii="Montserrat" w:hAnsi="Montserrat"/>
          <w:b/>
          <w:bCs/>
          <w:color w:val="000000"/>
        </w:rPr>
        <w:t xml:space="preserve">   </w:t>
      </w:r>
      <w:r w:rsidR="00CE0667" w:rsidRPr="00CE0667">
        <w:rPr>
          <w:rFonts w:ascii="Montserrat" w:hAnsi="Montserrat"/>
          <w:b/>
          <w:bCs/>
          <w:color w:val="000000"/>
        </w:rPr>
        <w:t>115.835.489,02</w:t>
      </w:r>
      <w:r w:rsidRPr="00CE0667">
        <w:rPr>
          <w:rFonts w:ascii="Montserrat" w:hAnsi="Montserrat"/>
          <w:b/>
          <w:bCs/>
          <w:lang w:val="en-US"/>
        </w:rPr>
        <w:t xml:space="preserve"> </w:t>
      </w:r>
      <w:r w:rsidRPr="00CE0667">
        <w:rPr>
          <w:rFonts w:ascii="Montserrat" w:hAnsi="Montserrat"/>
          <w:color w:val="000000"/>
        </w:rPr>
        <w:t>lei cu TVA</w:t>
      </w:r>
      <w:r w:rsidRPr="00E92AC5">
        <w:rPr>
          <w:rFonts w:ascii="Montserrat" w:hAnsi="Montserrat"/>
          <w:color w:val="000000"/>
        </w:rPr>
        <w:t xml:space="preserve"> </w:t>
      </w:r>
    </w:p>
    <w:p w14:paraId="6033B254" w14:textId="77777777" w:rsidR="00E92AC5" w:rsidRPr="00E92AC5" w:rsidRDefault="00E92AC5" w:rsidP="00E92AC5">
      <w:pPr>
        <w:rPr>
          <w:rFonts w:ascii="Montserrat" w:hAnsi="Montserrat"/>
          <w:b/>
          <w:bCs/>
          <w:color w:val="000000"/>
        </w:rPr>
      </w:pPr>
    </w:p>
    <w:p w14:paraId="3A4D278B" w14:textId="3E62B68C" w:rsidR="00E92AC5" w:rsidRPr="00E92AC5" w:rsidRDefault="00E92AC5" w:rsidP="00E92AC5">
      <w:pPr>
        <w:rPr>
          <w:rFonts w:ascii="Montserrat" w:hAnsi="Montserrat"/>
          <w:color w:val="000000"/>
        </w:rPr>
      </w:pPr>
      <w:proofErr w:type="spellStart"/>
      <w:r w:rsidRPr="00E92AC5">
        <w:rPr>
          <w:rFonts w:ascii="Montserrat" w:hAnsi="Montserrat"/>
          <w:b/>
          <w:bCs/>
          <w:color w:val="000000"/>
        </w:rPr>
        <w:t>Durata</w:t>
      </w:r>
      <w:proofErr w:type="spellEnd"/>
      <w:r w:rsidRPr="00E92AC5">
        <w:rPr>
          <w:rFonts w:ascii="Montserrat" w:hAnsi="Montserrat"/>
          <w:b/>
          <w:bCs/>
          <w:color w:val="000000"/>
        </w:rPr>
        <w:t xml:space="preserve"> de </w:t>
      </w:r>
      <w:proofErr w:type="spellStart"/>
      <w:r w:rsidRPr="00E92AC5">
        <w:rPr>
          <w:rFonts w:ascii="Montserrat" w:hAnsi="Montserrat"/>
          <w:b/>
          <w:bCs/>
          <w:color w:val="000000"/>
        </w:rPr>
        <w:t>realizare</w:t>
      </w:r>
      <w:proofErr w:type="spellEnd"/>
      <w:r w:rsidRPr="00E92AC5">
        <w:rPr>
          <w:rFonts w:ascii="Montserrat" w:hAnsi="Montserrat"/>
          <w:b/>
          <w:bCs/>
          <w:color w:val="000000"/>
        </w:rPr>
        <w:t xml:space="preserve"> </w:t>
      </w:r>
      <w:proofErr w:type="gramStart"/>
      <w:r w:rsidRPr="00E92AC5">
        <w:rPr>
          <w:rFonts w:ascii="Montserrat" w:hAnsi="Montserrat"/>
          <w:b/>
          <w:bCs/>
          <w:color w:val="000000"/>
        </w:rPr>
        <w:t>a</w:t>
      </w:r>
      <w:proofErr w:type="gramEnd"/>
      <w:r w:rsidRPr="00E92AC5">
        <w:rPr>
          <w:rFonts w:ascii="Montserrat" w:hAnsi="Montserrat"/>
          <w:b/>
          <w:bCs/>
          <w:color w:val="000000"/>
        </w:rPr>
        <w:t xml:space="preserve"> </w:t>
      </w:r>
      <w:proofErr w:type="spellStart"/>
      <w:r w:rsidRPr="00E92AC5">
        <w:rPr>
          <w:rFonts w:ascii="Montserrat" w:hAnsi="Montserrat"/>
          <w:b/>
          <w:bCs/>
          <w:color w:val="000000"/>
        </w:rPr>
        <w:t>investiţiei</w:t>
      </w:r>
      <w:proofErr w:type="spellEnd"/>
      <w:r w:rsidRPr="00E92AC5">
        <w:rPr>
          <w:rFonts w:ascii="Montserrat" w:hAnsi="Montserrat"/>
          <w:bCs/>
          <w:color w:val="000000"/>
        </w:rPr>
        <w:t>:</w:t>
      </w:r>
      <w:r w:rsidRPr="00E92AC5">
        <w:rPr>
          <w:rFonts w:ascii="Montserrat" w:hAnsi="Montserrat"/>
          <w:color w:val="000000"/>
        </w:rPr>
        <w:t xml:space="preserve">  </w:t>
      </w:r>
      <w:r w:rsidR="00E41916">
        <w:rPr>
          <w:rFonts w:ascii="Montserrat" w:hAnsi="Montserrat"/>
          <w:color w:val="000000"/>
        </w:rPr>
        <w:t xml:space="preserve">66 </w:t>
      </w:r>
      <w:proofErr w:type="spellStart"/>
      <w:r w:rsidR="00E41916">
        <w:rPr>
          <w:rFonts w:ascii="Montserrat" w:hAnsi="Montserrat"/>
          <w:color w:val="000000"/>
        </w:rPr>
        <w:t>luni</w:t>
      </w:r>
      <w:proofErr w:type="spellEnd"/>
      <w:r w:rsidRPr="00E92AC5">
        <w:rPr>
          <w:rFonts w:ascii="Montserrat" w:hAnsi="Montserrat"/>
          <w:color w:val="000000"/>
        </w:rPr>
        <w:t xml:space="preserve"> </w:t>
      </w:r>
    </w:p>
    <w:p w14:paraId="3CF2CFF8" w14:textId="77777777" w:rsidR="00E92AC5" w:rsidRPr="00E92AC5" w:rsidRDefault="00E92AC5" w:rsidP="00E92AC5">
      <w:pPr>
        <w:suppressAutoHyphens/>
        <w:jc w:val="both"/>
        <w:rPr>
          <w:rFonts w:ascii="Montserrat" w:hAnsi="Montserrat"/>
          <w:b/>
          <w:bCs/>
          <w:color w:val="000000"/>
        </w:rPr>
      </w:pPr>
    </w:p>
    <w:p w14:paraId="4A213A14" w14:textId="77777777" w:rsidR="00E92AC5" w:rsidRPr="00E92AC5" w:rsidRDefault="00E92AC5" w:rsidP="00E92AC5">
      <w:pPr>
        <w:suppressAutoHyphens/>
        <w:jc w:val="both"/>
        <w:rPr>
          <w:rFonts w:ascii="Montserrat" w:hAnsi="Montserrat"/>
          <w:b/>
          <w:bCs/>
          <w:color w:val="000000"/>
        </w:rPr>
      </w:pPr>
    </w:p>
    <w:p w14:paraId="77BDFB10" w14:textId="77777777" w:rsidR="00E92AC5" w:rsidRPr="00E92AC5" w:rsidRDefault="00E92AC5" w:rsidP="00E92AC5">
      <w:pPr>
        <w:suppressAutoHyphens/>
        <w:jc w:val="both"/>
        <w:rPr>
          <w:rFonts w:ascii="Montserrat" w:hAnsi="Montserrat"/>
          <w:color w:val="000000"/>
          <w:spacing w:val="-3"/>
        </w:rPr>
      </w:pPr>
      <w:proofErr w:type="spellStart"/>
      <w:r w:rsidRPr="00E92AC5">
        <w:rPr>
          <w:rFonts w:ascii="Montserrat" w:hAnsi="Montserrat"/>
          <w:b/>
          <w:bCs/>
          <w:color w:val="000000"/>
        </w:rPr>
        <w:t>Finanţarea</w:t>
      </w:r>
      <w:proofErr w:type="spellEnd"/>
      <w:r w:rsidRPr="00E92AC5">
        <w:rPr>
          <w:rFonts w:ascii="Montserrat" w:hAnsi="Montserrat"/>
          <w:b/>
          <w:bCs/>
          <w:color w:val="000000"/>
        </w:rPr>
        <w:t xml:space="preserve"> </w:t>
      </w:r>
      <w:proofErr w:type="spellStart"/>
      <w:r w:rsidRPr="00E92AC5">
        <w:rPr>
          <w:rFonts w:ascii="Montserrat" w:hAnsi="Montserrat"/>
          <w:b/>
          <w:bCs/>
          <w:color w:val="000000"/>
        </w:rPr>
        <w:t>investiţiei</w:t>
      </w:r>
      <w:proofErr w:type="spellEnd"/>
      <w:r w:rsidRPr="00E92AC5">
        <w:rPr>
          <w:rFonts w:ascii="Montserrat" w:hAnsi="Montserrat"/>
          <w:b/>
          <w:bCs/>
          <w:color w:val="000000"/>
        </w:rPr>
        <w:t xml:space="preserve">: </w:t>
      </w:r>
      <w:r w:rsidRPr="00E92AC5">
        <w:rPr>
          <w:rFonts w:ascii="Montserrat" w:hAnsi="Montserrat"/>
          <w:color w:val="000000"/>
          <w:spacing w:val="-3"/>
        </w:rPr>
        <w:t xml:space="preserve"> </w:t>
      </w:r>
      <w:proofErr w:type="spellStart"/>
      <w:r w:rsidRPr="00E92AC5">
        <w:rPr>
          <w:rFonts w:ascii="Montserrat" w:eastAsia="Calibri" w:hAnsi="Montserrat" w:cs="Courier New"/>
        </w:rPr>
        <w:t>Finanţarea</w:t>
      </w:r>
      <w:proofErr w:type="spellEnd"/>
      <w:r w:rsidRPr="00E92AC5">
        <w:rPr>
          <w:rFonts w:ascii="Montserrat" w:eastAsia="Calibri" w:hAnsi="Montserrat" w:cs="Courier New"/>
        </w:rPr>
        <w:t xml:space="preserve"> </w:t>
      </w:r>
      <w:proofErr w:type="spellStart"/>
      <w:r w:rsidRPr="00E92AC5">
        <w:rPr>
          <w:rFonts w:ascii="Montserrat" w:eastAsia="Calibri" w:hAnsi="Montserrat" w:cs="Courier New"/>
        </w:rPr>
        <w:t>obiectivului</w:t>
      </w:r>
      <w:proofErr w:type="spellEnd"/>
      <w:r w:rsidRPr="00E92AC5">
        <w:rPr>
          <w:rFonts w:ascii="Montserrat" w:eastAsia="Calibri" w:hAnsi="Montserrat" w:cs="Courier New"/>
        </w:rPr>
        <w:t xml:space="preserve"> de </w:t>
      </w:r>
      <w:proofErr w:type="spellStart"/>
      <w:r w:rsidRPr="00E92AC5">
        <w:rPr>
          <w:rFonts w:ascii="Montserrat" w:eastAsia="Calibri" w:hAnsi="Montserrat" w:cs="Courier New"/>
        </w:rPr>
        <w:t>investiţii</w:t>
      </w:r>
      <w:proofErr w:type="spellEnd"/>
      <w:r w:rsidRPr="00E92AC5">
        <w:rPr>
          <w:rFonts w:ascii="Montserrat" w:eastAsia="Calibri" w:hAnsi="Montserrat" w:cs="Courier New"/>
        </w:rPr>
        <w:t xml:space="preserve"> se face, </w:t>
      </w:r>
      <w:proofErr w:type="spellStart"/>
      <w:r w:rsidRPr="00E92AC5">
        <w:rPr>
          <w:rFonts w:ascii="Montserrat" w:eastAsia="Calibri" w:hAnsi="Montserrat" w:cs="Courier New"/>
        </w:rPr>
        <w:t>pentru</w:t>
      </w:r>
      <w:proofErr w:type="spellEnd"/>
      <w:r w:rsidRPr="00E92AC5">
        <w:rPr>
          <w:rFonts w:ascii="Montserrat" w:eastAsia="Calibri" w:hAnsi="Montserrat" w:cs="Courier New"/>
        </w:rPr>
        <w:t xml:space="preserve"> </w:t>
      </w:r>
      <w:proofErr w:type="spellStart"/>
      <w:r w:rsidRPr="00E92AC5">
        <w:rPr>
          <w:rFonts w:ascii="Montserrat" w:eastAsia="Calibri" w:hAnsi="Montserrat" w:cs="Courier New"/>
        </w:rPr>
        <w:t>cheltuieli</w:t>
      </w:r>
      <w:proofErr w:type="spellEnd"/>
      <w:r w:rsidRPr="00E92AC5">
        <w:rPr>
          <w:rFonts w:ascii="Montserrat" w:eastAsia="Calibri" w:hAnsi="Montserrat" w:cs="Courier New"/>
        </w:rPr>
        <w:t xml:space="preserve"> </w:t>
      </w:r>
      <w:proofErr w:type="spellStart"/>
      <w:r w:rsidRPr="00E92AC5">
        <w:rPr>
          <w:rFonts w:ascii="Montserrat" w:eastAsia="Calibri" w:hAnsi="Montserrat" w:cs="Courier New"/>
        </w:rPr>
        <w:t>eligibile</w:t>
      </w:r>
      <w:proofErr w:type="spellEnd"/>
      <w:r w:rsidRPr="00E92AC5">
        <w:rPr>
          <w:rFonts w:ascii="Montserrat" w:eastAsia="Calibri" w:hAnsi="Montserrat" w:cs="Courier New"/>
        </w:rPr>
        <w:t xml:space="preserve"> </w:t>
      </w:r>
      <w:proofErr w:type="spellStart"/>
      <w:r w:rsidRPr="00E92AC5">
        <w:rPr>
          <w:rFonts w:ascii="Montserrat" w:eastAsia="Calibri" w:hAnsi="Montserrat" w:cs="Courier New"/>
        </w:rPr>
        <w:t>în</w:t>
      </w:r>
      <w:proofErr w:type="spellEnd"/>
      <w:r w:rsidRPr="00E92AC5">
        <w:rPr>
          <w:rFonts w:ascii="Montserrat" w:eastAsia="Calibri" w:hAnsi="Montserrat" w:cs="Courier New"/>
        </w:rPr>
        <w:t xml:space="preserve"> </w:t>
      </w:r>
      <w:proofErr w:type="spellStart"/>
      <w:r w:rsidRPr="00E92AC5">
        <w:rPr>
          <w:rFonts w:ascii="Montserrat" w:eastAsia="Calibri" w:hAnsi="Montserrat" w:cs="Courier New"/>
        </w:rPr>
        <w:t>procent</w:t>
      </w:r>
      <w:proofErr w:type="spellEnd"/>
      <w:r w:rsidRPr="00E92AC5">
        <w:rPr>
          <w:rFonts w:ascii="Montserrat" w:eastAsia="Calibri" w:hAnsi="Montserrat" w:cs="Courier New"/>
        </w:rPr>
        <w:t xml:space="preserve"> de </w:t>
      </w:r>
      <w:r w:rsidRPr="00E92AC5">
        <w:rPr>
          <w:rFonts w:ascii="Montserrat" w:hAnsi="Montserrat"/>
          <w:color w:val="000000"/>
        </w:rPr>
        <w:t xml:space="preserve">98% din </w:t>
      </w:r>
      <w:proofErr w:type="spellStart"/>
      <w:r w:rsidRPr="00E92AC5">
        <w:rPr>
          <w:rFonts w:ascii="Montserrat" w:hAnsi="Montserrat"/>
        </w:rPr>
        <w:t>Programul</w:t>
      </w:r>
      <w:proofErr w:type="spellEnd"/>
      <w:r w:rsidRPr="00E92AC5">
        <w:rPr>
          <w:rFonts w:ascii="Montserrat" w:hAnsi="Montserrat"/>
        </w:rPr>
        <w:t xml:space="preserve"> </w:t>
      </w:r>
      <w:proofErr w:type="spellStart"/>
      <w:r w:rsidRPr="00E92AC5">
        <w:rPr>
          <w:rFonts w:ascii="Montserrat" w:hAnsi="Montserrat"/>
        </w:rPr>
        <w:t>Operațional</w:t>
      </w:r>
      <w:proofErr w:type="spellEnd"/>
      <w:r w:rsidRPr="00E92AC5">
        <w:rPr>
          <w:rFonts w:ascii="Montserrat" w:hAnsi="Montserrat"/>
        </w:rPr>
        <w:t xml:space="preserve"> Regional 2014 - 2020 </w:t>
      </w:r>
      <w:proofErr w:type="spellStart"/>
      <w:r w:rsidRPr="00E92AC5">
        <w:rPr>
          <w:rFonts w:ascii="Montserrat" w:hAnsi="Montserrat"/>
        </w:rPr>
        <w:t>prin</w:t>
      </w:r>
      <w:proofErr w:type="spellEnd"/>
      <w:r w:rsidRPr="00E92AC5">
        <w:rPr>
          <w:rFonts w:ascii="Montserrat" w:hAnsi="Montserrat"/>
        </w:rPr>
        <w:t xml:space="preserve"> </w:t>
      </w:r>
      <w:proofErr w:type="spellStart"/>
      <w:r w:rsidRPr="00E92AC5">
        <w:rPr>
          <w:rFonts w:ascii="Montserrat" w:hAnsi="Montserrat"/>
        </w:rPr>
        <w:t>Fondul</w:t>
      </w:r>
      <w:proofErr w:type="spellEnd"/>
      <w:r w:rsidRPr="00E92AC5">
        <w:rPr>
          <w:rFonts w:ascii="Montserrat" w:hAnsi="Montserrat"/>
        </w:rPr>
        <w:t xml:space="preserve"> European de </w:t>
      </w:r>
      <w:proofErr w:type="spellStart"/>
      <w:r w:rsidRPr="00E92AC5">
        <w:rPr>
          <w:rFonts w:ascii="Montserrat" w:hAnsi="Montserrat"/>
        </w:rPr>
        <w:t>Dezvoltare</w:t>
      </w:r>
      <w:proofErr w:type="spellEnd"/>
      <w:r w:rsidRPr="00E92AC5">
        <w:rPr>
          <w:rFonts w:ascii="Montserrat" w:hAnsi="Montserrat"/>
        </w:rPr>
        <w:t xml:space="preserve"> </w:t>
      </w:r>
      <w:proofErr w:type="spellStart"/>
      <w:r w:rsidRPr="00E92AC5">
        <w:rPr>
          <w:rFonts w:ascii="Montserrat" w:hAnsi="Montserrat"/>
        </w:rPr>
        <w:t>Regională</w:t>
      </w:r>
      <w:proofErr w:type="spellEnd"/>
      <w:r w:rsidRPr="00E92AC5">
        <w:rPr>
          <w:rFonts w:ascii="Montserrat" w:hAnsi="Montserrat"/>
        </w:rPr>
        <w:t xml:space="preserve"> </w:t>
      </w:r>
      <w:proofErr w:type="spellStart"/>
      <w:r w:rsidRPr="00E92AC5">
        <w:rPr>
          <w:rFonts w:ascii="Montserrat" w:hAnsi="Montserrat"/>
        </w:rPr>
        <w:t>și</w:t>
      </w:r>
      <w:proofErr w:type="spellEnd"/>
      <w:r w:rsidRPr="00E92AC5">
        <w:rPr>
          <w:rFonts w:ascii="Montserrat" w:hAnsi="Montserrat"/>
        </w:rPr>
        <w:t xml:space="preserve"> 2% de la </w:t>
      </w:r>
      <w:proofErr w:type="spellStart"/>
      <w:r w:rsidRPr="00E92AC5">
        <w:rPr>
          <w:rFonts w:ascii="Montserrat" w:hAnsi="Montserrat"/>
        </w:rPr>
        <w:t>bugetul</w:t>
      </w:r>
      <w:proofErr w:type="spellEnd"/>
      <w:r w:rsidRPr="00E92AC5">
        <w:rPr>
          <w:rFonts w:ascii="Montserrat" w:hAnsi="Montserrat"/>
        </w:rPr>
        <w:t xml:space="preserve"> </w:t>
      </w:r>
      <w:proofErr w:type="spellStart"/>
      <w:r w:rsidRPr="00E92AC5">
        <w:rPr>
          <w:rFonts w:ascii="Montserrat" w:hAnsi="Montserrat"/>
        </w:rPr>
        <w:t>Județului</w:t>
      </w:r>
      <w:proofErr w:type="spellEnd"/>
      <w:r w:rsidRPr="00E92AC5">
        <w:rPr>
          <w:rFonts w:ascii="Montserrat" w:hAnsi="Montserrat"/>
        </w:rPr>
        <w:t xml:space="preserve"> Cluj, </w:t>
      </w:r>
      <w:proofErr w:type="spellStart"/>
      <w:r w:rsidRPr="00E92AC5">
        <w:rPr>
          <w:rFonts w:ascii="Montserrat" w:hAnsi="Montserrat"/>
        </w:rPr>
        <w:t>iar</w:t>
      </w:r>
      <w:proofErr w:type="spellEnd"/>
      <w:r w:rsidRPr="00E92AC5">
        <w:rPr>
          <w:rFonts w:ascii="Montserrat" w:hAnsi="Montserrat"/>
        </w:rPr>
        <w:t xml:space="preserve"> </w:t>
      </w:r>
      <w:proofErr w:type="spellStart"/>
      <w:r w:rsidRPr="00E92AC5">
        <w:rPr>
          <w:rFonts w:ascii="Montserrat" w:hAnsi="Montserrat"/>
        </w:rPr>
        <w:t>pentru</w:t>
      </w:r>
      <w:proofErr w:type="spellEnd"/>
      <w:r w:rsidRPr="00E92AC5">
        <w:rPr>
          <w:rFonts w:ascii="Montserrat" w:hAnsi="Montserrat"/>
        </w:rPr>
        <w:t xml:space="preserve"> </w:t>
      </w:r>
      <w:proofErr w:type="spellStart"/>
      <w:r w:rsidRPr="00E92AC5">
        <w:rPr>
          <w:rFonts w:ascii="Montserrat" w:hAnsi="Montserrat"/>
        </w:rPr>
        <w:t>cheltuielile</w:t>
      </w:r>
      <w:proofErr w:type="spellEnd"/>
      <w:r w:rsidRPr="00E92AC5">
        <w:rPr>
          <w:rFonts w:ascii="Montserrat" w:hAnsi="Montserrat"/>
        </w:rPr>
        <w:t xml:space="preserve"> </w:t>
      </w:r>
      <w:proofErr w:type="spellStart"/>
      <w:r w:rsidRPr="00E92AC5">
        <w:rPr>
          <w:rFonts w:ascii="Montserrat" w:hAnsi="Montserrat"/>
        </w:rPr>
        <w:t>neeligibile</w:t>
      </w:r>
      <w:proofErr w:type="spellEnd"/>
      <w:r w:rsidRPr="00E92AC5">
        <w:rPr>
          <w:rFonts w:ascii="Montserrat" w:hAnsi="Montserrat"/>
        </w:rPr>
        <w:t xml:space="preserve">, din </w:t>
      </w:r>
      <w:proofErr w:type="spellStart"/>
      <w:r w:rsidRPr="00E92AC5">
        <w:rPr>
          <w:rFonts w:ascii="Montserrat" w:hAnsi="Montserrat"/>
        </w:rPr>
        <w:t>bugetul</w:t>
      </w:r>
      <w:proofErr w:type="spellEnd"/>
      <w:r w:rsidRPr="00E92AC5">
        <w:rPr>
          <w:rFonts w:ascii="Montserrat" w:hAnsi="Montserrat"/>
        </w:rPr>
        <w:t xml:space="preserve"> </w:t>
      </w:r>
      <w:proofErr w:type="spellStart"/>
      <w:r w:rsidRPr="00E92AC5">
        <w:rPr>
          <w:rFonts w:ascii="Montserrat" w:hAnsi="Montserrat"/>
        </w:rPr>
        <w:t>Județului</w:t>
      </w:r>
      <w:proofErr w:type="spellEnd"/>
      <w:r w:rsidRPr="00E92AC5">
        <w:rPr>
          <w:rFonts w:ascii="Montserrat" w:hAnsi="Montserrat"/>
        </w:rPr>
        <w:t xml:space="preserve"> Cluj.</w:t>
      </w:r>
    </w:p>
    <w:p w14:paraId="72B36377" w14:textId="0B962FCE" w:rsidR="00B544AA" w:rsidRDefault="00E92AC5" w:rsidP="00E92AC5">
      <w:pPr>
        <w:suppressAutoHyphens/>
        <w:jc w:val="both"/>
        <w:rPr>
          <w:rFonts w:ascii="Montserrat" w:hAnsi="Montserrat"/>
          <w:color w:val="000000"/>
          <w:spacing w:val="-3"/>
        </w:rPr>
      </w:pPr>
      <w:r w:rsidRPr="00E92AC5">
        <w:rPr>
          <w:rFonts w:ascii="Montserrat" w:hAnsi="Montserrat"/>
          <w:color w:val="000000"/>
          <w:spacing w:val="-3"/>
        </w:rPr>
        <w:tab/>
      </w:r>
    </w:p>
    <w:p w14:paraId="1BB4AE28" w14:textId="7D89F078" w:rsidR="00E92AC5" w:rsidRDefault="00E92AC5" w:rsidP="00E92AC5">
      <w:pPr>
        <w:suppressAutoHyphens/>
        <w:jc w:val="both"/>
        <w:rPr>
          <w:rFonts w:ascii="Montserrat" w:hAnsi="Montserrat"/>
          <w:color w:val="000000"/>
          <w:spacing w:val="-3"/>
        </w:rPr>
      </w:pPr>
    </w:p>
    <w:p w14:paraId="2FDB37C9" w14:textId="77777777" w:rsidR="00E92AC5" w:rsidRPr="00E92AC5" w:rsidRDefault="00E92AC5" w:rsidP="00E92AC5">
      <w:pPr>
        <w:suppressAutoHyphens/>
        <w:jc w:val="both"/>
        <w:rPr>
          <w:rFonts w:ascii="Montserrat" w:hAnsi="Montserrat"/>
          <w:lang w:val="en-US"/>
        </w:rPr>
      </w:pPr>
    </w:p>
    <w:p w14:paraId="66FBC011" w14:textId="77777777" w:rsidR="00B544AA" w:rsidRPr="00E92AC5" w:rsidRDefault="00B544AA" w:rsidP="00534130">
      <w:pPr>
        <w:jc w:val="both"/>
        <w:rPr>
          <w:rFonts w:ascii="Montserrat" w:hAnsi="Montserrat"/>
          <w:b/>
        </w:rPr>
      </w:pPr>
      <w:r w:rsidRPr="00E92AC5">
        <w:rPr>
          <w:rFonts w:ascii="Montserrat" w:hAnsi="Montserrat"/>
          <w:b/>
        </w:rPr>
        <w:tab/>
      </w:r>
      <w:r w:rsidRPr="00E92AC5">
        <w:rPr>
          <w:rFonts w:ascii="Montserrat" w:hAnsi="Montserrat"/>
          <w:b/>
        </w:rPr>
        <w:tab/>
      </w:r>
      <w:r w:rsidRPr="00E92AC5">
        <w:rPr>
          <w:rFonts w:ascii="Montserrat" w:hAnsi="Montserrat"/>
          <w:b/>
        </w:rPr>
        <w:tab/>
      </w:r>
      <w:r w:rsidRPr="00E92AC5">
        <w:rPr>
          <w:rFonts w:ascii="Montserrat" w:hAnsi="Montserrat"/>
          <w:b/>
        </w:rPr>
        <w:tab/>
      </w:r>
      <w:r w:rsidRPr="00E92AC5">
        <w:rPr>
          <w:rFonts w:ascii="Montserrat" w:hAnsi="Montserrat"/>
          <w:b/>
        </w:rPr>
        <w:tab/>
      </w:r>
      <w:r w:rsidRPr="00E92AC5">
        <w:rPr>
          <w:rFonts w:ascii="Montserrat" w:hAnsi="Montserrat"/>
          <w:b/>
        </w:rPr>
        <w:tab/>
      </w:r>
      <w:r w:rsidRPr="00E92AC5">
        <w:rPr>
          <w:rFonts w:ascii="Montserrat" w:hAnsi="Montserrat"/>
          <w:b/>
        </w:rPr>
        <w:tab/>
        <w:t xml:space="preserve">                         </w:t>
      </w:r>
      <w:proofErr w:type="spellStart"/>
      <w:r w:rsidRPr="00E92AC5">
        <w:rPr>
          <w:rFonts w:ascii="Montserrat" w:hAnsi="Montserrat"/>
          <w:b/>
        </w:rPr>
        <w:t>Contrasemnează</w:t>
      </w:r>
      <w:proofErr w:type="spellEnd"/>
      <w:r w:rsidRPr="00E92AC5">
        <w:rPr>
          <w:rFonts w:ascii="Montserrat" w:hAnsi="Montserrat"/>
          <w:b/>
        </w:rPr>
        <w:t>:</w:t>
      </w:r>
    </w:p>
    <w:p w14:paraId="6304457C" w14:textId="2C6FED1A" w:rsidR="00B544AA" w:rsidRPr="00E92AC5" w:rsidRDefault="00B544AA" w:rsidP="00534130">
      <w:pPr>
        <w:jc w:val="both"/>
        <w:rPr>
          <w:rFonts w:ascii="Montserrat" w:hAnsi="Montserrat"/>
          <w:b/>
        </w:rPr>
      </w:pPr>
      <w:r w:rsidRPr="00E92AC5">
        <w:rPr>
          <w:rFonts w:ascii="Montserrat" w:hAnsi="Montserrat"/>
          <w:b/>
        </w:rPr>
        <w:tab/>
        <w:t xml:space="preserve">P R E Ș E D I N T E </w:t>
      </w:r>
      <w:r w:rsidRPr="00E92AC5">
        <w:rPr>
          <w:rFonts w:ascii="Montserrat" w:hAnsi="Montserrat"/>
          <w:b/>
        </w:rPr>
        <w:tab/>
      </w:r>
      <w:r w:rsidRPr="00E92AC5">
        <w:rPr>
          <w:rFonts w:ascii="Montserrat" w:hAnsi="Montserrat"/>
          <w:b/>
        </w:rPr>
        <w:tab/>
      </w:r>
      <w:proofErr w:type="gramStart"/>
      <w:r w:rsidRPr="00E92AC5">
        <w:rPr>
          <w:rFonts w:ascii="Montserrat" w:hAnsi="Montserrat"/>
          <w:b/>
        </w:rPr>
        <w:tab/>
        <w:t xml:space="preserve">  </w:t>
      </w:r>
      <w:r w:rsidRPr="00E92AC5">
        <w:rPr>
          <w:rFonts w:ascii="Montserrat" w:hAnsi="Montserrat"/>
          <w:b/>
        </w:rPr>
        <w:tab/>
      </w:r>
      <w:proofErr w:type="gramEnd"/>
      <w:r w:rsidRPr="00E92AC5">
        <w:rPr>
          <w:rFonts w:ascii="Montserrat" w:hAnsi="Montserrat"/>
          <w:b/>
        </w:rPr>
        <w:tab/>
        <w:t xml:space="preserve">SECRETAR </w:t>
      </w:r>
      <w:r w:rsidR="00DF5740" w:rsidRPr="00E92AC5">
        <w:rPr>
          <w:rFonts w:ascii="Montserrat" w:hAnsi="Montserrat"/>
          <w:b/>
        </w:rPr>
        <w:t xml:space="preserve">GENERAL </w:t>
      </w:r>
      <w:r w:rsidRPr="00E92AC5">
        <w:rPr>
          <w:rFonts w:ascii="Montserrat" w:hAnsi="Montserrat"/>
          <w:b/>
        </w:rPr>
        <w:t xml:space="preserve">AL JUDEŢULUI, </w:t>
      </w:r>
    </w:p>
    <w:p w14:paraId="35EA82CF" w14:textId="77777777" w:rsidR="00B544AA" w:rsidRPr="00E92AC5" w:rsidRDefault="00B544AA" w:rsidP="00534130">
      <w:pPr>
        <w:jc w:val="both"/>
        <w:rPr>
          <w:rFonts w:ascii="Montserrat" w:hAnsi="Montserrat"/>
          <w:b/>
        </w:rPr>
      </w:pPr>
      <w:r w:rsidRPr="00E92AC5">
        <w:rPr>
          <w:rFonts w:ascii="Montserrat" w:hAnsi="Montserrat"/>
          <w:b/>
        </w:rPr>
        <w:t xml:space="preserve">                     ALIN TIȘE</w:t>
      </w:r>
      <w:r w:rsidRPr="00E92AC5">
        <w:rPr>
          <w:rFonts w:ascii="Montserrat" w:hAnsi="Montserrat"/>
          <w:b/>
        </w:rPr>
        <w:tab/>
      </w:r>
      <w:r w:rsidRPr="00E92AC5">
        <w:rPr>
          <w:rFonts w:ascii="Montserrat" w:hAnsi="Montserrat"/>
          <w:b/>
        </w:rPr>
        <w:tab/>
      </w:r>
      <w:r w:rsidRPr="00E92AC5">
        <w:rPr>
          <w:rFonts w:ascii="Montserrat" w:hAnsi="Montserrat"/>
          <w:b/>
        </w:rPr>
        <w:tab/>
      </w:r>
      <w:r w:rsidRPr="00E92AC5">
        <w:rPr>
          <w:rFonts w:ascii="Montserrat" w:hAnsi="Montserrat"/>
          <w:b/>
        </w:rPr>
        <w:tab/>
      </w:r>
      <w:proofErr w:type="gramStart"/>
      <w:r w:rsidRPr="00E92AC5">
        <w:rPr>
          <w:rFonts w:ascii="Montserrat" w:hAnsi="Montserrat"/>
          <w:b/>
        </w:rPr>
        <w:tab/>
        <w:t xml:space="preserve">  </w:t>
      </w:r>
      <w:r w:rsidRPr="00E92AC5">
        <w:rPr>
          <w:rFonts w:ascii="Montserrat" w:hAnsi="Montserrat"/>
          <w:b/>
        </w:rPr>
        <w:tab/>
      </w:r>
      <w:proofErr w:type="gramEnd"/>
      <w:r w:rsidRPr="00E92AC5">
        <w:rPr>
          <w:rFonts w:ascii="Montserrat" w:hAnsi="Montserrat"/>
          <w:b/>
        </w:rPr>
        <w:t xml:space="preserve">  Simona Gaci</w:t>
      </w:r>
    </w:p>
    <w:p w14:paraId="45113CFF" w14:textId="77777777" w:rsidR="00016550" w:rsidRPr="00E92AC5" w:rsidRDefault="00016550" w:rsidP="00534130">
      <w:pPr>
        <w:tabs>
          <w:tab w:val="left" w:pos="3456"/>
        </w:tabs>
        <w:rPr>
          <w:rFonts w:ascii="Montserrat" w:hAnsi="Montserrat"/>
        </w:rPr>
      </w:pPr>
    </w:p>
    <w:p w14:paraId="428E8FE0" w14:textId="37D2E44B" w:rsidR="00016550" w:rsidRPr="00E92AC5" w:rsidRDefault="00016550" w:rsidP="00534130">
      <w:pPr>
        <w:ind w:left="288"/>
        <w:rPr>
          <w:rFonts w:ascii="Montserrat" w:hAnsi="Montserrat"/>
          <w:i/>
          <w:noProof/>
          <w:lang w:eastAsia="ro-RO"/>
        </w:rPr>
      </w:pPr>
    </w:p>
    <w:p w14:paraId="308CF2A7" w14:textId="2A45CF9B" w:rsidR="003824E9" w:rsidRPr="00E92AC5" w:rsidRDefault="003824E9" w:rsidP="00534130">
      <w:pPr>
        <w:ind w:left="288"/>
        <w:rPr>
          <w:rFonts w:ascii="Montserrat" w:hAnsi="Montserrat"/>
          <w:i/>
          <w:noProof/>
          <w:lang w:eastAsia="ro-RO"/>
        </w:rPr>
      </w:pPr>
    </w:p>
    <w:p w14:paraId="533A261A" w14:textId="78D4A782" w:rsidR="003824E9" w:rsidRPr="00E92AC5" w:rsidRDefault="003824E9" w:rsidP="00534130">
      <w:pPr>
        <w:ind w:left="288"/>
        <w:rPr>
          <w:rFonts w:ascii="Montserrat" w:hAnsi="Montserrat"/>
          <w:i/>
          <w:noProof/>
          <w:lang w:eastAsia="ro-RO"/>
        </w:rPr>
      </w:pPr>
    </w:p>
    <w:p w14:paraId="112B0DEE" w14:textId="3BC225EC" w:rsidR="003824E9" w:rsidRPr="00E92AC5" w:rsidRDefault="003824E9" w:rsidP="00534130">
      <w:pPr>
        <w:ind w:left="288"/>
        <w:rPr>
          <w:rFonts w:ascii="Montserrat" w:hAnsi="Montserrat"/>
          <w:i/>
          <w:noProof/>
          <w:lang w:eastAsia="ro-RO"/>
        </w:rPr>
      </w:pPr>
    </w:p>
    <w:p w14:paraId="73268656" w14:textId="503B1AE6" w:rsidR="00016550" w:rsidRPr="00E92AC5" w:rsidRDefault="003824E9" w:rsidP="00534130">
      <w:pPr>
        <w:autoSpaceDE w:val="0"/>
        <w:autoSpaceDN w:val="0"/>
        <w:adjustRightInd w:val="0"/>
        <w:contextualSpacing/>
        <w:rPr>
          <w:rFonts w:ascii="Montserrat" w:hAnsi="Montserrat"/>
          <w:i/>
          <w:noProof/>
          <w:lang w:eastAsia="ro-RO"/>
        </w:rPr>
      </w:pPr>
      <w:r w:rsidRPr="00E92AC5">
        <w:rPr>
          <w:rFonts w:ascii="Montserrat" w:hAnsi="Montserrat"/>
          <w:i/>
          <w:noProof/>
          <w:lang w:eastAsia="ro-RO"/>
        </w:rPr>
        <w:tab/>
      </w:r>
      <w:r w:rsidRPr="00E92AC5">
        <w:rPr>
          <w:rFonts w:ascii="Montserrat" w:hAnsi="Montserrat"/>
          <w:i/>
          <w:noProof/>
          <w:lang w:eastAsia="ro-RO"/>
        </w:rPr>
        <w:tab/>
      </w:r>
      <w:r w:rsidRPr="00E92AC5">
        <w:rPr>
          <w:rFonts w:ascii="Montserrat" w:hAnsi="Montserrat"/>
          <w:i/>
          <w:noProof/>
          <w:lang w:eastAsia="ro-RO"/>
        </w:rPr>
        <w:tab/>
      </w:r>
      <w:r w:rsidRPr="00E92AC5">
        <w:rPr>
          <w:rFonts w:ascii="Montserrat" w:hAnsi="Montserrat"/>
          <w:i/>
          <w:noProof/>
          <w:lang w:eastAsia="ro-RO"/>
        </w:rPr>
        <w:tab/>
      </w:r>
      <w:r w:rsidRPr="00E92AC5">
        <w:rPr>
          <w:rFonts w:ascii="Montserrat" w:hAnsi="Montserrat"/>
          <w:i/>
          <w:noProof/>
          <w:lang w:eastAsia="ro-RO"/>
        </w:rPr>
        <w:tab/>
      </w:r>
      <w:r w:rsidRPr="00E92AC5">
        <w:rPr>
          <w:rFonts w:ascii="Montserrat" w:hAnsi="Montserrat"/>
          <w:i/>
          <w:noProof/>
          <w:lang w:eastAsia="ro-RO"/>
        </w:rPr>
        <w:tab/>
      </w:r>
      <w:r w:rsidRPr="00E92AC5">
        <w:rPr>
          <w:rFonts w:ascii="Montserrat" w:hAnsi="Montserrat"/>
          <w:i/>
          <w:noProof/>
          <w:lang w:eastAsia="ro-RO"/>
        </w:rPr>
        <w:tab/>
      </w:r>
      <w:r w:rsidRPr="00E92AC5">
        <w:rPr>
          <w:rFonts w:ascii="Montserrat" w:hAnsi="Montserrat"/>
          <w:i/>
          <w:noProof/>
          <w:lang w:eastAsia="ro-RO"/>
        </w:rPr>
        <w:tab/>
      </w:r>
    </w:p>
    <w:sectPr w:rsidR="00016550" w:rsidRPr="00E92AC5" w:rsidSect="00B544AA">
      <w:headerReference w:type="default" r:id="rId8"/>
      <w:pgSz w:w="11909" w:h="16834"/>
      <w:pgMar w:top="1440" w:right="832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5ACD" w14:textId="77777777" w:rsidR="00372CBA" w:rsidRDefault="00372CBA">
      <w:pPr>
        <w:spacing w:line="240" w:lineRule="auto"/>
      </w:pPr>
      <w:r>
        <w:separator/>
      </w:r>
    </w:p>
  </w:endnote>
  <w:endnote w:type="continuationSeparator" w:id="0">
    <w:p w14:paraId="0207AD37" w14:textId="77777777" w:rsidR="00372CBA" w:rsidRDefault="00372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Klee One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-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1696" w14:textId="77777777" w:rsidR="00372CBA" w:rsidRDefault="00372CBA">
      <w:pPr>
        <w:spacing w:line="240" w:lineRule="auto"/>
      </w:pPr>
      <w:r>
        <w:separator/>
      </w:r>
    </w:p>
  </w:footnote>
  <w:footnote w:type="continuationSeparator" w:id="0">
    <w:p w14:paraId="74A8C443" w14:textId="77777777" w:rsidR="00372CBA" w:rsidRDefault="00372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47FB" w14:textId="13D11B83" w:rsidR="00B544AA" w:rsidRDefault="00B544AA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0DA575C3" wp14:editId="58192869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2047875" cy="571500"/>
          <wp:effectExtent l="0" t="0" r="9525" b="0"/>
          <wp:wrapSquare wrapText="bothSides" distT="0" distB="0" distL="0" distR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ED2B7D9" wp14:editId="4E95940F">
          <wp:simplePos x="0" y="0"/>
          <wp:positionH relativeFrom="margin">
            <wp:align>left</wp:align>
          </wp:positionH>
          <wp:positionV relativeFrom="paragraph">
            <wp:posOffset>-107950</wp:posOffset>
          </wp:positionV>
          <wp:extent cx="2662348" cy="566738"/>
          <wp:effectExtent l="0" t="0" r="5080" b="5080"/>
          <wp:wrapTopAndBottom distT="0" distB="0"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14:paraId="3D20559D" w14:textId="4FC16AAD" w:rsidR="00BF6ED8" w:rsidRPr="000E5A88" w:rsidRDefault="00BF6ED8" w:rsidP="000E5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08" w:hanging="360"/>
      </w:pPr>
      <w:rPr>
        <w:rFonts w:ascii="Wingdings" w:hAnsi="Wingdings" w:cs="Wingdings" w:hint="default"/>
        <w:lang w:val="es-ES"/>
      </w:rPr>
    </w:lvl>
  </w:abstractNum>
  <w:abstractNum w:abstractNumId="3" w15:restartNumberingAfterBreak="0">
    <w:nsid w:val="0000043A"/>
    <w:multiLevelType w:val="multilevel"/>
    <w:tmpl w:val="3B78D29A"/>
    <w:lvl w:ilvl="0">
      <w:numFmt w:val="bullet"/>
      <w:lvlText w:val=""/>
      <w:lvlJc w:val="left"/>
      <w:pPr>
        <w:ind w:left="1481" w:hanging="339"/>
      </w:pPr>
      <w:rPr>
        <w:rFonts w:ascii="Symbol" w:hAnsi="Symbol" w:cs="Symbol"/>
        <w:b w:val="0"/>
        <w:bCs w:val="0"/>
        <w:w w:val="102"/>
        <w:sz w:val="22"/>
        <w:szCs w:val="22"/>
      </w:rPr>
    </w:lvl>
    <w:lvl w:ilvl="1">
      <w:start w:val="1"/>
      <w:numFmt w:val="bullet"/>
      <w:lvlText w:val=""/>
      <w:lvlJc w:val="left"/>
      <w:pPr>
        <w:ind w:left="1705" w:hanging="428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2626" w:hanging="428"/>
      </w:pPr>
    </w:lvl>
    <w:lvl w:ilvl="3">
      <w:numFmt w:val="bullet"/>
      <w:lvlText w:val="•"/>
      <w:lvlJc w:val="left"/>
      <w:pPr>
        <w:ind w:left="3513" w:hanging="428"/>
      </w:pPr>
    </w:lvl>
    <w:lvl w:ilvl="4">
      <w:numFmt w:val="bullet"/>
      <w:lvlText w:val="•"/>
      <w:lvlJc w:val="left"/>
      <w:pPr>
        <w:ind w:left="4399" w:hanging="428"/>
      </w:pPr>
    </w:lvl>
    <w:lvl w:ilvl="5">
      <w:numFmt w:val="bullet"/>
      <w:lvlText w:val="•"/>
      <w:lvlJc w:val="left"/>
      <w:pPr>
        <w:ind w:left="5286" w:hanging="428"/>
      </w:pPr>
    </w:lvl>
    <w:lvl w:ilvl="6">
      <w:numFmt w:val="bullet"/>
      <w:lvlText w:val="•"/>
      <w:lvlJc w:val="left"/>
      <w:pPr>
        <w:ind w:left="6173" w:hanging="428"/>
      </w:pPr>
    </w:lvl>
    <w:lvl w:ilvl="7">
      <w:numFmt w:val="bullet"/>
      <w:lvlText w:val="•"/>
      <w:lvlJc w:val="left"/>
      <w:pPr>
        <w:ind w:left="7059" w:hanging="428"/>
      </w:pPr>
    </w:lvl>
    <w:lvl w:ilvl="8">
      <w:numFmt w:val="bullet"/>
      <w:lvlText w:val="•"/>
      <w:lvlJc w:val="left"/>
      <w:pPr>
        <w:ind w:left="7946" w:hanging="428"/>
      </w:pPr>
    </w:lvl>
  </w:abstractNum>
  <w:abstractNum w:abstractNumId="4" w15:restartNumberingAfterBreak="0">
    <w:nsid w:val="0DC903D3"/>
    <w:multiLevelType w:val="hybridMultilevel"/>
    <w:tmpl w:val="5CA8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BB0"/>
    <w:multiLevelType w:val="hybridMultilevel"/>
    <w:tmpl w:val="A8369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557C6"/>
    <w:multiLevelType w:val="hybridMultilevel"/>
    <w:tmpl w:val="DAE2BB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6127F2"/>
    <w:multiLevelType w:val="hybridMultilevel"/>
    <w:tmpl w:val="A730501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2153BC"/>
    <w:multiLevelType w:val="hybridMultilevel"/>
    <w:tmpl w:val="BE7C2FB4"/>
    <w:lvl w:ilvl="0" w:tplc="D2F47F70">
      <w:numFmt w:val="bullet"/>
      <w:lvlText w:val="-"/>
      <w:lvlJc w:val="left"/>
      <w:pPr>
        <w:tabs>
          <w:tab w:val="num" w:pos="1242"/>
        </w:tabs>
        <w:ind w:left="1242" w:hanging="49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31E1"/>
    <w:multiLevelType w:val="hybridMultilevel"/>
    <w:tmpl w:val="0262A1F2"/>
    <w:lvl w:ilvl="0" w:tplc="02EA27A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FC899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0F2FC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2EE59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A5611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53AF2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B215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FA2CC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C107C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A423FE"/>
    <w:multiLevelType w:val="hybridMultilevel"/>
    <w:tmpl w:val="03D44074"/>
    <w:lvl w:ilvl="0" w:tplc="7CFC671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505F"/>
    <w:multiLevelType w:val="hybridMultilevel"/>
    <w:tmpl w:val="169E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781515"/>
    <w:multiLevelType w:val="hybridMultilevel"/>
    <w:tmpl w:val="17CE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2936E7"/>
    <w:multiLevelType w:val="hybridMultilevel"/>
    <w:tmpl w:val="21F07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8CA38CF"/>
    <w:multiLevelType w:val="hybridMultilevel"/>
    <w:tmpl w:val="15A6E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53CE7"/>
    <w:multiLevelType w:val="hybridMultilevel"/>
    <w:tmpl w:val="C158F97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C72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C86420"/>
    <w:multiLevelType w:val="hybridMultilevel"/>
    <w:tmpl w:val="64DA8E02"/>
    <w:lvl w:ilvl="0" w:tplc="644ACA0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FD53DA"/>
    <w:multiLevelType w:val="hybridMultilevel"/>
    <w:tmpl w:val="3A5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63545">
    <w:abstractNumId w:val="0"/>
  </w:num>
  <w:num w:numId="2" w16cid:durableId="1846507802">
    <w:abstractNumId w:val="9"/>
  </w:num>
  <w:num w:numId="3" w16cid:durableId="1040978678">
    <w:abstractNumId w:val="5"/>
  </w:num>
  <w:num w:numId="4" w16cid:durableId="370498272">
    <w:abstractNumId w:val="14"/>
  </w:num>
  <w:num w:numId="5" w16cid:durableId="278998248">
    <w:abstractNumId w:val="11"/>
  </w:num>
  <w:num w:numId="6" w16cid:durableId="1468355096">
    <w:abstractNumId w:val="16"/>
  </w:num>
  <w:num w:numId="7" w16cid:durableId="818572018">
    <w:abstractNumId w:val="8"/>
  </w:num>
  <w:num w:numId="8" w16cid:durableId="248469161">
    <w:abstractNumId w:val="1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2717600">
    <w:abstractNumId w:val="4"/>
  </w:num>
  <w:num w:numId="10" w16cid:durableId="492378562">
    <w:abstractNumId w:val="12"/>
  </w:num>
  <w:num w:numId="11" w16cid:durableId="140930237">
    <w:abstractNumId w:val="17"/>
  </w:num>
  <w:num w:numId="12" w16cid:durableId="1971858700">
    <w:abstractNumId w:val="7"/>
  </w:num>
  <w:num w:numId="13" w16cid:durableId="1482309406">
    <w:abstractNumId w:val="13"/>
  </w:num>
  <w:num w:numId="14" w16cid:durableId="499853154">
    <w:abstractNumId w:val="6"/>
  </w:num>
  <w:num w:numId="15" w16cid:durableId="80953508">
    <w:abstractNumId w:val="10"/>
  </w:num>
  <w:num w:numId="16" w16cid:durableId="132219918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59ED"/>
    <w:rsid w:val="00011BA5"/>
    <w:rsid w:val="00016550"/>
    <w:rsid w:val="0002707D"/>
    <w:rsid w:val="00027C4B"/>
    <w:rsid w:val="00032578"/>
    <w:rsid w:val="000465AD"/>
    <w:rsid w:val="00052587"/>
    <w:rsid w:val="0007168D"/>
    <w:rsid w:val="00071ADD"/>
    <w:rsid w:val="000779B6"/>
    <w:rsid w:val="000A54B3"/>
    <w:rsid w:val="000C63B8"/>
    <w:rsid w:val="000C6683"/>
    <w:rsid w:val="000E5A88"/>
    <w:rsid w:val="000E7177"/>
    <w:rsid w:val="001019B5"/>
    <w:rsid w:val="00103D11"/>
    <w:rsid w:val="0013486C"/>
    <w:rsid w:val="00151312"/>
    <w:rsid w:val="0015367C"/>
    <w:rsid w:val="00156F9F"/>
    <w:rsid w:val="001706CE"/>
    <w:rsid w:val="00175C14"/>
    <w:rsid w:val="00176045"/>
    <w:rsid w:val="00182990"/>
    <w:rsid w:val="0018365E"/>
    <w:rsid w:val="00194A98"/>
    <w:rsid w:val="00196AC9"/>
    <w:rsid w:val="001B7800"/>
    <w:rsid w:val="001C4DE3"/>
    <w:rsid w:val="001C6EA8"/>
    <w:rsid w:val="00203696"/>
    <w:rsid w:val="00205587"/>
    <w:rsid w:val="002067BF"/>
    <w:rsid w:val="002129B4"/>
    <w:rsid w:val="002134CA"/>
    <w:rsid w:val="002139CC"/>
    <w:rsid w:val="00220CD3"/>
    <w:rsid w:val="00222988"/>
    <w:rsid w:val="0023632E"/>
    <w:rsid w:val="002431D1"/>
    <w:rsid w:val="002434C2"/>
    <w:rsid w:val="002469CB"/>
    <w:rsid w:val="00247643"/>
    <w:rsid w:val="00256EE5"/>
    <w:rsid w:val="00260BA3"/>
    <w:rsid w:val="00262054"/>
    <w:rsid w:val="00262AB5"/>
    <w:rsid w:val="002664ED"/>
    <w:rsid w:val="002825BF"/>
    <w:rsid w:val="00283A7C"/>
    <w:rsid w:val="00286E1B"/>
    <w:rsid w:val="00291B56"/>
    <w:rsid w:val="0029671B"/>
    <w:rsid w:val="002B0485"/>
    <w:rsid w:val="002B7AAD"/>
    <w:rsid w:val="002C14DA"/>
    <w:rsid w:val="002C4D4B"/>
    <w:rsid w:val="002D67DD"/>
    <w:rsid w:val="002E0AE4"/>
    <w:rsid w:val="002E5798"/>
    <w:rsid w:val="002F2814"/>
    <w:rsid w:val="00310266"/>
    <w:rsid w:val="003103E1"/>
    <w:rsid w:val="00315367"/>
    <w:rsid w:val="00321CF1"/>
    <w:rsid w:val="0033185C"/>
    <w:rsid w:val="00342BB8"/>
    <w:rsid w:val="003455E2"/>
    <w:rsid w:val="0035201E"/>
    <w:rsid w:val="00353C1B"/>
    <w:rsid w:val="00365B0B"/>
    <w:rsid w:val="00372CBA"/>
    <w:rsid w:val="003824E9"/>
    <w:rsid w:val="003867F6"/>
    <w:rsid w:val="003927FC"/>
    <w:rsid w:val="0039710B"/>
    <w:rsid w:val="003A385E"/>
    <w:rsid w:val="003A6DAF"/>
    <w:rsid w:val="003B0E1A"/>
    <w:rsid w:val="003B1D02"/>
    <w:rsid w:val="003B3ED3"/>
    <w:rsid w:val="003C20EE"/>
    <w:rsid w:val="003C5B3C"/>
    <w:rsid w:val="003E02A3"/>
    <w:rsid w:val="003E53B9"/>
    <w:rsid w:val="00400103"/>
    <w:rsid w:val="00402A0B"/>
    <w:rsid w:val="00413F2F"/>
    <w:rsid w:val="00425307"/>
    <w:rsid w:val="00425D24"/>
    <w:rsid w:val="00432C05"/>
    <w:rsid w:val="00434F0B"/>
    <w:rsid w:val="00442962"/>
    <w:rsid w:val="00443983"/>
    <w:rsid w:val="00447194"/>
    <w:rsid w:val="004476F2"/>
    <w:rsid w:val="00447F64"/>
    <w:rsid w:val="00466CF7"/>
    <w:rsid w:val="00481F6A"/>
    <w:rsid w:val="00485D8E"/>
    <w:rsid w:val="00487ECF"/>
    <w:rsid w:val="004950F5"/>
    <w:rsid w:val="00497817"/>
    <w:rsid w:val="004A0946"/>
    <w:rsid w:val="004A6166"/>
    <w:rsid w:val="004A6CD8"/>
    <w:rsid w:val="004A7453"/>
    <w:rsid w:val="004C3ACD"/>
    <w:rsid w:val="004C4698"/>
    <w:rsid w:val="004C5818"/>
    <w:rsid w:val="004D363E"/>
    <w:rsid w:val="004E0B7B"/>
    <w:rsid w:val="00510975"/>
    <w:rsid w:val="00520370"/>
    <w:rsid w:val="00524FCF"/>
    <w:rsid w:val="00525950"/>
    <w:rsid w:val="005309DB"/>
    <w:rsid w:val="00534029"/>
    <w:rsid w:val="00534130"/>
    <w:rsid w:val="00557C5E"/>
    <w:rsid w:val="00567391"/>
    <w:rsid w:val="005863A3"/>
    <w:rsid w:val="00591EE6"/>
    <w:rsid w:val="00592A7B"/>
    <w:rsid w:val="00595A00"/>
    <w:rsid w:val="00595E48"/>
    <w:rsid w:val="005979FD"/>
    <w:rsid w:val="005A44EE"/>
    <w:rsid w:val="005B02DB"/>
    <w:rsid w:val="005B0CA4"/>
    <w:rsid w:val="005B2303"/>
    <w:rsid w:val="005B7E71"/>
    <w:rsid w:val="005C413E"/>
    <w:rsid w:val="005E19C0"/>
    <w:rsid w:val="005E1F6C"/>
    <w:rsid w:val="005F2B44"/>
    <w:rsid w:val="005F5045"/>
    <w:rsid w:val="005F5D56"/>
    <w:rsid w:val="00606880"/>
    <w:rsid w:val="00610205"/>
    <w:rsid w:val="00613C46"/>
    <w:rsid w:val="00623F56"/>
    <w:rsid w:val="00625B39"/>
    <w:rsid w:val="006372EE"/>
    <w:rsid w:val="00666F2C"/>
    <w:rsid w:val="00670585"/>
    <w:rsid w:val="00671ADF"/>
    <w:rsid w:val="00683A8C"/>
    <w:rsid w:val="00683A9A"/>
    <w:rsid w:val="00685A61"/>
    <w:rsid w:val="00690A9F"/>
    <w:rsid w:val="00690FF0"/>
    <w:rsid w:val="006C6E6B"/>
    <w:rsid w:val="006E13D9"/>
    <w:rsid w:val="006E477A"/>
    <w:rsid w:val="007249C0"/>
    <w:rsid w:val="0073772E"/>
    <w:rsid w:val="00741677"/>
    <w:rsid w:val="00741FD7"/>
    <w:rsid w:val="00747253"/>
    <w:rsid w:val="0074788A"/>
    <w:rsid w:val="007535A8"/>
    <w:rsid w:val="007705F2"/>
    <w:rsid w:val="007725CF"/>
    <w:rsid w:val="00775C52"/>
    <w:rsid w:val="00784B61"/>
    <w:rsid w:val="00797B49"/>
    <w:rsid w:val="007A02AF"/>
    <w:rsid w:val="007A533F"/>
    <w:rsid w:val="007A74C1"/>
    <w:rsid w:val="007B47B1"/>
    <w:rsid w:val="007B4A34"/>
    <w:rsid w:val="007B57B2"/>
    <w:rsid w:val="007C125E"/>
    <w:rsid w:val="007C192E"/>
    <w:rsid w:val="007C6C5E"/>
    <w:rsid w:val="007D16DC"/>
    <w:rsid w:val="007D199C"/>
    <w:rsid w:val="007D1DF2"/>
    <w:rsid w:val="007D28B2"/>
    <w:rsid w:val="007F7429"/>
    <w:rsid w:val="008048D0"/>
    <w:rsid w:val="0080657F"/>
    <w:rsid w:val="0081171C"/>
    <w:rsid w:val="00816CBC"/>
    <w:rsid w:val="00824BAD"/>
    <w:rsid w:val="00826DC5"/>
    <w:rsid w:val="008274AB"/>
    <w:rsid w:val="00827821"/>
    <w:rsid w:val="008407AC"/>
    <w:rsid w:val="00854BBD"/>
    <w:rsid w:val="00866E19"/>
    <w:rsid w:val="00873F94"/>
    <w:rsid w:val="0088333A"/>
    <w:rsid w:val="00886419"/>
    <w:rsid w:val="008C068A"/>
    <w:rsid w:val="008C7162"/>
    <w:rsid w:val="008D3A3C"/>
    <w:rsid w:val="008E0465"/>
    <w:rsid w:val="008E1E4C"/>
    <w:rsid w:val="008F4AE7"/>
    <w:rsid w:val="008F76F2"/>
    <w:rsid w:val="00905E1D"/>
    <w:rsid w:val="00932B14"/>
    <w:rsid w:val="0094212E"/>
    <w:rsid w:val="009422CF"/>
    <w:rsid w:val="009502F3"/>
    <w:rsid w:val="00951133"/>
    <w:rsid w:val="00956EFD"/>
    <w:rsid w:val="00961775"/>
    <w:rsid w:val="00987EBF"/>
    <w:rsid w:val="009907CD"/>
    <w:rsid w:val="009972FD"/>
    <w:rsid w:val="009A0C9D"/>
    <w:rsid w:val="009C2EAB"/>
    <w:rsid w:val="009C550C"/>
    <w:rsid w:val="009C5E2F"/>
    <w:rsid w:val="009E3B3C"/>
    <w:rsid w:val="009E5386"/>
    <w:rsid w:val="009F2146"/>
    <w:rsid w:val="009F3D9F"/>
    <w:rsid w:val="00A106B0"/>
    <w:rsid w:val="00A14397"/>
    <w:rsid w:val="00A15606"/>
    <w:rsid w:val="00A16394"/>
    <w:rsid w:val="00A24472"/>
    <w:rsid w:val="00A24B33"/>
    <w:rsid w:val="00A26391"/>
    <w:rsid w:val="00A3423E"/>
    <w:rsid w:val="00A365D7"/>
    <w:rsid w:val="00A52DFF"/>
    <w:rsid w:val="00A61C18"/>
    <w:rsid w:val="00A7463E"/>
    <w:rsid w:val="00A9306B"/>
    <w:rsid w:val="00AC191A"/>
    <w:rsid w:val="00AC25AA"/>
    <w:rsid w:val="00AE43FF"/>
    <w:rsid w:val="00AE44BE"/>
    <w:rsid w:val="00B00677"/>
    <w:rsid w:val="00B07F6C"/>
    <w:rsid w:val="00B10EA8"/>
    <w:rsid w:val="00B1312D"/>
    <w:rsid w:val="00B27CF0"/>
    <w:rsid w:val="00B31EA6"/>
    <w:rsid w:val="00B46EC7"/>
    <w:rsid w:val="00B523E5"/>
    <w:rsid w:val="00B544AA"/>
    <w:rsid w:val="00B606BF"/>
    <w:rsid w:val="00B620D9"/>
    <w:rsid w:val="00B72592"/>
    <w:rsid w:val="00B870E5"/>
    <w:rsid w:val="00BA3135"/>
    <w:rsid w:val="00BC2053"/>
    <w:rsid w:val="00BC5284"/>
    <w:rsid w:val="00BC64C5"/>
    <w:rsid w:val="00BD2CC9"/>
    <w:rsid w:val="00BD5740"/>
    <w:rsid w:val="00BE658C"/>
    <w:rsid w:val="00BF6ED8"/>
    <w:rsid w:val="00BF771B"/>
    <w:rsid w:val="00C0466C"/>
    <w:rsid w:val="00C13AE8"/>
    <w:rsid w:val="00C25212"/>
    <w:rsid w:val="00C31206"/>
    <w:rsid w:val="00C51702"/>
    <w:rsid w:val="00C541AA"/>
    <w:rsid w:val="00C65A52"/>
    <w:rsid w:val="00C67BAC"/>
    <w:rsid w:val="00C827A2"/>
    <w:rsid w:val="00C827F2"/>
    <w:rsid w:val="00C84A35"/>
    <w:rsid w:val="00C94742"/>
    <w:rsid w:val="00CA4943"/>
    <w:rsid w:val="00CA5C39"/>
    <w:rsid w:val="00CA72E8"/>
    <w:rsid w:val="00CD5420"/>
    <w:rsid w:val="00CD77F8"/>
    <w:rsid w:val="00CE0667"/>
    <w:rsid w:val="00CF7E84"/>
    <w:rsid w:val="00D03D08"/>
    <w:rsid w:val="00D1068C"/>
    <w:rsid w:val="00D31A07"/>
    <w:rsid w:val="00D36C2D"/>
    <w:rsid w:val="00D502EF"/>
    <w:rsid w:val="00D576D4"/>
    <w:rsid w:val="00D70B72"/>
    <w:rsid w:val="00D71A6C"/>
    <w:rsid w:val="00D979D7"/>
    <w:rsid w:val="00DA3CD3"/>
    <w:rsid w:val="00DA4162"/>
    <w:rsid w:val="00DD18DA"/>
    <w:rsid w:val="00DD2B94"/>
    <w:rsid w:val="00DD3442"/>
    <w:rsid w:val="00DD4764"/>
    <w:rsid w:val="00DF3067"/>
    <w:rsid w:val="00DF5740"/>
    <w:rsid w:val="00E01CB9"/>
    <w:rsid w:val="00E2703C"/>
    <w:rsid w:val="00E27B60"/>
    <w:rsid w:val="00E36EEB"/>
    <w:rsid w:val="00E41916"/>
    <w:rsid w:val="00E5186F"/>
    <w:rsid w:val="00E52200"/>
    <w:rsid w:val="00E55F91"/>
    <w:rsid w:val="00E63591"/>
    <w:rsid w:val="00E73034"/>
    <w:rsid w:val="00E75C61"/>
    <w:rsid w:val="00E8373D"/>
    <w:rsid w:val="00E92AC5"/>
    <w:rsid w:val="00EA0370"/>
    <w:rsid w:val="00EC6F6D"/>
    <w:rsid w:val="00ED2DE8"/>
    <w:rsid w:val="00ED6998"/>
    <w:rsid w:val="00EF0BE3"/>
    <w:rsid w:val="00F1605E"/>
    <w:rsid w:val="00F67F22"/>
    <w:rsid w:val="00F83F30"/>
    <w:rsid w:val="00F95E6B"/>
    <w:rsid w:val="00FA599C"/>
    <w:rsid w:val="00FC55EB"/>
    <w:rsid w:val="00FC6D58"/>
    <w:rsid w:val="00FE52CB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BD"/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1"/>
    <w:qFormat/>
    <w:rsid w:val="000E5A8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1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1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1C6EA8"/>
  </w:style>
  <w:style w:type="character" w:customStyle="1" w:styleId="Heading7Char1">
    <w:name w:val="Heading 7 Char1"/>
    <w:basedOn w:val="DefaultParagraphFont"/>
    <w:link w:val="Heading7"/>
    <w:rsid w:val="000E5A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1z0">
    <w:name w:val="WW8Num1z0"/>
    <w:rsid w:val="000E5A88"/>
    <w:rPr>
      <w:rFonts w:ascii="Symbol" w:hAnsi="Symbol" w:cs="Symbol" w:hint="default"/>
    </w:rPr>
  </w:style>
  <w:style w:type="character" w:customStyle="1" w:styleId="WW8Num1z1">
    <w:name w:val="WW8Num1z1"/>
    <w:rsid w:val="000E5A88"/>
    <w:rPr>
      <w:rFonts w:ascii="Courier New" w:hAnsi="Courier New" w:cs="Courier New" w:hint="default"/>
    </w:rPr>
  </w:style>
  <w:style w:type="character" w:customStyle="1" w:styleId="WW8Num1z2">
    <w:name w:val="WW8Num1z2"/>
    <w:rsid w:val="000E5A88"/>
    <w:rPr>
      <w:rFonts w:ascii="Wingdings" w:hAnsi="Wingdings" w:cs="Wingdings" w:hint="default"/>
    </w:rPr>
  </w:style>
  <w:style w:type="character" w:customStyle="1" w:styleId="WW8Num1z3">
    <w:name w:val="WW8Num1z3"/>
    <w:rsid w:val="000E5A88"/>
  </w:style>
  <w:style w:type="character" w:customStyle="1" w:styleId="WW8Num1z4">
    <w:name w:val="WW8Num1z4"/>
    <w:rsid w:val="000E5A88"/>
  </w:style>
  <w:style w:type="character" w:customStyle="1" w:styleId="WW8Num1z5">
    <w:name w:val="WW8Num1z5"/>
    <w:rsid w:val="000E5A88"/>
  </w:style>
  <w:style w:type="character" w:customStyle="1" w:styleId="WW8Num1z6">
    <w:name w:val="WW8Num1z6"/>
    <w:rsid w:val="000E5A88"/>
  </w:style>
  <w:style w:type="character" w:customStyle="1" w:styleId="WW8Num1z7">
    <w:name w:val="WW8Num1z7"/>
    <w:rsid w:val="000E5A88"/>
  </w:style>
  <w:style w:type="character" w:customStyle="1" w:styleId="WW8Num1z8">
    <w:name w:val="WW8Num1z8"/>
    <w:rsid w:val="000E5A88"/>
  </w:style>
  <w:style w:type="character" w:customStyle="1" w:styleId="WW8Num2z0">
    <w:name w:val="WW8Num2z0"/>
    <w:rsid w:val="000E5A88"/>
    <w:rPr>
      <w:rFonts w:cs="Cambria"/>
      <w:lang w:val="es-ES"/>
    </w:rPr>
  </w:style>
  <w:style w:type="character" w:customStyle="1" w:styleId="WW8Num3z0">
    <w:name w:val="WW8Num3z0"/>
    <w:rsid w:val="000E5A88"/>
    <w:rPr>
      <w:rFonts w:ascii="Wingdings" w:hAnsi="Wingdings" w:cs="Wingdings" w:hint="default"/>
      <w:lang w:val="es-ES"/>
    </w:rPr>
  </w:style>
  <w:style w:type="character" w:customStyle="1" w:styleId="WW8Num2z1">
    <w:name w:val="WW8Num2z1"/>
    <w:rsid w:val="000E5A88"/>
  </w:style>
  <w:style w:type="character" w:customStyle="1" w:styleId="WW8Num2z2">
    <w:name w:val="WW8Num2z2"/>
    <w:rsid w:val="000E5A88"/>
  </w:style>
  <w:style w:type="character" w:customStyle="1" w:styleId="WW8Num2z3">
    <w:name w:val="WW8Num2z3"/>
    <w:rsid w:val="000E5A88"/>
  </w:style>
  <w:style w:type="character" w:customStyle="1" w:styleId="WW8Num2z4">
    <w:name w:val="WW8Num2z4"/>
    <w:rsid w:val="000E5A88"/>
  </w:style>
  <w:style w:type="character" w:customStyle="1" w:styleId="WW8Num2z5">
    <w:name w:val="WW8Num2z5"/>
    <w:rsid w:val="000E5A88"/>
  </w:style>
  <w:style w:type="character" w:customStyle="1" w:styleId="WW8Num2z6">
    <w:name w:val="WW8Num2z6"/>
    <w:rsid w:val="000E5A88"/>
  </w:style>
  <w:style w:type="character" w:customStyle="1" w:styleId="WW8Num2z7">
    <w:name w:val="WW8Num2z7"/>
    <w:rsid w:val="000E5A88"/>
  </w:style>
  <w:style w:type="character" w:customStyle="1" w:styleId="WW8Num2z8">
    <w:name w:val="WW8Num2z8"/>
    <w:rsid w:val="000E5A88"/>
  </w:style>
  <w:style w:type="character" w:customStyle="1" w:styleId="WW8Num3z1">
    <w:name w:val="WW8Num3z1"/>
    <w:rsid w:val="000E5A88"/>
    <w:rPr>
      <w:rFonts w:ascii="Courier New" w:hAnsi="Courier New" w:cs="Courier New" w:hint="default"/>
    </w:rPr>
  </w:style>
  <w:style w:type="character" w:customStyle="1" w:styleId="WW8Num3z3">
    <w:name w:val="WW8Num3z3"/>
    <w:rsid w:val="000E5A88"/>
    <w:rPr>
      <w:rFonts w:ascii="Symbol" w:hAnsi="Symbol" w:cs="Symbol" w:hint="default"/>
    </w:rPr>
  </w:style>
  <w:style w:type="character" w:customStyle="1" w:styleId="WW8Num4z0">
    <w:name w:val="WW8Num4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4z1">
    <w:name w:val="WW8Num4z1"/>
    <w:rsid w:val="000E5A88"/>
    <w:rPr>
      <w:rFonts w:ascii="Courier New" w:hAnsi="Courier New" w:cs="Courier New" w:hint="default"/>
    </w:rPr>
  </w:style>
  <w:style w:type="character" w:customStyle="1" w:styleId="WW8Num4z2">
    <w:name w:val="WW8Num4z2"/>
    <w:rsid w:val="000E5A88"/>
    <w:rPr>
      <w:rFonts w:ascii="Wingdings" w:hAnsi="Wingdings" w:cs="Wingdings" w:hint="default"/>
    </w:rPr>
  </w:style>
  <w:style w:type="character" w:customStyle="1" w:styleId="WW8Num4z3">
    <w:name w:val="WW8Num4z3"/>
    <w:rsid w:val="000E5A88"/>
    <w:rPr>
      <w:rFonts w:ascii="Symbol" w:hAnsi="Symbol" w:cs="Symbol" w:hint="default"/>
    </w:rPr>
  </w:style>
  <w:style w:type="character" w:customStyle="1" w:styleId="WW8Num5z0">
    <w:name w:val="WW8Num5z0"/>
    <w:rsid w:val="000E5A88"/>
    <w:rPr>
      <w:rFonts w:ascii="Cambria" w:eastAsia="Times New Roman" w:hAnsi="Cambria" w:cs="Times New Roman" w:hint="default"/>
    </w:rPr>
  </w:style>
  <w:style w:type="character" w:customStyle="1" w:styleId="WW8Num5z1">
    <w:name w:val="WW8Num5z1"/>
    <w:rsid w:val="000E5A88"/>
    <w:rPr>
      <w:rFonts w:ascii="Courier New" w:hAnsi="Courier New" w:cs="Courier New" w:hint="default"/>
    </w:rPr>
  </w:style>
  <w:style w:type="character" w:customStyle="1" w:styleId="WW8Num5z2">
    <w:name w:val="WW8Num5z2"/>
    <w:rsid w:val="000E5A88"/>
    <w:rPr>
      <w:rFonts w:ascii="Wingdings" w:hAnsi="Wingdings" w:cs="Wingdings" w:hint="default"/>
    </w:rPr>
  </w:style>
  <w:style w:type="character" w:customStyle="1" w:styleId="WW8Num5z3">
    <w:name w:val="WW8Num5z3"/>
    <w:rsid w:val="000E5A88"/>
    <w:rPr>
      <w:rFonts w:ascii="Symbol" w:hAnsi="Symbol" w:cs="Symbol" w:hint="default"/>
    </w:rPr>
  </w:style>
  <w:style w:type="character" w:customStyle="1" w:styleId="WW8Num6z0">
    <w:name w:val="WW8Num6z0"/>
    <w:rsid w:val="000E5A88"/>
    <w:rPr>
      <w:rFonts w:ascii="Cambria" w:eastAsia="Calibri" w:hAnsi="Cambria" w:cs="Arial" w:hint="default"/>
    </w:rPr>
  </w:style>
  <w:style w:type="character" w:customStyle="1" w:styleId="WW8Num6z1">
    <w:name w:val="WW8Num6z1"/>
    <w:rsid w:val="000E5A88"/>
    <w:rPr>
      <w:rFonts w:ascii="Courier New" w:hAnsi="Courier New" w:cs="Courier New" w:hint="default"/>
    </w:rPr>
  </w:style>
  <w:style w:type="character" w:customStyle="1" w:styleId="WW8Num6z2">
    <w:name w:val="WW8Num6z2"/>
    <w:rsid w:val="000E5A88"/>
    <w:rPr>
      <w:rFonts w:ascii="Wingdings" w:hAnsi="Wingdings" w:cs="Wingdings" w:hint="default"/>
    </w:rPr>
  </w:style>
  <w:style w:type="character" w:customStyle="1" w:styleId="WW8Num6z3">
    <w:name w:val="WW8Num6z3"/>
    <w:rsid w:val="000E5A88"/>
    <w:rPr>
      <w:rFonts w:ascii="Symbol" w:hAnsi="Symbol" w:cs="Symbol" w:hint="default"/>
    </w:rPr>
  </w:style>
  <w:style w:type="character" w:customStyle="1" w:styleId="WW8Num7z0">
    <w:name w:val="WW8Num7z0"/>
    <w:rsid w:val="000E5A88"/>
    <w:rPr>
      <w:rFonts w:ascii="Wingdings" w:hAnsi="Wingdings" w:cs="Wingdings" w:hint="default"/>
    </w:rPr>
  </w:style>
  <w:style w:type="character" w:customStyle="1" w:styleId="WW8Num7z1">
    <w:name w:val="WW8Num7z1"/>
    <w:rsid w:val="000E5A88"/>
    <w:rPr>
      <w:rFonts w:ascii="Courier New" w:hAnsi="Courier New" w:cs="Courier New" w:hint="default"/>
    </w:rPr>
  </w:style>
  <w:style w:type="character" w:customStyle="1" w:styleId="WW8Num7z3">
    <w:name w:val="WW8Num7z3"/>
    <w:rsid w:val="000E5A88"/>
    <w:rPr>
      <w:rFonts w:ascii="Symbol" w:hAnsi="Symbol" w:cs="Symbol" w:hint="default"/>
    </w:rPr>
  </w:style>
  <w:style w:type="character" w:customStyle="1" w:styleId="WW8Num8z0">
    <w:name w:val="WW8Num8z0"/>
    <w:rsid w:val="000E5A88"/>
    <w:rPr>
      <w:rFonts w:ascii="Wingdings" w:hAnsi="Wingdings" w:cs="Wingdings" w:hint="default"/>
    </w:rPr>
  </w:style>
  <w:style w:type="character" w:customStyle="1" w:styleId="WW8Num8z1">
    <w:name w:val="WW8Num8z1"/>
    <w:rsid w:val="000E5A88"/>
    <w:rPr>
      <w:rFonts w:ascii="Courier New" w:hAnsi="Courier New" w:cs="Courier New" w:hint="default"/>
    </w:rPr>
  </w:style>
  <w:style w:type="character" w:customStyle="1" w:styleId="WW8Num8z3">
    <w:name w:val="WW8Num8z3"/>
    <w:rsid w:val="000E5A88"/>
    <w:rPr>
      <w:rFonts w:ascii="Symbol" w:hAnsi="Symbol" w:cs="Symbol" w:hint="default"/>
    </w:rPr>
  </w:style>
  <w:style w:type="character" w:customStyle="1" w:styleId="WW8Num9z0">
    <w:name w:val="WW8Num9z0"/>
    <w:rsid w:val="000E5A88"/>
    <w:rPr>
      <w:rFonts w:ascii="Wingdings" w:hAnsi="Wingdings" w:cs="Wingdings" w:hint="default"/>
    </w:rPr>
  </w:style>
  <w:style w:type="character" w:customStyle="1" w:styleId="WW8Num9z1">
    <w:name w:val="WW8Num9z1"/>
    <w:rsid w:val="000E5A88"/>
    <w:rPr>
      <w:rFonts w:ascii="Courier New" w:hAnsi="Courier New" w:cs="Courier New" w:hint="default"/>
    </w:rPr>
  </w:style>
  <w:style w:type="character" w:customStyle="1" w:styleId="WW8Num9z3">
    <w:name w:val="WW8Num9z3"/>
    <w:rsid w:val="000E5A88"/>
    <w:rPr>
      <w:rFonts w:ascii="Symbol" w:hAnsi="Symbol" w:cs="Symbol" w:hint="default"/>
    </w:rPr>
  </w:style>
  <w:style w:type="character" w:customStyle="1" w:styleId="WW8Num10z0">
    <w:name w:val="WW8Num10z0"/>
    <w:rsid w:val="000E5A88"/>
    <w:rPr>
      <w:rFonts w:ascii="Wingdings" w:hAnsi="Wingdings" w:cs="Wingdings" w:hint="default"/>
      <w:color w:val="auto"/>
      <w:lang w:val="es-ES"/>
    </w:rPr>
  </w:style>
  <w:style w:type="character" w:customStyle="1" w:styleId="WW8Num10z1">
    <w:name w:val="WW8Num10z1"/>
    <w:rsid w:val="000E5A88"/>
    <w:rPr>
      <w:rFonts w:ascii="Courier New" w:hAnsi="Courier New" w:cs="Courier New" w:hint="default"/>
    </w:rPr>
  </w:style>
  <w:style w:type="character" w:customStyle="1" w:styleId="WW8Num10z2">
    <w:name w:val="WW8Num10z2"/>
    <w:rsid w:val="000E5A88"/>
    <w:rPr>
      <w:rFonts w:ascii="Wingdings" w:hAnsi="Wingdings" w:cs="Wingdings" w:hint="default"/>
    </w:rPr>
  </w:style>
  <w:style w:type="character" w:customStyle="1" w:styleId="WW8Num10z3">
    <w:name w:val="WW8Num10z3"/>
    <w:rsid w:val="000E5A88"/>
    <w:rPr>
      <w:rFonts w:ascii="Symbol" w:hAnsi="Symbol" w:cs="Symbol" w:hint="default"/>
    </w:rPr>
  </w:style>
  <w:style w:type="character" w:customStyle="1" w:styleId="Heading1Char">
    <w:name w:val="Heading 1 Char"/>
    <w:rsid w:val="000E5A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erChar">
    <w:name w:val="Head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5A88"/>
    <w:rPr>
      <w:color w:val="0000FF"/>
      <w:u w:val="single"/>
    </w:rPr>
  </w:style>
  <w:style w:type="character" w:customStyle="1" w:styleId="BodyTextChar">
    <w:name w:val="Body Text Char"/>
    <w:rsid w:val="000E5A8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st1">
    <w:name w:val="st1"/>
    <w:basedOn w:val="DefaultParagraphFont"/>
    <w:rsid w:val="000E5A88"/>
  </w:style>
  <w:style w:type="character" w:customStyle="1" w:styleId="ft">
    <w:name w:val="ft"/>
    <w:basedOn w:val="DefaultParagraphFont"/>
    <w:rsid w:val="000E5A88"/>
  </w:style>
  <w:style w:type="character" w:styleId="Strong">
    <w:name w:val="Strong"/>
    <w:qFormat/>
    <w:rsid w:val="000E5A88"/>
    <w:rPr>
      <w:b/>
      <w:bCs/>
    </w:rPr>
  </w:style>
  <w:style w:type="character" w:customStyle="1" w:styleId="apple-converted-space">
    <w:name w:val="apple-converted-space"/>
    <w:basedOn w:val="DefaultParagraphFont"/>
    <w:rsid w:val="000E5A88"/>
  </w:style>
  <w:style w:type="character" w:customStyle="1" w:styleId="BalloonTextChar">
    <w:name w:val="Balloon Text Char"/>
    <w:rsid w:val="000E5A8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iuneNerezolvat1">
    <w:name w:val="Mențiune Nerezolvat1"/>
    <w:rsid w:val="000E5A88"/>
    <w:rPr>
      <w:color w:val="808080"/>
      <w:shd w:val="clear" w:color="auto" w:fill="E6E6E6"/>
    </w:rPr>
  </w:style>
  <w:style w:type="character" w:styleId="CommentReference">
    <w:name w:val="annotation reference"/>
    <w:rsid w:val="000E5A88"/>
    <w:rPr>
      <w:sz w:val="16"/>
      <w:szCs w:val="16"/>
    </w:rPr>
  </w:style>
  <w:style w:type="character" w:customStyle="1" w:styleId="CommentTextChar">
    <w:name w:val="Comment Text Char"/>
    <w:rsid w:val="000E5A88"/>
    <w:rPr>
      <w:rFonts w:ascii="Times New Roman" w:eastAsia="Times New Roman" w:hAnsi="Times New Roman" w:cs="Times New Roman"/>
      <w:lang w:val="en-US"/>
    </w:rPr>
  </w:style>
  <w:style w:type="character" w:customStyle="1" w:styleId="CommentSubjectChar">
    <w:name w:val="Comment Subject Char"/>
    <w:rsid w:val="000E5A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rsid w:val="000E5A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odyText2Char">
    <w:name w:val="Body Text 2 Char"/>
    <w:rsid w:val="000E5A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rsid w:val="000E5A8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0E5A88"/>
    <w:rPr>
      <w:i/>
      <w:iCs/>
    </w:rPr>
  </w:style>
  <w:style w:type="character" w:customStyle="1" w:styleId="NumberingSymbols">
    <w:name w:val="Numbering Symbols"/>
    <w:rsid w:val="000E5A88"/>
    <w:rPr>
      <w:b/>
      <w:bCs/>
    </w:rPr>
  </w:style>
  <w:style w:type="character" w:customStyle="1" w:styleId="Bullets">
    <w:name w:val="Bullets"/>
    <w:rsid w:val="000E5A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E5A88"/>
    <w:pPr>
      <w:keepNext/>
      <w:suppressAutoHyphens/>
      <w:spacing w:before="240" w:after="120" w:line="240" w:lineRule="auto"/>
    </w:pPr>
    <w:rPr>
      <w:rFonts w:eastAsia="Microsoft YaHei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character" w:customStyle="1" w:styleId="BodyTextChar1">
    <w:name w:val="Body Text Char1"/>
    <w:basedOn w:val="DefaultParagraphFont"/>
    <w:link w:val="BodyText"/>
    <w:rsid w:val="000E5A88"/>
    <w:rPr>
      <w:rFonts w:ascii="Times New Roman" w:eastAsia="Times New Roman" w:hAnsi="Times New Roman" w:cs="Times New Roman"/>
      <w:b/>
      <w:bCs/>
      <w:sz w:val="26"/>
      <w:szCs w:val="24"/>
      <w:lang w:val="x-none" w:eastAsia="ar-SA"/>
    </w:rPr>
  </w:style>
  <w:style w:type="paragraph" w:styleId="List">
    <w:name w:val="List"/>
    <w:basedOn w:val="BodyText"/>
    <w:rsid w:val="000E5A88"/>
    <w:rPr>
      <w:rFonts w:cs="Arial"/>
    </w:rPr>
  </w:style>
  <w:style w:type="paragraph" w:styleId="Caption">
    <w:name w:val="caption"/>
    <w:basedOn w:val="Normal"/>
    <w:qFormat/>
    <w:rsid w:val="000E5A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0E5A88"/>
    <w:pPr>
      <w:suppressAutoHyphens/>
      <w:spacing w:line="240" w:lineRule="auto"/>
    </w:pPr>
    <w:rPr>
      <w:rFonts w:ascii="Calibri" w:eastAsia="Times New Roman" w:hAnsi="Calibri" w:cs="Times New Roman"/>
      <w:lang w:val="ro-RO" w:eastAsia="ar-SA"/>
    </w:rPr>
  </w:style>
  <w:style w:type="paragraph" w:styleId="BalloonText">
    <w:name w:val="Balloon Text"/>
    <w:basedOn w:val="Normal"/>
    <w:link w:val="BalloonTextChar1"/>
    <w:rsid w:val="000E5A88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0E5A8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mmentText">
    <w:name w:val="annotation text"/>
    <w:basedOn w:val="Normal"/>
    <w:link w:val="CommentTextChar1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0E5A8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0E5A8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0E5A8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odyText2">
    <w:name w:val="Body Text 2"/>
    <w:basedOn w:val="Normal"/>
    <w:link w:val="BodyText2Char1"/>
    <w:rsid w:val="000E5A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0E5A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aliases w:val="Forth level,body 2,List Paragraph1,Citation List,본문(내용),List Paragraph (numbered (a)),Normal bullet 2,List1,List Paragraph11,Listă colorată - Accentuare 11,Bullet,Header bold,List Paragraph111,tabla negro,Lettre d'introduction"/>
    <w:basedOn w:val="Normal"/>
    <w:link w:val="ListParagraphChar"/>
    <w:uiPriority w:val="99"/>
    <w:qFormat/>
    <w:rsid w:val="000E5A88"/>
    <w:pPr>
      <w:suppressAutoHyphens/>
      <w:spacing w:after="160" w:line="254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rsid w:val="000E5A88"/>
    <w:pPr>
      <w:suppressAutoHyphens/>
      <w:spacing w:after="160" w:line="252" w:lineRule="auto"/>
    </w:pPr>
    <w:rPr>
      <w:rFonts w:ascii="Calibri" w:eastAsia="SimSun" w:hAnsi="Calibri" w:cs="Tahoma"/>
      <w:kern w:val="1"/>
      <w:lang w:val="en-US" w:eastAsia="ar-SA"/>
    </w:rPr>
  </w:style>
  <w:style w:type="paragraph" w:styleId="NormalWeb">
    <w:name w:val="Normal (Web)"/>
    <w:basedOn w:val="Normal"/>
    <w:rsid w:val="000E5A8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E5A8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0E5A88"/>
    <w:pPr>
      <w:jc w:val="center"/>
    </w:pPr>
    <w:rPr>
      <w:b/>
      <w:bCs/>
    </w:rPr>
  </w:style>
  <w:style w:type="paragraph" w:customStyle="1" w:styleId="spar">
    <w:name w:val="s_par"/>
    <w:basedOn w:val="Normal"/>
    <w:rsid w:val="000E5A88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den">
    <w:name w:val="s_den"/>
    <w:basedOn w:val="Normal"/>
    <w:rsid w:val="000E5A88"/>
    <w:pPr>
      <w:spacing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0E5A88"/>
    <w:pPr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salnttl1">
    <w:name w:val="s_aln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0E5A8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0E5A8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4C581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3">
    <w:name w:val="s_par3"/>
    <w:basedOn w:val="DefaultParagraphFont"/>
    <w:rsid w:val="00FC55E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FC55E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paragraph" w:customStyle="1" w:styleId="sartden">
    <w:name w:val="s_art_den"/>
    <w:basedOn w:val="Normal"/>
    <w:rsid w:val="00DA3CD3"/>
    <w:pPr>
      <w:spacing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  <w:style w:type="character" w:customStyle="1" w:styleId="slgi1">
    <w:name w:val="s_lgi1"/>
    <w:basedOn w:val="DefaultParagraphFont"/>
    <w:rsid w:val="00DA3CD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CharChar2Char">
    <w:name w:val="Char Char2 Char"/>
    <w:basedOn w:val="Normal"/>
    <w:rsid w:val="00E55F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aliases w:val="Forth level Char,body 2 Char,List Paragraph1 Char,Citation List Char,본문(내용) Char,List Paragraph (numbered (a)) Char,Normal bullet 2 Char,List1 Char,List Paragraph11 Char,Listă colorată - Accentuare 11 Char,Bullet Char"/>
    <w:link w:val="ListParagraph"/>
    <w:uiPriority w:val="99"/>
    <w:qFormat/>
    <w:rsid w:val="00B1312D"/>
    <w:rPr>
      <w:rFonts w:ascii="Calibri" w:eastAsia="Calibri" w:hAnsi="Calibri" w:cs="Times New Roman"/>
      <w:lang w:val="en-US" w:eastAsia="ar-SA"/>
    </w:rPr>
  </w:style>
  <w:style w:type="paragraph" w:styleId="TOC1">
    <w:name w:val="toc 1"/>
    <w:basedOn w:val="Normal"/>
    <w:next w:val="Normal"/>
    <w:autoRedefine/>
    <w:rsid w:val="003824E9"/>
    <w:pPr>
      <w:spacing w:before="120" w:after="120" w:line="240" w:lineRule="auto"/>
    </w:pPr>
    <w:rPr>
      <w:rFonts w:eastAsia="Times New Roman" w:cs="Times New Roman"/>
      <w:sz w:val="20"/>
      <w:szCs w:val="24"/>
      <w:lang w:val="ro-RO"/>
    </w:rPr>
  </w:style>
  <w:style w:type="paragraph" w:customStyle="1" w:styleId="instruct">
    <w:name w:val="instruct"/>
    <w:basedOn w:val="Normal"/>
    <w:rsid w:val="003824E9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/>
      <w:i/>
      <w:iCs/>
      <w:sz w:val="20"/>
      <w:szCs w:val="21"/>
      <w:lang w:val="ro-RO" w:eastAsia="sk-SK"/>
    </w:rPr>
  </w:style>
  <w:style w:type="character" w:customStyle="1" w:styleId="TitleChar">
    <w:name w:val="Title Char"/>
    <w:basedOn w:val="DefaultParagraphFont"/>
    <w:link w:val="Title"/>
    <w:rsid w:val="003824E9"/>
    <w:rPr>
      <w:sz w:val="52"/>
      <w:szCs w:val="52"/>
    </w:rPr>
  </w:style>
  <w:style w:type="paragraph" w:styleId="FootnoteText">
    <w:name w:val="footnote text"/>
    <w:basedOn w:val="Normal"/>
    <w:link w:val="FootnoteTextChar"/>
    <w:rsid w:val="003824E9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824E9"/>
    <w:rPr>
      <w:rFonts w:ascii="Trebuchet MS" w:eastAsia="Times New Roman" w:hAnsi="Trebuchet MS" w:cs="Times New Roman"/>
      <w:sz w:val="20"/>
      <w:szCs w:val="20"/>
      <w:lang w:val="x-none"/>
    </w:rPr>
  </w:style>
  <w:style w:type="character" w:styleId="FootnoteReference">
    <w:name w:val="footnote reference"/>
    <w:rsid w:val="003824E9"/>
    <w:rPr>
      <w:vertAlign w:val="superscript"/>
    </w:rPr>
  </w:style>
  <w:style w:type="paragraph" w:customStyle="1" w:styleId="Default">
    <w:name w:val="Default"/>
    <w:rsid w:val="008E0465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0"/>
      <w:lang w:val="en-US"/>
    </w:rPr>
  </w:style>
  <w:style w:type="paragraph" w:customStyle="1" w:styleId="Textnormal">
    <w:name w:val="Text normal"/>
    <w:basedOn w:val="Normal"/>
    <w:link w:val="TextnormalChar"/>
    <w:rsid w:val="00B544AA"/>
    <w:pPr>
      <w:spacing w:before="80" w:after="160" w:line="240" w:lineRule="auto"/>
      <w:ind w:left="1134"/>
    </w:pPr>
    <w:rPr>
      <w:rFonts w:eastAsia="Times New Roman" w:cs="Times New Roman"/>
      <w:lang w:val="it-IT" w:eastAsia="it-IT"/>
    </w:rPr>
  </w:style>
  <w:style w:type="character" w:customStyle="1" w:styleId="TextnormalChar">
    <w:name w:val="Text normal Char"/>
    <w:link w:val="Textnormal"/>
    <w:rsid w:val="00B544AA"/>
    <w:rPr>
      <w:rFonts w:eastAsia="Times New Roman" w:cs="Times New Roman"/>
      <w:lang w:val="it-IT" w:eastAsia="it-IT"/>
    </w:rPr>
  </w:style>
  <w:style w:type="paragraph" w:styleId="BodyTextIndent">
    <w:name w:val="Body Text Indent"/>
    <w:basedOn w:val="Normal"/>
    <w:link w:val="BodyTextIndentChar"/>
    <w:unhideWhenUsed/>
    <w:rsid w:val="00B544A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44A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B544AA"/>
    <w:pPr>
      <w:spacing w:before="120" w:after="120"/>
      <w:ind w:firstLine="720"/>
      <w:jc w:val="both"/>
    </w:pPr>
    <w:rPr>
      <w:rFonts w:ascii="Times New Roman - R" w:eastAsia="Times New Roman" w:hAnsi="Times New Roman - R" w:cs="Times New Roman"/>
      <w:sz w:val="28"/>
      <w:szCs w:val="20"/>
      <w:lang w:val="ro-RO"/>
    </w:rPr>
  </w:style>
  <w:style w:type="character" w:styleId="IntenseEmphasis">
    <w:name w:val="Intense Emphasis"/>
    <w:uiPriority w:val="99"/>
    <w:qFormat/>
    <w:rsid w:val="00B544AA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B135-15BB-4D3F-A80B-78B81CFE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Munteanu</dc:creator>
  <cp:lastModifiedBy>Lavinia Botezan</cp:lastModifiedBy>
  <cp:revision>8</cp:revision>
  <cp:lastPrinted>2022-04-18T10:05:00Z</cp:lastPrinted>
  <dcterms:created xsi:type="dcterms:W3CDTF">2022-04-18T10:05:00Z</dcterms:created>
  <dcterms:modified xsi:type="dcterms:W3CDTF">2022-06-28T07:07:00Z</dcterms:modified>
</cp:coreProperties>
</file>