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5EA1" w14:textId="523B8C20" w:rsidR="008A5197" w:rsidRPr="00CD5420" w:rsidRDefault="008A5197" w:rsidP="008A5197">
      <w:pPr>
        <w:spacing w:line="240" w:lineRule="auto"/>
        <w:rPr>
          <w:rFonts w:ascii="Montserrat Light" w:hAnsi="Montserrat Light"/>
          <w:b/>
          <w:bCs/>
        </w:rPr>
      </w:pPr>
      <w:r w:rsidRPr="00D2299E">
        <w:rPr>
          <w:rFonts w:ascii="Montserrat Light" w:hAnsi="Montserrat Light"/>
        </w:rPr>
        <w:t>Nr</w:t>
      </w:r>
      <w:r w:rsidRPr="00D42FE5">
        <w:rPr>
          <w:rFonts w:ascii="Montserrat Light" w:hAnsi="Montserrat Light"/>
        </w:rPr>
        <w:t xml:space="preserve">. </w:t>
      </w:r>
      <w:bookmarkStart w:id="0" w:name="_lo1dgo7s1ifp" w:colFirst="0" w:colLast="0"/>
      <w:bookmarkEnd w:id="0"/>
      <w:r w:rsidR="00D42FE5">
        <w:rPr>
          <w:rFonts w:ascii="Montserrat Light" w:hAnsi="Montserrat Light"/>
        </w:rPr>
        <w:t>25605</w:t>
      </w:r>
      <w:r w:rsidR="00A549D0" w:rsidRPr="00D42FE5">
        <w:rPr>
          <w:rFonts w:ascii="Montserrat Light" w:hAnsi="Montserrat Light"/>
        </w:rPr>
        <w:t>/</w:t>
      </w:r>
      <w:r w:rsidR="00A549D0">
        <w:rPr>
          <w:rFonts w:ascii="Montserrat Light" w:hAnsi="Montserrat Light"/>
        </w:rPr>
        <w:t>2022</w:t>
      </w:r>
    </w:p>
    <w:p w14:paraId="6F585BFD" w14:textId="2D165BEB" w:rsidR="007F28AB" w:rsidRDefault="007F28AB" w:rsidP="00073848">
      <w:pPr>
        <w:ind w:left="288"/>
        <w:jc w:val="center"/>
        <w:rPr>
          <w:rFonts w:ascii="Montserrat Light" w:hAnsi="Montserrat Light" w:cs="Cambria"/>
          <w:b/>
          <w:lang w:val="ro-RO"/>
        </w:rPr>
      </w:pPr>
    </w:p>
    <w:p w14:paraId="4DD10144" w14:textId="77777777" w:rsidR="007F28AB" w:rsidRDefault="007F28AB" w:rsidP="00073848">
      <w:pPr>
        <w:ind w:left="288"/>
        <w:jc w:val="center"/>
        <w:rPr>
          <w:rFonts w:ascii="Montserrat Light" w:hAnsi="Montserrat Light" w:cs="Cambria"/>
          <w:b/>
          <w:lang w:val="ro-RO"/>
        </w:rPr>
      </w:pPr>
    </w:p>
    <w:p w14:paraId="3CB2C5E8" w14:textId="6EEF59E3" w:rsidR="00073848" w:rsidRPr="00073848" w:rsidRDefault="00073848" w:rsidP="00073848">
      <w:pPr>
        <w:ind w:left="288"/>
        <w:jc w:val="center"/>
        <w:rPr>
          <w:rFonts w:ascii="Montserrat Light" w:hAnsi="Montserrat Light" w:cs="Cambria"/>
          <w:b/>
          <w:color w:val="000000"/>
          <w:lang w:val="ro-RO"/>
        </w:rPr>
      </w:pPr>
      <w:r w:rsidRPr="00073848">
        <w:rPr>
          <w:rFonts w:ascii="Montserrat Light" w:hAnsi="Montserrat Light" w:cs="Cambria"/>
          <w:b/>
          <w:lang w:val="ro-RO"/>
        </w:rPr>
        <w:t>REFERAT DE APROBARE</w:t>
      </w:r>
    </w:p>
    <w:p w14:paraId="315F2754" w14:textId="77777777" w:rsidR="00073848" w:rsidRPr="00073848" w:rsidRDefault="00073848" w:rsidP="00073848">
      <w:pPr>
        <w:widowControl w:val="0"/>
        <w:suppressAutoHyphens/>
        <w:spacing w:line="240" w:lineRule="auto"/>
        <w:ind w:left="288"/>
        <w:jc w:val="center"/>
        <w:rPr>
          <w:rFonts w:ascii="Montserrat Light" w:eastAsia="Times New Roman" w:hAnsi="Montserrat Light" w:cs="Cambria"/>
          <w:b/>
          <w:color w:val="000000"/>
          <w:lang w:val="ro-RO" w:eastAsia="ar-SA"/>
        </w:rPr>
      </w:pPr>
      <w:r w:rsidRPr="00073848">
        <w:rPr>
          <w:rFonts w:ascii="Montserrat Light" w:eastAsia="Times New Roman" w:hAnsi="Montserrat Light" w:cs="Cambria"/>
          <w:b/>
          <w:color w:val="000000"/>
          <w:lang w:val="ro-RO" w:eastAsia="ar-SA"/>
        </w:rPr>
        <w:t xml:space="preserve">la Proiectul de hotărâre </w:t>
      </w:r>
      <w:bookmarkStart w:id="1" w:name="_Hlk52880893"/>
      <w:r w:rsidRPr="00073848">
        <w:rPr>
          <w:rFonts w:ascii="Montserrat Light" w:eastAsia="Times New Roman" w:hAnsi="Montserrat Light" w:cs="Cambria"/>
          <w:b/>
          <w:color w:val="000000"/>
          <w:lang w:val="ro-RO" w:eastAsia="ar-SA"/>
        </w:rPr>
        <w:t>privind acordarea unui mandat special reprezentantului</w:t>
      </w:r>
    </w:p>
    <w:p w14:paraId="2A749763" w14:textId="2BCDE2EF" w:rsidR="00073848" w:rsidRDefault="00073848" w:rsidP="00073848">
      <w:pPr>
        <w:widowControl w:val="0"/>
        <w:suppressAutoHyphens/>
        <w:spacing w:line="240" w:lineRule="auto"/>
        <w:ind w:left="288"/>
        <w:jc w:val="center"/>
        <w:rPr>
          <w:rFonts w:ascii="Montserrat Light" w:eastAsia="Times New Roman" w:hAnsi="Montserrat Light" w:cs="Cambria"/>
          <w:b/>
          <w:color w:val="000000"/>
          <w:lang w:val="ro-RO" w:eastAsia="ar-SA"/>
        </w:rPr>
      </w:pPr>
      <w:proofErr w:type="spellStart"/>
      <w:r w:rsidRPr="00073848">
        <w:rPr>
          <w:rFonts w:ascii="Montserrat Light" w:eastAsia="Times New Roman" w:hAnsi="Montserrat Light" w:cs="Cambria"/>
          <w:b/>
          <w:color w:val="000000"/>
          <w:lang w:val="ro-RO" w:eastAsia="ar-SA"/>
        </w:rPr>
        <w:t>Judeţului</w:t>
      </w:r>
      <w:proofErr w:type="spellEnd"/>
      <w:r w:rsidRPr="00073848">
        <w:rPr>
          <w:rFonts w:ascii="Montserrat Light" w:eastAsia="Times New Roman" w:hAnsi="Montserrat Light" w:cs="Cambria"/>
          <w:b/>
          <w:color w:val="000000"/>
          <w:lang w:val="ro-RO" w:eastAsia="ar-SA"/>
        </w:rPr>
        <w:t xml:space="preserve"> Cluj în Adunarea Generală a </w:t>
      </w:r>
      <w:proofErr w:type="spellStart"/>
      <w:r w:rsidRPr="00073848">
        <w:rPr>
          <w:rFonts w:ascii="Montserrat Light" w:eastAsia="Times New Roman" w:hAnsi="Montserrat Light" w:cs="Cambria"/>
          <w:b/>
          <w:color w:val="000000"/>
          <w:lang w:val="ro-RO" w:eastAsia="ar-SA"/>
        </w:rPr>
        <w:t>Acţionarilor</w:t>
      </w:r>
      <w:proofErr w:type="spellEnd"/>
      <w:r w:rsidRPr="00073848">
        <w:rPr>
          <w:rFonts w:ascii="Montserrat Light" w:eastAsia="Times New Roman" w:hAnsi="Montserrat Light" w:cs="Cambria"/>
          <w:b/>
          <w:color w:val="000000"/>
          <w:lang w:val="ro-RO" w:eastAsia="ar-SA"/>
        </w:rPr>
        <w:t xml:space="preserve"> la Compania de Apă Someș  S.A, în vederea exercitării drepturilor de </w:t>
      </w:r>
      <w:proofErr w:type="spellStart"/>
      <w:r w:rsidRPr="00073848">
        <w:rPr>
          <w:rFonts w:ascii="Montserrat Light" w:eastAsia="Times New Roman" w:hAnsi="Montserrat Light" w:cs="Cambria"/>
          <w:b/>
          <w:color w:val="000000"/>
          <w:lang w:val="ro-RO" w:eastAsia="ar-SA"/>
        </w:rPr>
        <w:t>acţionar</w:t>
      </w:r>
      <w:proofErr w:type="spellEnd"/>
    </w:p>
    <w:p w14:paraId="1487C591" w14:textId="77777777" w:rsidR="007F28AB" w:rsidRPr="00073848" w:rsidRDefault="007F28AB" w:rsidP="00073848">
      <w:pPr>
        <w:widowControl w:val="0"/>
        <w:suppressAutoHyphens/>
        <w:spacing w:line="240" w:lineRule="auto"/>
        <w:ind w:left="288"/>
        <w:jc w:val="center"/>
        <w:rPr>
          <w:rFonts w:ascii="Montserrat Light" w:eastAsia="Times New Roman" w:hAnsi="Montserrat Light" w:cs="Cambria"/>
          <w:b/>
          <w:color w:val="000000"/>
          <w:lang w:val="ro-RO" w:eastAsia="ar-SA"/>
        </w:rPr>
      </w:pPr>
    </w:p>
    <w:bookmarkEnd w:id="1"/>
    <w:p w14:paraId="55E06A95" w14:textId="77777777" w:rsidR="00073848" w:rsidRPr="00073848" w:rsidRDefault="00073848" w:rsidP="00073848">
      <w:pPr>
        <w:widowControl w:val="0"/>
        <w:suppressAutoHyphens/>
        <w:spacing w:line="240" w:lineRule="auto"/>
        <w:ind w:left="288"/>
        <w:rPr>
          <w:rFonts w:ascii="Montserrat Light" w:eastAsia="Times New Roman" w:hAnsi="Montserrat Light" w:cs="Cambria"/>
          <w:b/>
          <w:color w:val="000000"/>
          <w:lang w:val="ro-RO" w:eastAsia="ar-SA"/>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073848" w:rsidRPr="00073848" w14:paraId="6507C1A1" w14:textId="77777777" w:rsidTr="008D05E3">
        <w:trPr>
          <w:trHeight w:val="355"/>
        </w:trPr>
        <w:tc>
          <w:tcPr>
            <w:tcW w:w="9360" w:type="dxa"/>
            <w:shd w:val="clear" w:color="auto" w:fill="auto"/>
          </w:tcPr>
          <w:p w14:paraId="1D65CA1F" w14:textId="77777777" w:rsidR="00073848" w:rsidRPr="00073848" w:rsidRDefault="00073848" w:rsidP="00073848">
            <w:pPr>
              <w:jc w:val="both"/>
              <w:outlineLvl w:val="1"/>
              <w:rPr>
                <w:rFonts w:ascii="Montserrat Light" w:eastAsia="Calibri" w:hAnsi="Montserrat Light"/>
                <w:b/>
                <w:bCs/>
                <w:noProof/>
                <w:lang w:val="ro-RO" w:eastAsia="ro-RO"/>
              </w:rPr>
            </w:pPr>
            <w:r w:rsidRPr="00073848">
              <w:rPr>
                <w:rFonts w:ascii="Montserrat Light" w:hAnsi="Montserrat Light"/>
                <w:b/>
                <w:bCs/>
                <w:noProof/>
                <w:lang w:val="ro-RO" w:eastAsia="ro-RO"/>
              </w:rPr>
              <w:t>Secțiunea 1</w:t>
            </w:r>
            <w:r w:rsidRPr="00073848">
              <w:rPr>
                <w:rFonts w:ascii="Montserrat Light" w:hAnsi="Montserrat Light"/>
                <w:noProof/>
                <w:lang w:val="ro-RO" w:eastAsia="ro-RO"/>
              </w:rPr>
              <w:t xml:space="preserve"> - </w:t>
            </w:r>
            <w:r w:rsidRPr="00073848">
              <w:rPr>
                <w:rFonts w:ascii="Montserrat Light" w:hAnsi="Montserrat Light"/>
                <w:b/>
                <w:bCs/>
                <w:noProof/>
                <w:lang w:val="ro-RO" w:eastAsia="ro-RO"/>
              </w:rPr>
              <w:t xml:space="preserve">Motivul adoptării </w:t>
            </w:r>
            <w:r w:rsidRPr="00073848">
              <w:rPr>
                <w:rFonts w:ascii="Montserrat Light" w:hAnsi="Montserrat Light"/>
                <w:b/>
                <w:bCs/>
                <w:noProof/>
                <w:shd w:val="clear" w:color="auto" w:fill="FFFFFF"/>
                <w:lang w:val="ro-RO" w:eastAsia="ro-RO"/>
              </w:rPr>
              <w:t>actului administrativ</w:t>
            </w:r>
            <w:r w:rsidRPr="00073848">
              <w:rPr>
                <w:rFonts w:ascii="Montserrat Light" w:hAnsi="Montserrat Light"/>
                <w:b/>
                <w:bCs/>
                <w:noProof/>
                <w:lang w:val="ro-RO" w:eastAsia="ro-RO"/>
              </w:rPr>
              <w:t xml:space="preserve">: </w:t>
            </w:r>
          </w:p>
        </w:tc>
      </w:tr>
      <w:tr w:rsidR="00073848" w:rsidRPr="00073848" w14:paraId="0314C237" w14:textId="77777777" w:rsidTr="008D05E3">
        <w:tc>
          <w:tcPr>
            <w:tcW w:w="9360" w:type="dxa"/>
            <w:shd w:val="clear" w:color="auto" w:fill="auto"/>
          </w:tcPr>
          <w:p w14:paraId="759C2A6E" w14:textId="77777777" w:rsidR="00073848" w:rsidRPr="00073848" w:rsidRDefault="00073848" w:rsidP="00073848">
            <w:pPr>
              <w:numPr>
                <w:ilvl w:val="0"/>
                <w:numId w:val="10"/>
              </w:numPr>
              <w:spacing w:line="240" w:lineRule="auto"/>
              <w:jc w:val="both"/>
              <w:rPr>
                <w:rFonts w:ascii="Montserrat Light" w:eastAsia="Calibri" w:hAnsi="Montserrat Light"/>
                <w:b/>
                <w:bCs/>
                <w:noProof/>
                <w:lang w:val="ro-RO" w:eastAsia="ro-RO"/>
              </w:rPr>
            </w:pPr>
            <w:r w:rsidRPr="00073848">
              <w:rPr>
                <w:rFonts w:ascii="Montserrat Light" w:hAnsi="Montserrat Light"/>
                <w:b/>
                <w:bCs/>
                <w:noProof/>
                <w:lang w:val="ro-RO" w:eastAsia="ro-RO"/>
              </w:rPr>
              <w:t>Descrierea situației actuale:</w:t>
            </w:r>
          </w:p>
        </w:tc>
      </w:tr>
      <w:tr w:rsidR="00073848" w:rsidRPr="00073848" w14:paraId="07B613D3" w14:textId="77777777" w:rsidTr="008D05E3">
        <w:tc>
          <w:tcPr>
            <w:tcW w:w="9360" w:type="dxa"/>
            <w:shd w:val="clear" w:color="auto" w:fill="auto"/>
          </w:tcPr>
          <w:p w14:paraId="4E6B5C05" w14:textId="77777777" w:rsidR="00073848" w:rsidRPr="00073848" w:rsidRDefault="00073848" w:rsidP="00073848">
            <w:pPr>
              <w:keepNext/>
              <w:widowControl w:val="0"/>
              <w:numPr>
                <w:ilvl w:val="1"/>
                <w:numId w:val="10"/>
              </w:numPr>
              <w:autoSpaceDE w:val="0"/>
              <w:autoSpaceDN w:val="0"/>
              <w:adjustRightInd w:val="0"/>
              <w:spacing w:line="240" w:lineRule="auto"/>
              <w:ind w:left="171" w:firstLine="174"/>
              <w:jc w:val="both"/>
              <w:outlineLvl w:val="1"/>
              <w:rPr>
                <w:rFonts w:ascii="Montserrat Light" w:eastAsia="Calibri" w:hAnsi="Montserrat Light"/>
                <w:b/>
                <w:bCs/>
                <w:noProof/>
                <w:lang w:val="ro-RO" w:eastAsia="ro-RO"/>
              </w:rPr>
            </w:pPr>
            <w:r w:rsidRPr="00073848">
              <w:rPr>
                <w:rFonts w:ascii="Montserrat Light" w:eastAsia="Calibri" w:hAnsi="Montserrat Light"/>
                <w:b/>
                <w:bCs/>
                <w:noProof/>
                <w:lang w:val="ro-RO" w:eastAsia="ro-RO"/>
              </w:rPr>
              <w:t>Cerinţe care reclamă necesitatea actului administrativ:</w:t>
            </w:r>
          </w:p>
        </w:tc>
      </w:tr>
      <w:tr w:rsidR="00073848" w:rsidRPr="00073848" w14:paraId="747A742B" w14:textId="77777777" w:rsidTr="008D05E3">
        <w:tc>
          <w:tcPr>
            <w:tcW w:w="9360" w:type="dxa"/>
            <w:shd w:val="clear" w:color="auto" w:fill="auto"/>
          </w:tcPr>
          <w:p w14:paraId="2D5C3CDF" w14:textId="1C660EA5" w:rsidR="00BC2C9B" w:rsidRDefault="00B31A81" w:rsidP="00F15E86">
            <w:pPr>
              <w:autoSpaceDE w:val="0"/>
              <w:jc w:val="both"/>
              <w:rPr>
                <w:rFonts w:ascii="Montserrat Light" w:eastAsia="Calibri" w:hAnsi="Montserrat Light" w:cs="Cambria"/>
                <w:lang w:val="ro-RO"/>
              </w:rPr>
            </w:pPr>
            <w:r>
              <w:rPr>
                <w:rFonts w:ascii="Montserrat Light" w:eastAsia="Calibri" w:hAnsi="Montserrat Light" w:cs="Cambria"/>
                <w:lang w:val="ro-RO"/>
              </w:rPr>
              <w:t xml:space="preserve">Prin </w:t>
            </w:r>
            <w:r w:rsidR="003E72B5">
              <w:rPr>
                <w:rFonts w:ascii="Montserrat Light" w:eastAsia="Calibri" w:hAnsi="Montserrat Light" w:cs="Cambria"/>
                <w:lang w:val="ro-RO"/>
              </w:rPr>
              <w:t>Hotărâr</w:t>
            </w:r>
            <w:r w:rsidR="00104787">
              <w:rPr>
                <w:rFonts w:ascii="Montserrat Light" w:eastAsia="Calibri" w:hAnsi="Montserrat Light" w:cs="Cambria"/>
                <w:lang w:val="ro-RO"/>
              </w:rPr>
              <w:t>ea</w:t>
            </w:r>
            <w:r w:rsidR="003E72B5">
              <w:t xml:space="preserve"> </w:t>
            </w:r>
            <w:r w:rsidR="003E72B5" w:rsidRPr="003E72B5">
              <w:rPr>
                <w:rFonts w:ascii="Montserrat Light" w:eastAsia="Calibri" w:hAnsi="Montserrat Light" w:cs="Cambria"/>
                <w:lang w:val="ro-RO"/>
              </w:rPr>
              <w:t xml:space="preserve">Consiliului Județean Cluj nr. </w:t>
            </w:r>
            <w:bookmarkStart w:id="2" w:name="_Hlk105667870"/>
            <w:r w:rsidR="00FA6756">
              <w:rPr>
                <w:rFonts w:ascii="Montserrat Light" w:eastAsia="Calibri" w:hAnsi="Montserrat Light" w:cs="Cambria"/>
                <w:lang w:val="ro-RO"/>
              </w:rPr>
              <w:t>55</w:t>
            </w:r>
            <w:r w:rsidR="003E72B5" w:rsidRPr="003E72B5">
              <w:rPr>
                <w:rFonts w:ascii="Montserrat Light" w:eastAsia="Calibri" w:hAnsi="Montserrat Light" w:cs="Cambria"/>
                <w:lang w:val="ro-RO"/>
              </w:rPr>
              <w:t>/202</w:t>
            </w:r>
            <w:r w:rsidR="00FA6756">
              <w:rPr>
                <w:rFonts w:ascii="Montserrat Light" w:eastAsia="Calibri" w:hAnsi="Montserrat Light" w:cs="Cambria"/>
                <w:lang w:val="ro-RO"/>
              </w:rPr>
              <w:t xml:space="preserve">2 </w:t>
            </w:r>
            <w:r w:rsidR="00FA6756" w:rsidRPr="00FA6756">
              <w:rPr>
                <w:rFonts w:ascii="Montserrat Light" w:eastAsia="Calibri" w:hAnsi="Montserrat Light" w:cs="Cambria"/>
                <w:i/>
                <w:iCs/>
                <w:lang w:val="ro-RO"/>
              </w:rPr>
              <w:t>privind exercitarea calității de autoritate publică tutelară/acționar pentru consiliul de administrație/administrator al unor întreprinderi publice aflate sub autoritatea Consiliului Județean Cluj</w:t>
            </w:r>
            <w:r w:rsidR="00073848" w:rsidRPr="00073848">
              <w:rPr>
                <w:rFonts w:ascii="Montserrat Light" w:eastAsia="Calibri" w:hAnsi="Montserrat Light" w:cs="Cambria"/>
                <w:lang w:val="ro-RO"/>
              </w:rPr>
              <w:t xml:space="preserve">, </w:t>
            </w:r>
            <w:bookmarkEnd w:id="2"/>
            <w:r w:rsidR="00073848" w:rsidRPr="00073848">
              <w:rPr>
                <w:rFonts w:ascii="Montserrat Light" w:eastAsia="Calibri" w:hAnsi="Montserrat Light" w:cs="Cambria"/>
                <w:lang w:val="ro-RO"/>
              </w:rPr>
              <w:t xml:space="preserve">s-a acordat mandat special reprezentantului Județului Cluj </w:t>
            </w:r>
            <w:r w:rsidR="00B90C11" w:rsidRPr="00B90C11">
              <w:rPr>
                <w:rFonts w:ascii="Montserrat Light" w:eastAsia="Calibri" w:hAnsi="Montserrat Light" w:cs="Cambria"/>
                <w:lang w:val="ro-RO"/>
              </w:rPr>
              <w:t xml:space="preserve">în Adunarea Generală a </w:t>
            </w:r>
            <w:proofErr w:type="spellStart"/>
            <w:r w:rsidR="00B90C11" w:rsidRPr="00B90C11">
              <w:rPr>
                <w:rFonts w:ascii="Montserrat Light" w:eastAsia="Calibri" w:hAnsi="Montserrat Light" w:cs="Cambria"/>
                <w:lang w:val="ro-RO"/>
              </w:rPr>
              <w:t>Acţionarilor</w:t>
            </w:r>
            <w:proofErr w:type="spellEnd"/>
            <w:r w:rsidR="00B90C11" w:rsidRPr="00B90C11">
              <w:rPr>
                <w:rFonts w:ascii="Montserrat Light" w:eastAsia="Calibri" w:hAnsi="Montserrat Light" w:cs="Cambria"/>
                <w:lang w:val="ro-RO"/>
              </w:rPr>
              <w:t xml:space="preserve"> la Compania de Apă Someș  S.A </w:t>
            </w:r>
            <w:r w:rsidR="00073848" w:rsidRPr="00073848">
              <w:rPr>
                <w:rFonts w:ascii="Montserrat Light" w:eastAsia="Calibri" w:hAnsi="Montserrat Light" w:cs="Cambria"/>
                <w:lang w:val="ro-RO"/>
              </w:rPr>
              <w:t xml:space="preserve">pentru </w:t>
            </w:r>
            <w:r w:rsidR="005E1999">
              <w:rPr>
                <w:rFonts w:ascii="Montserrat Light" w:eastAsia="Calibri" w:hAnsi="Montserrat Light" w:cs="Cambria"/>
                <w:lang w:val="ro-RO"/>
              </w:rPr>
              <w:t>p</w:t>
            </w:r>
            <w:r w:rsidR="005E1999" w:rsidRPr="005E1999">
              <w:rPr>
                <w:rFonts w:ascii="Montserrat Light" w:eastAsia="Calibri" w:hAnsi="Montserrat Light" w:cs="Cambria"/>
                <w:lang w:val="ro-RO"/>
              </w:rPr>
              <w:t xml:space="preserve">ropunerea </w:t>
            </w:r>
            <w:proofErr w:type="spellStart"/>
            <w:r w:rsidR="005E1999" w:rsidRPr="005E1999">
              <w:rPr>
                <w:rFonts w:ascii="Montserrat Light" w:eastAsia="Calibri" w:hAnsi="Montserrat Light" w:cs="Cambria"/>
                <w:lang w:val="ro-RO"/>
              </w:rPr>
              <w:t>şi</w:t>
            </w:r>
            <w:proofErr w:type="spellEnd"/>
            <w:r w:rsidR="005E1999" w:rsidRPr="005E1999">
              <w:rPr>
                <w:rFonts w:ascii="Montserrat Light" w:eastAsia="Calibri" w:hAnsi="Montserrat Light" w:cs="Cambria"/>
                <w:lang w:val="ro-RO"/>
              </w:rPr>
              <w:t xml:space="preserve"> </w:t>
            </w:r>
            <w:r w:rsidR="00BC2C9B">
              <w:rPr>
                <w:rFonts w:ascii="Montserrat Light" w:eastAsia="Calibri" w:hAnsi="Montserrat Light" w:cs="Cambria"/>
                <w:lang w:val="ro-RO"/>
              </w:rPr>
              <w:t>desemnarea administratori</w:t>
            </w:r>
            <w:r w:rsidR="00D16D10">
              <w:rPr>
                <w:rFonts w:ascii="Montserrat Light" w:eastAsia="Calibri" w:hAnsi="Montserrat Light" w:cs="Cambria"/>
                <w:lang w:val="ro-RO"/>
              </w:rPr>
              <w:t>lor</w:t>
            </w:r>
            <w:r w:rsidR="00BC2C9B">
              <w:rPr>
                <w:rFonts w:ascii="Montserrat Light" w:eastAsia="Calibri" w:hAnsi="Montserrat Light" w:cs="Cambria"/>
                <w:lang w:val="ro-RO"/>
              </w:rPr>
              <w:t xml:space="preserve"> neexecutivi </w:t>
            </w:r>
            <w:r w:rsidR="003E72B5" w:rsidRPr="003E72B5">
              <w:rPr>
                <w:rFonts w:ascii="Montserrat Light" w:eastAsia="Calibri" w:hAnsi="Montserrat Light" w:cs="Cambria"/>
                <w:lang w:val="ro-RO"/>
              </w:rPr>
              <w:t>în cadrul Consiliului de Administrație al Companiei de Apă Someș S.A</w:t>
            </w:r>
            <w:r w:rsidR="003E72B5">
              <w:rPr>
                <w:rFonts w:ascii="Montserrat Light" w:eastAsia="Calibri" w:hAnsi="Montserrat Light" w:cs="Cambria"/>
                <w:lang w:val="ro-RO"/>
              </w:rPr>
              <w:t xml:space="preserve">. </w:t>
            </w:r>
          </w:p>
          <w:p w14:paraId="6EB36D71" w14:textId="44ACB9EA" w:rsidR="00073848" w:rsidRPr="003E72B5" w:rsidRDefault="003E72B5" w:rsidP="00F15E86">
            <w:pPr>
              <w:autoSpaceDE w:val="0"/>
              <w:jc w:val="both"/>
              <w:rPr>
                <w:rFonts w:ascii="Montserrat Light" w:eastAsia="Calibri" w:hAnsi="Montserrat Light" w:cs="Cambria"/>
                <w:lang w:val="ro-RO"/>
              </w:rPr>
            </w:pPr>
            <w:r>
              <w:rPr>
                <w:rFonts w:ascii="Montserrat Light" w:eastAsia="Calibri" w:hAnsi="Montserrat Light" w:cs="Cambria"/>
                <w:lang w:val="ro-RO"/>
              </w:rPr>
              <w:t xml:space="preserve">Consiliul de administrație a fost numit pe un mandat de 4 </w:t>
            </w:r>
            <w:r w:rsidR="00104787">
              <w:rPr>
                <w:rFonts w:ascii="Montserrat Light" w:eastAsia="Calibri" w:hAnsi="Montserrat Light" w:cs="Cambria"/>
                <w:lang w:val="ro-RO"/>
              </w:rPr>
              <w:t>ani</w:t>
            </w:r>
            <w:r>
              <w:rPr>
                <w:rFonts w:ascii="Montserrat Light" w:eastAsia="Calibri" w:hAnsi="Montserrat Light" w:cs="Cambria"/>
                <w:lang w:val="ro-RO"/>
              </w:rPr>
              <w:t xml:space="preserve">, </w:t>
            </w:r>
            <w:r w:rsidR="00104787">
              <w:rPr>
                <w:rFonts w:ascii="Montserrat Light" w:eastAsia="Calibri" w:hAnsi="Montserrat Light" w:cs="Cambria"/>
                <w:lang w:val="ro-RO"/>
              </w:rPr>
              <w:t>începând cu data de 01.05.2022.</w:t>
            </w:r>
          </w:p>
        </w:tc>
      </w:tr>
      <w:tr w:rsidR="00073848" w:rsidRPr="00073848" w14:paraId="3C6C8A28" w14:textId="77777777" w:rsidTr="008D05E3">
        <w:tc>
          <w:tcPr>
            <w:tcW w:w="9360" w:type="dxa"/>
            <w:shd w:val="clear" w:color="auto" w:fill="auto"/>
          </w:tcPr>
          <w:p w14:paraId="18C79A06" w14:textId="77777777" w:rsidR="00073848" w:rsidRPr="00073848" w:rsidRDefault="00073848" w:rsidP="00073848">
            <w:pPr>
              <w:keepNext/>
              <w:widowControl w:val="0"/>
              <w:numPr>
                <w:ilvl w:val="1"/>
                <w:numId w:val="10"/>
              </w:numPr>
              <w:autoSpaceDE w:val="0"/>
              <w:autoSpaceDN w:val="0"/>
              <w:adjustRightInd w:val="0"/>
              <w:spacing w:line="240" w:lineRule="auto"/>
              <w:ind w:left="171" w:firstLine="251"/>
              <w:jc w:val="both"/>
              <w:outlineLvl w:val="1"/>
              <w:rPr>
                <w:rFonts w:ascii="Montserrat Light" w:eastAsia="Calibri" w:hAnsi="Montserrat Light"/>
                <w:b/>
                <w:bCs/>
                <w:noProof/>
                <w:lang w:val="ro-RO" w:eastAsia="ro-RO"/>
              </w:rPr>
            </w:pPr>
            <w:r w:rsidRPr="00073848">
              <w:rPr>
                <w:rFonts w:ascii="Montserrat Light" w:eastAsia="Calibri" w:hAnsi="Montserrat Light"/>
                <w:b/>
                <w:bCs/>
                <w:noProof/>
                <w:lang w:val="ro-RO" w:eastAsia="ro-RO"/>
              </w:rPr>
              <w:t>Cerinţe care reclamă oportunitatea actului administrativ:</w:t>
            </w:r>
          </w:p>
        </w:tc>
      </w:tr>
      <w:tr w:rsidR="00073848" w:rsidRPr="00073848" w14:paraId="1140B35A" w14:textId="77777777" w:rsidTr="008D05E3">
        <w:tc>
          <w:tcPr>
            <w:tcW w:w="9360" w:type="dxa"/>
            <w:shd w:val="clear" w:color="auto" w:fill="auto"/>
          </w:tcPr>
          <w:p w14:paraId="4C53AAA5" w14:textId="3B6C3EE5" w:rsidR="004A502D" w:rsidRDefault="00073848" w:rsidP="00F15E86">
            <w:pPr>
              <w:keepNext/>
              <w:widowControl w:val="0"/>
              <w:autoSpaceDE w:val="0"/>
              <w:autoSpaceDN w:val="0"/>
              <w:adjustRightInd w:val="0"/>
              <w:jc w:val="both"/>
              <w:outlineLvl w:val="1"/>
              <w:rPr>
                <w:rFonts w:ascii="Montserrat Light" w:hAnsi="Montserrat Light"/>
                <w:noProof/>
                <w:lang w:val="ro-RO" w:eastAsia="ro-RO"/>
              </w:rPr>
            </w:pPr>
            <w:r w:rsidRPr="008105C7">
              <w:rPr>
                <w:rFonts w:ascii="Montserrat Light" w:hAnsi="Montserrat Light"/>
                <w:noProof/>
                <w:lang w:val="ro-RO" w:eastAsia="ro-RO"/>
              </w:rPr>
              <w:t>Prin adresa nr.</w:t>
            </w:r>
            <w:r w:rsidR="00C554C7">
              <w:rPr>
                <w:rFonts w:ascii="Montserrat Light" w:hAnsi="Montserrat Light"/>
                <w:noProof/>
                <w:lang w:val="ro-RO" w:eastAsia="ro-RO"/>
              </w:rPr>
              <w:t xml:space="preserve"> </w:t>
            </w:r>
            <w:r w:rsidR="00D42FE5">
              <w:rPr>
                <w:rFonts w:ascii="Montserrat Light" w:hAnsi="Montserrat Light"/>
                <w:noProof/>
                <w:lang w:val="ro-RO" w:eastAsia="ro-RO"/>
              </w:rPr>
              <w:t>322/21.06.</w:t>
            </w:r>
            <w:r w:rsidR="00A549D0">
              <w:rPr>
                <w:rFonts w:ascii="Montserrat Light" w:hAnsi="Montserrat Light"/>
                <w:noProof/>
                <w:lang w:val="ro-RO" w:eastAsia="ro-RO"/>
              </w:rPr>
              <w:t>2022</w:t>
            </w:r>
            <w:r w:rsidRPr="008105C7">
              <w:rPr>
                <w:rFonts w:ascii="Montserrat Light" w:hAnsi="Montserrat Light"/>
                <w:noProof/>
                <w:lang w:val="ro-RO" w:eastAsia="ro-RO"/>
              </w:rPr>
              <w:t>, înregistrată la Consiliul Județean Cluj cu nr.</w:t>
            </w:r>
            <w:r w:rsidR="008A5197" w:rsidRPr="008105C7">
              <w:rPr>
                <w:rFonts w:ascii="Montserrat Light" w:hAnsi="Montserrat Light"/>
                <w:noProof/>
                <w:lang w:val="ro-RO" w:eastAsia="ro-RO"/>
              </w:rPr>
              <w:t xml:space="preserve"> </w:t>
            </w:r>
            <w:r w:rsidR="00D42FE5">
              <w:rPr>
                <w:rFonts w:ascii="Montserrat Light" w:hAnsi="Montserrat Light"/>
                <w:noProof/>
                <w:lang w:val="ro-RO" w:eastAsia="ro-RO"/>
              </w:rPr>
              <w:t>25600</w:t>
            </w:r>
            <w:r w:rsidR="00A549D0">
              <w:rPr>
                <w:rFonts w:ascii="Montserrat Light" w:hAnsi="Montserrat Light"/>
                <w:noProof/>
                <w:lang w:val="ro-RO" w:eastAsia="ro-RO"/>
              </w:rPr>
              <w:t>/</w:t>
            </w:r>
            <w:r w:rsidR="00D42FE5">
              <w:rPr>
                <w:rFonts w:ascii="Montserrat Light" w:hAnsi="Montserrat Light"/>
                <w:noProof/>
                <w:lang w:val="ro-RO" w:eastAsia="ro-RO"/>
              </w:rPr>
              <w:t>23.06.</w:t>
            </w:r>
            <w:r w:rsidR="00C554C7">
              <w:rPr>
                <w:rFonts w:ascii="Montserrat Light" w:hAnsi="Montserrat Light"/>
                <w:noProof/>
                <w:lang w:val="ro-RO" w:eastAsia="ro-RO"/>
              </w:rPr>
              <w:t>2022</w:t>
            </w:r>
            <w:r w:rsidRPr="008105C7">
              <w:rPr>
                <w:rFonts w:ascii="Montserrat Light" w:hAnsi="Montserrat Light"/>
                <w:noProof/>
                <w:lang w:val="ro-RO" w:eastAsia="ro-RO"/>
              </w:rPr>
              <w:t>, Asociația Regională pentru Dezvoltarea Infrastructurii din Bazinul Hidrografic Someș Tisa</w:t>
            </w:r>
            <w:r w:rsidR="00D16D10">
              <w:rPr>
                <w:rFonts w:ascii="Montserrat Light" w:hAnsi="Montserrat Light"/>
                <w:noProof/>
                <w:lang w:val="ro-RO" w:eastAsia="ro-RO"/>
              </w:rPr>
              <w:t>, în calitate de autoritate publică tutelară a Companiei de Apă Someș S.A.,</w:t>
            </w:r>
            <w:r w:rsidR="008A5197" w:rsidRPr="008105C7">
              <w:rPr>
                <w:rFonts w:ascii="Montserrat Light" w:hAnsi="Montserrat Light"/>
                <w:noProof/>
                <w:lang w:val="ro-RO" w:eastAsia="ro-RO"/>
              </w:rPr>
              <w:t xml:space="preserve"> </w:t>
            </w:r>
            <w:r w:rsidR="00B45991">
              <w:rPr>
                <w:rFonts w:ascii="Montserrat Light" w:hAnsi="Montserrat Light"/>
                <w:noProof/>
                <w:lang w:val="ro-RO" w:eastAsia="ro-RO"/>
              </w:rPr>
              <w:t xml:space="preserve">solicită </w:t>
            </w:r>
            <w:r w:rsidR="00D16D10">
              <w:rPr>
                <w:rFonts w:ascii="Montserrat Light" w:hAnsi="Montserrat Light"/>
                <w:noProof/>
                <w:lang w:val="ro-RO" w:eastAsia="ro-RO"/>
              </w:rPr>
              <w:t xml:space="preserve">încetarea </w:t>
            </w:r>
            <w:r w:rsidR="00B45991">
              <w:rPr>
                <w:rFonts w:ascii="Montserrat Light" w:hAnsi="Montserrat Light"/>
                <w:noProof/>
                <w:lang w:val="ro-RO" w:eastAsia="ro-RO"/>
              </w:rPr>
              <w:t>contract</w:t>
            </w:r>
            <w:r w:rsidR="00D16D10">
              <w:rPr>
                <w:rFonts w:ascii="Montserrat Light" w:hAnsi="Montserrat Light"/>
                <w:noProof/>
                <w:lang w:val="ro-RO" w:eastAsia="ro-RO"/>
              </w:rPr>
              <w:t>ului</w:t>
            </w:r>
            <w:r w:rsidR="00B45991">
              <w:rPr>
                <w:rFonts w:ascii="Montserrat Light" w:hAnsi="Montserrat Light"/>
                <w:noProof/>
                <w:lang w:val="ro-RO" w:eastAsia="ro-RO"/>
              </w:rPr>
              <w:t xml:space="preserve"> de mandat al </w:t>
            </w:r>
            <w:r w:rsidR="00D16D10">
              <w:rPr>
                <w:rFonts w:ascii="Montserrat Light" w:hAnsi="Montserrat Light"/>
                <w:noProof/>
                <w:lang w:val="ro-RO" w:eastAsia="ro-RO"/>
              </w:rPr>
              <w:t>doamnei Rădoiu-Leș Gabriela-Angela</w:t>
            </w:r>
            <w:r w:rsidR="004A502D">
              <w:rPr>
                <w:rFonts w:ascii="Montserrat Light" w:hAnsi="Montserrat Light"/>
                <w:noProof/>
                <w:lang w:val="ro-RO" w:eastAsia="ro-RO"/>
              </w:rPr>
              <w:t xml:space="preserve"> începând cu data de 01.07.</w:t>
            </w:r>
            <w:r w:rsidR="004A502D" w:rsidRPr="00D42FE5">
              <w:rPr>
                <w:rFonts w:ascii="Montserrat Light" w:hAnsi="Montserrat Light"/>
                <w:noProof/>
                <w:lang w:val="ro-RO" w:eastAsia="ro-RO"/>
              </w:rPr>
              <w:t>2022 și constatarea</w:t>
            </w:r>
            <w:r w:rsidR="004A502D">
              <w:rPr>
                <w:rFonts w:ascii="Montserrat Light" w:hAnsi="Montserrat Light"/>
                <w:noProof/>
                <w:lang w:val="ro-RO" w:eastAsia="ro-RO"/>
              </w:rPr>
              <w:t xml:space="preserve"> vacantării postului.</w:t>
            </w:r>
          </w:p>
          <w:p w14:paraId="78207963" w14:textId="091E1A25" w:rsidR="003E72B5" w:rsidRDefault="004A502D" w:rsidP="00F15E86">
            <w:pPr>
              <w:keepNext/>
              <w:widowControl w:val="0"/>
              <w:autoSpaceDE w:val="0"/>
              <w:autoSpaceDN w:val="0"/>
              <w:adjustRightInd w:val="0"/>
              <w:jc w:val="both"/>
              <w:outlineLvl w:val="1"/>
              <w:rPr>
                <w:rFonts w:ascii="Montserrat Light" w:hAnsi="Montserrat Light"/>
                <w:noProof/>
                <w:lang w:val="ro-RO" w:eastAsia="ro-RO"/>
              </w:rPr>
            </w:pPr>
            <w:r>
              <w:rPr>
                <w:rFonts w:ascii="Montserrat Light" w:hAnsi="Montserrat Light"/>
                <w:noProof/>
                <w:lang w:val="ro-RO" w:eastAsia="ro-RO"/>
              </w:rPr>
              <w:t>Acest fapt se datorează renunțării la contract</w:t>
            </w:r>
            <w:r w:rsidR="00BA65F5">
              <w:rPr>
                <w:rFonts w:ascii="Montserrat Light" w:hAnsi="Montserrat Light"/>
                <w:noProof/>
                <w:lang w:val="ro-RO" w:eastAsia="ro-RO"/>
              </w:rPr>
              <w:t>ul</w:t>
            </w:r>
            <w:r>
              <w:rPr>
                <w:rFonts w:ascii="Montserrat Light" w:hAnsi="Montserrat Light"/>
                <w:noProof/>
                <w:lang w:val="ro-RO" w:eastAsia="ro-RO"/>
              </w:rPr>
              <w:t xml:space="preserve"> </w:t>
            </w:r>
            <w:r w:rsidR="00BA65F5">
              <w:rPr>
                <w:rFonts w:ascii="Montserrat Light" w:hAnsi="Montserrat Light"/>
                <w:noProof/>
                <w:lang w:val="ro-RO" w:eastAsia="ro-RO"/>
              </w:rPr>
              <w:t xml:space="preserve">de mandat </w:t>
            </w:r>
            <w:r>
              <w:rPr>
                <w:rFonts w:ascii="Montserrat Light" w:hAnsi="Montserrat Light"/>
                <w:noProof/>
                <w:lang w:val="ro-RO" w:eastAsia="ro-RO"/>
              </w:rPr>
              <w:t>al doamnei</w:t>
            </w:r>
            <w:r w:rsidR="00D16D10">
              <w:rPr>
                <w:rFonts w:ascii="Montserrat Light" w:hAnsi="Montserrat Light"/>
                <w:noProof/>
                <w:lang w:val="ro-RO" w:eastAsia="ro-RO"/>
              </w:rPr>
              <w:t xml:space="preserve"> </w:t>
            </w:r>
            <w:r w:rsidR="003E72B5">
              <w:rPr>
                <w:rFonts w:ascii="Montserrat Light" w:hAnsi="Montserrat Light"/>
                <w:noProof/>
                <w:lang w:val="ro-RO" w:eastAsia="ro-RO"/>
              </w:rPr>
              <w:t xml:space="preserve"> </w:t>
            </w:r>
            <w:r>
              <w:rPr>
                <w:rFonts w:ascii="Montserrat Light" w:hAnsi="Montserrat Light"/>
                <w:noProof/>
                <w:lang w:val="ro-RO" w:eastAsia="ro-RO"/>
              </w:rPr>
              <w:t>Rădoiu-Leș Gabriela-Angela în temeiul art. 13 pct. d</w:t>
            </w:r>
            <w:r w:rsidR="00BA65F5">
              <w:rPr>
                <w:rFonts w:ascii="Montserrat Light" w:hAnsi="Montserrat Light"/>
                <w:noProof/>
                <w:lang w:val="ro-RO" w:eastAsia="ro-RO"/>
              </w:rPr>
              <w:t>.</w:t>
            </w:r>
            <w:r>
              <w:rPr>
                <w:rFonts w:ascii="Montserrat Light" w:hAnsi="Montserrat Light"/>
                <w:noProof/>
                <w:lang w:val="ro-RO" w:eastAsia="ro-RO"/>
              </w:rPr>
              <w:t xml:space="preserve"> din contractul de mandat </w:t>
            </w:r>
            <w:r w:rsidR="00BA65F5">
              <w:rPr>
                <w:rFonts w:ascii="Montserrat Light" w:hAnsi="Montserrat Light"/>
                <w:noProof/>
                <w:lang w:val="ro-RO" w:eastAsia="ro-RO"/>
              </w:rPr>
              <w:t xml:space="preserve">nr. 18092/28.04.2022 </w:t>
            </w:r>
            <w:r>
              <w:rPr>
                <w:rFonts w:ascii="Montserrat Light" w:hAnsi="Montserrat Light"/>
                <w:noProof/>
                <w:lang w:val="ro-RO" w:eastAsia="ro-RO"/>
              </w:rPr>
              <w:t xml:space="preserve">încheiat cu </w:t>
            </w:r>
            <w:r w:rsidR="00BA65F5">
              <w:rPr>
                <w:rFonts w:ascii="Montserrat Light" w:hAnsi="Montserrat Light"/>
                <w:noProof/>
                <w:lang w:val="ro-RO" w:eastAsia="ro-RO"/>
              </w:rPr>
              <w:t xml:space="preserve">Adunarea Generală a Acționarilor Companiei de Apă Someș S.A., </w:t>
            </w:r>
          </w:p>
          <w:p w14:paraId="06CE9F48" w14:textId="77777777" w:rsidR="00073848" w:rsidRDefault="00073848" w:rsidP="007F28AB">
            <w:pPr>
              <w:keepNext/>
              <w:widowControl w:val="0"/>
              <w:autoSpaceDE w:val="0"/>
              <w:autoSpaceDN w:val="0"/>
              <w:adjustRightInd w:val="0"/>
              <w:jc w:val="both"/>
              <w:outlineLvl w:val="1"/>
              <w:rPr>
                <w:rFonts w:ascii="Montserrat Light" w:hAnsi="Montserrat Light"/>
                <w:noProof/>
                <w:lang w:val="ro-RO" w:eastAsia="ro-RO"/>
              </w:rPr>
            </w:pPr>
            <w:r w:rsidRPr="00073848">
              <w:rPr>
                <w:rFonts w:ascii="Montserrat Light" w:hAnsi="Montserrat Light"/>
                <w:noProof/>
                <w:lang w:val="ro-RO" w:eastAsia="ro-RO"/>
              </w:rPr>
              <w:t>Având în vedere</w:t>
            </w:r>
            <w:r w:rsidR="00F15E86">
              <w:rPr>
                <w:rFonts w:ascii="Montserrat Light" w:hAnsi="Montserrat Light"/>
                <w:noProof/>
                <w:lang w:val="ro-RO" w:eastAsia="ro-RO"/>
              </w:rPr>
              <w:t xml:space="preserve"> </w:t>
            </w:r>
            <w:r w:rsidR="00A36806">
              <w:rPr>
                <w:rFonts w:ascii="Montserrat Light" w:hAnsi="Montserrat Light"/>
                <w:noProof/>
                <w:lang w:val="ro-RO" w:eastAsia="ro-RO"/>
              </w:rPr>
              <w:t>solicitarea A</w:t>
            </w:r>
            <w:r w:rsidR="00D42FE5">
              <w:rPr>
                <w:rFonts w:ascii="Montserrat Light" w:hAnsi="Montserrat Light"/>
                <w:noProof/>
                <w:lang w:val="ro-RO" w:eastAsia="ro-RO"/>
              </w:rPr>
              <w:t>.</w:t>
            </w:r>
            <w:r w:rsidR="00A36806">
              <w:rPr>
                <w:rFonts w:ascii="Montserrat Light" w:hAnsi="Montserrat Light"/>
                <w:noProof/>
                <w:lang w:val="ro-RO" w:eastAsia="ro-RO"/>
              </w:rPr>
              <w:t>D</w:t>
            </w:r>
            <w:r w:rsidR="00D42FE5">
              <w:rPr>
                <w:rFonts w:ascii="Montserrat Light" w:hAnsi="Montserrat Light"/>
                <w:noProof/>
                <w:lang w:val="ro-RO" w:eastAsia="ro-RO"/>
              </w:rPr>
              <w:t>.</w:t>
            </w:r>
            <w:r w:rsidR="00A36806">
              <w:rPr>
                <w:rFonts w:ascii="Montserrat Light" w:hAnsi="Montserrat Light"/>
                <w:noProof/>
                <w:lang w:val="ro-RO" w:eastAsia="ro-RO"/>
              </w:rPr>
              <w:t>I</w:t>
            </w:r>
            <w:r w:rsidR="00D42FE5">
              <w:rPr>
                <w:rFonts w:ascii="Montserrat Light" w:hAnsi="Montserrat Light"/>
                <w:noProof/>
                <w:lang w:val="ro-RO" w:eastAsia="ro-RO"/>
              </w:rPr>
              <w:t>.</w:t>
            </w:r>
            <w:r w:rsidR="00A36806">
              <w:rPr>
                <w:rFonts w:ascii="Montserrat Light" w:hAnsi="Montserrat Light"/>
                <w:noProof/>
                <w:lang w:val="ro-RO" w:eastAsia="ro-RO"/>
              </w:rPr>
              <w:t xml:space="preserve"> Someș Tisa</w:t>
            </w:r>
            <w:r w:rsidR="007F28AB">
              <w:rPr>
                <w:rFonts w:ascii="Montserrat Light" w:hAnsi="Montserrat Light"/>
                <w:noProof/>
                <w:lang w:val="ro-RO" w:eastAsia="ro-RO"/>
              </w:rPr>
              <w:t xml:space="preserve">, </w:t>
            </w:r>
            <w:r w:rsidR="00A36806">
              <w:rPr>
                <w:rFonts w:ascii="Montserrat Light" w:hAnsi="Montserrat Light"/>
                <w:noProof/>
                <w:lang w:val="ro-RO" w:eastAsia="ro-RO"/>
              </w:rPr>
              <w:t xml:space="preserve">este </w:t>
            </w:r>
            <w:r w:rsidRPr="00073848">
              <w:rPr>
                <w:rFonts w:ascii="Montserrat Light" w:hAnsi="Montserrat Light"/>
                <w:noProof/>
                <w:lang w:val="ro-RO" w:eastAsia="ro-RO"/>
              </w:rPr>
              <w:t>necesară și oportună acordarea unui mandat special reprezentantului Județului Cluj în Adunarea Generală a Acţionarilor la Compania de Apă Someş S.A. pentru</w:t>
            </w:r>
            <w:r w:rsidR="008A5197">
              <w:rPr>
                <w:rFonts w:ascii="Montserrat Light" w:hAnsi="Montserrat Light"/>
                <w:noProof/>
                <w:lang w:val="ro-RO" w:eastAsia="ro-RO"/>
              </w:rPr>
              <w:t xml:space="preserve"> </w:t>
            </w:r>
            <w:r w:rsidR="00961A90">
              <w:rPr>
                <w:rFonts w:ascii="Montserrat Light" w:hAnsi="Montserrat Light"/>
                <w:noProof/>
                <w:lang w:val="ro-RO" w:eastAsia="ro-RO"/>
              </w:rPr>
              <w:t xml:space="preserve">constatarea încetării contractului de mandat al doamnei Rădoiu-Leș Gabriela-Angela, constatarea vacantării </w:t>
            </w:r>
            <w:r w:rsidR="00961A90" w:rsidRPr="00D42FE5">
              <w:rPr>
                <w:rFonts w:ascii="Montserrat Light" w:hAnsi="Montserrat Light"/>
                <w:noProof/>
                <w:lang w:val="ro-RO" w:eastAsia="ro-RO"/>
              </w:rPr>
              <w:t>postului</w:t>
            </w:r>
            <w:r w:rsidR="00961A90" w:rsidRPr="00961A90">
              <w:rPr>
                <w:rFonts w:ascii="Montserrat Light" w:hAnsi="Montserrat Light"/>
                <w:noProof/>
                <w:highlight w:val="yellow"/>
                <w:lang w:val="ro-RO" w:eastAsia="ro-RO"/>
              </w:rPr>
              <w:t xml:space="preserve"> </w:t>
            </w:r>
            <w:r w:rsidR="00961A90" w:rsidRPr="00D42FE5">
              <w:rPr>
                <w:rFonts w:ascii="Montserrat Light" w:hAnsi="Montserrat Light"/>
                <w:noProof/>
                <w:lang w:val="ro-RO" w:eastAsia="ro-RO"/>
              </w:rPr>
              <w:t>și</w:t>
            </w:r>
            <w:r w:rsidR="00D42FE5">
              <w:rPr>
                <w:rFonts w:ascii="Montserrat Light" w:hAnsi="Montserrat Light"/>
                <w:noProof/>
                <w:lang w:val="ro-RO" w:eastAsia="ro-RO"/>
              </w:rPr>
              <w:t xml:space="preserve"> </w:t>
            </w:r>
            <w:r w:rsidR="004259F3">
              <w:rPr>
                <w:rFonts w:ascii="Montserrat Light" w:hAnsi="Montserrat Light"/>
                <w:noProof/>
                <w:lang w:val="ro-RO" w:eastAsia="ro-RO"/>
              </w:rPr>
              <w:t>numirea în calitate de administrator neexecutiv provizoriu a domnului</w:t>
            </w:r>
            <w:r w:rsidR="00D42FE5">
              <w:rPr>
                <w:rFonts w:ascii="Montserrat Light" w:hAnsi="Montserrat Light"/>
                <w:noProof/>
                <w:lang w:val="ro-RO" w:eastAsia="ro-RO"/>
              </w:rPr>
              <w:t xml:space="preserve"> Roșca Ioan Emilian începând cu data de 01.07.2022,</w:t>
            </w:r>
            <w:r w:rsidR="004259F3">
              <w:rPr>
                <w:rFonts w:ascii="Montserrat Light" w:hAnsi="Montserrat Light"/>
                <w:noProof/>
                <w:lang w:val="ro-RO" w:eastAsia="ro-RO"/>
              </w:rPr>
              <w:t xml:space="preserve"> pe o perioadă de 4 luni.</w:t>
            </w:r>
          </w:p>
          <w:p w14:paraId="50EF8EA8" w14:textId="71F2B31F" w:rsidR="003B414F" w:rsidRPr="00073848" w:rsidRDefault="003B414F" w:rsidP="007F28AB">
            <w:pPr>
              <w:keepNext/>
              <w:widowControl w:val="0"/>
              <w:autoSpaceDE w:val="0"/>
              <w:autoSpaceDN w:val="0"/>
              <w:adjustRightInd w:val="0"/>
              <w:jc w:val="both"/>
              <w:outlineLvl w:val="1"/>
              <w:rPr>
                <w:rFonts w:ascii="Montserrat Light" w:hAnsi="Montserrat Light"/>
                <w:noProof/>
                <w:lang w:val="ro-RO" w:eastAsia="ro-RO"/>
              </w:rPr>
            </w:pPr>
          </w:p>
        </w:tc>
      </w:tr>
      <w:tr w:rsidR="00073848" w:rsidRPr="00073848" w14:paraId="3545722A" w14:textId="77777777" w:rsidTr="008D05E3">
        <w:tc>
          <w:tcPr>
            <w:tcW w:w="9360" w:type="dxa"/>
            <w:shd w:val="clear" w:color="auto" w:fill="auto"/>
          </w:tcPr>
          <w:p w14:paraId="7A2D41E2" w14:textId="77777777" w:rsidR="00073848" w:rsidRPr="00073848" w:rsidRDefault="00073848" w:rsidP="00073848">
            <w:pPr>
              <w:keepNext/>
              <w:widowControl w:val="0"/>
              <w:numPr>
                <w:ilvl w:val="0"/>
                <w:numId w:val="10"/>
              </w:numPr>
              <w:autoSpaceDE w:val="0"/>
              <w:autoSpaceDN w:val="0"/>
              <w:adjustRightInd w:val="0"/>
              <w:spacing w:line="240" w:lineRule="auto"/>
              <w:jc w:val="both"/>
              <w:outlineLvl w:val="1"/>
              <w:rPr>
                <w:rFonts w:ascii="Montserrat Light" w:eastAsia="Calibri" w:hAnsi="Montserrat Light"/>
                <w:b/>
                <w:bCs/>
                <w:noProof/>
                <w:lang w:val="ro-RO" w:eastAsia="ro-RO"/>
              </w:rPr>
            </w:pPr>
            <w:r w:rsidRPr="00073848">
              <w:rPr>
                <w:rFonts w:ascii="Montserrat Light" w:hAnsi="Montserrat Light"/>
                <w:b/>
                <w:bCs/>
                <w:noProof/>
                <w:lang w:val="ro-RO" w:eastAsia="ro-RO"/>
              </w:rPr>
              <w:t>Schimbari preconizate</w:t>
            </w:r>
            <w:r w:rsidRPr="00073848">
              <w:rPr>
                <w:rFonts w:ascii="Montserrat Light" w:hAnsi="Montserrat Light"/>
                <w:noProof/>
                <w:lang w:val="ro-RO" w:eastAsia="ro-RO"/>
              </w:rPr>
              <w:t>: nu este cazul</w:t>
            </w:r>
          </w:p>
        </w:tc>
      </w:tr>
      <w:tr w:rsidR="00073848" w:rsidRPr="00073848" w14:paraId="6D115C53" w14:textId="77777777" w:rsidTr="008D05E3">
        <w:tc>
          <w:tcPr>
            <w:tcW w:w="9360" w:type="dxa"/>
            <w:shd w:val="clear" w:color="auto" w:fill="auto"/>
          </w:tcPr>
          <w:p w14:paraId="72D0E46B" w14:textId="77777777" w:rsidR="00A549D0" w:rsidRDefault="00073848" w:rsidP="003B414F">
            <w:pPr>
              <w:keepNext/>
              <w:widowControl w:val="0"/>
              <w:autoSpaceDE w:val="0"/>
              <w:autoSpaceDN w:val="0"/>
              <w:adjustRightInd w:val="0"/>
              <w:jc w:val="both"/>
              <w:outlineLvl w:val="1"/>
              <w:rPr>
                <w:rFonts w:ascii="Montserrat Light" w:eastAsia="Calibri" w:hAnsi="Montserrat Light"/>
                <w:noProof/>
                <w:lang w:val="ro-RO" w:eastAsia="ro-RO"/>
              </w:rPr>
            </w:pPr>
            <w:r w:rsidRPr="00073848">
              <w:rPr>
                <w:rFonts w:ascii="Montserrat Light" w:hAnsi="Montserrat Light"/>
                <w:b/>
                <w:bCs/>
                <w:noProof/>
                <w:lang w:val="ro-RO" w:eastAsia="ro-RO"/>
              </w:rPr>
              <w:t>Secțiunea a 2-a - Impactul socio-economic: -</w:t>
            </w:r>
            <w:r w:rsidRPr="00073848">
              <w:rPr>
                <w:rFonts w:ascii="Montserrat Light" w:hAnsi="Montserrat Light"/>
                <w:b/>
                <w:bCs/>
                <w:noProof/>
                <w:vertAlign w:val="superscript"/>
                <w:lang w:val="ro-RO" w:eastAsia="ro-RO"/>
              </w:rPr>
              <w:t xml:space="preserve"> </w:t>
            </w:r>
            <w:r w:rsidRPr="00073848">
              <w:rPr>
                <w:rFonts w:ascii="Montserrat Light" w:eastAsia="Calibri" w:hAnsi="Montserrat Light"/>
                <w:noProof/>
                <w:lang w:val="ro-RO" w:eastAsia="ro-RO"/>
              </w:rPr>
              <w:t>nu este cazul</w:t>
            </w:r>
          </w:p>
          <w:p w14:paraId="443980DC" w14:textId="3FC139BD" w:rsidR="003B414F" w:rsidRPr="00073848" w:rsidRDefault="003B414F" w:rsidP="003B414F">
            <w:pPr>
              <w:keepNext/>
              <w:widowControl w:val="0"/>
              <w:autoSpaceDE w:val="0"/>
              <w:autoSpaceDN w:val="0"/>
              <w:adjustRightInd w:val="0"/>
              <w:jc w:val="both"/>
              <w:outlineLvl w:val="1"/>
              <w:rPr>
                <w:rFonts w:ascii="Montserrat Light" w:eastAsia="Calibri" w:hAnsi="Montserrat Light"/>
                <w:b/>
                <w:bCs/>
                <w:noProof/>
                <w:lang w:val="ro-RO" w:eastAsia="ro-RO"/>
              </w:rPr>
            </w:pPr>
          </w:p>
        </w:tc>
      </w:tr>
      <w:tr w:rsidR="00073848" w:rsidRPr="00073848" w14:paraId="4E1008A3" w14:textId="77777777" w:rsidTr="008D05E3">
        <w:tc>
          <w:tcPr>
            <w:tcW w:w="9360" w:type="dxa"/>
            <w:shd w:val="clear" w:color="auto" w:fill="auto"/>
          </w:tcPr>
          <w:p w14:paraId="3D8B3C2F" w14:textId="77777777" w:rsidR="00A549D0" w:rsidRDefault="00073848" w:rsidP="003B414F">
            <w:pPr>
              <w:keepNext/>
              <w:widowControl w:val="0"/>
              <w:autoSpaceDE w:val="0"/>
              <w:autoSpaceDN w:val="0"/>
              <w:adjustRightInd w:val="0"/>
              <w:jc w:val="both"/>
              <w:outlineLvl w:val="1"/>
              <w:rPr>
                <w:rFonts w:ascii="Montserrat Light" w:hAnsi="Montserrat Light"/>
                <w:noProof/>
                <w:lang w:val="ro-RO" w:eastAsia="ro-RO"/>
              </w:rPr>
            </w:pPr>
            <w:r w:rsidRPr="00073848">
              <w:rPr>
                <w:rFonts w:ascii="Montserrat Light" w:hAnsi="Montserrat Light"/>
                <w:b/>
                <w:bCs/>
                <w:noProof/>
                <w:lang w:val="ro-RO" w:eastAsia="ro-RO"/>
              </w:rPr>
              <w:t xml:space="preserve">Secțiunea a 3-a - Impactul financiar asupra bugetului judeţului pe termen scurt(an curent)/lung: - </w:t>
            </w:r>
            <w:r w:rsidRPr="00073848">
              <w:rPr>
                <w:rFonts w:ascii="Montserrat Light" w:hAnsi="Montserrat Light"/>
                <w:noProof/>
                <w:lang w:val="ro-RO" w:eastAsia="ro-RO"/>
              </w:rPr>
              <w:t>nu este cazul</w:t>
            </w:r>
          </w:p>
          <w:p w14:paraId="4E0FC547" w14:textId="52D7D821" w:rsidR="003B414F" w:rsidRPr="00073848" w:rsidRDefault="003B414F" w:rsidP="003B414F">
            <w:pPr>
              <w:keepNext/>
              <w:widowControl w:val="0"/>
              <w:autoSpaceDE w:val="0"/>
              <w:autoSpaceDN w:val="0"/>
              <w:adjustRightInd w:val="0"/>
              <w:jc w:val="both"/>
              <w:outlineLvl w:val="1"/>
              <w:rPr>
                <w:rFonts w:ascii="Montserrat Light" w:eastAsia="Calibri" w:hAnsi="Montserrat Light"/>
                <w:b/>
                <w:bCs/>
                <w:noProof/>
                <w:lang w:val="ro-RO" w:eastAsia="ro-RO"/>
              </w:rPr>
            </w:pPr>
          </w:p>
        </w:tc>
      </w:tr>
      <w:tr w:rsidR="00073848" w:rsidRPr="00073848" w14:paraId="1A1A8CD2" w14:textId="77777777" w:rsidTr="008D05E3">
        <w:trPr>
          <w:trHeight w:val="573"/>
        </w:trPr>
        <w:tc>
          <w:tcPr>
            <w:tcW w:w="9360" w:type="dxa"/>
            <w:shd w:val="clear" w:color="auto" w:fill="auto"/>
          </w:tcPr>
          <w:p w14:paraId="485E217B" w14:textId="77777777" w:rsidR="00A549D0" w:rsidRDefault="00073848" w:rsidP="003B414F">
            <w:pPr>
              <w:jc w:val="both"/>
              <w:rPr>
                <w:rFonts w:ascii="Montserrat Light" w:hAnsi="Montserrat Light"/>
                <w:noProof/>
                <w:lang w:val="ro-RO" w:eastAsia="ro-RO"/>
              </w:rPr>
            </w:pPr>
            <w:r w:rsidRPr="00073848">
              <w:rPr>
                <w:rFonts w:ascii="Montserrat Light" w:hAnsi="Montserrat Light"/>
                <w:b/>
                <w:bCs/>
                <w:noProof/>
                <w:lang w:val="ro-RO" w:eastAsia="ro-RO"/>
              </w:rPr>
              <w:t xml:space="preserve">Secțiunea a  4-a - Activități de informare publică și consultare privind elaborarea și implementarea </w:t>
            </w:r>
            <w:r w:rsidRPr="00073848">
              <w:rPr>
                <w:rFonts w:ascii="Montserrat Light" w:hAnsi="Montserrat Light"/>
                <w:b/>
                <w:bCs/>
                <w:noProof/>
                <w:shd w:val="clear" w:color="auto" w:fill="FFFFFF"/>
                <w:lang w:val="ro-RO" w:eastAsia="ro-RO"/>
              </w:rPr>
              <w:t>actului administrativ</w:t>
            </w:r>
            <w:r w:rsidRPr="00073848">
              <w:rPr>
                <w:rFonts w:ascii="Montserrat Light" w:hAnsi="Montserrat Light"/>
                <w:b/>
                <w:bCs/>
                <w:noProof/>
                <w:lang w:val="ro-RO" w:eastAsia="ro-RO"/>
              </w:rPr>
              <w:t xml:space="preserve">: </w:t>
            </w:r>
            <w:r w:rsidRPr="00073848">
              <w:rPr>
                <w:rFonts w:ascii="Montserrat Light" w:hAnsi="Montserrat Light"/>
                <w:noProof/>
                <w:lang w:val="ro-RO" w:eastAsia="ro-RO"/>
              </w:rPr>
              <w:t>- nu este cazul</w:t>
            </w:r>
          </w:p>
          <w:p w14:paraId="582838DE" w14:textId="2190BAE2" w:rsidR="003B414F" w:rsidRPr="00073848" w:rsidRDefault="003B414F" w:rsidP="003B414F">
            <w:pPr>
              <w:jc w:val="both"/>
              <w:rPr>
                <w:rFonts w:ascii="Montserrat Light" w:hAnsi="Montserrat Light"/>
                <w:b/>
                <w:bCs/>
                <w:noProof/>
                <w:lang w:val="ro-RO" w:eastAsia="ro-RO"/>
              </w:rPr>
            </w:pPr>
          </w:p>
        </w:tc>
      </w:tr>
      <w:tr w:rsidR="00073848" w:rsidRPr="00073848" w14:paraId="611F9077" w14:textId="77777777" w:rsidTr="008D05E3">
        <w:tc>
          <w:tcPr>
            <w:tcW w:w="9360" w:type="dxa"/>
            <w:shd w:val="clear" w:color="auto" w:fill="auto"/>
          </w:tcPr>
          <w:p w14:paraId="0799048C" w14:textId="77777777" w:rsidR="00073848" w:rsidRPr="00073848" w:rsidRDefault="00073848" w:rsidP="00073848">
            <w:pPr>
              <w:jc w:val="both"/>
              <w:outlineLvl w:val="1"/>
              <w:rPr>
                <w:rFonts w:ascii="Montserrat Light" w:hAnsi="Montserrat Light"/>
                <w:b/>
                <w:noProof/>
                <w:lang w:val="ro-RO" w:eastAsia="ro-RO"/>
              </w:rPr>
            </w:pPr>
            <w:r w:rsidRPr="00073848">
              <w:rPr>
                <w:rFonts w:ascii="Montserrat Light" w:hAnsi="Montserrat Light"/>
                <w:b/>
                <w:bCs/>
                <w:noProof/>
                <w:lang w:val="ro-RO" w:eastAsia="ro-RO"/>
              </w:rPr>
              <w:t xml:space="preserve">Secțiunea a 5-a - </w:t>
            </w:r>
            <w:r w:rsidRPr="00073848">
              <w:rPr>
                <w:rFonts w:ascii="Montserrat Light" w:hAnsi="Montserrat Light"/>
                <w:b/>
                <w:noProof/>
                <w:lang w:val="ro-RO" w:eastAsia="ro-RO"/>
              </w:rPr>
              <w:t xml:space="preserve">Efectele </w:t>
            </w:r>
            <w:r w:rsidRPr="00073848">
              <w:rPr>
                <w:rFonts w:ascii="Montserrat Light" w:hAnsi="Montserrat Light"/>
                <w:b/>
                <w:bCs/>
                <w:noProof/>
                <w:shd w:val="clear" w:color="auto" w:fill="FFFFFF"/>
                <w:lang w:val="ro-RO" w:eastAsia="ro-RO"/>
              </w:rPr>
              <w:t>actului administrativ</w:t>
            </w:r>
            <w:r w:rsidRPr="00073848">
              <w:rPr>
                <w:rFonts w:ascii="Montserrat Light" w:hAnsi="Montserrat Light"/>
                <w:b/>
                <w:noProof/>
                <w:lang w:val="ro-RO" w:eastAsia="ro-RO"/>
              </w:rPr>
              <w:t xml:space="preserve"> asupra actelor administrative</w:t>
            </w:r>
          </w:p>
          <w:p w14:paraId="14502170" w14:textId="03C37912" w:rsidR="00073848" w:rsidRPr="00073848" w:rsidRDefault="00073848" w:rsidP="00073848">
            <w:pPr>
              <w:jc w:val="both"/>
              <w:outlineLvl w:val="1"/>
              <w:rPr>
                <w:rFonts w:ascii="Montserrat Light" w:hAnsi="Montserrat Light"/>
                <w:b/>
                <w:bCs/>
                <w:noProof/>
                <w:lang w:val="ro-RO" w:eastAsia="ro-RO"/>
              </w:rPr>
            </w:pPr>
            <w:r w:rsidRPr="00073848">
              <w:rPr>
                <w:rFonts w:ascii="Montserrat Light" w:hAnsi="Montserrat Light"/>
                <w:b/>
                <w:noProof/>
                <w:lang w:val="ro-RO" w:eastAsia="ro-RO"/>
              </w:rPr>
              <w:t>în vigoare</w:t>
            </w:r>
            <w:r w:rsidRPr="00073848">
              <w:rPr>
                <w:rFonts w:ascii="Montserrat Light" w:hAnsi="Montserrat Light"/>
                <w:b/>
                <w:bCs/>
                <w:noProof/>
                <w:lang w:val="ro-RO" w:eastAsia="ro-RO"/>
              </w:rPr>
              <w:t xml:space="preserve"> și măsuri de implementare: </w:t>
            </w:r>
          </w:p>
        </w:tc>
      </w:tr>
      <w:tr w:rsidR="00032708" w:rsidRPr="00073848" w14:paraId="04684A5F" w14:textId="77777777" w:rsidTr="008D05E3">
        <w:tc>
          <w:tcPr>
            <w:tcW w:w="9360" w:type="dxa"/>
            <w:shd w:val="clear" w:color="auto" w:fill="auto"/>
          </w:tcPr>
          <w:p w14:paraId="0DF4D3A6" w14:textId="5E373A0F" w:rsidR="00032708" w:rsidRPr="00032708" w:rsidRDefault="00032708" w:rsidP="003B414F">
            <w:pPr>
              <w:keepNext/>
              <w:widowControl w:val="0"/>
              <w:autoSpaceDE w:val="0"/>
              <w:autoSpaceDN w:val="0"/>
              <w:adjustRightInd w:val="0"/>
              <w:jc w:val="both"/>
              <w:outlineLvl w:val="1"/>
              <w:rPr>
                <w:rFonts w:ascii="Montserrat Light" w:hAnsi="Montserrat Light"/>
                <w:noProof/>
                <w:lang w:val="ro-RO" w:eastAsia="ro-RO"/>
              </w:rPr>
            </w:pPr>
            <w:r w:rsidRPr="00032708">
              <w:rPr>
                <w:rFonts w:ascii="Montserrat Light" w:hAnsi="Montserrat Light"/>
                <w:noProof/>
                <w:lang w:val="ro-RO" w:eastAsia="ro-RO"/>
              </w:rPr>
              <w:lastRenderedPageBreak/>
              <w:t>Actul administrativ nu produce efecte asupra altor hotărâri de consiliu județean sau dispoziții ale președintelui consiliului județean, nu este neceseră emiterea altor acte administrative și  se poate pune în aplicare după adoptare.</w:t>
            </w:r>
          </w:p>
        </w:tc>
      </w:tr>
      <w:tr w:rsidR="00073848" w:rsidRPr="00073848" w14:paraId="03DF54DA" w14:textId="77777777" w:rsidTr="008D05E3">
        <w:tc>
          <w:tcPr>
            <w:tcW w:w="9360" w:type="dxa"/>
            <w:shd w:val="clear" w:color="auto" w:fill="auto"/>
          </w:tcPr>
          <w:p w14:paraId="12F609B6" w14:textId="5E7FE8A6" w:rsidR="00073848" w:rsidRPr="008456F4" w:rsidRDefault="00073848" w:rsidP="00073848">
            <w:pPr>
              <w:keepNext/>
              <w:widowControl w:val="0"/>
              <w:autoSpaceDE w:val="0"/>
              <w:autoSpaceDN w:val="0"/>
              <w:adjustRightInd w:val="0"/>
              <w:jc w:val="both"/>
              <w:outlineLvl w:val="1"/>
              <w:rPr>
                <w:rFonts w:ascii="Montserrat Light" w:eastAsia="Calibri" w:hAnsi="Montserrat Light"/>
                <w:b/>
                <w:bCs/>
                <w:noProof/>
                <w:lang w:val="ro-RO" w:eastAsia="ro-RO"/>
              </w:rPr>
            </w:pPr>
            <w:r w:rsidRPr="008456F4">
              <w:rPr>
                <w:rFonts w:ascii="Montserrat Light" w:hAnsi="Montserrat Light"/>
                <w:b/>
                <w:bCs/>
                <w:noProof/>
                <w:lang w:val="ro-RO" w:eastAsia="ro-RO"/>
              </w:rPr>
              <w:t>Secțiunea a 6-a - Anex</w:t>
            </w:r>
            <w:r w:rsidR="008456F4" w:rsidRPr="008456F4">
              <w:rPr>
                <w:rFonts w:ascii="Montserrat Light" w:hAnsi="Montserrat Light"/>
                <w:b/>
                <w:bCs/>
                <w:noProof/>
                <w:lang w:val="ro-RO" w:eastAsia="ro-RO"/>
              </w:rPr>
              <w:t>ă</w:t>
            </w:r>
            <w:r w:rsidRPr="008456F4">
              <w:rPr>
                <w:rFonts w:ascii="Montserrat Light" w:hAnsi="Montserrat Light"/>
                <w:b/>
                <w:bCs/>
                <w:noProof/>
                <w:lang w:val="ro-RO" w:eastAsia="ro-RO"/>
              </w:rPr>
              <w:t xml:space="preserve"> la referatul de aprobare: </w:t>
            </w:r>
          </w:p>
        </w:tc>
      </w:tr>
      <w:tr w:rsidR="00073848" w:rsidRPr="00073848" w14:paraId="4C6BC3BE" w14:textId="77777777" w:rsidTr="008D05E3">
        <w:tc>
          <w:tcPr>
            <w:tcW w:w="9360" w:type="dxa"/>
            <w:shd w:val="clear" w:color="auto" w:fill="auto"/>
          </w:tcPr>
          <w:p w14:paraId="63EFD6EF" w14:textId="77777777" w:rsidR="00073848" w:rsidRDefault="00D72962" w:rsidP="00D72962">
            <w:pPr>
              <w:pStyle w:val="Listparagraf"/>
              <w:spacing w:after="0" w:line="276" w:lineRule="auto"/>
              <w:ind w:left="7"/>
              <w:jc w:val="both"/>
              <w:rPr>
                <w:rFonts w:ascii="Montserrat Light" w:hAnsi="Montserrat Light"/>
                <w:noProof/>
                <w:lang w:val="ro-RO" w:eastAsia="ro-RO"/>
              </w:rPr>
            </w:pPr>
            <w:bookmarkStart w:id="3" w:name="_Hlk66267797"/>
            <w:r>
              <w:rPr>
                <w:rFonts w:ascii="Montserrat Light" w:hAnsi="Montserrat Light"/>
                <w:noProof/>
                <w:lang w:val="ro-RO" w:eastAsia="ro-RO"/>
              </w:rPr>
              <w:t>-</w:t>
            </w:r>
            <w:r w:rsidR="008A5197" w:rsidRPr="00C51566">
              <w:rPr>
                <w:rFonts w:ascii="Montserrat Light" w:hAnsi="Montserrat Light"/>
                <w:noProof/>
                <w:lang w:val="ro-RO" w:eastAsia="ro-RO"/>
              </w:rPr>
              <w:t>Adresa</w:t>
            </w:r>
            <w:r w:rsidR="008A5197" w:rsidRPr="00C51566">
              <w:t xml:space="preserve"> </w:t>
            </w:r>
            <w:r w:rsidR="008A5197" w:rsidRPr="00C51566">
              <w:rPr>
                <w:rFonts w:ascii="Montserrat Light" w:hAnsi="Montserrat Light"/>
                <w:noProof/>
                <w:lang w:val="ro-RO" w:eastAsia="ro-RO"/>
              </w:rPr>
              <w:t xml:space="preserve">Asociației Regionale pentru Dezvoltarea Infrastructurii din Bazinul Hidrografic Someș Tisa nr. </w:t>
            </w:r>
            <w:r w:rsidR="00067212" w:rsidRPr="00C51566">
              <w:rPr>
                <w:rFonts w:ascii="Montserrat Light" w:hAnsi="Montserrat Light"/>
                <w:noProof/>
                <w:lang w:val="ro-RO" w:eastAsia="ro-RO"/>
              </w:rPr>
              <w:t>322/21.06.2022</w:t>
            </w:r>
            <w:r w:rsidR="008A5197" w:rsidRPr="00C51566">
              <w:rPr>
                <w:rFonts w:ascii="Montserrat Light" w:hAnsi="Montserrat Light"/>
                <w:noProof/>
                <w:lang w:val="ro-RO" w:eastAsia="ro-RO"/>
              </w:rPr>
              <w:t xml:space="preserve"> înregistrată la Consiliul Județean Cluj cu</w:t>
            </w:r>
            <w:r w:rsidR="008A5197" w:rsidRPr="00C51566">
              <w:rPr>
                <w:rFonts w:ascii="Montserrat Light" w:hAnsi="Montserrat Light"/>
                <w:noProof/>
                <w:color w:val="FF0000"/>
                <w:lang w:val="ro-RO" w:eastAsia="ro-RO"/>
              </w:rPr>
              <w:t xml:space="preserve"> </w:t>
            </w:r>
            <w:r w:rsidR="008A5197" w:rsidRPr="00C51566">
              <w:rPr>
                <w:rFonts w:ascii="Montserrat Light" w:hAnsi="Montserrat Light"/>
                <w:noProof/>
                <w:lang w:val="ro-RO" w:eastAsia="ro-RO"/>
              </w:rPr>
              <w:t xml:space="preserve">nr. </w:t>
            </w:r>
            <w:r w:rsidR="00067212" w:rsidRPr="00C51566">
              <w:rPr>
                <w:rFonts w:ascii="Montserrat Light" w:hAnsi="Montserrat Light"/>
                <w:noProof/>
                <w:lang w:val="ro-RO" w:eastAsia="ro-RO"/>
              </w:rPr>
              <w:t>25600/23.</w:t>
            </w:r>
            <w:r w:rsidR="00A549D0" w:rsidRPr="00C51566">
              <w:rPr>
                <w:rFonts w:ascii="Montserrat Light" w:hAnsi="Montserrat Light"/>
                <w:noProof/>
                <w:lang w:val="ro-RO" w:eastAsia="ro-RO"/>
              </w:rPr>
              <w:t>0</w:t>
            </w:r>
            <w:r w:rsidR="00067212" w:rsidRPr="00C51566">
              <w:rPr>
                <w:rFonts w:ascii="Montserrat Light" w:hAnsi="Montserrat Light"/>
                <w:noProof/>
                <w:lang w:val="ro-RO" w:eastAsia="ro-RO"/>
              </w:rPr>
              <w:t>6</w:t>
            </w:r>
            <w:r w:rsidR="00A549D0" w:rsidRPr="00C51566">
              <w:rPr>
                <w:rFonts w:ascii="Montserrat Light" w:hAnsi="Montserrat Light"/>
                <w:noProof/>
                <w:lang w:val="ro-RO" w:eastAsia="ro-RO"/>
              </w:rPr>
              <w:t>.2022</w:t>
            </w:r>
            <w:r w:rsidR="008A5197" w:rsidRPr="00C51566">
              <w:rPr>
                <w:rFonts w:ascii="Montserrat Light" w:hAnsi="Montserrat Light"/>
                <w:noProof/>
                <w:lang w:val="ro-RO" w:eastAsia="ro-RO"/>
              </w:rPr>
              <w:t>.</w:t>
            </w:r>
            <w:bookmarkEnd w:id="3"/>
          </w:p>
          <w:p w14:paraId="627899F7" w14:textId="77777777" w:rsidR="00D72962" w:rsidRDefault="00D72962" w:rsidP="00D72962">
            <w:pPr>
              <w:pStyle w:val="Listparagraf"/>
              <w:spacing w:after="0" w:line="276" w:lineRule="auto"/>
              <w:ind w:left="7"/>
              <w:jc w:val="both"/>
              <w:rPr>
                <w:rFonts w:ascii="Montserrat Light" w:hAnsi="Montserrat Light"/>
                <w:noProof/>
                <w:lang w:val="ro-RO" w:eastAsia="ro-RO"/>
              </w:rPr>
            </w:pPr>
            <w:r>
              <w:rPr>
                <w:rFonts w:ascii="Montserrat Light" w:hAnsi="Montserrat Light"/>
                <w:noProof/>
                <w:lang w:val="ro-RO" w:eastAsia="ro-RO"/>
              </w:rPr>
              <w:t xml:space="preserve">-Decizia nr. 66/30.05.2022 a Consiliului de administrație </w:t>
            </w:r>
          </w:p>
          <w:p w14:paraId="29C6D87C" w14:textId="71E84888" w:rsidR="00D72962" w:rsidRPr="00C51566" w:rsidRDefault="00D72962" w:rsidP="00D72962">
            <w:pPr>
              <w:pStyle w:val="Listparagraf"/>
              <w:spacing w:line="276" w:lineRule="auto"/>
              <w:ind w:left="7"/>
              <w:jc w:val="both"/>
              <w:rPr>
                <w:rFonts w:ascii="Montserrat Light" w:hAnsi="Montserrat Light"/>
                <w:noProof/>
                <w:lang w:val="ro-RO" w:eastAsia="ro-RO"/>
              </w:rPr>
            </w:pPr>
            <w:r>
              <w:rPr>
                <w:rFonts w:ascii="Montserrat Light" w:hAnsi="Montserrat Light"/>
                <w:noProof/>
                <w:lang w:val="ro-RO" w:eastAsia="ro-RO"/>
              </w:rPr>
              <w:t>-Convocatorul A.G.A. pentru data de 29/30.06.2022</w:t>
            </w:r>
          </w:p>
        </w:tc>
      </w:tr>
    </w:tbl>
    <w:p w14:paraId="5D4140CA" w14:textId="77777777" w:rsidR="00073848" w:rsidRPr="00073848" w:rsidRDefault="00073848" w:rsidP="00073848">
      <w:pPr>
        <w:widowControl w:val="0"/>
        <w:suppressAutoHyphens/>
        <w:spacing w:line="240" w:lineRule="auto"/>
        <w:ind w:left="288"/>
        <w:rPr>
          <w:rFonts w:ascii="Montserrat Light" w:eastAsia="Times New Roman" w:hAnsi="Montserrat Light" w:cs="Cambria"/>
          <w:b/>
          <w:color w:val="000000"/>
          <w:lang w:val="ro-RO" w:eastAsia="ar-SA"/>
        </w:rPr>
      </w:pPr>
    </w:p>
    <w:p w14:paraId="72778557"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INIȚIATOR,</w:t>
      </w:r>
    </w:p>
    <w:p w14:paraId="6E435F9A" w14:textId="77777777" w:rsidR="008F76F2" w:rsidRPr="009F2146" w:rsidRDefault="008F76F2" w:rsidP="00784B61">
      <w:pPr>
        <w:autoSpaceDE w:val="0"/>
        <w:autoSpaceDN w:val="0"/>
        <w:adjustRightInd w:val="0"/>
        <w:spacing w:line="240" w:lineRule="auto"/>
        <w:contextualSpacing/>
        <w:jc w:val="center"/>
        <w:rPr>
          <w:rFonts w:ascii="Montserrat" w:eastAsia="Times New Roman" w:hAnsi="Montserrat" w:cs="Times New Roman"/>
          <w:b/>
          <w:bCs/>
          <w:noProof/>
          <w:lang w:val="en-US"/>
        </w:rPr>
      </w:pPr>
      <w:r w:rsidRPr="009F2146">
        <w:rPr>
          <w:rFonts w:ascii="Montserrat" w:eastAsia="Times New Roman" w:hAnsi="Montserrat" w:cs="Times New Roman"/>
          <w:b/>
          <w:bCs/>
          <w:noProof/>
          <w:lang w:val="en-US"/>
        </w:rPr>
        <w:t xml:space="preserve">PREȘEDINTE </w:t>
      </w:r>
    </w:p>
    <w:p w14:paraId="29B780AC" w14:textId="1D26BF4B" w:rsidR="008F76F2" w:rsidRPr="009F2146" w:rsidRDefault="005F5D56" w:rsidP="00784B61">
      <w:pPr>
        <w:autoSpaceDE w:val="0"/>
        <w:autoSpaceDN w:val="0"/>
        <w:adjustRightInd w:val="0"/>
        <w:spacing w:line="240" w:lineRule="auto"/>
        <w:contextualSpacing/>
        <w:jc w:val="center"/>
        <w:rPr>
          <w:rFonts w:ascii="Montserrat" w:eastAsia="Times New Roman" w:hAnsi="Montserrat" w:cs="Times New Roman"/>
          <w:noProof/>
          <w:lang w:val="en-US"/>
        </w:rPr>
      </w:pPr>
      <w:r w:rsidRPr="009F2146">
        <w:rPr>
          <w:rFonts w:ascii="Montserrat" w:eastAsia="Times New Roman" w:hAnsi="Montserrat" w:cs="Times New Roman"/>
          <w:noProof/>
          <w:lang w:val="en-US"/>
        </w:rPr>
        <w:t>Alin Tișe</w:t>
      </w:r>
    </w:p>
    <w:p w14:paraId="7FD00558" w14:textId="77777777" w:rsidR="008F76F2" w:rsidRPr="009F2146" w:rsidRDefault="008F76F2" w:rsidP="00784B61">
      <w:pPr>
        <w:spacing w:line="240" w:lineRule="auto"/>
        <w:contextualSpacing/>
        <w:jc w:val="center"/>
        <w:rPr>
          <w:rFonts w:ascii="Cambria" w:eastAsia="Times New Roman" w:hAnsi="Cambria" w:cs="Times New Roman"/>
          <w:b/>
          <w:bCs/>
          <w:noProof/>
          <w:lang w:val="ro-RO" w:eastAsia="ro-RO"/>
        </w:rPr>
      </w:pPr>
    </w:p>
    <w:p w14:paraId="6A6A1061" w14:textId="12005B7A" w:rsidR="008F76F2" w:rsidRPr="009F2146" w:rsidRDefault="008F76F2" w:rsidP="00784B61">
      <w:pPr>
        <w:spacing w:line="240" w:lineRule="auto"/>
        <w:rPr>
          <w:rFonts w:ascii="Montserrat" w:hAnsi="Montserrat"/>
        </w:rPr>
      </w:pPr>
    </w:p>
    <w:p w14:paraId="32C2034E" w14:textId="580592B6" w:rsidR="005F5D56" w:rsidRPr="009F2146" w:rsidRDefault="005F5D56" w:rsidP="00784B61">
      <w:pPr>
        <w:spacing w:line="240" w:lineRule="auto"/>
        <w:rPr>
          <w:rFonts w:ascii="Montserrat" w:hAnsi="Montserrat"/>
        </w:rPr>
      </w:pPr>
    </w:p>
    <w:p w14:paraId="17AA8FA0" w14:textId="7ED1A8E9" w:rsidR="004A7453" w:rsidRDefault="004A7453" w:rsidP="00784B61">
      <w:pPr>
        <w:spacing w:line="240" w:lineRule="auto"/>
        <w:rPr>
          <w:rFonts w:ascii="Montserrat" w:hAnsi="Montserrat"/>
        </w:rPr>
      </w:pPr>
    </w:p>
    <w:p w14:paraId="4C49E164" w14:textId="495895B7" w:rsidR="007F28AB" w:rsidRDefault="007F28AB" w:rsidP="00784B61">
      <w:pPr>
        <w:spacing w:line="240" w:lineRule="auto"/>
        <w:rPr>
          <w:rFonts w:ascii="Montserrat" w:hAnsi="Montserrat"/>
        </w:rPr>
      </w:pPr>
    </w:p>
    <w:p w14:paraId="667465E5" w14:textId="1A75E8EC" w:rsidR="007F28AB" w:rsidRDefault="007F28AB" w:rsidP="00784B61">
      <w:pPr>
        <w:spacing w:line="240" w:lineRule="auto"/>
        <w:rPr>
          <w:rFonts w:ascii="Montserrat" w:hAnsi="Montserrat"/>
        </w:rPr>
      </w:pPr>
    </w:p>
    <w:p w14:paraId="38755A56" w14:textId="09175C5A" w:rsidR="007F28AB" w:rsidRDefault="007F28AB" w:rsidP="00784B61">
      <w:pPr>
        <w:spacing w:line="240" w:lineRule="auto"/>
        <w:rPr>
          <w:rFonts w:ascii="Montserrat" w:hAnsi="Montserrat"/>
        </w:rPr>
      </w:pPr>
    </w:p>
    <w:p w14:paraId="603EAAA1" w14:textId="5F24DCB2" w:rsidR="007F28AB" w:rsidRDefault="007F28AB" w:rsidP="00784B61">
      <w:pPr>
        <w:spacing w:line="240" w:lineRule="auto"/>
        <w:rPr>
          <w:rFonts w:ascii="Montserrat" w:hAnsi="Montserrat"/>
        </w:rPr>
      </w:pPr>
    </w:p>
    <w:p w14:paraId="24337C52" w14:textId="66351F97" w:rsidR="007F28AB" w:rsidRDefault="007F28AB" w:rsidP="00784B61">
      <w:pPr>
        <w:spacing w:line="240" w:lineRule="auto"/>
        <w:rPr>
          <w:rFonts w:ascii="Montserrat" w:hAnsi="Montserrat"/>
        </w:rPr>
      </w:pPr>
    </w:p>
    <w:p w14:paraId="1F09E0D7" w14:textId="59034AAE" w:rsidR="007F28AB" w:rsidRDefault="007F28AB" w:rsidP="00784B61">
      <w:pPr>
        <w:spacing w:line="240" w:lineRule="auto"/>
        <w:rPr>
          <w:rFonts w:ascii="Montserrat" w:hAnsi="Montserrat"/>
        </w:rPr>
      </w:pPr>
    </w:p>
    <w:p w14:paraId="6E54E65A" w14:textId="4A15EF2D" w:rsidR="007F28AB" w:rsidRDefault="007F28AB" w:rsidP="00784B61">
      <w:pPr>
        <w:spacing w:line="240" w:lineRule="auto"/>
        <w:rPr>
          <w:rFonts w:ascii="Montserrat" w:hAnsi="Montserrat"/>
        </w:rPr>
      </w:pPr>
    </w:p>
    <w:p w14:paraId="46855B27" w14:textId="0506BDCA" w:rsidR="007F28AB" w:rsidRDefault="007F28AB" w:rsidP="00784B61">
      <w:pPr>
        <w:spacing w:line="240" w:lineRule="auto"/>
        <w:rPr>
          <w:rFonts w:ascii="Montserrat" w:hAnsi="Montserrat"/>
        </w:rPr>
      </w:pPr>
    </w:p>
    <w:p w14:paraId="6EABA0F5" w14:textId="494AC825" w:rsidR="007F28AB" w:rsidRDefault="007F28AB" w:rsidP="00784B61">
      <w:pPr>
        <w:spacing w:line="240" w:lineRule="auto"/>
        <w:rPr>
          <w:rFonts w:ascii="Montserrat" w:hAnsi="Montserrat"/>
        </w:rPr>
      </w:pPr>
    </w:p>
    <w:p w14:paraId="54ED1812" w14:textId="26C14235" w:rsidR="007F28AB" w:rsidRDefault="007F28AB" w:rsidP="00784B61">
      <w:pPr>
        <w:spacing w:line="240" w:lineRule="auto"/>
        <w:rPr>
          <w:rFonts w:ascii="Montserrat" w:hAnsi="Montserrat"/>
        </w:rPr>
      </w:pPr>
    </w:p>
    <w:p w14:paraId="5F15B2A9" w14:textId="5E73DB34" w:rsidR="007F28AB" w:rsidRDefault="007F28AB" w:rsidP="00784B61">
      <w:pPr>
        <w:spacing w:line="240" w:lineRule="auto"/>
        <w:rPr>
          <w:rFonts w:ascii="Montserrat" w:hAnsi="Montserrat"/>
        </w:rPr>
      </w:pPr>
    </w:p>
    <w:p w14:paraId="1DAD439E" w14:textId="1B07C331" w:rsidR="007F28AB" w:rsidRDefault="007F28AB" w:rsidP="00784B61">
      <w:pPr>
        <w:spacing w:line="240" w:lineRule="auto"/>
        <w:rPr>
          <w:rFonts w:ascii="Montserrat" w:hAnsi="Montserrat"/>
        </w:rPr>
      </w:pPr>
    </w:p>
    <w:p w14:paraId="13D7EA86" w14:textId="5D4CC13D" w:rsidR="007F28AB" w:rsidRDefault="007F28AB" w:rsidP="00784B61">
      <w:pPr>
        <w:spacing w:line="240" w:lineRule="auto"/>
        <w:rPr>
          <w:rFonts w:ascii="Montserrat" w:hAnsi="Montserrat"/>
        </w:rPr>
      </w:pPr>
    </w:p>
    <w:p w14:paraId="649E2197" w14:textId="217B954B" w:rsidR="007F28AB" w:rsidRDefault="007F28AB" w:rsidP="00784B61">
      <w:pPr>
        <w:spacing w:line="240" w:lineRule="auto"/>
        <w:rPr>
          <w:rFonts w:ascii="Montserrat" w:hAnsi="Montserrat"/>
        </w:rPr>
      </w:pPr>
    </w:p>
    <w:p w14:paraId="1D1B2641" w14:textId="35975472" w:rsidR="007F28AB" w:rsidRDefault="007F28AB" w:rsidP="00784B61">
      <w:pPr>
        <w:spacing w:line="240" w:lineRule="auto"/>
        <w:rPr>
          <w:rFonts w:ascii="Montserrat" w:hAnsi="Montserrat"/>
        </w:rPr>
      </w:pPr>
    </w:p>
    <w:p w14:paraId="098F622C" w14:textId="5CB5F3C5" w:rsidR="007F28AB" w:rsidRDefault="007F28AB" w:rsidP="00784B61">
      <w:pPr>
        <w:spacing w:line="240" w:lineRule="auto"/>
        <w:rPr>
          <w:rFonts w:ascii="Montserrat" w:hAnsi="Montserrat"/>
        </w:rPr>
      </w:pPr>
    </w:p>
    <w:p w14:paraId="4B55B8D6" w14:textId="32A0D5A4" w:rsidR="007F28AB" w:rsidRDefault="007F28AB" w:rsidP="00784B61">
      <w:pPr>
        <w:spacing w:line="240" w:lineRule="auto"/>
        <w:rPr>
          <w:rFonts w:ascii="Montserrat" w:hAnsi="Montserrat"/>
        </w:rPr>
      </w:pPr>
    </w:p>
    <w:p w14:paraId="5F30BDA2" w14:textId="6BE7CD82" w:rsidR="007F28AB" w:rsidRDefault="007F28AB" w:rsidP="00784B61">
      <w:pPr>
        <w:spacing w:line="240" w:lineRule="auto"/>
        <w:rPr>
          <w:rFonts w:ascii="Montserrat" w:hAnsi="Montserrat"/>
        </w:rPr>
      </w:pPr>
    </w:p>
    <w:p w14:paraId="36C3F661" w14:textId="16CFAE59" w:rsidR="007F28AB" w:rsidRDefault="007F28AB" w:rsidP="00784B61">
      <w:pPr>
        <w:spacing w:line="240" w:lineRule="auto"/>
        <w:rPr>
          <w:rFonts w:ascii="Montserrat" w:hAnsi="Montserrat"/>
        </w:rPr>
      </w:pPr>
    </w:p>
    <w:p w14:paraId="38604E45" w14:textId="61A780E9" w:rsidR="007F28AB" w:rsidRDefault="007F28AB" w:rsidP="00784B61">
      <w:pPr>
        <w:spacing w:line="240" w:lineRule="auto"/>
        <w:rPr>
          <w:rFonts w:ascii="Montserrat" w:hAnsi="Montserrat"/>
        </w:rPr>
      </w:pPr>
    </w:p>
    <w:p w14:paraId="72094E4C" w14:textId="6A0DA9C6" w:rsidR="007F28AB" w:rsidRDefault="007F28AB" w:rsidP="00784B61">
      <w:pPr>
        <w:spacing w:line="240" w:lineRule="auto"/>
        <w:rPr>
          <w:rFonts w:ascii="Montserrat" w:hAnsi="Montserrat"/>
        </w:rPr>
      </w:pPr>
    </w:p>
    <w:p w14:paraId="29370DFD" w14:textId="40205C75" w:rsidR="007F28AB" w:rsidRDefault="007F28AB" w:rsidP="00784B61">
      <w:pPr>
        <w:spacing w:line="240" w:lineRule="auto"/>
        <w:rPr>
          <w:rFonts w:ascii="Montserrat" w:hAnsi="Montserrat"/>
        </w:rPr>
      </w:pPr>
    </w:p>
    <w:p w14:paraId="3487BB2A" w14:textId="5623F8BF" w:rsidR="007F28AB" w:rsidRDefault="007F28AB" w:rsidP="00784B61">
      <w:pPr>
        <w:spacing w:line="240" w:lineRule="auto"/>
        <w:rPr>
          <w:rFonts w:ascii="Montserrat" w:hAnsi="Montserrat"/>
        </w:rPr>
      </w:pPr>
    </w:p>
    <w:p w14:paraId="3D0AA3F5" w14:textId="5C40CF69" w:rsidR="007F28AB" w:rsidRDefault="007F28AB" w:rsidP="00784B61">
      <w:pPr>
        <w:spacing w:line="240" w:lineRule="auto"/>
        <w:rPr>
          <w:rFonts w:ascii="Montserrat" w:hAnsi="Montserrat"/>
        </w:rPr>
      </w:pPr>
    </w:p>
    <w:p w14:paraId="3D61CE14" w14:textId="6C2BB46C" w:rsidR="007F28AB" w:rsidRDefault="007F28AB" w:rsidP="00784B61">
      <w:pPr>
        <w:spacing w:line="240" w:lineRule="auto"/>
        <w:rPr>
          <w:rFonts w:ascii="Montserrat" w:hAnsi="Montserrat"/>
        </w:rPr>
      </w:pPr>
    </w:p>
    <w:p w14:paraId="63B5874C" w14:textId="46145663" w:rsidR="007F28AB" w:rsidRDefault="007F28AB" w:rsidP="00784B61">
      <w:pPr>
        <w:spacing w:line="240" w:lineRule="auto"/>
        <w:rPr>
          <w:rFonts w:ascii="Montserrat" w:hAnsi="Montserrat"/>
        </w:rPr>
      </w:pPr>
    </w:p>
    <w:p w14:paraId="1542DD66" w14:textId="413445D5" w:rsidR="007F28AB" w:rsidRDefault="007F28AB" w:rsidP="00784B61">
      <w:pPr>
        <w:spacing w:line="240" w:lineRule="auto"/>
        <w:rPr>
          <w:rFonts w:ascii="Montserrat" w:hAnsi="Montserrat"/>
        </w:rPr>
      </w:pPr>
    </w:p>
    <w:p w14:paraId="0D67C390" w14:textId="60C63437" w:rsidR="007F28AB" w:rsidRDefault="007F28AB" w:rsidP="00784B61">
      <w:pPr>
        <w:spacing w:line="240" w:lineRule="auto"/>
        <w:rPr>
          <w:rFonts w:ascii="Montserrat" w:hAnsi="Montserrat"/>
        </w:rPr>
      </w:pPr>
    </w:p>
    <w:p w14:paraId="2ECE1812" w14:textId="337E2835" w:rsidR="007F28AB" w:rsidRDefault="007F28AB" w:rsidP="00784B61">
      <w:pPr>
        <w:spacing w:line="240" w:lineRule="auto"/>
        <w:rPr>
          <w:rFonts w:ascii="Montserrat" w:hAnsi="Montserrat"/>
        </w:rPr>
      </w:pPr>
    </w:p>
    <w:p w14:paraId="09D93F8A" w14:textId="6E675324" w:rsidR="007F28AB" w:rsidRDefault="007F28AB" w:rsidP="00784B61">
      <w:pPr>
        <w:spacing w:line="240" w:lineRule="auto"/>
        <w:rPr>
          <w:rFonts w:ascii="Montserrat" w:hAnsi="Montserrat"/>
        </w:rPr>
      </w:pPr>
    </w:p>
    <w:p w14:paraId="0CED8D42" w14:textId="1050D626" w:rsidR="007F28AB" w:rsidRDefault="007F28AB" w:rsidP="00784B61">
      <w:pPr>
        <w:spacing w:line="240" w:lineRule="auto"/>
        <w:rPr>
          <w:rFonts w:ascii="Montserrat" w:hAnsi="Montserrat"/>
        </w:rPr>
      </w:pPr>
    </w:p>
    <w:p w14:paraId="083439FD" w14:textId="56A14BA4" w:rsidR="007F28AB" w:rsidRDefault="007F28AB" w:rsidP="00784B61">
      <w:pPr>
        <w:spacing w:line="240" w:lineRule="auto"/>
        <w:rPr>
          <w:rFonts w:ascii="Montserrat" w:hAnsi="Montserrat"/>
        </w:rPr>
      </w:pPr>
    </w:p>
    <w:p w14:paraId="04DFBD48" w14:textId="166D1973" w:rsidR="007F28AB" w:rsidRDefault="007F28AB" w:rsidP="00784B61">
      <w:pPr>
        <w:spacing w:line="240" w:lineRule="auto"/>
        <w:rPr>
          <w:rFonts w:ascii="Montserrat" w:hAnsi="Montserrat"/>
        </w:rPr>
      </w:pPr>
    </w:p>
    <w:p w14:paraId="7275FD48" w14:textId="07BB2B24" w:rsidR="007F28AB" w:rsidRDefault="007F28AB" w:rsidP="00784B61">
      <w:pPr>
        <w:spacing w:line="240" w:lineRule="auto"/>
        <w:rPr>
          <w:rFonts w:ascii="Montserrat" w:hAnsi="Montserrat"/>
        </w:rPr>
      </w:pPr>
    </w:p>
    <w:p w14:paraId="3272C7D1" w14:textId="77777777" w:rsidR="003B414F" w:rsidRDefault="003B414F" w:rsidP="00784B61">
      <w:pPr>
        <w:spacing w:line="240" w:lineRule="auto"/>
        <w:rPr>
          <w:rFonts w:ascii="Montserrat" w:hAnsi="Montserrat"/>
        </w:rPr>
      </w:pPr>
    </w:p>
    <w:p w14:paraId="0E5F11EF" w14:textId="77777777" w:rsidR="00961A90" w:rsidRDefault="00961A90" w:rsidP="00784B61">
      <w:pPr>
        <w:spacing w:line="240" w:lineRule="auto"/>
        <w:rPr>
          <w:rFonts w:ascii="Montserrat" w:hAnsi="Montserrat"/>
        </w:rPr>
      </w:pPr>
    </w:p>
    <w:p w14:paraId="378C6927" w14:textId="20AAD5E3" w:rsidR="007F28AB" w:rsidRDefault="007F28AB" w:rsidP="00784B61">
      <w:pPr>
        <w:spacing w:line="240" w:lineRule="auto"/>
        <w:rPr>
          <w:rFonts w:ascii="Montserrat" w:hAnsi="Montserrat"/>
        </w:rPr>
      </w:pPr>
    </w:p>
    <w:p w14:paraId="07BDBA7C" w14:textId="77777777" w:rsidR="00243DB4" w:rsidRPr="009F2146" w:rsidRDefault="00243DB4" w:rsidP="00784B61">
      <w:pPr>
        <w:spacing w:line="240" w:lineRule="auto"/>
        <w:rPr>
          <w:rFonts w:ascii="Montserrat" w:hAnsi="Montserrat"/>
        </w:rPr>
      </w:pPr>
    </w:p>
    <w:p w14:paraId="04510B29" w14:textId="05AA8A69" w:rsidR="008F76F2" w:rsidRPr="009F2146" w:rsidRDefault="000A54B3" w:rsidP="00784B61">
      <w:pPr>
        <w:autoSpaceDE w:val="0"/>
        <w:autoSpaceDN w:val="0"/>
        <w:adjustRightInd w:val="0"/>
        <w:spacing w:line="240" w:lineRule="auto"/>
        <w:jc w:val="center"/>
        <w:rPr>
          <w:rFonts w:ascii="Montserrat" w:hAnsi="Montserrat"/>
          <w:b/>
          <w:bCs/>
          <w:lang w:val="ro-RO" w:eastAsia="ro-RO"/>
        </w:rPr>
      </w:pPr>
      <w:r w:rsidRPr="009F2146">
        <w:rPr>
          <w:rFonts w:ascii="Montserrat Light" w:hAnsi="Montserrat Light" w:cs="Cambria"/>
          <w:b/>
          <w:lang w:val="ro-RO"/>
        </w:rPr>
        <w:t xml:space="preserve"> </w:t>
      </w:r>
      <w:bookmarkStart w:id="4" w:name="_Hlk21680142"/>
      <w:r w:rsidR="008F76F2" w:rsidRPr="009F2146">
        <w:rPr>
          <w:rFonts w:ascii="Montserrat" w:hAnsi="Montserrat"/>
          <w:b/>
          <w:bCs/>
          <w:lang w:val="ro-RO" w:eastAsia="ro-RO"/>
        </w:rPr>
        <w:t xml:space="preserve">P R O I E C T  DE  H O T Ă R Â R E </w:t>
      </w:r>
    </w:p>
    <w:p w14:paraId="0A750885" w14:textId="5F2303BB" w:rsidR="00073848" w:rsidRPr="00073848" w:rsidRDefault="008F76F2" w:rsidP="00073848">
      <w:pPr>
        <w:spacing w:line="240" w:lineRule="auto"/>
        <w:jc w:val="center"/>
        <w:rPr>
          <w:rFonts w:ascii="Montserrat" w:hAnsi="Montserrat"/>
          <w:b/>
        </w:rPr>
      </w:pPr>
      <w:bookmarkStart w:id="5" w:name="_Hlk479682873"/>
      <w:bookmarkEnd w:id="4"/>
      <w:proofErr w:type="spellStart"/>
      <w:r w:rsidRPr="009F2146">
        <w:rPr>
          <w:rFonts w:ascii="Montserrat" w:hAnsi="Montserrat"/>
          <w:b/>
        </w:rPr>
        <w:t>privind</w:t>
      </w:r>
      <w:proofErr w:type="spellEnd"/>
      <w:r w:rsidRPr="009F2146">
        <w:rPr>
          <w:rFonts w:ascii="Montserrat" w:hAnsi="Montserrat"/>
          <w:b/>
        </w:rPr>
        <w:t xml:space="preserve"> </w:t>
      </w:r>
      <w:bookmarkStart w:id="6" w:name="_Hlk62542616"/>
      <w:proofErr w:type="spellStart"/>
      <w:r w:rsidR="00073848" w:rsidRPr="00073848">
        <w:rPr>
          <w:rFonts w:ascii="Montserrat" w:hAnsi="Montserrat"/>
          <w:b/>
        </w:rPr>
        <w:t>acordarea</w:t>
      </w:r>
      <w:proofErr w:type="spellEnd"/>
      <w:r w:rsidR="00073848" w:rsidRPr="00073848">
        <w:rPr>
          <w:rFonts w:ascii="Montserrat" w:hAnsi="Montserrat"/>
          <w:b/>
        </w:rPr>
        <w:t xml:space="preserve"> </w:t>
      </w:r>
      <w:proofErr w:type="spellStart"/>
      <w:r w:rsidR="00073848" w:rsidRPr="00073848">
        <w:rPr>
          <w:rFonts w:ascii="Montserrat" w:hAnsi="Montserrat"/>
          <w:b/>
        </w:rPr>
        <w:t>unui</w:t>
      </w:r>
      <w:proofErr w:type="spellEnd"/>
      <w:r w:rsidR="00073848" w:rsidRPr="00073848">
        <w:rPr>
          <w:rFonts w:ascii="Montserrat" w:hAnsi="Montserrat"/>
          <w:b/>
        </w:rPr>
        <w:t xml:space="preserve"> </w:t>
      </w:r>
      <w:proofErr w:type="spellStart"/>
      <w:r w:rsidR="00073848" w:rsidRPr="00073848">
        <w:rPr>
          <w:rFonts w:ascii="Montserrat" w:hAnsi="Montserrat"/>
          <w:b/>
        </w:rPr>
        <w:t>mandat</w:t>
      </w:r>
      <w:proofErr w:type="spellEnd"/>
      <w:r w:rsidR="00073848" w:rsidRPr="00073848">
        <w:rPr>
          <w:rFonts w:ascii="Montserrat" w:hAnsi="Montserrat"/>
          <w:b/>
        </w:rPr>
        <w:t xml:space="preserve"> special </w:t>
      </w:r>
      <w:proofErr w:type="spellStart"/>
      <w:r w:rsidR="00073848" w:rsidRPr="00073848">
        <w:rPr>
          <w:rFonts w:ascii="Montserrat" w:hAnsi="Montserrat"/>
          <w:b/>
        </w:rPr>
        <w:t>reprezentantului</w:t>
      </w:r>
      <w:proofErr w:type="spellEnd"/>
    </w:p>
    <w:p w14:paraId="1A912325" w14:textId="5087E932" w:rsidR="00E55F91" w:rsidRDefault="00073848" w:rsidP="00784B61">
      <w:pPr>
        <w:spacing w:line="240" w:lineRule="auto"/>
        <w:jc w:val="center"/>
        <w:rPr>
          <w:rFonts w:ascii="Montserrat" w:hAnsi="Montserrat"/>
          <w:b/>
        </w:rPr>
      </w:pPr>
      <w:proofErr w:type="spellStart"/>
      <w:r w:rsidRPr="00073848">
        <w:rPr>
          <w:rFonts w:ascii="Montserrat" w:hAnsi="Montserrat"/>
          <w:b/>
        </w:rPr>
        <w:t>Judeţului</w:t>
      </w:r>
      <w:proofErr w:type="spellEnd"/>
      <w:r w:rsidRPr="00073848">
        <w:rPr>
          <w:rFonts w:ascii="Montserrat" w:hAnsi="Montserrat"/>
          <w:b/>
        </w:rPr>
        <w:t xml:space="preserve"> Cluj </w:t>
      </w:r>
      <w:proofErr w:type="spellStart"/>
      <w:r w:rsidRPr="00073848">
        <w:rPr>
          <w:rFonts w:ascii="Montserrat" w:hAnsi="Montserrat"/>
          <w:b/>
        </w:rPr>
        <w:t>în</w:t>
      </w:r>
      <w:proofErr w:type="spellEnd"/>
      <w:r w:rsidRPr="00073848">
        <w:rPr>
          <w:rFonts w:ascii="Montserrat" w:hAnsi="Montserrat"/>
          <w:b/>
        </w:rPr>
        <w:t xml:space="preserve"> </w:t>
      </w:r>
      <w:proofErr w:type="spellStart"/>
      <w:r w:rsidRPr="00073848">
        <w:rPr>
          <w:rFonts w:ascii="Montserrat" w:hAnsi="Montserrat"/>
          <w:b/>
        </w:rPr>
        <w:t>Adunarea</w:t>
      </w:r>
      <w:proofErr w:type="spellEnd"/>
      <w:r w:rsidRPr="00073848">
        <w:rPr>
          <w:rFonts w:ascii="Montserrat" w:hAnsi="Montserrat"/>
          <w:b/>
        </w:rPr>
        <w:t xml:space="preserve"> </w:t>
      </w:r>
      <w:proofErr w:type="spellStart"/>
      <w:r w:rsidRPr="00073848">
        <w:rPr>
          <w:rFonts w:ascii="Montserrat" w:hAnsi="Montserrat"/>
          <w:b/>
        </w:rPr>
        <w:t>Generală</w:t>
      </w:r>
      <w:proofErr w:type="spellEnd"/>
      <w:r w:rsidRPr="00073848">
        <w:rPr>
          <w:rFonts w:ascii="Montserrat" w:hAnsi="Montserrat"/>
          <w:b/>
        </w:rPr>
        <w:t xml:space="preserve"> a </w:t>
      </w:r>
      <w:proofErr w:type="spellStart"/>
      <w:r w:rsidRPr="00073848">
        <w:rPr>
          <w:rFonts w:ascii="Montserrat" w:hAnsi="Montserrat"/>
          <w:b/>
        </w:rPr>
        <w:t>Acţionarilor</w:t>
      </w:r>
      <w:proofErr w:type="spellEnd"/>
      <w:r w:rsidRPr="00073848">
        <w:rPr>
          <w:rFonts w:ascii="Montserrat" w:hAnsi="Montserrat"/>
          <w:b/>
        </w:rPr>
        <w:t xml:space="preserve"> la Compania de Apă </w:t>
      </w:r>
      <w:proofErr w:type="spellStart"/>
      <w:proofErr w:type="gramStart"/>
      <w:r w:rsidRPr="00073848">
        <w:rPr>
          <w:rFonts w:ascii="Montserrat" w:hAnsi="Montserrat"/>
          <w:b/>
        </w:rPr>
        <w:t>Someș</w:t>
      </w:r>
      <w:proofErr w:type="spellEnd"/>
      <w:r w:rsidRPr="00073848">
        <w:rPr>
          <w:rFonts w:ascii="Montserrat" w:hAnsi="Montserrat"/>
          <w:b/>
        </w:rPr>
        <w:t xml:space="preserve">  S.A</w:t>
      </w:r>
      <w:proofErr w:type="gramEnd"/>
      <w:r w:rsidRPr="00073848">
        <w:rPr>
          <w:rFonts w:ascii="Montserrat" w:hAnsi="Montserrat"/>
          <w:b/>
        </w:rPr>
        <w:t xml:space="preserve">, </w:t>
      </w:r>
      <w:proofErr w:type="spellStart"/>
      <w:r w:rsidRPr="00073848">
        <w:rPr>
          <w:rFonts w:ascii="Montserrat" w:hAnsi="Montserrat"/>
          <w:b/>
        </w:rPr>
        <w:t>în</w:t>
      </w:r>
      <w:proofErr w:type="spellEnd"/>
      <w:r w:rsidRPr="00073848">
        <w:rPr>
          <w:rFonts w:ascii="Montserrat" w:hAnsi="Montserrat"/>
          <w:b/>
        </w:rPr>
        <w:t xml:space="preserve"> </w:t>
      </w:r>
      <w:proofErr w:type="spellStart"/>
      <w:r w:rsidRPr="00073848">
        <w:rPr>
          <w:rFonts w:ascii="Montserrat" w:hAnsi="Montserrat"/>
          <w:b/>
        </w:rPr>
        <w:t>vederea</w:t>
      </w:r>
      <w:proofErr w:type="spellEnd"/>
      <w:r w:rsidRPr="00073848">
        <w:rPr>
          <w:rFonts w:ascii="Montserrat" w:hAnsi="Montserrat"/>
          <w:b/>
        </w:rPr>
        <w:t xml:space="preserve"> </w:t>
      </w:r>
      <w:proofErr w:type="spellStart"/>
      <w:r w:rsidRPr="00073848">
        <w:rPr>
          <w:rFonts w:ascii="Montserrat" w:hAnsi="Montserrat"/>
          <w:b/>
        </w:rPr>
        <w:t>exercitării</w:t>
      </w:r>
      <w:proofErr w:type="spellEnd"/>
      <w:r w:rsidRPr="00073848">
        <w:rPr>
          <w:rFonts w:ascii="Montserrat" w:hAnsi="Montserrat"/>
          <w:b/>
        </w:rPr>
        <w:t xml:space="preserve"> </w:t>
      </w:r>
      <w:proofErr w:type="spellStart"/>
      <w:r w:rsidRPr="00073848">
        <w:rPr>
          <w:rFonts w:ascii="Montserrat" w:hAnsi="Montserrat"/>
          <w:b/>
        </w:rPr>
        <w:t>drepturilor</w:t>
      </w:r>
      <w:proofErr w:type="spellEnd"/>
      <w:r w:rsidRPr="00073848">
        <w:rPr>
          <w:rFonts w:ascii="Montserrat" w:hAnsi="Montserrat"/>
          <w:b/>
        </w:rPr>
        <w:t xml:space="preserve"> de </w:t>
      </w:r>
      <w:bookmarkEnd w:id="6"/>
      <w:proofErr w:type="spellStart"/>
      <w:r>
        <w:rPr>
          <w:rFonts w:ascii="Montserrat" w:hAnsi="Montserrat"/>
          <w:b/>
        </w:rPr>
        <w:t>acționar</w:t>
      </w:r>
      <w:proofErr w:type="spellEnd"/>
    </w:p>
    <w:p w14:paraId="0909FA3C" w14:textId="7B1D9090" w:rsidR="00073848" w:rsidRDefault="00073848" w:rsidP="00784B61">
      <w:pPr>
        <w:spacing w:line="240" w:lineRule="auto"/>
        <w:jc w:val="center"/>
        <w:rPr>
          <w:rFonts w:ascii="Cambria" w:hAnsi="Cambria"/>
          <w:b/>
          <w:lang w:val="ro-RO"/>
        </w:rPr>
      </w:pPr>
    </w:p>
    <w:bookmarkEnd w:id="5"/>
    <w:p w14:paraId="56060108" w14:textId="77777777" w:rsidR="00073848" w:rsidRPr="0087217D" w:rsidRDefault="00073848" w:rsidP="00D37822">
      <w:pPr>
        <w:spacing w:line="240" w:lineRule="auto"/>
        <w:ind w:firstLine="709"/>
        <w:jc w:val="both"/>
        <w:rPr>
          <w:rFonts w:ascii="Montserrat Light" w:hAnsi="Montserrat Light"/>
          <w:lang w:val="ro-RO" w:eastAsia="ro-RO"/>
        </w:rPr>
      </w:pPr>
      <w:r w:rsidRPr="0087217D">
        <w:rPr>
          <w:rFonts w:ascii="Montserrat Light" w:hAnsi="Montserrat Light"/>
          <w:lang w:val="ro-RO" w:eastAsia="ro-RO"/>
        </w:rPr>
        <w:t xml:space="preserve">Consiliul </w:t>
      </w:r>
      <w:proofErr w:type="spellStart"/>
      <w:r w:rsidRPr="0087217D">
        <w:rPr>
          <w:rFonts w:ascii="Montserrat Light" w:hAnsi="Montserrat Light"/>
          <w:lang w:val="ro-RO" w:eastAsia="ro-RO"/>
        </w:rPr>
        <w:t>Judeţean</w:t>
      </w:r>
      <w:proofErr w:type="spellEnd"/>
      <w:r w:rsidRPr="0087217D">
        <w:rPr>
          <w:rFonts w:ascii="Montserrat Light" w:hAnsi="Montserrat Light"/>
          <w:lang w:val="ro-RO" w:eastAsia="ro-RO"/>
        </w:rPr>
        <w:t xml:space="preserve"> Cluj întrunit în </w:t>
      </w:r>
      <w:proofErr w:type="spellStart"/>
      <w:r w:rsidRPr="0087217D">
        <w:rPr>
          <w:rFonts w:ascii="Montserrat Light" w:hAnsi="Montserrat Light"/>
          <w:lang w:val="ro-RO" w:eastAsia="ro-RO"/>
        </w:rPr>
        <w:t>şedinţă</w:t>
      </w:r>
      <w:proofErr w:type="spellEnd"/>
      <w:r w:rsidRPr="0087217D">
        <w:rPr>
          <w:rFonts w:ascii="Montserrat Light" w:hAnsi="Montserrat Light"/>
          <w:lang w:val="ro-RO" w:eastAsia="ro-RO"/>
        </w:rPr>
        <w:t xml:space="preserve"> ordinară;</w:t>
      </w:r>
    </w:p>
    <w:p w14:paraId="3F62615B" w14:textId="2EB23F73" w:rsidR="00073848" w:rsidRDefault="00073848" w:rsidP="00D37822">
      <w:pPr>
        <w:spacing w:line="240" w:lineRule="auto"/>
        <w:jc w:val="both"/>
        <w:rPr>
          <w:rFonts w:ascii="Montserrat Light" w:hAnsi="Montserrat Light"/>
          <w:lang w:val="ro-RO" w:eastAsia="ro-RO"/>
        </w:rPr>
      </w:pPr>
      <w:r w:rsidRPr="0087217D">
        <w:rPr>
          <w:rFonts w:ascii="Montserrat Light" w:hAnsi="Montserrat Light"/>
          <w:noProof/>
          <w:lang w:val="ro-RO" w:eastAsia="ro-RO"/>
        </w:rPr>
        <w:tab/>
      </w:r>
      <w:r w:rsidRPr="0087217D">
        <w:rPr>
          <w:rFonts w:ascii="Montserrat Light" w:hAnsi="Montserrat Light"/>
          <w:lang w:val="ro-RO" w:eastAsia="ro-RO"/>
        </w:rPr>
        <w:t xml:space="preserve">Având în vedere Proiectul de hotărâre înregistrat cu nr. ............ din ..............  privind acordarea unui mandat special reprezentantului </w:t>
      </w:r>
      <w:proofErr w:type="spellStart"/>
      <w:r w:rsidRPr="0087217D">
        <w:rPr>
          <w:rFonts w:ascii="Montserrat Light" w:hAnsi="Montserrat Light"/>
          <w:lang w:val="ro-RO" w:eastAsia="ro-RO"/>
        </w:rPr>
        <w:t>Judeţului</w:t>
      </w:r>
      <w:proofErr w:type="spellEnd"/>
      <w:r w:rsidRPr="0087217D">
        <w:rPr>
          <w:rFonts w:ascii="Montserrat Light" w:hAnsi="Montserrat Light"/>
          <w:lang w:val="ro-RO" w:eastAsia="ro-RO"/>
        </w:rPr>
        <w:t xml:space="preserve"> Cluj în Adunarea Generală a </w:t>
      </w:r>
      <w:proofErr w:type="spellStart"/>
      <w:r w:rsidRPr="0087217D">
        <w:rPr>
          <w:rFonts w:ascii="Montserrat Light" w:hAnsi="Montserrat Light"/>
          <w:lang w:val="ro-RO" w:eastAsia="ro-RO"/>
        </w:rPr>
        <w:t>Acţionarilor</w:t>
      </w:r>
      <w:proofErr w:type="spellEnd"/>
      <w:r w:rsidRPr="0087217D">
        <w:rPr>
          <w:rFonts w:ascii="Montserrat Light" w:hAnsi="Montserrat Light"/>
          <w:lang w:val="ro-RO" w:eastAsia="ro-RO"/>
        </w:rPr>
        <w:t xml:space="preserve"> la Compania de Apă Someș  S.A, în vederea exercitării drepturilor de </w:t>
      </w:r>
      <w:proofErr w:type="spellStart"/>
      <w:r w:rsidRPr="0087217D">
        <w:rPr>
          <w:rFonts w:ascii="Montserrat Light" w:hAnsi="Montserrat Light"/>
          <w:lang w:val="ro-RO" w:eastAsia="ro-RO"/>
        </w:rPr>
        <w:t>acţionar</w:t>
      </w:r>
      <w:proofErr w:type="spellEnd"/>
      <w:r w:rsidRPr="0087217D">
        <w:rPr>
          <w:rFonts w:ascii="Montserrat Light" w:hAnsi="Montserrat Light"/>
          <w:lang w:val="ro-RO" w:eastAsia="ro-RO"/>
        </w:rPr>
        <w:t xml:space="preserve"> </w:t>
      </w:r>
      <w:r w:rsidRPr="0087217D">
        <w:rPr>
          <w:rFonts w:ascii="Montserrat Light" w:hAnsi="Montserrat Light"/>
          <w:bCs/>
          <w:lang w:val="ro-RO" w:eastAsia="ro-RO"/>
        </w:rPr>
        <w:t>p</w:t>
      </w:r>
      <w:r w:rsidRPr="0087217D">
        <w:rPr>
          <w:rFonts w:ascii="Montserrat Light" w:hAnsi="Montserrat Light"/>
          <w:lang w:val="ro-RO" w:eastAsia="ro-RO"/>
        </w:rPr>
        <w:t xml:space="preserve">ropus de </w:t>
      </w:r>
      <w:proofErr w:type="spellStart"/>
      <w:r w:rsidRPr="0087217D">
        <w:rPr>
          <w:rFonts w:ascii="Montserrat Light" w:hAnsi="Montserrat Light"/>
          <w:lang w:val="ro-RO" w:eastAsia="ro-RO"/>
        </w:rPr>
        <w:t>preşedintele</w:t>
      </w:r>
      <w:proofErr w:type="spellEnd"/>
      <w:r w:rsidRPr="0087217D">
        <w:rPr>
          <w:rFonts w:ascii="Montserrat Light" w:hAnsi="Montserrat Light"/>
          <w:lang w:val="ro-RO" w:eastAsia="ro-RO"/>
        </w:rPr>
        <w:t xml:space="preserve"> Consiliului </w:t>
      </w:r>
      <w:proofErr w:type="spellStart"/>
      <w:r w:rsidRPr="0087217D">
        <w:rPr>
          <w:rFonts w:ascii="Montserrat Light" w:hAnsi="Montserrat Light"/>
          <w:lang w:val="ro-RO" w:eastAsia="ro-RO"/>
        </w:rPr>
        <w:t>Judeţean</w:t>
      </w:r>
      <w:proofErr w:type="spellEnd"/>
      <w:r w:rsidRPr="0087217D">
        <w:rPr>
          <w:rFonts w:ascii="Montserrat Light" w:hAnsi="Montserrat Light"/>
          <w:lang w:val="ro-RO" w:eastAsia="ro-RO"/>
        </w:rPr>
        <w:t xml:space="preserve"> Cluj, domnul Alin Tișe, care este </w:t>
      </w:r>
      <w:proofErr w:type="spellStart"/>
      <w:r w:rsidRPr="0087217D">
        <w:rPr>
          <w:rFonts w:ascii="Montserrat Light" w:hAnsi="Montserrat Light"/>
          <w:lang w:val="ro-RO" w:eastAsia="ro-RO"/>
        </w:rPr>
        <w:t>însoţit</w:t>
      </w:r>
      <w:proofErr w:type="spellEnd"/>
      <w:r w:rsidRPr="0087217D">
        <w:rPr>
          <w:rFonts w:ascii="Montserrat Light" w:hAnsi="Montserrat Light"/>
          <w:lang w:val="ro-RO" w:eastAsia="ro-RO"/>
        </w:rPr>
        <w:t xml:space="preserve"> de </w:t>
      </w:r>
      <w:r w:rsidRPr="0087217D">
        <w:rPr>
          <w:rFonts w:ascii="Montserrat Light" w:hAnsi="Montserrat Light"/>
          <w:bCs/>
          <w:lang w:val="ro-RO" w:eastAsia="ro-RO"/>
        </w:rPr>
        <w:t>R</w:t>
      </w:r>
      <w:r w:rsidRPr="0087217D">
        <w:rPr>
          <w:rFonts w:ascii="Montserrat Light" w:hAnsi="Montserrat Light"/>
          <w:lang w:val="ro-RO" w:eastAsia="ro-RO"/>
        </w:rPr>
        <w:t xml:space="preserve">eferatul de aprobare cu nr. </w:t>
      </w:r>
      <w:r w:rsidR="00067212">
        <w:rPr>
          <w:rFonts w:ascii="Montserrat Light" w:hAnsi="Montserrat Light"/>
          <w:lang w:val="ro-RO" w:eastAsia="ro-RO"/>
        </w:rPr>
        <w:t>25605/</w:t>
      </w:r>
      <w:r w:rsidR="00A549D0">
        <w:rPr>
          <w:rFonts w:ascii="Montserrat Light" w:hAnsi="Montserrat Light"/>
          <w:lang w:val="ro-RO" w:eastAsia="ro-RO"/>
        </w:rPr>
        <w:t>2022</w:t>
      </w:r>
      <w:r w:rsidRPr="00F84465">
        <w:rPr>
          <w:rFonts w:ascii="Montserrat Light" w:hAnsi="Montserrat Light"/>
          <w:lang w:val="ro-RO" w:eastAsia="ro-RO"/>
        </w:rPr>
        <w:t>;</w:t>
      </w:r>
      <w:r w:rsidRPr="0087217D">
        <w:rPr>
          <w:rFonts w:ascii="Montserrat Light" w:hAnsi="Montserrat Light"/>
          <w:lang w:val="ro-RO" w:eastAsia="ro-RO"/>
        </w:rPr>
        <w:t xml:space="preserve"> Raportul de specialitate întocmit de compartimentului de resort din cadrul aparatului de specialitate al Consiliului </w:t>
      </w:r>
      <w:proofErr w:type="spellStart"/>
      <w:r w:rsidRPr="0087217D">
        <w:rPr>
          <w:rFonts w:ascii="Montserrat Light" w:hAnsi="Montserrat Light"/>
          <w:lang w:val="ro-RO" w:eastAsia="ro-RO"/>
        </w:rPr>
        <w:t>Judeţean</w:t>
      </w:r>
      <w:proofErr w:type="spellEnd"/>
      <w:r w:rsidRPr="0087217D">
        <w:rPr>
          <w:rFonts w:ascii="Montserrat Light" w:hAnsi="Montserrat Light"/>
          <w:lang w:val="ro-RO" w:eastAsia="ro-RO"/>
        </w:rPr>
        <w:t xml:space="preserve"> </w:t>
      </w:r>
      <w:r w:rsidRPr="00D418EF">
        <w:rPr>
          <w:rFonts w:ascii="Montserrat Light" w:hAnsi="Montserrat Light"/>
          <w:lang w:val="ro-RO" w:eastAsia="ro-RO"/>
        </w:rPr>
        <w:t xml:space="preserve">Cluj cu nr. </w:t>
      </w:r>
      <w:r w:rsidR="00067212">
        <w:rPr>
          <w:rFonts w:ascii="Montserrat Light" w:hAnsi="Montserrat Light"/>
          <w:lang w:val="ro-RO" w:eastAsia="ro-RO"/>
        </w:rPr>
        <w:t>25606/</w:t>
      </w:r>
      <w:r w:rsidR="00A549D0">
        <w:rPr>
          <w:rFonts w:ascii="Montserrat Light" w:hAnsi="Montserrat Light"/>
          <w:lang w:val="ro-RO" w:eastAsia="ro-RO"/>
        </w:rPr>
        <w:t>2022</w:t>
      </w:r>
      <w:r w:rsidRPr="00D418EF">
        <w:rPr>
          <w:rFonts w:ascii="Montserrat Light" w:hAnsi="Montserrat Light"/>
          <w:lang w:val="ro-RO" w:eastAsia="ro-RO"/>
        </w:rPr>
        <w:t xml:space="preserve"> </w:t>
      </w:r>
      <w:proofErr w:type="spellStart"/>
      <w:r w:rsidRPr="00D418EF">
        <w:rPr>
          <w:rFonts w:ascii="Montserrat Light" w:hAnsi="Montserrat Light"/>
          <w:lang w:val="ro-RO" w:eastAsia="ro-RO"/>
        </w:rPr>
        <w:t>şi</w:t>
      </w:r>
      <w:proofErr w:type="spellEnd"/>
      <w:r w:rsidRPr="00D418EF">
        <w:rPr>
          <w:rFonts w:ascii="Montserrat Light" w:hAnsi="Montserrat Light"/>
          <w:lang w:val="ro-RO" w:eastAsia="ro-RO"/>
        </w:rPr>
        <w:t xml:space="preserve"> Avizul cu nr.......... din .................. adoptat de Comisia de specialitate</w:t>
      </w:r>
      <w:r w:rsidRPr="0087217D">
        <w:rPr>
          <w:rFonts w:ascii="Montserrat Light" w:hAnsi="Montserrat Light"/>
          <w:lang w:val="ro-RO" w:eastAsia="ro-RO"/>
        </w:rPr>
        <w:t xml:space="preserve"> nr. ……, în conformitate cu art. 182 alin. (4) coroborat cu art. 136 din Ordonanța de urgență a Guvernului nr. 57/2019 privind Codul administrativ, cu  modificările și completările ulterioare; </w:t>
      </w:r>
    </w:p>
    <w:p w14:paraId="2A4209B2" w14:textId="77777777" w:rsidR="00011D25" w:rsidRPr="0087217D" w:rsidRDefault="00011D25" w:rsidP="00D37822">
      <w:pPr>
        <w:spacing w:line="240" w:lineRule="auto"/>
        <w:jc w:val="both"/>
        <w:rPr>
          <w:rFonts w:ascii="Montserrat Light" w:hAnsi="Montserrat Light"/>
          <w:lang w:val="ro-RO" w:eastAsia="ro-RO"/>
        </w:rPr>
      </w:pPr>
    </w:p>
    <w:p w14:paraId="6919C9AC" w14:textId="4266CEE7" w:rsidR="00F53AC0" w:rsidRPr="00011D25" w:rsidRDefault="00F53AC0" w:rsidP="005E79D2">
      <w:pPr>
        <w:spacing w:after="240" w:line="240" w:lineRule="auto"/>
        <w:jc w:val="both"/>
        <w:rPr>
          <w:rFonts w:ascii="Montserrat Light" w:hAnsi="Montserrat Light" w:cs="Cambria"/>
          <w:lang w:val="ro-RO"/>
        </w:rPr>
      </w:pPr>
      <w:bookmarkStart w:id="7" w:name="_Hlk13557324"/>
      <w:proofErr w:type="spellStart"/>
      <w:r w:rsidRPr="00011D25">
        <w:rPr>
          <w:rFonts w:ascii="Montserrat Light" w:hAnsi="Montserrat Light" w:cs="Cambria"/>
          <w:lang w:val="ro-RO"/>
        </w:rPr>
        <w:t>Ţinând</w:t>
      </w:r>
      <w:proofErr w:type="spellEnd"/>
      <w:r w:rsidRPr="00011D25">
        <w:rPr>
          <w:rFonts w:ascii="Montserrat Light" w:hAnsi="Montserrat Light" w:cs="Cambria"/>
          <w:lang w:val="ro-RO"/>
        </w:rPr>
        <w:t xml:space="preserve"> cont de</w:t>
      </w:r>
      <w:r w:rsidR="005E79D2">
        <w:rPr>
          <w:rFonts w:ascii="Montserrat Light" w:hAnsi="Montserrat Light" w:cs="Cambria"/>
          <w:lang w:val="ro-RO"/>
        </w:rPr>
        <w:t xml:space="preserve"> </w:t>
      </w:r>
      <w:r w:rsidRPr="00011D25">
        <w:rPr>
          <w:rFonts w:ascii="Montserrat Light" w:hAnsi="Montserrat Light" w:cs="Cambria"/>
          <w:lang w:val="ro-RO"/>
        </w:rPr>
        <w:t xml:space="preserve">adresa </w:t>
      </w:r>
      <w:bookmarkStart w:id="8" w:name="_Hlk66369907"/>
      <w:r w:rsidRPr="00011D25">
        <w:rPr>
          <w:rFonts w:ascii="Montserrat Light" w:hAnsi="Montserrat Light" w:cs="Cambria"/>
          <w:lang w:val="ro-RO"/>
        </w:rPr>
        <w:t xml:space="preserve">Asociației Regionale pentru Dezvoltarea Infrastructurii din Bazinul Hidrografic Someș Tisa </w:t>
      </w:r>
      <w:bookmarkEnd w:id="8"/>
      <w:r w:rsidRPr="00011D25">
        <w:rPr>
          <w:rFonts w:ascii="Montserrat Light" w:hAnsi="Montserrat Light" w:cs="Cambria"/>
          <w:lang w:val="ro-RO"/>
        </w:rPr>
        <w:t xml:space="preserve">nr. </w:t>
      </w:r>
      <w:r w:rsidR="00067212">
        <w:rPr>
          <w:rFonts w:ascii="Montserrat Light" w:hAnsi="Montserrat Light" w:cs="Cambria"/>
          <w:lang w:val="ro-RO"/>
        </w:rPr>
        <w:t>322/21.06.</w:t>
      </w:r>
      <w:r w:rsidR="00A549D0" w:rsidRPr="00011D25">
        <w:rPr>
          <w:rFonts w:ascii="Montserrat Light" w:hAnsi="Montserrat Light"/>
          <w:noProof/>
          <w:lang w:val="ro-RO" w:eastAsia="ro-RO"/>
        </w:rPr>
        <w:t>2022, înregistrată la Consiliul Județean Cluj cu nr.</w:t>
      </w:r>
      <w:r w:rsidR="00067212">
        <w:rPr>
          <w:rFonts w:ascii="Montserrat Light" w:hAnsi="Montserrat Light"/>
          <w:noProof/>
          <w:lang w:val="ro-RO" w:eastAsia="ro-RO"/>
        </w:rPr>
        <w:t>25600/23.06.2022</w:t>
      </w:r>
      <w:r w:rsidR="00BF1519" w:rsidRPr="00011D25">
        <w:rPr>
          <w:rFonts w:ascii="Montserrat Light" w:hAnsi="Montserrat Light" w:cs="Cambria"/>
          <w:lang w:val="ro-RO"/>
        </w:rPr>
        <w:t>.</w:t>
      </w:r>
    </w:p>
    <w:p w14:paraId="7940081F" w14:textId="63FA3781" w:rsidR="00F53AC0" w:rsidRPr="00011D25" w:rsidRDefault="00F53AC0" w:rsidP="00F22620">
      <w:pPr>
        <w:spacing w:line="240" w:lineRule="auto"/>
        <w:jc w:val="both"/>
        <w:rPr>
          <w:rFonts w:ascii="Montserrat Light" w:hAnsi="Montserrat Light" w:cs="Cambria"/>
          <w:lang w:val="ro-RO"/>
        </w:rPr>
      </w:pPr>
      <w:r w:rsidRPr="00011D25">
        <w:rPr>
          <w:rFonts w:ascii="Montserrat Light" w:hAnsi="Montserrat Light" w:cs="Cambria"/>
          <w:lang w:val="ro-RO"/>
        </w:rPr>
        <w:t xml:space="preserve">Luând în considerare prevederile art. 123 – 140 și ale art. 142 -156 din Regulamentul de organizare </w:t>
      </w:r>
      <w:proofErr w:type="spellStart"/>
      <w:r w:rsidRPr="00011D25">
        <w:rPr>
          <w:rFonts w:ascii="Montserrat Light" w:hAnsi="Montserrat Light" w:cs="Cambria"/>
          <w:lang w:val="ro-RO"/>
        </w:rPr>
        <w:t>şi</w:t>
      </w:r>
      <w:proofErr w:type="spellEnd"/>
      <w:r w:rsidRPr="00011D25">
        <w:rPr>
          <w:rFonts w:ascii="Montserrat Light" w:hAnsi="Montserrat Light" w:cs="Cambria"/>
          <w:lang w:val="ro-RO"/>
        </w:rPr>
        <w:t xml:space="preserve"> </w:t>
      </w:r>
      <w:proofErr w:type="spellStart"/>
      <w:r w:rsidRPr="00011D25">
        <w:rPr>
          <w:rFonts w:ascii="Montserrat Light" w:hAnsi="Montserrat Light" w:cs="Cambria"/>
          <w:lang w:val="ro-RO"/>
        </w:rPr>
        <w:t>funcţionare</w:t>
      </w:r>
      <w:proofErr w:type="spellEnd"/>
      <w:r w:rsidRPr="00011D25">
        <w:rPr>
          <w:rFonts w:ascii="Montserrat Light" w:hAnsi="Montserrat Light" w:cs="Cambria"/>
          <w:lang w:val="ro-RO"/>
        </w:rPr>
        <w:t xml:space="preserve"> a Consiliului </w:t>
      </w:r>
      <w:proofErr w:type="spellStart"/>
      <w:r w:rsidRPr="00011D25">
        <w:rPr>
          <w:rFonts w:ascii="Montserrat Light" w:hAnsi="Montserrat Light" w:cs="Cambria"/>
          <w:lang w:val="ro-RO"/>
        </w:rPr>
        <w:t>Judeţean</w:t>
      </w:r>
      <w:proofErr w:type="spellEnd"/>
      <w:r w:rsidRPr="00011D25">
        <w:rPr>
          <w:rFonts w:ascii="Montserrat Light" w:hAnsi="Montserrat Light" w:cs="Cambria"/>
          <w:lang w:val="ro-RO"/>
        </w:rPr>
        <w:t xml:space="preserve"> Cluj, aprobat prin Hotărârea Consiliului </w:t>
      </w:r>
      <w:proofErr w:type="spellStart"/>
      <w:r w:rsidRPr="00011D25">
        <w:rPr>
          <w:rFonts w:ascii="Montserrat Light" w:hAnsi="Montserrat Light" w:cs="Cambria"/>
          <w:lang w:val="ro-RO"/>
        </w:rPr>
        <w:t>Judeţean</w:t>
      </w:r>
      <w:proofErr w:type="spellEnd"/>
      <w:r w:rsidRPr="00011D25">
        <w:rPr>
          <w:rFonts w:ascii="Montserrat Light" w:hAnsi="Montserrat Light" w:cs="Cambria"/>
          <w:lang w:val="ro-RO"/>
        </w:rPr>
        <w:t xml:space="preserve"> Cluj nr. 170/2020;</w:t>
      </w:r>
    </w:p>
    <w:p w14:paraId="113031A6" w14:textId="77777777" w:rsidR="00F22620" w:rsidRPr="00011D25" w:rsidRDefault="00F22620" w:rsidP="00D37822">
      <w:pPr>
        <w:spacing w:line="240" w:lineRule="auto"/>
        <w:ind w:left="360"/>
        <w:jc w:val="both"/>
        <w:rPr>
          <w:rFonts w:ascii="Montserrat Light" w:hAnsi="Montserrat Light" w:cs="Cambria"/>
          <w:lang w:val="ro-RO"/>
        </w:rPr>
      </w:pPr>
    </w:p>
    <w:p w14:paraId="3C3DA48B" w14:textId="49105074" w:rsidR="00073848" w:rsidRPr="00011D25" w:rsidRDefault="00073848" w:rsidP="00F22620">
      <w:pPr>
        <w:spacing w:line="240" w:lineRule="auto"/>
        <w:rPr>
          <w:rFonts w:ascii="Montserrat Light" w:hAnsi="Montserrat Light" w:cs="Cambria"/>
          <w:lang w:val="ro-RO"/>
        </w:rPr>
      </w:pPr>
      <w:r w:rsidRPr="00011D25">
        <w:rPr>
          <w:rFonts w:ascii="Montserrat Light" w:hAnsi="Montserrat Light" w:cs="Cambria"/>
          <w:lang w:val="ro-RO"/>
        </w:rPr>
        <w:t>În conformitate cu prevederile:</w:t>
      </w:r>
    </w:p>
    <w:p w14:paraId="23DE4316" w14:textId="1B51A0CB" w:rsidR="00073848" w:rsidRPr="0087217D" w:rsidRDefault="00073848" w:rsidP="00D37822">
      <w:pPr>
        <w:numPr>
          <w:ilvl w:val="0"/>
          <w:numId w:val="11"/>
        </w:numPr>
        <w:suppressAutoHyphens/>
        <w:autoSpaceDE w:val="0"/>
        <w:spacing w:line="240" w:lineRule="auto"/>
        <w:jc w:val="both"/>
        <w:rPr>
          <w:rFonts w:ascii="Montserrat Light" w:hAnsi="Montserrat Light" w:cs="Cambria"/>
          <w:lang w:val="ro-RO"/>
        </w:rPr>
      </w:pPr>
      <w:r w:rsidRPr="0087217D">
        <w:rPr>
          <w:rFonts w:ascii="Montserrat Light" w:hAnsi="Montserrat Light" w:cs="Cambria"/>
          <w:lang w:val="ro-RO"/>
        </w:rPr>
        <w:t>art. 173 alin</w:t>
      </w:r>
      <w:r w:rsidR="00237D39">
        <w:rPr>
          <w:rFonts w:ascii="Montserrat Light" w:hAnsi="Montserrat Light" w:cs="Cambria"/>
          <w:lang w:val="ro-RO"/>
        </w:rPr>
        <w:t>.</w:t>
      </w:r>
      <w:r w:rsidRPr="0087217D">
        <w:rPr>
          <w:rFonts w:ascii="Montserrat Light" w:hAnsi="Montserrat Light" w:cs="Cambria"/>
          <w:lang w:val="ro-RO"/>
        </w:rPr>
        <w:t xml:space="preserve"> </w:t>
      </w:r>
      <w:r w:rsidR="00237D39">
        <w:rPr>
          <w:rFonts w:ascii="Montserrat Light" w:hAnsi="Montserrat Light" w:cs="Cambria"/>
          <w:lang w:val="ro-RO"/>
        </w:rPr>
        <w:t xml:space="preserve">(1) </w:t>
      </w:r>
      <w:proofErr w:type="spellStart"/>
      <w:r w:rsidR="00237D39">
        <w:rPr>
          <w:rFonts w:ascii="Montserrat Light" w:hAnsi="Montserrat Light" w:cs="Cambria"/>
          <w:lang w:val="ro-RO"/>
        </w:rPr>
        <w:t>lit.a</w:t>
      </w:r>
      <w:proofErr w:type="spellEnd"/>
      <w:r w:rsidR="00237D39">
        <w:rPr>
          <w:rFonts w:ascii="Montserrat Light" w:hAnsi="Montserrat Light" w:cs="Cambria"/>
          <w:lang w:val="ro-RO"/>
        </w:rPr>
        <w:t xml:space="preserve">) și </w:t>
      </w:r>
      <w:r w:rsidRPr="0087217D">
        <w:rPr>
          <w:rFonts w:ascii="Montserrat Light" w:hAnsi="Montserrat Light" w:cs="Cambria"/>
          <w:lang w:val="ro-RO"/>
        </w:rPr>
        <w:t>(2) lit. d) din Ordonanța de Urgență nr. 57/2019 privind Codul Administrativ,</w:t>
      </w:r>
      <w:r w:rsidRPr="0087217D">
        <w:rPr>
          <w:rFonts w:ascii="Montserrat Light" w:hAnsi="Montserrat Light"/>
          <w:lang w:val="ro-RO"/>
        </w:rPr>
        <w:t xml:space="preserve"> </w:t>
      </w:r>
      <w:r w:rsidRPr="0087217D">
        <w:rPr>
          <w:rFonts w:ascii="Montserrat Light" w:hAnsi="Montserrat Light" w:cs="Cambria"/>
          <w:lang w:val="ro-RO"/>
        </w:rPr>
        <w:t>cu modificările și completările ulterioare;</w:t>
      </w:r>
    </w:p>
    <w:p w14:paraId="20C06D9F" w14:textId="77777777" w:rsidR="00073848" w:rsidRPr="0087217D" w:rsidRDefault="00073848" w:rsidP="00D37822">
      <w:pPr>
        <w:numPr>
          <w:ilvl w:val="0"/>
          <w:numId w:val="11"/>
        </w:numPr>
        <w:suppressAutoHyphens/>
        <w:autoSpaceDE w:val="0"/>
        <w:spacing w:line="240" w:lineRule="auto"/>
        <w:jc w:val="both"/>
        <w:rPr>
          <w:rFonts w:ascii="Montserrat Light" w:hAnsi="Montserrat Light" w:cs="Cambria"/>
          <w:lang w:val="ro-RO"/>
        </w:rPr>
      </w:pPr>
      <w:r w:rsidRPr="0087217D">
        <w:rPr>
          <w:rFonts w:ascii="Montserrat Light" w:hAnsi="Montserrat Light" w:cs="Cambria"/>
          <w:lang w:val="ro-RO"/>
        </w:rPr>
        <w:t xml:space="preserve">Legii privind </w:t>
      </w:r>
      <w:proofErr w:type="spellStart"/>
      <w:r w:rsidRPr="0087217D">
        <w:rPr>
          <w:rFonts w:ascii="Montserrat Light" w:hAnsi="Montserrat Light" w:cs="Cambria"/>
          <w:lang w:val="ro-RO"/>
        </w:rPr>
        <w:t>societăţile</w:t>
      </w:r>
      <w:proofErr w:type="spellEnd"/>
      <w:r w:rsidRPr="0087217D">
        <w:rPr>
          <w:rFonts w:ascii="Montserrat Light" w:hAnsi="Montserrat Light" w:cs="Cambria"/>
          <w:lang w:val="ro-RO"/>
        </w:rPr>
        <w:t xml:space="preserve"> nr. 31/1990, republicată, cu modificările </w:t>
      </w:r>
      <w:proofErr w:type="spellStart"/>
      <w:r w:rsidRPr="0087217D">
        <w:rPr>
          <w:rFonts w:ascii="Montserrat Light" w:hAnsi="Montserrat Light" w:cs="Cambria"/>
          <w:lang w:val="ro-RO"/>
        </w:rPr>
        <w:t>şi</w:t>
      </w:r>
      <w:proofErr w:type="spellEnd"/>
      <w:r w:rsidRPr="0087217D">
        <w:rPr>
          <w:rFonts w:ascii="Montserrat Light" w:hAnsi="Montserrat Light" w:cs="Cambria"/>
          <w:lang w:val="ro-RO"/>
        </w:rPr>
        <w:t xml:space="preserve"> completările ulterioare; </w:t>
      </w:r>
    </w:p>
    <w:p w14:paraId="113A434F" w14:textId="5A4181BA" w:rsidR="00073848" w:rsidRDefault="00073848" w:rsidP="00D37822">
      <w:pPr>
        <w:numPr>
          <w:ilvl w:val="0"/>
          <w:numId w:val="11"/>
        </w:numPr>
        <w:suppressAutoHyphens/>
        <w:autoSpaceDE w:val="0"/>
        <w:spacing w:line="240" w:lineRule="auto"/>
        <w:jc w:val="both"/>
        <w:rPr>
          <w:rFonts w:ascii="Montserrat Light" w:hAnsi="Montserrat Light" w:cs="Cambria"/>
          <w:lang w:val="ro-RO"/>
        </w:rPr>
      </w:pPr>
      <w:proofErr w:type="spellStart"/>
      <w:r w:rsidRPr="0087217D">
        <w:rPr>
          <w:rFonts w:ascii="Montserrat Light" w:hAnsi="Montserrat Light" w:cs="Cambria"/>
          <w:lang w:val="ro-RO"/>
        </w:rPr>
        <w:t>Ordonanţei</w:t>
      </w:r>
      <w:proofErr w:type="spellEnd"/>
      <w:r w:rsidRPr="0087217D">
        <w:rPr>
          <w:rFonts w:ascii="Montserrat Light" w:hAnsi="Montserrat Light" w:cs="Cambria"/>
          <w:lang w:val="ro-RO"/>
        </w:rPr>
        <w:t xml:space="preserve"> de </w:t>
      </w:r>
      <w:proofErr w:type="spellStart"/>
      <w:r w:rsidRPr="0087217D">
        <w:rPr>
          <w:rFonts w:ascii="Montserrat Light" w:hAnsi="Montserrat Light" w:cs="Cambria"/>
          <w:lang w:val="ro-RO"/>
        </w:rPr>
        <w:t>Urgenţă</w:t>
      </w:r>
      <w:proofErr w:type="spellEnd"/>
      <w:r w:rsidRPr="0087217D">
        <w:rPr>
          <w:rFonts w:ascii="Montserrat Light" w:hAnsi="Montserrat Light" w:cs="Cambria"/>
          <w:lang w:val="ro-RO"/>
        </w:rPr>
        <w:t xml:space="preserve"> a Guvernului nr. 109/2011 privind </w:t>
      </w:r>
      <w:proofErr w:type="spellStart"/>
      <w:r w:rsidRPr="0087217D">
        <w:rPr>
          <w:rFonts w:ascii="Montserrat Light" w:hAnsi="Montserrat Light" w:cs="Cambria"/>
          <w:lang w:val="ro-RO"/>
        </w:rPr>
        <w:t>guvernanţa</w:t>
      </w:r>
      <w:proofErr w:type="spellEnd"/>
      <w:r w:rsidRPr="0087217D">
        <w:rPr>
          <w:rFonts w:ascii="Montserrat Light" w:hAnsi="Montserrat Light" w:cs="Cambria"/>
          <w:lang w:val="ro-RO"/>
        </w:rPr>
        <w:t xml:space="preserve"> corporativă a întreprinderilor publice, aprobată prin Legea nr. 111/2016, cu modificările </w:t>
      </w:r>
      <w:proofErr w:type="spellStart"/>
      <w:r w:rsidRPr="0087217D">
        <w:rPr>
          <w:rFonts w:ascii="Montserrat Light" w:hAnsi="Montserrat Light" w:cs="Cambria"/>
          <w:lang w:val="ro-RO"/>
        </w:rPr>
        <w:t>şi</w:t>
      </w:r>
      <w:proofErr w:type="spellEnd"/>
      <w:r w:rsidRPr="0087217D">
        <w:rPr>
          <w:rFonts w:ascii="Montserrat Light" w:hAnsi="Montserrat Light" w:cs="Cambria"/>
          <w:lang w:val="ro-RO"/>
        </w:rPr>
        <w:t xml:space="preserve"> completările ulterioare;</w:t>
      </w:r>
    </w:p>
    <w:p w14:paraId="0FEAFB32" w14:textId="1571D6F7" w:rsidR="00073848" w:rsidRPr="00FB281E" w:rsidRDefault="00073848" w:rsidP="00D37822">
      <w:pPr>
        <w:numPr>
          <w:ilvl w:val="0"/>
          <w:numId w:val="11"/>
        </w:numPr>
        <w:autoSpaceDE w:val="0"/>
        <w:autoSpaceDN w:val="0"/>
        <w:adjustRightInd w:val="0"/>
        <w:spacing w:line="240" w:lineRule="auto"/>
        <w:jc w:val="both"/>
        <w:rPr>
          <w:rFonts w:ascii="Montserrat Light" w:hAnsi="Montserrat Light"/>
          <w:lang w:val="ro-RO"/>
        </w:rPr>
      </w:pPr>
      <w:bookmarkStart w:id="9" w:name="_Hlk84507120"/>
      <w:r w:rsidRPr="0087217D">
        <w:rPr>
          <w:rFonts w:ascii="Montserrat Light" w:hAnsi="Montserrat Light"/>
          <w:lang w:val="ro-RO"/>
        </w:rPr>
        <w:t xml:space="preserve">Hotărârii Consiliului </w:t>
      </w:r>
      <w:proofErr w:type="spellStart"/>
      <w:r w:rsidRPr="0087217D">
        <w:rPr>
          <w:rFonts w:ascii="Montserrat Light" w:hAnsi="Montserrat Light"/>
          <w:lang w:val="ro-RO"/>
        </w:rPr>
        <w:t>Judeţean</w:t>
      </w:r>
      <w:proofErr w:type="spellEnd"/>
      <w:r w:rsidRPr="0087217D">
        <w:rPr>
          <w:rFonts w:ascii="Montserrat Light" w:hAnsi="Montserrat Light"/>
          <w:lang w:val="ro-RO"/>
        </w:rPr>
        <w:t xml:space="preserve"> Cluj nr. </w:t>
      </w:r>
      <w:r w:rsidR="00FB281E">
        <w:rPr>
          <w:rFonts w:ascii="Montserrat Light" w:eastAsia="Calibri" w:hAnsi="Montserrat Light" w:cs="Cambria"/>
          <w:lang w:val="ro-RO"/>
        </w:rPr>
        <w:t>55</w:t>
      </w:r>
      <w:r w:rsidR="00FB281E" w:rsidRPr="003E72B5">
        <w:rPr>
          <w:rFonts w:ascii="Montserrat Light" w:eastAsia="Calibri" w:hAnsi="Montserrat Light" w:cs="Cambria"/>
          <w:lang w:val="ro-RO"/>
        </w:rPr>
        <w:t>/</w:t>
      </w:r>
      <w:r w:rsidR="00FB281E" w:rsidRPr="00FB281E">
        <w:rPr>
          <w:rFonts w:ascii="Montserrat Light" w:eastAsia="Calibri" w:hAnsi="Montserrat Light" w:cs="Cambria"/>
          <w:lang w:val="ro-RO"/>
        </w:rPr>
        <w:t>2022 privind exercitarea calității de autoritate publică tutelară/acționar pentru consiliul de administrație/administrator al unor întreprinderi publice aflate sub autoritatea Consiliului Județean Cluj</w:t>
      </w:r>
      <w:r w:rsidR="00FB281E">
        <w:rPr>
          <w:rFonts w:ascii="Montserrat Light" w:eastAsia="Calibri" w:hAnsi="Montserrat Light" w:cs="Cambria"/>
          <w:lang w:val="ro-RO"/>
        </w:rPr>
        <w:t>.</w:t>
      </w:r>
    </w:p>
    <w:bookmarkEnd w:id="9"/>
    <w:p w14:paraId="44B361FD" w14:textId="77777777" w:rsidR="00073848" w:rsidRPr="0087217D" w:rsidRDefault="00073848" w:rsidP="00D37822">
      <w:pPr>
        <w:spacing w:line="240" w:lineRule="auto"/>
        <w:ind w:firstLine="720"/>
        <w:jc w:val="both"/>
        <w:rPr>
          <w:rFonts w:ascii="Montserrat Light" w:hAnsi="Montserrat Light"/>
          <w:i/>
          <w:iCs/>
          <w:lang w:val="ro-RO" w:eastAsia="ro-RO"/>
        </w:rPr>
      </w:pPr>
    </w:p>
    <w:p w14:paraId="30C302EC" w14:textId="72015E18" w:rsidR="00073848" w:rsidRDefault="00073848" w:rsidP="00D37822">
      <w:pPr>
        <w:spacing w:line="240" w:lineRule="auto"/>
        <w:ind w:firstLine="720"/>
        <w:jc w:val="both"/>
        <w:rPr>
          <w:rFonts w:ascii="Montserrat Light" w:hAnsi="Montserrat Light"/>
          <w:lang w:val="ro-RO" w:eastAsia="ro-RO"/>
        </w:rPr>
      </w:pPr>
      <w:r w:rsidRPr="0087217D">
        <w:rPr>
          <w:rFonts w:ascii="Montserrat Light" w:hAnsi="Montserrat Light"/>
          <w:lang w:val="ro-RO" w:eastAsia="ro-RO"/>
        </w:rPr>
        <w:t>În temeiul competențelor stabilite prin art. 182 alin. (1) și art. 196 alin. (1) lit. a) din Ordonanța de urgență a Guvernului nr. 57/2019 privind Codul administrativ, cu modificările și completările ulterioare;</w:t>
      </w:r>
    </w:p>
    <w:p w14:paraId="3983B45B" w14:textId="77777777" w:rsidR="00D37822" w:rsidRPr="0087217D" w:rsidRDefault="00D37822" w:rsidP="00D37822">
      <w:pPr>
        <w:spacing w:line="240" w:lineRule="auto"/>
        <w:ind w:firstLine="720"/>
        <w:jc w:val="both"/>
        <w:rPr>
          <w:rFonts w:ascii="Montserrat Light" w:hAnsi="Montserrat Light"/>
          <w:b/>
          <w:bCs/>
          <w:lang w:val="ro-RO" w:eastAsia="ro-RO"/>
        </w:rPr>
      </w:pPr>
    </w:p>
    <w:bookmarkEnd w:id="7"/>
    <w:p w14:paraId="68963E59" w14:textId="77777777" w:rsidR="008F76F2" w:rsidRPr="009F2146" w:rsidRDefault="008F76F2" w:rsidP="00D37822">
      <w:pPr>
        <w:tabs>
          <w:tab w:val="left" w:pos="90"/>
        </w:tabs>
        <w:autoSpaceDE w:val="0"/>
        <w:autoSpaceDN w:val="0"/>
        <w:adjustRightInd w:val="0"/>
        <w:spacing w:line="240" w:lineRule="auto"/>
        <w:jc w:val="center"/>
        <w:rPr>
          <w:rFonts w:ascii="Montserrat" w:hAnsi="Montserrat"/>
          <w:b/>
          <w:bCs/>
          <w:noProof/>
          <w:lang w:val="ro-RO" w:eastAsia="ro-RO"/>
        </w:rPr>
      </w:pPr>
      <w:r w:rsidRPr="009F2146">
        <w:rPr>
          <w:rFonts w:ascii="Montserrat" w:hAnsi="Montserrat"/>
          <w:b/>
          <w:bCs/>
          <w:noProof/>
          <w:lang w:val="ro-RO" w:eastAsia="ro-RO"/>
        </w:rPr>
        <w:t>hotărăşte:</w:t>
      </w:r>
    </w:p>
    <w:p w14:paraId="23337646" w14:textId="77777777" w:rsidR="009502F3" w:rsidRPr="009F2146" w:rsidRDefault="009502F3" w:rsidP="00D37822">
      <w:pPr>
        <w:spacing w:line="240" w:lineRule="auto"/>
        <w:contextualSpacing/>
        <w:jc w:val="both"/>
        <w:rPr>
          <w:rFonts w:ascii="Montserrat" w:eastAsia="Calibri" w:hAnsi="Montserrat" w:cs="Times New Roman"/>
          <w:b/>
          <w:bCs/>
          <w:lang w:val="en-US" w:eastAsia="ro-RO"/>
        </w:rPr>
      </w:pPr>
    </w:p>
    <w:p w14:paraId="36B77F88" w14:textId="77777777" w:rsidR="00FB281E" w:rsidRDefault="00FB281E" w:rsidP="00FB281E">
      <w:pPr>
        <w:widowControl w:val="0"/>
        <w:spacing w:line="240" w:lineRule="auto"/>
        <w:jc w:val="both"/>
        <w:rPr>
          <w:rFonts w:ascii="Montserrat Light" w:hAnsi="Montserrat Light"/>
          <w:noProof/>
        </w:rPr>
      </w:pPr>
      <w:r>
        <w:rPr>
          <w:rFonts w:ascii="Montserrat" w:hAnsi="Montserrat"/>
          <w:b/>
          <w:bCs/>
          <w:noProof/>
          <w:lang w:val="ro-RO"/>
        </w:rPr>
        <w:t>Art. 1.</w:t>
      </w:r>
      <w:r>
        <w:rPr>
          <w:rFonts w:ascii="Montserrat Light" w:hAnsi="Montserrat Light"/>
          <w:noProof/>
          <w:lang w:val="ro-RO"/>
        </w:rPr>
        <w:t xml:space="preserve"> Se acordă mandat special doamnei Marc Marinela, în calitate de reprezentant al Județului Cluj în Adunarea Generală a Acționarilor la Compania de Apă Someș</w:t>
      </w:r>
      <w:r>
        <w:rPr>
          <w:rFonts w:ascii="Montserrat Light" w:hAnsi="Montserrat Light"/>
          <w:noProof/>
        </w:rPr>
        <w:t xml:space="preserve"> S.A., pentru:</w:t>
      </w:r>
    </w:p>
    <w:p w14:paraId="38A45EB2" w14:textId="77777777" w:rsidR="00FB281E" w:rsidRDefault="00FB281E" w:rsidP="00FB281E">
      <w:pPr>
        <w:widowControl w:val="0"/>
        <w:spacing w:line="240" w:lineRule="auto"/>
        <w:jc w:val="both"/>
        <w:rPr>
          <w:rFonts w:ascii="Montserrat Light" w:hAnsi="Montserrat Light"/>
          <w:noProof/>
        </w:rPr>
      </w:pPr>
    </w:p>
    <w:p w14:paraId="14D1A7C9" w14:textId="6086DEEA" w:rsidR="00FB281E" w:rsidRDefault="00FB281E" w:rsidP="00FB281E">
      <w:pPr>
        <w:widowControl w:val="0"/>
        <w:suppressAutoHyphens/>
        <w:jc w:val="both"/>
        <w:rPr>
          <w:rFonts w:ascii="Montserrat Light" w:hAnsi="Montserrat Light"/>
          <w:noProof/>
        </w:rPr>
      </w:pPr>
      <w:r>
        <w:rPr>
          <w:rFonts w:ascii="Montserrat Light" w:hAnsi="Montserrat Light"/>
          <w:noProof/>
        </w:rPr>
        <w:t xml:space="preserve">a) constatarea încetării contractui de mandat </w:t>
      </w:r>
      <w:r w:rsidR="00121EA1">
        <w:rPr>
          <w:rFonts w:ascii="Montserrat Light" w:hAnsi="Montserrat Light"/>
          <w:noProof/>
        </w:rPr>
        <w:t xml:space="preserve">nr. </w:t>
      </w:r>
      <w:r w:rsidR="00121EA1">
        <w:rPr>
          <w:rFonts w:ascii="Montserrat Light" w:hAnsi="Montserrat Light"/>
          <w:noProof/>
          <w:lang w:val="ro-RO" w:eastAsia="ro-RO"/>
        </w:rPr>
        <w:t xml:space="preserve">18092/28.04.2022 </w:t>
      </w:r>
      <w:r>
        <w:rPr>
          <w:rFonts w:ascii="Montserrat Light" w:hAnsi="Montserrat Light"/>
          <w:noProof/>
        </w:rPr>
        <w:t xml:space="preserve">al doamnei </w:t>
      </w:r>
      <w:r>
        <w:rPr>
          <w:rFonts w:ascii="Montserrat Light" w:hAnsi="Montserrat Light"/>
          <w:noProof/>
          <w:lang w:val="ro-RO" w:eastAsia="ro-RO"/>
        </w:rPr>
        <w:t>Rădoiu-Leș Gabriela-Angela</w:t>
      </w:r>
      <w:r>
        <w:rPr>
          <w:rFonts w:ascii="Montserrat Light" w:hAnsi="Montserrat Light"/>
          <w:noProof/>
        </w:rPr>
        <w:t xml:space="preserve">    din cadrul consiliului de admninistrație al societății Compania de Apă Someș S.A., ca urmare a renunțării acesteia la mandat, începând cu data de 01.07.2022.</w:t>
      </w:r>
    </w:p>
    <w:p w14:paraId="08718C4B" w14:textId="2CC4DAB9" w:rsidR="00FB281E" w:rsidRDefault="00FB281E" w:rsidP="00FB281E">
      <w:pPr>
        <w:tabs>
          <w:tab w:val="left" w:pos="720"/>
        </w:tabs>
        <w:suppressAutoHyphens/>
        <w:jc w:val="both"/>
        <w:rPr>
          <w:rFonts w:ascii="Montserrat Light" w:hAnsi="Montserrat Light"/>
          <w:noProof/>
        </w:rPr>
      </w:pPr>
      <w:r>
        <w:rPr>
          <w:rFonts w:ascii="Montserrat Light" w:hAnsi="Montserrat Light"/>
          <w:noProof/>
        </w:rPr>
        <w:lastRenderedPageBreak/>
        <w:t>b)</w:t>
      </w:r>
      <w:r w:rsidR="003B414F">
        <w:rPr>
          <w:rFonts w:ascii="Montserrat Light" w:hAnsi="Montserrat Light"/>
          <w:noProof/>
          <w:lang w:val="ro-RO" w:eastAsia="ro-RO"/>
        </w:rPr>
        <w:t xml:space="preserve">constatarea vacantării </w:t>
      </w:r>
      <w:r w:rsidR="003B414F" w:rsidRPr="00D42FE5">
        <w:rPr>
          <w:rFonts w:ascii="Montserrat Light" w:hAnsi="Montserrat Light"/>
          <w:noProof/>
          <w:lang w:val="ro-RO" w:eastAsia="ro-RO"/>
        </w:rPr>
        <w:t>postulu</w:t>
      </w:r>
      <w:r w:rsidR="003B414F" w:rsidRPr="003B414F">
        <w:rPr>
          <w:rFonts w:ascii="Montserrat Light" w:hAnsi="Montserrat Light"/>
          <w:noProof/>
          <w:lang w:val="ro-RO" w:eastAsia="ro-RO"/>
        </w:rPr>
        <w:t>i</w:t>
      </w:r>
      <w:r w:rsidR="00E87FB4">
        <w:rPr>
          <w:rFonts w:ascii="Montserrat Light" w:hAnsi="Montserrat Light"/>
          <w:noProof/>
          <w:lang w:val="ro-RO" w:eastAsia="ro-RO"/>
        </w:rPr>
        <w:t xml:space="preserve">, </w:t>
      </w:r>
      <w:r>
        <w:rPr>
          <w:rFonts w:ascii="Montserrat Light" w:hAnsi="Montserrat Light"/>
          <w:noProof/>
        </w:rPr>
        <w:t>propunerea şi desemnarea în calitate de administrator provizori</w:t>
      </w:r>
      <w:r w:rsidR="00121EA1">
        <w:rPr>
          <w:rFonts w:ascii="Montserrat Light" w:hAnsi="Montserrat Light"/>
          <w:noProof/>
        </w:rPr>
        <w:t>u</w:t>
      </w:r>
      <w:r>
        <w:rPr>
          <w:rFonts w:ascii="Montserrat Light" w:hAnsi="Montserrat Light"/>
          <w:noProof/>
        </w:rPr>
        <w:t xml:space="preserve"> neexecutiv</w:t>
      </w:r>
      <w:r w:rsidR="00121EA1">
        <w:rPr>
          <w:rFonts w:ascii="Montserrat Light" w:hAnsi="Montserrat Light"/>
          <w:noProof/>
        </w:rPr>
        <w:t xml:space="preserve"> al </w:t>
      </w:r>
      <w:r w:rsidR="00121EA1" w:rsidRPr="00067212">
        <w:rPr>
          <w:rFonts w:ascii="Montserrat Light" w:hAnsi="Montserrat Light"/>
          <w:noProof/>
        </w:rPr>
        <w:t>domnului</w:t>
      </w:r>
      <w:r w:rsidR="00067212">
        <w:rPr>
          <w:rFonts w:ascii="Montserrat Light" w:hAnsi="Montserrat Light"/>
          <w:noProof/>
        </w:rPr>
        <w:t xml:space="preserve"> Roșca Ioan Emilian </w:t>
      </w:r>
      <w:r w:rsidR="004259F3">
        <w:rPr>
          <w:rFonts w:ascii="Montserrat Light" w:hAnsi="Montserrat Light"/>
          <w:noProof/>
        </w:rPr>
        <w:t>pe o perioadă de 4 luni, începând cu data de 01.07.2022</w:t>
      </w:r>
      <w:r>
        <w:rPr>
          <w:rFonts w:ascii="Montserrat Light" w:hAnsi="Montserrat Light"/>
          <w:noProof/>
        </w:rPr>
        <w:t xml:space="preserve"> în</w:t>
      </w:r>
      <w:r w:rsidR="00067212">
        <w:rPr>
          <w:rFonts w:ascii="Montserrat Light" w:hAnsi="Montserrat Light"/>
          <w:noProof/>
        </w:rPr>
        <w:t xml:space="preserve"> </w:t>
      </w:r>
      <w:r w:rsidR="004259F3">
        <w:rPr>
          <w:rFonts w:ascii="Montserrat Light" w:hAnsi="Montserrat Light"/>
          <w:noProof/>
        </w:rPr>
        <w:t xml:space="preserve">cadrul </w:t>
      </w:r>
      <w:r>
        <w:rPr>
          <w:rFonts w:ascii="Montserrat Light" w:hAnsi="Montserrat Light"/>
          <w:noProof/>
        </w:rPr>
        <w:t xml:space="preserve"> Consiliului de administraţie al Companiei de Apă Someș S.A.</w:t>
      </w:r>
    </w:p>
    <w:p w14:paraId="767F45EC" w14:textId="255AD1DA" w:rsidR="00FB281E" w:rsidRDefault="00FB281E" w:rsidP="00FB281E">
      <w:pPr>
        <w:tabs>
          <w:tab w:val="left" w:pos="720"/>
          <w:tab w:val="left" w:pos="3525"/>
        </w:tabs>
        <w:suppressAutoHyphens/>
        <w:jc w:val="both"/>
        <w:rPr>
          <w:rFonts w:ascii="Montserrat Light" w:hAnsi="Montserrat Light"/>
          <w:noProof/>
        </w:rPr>
      </w:pPr>
      <w:r>
        <w:rPr>
          <w:rFonts w:ascii="Montserrat Light" w:hAnsi="Montserrat Light"/>
          <w:noProof/>
        </w:rPr>
        <w:t>c) propunerea şi aprobarea remuneraţiei administrator</w:t>
      </w:r>
      <w:r w:rsidR="00121EA1">
        <w:rPr>
          <w:rFonts w:ascii="Montserrat Light" w:hAnsi="Montserrat Light"/>
          <w:noProof/>
        </w:rPr>
        <w:t>ului provizoriu</w:t>
      </w:r>
      <w:r>
        <w:rPr>
          <w:rFonts w:ascii="Montserrat Light" w:hAnsi="Montserrat Light"/>
          <w:noProof/>
        </w:rPr>
        <w:t xml:space="preserve"> nominaliza</w:t>
      </w:r>
      <w:r w:rsidR="00121EA1">
        <w:rPr>
          <w:rFonts w:ascii="Montserrat Light" w:hAnsi="Montserrat Light"/>
          <w:noProof/>
        </w:rPr>
        <w:t>t</w:t>
      </w:r>
      <w:r>
        <w:rPr>
          <w:rFonts w:ascii="Montserrat Light" w:hAnsi="Montserrat Light"/>
          <w:noProof/>
        </w:rPr>
        <w:t xml:space="preserve"> la lit. b), formată dintr-o indemnizaţie lunară fixă în sumă netă de </w:t>
      </w:r>
      <w:r w:rsidR="00121EA1">
        <w:rPr>
          <w:rFonts w:ascii="Montserrat Light" w:hAnsi="Montserrat Light"/>
          <w:noProof/>
        </w:rPr>
        <w:t>2.000</w:t>
      </w:r>
      <w:r>
        <w:rPr>
          <w:rFonts w:ascii="Montserrat Light" w:hAnsi="Montserrat Light"/>
          <w:noProof/>
        </w:rPr>
        <w:t xml:space="preserve"> lei;</w:t>
      </w:r>
    </w:p>
    <w:p w14:paraId="2468FF32" w14:textId="332081A4" w:rsidR="00FB281E" w:rsidRDefault="00067212" w:rsidP="00FB281E">
      <w:pPr>
        <w:tabs>
          <w:tab w:val="left" w:pos="720"/>
          <w:tab w:val="left" w:pos="3525"/>
        </w:tabs>
        <w:suppressAutoHyphens/>
        <w:jc w:val="both"/>
        <w:rPr>
          <w:rFonts w:ascii="Montserrat Light" w:hAnsi="Montserrat Light"/>
          <w:noProof/>
        </w:rPr>
      </w:pPr>
      <w:r>
        <w:rPr>
          <w:rFonts w:ascii="Montserrat Light" w:hAnsi="Montserrat Light"/>
          <w:noProof/>
        </w:rPr>
        <w:t>d</w:t>
      </w:r>
      <w:r w:rsidR="00FB281E">
        <w:rPr>
          <w:rFonts w:ascii="Montserrat Light" w:hAnsi="Montserrat Light"/>
          <w:noProof/>
        </w:rPr>
        <w:t>) semnarea contractului de mandat cu administrator</w:t>
      </w:r>
      <w:r w:rsidR="00121EA1">
        <w:rPr>
          <w:rFonts w:ascii="Montserrat Light" w:hAnsi="Montserrat Light"/>
          <w:noProof/>
        </w:rPr>
        <w:t>ul</w:t>
      </w:r>
      <w:r w:rsidR="00FB281E">
        <w:rPr>
          <w:rFonts w:ascii="Montserrat Light" w:hAnsi="Montserrat Light"/>
          <w:noProof/>
        </w:rPr>
        <w:t xml:space="preserve"> provizori</w:t>
      </w:r>
      <w:r w:rsidR="00121EA1">
        <w:rPr>
          <w:rFonts w:ascii="Montserrat Light" w:hAnsi="Montserrat Light"/>
          <w:noProof/>
        </w:rPr>
        <w:t>u</w:t>
      </w:r>
      <w:r w:rsidR="00FB281E">
        <w:rPr>
          <w:rFonts w:ascii="Montserrat Light" w:hAnsi="Montserrat Light"/>
          <w:noProof/>
        </w:rPr>
        <w:t xml:space="preserve"> nominaliza</w:t>
      </w:r>
      <w:r w:rsidR="00121EA1">
        <w:rPr>
          <w:rFonts w:ascii="Montserrat Light" w:hAnsi="Montserrat Light"/>
          <w:noProof/>
        </w:rPr>
        <w:t>t</w:t>
      </w:r>
      <w:r w:rsidR="00FB281E">
        <w:rPr>
          <w:rFonts w:ascii="Montserrat Light" w:hAnsi="Montserrat Light"/>
          <w:noProof/>
        </w:rPr>
        <w:t xml:space="preserve"> la lit. b);</w:t>
      </w:r>
    </w:p>
    <w:p w14:paraId="6B12E366" w14:textId="67106EC7" w:rsidR="00FB281E" w:rsidRDefault="00067212" w:rsidP="00FB281E">
      <w:pPr>
        <w:tabs>
          <w:tab w:val="left" w:pos="720"/>
          <w:tab w:val="left" w:pos="3525"/>
        </w:tabs>
        <w:suppressAutoHyphens/>
        <w:jc w:val="both"/>
        <w:rPr>
          <w:rFonts w:ascii="Montserrat Light" w:hAnsi="Montserrat Light"/>
          <w:noProof/>
        </w:rPr>
      </w:pPr>
      <w:r>
        <w:rPr>
          <w:rFonts w:ascii="Montserrat Light" w:hAnsi="Montserrat Light"/>
          <w:noProof/>
        </w:rPr>
        <w:t>e</w:t>
      </w:r>
      <w:r w:rsidR="00FB281E">
        <w:rPr>
          <w:rFonts w:ascii="Montserrat Light" w:hAnsi="Montserrat Light"/>
          <w:noProof/>
        </w:rPr>
        <w:t>) modificarea art</w:t>
      </w:r>
      <w:r w:rsidR="00FB281E" w:rsidRPr="007F5388">
        <w:rPr>
          <w:rFonts w:ascii="Montserrat Light" w:hAnsi="Montserrat Light"/>
          <w:noProof/>
        </w:rPr>
        <w:t>. 17 din Actul Constitutiv conform</w:t>
      </w:r>
      <w:r w:rsidR="00FB281E">
        <w:rPr>
          <w:rFonts w:ascii="Montserrat Light" w:hAnsi="Montserrat Light"/>
          <w:noProof/>
        </w:rPr>
        <w:t xml:space="preserve"> prezentei hotărâri.</w:t>
      </w:r>
    </w:p>
    <w:p w14:paraId="4EB75A94" w14:textId="77777777" w:rsidR="007F5388" w:rsidRDefault="007F5388" w:rsidP="00FB281E">
      <w:pPr>
        <w:tabs>
          <w:tab w:val="left" w:pos="-270"/>
        </w:tabs>
        <w:autoSpaceDE w:val="0"/>
        <w:autoSpaceDN w:val="0"/>
        <w:adjustRightInd w:val="0"/>
        <w:spacing w:line="240" w:lineRule="auto"/>
        <w:jc w:val="both"/>
        <w:rPr>
          <w:rFonts w:ascii="Montserrat" w:hAnsi="Montserrat"/>
          <w:b/>
          <w:lang w:val="ro-RO" w:eastAsia="ro-RO"/>
        </w:rPr>
      </w:pPr>
    </w:p>
    <w:p w14:paraId="0526122E" w14:textId="36073CE1" w:rsidR="00FB281E" w:rsidRDefault="00FB281E" w:rsidP="00FB281E">
      <w:pPr>
        <w:tabs>
          <w:tab w:val="left" w:pos="-270"/>
        </w:tabs>
        <w:autoSpaceDE w:val="0"/>
        <w:autoSpaceDN w:val="0"/>
        <w:adjustRightInd w:val="0"/>
        <w:spacing w:line="240" w:lineRule="auto"/>
        <w:jc w:val="both"/>
        <w:rPr>
          <w:rFonts w:ascii="Montserrat Light" w:eastAsia="Calibri" w:hAnsi="Montserrat Light"/>
          <w:lang w:val="ro-RO" w:eastAsia="ro-RO"/>
        </w:rPr>
      </w:pPr>
      <w:r>
        <w:rPr>
          <w:rFonts w:ascii="Montserrat" w:hAnsi="Montserrat"/>
          <w:b/>
          <w:lang w:val="ro-RO" w:eastAsia="ro-RO"/>
        </w:rPr>
        <w:t>Art. 2.</w:t>
      </w:r>
      <w:r>
        <w:rPr>
          <w:rFonts w:ascii="Montserrat Light" w:hAnsi="Montserrat Light"/>
          <w:lang w:val="ro-RO" w:eastAsia="ro-RO"/>
        </w:rPr>
        <w:t xml:space="preserve"> </w:t>
      </w:r>
      <w:r>
        <w:rPr>
          <w:rFonts w:ascii="Montserrat Light" w:hAnsi="Montserrat Light"/>
          <w:noProof/>
          <w:lang w:val="ro-RO" w:eastAsia="ro-RO"/>
        </w:rPr>
        <w:t xml:space="preserve">Reprezentantul Judeţului Cluj în </w:t>
      </w:r>
      <w:r>
        <w:rPr>
          <w:rFonts w:ascii="Montserrat Light" w:hAnsi="Montserrat Light"/>
          <w:lang w:val="ro-RO" w:eastAsia="ro-RO"/>
        </w:rPr>
        <w:t xml:space="preserve">Adunarea Generală a </w:t>
      </w:r>
      <w:proofErr w:type="spellStart"/>
      <w:r>
        <w:rPr>
          <w:rFonts w:ascii="Montserrat Light" w:hAnsi="Montserrat Light"/>
          <w:lang w:val="ro-RO" w:eastAsia="ro-RO"/>
        </w:rPr>
        <w:t>Acţionarilor</w:t>
      </w:r>
      <w:proofErr w:type="spellEnd"/>
      <w:r>
        <w:rPr>
          <w:rFonts w:ascii="Montserrat Light" w:hAnsi="Montserrat Light"/>
          <w:lang w:val="ro-RO" w:eastAsia="ro-RO"/>
        </w:rPr>
        <w:t xml:space="preserve"> la </w:t>
      </w:r>
      <w:r>
        <w:rPr>
          <w:rFonts w:ascii="Montserrat Light" w:hAnsi="Montserrat Light"/>
          <w:bCs/>
          <w:lang w:val="ro-RO" w:eastAsia="ro-RO"/>
        </w:rPr>
        <w:t>Compania de Apă Someş S.A.</w:t>
      </w:r>
      <w:r>
        <w:rPr>
          <w:rFonts w:ascii="Montserrat Light" w:hAnsi="Montserrat Light"/>
          <w:lang w:val="ro-RO" w:eastAsia="ro-RO"/>
        </w:rPr>
        <w:t xml:space="preserve"> va</w:t>
      </w:r>
      <w:r>
        <w:rPr>
          <w:rFonts w:ascii="Montserrat Light" w:eastAsia="Calibri" w:hAnsi="Montserrat Light"/>
          <w:lang w:val="ro-RO" w:eastAsia="ro-RO"/>
        </w:rPr>
        <w:t xml:space="preserve"> depune la Consiliul </w:t>
      </w:r>
      <w:proofErr w:type="spellStart"/>
      <w:r>
        <w:rPr>
          <w:rFonts w:ascii="Montserrat Light" w:eastAsia="Calibri" w:hAnsi="Montserrat Light"/>
          <w:lang w:val="ro-RO" w:eastAsia="ro-RO"/>
        </w:rPr>
        <w:t>Judeţean</w:t>
      </w:r>
      <w:proofErr w:type="spellEnd"/>
      <w:r>
        <w:rPr>
          <w:rFonts w:ascii="Montserrat Light" w:eastAsia="Calibri" w:hAnsi="Montserrat Light"/>
          <w:lang w:val="ro-RO" w:eastAsia="ro-RO"/>
        </w:rPr>
        <w:t xml:space="preserve"> Cluj, în termen de cel mult două zile lucrătoare de la data </w:t>
      </w:r>
      <w:proofErr w:type="spellStart"/>
      <w:r>
        <w:rPr>
          <w:rFonts w:ascii="Montserrat Light" w:eastAsia="Calibri" w:hAnsi="Montserrat Light"/>
          <w:lang w:val="ro-RO" w:eastAsia="ro-RO"/>
        </w:rPr>
        <w:t>desfăşurării</w:t>
      </w:r>
      <w:proofErr w:type="spellEnd"/>
      <w:r>
        <w:rPr>
          <w:rFonts w:ascii="Montserrat Light" w:eastAsia="Calibri" w:hAnsi="Montserrat Light"/>
          <w:lang w:val="ro-RO" w:eastAsia="ro-RO"/>
        </w:rPr>
        <w:t xml:space="preserve"> </w:t>
      </w:r>
      <w:proofErr w:type="spellStart"/>
      <w:r>
        <w:rPr>
          <w:rFonts w:ascii="Montserrat Light" w:eastAsia="Calibri" w:hAnsi="Montserrat Light"/>
          <w:lang w:val="ro-RO" w:eastAsia="ro-RO"/>
        </w:rPr>
        <w:t>şedinţei</w:t>
      </w:r>
      <w:proofErr w:type="spellEnd"/>
      <w:r>
        <w:rPr>
          <w:rFonts w:ascii="Montserrat Light" w:eastAsia="Calibri" w:hAnsi="Montserrat Light"/>
          <w:lang w:val="ro-RO" w:eastAsia="ro-RO"/>
        </w:rPr>
        <w:t xml:space="preserve"> A.G.A., copii conforme cu originalul ale hotărârilor adoptate </w:t>
      </w:r>
      <w:proofErr w:type="spellStart"/>
      <w:r>
        <w:rPr>
          <w:rFonts w:ascii="Montserrat Light" w:eastAsia="Calibri" w:hAnsi="Montserrat Light"/>
          <w:lang w:val="ro-RO" w:eastAsia="ro-RO"/>
        </w:rPr>
        <w:t>şi</w:t>
      </w:r>
      <w:proofErr w:type="spellEnd"/>
      <w:r>
        <w:rPr>
          <w:rFonts w:ascii="Montserrat Light" w:eastAsia="Calibri" w:hAnsi="Montserrat Light"/>
          <w:lang w:val="ro-RO" w:eastAsia="ro-RO"/>
        </w:rPr>
        <w:t xml:space="preserve"> ale proceselor-verbale ale </w:t>
      </w:r>
      <w:proofErr w:type="spellStart"/>
      <w:r>
        <w:rPr>
          <w:rFonts w:ascii="Montserrat Light" w:eastAsia="Calibri" w:hAnsi="Montserrat Light"/>
          <w:lang w:val="ro-RO" w:eastAsia="ro-RO"/>
        </w:rPr>
        <w:t>şedinţei</w:t>
      </w:r>
      <w:proofErr w:type="spellEnd"/>
      <w:r>
        <w:rPr>
          <w:rFonts w:ascii="Montserrat Light" w:eastAsia="Calibri" w:hAnsi="Montserrat Light"/>
          <w:lang w:val="ro-RO" w:eastAsia="ro-RO"/>
        </w:rPr>
        <w:t>.</w:t>
      </w:r>
    </w:p>
    <w:p w14:paraId="20941A9F" w14:textId="77777777" w:rsidR="00FB281E" w:rsidRDefault="00FB281E" w:rsidP="00FB281E">
      <w:pPr>
        <w:tabs>
          <w:tab w:val="left" w:pos="-270"/>
        </w:tabs>
        <w:autoSpaceDE w:val="0"/>
        <w:autoSpaceDN w:val="0"/>
        <w:adjustRightInd w:val="0"/>
        <w:spacing w:line="240" w:lineRule="auto"/>
        <w:jc w:val="both"/>
        <w:rPr>
          <w:rFonts w:ascii="Montserrat Light" w:eastAsia="Calibri" w:hAnsi="Montserrat Light"/>
          <w:lang w:val="ro-RO" w:eastAsia="ro-RO"/>
        </w:rPr>
      </w:pPr>
    </w:p>
    <w:p w14:paraId="6CCE0A2B" w14:textId="76E4791D" w:rsidR="00FB281E" w:rsidRDefault="00FB281E" w:rsidP="00FB281E">
      <w:pPr>
        <w:tabs>
          <w:tab w:val="left" w:pos="-270"/>
        </w:tabs>
        <w:autoSpaceDE w:val="0"/>
        <w:autoSpaceDN w:val="0"/>
        <w:adjustRightInd w:val="0"/>
        <w:spacing w:line="240" w:lineRule="auto"/>
        <w:jc w:val="both"/>
        <w:rPr>
          <w:rFonts w:ascii="Montserrat Light" w:hAnsi="Montserrat Light"/>
          <w:bCs/>
          <w:lang w:val="ro-RO" w:eastAsia="ro-RO"/>
        </w:rPr>
      </w:pPr>
      <w:r>
        <w:rPr>
          <w:rFonts w:ascii="Montserrat" w:hAnsi="Montserrat"/>
          <w:b/>
          <w:lang w:val="ro-RO" w:eastAsia="ro-RO"/>
        </w:rPr>
        <w:t>Art. 3.</w:t>
      </w:r>
      <w:r>
        <w:rPr>
          <w:rFonts w:ascii="Montserrat Light" w:hAnsi="Montserrat Light"/>
          <w:lang w:val="ro-RO" w:eastAsia="ro-RO"/>
        </w:rPr>
        <w:t xml:space="preserve"> Cu punerea în aplicare a prevederilor prezentei hotărâri se </w:t>
      </w:r>
      <w:proofErr w:type="spellStart"/>
      <w:r>
        <w:rPr>
          <w:rFonts w:ascii="Montserrat Light" w:hAnsi="Montserrat Light"/>
          <w:lang w:val="ro-RO" w:eastAsia="ro-RO"/>
        </w:rPr>
        <w:t>încredinţează</w:t>
      </w:r>
      <w:proofErr w:type="spellEnd"/>
      <w:r w:rsidR="007F5388">
        <w:rPr>
          <w:rFonts w:ascii="Montserrat Light" w:hAnsi="Montserrat Light"/>
          <w:noProof/>
          <w:lang w:val="ro-RO" w:eastAsia="ro-RO"/>
        </w:rPr>
        <w:t>,</w:t>
      </w:r>
      <w:r w:rsidR="007F5388" w:rsidRPr="001202A7">
        <w:rPr>
          <w:rFonts w:ascii="Montserrat Light" w:hAnsi="Montserrat Light"/>
          <w:noProof/>
          <w:lang w:val="ro-RO" w:eastAsia="ro-RO"/>
        </w:rPr>
        <w:t xml:space="preserve"> </w:t>
      </w:r>
      <w:r>
        <w:rPr>
          <w:rFonts w:ascii="Montserrat Light" w:hAnsi="Montserrat Light"/>
          <w:lang w:val="ro-RO" w:eastAsia="ro-RO"/>
        </w:rPr>
        <w:t xml:space="preserve">reprezentantul </w:t>
      </w:r>
      <w:proofErr w:type="spellStart"/>
      <w:r>
        <w:rPr>
          <w:rFonts w:ascii="Montserrat Light" w:hAnsi="Montserrat Light"/>
          <w:lang w:val="ro-RO" w:eastAsia="ro-RO"/>
        </w:rPr>
        <w:t>Judeţului</w:t>
      </w:r>
      <w:proofErr w:type="spellEnd"/>
      <w:r>
        <w:rPr>
          <w:rFonts w:ascii="Montserrat Light" w:hAnsi="Montserrat Light"/>
          <w:lang w:val="ro-RO" w:eastAsia="ro-RO"/>
        </w:rPr>
        <w:t xml:space="preserve"> Cluj în A.G.A. la </w:t>
      </w:r>
      <w:r>
        <w:rPr>
          <w:rFonts w:ascii="Montserrat Light" w:hAnsi="Montserrat Light"/>
          <w:bCs/>
          <w:lang w:val="ro-RO" w:eastAsia="ro-RO"/>
        </w:rPr>
        <w:t>Compania de Apă Someş S.A. și</w:t>
      </w:r>
      <w:r>
        <w:rPr>
          <w:rFonts w:ascii="Montserrat Light" w:hAnsi="Montserrat Light"/>
          <w:lang w:val="ro-RO" w:eastAsia="ro-RO"/>
        </w:rPr>
        <w:t xml:space="preserve"> societatea </w:t>
      </w:r>
      <w:r>
        <w:rPr>
          <w:rFonts w:ascii="Montserrat Light" w:hAnsi="Montserrat Light"/>
          <w:bCs/>
          <w:lang w:val="ro-RO" w:eastAsia="ro-RO"/>
        </w:rPr>
        <w:t>Compania de Apă Someş S.A.</w:t>
      </w:r>
    </w:p>
    <w:p w14:paraId="37690D9B" w14:textId="71308C32" w:rsidR="00FB281E" w:rsidRDefault="00FB281E" w:rsidP="00FB281E">
      <w:pPr>
        <w:spacing w:line="240" w:lineRule="auto"/>
        <w:jc w:val="both"/>
        <w:rPr>
          <w:rFonts w:ascii="Montserrat Light" w:hAnsi="Montserrat Light"/>
          <w:bCs/>
          <w:lang w:val="ro-RO" w:eastAsia="ro-RO"/>
        </w:rPr>
      </w:pPr>
    </w:p>
    <w:p w14:paraId="543BC20F" w14:textId="7E02CBB5" w:rsidR="00FB281E" w:rsidRDefault="00FB281E" w:rsidP="00FB281E">
      <w:pPr>
        <w:spacing w:line="240" w:lineRule="auto"/>
        <w:jc w:val="both"/>
        <w:rPr>
          <w:rFonts w:ascii="Montserrat Light" w:hAnsi="Montserrat Light"/>
          <w:lang w:val="ro-RO" w:eastAsia="ro-RO"/>
        </w:rPr>
      </w:pPr>
      <w:r>
        <w:rPr>
          <w:rFonts w:ascii="Montserrat" w:hAnsi="Montserrat"/>
          <w:b/>
          <w:lang w:val="ro-RO" w:eastAsia="ro-RO"/>
        </w:rPr>
        <w:t>Art. 4</w:t>
      </w:r>
      <w:r>
        <w:rPr>
          <w:rFonts w:ascii="Montserrat Light" w:hAnsi="Montserrat Light"/>
          <w:b/>
          <w:lang w:val="ro-RO" w:eastAsia="ro-RO"/>
        </w:rPr>
        <w:t>.</w:t>
      </w:r>
      <w:r>
        <w:rPr>
          <w:rFonts w:ascii="Montserrat Light" w:hAnsi="Montserrat Light"/>
          <w:lang w:val="ro-RO" w:eastAsia="ro-RO"/>
        </w:rPr>
        <w:t xml:space="preserve"> Prezenta hotărâre se comunică </w:t>
      </w:r>
      <w:proofErr w:type="spellStart"/>
      <w:r>
        <w:rPr>
          <w:rFonts w:ascii="Montserrat Light" w:hAnsi="Montserrat Light"/>
          <w:lang w:val="ro-RO" w:eastAsia="ro-RO"/>
        </w:rPr>
        <w:t>Direcţiei</w:t>
      </w:r>
      <w:proofErr w:type="spellEnd"/>
      <w:r>
        <w:rPr>
          <w:rFonts w:ascii="Montserrat Light" w:hAnsi="Montserrat Light"/>
          <w:lang w:val="ro-RO" w:eastAsia="ro-RO"/>
        </w:rPr>
        <w:t xml:space="preserve"> Generale Buget-</w:t>
      </w:r>
      <w:proofErr w:type="spellStart"/>
      <w:r>
        <w:rPr>
          <w:rFonts w:ascii="Montserrat Light" w:hAnsi="Montserrat Light"/>
          <w:lang w:val="ro-RO" w:eastAsia="ro-RO"/>
        </w:rPr>
        <w:t>Finanţe</w:t>
      </w:r>
      <w:proofErr w:type="spellEnd"/>
      <w:r>
        <w:rPr>
          <w:rFonts w:ascii="Montserrat Light" w:hAnsi="Montserrat Light"/>
          <w:lang w:val="ro-RO" w:eastAsia="ro-RO"/>
        </w:rPr>
        <w:t xml:space="preserve">, Resurse Umane; reprezentantului </w:t>
      </w:r>
      <w:proofErr w:type="spellStart"/>
      <w:r>
        <w:rPr>
          <w:rFonts w:ascii="Montserrat Light" w:hAnsi="Montserrat Light"/>
          <w:lang w:val="ro-RO" w:eastAsia="ro-RO"/>
        </w:rPr>
        <w:t>Judeţului</w:t>
      </w:r>
      <w:proofErr w:type="spellEnd"/>
      <w:r>
        <w:rPr>
          <w:rFonts w:ascii="Montserrat Light" w:hAnsi="Montserrat Light"/>
          <w:lang w:val="ro-RO" w:eastAsia="ro-RO"/>
        </w:rPr>
        <w:t xml:space="preserve"> Cluj în A.G.A. la </w:t>
      </w:r>
      <w:r>
        <w:rPr>
          <w:rFonts w:ascii="Montserrat Light" w:hAnsi="Montserrat Light"/>
          <w:bCs/>
          <w:lang w:val="ro-RO" w:eastAsia="ro-RO"/>
        </w:rPr>
        <w:t>Compania de Apă Someş S.A.;</w:t>
      </w:r>
      <w:r>
        <w:rPr>
          <w:rFonts w:ascii="Montserrat Light" w:hAnsi="Montserrat Light"/>
          <w:lang w:val="ro-RO" w:eastAsia="ro-RO"/>
        </w:rPr>
        <w:t xml:space="preserve"> persoane</w:t>
      </w:r>
      <w:r w:rsidR="005E79D2">
        <w:rPr>
          <w:rFonts w:ascii="Montserrat Light" w:hAnsi="Montserrat Light"/>
          <w:lang w:val="ro-RO" w:eastAsia="ro-RO"/>
        </w:rPr>
        <w:t>lor</w:t>
      </w:r>
      <w:r>
        <w:rPr>
          <w:rFonts w:ascii="Montserrat Light" w:hAnsi="Montserrat Light"/>
          <w:lang w:val="ro-RO" w:eastAsia="ro-RO"/>
        </w:rPr>
        <w:t xml:space="preserve"> nominalizate la art. 1 lit. </w:t>
      </w:r>
      <w:r w:rsidR="005E79D2">
        <w:rPr>
          <w:rFonts w:ascii="Montserrat Light" w:hAnsi="Montserrat Light"/>
          <w:lang w:val="ro-RO" w:eastAsia="ro-RO"/>
        </w:rPr>
        <w:t xml:space="preserve">a) și </w:t>
      </w:r>
      <w:r>
        <w:rPr>
          <w:rFonts w:ascii="Montserrat Light" w:hAnsi="Montserrat Light"/>
          <w:lang w:val="ro-RO" w:eastAsia="ro-RO"/>
        </w:rPr>
        <w:t xml:space="preserve">b); </w:t>
      </w:r>
      <w:proofErr w:type="spellStart"/>
      <w:r>
        <w:rPr>
          <w:rFonts w:ascii="Montserrat Light" w:hAnsi="Montserrat Light"/>
          <w:lang w:val="ro-RO" w:eastAsia="ro-RO"/>
        </w:rPr>
        <w:t>societăţii</w:t>
      </w:r>
      <w:proofErr w:type="spellEnd"/>
      <w:r>
        <w:rPr>
          <w:rFonts w:ascii="Montserrat Light" w:hAnsi="Montserrat Light"/>
          <w:lang w:val="ro-RO" w:eastAsia="ro-RO"/>
        </w:rPr>
        <w:t xml:space="preserve"> </w:t>
      </w:r>
      <w:r>
        <w:rPr>
          <w:rFonts w:ascii="Montserrat Light" w:hAnsi="Montserrat Light"/>
          <w:bCs/>
          <w:lang w:val="ro-RO" w:eastAsia="ro-RO"/>
        </w:rPr>
        <w:t>Compania de Apă Someş S.A.;</w:t>
      </w:r>
      <w:r>
        <w:rPr>
          <w:rFonts w:ascii="Montserrat Light" w:hAnsi="Montserrat Light"/>
          <w:lang w:val="ro-RO" w:eastAsia="ro-RO"/>
        </w:rPr>
        <w:t xml:space="preserve"> Asociației Regionale pentru Dezvoltarea Infrastructurii din Bazinul Hidrografic Someș Tisa, precum </w:t>
      </w:r>
      <w:proofErr w:type="spellStart"/>
      <w:r>
        <w:rPr>
          <w:rFonts w:ascii="Montserrat Light" w:hAnsi="Montserrat Light"/>
          <w:lang w:val="ro-RO" w:eastAsia="ro-RO"/>
        </w:rPr>
        <w:t>şi</w:t>
      </w:r>
      <w:proofErr w:type="spellEnd"/>
      <w:r>
        <w:rPr>
          <w:rFonts w:ascii="Montserrat Light" w:hAnsi="Montserrat Light"/>
          <w:lang w:val="ro-RO" w:eastAsia="ro-RO"/>
        </w:rPr>
        <w:t xml:space="preserve"> Prefectului </w:t>
      </w:r>
      <w:proofErr w:type="spellStart"/>
      <w:r>
        <w:rPr>
          <w:rFonts w:ascii="Montserrat Light" w:hAnsi="Montserrat Light"/>
          <w:lang w:val="ro-RO" w:eastAsia="ro-RO"/>
        </w:rPr>
        <w:t>Judeţului</w:t>
      </w:r>
      <w:proofErr w:type="spellEnd"/>
      <w:r>
        <w:rPr>
          <w:rFonts w:ascii="Montserrat Light" w:hAnsi="Montserrat Light"/>
          <w:lang w:val="ro-RO" w:eastAsia="ro-RO"/>
        </w:rPr>
        <w:t xml:space="preserve"> Cluj </w:t>
      </w:r>
      <w:proofErr w:type="spellStart"/>
      <w:r>
        <w:rPr>
          <w:rFonts w:ascii="Montserrat Light" w:hAnsi="Montserrat Light"/>
          <w:lang w:val="ro-RO" w:eastAsia="ro-RO"/>
        </w:rPr>
        <w:t>şi</w:t>
      </w:r>
      <w:proofErr w:type="spellEnd"/>
      <w:r>
        <w:rPr>
          <w:rFonts w:ascii="Montserrat Light" w:hAnsi="Montserrat Light"/>
          <w:lang w:val="ro-RO" w:eastAsia="ro-RO"/>
        </w:rPr>
        <w:t xml:space="preserve"> se aduce la </w:t>
      </w:r>
      <w:proofErr w:type="spellStart"/>
      <w:r>
        <w:rPr>
          <w:rFonts w:ascii="Montserrat Light" w:hAnsi="Montserrat Light"/>
          <w:lang w:val="ro-RO" w:eastAsia="ro-RO"/>
        </w:rPr>
        <w:t>cunoştinţă</w:t>
      </w:r>
      <w:proofErr w:type="spellEnd"/>
      <w:r>
        <w:rPr>
          <w:rFonts w:ascii="Montserrat Light" w:hAnsi="Montserrat Light"/>
          <w:lang w:val="ro-RO" w:eastAsia="ro-RO"/>
        </w:rPr>
        <w:t xml:space="preserve"> publică </w:t>
      </w:r>
      <w:r>
        <w:rPr>
          <w:rFonts w:ascii="Montserrat Light" w:hAnsi="Montserrat Light"/>
          <w:bCs/>
          <w:lang w:val="ro-RO" w:eastAsia="ro-RO"/>
        </w:rPr>
        <w:t xml:space="preserve">prin </w:t>
      </w:r>
      <w:proofErr w:type="spellStart"/>
      <w:r>
        <w:rPr>
          <w:rFonts w:ascii="Montserrat Light" w:hAnsi="Montserrat Light"/>
          <w:lang w:val="ro-RO" w:eastAsia="ro-RO"/>
        </w:rPr>
        <w:t>afişarea</w:t>
      </w:r>
      <w:proofErr w:type="spellEnd"/>
      <w:r>
        <w:rPr>
          <w:rFonts w:ascii="Montserrat Light" w:hAnsi="Montserrat Light"/>
          <w:lang w:val="ro-RO" w:eastAsia="ro-RO"/>
        </w:rPr>
        <w:t xml:space="preserve"> la sediul Consiliului </w:t>
      </w:r>
      <w:proofErr w:type="spellStart"/>
      <w:r>
        <w:rPr>
          <w:rFonts w:ascii="Montserrat Light" w:hAnsi="Montserrat Light"/>
          <w:lang w:val="ro-RO" w:eastAsia="ro-RO"/>
        </w:rPr>
        <w:t>Judeţean</w:t>
      </w:r>
      <w:proofErr w:type="spellEnd"/>
      <w:r>
        <w:rPr>
          <w:rFonts w:ascii="Montserrat Light" w:hAnsi="Montserrat Light"/>
          <w:lang w:val="ro-RO" w:eastAsia="ro-RO"/>
        </w:rPr>
        <w:t xml:space="preserve"> Cluj </w:t>
      </w:r>
      <w:proofErr w:type="spellStart"/>
      <w:r>
        <w:rPr>
          <w:rFonts w:ascii="Montserrat Light" w:hAnsi="Montserrat Light"/>
          <w:lang w:val="ro-RO" w:eastAsia="ro-RO"/>
        </w:rPr>
        <w:t>şi</w:t>
      </w:r>
      <w:proofErr w:type="spellEnd"/>
      <w:r>
        <w:rPr>
          <w:rFonts w:ascii="Montserrat Light" w:hAnsi="Montserrat Light"/>
          <w:lang w:val="ro-RO" w:eastAsia="ro-RO"/>
        </w:rPr>
        <w:t xml:space="preserve"> pe pagina de internet „www.cjcluj.ro”.</w:t>
      </w:r>
    </w:p>
    <w:p w14:paraId="6E15F4CB" w14:textId="77777777" w:rsidR="003D2542" w:rsidRDefault="003D2542" w:rsidP="00784B61">
      <w:pPr>
        <w:autoSpaceDE w:val="0"/>
        <w:autoSpaceDN w:val="0"/>
        <w:adjustRightInd w:val="0"/>
        <w:spacing w:line="240" w:lineRule="auto"/>
        <w:ind w:left="4956" w:firstLine="708"/>
        <w:rPr>
          <w:rFonts w:ascii="Montserrat Light" w:hAnsi="Montserrat Light"/>
          <w:b/>
          <w:bCs/>
          <w:noProof/>
          <w:lang w:val="ro-RO" w:eastAsia="ro-RO"/>
        </w:rPr>
      </w:pPr>
    </w:p>
    <w:p w14:paraId="76C613C2" w14:textId="0DA0D4F2" w:rsidR="008F76F2" w:rsidRPr="009F2146" w:rsidRDefault="008F76F2" w:rsidP="00784B61">
      <w:pPr>
        <w:autoSpaceDE w:val="0"/>
        <w:autoSpaceDN w:val="0"/>
        <w:adjustRightInd w:val="0"/>
        <w:spacing w:line="240" w:lineRule="auto"/>
        <w:ind w:left="4956" w:firstLine="708"/>
        <w:rPr>
          <w:rFonts w:ascii="Montserrat" w:hAnsi="Montserrat"/>
          <w:b/>
          <w:bCs/>
          <w:noProof/>
          <w:lang w:val="ro-RO" w:eastAsia="ro-RO"/>
        </w:rPr>
      </w:pPr>
      <w:r w:rsidRPr="009F2146">
        <w:rPr>
          <w:rFonts w:ascii="Montserrat Light" w:hAnsi="Montserrat Light"/>
          <w:b/>
          <w:bCs/>
          <w:noProof/>
          <w:lang w:val="ro-RO" w:eastAsia="ro-RO"/>
        </w:rPr>
        <w:t xml:space="preserve">        </w:t>
      </w:r>
      <w:r w:rsidRPr="009F2146">
        <w:rPr>
          <w:rFonts w:ascii="Montserrat" w:hAnsi="Montserrat"/>
          <w:b/>
          <w:bCs/>
          <w:noProof/>
          <w:lang w:val="ro-RO" w:eastAsia="ro-RO"/>
        </w:rPr>
        <w:t>Contrasemnează:</w:t>
      </w:r>
    </w:p>
    <w:p w14:paraId="27F0F9AE" w14:textId="52990091" w:rsidR="008F76F2" w:rsidRPr="009F2146" w:rsidRDefault="008F76F2" w:rsidP="00784B61">
      <w:pPr>
        <w:autoSpaceDE w:val="0"/>
        <w:autoSpaceDN w:val="0"/>
        <w:adjustRightInd w:val="0"/>
        <w:spacing w:line="240" w:lineRule="auto"/>
        <w:rPr>
          <w:rFonts w:ascii="Montserrat" w:hAnsi="Montserrat"/>
          <w:b/>
          <w:bCs/>
          <w:noProof/>
          <w:lang w:val="ro-RO" w:eastAsia="ro-RO"/>
        </w:rPr>
      </w:pPr>
      <w:r w:rsidRPr="009F2146">
        <w:rPr>
          <w:rFonts w:ascii="Montserrat" w:hAnsi="Montserrat"/>
          <w:b/>
          <w:bCs/>
          <w:noProof/>
          <w:lang w:val="ro-RO" w:eastAsia="ro-RO"/>
        </w:rPr>
        <w:t xml:space="preserve">          PREŞEDINTE,</w:t>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r>
      <w:r w:rsidRPr="009F2146">
        <w:rPr>
          <w:rFonts w:ascii="Montserrat" w:hAnsi="Montserrat"/>
          <w:b/>
          <w:bCs/>
          <w:noProof/>
          <w:lang w:val="ro-RO" w:eastAsia="ro-RO"/>
        </w:rPr>
        <w:tab/>
        <w:t xml:space="preserve">  </w:t>
      </w:r>
      <w:r w:rsidR="00F1605E" w:rsidRPr="009F2146">
        <w:rPr>
          <w:rFonts w:ascii="Montserrat" w:hAnsi="Montserrat"/>
          <w:b/>
          <w:bCs/>
          <w:noProof/>
          <w:lang w:val="ro-RO" w:eastAsia="ro-RO"/>
        </w:rPr>
        <w:t xml:space="preserve">  </w:t>
      </w:r>
      <w:r w:rsidR="00623F56" w:rsidRPr="009F2146">
        <w:rPr>
          <w:rFonts w:ascii="Montserrat" w:hAnsi="Montserrat"/>
          <w:b/>
          <w:bCs/>
          <w:noProof/>
          <w:lang w:val="ro-RO" w:eastAsia="ro-RO"/>
        </w:rPr>
        <w:t xml:space="preserve">  </w:t>
      </w:r>
      <w:r w:rsidR="00F1605E" w:rsidRPr="009F2146">
        <w:rPr>
          <w:rFonts w:ascii="Montserrat" w:hAnsi="Montserrat"/>
          <w:b/>
          <w:bCs/>
          <w:noProof/>
          <w:lang w:val="ro-RO" w:eastAsia="ro-RO"/>
        </w:rPr>
        <w:t xml:space="preserve"> </w:t>
      </w:r>
      <w:r w:rsidRPr="009F2146">
        <w:rPr>
          <w:rFonts w:ascii="Montserrat" w:hAnsi="Montserrat"/>
          <w:b/>
          <w:bCs/>
          <w:noProof/>
          <w:lang w:val="ro-RO" w:eastAsia="ro-RO"/>
        </w:rPr>
        <w:t xml:space="preserve"> SECRETAR GENERAL AL JUDEŢULUI,</w:t>
      </w:r>
    </w:p>
    <w:p w14:paraId="62A759F5" w14:textId="552C6CBD" w:rsidR="008F76F2" w:rsidRPr="009F2146" w:rsidRDefault="008F76F2" w:rsidP="00784B61">
      <w:pPr>
        <w:autoSpaceDE w:val="0"/>
        <w:autoSpaceDN w:val="0"/>
        <w:adjustRightInd w:val="0"/>
        <w:spacing w:line="240" w:lineRule="auto"/>
        <w:rPr>
          <w:rFonts w:ascii="Montserrat" w:hAnsi="Montserrat"/>
          <w:noProof/>
          <w:lang w:val="ro-RO" w:eastAsia="ro-RO"/>
        </w:rPr>
      </w:pPr>
      <w:r w:rsidRPr="009F2146">
        <w:rPr>
          <w:rFonts w:ascii="Montserrat" w:hAnsi="Montserrat"/>
          <w:b/>
          <w:bCs/>
          <w:noProof/>
          <w:lang w:val="ro-RO" w:eastAsia="ro-RO"/>
        </w:rPr>
        <w:t xml:space="preserve">   </w:t>
      </w:r>
      <w:r w:rsidRPr="009F2146">
        <w:rPr>
          <w:rFonts w:ascii="Montserrat" w:hAnsi="Montserrat"/>
          <w:b/>
          <w:bCs/>
          <w:noProof/>
          <w:lang w:val="ro-RO" w:eastAsia="ro-RO"/>
        </w:rPr>
        <w:tab/>
        <w:t xml:space="preserve">  </w:t>
      </w:r>
      <w:r w:rsidRPr="009F2146">
        <w:rPr>
          <w:rFonts w:ascii="Montserrat" w:hAnsi="Montserrat"/>
          <w:noProof/>
          <w:lang w:val="ro-RO" w:eastAsia="ro-RO"/>
        </w:rPr>
        <w:t xml:space="preserve">Alin </w:t>
      </w:r>
      <w:r w:rsidR="00F1605E" w:rsidRPr="009F2146">
        <w:rPr>
          <w:rFonts w:ascii="Montserrat" w:hAnsi="Montserrat"/>
          <w:noProof/>
          <w:lang w:val="ro-RO" w:eastAsia="ro-RO"/>
        </w:rPr>
        <w:t xml:space="preserve">Tişe  </w:t>
      </w:r>
      <w:r w:rsidRPr="009F2146">
        <w:rPr>
          <w:rFonts w:ascii="Montserrat" w:hAnsi="Montserrat"/>
          <w:noProof/>
          <w:lang w:val="ro-RO" w:eastAsia="ro-RO"/>
        </w:rPr>
        <w:t xml:space="preserve">                                                               </w:t>
      </w:r>
      <w:r w:rsidR="00F1605E" w:rsidRPr="009F2146">
        <w:rPr>
          <w:rFonts w:ascii="Montserrat" w:hAnsi="Montserrat"/>
          <w:noProof/>
          <w:lang w:val="ro-RO" w:eastAsia="ro-RO"/>
        </w:rPr>
        <w:t xml:space="preserve">        </w:t>
      </w:r>
      <w:r w:rsidRPr="009F2146">
        <w:rPr>
          <w:rFonts w:ascii="Montserrat" w:hAnsi="Montserrat"/>
          <w:noProof/>
          <w:lang w:val="ro-RO" w:eastAsia="ro-RO"/>
        </w:rPr>
        <w:t xml:space="preserve">Simona </w:t>
      </w:r>
      <w:r w:rsidR="00F1605E" w:rsidRPr="009F2146">
        <w:rPr>
          <w:rFonts w:ascii="Montserrat" w:hAnsi="Montserrat"/>
          <w:noProof/>
          <w:lang w:val="ro-RO" w:eastAsia="ro-RO"/>
        </w:rPr>
        <w:t>Gaci</w:t>
      </w:r>
    </w:p>
    <w:p w14:paraId="4932EC5D" w14:textId="77777777" w:rsidR="008F76F2" w:rsidRPr="009F2146" w:rsidRDefault="008F76F2" w:rsidP="00784B61">
      <w:pPr>
        <w:autoSpaceDE w:val="0"/>
        <w:autoSpaceDN w:val="0"/>
        <w:adjustRightInd w:val="0"/>
        <w:spacing w:line="240" w:lineRule="auto"/>
        <w:rPr>
          <w:rFonts w:ascii="Montserrat Light" w:hAnsi="Montserrat Light"/>
          <w:b/>
          <w:bCs/>
          <w:noProof/>
          <w:lang w:val="ro-RO" w:eastAsia="ro-RO"/>
        </w:rPr>
      </w:pPr>
    </w:p>
    <w:p w14:paraId="41A275E4" w14:textId="295A1B57" w:rsidR="008F76F2" w:rsidRPr="009F2146" w:rsidRDefault="008F76F2" w:rsidP="00784B61">
      <w:pPr>
        <w:autoSpaceDE w:val="0"/>
        <w:autoSpaceDN w:val="0"/>
        <w:adjustRightInd w:val="0"/>
        <w:spacing w:line="240" w:lineRule="auto"/>
        <w:rPr>
          <w:rFonts w:ascii="Montserrat" w:hAnsi="Montserrat"/>
          <w:b/>
          <w:bCs/>
          <w:lang w:val="ro-RO"/>
        </w:rPr>
      </w:pPr>
      <w:r w:rsidRPr="009F2146">
        <w:rPr>
          <w:rFonts w:ascii="Montserrat" w:hAnsi="Montserrat"/>
          <w:b/>
          <w:bCs/>
          <w:lang w:val="ro-RO"/>
        </w:rPr>
        <w:t>Nr……... din ……</w:t>
      </w:r>
      <w:r w:rsidR="0041719A">
        <w:rPr>
          <w:rFonts w:ascii="Montserrat" w:hAnsi="Montserrat"/>
          <w:b/>
          <w:bCs/>
          <w:lang w:val="ro-RO"/>
        </w:rPr>
        <w:t>........</w:t>
      </w:r>
      <w:r w:rsidRPr="009F2146">
        <w:rPr>
          <w:rFonts w:ascii="Montserrat" w:hAnsi="Montserrat"/>
          <w:b/>
          <w:bCs/>
          <w:lang w:val="ro-RO"/>
        </w:rPr>
        <w:t xml:space="preserve"> </w:t>
      </w:r>
      <w:r w:rsidR="00D07EAF">
        <w:rPr>
          <w:rFonts w:ascii="Montserrat" w:hAnsi="Montserrat"/>
          <w:b/>
          <w:bCs/>
          <w:lang w:val="ro-RO"/>
        </w:rPr>
        <w:t xml:space="preserve"> </w:t>
      </w:r>
      <w:r w:rsidRPr="009F2146">
        <w:rPr>
          <w:rFonts w:ascii="Montserrat" w:hAnsi="Montserrat"/>
          <w:b/>
          <w:bCs/>
          <w:lang w:val="ro-RO"/>
        </w:rPr>
        <w:t>202</w:t>
      </w:r>
      <w:r w:rsidR="00113890">
        <w:rPr>
          <w:rFonts w:ascii="Montserrat" w:hAnsi="Montserrat"/>
          <w:b/>
          <w:bCs/>
          <w:lang w:val="ro-RO"/>
        </w:rPr>
        <w:t>2</w:t>
      </w:r>
    </w:p>
    <w:p w14:paraId="109177F5" w14:textId="77777777" w:rsidR="008F76F2" w:rsidRPr="009F2146" w:rsidRDefault="008F76F2" w:rsidP="00784B61">
      <w:pPr>
        <w:autoSpaceDE w:val="0"/>
        <w:autoSpaceDN w:val="0"/>
        <w:adjustRightInd w:val="0"/>
        <w:spacing w:line="240" w:lineRule="auto"/>
        <w:rPr>
          <w:rFonts w:ascii="Montserrat Light" w:hAnsi="Montserrat Light"/>
          <w:b/>
          <w:bCs/>
          <w:lang w:val="ro-RO"/>
        </w:rPr>
      </w:pPr>
    </w:p>
    <w:p w14:paraId="05050D26" w14:textId="5622D2F2" w:rsidR="008F76F2" w:rsidRPr="009F2146" w:rsidRDefault="00FA1947" w:rsidP="00FA1947">
      <w:pPr>
        <w:autoSpaceDE w:val="0"/>
        <w:autoSpaceDN w:val="0"/>
        <w:adjustRightInd w:val="0"/>
        <w:spacing w:line="240" w:lineRule="auto"/>
        <w:jc w:val="both"/>
        <w:rPr>
          <w:rFonts w:ascii="Montserrat Light" w:hAnsi="Montserrat Light"/>
          <w:i/>
          <w:iCs/>
          <w:lang w:val="ro-RO"/>
        </w:rPr>
      </w:pPr>
      <w:proofErr w:type="spellStart"/>
      <w:r w:rsidRPr="00FA1947">
        <w:rPr>
          <w:rFonts w:ascii="Montserrat Light" w:hAnsi="Montserrat Light"/>
          <w:i/>
          <w:iCs/>
          <w:sz w:val="18"/>
          <w:szCs w:val="18"/>
        </w:rPr>
        <w:t>Prezenta</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hotărâre</w:t>
      </w:r>
      <w:proofErr w:type="spellEnd"/>
      <w:r w:rsidRPr="00FA1947">
        <w:rPr>
          <w:rFonts w:ascii="Montserrat Light" w:hAnsi="Montserrat Light"/>
          <w:i/>
          <w:iCs/>
          <w:sz w:val="18"/>
          <w:szCs w:val="18"/>
        </w:rPr>
        <w:t xml:space="preserve"> a </w:t>
      </w:r>
      <w:proofErr w:type="spellStart"/>
      <w:r w:rsidRPr="00FA1947">
        <w:rPr>
          <w:rFonts w:ascii="Montserrat Light" w:hAnsi="Montserrat Light"/>
          <w:i/>
          <w:iCs/>
          <w:sz w:val="18"/>
          <w:szCs w:val="18"/>
        </w:rPr>
        <w:t>fost</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adoptată</w:t>
      </w:r>
      <w:proofErr w:type="spellEnd"/>
      <w:r w:rsidRPr="00FA1947">
        <w:rPr>
          <w:rFonts w:ascii="Montserrat Light" w:hAnsi="Montserrat Light"/>
          <w:i/>
          <w:iCs/>
          <w:sz w:val="18"/>
          <w:szCs w:val="18"/>
        </w:rPr>
        <w:t xml:space="preserve"> cu ... </w:t>
      </w:r>
      <w:proofErr w:type="spellStart"/>
      <w:r w:rsidRPr="00FA1947">
        <w:rPr>
          <w:rFonts w:ascii="Montserrat Light" w:hAnsi="Montserrat Light"/>
          <w:i/>
          <w:iCs/>
          <w:sz w:val="18"/>
          <w:szCs w:val="18"/>
        </w:rPr>
        <w:t>voturi</w:t>
      </w:r>
      <w:proofErr w:type="spellEnd"/>
      <w:r w:rsidRPr="00FA1947">
        <w:rPr>
          <w:rFonts w:ascii="Montserrat Light" w:hAnsi="Montserrat Light"/>
          <w:i/>
          <w:iCs/>
          <w:sz w:val="18"/>
          <w:szCs w:val="18"/>
        </w:rPr>
        <w:t xml:space="preserve"> “pentru” … </w:t>
      </w:r>
      <w:proofErr w:type="spellStart"/>
      <w:r w:rsidRPr="00FA1947">
        <w:rPr>
          <w:rFonts w:ascii="Montserrat Light" w:hAnsi="Montserrat Light"/>
          <w:i/>
          <w:iCs/>
          <w:sz w:val="18"/>
          <w:szCs w:val="18"/>
        </w:rPr>
        <w:t>voturi</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împotrivă</w:t>
      </w:r>
      <w:proofErr w:type="spellEnd"/>
      <w:r w:rsidRPr="00FA1947">
        <w:rPr>
          <w:rFonts w:ascii="Montserrat Light" w:hAnsi="Montserrat Light"/>
          <w:i/>
          <w:iCs/>
          <w:sz w:val="18"/>
          <w:szCs w:val="18"/>
        </w:rPr>
        <w:t xml:space="preserve">”, …. </w:t>
      </w:r>
      <w:proofErr w:type="gramStart"/>
      <w:r w:rsidRPr="00FA1947">
        <w:rPr>
          <w:rFonts w:ascii="Montserrat Light" w:hAnsi="Montserrat Light"/>
          <w:i/>
          <w:iCs/>
          <w:sz w:val="18"/>
          <w:szCs w:val="18"/>
        </w:rPr>
        <w:t>”</w:t>
      </w:r>
      <w:proofErr w:type="spellStart"/>
      <w:r w:rsidRPr="00FA1947">
        <w:rPr>
          <w:rFonts w:ascii="Montserrat Light" w:hAnsi="Montserrat Light"/>
          <w:i/>
          <w:iCs/>
          <w:sz w:val="18"/>
          <w:szCs w:val="18"/>
        </w:rPr>
        <w:t>abţineri</w:t>
      </w:r>
      <w:proofErr w:type="spellEnd"/>
      <w:proofErr w:type="gram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şi</w:t>
      </w:r>
      <w:proofErr w:type="spellEnd"/>
      <w:r w:rsidRPr="00FA1947">
        <w:rPr>
          <w:rFonts w:ascii="Montserrat Light" w:hAnsi="Montserrat Light"/>
          <w:i/>
          <w:iCs/>
          <w:sz w:val="18"/>
          <w:szCs w:val="18"/>
        </w:rPr>
        <w:t xml:space="preserve"> …. </w:t>
      </w:r>
      <w:proofErr w:type="spellStart"/>
      <w:r w:rsidRPr="00FA1947">
        <w:rPr>
          <w:rFonts w:ascii="Montserrat Light" w:hAnsi="Montserrat Light"/>
          <w:i/>
          <w:iCs/>
          <w:sz w:val="18"/>
          <w:szCs w:val="18"/>
        </w:rPr>
        <w:t>membri</w:t>
      </w:r>
      <w:proofErr w:type="spellEnd"/>
      <w:r w:rsidRPr="00FA1947">
        <w:rPr>
          <w:rFonts w:ascii="Montserrat Light" w:hAnsi="Montserrat Light"/>
          <w:i/>
          <w:iCs/>
          <w:sz w:val="18"/>
          <w:szCs w:val="18"/>
        </w:rPr>
        <w:t xml:space="preserve"> ai </w:t>
      </w:r>
      <w:proofErr w:type="spellStart"/>
      <w:r w:rsidRPr="00FA1947">
        <w:rPr>
          <w:rFonts w:ascii="Montserrat Light" w:hAnsi="Montserrat Light"/>
          <w:i/>
          <w:iCs/>
          <w:sz w:val="18"/>
          <w:szCs w:val="18"/>
        </w:rPr>
        <w:t>Consiliului</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județean</w:t>
      </w:r>
      <w:proofErr w:type="spellEnd"/>
      <w:r w:rsidRPr="00FA1947">
        <w:rPr>
          <w:rFonts w:ascii="Montserrat Light" w:hAnsi="Montserrat Light"/>
          <w:i/>
          <w:iCs/>
          <w:sz w:val="18"/>
          <w:szCs w:val="18"/>
        </w:rPr>
        <w:t xml:space="preserve"> nu au </w:t>
      </w:r>
      <w:proofErr w:type="spellStart"/>
      <w:r w:rsidRPr="00FA1947">
        <w:rPr>
          <w:rFonts w:ascii="Montserrat Light" w:hAnsi="Montserrat Light"/>
          <w:i/>
          <w:iCs/>
          <w:sz w:val="18"/>
          <w:szCs w:val="18"/>
        </w:rPr>
        <w:t>votat</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fiind</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astfel</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respectate</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prevederile</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legale</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privind</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majoritatea</w:t>
      </w:r>
      <w:proofErr w:type="spellEnd"/>
      <w:r w:rsidRPr="00FA1947">
        <w:rPr>
          <w:rFonts w:ascii="Montserrat Light" w:hAnsi="Montserrat Light"/>
          <w:i/>
          <w:iCs/>
          <w:sz w:val="18"/>
          <w:szCs w:val="18"/>
        </w:rPr>
        <w:t xml:space="preserve"> de </w:t>
      </w:r>
      <w:proofErr w:type="spellStart"/>
      <w:r w:rsidRPr="00FA1947">
        <w:rPr>
          <w:rFonts w:ascii="Montserrat Light" w:hAnsi="Montserrat Light"/>
          <w:i/>
          <w:iCs/>
          <w:sz w:val="18"/>
          <w:szCs w:val="18"/>
        </w:rPr>
        <w:t>voturi</w:t>
      </w:r>
      <w:proofErr w:type="spellEnd"/>
      <w:r w:rsidRPr="00FA1947">
        <w:rPr>
          <w:rFonts w:ascii="Montserrat Light" w:hAnsi="Montserrat Light"/>
          <w:i/>
          <w:iCs/>
          <w:sz w:val="18"/>
          <w:szCs w:val="18"/>
        </w:rPr>
        <w:t xml:space="preserve"> </w:t>
      </w:r>
      <w:proofErr w:type="spellStart"/>
      <w:r w:rsidRPr="00FA1947">
        <w:rPr>
          <w:rFonts w:ascii="Montserrat Light" w:hAnsi="Montserrat Light"/>
          <w:i/>
          <w:iCs/>
          <w:sz w:val="18"/>
          <w:szCs w:val="18"/>
        </w:rPr>
        <w:t>necesară</w:t>
      </w:r>
      <w:proofErr w:type="spellEnd"/>
      <w:r w:rsidRPr="00FA1947">
        <w:rPr>
          <w:rFonts w:ascii="Montserrat Light" w:hAnsi="Montserrat Light"/>
          <w:i/>
          <w:iCs/>
          <w:sz w:val="18"/>
          <w:szCs w:val="18"/>
        </w:rPr>
        <w:t xml:space="preserve">.  </w:t>
      </w:r>
    </w:p>
    <w:p w14:paraId="60BC189D" w14:textId="77777777" w:rsidR="00D07EAF" w:rsidRDefault="00D07EAF" w:rsidP="00784B61">
      <w:pPr>
        <w:autoSpaceDE w:val="0"/>
        <w:autoSpaceDN w:val="0"/>
        <w:adjustRightInd w:val="0"/>
        <w:spacing w:line="240" w:lineRule="auto"/>
        <w:contextualSpacing/>
        <w:jc w:val="center"/>
        <w:rPr>
          <w:rFonts w:ascii="Montserrat" w:hAnsi="Montserrat"/>
          <w:b/>
          <w:bCs/>
          <w:noProof/>
        </w:rPr>
      </w:pPr>
    </w:p>
    <w:p w14:paraId="2DD61AD6" w14:textId="2EB494C5"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INIȚIATOR,</w:t>
      </w:r>
    </w:p>
    <w:p w14:paraId="09D047C8" w14:textId="77777777" w:rsidR="008F76F2" w:rsidRPr="009F2146" w:rsidRDefault="008F76F2" w:rsidP="00784B61">
      <w:pPr>
        <w:autoSpaceDE w:val="0"/>
        <w:autoSpaceDN w:val="0"/>
        <w:adjustRightInd w:val="0"/>
        <w:spacing w:line="240" w:lineRule="auto"/>
        <w:contextualSpacing/>
        <w:jc w:val="center"/>
        <w:rPr>
          <w:rFonts w:ascii="Montserrat" w:hAnsi="Montserrat"/>
          <w:b/>
          <w:bCs/>
          <w:noProof/>
        </w:rPr>
      </w:pPr>
      <w:r w:rsidRPr="009F2146">
        <w:rPr>
          <w:rFonts w:ascii="Montserrat" w:hAnsi="Montserrat"/>
          <w:b/>
          <w:bCs/>
          <w:noProof/>
        </w:rPr>
        <w:t xml:space="preserve">PREȘEDINTE </w:t>
      </w:r>
    </w:p>
    <w:p w14:paraId="165E7470" w14:textId="05972858" w:rsidR="008F76F2" w:rsidRPr="005A44EE" w:rsidRDefault="005A44EE" w:rsidP="00784B61">
      <w:pPr>
        <w:autoSpaceDE w:val="0"/>
        <w:autoSpaceDN w:val="0"/>
        <w:adjustRightInd w:val="0"/>
        <w:spacing w:line="240" w:lineRule="auto"/>
        <w:contextualSpacing/>
        <w:jc w:val="center"/>
        <w:rPr>
          <w:rFonts w:ascii="Montserrat" w:hAnsi="Montserrat"/>
          <w:noProof/>
        </w:rPr>
      </w:pPr>
      <w:r w:rsidRPr="005A44EE">
        <w:rPr>
          <w:rFonts w:ascii="Montserrat" w:hAnsi="Montserrat"/>
          <w:noProof/>
        </w:rPr>
        <w:t>Alin Tișe</w:t>
      </w:r>
    </w:p>
    <w:p w14:paraId="7568C93A" w14:textId="77777777" w:rsidR="00073848" w:rsidRDefault="00073848" w:rsidP="00784B61">
      <w:pPr>
        <w:tabs>
          <w:tab w:val="left" w:pos="3456"/>
        </w:tabs>
        <w:spacing w:line="240" w:lineRule="auto"/>
        <w:rPr>
          <w:rFonts w:ascii="Montserrat Light" w:hAnsi="Montserrat Light"/>
        </w:rPr>
      </w:pPr>
    </w:p>
    <w:p w14:paraId="28C79CC5" w14:textId="77777777" w:rsidR="00073848" w:rsidRDefault="00073848" w:rsidP="00784B61">
      <w:pPr>
        <w:tabs>
          <w:tab w:val="left" w:pos="3456"/>
        </w:tabs>
        <w:spacing w:line="240" w:lineRule="auto"/>
        <w:rPr>
          <w:rFonts w:ascii="Montserrat Light" w:hAnsi="Montserrat Light"/>
        </w:rPr>
      </w:pPr>
    </w:p>
    <w:p w14:paraId="08C89A3E" w14:textId="0563827A" w:rsidR="00073848" w:rsidRDefault="00073848" w:rsidP="00784B61">
      <w:pPr>
        <w:tabs>
          <w:tab w:val="left" w:pos="3456"/>
        </w:tabs>
        <w:spacing w:line="240" w:lineRule="auto"/>
        <w:rPr>
          <w:rFonts w:ascii="Montserrat Light" w:hAnsi="Montserrat Light"/>
        </w:rPr>
      </w:pPr>
    </w:p>
    <w:p w14:paraId="55912B28" w14:textId="3596AB3C" w:rsidR="0092487C" w:rsidRDefault="0092487C" w:rsidP="00784B61">
      <w:pPr>
        <w:tabs>
          <w:tab w:val="left" w:pos="3456"/>
        </w:tabs>
        <w:spacing w:line="240" w:lineRule="auto"/>
        <w:rPr>
          <w:rFonts w:ascii="Montserrat Light" w:hAnsi="Montserrat Light"/>
        </w:rPr>
      </w:pPr>
    </w:p>
    <w:p w14:paraId="7033EEC4" w14:textId="135BCA78" w:rsidR="00113890" w:rsidRDefault="00113890" w:rsidP="00784B61">
      <w:pPr>
        <w:tabs>
          <w:tab w:val="left" w:pos="3456"/>
        </w:tabs>
        <w:spacing w:line="240" w:lineRule="auto"/>
        <w:rPr>
          <w:rFonts w:ascii="Montserrat Light" w:hAnsi="Montserrat Light"/>
        </w:rPr>
      </w:pPr>
    </w:p>
    <w:p w14:paraId="43731B69" w14:textId="31EF5F5D" w:rsidR="00113890" w:rsidRDefault="00113890" w:rsidP="00784B61">
      <w:pPr>
        <w:tabs>
          <w:tab w:val="left" w:pos="3456"/>
        </w:tabs>
        <w:spacing w:line="240" w:lineRule="auto"/>
        <w:rPr>
          <w:rFonts w:ascii="Montserrat Light" w:hAnsi="Montserrat Light"/>
        </w:rPr>
      </w:pPr>
    </w:p>
    <w:p w14:paraId="472A52EB" w14:textId="3DBBDCEF" w:rsidR="00113890" w:rsidRDefault="00113890" w:rsidP="00784B61">
      <w:pPr>
        <w:tabs>
          <w:tab w:val="left" w:pos="3456"/>
        </w:tabs>
        <w:spacing w:line="240" w:lineRule="auto"/>
        <w:rPr>
          <w:rFonts w:ascii="Montserrat Light" w:hAnsi="Montserrat Light"/>
        </w:rPr>
      </w:pPr>
    </w:p>
    <w:p w14:paraId="6B179550" w14:textId="02C80BC3" w:rsidR="00113890" w:rsidRDefault="00113890" w:rsidP="00784B61">
      <w:pPr>
        <w:tabs>
          <w:tab w:val="left" w:pos="3456"/>
        </w:tabs>
        <w:spacing w:line="240" w:lineRule="auto"/>
        <w:rPr>
          <w:rFonts w:ascii="Montserrat Light" w:hAnsi="Montserrat Light"/>
        </w:rPr>
      </w:pPr>
    </w:p>
    <w:p w14:paraId="4F77E851" w14:textId="46185946" w:rsidR="00113890" w:rsidRDefault="00113890" w:rsidP="00784B61">
      <w:pPr>
        <w:tabs>
          <w:tab w:val="left" w:pos="3456"/>
        </w:tabs>
        <w:spacing w:line="240" w:lineRule="auto"/>
        <w:rPr>
          <w:rFonts w:ascii="Montserrat Light" w:hAnsi="Montserrat Light"/>
        </w:rPr>
      </w:pPr>
    </w:p>
    <w:p w14:paraId="2F25A7D9" w14:textId="512055B0" w:rsidR="00113890" w:rsidRDefault="00113890" w:rsidP="00784B61">
      <w:pPr>
        <w:tabs>
          <w:tab w:val="left" w:pos="3456"/>
        </w:tabs>
        <w:spacing w:line="240" w:lineRule="auto"/>
        <w:rPr>
          <w:rFonts w:ascii="Montserrat Light" w:hAnsi="Montserrat Light"/>
        </w:rPr>
      </w:pPr>
    </w:p>
    <w:p w14:paraId="6084148E" w14:textId="77777777" w:rsidR="0011598A" w:rsidRDefault="0011598A" w:rsidP="00784B61">
      <w:pPr>
        <w:tabs>
          <w:tab w:val="left" w:pos="3456"/>
        </w:tabs>
        <w:spacing w:line="240" w:lineRule="auto"/>
        <w:rPr>
          <w:rFonts w:ascii="Montserrat Light" w:hAnsi="Montserrat Light"/>
        </w:rPr>
      </w:pPr>
    </w:p>
    <w:p w14:paraId="57BDAB34" w14:textId="225DC0E2" w:rsidR="00FE4A01" w:rsidRDefault="00FE4A01" w:rsidP="00784B61">
      <w:pPr>
        <w:tabs>
          <w:tab w:val="left" w:pos="3456"/>
        </w:tabs>
        <w:spacing w:line="240" w:lineRule="auto"/>
        <w:rPr>
          <w:rFonts w:ascii="Montserrat Light" w:hAnsi="Montserrat Light"/>
        </w:rPr>
      </w:pPr>
    </w:p>
    <w:p w14:paraId="01BD7386" w14:textId="5C0591DA" w:rsidR="00FE4A01" w:rsidRDefault="00FE4A01" w:rsidP="00784B61">
      <w:pPr>
        <w:tabs>
          <w:tab w:val="left" w:pos="3456"/>
        </w:tabs>
        <w:spacing w:line="240" w:lineRule="auto"/>
        <w:rPr>
          <w:rFonts w:ascii="Montserrat Light" w:hAnsi="Montserrat Light"/>
        </w:rPr>
      </w:pPr>
    </w:p>
    <w:p w14:paraId="5CB93E8C" w14:textId="4C4DD404" w:rsidR="00FE4A01" w:rsidRDefault="00FE4A01" w:rsidP="00784B61">
      <w:pPr>
        <w:tabs>
          <w:tab w:val="left" w:pos="3456"/>
        </w:tabs>
        <w:spacing w:line="240" w:lineRule="auto"/>
        <w:rPr>
          <w:rFonts w:ascii="Montserrat Light" w:hAnsi="Montserrat Light"/>
        </w:rPr>
      </w:pPr>
    </w:p>
    <w:p w14:paraId="60CB81A1" w14:textId="7A38F811" w:rsidR="005E79D2" w:rsidRDefault="005E79D2" w:rsidP="00784B61">
      <w:pPr>
        <w:tabs>
          <w:tab w:val="left" w:pos="3456"/>
        </w:tabs>
        <w:spacing w:line="240" w:lineRule="auto"/>
        <w:rPr>
          <w:rFonts w:ascii="Montserrat Light" w:hAnsi="Montserrat Light"/>
        </w:rPr>
      </w:pPr>
    </w:p>
    <w:p w14:paraId="7691AAAB" w14:textId="77777777" w:rsidR="005E79D2" w:rsidRDefault="005E79D2" w:rsidP="00784B61">
      <w:pPr>
        <w:tabs>
          <w:tab w:val="left" w:pos="3456"/>
        </w:tabs>
        <w:spacing w:line="240" w:lineRule="auto"/>
        <w:rPr>
          <w:rFonts w:ascii="Montserrat Light" w:hAnsi="Montserrat Light"/>
        </w:rPr>
      </w:pPr>
    </w:p>
    <w:p w14:paraId="20D85881" w14:textId="26C804FD" w:rsidR="00113890" w:rsidRDefault="00113890" w:rsidP="00784B61">
      <w:pPr>
        <w:tabs>
          <w:tab w:val="left" w:pos="3456"/>
        </w:tabs>
        <w:spacing w:line="240" w:lineRule="auto"/>
        <w:rPr>
          <w:rFonts w:ascii="Montserrat Light" w:hAnsi="Montserrat Light"/>
        </w:rPr>
      </w:pPr>
    </w:p>
    <w:p w14:paraId="62741342" w14:textId="1A13B168" w:rsidR="00113890" w:rsidRDefault="00113890" w:rsidP="00784B61">
      <w:pPr>
        <w:tabs>
          <w:tab w:val="left" w:pos="3456"/>
        </w:tabs>
        <w:spacing w:line="240" w:lineRule="auto"/>
        <w:rPr>
          <w:rFonts w:ascii="Montserrat Light" w:hAnsi="Montserrat Light"/>
        </w:rPr>
      </w:pPr>
    </w:p>
    <w:p w14:paraId="6626F778" w14:textId="24DBB650" w:rsidR="00073848" w:rsidRPr="0087217D" w:rsidRDefault="00073848" w:rsidP="00073848">
      <w:pPr>
        <w:rPr>
          <w:rFonts w:ascii="Montserrat Light" w:hAnsi="Montserrat Light" w:cs="Cambria"/>
          <w:bCs/>
          <w:lang w:val="ro-RO"/>
        </w:rPr>
      </w:pPr>
      <w:proofErr w:type="spellStart"/>
      <w:r w:rsidRPr="0087217D">
        <w:rPr>
          <w:rFonts w:ascii="Montserrat Light" w:hAnsi="Montserrat Light" w:cs="Cambria"/>
          <w:bCs/>
          <w:lang w:val="ro-RO"/>
        </w:rPr>
        <w:t>Direcţia</w:t>
      </w:r>
      <w:proofErr w:type="spellEnd"/>
      <w:r w:rsidRPr="0087217D">
        <w:rPr>
          <w:rFonts w:ascii="Montserrat Light" w:hAnsi="Montserrat Light" w:cs="Cambria"/>
          <w:bCs/>
          <w:lang w:val="ro-RO"/>
        </w:rPr>
        <w:t xml:space="preserve"> Generală Buget </w:t>
      </w:r>
      <w:proofErr w:type="spellStart"/>
      <w:r w:rsidRPr="0087217D">
        <w:rPr>
          <w:rFonts w:ascii="Montserrat Light" w:hAnsi="Montserrat Light" w:cs="Cambria"/>
          <w:bCs/>
          <w:lang w:val="ro-RO"/>
        </w:rPr>
        <w:t>Finanţe</w:t>
      </w:r>
      <w:proofErr w:type="spellEnd"/>
      <w:r w:rsidRPr="0087217D">
        <w:rPr>
          <w:rFonts w:ascii="Montserrat Light" w:hAnsi="Montserrat Light" w:cs="Cambria"/>
          <w:bCs/>
          <w:lang w:val="ro-RO"/>
        </w:rPr>
        <w:t>, Resurse Umane</w:t>
      </w:r>
      <w:bookmarkStart w:id="10" w:name="_Hlk496611305"/>
    </w:p>
    <w:p w14:paraId="7FF09E71" w14:textId="77777777" w:rsidR="00073848" w:rsidRPr="0087217D" w:rsidRDefault="00073848" w:rsidP="00073848">
      <w:pPr>
        <w:rPr>
          <w:rFonts w:ascii="Montserrat Light" w:hAnsi="Montserrat Light" w:cs="Cambria"/>
          <w:bCs/>
          <w:lang w:val="ro-RO"/>
        </w:rPr>
      </w:pPr>
      <w:r w:rsidRPr="0087217D">
        <w:rPr>
          <w:rFonts w:ascii="Montserrat Light" w:hAnsi="Montserrat Light" w:cs="Cambria"/>
          <w:bCs/>
          <w:lang w:val="ro-RO"/>
        </w:rPr>
        <w:t>Birou Instituții Publice, Guvernanță Corporativă</w:t>
      </w:r>
      <w:bookmarkEnd w:id="10"/>
    </w:p>
    <w:p w14:paraId="36661A90" w14:textId="7735D113" w:rsidR="00623F56" w:rsidRPr="005A44EE" w:rsidRDefault="005A44EE" w:rsidP="00784B61">
      <w:pPr>
        <w:tabs>
          <w:tab w:val="left" w:pos="3456"/>
        </w:tabs>
        <w:spacing w:line="240" w:lineRule="auto"/>
        <w:rPr>
          <w:rFonts w:ascii="Montserrat Light" w:hAnsi="Montserrat Light"/>
        </w:rPr>
      </w:pPr>
      <w:r w:rsidRPr="00246CFE">
        <w:rPr>
          <w:rFonts w:ascii="Montserrat Light" w:hAnsi="Montserrat Light"/>
        </w:rPr>
        <w:t>Nr.</w:t>
      </w:r>
      <w:r w:rsidR="005819D0" w:rsidRPr="00246CFE">
        <w:rPr>
          <w:rFonts w:ascii="Montserrat Light" w:hAnsi="Montserrat Light"/>
        </w:rPr>
        <w:t xml:space="preserve"> </w:t>
      </w:r>
      <w:r w:rsidR="00FE4A01">
        <w:rPr>
          <w:rFonts w:ascii="Montserrat Light" w:hAnsi="Montserrat Light"/>
        </w:rPr>
        <w:t>25606</w:t>
      </w:r>
      <w:r w:rsidR="00D07EAF">
        <w:rPr>
          <w:rFonts w:ascii="Montserrat Light" w:hAnsi="Montserrat Light"/>
        </w:rPr>
        <w:t>/</w:t>
      </w:r>
      <w:r w:rsidR="00FE4A01">
        <w:rPr>
          <w:rFonts w:ascii="Montserrat Light" w:hAnsi="Montserrat Light"/>
        </w:rPr>
        <w:t>23</w:t>
      </w:r>
      <w:r w:rsidR="00D07EAF">
        <w:rPr>
          <w:rFonts w:ascii="Montserrat Light" w:hAnsi="Montserrat Light"/>
        </w:rPr>
        <w:t>.0</w:t>
      </w:r>
      <w:r w:rsidR="00FE4A01">
        <w:rPr>
          <w:rFonts w:ascii="Montserrat Light" w:hAnsi="Montserrat Light"/>
        </w:rPr>
        <w:t>6</w:t>
      </w:r>
      <w:r w:rsidR="00D07EAF">
        <w:rPr>
          <w:rFonts w:ascii="Montserrat Light" w:hAnsi="Montserrat Light"/>
        </w:rPr>
        <w:t>.2022</w:t>
      </w:r>
    </w:p>
    <w:p w14:paraId="1C087192" w14:textId="77777777" w:rsidR="00071E33" w:rsidRDefault="00071E33" w:rsidP="00784B61">
      <w:pPr>
        <w:tabs>
          <w:tab w:val="left" w:pos="3456"/>
        </w:tabs>
        <w:spacing w:line="240" w:lineRule="auto"/>
        <w:jc w:val="center"/>
        <w:rPr>
          <w:rFonts w:ascii="Montserrat" w:hAnsi="Montserrat"/>
          <w:b/>
          <w:bCs/>
          <w:iCs/>
          <w:lang w:val="ro-RO"/>
        </w:rPr>
      </w:pPr>
    </w:p>
    <w:p w14:paraId="4CED7280" w14:textId="5D3A2E20" w:rsidR="004C5818" w:rsidRDefault="004C5818" w:rsidP="00784B61">
      <w:pPr>
        <w:tabs>
          <w:tab w:val="left" w:pos="3456"/>
        </w:tabs>
        <w:spacing w:line="240" w:lineRule="auto"/>
        <w:jc w:val="center"/>
        <w:rPr>
          <w:rFonts w:ascii="Montserrat" w:hAnsi="Montserrat"/>
          <w:b/>
          <w:bCs/>
          <w:iCs/>
          <w:lang w:val="ro-RO"/>
        </w:rPr>
      </w:pPr>
      <w:r w:rsidRPr="009F2146">
        <w:rPr>
          <w:rFonts w:ascii="Montserrat" w:hAnsi="Montserrat"/>
          <w:b/>
          <w:bCs/>
          <w:iCs/>
          <w:lang w:val="ro-RO"/>
        </w:rPr>
        <w:t>RAPORT DE SPECIALITATE</w:t>
      </w:r>
    </w:p>
    <w:p w14:paraId="4124796C" w14:textId="77777777" w:rsidR="00CF677E" w:rsidRPr="009F2146" w:rsidRDefault="00CF677E" w:rsidP="00784B61">
      <w:pPr>
        <w:tabs>
          <w:tab w:val="left" w:pos="3456"/>
        </w:tabs>
        <w:spacing w:line="240" w:lineRule="auto"/>
        <w:jc w:val="center"/>
        <w:rPr>
          <w:rFonts w:ascii="Montserrat" w:hAnsi="Montserrat"/>
          <w:b/>
          <w:bCs/>
          <w:iCs/>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9"/>
        <w:gridCol w:w="2964"/>
        <w:gridCol w:w="1147"/>
        <w:gridCol w:w="1620"/>
      </w:tblGrid>
      <w:tr w:rsidR="009F2146" w:rsidRPr="009F2146" w14:paraId="26B2D521" w14:textId="77777777" w:rsidTr="006E13D9">
        <w:trPr>
          <w:trHeight w:val="278"/>
        </w:trPr>
        <w:tc>
          <w:tcPr>
            <w:tcW w:w="3894" w:type="dxa"/>
            <w:gridSpan w:val="2"/>
          </w:tcPr>
          <w:p w14:paraId="147068FE"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Titlul</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proiectului</w:t>
            </w:r>
            <w:proofErr w:type="spellEnd"/>
            <w:r w:rsidRPr="005A44EE">
              <w:rPr>
                <w:rFonts w:ascii="Montserrat" w:hAnsi="Montserrat"/>
                <w:b/>
                <w:bCs/>
                <w:iCs/>
                <w:lang w:val="en-US"/>
              </w:rPr>
              <w:t xml:space="preserve"> de </w:t>
            </w:r>
            <w:proofErr w:type="spellStart"/>
            <w:r w:rsidRPr="005A44EE">
              <w:rPr>
                <w:rFonts w:ascii="Montserrat" w:hAnsi="Montserrat"/>
                <w:b/>
                <w:bCs/>
                <w:iCs/>
                <w:lang w:val="en-US"/>
              </w:rPr>
              <w:t>hotărâre</w:t>
            </w:r>
            <w:proofErr w:type="spellEnd"/>
          </w:p>
        </w:tc>
        <w:tc>
          <w:tcPr>
            <w:tcW w:w="5731" w:type="dxa"/>
            <w:gridSpan w:val="3"/>
          </w:tcPr>
          <w:p w14:paraId="37788C80" w14:textId="0793FC39" w:rsidR="004C5818" w:rsidRPr="009F2146" w:rsidRDefault="00073848" w:rsidP="00784B61">
            <w:pPr>
              <w:tabs>
                <w:tab w:val="left" w:pos="3456"/>
              </w:tabs>
              <w:spacing w:line="240" w:lineRule="auto"/>
              <w:jc w:val="both"/>
              <w:rPr>
                <w:rFonts w:ascii="Montserrat Light" w:hAnsi="Montserrat Light"/>
                <w:bCs/>
                <w:i/>
                <w:lang w:val="en-US"/>
              </w:rPr>
            </w:pPr>
            <w:proofErr w:type="spellStart"/>
            <w:r w:rsidRPr="00073848">
              <w:rPr>
                <w:rFonts w:ascii="Montserrat Light" w:hAnsi="Montserrat Light"/>
                <w:lang w:val="en-US"/>
              </w:rPr>
              <w:t>Proiect</w:t>
            </w:r>
            <w:proofErr w:type="spellEnd"/>
            <w:r w:rsidRPr="00073848">
              <w:rPr>
                <w:rFonts w:ascii="Montserrat Light" w:hAnsi="Montserrat Light"/>
                <w:lang w:val="en-US"/>
              </w:rPr>
              <w:t xml:space="preserve"> de </w:t>
            </w:r>
            <w:proofErr w:type="spellStart"/>
            <w:r w:rsidRPr="00073848">
              <w:rPr>
                <w:rFonts w:ascii="Montserrat Light" w:hAnsi="Montserrat Light"/>
                <w:lang w:val="en-US"/>
              </w:rPr>
              <w:t>hotărâre</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privind</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acordarea</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unui</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mandat</w:t>
            </w:r>
            <w:proofErr w:type="spellEnd"/>
            <w:r w:rsidRPr="00073848">
              <w:rPr>
                <w:rFonts w:ascii="Montserrat Light" w:hAnsi="Montserrat Light"/>
                <w:lang w:val="en-US"/>
              </w:rPr>
              <w:t xml:space="preserve"> special </w:t>
            </w:r>
            <w:proofErr w:type="spellStart"/>
            <w:r w:rsidRPr="00073848">
              <w:rPr>
                <w:rFonts w:ascii="Montserrat Light" w:hAnsi="Montserrat Light"/>
                <w:lang w:val="en-US"/>
              </w:rPr>
              <w:t>reprezentantului</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Judeţului</w:t>
            </w:r>
            <w:proofErr w:type="spellEnd"/>
            <w:r w:rsidRPr="00073848">
              <w:rPr>
                <w:rFonts w:ascii="Montserrat Light" w:hAnsi="Montserrat Light"/>
                <w:lang w:val="en-US"/>
              </w:rPr>
              <w:t xml:space="preserve"> Cluj </w:t>
            </w:r>
            <w:proofErr w:type="spellStart"/>
            <w:r w:rsidRPr="00073848">
              <w:rPr>
                <w:rFonts w:ascii="Montserrat Light" w:hAnsi="Montserrat Light"/>
                <w:lang w:val="en-US"/>
              </w:rPr>
              <w:t>în</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Adunarea</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Generală</w:t>
            </w:r>
            <w:proofErr w:type="spellEnd"/>
            <w:r w:rsidRPr="00073848">
              <w:rPr>
                <w:rFonts w:ascii="Montserrat Light" w:hAnsi="Montserrat Light"/>
                <w:lang w:val="en-US"/>
              </w:rPr>
              <w:t xml:space="preserve"> a </w:t>
            </w:r>
            <w:proofErr w:type="spellStart"/>
            <w:r w:rsidRPr="00073848">
              <w:rPr>
                <w:rFonts w:ascii="Montserrat Light" w:hAnsi="Montserrat Light"/>
                <w:lang w:val="en-US"/>
              </w:rPr>
              <w:t>Acţionarilor</w:t>
            </w:r>
            <w:proofErr w:type="spellEnd"/>
            <w:r w:rsidRPr="00073848">
              <w:rPr>
                <w:rFonts w:ascii="Montserrat Light" w:hAnsi="Montserrat Light"/>
                <w:lang w:val="en-US"/>
              </w:rPr>
              <w:t xml:space="preserve"> la Compania de Apă </w:t>
            </w:r>
            <w:proofErr w:type="spellStart"/>
            <w:proofErr w:type="gramStart"/>
            <w:r w:rsidRPr="00073848">
              <w:rPr>
                <w:rFonts w:ascii="Montserrat Light" w:hAnsi="Montserrat Light"/>
                <w:lang w:val="en-US"/>
              </w:rPr>
              <w:t>Someș</w:t>
            </w:r>
            <w:proofErr w:type="spellEnd"/>
            <w:r w:rsidRPr="00073848">
              <w:rPr>
                <w:rFonts w:ascii="Montserrat Light" w:hAnsi="Montserrat Light"/>
                <w:lang w:val="en-US"/>
              </w:rPr>
              <w:t xml:space="preserve">  S.A</w:t>
            </w:r>
            <w:proofErr w:type="gramEnd"/>
            <w:r w:rsidRPr="00073848">
              <w:rPr>
                <w:rFonts w:ascii="Montserrat Light" w:hAnsi="Montserrat Light"/>
                <w:lang w:val="en-US"/>
              </w:rPr>
              <w:t xml:space="preserve">, </w:t>
            </w:r>
            <w:proofErr w:type="spellStart"/>
            <w:r w:rsidRPr="00073848">
              <w:rPr>
                <w:rFonts w:ascii="Montserrat Light" w:hAnsi="Montserrat Light"/>
                <w:lang w:val="en-US"/>
              </w:rPr>
              <w:t>în</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vederea</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exercitării</w:t>
            </w:r>
            <w:proofErr w:type="spellEnd"/>
            <w:r w:rsidRPr="00073848">
              <w:rPr>
                <w:rFonts w:ascii="Montserrat Light" w:hAnsi="Montserrat Light"/>
                <w:lang w:val="en-US"/>
              </w:rPr>
              <w:t xml:space="preserve"> </w:t>
            </w:r>
            <w:proofErr w:type="spellStart"/>
            <w:r w:rsidRPr="00073848">
              <w:rPr>
                <w:rFonts w:ascii="Montserrat Light" w:hAnsi="Montserrat Light"/>
                <w:lang w:val="en-US"/>
              </w:rPr>
              <w:t>drepturilor</w:t>
            </w:r>
            <w:proofErr w:type="spellEnd"/>
            <w:r w:rsidRPr="00073848">
              <w:rPr>
                <w:rFonts w:ascii="Montserrat Light" w:hAnsi="Montserrat Light"/>
                <w:lang w:val="en-US"/>
              </w:rPr>
              <w:t xml:space="preserve"> de </w:t>
            </w:r>
            <w:proofErr w:type="spellStart"/>
            <w:r w:rsidRPr="00073848">
              <w:rPr>
                <w:rFonts w:ascii="Montserrat Light" w:hAnsi="Montserrat Light"/>
                <w:lang w:val="en-US"/>
              </w:rPr>
              <w:t>acţionar</w:t>
            </w:r>
            <w:proofErr w:type="spellEnd"/>
          </w:p>
        </w:tc>
      </w:tr>
      <w:tr w:rsidR="009F2146" w:rsidRPr="009F2146" w14:paraId="04411024" w14:textId="77777777" w:rsidTr="00CC5087">
        <w:trPr>
          <w:trHeight w:val="674"/>
        </w:trPr>
        <w:tc>
          <w:tcPr>
            <w:tcW w:w="3894" w:type="dxa"/>
            <w:gridSpan w:val="2"/>
          </w:tcPr>
          <w:p w14:paraId="35A72988" w14:textId="77777777"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Compartiment</w:t>
            </w:r>
            <w:proofErr w:type="spellEnd"/>
            <w:r w:rsidRPr="005A44EE">
              <w:rPr>
                <w:rFonts w:ascii="Montserrat" w:hAnsi="Montserrat"/>
                <w:b/>
                <w:bCs/>
                <w:iCs/>
                <w:lang w:val="en-US"/>
              </w:rPr>
              <w:t xml:space="preserve"> de resort:</w:t>
            </w:r>
          </w:p>
        </w:tc>
        <w:tc>
          <w:tcPr>
            <w:tcW w:w="5731" w:type="dxa"/>
            <w:gridSpan w:val="3"/>
          </w:tcPr>
          <w:p w14:paraId="0E636A1A" w14:textId="77777777" w:rsidR="004C5818" w:rsidRDefault="00073848" w:rsidP="00784B61">
            <w:pPr>
              <w:tabs>
                <w:tab w:val="left" w:pos="3456"/>
              </w:tabs>
              <w:spacing w:line="240" w:lineRule="auto"/>
              <w:jc w:val="both"/>
              <w:rPr>
                <w:rFonts w:ascii="Montserrat Light" w:hAnsi="Montserrat Light"/>
                <w:lang w:val="ro-RO"/>
              </w:rPr>
            </w:pPr>
            <w:proofErr w:type="spellStart"/>
            <w:r w:rsidRPr="00073848">
              <w:rPr>
                <w:rFonts w:ascii="Montserrat Light" w:hAnsi="Montserrat Light"/>
                <w:lang w:val="ro-RO"/>
              </w:rPr>
              <w:t>Direcţia</w:t>
            </w:r>
            <w:proofErr w:type="spellEnd"/>
            <w:r w:rsidRPr="00073848">
              <w:rPr>
                <w:rFonts w:ascii="Montserrat Light" w:hAnsi="Montserrat Light"/>
                <w:lang w:val="ro-RO"/>
              </w:rPr>
              <w:t xml:space="preserve"> Generală Buget </w:t>
            </w:r>
            <w:proofErr w:type="spellStart"/>
            <w:r w:rsidRPr="00073848">
              <w:rPr>
                <w:rFonts w:ascii="Montserrat Light" w:hAnsi="Montserrat Light"/>
                <w:lang w:val="ro-RO"/>
              </w:rPr>
              <w:t>Finanţe</w:t>
            </w:r>
            <w:proofErr w:type="spellEnd"/>
            <w:r w:rsidRPr="00073848">
              <w:rPr>
                <w:rFonts w:ascii="Montserrat Light" w:hAnsi="Montserrat Light"/>
                <w:lang w:val="ro-RO"/>
              </w:rPr>
              <w:t>, Resurse Umane</w:t>
            </w:r>
          </w:p>
          <w:p w14:paraId="68F11860" w14:textId="324194D7" w:rsidR="00073848" w:rsidRPr="009F2146" w:rsidRDefault="00073848" w:rsidP="00784B61">
            <w:pPr>
              <w:tabs>
                <w:tab w:val="left" w:pos="3456"/>
              </w:tabs>
              <w:spacing w:line="240" w:lineRule="auto"/>
              <w:jc w:val="both"/>
              <w:rPr>
                <w:rFonts w:ascii="Montserrat Light" w:hAnsi="Montserrat Light"/>
                <w:lang w:val="ro-RO"/>
              </w:rPr>
            </w:pPr>
            <w:r w:rsidRPr="00073848">
              <w:rPr>
                <w:rFonts w:ascii="Montserrat Light" w:hAnsi="Montserrat Light"/>
                <w:lang w:val="ro-RO"/>
              </w:rPr>
              <w:t>Birou Instituții Publice, Guvernanță Corporativă</w:t>
            </w:r>
          </w:p>
        </w:tc>
      </w:tr>
      <w:tr w:rsidR="009F2146" w:rsidRPr="009F2146" w14:paraId="71B42F8A" w14:textId="77777777" w:rsidTr="00CC5087">
        <w:trPr>
          <w:trHeight w:val="404"/>
        </w:trPr>
        <w:tc>
          <w:tcPr>
            <w:tcW w:w="9625" w:type="dxa"/>
            <w:gridSpan w:val="5"/>
          </w:tcPr>
          <w:p w14:paraId="4F14F2D2" w14:textId="74DE3811" w:rsidR="004C5818" w:rsidRPr="005A44EE" w:rsidRDefault="004C5818" w:rsidP="00784B61">
            <w:pPr>
              <w:tabs>
                <w:tab w:val="left" w:pos="3456"/>
              </w:tabs>
              <w:spacing w:line="240" w:lineRule="auto"/>
              <w:jc w:val="both"/>
              <w:rPr>
                <w:rFonts w:ascii="Montserrat" w:hAnsi="Montserrat"/>
                <w:b/>
                <w:bCs/>
                <w:iCs/>
                <w:lang w:val="en-US"/>
              </w:rPr>
            </w:pPr>
            <w:proofErr w:type="spellStart"/>
            <w:r w:rsidRPr="005A44EE">
              <w:rPr>
                <w:rFonts w:ascii="Montserrat" w:hAnsi="Montserrat"/>
                <w:b/>
                <w:bCs/>
                <w:iCs/>
                <w:lang w:val="en-US"/>
              </w:rPr>
              <w:t>Secțiunea</w:t>
            </w:r>
            <w:proofErr w:type="spellEnd"/>
            <w:r w:rsidRPr="005A44EE">
              <w:rPr>
                <w:rFonts w:ascii="Montserrat" w:hAnsi="Montserrat"/>
                <w:b/>
                <w:bCs/>
                <w:iCs/>
                <w:lang w:val="en-US"/>
              </w:rPr>
              <w:t xml:space="preserve"> 1 – </w:t>
            </w:r>
            <w:proofErr w:type="spellStart"/>
            <w:r w:rsidRPr="005A44EE">
              <w:rPr>
                <w:rFonts w:ascii="Montserrat" w:hAnsi="Montserrat"/>
                <w:b/>
                <w:bCs/>
                <w:iCs/>
                <w:lang w:val="en-US"/>
              </w:rPr>
              <w:t>Documentare</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și</w:t>
            </w:r>
            <w:proofErr w:type="spellEnd"/>
            <w:r w:rsidRPr="005A44EE">
              <w:rPr>
                <w:rFonts w:ascii="Montserrat" w:hAnsi="Montserrat"/>
                <w:b/>
                <w:bCs/>
                <w:iCs/>
                <w:lang w:val="en-US"/>
              </w:rPr>
              <w:t xml:space="preserve"> </w:t>
            </w:r>
            <w:proofErr w:type="spellStart"/>
            <w:r w:rsidRPr="005A44EE">
              <w:rPr>
                <w:rFonts w:ascii="Montserrat" w:hAnsi="Montserrat"/>
                <w:b/>
                <w:bCs/>
                <w:iCs/>
                <w:lang w:val="en-US"/>
              </w:rPr>
              <w:t>analiză</w:t>
            </w:r>
            <w:proofErr w:type="spellEnd"/>
            <w:r w:rsidRPr="005A44EE">
              <w:rPr>
                <w:rFonts w:ascii="Montserrat" w:hAnsi="Montserrat"/>
                <w:b/>
                <w:bCs/>
                <w:iCs/>
                <w:lang w:val="en-US"/>
              </w:rPr>
              <w:t xml:space="preserve">: </w:t>
            </w:r>
          </w:p>
        </w:tc>
      </w:tr>
      <w:tr w:rsidR="009F2146" w:rsidRPr="009F2146" w14:paraId="564589CE" w14:textId="77777777" w:rsidTr="006E13D9">
        <w:tc>
          <w:tcPr>
            <w:tcW w:w="9625" w:type="dxa"/>
            <w:gridSpan w:val="5"/>
          </w:tcPr>
          <w:p w14:paraId="53F111A9" w14:textId="77777777" w:rsidR="000C58F8" w:rsidRPr="00BE13D0" w:rsidRDefault="000C58F8" w:rsidP="00675E66">
            <w:pPr>
              <w:spacing w:line="240" w:lineRule="auto"/>
              <w:jc w:val="both"/>
              <w:rPr>
                <w:rFonts w:ascii="Montserrat Light" w:hAnsi="Montserrat Light"/>
                <w:lang w:val="ro-RO"/>
              </w:rPr>
            </w:pPr>
            <w:r w:rsidRPr="00BE13D0">
              <w:rPr>
                <w:rFonts w:ascii="Montserrat Light" w:hAnsi="Montserrat Light"/>
                <w:lang w:val="ro-RO"/>
              </w:rPr>
              <w:t>Actele normative specifice, incidente domeniului în care se propune proiectul de hotărâre sunt:</w:t>
            </w:r>
          </w:p>
          <w:p w14:paraId="623F7462" w14:textId="77777777" w:rsidR="000C58F8" w:rsidRDefault="000C58F8" w:rsidP="003D2542">
            <w:pPr>
              <w:numPr>
                <w:ilvl w:val="0"/>
                <w:numId w:val="16"/>
              </w:numPr>
              <w:tabs>
                <w:tab w:val="left" w:pos="311"/>
              </w:tabs>
              <w:suppressAutoHyphens/>
              <w:spacing w:line="240" w:lineRule="auto"/>
              <w:jc w:val="both"/>
              <w:rPr>
                <w:rFonts w:ascii="Montserrat Light" w:eastAsia="Calibri" w:hAnsi="Montserrat Light" w:cs="Times New Roman"/>
                <w:lang w:val="ro-RO" w:eastAsia="ar-SA"/>
              </w:rPr>
            </w:pPr>
            <w:proofErr w:type="spellStart"/>
            <w:r w:rsidRPr="00BE13D0">
              <w:rPr>
                <w:rFonts w:ascii="Montserrat Light" w:eastAsia="Calibri" w:hAnsi="Montserrat Light" w:cs="Times New Roman"/>
                <w:lang w:val="ro-RO" w:eastAsia="ar-SA"/>
              </w:rPr>
              <w:t>Ordonanţa</w:t>
            </w:r>
            <w:proofErr w:type="spellEnd"/>
            <w:r w:rsidRPr="00BE13D0">
              <w:rPr>
                <w:rFonts w:ascii="Montserrat Light" w:eastAsia="Calibri" w:hAnsi="Montserrat Light" w:cs="Times New Roman"/>
                <w:lang w:val="ro-RO" w:eastAsia="ar-SA"/>
              </w:rPr>
              <w:t xml:space="preserve"> de </w:t>
            </w:r>
            <w:proofErr w:type="spellStart"/>
            <w:r w:rsidRPr="00BE13D0">
              <w:rPr>
                <w:rFonts w:ascii="Montserrat Light" w:eastAsia="Calibri" w:hAnsi="Montserrat Light" w:cs="Times New Roman"/>
                <w:lang w:val="ro-RO" w:eastAsia="ar-SA"/>
              </w:rPr>
              <w:t>Urgenţă</w:t>
            </w:r>
            <w:proofErr w:type="spellEnd"/>
            <w:r w:rsidRPr="00BE13D0">
              <w:rPr>
                <w:rFonts w:ascii="Montserrat Light" w:eastAsia="Calibri" w:hAnsi="Montserrat Light" w:cs="Times New Roman"/>
                <w:lang w:val="ro-RO" w:eastAsia="ar-SA"/>
              </w:rPr>
              <w:t xml:space="preserve"> a Guvernului nr. 109/2011 privind </w:t>
            </w:r>
            <w:proofErr w:type="spellStart"/>
            <w:r w:rsidRPr="00BE13D0">
              <w:rPr>
                <w:rFonts w:ascii="Montserrat Light" w:eastAsia="Calibri" w:hAnsi="Montserrat Light" w:cs="Times New Roman"/>
                <w:lang w:val="ro-RO" w:eastAsia="ar-SA"/>
              </w:rPr>
              <w:t>guvernanţa</w:t>
            </w:r>
            <w:proofErr w:type="spellEnd"/>
            <w:r w:rsidRPr="00BE13D0">
              <w:rPr>
                <w:rFonts w:ascii="Montserrat Light" w:eastAsia="Calibri" w:hAnsi="Montserrat Light" w:cs="Times New Roman"/>
                <w:lang w:val="ro-RO" w:eastAsia="ar-SA"/>
              </w:rPr>
              <w:t xml:space="preserve"> corporativă a întreprinderilor publice, aprobată prin Legea nr. 111/2016, cu modificările </w:t>
            </w:r>
            <w:proofErr w:type="spellStart"/>
            <w:r w:rsidRPr="00BE13D0">
              <w:rPr>
                <w:rFonts w:ascii="Montserrat Light" w:eastAsia="Calibri" w:hAnsi="Montserrat Light" w:cs="Times New Roman"/>
                <w:lang w:val="ro-RO" w:eastAsia="ar-SA"/>
              </w:rPr>
              <w:t>şi</w:t>
            </w:r>
            <w:proofErr w:type="spellEnd"/>
            <w:r w:rsidRPr="00BE13D0">
              <w:rPr>
                <w:rFonts w:ascii="Montserrat Light" w:eastAsia="Calibri" w:hAnsi="Montserrat Light" w:cs="Times New Roman"/>
                <w:lang w:val="ro-RO" w:eastAsia="ar-SA"/>
              </w:rPr>
              <w:t xml:space="preserve"> completările ulterioare;</w:t>
            </w:r>
          </w:p>
          <w:p w14:paraId="3760B456" w14:textId="77777777" w:rsidR="000C58F8" w:rsidRPr="00BE13D0" w:rsidRDefault="000C58F8" w:rsidP="003D2542">
            <w:pPr>
              <w:numPr>
                <w:ilvl w:val="0"/>
                <w:numId w:val="16"/>
              </w:numPr>
              <w:tabs>
                <w:tab w:val="left" w:pos="311"/>
              </w:tabs>
              <w:suppressAutoHyphens/>
              <w:spacing w:line="240" w:lineRule="auto"/>
              <w:jc w:val="both"/>
              <w:rPr>
                <w:rFonts w:ascii="Montserrat Light" w:eastAsia="Calibri" w:hAnsi="Montserrat Light" w:cs="Times New Roman"/>
                <w:lang w:val="ro-RO" w:eastAsia="ar-SA"/>
              </w:rPr>
            </w:pPr>
            <w:r w:rsidRPr="00611C98">
              <w:rPr>
                <w:rFonts w:ascii="Montserrat Light" w:eastAsia="Calibri" w:hAnsi="Montserrat Light" w:cs="Times New Roman"/>
                <w:lang w:val="ro-RO" w:eastAsia="ar-SA"/>
              </w:rPr>
              <w:t>Ordonanța de Urgență a Guvernului nr. 57/2019 privind Codul administrativ, cu modificările și completările ulterioare</w:t>
            </w:r>
            <w:r>
              <w:rPr>
                <w:rFonts w:ascii="Montserrat Light" w:eastAsia="Calibri" w:hAnsi="Montserrat Light" w:cs="Times New Roman"/>
                <w:lang w:val="ro-RO" w:eastAsia="ar-SA"/>
              </w:rPr>
              <w:t>;</w:t>
            </w:r>
          </w:p>
          <w:p w14:paraId="13F30DD4" w14:textId="77777777" w:rsidR="000C58F8" w:rsidRPr="00BE13D0" w:rsidRDefault="000C58F8" w:rsidP="003D2542">
            <w:pPr>
              <w:numPr>
                <w:ilvl w:val="0"/>
                <w:numId w:val="16"/>
              </w:numPr>
              <w:suppressAutoHyphens/>
              <w:spacing w:line="240" w:lineRule="auto"/>
              <w:jc w:val="both"/>
              <w:rPr>
                <w:rFonts w:ascii="Montserrat Light" w:eastAsia="Calibri" w:hAnsi="Montserrat Light" w:cs="Times New Roman"/>
                <w:lang w:val="ro-RO" w:eastAsia="ar-SA"/>
              </w:rPr>
            </w:pPr>
            <w:r w:rsidRPr="00BE13D0">
              <w:rPr>
                <w:rFonts w:ascii="Montserrat Light" w:eastAsia="Calibri" w:hAnsi="Montserrat Light" w:cs="Times New Roman"/>
                <w:lang w:val="ro-RO" w:eastAsia="ar-SA"/>
              </w:rPr>
              <w:t xml:space="preserve">Legea nr. 31/1990 privind societățile, republicată, cu modificările </w:t>
            </w:r>
            <w:proofErr w:type="spellStart"/>
            <w:r w:rsidRPr="00BE13D0">
              <w:rPr>
                <w:rFonts w:ascii="Montserrat Light" w:eastAsia="Calibri" w:hAnsi="Montserrat Light" w:cs="Times New Roman"/>
                <w:lang w:val="ro-RO" w:eastAsia="ar-SA"/>
              </w:rPr>
              <w:t>şi</w:t>
            </w:r>
            <w:proofErr w:type="spellEnd"/>
            <w:r w:rsidRPr="00BE13D0">
              <w:rPr>
                <w:rFonts w:ascii="Montserrat Light" w:eastAsia="Calibri" w:hAnsi="Montserrat Light" w:cs="Times New Roman"/>
                <w:lang w:val="ro-RO" w:eastAsia="ar-SA"/>
              </w:rPr>
              <w:t xml:space="preserve"> completările ulterioare;</w:t>
            </w:r>
          </w:p>
          <w:p w14:paraId="6E663589" w14:textId="77777777" w:rsidR="000C58F8" w:rsidRPr="00FD5774" w:rsidRDefault="000C58F8" w:rsidP="00675E66">
            <w:pPr>
              <w:spacing w:line="240" w:lineRule="auto"/>
              <w:jc w:val="both"/>
              <w:rPr>
                <w:rFonts w:ascii="Montserrat Light" w:eastAsia="Calibri" w:hAnsi="Montserrat Light"/>
                <w:iCs/>
                <w:noProof/>
                <w:lang w:val="ro-RO" w:eastAsia="ro-RO"/>
              </w:rPr>
            </w:pPr>
            <w:r>
              <w:rPr>
                <w:rFonts w:ascii="Montserrat Light" w:eastAsia="Calibri" w:hAnsi="Montserrat Light"/>
                <w:iCs/>
                <w:noProof/>
                <w:lang w:val="ro-RO" w:eastAsia="ro-RO"/>
              </w:rPr>
              <w:t>Actele administrative aplicabile sunt:</w:t>
            </w:r>
          </w:p>
          <w:p w14:paraId="4BDF72D7" w14:textId="22B01B81" w:rsidR="00CC5087" w:rsidRPr="00B140B1" w:rsidRDefault="003D2542" w:rsidP="003D2542">
            <w:pPr>
              <w:numPr>
                <w:ilvl w:val="0"/>
                <w:numId w:val="16"/>
              </w:numPr>
              <w:autoSpaceDE w:val="0"/>
              <w:autoSpaceDN w:val="0"/>
              <w:adjustRightInd w:val="0"/>
              <w:spacing w:line="240" w:lineRule="auto"/>
              <w:jc w:val="both"/>
              <w:rPr>
                <w:rFonts w:ascii="Montserrat Light" w:hAnsi="Montserrat Light"/>
                <w:iCs/>
                <w:noProof/>
                <w:lang w:val="ro-RO" w:eastAsia="ro-RO"/>
              </w:rPr>
            </w:pPr>
            <w:r w:rsidRPr="0087217D">
              <w:rPr>
                <w:rFonts w:ascii="Montserrat Light" w:hAnsi="Montserrat Light"/>
                <w:lang w:val="ro-RO"/>
              </w:rPr>
              <w:t>Hotărâr</w:t>
            </w:r>
            <w:r>
              <w:rPr>
                <w:rFonts w:ascii="Montserrat Light" w:hAnsi="Montserrat Light"/>
                <w:lang w:val="ro-RO"/>
              </w:rPr>
              <w:t>ea</w:t>
            </w:r>
            <w:r w:rsidRPr="0087217D">
              <w:rPr>
                <w:rFonts w:ascii="Montserrat Light" w:hAnsi="Montserrat Light"/>
                <w:lang w:val="ro-RO"/>
              </w:rPr>
              <w:t xml:space="preserve"> Consiliului </w:t>
            </w:r>
            <w:proofErr w:type="spellStart"/>
            <w:r w:rsidRPr="0087217D">
              <w:rPr>
                <w:rFonts w:ascii="Montserrat Light" w:hAnsi="Montserrat Light"/>
                <w:lang w:val="ro-RO"/>
              </w:rPr>
              <w:t>Judeţean</w:t>
            </w:r>
            <w:proofErr w:type="spellEnd"/>
            <w:r w:rsidRPr="0087217D">
              <w:rPr>
                <w:rFonts w:ascii="Montserrat Light" w:hAnsi="Montserrat Light"/>
                <w:lang w:val="ro-RO"/>
              </w:rPr>
              <w:t xml:space="preserve"> Cluj nr. </w:t>
            </w:r>
            <w:r>
              <w:rPr>
                <w:rFonts w:ascii="Montserrat Light" w:eastAsia="Calibri" w:hAnsi="Montserrat Light" w:cs="Cambria"/>
                <w:lang w:val="ro-RO"/>
              </w:rPr>
              <w:t>55</w:t>
            </w:r>
            <w:r w:rsidRPr="003E72B5">
              <w:rPr>
                <w:rFonts w:ascii="Montserrat Light" w:eastAsia="Calibri" w:hAnsi="Montserrat Light" w:cs="Cambria"/>
                <w:lang w:val="ro-RO"/>
              </w:rPr>
              <w:t>/</w:t>
            </w:r>
            <w:r w:rsidRPr="00FB281E">
              <w:rPr>
                <w:rFonts w:ascii="Montserrat Light" w:eastAsia="Calibri" w:hAnsi="Montserrat Light" w:cs="Cambria"/>
                <w:lang w:val="ro-RO"/>
              </w:rPr>
              <w:t>2022 privind exercitarea calității de autoritate publică tutelară/acționar pentru consiliul de administrație/administrator al unor întreprinderi publice aflate sub autoritatea Consiliului Județean Cluj</w:t>
            </w:r>
            <w:r>
              <w:rPr>
                <w:rFonts w:ascii="Montserrat Light" w:eastAsia="Calibri" w:hAnsi="Montserrat Light" w:cs="Cambria"/>
                <w:lang w:val="ro-RO"/>
              </w:rPr>
              <w:t>.</w:t>
            </w:r>
          </w:p>
        </w:tc>
      </w:tr>
      <w:tr w:rsidR="009F2146" w:rsidRPr="009F2146" w14:paraId="43550DA8" w14:textId="77777777" w:rsidTr="006E13D9">
        <w:tc>
          <w:tcPr>
            <w:tcW w:w="9625" w:type="dxa"/>
            <w:gridSpan w:val="5"/>
          </w:tcPr>
          <w:p w14:paraId="44C48CA9" w14:textId="3AB86852" w:rsidR="004C5818" w:rsidRPr="009E5386" w:rsidRDefault="004C5818" w:rsidP="00784B61">
            <w:pPr>
              <w:tabs>
                <w:tab w:val="left" w:pos="3456"/>
              </w:tabs>
              <w:spacing w:line="240" w:lineRule="auto"/>
              <w:jc w:val="both"/>
              <w:rPr>
                <w:rFonts w:ascii="Montserrat" w:hAnsi="Montserrat"/>
                <w:b/>
                <w:bCs/>
                <w:iCs/>
                <w:lang w:val="en-US"/>
              </w:rPr>
            </w:pPr>
            <w:proofErr w:type="spellStart"/>
            <w:r w:rsidRPr="009E5386">
              <w:rPr>
                <w:rFonts w:ascii="Montserrat" w:hAnsi="Montserrat"/>
                <w:b/>
                <w:bCs/>
                <w:iCs/>
                <w:lang w:val="en-US"/>
              </w:rPr>
              <w:t>Secțiunea</w:t>
            </w:r>
            <w:proofErr w:type="spellEnd"/>
            <w:r w:rsidRPr="009E5386">
              <w:rPr>
                <w:rFonts w:ascii="Montserrat" w:hAnsi="Montserrat"/>
                <w:b/>
                <w:bCs/>
                <w:iCs/>
                <w:lang w:val="en-US"/>
              </w:rPr>
              <w:t xml:space="preserve"> a 2-a - </w:t>
            </w:r>
            <w:bookmarkStart w:id="11" w:name="_Hlk48726064"/>
            <w:proofErr w:type="spellStart"/>
            <w:r w:rsidRPr="009E5386">
              <w:rPr>
                <w:rFonts w:ascii="Montserrat" w:hAnsi="Montserrat"/>
                <w:b/>
                <w:bCs/>
                <w:iCs/>
                <w:lang w:val="en-US"/>
              </w:rPr>
              <w:t>Fundamentare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respectiv</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cerințele</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natu</w:t>
            </w:r>
            <w:r w:rsidR="00386334">
              <w:rPr>
                <w:rFonts w:ascii="Montserrat" w:hAnsi="Montserrat"/>
                <w:b/>
                <w:bCs/>
                <w:iCs/>
                <w:lang w:val="en-US"/>
              </w:rPr>
              <w:t>r</w:t>
            </w:r>
            <w:r w:rsidRPr="009E5386">
              <w:rPr>
                <w:rFonts w:ascii="Montserrat" w:hAnsi="Montserrat"/>
                <w:b/>
                <w:bCs/>
                <w:iCs/>
                <w:lang w:val="en-US"/>
              </w:rPr>
              <w:t>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tehnică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juridică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posibilități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realizare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în</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condiții</w:t>
            </w:r>
            <w:proofErr w:type="spellEnd"/>
            <w:r w:rsidRPr="009E5386">
              <w:rPr>
                <w:rFonts w:ascii="Montserrat" w:hAnsi="Montserrat"/>
                <w:b/>
                <w:bCs/>
                <w:iCs/>
                <w:lang w:val="en-US"/>
              </w:rPr>
              <w:t xml:space="preserve"> de </w:t>
            </w:r>
            <w:proofErr w:type="spellStart"/>
            <w:r w:rsidRPr="009E5386">
              <w:rPr>
                <w:rFonts w:ascii="Montserrat" w:hAnsi="Montserrat"/>
                <w:b/>
                <w:bCs/>
                <w:iCs/>
                <w:lang w:val="en-US"/>
              </w:rPr>
              <w:t>utilitate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legalitate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regularitate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eficiență</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eficacitate</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și</w:t>
            </w:r>
            <w:proofErr w:type="spellEnd"/>
            <w:r w:rsidRPr="009E5386">
              <w:rPr>
                <w:rFonts w:ascii="Montserrat" w:hAnsi="Montserrat"/>
                <w:b/>
                <w:bCs/>
                <w:iCs/>
                <w:lang w:val="en-US"/>
              </w:rPr>
              <w:t xml:space="preserve"> </w:t>
            </w:r>
            <w:proofErr w:type="spellStart"/>
            <w:r w:rsidRPr="009E5386">
              <w:rPr>
                <w:rFonts w:ascii="Montserrat" w:hAnsi="Montserrat"/>
                <w:b/>
                <w:bCs/>
                <w:iCs/>
                <w:lang w:val="en-US"/>
              </w:rPr>
              <w:t>economicitate</w:t>
            </w:r>
            <w:bookmarkEnd w:id="11"/>
            <w:proofErr w:type="spellEnd"/>
            <w:r w:rsidRPr="009E5386">
              <w:rPr>
                <w:rFonts w:ascii="Montserrat" w:hAnsi="Montserrat"/>
                <w:b/>
                <w:bCs/>
                <w:iCs/>
                <w:lang w:val="en-US"/>
              </w:rPr>
              <w:t xml:space="preserve">: </w:t>
            </w:r>
          </w:p>
        </w:tc>
      </w:tr>
      <w:tr w:rsidR="009F2146" w:rsidRPr="009F2146" w14:paraId="58096F60" w14:textId="77777777" w:rsidTr="006E13D9">
        <w:tc>
          <w:tcPr>
            <w:tcW w:w="9625" w:type="dxa"/>
            <w:gridSpan w:val="5"/>
          </w:tcPr>
          <w:p w14:paraId="4F807DCA" w14:textId="77777777" w:rsidR="00675E66" w:rsidRDefault="00073848" w:rsidP="00FE4A01">
            <w:pPr>
              <w:shd w:val="clear" w:color="auto" w:fill="FFFFFF"/>
              <w:spacing w:after="240" w:line="240" w:lineRule="auto"/>
              <w:jc w:val="both"/>
              <w:rPr>
                <w:rFonts w:ascii="Montserrat Light" w:hAnsi="Montserrat Light"/>
              </w:rPr>
            </w:pPr>
            <w:proofErr w:type="spellStart"/>
            <w:r w:rsidRPr="00675E66">
              <w:rPr>
                <w:rFonts w:ascii="Montserrat Light" w:hAnsi="Montserrat Light"/>
              </w:rPr>
              <w:t>În</w:t>
            </w:r>
            <w:proofErr w:type="spellEnd"/>
            <w:r w:rsidRPr="00675E66">
              <w:rPr>
                <w:rFonts w:ascii="Montserrat Light" w:hAnsi="Montserrat Light"/>
              </w:rPr>
              <w:t xml:space="preserve"> </w:t>
            </w:r>
            <w:proofErr w:type="spellStart"/>
            <w:r w:rsidRPr="00675E66">
              <w:rPr>
                <w:rFonts w:ascii="Montserrat Light" w:hAnsi="Montserrat Light"/>
              </w:rPr>
              <w:t>temeiul</w:t>
            </w:r>
            <w:proofErr w:type="spellEnd"/>
            <w:r w:rsidRPr="00675E66">
              <w:rPr>
                <w:rFonts w:ascii="Montserrat Light" w:hAnsi="Montserrat Light"/>
              </w:rPr>
              <w:t xml:space="preserve"> </w:t>
            </w:r>
            <w:proofErr w:type="spellStart"/>
            <w:r w:rsidRPr="00675E66">
              <w:rPr>
                <w:rFonts w:ascii="Montserrat Light" w:hAnsi="Montserrat Light"/>
              </w:rPr>
              <w:t>dispozițiilor</w:t>
            </w:r>
            <w:proofErr w:type="spellEnd"/>
            <w:r w:rsidRPr="00675E66">
              <w:rPr>
                <w:rFonts w:ascii="Montserrat Light" w:hAnsi="Montserrat Light"/>
              </w:rPr>
              <w:t xml:space="preserve"> </w:t>
            </w:r>
            <w:proofErr w:type="spellStart"/>
            <w:r w:rsidRPr="00675E66">
              <w:rPr>
                <w:rFonts w:ascii="Montserrat Light" w:hAnsi="Montserrat Light"/>
              </w:rPr>
              <w:t>Legii</w:t>
            </w:r>
            <w:proofErr w:type="spellEnd"/>
            <w:r w:rsidRPr="00675E66">
              <w:rPr>
                <w:rFonts w:ascii="Montserrat Light" w:hAnsi="Montserrat Light"/>
              </w:rPr>
              <w:t xml:space="preserve"> nr. 31/1990 </w:t>
            </w:r>
            <w:proofErr w:type="spellStart"/>
            <w:r w:rsidRPr="00675E66">
              <w:rPr>
                <w:rFonts w:ascii="Montserrat Light" w:hAnsi="Montserrat Light"/>
              </w:rPr>
              <w:t>privind</w:t>
            </w:r>
            <w:proofErr w:type="spellEnd"/>
            <w:r w:rsidRPr="00675E66">
              <w:rPr>
                <w:rFonts w:ascii="Montserrat Light" w:hAnsi="Montserrat Light"/>
              </w:rPr>
              <w:t xml:space="preserve"> </w:t>
            </w:r>
            <w:proofErr w:type="spellStart"/>
            <w:r w:rsidRPr="00675E66">
              <w:rPr>
                <w:rFonts w:ascii="Montserrat Light" w:hAnsi="Montserrat Light"/>
              </w:rPr>
              <w:t>societățile</w:t>
            </w:r>
            <w:proofErr w:type="spellEnd"/>
            <w:r w:rsidRPr="00675E66">
              <w:rPr>
                <w:rFonts w:ascii="Montserrat Light" w:hAnsi="Montserrat Light"/>
              </w:rPr>
              <w:t xml:space="preserve">, </w:t>
            </w:r>
            <w:proofErr w:type="spellStart"/>
            <w:r w:rsidRPr="00675E66">
              <w:rPr>
                <w:rFonts w:ascii="Montserrat Light" w:hAnsi="Montserrat Light"/>
              </w:rPr>
              <w:t>republicată</w:t>
            </w:r>
            <w:proofErr w:type="spellEnd"/>
            <w:r w:rsidRPr="00675E66">
              <w:rPr>
                <w:rFonts w:ascii="Montserrat Light" w:hAnsi="Montserrat Light"/>
              </w:rPr>
              <w:t xml:space="preserve">, cu </w:t>
            </w:r>
            <w:proofErr w:type="spellStart"/>
            <w:r w:rsidRPr="00675E66">
              <w:rPr>
                <w:rFonts w:ascii="Montserrat Light" w:hAnsi="Montserrat Light"/>
              </w:rPr>
              <w:t>modificările</w:t>
            </w:r>
            <w:proofErr w:type="spellEnd"/>
            <w:r w:rsidRPr="00675E66">
              <w:rPr>
                <w:rFonts w:ascii="Montserrat Light" w:hAnsi="Montserrat Light"/>
              </w:rPr>
              <w:t xml:space="preserve"> </w:t>
            </w:r>
            <w:proofErr w:type="spellStart"/>
            <w:r w:rsidRPr="00675E66">
              <w:rPr>
                <w:rFonts w:ascii="Montserrat Light" w:hAnsi="Montserrat Light"/>
              </w:rPr>
              <w:t>și</w:t>
            </w:r>
            <w:proofErr w:type="spellEnd"/>
            <w:r w:rsidRPr="00675E66">
              <w:rPr>
                <w:rFonts w:ascii="Montserrat Light" w:hAnsi="Montserrat Light"/>
              </w:rPr>
              <w:t xml:space="preserve"> </w:t>
            </w:r>
            <w:proofErr w:type="spellStart"/>
            <w:r w:rsidRPr="00675E66">
              <w:rPr>
                <w:rFonts w:ascii="Montserrat Light" w:hAnsi="Montserrat Light"/>
              </w:rPr>
              <w:t>completările</w:t>
            </w:r>
            <w:proofErr w:type="spellEnd"/>
            <w:r w:rsidRPr="00675E66">
              <w:rPr>
                <w:rFonts w:ascii="Montserrat Light" w:hAnsi="Montserrat Light"/>
              </w:rPr>
              <w:t xml:space="preserve"> </w:t>
            </w:r>
            <w:proofErr w:type="spellStart"/>
            <w:r w:rsidRPr="00675E66">
              <w:rPr>
                <w:rFonts w:ascii="Montserrat Light" w:hAnsi="Montserrat Light"/>
              </w:rPr>
              <w:t>ulterioare</w:t>
            </w:r>
            <w:proofErr w:type="spellEnd"/>
            <w:r w:rsidRPr="00675E66">
              <w:rPr>
                <w:rFonts w:ascii="Montserrat Light" w:hAnsi="Montserrat Light"/>
              </w:rPr>
              <w:t xml:space="preserve">, ale </w:t>
            </w:r>
            <w:proofErr w:type="spellStart"/>
            <w:r w:rsidRPr="00675E66">
              <w:rPr>
                <w:rFonts w:ascii="Montserrat Light" w:hAnsi="Montserrat Light"/>
              </w:rPr>
              <w:t>articolului</w:t>
            </w:r>
            <w:proofErr w:type="spellEnd"/>
            <w:r w:rsidRPr="00675E66">
              <w:rPr>
                <w:rFonts w:ascii="Montserrat Light" w:hAnsi="Montserrat Light"/>
              </w:rPr>
              <w:t xml:space="preserve"> 92 </w:t>
            </w:r>
            <w:proofErr w:type="gramStart"/>
            <w:r w:rsidRPr="00675E66">
              <w:rPr>
                <w:rFonts w:ascii="Montserrat Light" w:hAnsi="Montserrat Light"/>
              </w:rPr>
              <w:t>din</w:t>
            </w:r>
            <w:proofErr w:type="gramEnd"/>
            <w:r w:rsidRPr="00675E66">
              <w:rPr>
                <w:rFonts w:ascii="Montserrat Light" w:hAnsi="Montserrat Light"/>
              </w:rPr>
              <w:t xml:space="preserve"> O.U.G. nr. 57/2019 </w:t>
            </w:r>
            <w:proofErr w:type="spellStart"/>
            <w:r w:rsidRPr="00675E66">
              <w:rPr>
                <w:rFonts w:ascii="Montserrat Light" w:hAnsi="Montserrat Light"/>
              </w:rPr>
              <w:t>privind</w:t>
            </w:r>
            <w:proofErr w:type="spellEnd"/>
            <w:r w:rsidRPr="00675E66">
              <w:rPr>
                <w:rFonts w:ascii="Montserrat Light" w:hAnsi="Montserrat Light"/>
              </w:rPr>
              <w:t xml:space="preserve"> </w:t>
            </w:r>
            <w:proofErr w:type="spellStart"/>
            <w:r w:rsidRPr="00675E66">
              <w:rPr>
                <w:rFonts w:ascii="Montserrat Light" w:hAnsi="Montserrat Light"/>
              </w:rPr>
              <w:t>Codul</w:t>
            </w:r>
            <w:proofErr w:type="spellEnd"/>
            <w:r w:rsidRPr="00675E66">
              <w:rPr>
                <w:rFonts w:ascii="Montserrat Light" w:hAnsi="Montserrat Light"/>
              </w:rPr>
              <w:t xml:space="preserve"> </w:t>
            </w:r>
            <w:proofErr w:type="spellStart"/>
            <w:r w:rsidRPr="00675E66">
              <w:rPr>
                <w:rFonts w:ascii="Montserrat Light" w:hAnsi="Montserrat Light"/>
              </w:rPr>
              <w:t>Administrativ</w:t>
            </w:r>
            <w:proofErr w:type="spellEnd"/>
            <w:r w:rsidRPr="00675E66">
              <w:rPr>
                <w:rFonts w:ascii="Montserrat Light" w:hAnsi="Montserrat Light"/>
              </w:rPr>
              <w:t xml:space="preserve">, cu </w:t>
            </w:r>
            <w:proofErr w:type="spellStart"/>
            <w:r w:rsidRPr="00675E66">
              <w:rPr>
                <w:rFonts w:ascii="Montserrat Light" w:hAnsi="Montserrat Light"/>
              </w:rPr>
              <w:t>modificările</w:t>
            </w:r>
            <w:proofErr w:type="spellEnd"/>
            <w:r w:rsidRPr="00675E66">
              <w:rPr>
                <w:rFonts w:ascii="Montserrat Light" w:hAnsi="Montserrat Light"/>
              </w:rPr>
              <w:t xml:space="preserve"> </w:t>
            </w:r>
            <w:proofErr w:type="spellStart"/>
            <w:r w:rsidRPr="00675E66">
              <w:rPr>
                <w:rFonts w:ascii="Montserrat Light" w:hAnsi="Montserrat Light"/>
              </w:rPr>
              <w:t>și</w:t>
            </w:r>
            <w:proofErr w:type="spellEnd"/>
            <w:r w:rsidRPr="00675E66">
              <w:rPr>
                <w:rFonts w:ascii="Montserrat Light" w:hAnsi="Montserrat Light"/>
              </w:rPr>
              <w:t xml:space="preserve"> </w:t>
            </w:r>
            <w:proofErr w:type="spellStart"/>
            <w:r w:rsidRPr="00675E66">
              <w:rPr>
                <w:rFonts w:ascii="Montserrat Light" w:hAnsi="Montserrat Light"/>
              </w:rPr>
              <w:t>completările</w:t>
            </w:r>
            <w:proofErr w:type="spellEnd"/>
            <w:r w:rsidRPr="00675E66">
              <w:rPr>
                <w:rFonts w:ascii="Montserrat Light" w:hAnsi="Montserrat Light"/>
              </w:rPr>
              <w:t xml:space="preserve"> </w:t>
            </w:r>
            <w:proofErr w:type="spellStart"/>
            <w:r w:rsidRPr="00675E66">
              <w:rPr>
                <w:rFonts w:ascii="Montserrat Light" w:hAnsi="Montserrat Light"/>
              </w:rPr>
              <w:t>ulterioare</w:t>
            </w:r>
            <w:proofErr w:type="spellEnd"/>
            <w:r w:rsidRPr="00675E66">
              <w:rPr>
                <w:rFonts w:ascii="Montserrat Light" w:hAnsi="Montserrat Light"/>
              </w:rPr>
              <w:t xml:space="preserve">, Consiliul </w:t>
            </w:r>
            <w:proofErr w:type="spellStart"/>
            <w:r w:rsidRPr="00675E66">
              <w:rPr>
                <w:rFonts w:ascii="Montserrat Light" w:hAnsi="Montserrat Light"/>
              </w:rPr>
              <w:t>Județean</w:t>
            </w:r>
            <w:proofErr w:type="spellEnd"/>
            <w:r w:rsidRPr="00675E66">
              <w:rPr>
                <w:rFonts w:ascii="Montserrat Light" w:hAnsi="Montserrat Light"/>
              </w:rPr>
              <w:t xml:space="preserve"> Cluj a </w:t>
            </w:r>
            <w:proofErr w:type="spellStart"/>
            <w:r w:rsidRPr="00675E66">
              <w:rPr>
                <w:rFonts w:ascii="Montserrat Light" w:hAnsi="Montserrat Light"/>
              </w:rPr>
              <w:t>hotărât</w:t>
            </w:r>
            <w:proofErr w:type="spellEnd"/>
            <w:r w:rsidRPr="00675E66">
              <w:rPr>
                <w:rFonts w:ascii="Montserrat Light" w:hAnsi="Montserrat Light"/>
              </w:rPr>
              <w:t xml:space="preserve"> </w:t>
            </w:r>
            <w:proofErr w:type="spellStart"/>
            <w:r w:rsidRPr="00675E66">
              <w:rPr>
                <w:rFonts w:ascii="Montserrat Light" w:hAnsi="Montserrat Light"/>
              </w:rPr>
              <w:t>participarea</w:t>
            </w:r>
            <w:proofErr w:type="spellEnd"/>
            <w:r w:rsidRPr="00675E66">
              <w:rPr>
                <w:rFonts w:ascii="Montserrat Light" w:hAnsi="Montserrat Light"/>
              </w:rPr>
              <w:t xml:space="preserve"> cu capital </w:t>
            </w:r>
            <w:proofErr w:type="spellStart"/>
            <w:r w:rsidRPr="00675E66">
              <w:rPr>
                <w:rFonts w:ascii="Montserrat Light" w:hAnsi="Montserrat Light"/>
              </w:rPr>
              <w:t>și</w:t>
            </w:r>
            <w:proofErr w:type="spellEnd"/>
            <w:r w:rsidRPr="00675E66">
              <w:rPr>
                <w:rFonts w:ascii="Montserrat Light" w:hAnsi="Montserrat Light"/>
              </w:rPr>
              <w:t xml:space="preserve"> cu </w:t>
            </w:r>
            <w:proofErr w:type="spellStart"/>
            <w:r w:rsidRPr="00675E66">
              <w:rPr>
                <w:rFonts w:ascii="Montserrat Light" w:hAnsi="Montserrat Light"/>
              </w:rPr>
              <w:t>bunuri</w:t>
            </w:r>
            <w:proofErr w:type="spellEnd"/>
            <w:r w:rsidRPr="00675E66">
              <w:rPr>
                <w:rFonts w:ascii="Montserrat Light" w:hAnsi="Montserrat Light"/>
              </w:rPr>
              <w:t xml:space="preserve">, la </w:t>
            </w:r>
            <w:proofErr w:type="spellStart"/>
            <w:r w:rsidRPr="00675E66">
              <w:rPr>
                <w:rFonts w:ascii="Montserrat Light" w:hAnsi="Montserrat Light"/>
              </w:rPr>
              <w:t>înfiinţarea</w:t>
            </w:r>
            <w:proofErr w:type="spellEnd"/>
            <w:r w:rsidRPr="00675E66">
              <w:rPr>
                <w:rFonts w:ascii="Montserrat Light" w:hAnsi="Montserrat Light"/>
              </w:rPr>
              <w:t xml:space="preserve">, </w:t>
            </w:r>
            <w:proofErr w:type="spellStart"/>
            <w:r w:rsidRPr="00675E66">
              <w:rPr>
                <w:rFonts w:ascii="Montserrat Light" w:hAnsi="Montserrat Light"/>
              </w:rPr>
              <w:t>funcţionarea</w:t>
            </w:r>
            <w:proofErr w:type="spellEnd"/>
            <w:r w:rsidRPr="00675E66">
              <w:rPr>
                <w:rFonts w:ascii="Montserrat Light" w:hAnsi="Montserrat Light"/>
              </w:rPr>
              <w:t xml:space="preserve"> </w:t>
            </w:r>
            <w:proofErr w:type="spellStart"/>
            <w:r w:rsidRPr="00675E66">
              <w:rPr>
                <w:rFonts w:ascii="Montserrat Light" w:hAnsi="Montserrat Light"/>
              </w:rPr>
              <w:t>şi</w:t>
            </w:r>
            <w:proofErr w:type="spellEnd"/>
            <w:r w:rsidRPr="00675E66">
              <w:rPr>
                <w:rFonts w:ascii="Montserrat Light" w:hAnsi="Montserrat Light"/>
              </w:rPr>
              <w:t xml:space="preserve"> </w:t>
            </w:r>
            <w:proofErr w:type="spellStart"/>
            <w:r w:rsidRPr="00675E66">
              <w:rPr>
                <w:rFonts w:ascii="Montserrat Light" w:hAnsi="Montserrat Light"/>
              </w:rPr>
              <w:t>dezvoltarea</w:t>
            </w:r>
            <w:proofErr w:type="spellEnd"/>
            <w:r w:rsidRPr="00675E66">
              <w:rPr>
                <w:rFonts w:ascii="Montserrat Light" w:hAnsi="Montserrat Light"/>
              </w:rPr>
              <w:t xml:space="preserve"> </w:t>
            </w:r>
            <w:proofErr w:type="spellStart"/>
            <w:r w:rsidRPr="00675E66">
              <w:rPr>
                <w:rFonts w:ascii="Montserrat Light" w:hAnsi="Montserrat Light"/>
              </w:rPr>
              <w:t>unor</w:t>
            </w:r>
            <w:proofErr w:type="spellEnd"/>
            <w:r w:rsidRPr="00675E66">
              <w:rPr>
                <w:rFonts w:ascii="Montserrat Light" w:hAnsi="Montserrat Light"/>
              </w:rPr>
              <w:t xml:space="preserve"> </w:t>
            </w:r>
            <w:proofErr w:type="spellStart"/>
            <w:r w:rsidRPr="00675E66">
              <w:rPr>
                <w:rFonts w:ascii="Montserrat Light" w:hAnsi="Montserrat Light"/>
              </w:rPr>
              <w:t>regii</w:t>
            </w:r>
            <w:proofErr w:type="spellEnd"/>
            <w:r w:rsidRPr="00675E66">
              <w:rPr>
                <w:rFonts w:ascii="Montserrat Light" w:hAnsi="Montserrat Light"/>
              </w:rPr>
              <w:t xml:space="preserve"> </w:t>
            </w:r>
            <w:proofErr w:type="spellStart"/>
            <w:r w:rsidRPr="00675E66">
              <w:rPr>
                <w:rFonts w:ascii="Montserrat Light" w:hAnsi="Montserrat Light"/>
              </w:rPr>
              <w:t>autonome</w:t>
            </w:r>
            <w:proofErr w:type="spellEnd"/>
            <w:r w:rsidRPr="00675E66">
              <w:rPr>
                <w:rFonts w:ascii="Montserrat Light" w:hAnsi="Montserrat Light"/>
              </w:rPr>
              <w:t xml:space="preserve"> </w:t>
            </w:r>
            <w:proofErr w:type="spellStart"/>
            <w:r w:rsidRPr="00675E66">
              <w:rPr>
                <w:rFonts w:ascii="Montserrat Light" w:hAnsi="Montserrat Light"/>
              </w:rPr>
              <w:t>și</w:t>
            </w:r>
            <w:proofErr w:type="spellEnd"/>
            <w:r w:rsidRPr="00675E66">
              <w:rPr>
                <w:rFonts w:ascii="Montserrat Light" w:hAnsi="Montserrat Light"/>
              </w:rPr>
              <w:t xml:space="preserve"> </w:t>
            </w:r>
            <w:proofErr w:type="spellStart"/>
            <w:r w:rsidRPr="00675E66">
              <w:rPr>
                <w:rFonts w:ascii="Montserrat Light" w:hAnsi="Montserrat Light"/>
              </w:rPr>
              <w:t>societăți</w:t>
            </w:r>
            <w:proofErr w:type="spellEnd"/>
            <w:r w:rsidRPr="00675E66">
              <w:rPr>
                <w:rFonts w:ascii="Montserrat Light" w:hAnsi="Montserrat Light"/>
              </w:rPr>
              <w:t xml:space="preserve"> de </w:t>
            </w:r>
            <w:proofErr w:type="spellStart"/>
            <w:r w:rsidRPr="00675E66">
              <w:rPr>
                <w:rFonts w:ascii="Montserrat Light" w:hAnsi="Montserrat Light"/>
              </w:rPr>
              <w:t>interes</w:t>
            </w:r>
            <w:proofErr w:type="spellEnd"/>
            <w:r w:rsidRPr="00675E66">
              <w:rPr>
                <w:rFonts w:ascii="Montserrat Light" w:hAnsi="Montserrat Light"/>
              </w:rPr>
              <w:t xml:space="preserve"> </w:t>
            </w:r>
            <w:proofErr w:type="spellStart"/>
            <w:r w:rsidRPr="00675E66">
              <w:rPr>
                <w:rFonts w:ascii="Montserrat Light" w:hAnsi="Montserrat Light"/>
              </w:rPr>
              <w:t>județean</w:t>
            </w:r>
            <w:proofErr w:type="spellEnd"/>
            <w:r w:rsidRPr="00073848">
              <w:rPr>
                <w:rFonts w:ascii="Montserrat Light" w:hAnsi="Montserrat Light"/>
              </w:rPr>
              <w:t xml:space="preserve">. </w:t>
            </w:r>
          </w:p>
          <w:p w14:paraId="1AAD5C78" w14:textId="2FD3B007" w:rsidR="00675E66" w:rsidRDefault="00073848" w:rsidP="00FE4A01">
            <w:pPr>
              <w:shd w:val="clear" w:color="auto" w:fill="FFFFFF"/>
              <w:spacing w:after="240" w:line="240" w:lineRule="auto"/>
              <w:jc w:val="both"/>
              <w:rPr>
                <w:rFonts w:ascii="Montserrat Light" w:hAnsi="Montserrat Light"/>
              </w:rPr>
            </w:pPr>
            <w:proofErr w:type="spellStart"/>
            <w:r w:rsidRPr="00073848">
              <w:rPr>
                <w:rFonts w:ascii="Montserrat Light" w:hAnsi="Montserrat Light"/>
              </w:rPr>
              <w:t>În</w:t>
            </w:r>
            <w:proofErr w:type="spellEnd"/>
            <w:r w:rsidRPr="00073848">
              <w:rPr>
                <w:rFonts w:ascii="Montserrat Light" w:hAnsi="Montserrat Light"/>
              </w:rPr>
              <w:t xml:space="preserve"> </w:t>
            </w:r>
            <w:proofErr w:type="spellStart"/>
            <w:r w:rsidRPr="00073848">
              <w:rPr>
                <w:rFonts w:ascii="Montserrat Light" w:hAnsi="Montserrat Light"/>
              </w:rPr>
              <w:t>baza</w:t>
            </w:r>
            <w:proofErr w:type="spellEnd"/>
            <w:r w:rsidRPr="00073848">
              <w:rPr>
                <w:rFonts w:ascii="Montserrat Light" w:hAnsi="Montserrat Light"/>
              </w:rPr>
              <w:t xml:space="preserve"> </w:t>
            </w:r>
            <w:proofErr w:type="spellStart"/>
            <w:r w:rsidRPr="00073848">
              <w:rPr>
                <w:rFonts w:ascii="Montserrat Light" w:hAnsi="Montserrat Light"/>
              </w:rPr>
              <w:t>dispoziţiilor</w:t>
            </w:r>
            <w:proofErr w:type="spellEnd"/>
            <w:r w:rsidRPr="00073848">
              <w:rPr>
                <w:rFonts w:ascii="Montserrat Light" w:hAnsi="Montserrat Light"/>
              </w:rPr>
              <w:t xml:space="preserve"> </w:t>
            </w:r>
            <w:proofErr w:type="spellStart"/>
            <w:r w:rsidRPr="00073848">
              <w:rPr>
                <w:rFonts w:ascii="Montserrat Light" w:hAnsi="Montserrat Light"/>
              </w:rPr>
              <w:t>articolului</w:t>
            </w:r>
            <w:proofErr w:type="spellEnd"/>
            <w:r w:rsidRPr="00073848">
              <w:rPr>
                <w:rFonts w:ascii="Montserrat Light" w:hAnsi="Montserrat Light"/>
              </w:rPr>
              <w:t xml:space="preserve"> 173 </w:t>
            </w:r>
            <w:proofErr w:type="spellStart"/>
            <w:r w:rsidRPr="00073848">
              <w:rPr>
                <w:rFonts w:ascii="Montserrat Light" w:hAnsi="Montserrat Light"/>
              </w:rPr>
              <w:t>alin</w:t>
            </w:r>
            <w:proofErr w:type="spellEnd"/>
            <w:r w:rsidRPr="00073848">
              <w:rPr>
                <w:rFonts w:ascii="Montserrat Light" w:hAnsi="Montserrat Light"/>
              </w:rPr>
              <w:t xml:space="preserve">. </w:t>
            </w:r>
            <w:r w:rsidR="00237D39">
              <w:rPr>
                <w:rFonts w:ascii="Montserrat Light" w:hAnsi="Montserrat Light"/>
              </w:rPr>
              <w:t xml:space="preserve">(1) </w:t>
            </w:r>
            <w:proofErr w:type="spellStart"/>
            <w:proofErr w:type="gramStart"/>
            <w:r w:rsidR="00237D39">
              <w:rPr>
                <w:rFonts w:ascii="Montserrat Light" w:hAnsi="Montserrat Light"/>
              </w:rPr>
              <w:t>lit.a</w:t>
            </w:r>
            <w:proofErr w:type="spellEnd"/>
            <w:proofErr w:type="gramEnd"/>
            <w:r w:rsidR="00237D39">
              <w:rPr>
                <w:rFonts w:ascii="Montserrat Light" w:hAnsi="Montserrat Light"/>
              </w:rPr>
              <w:t xml:space="preserve">) </w:t>
            </w:r>
            <w:proofErr w:type="spellStart"/>
            <w:r w:rsidR="00237D39">
              <w:rPr>
                <w:rFonts w:ascii="Montserrat Light" w:hAnsi="Montserrat Light"/>
              </w:rPr>
              <w:t>și</w:t>
            </w:r>
            <w:proofErr w:type="spellEnd"/>
            <w:r w:rsidR="00237D39">
              <w:rPr>
                <w:rFonts w:ascii="Montserrat Light" w:hAnsi="Montserrat Light"/>
              </w:rPr>
              <w:t xml:space="preserve"> </w:t>
            </w:r>
            <w:r w:rsidRPr="00073848">
              <w:rPr>
                <w:rFonts w:ascii="Montserrat Light" w:hAnsi="Montserrat Light"/>
              </w:rPr>
              <w:t xml:space="preserve">(2) </w:t>
            </w:r>
            <w:proofErr w:type="spellStart"/>
            <w:r w:rsidRPr="00073848">
              <w:rPr>
                <w:rFonts w:ascii="Montserrat Light" w:hAnsi="Montserrat Light"/>
              </w:rPr>
              <w:t>litera</w:t>
            </w:r>
            <w:proofErr w:type="spellEnd"/>
            <w:r w:rsidRPr="00073848">
              <w:rPr>
                <w:rFonts w:ascii="Montserrat Light" w:hAnsi="Montserrat Light"/>
              </w:rPr>
              <w:t xml:space="preserve"> d) din </w:t>
            </w:r>
            <w:proofErr w:type="spellStart"/>
            <w:r w:rsidRPr="00073848">
              <w:rPr>
                <w:rFonts w:ascii="Montserrat Light" w:hAnsi="Montserrat Light"/>
              </w:rPr>
              <w:t>din</w:t>
            </w:r>
            <w:proofErr w:type="spellEnd"/>
            <w:r w:rsidRPr="00073848">
              <w:rPr>
                <w:rFonts w:ascii="Montserrat Light" w:hAnsi="Montserrat Light"/>
              </w:rPr>
              <w:t xml:space="preserve"> O.U.G. nr. 57/2019 </w:t>
            </w:r>
            <w:proofErr w:type="spellStart"/>
            <w:r w:rsidRPr="00073848">
              <w:rPr>
                <w:rFonts w:ascii="Montserrat Light" w:hAnsi="Montserrat Light"/>
              </w:rPr>
              <w:t>privind</w:t>
            </w:r>
            <w:proofErr w:type="spellEnd"/>
            <w:r w:rsidRPr="00073848">
              <w:rPr>
                <w:rFonts w:ascii="Montserrat Light" w:hAnsi="Montserrat Light"/>
              </w:rPr>
              <w:t xml:space="preserve"> </w:t>
            </w:r>
            <w:proofErr w:type="spellStart"/>
            <w:r w:rsidRPr="00073848">
              <w:rPr>
                <w:rFonts w:ascii="Montserrat Light" w:hAnsi="Montserrat Light"/>
              </w:rPr>
              <w:t>Codul</w:t>
            </w:r>
            <w:proofErr w:type="spellEnd"/>
            <w:r w:rsidRPr="00073848">
              <w:rPr>
                <w:rFonts w:ascii="Montserrat Light" w:hAnsi="Montserrat Light"/>
              </w:rPr>
              <w:t xml:space="preserve"> </w:t>
            </w:r>
            <w:proofErr w:type="spellStart"/>
            <w:r w:rsidRPr="00073848">
              <w:rPr>
                <w:rFonts w:ascii="Montserrat Light" w:hAnsi="Montserrat Light"/>
              </w:rPr>
              <w:t>Administrativ</w:t>
            </w:r>
            <w:proofErr w:type="spellEnd"/>
            <w:r w:rsidRPr="00073848">
              <w:rPr>
                <w:rFonts w:ascii="Montserrat Light" w:hAnsi="Montserrat Light"/>
              </w:rPr>
              <w:t xml:space="preserve">, cu </w:t>
            </w:r>
            <w:proofErr w:type="spellStart"/>
            <w:r w:rsidRPr="00073848">
              <w:rPr>
                <w:rFonts w:ascii="Montserrat Light" w:hAnsi="Montserrat Light"/>
              </w:rPr>
              <w:t>modificările</w:t>
            </w:r>
            <w:proofErr w:type="spellEnd"/>
            <w:r w:rsidRPr="00073848">
              <w:rPr>
                <w:rFonts w:ascii="Montserrat Light" w:hAnsi="Montserrat Light"/>
              </w:rPr>
              <w:t xml:space="preserve"> </w:t>
            </w:r>
            <w:proofErr w:type="spellStart"/>
            <w:r w:rsidRPr="00073848">
              <w:rPr>
                <w:rFonts w:ascii="Montserrat Light" w:hAnsi="Montserrat Light"/>
              </w:rPr>
              <w:t>și</w:t>
            </w:r>
            <w:proofErr w:type="spellEnd"/>
            <w:r w:rsidRPr="00073848">
              <w:rPr>
                <w:rFonts w:ascii="Montserrat Light" w:hAnsi="Montserrat Light"/>
              </w:rPr>
              <w:t xml:space="preserve"> </w:t>
            </w:r>
            <w:proofErr w:type="spellStart"/>
            <w:r w:rsidRPr="00073848">
              <w:rPr>
                <w:rFonts w:ascii="Montserrat Light" w:hAnsi="Montserrat Light"/>
              </w:rPr>
              <w:t>completările</w:t>
            </w:r>
            <w:proofErr w:type="spellEnd"/>
            <w:r w:rsidRPr="00073848">
              <w:rPr>
                <w:rFonts w:ascii="Montserrat Light" w:hAnsi="Montserrat Light"/>
              </w:rPr>
              <w:t xml:space="preserve"> </w:t>
            </w:r>
            <w:proofErr w:type="spellStart"/>
            <w:r w:rsidRPr="00073848">
              <w:rPr>
                <w:rFonts w:ascii="Montserrat Light" w:hAnsi="Montserrat Light"/>
              </w:rPr>
              <w:t>ulterioare</w:t>
            </w:r>
            <w:proofErr w:type="spellEnd"/>
            <w:r w:rsidRPr="00073848">
              <w:rPr>
                <w:rFonts w:ascii="Montserrat Light" w:hAnsi="Montserrat Light"/>
              </w:rPr>
              <w:t xml:space="preserve">, Consiliul </w:t>
            </w:r>
            <w:proofErr w:type="spellStart"/>
            <w:r w:rsidRPr="00073848">
              <w:rPr>
                <w:rFonts w:ascii="Montserrat Light" w:hAnsi="Montserrat Light"/>
              </w:rPr>
              <w:t>Judeţean</w:t>
            </w:r>
            <w:proofErr w:type="spellEnd"/>
            <w:r w:rsidRPr="00073848">
              <w:rPr>
                <w:rFonts w:ascii="Montserrat Light" w:hAnsi="Montserrat Light"/>
              </w:rPr>
              <w:t xml:space="preserve"> Cluj </w:t>
            </w:r>
            <w:proofErr w:type="spellStart"/>
            <w:r w:rsidRPr="00073848">
              <w:rPr>
                <w:rFonts w:ascii="Montserrat Light" w:hAnsi="Montserrat Light"/>
              </w:rPr>
              <w:t>exercită</w:t>
            </w:r>
            <w:proofErr w:type="spellEnd"/>
            <w:r w:rsidRPr="00073848">
              <w:rPr>
                <w:rFonts w:ascii="Montserrat Light" w:hAnsi="Montserrat Light"/>
              </w:rPr>
              <w:t xml:space="preserve">, </w:t>
            </w:r>
            <w:proofErr w:type="spellStart"/>
            <w:r w:rsidRPr="00073848">
              <w:rPr>
                <w:rFonts w:ascii="Montserrat Light" w:hAnsi="Montserrat Light"/>
              </w:rPr>
              <w:t>în</w:t>
            </w:r>
            <w:proofErr w:type="spellEnd"/>
            <w:r w:rsidRPr="00073848">
              <w:rPr>
                <w:rFonts w:ascii="Montserrat Light" w:hAnsi="Montserrat Light"/>
              </w:rPr>
              <w:t xml:space="preserve"> </w:t>
            </w:r>
            <w:proofErr w:type="spellStart"/>
            <w:r w:rsidRPr="00073848">
              <w:rPr>
                <w:rFonts w:ascii="Montserrat Light" w:hAnsi="Montserrat Light"/>
              </w:rPr>
              <w:t>numele</w:t>
            </w:r>
            <w:proofErr w:type="spellEnd"/>
            <w:r w:rsidRPr="00073848">
              <w:rPr>
                <w:rFonts w:ascii="Montserrat Light" w:hAnsi="Montserrat Light"/>
              </w:rPr>
              <w:t xml:space="preserve"> </w:t>
            </w:r>
            <w:proofErr w:type="spellStart"/>
            <w:r w:rsidRPr="00073848">
              <w:rPr>
                <w:rFonts w:ascii="Montserrat Light" w:hAnsi="Montserrat Light"/>
              </w:rPr>
              <w:t>judeţului</w:t>
            </w:r>
            <w:proofErr w:type="spellEnd"/>
            <w:r w:rsidRPr="00073848">
              <w:rPr>
                <w:rFonts w:ascii="Montserrat Light" w:hAnsi="Montserrat Light"/>
              </w:rPr>
              <w:t xml:space="preserve">, </w:t>
            </w:r>
            <w:proofErr w:type="spellStart"/>
            <w:r w:rsidRPr="00073848">
              <w:rPr>
                <w:rFonts w:ascii="Montserrat Light" w:hAnsi="Montserrat Light"/>
              </w:rPr>
              <w:t>toate</w:t>
            </w:r>
            <w:proofErr w:type="spellEnd"/>
            <w:r w:rsidRPr="00073848">
              <w:rPr>
                <w:rFonts w:ascii="Montserrat Light" w:hAnsi="Montserrat Light"/>
              </w:rPr>
              <w:t xml:space="preserve"> </w:t>
            </w:r>
            <w:proofErr w:type="spellStart"/>
            <w:r w:rsidRPr="00073848">
              <w:rPr>
                <w:rFonts w:ascii="Montserrat Light" w:hAnsi="Montserrat Light"/>
              </w:rPr>
              <w:t>drepturile</w:t>
            </w:r>
            <w:proofErr w:type="spellEnd"/>
            <w:r w:rsidRPr="00073848">
              <w:rPr>
                <w:rFonts w:ascii="Montserrat Light" w:hAnsi="Montserrat Light"/>
              </w:rPr>
              <w:t xml:space="preserve"> </w:t>
            </w:r>
            <w:proofErr w:type="spellStart"/>
            <w:r w:rsidRPr="00073848">
              <w:rPr>
                <w:rFonts w:ascii="Montserrat Light" w:hAnsi="Montserrat Light"/>
              </w:rPr>
              <w:t>şi</w:t>
            </w:r>
            <w:proofErr w:type="spellEnd"/>
            <w:r w:rsidRPr="00073848">
              <w:rPr>
                <w:rFonts w:ascii="Montserrat Light" w:hAnsi="Montserrat Light"/>
              </w:rPr>
              <w:t xml:space="preserve"> </w:t>
            </w:r>
            <w:proofErr w:type="spellStart"/>
            <w:r w:rsidRPr="00073848">
              <w:rPr>
                <w:rFonts w:ascii="Montserrat Light" w:hAnsi="Montserrat Light"/>
              </w:rPr>
              <w:t>obligaţiile</w:t>
            </w:r>
            <w:proofErr w:type="spellEnd"/>
            <w:r w:rsidRPr="00073848">
              <w:rPr>
                <w:rFonts w:ascii="Montserrat Light" w:hAnsi="Montserrat Light"/>
              </w:rPr>
              <w:t xml:space="preserve"> </w:t>
            </w:r>
            <w:proofErr w:type="spellStart"/>
            <w:r w:rsidRPr="00073848">
              <w:rPr>
                <w:rFonts w:ascii="Montserrat Light" w:hAnsi="Montserrat Light"/>
              </w:rPr>
              <w:t>corespunzătoare</w:t>
            </w:r>
            <w:proofErr w:type="spellEnd"/>
            <w:r w:rsidRPr="00073848">
              <w:rPr>
                <w:rFonts w:ascii="Montserrat Light" w:hAnsi="Montserrat Light"/>
              </w:rPr>
              <w:t xml:space="preserve"> </w:t>
            </w:r>
            <w:proofErr w:type="spellStart"/>
            <w:r w:rsidRPr="00073848">
              <w:rPr>
                <w:rFonts w:ascii="Montserrat Light" w:hAnsi="Montserrat Light"/>
              </w:rPr>
              <w:t>participaţiilor</w:t>
            </w:r>
            <w:proofErr w:type="spellEnd"/>
            <w:r w:rsidRPr="00073848">
              <w:rPr>
                <w:rFonts w:ascii="Montserrat Light" w:hAnsi="Montserrat Light"/>
              </w:rPr>
              <w:t xml:space="preserve"> </w:t>
            </w:r>
            <w:proofErr w:type="spellStart"/>
            <w:r w:rsidRPr="00073848">
              <w:rPr>
                <w:rFonts w:ascii="Montserrat Light" w:hAnsi="Montserrat Light"/>
              </w:rPr>
              <w:t>deţinute</w:t>
            </w:r>
            <w:proofErr w:type="spellEnd"/>
            <w:r w:rsidRPr="00073848">
              <w:rPr>
                <w:rFonts w:ascii="Montserrat Light" w:hAnsi="Montserrat Light"/>
              </w:rPr>
              <w:t xml:space="preserve"> la </w:t>
            </w:r>
            <w:proofErr w:type="spellStart"/>
            <w:r w:rsidRPr="00073848">
              <w:rPr>
                <w:rFonts w:ascii="Montserrat Light" w:hAnsi="Montserrat Light"/>
              </w:rPr>
              <w:t>societăţi</w:t>
            </w:r>
            <w:proofErr w:type="spellEnd"/>
            <w:r w:rsidRPr="00073848">
              <w:rPr>
                <w:rFonts w:ascii="Montserrat Light" w:hAnsi="Montserrat Light"/>
              </w:rPr>
              <w:t xml:space="preserve"> </w:t>
            </w:r>
            <w:proofErr w:type="spellStart"/>
            <w:r w:rsidRPr="00073848">
              <w:rPr>
                <w:rFonts w:ascii="Montserrat Light" w:hAnsi="Montserrat Light"/>
              </w:rPr>
              <w:t>sau</w:t>
            </w:r>
            <w:proofErr w:type="spellEnd"/>
            <w:r w:rsidRPr="00073848">
              <w:rPr>
                <w:rFonts w:ascii="Montserrat Light" w:hAnsi="Montserrat Light"/>
              </w:rPr>
              <w:t xml:space="preserve"> </w:t>
            </w:r>
            <w:proofErr w:type="spellStart"/>
            <w:r w:rsidRPr="00073848">
              <w:rPr>
                <w:rFonts w:ascii="Montserrat Light" w:hAnsi="Montserrat Light"/>
              </w:rPr>
              <w:t>regii</w:t>
            </w:r>
            <w:proofErr w:type="spellEnd"/>
            <w:r w:rsidRPr="00073848">
              <w:rPr>
                <w:rFonts w:ascii="Montserrat Light" w:hAnsi="Montserrat Light"/>
              </w:rPr>
              <w:t xml:space="preserve"> </w:t>
            </w:r>
            <w:proofErr w:type="spellStart"/>
            <w:r w:rsidRPr="00073848">
              <w:rPr>
                <w:rFonts w:ascii="Montserrat Light" w:hAnsi="Montserrat Light"/>
              </w:rPr>
              <w:t>autonome</w:t>
            </w:r>
            <w:proofErr w:type="spellEnd"/>
            <w:r w:rsidRPr="00073848">
              <w:rPr>
                <w:rFonts w:ascii="Montserrat Light" w:hAnsi="Montserrat Light"/>
              </w:rPr>
              <w:t xml:space="preserve">, </w:t>
            </w:r>
            <w:proofErr w:type="spellStart"/>
            <w:r w:rsidRPr="00073848">
              <w:rPr>
                <w:rFonts w:ascii="Montserrat Light" w:hAnsi="Montserrat Light"/>
              </w:rPr>
              <w:t>în</w:t>
            </w:r>
            <w:proofErr w:type="spellEnd"/>
            <w:r w:rsidRPr="00073848">
              <w:rPr>
                <w:rFonts w:ascii="Montserrat Light" w:hAnsi="Montserrat Light"/>
              </w:rPr>
              <w:t xml:space="preserve"> </w:t>
            </w:r>
            <w:proofErr w:type="spellStart"/>
            <w:r w:rsidRPr="00073848">
              <w:rPr>
                <w:rFonts w:ascii="Montserrat Light" w:hAnsi="Montserrat Light"/>
              </w:rPr>
              <w:t>condiţiile</w:t>
            </w:r>
            <w:proofErr w:type="spellEnd"/>
            <w:r w:rsidRPr="00073848">
              <w:rPr>
                <w:rFonts w:ascii="Montserrat Light" w:hAnsi="Montserrat Light"/>
              </w:rPr>
              <w:t xml:space="preserve"> </w:t>
            </w:r>
            <w:proofErr w:type="spellStart"/>
            <w:r w:rsidRPr="00073848">
              <w:rPr>
                <w:rFonts w:ascii="Montserrat Light" w:hAnsi="Montserrat Light"/>
              </w:rPr>
              <w:t>legii</w:t>
            </w:r>
            <w:proofErr w:type="spellEnd"/>
            <w:r w:rsidRPr="00073848">
              <w:rPr>
                <w:rFonts w:ascii="Montserrat Light" w:hAnsi="Montserrat Light"/>
              </w:rPr>
              <w:t>.</w:t>
            </w:r>
          </w:p>
          <w:p w14:paraId="071C6833" w14:textId="77777777" w:rsidR="00675E66" w:rsidRDefault="00073848" w:rsidP="00FE4A01">
            <w:pPr>
              <w:shd w:val="clear" w:color="auto" w:fill="FFFFFF"/>
              <w:spacing w:line="240" w:lineRule="auto"/>
              <w:jc w:val="both"/>
              <w:rPr>
                <w:rFonts w:ascii="Montserrat Light" w:hAnsi="Montserrat Light"/>
              </w:rPr>
            </w:pPr>
            <w:proofErr w:type="spellStart"/>
            <w:r w:rsidRPr="00073848">
              <w:rPr>
                <w:rFonts w:ascii="Montserrat Light" w:hAnsi="Montserrat Light"/>
              </w:rPr>
              <w:t>În</w:t>
            </w:r>
            <w:proofErr w:type="spellEnd"/>
            <w:r w:rsidRPr="00073848">
              <w:rPr>
                <w:rFonts w:ascii="Montserrat Light" w:hAnsi="Montserrat Light"/>
              </w:rPr>
              <w:t xml:space="preserve"> </w:t>
            </w:r>
            <w:proofErr w:type="spellStart"/>
            <w:r w:rsidRPr="00073848">
              <w:rPr>
                <w:rFonts w:ascii="Montserrat Light" w:hAnsi="Montserrat Light"/>
              </w:rPr>
              <w:t>vederea</w:t>
            </w:r>
            <w:proofErr w:type="spellEnd"/>
            <w:r w:rsidRPr="00073848">
              <w:rPr>
                <w:rFonts w:ascii="Montserrat Light" w:hAnsi="Montserrat Light"/>
              </w:rPr>
              <w:t xml:space="preserve"> </w:t>
            </w:r>
            <w:proofErr w:type="spellStart"/>
            <w:r w:rsidRPr="00073848">
              <w:rPr>
                <w:rFonts w:ascii="Montserrat Light" w:hAnsi="Montserrat Light"/>
              </w:rPr>
              <w:t>luării</w:t>
            </w:r>
            <w:proofErr w:type="spellEnd"/>
            <w:r w:rsidRPr="00073848">
              <w:rPr>
                <w:rFonts w:ascii="Montserrat Light" w:hAnsi="Montserrat Light"/>
              </w:rPr>
              <w:t xml:space="preserve"> </w:t>
            </w:r>
            <w:proofErr w:type="spellStart"/>
            <w:r w:rsidRPr="00073848">
              <w:rPr>
                <w:rFonts w:ascii="Montserrat Light" w:hAnsi="Montserrat Light"/>
              </w:rPr>
              <w:t>unor</w:t>
            </w:r>
            <w:proofErr w:type="spellEnd"/>
            <w:r w:rsidRPr="00073848">
              <w:rPr>
                <w:rFonts w:ascii="Montserrat Light" w:hAnsi="Montserrat Light"/>
              </w:rPr>
              <w:t xml:space="preserve"> </w:t>
            </w:r>
            <w:proofErr w:type="spellStart"/>
            <w:r w:rsidRPr="00073848">
              <w:rPr>
                <w:rFonts w:ascii="Montserrat Light" w:hAnsi="Montserrat Light"/>
              </w:rPr>
              <w:t>măsuri</w:t>
            </w:r>
            <w:proofErr w:type="spellEnd"/>
            <w:r w:rsidRPr="00073848">
              <w:rPr>
                <w:rFonts w:ascii="Montserrat Light" w:hAnsi="Montserrat Light"/>
              </w:rPr>
              <w:t xml:space="preserve"> pentru </w:t>
            </w:r>
            <w:proofErr w:type="spellStart"/>
            <w:r w:rsidRPr="00073848">
              <w:rPr>
                <w:rFonts w:ascii="Montserrat Light" w:hAnsi="Montserrat Light"/>
              </w:rPr>
              <w:t>crearea</w:t>
            </w:r>
            <w:proofErr w:type="spellEnd"/>
            <w:r w:rsidRPr="00073848">
              <w:rPr>
                <w:rFonts w:ascii="Montserrat Light" w:hAnsi="Montserrat Light"/>
              </w:rPr>
              <w:t xml:space="preserve"> </w:t>
            </w:r>
            <w:proofErr w:type="spellStart"/>
            <w:r w:rsidRPr="00073848">
              <w:rPr>
                <w:rFonts w:ascii="Montserrat Light" w:hAnsi="Montserrat Light"/>
              </w:rPr>
              <w:t>premiselor</w:t>
            </w:r>
            <w:proofErr w:type="spellEnd"/>
            <w:r w:rsidRPr="00073848">
              <w:rPr>
                <w:rFonts w:ascii="Montserrat Light" w:hAnsi="Montserrat Light"/>
              </w:rPr>
              <w:t xml:space="preserve"> legislative </w:t>
            </w:r>
            <w:proofErr w:type="spellStart"/>
            <w:r w:rsidRPr="00073848">
              <w:rPr>
                <w:rFonts w:ascii="Montserrat Light" w:hAnsi="Montserrat Light"/>
              </w:rPr>
              <w:t>şi</w:t>
            </w:r>
            <w:proofErr w:type="spellEnd"/>
            <w:r w:rsidRPr="00073848">
              <w:rPr>
                <w:rFonts w:ascii="Montserrat Light" w:hAnsi="Montserrat Light"/>
              </w:rPr>
              <w:t xml:space="preserve"> administrative care </w:t>
            </w:r>
            <w:proofErr w:type="spellStart"/>
            <w:r w:rsidRPr="00073848">
              <w:rPr>
                <w:rFonts w:ascii="Montserrat Light" w:hAnsi="Montserrat Light"/>
              </w:rPr>
              <w:t>să</w:t>
            </w:r>
            <w:proofErr w:type="spellEnd"/>
            <w:r w:rsidRPr="00073848">
              <w:rPr>
                <w:rFonts w:ascii="Montserrat Light" w:hAnsi="Montserrat Light"/>
              </w:rPr>
              <w:t xml:space="preserve"> </w:t>
            </w:r>
            <w:proofErr w:type="spellStart"/>
            <w:r w:rsidRPr="00073848">
              <w:rPr>
                <w:rFonts w:ascii="Montserrat Light" w:hAnsi="Montserrat Light"/>
              </w:rPr>
              <w:t>conducă</w:t>
            </w:r>
            <w:proofErr w:type="spellEnd"/>
            <w:r w:rsidRPr="00073848">
              <w:rPr>
                <w:rFonts w:ascii="Montserrat Light" w:hAnsi="Montserrat Light"/>
              </w:rPr>
              <w:t xml:space="preserve"> la </w:t>
            </w:r>
            <w:proofErr w:type="spellStart"/>
            <w:r w:rsidRPr="00073848">
              <w:rPr>
                <w:rFonts w:ascii="Montserrat Light" w:hAnsi="Montserrat Light"/>
              </w:rPr>
              <w:t>creşterea</w:t>
            </w:r>
            <w:proofErr w:type="spellEnd"/>
            <w:r w:rsidRPr="00073848">
              <w:rPr>
                <w:rFonts w:ascii="Montserrat Light" w:hAnsi="Montserrat Light"/>
              </w:rPr>
              <w:t xml:space="preserve"> </w:t>
            </w:r>
            <w:proofErr w:type="spellStart"/>
            <w:r w:rsidRPr="00073848">
              <w:rPr>
                <w:rFonts w:ascii="Montserrat Light" w:hAnsi="Montserrat Light"/>
              </w:rPr>
              <w:t>eficienţei</w:t>
            </w:r>
            <w:proofErr w:type="spellEnd"/>
            <w:r w:rsidRPr="00073848">
              <w:rPr>
                <w:rFonts w:ascii="Montserrat Light" w:hAnsi="Montserrat Light"/>
              </w:rPr>
              <w:t xml:space="preserve"> </w:t>
            </w:r>
            <w:proofErr w:type="spellStart"/>
            <w:r w:rsidRPr="00073848">
              <w:rPr>
                <w:rFonts w:ascii="Montserrat Light" w:hAnsi="Montserrat Light"/>
              </w:rPr>
              <w:t>operatorilor</w:t>
            </w:r>
            <w:proofErr w:type="spellEnd"/>
            <w:r w:rsidRPr="00073848">
              <w:rPr>
                <w:rFonts w:ascii="Montserrat Light" w:hAnsi="Montserrat Light"/>
              </w:rPr>
              <w:t xml:space="preserve"> economici a </w:t>
            </w:r>
            <w:proofErr w:type="spellStart"/>
            <w:r w:rsidRPr="00073848">
              <w:rPr>
                <w:rFonts w:ascii="Montserrat Light" w:hAnsi="Montserrat Light"/>
              </w:rPr>
              <w:t>fost</w:t>
            </w:r>
            <w:proofErr w:type="spellEnd"/>
            <w:r w:rsidRPr="00073848">
              <w:rPr>
                <w:rFonts w:ascii="Montserrat Light" w:hAnsi="Montserrat Light"/>
              </w:rPr>
              <w:t xml:space="preserve"> </w:t>
            </w:r>
            <w:proofErr w:type="spellStart"/>
            <w:r w:rsidRPr="00073848">
              <w:rPr>
                <w:rFonts w:ascii="Montserrat Light" w:hAnsi="Montserrat Light"/>
              </w:rPr>
              <w:t>adoptată</w:t>
            </w:r>
            <w:proofErr w:type="spellEnd"/>
            <w:r w:rsidRPr="00073848">
              <w:rPr>
                <w:rFonts w:ascii="Montserrat Light" w:hAnsi="Montserrat Light"/>
              </w:rPr>
              <w:t xml:space="preserve"> O.U.G. nr. 109/2011 </w:t>
            </w:r>
            <w:proofErr w:type="spellStart"/>
            <w:r w:rsidRPr="00073848">
              <w:rPr>
                <w:rFonts w:ascii="Montserrat Light" w:hAnsi="Montserrat Light"/>
              </w:rPr>
              <w:t>privind</w:t>
            </w:r>
            <w:proofErr w:type="spellEnd"/>
            <w:r w:rsidRPr="00073848">
              <w:rPr>
                <w:rFonts w:ascii="Montserrat Light" w:hAnsi="Montserrat Light"/>
              </w:rPr>
              <w:t xml:space="preserve"> </w:t>
            </w:r>
            <w:proofErr w:type="spellStart"/>
            <w:r w:rsidRPr="00073848">
              <w:rPr>
                <w:rFonts w:ascii="Montserrat Light" w:hAnsi="Montserrat Light"/>
              </w:rPr>
              <w:t>guvernanța</w:t>
            </w:r>
            <w:proofErr w:type="spellEnd"/>
            <w:r w:rsidRPr="00073848">
              <w:rPr>
                <w:rFonts w:ascii="Montserrat Light" w:hAnsi="Montserrat Light"/>
              </w:rPr>
              <w:t xml:space="preserve"> </w:t>
            </w:r>
            <w:proofErr w:type="spellStart"/>
            <w:r w:rsidRPr="00073848">
              <w:rPr>
                <w:rFonts w:ascii="Montserrat Light" w:hAnsi="Montserrat Light"/>
              </w:rPr>
              <w:t>corporativă</w:t>
            </w:r>
            <w:proofErr w:type="spellEnd"/>
            <w:r w:rsidRPr="00073848">
              <w:rPr>
                <w:rFonts w:ascii="Montserrat Light" w:hAnsi="Montserrat Light"/>
              </w:rPr>
              <w:t xml:space="preserve"> a </w:t>
            </w:r>
            <w:proofErr w:type="spellStart"/>
            <w:r w:rsidRPr="00073848">
              <w:rPr>
                <w:rFonts w:ascii="Montserrat Light" w:hAnsi="Montserrat Light"/>
              </w:rPr>
              <w:t>întreprinderilor</w:t>
            </w:r>
            <w:proofErr w:type="spellEnd"/>
            <w:r w:rsidRPr="00073848">
              <w:rPr>
                <w:rFonts w:ascii="Montserrat Light" w:hAnsi="Montserrat Light"/>
              </w:rPr>
              <w:t xml:space="preserve"> </w:t>
            </w:r>
            <w:proofErr w:type="spellStart"/>
            <w:r w:rsidRPr="00073848">
              <w:rPr>
                <w:rFonts w:ascii="Montserrat Light" w:hAnsi="Montserrat Light"/>
              </w:rPr>
              <w:t>publice</w:t>
            </w:r>
            <w:proofErr w:type="spellEnd"/>
            <w:r w:rsidRPr="00073848">
              <w:rPr>
                <w:rFonts w:ascii="Montserrat Light" w:hAnsi="Montserrat Light"/>
              </w:rPr>
              <w:t>.</w:t>
            </w:r>
          </w:p>
          <w:p w14:paraId="529EBE77" w14:textId="77777777" w:rsidR="00675E66" w:rsidRDefault="00073848" w:rsidP="00FE4A01">
            <w:pPr>
              <w:shd w:val="clear" w:color="auto" w:fill="FFFFFF"/>
              <w:spacing w:after="240" w:line="240" w:lineRule="auto"/>
              <w:jc w:val="both"/>
              <w:rPr>
                <w:rFonts w:ascii="Montserrat Light" w:hAnsi="Montserrat Light"/>
              </w:rPr>
            </w:pPr>
            <w:r w:rsidRPr="00073848">
              <w:rPr>
                <w:rFonts w:ascii="Montserrat Light" w:hAnsi="Montserrat Light"/>
              </w:rPr>
              <w:t xml:space="preserve">Prin H.G. 722/2016 s-au </w:t>
            </w:r>
            <w:proofErr w:type="spellStart"/>
            <w:r w:rsidRPr="00073848">
              <w:rPr>
                <w:rFonts w:ascii="Montserrat Light" w:hAnsi="Montserrat Light"/>
              </w:rPr>
              <w:t>aprobat</w:t>
            </w:r>
            <w:proofErr w:type="spellEnd"/>
            <w:r w:rsidRPr="00073848">
              <w:rPr>
                <w:rFonts w:ascii="Montserrat Light" w:hAnsi="Montserrat Light"/>
              </w:rPr>
              <w:t xml:space="preserve"> </w:t>
            </w:r>
            <w:proofErr w:type="spellStart"/>
            <w:r w:rsidRPr="00073848">
              <w:rPr>
                <w:rFonts w:ascii="Montserrat Light" w:hAnsi="Montserrat Light"/>
              </w:rPr>
              <w:t>Normele</w:t>
            </w:r>
            <w:proofErr w:type="spellEnd"/>
            <w:r w:rsidRPr="00073848">
              <w:rPr>
                <w:rFonts w:ascii="Montserrat Light" w:hAnsi="Montserrat Light"/>
              </w:rPr>
              <w:t xml:space="preserve"> </w:t>
            </w:r>
            <w:proofErr w:type="spellStart"/>
            <w:r w:rsidRPr="00073848">
              <w:rPr>
                <w:rFonts w:ascii="Montserrat Light" w:hAnsi="Montserrat Light"/>
              </w:rPr>
              <w:t>metodologice</w:t>
            </w:r>
            <w:proofErr w:type="spellEnd"/>
            <w:r w:rsidRPr="00073848">
              <w:rPr>
                <w:rFonts w:ascii="Montserrat Light" w:hAnsi="Montserrat Light"/>
              </w:rPr>
              <w:t xml:space="preserve"> de </w:t>
            </w:r>
            <w:proofErr w:type="spellStart"/>
            <w:r w:rsidRPr="00073848">
              <w:rPr>
                <w:rFonts w:ascii="Montserrat Light" w:hAnsi="Montserrat Light"/>
              </w:rPr>
              <w:t>aplicare</w:t>
            </w:r>
            <w:proofErr w:type="spellEnd"/>
            <w:r w:rsidRPr="00073848">
              <w:rPr>
                <w:rFonts w:ascii="Montserrat Light" w:hAnsi="Montserrat Light"/>
              </w:rPr>
              <w:t xml:space="preserve"> a </w:t>
            </w:r>
            <w:proofErr w:type="spellStart"/>
            <w:r w:rsidRPr="00073848">
              <w:rPr>
                <w:rFonts w:ascii="Montserrat Light" w:hAnsi="Montserrat Light"/>
              </w:rPr>
              <w:t>unor</w:t>
            </w:r>
            <w:proofErr w:type="spellEnd"/>
            <w:r w:rsidRPr="00073848">
              <w:rPr>
                <w:rFonts w:ascii="Montserrat Light" w:hAnsi="Montserrat Light"/>
              </w:rPr>
              <w:t xml:space="preserve"> </w:t>
            </w:r>
            <w:proofErr w:type="spellStart"/>
            <w:r w:rsidRPr="00073848">
              <w:rPr>
                <w:rFonts w:ascii="Montserrat Light" w:hAnsi="Montserrat Light"/>
              </w:rPr>
              <w:t>prevederi</w:t>
            </w:r>
            <w:proofErr w:type="spellEnd"/>
            <w:r w:rsidRPr="00073848">
              <w:rPr>
                <w:rFonts w:ascii="Montserrat Light" w:hAnsi="Montserrat Light"/>
              </w:rPr>
              <w:t xml:space="preserve"> din </w:t>
            </w:r>
            <w:proofErr w:type="spellStart"/>
            <w:r w:rsidRPr="00073848">
              <w:rPr>
                <w:rFonts w:ascii="Montserrat Light" w:hAnsi="Montserrat Light"/>
              </w:rPr>
              <w:t>Ordonanţa</w:t>
            </w:r>
            <w:proofErr w:type="spellEnd"/>
            <w:r w:rsidRPr="00073848">
              <w:rPr>
                <w:rFonts w:ascii="Montserrat Light" w:hAnsi="Montserrat Light"/>
              </w:rPr>
              <w:t xml:space="preserve"> de </w:t>
            </w:r>
            <w:proofErr w:type="spellStart"/>
            <w:r w:rsidRPr="00073848">
              <w:rPr>
                <w:rFonts w:ascii="Montserrat Light" w:hAnsi="Montserrat Light"/>
              </w:rPr>
              <w:t>Urgenţă</w:t>
            </w:r>
            <w:proofErr w:type="spellEnd"/>
            <w:r w:rsidRPr="00073848">
              <w:rPr>
                <w:rFonts w:ascii="Montserrat Light" w:hAnsi="Montserrat Light"/>
              </w:rPr>
              <w:t xml:space="preserve"> a </w:t>
            </w:r>
            <w:proofErr w:type="spellStart"/>
            <w:r w:rsidRPr="00073848">
              <w:rPr>
                <w:rFonts w:ascii="Montserrat Light" w:hAnsi="Montserrat Light"/>
              </w:rPr>
              <w:t>Guvernului</w:t>
            </w:r>
            <w:proofErr w:type="spellEnd"/>
            <w:r w:rsidRPr="00073848">
              <w:rPr>
                <w:rFonts w:ascii="Montserrat Light" w:hAnsi="Montserrat Light"/>
              </w:rPr>
              <w:t xml:space="preserve"> nr. 109/2011 </w:t>
            </w:r>
            <w:proofErr w:type="spellStart"/>
            <w:r w:rsidRPr="00073848">
              <w:rPr>
                <w:rFonts w:ascii="Montserrat Light" w:hAnsi="Montserrat Light"/>
              </w:rPr>
              <w:t>privind</w:t>
            </w:r>
            <w:proofErr w:type="spellEnd"/>
            <w:r w:rsidRPr="00073848">
              <w:rPr>
                <w:rFonts w:ascii="Montserrat Light" w:hAnsi="Montserrat Light"/>
              </w:rPr>
              <w:t xml:space="preserve"> </w:t>
            </w:r>
            <w:proofErr w:type="spellStart"/>
            <w:r w:rsidRPr="00073848">
              <w:rPr>
                <w:rFonts w:ascii="Montserrat Light" w:hAnsi="Montserrat Light"/>
              </w:rPr>
              <w:t>guvernanţa</w:t>
            </w:r>
            <w:proofErr w:type="spellEnd"/>
            <w:r w:rsidRPr="00073848">
              <w:rPr>
                <w:rFonts w:ascii="Montserrat Light" w:hAnsi="Montserrat Light"/>
              </w:rPr>
              <w:t xml:space="preserve"> </w:t>
            </w:r>
            <w:proofErr w:type="spellStart"/>
            <w:r w:rsidRPr="00073848">
              <w:rPr>
                <w:rFonts w:ascii="Montserrat Light" w:hAnsi="Montserrat Light"/>
              </w:rPr>
              <w:t>corporativă</w:t>
            </w:r>
            <w:proofErr w:type="spellEnd"/>
            <w:r w:rsidRPr="00073848">
              <w:rPr>
                <w:rFonts w:ascii="Montserrat Light" w:hAnsi="Montserrat Light"/>
              </w:rPr>
              <w:t xml:space="preserve"> a </w:t>
            </w:r>
            <w:proofErr w:type="spellStart"/>
            <w:r w:rsidRPr="00073848">
              <w:rPr>
                <w:rFonts w:ascii="Montserrat Light" w:hAnsi="Montserrat Light"/>
              </w:rPr>
              <w:t>întreprinderilor</w:t>
            </w:r>
            <w:proofErr w:type="spellEnd"/>
            <w:r w:rsidRPr="00073848">
              <w:rPr>
                <w:rFonts w:ascii="Montserrat Light" w:hAnsi="Montserrat Light"/>
              </w:rPr>
              <w:t xml:space="preserve"> </w:t>
            </w:r>
            <w:proofErr w:type="spellStart"/>
            <w:r w:rsidRPr="00073848">
              <w:rPr>
                <w:rFonts w:ascii="Montserrat Light" w:hAnsi="Montserrat Light"/>
              </w:rPr>
              <w:t>publice</w:t>
            </w:r>
            <w:proofErr w:type="spellEnd"/>
            <w:r w:rsidRPr="00073848">
              <w:rPr>
                <w:rFonts w:ascii="Montserrat Light" w:hAnsi="Montserrat Light"/>
              </w:rPr>
              <w:t>.</w:t>
            </w:r>
          </w:p>
          <w:p w14:paraId="5EDDCAE3" w14:textId="3D517A98" w:rsidR="00675E66" w:rsidRDefault="00246CFE" w:rsidP="00FE4A01">
            <w:pPr>
              <w:shd w:val="clear" w:color="auto" w:fill="FFFFFF"/>
              <w:spacing w:line="240" w:lineRule="auto"/>
              <w:jc w:val="both"/>
              <w:rPr>
                <w:rFonts w:ascii="Montserrat Light" w:hAnsi="Montserrat Light"/>
              </w:rPr>
            </w:pPr>
            <w:proofErr w:type="spellStart"/>
            <w:r w:rsidRPr="00246CFE">
              <w:rPr>
                <w:rFonts w:ascii="Montserrat Light" w:hAnsi="Montserrat Light"/>
              </w:rPr>
              <w:lastRenderedPageBreak/>
              <w:t>Prin</w:t>
            </w:r>
            <w:proofErr w:type="spellEnd"/>
            <w:r w:rsidRPr="00246CFE">
              <w:rPr>
                <w:rFonts w:ascii="Montserrat Light" w:hAnsi="Montserrat Light"/>
              </w:rPr>
              <w:t xml:space="preserve"> </w:t>
            </w:r>
            <w:proofErr w:type="spellStart"/>
            <w:r w:rsidRPr="00246CFE">
              <w:rPr>
                <w:rFonts w:ascii="Montserrat Light" w:hAnsi="Montserrat Light"/>
              </w:rPr>
              <w:t>Hotărâr</w:t>
            </w:r>
            <w:r w:rsidR="005E79D2">
              <w:rPr>
                <w:rFonts w:ascii="Montserrat Light" w:hAnsi="Montserrat Light"/>
              </w:rPr>
              <w:t>ea</w:t>
            </w:r>
            <w:proofErr w:type="spellEnd"/>
            <w:r w:rsidRPr="00246CFE">
              <w:rPr>
                <w:rFonts w:ascii="Montserrat Light" w:hAnsi="Montserrat Light"/>
              </w:rPr>
              <w:t xml:space="preserve"> </w:t>
            </w:r>
            <w:proofErr w:type="spellStart"/>
            <w:r w:rsidRPr="00246CFE">
              <w:rPr>
                <w:rFonts w:ascii="Montserrat Light" w:hAnsi="Montserrat Light"/>
              </w:rPr>
              <w:t>Consiliului</w:t>
            </w:r>
            <w:proofErr w:type="spellEnd"/>
            <w:r w:rsidRPr="00246CFE">
              <w:rPr>
                <w:rFonts w:ascii="Montserrat Light" w:hAnsi="Montserrat Light"/>
              </w:rPr>
              <w:t xml:space="preserve"> </w:t>
            </w:r>
            <w:proofErr w:type="spellStart"/>
            <w:r w:rsidRPr="00246CFE">
              <w:rPr>
                <w:rFonts w:ascii="Montserrat Light" w:hAnsi="Montserrat Light"/>
              </w:rPr>
              <w:t>Județean</w:t>
            </w:r>
            <w:proofErr w:type="spellEnd"/>
            <w:r w:rsidRPr="00246CFE">
              <w:rPr>
                <w:rFonts w:ascii="Montserrat Light" w:hAnsi="Montserrat Light"/>
              </w:rPr>
              <w:t xml:space="preserve"> Cluj nr. </w:t>
            </w:r>
            <w:r w:rsidR="003D2542">
              <w:rPr>
                <w:rFonts w:ascii="Montserrat Light" w:eastAsia="Calibri" w:hAnsi="Montserrat Light" w:cs="Cambria"/>
                <w:lang w:val="ro-RO"/>
              </w:rPr>
              <w:t>55</w:t>
            </w:r>
            <w:r w:rsidR="003D2542" w:rsidRPr="003E72B5">
              <w:rPr>
                <w:rFonts w:ascii="Montserrat Light" w:eastAsia="Calibri" w:hAnsi="Montserrat Light" w:cs="Cambria"/>
                <w:lang w:val="ro-RO"/>
              </w:rPr>
              <w:t>/</w:t>
            </w:r>
            <w:r w:rsidR="003D2542" w:rsidRPr="00FB281E">
              <w:rPr>
                <w:rFonts w:ascii="Montserrat Light" w:eastAsia="Calibri" w:hAnsi="Montserrat Light" w:cs="Cambria"/>
                <w:lang w:val="ro-RO"/>
              </w:rPr>
              <w:t xml:space="preserve">2022 </w:t>
            </w:r>
            <w:r w:rsidR="003D2542" w:rsidRPr="003D2542">
              <w:rPr>
                <w:rFonts w:ascii="Montserrat Light" w:eastAsia="Calibri" w:hAnsi="Montserrat Light" w:cs="Cambria"/>
                <w:i/>
                <w:iCs/>
                <w:lang w:val="ro-RO"/>
              </w:rPr>
              <w:t>privind exercitarea calității de autoritate publică tutelară/acționar pentru consiliul de administrație/administrator al unor întreprinderi publice aflate sub autoritatea Consiliului Județean Cluj</w:t>
            </w:r>
            <w:r w:rsidRPr="00246CFE">
              <w:rPr>
                <w:rFonts w:ascii="Montserrat Light" w:hAnsi="Montserrat Light"/>
              </w:rPr>
              <w:t xml:space="preserve">, s-a </w:t>
            </w:r>
            <w:proofErr w:type="spellStart"/>
            <w:r w:rsidRPr="00246CFE">
              <w:rPr>
                <w:rFonts w:ascii="Montserrat Light" w:hAnsi="Montserrat Light"/>
              </w:rPr>
              <w:t>acordat</w:t>
            </w:r>
            <w:proofErr w:type="spellEnd"/>
            <w:r w:rsidRPr="00246CFE">
              <w:rPr>
                <w:rFonts w:ascii="Montserrat Light" w:hAnsi="Montserrat Light"/>
              </w:rPr>
              <w:t xml:space="preserve"> </w:t>
            </w:r>
            <w:proofErr w:type="spellStart"/>
            <w:r w:rsidRPr="00246CFE">
              <w:rPr>
                <w:rFonts w:ascii="Montserrat Light" w:hAnsi="Montserrat Light"/>
              </w:rPr>
              <w:t>mandat</w:t>
            </w:r>
            <w:proofErr w:type="spellEnd"/>
            <w:r w:rsidRPr="00246CFE">
              <w:rPr>
                <w:rFonts w:ascii="Montserrat Light" w:hAnsi="Montserrat Light"/>
              </w:rPr>
              <w:t xml:space="preserve"> special </w:t>
            </w:r>
            <w:proofErr w:type="spellStart"/>
            <w:r w:rsidRPr="00246CFE">
              <w:rPr>
                <w:rFonts w:ascii="Montserrat Light" w:hAnsi="Montserrat Light"/>
              </w:rPr>
              <w:t>reprezentantului</w:t>
            </w:r>
            <w:proofErr w:type="spellEnd"/>
            <w:r w:rsidRPr="00246CFE">
              <w:rPr>
                <w:rFonts w:ascii="Montserrat Light" w:hAnsi="Montserrat Light"/>
              </w:rPr>
              <w:t xml:space="preserve"> </w:t>
            </w:r>
            <w:proofErr w:type="spellStart"/>
            <w:r w:rsidRPr="00246CFE">
              <w:rPr>
                <w:rFonts w:ascii="Montserrat Light" w:hAnsi="Montserrat Light"/>
              </w:rPr>
              <w:t>Județului</w:t>
            </w:r>
            <w:proofErr w:type="spellEnd"/>
            <w:r w:rsidRPr="00246CFE">
              <w:rPr>
                <w:rFonts w:ascii="Montserrat Light" w:hAnsi="Montserrat Light"/>
              </w:rPr>
              <w:t xml:space="preserve"> Cluj</w:t>
            </w:r>
            <w:r>
              <w:rPr>
                <w:rFonts w:ascii="Montserrat Light" w:hAnsi="Montserrat Light"/>
              </w:rPr>
              <w:t xml:space="preserve"> </w:t>
            </w:r>
            <w:proofErr w:type="spellStart"/>
            <w:r w:rsidR="00B90C11" w:rsidRPr="00B90C11">
              <w:rPr>
                <w:rFonts w:ascii="Montserrat Light" w:hAnsi="Montserrat Light"/>
              </w:rPr>
              <w:t>în</w:t>
            </w:r>
            <w:proofErr w:type="spellEnd"/>
            <w:r w:rsidR="00B90C11" w:rsidRPr="00B90C11">
              <w:rPr>
                <w:rFonts w:ascii="Montserrat Light" w:hAnsi="Montserrat Light"/>
              </w:rPr>
              <w:t xml:space="preserve"> </w:t>
            </w:r>
            <w:proofErr w:type="spellStart"/>
            <w:r w:rsidR="00B90C11" w:rsidRPr="00B90C11">
              <w:rPr>
                <w:rFonts w:ascii="Montserrat Light" w:hAnsi="Montserrat Light"/>
              </w:rPr>
              <w:t>Adunarea</w:t>
            </w:r>
            <w:proofErr w:type="spellEnd"/>
            <w:r w:rsidR="00B90C11" w:rsidRPr="00B90C11">
              <w:rPr>
                <w:rFonts w:ascii="Montserrat Light" w:hAnsi="Montserrat Light"/>
              </w:rPr>
              <w:t xml:space="preserve"> </w:t>
            </w:r>
            <w:proofErr w:type="spellStart"/>
            <w:r w:rsidR="00B90C11" w:rsidRPr="00B90C11">
              <w:rPr>
                <w:rFonts w:ascii="Montserrat Light" w:hAnsi="Montserrat Light"/>
              </w:rPr>
              <w:t>Generală</w:t>
            </w:r>
            <w:proofErr w:type="spellEnd"/>
            <w:r w:rsidR="00B90C11" w:rsidRPr="00B90C11">
              <w:rPr>
                <w:rFonts w:ascii="Montserrat Light" w:hAnsi="Montserrat Light"/>
              </w:rPr>
              <w:t xml:space="preserve"> a </w:t>
            </w:r>
            <w:proofErr w:type="spellStart"/>
            <w:r w:rsidR="00B90C11" w:rsidRPr="00B90C11">
              <w:rPr>
                <w:rFonts w:ascii="Montserrat Light" w:hAnsi="Montserrat Light"/>
              </w:rPr>
              <w:t>Acţionarilor</w:t>
            </w:r>
            <w:proofErr w:type="spellEnd"/>
            <w:r w:rsidR="00B90C11" w:rsidRPr="00B90C11">
              <w:rPr>
                <w:rFonts w:ascii="Montserrat Light" w:hAnsi="Montserrat Light"/>
              </w:rPr>
              <w:t xml:space="preserve"> la Compania de Apă </w:t>
            </w:r>
            <w:proofErr w:type="spellStart"/>
            <w:r w:rsidR="00B90C11" w:rsidRPr="00B90C11">
              <w:rPr>
                <w:rFonts w:ascii="Montserrat Light" w:hAnsi="Montserrat Light"/>
              </w:rPr>
              <w:t>Someș</w:t>
            </w:r>
            <w:proofErr w:type="spellEnd"/>
            <w:r w:rsidR="00B90C11" w:rsidRPr="00B90C11">
              <w:rPr>
                <w:rFonts w:ascii="Montserrat Light" w:hAnsi="Montserrat Light"/>
              </w:rPr>
              <w:t xml:space="preserve"> S.A</w:t>
            </w:r>
            <w:r w:rsidR="00FE4A01">
              <w:rPr>
                <w:rFonts w:ascii="Montserrat Light" w:hAnsi="Montserrat Light"/>
              </w:rPr>
              <w:t>.</w:t>
            </w:r>
            <w:r w:rsidR="00B90C11" w:rsidRPr="00B90C11">
              <w:rPr>
                <w:rFonts w:ascii="Montserrat Light" w:hAnsi="Montserrat Light"/>
              </w:rPr>
              <w:t xml:space="preserve"> </w:t>
            </w:r>
            <w:r w:rsidRPr="00246CFE">
              <w:rPr>
                <w:rFonts w:ascii="Montserrat Light" w:hAnsi="Montserrat Light"/>
              </w:rPr>
              <w:t xml:space="preserve">pentru </w:t>
            </w:r>
            <w:proofErr w:type="spellStart"/>
            <w:r w:rsidRPr="00246CFE">
              <w:rPr>
                <w:rFonts w:ascii="Montserrat Light" w:hAnsi="Montserrat Light"/>
              </w:rPr>
              <w:t>propunerea</w:t>
            </w:r>
            <w:proofErr w:type="spellEnd"/>
            <w:r w:rsidRPr="00246CFE">
              <w:rPr>
                <w:rFonts w:ascii="Montserrat Light" w:hAnsi="Montserrat Light"/>
              </w:rPr>
              <w:t xml:space="preserve"> </w:t>
            </w:r>
            <w:proofErr w:type="spellStart"/>
            <w:r w:rsidRPr="00246CFE">
              <w:rPr>
                <w:rFonts w:ascii="Montserrat Light" w:hAnsi="Montserrat Light"/>
              </w:rPr>
              <w:t>şi</w:t>
            </w:r>
            <w:proofErr w:type="spellEnd"/>
            <w:r w:rsidRPr="00246CFE">
              <w:rPr>
                <w:rFonts w:ascii="Montserrat Light" w:hAnsi="Montserrat Light"/>
              </w:rPr>
              <w:t xml:space="preserve"> </w:t>
            </w:r>
            <w:proofErr w:type="spellStart"/>
            <w:r w:rsidR="005726D1">
              <w:rPr>
                <w:rFonts w:ascii="Montserrat Light" w:hAnsi="Montserrat Light"/>
              </w:rPr>
              <w:t>desemnarea</w:t>
            </w:r>
            <w:proofErr w:type="spellEnd"/>
            <w:r w:rsidR="005726D1">
              <w:rPr>
                <w:rFonts w:ascii="Montserrat Light" w:hAnsi="Montserrat Light"/>
              </w:rPr>
              <w:t xml:space="preserve"> </w:t>
            </w:r>
            <w:proofErr w:type="spellStart"/>
            <w:r w:rsidR="005726D1">
              <w:rPr>
                <w:rFonts w:ascii="Montserrat Light" w:hAnsi="Montserrat Light"/>
              </w:rPr>
              <w:t>în</w:t>
            </w:r>
            <w:proofErr w:type="spellEnd"/>
            <w:r w:rsidR="005726D1">
              <w:rPr>
                <w:rFonts w:ascii="Montserrat Light" w:hAnsi="Montserrat Light"/>
              </w:rPr>
              <w:t xml:space="preserve"> </w:t>
            </w:r>
            <w:proofErr w:type="spellStart"/>
            <w:r w:rsidR="005726D1">
              <w:rPr>
                <w:rFonts w:ascii="Montserrat Light" w:hAnsi="Montserrat Light"/>
              </w:rPr>
              <w:t>calitate</w:t>
            </w:r>
            <w:proofErr w:type="spellEnd"/>
            <w:r w:rsidR="005726D1">
              <w:rPr>
                <w:rFonts w:ascii="Montserrat Light" w:hAnsi="Montserrat Light"/>
              </w:rPr>
              <w:t xml:space="preserve"> de </w:t>
            </w:r>
            <w:proofErr w:type="spellStart"/>
            <w:r w:rsidR="005726D1">
              <w:rPr>
                <w:rFonts w:ascii="Montserrat Light" w:hAnsi="Montserrat Light"/>
              </w:rPr>
              <w:t>administrator</w:t>
            </w:r>
            <w:r w:rsidR="003D2542">
              <w:rPr>
                <w:rFonts w:ascii="Montserrat Light" w:hAnsi="Montserrat Light"/>
              </w:rPr>
              <w:t>i</w:t>
            </w:r>
            <w:proofErr w:type="spellEnd"/>
            <w:r w:rsidR="005726D1">
              <w:rPr>
                <w:rFonts w:ascii="Montserrat Light" w:hAnsi="Montserrat Light"/>
              </w:rPr>
              <w:t xml:space="preserve">  </w:t>
            </w:r>
            <w:proofErr w:type="spellStart"/>
            <w:r w:rsidR="005726D1">
              <w:rPr>
                <w:rFonts w:ascii="Montserrat Light" w:hAnsi="Montserrat Light"/>
              </w:rPr>
              <w:t>neexecutivi</w:t>
            </w:r>
            <w:proofErr w:type="spellEnd"/>
            <w:r w:rsidR="005726D1">
              <w:rPr>
                <w:rFonts w:ascii="Montserrat Light" w:hAnsi="Montserrat Light"/>
              </w:rPr>
              <w:t xml:space="preserve"> </w:t>
            </w:r>
            <w:r w:rsidRPr="00246CFE">
              <w:rPr>
                <w:rFonts w:ascii="Montserrat Light" w:hAnsi="Montserrat Light"/>
              </w:rPr>
              <w:t xml:space="preserve"> </w:t>
            </w:r>
            <w:proofErr w:type="spellStart"/>
            <w:r w:rsidRPr="00246CFE">
              <w:rPr>
                <w:rFonts w:ascii="Montserrat Light" w:hAnsi="Montserrat Light"/>
              </w:rPr>
              <w:t>în</w:t>
            </w:r>
            <w:proofErr w:type="spellEnd"/>
            <w:r w:rsidRPr="00246CFE">
              <w:rPr>
                <w:rFonts w:ascii="Montserrat Light" w:hAnsi="Montserrat Light"/>
              </w:rPr>
              <w:t xml:space="preserve"> </w:t>
            </w:r>
            <w:proofErr w:type="spellStart"/>
            <w:r w:rsidRPr="00246CFE">
              <w:rPr>
                <w:rFonts w:ascii="Montserrat Light" w:hAnsi="Montserrat Light"/>
              </w:rPr>
              <w:t>cadrul</w:t>
            </w:r>
            <w:proofErr w:type="spellEnd"/>
            <w:r w:rsidRPr="00246CFE">
              <w:rPr>
                <w:rFonts w:ascii="Montserrat Light" w:hAnsi="Montserrat Light"/>
              </w:rPr>
              <w:t xml:space="preserve"> </w:t>
            </w:r>
            <w:proofErr w:type="spellStart"/>
            <w:r w:rsidRPr="00246CFE">
              <w:rPr>
                <w:rFonts w:ascii="Montserrat Light" w:hAnsi="Montserrat Light"/>
              </w:rPr>
              <w:t>Consiliului</w:t>
            </w:r>
            <w:proofErr w:type="spellEnd"/>
            <w:r w:rsidRPr="00246CFE">
              <w:rPr>
                <w:rFonts w:ascii="Montserrat Light" w:hAnsi="Montserrat Light"/>
              </w:rPr>
              <w:t xml:space="preserve"> de </w:t>
            </w:r>
            <w:proofErr w:type="spellStart"/>
            <w:r w:rsidRPr="00246CFE">
              <w:rPr>
                <w:rFonts w:ascii="Montserrat Light" w:hAnsi="Montserrat Light"/>
              </w:rPr>
              <w:t>Administrație</w:t>
            </w:r>
            <w:proofErr w:type="spellEnd"/>
            <w:r w:rsidRPr="00246CFE">
              <w:rPr>
                <w:rFonts w:ascii="Montserrat Light" w:hAnsi="Montserrat Light"/>
              </w:rPr>
              <w:t xml:space="preserve"> al </w:t>
            </w:r>
            <w:proofErr w:type="spellStart"/>
            <w:r w:rsidRPr="00246CFE">
              <w:rPr>
                <w:rFonts w:ascii="Montserrat Light" w:hAnsi="Montserrat Light"/>
              </w:rPr>
              <w:t>Companiei</w:t>
            </w:r>
            <w:proofErr w:type="spellEnd"/>
            <w:r w:rsidRPr="00246CFE">
              <w:rPr>
                <w:rFonts w:ascii="Montserrat Light" w:hAnsi="Montserrat Light"/>
              </w:rPr>
              <w:t xml:space="preserve"> de Apă </w:t>
            </w:r>
            <w:proofErr w:type="spellStart"/>
            <w:r w:rsidRPr="00246CFE">
              <w:rPr>
                <w:rFonts w:ascii="Montserrat Light" w:hAnsi="Montserrat Light"/>
              </w:rPr>
              <w:t>Someș</w:t>
            </w:r>
            <w:proofErr w:type="spellEnd"/>
            <w:r w:rsidRPr="00246CFE">
              <w:rPr>
                <w:rFonts w:ascii="Montserrat Light" w:hAnsi="Montserrat Light"/>
              </w:rPr>
              <w:t xml:space="preserve"> S.A.</w:t>
            </w:r>
            <w:r w:rsidR="000E3EA3">
              <w:rPr>
                <w:rFonts w:ascii="Montserrat Light" w:hAnsi="Montserrat Light"/>
              </w:rPr>
              <w:t xml:space="preserve">, </w:t>
            </w:r>
            <w:r w:rsidR="003D2542">
              <w:rPr>
                <w:rFonts w:ascii="Montserrat Light" w:hAnsi="Montserrat Light"/>
              </w:rPr>
              <w:t xml:space="preserve">pe o </w:t>
            </w:r>
            <w:proofErr w:type="spellStart"/>
            <w:r w:rsidR="003D2542">
              <w:rPr>
                <w:rFonts w:ascii="Montserrat Light" w:hAnsi="Montserrat Light"/>
              </w:rPr>
              <w:t>perioadă</w:t>
            </w:r>
            <w:proofErr w:type="spellEnd"/>
            <w:r w:rsidR="003D2542">
              <w:rPr>
                <w:rFonts w:ascii="Montserrat Light" w:hAnsi="Montserrat Light"/>
              </w:rPr>
              <w:t xml:space="preserve"> de 4 ani, </w:t>
            </w:r>
            <w:proofErr w:type="spellStart"/>
            <w:r w:rsidR="003D2542">
              <w:rPr>
                <w:rFonts w:ascii="Montserrat Light" w:hAnsi="Montserrat Light"/>
              </w:rPr>
              <w:t>începând</w:t>
            </w:r>
            <w:proofErr w:type="spellEnd"/>
            <w:r w:rsidR="003D2542">
              <w:rPr>
                <w:rFonts w:ascii="Montserrat Light" w:hAnsi="Montserrat Light"/>
              </w:rPr>
              <w:t xml:space="preserve"> cu data de 01.05.2022.</w:t>
            </w:r>
          </w:p>
          <w:p w14:paraId="7C4447FE" w14:textId="77777777" w:rsidR="005726D1" w:rsidRDefault="005726D1" w:rsidP="00675E66">
            <w:pPr>
              <w:autoSpaceDE w:val="0"/>
              <w:autoSpaceDN w:val="0"/>
              <w:adjustRightInd w:val="0"/>
              <w:spacing w:line="240" w:lineRule="auto"/>
              <w:jc w:val="both"/>
              <w:rPr>
                <w:rFonts w:ascii="Montserrat Light" w:hAnsi="Montserrat Light"/>
                <w:i/>
                <w:iCs/>
                <w:lang w:val="ro-RO" w:eastAsia="ro-RO"/>
              </w:rPr>
            </w:pPr>
          </w:p>
          <w:p w14:paraId="3D6C8BB9" w14:textId="77777777" w:rsidR="005726D1" w:rsidRPr="00E6058A" w:rsidRDefault="005726D1" w:rsidP="005726D1">
            <w:pPr>
              <w:shd w:val="clear" w:color="auto" w:fill="FFFFFF"/>
              <w:spacing w:after="220" w:line="240" w:lineRule="auto"/>
              <w:jc w:val="both"/>
              <w:rPr>
                <w:rFonts w:ascii="Montserrat Light" w:hAnsi="Montserrat Light"/>
              </w:rPr>
            </w:pPr>
            <w:r w:rsidRPr="00E6058A">
              <w:rPr>
                <w:rFonts w:ascii="Montserrat Light" w:hAnsi="Montserrat Light"/>
              </w:rPr>
              <w:t xml:space="preserve">Conform art. 64^1 din O.U.G. nr. 109/2011 </w:t>
            </w:r>
            <w:proofErr w:type="spellStart"/>
            <w:r w:rsidRPr="00E6058A">
              <w:rPr>
                <w:rFonts w:ascii="Montserrat Light" w:hAnsi="Montserrat Light"/>
              </w:rPr>
              <w:t>privind</w:t>
            </w:r>
            <w:proofErr w:type="spellEnd"/>
            <w:r w:rsidRPr="00E6058A">
              <w:rPr>
                <w:rFonts w:ascii="Montserrat Light" w:hAnsi="Montserrat Light"/>
              </w:rPr>
              <w:t xml:space="preserve"> </w:t>
            </w:r>
            <w:proofErr w:type="spellStart"/>
            <w:r w:rsidRPr="00E6058A">
              <w:rPr>
                <w:rFonts w:ascii="Montserrat Light" w:hAnsi="Montserrat Light"/>
              </w:rPr>
              <w:t>guvernanţa</w:t>
            </w:r>
            <w:proofErr w:type="spellEnd"/>
            <w:r w:rsidRPr="00E6058A">
              <w:rPr>
                <w:rFonts w:ascii="Montserrat Light" w:hAnsi="Montserrat Light"/>
              </w:rPr>
              <w:t xml:space="preserve"> </w:t>
            </w:r>
            <w:proofErr w:type="spellStart"/>
            <w:r w:rsidRPr="00E6058A">
              <w:rPr>
                <w:rFonts w:ascii="Montserrat Light" w:hAnsi="Montserrat Light"/>
              </w:rPr>
              <w:t>corporativă</w:t>
            </w:r>
            <w:proofErr w:type="spellEnd"/>
            <w:r w:rsidRPr="00E6058A">
              <w:rPr>
                <w:rFonts w:ascii="Montserrat Light" w:hAnsi="Montserrat Light"/>
              </w:rPr>
              <w:t xml:space="preserve"> a </w:t>
            </w:r>
            <w:proofErr w:type="spellStart"/>
            <w:r w:rsidRPr="00E6058A">
              <w:rPr>
                <w:rFonts w:ascii="Montserrat Light" w:hAnsi="Montserrat Light"/>
              </w:rPr>
              <w:t>întreprinderilor</w:t>
            </w:r>
            <w:proofErr w:type="spellEnd"/>
            <w:r w:rsidRPr="00E6058A">
              <w:rPr>
                <w:rFonts w:ascii="Montserrat Light" w:hAnsi="Montserrat Light"/>
              </w:rPr>
              <w:t xml:space="preserve"> </w:t>
            </w:r>
            <w:proofErr w:type="spellStart"/>
            <w:r w:rsidRPr="00E6058A">
              <w:rPr>
                <w:rFonts w:ascii="Montserrat Light" w:hAnsi="Montserrat Light"/>
              </w:rPr>
              <w:t>publice</w:t>
            </w:r>
            <w:proofErr w:type="spellEnd"/>
            <w:r w:rsidRPr="00E6058A">
              <w:rPr>
                <w:rFonts w:ascii="Montserrat Light" w:hAnsi="Montserrat Light"/>
              </w:rPr>
              <w:t xml:space="preserve"> cu </w:t>
            </w:r>
            <w:proofErr w:type="spellStart"/>
            <w:r w:rsidRPr="00E6058A">
              <w:rPr>
                <w:rFonts w:ascii="Montserrat Light" w:hAnsi="Montserrat Light"/>
              </w:rPr>
              <w:t>modificările</w:t>
            </w:r>
            <w:proofErr w:type="spellEnd"/>
            <w:r w:rsidRPr="00E6058A">
              <w:rPr>
                <w:rFonts w:ascii="Montserrat Light" w:hAnsi="Montserrat Light"/>
              </w:rPr>
              <w:t xml:space="preserve"> </w:t>
            </w:r>
            <w:proofErr w:type="spellStart"/>
            <w:r w:rsidRPr="00E6058A">
              <w:rPr>
                <w:rFonts w:ascii="Montserrat Light" w:hAnsi="Montserrat Light"/>
              </w:rPr>
              <w:t>și</w:t>
            </w:r>
            <w:proofErr w:type="spellEnd"/>
            <w:r w:rsidRPr="00E6058A">
              <w:rPr>
                <w:rFonts w:ascii="Montserrat Light" w:hAnsi="Montserrat Light"/>
              </w:rPr>
              <w:t xml:space="preserve"> </w:t>
            </w:r>
            <w:proofErr w:type="spellStart"/>
            <w:r w:rsidRPr="00E6058A">
              <w:rPr>
                <w:rFonts w:ascii="Montserrat Light" w:hAnsi="Montserrat Light"/>
              </w:rPr>
              <w:t>completările</w:t>
            </w:r>
            <w:proofErr w:type="spellEnd"/>
            <w:r w:rsidRPr="00E6058A">
              <w:rPr>
                <w:rFonts w:ascii="Montserrat Light" w:hAnsi="Montserrat Light"/>
              </w:rPr>
              <w:t xml:space="preserve"> </w:t>
            </w:r>
            <w:proofErr w:type="spellStart"/>
            <w:r w:rsidRPr="00E6058A">
              <w:rPr>
                <w:rFonts w:ascii="Montserrat Light" w:hAnsi="Montserrat Light"/>
              </w:rPr>
              <w:t>ulterioare</w:t>
            </w:r>
            <w:proofErr w:type="spellEnd"/>
            <w:r w:rsidRPr="00E6058A">
              <w:rPr>
                <w:rFonts w:ascii="Montserrat Light" w:hAnsi="Montserrat Light"/>
              </w:rPr>
              <w:t>:</w:t>
            </w:r>
          </w:p>
          <w:p w14:paraId="0275B842" w14:textId="628AD9FA" w:rsidR="00F77BFF" w:rsidRPr="00CB2944" w:rsidRDefault="00F77BFF" w:rsidP="00675E66">
            <w:pPr>
              <w:autoSpaceDE w:val="0"/>
              <w:autoSpaceDN w:val="0"/>
              <w:adjustRightInd w:val="0"/>
              <w:spacing w:line="240" w:lineRule="auto"/>
              <w:jc w:val="both"/>
              <w:rPr>
                <w:rFonts w:ascii="Montserrat Light" w:hAnsi="Montserrat Light"/>
                <w:i/>
                <w:iCs/>
                <w:lang w:val="ro-RO" w:eastAsia="ro-RO"/>
              </w:rPr>
            </w:pPr>
            <w:r w:rsidRPr="00CB2944">
              <w:rPr>
                <w:rFonts w:ascii="Montserrat Light" w:hAnsi="Montserrat Light"/>
                <w:i/>
                <w:iCs/>
                <w:lang w:val="ro-RO" w:eastAsia="ro-RO"/>
              </w:rPr>
              <w:t>ART. 64^1</w:t>
            </w:r>
          </w:p>
          <w:p w14:paraId="792A7631" w14:textId="77777777" w:rsidR="00F77BFF" w:rsidRPr="00874353" w:rsidRDefault="00F77BFF" w:rsidP="00675E66">
            <w:pPr>
              <w:autoSpaceDE w:val="0"/>
              <w:autoSpaceDN w:val="0"/>
              <w:adjustRightInd w:val="0"/>
              <w:spacing w:line="240" w:lineRule="auto"/>
              <w:jc w:val="both"/>
              <w:rPr>
                <w:rFonts w:ascii="Montserrat Light" w:hAnsi="Montserrat Light"/>
                <w:i/>
                <w:iCs/>
                <w:lang w:val="ro-RO" w:eastAsia="ro-RO"/>
              </w:rPr>
            </w:pPr>
            <w:r w:rsidRPr="00CB2944">
              <w:rPr>
                <w:rFonts w:ascii="Montserrat Light" w:hAnsi="Montserrat Light"/>
                <w:i/>
                <w:iCs/>
                <w:lang w:val="ro-RO" w:eastAsia="ro-RO"/>
              </w:rPr>
              <w:t xml:space="preserve"> (3) În caz de </w:t>
            </w:r>
            <w:proofErr w:type="spellStart"/>
            <w:r w:rsidRPr="00CB2944">
              <w:rPr>
                <w:rFonts w:ascii="Montserrat Light" w:hAnsi="Montserrat Light"/>
                <w:i/>
                <w:iCs/>
                <w:lang w:val="ro-RO" w:eastAsia="ro-RO"/>
              </w:rPr>
              <w:t>vacanţă</w:t>
            </w:r>
            <w:proofErr w:type="spellEnd"/>
            <w:r w:rsidRPr="00CB2944">
              <w:rPr>
                <w:rFonts w:ascii="Montserrat Light" w:hAnsi="Montserrat Light"/>
                <w:i/>
                <w:iCs/>
                <w:lang w:val="ro-RO" w:eastAsia="ro-RO"/>
              </w:rPr>
              <w:t xml:space="preserve"> a unuia sau a mai multor posturi de administrator al unei </w:t>
            </w:r>
            <w:proofErr w:type="spellStart"/>
            <w:r w:rsidRPr="00CB2944">
              <w:rPr>
                <w:rFonts w:ascii="Montserrat Light" w:hAnsi="Montserrat Light"/>
                <w:i/>
                <w:iCs/>
                <w:lang w:val="ro-RO" w:eastAsia="ro-RO"/>
              </w:rPr>
              <w:t>societăţi</w:t>
            </w:r>
            <w:proofErr w:type="spellEnd"/>
            <w:r w:rsidRPr="00874353">
              <w:rPr>
                <w:rFonts w:ascii="Montserrat Light" w:hAnsi="Montserrat Light"/>
                <w:i/>
                <w:iCs/>
                <w:lang w:val="ro-RO" w:eastAsia="ro-RO"/>
              </w:rPr>
              <w:t xml:space="preserve">, </w:t>
            </w:r>
            <w:proofErr w:type="spellStart"/>
            <w:r w:rsidRPr="00874353">
              <w:rPr>
                <w:rFonts w:ascii="Montserrat Light" w:hAnsi="Montserrat Light"/>
                <w:i/>
                <w:iCs/>
                <w:lang w:val="ro-RO" w:eastAsia="ro-RO"/>
              </w:rPr>
              <w:t>acţionarii</w:t>
            </w:r>
            <w:proofErr w:type="spellEnd"/>
            <w:r w:rsidRPr="00874353">
              <w:rPr>
                <w:rFonts w:ascii="Montserrat Light" w:hAnsi="Montserrat Light"/>
                <w:i/>
                <w:iCs/>
                <w:lang w:val="ro-RO" w:eastAsia="ro-RO"/>
              </w:rPr>
              <w:t xml:space="preserve">, inclusiv </w:t>
            </w:r>
            <w:proofErr w:type="spellStart"/>
            <w:r w:rsidRPr="00874353">
              <w:rPr>
                <w:rFonts w:ascii="Montserrat Light" w:hAnsi="Montserrat Light"/>
                <w:i/>
                <w:iCs/>
                <w:lang w:val="ro-RO" w:eastAsia="ro-RO"/>
              </w:rPr>
              <w:t>acţionarul</w:t>
            </w:r>
            <w:proofErr w:type="spellEnd"/>
            <w:r w:rsidRPr="00874353">
              <w:rPr>
                <w:rFonts w:ascii="Montserrat Light" w:hAnsi="Montserrat Light"/>
                <w:i/>
                <w:iCs/>
                <w:lang w:val="ro-RO" w:eastAsia="ro-RO"/>
              </w:rPr>
              <w:t xml:space="preserve"> - stat, prin autoritatea publică tutelară, pot convoca adunarea generală a </w:t>
            </w:r>
            <w:proofErr w:type="spellStart"/>
            <w:r w:rsidRPr="00874353">
              <w:rPr>
                <w:rFonts w:ascii="Montserrat Light" w:hAnsi="Montserrat Light"/>
                <w:i/>
                <w:iCs/>
                <w:lang w:val="ro-RO" w:eastAsia="ro-RO"/>
              </w:rPr>
              <w:t>acţionarilor</w:t>
            </w:r>
            <w:proofErr w:type="spellEnd"/>
            <w:r w:rsidRPr="00874353">
              <w:rPr>
                <w:rFonts w:ascii="Montserrat Light" w:hAnsi="Montserrat Light"/>
                <w:i/>
                <w:iCs/>
                <w:lang w:val="ro-RO" w:eastAsia="ro-RO"/>
              </w:rPr>
              <w:t xml:space="preserve"> în vederea numirii unuia sau mai multor administratori provizorii, până la finalizarea procedurii de </w:t>
            </w:r>
            <w:proofErr w:type="spellStart"/>
            <w:r w:rsidRPr="00874353">
              <w:rPr>
                <w:rFonts w:ascii="Montserrat Light" w:hAnsi="Montserrat Light"/>
                <w:i/>
                <w:iCs/>
                <w:lang w:val="ro-RO" w:eastAsia="ro-RO"/>
              </w:rPr>
              <w:t>selecţie</w:t>
            </w:r>
            <w:proofErr w:type="spellEnd"/>
            <w:r w:rsidRPr="00874353">
              <w:rPr>
                <w:rFonts w:ascii="Montserrat Light" w:hAnsi="Montserrat Light"/>
                <w:i/>
                <w:iCs/>
                <w:lang w:val="ro-RO" w:eastAsia="ro-RO"/>
              </w:rPr>
              <w:t xml:space="preserve"> a administratorilor, potrivit prezentei </w:t>
            </w:r>
            <w:proofErr w:type="spellStart"/>
            <w:r w:rsidRPr="00874353">
              <w:rPr>
                <w:rFonts w:ascii="Montserrat Light" w:hAnsi="Montserrat Light"/>
                <w:i/>
                <w:iCs/>
                <w:lang w:val="ro-RO" w:eastAsia="ro-RO"/>
              </w:rPr>
              <w:t>ordonanţe</w:t>
            </w:r>
            <w:proofErr w:type="spellEnd"/>
            <w:r w:rsidRPr="00874353">
              <w:rPr>
                <w:rFonts w:ascii="Montserrat Light" w:hAnsi="Montserrat Light"/>
                <w:i/>
                <w:iCs/>
                <w:lang w:val="ro-RO" w:eastAsia="ro-RO"/>
              </w:rPr>
              <w:t xml:space="preserve"> de </w:t>
            </w:r>
            <w:proofErr w:type="spellStart"/>
            <w:r w:rsidRPr="00874353">
              <w:rPr>
                <w:rFonts w:ascii="Montserrat Light" w:hAnsi="Montserrat Light"/>
                <w:i/>
                <w:iCs/>
                <w:lang w:val="ro-RO" w:eastAsia="ro-RO"/>
              </w:rPr>
              <w:t>urgenţă</w:t>
            </w:r>
            <w:proofErr w:type="spellEnd"/>
            <w:r w:rsidRPr="00874353">
              <w:rPr>
                <w:rFonts w:ascii="Montserrat Light" w:hAnsi="Montserrat Light"/>
                <w:i/>
                <w:iCs/>
                <w:lang w:val="ro-RO" w:eastAsia="ro-RO"/>
              </w:rPr>
              <w:t xml:space="preserve">. </w:t>
            </w:r>
            <w:proofErr w:type="spellStart"/>
            <w:r w:rsidRPr="00874353">
              <w:rPr>
                <w:rFonts w:ascii="Montserrat Light" w:hAnsi="Montserrat Light"/>
                <w:i/>
                <w:iCs/>
                <w:lang w:val="ro-RO" w:eastAsia="ro-RO"/>
              </w:rPr>
              <w:t>Acţionarii</w:t>
            </w:r>
            <w:proofErr w:type="spellEnd"/>
            <w:r w:rsidRPr="00874353">
              <w:rPr>
                <w:rFonts w:ascii="Montserrat Light" w:hAnsi="Montserrat Light"/>
                <w:i/>
                <w:iCs/>
                <w:lang w:val="ro-RO" w:eastAsia="ro-RO"/>
              </w:rPr>
              <w:t xml:space="preserve">, inclusiv </w:t>
            </w:r>
            <w:proofErr w:type="spellStart"/>
            <w:r w:rsidRPr="00874353">
              <w:rPr>
                <w:rFonts w:ascii="Montserrat Light" w:hAnsi="Montserrat Light"/>
                <w:i/>
                <w:iCs/>
                <w:lang w:val="ro-RO" w:eastAsia="ro-RO"/>
              </w:rPr>
              <w:t>acţionarul</w:t>
            </w:r>
            <w:proofErr w:type="spellEnd"/>
            <w:r w:rsidRPr="00874353">
              <w:rPr>
                <w:rFonts w:ascii="Montserrat Light" w:hAnsi="Montserrat Light"/>
                <w:i/>
                <w:iCs/>
                <w:lang w:val="ro-RO" w:eastAsia="ro-RO"/>
              </w:rPr>
              <w:t xml:space="preserve"> - stat, prin autoritatea publică tutelară, vor putea prezenta în adunarea generală a </w:t>
            </w:r>
            <w:proofErr w:type="spellStart"/>
            <w:r w:rsidRPr="00874353">
              <w:rPr>
                <w:rFonts w:ascii="Montserrat Light" w:hAnsi="Montserrat Light"/>
                <w:i/>
                <w:iCs/>
                <w:lang w:val="ro-RO" w:eastAsia="ro-RO"/>
              </w:rPr>
              <w:t>acţionarilor</w:t>
            </w:r>
            <w:proofErr w:type="spellEnd"/>
            <w:r w:rsidRPr="00874353">
              <w:rPr>
                <w:rFonts w:ascii="Montserrat Light" w:hAnsi="Montserrat Light"/>
                <w:i/>
                <w:iCs/>
                <w:lang w:val="ro-RO" w:eastAsia="ro-RO"/>
              </w:rPr>
              <w:t xml:space="preserve"> propuneri de </w:t>
            </w:r>
            <w:proofErr w:type="spellStart"/>
            <w:r w:rsidRPr="00874353">
              <w:rPr>
                <w:rFonts w:ascii="Montserrat Light" w:hAnsi="Montserrat Light"/>
                <w:i/>
                <w:iCs/>
                <w:lang w:val="ro-RO" w:eastAsia="ro-RO"/>
              </w:rPr>
              <w:t>candidaţi</w:t>
            </w:r>
            <w:proofErr w:type="spellEnd"/>
            <w:r w:rsidRPr="00874353">
              <w:rPr>
                <w:rFonts w:ascii="Montserrat Light" w:hAnsi="Montserrat Light"/>
                <w:i/>
                <w:iCs/>
                <w:lang w:val="ro-RO" w:eastAsia="ro-RO"/>
              </w:rPr>
              <w:t>.</w:t>
            </w:r>
          </w:p>
          <w:p w14:paraId="6D053B2C" w14:textId="77777777" w:rsidR="00F77BFF" w:rsidRPr="00874353" w:rsidRDefault="00F77BFF" w:rsidP="00675E66">
            <w:pPr>
              <w:autoSpaceDE w:val="0"/>
              <w:autoSpaceDN w:val="0"/>
              <w:adjustRightInd w:val="0"/>
              <w:spacing w:line="240" w:lineRule="auto"/>
              <w:jc w:val="both"/>
              <w:rPr>
                <w:rFonts w:ascii="Montserrat Light" w:hAnsi="Montserrat Light"/>
                <w:i/>
                <w:iCs/>
                <w:lang w:val="ro-RO" w:eastAsia="ro-RO"/>
              </w:rPr>
            </w:pPr>
            <w:r w:rsidRPr="00874353">
              <w:rPr>
                <w:rFonts w:ascii="Montserrat Light" w:hAnsi="Montserrat Light"/>
                <w:i/>
                <w:iCs/>
                <w:lang w:val="ro-RO" w:eastAsia="ro-RO"/>
              </w:rPr>
              <w:t>……………………………...</w:t>
            </w:r>
          </w:p>
          <w:p w14:paraId="6AED6D64" w14:textId="7CBC0430" w:rsidR="00F77BFF" w:rsidRPr="005A2628" w:rsidRDefault="00F77BFF" w:rsidP="00FE4A01">
            <w:pPr>
              <w:shd w:val="clear" w:color="auto" w:fill="FFFFFF"/>
              <w:spacing w:after="240"/>
              <w:jc w:val="both"/>
              <w:rPr>
                <w:rFonts w:ascii="Montserrat Light" w:hAnsi="Montserrat Light"/>
                <w:color w:val="FF0000"/>
              </w:rPr>
            </w:pPr>
            <w:r w:rsidRPr="00874353">
              <w:rPr>
                <w:rFonts w:ascii="Montserrat Light" w:hAnsi="Montserrat Light"/>
                <w:i/>
                <w:iCs/>
                <w:lang w:val="ro-RO" w:eastAsia="ro-RO"/>
              </w:rPr>
              <w:t xml:space="preserve">(5) În </w:t>
            </w:r>
            <w:proofErr w:type="spellStart"/>
            <w:r w:rsidRPr="00874353">
              <w:rPr>
                <w:rFonts w:ascii="Montserrat Light" w:hAnsi="Montserrat Light"/>
                <w:i/>
                <w:iCs/>
                <w:lang w:val="ro-RO" w:eastAsia="ro-RO"/>
              </w:rPr>
              <w:t>situaţiile</w:t>
            </w:r>
            <w:proofErr w:type="spellEnd"/>
            <w:r w:rsidRPr="00874353">
              <w:rPr>
                <w:rFonts w:ascii="Montserrat Light" w:hAnsi="Montserrat Light"/>
                <w:i/>
                <w:iCs/>
                <w:lang w:val="ro-RO" w:eastAsia="ro-RO"/>
              </w:rPr>
              <w:t xml:space="preserve"> prevăzute la alin. (2)-(4), durata mandatului este de 4 luni, cu posibilitatea prelungirii, pentru motive temeinice, până la maximum 6 luni.</w:t>
            </w:r>
          </w:p>
          <w:p w14:paraId="6E202EAE" w14:textId="41207436" w:rsidR="00675E66" w:rsidRDefault="00506B0C" w:rsidP="00FE4A01">
            <w:pPr>
              <w:keepNext/>
              <w:widowControl w:val="0"/>
              <w:autoSpaceDE w:val="0"/>
              <w:autoSpaceDN w:val="0"/>
              <w:adjustRightInd w:val="0"/>
              <w:jc w:val="both"/>
              <w:outlineLvl w:val="1"/>
              <w:rPr>
                <w:rFonts w:ascii="Montserrat Light" w:hAnsi="Montserrat Light"/>
                <w:noProof/>
                <w:lang w:val="ro-RO" w:eastAsia="ro-RO"/>
              </w:rPr>
            </w:pPr>
            <w:r w:rsidRPr="008105C7">
              <w:rPr>
                <w:rFonts w:ascii="Montserrat Light" w:hAnsi="Montserrat Light"/>
                <w:noProof/>
                <w:lang w:val="ro-RO" w:eastAsia="ro-RO"/>
              </w:rPr>
              <w:t xml:space="preserve">Prin adresa nr. </w:t>
            </w:r>
            <w:r w:rsidR="00FE4A01">
              <w:rPr>
                <w:rFonts w:ascii="Montserrat Light" w:hAnsi="Montserrat Light"/>
                <w:noProof/>
                <w:lang w:val="ro-RO" w:eastAsia="ro-RO"/>
              </w:rPr>
              <w:t>322/</w:t>
            </w:r>
            <w:r w:rsidR="00C07F2C">
              <w:rPr>
                <w:rFonts w:ascii="Montserrat Light" w:hAnsi="Montserrat Light"/>
                <w:noProof/>
                <w:lang w:val="ro-RO" w:eastAsia="ro-RO"/>
              </w:rPr>
              <w:t>2022</w:t>
            </w:r>
            <w:r w:rsidRPr="008105C7">
              <w:rPr>
                <w:rFonts w:ascii="Montserrat Light" w:hAnsi="Montserrat Light"/>
                <w:noProof/>
                <w:lang w:val="ro-RO" w:eastAsia="ro-RO"/>
              </w:rPr>
              <w:t xml:space="preserve">, înregistrată la Consiliul Județean Cluj cu nr. </w:t>
            </w:r>
            <w:r w:rsidR="00FE4A01">
              <w:rPr>
                <w:rFonts w:ascii="Montserrat Light" w:hAnsi="Montserrat Light"/>
                <w:noProof/>
                <w:lang w:val="ro-RO" w:eastAsia="ro-RO"/>
              </w:rPr>
              <w:t>25600/2022</w:t>
            </w:r>
            <w:r w:rsidRPr="008105C7">
              <w:rPr>
                <w:rFonts w:ascii="Montserrat Light" w:hAnsi="Montserrat Light"/>
                <w:noProof/>
                <w:lang w:val="ro-RO" w:eastAsia="ro-RO"/>
              </w:rPr>
              <w:t>, Asociația Regională pentru Dezvoltarea Infrastructurii din Bazinul Hidrografic Someș Tisa</w:t>
            </w:r>
            <w:r>
              <w:rPr>
                <w:rFonts w:ascii="Montserrat Light" w:hAnsi="Montserrat Light"/>
                <w:noProof/>
                <w:lang w:val="ro-RO" w:eastAsia="ro-RO"/>
              </w:rPr>
              <w:t xml:space="preserve">, în calitate de autoritate publică tutelară, </w:t>
            </w:r>
            <w:r w:rsidR="005E79D2">
              <w:rPr>
                <w:rFonts w:ascii="Montserrat Light" w:hAnsi="Montserrat Light"/>
                <w:noProof/>
                <w:lang w:val="ro-RO" w:eastAsia="ro-RO"/>
              </w:rPr>
              <w:t xml:space="preserve">ne comunică renunțarea la mandat al doamnei Rădoiu-Leș Gabriela-Angela conform art. 13 pct. d) din contractul de mandat nr. 18092/28.04.2022 și </w:t>
            </w:r>
            <w:r w:rsidR="005726D1">
              <w:rPr>
                <w:rFonts w:ascii="Montserrat Light" w:hAnsi="Montserrat Light"/>
                <w:noProof/>
                <w:lang w:val="ro-RO" w:eastAsia="ro-RO"/>
              </w:rPr>
              <w:t xml:space="preserve">propune </w:t>
            </w:r>
            <w:r w:rsidR="003D2542">
              <w:rPr>
                <w:rFonts w:ascii="Montserrat Light" w:hAnsi="Montserrat Light"/>
                <w:noProof/>
                <w:lang w:val="ro-RO" w:eastAsia="ro-RO"/>
              </w:rPr>
              <w:t>numirea domnului</w:t>
            </w:r>
            <w:r w:rsidR="00FE4A01">
              <w:rPr>
                <w:rFonts w:ascii="Montserrat Light" w:hAnsi="Montserrat Light"/>
                <w:noProof/>
                <w:lang w:val="ro-RO" w:eastAsia="ro-RO"/>
              </w:rPr>
              <w:t xml:space="preserve"> Roșca Ioan Emilian</w:t>
            </w:r>
            <w:r w:rsidR="003D2542">
              <w:rPr>
                <w:rFonts w:ascii="Montserrat Light" w:hAnsi="Montserrat Light"/>
                <w:noProof/>
                <w:lang w:val="ro-RO" w:eastAsia="ro-RO"/>
              </w:rPr>
              <w:t xml:space="preserve"> în calitate de administrator provizoriu</w:t>
            </w:r>
            <w:r w:rsidR="00CF677E">
              <w:rPr>
                <w:rFonts w:ascii="Montserrat Light" w:hAnsi="Montserrat Light"/>
                <w:noProof/>
                <w:lang w:val="ro-RO" w:eastAsia="ro-RO"/>
              </w:rPr>
              <w:t xml:space="preserve">, începând cu </w:t>
            </w:r>
            <w:r w:rsidR="003D2542">
              <w:rPr>
                <w:rFonts w:ascii="Montserrat Light" w:hAnsi="Montserrat Light"/>
                <w:noProof/>
                <w:lang w:val="ro-RO" w:eastAsia="ro-RO"/>
              </w:rPr>
              <w:t>01.07</w:t>
            </w:r>
            <w:r w:rsidR="00CF677E">
              <w:rPr>
                <w:rFonts w:ascii="Montserrat Light" w:hAnsi="Montserrat Light"/>
                <w:noProof/>
                <w:lang w:val="ro-RO" w:eastAsia="ro-RO"/>
              </w:rPr>
              <w:t>.202</w:t>
            </w:r>
            <w:r w:rsidR="005726D1">
              <w:rPr>
                <w:rFonts w:ascii="Montserrat Light" w:hAnsi="Montserrat Light"/>
                <w:noProof/>
                <w:lang w:val="ro-RO" w:eastAsia="ro-RO"/>
              </w:rPr>
              <w:t>2</w:t>
            </w:r>
            <w:r w:rsidR="007C48AC">
              <w:rPr>
                <w:rFonts w:ascii="Montserrat Light" w:hAnsi="Montserrat Light"/>
                <w:noProof/>
                <w:lang w:val="ro-RO" w:eastAsia="ro-RO"/>
              </w:rPr>
              <w:t xml:space="preserve">, </w:t>
            </w:r>
            <w:r>
              <w:rPr>
                <w:rFonts w:ascii="Montserrat Light" w:hAnsi="Montserrat Light"/>
                <w:noProof/>
                <w:lang w:val="ro-RO" w:eastAsia="ro-RO"/>
              </w:rPr>
              <w:t xml:space="preserve">pe o perioadă de  </w:t>
            </w:r>
            <w:r w:rsidR="007C48AC">
              <w:rPr>
                <w:rFonts w:ascii="Montserrat Light" w:hAnsi="Montserrat Light"/>
                <w:noProof/>
                <w:lang w:val="ro-RO" w:eastAsia="ro-RO"/>
              </w:rPr>
              <w:t>4</w:t>
            </w:r>
            <w:r>
              <w:rPr>
                <w:rFonts w:ascii="Montserrat Light" w:hAnsi="Montserrat Light"/>
                <w:noProof/>
                <w:lang w:val="ro-RO" w:eastAsia="ro-RO"/>
              </w:rPr>
              <w:t xml:space="preserve"> luni</w:t>
            </w:r>
            <w:r w:rsidR="007C48AC">
              <w:rPr>
                <w:rFonts w:ascii="Montserrat Light" w:hAnsi="Montserrat Light"/>
                <w:noProof/>
                <w:lang w:val="ro-RO" w:eastAsia="ro-RO"/>
              </w:rPr>
              <w:t>.</w:t>
            </w:r>
            <w:r>
              <w:rPr>
                <w:rFonts w:ascii="Montserrat Light" w:hAnsi="Montserrat Light"/>
                <w:noProof/>
                <w:lang w:val="ro-RO" w:eastAsia="ro-RO"/>
              </w:rPr>
              <w:t xml:space="preserve"> </w:t>
            </w:r>
          </w:p>
          <w:p w14:paraId="4DB939C2" w14:textId="6667EDCE" w:rsidR="004B5DD3" w:rsidRDefault="004B5DD3" w:rsidP="00FE4A01">
            <w:pPr>
              <w:keepNext/>
              <w:widowControl w:val="0"/>
              <w:autoSpaceDE w:val="0"/>
              <w:autoSpaceDN w:val="0"/>
              <w:adjustRightInd w:val="0"/>
              <w:jc w:val="both"/>
              <w:outlineLvl w:val="1"/>
              <w:rPr>
                <w:rFonts w:ascii="Montserrat Light" w:hAnsi="Montserrat Light"/>
                <w:noProof/>
                <w:lang w:val="ro-RO" w:eastAsia="ro-RO"/>
              </w:rPr>
            </w:pPr>
            <w:r w:rsidRPr="000C15AE">
              <w:rPr>
                <w:rFonts w:ascii="Montserrat Light" w:hAnsi="Montserrat Light" w:cs="Cambria"/>
                <w:bCs/>
                <w:lang w:val="ro-RO"/>
              </w:rPr>
              <w:t xml:space="preserve">Prin Hotărârea Consiliului Județean nr. </w:t>
            </w:r>
            <w:r>
              <w:rPr>
                <w:rFonts w:ascii="Montserrat Light" w:hAnsi="Montserrat Light" w:cs="Cambria"/>
                <w:bCs/>
                <w:lang w:val="ro-RO"/>
              </w:rPr>
              <w:t>193/2020</w:t>
            </w:r>
            <w:r w:rsidRPr="000C15AE">
              <w:rPr>
                <w:rFonts w:ascii="Montserrat Light" w:hAnsi="Montserrat Light" w:cs="Cambria"/>
                <w:bCs/>
                <w:lang w:val="ro-RO"/>
              </w:rPr>
              <w:t xml:space="preserve"> privind</w:t>
            </w:r>
            <w:r>
              <w:t xml:space="preserve"> </w:t>
            </w:r>
            <w:r w:rsidRPr="000C15AE">
              <w:rPr>
                <w:rFonts w:ascii="Montserrat Light" w:hAnsi="Montserrat Light" w:cs="Cambria"/>
                <w:bCs/>
                <w:lang w:val="ro-RO"/>
              </w:rPr>
              <w:t>desemnarea reprezentanților Județului Cluj în adunarea generală a acționarilor la societățile la care acesta este acționar</w:t>
            </w:r>
            <w:r>
              <w:rPr>
                <w:rFonts w:ascii="Montserrat Light" w:hAnsi="Montserrat Light" w:cs="Cambria"/>
                <w:bCs/>
                <w:lang w:val="ro-RO"/>
              </w:rPr>
              <w:t>, cu modificările ulterioare, a fost numită doamna Marc Marinela</w:t>
            </w:r>
            <w:r w:rsidRPr="000C15AE">
              <w:rPr>
                <w:rFonts w:ascii="Montserrat Light" w:hAnsi="Montserrat Light" w:cs="Cambria"/>
                <w:bCs/>
                <w:lang w:val="ro-RO"/>
              </w:rPr>
              <w:t xml:space="preserve"> în calitate de reprezentant al Județului Cluj în Adunarea Generală a Acționarilor la </w:t>
            </w:r>
            <w:r>
              <w:rPr>
                <w:rFonts w:ascii="Montserrat Light" w:hAnsi="Montserrat Light" w:cs="Cambria"/>
                <w:bCs/>
                <w:lang w:val="ro-RO"/>
              </w:rPr>
              <w:t>Compania de Apă Someș</w:t>
            </w:r>
            <w:r w:rsidRPr="000C15AE">
              <w:rPr>
                <w:rFonts w:ascii="Montserrat Light" w:hAnsi="Montserrat Light" w:cs="Cambria"/>
                <w:bCs/>
                <w:lang w:val="ro-RO"/>
              </w:rPr>
              <w:t xml:space="preserve"> S.A.</w:t>
            </w:r>
          </w:p>
          <w:p w14:paraId="4CFE6F87" w14:textId="4C43FC5A" w:rsidR="00CC5087" w:rsidRPr="00675E66" w:rsidRDefault="00492DB9" w:rsidP="00FE4A01">
            <w:pPr>
              <w:keepNext/>
              <w:widowControl w:val="0"/>
              <w:autoSpaceDE w:val="0"/>
              <w:autoSpaceDN w:val="0"/>
              <w:adjustRightInd w:val="0"/>
              <w:jc w:val="both"/>
              <w:outlineLvl w:val="1"/>
              <w:rPr>
                <w:rFonts w:ascii="Montserrat Light" w:hAnsi="Montserrat Light"/>
                <w:noProof/>
                <w:lang w:val="ro-RO" w:eastAsia="ro-RO"/>
              </w:rPr>
            </w:pPr>
            <w:proofErr w:type="spellStart"/>
            <w:r w:rsidRPr="00492DB9">
              <w:rPr>
                <w:rFonts w:ascii="Montserrat Light" w:hAnsi="Montserrat Light"/>
              </w:rPr>
              <w:t>Având</w:t>
            </w:r>
            <w:proofErr w:type="spellEnd"/>
            <w:r w:rsidRPr="00492DB9">
              <w:rPr>
                <w:rFonts w:ascii="Montserrat Light" w:hAnsi="Montserrat Light"/>
              </w:rPr>
              <w:t xml:space="preserve"> </w:t>
            </w:r>
            <w:proofErr w:type="spellStart"/>
            <w:r w:rsidRPr="00492DB9">
              <w:rPr>
                <w:rFonts w:ascii="Montserrat Light" w:hAnsi="Montserrat Light"/>
              </w:rPr>
              <w:t>în</w:t>
            </w:r>
            <w:proofErr w:type="spellEnd"/>
            <w:r w:rsidRPr="00492DB9">
              <w:rPr>
                <w:rFonts w:ascii="Montserrat Light" w:hAnsi="Montserrat Light"/>
              </w:rPr>
              <w:t xml:space="preserve"> </w:t>
            </w:r>
            <w:proofErr w:type="spellStart"/>
            <w:r w:rsidRPr="00492DB9">
              <w:rPr>
                <w:rFonts w:ascii="Montserrat Light" w:hAnsi="Montserrat Light"/>
              </w:rPr>
              <w:t>vedere</w:t>
            </w:r>
            <w:proofErr w:type="spellEnd"/>
            <w:r w:rsidRPr="00492DB9">
              <w:rPr>
                <w:rFonts w:ascii="Montserrat Light" w:hAnsi="Montserrat Light"/>
              </w:rPr>
              <w:t xml:space="preserve"> </w:t>
            </w:r>
            <w:proofErr w:type="spellStart"/>
            <w:r w:rsidRPr="00492DB9">
              <w:rPr>
                <w:rFonts w:ascii="Montserrat Light" w:hAnsi="Montserrat Light"/>
              </w:rPr>
              <w:t>solicitarea</w:t>
            </w:r>
            <w:proofErr w:type="spellEnd"/>
            <w:r w:rsidRPr="00492DB9">
              <w:rPr>
                <w:rFonts w:ascii="Montserrat Light" w:hAnsi="Montserrat Light"/>
              </w:rPr>
              <w:t xml:space="preserve"> A</w:t>
            </w:r>
            <w:r w:rsidR="00FE4A01">
              <w:rPr>
                <w:rFonts w:ascii="Montserrat Light" w:hAnsi="Montserrat Light"/>
              </w:rPr>
              <w:t>.</w:t>
            </w:r>
            <w:r w:rsidRPr="00492DB9">
              <w:rPr>
                <w:rFonts w:ascii="Montserrat Light" w:hAnsi="Montserrat Light"/>
              </w:rPr>
              <w:t>D</w:t>
            </w:r>
            <w:r w:rsidR="00FE4A01">
              <w:rPr>
                <w:rFonts w:ascii="Montserrat Light" w:hAnsi="Montserrat Light"/>
              </w:rPr>
              <w:t>.</w:t>
            </w:r>
            <w:r w:rsidRPr="00492DB9">
              <w:rPr>
                <w:rFonts w:ascii="Montserrat Light" w:hAnsi="Montserrat Light"/>
              </w:rPr>
              <w:t>I</w:t>
            </w:r>
            <w:r w:rsidR="00FE4A01">
              <w:rPr>
                <w:rFonts w:ascii="Montserrat Light" w:hAnsi="Montserrat Light"/>
              </w:rPr>
              <w:t>.</w:t>
            </w:r>
            <w:r w:rsidRPr="00492DB9">
              <w:rPr>
                <w:rFonts w:ascii="Montserrat Light" w:hAnsi="Montserrat Light"/>
              </w:rPr>
              <w:t xml:space="preserve"> </w:t>
            </w:r>
            <w:proofErr w:type="spellStart"/>
            <w:r w:rsidRPr="00492DB9">
              <w:rPr>
                <w:rFonts w:ascii="Montserrat Light" w:hAnsi="Montserrat Light"/>
              </w:rPr>
              <w:t>Someș</w:t>
            </w:r>
            <w:proofErr w:type="spellEnd"/>
            <w:r w:rsidRPr="00492DB9">
              <w:rPr>
                <w:rFonts w:ascii="Montserrat Light" w:hAnsi="Montserrat Light"/>
              </w:rPr>
              <w:t xml:space="preserve"> Tisa</w:t>
            </w:r>
            <w:r w:rsidR="007C48AC">
              <w:rPr>
                <w:rFonts w:ascii="Montserrat Light" w:hAnsi="Montserrat Light"/>
              </w:rPr>
              <w:t>,</w:t>
            </w:r>
            <w:r w:rsidRPr="00492DB9">
              <w:rPr>
                <w:rFonts w:ascii="Montserrat Light" w:hAnsi="Montserrat Light"/>
              </w:rPr>
              <w:t xml:space="preserve"> </w:t>
            </w:r>
            <w:r w:rsidR="00073848" w:rsidRPr="00073848">
              <w:rPr>
                <w:rFonts w:ascii="Montserrat Light" w:hAnsi="Montserrat Light"/>
              </w:rPr>
              <w:t xml:space="preserve">se </w:t>
            </w:r>
            <w:proofErr w:type="spellStart"/>
            <w:r w:rsidR="00073848" w:rsidRPr="00073848">
              <w:rPr>
                <w:rFonts w:ascii="Montserrat Light" w:hAnsi="Montserrat Light"/>
              </w:rPr>
              <w:t>impune</w:t>
            </w:r>
            <w:proofErr w:type="spellEnd"/>
            <w:r w:rsidR="00073848" w:rsidRPr="00073848">
              <w:rPr>
                <w:rFonts w:ascii="Montserrat Light" w:hAnsi="Montserrat Light"/>
              </w:rPr>
              <w:t xml:space="preserve"> </w:t>
            </w:r>
            <w:proofErr w:type="spellStart"/>
            <w:r w:rsidR="00073848" w:rsidRPr="00073848">
              <w:rPr>
                <w:rFonts w:ascii="Montserrat Light" w:hAnsi="Montserrat Light"/>
              </w:rPr>
              <w:t>acordarea</w:t>
            </w:r>
            <w:proofErr w:type="spellEnd"/>
            <w:r w:rsidR="00073848" w:rsidRPr="00073848">
              <w:rPr>
                <w:rFonts w:ascii="Montserrat Light" w:hAnsi="Montserrat Light"/>
              </w:rPr>
              <w:t xml:space="preserve"> </w:t>
            </w:r>
            <w:proofErr w:type="spellStart"/>
            <w:r w:rsidR="00073848" w:rsidRPr="00073848">
              <w:rPr>
                <w:rFonts w:ascii="Montserrat Light" w:hAnsi="Montserrat Light"/>
              </w:rPr>
              <w:t>unui</w:t>
            </w:r>
            <w:proofErr w:type="spellEnd"/>
            <w:r w:rsidR="00073848" w:rsidRPr="00073848">
              <w:rPr>
                <w:rFonts w:ascii="Montserrat Light" w:hAnsi="Montserrat Light"/>
              </w:rPr>
              <w:t xml:space="preserve"> </w:t>
            </w:r>
            <w:proofErr w:type="spellStart"/>
            <w:r w:rsidR="00073848" w:rsidRPr="00073848">
              <w:rPr>
                <w:rFonts w:ascii="Montserrat Light" w:hAnsi="Montserrat Light"/>
              </w:rPr>
              <w:t>mandat</w:t>
            </w:r>
            <w:proofErr w:type="spellEnd"/>
            <w:r w:rsidR="00073848" w:rsidRPr="00073848">
              <w:rPr>
                <w:rFonts w:ascii="Montserrat Light" w:hAnsi="Montserrat Light"/>
              </w:rPr>
              <w:t xml:space="preserve"> special </w:t>
            </w:r>
            <w:proofErr w:type="spellStart"/>
            <w:r w:rsidR="00073848" w:rsidRPr="00073848">
              <w:rPr>
                <w:rFonts w:ascii="Montserrat Light" w:hAnsi="Montserrat Light"/>
              </w:rPr>
              <w:t>reprezentantului</w:t>
            </w:r>
            <w:proofErr w:type="spellEnd"/>
            <w:r w:rsidR="00073848" w:rsidRPr="00073848">
              <w:rPr>
                <w:rFonts w:ascii="Montserrat Light" w:hAnsi="Montserrat Light"/>
              </w:rPr>
              <w:t xml:space="preserve"> </w:t>
            </w:r>
            <w:proofErr w:type="spellStart"/>
            <w:r w:rsidR="00073848" w:rsidRPr="00073848">
              <w:rPr>
                <w:rFonts w:ascii="Montserrat Light" w:hAnsi="Montserrat Light"/>
              </w:rPr>
              <w:t>Județului</w:t>
            </w:r>
            <w:proofErr w:type="spellEnd"/>
            <w:r w:rsidR="00073848" w:rsidRPr="00073848">
              <w:rPr>
                <w:rFonts w:ascii="Montserrat Light" w:hAnsi="Montserrat Light"/>
              </w:rPr>
              <w:t xml:space="preserve"> Cluj </w:t>
            </w:r>
            <w:proofErr w:type="spellStart"/>
            <w:r w:rsidR="00073848" w:rsidRPr="00073848">
              <w:rPr>
                <w:rFonts w:ascii="Montserrat Light" w:hAnsi="Montserrat Light"/>
              </w:rPr>
              <w:t>în</w:t>
            </w:r>
            <w:proofErr w:type="spellEnd"/>
            <w:r w:rsidR="00073848" w:rsidRPr="00073848">
              <w:rPr>
                <w:rFonts w:ascii="Montserrat Light" w:hAnsi="Montserrat Light"/>
              </w:rPr>
              <w:t xml:space="preserve"> </w:t>
            </w:r>
            <w:proofErr w:type="spellStart"/>
            <w:r w:rsidR="00073848" w:rsidRPr="00073848">
              <w:rPr>
                <w:rFonts w:ascii="Montserrat Light" w:hAnsi="Montserrat Light"/>
              </w:rPr>
              <w:t>Adunarea</w:t>
            </w:r>
            <w:proofErr w:type="spellEnd"/>
            <w:r w:rsidR="00073848" w:rsidRPr="00073848">
              <w:rPr>
                <w:rFonts w:ascii="Montserrat Light" w:hAnsi="Montserrat Light"/>
              </w:rPr>
              <w:t xml:space="preserve"> </w:t>
            </w:r>
            <w:proofErr w:type="spellStart"/>
            <w:r w:rsidR="00073848" w:rsidRPr="00073848">
              <w:rPr>
                <w:rFonts w:ascii="Montserrat Light" w:hAnsi="Montserrat Light"/>
              </w:rPr>
              <w:t>Generală</w:t>
            </w:r>
            <w:proofErr w:type="spellEnd"/>
            <w:r w:rsidR="00073848" w:rsidRPr="00073848">
              <w:rPr>
                <w:rFonts w:ascii="Montserrat Light" w:hAnsi="Montserrat Light"/>
              </w:rPr>
              <w:t xml:space="preserve"> a </w:t>
            </w:r>
            <w:proofErr w:type="spellStart"/>
            <w:r w:rsidR="00073848" w:rsidRPr="00073848">
              <w:rPr>
                <w:rFonts w:ascii="Montserrat Light" w:hAnsi="Montserrat Light"/>
              </w:rPr>
              <w:t>Acţionarilor</w:t>
            </w:r>
            <w:proofErr w:type="spellEnd"/>
            <w:r w:rsidR="00073848" w:rsidRPr="00073848">
              <w:rPr>
                <w:rFonts w:ascii="Montserrat Light" w:hAnsi="Montserrat Light"/>
              </w:rPr>
              <w:t xml:space="preserve"> la Compania de Apă Someş S.A. pentru </w:t>
            </w:r>
            <w:proofErr w:type="spellStart"/>
            <w:r w:rsidR="007C48AC">
              <w:rPr>
                <w:rFonts w:ascii="Montserrat Light" w:hAnsi="Montserrat Light"/>
              </w:rPr>
              <w:t>constatarea</w:t>
            </w:r>
            <w:proofErr w:type="spellEnd"/>
            <w:r w:rsidR="007C48AC">
              <w:rPr>
                <w:rFonts w:ascii="Montserrat Light" w:hAnsi="Montserrat Light"/>
              </w:rPr>
              <w:t xml:space="preserve"> </w:t>
            </w:r>
            <w:proofErr w:type="spellStart"/>
            <w:r w:rsidR="007C48AC">
              <w:rPr>
                <w:rFonts w:ascii="Montserrat Light" w:hAnsi="Montserrat Light"/>
              </w:rPr>
              <w:t>încetării</w:t>
            </w:r>
            <w:proofErr w:type="spellEnd"/>
            <w:r w:rsidR="007C48AC">
              <w:rPr>
                <w:rFonts w:ascii="Montserrat Light" w:hAnsi="Montserrat Light"/>
              </w:rPr>
              <w:t xml:space="preserve"> </w:t>
            </w:r>
            <w:proofErr w:type="spellStart"/>
            <w:r w:rsidR="007C48AC">
              <w:rPr>
                <w:rFonts w:ascii="Montserrat Light" w:hAnsi="Montserrat Light"/>
              </w:rPr>
              <w:t>contractului</w:t>
            </w:r>
            <w:proofErr w:type="spellEnd"/>
            <w:r w:rsidR="007C48AC">
              <w:rPr>
                <w:rFonts w:ascii="Montserrat Light" w:hAnsi="Montserrat Light"/>
              </w:rPr>
              <w:t xml:space="preserve"> de </w:t>
            </w:r>
            <w:proofErr w:type="spellStart"/>
            <w:r w:rsidR="007C48AC">
              <w:rPr>
                <w:rFonts w:ascii="Montserrat Light" w:hAnsi="Montserrat Light"/>
              </w:rPr>
              <w:t>mandat</w:t>
            </w:r>
            <w:proofErr w:type="spellEnd"/>
            <w:r w:rsidR="007C48AC">
              <w:rPr>
                <w:rFonts w:ascii="Montserrat Light" w:hAnsi="Montserrat Light"/>
              </w:rPr>
              <w:t xml:space="preserve"> al </w:t>
            </w:r>
            <w:proofErr w:type="spellStart"/>
            <w:r w:rsidR="007C48AC">
              <w:rPr>
                <w:rFonts w:ascii="Montserrat Light" w:hAnsi="Montserrat Light"/>
              </w:rPr>
              <w:t>doamn</w:t>
            </w:r>
            <w:r w:rsidR="003B414F">
              <w:rPr>
                <w:rFonts w:ascii="Montserrat Light" w:hAnsi="Montserrat Light"/>
              </w:rPr>
              <w:t>e</w:t>
            </w:r>
            <w:r w:rsidR="007C48AC">
              <w:rPr>
                <w:rFonts w:ascii="Montserrat Light" w:hAnsi="Montserrat Light"/>
              </w:rPr>
              <w:t>i</w:t>
            </w:r>
            <w:proofErr w:type="spellEnd"/>
            <w:r w:rsidR="007C48AC">
              <w:rPr>
                <w:rFonts w:ascii="Montserrat Light" w:hAnsi="Montserrat Light"/>
              </w:rPr>
              <w:t xml:space="preserve"> </w:t>
            </w:r>
            <w:proofErr w:type="spellStart"/>
            <w:r w:rsidR="007C48AC">
              <w:rPr>
                <w:rFonts w:ascii="Montserrat Light" w:hAnsi="Montserrat Light"/>
              </w:rPr>
              <w:t>Rădoiu-Leș</w:t>
            </w:r>
            <w:proofErr w:type="spellEnd"/>
            <w:r w:rsidR="007C48AC">
              <w:rPr>
                <w:rFonts w:ascii="Montserrat Light" w:hAnsi="Montserrat Light"/>
              </w:rPr>
              <w:t xml:space="preserve"> Gabriela-Angela </w:t>
            </w:r>
            <w:proofErr w:type="spellStart"/>
            <w:r w:rsidR="007C48AC">
              <w:rPr>
                <w:rFonts w:ascii="Montserrat Light" w:hAnsi="Montserrat Light"/>
              </w:rPr>
              <w:t>și</w:t>
            </w:r>
            <w:proofErr w:type="spellEnd"/>
            <w:r w:rsidR="007C48AC">
              <w:rPr>
                <w:rFonts w:ascii="Montserrat Light" w:hAnsi="Montserrat Light"/>
              </w:rPr>
              <w:t xml:space="preserve"> </w:t>
            </w:r>
            <w:proofErr w:type="spellStart"/>
            <w:r w:rsidR="007C48AC">
              <w:rPr>
                <w:rFonts w:ascii="Montserrat Light" w:hAnsi="Montserrat Light"/>
              </w:rPr>
              <w:t>numirea</w:t>
            </w:r>
            <w:proofErr w:type="spellEnd"/>
            <w:r w:rsidR="007C48AC">
              <w:rPr>
                <w:rFonts w:ascii="Montserrat Light" w:hAnsi="Montserrat Light"/>
              </w:rPr>
              <w:t xml:space="preserve"> </w:t>
            </w:r>
            <w:proofErr w:type="spellStart"/>
            <w:r w:rsidR="007C48AC">
              <w:rPr>
                <w:rFonts w:ascii="Montserrat Light" w:hAnsi="Montserrat Light"/>
              </w:rPr>
              <w:t>în</w:t>
            </w:r>
            <w:proofErr w:type="spellEnd"/>
            <w:r w:rsidR="007C48AC">
              <w:rPr>
                <w:rFonts w:ascii="Montserrat Light" w:hAnsi="Montserrat Light"/>
              </w:rPr>
              <w:t xml:space="preserve"> </w:t>
            </w:r>
            <w:proofErr w:type="spellStart"/>
            <w:r w:rsidR="007C48AC">
              <w:rPr>
                <w:rFonts w:ascii="Montserrat Light" w:hAnsi="Montserrat Light"/>
              </w:rPr>
              <w:t>calitate</w:t>
            </w:r>
            <w:proofErr w:type="spellEnd"/>
            <w:r w:rsidR="007C48AC">
              <w:rPr>
                <w:rFonts w:ascii="Montserrat Light" w:hAnsi="Montserrat Light"/>
              </w:rPr>
              <w:t xml:space="preserve"> de administrator </w:t>
            </w:r>
            <w:proofErr w:type="spellStart"/>
            <w:r w:rsidR="007C48AC">
              <w:rPr>
                <w:rFonts w:ascii="Montserrat Light" w:hAnsi="Montserrat Light"/>
              </w:rPr>
              <w:t>neexecutiv</w:t>
            </w:r>
            <w:proofErr w:type="spellEnd"/>
            <w:r w:rsidR="007C48AC">
              <w:rPr>
                <w:rFonts w:ascii="Montserrat Light" w:hAnsi="Montserrat Light"/>
              </w:rPr>
              <w:t xml:space="preserve"> </w:t>
            </w:r>
            <w:proofErr w:type="spellStart"/>
            <w:r w:rsidR="007C48AC">
              <w:rPr>
                <w:rFonts w:ascii="Montserrat Light" w:hAnsi="Montserrat Light"/>
              </w:rPr>
              <w:t>provizoriu</w:t>
            </w:r>
            <w:proofErr w:type="spellEnd"/>
            <w:r w:rsidR="007C48AC">
              <w:rPr>
                <w:rFonts w:ascii="Montserrat Light" w:hAnsi="Montserrat Light"/>
              </w:rPr>
              <w:t xml:space="preserve"> pe o </w:t>
            </w:r>
            <w:proofErr w:type="spellStart"/>
            <w:r w:rsidR="007C48AC">
              <w:rPr>
                <w:rFonts w:ascii="Montserrat Light" w:hAnsi="Montserrat Light"/>
              </w:rPr>
              <w:t>perioadă</w:t>
            </w:r>
            <w:proofErr w:type="spellEnd"/>
            <w:r w:rsidR="007C48AC">
              <w:rPr>
                <w:rFonts w:ascii="Montserrat Light" w:hAnsi="Montserrat Light"/>
              </w:rPr>
              <w:t xml:space="preserve"> de 4 </w:t>
            </w:r>
            <w:proofErr w:type="spellStart"/>
            <w:r w:rsidR="007C48AC">
              <w:rPr>
                <w:rFonts w:ascii="Montserrat Light" w:hAnsi="Montserrat Light"/>
              </w:rPr>
              <w:t>luni</w:t>
            </w:r>
            <w:proofErr w:type="spellEnd"/>
            <w:r w:rsidR="007C48AC">
              <w:rPr>
                <w:rFonts w:ascii="Montserrat Light" w:hAnsi="Montserrat Light"/>
              </w:rPr>
              <w:t xml:space="preserve"> a </w:t>
            </w:r>
            <w:proofErr w:type="spellStart"/>
            <w:r w:rsidR="007C48AC" w:rsidRPr="003B414F">
              <w:rPr>
                <w:rFonts w:ascii="Montserrat Light" w:hAnsi="Montserrat Light"/>
              </w:rPr>
              <w:t>domnului</w:t>
            </w:r>
            <w:proofErr w:type="spellEnd"/>
            <w:r w:rsidR="003B414F">
              <w:rPr>
                <w:rFonts w:ascii="Montserrat Light" w:hAnsi="Montserrat Light"/>
              </w:rPr>
              <w:t xml:space="preserve"> </w:t>
            </w:r>
            <w:proofErr w:type="spellStart"/>
            <w:r w:rsidR="003B414F">
              <w:rPr>
                <w:rFonts w:ascii="Montserrat Light" w:hAnsi="Montserrat Light"/>
              </w:rPr>
              <w:t>Roșca</w:t>
            </w:r>
            <w:proofErr w:type="spellEnd"/>
            <w:r w:rsidR="003B414F">
              <w:rPr>
                <w:rFonts w:ascii="Montserrat Light" w:hAnsi="Montserrat Light"/>
              </w:rPr>
              <w:t xml:space="preserve"> Ioan Emilian.</w:t>
            </w:r>
          </w:p>
        </w:tc>
      </w:tr>
      <w:tr w:rsidR="009F2146" w:rsidRPr="009F2146" w14:paraId="66085462" w14:textId="77777777" w:rsidTr="00CC5087">
        <w:trPr>
          <w:trHeight w:val="1178"/>
        </w:trPr>
        <w:tc>
          <w:tcPr>
            <w:tcW w:w="9625" w:type="dxa"/>
            <w:gridSpan w:val="5"/>
          </w:tcPr>
          <w:p w14:paraId="7D028DD6" w14:textId="7FABF720" w:rsidR="004C5818" w:rsidRPr="00182AD6" w:rsidRDefault="004C5818" w:rsidP="00784B61">
            <w:pPr>
              <w:tabs>
                <w:tab w:val="left" w:pos="3456"/>
              </w:tabs>
              <w:spacing w:line="240" w:lineRule="auto"/>
              <w:jc w:val="both"/>
              <w:rPr>
                <w:rFonts w:ascii="Montserrat Light" w:hAnsi="Montserrat Light"/>
                <w:b/>
                <w:iCs/>
                <w:lang w:val="en-US"/>
              </w:rPr>
            </w:pPr>
            <w:proofErr w:type="spellStart"/>
            <w:r w:rsidRPr="00182AD6">
              <w:rPr>
                <w:rFonts w:ascii="Montserrat" w:hAnsi="Montserrat"/>
                <w:b/>
                <w:bCs/>
                <w:iCs/>
                <w:lang w:val="en-US"/>
              </w:rPr>
              <w:lastRenderedPageBreak/>
              <w:t>Secțiunea</w:t>
            </w:r>
            <w:proofErr w:type="spellEnd"/>
            <w:r w:rsidRPr="00182AD6">
              <w:rPr>
                <w:rFonts w:ascii="Montserrat" w:hAnsi="Montserrat"/>
                <w:b/>
                <w:bCs/>
                <w:iCs/>
                <w:lang w:val="en-US"/>
              </w:rPr>
              <w:t xml:space="preserve"> a 3-a </w:t>
            </w:r>
            <w:bookmarkStart w:id="12" w:name="_Hlk48727950"/>
            <w:r w:rsidRPr="00182AD6">
              <w:rPr>
                <w:rFonts w:ascii="Montserrat" w:hAnsi="Montserrat"/>
                <w:b/>
                <w:bCs/>
                <w:iCs/>
                <w:lang w:val="en-US"/>
              </w:rPr>
              <w:t xml:space="preserve">- </w:t>
            </w:r>
            <w:proofErr w:type="spellStart"/>
            <w:r w:rsidRPr="00182AD6">
              <w:rPr>
                <w:rFonts w:ascii="Montserrat" w:hAnsi="Montserrat"/>
                <w:b/>
                <w:bCs/>
                <w:iCs/>
                <w:lang w:val="en-US"/>
              </w:rPr>
              <w:t>Efecte</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preconizate</w:t>
            </w:r>
            <w:proofErr w:type="spellEnd"/>
            <w:r w:rsidRPr="00182AD6">
              <w:rPr>
                <w:rFonts w:ascii="Montserrat" w:hAnsi="Montserrat"/>
                <w:b/>
                <w:bCs/>
                <w:iCs/>
                <w:lang w:val="en-US"/>
              </w:rPr>
              <w:t xml:space="preserve"> ale </w:t>
            </w:r>
            <w:proofErr w:type="spellStart"/>
            <w:r w:rsidRPr="00182AD6">
              <w:rPr>
                <w:rFonts w:ascii="Montserrat" w:hAnsi="Montserrat"/>
                <w:b/>
                <w:bCs/>
                <w:iCs/>
                <w:lang w:val="en-US"/>
              </w:rPr>
              <w:t>aplicării</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actului</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administrativ</w:t>
            </w:r>
            <w:proofErr w:type="spellEnd"/>
            <w:r w:rsidRPr="00182AD6">
              <w:rPr>
                <w:rFonts w:ascii="Montserrat Light" w:hAnsi="Montserrat Light"/>
                <w:b/>
                <w:bCs/>
                <w:iCs/>
                <w:lang w:val="en-US"/>
              </w:rPr>
              <w:t xml:space="preserve"> </w:t>
            </w:r>
            <w:r w:rsidRPr="00182AD6">
              <w:rPr>
                <w:rFonts w:ascii="Montserrat" w:hAnsi="Montserrat"/>
                <w:b/>
                <w:bCs/>
                <w:iCs/>
                <w:lang w:val="en-US"/>
              </w:rPr>
              <w:t>(</w:t>
            </w:r>
            <w:proofErr w:type="spellStart"/>
            <w:r w:rsidRPr="00182AD6">
              <w:rPr>
                <w:rFonts w:ascii="Montserrat" w:hAnsi="Montserrat"/>
                <w:b/>
                <w:bCs/>
                <w:iCs/>
                <w:lang w:val="en-US"/>
              </w:rPr>
              <w:t>impactul</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financiar</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asupra</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bugetului</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judeţului</w:t>
            </w:r>
            <w:proofErr w:type="spellEnd"/>
            <w:r w:rsidRPr="00182AD6">
              <w:rPr>
                <w:rFonts w:ascii="Montserrat" w:hAnsi="Montserrat"/>
                <w:b/>
                <w:bCs/>
                <w:iCs/>
                <w:lang w:val="en-US"/>
              </w:rPr>
              <w:t xml:space="preserve"> pe termen </w:t>
            </w:r>
            <w:proofErr w:type="spellStart"/>
            <w:r w:rsidRPr="00182AD6">
              <w:rPr>
                <w:rFonts w:ascii="Montserrat" w:hAnsi="Montserrat"/>
                <w:b/>
                <w:bCs/>
                <w:iCs/>
                <w:lang w:val="en-US"/>
              </w:rPr>
              <w:t>scurt</w:t>
            </w:r>
            <w:proofErr w:type="spellEnd"/>
            <w:r w:rsidRPr="00182AD6">
              <w:rPr>
                <w:rFonts w:ascii="Montserrat" w:hAnsi="Montserrat"/>
                <w:b/>
                <w:bCs/>
                <w:iCs/>
                <w:lang w:val="en-US"/>
              </w:rPr>
              <w:t xml:space="preserve"> (pe </w:t>
            </w:r>
            <w:proofErr w:type="spellStart"/>
            <w:r w:rsidRPr="00182AD6">
              <w:rPr>
                <w:rFonts w:ascii="Montserrat" w:hAnsi="Montserrat"/>
                <w:b/>
                <w:bCs/>
                <w:iCs/>
                <w:lang w:val="en-US"/>
              </w:rPr>
              <w:t>anul</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curent</w:t>
            </w:r>
            <w:proofErr w:type="spellEnd"/>
            <w:r w:rsidRPr="00182AD6">
              <w:rPr>
                <w:rFonts w:ascii="Montserrat" w:hAnsi="Montserrat"/>
                <w:b/>
                <w:bCs/>
                <w:iCs/>
                <w:lang w:val="en-US"/>
              </w:rPr>
              <w:t xml:space="preserve">)/lung, </w:t>
            </w:r>
            <w:proofErr w:type="spellStart"/>
            <w:r w:rsidRPr="00182AD6">
              <w:rPr>
                <w:rFonts w:ascii="Montserrat" w:hAnsi="Montserrat"/>
                <w:b/>
                <w:bCs/>
                <w:iCs/>
                <w:lang w:val="en-US"/>
              </w:rPr>
              <w:t>impactul</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asupra</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mediului</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concurențial</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şi</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domeniului</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ajutoarelor</w:t>
            </w:r>
            <w:proofErr w:type="spellEnd"/>
            <w:r w:rsidRPr="00182AD6">
              <w:rPr>
                <w:rFonts w:ascii="Montserrat" w:hAnsi="Montserrat"/>
                <w:b/>
                <w:bCs/>
                <w:iCs/>
                <w:lang w:val="en-US"/>
              </w:rPr>
              <w:t xml:space="preserve"> de stat, </w:t>
            </w:r>
            <w:proofErr w:type="spellStart"/>
            <w:r w:rsidRPr="00182AD6">
              <w:rPr>
                <w:rFonts w:ascii="Montserrat" w:hAnsi="Montserrat"/>
                <w:b/>
                <w:bCs/>
                <w:iCs/>
                <w:lang w:val="en-US"/>
              </w:rPr>
              <w:t>impactul</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asupra</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sarcinilor</w:t>
            </w:r>
            <w:proofErr w:type="spellEnd"/>
            <w:r w:rsidRPr="00182AD6">
              <w:rPr>
                <w:rFonts w:ascii="Montserrat" w:hAnsi="Montserrat"/>
                <w:b/>
                <w:bCs/>
                <w:iCs/>
                <w:lang w:val="en-US"/>
              </w:rPr>
              <w:t xml:space="preserve"> administrative, </w:t>
            </w:r>
            <w:proofErr w:type="spellStart"/>
            <w:r w:rsidRPr="00182AD6">
              <w:rPr>
                <w:rFonts w:ascii="Montserrat" w:hAnsi="Montserrat"/>
                <w:b/>
                <w:bCs/>
                <w:iCs/>
                <w:lang w:val="en-US"/>
              </w:rPr>
              <w:t>impactul</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asupra</w:t>
            </w:r>
            <w:proofErr w:type="spellEnd"/>
            <w:r w:rsidRPr="00182AD6">
              <w:rPr>
                <w:rFonts w:ascii="Montserrat" w:hAnsi="Montserrat"/>
                <w:b/>
                <w:bCs/>
                <w:iCs/>
                <w:lang w:val="en-US"/>
              </w:rPr>
              <w:t xml:space="preserve"> </w:t>
            </w:r>
            <w:proofErr w:type="spellStart"/>
            <w:r w:rsidRPr="00182AD6">
              <w:rPr>
                <w:rFonts w:ascii="Montserrat" w:hAnsi="Montserrat"/>
                <w:b/>
                <w:bCs/>
                <w:iCs/>
                <w:lang w:val="en-US"/>
              </w:rPr>
              <w:t>mediului</w:t>
            </w:r>
            <w:bookmarkEnd w:id="12"/>
            <w:proofErr w:type="spellEnd"/>
            <w:r w:rsidRPr="00182AD6">
              <w:rPr>
                <w:rFonts w:ascii="Montserrat" w:hAnsi="Montserrat"/>
                <w:b/>
                <w:bCs/>
                <w:iCs/>
                <w:lang w:val="en-US"/>
              </w:rPr>
              <w:t>):</w:t>
            </w:r>
            <w:r w:rsidRPr="00182AD6">
              <w:rPr>
                <w:rFonts w:ascii="Montserrat Light" w:hAnsi="Montserrat Light"/>
                <w:b/>
                <w:bCs/>
                <w:iCs/>
                <w:lang w:val="en-US"/>
              </w:rPr>
              <w:t xml:space="preserve"> </w:t>
            </w:r>
          </w:p>
        </w:tc>
      </w:tr>
      <w:tr w:rsidR="009F2146" w:rsidRPr="009F2146" w14:paraId="7CE50CF9" w14:textId="77777777" w:rsidTr="006E13D9">
        <w:tc>
          <w:tcPr>
            <w:tcW w:w="9625" w:type="dxa"/>
            <w:gridSpan w:val="5"/>
          </w:tcPr>
          <w:p w14:paraId="2B1C6BB2" w14:textId="736D6D3B" w:rsidR="006E13D9" w:rsidRDefault="00073848" w:rsidP="003B414F">
            <w:pPr>
              <w:shd w:val="clear" w:color="auto" w:fill="FFFFFF"/>
              <w:jc w:val="both"/>
              <w:rPr>
                <w:rFonts w:ascii="Montserrat Light" w:hAnsi="Montserrat Light"/>
              </w:rPr>
            </w:pPr>
            <w:proofErr w:type="spellStart"/>
            <w:r w:rsidRPr="00073848">
              <w:rPr>
                <w:rFonts w:ascii="Montserrat Light" w:hAnsi="Montserrat Light"/>
              </w:rPr>
              <w:t>Prezentul</w:t>
            </w:r>
            <w:proofErr w:type="spellEnd"/>
            <w:r w:rsidRPr="00073848">
              <w:rPr>
                <w:rFonts w:ascii="Montserrat Light" w:hAnsi="Montserrat Light"/>
              </w:rPr>
              <w:t xml:space="preserve"> </w:t>
            </w:r>
            <w:proofErr w:type="spellStart"/>
            <w:r w:rsidRPr="00073848">
              <w:rPr>
                <w:rFonts w:ascii="Montserrat Light" w:hAnsi="Montserrat Light"/>
              </w:rPr>
              <w:t>proiect</w:t>
            </w:r>
            <w:proofErr w:type="spellEnd"/>
            <w:r w:rsidRPr="00073848">
              <w:rPr>
                <w:rFonts w:ascii="Montserrat Light" w:hAnsi="Montserrat Light"/>
              </w:rPr>
              <w:t xml:space="preserve"> de </w:t>
            </w:r>
            <w:proofErr w:type="spellStart"/>
            <w:r w:rsidRPr="00073848">
              <w:rPr>
                <w:rFonts w:ascii="Montserrat Light" w:hAnsi="Montserrat Light"/>
              </w:rPr>
              <w:t>hotărâre</w:t>
            </w:r>
            <w:proofErr w:type="spellEnd"/>
            <w:r w:rsidRPr="00073848">
              <w:rPr>
                <w:rFonts w:ascii="Montserrat Light" w:hAnsi="Montserrat Light"/>
              </w:rPr>
              <w:t xml:space="preserve"> nu are impact </w:t>
            </w:r>
            <w:proofErr w:type="spellStart"/>
            <w:r w:rsidRPr="00073848">
              <w:rPr>
                <w:rFonts w:ascii="Montserrat Light" w:hAnsi="Montserrat Light"/>
              </w:rPr>
              <w:t>financiar</w:t>
            </w:r>
            <w:proofErr w:type="spellEnd"/>
            <w:r w:rsidRPr="00073848">
              <w:rPr>
                <w:rFonts w:ascii="Montserrat Light" w:hAnsi="Montserrat Light"/>
              </w:rPr>
              <w:t xml:space="preserve"> </w:t>
            </w:r>
            <w:proofErr w:type="spellStart"/>
            <w:r w:rsidRPr="00073848">
              <w:rPr>
                <w:rFonts w:ascii="Montserrat Light" w:hAnsi="Montserrat Light"/>
              </w:rPr>
              <w:t>asupra</w:t>
            </w:r>
            <w:proofErr w:type="spellEnd"/>
            <w:r w:rsidRPr="00073848">
              <w:rPr>
                <w:rFonts w:ascii="Montserrat Light" w:hAnsi="Montserrat Light"/>
              </w:rPr>
              <w:t xml:space="preserve"> </w:t>
            </w:r>
            <w:proofErr w:type="spellStart"/>
            <w:r w:rsidRPr="00073848">
              <w:rPr>
                <w:rFonts w:ascii="Montserrat Light" w:hAnsi="Montserrat Light"/>
              </w:rPr>
              <w:t>bugetului</w:t>
            </w:r>
            <w:proofErr w:type="spellEnd"/>
            <w:r w:rsidRPr="00073848">
              <w:rPr>
                <w:rFonts w:ascii="Montserrat Light" w:hAnsi="Montserrat Light"/>
              </w:rPr>
              <w:t xml:space="preserve"> </w:t>
            </w:r>
            <w:proofErr w:type="spellStart"/>
            <w:r w:rsidRPr="00073848">
              <w:rPr>
                <w:rFonts w:ascii="Montserrat Light" w:hAnsi="Montserrat Light"/>
              </w:rPr>
              <w:t>judeţului</w:t>
            </w:r>
            <w:proofErr w:type="spellEnd"/>
            <w:r w:rsidRPr="00073848">
              <w:rPr>
                <w:rFonts w:ascii="Montserrat Light" w:hAnsi="Montserrat Light"/>
              </w:rPr>
              <w:t>.</w:t>
            </w:r>
          </w:p>
          <w:p w14:paraId="6CF1A632" w14:textId="77777777" w:rsidR="00CC5087" w:rsidRDefault="003F7343" w:rsidP="00F22620">
            <w:pPr>
              <w:shd w:val="clear" w:color="auto" w:fill="FFFFFF"/>
              <w:jc w:val="both"/>
              <w:rPr>
                <w:rFonts w:ascii="Montserrat Light" w:hAnsi="Montserrat Light"/>
              </w:rPr>
            </w:pPr>
            <w:proofErr w:type="spellStart"/>
            <w:r w:rsidRPr="003F7343">
              <w:rPr>
                <w:rFonts w:ascii="Montserrat Light" w:hAnsi="Montserrat Light"/>
              </w:rPr>
              <w:t>Actul</w:t>
            </w:r>
            <w:proofErr w:type="spellEnd"/>
            <w:r w:rsidRPr="003F7343">
              <w:rPr>
                <w:rFonts w:ascii="Montserrat Light" w:hAnsi="Montserrat Light"/>
              </w:rPr>
              <w:t xml:space="preserve"> </w:t>
            </w:r>
            <w:proofErr w:type="spellStart"/>
            <w:r w:rsidRPr="003F7343">
              <w:rPr>
                <w:rFonts w:ascii="Montserrat Light" w:hAnsi="Montserrat Light"/>
              </w:rPr>
              <w:t>administrativ</w:t>
            </w:r>
            <w:proofErr w:type="spellEnd"/>
            <w:r w:rsidRPr="003F7343">
              <w:rPr>
                <w:rFonts w:ascii="Montserrat Light" w:hAnsi="Montserrat Light"/>
              </w:rPr>
              <w:t xml:space="preserve"> nu produce </w:t>
            </w:r>
            <w:proofErr w:type="spellStart"/>
            <w:r w:rsidRPr="003F7343">
              <w:rPr>
                <w:rFonts w:ascii="Montserrat Light" w:hAnsi="Montserrat Light"/>
              </w:rPr>
              <w:t>efecte</w:t>
            </w:r>
            <w:proofErr w:type="spellEnd"/>
            <w:r w:rsidRPr="003F7343">
              <w:rPr>
                <w:rFonts w:ascii="Montserrat Light" w:hAnsi="Montserrat Light"/>
              </w:rPr>
              <w:t xml:space="preserve"> </w:t>
            </w:r>
            <w:proofErr w:type="spellStart"/>
            <w:r w:rsidRPr="003F7343">
              <w:rPr>
                <w:rFonts w:ascii="Montserrat Light" w:hAnsi="Montserrat Light"/>
              </w:rPr>
              <w:t>asupra</w:t>
            </w:r>
            <w:proofErr w:type="spellEnd"/>
            <w:r w:rsidRPr="003F7343">
              <w:rPr>
                <w:rFonts w:ascii="Montserrat Light" w:hAnsi="Montserrat Light"/>
              </w:rPr>
              <w:t xml:space="preserve"> </w:t>
            </w:r>
            <w:proofErr w:type="spellStart"/>
            <w:r w:rsidRPr="003F7343">
              <w:rPr>
                <w:rFonts w:ascii="Montserrat Light" w:hAnsi="Montserrat Light"/>
              </w:rPr>
              <w:t>altor</w:t>
            </w:r>
            <w:proofErr w:type="spellEnd"/>
            <w:r w:rsidRPr="003F7343">
              <w:rPr>
                <w:rFonts w:ascii="Montserrat Light" w:hAnsi="Montserrat Light"/>
              </w:rPr>
              <w:t xml:space="preserve"> </w:t>
            </w:r>
            <w:proofErr w:type="spellStart"/>
            <w:r w:rsidRPr="003F7343">
              <w:rPr>
                <w:rFonts w:ascii="Montserrat Light" w:hAnsi="Montserrat Light"/>
              </w:rPr>
              <w:t>hotărâri</w:t>
            </w:r>
            <w:proofErr w:type="spellEnd"/>
            <w:r w:rsidRPr="003F7343">
              <w:rPr>
                <w:rFonts w:ascii="Montserrat Light" w:hAnsi="Montserrat Light"/>
              </w:rPr>
              <w:t xml:space="preserve"> de </w:t>
            </w:r>
            <w:proofErr w:type="spellStart"/>
            <w:r w:rsidRPr="003F7343">
              <w:rPr>
                <w:rFonts w:ascii="Montserrat Light" w:hAnsi="Montserrat Light"/>
              </w:rPr>
              <w:t>consiliu</w:t>
            </w:r>
            <w:proofErr w:type="spellEnd"/>
            <w:r w:rsidRPr="003F7343">
              <w:rPr>
                <w:rFonts w:ascii="Montserrat Light" w:hAnsi="Montserrat Light"/>
              </w:rPr>
              <w:t xml:space="preserve"> </w:t>
            </w:r>
            <w:proofErr w:type="spellStart"/>
            <w:r w:rsidRPr="003F7343">
              <w:rPr>
                <w:rFonts w:ascii="Montserrat Light" w:hAnsi="Montserrat Light"/>
              </w:rPr>
              <w:t>județean</w:t>
            </w:r>
            <w:proofErr w:type="spellEnd"/>
            <w:r w:rsidRPr="003F7343">
              <w:rPr>
                <w:rFonts w:ascii="Montserrat Light" w:hAnsi="Montserrat Light"/>
              </w:rPr>
              <w:t xml:space="preserve"> </w:t>
            </w:r>
            <w:proofErr w:type="spellStart"/>
            <w:r w:rsidRPr="003F7343">
              <w:rPr>
                <w:rFonts w:ascii="Montserrat Light" w:hAnsi="Montserrat Light"/>
              </w:rPr>
              <w:t>sau</w:t>
            </w:r>
            <w:proofErr w:type="spellEnd"/>
            <w:r w:rsidRPr="003F7343">
              <w:rPr>
                <w:rFonts w:ascii="Montserrat Light" w:hAnsi="Montserrat Light"/>
              </w:rPr>
              <w:t xml:space="preserve"> </w:t>
            </w:r>
            <w:proofErr w:type="spellStart"/>
            <w:r w:rsidRPr="003F7343">
              <w:rPr>
                <w:rFonts w:ascii="Montserrat Light" w:hAnsi="Montserrat Light"/>
              </w:rPr>
              <w:t>dispoziții</w:t>
            </w:r>
            <w:proofErr w:type="spellEnd"/>
            <w:r w:rsidRPr="003F7343">
              <w:rPr>
                <w:rFonts w:ascii="Montserrat Light" w:hAnsi="Montserrat Light"/>
              </w:rPr>
              <w:t xml:space="preserve"> ale </w:t>
            </w:r>
            <w:proofErr w:type="spellStart"/>
            <w:r w:rsidRPr="003F7343">
              <w:rPr>
                <w:rFonts w:ascii="Montserrat Light" w:hAnsi="Montserrat Light"/>
              </w:rPr>
              <w:t>președintelui</w:t>
            </w:r>
            <w:proofErr w:type="spellEnd"/>
            <w:r w:rsidRPr="003F7343">
              <w:rPr>
                <w:rFonts w:ascii="Montserrat Light" w:hAnsi="Montserrat Light"/>
              </w:rPr>
              <w:t xml:space="preserve"> </w:t>
            </w:r>
            <w:proofErr w:type="spellStart"/>
            <w:r w:rsidRPr="003F7343">
              <w:rPr>
                <w:rFonts w:ascii="Montserrat Light" w:hAnsi="Montserrat Light"/>
              </w:rPr>
              <w:t>consiliului</w:t>
            </w:r>
            <w:proofErr w:type="spellEnd"/>
            <w:r w:rsidRPr="003F7343">
              <w:rPr>
                <w:rFonts w:ascii="Montserrat Light" w:hAnsi="Montserrat Light"/>
              </w:rPr>
              <w:t xml:space="preserve"> </w:t>
            </w:r>
            <w:proofErr w:type="spellStart"/>
            <w:r w:rsidRPr="003F7343">
              <w:rPr>
                <w:rFonts w:ascii="Montserrat Light" w:hAnsi="Montserrat Light"/>
              </w:rPr>
              <w:t>județean</w:t>
            </w:r>
            <w:proofErr w:type="spellEnd"/>
            <w:r w:rsidRPr="003F7343">
              <w:rPr>
                <w:rFonts w:ascii="Montserrat Light" w:hAnsi="Montserrat Light"/>
              </w:rPr>
              <w:t xml:space="preserve">, nu </w:t>
            </w:r>
            <w:proofErr w:type="spellStart"/>
            <w:r w:rsidRPr="003F7343">
              <w:rPr>
                <w:rFonts w:ascii="Montserrat Light" w:hAnsi="Montserrat Light"/>
              </w:rPr>
              <w:t>este</w:t>
            </w:r>
            <w:proofErr w:type="spellEnd"/>
            <w:r w:rsidRPr="003F7343">
              <w:rPr>
                <w:rFonts w:ascii="Montserrat Light" w:hAnsi="Montserrat Light"/>
              </w:rPr>
              <w:t xml:space="preserve"> </w:t>
            </w:r>
            <w:proofErr w:type="spellStart"/>
            <w:r w:rsidRPr="003F7343">
              <w:rPr>
                <w:rFonts w:ascii="Montserrat Light" w:hAnsi="Montserrat Light"/>
              </w:rPr>
              <w:t>neceseră</w:t>
            </w:r>
            <w:proofErr w:type="spellEnd"/>
            <w:r w:rsidRPr="003F7343">
              <w:rPr>
                <w:rFonts w:ascii="Montserrat Light" w:hAnsi="Montserrat Light"/>
              </w:rPr>
              <w:t xml:space="preserve"> </w:t>
            </w:r>
            <w:proofErr w:type="spellStart"/>
            <w:r w:rsidRPr="003F7343">
              <w:rPr>
                <w:rFonts w:ascii="Montserrat Light" w:hAnsi="Montserrat Light"/>
              </w:rPr>
              <w:t>emiterea</w:t>
            </w:r>
            <w:proofErr w:type="spellEnd"/>
            <w:r w:rsidRPr="003F7343">
              <w:rPr>
                <w:rFonts w:ascii="Montserrat Light" w:hAnsi="Montserrat Light"/>
              </w:rPr>
              <w:t xml:space="preserve"> </w:t>
            </w:r>
            <w:proofErr w:type="spellStart"/>
            <w:r w:rsidRPr="003F7343">
              <w:rPr>
                <w:rFonts w:ascii="Montserrat Light" w:hAnsi="Montserrat Light"/>
              </w:rPr>
              <w:t>altor</w:t>
            </w:r>
            <w:proofErr w:type="spellEnd"/>
            <w:r w:rsidRPr="003F7343">
              <w:rPr>
                <w:rFonts w:ascii="Montserrat Light" w:hAnsi="Montserrat Light"/>
              </w:rPr>
              <w:t xml:space="preserve"> </w:t>
            </w:r>
            <w:proofErr w:type="spellStart"/>
            <w:r w:rsidRPr="003F7343">
              <w:rPr>
                <w:rFonts w:ascii="Montserrat Light" w:hAnsi="Montserrat Light"/>
              </w:rPr>
              <w:t>acte</w:t>
            </w:r>
            <w:proofErr w:type="spellEnd"/>
            <w:r w:rsidRPr="003F7343">
              <w:rPr>
                <w:rFonts w:ascii="Montserrat Light" w:hAnsi="Montserrat Light"/>
              </w:rPr>
              <w:t xml:space="preserve"> administrative </w:t>
            </w:r>
            <w:proofErr w:type="spellStart"/>
            <w:proofErr w:type="gramStart"/>
            <w:r w:rsidRPr="003F7343">
              <w:rPr>
                <w:rFonts w:ascii="Montserrat Light" w:hAnsi="Montserrat Light"/>
              </w:rPr>
              <w:t>și</w:t>
            </w:r>
            <w:proofErr w:type="spellEnd"/>
            <w:r w:rsidRPr="003F7343">
              <w:rPr>
                <w:rFonts w:ascii="Montserrat Light" w:hAnsi="Montserrat Light"/>
              </w:rPr>
              <w:t xml:space="preserve">  se</w:t>
            </w:r>
            <w:proofErr w:type="gramEnd"/>
            <w:r w:rsidRPr="003F7343">
              <w:rPr>
                <w:rFonts w:ascii="Montserrat Light" w:hAnsi="Montserrat Light"/>
              </w:rPr>
              <w:t xml:space="preserve"> </w:t>
            </w:r>
            <w:proofErr w:type="spellStart"/>
            <w:r w:rsidRPr="003F7343">
              <w:rPr>
                <w:rFonts w:ascii="Montserrat Light" w:hAnsi="Montserrat Light"/>
              </w:rPr>
              <w:t>poate</w:t>
            </w:r>
            <w:proofErr w:type="spellEnd"/>
            <w:r w:rsidRPr="003F7343">
              <w:rPr>
                <w:rFonts w:ascii="Montserrat Light" w:hAnsi="Montserrat Light"/>
              </w:rPr>
              <w:t xml:space="preserve"> </w:t>
            </w:r>
            <w:proofErr w:type="spellStart"/>
            <w:r w:rsidRPr="003F7343">
              <w:rPr>
                <w:rFonts w:ascii="Montserrat Light" w:hAnsi="Montserrat Light"/>
              </w:rPr>
              <w:t>pune</w:t>
            </w:r>
            <w:proofErr w:type="spellEnd"/>
            <w:r w:rsidRPr="003F7343">
              <w:rPr>
                <w:rFonts w:ascii="Montserrat Light" w:hAnsi="Montserrat Light"/>
              </w:rPr>
              <w:t xml:space="preserve"> </w:t>
            </w:r>
            <w:proofErr w:type="spellStart"/>
            <w:r w:rsidRPr="003F7343">
              <w:rPr>
                <w:rFonts w:ascii="Montserrat Light" w:hAnsi="Montserrat Light"/>
              </w:rPr>
              <w:t>în</w:t>
            </w:r>
            <w:proofErr w:type="spellEnd"/>
            <w:r w:rsidRPr="003F7343">
              <w:rPr>
                <w:rFonts w:ascii="Montserrat Light" w:hAnsi="Montserrat Light"/>
              </w:rPr>
              <w:t xml:space="preserve"> </w:t>
            </w:r>
            <w:proofErr w:type="spellStart"/>
            <w:r w:rsidRPr="003F7343">
              <w:rPr>
                <w:rFonts w:ascii="Montserrat Light" w:hAnsi="Montserrat Light"/>
              </w:rPr>
              <w:t>aplicare</w:t>
            </w:r>
            <w:proofErr w:type="spellEnd"/>
            <w:r w:rsidRPr="003F7343">
              <w:rPr>
                <w:rFonts w:ascii="Montserrat Light" w:hAnsi="Montserrat Light"/>
              </w:rPr>
              <w:t xml:space="preserve"> </w:t>
            </w:r>
            <w:proofErr w:type="spellStart"/>
            <w:r w:rsidRPr="003F7343">
              <w:rPr>
                <w:rFonts w:ascii="Montserrat Light" w:hAnsi="Montserrat Light"/>
              </w:rPr>
              <w:t>după</w:t>
            </w:r>
            <w:proofErr w:type="spellEnd"/>
            <w:r w:rsidRPr="003F7343">
              <w:rPr>
                <w:rFonts w:ascii="Montserrat Light" w:hAnsi="Montserrat Light"/>
              </w:rPr>
              <w:t xml:space="preserve"> </w:t>
            </w:r>
            <w:proofErr w:type="spellStart"/>
            <w:r w:rsidRPr="003F7343">
              <w:rPr>
                <w:rFonts w:ascii="Montserrat Light" w:hAnsi="Montserrat Light"/>
              </w:rPr>
              <w:t>adoptare</w:t>
            </w:r>
            <w:proofErr w:type="spellEnd"/>
            <w:r w:rsidRPr="003F7343">
              <w:rPr>
                <w:rFonts w:ascii="Montserrat Light" w:hAnsi="Montserrat Light"/>
              </w:rPr>
              <w:t>.</w:t>
            </w:r>
          </w:p>
          <w:p w14:paraId="689A275D" w14:textId="27E344CB" w:rsidR="00CC5087" w:rsidRPr="00073848" w:rsidRDefault="003F7343" w:rsidP="003B414F">
            <w:pPr>
              <w:shd w:val="clear" w:color="auto" w:fill="FFFFFF"/>
              <w:jc w:val="both"/>
              <w:rPr>
                <w:rFonts w:ascii="Montserrat Light" w:hAnsi="Montserrat Light"/>
              </w:rPr>
            </w:pPr>
            <w:r w:rsidRPr="003F7343">
              <w:rPr>
                <w:rFonts w:ascii="Montserrat Light" w:hAnsi="Montserrat Light"/>
              </w:rPr>
              <w:t xml:space="preserve">Se </w:t>
            </w:r>
            <w:proofErr w:type="spellStart"/>
            <w:r w:rsidRPr="003F7343">
              <w:rPr>
                <w:rFonts w:ascii="Montserrat Light" w:hAnsi="Montserrat Light"/>
              </w:rPr>
              <w:t>v</w:t>
            </w:r>
            <w:r w:rsidR="007C48AC">
              <w:rPr>
                <w:rFonts w:ascii="Montserrat Light" w:hAnsi="Montserrat Light"/>
              </w:rPr>
              <w:t>a</w:t>
            </w:r>
            <w:proofErr w:type="spellEnd"/>
            <w:r w:rsidRPr="003F7343">
              <w:rPr>
                <w:rFonts w:ascii="Montserrat Light" w:hAnsi="Montserrat Light"/>
              </w:rPr>
              <w:t xml:space="preserve"> </w:t>
            </w:r>
            <w:proofErr w:type="spellStart"/>
            <w:proofErr w:type="gramStart"/>
            <w:r w:rsidRPr="003F7343">
              <w:rPr>
                <w:rFonts w:ascii="Montserrat Light" w:hAnsi="Montserrat Light"/>
              </w:rPr>
              <w:t>încheia</w:t>
            </w:r>
            <w:proofErr w:type="spellEnd"/>
            <w:r w:rsidRPr="003F7343">
              <w:rPr>
                <w:rFonts w:ascii="Montserrat Light" w:hAnsi="Montserrat Light"/>
              </w:rPr>
              <w:t xml:space="preserve"> </w:t>
            </w:r>
            <w:r w:rsidR="005052CE">
              <w:rPr>
                <w:rFonts w:ascii="Montserrat Light" w:hAnsi="Montserrat Light"/>
              </w:rPr>
              <w:t xml:space="preserve"> contract</w:t>
            </w:r>
            <w:proofErr w:type="gramEnd"/>
            <w:r w:rsidR="005052CE">
              <w:rPr>
                <w:rFonts w:ascii="Montserrat Light" w:hAnsi="Montserrat Light"/>
              </w:rPr>
              <w:t xml:space="preserve"> </w:t>
            </w:r>
            <w:r w:rsidRPr="003F7343">
              <w:rPr>
                <w:rFonts w:ascii="Montserrat Light" w:hAnsi="Montserrat Light"/>
              </w:rPr>
              <w:t xml:space="preserve">de </w:t>
            </w:r>
            <w:proofErr w:type="spellStart"/>
            <w:r w:rsidRPr="003F7343">
              <w:rPr>
                <w:rFonts w:ascii="Montserrat Light" w:hAnsi="Montserrat Light"/>
              </w:rPr>
              <w:t>mandat</w:t>
            </w:r>
            <w:proofErr w:type="spellEnd"/>
            <w:r w:rsidRPr="003F7343">
              <w:rPr>
                <w:rFonts w:ascii="Montserrat Light" w:hAnsi="Montserrat Light"/>
              </w:rPr>
              <w:t xml:space="preserve"> </w:t>
            </w:r>
            <w:proofErr w:type="spellStart"/>
            <w:r w:rsidRPr="003F7343">
              <w:rPr>
                <w:rFonts w:ascii="Montserrat Light" w:hAnsi="Montserrat Light"/>
              </w:rPr>
              <w:t>între</w:t>
            </w:r>
            <w:proofErr w:type="spellEnd"/>
            <w:r w:rsidRPr="003F7343">
              <w:rPr>
                <w:rFonts w:ascii="Montserrat Light" w:hAnsi="Montserrat Light"/>
              </w:rPr>
              <w:t xml:space="preserve"> A</w:t>
            </w:r>
            <w:r w:rsidR="003B414F">
              <w:rPr>
                <w:rFonts w:ascii="Montserrat Light" w:hAnsi="Montserrat Light"/>
              </w:rPr>
              <w:t>.</w:t>
            </w:r>
            <w:r w:rsidRPr="003F7343">
              <w:rPr>
                <w:rFonts w:ascii="Montserrat Light" w:hAnsi="Montserrat Light"/>
              </w:rPr>
              <w:t>G</w:t>
            </w:r>
            <w:r w:rsidR="003B414F">
              <w:rPr>
                <w:rFonts w:ascii="Montserrat Light" w:hAnsi="Montserrat Light"/>
              </w:rPr>
              <w:t>.</w:t>
            </w:r>
            <w:r w:rsidRPr="003F7343">
              <w:rPr>
                <w:rFonts w:ascii="Montserrat Light" w:hAnsi="Montserrat Light"/>
              </w:rPr>
              <w:t>A</w:t>
            </w:r>
            <w:r w:rsidR="003B414F">
              <w:rPr>
                <w:rFonts w:ascii="Montserrat Light" w:hAnsi="Montserrat Light"/>
              </w:rPr>
              <w:t>.</w:t>
            </w:r>
            <w:r w:rsidRPr="003F7343">
              <w:rPr>
                <w:rFonts w:ascii="Montserrat Light" w:hAnsi="Montserrat Light"/>
              </w:rPr>
              <w:t xml:space="preserve"> </w:t>
            </w:r>
            <w:proofErr w:type="spellStart"/>
            <w:r w:rsidRPr="003F7343">
              <w:rPr>
                <w:rFonts w:ascii="Montserrat Light" w:hAnsi="Montserrat Light"/>
              </w:rPr>
              <w:t>și</w:t>
            </w:r>
            <w:proofErr w:type="spellEnd"/>
            <w:r w:rsidRPr="003F7343">
              <w:rPr>
                <w:rFonts w:ascii="Montserrat Light" w:hAnsi="Montserrat Light"/>
              </w:rPr>
              <w:t xml:space="preserve"> </w:t>
            </w:r>
            <w:proofErr w:type="spellStart"/>
            <w:r w:rsidRPr="003F7343">
              <w:rPr>
                <w:rFonts w:ascii="Montserrat Light" w:hAnsi="Montserrat Light"/>
              </w:rPr>
              <w:t>persoan</w:t>
            </w:r>
            <w:r w:rsidR="007C48AC">
              <w:rPr>
                <w:rFonts w:ascii="Montserrat Light" w:hAnsi="Montserrat Light"/>
              </w:rPr>
              <w:t>a</w:t>
            </w:r>
            <w:proofErr w:type="spellEnd"/>
            <w:r w:rsidRPr="003F7343">
              <w:rPr>
                <w:rFonts w:ascii="Montserrat Light" w:hAnsi="Montserrat Light"/>
              </w:rPr>
              <w:t xml:space="preserve"> </w:t>
            </w:r>
            <w:proofErr w:type="spellStart"/>
            <w:r w:rsidRPr="003F7343">
              <w:rPr>
                <w:rFonts w:ascii="Montserrat Light" w:hAnsi="Montserrat Light"/>
              </w:rPr>
              <w:t>desemnat</w:t>
            </w:r>
            <w:r w:rsidR="007C48AC">
              <w:rPr>
                <w:rFonts w:ascii="Montserrat Light" w:hAnsi="Montserrat Light"/>
              </w:rPr>
              <w:t>ă</w:t>
            </w:r>
            <w:proofErr w:type="spellEnd"/>
            <w:r w:rsidRPr="003F7343">
              <w:rPr>
                <w:rFonts w:ascii="Montserrat Light" w:hAnsi="Montserrat Light"/>
              </w:rPr>
              <w:t>.</w:t>
            </w:r>
          </w:p>
        </w:tc>
      </w:tr>
      <w:tr w:rsidR="009F2146" w:rsidRPr="009F2146" w14:paraId="10F72D0B" w14:textId="77777777" w:rsidTr="006E13D9">
        <w:tc>
          <w:tcPr>
            <w:tcW w:w="9625" w:type="dxa"/>
            <w:gridSpan w:val="5"/>
          </w:tcPr>
          <w:p w14:paraId="7A2FA5C3" w14:textId="4454AE35" w:rsidR="004C5818" w:rsidRPr="00182AD6" w:rsidRDefault="004C5818" w:rsidP="00784B61">
            <w:pPr>
              <w:tabs>
                <w:tab w:val="left" w:pos="3456"/>
              </w:tabs>
              <w:spacing w:line="240" w:lineRule="auto"/>
              <w:jc w:val="both"/>
              <w:rPr>
                <w:rFonts w:ascii="Montserrat" w:hAnsi="Montserrat"/>
                <w:iCs/>
                <w:lang w:val="en-US"/>
              </w:rPr>
            </w:pPr>
            <w:proofErr w:type="spellStart"/>
            <w:r w:rsidRPr="00182AD6">
              <w:rPr>
                <w:rFonts w:ascii="Montserrat" w:hAnsi="Montserrat"/>
                <w:b/>
                <w:iCs/>
                <w:lang w:val="en-US"/>
              </w:rPr>
              <w:t>Secțiunea</w:t>
            </w:r>
            <w:proofErr w:type="spellEnd"/>
            <w:r w:rsidRPr="00182AD6">
              <w:rPr>
                <w:rFonts w:ascii="Montserrat" w:hAnsi="Montserrat"/>
                <w:b/>
                <w:iCs/>
                <w:lang w:val="en-US"/>
              </w:rPr>
              <w:t xml:space="preserve"> a 4-a - </w:t>
            </w:r>
            <w:proofErr w:type="spellStart"/>
            <w:r w:rsidRPr="00182AD6">
              <w:rPr>
                <w:rFonts w:ascii="Montserrat" w:hAnsi="Montserrat"/>
                <w:b/>
                <w:iCs/>
                <w:lang w:val="en-US"/>
              </w:rPr>
              <w:t>Concluzii</w:t>
            </w:r>
            <w:proofErr w:type="spellEnd"/>
            <w:r w:rsidRPr="00182AD6">
              <w:rPr>
                <w:rFonts w:ascii="Montserrat" w:hAnsi="Montserrat"/>
                <w:b/>
                <w:iCs/>
                <w:lang w:val="en-US"/>
              </w:rPr>
              <w:t>/</w:t>
            </w:r>
            <w:proofErr w:type="spellStart"/>
            <w:r w:rsidRPr="00182AD6">
              <w:rPr>
                <w:rFonts w:ascii="Montserrat" w:hAnsi="Montserrat"/>
                <w:b/>
                <w:iCs/>
                <w:lang w:val="en-US"/>
              </w:rPr>
              <w:t>propuneri</w:t>
            </w:r>
            <w:proofErr w:type="spellEnd"/>
            <w:r w:rsidRPr="00182AD6">
              <w:rPr>
                <w:rFonts w:ascii="Montserrat" w:hAnsi="Montserrat"/>
                <w:b/>
                <w:iCs/>
                <w:lang w:val="en-US"/>
              </w:rPr>
              <w:t xml:space="preserve">:  </w:t>
            </w:r>
          </w:p>
        </w:tc>
      </w:tr>
      <w:tr w:rsidR="009F2146" w:rsidRPr="009F2146" w14:paraId="72271A01" w14:textId="77777777" w:rsidTr="006E13D9">
        <w:tc>
          <w:tcPr>
            <w:tcW w:w="9625" w:type="dxa"/>
            <w:gridSpan w:val="5"/>
          </w:tcPr>
          <w:p w14:paraId="7587B491" w14:textId="7496C20D" w:rsidR="004C5818" w:rsidRPr="009F2146" w:rsidRDefault="005A44EE" w:rsidP="00784B61">
            <w:pPr>
              <w:tabs>
                <w:tab w:val="left" w:pos="3456"/>
              </w:tabs>
              <w:spacing w:line="240" w:lineRule="auto"/>
              <w:jc w:val="both"/>
              <w:rPr>
                <w:rFonts w:ascii="Montserrat Light" w:hAnsi="Montserrat Light"/>
                <w:iCs/>
                <w:lang w:val="en-US"/>
              </w:rPr>
            </w:pPr>
            <w:proofErr w:type="spellStart"/>
            <w:r w:rsidRPr="005A44EE">
              <w:rPr>
                <w:rFonts w:ascii="Montserrat Light" w:hAnsi="Montserrat Light"/>
                <w:iCs/>
                <w:lang w:val="en-US"/>
              </w:rPr>
              <w:t>În</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urma</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analizării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proiectului</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și</w:t>
            </w:r>
            <w:proofErr w:type="spellEnd"/>
            <w:r w:rsidRPr="005A44EE">
              <w:rPr>
                <w:rFonts w:ascii="Montserrat Light" w:hAnsi="Montserrat Light"/>
                <w:iCs/>
                <w:lang w:val="en-US"/>
              </w:rPr>
              <w:t xml:space="preserve"> a </w:t>
            </w:r>
            <w:proofErr w:type="spellStart"/>
            <w:r w:rsidRPr="005A44EE">
              <w:rPr>
                <w:rFonts w:ascii="Montserrat Light" w:hAnsi="Montserrat Light"/>
                <w:iCs/>
                <w:lang w:val="en-US"/>
              </w:rPr>
              <w:t>documentării</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efectuate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certificăm</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faptul</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că</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proiectul</w:t>
            </w:r>
            <w:proofErr w:type="spellEnd"/>
            <w:r w:rsidRPr="005A44EE">
              <w:rPr>
                <w:rFonts w:ascii="Montserrat Light" w:hAnsi="Montserrat Light"/>
                <w:iCs/>
                <w:lang w:val="en-US"/>
              </w:rPr>
              <w:t xml:space="preserve"> de </w:t>
            </w:r>
            <w:proofErr w:type="spellStart"/>
            <w:r w:rsidRPr="005A44EE">
              <w:rPr>
                <w:rFonts w:ascii="Montserrat Light" w:hAnsi="Montserrat Light"/>
                <w:iCs/>
                <w:lang w:val="en-US"/>
              </w:rPr>
              <w:t>hotărâre</w:t>
            </w:r>
            <w:proofErr w:type="spellEnd"/>
            <w:r w:rsidRPr="005A44EE">
              <w:rPr>
                <w:rFonts w:ascii="Montserrat Light" w:hAnsi="Montserrat Light"/>
                <w:iCs/>
                <w:lang w:val="en-US"/>
              </w:rPr>
              <w:t xml:space="preserve"> </w:t>
            </w:r>
            <w:proofErr w:type="spellStart"/>
            <w:r w:rsidRPr="003E53B9">
              <w:rPr>
                <w:rFonts w:ascii="Montserrat Light" w:hAnsi="Montserrat Light"/>
                <w:b/>
                <w:bCs/>
                <w:iCs/>
                <w:lang w:val="en-US"/>
              </w:rPr>
              <w:t>îndeplinește</w:t>
            </w:r>
            <w:proofErr w:type="spellEnd"/>
            <w:r w:rsidRPr="003E53B9">
              <w:rPr>
                <w:rFonts w:ascii="Montserrat Light" w:hAnsi="Montserrat Light"/>
                <w:b/>
                <w:bCs/>
                <w:iCs/>
                <w:lang w:val="en-US"/>
              </w:rPr>
              <w:t xml:space="preserve"> </w:t>
            </w:r>
            <w:proofErr w:type="spellStart"/>
            <w:r w:rsidRPr="005A44EE">
              <w:rPr>
                <w:rFonts w:ascii="Montserrat Light" w:hAnsi="Montserrat Light"/>
                <w:iCs/>
                <w:lang w:val="en-US"/>
              </w:rPr>
              <w:t>cerințele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tehnice</w:t>
            </w:r>
            <w:proofErr w:type="spellEnd"/>
            <w:r w:rsidRPr="005A44EE">
              <w:rPr>
                <w:rFonts w:ascii="Montserrat Light" w:hAnsi="Montserrat Light"/>
                <w:iCs/>
                <w:lang w:val="en-US"/>
              </w:rPr>
              <w:t xml:space="preserve"> </w:t>
            </w:r>
            <w:proofErr w:type="spellStart"/>
            <w:r w:rsidRPr="005A44EE">
              <w:rPr>
                <w:rFonts w:ascii="Montserrat Light" w:hAnsi="Montserrat Light"/>
                <w:iCs/>
                <w:lang w:val="en-US"/>
              </w:rPr>
              <w:t>specificate</w:t>
            </w:r>
            <w:proofErr w:type="spellEnd"/>
            <w:r w:rsidRPr="005A44EE">
              <w:rPr>
                <w:rFonts w:ascii="Montserrat Light" w:hAnsi="Montserrat Light"/>
                <w:iCs/>
                <w:lang w:val="en-US"/>
              </w:rPr>
              <w:t xml:space="preserve"> la </w:t>
            </w:r>
            <w:proofErr w:type="spellStart"/>
            <w:r w:rsidRPr="005A44EE">
              <w:rPr>
                <w:rFonts w:ascii="Montserrat Light" w:hAnsi="Montserrat Light"/>
                <w:iCs/>
                <w:lang w:val="en-US"/>
              </w:rPr>
              <w:t>Secțiunea</w:t>
            </w:r>
            <w:proofErr w:type="spellEnd"/>
            <w:r w:rsidRPr="005A44EE">
              <w:rPr>
                <w:rFonts w:ascii="Montserrat Light" w:hAnsi="Montserrat Light"/>
                <w:iCs/>
                <w:lang w:val="en-US"/>
              </w:rPr>
              <w:t xml:space="preserve"> a 2-a”</w:t>
            </w:r>
          </w:p>
        </w:tc>
      </w:tr>
      <w:tr w:rsidR="009F2146" w:rsidRPr="009F2146" w14:paraId="12C5C955" w14:textId="77777777" w:rsidTr="006E13D9">
        <w:tc>
          <w:tcPr>
            <w:tcW w:w="3865" w:type="dxa"/>
          </w:tcPr>
          <w:p w14:paraId="611D97F7" w14:textId="77777777" w:rsidR="004C5818" w:rsidRPr="009F2146" w:rsidRDefault="004C5818" w:rsidP="00784B61">
            <w:pPr>
              <w:tabs>
                <w:tab w:val="left" w:pos="3456"/>
              </w:tabs>
              <w:spacing w:line="240" w:lineRule="auto"/>
              <w:jc w:val="both"/>
              <w:rPr>
                <w:rFonts w:ascii="Montserrat Light" w:hAnsi="Montserrat Light"/>
                <w:b/>
                <w:bCs/>
                <w:iCs/>
                <w:lang w:val="en-US"/>
              </w:rPr>
            </w:pPr>
          </w:p>
        </w:tc>
        <w:tc>
          <w:tcPr>
            <w:tcW w:w="2993" w:type="dxa"/>
            <w:gridSpan w:val="2"/>
          </w:tcPr>
          <w:p w14:paraId="475BC575"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Prenume</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și</w:t>
            </w:r>
            <w:proofErr w:type="spellEnd"/>
            <w:r w:rsidRPr="009F2146">
              <w:rPr>
                <w:rFonts w:ascii="Montserrat Light" w:hAnsi="Montserrat Light"/>
                <w:b/>
                <w:bCs/>
                <w:iCs/>
                <w:lang w:val="en-US"/>
              </w:rPr>
              <w:t xml:space="preserve"> </w:t>
            </w:r>
            <w:proofErr w:type="spellStart"/>
            <w:r w:rsidRPr="009F2146">
              <w:rPr>
                <w:rFonts w:ascii="Montserrat Light" w:hAnsi="Montserrat Light"/>
                <w:b/>
                <w:bCs/>
                <w:iCs/>
                <w:lang w:val="en-US"/>
              </w:rPr>
              <w:t>nume</w:t>
            </w:r>
            <w:proofErr w:type="spellEnd"/>
          </w:p>
        </w:tc>
        <w:tc>
          <w:tcPr>
            <w:tcW w:w="1147" w:type="dxa"/>
          </w:tcPr>
          <w:p w14:paraId="26B2F478" w14:textId="77777777" w:rsidR="004C5818" w:rsidRPr="009F2146" w:rsidRDefault="004C5818" w:rsidP="00784B61">
            <w:pPr>
              <w:tabs>
                <w:tab w:val="left" w:pos="3456"/>
              </w:tabs>
              <w:spacing w:line="240" w:lineRule="auto"/>
              <w:jc w:val="both"/>
              <w:rPr>
                <w:rFonts w:ascii="Montserrat Light" w:hAnsi="Montserrat Light"/>
                <w:b/>
                <w:bCs/>
                <w:iCs/>
                <w:lang w:val="en-US"/>
              </w:rPr>
            </w:pPr>
            <w:r w:rsidRPr="009F2146">
              <w:rPr>
                <w:rFonts w:ascii="Montserrat Light" w:hAnsi="Montserrat Light"/>
                <w:b/>
                <w:bCs/>
                <w:iCs/>
                <w:lang w:val="en-US"/>
              </w:rPr>
              <w:t>Data</w:t>
            </w:r>
          </w:p>
        </w:tc>
        <w:tc>
          <w:tcPr>
            <w:tcW w:w="1620" w:type="dxa"/>
          </w:tcPr>
          <w:p w14:paraId="3A5966B4" w14:textId="77777777" w:rsidR="004C5818" w:rsidRPr="009F2146" w:rsidRDefault="004C5818" w:rsidP="00784B61">
            <w:pPr>
              <w:tabs>
                <w:tab w:val="left" w:pos="3456"/>
              </w:tabs>
              <w:spacing w:line="240" w:lineRule="auto"/>
              <w:jc w:val="both"/>
              <w:rPr>
                <w:rFonts w:ascii="Montserrat Light" w:hAnsi="Montserrat Light"/>
                <w:b/>
                <w:bCs/>
                <w:iCs/>
                <w:lang w:val="en-US"/>
              </w:rPr>
            </w:pPr>
            <w:proofErr w:type="spellStart"/>
            <w:r w:rsidRPr="009F2146">
              <w:rPr>
                <w:rFonts w:ascii="Montserrat Light" w:hAnsi="Montserrat Light"/>
                <w:b/>
                <w:bCs/>
                <w:iCs/>
                <w:lang w:val="en-US"/>
              </w:rPr>
              <w:t>Semnătura</w:t>
            </w:r>
            <w:proofErr w:type="spellEnd"/>
          </w:p>
        </w:tc>
      </w:tr>
      <w:tr w:rsidR="009F2146" w:rsidRPr="009F2146" w14:paraId="5F37EFA0" w14:textId="77777777" w:rsidTr="006E13D9">
        <w:tc>
          <w:tcPr>
            <w:tcW w:w="3865" w:type="dxa"/>
          </w:tcPr>
          <w:p w14:paraId="72C20013" w14:textId="4F672BC9" w:rsidR="004C5818" w:rsidRPr="009F2146" w:rsidRDefault="004C5818" w:rsidP="00784B61">
            <w:pPr>
              <w:tabs>
                <w:tab w:val="left" w:pos="3456"/>
              </w:tabs>
              <w:spacing w:line="240" w:lineRule="auto"/>
              <w:jc w:val="both"/>
              <w:rPr>
                <w:rFonts w:ascii="Montserrat Light" w:hAnsi="Montserrat Light"/>
                <w:iCs/>
                <w:lang w:val="en-US"/>
              </w:rPr>
            </w:pPr>
            <w:proofErr w:type="spellStart"/>
            <w:r w:rsidRPr="009F2146">
              <w:rPr>
                <w:rFonts w:ascii="Montserrat Light" w:hAnsi="Montserrat Light"/>
                <w:iCs/>
                <w:lang w:val="en-US"/>
              </w:rPr>
              <w:t>Avizat</w:t>
            </w:r>
            <w:proofErr w:type="spellEnd"/>
            <w:r w:rsidRPr="009F2146">
              <w:rPr>
                <w:rFonts w:ascii="Montserrat Light" w:hAnsi="Montserrat Light"/>
                <w:iCs/>
                <w:lang w:val="en-US"/>
              </w:rPr>
              <w:t xml:space="preserve">:  </w:t>
            </w:r>
            <w:r w:rsidR="003E53B9">
              <w:rPr>
                <w:rFonts w:ascii="Montserrat Light" w:hAnsi="Montserrat Light"/>
                <w:iCs/>
                <w:lang w:val="en-US"/>
              </w:rPr>
              <w:t>Director</w:t>
            </w:r>
            <w:r w:rsidR="00073848">
              <w:rPr>
                <w:rFonts w:ascii="Montserrat Light" w:hAnsi="Montserrat Light"/>
                <w:iCs/>
                <w:lang w:val="en-US"/>
              </w:rPr>
              <w:t xml:space="preserve"> General</w:t>
            </w:r>
          </w:p>
        </w:tc>
        <w:tc>
          <w:tcPr>
            <w:tcW w:w="2993" w:type="dxa"/>
            <w:gridSpan w:val="2"/>
          </w:tcPr>
          <w:p w14:paraId="1789C913" w14:textId="0671E405" w:rsidR="004C5818" w:rsidRPr="009F2146" w:rsidRDefault="00073848"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Cristina </w:t>
            </w:r>
            <w:proofErr w:type="spellStart"/>
            <w:r>
              <w:rPr>
                <w:rFonts w:ascii="Montserrat Light" w:hAnsi="Montserrat Light"/>
                <w:iCs/>
                <w:lang w:val="en-US"/>
              </w:rPr>
              <w:t>Șchiop</w:t>
            </w:r>
            <w:proofErr w:type="spellEnd"/>
          </w:p>
        </w:tc>
        <w:tc>
          <w:tcPr>
            <w:tcW w:w="1147" w:type="dxa"/>
          </w:tcPr>
          <w:p w14:paraId="1BF38E3C" w14:textId="77777777" w:rsidR="004C5818" w:rsidRPr="009F2146" w:rsidRDefault="004C5818" w:rsidP="00784B61">
            <w:pPr>
              <w:tabs>
                <w:tab w:val="left" w:pos="3456"/>
              </w:tabs>
              <w:spacing w:line="240" w:lineRule="auto"/>
              <w:jc w:val="both"/>
              <w:rPr>
                <w:rFonts w:ascii="Montserrat Light" w:hAnsi="Montserrat Light"/>
                <w:iCs/>
                <w:lang w:val="en-US"/>
              </w:rPr>
            </w:pPr>
          </w:p>
        </w:tc>
        <w:tc>
          <w:tcPr>
            <w:tcW w:w="1620" w:type="dxa"/>
          </w:tcPr>
          <w:p w14:paraId="69A44D57" w14:textId="77777777" w:rsidR="004C5818" w:rsidRPr="009F2146" w:rsidRDefault="004C5818" w:rsidP="00784B61">
            <w:pPr>
              <w:tabs>
                <w:tab w:val="left" w:pos="3456"/>
              </w:tabs>
              <w:spacing w:line="240" w:lineRule="auto"/>
              <w:jc w:val="both"/>
              <w:rPr>
                <w:rFonts w:ascii="Montserrat Light" w:hAnsi="Montserrat Light"/>
                <w:iCs/>
                <w:lang w:val="en-US"/>
              </w:rPr>
            </w:pPr>
          </w:p>
        </w:tc>
      </w:tr>
      <w:tr w:rsidR="007C48AC" w:rsidRPr="009F2146" w14:paraId="27939966" w14:textId="77777777" w:rsidTr="006E13D9">
        <w:tc>
          <w:tcPr>
            <w:tcW w:w="3865" w:type="dxa"/>
          </w:tcPr>
          <w:p w14:paraId="131288B9" w14:textId="449EACB7" w:rsidR="007C48AC" w:rsidRPr="009F2146" w:rsidRDefault="007C48AC" w:rsidP="00784B61">
            <w:pPr>
              <w:tabs>
                <w:tab w:val="left" w:pos="3456"/>
              </w:tabs>
              <w:spacing w:line="240" w:lineRule="auto"/>
              <w:jc w:val="both"/>
              <w:rPr>
                <w:rFonts w:ascii="Montserrat Light" w:hAnsi="Montserrat Light"/>
                <w:iCs/>
                <w:lang w:val="en-US"/>
              </w:rPr>
            </w:pPr>
            <w:proofErr w:type="spellStart"/>
            <w:r>
              <w:rPr>
                <w:rFonts w:ascii="Montserrat Light" w:hAnsi="Montserrat Light"/>
                <w:iCs/>
                <w:lang w:val="en-US"/>
              </w:rPr>
              <w:t>Verificat</w:t>
            </w:r>
            <w:proofErr w:type="spellEnd"/>
            <w:r>
              <w:rPr>
                <w:rFonts w:ascii="Montserrat Light" w:hAnsi="Montserrat Light"/>
                <w:iCs/>
                <w:lang w:val="en-US"/>
              </w:rPr>
              <w:t xml:space="preserve">: </w:t>
            </w:r>
            <w:proofErr w:type="spellStart"/>
            <w:r>
              <w:rPr>
                <w:rFonts w:ascii="Montserrat Light" w:hAnsi="Montserrat Light"/>
                <w:iCs/>
                <w:lang w:val="en-US"/>
              </w:rPr>
              <w:t>Șef</w:t>
            </w:r>
            <w:proofErr w:type="spellEnd"/>
            <w:r>
              <w:rPr>
                <w:rFonts w:ascii="Montserrat Light" w:hAnsi="Montserrat Light"/>
                <w:iCs/>
                <w:lang w:val="en-US"/>
              </w:rPr>
              <w:t xml:space="preserve"> </w:t>
            </w:r>
            <w:proofErr w:type="spellStart"/>
            <w:r>
              <w:rPr>
                <w:rFonts w:ascii="Montserrat Light" w:hAnsi="Montserrat Light"/>
                <w:iCs/>
                <w:lang w:val="en-US"/>
              </w:rPr>
              <w:t>birou</w:t>
            </w:r>
            <w:proofErr w:type="spellEnd"/>
          </w:p>
        </w:tc>
        <w:tc>
          <w:tcPr>
            <w:tcW w:w="2993" w:type="dxa"/>
            <w:gridSpan w:val="2"/>
          </w:tcPr>
          <w:p w14:paraId="4913D415" w14:textId="4393E6AA" w:rsidR="007C48AC" w:rsidRDefault="004259F3" w:rsidP="00784B61">
            <w:pPr>
              <w:tabs>
                <w:tab w:val="left" w:pos="3456"/>
              </w:tabs>
              <w:spacing w:line="240" w:lineRule="auto"/>
              <w:jc w:val="both"/>
              <w:rPr>
                <w:rFonts w:ascii="Montserrat Light" w:hAnsi="Montserrat Light"/>
                <w:iCs/>
                <w:lang w:val="en-US"/>
              </w:rPr>
            </w:pPr>
            <w:r>
              <w:rPr>
                <w:rFonts w:ascii="Montserrat Light" w:hAnsi="Montserrat Light"/>
                <w:iCs/>
                <w:lang w:val="en-US"/>
              </w:rPr>
              <w:t>Andreea Jucan</w:t>
            </w:r>
          </w:p>
        </w:tc>
        <w:tc>
          <w:tcPr>
            <w:tcW w:w="1147" w:type="dxa"/>
          </w:tcPr>
          <w:p w14:paraId="18BC1049" w14:textId="77777777" w:rsidR="007C48AC" w:rsidRPr="009F2146" w:rsidRDefault="007C48AC" w:rsidP="00784B61">
            <w:pPr>
              <w:tabs>
                <w:tab w:val="left" w:pos="3456"/>
              </w:tabs>
              <w:spacing w:line="240" w:lineRule="auto"/>
              <w:jc w:val="both"/>
              <w:rPr>
                <w:rFonts w:ascii="Montserrat Light" w:hAnsi="Montserrat Light"/>
                <w:iCs/>
                <w:lang w:val="en-US"/>
              </w:rPr>
            </w:pPr>
          </w:p>
        </w:tc>
        <w:tc>
          <w:tcPr>
            <w:tcW w:w="1620" w:type="dxa"/>
          </w:tcPr>
          <w:p w14:paraId="01C96E28" w14:textId="77777777" w:rsidR="007C48AC" w:rsidRPr="009F2146" w:rsidRDefault="007C48AC" w:rsidP="00784B61">
            <w:pPr>
              <w:tabs>
                <w:tab w:val="left" w:pos="3456"/>
              </w:tabs>
              <w:spacing w:line="240" w:lineRule="auto"/>
              <w:jc w:val="both"/>
              <w:rPr>
                <w:rFonts w:ascii="Montserrat Light" w:hAnsi="Montserrat Light"/>
                <w:iCs/>
                <w:lang w:val="en-US"/>
              </w:rPr>
            </w:pPr>
          </w:p>
        </w:tc>
      </w:tr>
      <w:tr w:rsidR="007C48AC" w:rsidRPr="009F2146" w14:paraId="7A34963A" w14:textId="77777777" w:rsidTr="006E13D9">
        <w:tc>
          <w:tcPr>
            <w:tcW w:w="3865" w:type="dxa"/>
          </w:tcPr>
          <w:p w14:paraId="726B2E59" w14:textId="44101D58" w:rsidR="007C48AC" w:rsidRPr="009F2146" w:rsidRDefault="007C48AC" w:rsidP="00784B61">
            <w:pPr>
              <w:tabs>
                <w:tab w:val="left" w:pos="3456"/>
              </w:tabs>
              <w:spacing w:line="240" w:lineRule="auto"/>
              <w:jc w:val="both"/>
              <w:rPr>
                <w:rFonts w:ascii="Montserrat Light" w:hAnsi="Montserrat Light"/>
                <w:iCs/>
                <w:lang w:val="en-US"/>
              </w:rPr>
            </w:pPr>
            <w:proofErr w:type="spellStart"/>
            <w:r>
              <w:rPr>
                <w:rFonts w:ascii="Montserrat Light" w:hAnsi="Montserrat Light"/>
                <w:iCs/>
                <w:lang w:val="en-US"/>
              </w:rPr>
              <w:t>Elaborat</w:t>
            </w:r>
            <w:proofErr w:type="spellEnd"/>
            <w:r>
              <w:rPr>
                <w:rFonts w:ascii="Montserrat Light" w:hAnsi="Montserrat Light"/>
                <w:iCs/>
                <w:lang w:val="en-US"/>
              </w:rPr>
              <w:t xml:space="preserve">: </w:t>
            </w:r>
            <w:proofErr w:type="spellStart"/>
            <w:r>
              <w:rPr>
                <w:rFonts w:ascii="Montserrat Light" w:hAnsi="Montserrat Light"/>
                <w:iCs/>
                <w:lang w:val="en-US"/>
              </w:rPr>
              <w:t>Consilier</w:t>
            </w:r>
            <w:proofErr w:type="spellEnd"/>
          </w:p>
        </w:tc>
        <w:tc>
          <w:tcPr>
            <w:tcW w:w="2993" w:type="dxa"/>
            <w:gridSpan w:val="2"/>
          </w:tcPr>
          <w:p w14:paraId="14DDF89B" w14:textId="451CC928" w:rsidR="007C48AC" w:rsidRDefault="004259F3" w:rsidP="00784B61">
            <w:pPr>
              <w:tabs>
                <w:tab w:val="left" w:pos="3456"/>
              </w:tabs>
              <w:spacing w:line="240" w:lineRule="auto"/>
              <w:jc w:val="both"/>
              <w:rPr>
                <w:rFonts w:ascii="Montserrat Light" w:hAnsi="Montserrat Light"/>
                <w:iCs/>
                <w:lang w:val="en-US"/>
              </w:rPr>
            </w:pPr>
            <w:r>
              <w:rPr>
                <w:rFonts w:ascii="Montserrat Light" w:hAnsi="Montserrat Light"/>
                <w:iCs/>
                <w:lang w:val="en-US"/>
              </w:rPr>
              <w:t xml:space="preserve">Loredana </w:t>
            </w:r>
            <w:proofErr w:type="spellStart"/>
            <w:r>
              <w:rPr>
                <w:rFonts w:ascii="Montserrat Light" w:hAnsi="Montserrat Light"/>
                <w:iCs/>
                <w:lang w:val="en-US"/>
              </w:rPr>
              <w:t>Bădescu</w:t>
            </w:r>
            <w:proofErr w:type="spellEnd"/>
          </w:p>
        </w:tc>
        <w:tc>
          <w:tcPr>
            <w:tcW w:w="1147" w:type="dxa"/>
          </w:tcPr>
          <w:p w14:paraId="229717EB" w14:textId="77777777" w:rsidR="007C48AC" w:rsidRPr="009F2146" w:rsidRDefault="007C48AC" w:rsidP="00784B61">
            <w:pPr>
              <w:tabs>
                <w:tab w:val="left" w:pos="3456"/>
              </w:tabs>
              <w:spacing w:line="240" w:lineRule="auto"/>
              <w:jc w:val="both"/>
              <w:rPr>
                <w:rFonts w:ascii="Montserrat Light" w:hAnsi="Montserrat Light"/>
                <w:iCs/>
                <w:lang w:val="en-US"/>
              </w:rPr>
            </w:pPr>
          </w:p>
        </w:tc>
        <w:tc>
          <w:tcPr>
            <w:tcW w:w="1620" w:type="dxa"/>
          </w:tcPr>
          <w:p w14:paraId="197D6266" w14:textId="77777777" w:rsidR="007C48AC" w:rsidRPr="009F2146" w:rsidRDefault="007C48AC" w:rsidP="00784B61">
            <w:pPr>
              <w:tabs>
                <w:tab w:val="left" w:pos="3456"/>
              </w:tabs>
              <w:spacing w:line="240" w:lineRule="auto"/>
              <w:jc w:val="both"/>
              <w:rPr>
                <w:rFonts w:ascii="Montserrat Light" w:hAnsi="Montserrat Light"/>
                <w:iCs/>
                <w:lang w:val="en-US"/>
              </w:rPr>
            </w:pPr>
          </w:p>
        </w:tc>
      </w:tr>
    </w:tbl>
    <w:p w14:paraId="16B47444" w14:textId="56ACC3FD" w:rsidR="004C5818" w:rsidRPr="003A385E" w:rsidRDefault="004C5818" w:rsidP="00784B61">
      <w:pPr>
        <w:autoSpaceDE w:val="0"/>
        <w:autoSpaceDN w:val="0"/>
        <w:adjustRightInd w:val="0"/>
        <w:spacing w:line="240" w:lineRule="auto"/>
        <w:contextualSpacing/>
        <w:rPr>
          <w:rFonts w:ascii="Montserrat Light" w:hAnsi="Montserrat Light"/>
          <w:i/>
          <w:noProof/>
          <w:lang w:val="en-US" w:eastAsia="ro-RO"/>
        </w:rPr>
        <w:sectPr w:rsidR="004C5818" w:rsidRPr="003A385E" w:rsidSect="005A44EE">
          <w:headerReference w:type="default" r:id="rId8"/>
          <w:pgSz w:w="11909" w:h="16834"/>
          <w:pgMar w:top="1170" w:right="929" w:bottom="540" w:left="1530" w:header="270" w:footer="198" w:gutter="0"/>
          <w:pgNumType w:start="1"/>
          <w:cols w:space="720"/>
        </w:sectPr>
      </w:pPr>
    </w:p>
    <w:tbl>
      <w:tblPr>
        <w:tblW w:w="96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1980"/>
        <w:gridCol w:w="2430"/>
        <w:gridCol w:w="1980"/>
      </w:tblGrid>
      <w:tr w:rsidR="00160BBB" w:rsidRPr="005052CE" w14:paraId="4FD35C07" w14:textId="77777777" w:rsidTr="00586CE7">
        <w:tc>
          <w:tcPr>
            <w:tcW w:w="9610" w:type="dxa"/>
            <w:gridSpan w:val="4"/>
            <w:tcBorders>
              <w:top w:val="single" w:sz="4" w:space="0" w:color="auto"/>
              <w:left w:val="single" w:sz="4" w:space="0" w:color="auto"/>
              <w:bottom w:val="single" w:sz="4" w:space="0" w:color="auto"/>
              <w:right w:val="single" w:sz="4" w:space="0" w:color="auto"/>
            </w:tcBorders>
            <w:hideMark/>
          </w:tcPr>
          <w:p w14:paraId="444E4A94" w14:textId="77777777" w:rsidR="00160BBB" w:rsidRPr="005052CE" w:rsidRDefault="00160BBB" w:rsidP="008D4CAE">
            <w:pPr>
              <w:autoSpaceDE w:val="0"/>
              <w:autoSpaceDN w:val="0"/>
              <w:adjustRightInd w:val="0"/>
              <w:jc w:val="center"/>
              <w:rPr>
                <w:rFonts w:ascii="Montserrat Light" w:hAnsi="Montserrat Light"/>
                <w:b/>
                <w:bCs/>
                <w:noProof/>
                <w:lang w:val="ro-RO" w:eastAsia="ro-RO"/>
              </w:rPr>
            </w:pPr>
            <w:bookmarkStart w:id="13" w:name="_Hlk84583634"/>
            <w:r w:rsidRPr="005052CE">
              <w:rPr>
                <w:rFonts w:ascii="Montserrat Light" w:hAnsi="Montserrat Light"/>
                <w:b/>
                <w:bCs/>
                <w:noProof/>
                <w:lang w:val="ro-RO" w:eastAsia="ro-RO"/>
              </w:rPr>
              <w:lastRenderedPageBreak/>
              <w:t xml:space="preserve">CIRCUIT PROIECT DE HOTĂRÂRE </w:t>
            </w:r>
          </w:p>
          <w:p w14:paraId="0A8FF5BF"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 xml:space="preserve">privind acordarea unui mandat special reprezentantului Judeţului Cluj în Adunarea Generală a Acţionarilor la Compania de Apă Someș  S.A, în vederea exercitării drepturilor de acţionar                                                                                   </w:t>
            </w:r>
          </w:p>
        </w:tc>
      </w:tr>
      <w:tr w:rsidR="00160BBB" w:rsidRPr="005052CE" w14:paraId="5E89A479" w14:textId="77777777" w:rsidTr="00586CE7">
        <w:tc>
          <w:tcPr>
            <w:tcW w:w="9610" w:type="dxa"/>
            <w:gridSpan w:val="4"/>
            <w:tcBorders>
              <w:top w:val="single" w:sz="4" w:space="0" w:color="auto"/>
              <w:left w:val="single" w:sz="4" w:space="0" w:color="auto"/>
              <w:bottom w:val="single" w:sz="4" w:space="0" w:color="auto"/>
              <w:right w:val="single" w:sz="4" w:space="0" w:color="auto"/>
            </w:tcBorders>
            <w:hideMark/>
          </w:tcPr>
          <w:p w14:paraId="7A7E68DB" w14:textId="77777777" w:rsidR="00160BBB" w:rsidRPr="005052CE" w:rsidRDefault="00160BBB" w:rsidP="008D4CAE">
            <w:pPr>
              <w:autoSpaceDE w:val="0"/>
              <w:autoSpaceDN w:val="0"/>
              <w:adjustRightInd w:val="0"/>
              <w:jc w:val="both"/>
              <w:rPr>
                <w:rFonts w:ascii="Montserrat Light" w:hAnsi="Montserrat Light"/>
                <w:b/>
                <w:bCs/>
                <w:noProof/>
                <w:lang w:val="ro-RO" w:eastAsia="ro-RO"/>
              </w:rPr>
            </w:pPr>
            <w:r w:rsidRPr="005052CE">
              <w:rPr>
                <w:rFonts w:ascii="Montserrat Light" w:hAnsi="Montserrat Light"/>
                <w:b/>
                <w:bCs/>
                <w:noProof/>
                <w:lang w:val="ro-RO" w:eastAsia="ro-RO"/>
              </w:rPr>
              <w:t xml:space="preserve">1. Transmitere proiect </w:t>
            </w:r>
            <w:r w:rsidRPr="005052CE">
              <w:rPr>
                <w:rFonts w:ascii="Montserrat Light" w:hAnsi="Montserrat Light"/>
                <w:b/>
                <w:bCs/>
                <w:shd w:val="clear" w:color="auto" w:fill="FFFFFF"/>
                <w:lang w:val="ro-RO" w:eastAsia="ro-RO"/>
              </w:rPr>
              <w:t xml:space="preserve">în vederea analizării </w:t>
            </w:r>
            <w:proofErr w:type="spellStart"/>
            <w:r w:rsidRPr="005052CE">
              <w:rPr>
                <w:rFonts w:ascii="Montserrat Light" w:hAnsi="Montserrat Light"/>
                <w:b/>
                <w:bCs/>
                <w:shd w:val="clear" w:color="auto" w:fill="FFFFFF"/>
                <w:lang w:val="ro-RO" w:eastAsia="ro-RO"/>
              </w:rPr>
              <w:t>şi</w:t>
            </w:r>
            <w:proofErr w:type="spellEnd"/>
            <w:r w:rsidRPr="005052CE">
              <w:rPr>
                <w:rFonts w:ascii="Montserrat Light" w:hAnsi="Montserrat Light"/>
                <w:b/>
                <w:bCs/>
                <w:shd w:val="clear" w:color="auto" w:fill="FFFFFF"/>
                <w:lang w:val="ro-RO" w:eastAsia="ro-RO"/>
              </w:rPr>
              <w:t xml:space="preserve"> întocmirii raportului/rapoartelor de specialitate</w:t>
            </w:r>
            <w:r w:rsidRPr="005052CE">
              <w:rPr>
                <w:rFonts w:ascii="Montserrat Light" w:hAnsi="Montserrat Light"/>
                <w:b/>
                <w:bCs/>
                <w:noProof/>
                <w:lang w:val="ro-RO" w:eastAsia="ro-RO"/>
              </w:rPr>
              <w:t xml:space="preserve"> ale compartimentelor de resort nominalizate</w:t>
            </w:r>
          </w:p>
        </w:tc>
      </w:tr>
      <w:tr w:rsidR="00160BBB" w:rsidRPr="005052CE" w14:paraId="1D2DE2A8" w14:textId="77777777" w:rsidTr="00586CE7">
        <w:tc>
          <w:tcPr>
            <w:tcW w:w="3220" w:type="dxa"/>
            <w:tcBorders>
              <w:top w:val="single" w:sz="4" w:space="0" w:color="auto"/>
              <w:left w:val="single" w:sz="4" w:space="0" w:color="auto"/>
              <w:bottom w:val="single" w:sz="4" w:space="0" w:color="auto"/>
              <w:right w:val="single" w:sz="4" w:space="0" w:color="auto"/>
            </w:tcBorders>
            <w:hideMark/>
          </w:tcPr>
          <w:p w14:paraId="6177AD2B" w14:textId="77777777" w:rsidR="00160BBB" w:rsidRPr="005052CE" w:rsidRDefault="00160BBB" w:rsidP="008D4CAE">
            <w:pPr>
              <w:autoSpaceDE w:val="0"/>
              <w:autoSpaceDN w:val="0"/>
              <w:adjustRightInd w:val="0"/>
              <w:jc w:val="both"/>
              <w:rPr>
                <w:rFonts w:ascii="Montserrat Light" w:hAnsi="Montserrat Light"/>
                <w:noProof/>
                <w:lang w:val="ro-RO" w:eastAsia="ro-RO"/>
              </w:rPr>
            </w:pPr>
            <w:r w:rsidRPr="005052CE">
              <w:rPr>
                <w:rFonts w:ascii="Montserrat Light" w:hAnsi="Montserrat Light"/>
                <w:noProof/>
                <w:lang w:val="ro-RO" w:eastAsia="ro-RO"/>
              </w:rPr>
              <w:t xml:space="preserve"> </w:t>
            </w:r>
          </w:p>
          <w:p w14:paraId="473B2416"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Compartimentele de resort nominalizate</w:t>
            </w:r>
          </w:p>
          <w:p w14:paraId="42E43530"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(Direcția/serviciul)</w:t>
            </w:r>
          </w:p>
        </w:tc>
        <w:tc>
          <w:tcPr>
            <w:tcW w:w="1980" w:type="dxa"/>
            <w:tcBorders>
              <w:top w:val="single" w:sz="4" w:space="0" w:color="auto"/>
              <w:left w:val="single" w:sz="4" w:space="0" w:color="auto"/>
              <w:bottom w:val="single" w:sz="4" w:space="0" w:color="auto"/>
              <w:right w:val="single" w:sz="4" w:space="0" w:color="auto"/>
            </w:tcBorders>
          </w:tcPr>
          <w:p w14:paraId="47D93A12"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shd w:val="clear" w:color="auto" w:fill="FFFFFF"/>
                <w:lang w:val="ro-RO" w:eastAsia="ro-RO"/>
              </w:rPr>
              <w:t>Datele de întocmire și depunere a rapoartelor de</w:t>
            </w:r>
            <w:r w:rsidRPr="005052CE">
              <w:rPr>
                <w:rFonts w:ascii="Montserrat Light" w:hAnsi="Montserrat Light"/>
                <w:noProof/>
                <w:lang w:val="ro-RO" w:eastAsia="ro-RO"/>
              </w:rPr>
              <w:t xml:space="preserve">  specialitate</w:t>
            </w:r>
          </w:p>
          <w:p w14:paraId="739590E3" w14:textId="77777777" w:rsidR="00160BBB" w:rsidRPr="005052CE" w:rsidRDefault="00160BBB" w:rsidP="008D4CAE">
            <w:pPr>
              <w:autoSpaceDE w:val="0"/>
              <w:autoSpaceDN w:val="0"/>
              <w:adjustRightInd w:val="0"/>
              <w:jc w:val="center"/>
              <w:rPr>
                <w:rFonts w:ascii="Montserrat Light" w:hAnsi="Montserrat Light"/>
                <w:noProof/>
                <w:lang w:val="ro-RO" w:eastAsia="ro-RO"/>
              </w:rPr>
            </w:pPr>
          </w:p>
        </w:tc>
        <w:tc>
          <w:tcPr>
            <w:tcW w:w="2430" w:type="dxa"/>
            <w:tcBorders>
              <w:top w:val="single" w:sz="4" w:space="0" w:color="auto"/>
              <w:left w:val="single" w:sz="4" w:space="0" w:color="auto"/>
              <w:bottom w:val="single" w:sz="4" w:space="0" w:color="auto"/>
              <w:right w:val="single" w:sz="4" w:space="0" w:color="auto"/>
            </w:tcBorders>
            <w:hideMark/>
          </w:tcPr>
          <w:p w14:paraId="4BE45830"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Semnătura persoanelor competente pentru nominalizare/</w:t>
            </w:r>
          </w:p>
          <w:p w14:paraId="12180FDE"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stabilire date de întocmire</w:t>
            </w:r>
          </w:p>
        </w:tc>
        <w:tc>
          <w:tcPr>
            <w:tcW w:w="1980" w:type="dxa"/>
            <w:tcBorders>
              <w:top w:val="single" w:sz="4" w:space="0" w:color="auto"/>
              <w:left w:val="single" w:sz="4" w:space="0" w:color="auto"/>
              <w:bottom w:val="single" w:sz="4" w:space="0" w:color="auto"/>
              <w:right w:val="single" w:sz="4" w:space="0" w:color="auto"/>
            </w:tcBorders>
            <w:hideMark/>
          </w:tcPr>
          <w:p w14:paraId="402576BD"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Raport întocmit/</w:t>
            </w:r>
          </w:p>
          <w:p w14:paraId="78490840"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Refuz întocmire raport/</w:t>
            </w:r>
          </w:p>
          <w:p w14:paraId="24CE660E"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semnătură</w:t>
            </w:r>
          </w:p>
        </w:tc>
      </w:tr>
      <w:tr w:rsidR="00160BBB" w:rsidRPr="005052CE" w14:paraId="029ACE38" w14:textId="77777777" w:rsidTr="00586CE7">
        <w:tc>
          <w:tcPr>
            <w:tcW w:w="3220" w:type="dxa"/>
            <w:tcBorders>
              <w:top w:val="single" w:sz="4" w:space="0" w:color="auto"/>
              <w:left w:val="single" w:sz="4" w:space="0" w:color="auto"/>
              <w:bottom w:val="single" w:sz="4" w:space="0" w:color="auto"/>
              <w:right w:val="single" w:sz="4" w:space="0" w:color="auto"/>
            </w:tcBorders>
          </w:tcPr>
          <w:p w14:paraId="00562422" w14:textId="77777777" w:rsidR="00160BBB" w:rsidRPr="005052CE" w:rsidRDefault="00160BBB" w:rsidP="008D4CAE">
            <w:pPr>
              <w:autoSpaceDE w:val="0"/>
              <w:autoSpaceDN w:val="0"/>
              <w:adjustRightInd w:val="0"/>
              <w:rPr>
                <w:rFonts w:ascii="Montserrat Light" w:hAnsi="Montserrat Light"/>
                <w:b/>
                <w:bCs/>
                <w:noProof/>
                <w:lang w:val="ro-RO" w:eastAsia="ro-RO"/>
              </w:rPr>
            </w:pPr>
            <w:r w:rsidRPr="005052CE">
              <w:rPr>
                <w:rFonts w:ascii="Montserrat Light" w:hAnsi="Montserrat Light"/>
                <w:b/>
                <w:bCs/>
                <w:noProof/>
                <w:lang w:val="ro-RO" w:eastAsia="ro-RO"/>
              </w:rPr>
              <w:t>DGBFRU- BIPGC</w:t>
            </w:r>
          </w:p>
        </w:tc>
        <w:tc>
          <w:tcPr>
            <w:tcW w:w="1980" w:type="dxa"/>
            <w:tcBorders>
              <w:top w:val="single" w:sz="4" w:space="0" w:color="auto"/>
              <w:left w:val="single" w:sz="4" w:space="0" w:color="auto"/>
              <w:bottom w:val="single" w:sz="4" w:space="0" w:color="auto"/>
              <w:right w:val="single" w:sz="4" w:space="0" w:color="auto"/>
            </w:tcBorders>
          </w:tcPr>
          <w:p w14:paraId="03B4D651" w14:textId="57733493" w:rsidR="00160BBB" w:rsidRPr="005052CE" w:rsidRDefault="00E770C8" w:rsidP="008D4CAE">
            <w:pPr>
              <w:autoSpaceDE w:val="0"/>
              <w:autoSpaceDN w:val="0"/>
              <w:adjustRightInd w:val="0"/>
              <w:rPr>
                <w:rFonts w:ascii="Montserrat Light" w:hAnsi="Montserrat Light"/>
                <w:b/>
                <w:bCs/>
                <w:noProof/>
                <w:lang w:val="ro-RO" w:eastAsia="ro-RO"/>
              </w:rPr>
            </w:pPr>
            <w:r>
              <w:rPr>
                <w:rFonts w:ascii="Montserrat Light" w:hAnsi="Montserrat Light"/>
                <w:b/>
                <w:bCs/>
                <w:noProof/>
                <w:lang w:val="ro-RO" w:eastAsia="ro-RO"/>
              </w:rPr>
              <w:t>28.06.2022</w:t>
            </w:r>
          </w:p>
        </w:tc>
        <w:tc>
          <w:tcPr>
            <w:tcW w:w="2430" w:type="dxa"/>
            <w:tcBorders>
              <w:top w:val="single" w:sz="4" w:space="0" w:color="auto"/>
              <w:left w:val="single" w:sz="4" w:space="0" w:color="auto"/>
              <w:bottom w:val="single" w:sz="4" w:space="0" w:color="auto"/>
              <w:right w:val="single" w:sz="4" w:space="0" w:color="auto"/>
            </w:tcBorders>
          </w:tcPr>
          <w:p w14:paraId="4B8E8A1D" w14:textId="77777777" w:rsidR="00160BBB" w:rsidRPr="005052CE" w:rsidRDefault="00160BBB" w:rsidP="008D4CAE">
            <w:pPr>
              <w:autoSpaceDE w:val="0"/>
              <w:autoSpaceDN w:val="0"/>
              <w:adjustRightInd w:val="0"/>
              <w:rPr>
                <w:rFonts w:ascii="Montserrat Light" w:hAnsi="Montserrat Light"/>
                <w:b/>
                <w:bCs/>
                <w:noProof/>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36555496" w14:textId="71B3D609" w:rsidR="00160BBB" w:rsidRPr="005052CE" w:rsidRDefault="000D5E4D" w:rsidP="008D4CAE">
            <w:pPr>
              <w:autoSpaceDE w:val="0"/>
              <w:autoSpaceDN w:val="0"/>
              <w:adjustRightInd w:val="0"/>
              <w:rPr>
                <w:rFonts w:ascii="Montserrat Light" w:hAnsi="Montserrat Light"/>
                <w:b/>
                <w:bCs/>
                <w:noProof/>
                <w:lang w:val="ro-RO" w:eastAsia="ro-RO"/>
              </w:rPr>
            </w:pPr>
            <w:r w:rsidRPr="005052CE">
              <w:rPr>
                <w:rFonts w:ascii="Montserrat Light" w:hAnsi="Montserrat Light"/>
                <w:noProof/>
                <w:lang w:val="ro-RO" w:eastAsia="ro-RO"/>
              </w:rPr>
              <w:t>Raport întocmit</w:t>
            </w:r>
          </w:p>
        </w:tc>
      </w:tr>
      <w:tr w:rsidR="00160BBB" w:rsidRPr="005052CE" w14:paraId="26D0E539" w14:textId="77777777" w:rsidTr="00586CE7">
        <w:tc>
          <w:tcPr>
            <w:tcW w:w="3220" w:type="dxa"/>
            <w:tcBorders>
              <w:top w:val="single" w:sz="4" w:space="0" w:color="auto"/>
              <w:left w:val="single" w:sz="4" w:space="0" w:color="auto"/>
              <w:bottom w:val="single" w:sz="4" w:space="0" w:color="auto"/>
              <w:right w:val="single" w:sz="4" w:space="0" w:color="auto"/>
            </w:tcBorders>
          </w:tcPr>
          <w:p w14:paraId="1C685161" w14:textId="77777777" w:rsidR="00160BBB" w:rsidRPr="005052CE" w:rsidRDefault="00160BBB" w:rsidP="008D4CAE">
            <w:pPr>
              <w:autoSpaceDE w:val="0"/>
              <w:autoSpaceDN w:val="0"/>
              <w:adjustRightInd w:val="0"/>
              <w:rPr>
                <w:rFonts w:ascii="Montserrat Light" w:hAnsi="Montserrat Light"/>
                <w:b/>
                <w:bCs/>
                <w:noProof/>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6906A8E1" w14:textId="77777777" w:rsidR="00160BBB" w:rsidRPr="005052CE" w:rsidRDefault="00160BBB" w:rsidP="008D4CAE">
            <w:pPr>
              <w:autoSpaceDE w:val="0"/>
              <w:autoSpaceDN w:val="0"/>
              <w:adjustRightInd w:val="0"/>
              <w:rPr>
                <w:rFonts w:ascii="Montserrat Light" w:hAnsi="Montserrat Light"/>
                <w:b/>
                <w:bCs/>
                <w:noProof/>
                <w:lang w:val="ro-RO" w:eastAsia="ro-RO"/>
              </w:rPr>
            </w:pPr>
          </w:p>
        </w:tc>
        <w:tc>
          <w:tcPr>
            <w:tcW w:w="2430" w:type="dxa"/>
            <w:tcBorders>
              <w:top w:val="single" w:sz="4" w:space="0" w:color="auto"/>
              <w:left w:val="single" w:sz="4" w:space="0" w:color="auto"/>
              <w:bottom w:val="single" w:sz="4" w:space="0" w:color="auto"/>
              <w:right w:val="single" w:sz="4" w:space="0" w:color="auto"/>
            </w:tcBorders>
          </w:tcPr>
          <w:p w14:paraId="3F89A89A" w14:textId="77777777" w:rsidR="00160BBB" w:rsidRPr="005052CE" w:rsidRDefault="00160BBB" w:rsidP="008D4CAE">
            <w:pPr>
              <w:autoSpaceDE w:val="0"/>
              <w:autoSpaceDN w:val="0"/>
              <w:adjustRightInd w:val="0"/>
              <w:rPr>
                <w:rFonts w:ascii="Montserrat Light" w:hAnsi="Montserrat Light"/>
                <w:b/>
                <w:bCs/>
                <w:noProof/>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1F15EA79" w14:textId="77777777" w:rsidR="00160BBB" w:rsidRPr="005052CE" w:rsidRDefault="00160BBB" w:rsidP="008D4CAE">
            <w:pPr>
              <w:autoSpaceDE w:val="0"/>
              <w:autoSpaceDN w:val="0"/>
              <w:adjustRightInd w:val="0"/>
              <w:rPr>
                <w:rFonts w:ascii="Montserrat Light" w:hAnsi="Montserrat Light"/>
                <w:b/>
                <w:bCs/>
                <w:noProof/>
                <w:lang w:val="ro-RO" w:eastAsia="ro-RO"/>
              </w:rPr>
            </w:pPr>
          </w:p>
        </w:tc>
      </w:tr>
      <w:tr w:rsidR="00160BBB" w:rsidRPr="005052CE" w14:paraId="2847C1E9" w14:textId="77777777" w:rsidTr="00586CE7">
        <w:tc>
          <w:tcPr>
            <w:tcW w:w="9610" w:type="dxa"/>
            <w:gridSpan w:val="4"/>
            <w:tcBorders>
              <w:top w:val="single" w:sz="4" w:space="0" w:color="auto"/>
              <w:left w:val="single" w:sz="4" w:space="0" w:color="auto"/>
              <w:bottom w:val="single" w:sz="4" w:space="0" w:color="auto"/>
              <w:right w:val="single" w:sz="4" w:space="0" w:color="auto"/>
            </w:tcBorders>
          </w:tcPr>
          <w:p w14:paraId="36F67733" w14:textId="77777777" w:rsidR="00160BBB" w:rsidRPr="005052CE" w:rsidRDefault="00160BBB" w:rsidP="008D4CAE">
            <w:pPr>
              <w:autoSpaceDE w:val="0"/>
              <w:autoSpaceDN w:val="0"/>
              <w:adjustRightInd w:val="0"/>
              <w:rPr>
                <w:rFonts w:ascii="Montserrat Light" w:hAnsi="Montserrat Light"/>
                <w:b/>
                <w:bCs/>
                <w:noProof/>
                <w:sz w:val="16"/>
                <w:szCs w:val="16"/>
                <w:lang w:val="ro-RO" w:eastAsia="ro-RO"/>
              </w:rPr>
            </w:pPr>
          </w:p>
        </w:tc>
      </w:tr>
      <w:tr w:rsidR="00160BBB" w:rsidRPr="005052CE" w14:paraId="287CA537" w14:textId="77777777" w:rsidTr="00586CE7">
        <w:tc>
          <w:tcPr>
            <w:tcW w:w="9610" w:type="dxa"/>
            <w:gridSpan w:val="4"/>
            <w:tcBorders>
              <w:top w:val="single" w:sz="4" w:space="0" w:color="auto"/>
              <w:left w:val="single" w:sz="4" w:space="0" w:color="auto"/>
              <w:bottom w:val="single" w:sz="4" w:space="0" w:color="auto"/>
              <w:right w:val="single" w:sz="4" w:space="0" w:color="auto"/>
            </w:tcBorders>
            <w:hideMark/>
          </w:tcPr>
          <w:p w14:paraId="63E6CE13" w14:textId="77777777" w:rsidR="00160BBB" w:rsidRPr="005052CE" w:rsidRDefault="00160BBB" w:rsidP="008D4CAE">
            <w:pPr>
              <w:autoSpaceDE w:val="0"/>
              <w:autoSpaceDN w:val="0"/>
              <w:adjustRightInd w:val="0"/>
              <w:jc w:val="both"/>
              <w:rPr>
                <w:rFonts w:ascii="Montserrat Light" w:hAnsi="Montserrat Light"/>
                <w:b/>
                <w:bCs/>
                <w:noProof/>
                <w:lang w:val="ro-RO" w:eastAsia="ro-RO"/>
              </w:rPr>
            </w:pPr>
            <w:r w:rsidRPr="005052CE">
              <w:rPr>
                <w:rFonts w:ascii="Montserrat Light" w:hAnsi="Montserrat Light"/>
                <w:b/>
                <w:bCs/>
                <w:noProof/>
                <w:lang w:val="ro-RO" w:eastAsia="ro-RO"/>
              </w:rPr>
              <w:t>2. Transmitere proiect pentru acordarea avizului de legalitate de către consilierul juridic din cadrul Direcției Juridice</w:t>
            </w:r>
          </w:p>
        </w:tc>
      </w:tr>
      <w:tr w:rsidR="00160BBB" w:rsidRPr="005052CE" w14:paraId="40E51FD0" w14:textId="77777777" w:rsidTr="00586CE7">
        <w:tc>
          <w:tcPr>
            <w:tcW w:w="3220" w:type="dxa"/>
            <w:tcBorders>
              <w:top w:val="single" w:sz="4" w:space="0" w:color="auto"/>
              <w:left w:val="single" w:sz="4" w:space="0" w:color="auto"/>
              <w:bottom w:val="single" w:sz="4" w:space="0" w:color="auto"/>
              <w:right w:val="single" w:sz="4" w:space="0" w:color="auto"/>
            </w:tcBorders>
          </w:tcPr>
          <w:p w14:paraId="50DB018D"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Numele și prenumele consilierului juridic</w:t>
            </w:r>
          </w:p>
          <w:p w14:paraId="7CD75E81" w14:textId="77777777" w:rsidR="00160BBB" w:rsidRPr="005052CE" w:rsidRDefault="00160BBB" w:rsidP="008D4CAE">
            <w:pPr>
              <w:autoSpaceDE w:val="0"/>
              <w:autoSpaceDN w:val="0"/>
              <w:adjustRightInd w:val="0"/>
              <w:rPr>
                <w:rFonts w:ascii="Montserrat Light" w:hAnsi="Montserrat Light"/>
                <w:noProof/>
                <w:lang w:val="ro-RO" w:eastAsia="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6D51645C"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Semnătura persoanei competente pentru nominalizare</w:t>
            </w:r>
          </w:p>
        </w:tc>
        <w:tc>
          <w:tcPr>
            <w:tcW w:w="1980" w:type="dxa"/>
            <w:tcBorders>
              <w:top w:val="single" w:sz="4" w:space="0" w:color="auto"/>
              <w:left w:val="single" w:sz="4" w:space="0" w:color="auto"/>
              <w:bottom w:val="single" w:sz="4" w:space="0" w:color="auto"/>
              <w:right w:val="single" w:sz="4" w:space="0" w:color="auto"/>
            </w:tcBorders>
            <w:hideMark/>
          </w:tcPr>
          <w:p w14:paraId="66841408"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Aviz acordat/</w:t>
            </w:r>
          </w:p>
          <w:p w14:paraId="7401656C"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Refuz aviz/</w:t>
            </w:r>
          </w:p>
          <w:p w14:paraId="749CDD5D"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 xml:space="preserve"> semnătură</w:t>
            </w:r>
          </w:p>
        </w:tc>
      </w:tr>
      <w:tr w:rsidR="00160BBB" w:rsidRPr="005052CE" w14:paraId="40CA8A08" w14:textId="77777777" w:rsidTr="00586CE7">
        <w:tc>
          <w:tcPr>
            <w:tcW w:w="3220" w:type="dxa"/>
            <w:tcBorders>
              <w:top w:val="single" w:sz="4" w:space="0" w:color="auto"/>
              <w:left w:val="single" w:sz="4" w:space="0" w:color="auto"/>
              <w:bottom w:val="single" w:sz="4" w:space="0" w:color="auto"/>
              <w:right w:val="single" w:sz="4" w:space="0" w:color="auto"/>
            </w:tcBorders>
          </w:tcPr>
          <w:p w14:paraId="2F0D5A2A" w14:textId="4DE0C19F" w:rsidR="00160BBB" w:rsidRPr="005052CE" w:rsidRDefault="00E770C8" w:rsidP="00160BBB">
            <w:pPr>
              <w:autoSpaceDE w:val="0"/>
              <w:autoSpaceDN w:val="0"/>
              <w:adjustRightInd w:val="0"/>
              <w:rPr>
                <w:rFonts w:ascii="Montserrat Light" w:hAnsi="Montserrat Light"/>
                <w:b/>
                <w:bCs/>
                <w:noProof/>
                <w:lang w:val="ro-RO" w:eastAsia="ro-RO"/>
              </w:rPr>
            </w:pPr>
            <w:r>
              <w:rPr>
                <w:rFonts w:ascii="Montserrat Light" w:hAnsi="Montserrat Light"/>
                <w:b/>
                <w:bCs/>
                <w:noProof/>
                <w:lang w:val="ro-RO" w:eastAsia="ro-RO"/>
              </w:rPr>
              <w:t>Cristina Oltean</w:t>
            </w:r>
          </w:p>
          <w:p w14:paraId="3E3BF920" w14:textId="0E3F5786" w:rsidR="00160BBB" w:rsidRPr="005052CE" w:rsidRDefault="00160BBB" w:rsidP="00160BBB">
            <w:pPr>
              <w:autoSpaceDE w:val="0"/>
              <w:autoSpaceDN w:val="0"/>
              <w:adjustRightInd w:val="0"/>
              <w:rPr>
                <w:rFonts w:ascii="Montserrat Light" w:hAnsi="Montserrat Light"/>
                <w:b/>
                <w:bCs/>
                <w:noProof/>
                <w:lang w:val="ro-RO" w:eastAsia="ro-RO"/>
              </w:rPr>
            </w:pPr>
          </w:p>
        </w:tc>
        <w:tc>
          <w:tcPr>
            <w:tcW w:w="4410" w:type="dxa"/>
            <w:gridSpan w:val="2"/>
            <w:tcBorders>
              <w:top w:val="single" w:sz="4" w:space="0" w:color="auto"/>
              <w:left w:val="single" w:sz="4" w:space="0" w:color="auto"/>
              <w:bottom w:val="single" w:sz="4" w:space="0" w:color="auto"/>
              <w:right w:val="single" w:sz="4" w:space="0" w:color="auto"/>
            </w:tcBorders>
          </w:tcPr>
          <w:p w14:paraId="1DD1264E" w14:textId="3E7F6950" w:rsidR="00160BBB" w:rsidRPr="005052CE" w:rsidRDefault="00E770C8" w:rsidP="008D4CAE">
            <w:pPr>
              <w:autoSpaceDE w:val="0"/>
              <w:autoSpaceDN w:val="0"/>
              <w:adjustRightInd w:val="0"/>
              <w:rPr>
                <w:rFonts w:ascii="Montserrat Light" w:hAnsi="Montserrat Light"/>
                <w:b/>
                <w:bCs/>
                <w:noProof/>
                <w:lang w:val="ro-RO" w:eastAsia="ro-RO"/>
              </w:rPr>
            </w:pPr>
            <w:r>
              <w:rPr>
                <w:rFonts w:ascii="Montserrat Light" w:hAnsi="Montserrat Light"/>
                <w:b/>
                <w:bCs/>
                <w:noProof/>
                <w:lang w:val="ro-RO" w:eastAsia="ro-RO"/>
              </w:rPr>
              <w:t>individual</w:t>
            </w:r>
          </w:p>
        </w:tc>
        <w:tc>
          <w:tcPr>
            <w:tcW w:w="1980" w:type="dxa"/>
            <w:tcBorders>
              <w:top w:val="single" w:sz="4" w:space="0" w:color="auto"/>
              <w:left w:val="single" w:sz="4" w:space="0" w:color="auto"/>
              <w:bottom w:val="single" w:sz="4" w:space="0" w:color="auto"/>
              <w:right w:val="single" w:sz="4" w:space="0" w:color="auto"/>
            </w:tcBorders>
          </w:tcPr>
          <w:p w14:paraId="7BB74477" w14:textId="504F20C7" w:rsidR="00160BBB" w:rsidRPr="005052CE" w:rsidRDefault="000D5E4D" w:rsidP="008D4CAE">
            <w:pPr>
              <w:autoSpaceDE w:val="0"/>
              <w:autoSpaceDN w:val="0"/>
              <w:adjustRightInd w:val="0"/>
              <w:rPr>
                <w:rFonts w:ascii="Montserrat Light" w:hAnsi="Montserrat Light"/>
                <w:b/>
                <w:bCs/>
                <w:noProof/>
                <w:lang w:val="ro-RO" w:eastAsia="ro-RO"/>
              </w:rPr>
            </w:pPr>
            <w:r>
              <w:rPr>
                <w:rFonts w:ascii="Montserrat Light" w:hAnsi="Montserrat Light"/>
                <w:b/>
                <w:bCs/>
                <w:noProof/>
                <w:lang w:val="ro-RO" w:eastAsia="ro-RO"/>
              </w:rPr>
              <w:t>avizat</w:t>
            </w:r>
          </w:p>
        </w:tc>
      </w:tr>
      <w:tr w:rsidR="00160BBB" w:rsidRPr="005052CE" w14:paraId="780FA362" w14:textId="77777777" w:rsidTr="00586CE7">
        <w:tc>
          <w:tcPr>
            <w:tcW w:w="3220" w:type="dxa"/>
            <w:tcBorders>
              <w:top w:val="single" w:sz="4" w:space="0" w:color="auto"/>
              <w:left w:val="single" w:sz="4" w:space="0" w:color="auto"/>
              <w:bottom w:val="single" w:sz="4" w:space="0" w:color="auto"/>
              <w:right w:val="single" w:sz="4" w:space="0" w:color="auto"/>
            </w:tcBorders>
          </w:tcPr>
          <w:p w14:paraId="351E380A" w14:textId="77777777" w:rsidR="00160BBB" w:rsidRPr="005052CE" w:rsidRDefault="00160BBB" w:rsidP="008D4CAE">
            <w:pPr>
              <w:autoSpaceDE w:val="0"/>
              <w:autoSpaceDN w:val="0"/>
              <w:adjustRightInd w:val="0"/>
              <w:rPr>
                <w:rFonts w:ascii="Montserrat Light" w:hAnsi="Montserrat Light"/>
                <w:b/>
                <w:bCs/>
                <w:noProof/>
                <w:lang w:val="ro-RO" w:eastAsia="ro-RO"/>
              </w:rPr>
            </w:pPr>
          </w:p>
          <w:p w14:paraId="63589705" w14:textId="77777777" w:rsidR="00160BBB" w:rsidRPr="005052CE" w:rsidRDefault="00160BBB" w:rsidP="008D4CAE">
            <w:pPr>
              <w:autoSpaceDE w:val="0"/>
              <w:autoSpaceDN w:val="0"/>
              <w:adjustRightInd w:val="0"/>
              <w:rPr>
                <w:rFonts w:ascii="Montserrat Light" w:hAnsi="Montserrat Light"/>
                <w:b/>
                <w:bCs/>
                <w:noProof/>
                <w:lang w:val="ro-RO" w:eastAsia="ro-RO"/>
              </w:rPr>
            </w:pPr>
          </w:p>
        </w:tc>
        <w:tc>
          <w:tcPr>
            <w:tcW w:w="4410" w:type="dxa"/>
            <w:gridSpan w:val="2"/>
            <w:tcBorders>
              <w:top w:val="single" w:sz="4" w:space="0" w:color="auto"/>
              <w:left w:val="single" w:sz="4" w:space="0" w:color="auto"/>
              <w:bottom w:val="single" w:sz="4" w:space="0" w:color="auto"/>
              <w:right w:val="single" w:sz="4" w:space="0" w:color="auto"/>
            </w:tcBorders>
          </w:tcPr>
          <w:p w14:paraId="58A68E48" w14:textId="77777777" w:rsidR="00160BBB" w:rsidRPr="005052CE" w:rsidRDefault="00160BBB" w:rsidP="008D4CAE">
            <w:pPr>
              <w:autoSpaceDE w:val="0"/>
              <w:autoSpaceDN w:val="0"/>
              <w:adjustRightInd w:val="0"/>
              <w:rPr>
                <w:rFonts w:ascii="Montserrat Light" w:hAnsi="Montserrat Light"/>
                <w:b/>
                <w:bCs/>
                <w:noProof/>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08AD367A" w14:textId="77777777" w:rsidR="00160BBB" w:rsidRPr="005052CE" w:rsidRDefault="00160BBB" w:rsidP="008D4CAE">
            <w:pPr>
              <w:autoSpaceDE w:val="0"/>
              <w:autoSpaceDN w:val="0"/>
              <w:adjustRightInd w:val="0"/>
              <w:rPr>
                <w:rFonts w:ascii="Montserrat Light" w:hAnsi="Montserrat Light"/>
                <w:b/>
                <w:bCs/>
                <w:noProof/>
                <w:lang w:val="ro-RO" w:eastAsia="ro-RO"/>
              </w:rPr>
            </w:pPr>
          </w:p>
        </w:tc>
      </w:tr>
      <w:tr w:rsidR="00160BBB" w:rsidRPr="005052CE" w14:paraId="7D08DC32" w14:textId="77777777" w:rsidTr="00586CE7">
        <w:tc>
          <w:tcPr>
            <w:tcW w:w="9610" w:type="dxa"/>
            <w:gridSpan w:val="4"/>
            <w:tcBorders>
              <w:top w:val="single" w:sz="4" w:space="0" w:color="auto"/>
              <w:left w:val="single" w:sz="4" w:space="0" w:color="auto"/>
              <w:bottom w:val="single" w:sz="4" w:space="0" w:color="auto"/>
              <w:right w:val="single" w:sz="4" w:space="0" w:color="auto"/>
            </w:tcBorders>
          </w:tcPr>
          <w:p w14:paraId="0AFBE83B" w14:textId="77777777" w:rsidR="00160BBB" w:rsidRPr="005052CE" w:rsidRDefault="00160BBB" w:rsidP="008D4CAE">
            <w:pPr>
              <w:autoSpaceDE w:val="0"/>
              <w:autoSpaceDN w:val="0"/>
              <w:adjustRightInd w:val="0"/>
              <w:rPr>
                <w:rFonts w:ascii="Montserrat Light" w:hAnsi="Montserrat Light"/>
                <w:noProof/>
                <w:sz w:val="16"/>
                <w:szCs w:val="16"/>
                <w:highlight w:val="red"/>
                <w:lang w:val="ro-RO" w:eastAsia="ro-RO"/>
              </w:rPr>
            </w:pPr>
          </w:p>
        </w:tc>
      </w:tr>
      <w:tr w:rsidR="00160BBB" w:rsidRPr="005052CE" w14:paraId="586A7568" w14:textId="77777777" w:rsidTr="00586CE7">
        <w:tc>
          <w:tcPr>
            <w:tcW w:w="9610" w:type="dxa"/>
            <w:gridSpan w:val="4"/>
            <w:tcBorders>
              <w:top w:val="single" w:sz="4" w:space="0" w:color="auto"/>
              <w:left w:val="single" w:sz="4" w:space="0" w:color="auto"/>
              <w:bottom w:val="single" w:sz="4" w:space="0" w:color="auto"/>
              <w:right w:val="single" w:sz="4" w:space="0" w:color="auto"/>
            </w:tcBorders>
            <w:hideMark/>
          </w:tcPr>
          <w:p w14:paraId="57F47647" w14:textId="77777777" w:rsidR="00160BBB" w:rsidRPr="005052CE" w:rsidRDefault="00160BBB" w:rsidP="008D4CAE">
            <w:pPr>
              <w:autoSpaceDE w:val="0"/>
              <w:autoSpaceDN w:val="0"/>
              <w:adjustRightInd w:val="0"/>
              <w:rPr>
                <w:rFonts w:ascii="Montserrat Light" w:hAnsi="Montserrat Light"/>
                <w:b/>
                <w:bCs/>
                <w:noProof/>
                <w:highlight w:val="red"/>
                <w:lang w:val="ro-RO" w:eastAsia="ro-RO"/>
              </w:rPr>
            </w:pPr>
            <w:r w:rsidRPr="005052CE">
              <w:rPr>
                <w:rFonts w:ascii="Montserrat Light" w:hAnsi="Montserrat Light"/>
                <w:b/>
                <w:bCs/>
                <w:noProof/>
                <w:lang w:val="ro-RO" w:eastAsia="ro-RO"/>
              </w:rPr>
              <w:t>3. Transmitere proiect în vederea avizării pentru legalitate de către   secretarul general al judeţului</w:t>
            </w:r>
          </w:p>
        </w:tc>
      </w:tr>
      <w:tr w:rsidR="00160BBB" w:rsidRPr="005052CE" w14:paraId="0D06CCFD" w14:textId="77777777" w:rsidTr="00586CE7">
        <w:tc>
          <w:tcPr>
            <w:tcW w:w="3220" w:type="dxa"/>
            <w:tcBorders>
              <w:top w:val="single" w:sz="4" w:space="0" w:color="auto"/>
              <w:left w:val="single" w:sz="4" w:space="0" w:color="auto"/>
              <w:bottom w:val="single" w:sz="4" w:space="0" w:color="auto"/>
              <w:right w:val="single" w:sz="4" w:space="0" w:color="auto"/>
            </w:tcBorders>
          </w:tcPr>
          <w:p w14:paraId="0726FB0A"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Numele și prenumele secretarului general al județului</w:t>
            </w:r>
          </w:p>
          <w:p w14:paraId="7D796374" w14:textId="77777777" w:rsidR="00160BBB" w:rsidRPr="005052CE" w:rsidRDefault="00160BBB" w:rsidP="008D4CAE">
            <w:pPr>
              <w:autoSpaceDE w:val="0"/>
              <w:autoSpaceDN w:val="0"/>
              <w:adjustRightInd w:val="0"/>
              <w:rPr>
                <w:rFonts w:ascii="Montserrat Light" w:hAnsi="Montserrat Light"/>
                <w:noProof/>
                <w:lang w:val="ro-RO" w:eastAsia="ro-RO"/>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34E95B84" w14:textId="77777777" w:rsidR="00160BBB" w:rsidRPr="005052CE" w:rsidRDefault="00160BBB" w:rsidP="008D4CAE">
            <w:pPr>
              <w:autoSpaceDE w:val="0"/>
              <w:autoSpaceDN w:val="0"/>
              <w:adjustRightInd w:val="0"/>
              <w:jc w:val="center"/>
              <w:rPr>
                <w:rFonts w:ascii="Montserrat Light" w:hAnsi="Montserrat Light"/>
                <w:b/>
                <w:bCs/>
                <w:noProof/>
                <w:lang w:val="ro-RO" w:eastAsia="ro-RO"/>
              </w:rPr>
            </w:pPr>
            <w:r w:rsidRPr="005052CE">
              <w:rPr>
                <w:rFonts w:ascii="Montserrat Light" w:hAnsi="Montserrat Light"/>
                <w:bCs/>
                <w:lang w:val="ro-RO" w:eastAsia="ro-RO"/>
              </w:rPr>
              <w:t>Caracterul normativ sau individual al proiectului</w:t>
            </w:r>
          </w:p>
        </w:tc>
        <w:tc>
          <w:tcPr>
            <w:tcW w:w="1980" w:type="dxa"/>
            <w:tcBorders>
              <w:top w:val="single" w:sz="4" w:space="0" w:color="auto"/>
              <w:left w:val="single" w:sz="4" w:space="0" w:color="auto"/>
              <w:bottom w:val="single" w:sz="4" w:space="0" w:color="auto"/>
              <w:right w:val="single" w:sz="4" w:space="0" w:color="auto"/>
            </w:tcBorders>
            <w:hideMark/>
          </w:tcPr>
          <w:p w14:paraId="7768B2E3"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Avizul acordat/</w:t>
            </w:r>
          </w:p>
          <w:p w14:paraId="06A3A9CD"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Refuz aviz/</w:t>
            </w:r>
          </w:p>
          <w:p w14:paraId="4FB5D059" w14:textId="77777777" w:rsidR="00160BBB" w:rsidRPr="005052CE" w:rsidRDefault="00160BBB" w:rsidP="008D4CAE">
            <w:pPr>
              <w:autoSpaceDE w:val="0"/>
              <w:autoSpaceDN w:val="0"/>
              <w:adjustRightInd w:val="0"/>
              <w:jc w:val="center"/>
              <w:rPr>
                <w:rFonts w:ascii="Montserrat Light" w:hAnsi="Montserrat Light"/>
                <w:b/>
                <w:bCs/>
                <w:noProof/>
                <w:highlight w:val="red"/>
                <w:lang w:val="ro-RO" w:eastAsia="ro-RO"/>
              </w:rPr>
            </w:pPr>
            <w:r w:rsidRPr="005052CE">
              <w:rPr>
                <w:rFonts w:ascii="Montserrat Light" w:hAnsi="Montserrat Light"/>
                <w:noProof/>
                <w:lang w:val="ro-RO" w:eastAsia="ro-RO"/>
              </w:rPr>
              <w:t>semnătură</w:t>
            </w:r>
          </w:p>
        </w:tc>
      </w:tr>
      <w:tr w:rsidR="00160BBB" w:rsidRPr="005052CE" w14:paraId="07F5BE9D" w14:textId="77777777" w:rsidTr="000D5E4D">
        <w:tc>
          <w:tcPr>
            <w:tcW w:w="3220" w:type="dxa"/>
            <w:tcBorders>
              <w:top w:val="single" w:sz="4" w:space="0" w:color="auto"/>
              <w:left w:val="single" w:sz="4" w:space="0" w:color="auto"/>
              <w:bottom w:val="single" w:sz="4" w:space="0" w:color="auto"/>
              <w:right w:val="single" w:sz="4" w:space="0" w:color="auto"/>
            </w:tcBorders>
          </w:tcPr>
          <w:p w14:paraId="58F2B38A" w14:textId="77777777" w:rsidR="00160BBB" w:rsidRPr="005052CE" w:rsidRDefault="00160BBB" w:rsidP="008D4CAE">
            <w:pPr>
              <w:autoSpaceDE w:val="0"/>
              <w:autoSpaceDN w:val="0"/>
              <w:adjustRightInd w:val="0"/>
              <w:rPr>
                <w:rFonts w:ascii="Montserrat Light" w:hAnsi="Montserrat Light"/>
                <w:b/>
                <w:bCs/>
                <w:noProof/>
                <w:lang w:val="ro-RO" w:eastAsia="ro-RO"/>
              </w:rPr>
            </w:pPr>
            <w:r w:rsidRPr="005052CE">
              <w:rPr>
                <w:rFonts w:ascii="Montserrat Light" w:hAnsi="Montserrat Light"/>
                <w:b/>
                <w:bCs/>
                <w:noProof/>
                <w:lang w:val="ro-RO" w:eastAsia="ro-RO"/>
              </w:rPr>
              <w:t>Simona Gaci</w:t>
            </w:r>
          </w:p>
          <w:p w14:paraId="71DEA6B9" w14:textId="77777777" w:rsidR="00160BBB" w:rsidRPr="005052CE" w:rsidRDefault="00160BBB" w:rsidP="008D4CAE">
            <w:pPr>
              <w:autoSpaceDE w:val="0"/>
              <w:autoSpaceDN w:val="0"/>
              <w:adjustRightInd w:val="0"/>
              <w:rPr>
                <w:rFonts w:ascii="Montserrat Light" w:hAnsi="Montserrat Light"/>
                <w:noProof/>
                <w:lang w:val="ro-RO" w:eastAsia="ro-RO"/>
              </w:rPr>
            </w:pP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tcPr>
          <w:p w14:paraId="05AEEF23" w14:textId="124775E7" w:rsidR="00160BBB" w:rsidRPr="005052CE" w:rsidRDefault="000D5E4D" w:rsidP="008D4CAE">
            <w:pPr>
              <w:autoSpaceDE w:val="0"/>
              <w:autoSpaceDN w:val="0"/>
              <w:adjustRightInd w:val="0"/>
              <w:rPr>
                <w:rFonts w:ascii="Montserrat Light" w:hAnsi="Montserrat Light"/>
                <w:bCs/>
                <w:highlight w:val="yellow"/>
                <w:lang w:val="ro-RO" w:eastAsia="ro-RO"/>
              </w:rPr>
            </w:pPr>
            <w:r w:rsidRPr="000D5E4D">
              <w:rPr>
                <w:rFonts w:ascii="Montserrat Light" w:hAnsi="Montserrat Light"/>
                <w:bCs/>
                <w:lang w:val="ro-RO" w:eastAsia="ro-RO"/>
              </w:rPr>
              <w:t>individual</w:t>
            </w:r>
          </w:p>
        </w:tc>
        <w:tc>
          <w:tcPr>
            <w:tcW w:w="1980" w:type="dxa"/>
            <w:tcBorders>
              <w:top w:val="single" w:sz="4" w:space="0" w:color="auto"/>
              <w:left w:val="single" w:sz="4" w:space="0" w:color="auto"/>
              <w:bottom w:val="single" w:sz="4" w:space="0" w:color="auto"/>
              <w:right w:val="single" w:sz="4" w:space="0" w:color="auto"/>
            </w:tcBorders>
          </w:tcPr>
          <w:p w14:paraId="2318C2CC" w14:textId="5027AB3E" w:rsidR="00160BBB" w:rsidRPr="005052CE" w:rsidRDefault="000D5E4D" w:rsidP="008D4CAE">
            <w:pPr>
              <w:autoSpaceDE w:val="0"/>
              <w:autoSpaceDN w:val="0"/>
              <w:adjustRightInd w:val="0"/>
              <w:jc w:val="center"/>
              <w:rPr>
                <w:rFonts w:ascii="Montserrat Light" w:hAnsi="Montserrat Light"/>
                <w:noProof/>
                <w:highlight w:val="red"/>
                <w:lang w:val="ro-RO" w:eastAsia="ro-RO"/>
              </w:rPr>
            </w:pPr>
            <w:r>
              <w:rPr>
                <w:rFonts w:ascii="Montserrat Light" w:hAnsi="Montserrat Light"/>
                <w:b/>
                <w:bCs/>
                <w:noProof/>
                <w:lang w:val="ro-RO" w:eastAsia="ro-RO"/>
              </w:rPr>
              <w:t>avizat</w:t>
            </w:r>
          </w:p>
        </w:tc>
      </w:tr>
      <w:tr w:rsidR="00160BBB" w:rsidRPr="005052CE" w14:paraId="49905712" w14:textId="77777777" w:rsidTr="00586CE7">
        <w:tc>
          <w:tcPr>
            <w:tcW w:w="9610" w:type="dxa"/>
            <w:gridSpan w:val="4"/>
            <w:tcBorders>
              <w:top w:val="single" w:sz="4" w:space="0" w:color="auto"/>
              <w:left w:val="single" w:sz="4" w:space="0" w:color="auto"/>
              <w:bottom w:val="single" w:sz="4" w:space="0" w:color="auto"/>
              <w:right w:val="single" w:sz="4" w:space="0" w:color="auto"/>
            </w:tcBorders>
          </w:tcPr>
          <w:p w14:paraId="799E50D8" w14:textId="77777777" w:rsidR="00160BBB" w:rsidRPr="005052CE" w:rsidRDefault="00160BBB" w:rsidP="008D4CAE">
            <w:pPr>
              <w:autoSpaceDE w:val="0"/>
              <w:autoSpaceDN w:val="0"/>
              <w:adjustRightInd w:val="0"/>
              <w:rPr>
                <w:rFonts w:ascii="Montserrat Light" w:hAnsi="Montserrat Light"/>
                <w:b/>
                <w:bCs/>
                <w:noProof/>
                <w:sz w:val="16"/>
                <w:szCs w:val="16"/>
                <w:lang w:val="ro-RO" w:eastAsia="ro-RO"/>
              </w:rPr>
            </w:pPr>
          </w:p>
        </w:tc>
      </w:tr>
      <w:tr w:rsidR="00160BBB" w:rsidRPr="005052CE" w14:paraId="77A0225C" w14:textId="77777777" w:rsidTr="00586CE7">
        <w:tc>
          <w:tcPr>
            <w:tcW w:w="9610" w:type="dxa"/>
            <w:gridSpan w:val="4"/>
            <w:tcBorders>
              <w:top w:val="single" w:sz="4" w:space="0" w:color="auto"/>
              <w:left w:val="single" w:sz="4" w:space="0" w:color="auto"/>
              <w:bottom w:val="single" w:sz="4" w:space="0" w:color="auto"/>
              <w:right w:val="single" w:sz="4" w:space="0" w:color="auto"/>
            </w:tcBorders>
            <w:hideMark/>
          </w:tcPr>
          <w:p w14:paraId="416916E5" w14:textId="77777777" w:rsidR="00160BBB" w:rsidRPr="005052CE" w:rsidRDefault="00160BBB" w:rsidP="008D4CAE">
            <w:pPr>
              <w:autoSpaceDE w:val="0"/>
              <w:autoSpaceDN w:val="0"/>
              <w:adjustRightInd w:val="0"/>
              <w:jc w:val="both"/>
              <w:rPr>
                <w:rFonts w:ascii="Montserrat Light" w:hAnsi="Montserrat Light"/>
                <w:b/>
                <w:bCs/>
                <w:noProof/>
                <w:lang w:val="ro-RO" w:eastAsia="ro-RO"/>
              </w:rPr>
            </w:pPr>
            <w:r w:rsidRPr="005052CE">
              <w:rPr>
                <w:rFonts w:ascii="Montserrat Light" w:hAnsi="Montserrat Light"/>
                <w:b/>
                <w:bCs/>
                <w:noProof/>
                <w:lang w:val="ro-RO" w:eastAsia="ro-RO"/>
              </w:rPr>
              <w:t>4. Transmitere proiect pentru adoptarea avizului/avizelor comisiei/comisiilor de specialitate nominalizate</w:t>
            </w:r>
          </w:p>
        </w:tc>
      </w:tr>
      <w:tr w:rsidR="00160BBB" w:rsidRPr="005052CE" w14:paraId="03D5FB93" w14:textId="77777777" w:rsidTr="00586CE7">
        <w:tc>
          <w:tcPr>
            <w:tcW w:w="3220" w:type="dxa"/>
            <w:tcBorders>
              <w:top w:val="single" w:sz="4" w:space="0" w:color="auto"/>
              <w:left w:val="single" w:sz="4" w:space="0" w:color="auto"/>
              <w:bottom w:val="single" w:sz="4" w:space="0" w:color="auto"/>
              <w:right w:val="single" w:sz="4" w:space="0" w:color="auto"/>
            </w:tcBorders>
          </w:tcPr>
          <w:p w14:paraId="55531516"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Comisia de specialitate  nominalizată</w:t>
            </w:r>
          </w:p>
          <w:p w14:paraId="6F5CDBF5" w14:textId="77777777" w:rsidR="00160BBB" w:rsidRPr="005052CE" w:rsidRDefault="00160BBB" w:rsidP="008D4CAE">
            <w:pPr>
              <w:autoSpaceDE w:val="0"/>
              <w:autoSpaceDN w:val="0"/>
              <w:adjustRightInd w:val="0"/>
              <w:rPr>
                <w:rFonts w:ascii="Montserrat Light" w:hAnsi="Montserrat Light"/>
                <w:noProof/>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586F4694"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shd w:val="clear" w:color="auto" w:fill="FFFFFF"/>
                <w:lang w:val="ro-RO" w:eastAsia="ro-RO"/>
              </w:rPr>
              <w:t>Data de întocmire și depunere a avizului</w:t>
            </w:r>
          </w:p>
          <w:p w14:paraId="3FF39048" w14:textId="77777777" w:rsidR="00160BBB" w:rsidRPr="005052CE" w:rsidRDefault="00160BBB" w:rsidP="008D4CAE">
            <w:pPr>
              <w:autoSpaceDE w:val="0"/>
              <w:autoSpaceDN w:val="0"/>
              <w:adjustRightInd w:val="0"/>
              <w:jc w:val="center"/>
              <w:rPr>
                <w:rFonts w:ascii="Montserrat Light" w:hAnsi="Montserrat Light"/>
                <w:noProof/>
                <w:lang w:val="ro-RO" w:eastAsia="ro-RO"/>
              </w:rPr>
            </w:pPr>
          </w:p>
        </w:tc>
        <w:tc>
          <w:tcPr>
            <w:tcW w:w="2430" w:type="dxa"/>
            <w:tcBorders>
              <w:top w:val="single" w:sz="4" w:space="0" w:color="auto"/>
              <w:left w:val="single" w:sz="4" w:space="0" w:color="auto"/>
              <w:bottom w:val="single" w:sz="4" w:space="0" w:color="auto"/>
              <w:right w:val="single" w:sz="4" w:space="0" w:color="auto"/>
            </w:tcBorders>
            <w:hideMark/>
          </w:tcPr>
          <w:p w14:paraId="7DF2DEF0"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Semnătura persoanelor competente pentru nominalizare/</w:t>
            </w:r>
          </w:p>
          <w:p w14:paraId="695F93A6"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stabilire date de întocmire</w:t>
            </w:r>
          </w:p>
        </w:tc>
        <w:tc>
          <w:tcPr>
            <w:tcW w:w="1980" w:type="dxa"/>
            <w:tcBorders>
              <w:top w:val="single" w:sz="4" w:space="0" w:color="auto"/>
              <w:left w:val="single" w:sz="4" w:space="0" w:color="auto"/>
              <w:bottom w:val="single" w:sz="4" w:space="0" w:color="auto"/>
              <w:right w:val="single" w:sz="4" w:space="0" w:color="auto"/>
            </w:tcBorders>
          </w:tcPr>
          <w:p w14:paraId="12B027E4"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Avizul adoptat/</w:t>
            </w:r>
          </w:p>
          <w:p w14:paraId="0AF70E7A" w14:textId="77777777" w:rsidR="00160BBB" w:rsidRPr="005052CE" w:rsidRDefault="00160BBB" w:rsidP="008D4CAE">
            <w:pPr>
              <w:autoSpaceDE w:val="0"/>
              <w:autoSpaceDN w:val="0"/>
              <w:adjustRightInd w:val="0"/>
              <w:jc w:val="center"/>
              <w:rPr>
                <w:rFonts w:ascii="Montserrat Light" w:hAnsi="Montserrat Light"/>
                <w:noProof/>
                <w:lang w:val="ro-RO" w:eastAsia="ro-RO"/>
              </w:rPr>
            </w:pPr>
            <w:r w:rsidRPr="005052CE">
              <w:rPr>
                <w:rFonts w:ascii="Montserrat Light" w:hAnsi="Montserrat Light"/>
                <w:noProof/>
                <w:lang w:val="ro-RO" w:eastAsia="ro-RO"/>
              </w:rPr>
              <w:t>Aviz implicit favorabil</w:t>
            </w:r>
          </w:p>
          <w:p w14:paraId="42F31E16" w14:textId="77777777" w:rsidR="00160BBB" w:rsidRPr="005052CE" w:rsidRDefault="00160BBB" w:rsidP="008D4CAE">
            <w:pPr>
              <w:autoSpaceDE w:val="0"/>
              <w:autoSpaceDN w:val="0"/>
              <w:adjustRightInd w:val="0"/>
              <w:jc w:val="center"/>
              <w:rPr>
                <w:rFonts w:ascii="Montserrat Light" w:hAnsi="Montserrat Light"/>
                <w:noProof/>
                <w:lang w:val="ro-RO" w:eastAsia="ro-RO"/>
              </w:rPr>
            </w:pPr>
          </w:p>
        </w:tc>
      </w:tr>
      <w:tr w:rsidR="00160BBB" w:rsidRPr="005052CE" w14:paraId="02695E89" w14:textId="77777777" w:rsidTr="00586CE7">
        <w:tc>
          <w:tcPr>
            <w:tcW w:w="3220" w:type="dxa"/>
            <w:tcBorders>
              <w:top w:val="single" w:sz="4" w:space="0" w:color="auto"/>
              <w:left w:val="single" w:sz="4" w:space="0" w:color="auto"/>
              <w:bottom w:val="single" w:sz="4" w:space="0" w:color="auto"/>
              <w:right w:val="single" w:sz="4" w:space="0" w:color="auto"/>
            </w:tcBorders>
          </w:tcPr>
          <w:p w14:paraId="09F990D7" w14:textId="38F7F469" w:rsidR="00160BBB" w:rsidRPr="005052CE" w:rsidRDefault="00E770C8" w:rsidP="00160BBB">
            <w:pPr>
              <w:autoSpaceDE w:val="0"/>
              <w:autoSpaceDN w:val="0"/>
              <w:adjustRightInd w:val="0"/>
              <w:jc w:val="center"/>
              <w:rPr>
                <w:rFonts w:ascii="Montserrat Light" w:hAnsi="Montserrat Light"/>
                <w:b/>
                <w:bCs/>
                <w:noProof/>
                <w:lang w:val="ro-RO" w:eastAsia="ro-RO"/>
              </w:rPr>
            </w:pPr>
            <w:r>
              <w:rPr>
                <w:rFonts w:ascii="Montserrat Light" w:hAnsi="Montserrat Light"/>
                <w:b/>
                <w:bCs/>
                <w:noProof/>
                <w:lang w:val="ro-RO" w:eastAsia="ro-RO"/>
              </w:rPr>
              <w:t>4</w:t>
            </w:r>
          </w:p>
          <w:p w14:paraId="62DB55D6" w14:textId="1A85617C" w:rsidR="007B4345" w:rsidRPr="005052CE" w:rsidRDefault="007B4345" w:rsidP="00160BBB">
            <w:pPr>
              <w:autoSpaceDE w:val="0"/>
              <w:autoSpaceDN w:val="0"/>
              <w:adjustRightInd w:val="0"/>
              <w:jc w:val="center"/>
              <w:rPr>
                <w:rFonts w:ascii="Montserrat Light" w:hAnsi="Montserrat Light"/>
                <w:b/>
                <w:bCs/>
                <w:noProof/>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1378E2C3" w14:textId="77777777" w:rsidR="00160BBB" w:rsidRPr="005052CE" w:rsidRDefault="00160BBB" w:rsidP="008D4CAE">
            <w:pPr>
              <w:autoSpaceDE w:val="0"/>
              <w:autoSpaceDN w:val="0"/>
              <w:adjustRightInd w:val="0"/>
              <w:rPr>
                <w:rFonts w:ascii="Montserrat Light" w:hAnsi="Montserrat Light"/>
                <w:b/>
                <w:bCs/>
                <w:noProof/>
                <w:sz w:val="16"/>
                <w:szCs w:val="16"/>
                <w:lang w:val="ro-RO" w:eastAsia="ro-RO"/>
              </w:rPr>
            </w:pPr>
          </w:p>
        </w:tc>
        <w:tc>
          <w:tcPr>
            <w:tcW w:w="2430" w:type="dxa"/>
            <w:tcBorders>
              <w:top w:val="single" w:sz="4" w:space="0" w:color="auto"/>
              <w:left w:val="single" w:sz="4" w:space="0" w:color="auto"/>
              <w:bottom w:val="single" w:sz="4" w:space="0" w:color="auto"/>
              <w:right w:val="single" w:sz="4" w:space="0" w:color="auto"/>
            </w:tcBorders>
          </w:tcPr>
          <w:p w14:paraId="1FA01B86" w14:textId="77777777" w:rsidR="00160BBB" w:rsidRPr="005052CE" w:rsidRDefault="00160BBB" w:rsidP="008D4CAE">
            <w:pPr>
              <w:autoSpaceDE w:val="0"/>
              <w:autoSpaceDN w:val="0"/>
              <w:adjustRightInd w:val="0"/>
              <w:rPr>
                <w:rFonts w:ascii="Montserrat Light" w:hAnsi="Montserrat Light"/>
                <w:b/>
                <w:bCs/>
                <w:noProof/>
                <w:sz w:val="16"/>
                <w:szCs w:val="16"/>
                <w:lang w:val="ro-RO" w:eastAsia="ro-RO"/>
              </w:rPr>
            </w:pPr>
          </w:p>
        </w:tc>
        <w:tc>
          <w:tcPr>
            <w:tcW w:w="1980" w:type="dxa"/>
            <w:tcBorders>
              <w:top w:val="single" w:sz="4" w:space="0" w:color="auto"/>
              <w:left w:val="single" w:sz="4" w:space="0" w:color="auto"/>
              <w:bottom w:val="single" w:sz="4" w:space="0" w:color="auto"/>
              <w:right w:val="single" w:sz="4" w:space="0" w:color="auto"/>
            </w:tcBorders>
          </w:tcPr>
          <w:p w14:paraId="5C4C9E7F" w14:textId="77777777" w:rsidR="00160BBB" w:rsidRPr="005052CE" w:rsidRDefault="00160BBB" w:rsidP="008D4CAE">
            <w:pPr>
              <w:autoSpaceDE w:val="0"/>
              <w:autoSpaceDN w:val="0"/>
              <w:adjustRightInd w:val="0"/>
              <w:rPr>
                <w:rFonts w:ascii="Montserrat Light" w:hAnsi="Montserrat Light"/>
                <w:b/>
                <w:bCs/>
                <w:noProof/>
                <w:sz w:val="16"/>
                <w:szCs w:val="16"/>
                <w:lang w:val="ro-RO" w:eastAsia="ro-RO"/>
              </w:rPr>
            </w:pPr>
          </w:p>
        </w:tc>
      </w:tr>
      <w:bookmarkEnd w:id="13"/>
    </w:tbl>
    <w:p w14:paraId="07635339" w14:textId="50B3EC86" w:rsidR="008F76F2" w:rsidRPr="005052CE" w:rsidRDefault="008F76F2" w:rsidP="003118E0">
      <w:pPr>
        <w:tabs>
          <w:tab w:val="left" w:pos="3456"/>
        </w:tabs>
        <w:spacing w:line="240" w:lineRule="auto"/>
        <w:rPr>
          <w:rFonts w:ascii="Montserrat Light" w:hAnsi="Montserrat Light"/>
        </w:rPr>
      </w:pPr>
    </w:p>
    <w:sectPr w:rsidR="008F76F2" w:rsidRPr="005052CE">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C2F7" w14:textId="77777777" w:rsidR="002E6DFE" w:rsidRDefault="002E6DFE">
      <w:pPr>
        <w:spacing w:line="240" w:lineRule="auto"/>
      </w:pPr>
      <w:r>
        <w:separator/>
      </w:r>
    </w:p>
  </w:endnote>
  <w:endnote w:type="continuationSeparator" w:id="0">
    <w:p w14:paraId="5B972445" w14:textId="77777777" w:rsidR="002E6DFE" w:rsidRDefault="002E6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7559" w14:textId="77777777" w:rsidR="002E6DFE" w:rsidRDefault="002E6DFE">
      <w:pPr>
        <w:spacing w:line="240" w:lineRule="auto"/>
      </w:pPr>
      <w:r>
        <w:separator/>
      </w:r>
    </w:p>
  </w:footnote>
  <w:footnote w:type="continuationSeparator" w:id="0">
    <w:p w14:paraId="03351D63" w14:textId="77777777" w:rsidR="002E6DFE" w:rsidRDefault="002E6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4975116"/>
    <w:multiLevelType w:val="multilevel"/>
    <w:tmpl w:val="E42284D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5220C48"/>
    <w:multiLevelType w:val="hybridMultilevel"/>
    <w:tmpl w:val="89F647BA"/>
    <w:lvl w:ilvl="0" w:tplc="0DBE8A9E">
      <w:start w:val="9"/>
      <w:numFmt w:val="upperRoman"/>
      <w:lvlText w:val="%1."/>
      <w:lvlJc w:val="left"/>
      <w:pPr>
        <w:ind w:left="1341" w:hanging="720"/>
      </w:pPr>
      <w:rPr>
        <w:rFonts w:hint="default"/>
        <w:b/>
        <w:bCs/>
      </w:rPr>
    </w:lvl>
    <w:lvl w:ilvl="1" w:tplc="08090019" w:tentative="1">
      <w:start w:val="1"/>
      <w:numFmt w:val="lowerLetter"/>
      <w:lvlText w:val="%2."/>
      <w:lvlJc w:val="left"/>
      <w:pPr>
        <w:ind w:left="1701" w:hanging="360"/>
      </w:pPr>
    </w:lvl>
    <w:lvl w:ilvl="2" w:tplc="0809001B" w:tentative="1">
      <w:start w:val="1"/>
      <w:numFmt w:val="lowerRoman"/>
      <w:lvlText w:val="%3."/>
      <w:lvlJc w:val="right"/>
      <w:pPr>
        <w:ind w:left="2421" w:hanging="180"/>
      </w:pPr>
    </w:lvl>
    <w:lvl w:ilvl="3" w:tplc="0809000F" w:tentative="1">
      <w:start w:val="1"/>
      <w:numFmt w:val="decimal"/>
      <w:lvlText w:val="%4."/>
      <w:lvlJc w:val="left"/>
      <w:pPr>
        <w:ind w:left="3141" w:hanging="360"/>
      </w:pPr>
    </w:lvl>
    <w:lvl w:ilvl="4" w:tplc="08090019" w:tentative="1">
      <w:start w:val="1"/>
      <w:numFmt w:val="lowerLetter"/>
      <w:lvlText w:val="%5."/>
      <w:lvlJc w:val="left"/>
      <w:pPr>
        <w:ind w:left="3861" w:hanging="360"/>
      </w:pPr>
    </w:lvl>
    <w:lvl w:ilvl="5" w:tplc="0809001B" w:tentative="1">
      <w:start w:val="1"/>
      <w:numFmt w:val="lowerRoman"/>
      <w:lvlText w:val="%6."/>
      <w:lvlJc w:val="right"/>
      <w:pPr>
        <w:ind w:left="4581" w:hanging="180"/>
      </w:pPr>
    </w:lvl>
    <w:lvl w:ilvl="6" w:tplc="0809000F" w:tentative="1">
      <w:start w:val="1"/>
      <w:numFmt w:val="decimal"/>
      <w:lvlText w:val="%7."/>
      <w:lvlJc w:val="left"/>
      <w:pPr>
        <w:ind w:left="5301" w:hanging="360"/>
      </w:pPr>
    </w:lvl>
    <w:lvl w:ilvl="7" w:tplc="08090019" w:tentative="1">
      <w:start w:val="1"/>
      <w:numFmt w:val="lowerLetter"/>
      <w:lvlText w:val="%8."/>
      <w:lvlJc w:val="left"/>
      <w:pPr>
        <w:ind w:left="6021" w:hanging="360"/>
      </w:pPr>
    </w:lvl>
    <w:lvl w:ilvl="8" w:tplc="0809001B" w:tentative="1">
      <w:start w:val="1"/>
      <w:numFmt w:val="lowerRoman"/>
      <w:lvlText w:val="%9."/>
      <w:lvlJc w:val="right"/>
      <w:pPr>
        <w:ind w:left="6741" w:hanging="180"/>
      </w:pPr>
    </w:lvl>
  </w:abstractNum>
  <w:abstractNum w:abstractNumId="5"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A102718"/>
    <w:multiLevelType w:val="hybridMultilevel"/>
    <w:tmpl w:val="F9D28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82820"/>
    <w:multiLevelType w:val="hybridMultilevel"/>
    <w:tmpl w:val="CF0EF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41600"/>
    <w:multiLevelType w:val="hybridMultilevel"/>
    <w:tmpl w:val="63BCB416"/>
    <w:lvl w:ilvl="0" w:tplc="0809000B">
      <w:start w:val="1"/>
      <w:numFmt w:val="bullet"/>
      <w:lvlText w:val=""/>
      <w:lvlJc w:val="left"/>
      <w:pPr>
        <w:ind w:left="1133" w:hanging="360"/>
      </w:pPr>
      <w:rPr>
        <w:rFonts w:ascii="Wingdings" w:hAnsi="Wingdings"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0" w15:restartNumberingAfterBreak="0">
    <w:nsid w:val="0F0847BA"/>
    <w:multiLevelType w:val="hybridMultilevel"/>
    <w:tmpl w:val="A83694AC"/>
    <w:lvl w:ilvl="0" w:tplc="CFFC89D8">
      <w:numFmt w:val="bullet"/>
      <w:lvlText w:val="-"/>
      <w:lvlJc w:val="left"/>
      <w:pPr>
        <w:ind w:left="1080" w:hanging="360"/>
      </w:pPr>
      <w:rPr>
        <w:rFonts w:ascii="Montserrat Light" w:eastAsia="Calibri" w:hAnsi="Montserrat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4F203B"/>
    <w:multiLevelType w:val="hybridMultilevel"/>
    <w:tmpl w:val="77C8C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B086B"/>
    <w:multiLevelType w:val="hybridMultilevel"/>
    <w:tmpl w:val="658ADC3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8555F"/>
    <w:multiLevelType w:val="hybridMultilevel"/>
    <w:tmpl w:val="9D8EFF52"/>
    <w:lvl w:ilvl="0" w:tplc="AC84C0E0">
      <w:start w:val="1"/>
      <w:numFmt w:val="upperRoman"/>
      <w:lvlText w:val="%1."/>
      <w:lvlJc w:val="left"/>
      <w:pPr>
        <w:ind w:left="1080" w:hanging="720"/>
      </w:pPr>
      <w:rPr>
        <w:rFonts w:ascii="Montserrat" w:hAnsi="Montserrat"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C3390"/>
    <w:multiLevelType w:val="hybridMultilevel"/>
    <w:tmpl w:val="B83EA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044E2"/>
    <w:multiLevelType w:val="hybridMultilevel"/>
    <w:tmpl w:val="84D2D902"/>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D501A55"/>
    <w:multiLevelType w:val="hybridMultilevel"/>
    <w:tmpl w:val="06765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17534"/>
    <w:multiLevelType w:val="multilevel"/>
    <w:tmpl w:val="4152643A"/>
    <w:styleLink w:val="WWNum15"/>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D3EEF"/>
    <w:multiLevelType w:val="hybridMultilevel"/>
    <w:tmpl w:val="41E2EE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74CA41A4"/>
    <w:multiLevelType w:val="hybridMultilevel"/>
    <w:tmpl w:val="6986C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D05B5"/>
    <w:multiLevelType w:val="hybridMultilevel"/>
    <w:tmpl w:val="B0787B78"/>
    <w:lvl w:ilvl="0" w:tplc="2EDE4914">
      <w:start w:val="1"/>
      <w:numFmt w:val="lowerLetter"/>
      <w:lvlText w:val="%1)"/>
      <w:lvlJc w:val="left"/>
      <w:pPr>
        <w:ind w:left="1068" w:hanging="360"/>
      </w:pPr>
      <w:rPr>
        <w:rFonts w:ascii="Montserrat" w:hAnsi="Montserrat" w:hint="default"/>
        <w:b w:val="0"/>
        <w:bCs w:val="0"/>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993026760">
    <w:abstractNumId w:val="0"/>
  </w:num>
  <w:num w:numId="2" w16cid:durableId="119108291">
    <w:abstractNumId w:val="18"/>
  </w:num>
  <w:num w:numId="3" w16cid:durableId="1591618672">
    <w:abstractNumId w:val="22"/>
  </w:num>
  <w:num w:numId="4" w16cid:durableId="1794057471">
    <w:abstractNumId w:val="23"/>
  </w:num>
  <w:num w:numId="5" w16cid:durableId="984361185">
    <w:abstractNumId w:val="17"/>
  </w:num>
  <w:num w:numId="6" w16cid:durableId="271978086">
    <w:abstractNumId w:val="6"/>
  </w:num>
  <w:num w:numId="7" w16cid:durableId="1983387502">
    <w:abstractNumId w:val="13"/>
  </w:num>
  <w:num w:numId="8" w16cid:durableId="274100486">
    <w:abstractNumId w:val="5"/>
  </w:num>
  <w:num w:numId="9" w16cid:durableId="20415897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3208816">
    <w:abstractNumId w:val="19"/>
  </w:num>
  <w:num w:numId="11" w16cid:durableId="1705255392">
    <w:abstractNumId w:val="1"/>
  </w:num>
  <w:num w:numId="12" w16cid:durableId="771778582">
    <w:abstractNumId w:val="10"/>
  </w:num>
  <w:num w:numId="13" w16cid:durableId="191966385">
    <w:abstractNumId w:val="15"/>
  </w:num>
  <w:num w:numId="14" w16cid:durableId="1176724806">
    <w:abstractNumId w:val="27"/>
  </w:num>
  <w:num w:numId="15" w16cid:durableId="1525439995">
    <w:abstractNumId w:val="24"/>
  </w:num>
  <w:num w:numId="16" w16cid:durableId="1180195075">
    <w:abstractNumId w:val="11"/>
  </w:num>
  <w:num w:numId="17" w16cid:durableId="1595898652">
    <w:abstractNumId w:val="3"/>
  </w:num>
  <w:num w:numId="18" w16cid:durableId="1053700905">
    <w:abstractNumId w:val="8"/>
  </w:num>
  <w:num w:numId="19" w16cid:durableId="1336029015">
    <w:abstractNumId w:val="7"/>
  </w:num>
  <w:num w:numId="20" w16cid:durableId="1271745865">
    <w:abstractNumId w:val="26"/>
  </w:num>
  <w:num w:numId="21" w16cid:durableId="1151871426">
    <w:abstractNumId w:val="20"/>
  </w:num>
  <w:num w:numId="22" w16cid:durableId="1844969825">
    <w:abstractNumId w:val="4"/>
  </w:num>
  <w:num w:numId="23" w16cid:durableId="1141076067">
    <w:abstractNumId w:val="21"/>
  </w:num>
  <w:num w:numId="24" w16cid:durableId="1709139106">
    <w:abstractNumId w:val="14"/>
  </w:num>
  <w:num w:numId="25" w16cid:durableId="1017778102">
    <w:abstractNumId w:val="9"/>
  </w:num>
  <w:num w:numId="26" w16cid:durableId="1918438720">
    <w:abstractNumId w:val="16"/>
    <w:lvlOverride w:ilvl="0">
      <w:startOverride w:val="1"/>
    </w:lvlOverride>
    <w:lvlOverride w:ilvl="1"/>
    <w:lvlOverride w:ilvl="2"/>
    <w:lvlOverride w:ilvl="3"/>
    <w:lvlOverride w:ilvl="4"/>
    <w:lvlOverride w:ilvl="5"/>
    <w:lvlOverride w:ilvl="6"/>
    <w:lvlOverride w:ilvl="7"/>
    <w:lvlOverride w:ilvl="8"/>
  </w:num>
  <w:num w:numId="27" w16cid:durableId="321465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1BA5"/>
    <w:rsid w:val="00011D25"/>
    <w:rsid w:val="0001205B"/>
    <w:rsid w:val="00015BD0"/>
    <w:rsid w:val="00016550"/>
    <w:rsid w:val="00027C4B"/>
    <w:rsid w:val="00032578"/>
    <w:rsid w:val="00032708"/>
    <w:rsid w:val="000403C3"/>
    <w:rsid w:val="000465AD"/>
    <w:rsid w:val="00067212"/>
    <w:rsid w:val="00071E33"/>
    <w:rsid w:val="00073500"/>
    <w:rsid w:val="00073848"/>
    <w:rsid w:val="000779B6"/>
    <w:rsid w:val="000A54B3"/>
    <w:rsid w:val="000C379E"/>
    <w:rsid w:val="000C58F8"/>
    <w:rsid w:val="000D5E4D"/>
    <w:rsid w:val="000E3EA3"/>
    <w:rsid w:val="000E5A88"/>
    <w:rsid w:val="000E7177"/>
    <w:rsid w:val="000F22E9"/>
    <w:rsid w:val="001019B5"/>
    <w:rsid w:val="00103D11"/>
    <w:rsid w:val="00104787"/>
    <w:rsid w:val="00113890"/>
    <w:rsid w:val="0011598A"/>
    <w:rsid w:val="00121EA1"/>
    <w:rsid w:val="00122841"/>
    <w:rsid w:val="00123429"/>
    <w:rsid w:val="001420FD"/>
    <w:rsid w:val="00143CFF"/>
    <w:rsid w:val="00144084"/>
    <w:rsid w:val="00151312"/>
    <w:rsid w:val="00156F9F"/>
    <w:rsid w:val="00160BBB"/>
    <w:rsid w:val="00175C14"/>
    <w:rsid w:val="00182AD6"/>
    <w:rsid w:val="0018365E"/>
    <w:rsid w:val="00194A98"/>
    <w:rsid w:val="001A559D"/>
    <w:rsid w:val="001C4DE3"/>
    <w:rsid w:val="001C6EA8"/>
    <w:rsid w:val="001E7943"/>
    <w:rsid w:val="00203696"/>
    <w:rsid w:val="002139CC"/>
    <w:rsid w:val="002235DD"/>
    <w:rsid w:val="0023077D"/>
    <w:rsid w:val="002321AB"/>
    <w:rsid w:val="0023632E"/>
    <w:rsid w:val="00237D39"/>
    <w:rsid w:val="002431D1"/>
    <w:rsid w:val="00243DB4"/>
    <w:rsid w:val="00246CFE"/>
    <w:rsid w:val="002470FD"/>
    <w:rsid w:val="00247643"/>
    <w:rsid w:val="00256EE5"/>
    <w:rsid w:val="002571EA"/>
    <w:rsid w:val="00257B82"/>
    <w:rsid w:val="00262054"/>
    <w:rsid w:val="00264D0A"/>
    <w:rsid w:val="00267E40"/>
    <w:rsid w:val="002966AB"/>
    <w:rsid w:val="0029671B"/>
    <w:rsid w:val="002B0485"/>
    <w:rsid w:val="002B7AAD"/>
    <w:rsid w:val="002C4212"/>
    <w:rsid w:val="002C4D4B"/>
    <w:rsid w:val="002D35DA"/>
    <w:rsid w:val="002E5798"/>
    <w:rsid w:val="002E6DFE"/>
    <w:rsid w:val="00303A0C"/>
    <w:rsid w:val="003118E0"/>
    <w:rsid w:val="003179B2"/>
    <w:rsid w:val="0033185C"/>
    <w:rsid w:val="00353C1B"/>
    <w:rsid w:val="00360B6E"/>
    <w:rsid w:val="00360E10"/>
    <w:rsid w:val="0038212C"/>
    <w:rsid w:val="00386334"/>
    <w:rsid w:val="003A385E"/>
    <w:rsid w:val="003B0E1A"/>
    <w:rsid w:val="003B1D02"/>
    <w:rsid w:val="003B2965"/>
    <w:rsid w:val="003B414F"/>
    <w:rsid w:val="003D2542"/>
    <w:rsid w:val="003E53B9"/>
    <w:rsid w:val="003E72B5"/>
    <w:rsid w:val="003F7343"/>
    <w:rsid w:val="00400103"/>
    <w:rsid w:val="004167F3"/>
    <w:rsid w:val="0041719A"/>
    <w:rsid w:val="00425307"/>
    <w:rsid w:val="004259F3"/>
    <w:rsid w:val="004472FA"/>
    <w:rsid w:val="004566DF"/>
    <w:rsid w:val="00464AF1"/>
    <w:rsid w:val="00481F6A"/>
    <w:rsid w:val="00485360"/>
    <w:rsid w:val="00487ECF"/>
    <w:rsid w:val="00492DB9"/>
    <w:rsid w:val="004950F5"/>
    <w:rsid w:val="0049532D"/>
    <w:rsid w:val="004972D2"/>
    <w:rsid w:val="00497817"/>
    <w:rsid w:val="004A502D"/>
    <w:rsid w:val="004A6CD8"/>
    <w:rsid w:val="004A7453"/>
    <w:rsid w:val="004B5DD3"/>
    <w:rsid w:val="004C4698"/>
    <w:rsid w:val="004C5818"/>
    <w:rsid w:val="004D32D4"/>
    <w:rsid w:val="004D3D41"/>
    <w:rsid w:val="004F0AFF"/>
    <w:rsid w:val="004F7CE0"/>
    <w:rsid w:val="005052CE"/>
    <w:rsid w:val="00506B0C"/>
    <w:rsid w:val="00511B20"/>
    <w:rsid w:val="00520370"/>
    <w:rsid w:val="00534029"/>
    <w:rsid w:val="0054334D"/>
    <w:rsid w:val="00545C05"/>
    <w:rsid w:val="00563545"/>
    <w:rsid w:val="00566DBD"/>
    <w:rsid w:val="00567391"/>
    <w:rsid w:val="005726D1"/>
    <w:rsid w:val="00573539"/>
    <w:rsid w:val="005819D0"/>
    <w:rsid w:val="00586CE7"/>
    <w:rsid w:val="00591EE6"/>
    <w:rsid w:val="00595A00"/>
    <w:rsid w:val="00597B0D"/>
    <w:rsid w:val="005A2628"/>
    <w:rsid w:val="005A44EE"/>
    <w:rsid w:val="005B13C7"/>
    <w:rsid w:val="005B7E71"/>
    <w:rsid w:val="005D4AD9"/>
    <w:rsid w:val="005E1999"/>
    <w:rsid w:val="005E1F6C"/>
    <w:rsid w:val="005E79D2"/>
    <w:rsid w:val="005F2B44"/>
    <w:rsid w:val="005F5D56"/>
    <w:rsid w:val="00602BA7"/>
    <w:rsid w:val="006044C0"/>
    <w:rsid w:val="00606880"/>
    <w:rsid w:val="006107D3"/>
    <w:rsid w:val="00623F56"/>
    <w:rsid w:val="006245FE"/>
    <w:rsid w:val="006372EE"/>
    <w:rsid w:val="00640E1E"/>
    <w:rsid w:val="00645A68"/>
    <w:rsid w:val="00647981"/>
    <w:rsid w:val="00666F2C"/>
    <w:rsid w:val="00671ADF"/>
    <w:rsid w:val="00675E66"/>
    <w:rsid w:val="006927CF"/>
    <w:rsid w:val="006A4CBA"/>
    <w:rsid w:val="006E13D9"/>
    <w:rsid w:val="006E25F3"/>
    <w:rsid w:val="006E6775"/>
    <w:rsid w:val="007249C0"/>
    <w:rsid w:val="00741677"/>
    <w:rsid w:val="00741FD7"/>
    <w:rsid w:val="0074224F"/>
    <w:rsid w:val="0074246D"/>
    <w:rsid w:val="007535A8"/>
    <w:rsid w:val="007725CF"/>
    <w:rsid w:val="00775C52"/>
    <w:rsid w:val="00784B61"/>
    <w:rsid w:val="007A02AF"/>
    <w:rsid w:val="007A74C1"/>
    <w:rsid w:val="007B4345"/>
    <w:rsid w:val="007B47B1"/>
    <w:rsid w:val="007C125E"/>
    <w:rsid w:val="007C48AC"/>
    <w:rsid w:val="007D16DC"/>
    <w:rsid w:val="007F28AB"/>
    <w:rsid w:val="007F5388"/>
    <w:rsid w:val="007F7429"/>
    <w:rsid w:val="008048D0"/>
    <w:rsid w:val="00805845"/>
    <w:rsid w:val="008105C7"/>
    <w:rsid w:val="0081171C"/>
    <w:rsid w:val="00824BAD"/>
    <w:rsid w:val="008456F4"/>
    <w:rsid w:val="00854BBD"/>
    <w:rsid w:val="00883257"/>
    <w:rsid w:val="00886419"/>
    <w:rsid w:val="008A5197"/>
    <w:rsid w:val="008B23B9"/>
    <w:rsid w:val="008C160C"/>
    <w:rsid w:val="008F28F0"/>
    <w:rsid w:val="008F4AE7"/>
    <w:rsid w:val="008F566A"/>
    <w:rsid w:val="008F5FE0"/>
    <w:rsid w:val="008F76F2"/>
    <w:rsid w:val="00905E1D"/>
    <w:rsid w:val="00905E6D"/>
    <w:rsid w:val="0092487C"/>
    <w:rsid w:val="00932B14"/>
    <w:rsid w:val="00936CF5"/>
    <w:rsid w:val="009422CF"/>
    <w:rsid w:val="009502F3"/>
    <w:rsid w:val="00961A90"/>
    <w:rsid w:val="00970E0F"/>
    <w:rsid w:val="0097136F"/>
    <w:rsid w:val="00987EBF"/>
    <w:rsid w:val="0099009C"/>
    <w:rsid w:val="00990452"/>
    <w:rsid w:val="009907CD"/>
    <w:rsid w:val="009972FD"/>
    <w:rsid w:val="009A34DD"/>
    <w:rsid w:val="009C2EAB"/>
    <w:rsid w:val="009C550C"/>
    <w:rsid w:val="009D5ECA"/>
    <w:rsid w:val="009E5386"/>
    <w:rsid w:val="009F2146"/>
    <w:rsid w:val="009F2EA2"/>
    <w:rsid w:val="009F3D9F"/>
    <w:rsid w:val="00A14397"/>
    <w:rsid w:val="00A15503"/>
    <w:rsid w:val="00A24472"/>
    <w:rsid w:val="00A365D7"/>
    <w:rsid w:val="00A36806"/>
    <w:rsid w:val="00A43BC1"/>
    <w:rsid w:val="00A549D0"/>
    <w:rsid w:val="00A63CE4"/>
    <w:rsid w:val="00AA4016"/>
    <w:rsid w:val="00AC5380"/>
    <w:rsid w:val="00AD27C0"/>
    <w:rsid w:val="00AD54D1"/>
    <w:rsid w:val="00AF2006"/>
    <w:rsid w:val="00B01D03"/>
    <w:rsid w:val="00B07F6C"/>
    <w:rsid w:val="00B13D44"/>
    <w:rsid w:val="00B140B1"/>
    <w:rsid w:val="00B2625E"/>
    <w:rsid w:val="00B27CF0"/>
    <w:rsid w:val="00B31A81"/>
    <w:rsid w:val="00B31DA3"/>
    <w:rsid w:val="00B438E5"/>
    <w:rsid w:val="00B45991"/>
    <w:rsid w:val="00B51193"/>
    <w:rsid w:val="00B620D9"/>
    <w:rsid w:val="00B870E5"/>
    <w:rsid w:val="00B90C11"/>
    <w:rsid w:val="00BA3135"/>
    <w:rsid w:val="00BA6077"/>
    <w:rsid w:val="00BA65F5"/>
    <w:rsid w:val="00BC2053"/>
    <w:rsid w:val="00BC2C9B"/>
    <w:rsid w:val="00BD2CC9"/>
    <w:rsid w:val="00BD5740"/>
    <w:rsid w:val="00BF1519"/>
    <w:rsid w:val="00BF6ED8"/>
    <w:rsid w:val="00BF770B"/>
    <w:rsid w:val="00C036DA"/>
    <w:rsid w:val="00C0426D"/>
    <w:rsid w:val="00C07F2C"/>
    <w:rsid w:val="00C22817"/>
    <w:rsid w:val="00C25212"/>
    <w:rsid w:val="00C31206"/>
    <w:rsid w:val="00C40728"/>
    <w:rsid w:val="00C51566"/>
    <w:rsid w:val="00C53B9C"/>
    <w:rsid w:val="00C541AA"/>
    <w:rsid w:val="00C554C7"/>
    <w:rsid w:val="00C67BAC"/>
    <w:rsid w:val="00C71828"/>
    <w:rsid w:val="00C77B79"/>
    <w:rsid w:val="00C97446"/>
    <w:rsid w:val="00CA4943"/>
    <w:rsid w:val="00CB2944"/>
    <w:rsid w:val="00CC5087"/>
    <w:rsid w:val="00CD5420"/>
    <w:rsid w:val="00CD77F8"/>
    <w:rsid w:val="00CF2189"/>
    <w:rsid w:val="00CF677E"/>
    <w:rsid w:val="00D03D08"/>
    <w:rsid w:val="00D07EAF"/>
    <w:rsid w:val="00D1068C"/>
    <w:rsid w:val="00D16D10"/>
    <w:rsid w:val="00D2299E"/>
    <w:rsid w:val="00D3252C"/>
    <w:rsid w:val="00D3579F"/>
    <w:rsid w:val="00D37822"/>
    <w:rsid w:val="00D37D21"/>
    <w:rsid w:val="00D418EF"/>
    <w:rsid w:val="00D42FE5"/>
    <w:rsid w:val="00D502EF"/>
    <w:rsid w:val="00D57528"/>
    <w:rsid w:val="00D61876"/>
    <w:rsid w:val="00D6427A"/>
    <w:rsid w:val="00D67460"/>
    <w:rsid w:val="00D72962"/>
    <w:rsid w:val="00D80559"/>
    <w:rsid w:val="00D9438C"/>
    <w:rsid w:val="00DA3CD3"/>
    <w:rsid w:val="00DD4764"/>
    <w:rsid w:val="00DF3067"/>
    <w:rsid w:val="00E02BCA"/>
    <w:rsid w:val="00E05A11"/>
    <w:rsid w:val="00E2703C"/>
    <w:rsid w:val="00E30B31"/>
    <w:rsid w:val="00E31758"/>
    <w:rsid w:val="00E3376B"/>
    <w:rsid w:val="00E52200"/>
    <w:rsid w:val="00E55F91"/>
    <w:rsid w:val="00E63591"/>
    <w:rsid w:val="00E73034"/>
    <w:rsid w:val="00E770C8"/>
    <w:rsid w:val="00E835AB"/>
    <w:rsid w:val="00E87FB4"/>
    <w:rsid w:val="00EA0370"/>
    <w:rsid w:val="00EA3A26"/>
    <w:rsid w:val="00EB32F8"/>
    <w:rsid w:val="00EC45F5"/>
    <w:rsid w:val="00ED1FB2"/>
    <w:rsid w:val="00ED2DE8"/>
    <w:rsid w:val="00ED6998"/>
    <w:rsid w:val="00EE17FA"/>
    <w:rsid w:val="00EF0BE3"/>
    <w:rsid w:val="00F15E86"/>
    <w:rsid w:val="00F1605E"/>
    <w:rsid w:val="00F16EEE"/>
    <w:rsid w:val="00F22620"/>
    <w:rsid w:val="00F32C1F"/>
    <w:rsid w:val="00F36659"/>
    <w:rsid w:val="00F53AC0"/>
    <w:rsid w:val="00F5704D"/>
    <w:rsid w:val="00F67F22"/>
    <w:rsid w:val="00F77BFF"/>
    <w:rsid w:val="00F84465"/>
    <w:rsid w:val="00F94AB2"/>
    <w:rsid w:val="00F95E6B"/>
    <w:rsid w:val="00FA1947"/>
    <w:rsid w:val="00FA6756"/>
    <w:rsid w:val="00FB281E"/>
    <w:rsid w:val="00FC55EB"/>
    <w:rsid w:val="00FC5BE7"/>
    <w:rsid w:val="00FE4A01"/>
    <w:rsid w:val="00FE4D79"/>
    <w:rsid w:val="00FE7291"/>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1,tabla negro"/>
    <w:basedOn w:val="Normal"/>
    <w:link w:val="ListparagrafCaracter"/>
    <w:uiPriority w:val="99"/>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numbering" w:customStyle="1" w:styleId="WWNum17">
    <w:name w:val="WWNum17"/>
    <w:basedOn w:val="FrListare"/>
    <w:rsid w:val="00360B6E"/>
    <w:pPr>
      <w:numPr>
        <w:numId w:val="17"/>
      </w:numPr>
    </w:pPr>
  </w:style>
  <w:style w:type="numbering" w:customStyle="1" w:styleId="WWNum15">
    <w:name w:val="WWNum15"/>
    <w:basedOn w:val="FrListare"/>
    <w:rsid w:val="00360B6E"/>
    <w:pPr>
      <w:numPr>
        <w:numId w:val="23"/>
      </w:numPr>
    </w:pPr>
  </w:style>
  <w:style w:type="character" w:customStyle="1" w:styleId="ListparagrafCaracter">
    <w:name w:val="Listă paragraf Caracter"/>
    <w:aliases w:val="Normal bullet 2 Caracter,List Paragraph11 Caracter,tabla negro Caracter"/>
    <w:link w:val="Listparagraf"/>
    <w:uiPriority w:val="99"/>
    <w:locked/>
    <w:rsid w:val="00FB281E"/>
    <w:rPr>
      <w:rFonts w:ascii="Calibri" w:eastAsia="Calibri"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222015259">
      <w:bodyDiv w:val="1"/>
      <w:marLeft w:val="0"/>
      <w:marRight w:val="0"/>
      <w:marTop w:val="0"/>
      <w:marBottom w:val="0"/>
      <w:divBdr>
        <w:top w:val="none" w:sz="0" w:space="0" w:color="auto"/>
        <w:left w:val="none" w:sz="0" w:space="0" w:color="auto"/>
        <w:bottom w:val="none" w:sz="0" w:space="0" w:color="auto"/>
        <w:right w:val="none" w:sz="0" w:space="0" w:color="auto"/>
      </w:divBdr>
    </w:div>
    <w:div w:id="1823425157">
      <w:bodyDiv w:val="1"/>
      <w:marLeft w:val="0"/>
      <w:marRight w:val="0"/>
      <w:marTop w:val="0"/>
      <w:marBottom w:val="0"/>
      <w:divBdr>
        <w:top w:val="none" w:sz="0" w:space="0" w:color="auto"/>
        <w:left w:val="none" w:sz="0" w:space="0" w:color="auto"/>
        <w:bottom w:val="none" w:sz="0" w:space="0" w:color="auto"/>
        <w:right w:val="none" w:sz="0" w:space="0" w:color="auto"/>
      </w:divBdr>
      <w:divsChild>
        <w:div w:id="1868056357">
          <w:marLeft w:val="0"/>
          <w:marRight w:val="0"/>
          <w:marTop w:val="0"/>
          <w:marBottom w:val="0"/>
          <w:divBdr>
            <w:top w:val="none" w:sz="0" w:space="0" w:color="auto"/>
            <w:left w:val="none" w:sz="0" w:space="0" w:color="auto"/>
            <w:bottom w:val="none" w:sz="0" w:space="0" w:color="auto"/>
            <w:right w:val="none" w:sz="0" w:space="0" w:color="auto"/>
          </w:divBdr>
          <w:divsChild>
            <w:div w:id="240872395">
              <w:marLeft w:val="0"/>
              <w:marRight w:val="0"/>
              <w:marTop w:val="0"/>
              <w:marBottom w:val="0"/>
              <w:divBdr>
                <w:top w:val="none" w:sz="0" w:space="0" w:color="auto"/>
                <w:left w:val="none" w:sz="0" w:space="0" w:color="auto"/>
                <w:bottom w:val="none" w:sz="0" w:space="0" w:color="auto"/>
                <w:right w:val="none" w:sz="0" w:space="0" w:color="auto"/>
              </w:divBdr>
            </w:div>
            <w:div w:id="1776708389">
              <w:marLeft w:val="0"/>
              <w:marRight w:val="0"/>
              <w:marTop w:val="0"/>
              <w:marBottom w:val="0"/>
              <w:divBdr>
                <w:top w:val="none" w:sz="0" w:space="0" w:color="auto"/>
                <w:left w:val="none" w:sz="0" w:space="0" w:color="auto"/>
                <w:bottom w:val="none" w:sz="0" w:space="0" w:color="auto"/>
                <w:right w:val="none" w:sz="0" w:space="0" w:color="auto"/>
              </w:divBdr>
            </w:div>
            <w:div w:id="5743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533A-870A-42F4-BCA9-D54B82A7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2423</Words>
  <Characters>14054</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137</cp:revision>
  <cp:lastPrinted>2022-06-23T11:11:00Z</cp:lastPrinted>
  <dcterms:created xsi:type="dcterms:W3CDTF">2021-03-10T11:31:00Z</dcterms:created>
  <dcterms:modified xsi:type="dcterms:W3CDTF">2022-06-28T06:29:00Z</dcterms:modified>
</cp:coreProperties>
</file>