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18F7" w14:textId="7F6E03F8" w:rsidR="008F76F2" w:rsidRPr="00777734" w:rsidRDefault="008F76F2" w:rsidP="00784B61">
      <w:pPr>
        <w:spacing w:line="240" w:lineRule="auto"/>
        <w:rPr>
          <w:rFonts w:ascii="Montserrat Light" w:hAnsi="Montserrat Light"/>
          <w:b/>
          <w:bCs/>
        </w:rPr>
      </w:pPr>
      <w:r w:rsidRPr="00777734">
        <w:rPr>
          <w:rFonts w:ascii="Montserrat Light" w:hAnsi="Montserrat Light"/>
        </w:rPr>
        <w:t>Nr.</w:t>
      </w:r>
      <w:bookmarkStart w:id="0" w:name="_lo1dgo7s1ifp" w:colFirst="0" w:colLast="0"/>
      <w:bookmarkStart w:id="1" w:name="_Hlk62539335"/>
      <w:bookmarkEnd w:id="0"/>
      <w:r w:rsidR="002C12B4">
        <w:rPr>
          <w:rFonts w:ascii="Montserrat Light" w:hAnsi="Montserrat Light"/>
        </w:rPr>
        <w:t xml:space="preserve"> 41667</w:t>
      </w:r>
      <w:r w:rsidR="00DB2D94">
        <w:rPr>
          <w:rFonts w:ascii="Montserrat Light" w:hAnsi="Montserrat Light"/>
        </w:rPr>
        <w:t>/</w:t>
      </w:r>
      <w:bookmarkEnd w:id="1"/>
      <w:r w:rsidR="00155C72">
        <w:rPr>
          <w:rFonts w:ascii="Montserrat Light" w:hAnsi="Montserrat Light"/>
        </w:rPr>
        <w:t>14.10</w:t>
      </w:r>
      <w:r w:rsidR="00AC582D">
        <w:rPr>
          <w:rFonts w:ascii="Montserrat Light" w:hAnsi="Montserrat Light"/>
        </w:rPr>
        <w:t>.2022</w:t>
      </w:r>
    </w:p>
    <w:p w14:paraId="5F43921A" w14:textId="77777777" w:rsidR="000548F1" w:rsidRDefault="000548F1" w:rsidP="00784B61">
      <w:pPr>
        <w:spacing w:line="240" w:lineRule="auto"/>
        <w:jc w:val="center"/>
        <w:rPr>
          <w:rFonts w:ascii="Montserrat" w:hAnsi="Montserrat"/>
          <w:b/>
          <w:bCs/>
        </w:rPr>
      </w:pPr>
      <w:bookmarkStart w:id="2" w:name="_96pwsx56lrau" w:colFirst="0" w:colLast="0"/>
      <w:bookmarkEnd w:id="2"/>
    </w:p>
    <w:p w14:paraId="0DB0E887" w14:textId="77777777" w:rsidR="006B71CA" w:rsidRDefault="006B71CA" w:rsidP="00784B61">
      <w:pPr>
        <w:spacing w:line="240" w:lineRule="auto"/>
        <w:jc w:val="center"/>
        <w:rPr>
          <w:rFonts w:ascii="Montserrat" w:hAnsi="Montserrat"/>
          <w:b/>
          <w:bCs/>
        </w:rPr>
      </w:pPr>
    </w:p>
    <w:p w14:paraId="4E6028DF" w14:textId="77777777" w:rsidR="00741B04" w:rsidRPr="00B3116D" w:rsidRDefault="00741B04" w:rsidP="00741B04">
      <w:pPr>
        <w:spacing w:line="240" w:lineRule="auto"/>
        <w:jc w:val="center"/>
        <w:rPr>
          <w:rFonts w:ascii="Montserrat" w:hAnsi="Montserrat"/>
          <w:noProof/>
        </w:rPr>
      </w:pPr>
      <w:r w:rsidRPr="00B3116D">
        <w:rPr>
          <w:rFonts w:ascii="Montserrat" w:hAnsi="Montserrat"/>
          <w:b/>
          <w:bCs/>
          <w:noProof/>
        </w:rPr>
        <w:t>REFERAT DE APROBARE</w:t>
      </w:r>
    </w:p>
    <w:p w14:paraId="5A0CD205" w14:textId="77777777" w:rsidR="00741B04" w:rsidRPr="00B3116D" w:rsidRDefault="00741B04" w:rsidP="00741B04">
      <w:pPr>
        <w:suppressAutoHyphens/>
        <w:spacing w:line="240" w:lineRule="auto"/>
        <w:ind w:right="96"/>
        <w:jc w:val="both"/>
        <w:rPr>
          <w:rFonts w:ascii="Montserrat" w:eastAsia="Times New Roman" w:hAnsi="Montserrat" w:cs="Times New Roman"/>
          <w:b/>
          <w:noProof/>
          <w:lang w:eastAsia="ar-SA"/>
        </w:rPr>
      </w:pPr>
      <w:r w:rsidRPr="00B3116D">
        <w:rPr>
          <w:rFonts w:ascii="Montserrat" w:eastAsia="Times New Roman" w:hAnsi="Montserrat" w:cs="Times New Roman"/>
          <w:b/>
          <w:noProof/>
          <w:lang w:eastAsia="ar-SA"/>
        </w:rPr>
        <w:t xml:space="preserve">la proiectul de hotărâre pentru modificarea Hotărârii Consiliului Judeţean Cluj </w:t>
      </w:r>
    </w:p>
    <w:p w14:paraId="38E1EFF2" w14:textId="77777777" w:rsidR="00741B04" w:rsidRPr="00B3116D" w:rsidRDefault="00741B04" w:rsidP="00741B04">
      <w:pPr>
        <w:suppressAutoHyphens/>
        <w:spacing w:line="240" w:lineRule="auto"/>
        <w:ind w:right="96"/>
        <w:jc w:val="both"/>
        <w:rPr>
          <w:rFonts w:ascii="Montserrat" w:eastAsia="Times New Roman" w:hAnsi="Montserrat" w:cs="Times New Roman"/>
          <w:b/>
          <w:noProof/>
          <w:lang w:eastAsia="ar-SA"/>
        </w:rPr>
      </w:pPr>
      <w:r w:rsidRPr="00B3116D">
        <w:rPr>
          <w:rFonts w:ascii="Montserrat" w:eastAsia="Times New Roman" w:hAnsi="Montserrat" w:cs="Times New Roman"/>
          <w:b/>
          <w:noProof/>
          <w:lang w:eastAsia="ar-SA"/>
        </w:rPr>
        <w:t xml:space="preserve">nr. </w:t>
      </w:r>
      <w:bookmarkStart w:id="3" w:name="_Hlk479680922"/>
      <w:r w:rsidRPr="00B3116D">
        <w:rPr>
          <w:rFonts w:ascii="Montserrat" w:eastAsia="Times New Roman" w:hAnsi="Montserrat" w:cs="Times New Roman"/>
          <w:b/>
          <w:noProof/>
          <w:lang w:eastAsia="ar-SA"/>
        </w:rPr>
        <w:t>41</w:t>
      </w:r>
      <w:r>
        <w:rPr>
          <w:rFonts w:ascii="Montserrat" w:eastAsia="Times New Roman" w:hAnsi="Montserrat" w:cs="Times New Roman"/>
          <w:b/>
          <w:noProof/>
          <w:lang w:eastAsia="ar-SA"/>
        </w:rPr>
        <w:t>/</w:t>
      </w:r>
      <w:r w:rsidRPr="00B3116D">
        <w:rPr>
          <w:rFonts w:ascii="Montserrat" w:eastAsia="Times New Roman" w:hAnsi="Montserrat" w:cs="Times New Roman"/>
          <w:b/>
          <w:noProof/>
          <w:lang w:eastAsia="ar-SA"/>
        </w:rPr>
        <w:t xml:space="preserve">2017  </w:t>
      </w:r>
      <w:r w:rsidRPr="00B3116D">
        <w:rPr>
          <w:rFonts w:ascii="Montserrat" w:eastAsia="Times New Roman" w:hAnsi="Montserrat" w:cs="Times New Roman"/>
          <w:b/>
          <w:bCs/>
          <w:noProof/>
          <w:lang w:eastAsia="ro-RO"/>
        </w:rPr>
        <w:t xml:space="preserve"> privind aprobarea  </w:t>
      </w:r>
      <w:r w:rsidRPr="00B3116D">
        <w:rPr>
          <w:rFonts w:ascii="Montserrat" w:eastAsia="Times New Roman" w:hAnsi="Montserrat" w:cs="Times New Roman"/>
          <w:b/>
          <w:noProof/>
          <w:lang w:eastAsia="ar-SA"/>
        </w:rPr>
        <w:t xml:space="preserve"> Structurii organizatorice, a Organigramei,</w:t>
      </w:r>
    </w:p>
    <w:p w14:paraId="4EBEE07E" w14:textId="77777777" w:rsidR="00741B04" w:rsidRPr="00B3116D" w:rsidRDefault="00741B04" w:rsidP="00741B04">
      <w:pPr>
        <w:suppressAutoHyphens/>
        <w:spacing w:line="240" w:lineRule="auto"/>
        <w:ind w:right="96"/>
        <w:jc w:val="both"/>
        <w:rPr>
          <w:rFonts w:ascii="Montserrat" w:eastAsia="Times New Roman" w:hAnsi="Montserrat" w:cs="Times New Roman"/>
          <w:b/>
          <w:noProof/>
          <w:lang w:eastAsia="ar-SA"/>
        </w:rPr>
      </w:pPr>
      <w:r w:rsidRPr="00B3116D">
        <w:rPr>
          <w:rFonts w:ascii="Montserrat" w:eastAsia="Times New Roman" w:hAnsi="Montserrat" w:cs="Times New Roman"/>
          <w:b/>
          <w:noProof/>
          <w:lang w:eastAsia="ar-SA"/>
        </w:rPr>
        <w:t xml:space="preserve"> a Statului de funcţii şi a Regulamentului de organizare şi funcţionare pentru </w:t>
      </w:r>
      <w:bookmarkEnd w:id="3"/>
    </w:p>
    <w:p w14:paraId="0BB729DA" w14:textId="77777777" w:rsidR="00741B04" w:rsidRPr="00B3116D" w:rsidRDefault="00741B04" w:rsidP="00741B04">
      <w:pPr>
        <w:suppressAutoHyphens/>
        <w:spacing w:line="240" w:lineRule="auto"/>
        <w:ind w:left="2124" w:right="96" w:firstLine="708"/>
        <w:jc w:val="both"/>
        <w:rPr>
          <w:rFonts w:ascii="Montserrat" w:eastAsia="Times New Roman" w:hAnsi="Montserrat" w:cs="Times New Roman"/>
          <w:b/>
          <w:noProof/>
          <w:lang w:eastAsia="ar-SA"/>
        </w:rPr>
      </w:pPr>
      <w:r w:rsidRPr="00B3116D">
        <w:rPr>
          <w:rFonts w:ascii="Montserrat" w:eastAsia="Times New Roman" w:hAnsi="Montserrat" w:cs="Times New Roman"/>
          <w:b/>
          <w:noProof/>
          <w:lang w:eastAsia="ar-SA"/>
        </w:rPr>
        <w:t>Spitalul de Boli Psihice Cronice Borşa</w:t>
      </w:r>
    </w:p>
    <w:p w14:paraId="6C1D0265" w14:textId="77777777" w:rsidR="00FF5988" w:rsidRPr="009F2146" w:rsidRDefault="00FF5988" w:rsidP="00784B61">
      <w:pPr>
        <w:tabs>
          <w:tab w:val="left" w:pos="2160"/>
        </w:tabs>
        <w:spacing w:line="240" w:lineRule="auto"/>
        <w:ind w:right="180"/>
        <w:rPr>
          <w:rFonts w:ascii="Montserrat" w:hAnsi="Montserra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9F2146" w14:paraId="30D485A9" w14:textId="77777777" w:rsidTr="00BF6ED8">
        <w:trPr>
          <w:trHeight w:val="355"/>
        </w:trPr>
        <w:tc>
          <w:tcPr>
            <w:tcW w:w="9891" w:type="dxa"/>
            <w:shd w:val="clear" w:color="auto" w:fill="auto"/>
          </w:tcPr>
          <w:p w14:paraId="229E5FF9" w14:textId="351778FD" w:rsidR="008F76F2" w:rsidRPr="00CD5420" w:rsidRDefault="008F76F2" w:rsidP="00784B61">
            <w:pPr>
              <w:spacing w:line="240" w:lineRule="auto"/>
              <w:jc w:val="both"/>
              <w:rPr>
                <w:rFonts w:ascii="Montserrat" w:eastAsia="Times New Roman" w:hAnsi="Montserrat" w:cs="Times New Roman"/>
                <w:lang w:val="ro-RO"/>
              </w:rPr>
            </w:pPr>
            <w:r w:rsidRPr="00CD5420">
              <w:rPr>
                <w:rFonts w:ascii="Montserrat" w:eastAsia="Times New Roman" w:hAnsi="Montserrat" w:cs="Times New Roman"/>
                <w:b/>
                <w:bCs/>
                <w:noProof/>
                <w:lang w:val="en-US"/>
              </w:rPr>
              <w:t>Secțiunea 1</w:t>
            </w:r>
            <w:r w:rsidRPr="00CD5420">
              <w:rPr>
                <w:rFonts w:ascii="Montserrat" w:eastAsia="Times New Roman" w:hAnsi="Montserrat" w:cs="Times New Roman"/>
                <w:noProof/>
                <w:lang w:val="en-US"/>
              </w:rPr>
              <w:t xml:space="preserve"> - </w:t>
            </w:r>
            <w:r w:rsidRPr="00CD5420">
              <w:rPr>
                <w:rFonts w:ascii="Montserrat" w:eastAsia="Times New Roman" w:hAnsi="Montserrat" w:cs="Times New Roman"/>
                <w:b/>
                <w:bCs/>
                <w:noProof/>
                <w:lang w:val="en-US"/>
              </w:rPr>
              <w:t xml:space="preserve">Motivul adoptării </w:t>
            </w:r>
            <w:r w:rsidRPr="00CD5420">
              <w:rPr>
                <w:rFonts w:ascii="Montserrat" w:eastAsia="Times New Roman" w:hAnsi="Montserrat" w:cs="Times New Roman"/>
                <w:b/>
                <w:bCs/>
                <w:noProof/>
                <w:shd w:val="clear" w:color="auto" w:fill="FFFFFF"/>
                <w:lang w:val="en-US"/>
              </w:rPr>
              <w:t>actului administrativ</w:t>
            </w:r>
            <w:r w:rsidRPr="00CD5420">
              <w:rPr>
                <w:rFonts w:ascii="Montserrat" w:eastAsia="Times New Roman" w:hAnsi="Montserrat" w:cs="Times New Roman"/>
                <w:b/>
                <w:bCs/>
                <w:noProof/>
                <w:lang w:val="en-US"/>
              </w:rPr>
              <w:t xml:space="preserve">: </w:t>
            </w:r>
          </w:p>
        </w:tc>
      </w:tr>
      <w:tr w:rsidR="009F2146" w:rsidRPr="009F2146" w14:paraId="06AA42D3" w14:textId="77777777" w:rsidTr="00BF6ED8">
        <w:tc>
          <w:tcPr>
            <w:tcW w:w="9891" w:type="dxa"/>
            <w:shd w:val="clear" w:color="auto" w:fill="auto"/>
          </w:tcPr>
          <w:p w14:paraId="18F4E963" w14:textId="55B866F2" w:rsidR="008F76F2" w:rsidRPr="00CD5420" w:rsidRDefault="00D1068C" w:rsidP="00784B61">
            <w:pPr>
              <w:spacing w:line="240" w:lineRule="auto"/>
              <w:ind w:left="283"/>
              <w:jc w:val="both"/>
              <w:rPr>
                <w:rFonts w:ascii="Montserrat" w:eastAsia="Calibri" w:hAnsi="Montserrat" w:cs="Times New Roman"/>
                <w:b/>
                <w:bCs/>
                <w:noProof/>
                <w:lang w:val="en-US"/>
              </w:rPr>
            </w:pPr>
            <w:r w:rsidRPr="00CD5420">
              <w:rPr>
                <w:rFonts w:ascii="Montserrat" w:eastAsia="Times New Roman" w:hAnsi="Montserrat" w:cs="Times New Roman"/>
                <w:b/>
                <w:bCs/>
                <w:noProof/>
                <w:lang w:val="en-US"/>
              </w:rPr>
              <w:t xml:space="preserve">1.  </w:t>
            </w:r>
            <w:r w:rsidR="008F76F2" w:rsidRPr="00CD5420">
              <w:rPr>
                <w:rFonts w:ascii="Montserrat" w:eastAsia="Times New Roman" w:hAnsi="Montserrat" w:cs="Times New Roman"/>
                <w:b/>
                <w:bCs/>
                <w:noProof/>
                <w:lang w:val="en-US"/>
              </w:rPr>
              <w:t>Descrierea situației actuale:</w:t>
            </w:r>
            <w:r w:rsidR="008F76F2" w:rsidRPr="00CD5420">
              <w:rPr>
                <w:rFonts w:ascii="Montserrat" w:eastAsia="Times New Roman" w:hAnsi="Montserrat" w:cs="Times New Roman"/>
                <w:lang w:val="ro-RO"/>
              </w:rPr>
              <w:t xml:space="preserve"> </w:t>
            </w:r>
          </w:p>
        </w:tc>
      </w:tr>
      <w:tr w:rsidR="009F2146" w:rsidRPr="009F2146" w14:paraId="00A869A3" w14:textId="77777777" w:rsidTr="00BF6ED8">
        <w:tc>
          <w:tcPr>
            <w:tcW w:w="9891" w:type="dxa"/>
            <w:shd w:val="clear" w:color="auto" w:fill="auto"/>
          </w:tcPr>
          <w:p w14:paraId="170046CA" w14:textId="70A077C1" w:rsidR="00FF3F08" w:rsidRPr="00CD5420" w:rsidRDefault="008F76F2" w:rsidP="00784B61">
            <w:pPr>
              <w:pStyle w:val="Listparagraf"/>
              <w:numPr>
                <w:ilvl w:val="1"/>
                <w:numId w:val="3"/>
              </w:numPr>
              <w:spacing w:after="0" w:line="240" w:lineRule="auto"/>
              <w:jc w:val="both"/>
              <w:rPr>
                <w:rFonts w:ascii="Montserrat" w:hAnsi="Montserrat"/>
                <w:b/>
                <w:bCs/>
                <w:noProof/>
              </w:rPr>
            </w:pPr>
            <w:r w:rsidRPr="00CD5420">
              <w:rPr>
                <w:rFonts w:ascii="Montserrat" w:eastAsia="Times New Roman" w:hAnsi="Montserrat"/>
                <w:b/>
                <w:bCs/>
                <w:noProof/>
                <w:shd w:val="clear" w:color="auto" w:fill="FFFFFF"/>
              </w:rPr>
              <w:t xml:space="preserve">Cerinţe care reclamă necesitatea actului administrativ: </w:t>
            </w:r>
          </w:p>
        </w:tc>
      </w:tr>
      <w:tr w:rsidR="009F2146" w:rsidRPr="009F2146" w14:paraId="2DFBE61F" w14:textId="77777777" w:rsidTr="00BF6ED8">
        <w:tc>
          <w:tcPr>
            <w:tcW w:w="9891" w:type="dxa"/>
            <w:shd w:val="clear" w:color="auto" w:fill="auto"/>
          </w:tcPr>
          <w:p w14:paraId="4C5F0FA2" w14:textId="77777777" w:rsidR="00750574" w:rsidRPr="0098654D" w:rsidRDefault="00750574" w:rsidP="00750574">
            <w:pPr>
              <w:pStyle w:val="Indentcorptext"/>
              <w:spacing w:after="0"/>
              <w:ind w:left="0" w:firstLine="61"/>
              <w:jc w:val="both"/>
              <w:rPr>
                <w:rFonts w:ascii="Montserrat Light" w:hAnsi="Montserrat Light"/>
                <w:sz w:val="22"/>
                <w:szCs w:val="22"/>
                <w:lang w:val="ro-RO"/>
              </w:rPr>
            </w:pPr>
            <w:r w:rsidRPr="000E0C4B">
              <w:rPr>
                <w:rFonts w:ascii="Montserrat Light" w:hAnsi="Montserrat Light"/>
                <w:sz w:val="22"/>
                <w:szCs w:val="22"/>
                <w:lang w:val="ro-RO"/>
              </w:rPr>
              <w:t>În baza prevederilor art. 173 alin. (1) lit. a) coroborat cu alin. (2) lit. c) din Ordonanța de Urgență a Guvernului nr. 57/2019 privind Codul administrativ,</w:t>
            </w:r>
            <w:r>
              <w:rPr>
                <w:rFonts w:ascii="Montserrat Light" w:hAnsi="Montserrat Light"/>
                <w:sz w:val="22"/>
                <w:szCs w:val="22"/>
                <w:lang w:val="ro-RO"/>
              </w:rPr>
              <w:t xml:space="preserve"> cu modificările și completările ulterioare,</w:t>
            </w:r>
            <w:r w:rsidRPr="000E0C4B">
              <w:rPr>
                <w:rFonts w:ascii="Montserrat Light" w:hAnsi="Montserrat Light"/>
                <w:sz w:val="22"/>
                <w:szCs w:val="22"/>
                <w:lang w:val="ro-RO"/>
              </w:rPr>
              <w:t xml:space="preserve"> consiliul judeţean </w:t>
            </w:r>
            <w:r w:rsidRPr="000E0C4B">
              <w:rPr>
                <w:rStyle w:val="slitbdy"/>
                <w:rFonts w:ascii="Montserrat Light" w:hAnsi="Montserrat Light"/>
                <w:sz w:val="22"/>
                <w:szCs w:val="22"/>
                <w:lang w:val="ro-RO"/>
              </w:rPr>
              <w:t>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p>
          <w:p w14:paraId="41BDEB62" w14:textId="75E788AC" w:rsidR="00CA4291" w:rsidRPr="00C76EC1" w:rsidRDefault="00750574" w:rsidP="00750574">
            <w:pPr>
              <w:spacing w:before="240" w:line="240" w:lineRule="auto"/>
              <w:jc w:val="both"/>
              <w:rPr>
                <w:rFonts w:ascii="Montserrat Light" w:eastAsia="Calibri" w:hAnsi="Montserrat Light"/>
                <w:noProof/>
                <w:lang w:val="ro-RO"/>
              </w:rPr>
            </w:pPr>
            <w:r w:rsidRPr="00D3163F">
              <w:rPr>
                <w:rFonts w:ascii="Montserrat Light" w:eastAsia="Calibri" w:hAnsi="Montserrat Light"/>
                <w:noProof/>
                <w:lang w:val="ro-RO"/>
              </w:rPr>
              <w:t>Stabilirea numărului de personal, a salariilor de bază şi a celorlalte elemente ale sistemului de salarizare, conform legislaţiei în vigoare, se face în vederea realizării obiectivelor, programelor şi proiectelor stabilite.</w:t>
            </w:r>
          </w:p>
        </w:tc>
      </w:tr>
      <w:tr w:rsidR="009F2146" w:rsidRPr="009F2146" w14:paraId="7BA9B879" w14:textId="77777777" w:rsidTr="00BF6ED8">
        <w:tc>
          <w:tcPr>
            <w:tcW w:w="9891" w:type="dxa"/>
            <w:shd w:val="clear" w:color="auto" w:fill="auto"/>
          </w:tcPr>
          <w:p w14:paraId="50B99C30" w14:textId="457FC5B3" w:rsidR="005F2B44" w:rsidRPr="00CD5420" w:rsidRDefault="005F2B44" w:rsidP="00784B61">
            <w:pPr>
              <w:pStyle w:val="Listparagraf"/>
              <w:keepNext/>
              <w:widowControl w:val="0"/>
              <w:numPr>
                <w:ilvl w:val="1"/>
                <w:numId w:val="3"/>
              </w:numPr>
              <w:autoSpaceDE w:val="0"/>
              <w:autoSpaceDN w:val="0"/>
              <w:adjustRightInd w:val="0"/>
              <w:spacing w:after="0" w:line="240" w:lineRule="auto"/>
              <w:jc w:val="both"/>
              <w:outlineLvl w:val="1"/>
              <w:rPr>
                <w:rFonts w:ascii="Montserrat" w:eastAsia="Times New Roman" w:hAnsi="Montserrat"/>
                <w:b/>
                <w:bCs/>
                <w:noProof/>
                <w:shd w:val="clear" w:color="auto" w:fill="FFFFFF"/>
              </w:rPr>
            </w:pPr>
            <w:r w:rsidRPr="00CD5420">
              <w:rPr>
                <w:rFonts w:ascii="Montserrat" w:eastAsia="Times New Roman" w:hAnsi="Montserrat"/>
                <w:b/>
                <w:bCs/>
                <w:noProof/>
                <w:shd w:val="clear" w:color="auto" w:fill="FFFFFF"/>
              </w:rPr>
              <w:t>Cerinţe care reclamă oportunitatea actului administrativ:</w:t>
            </w:r>
          </w:p>
        </w:tc>
      </w:tr>
      <w:tr w:rsidR="00750574" w:rsidRPr="009F2146" w14:paraId="1E608E00" w14:textId="77777777" w:rsidTr="00BF6ED8">
        <w:tc>
          <w:tcPr>
            <w:tcW w:w="9891" w:type="dxa"/>
            <w:shd w:val="clear" w:color="auto" w:fill="auto"/>
          </w:tcPr>
          <w:p w14:paraId="48EE3705" w14:textId="77777777" w:rsidR="00741B04" w:rsidRPr="00B3116D" w:rsidRDefault="00741B04" w:rsidP="00741B04">
            <w:pPr>
              <w:keepNext/>
              <w:widowControl w:val="0"/>
              <w:autoSpaceDE w:val="0"/>
              <w:autoSpaceDN w:val="0"/>
              <w:adjustRightInd w:val="0"/>
              <w:spacing w:line="240" w:lineRule="auto"/>
              <w:jc w:val="both"/>
              <w:outlineLvl w:val="1"/>
              <w:rPr>
                <w:rFonts w:ascii="Montserrat Light" w:hAnsi="Montserrat Light"/>
                <w:noProof/>
              </w:rPr>
            </w:pPr>
            <w:r w:rsidRPr="00B3116D">
              <w:rPr>
                <w:rFonts w:ascii="Montserrat Light" w:hAnsi="Montserrat Light"/>
                <w:noProof/>
              </w:rPr>
              <w:t xml:space="preserve">În unităţile sanitare publice din sistemul sanitar numărul de posturi, pe categorii de personal, între limita minimă şi maximă, se stabileşte de managerul fiecărei unităţi sanitare cu personalitate juridică, potrivit structurilor medicale aprobate, cu încadrarea în cheltuielile de personal aprobate ca limită maximă prin bugetul anual de venituri şi cheltuieli. De asemenea, promovarea în funcţii, grade şi trepte profesionale se face potrivit metodologiei legale în vigoare, prin transformarea postului avut într-un post corespunzător promovării. </w:t>
            </w:r>
          </w:p>
          <w:p w14:paraId="75C1A36A" w14:textId="77777777" w:rsidR="00741B04" w:rsidRPr="00B3116D" w:rsidRDefault="00741B04" w:rsidP="00741B04">
            <w:pPr>
              <w:jc w:val="both"/>
              <w:rPr>
                <w:rFonts w:ascii="Montserrat Light" w:hAnsi="Montserrat Light"/>
                <w:noProof/>
              </w:rPr>
            </w:pPr>
          </w:p>
          <w:p w14:paraId="20A7093A" w14:textId="3070F8F6" w:rsidR="00741B04" w:rsidRPr="00BB58E1" w:rsidRDefault="00741B04" w:rsidP="00741B04">
            <w:pPr>
              <w:spacing w:line="240" w:lineRule="auto"/>
              <w:jc w:val="both"/>
              <w:rPr>
                <w:rFonts w:ascii="Montserrat Light" w:hAnsi="Montserrat Light"/>
                <w:noProof/>
              </w:rPr>
            </w:pPr>
            <w:r w:rsidRPr="00BB58E1">
              <w:rPr>
                <w:rFonts w:ascii="Montserrat Light" w:hAnsi="Montserrat Light"/>
                <w:noProof/>
              </w:rPr>
              <w:t xml:space="preserve">Spitalul de Boli Psihice Cronice Borşa prin adresa nr. </w:t>
            </w:r>
            <w:r w:rsidR="00155C72">
              <w:rPr>
                <w:rFonts w:ascii="Montserrat Light" w:hAnsi="Montserrat Light"/>
                <w:noProof/>
              </w:rPr>
              <w:t xml:space="preserve">4990/13.10.2022 </w:t>
            </w:r>
            <w:r w:rsidRPr="00BB58E1">
              <w:rPr>
                <w:rFonts w:ascii="Montserrat Light" w:hAnsi="Montserrat Light"/>
                <w:noProof/>
              </w:rPr>
              <w:t xml:space="preserve">înregistrată la Consiliul Județean Cluj sub numărul </w:t>
            </w:r>
            <w:r w:rsidR="00155C72">
              <w:rPr>
                <w:rFonts w:ascii="Montserrat Light" w:hAnsi="Montserrat Light"/>
                <w:noProof/>
              </w:rPr>
              <w:t xml:space="preserve">41379/13.10.2022 </w:t>
            </w:r>
            <w:r w:rsidRPr="00BB58E1">
              <w:rPr>
                <w:rFonts w:ascii="Montserrat Light" w:hAnsi="Montserrat Light"/>
                <w:noProof/>
              </w:rPr>
              <w:t>solicită modificarea Statului de funcţii al spitalului.</w:t>
            </w:r>
          </w:p>
          <w:p w14:paraId="4319C951" w14:textId="77777777" w:rsidR="00741B04" w:rsidRPr="00B3116D" w:rsidRDefault="00741B04" w:rsidP="00741B04">
            <w:pPr>
              <w:spacing w:line="240" w:lineRule="auto"/>
              <w:jc w:val="both"/>
              <w:rPr>
                <w:rFonts w:ascii="Montserrat Light" w:hAnsi="Montserrat Light"/>
                <w:noProof/>
              </w:rPr>
            </w:pPr>
          </w:p>
          <w:p w14:paraId="164CE101" w14:textId="0F598A96" w:rsidR="00750574" w:rsidRPr="00393609" w:rsidRDefault="00741B04" w:rsidP="00741B04">
            <w:pPr>
              <w:keepNext/>
              <w:widowControl w:val="0"/>
              <w:autoSpaceDE w:val="0"/>
              <w:autoSpaceDN w:val="0"/>
              <w:adjustRightInd w:val="0"/>
              <w:spacing w:line="240" w:lineRule="auto"/>
              <w:contextualSpacing/>
              <w:jc w:val="both"/>
              <w:outlineLvl w:val="1"/>
              <w:rPr>
                <w:rFonts w:ascii="Montserrat Light" w:hAnsi="Montserrat Light"/>
                <w:noProof/>
                <w:lang w:val="ro-RO"/>
              </w:rPr>
            </w:pPr>
            <w:r w:rsidRPr="00B3116D">
              <w:rPr>
                <w:rFonts w:ascii="Montserrat Light" w:hAnsi="Montserrat Light"/>
                <w:noProof/>
              </w:rPr>
              <w:t>Având în vedere că solici</w:t>
            </w:r>
            <w:r w:rsidR="00155C72">
              <w:rPr>
                <w:rFonts w:ascii="Montserrat Light" w:hAnsi="Montserrat Light"/>
                <w:noProof/>
              </w:rPr>
              <w:t>tările</w:t>
            </w:r>
            <w:r>
              <w:rPr>
                <w:rFonts w:ascii="Montserrat Light" w:hAnsi="Montserrat Light"/>
                <w:noProof/>
              </w:rPr>
              <w:t xml:space="preserve"> de transformare a postu</w:t>
            </w:r>
            <w:r w:rsidR="00155C72">
              <w:rPr>
                <w:rFonts w:ascii="Montserrat Light" w:hAnsi="Montserrat Light"/>
                <w:noProof/>
              </w:rPr>
              <w:t>rilor</w:t>
            </w:r>
            <w:r>
              <w:rPr>
                <w:rFonts w:ascii="Montserrat Light" w:hAnsi="Montserrat Light"/>
                <w:noProof/>
              </w:rPr>
              <w:t xml:space="preserve"> </w:t>
            </w:r>
            <w:r w:rsidRPr="00B3116D">
              <w:rPr>
                <w:rFonts w:ascii="Montserrat Light" w:hAnsi="Montserrat Light"/>
                <w:noProof/>
              </w:rPr>
              <w:t>se încadrează în prevederile OMS nr.</w:t>
            </w:r>
            <w:r w:rsidR="00155C72">
              <w:rPr>
                <w:rFonts w:ascii="Montserrat Light" w:hAnsi="Montserrat Light"/>
                <w:noProof/>
              </w:rPr>
              <w:t xml:space="preserve"> </w:t>
            </w:r>
            <w:r w:rsidRPr="00B3116D">
              <w:rPr>
                <w:rFonts w:ascii="Montserrat Light" w:hAnsi="Montserrat Light"/>
                <w:noProof/>
              </w:rPr>
              <w:t xml:space="preserve">1224/2010, este oportun ca </w:t>
            </w:r>
            <w:r>
              <w:rPr>
                <w:rFonts w:ascii="Montserrat Light" w:hAnsi="Montserrat Light"/>
                <w:noProof/>
              </w:rPr>
              <w:t>s</w:t>
            </w:r>
            <w:r w:rsidRPr="00B3116D">
              <w:rPr>
                <w:rFonts w:ascii="Montserrat Light" w:hAnsi="Montserrat Light"/>
                <w:noProof/>
              </w:rPr>
              <w:t xml:space="preserve">tatul de funcții să se modifice corespunzător, prin </w:t>
            </w:r>
            <w:r>
              <w:rPr>
                <w:rFonts w:ascii="Montserrat Light" w:hAnsi="Montserrat Light"/>
                <w:noProof/>
              </w:rPr>
              <w:t>transformarea posturilor ca urmare a promovării.</w:t>
            </w:r>
          </w:p>
        </w:tc>
      </w:tr>
      <w:tr w:rsidR="00750574" w:rsidRPr="009F2146" w14:paraId="284F0991" w14:textId="77777777" w:rsidTr="00BF6ED8">
        <w:tc>
          <w:tcPr>
            <w:tcW w:w="9891" w:type="dxa"/>
            <w:shd w:val="clear" w:color="auto" w:fill="auto"/>
          </w:tcPr>
          <w:p w14:paraId="57E932CF" w14:textId="4A246B41" w:rsidR="00750574" w:rsidRPr="00CD5420" w:rsidRDefault="00750574" w:rsidP="00750574">
            <w:pPr>
              <w:pStyle w:val="Listparagraf"/>
              <w:keepNext/>
              <w:widowControl w:val="0"/>
              <w:numPr>
                <w:ilvl w:val="0"/>
                <w:numId w:val="3"/>
              </w:numPr>
              <w:autoSpaceDE w:val="0"/>
              <w:autoSpaceDN w:val="0"/>
              <w:adjustRightInd w:val="0"/>
              <w:spacing w:after="0" w:line="240" w:lineRule="auto"/>
              <w:ind w:hanging="30"/>
              <w:jc w:val="both"/>
              <w:outlineLvl w:val="1"/>
              <w:rPr>
                <w:rFonts w:ascii="Montserrat" w:hAnsi="Montserrat"/>
                <w:b/>
                <w:bCs/>
                <w:noProof/>
              </w:rPr>
            </w:pPr>
            <w:r w:rsidRPr="00CD5420">
              <w:rPr>
                <w:rFonts w:ascii="Montserrat" w:eastAsia="Times New Roman" w:hAnsi="Montserrat"/>
                <w:b/>
                <w:bCs/>
                <w:noProof/>
              </w:rPr>
              <w:t xml:space="preserve">Schimbări preconizate: </w:t>
            </w:r>
          </w:p>
        </w:tc>
      </w:tr>
      <w:tr w:rsidR="00750574" w:rsidRPr="009F2146" w14:paraId="7AB0DA85" w14:textId="77777777" w:rsidTr="00BF6ED8">
        <w:tc>
          <w:tcPr>
            <w:tcW w:w="9891" w:type="dxa"/>
            <w:shd w:val="clear" w:color="auto" w:fill="auto"/>
          </w:tcPr>
          <w:p w14:paraId="530865B3" w14:textId="0B358F46" w:rsidR="00741B04" w:rsidRPr="00B3116D" w:rsidRDefault="00741B04" w:rsidP="00741B04">
            <w:pPr>
              <w:spacing w:line="240" w:lineRule="auto"/>
              <w:jc w:val="both"/>
              <w:rPr>
                <w:rFonts w:ascii="Montserrat Light" w:eastAsia="Calibri" w:hAnsi="Montserrat Light"/>
                <w:b/>
                <w:noProof/>
              </w:rPr>
            </w:pPr>
            <w:r w:rsidRPr="00B3116D">
              <w:rPr>
                <w:rFonts w:ascii="Montserrat Light" w:hAnsi="Montserrat Light"/>
                <w:noProof/>
              </w:rPr>
              <w:t xml:space="preserve">În Statul de funcţii </w:t>
            </w:r>
            <w:r>
              <w:rPr>
                <w:rFonts w:ascii="Montserrat Light" w:hAnsi="Montserrat Light"/>
                <w:noProof/>
              </w:rPr>
              <w:t xml:space="preserve">propus, </w:t>
            </w:r>
            <w:r w:rsidRPr="00F97FF5">
              <w:rPr>
                <w:rFonts w:ascii="Montserrat Light" w:hAnsi="Montserrat Light"/>
                <w:noProof/>
                <w:u w:val="single"/>
              </w:rPr>
              <w:t>numărul de posturi</w:t>
            </w:r>
            <w:r>
              <w:rPr>
                <w:rFonts w:ascii="Montserrat Light" w:hAnsi="Montserrat Light"/>
                <w:noProof/>
                <w:u w:val="single"/>
              </w:rPr>
              <w:t xml:space="preserve"> nu se modifică</w:t>
            </w:r>
            <w:r w:rsidRPr="00B3116D">
              <w:rPr>
                <w:rFonts w:ascii="Montserrat Light" w:hAnsi="Montserrat Light"/>
                <w:noProof/>
              </w:rPr>
              <w:t xml:space="preserve"> față de cel aprobat prin Hotărârea Consiliului Judeţean Cluj nr. </w:t>
            </w:r>
            <w:r>
              <w:rPr>
                <w:rFonts w:ascii="Montserrat Light" w:hAnsi="Montserrat Light"/>
                <w:noProof/>
              </w:rPr>
              <w:t>236</w:t>
            </w:r>
            <w:r w:rsidRPr="00B3116D">
              <w:rPr>
                <w:rFonts w:ascii="Montserrat Light" w:hAnsi="Montserrat Light"/>
                <w:noProof/>
              </w:rPr>
              <w:t>/202</w:t>
            </w:r>
            <w:r>
              <w:rPr>
                <w:rFonts w:ascii="Montserrat Light" w:hAnsi="Montserrat Light"/>
                <w:noProof/>
              </w:rPr>
              <w:t>1</w:t>
            </w:r>
            <w:r w:rsidRPr="00B3116D">
              <w:rPr>
                <w:rFonts w:ascii="Montserrat Light" w:hAnsi="Montserrat Light"/>
                <w:noProof/>
              </w:rPr>
              <w:t xml:space="preserve"> de modificare a Hotărârii Consiliului Județean Cluj nr. 41/2017, respectiv </w:t>
            </w:r>
            <w:r>
              <w:rPr>
                <w:rFonts w:ascii="Montserrat Light" w:hAnsi="Montserrat Light"/>
                <w:noProof/>
              </w:rPr>
              <w:t xml:space="preserve">de </w:t>
            </w:r>
            <w:r w:rsidRPr="00B3116D">
              <w:rPr>
                <w:rFonts w:ascii="Montserrat Light" w:eastAsia="Calibri" w:hAnsi="Montserrat Light"/>
                <w:b/>
                <w:noProof/>
              </w:rPr>
              <w:t>17</w:t>
            </w:r>
            <w:r>
              <w:rPr>
                <w:rFonts w:ascii="Montserrat Light" w:eastAsia="Calibri" w:hAnsi="Montserrat Light"/>
                <w:b/>
                <w:noProof/>
              </w:rPr>
              <w:t>2</w:t>
            </w:r>
            <w:r w:rsidRPr="00B3116D">
              <w:rPr>
                <w:rFonts w:ascii="Montserrat Light" w:eastAsia="Calibri" w:hAnsi="Montserrat Light"/>
                <w:b/>
                <w:noProof/>
              </w:rPr>
              <w:t xml:space="preserve"> posturi</w:t>
            </w:r>
            <w:r w:rsidRPr="00B3116D">
              <w:rPr>
                <w:rFonts w:ascii="Montserrat Light" w:eastAsia="Calibri" w:hAnsi="Montserrat Light"/>
                <w:noProof/>
              </w:rPr>
              <w:t>.</w:t>
            </w:r>
            <w:r w:rsidRPr="00B3116D">
              <w:rPr>
                <w:rFonts w:ascii="Montserrat Light" w:hAnsi="Montserrat Light"/>
                <w:noProof/>
              </w:rPr>
              <w:t xml:space="preserve">  </w:t>
            </w:r>
          </w:p>
          <w:p w14:paraId="04327745" w14:textId="77777777" w:rsidR="00741B04" w:rsidRDefault="00741B04" w:rsidP="00741B04">
            <w:pPr>
              <w:spacing w:line="240" w:lineRule="auto"/>
              <w:jc w:val="both"/>
              <w:rPr>
                <w:rFonts w:ascii="Montserrat Light" w:hAnsi="Montserrat Light"/>
                <w:noProof/>
              </w:rPr>
            </w:pPr>
            <w:r w:rsidRPr="00B3116D">
              <w:rPr>
                <w:rFonts w:ascii="Montserrat Light" w:hAnsi="Montserrat Light"/>
                <w:noProof/>
              </w:rPr>
              <w:t xml:space="preserve"> </w:t>
            </w:r>
          </w:p>
          <w:p w14:paraId="1F16537B" w14:textId="3C9423C8" w:rsidR="00741B04" w:rsidRPr="00A842FC" w:rsidRDefault="00741B04" w:rsidP="00741B04">
            <w:pPr>
              <w:spacing w:line="240" w:lineRule="auto"/>
              <w:jc w:val="both"/>
              <w:rPr>
                <w:rFonts w:ascii="Montserrat Light" w:hAnsi="Montserrat Light"/>
                <w:noProof/>
              </w:rPr>
            </w:pPr>
            <w:r w:rsidRPr="00B3116D">
              <w:rPr>
                <w:rFonts w:ascii="Montserrat Light" w:hAnsi="Montserrat Light"/>
                <w:noProof/>
              </w:rPr>
              <w:t>Modificările propuse vizează</w:t>
            </w:r>
            <w:r>
              <w:rPr>
                <w:rFonts w:ascii="Montserrat Light" w:hAnsi="Montserrat Light"/>
                <w:noProof/>
              </w:rPr>
              <w:t xml:space="preserve"> </w:t>
            </w:r>
            <w:r w:rsidRPr="00A842FC">
              <w:rPr>
                <w:rFonts w:ascii="Montserrat Light" w:hAnsi="Montserrat Light"/>
                <w:noProof/>
              </w:rPr>
              <w:t xml:space="preserve">transformarea </w:t>
            </w:r>
            <w:r w:rsidR="00A842FC" w:rsidRPr="00A842FC">
              <w:rPr>
                <w:rFonts w:ascii="Montserrat Light" w:hAnsi="Montserrat Light"/>
                <w:noProof/>
              </w:rPr>
              <w:t>unor posturi ca urmare a îndeplinirii condițiilor de promovare</w:t>
            </w:r>
            <w:r w:rsidRPr="00A842FC">
              <w:rPr>
                <w:rFonts w:ascii="Montserrat Light" w:hAnsi="Montserrat Light"/>
                <w:noProof/>
              </w:rPr>
              <w:t>.</w:t>
            </w:r>
          </w:p>
          <w:p w14:paraId="368D5F1D" w14:textId="77777777" w:rsidR="00741B04" w:rsidRPr="00B3116D" w:rsidRDefault="00741B04" w:rsidP="00741B04">
            <w:pPr>
              <w:spacing w:line="240" w:lineRule="auto"/>
              <w:jc w:val="both"/>
              <w:rPr>
                <w:rFonts w:ascii="Montserrat Light" w:hAnsi="Montserrat Light"/>
                <w:noProof/>
                <w:lang w:eastAsia="ro-RO"/>
              </w:rPr>
            </w:pPr>
          </w:p>
          <w:p w14:paraId="151250C2" w14:textId="24F35827" w:rsidR="00750574" w:rsidRPr="00741B04" w:rsidRDefault="00741B04" w:rsidP="00741B04">
            <w:pPr>
              <w:spacing w:line="240" w:lineRule="auto"/>
              <w:jc w:val="both"/>
              <w:rPr>
                <w:rFonts w:ascii="Montserrat Light" w:hAnsi="Montserrat Light"/>
                <w:color w:val="FF0000"/>
              </w:rPr>
            </w:pPr>
            <w:r w:rsidRPr="00B3116D">
              <w:rPr>
                <w:rFonts w:ascii="Montserrat Light" w:hAnsi="Montserrat Light"/>
                <w:noProof/>
                <w:lang w:eastAsia="ro-RO"/>
              </w:rPr>
              <w:t xml:space="preserve">Ținând cont de argumentele prezentate mai sus, consider necesar şi oportun supunerii analizei și aprobării proiectul de hotărâre pentru </w:t>
            </w:r>
            <w:r w:rsidRPr="00B3116D">
              <w:rPr>
                <w:rFonts w:ascii="Montserrat Light" w:hAnsi="Montserrat Light"/>
                <w:noProof/>
              </w:rPr>
              <w:t xml:space="preserve">modificarea Hotărârii Consiliului Județean Cluj nr. </w:t>
            </w:r>
            <w:bookmarkStart w:id="4" w:name="_Hlk55288814"/>
            <w:r w:rsidRPr="00B3116D">
              <w:rPr>
                <w:rFonts w:ascii="Montserrat Light" w:hAnsi="Montserrat Light"/>
                <w:noProof/>
              </w:rPr>
              <w:t>41 din 28.02.2017 privind aprobarea Structurii organizatorice, a Organigramei, a Statului de funcţii şi a Regulamentului de organizare şi funcţionare pentru Spitalul de Boli Psihice Cronice Borşa</w:t>
            </w:r>
            <w:bookmarkEnd w:id="4"/>
            <w:r>
              <w:rPr>
                <w:rFonts w:ascii="Montserrat Light" w:hAnsi="Montserrat Light"/>
                <w:color w:val="FF0000"/>
              </w:rPr>
              <w:t>.</w:t>
            </w:r>
          </w:p>
        </w:tc>
      </w:tr>
      <w:tr w:rsidR="00750574" w:rsidRPr="009F2146" w14:paraId="6474E8DB" w14:textId="77777777" w:rsidTr="00BF6ED8">
        <w:tc>
          <w:tcPr>
            <w:tcW w:w="9891" w:type="dxa"/>
            <w:shd w:val="clear" w:color="auto" w:fill="auto"/>
          </w:tcPr>
          <w:p w14:paraId="6DBC1B6C" w14:textId="06B74D80" w:rsidR="00750574" w:rsidRPr="009E5386" w:rsidRDefault="00750574" w:rsidP="00750574">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lastRenderedPageBreak/>
              <w:t xml:space="preserve">Secțiunea a 2-a - Impactul socio-economic: </w:t>
            </w:r>
          </w:p>
        </w:tc>
      </w:tr>
      <w:tr w:rsidR="00750574" w:rsidRPr="009F2146" w14:paraId="0BE4C22D" w14:textId="77777777" w:rsidTr="00BF6ED8">
        <w:tc>
          <w:tcPr>
            <w:tcW w:w="9891" w:type="dxa"/>
            <w:shd w:val="clear" w:color="auto" w:fill="auto"/>
          </w:tcPr>
          <w:p w14:paraId="741605AD" w14:textId="63B76668" w:rsidR="00750574" w:rsidRPr="009E5386" w:rsidRDefault="00750574" w:rsidP="00750574">
            <w:pPr>
              <w:shd w:val="clear" w:color="auto" w:fill="FFFFFF"/>
              <w:spacing w:after="220" w:line="240" w:lineRule="auto"/>
              <w:jc w:val="both"/>
              <w:rPr>
                <w:rFonts w:ascii="Montserrat Light" w:hAnsi="Montserrat Light"/>
              </w:rPr>
            </w:pPr>
            <w:r w:rsidRPr="00DF5C77">
              <w:rPr>
                <w:rFonts w:ascii="Montserrat Light" w:hAnsi="Montserrat Light"/>
                <w:lang w:val="ro-RO"/>
              </w:rPr>
              <w:t>Nu este</w:t>
            </w:r>
            <w:r w:rsidRPr="00DF5C77">
              <w:rPr>
                <w:rFonts w:ascii="Montserrat Light" w:hAnsi="Montserrat Light"/>
                <w:b/>
                <w:bCs/>
                <w:lang w:val="ro-RO"/>
              </w:rPr>
              <w:t xml:space="preserve"> </w:t>
            </w:r>
            <w:r w:rsidRPr="00DF5C77">
              <w:rPr>
                <w:rFonts w:ascii="Montserrat Light" w:hAnsi="Montserrat Light"/>
                <w:lang w:val="ro-RO"/>
              </w:rPr>
              <w:t>cazul</w:t>
            </w:r>
          </w:p>
        </w:tc>
      </w:tr>
      <w:tr w:rsidR="00750574" w:rsidRPr="009F2146" w14:paraId="4A96DDCF" w14:textId="77777777" w:rsidTr="00BF6ED8">
        <w:tc>
          <w:tcPr>
            <w:tcW w:w="9891" w:type="dxa"/>
            <w:shd w:val="clear" w:color="auto" w:fill="auto"/>
          </w:tcPr>
          <w:p w14:paraId="61F9E36E" w14:textId="4A10A293" w:rsidR="00750574" w:rsidRPr="009E5386" w:rsidRDefault="00750574" w:rsidP="00750574">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 xml:space="preserve">Secțiunea a 3-a - Impactul financiar asupra bugetului judeţului pe termen scurt (an curent)/lung: </w:t>
            </w:r>
          </w:p>
        </w:tc>
      </w:tr>
      <w:tr w:rsidR="00750574" w:rsidRPr="009F2146" w14:paraId="51D19803" w14:textId="77777777" w:rsidTr="00BF6ED8">
        <w:tc>
          <w:tcPr>
            <w:tcW w:w="9891" w:type="dxa"/>
            <w:shd w:val="clear" w:color="auto" w:fill="auto"/>
          </w:tcPr>
          <w:p w14:paraId="18C828CA" w14:textId="6B5DAF68" w:rsidR="00750574" w:rsidRPr="009E5386" w:rsidRDefault="00750574" w:rsidP="00750574">
            <w:pPr>
              <w:shd w:val="clear" w:color="auto" w:fill="FFFFFF"/>
              <w:spacing w:after="220" w:line="240" w:lineRule="auto"/>
              <w:jc w:val="both"/>
              <w:rPr>
                <w:rFonts w:ascii="Montserrat Light" w:hAnsi="Montserrat Light"/>
              </w:rPr>
            </w:pPr>
            <w:proofErr w:type="spellStart"/>
            <w:r w:rsidRPr="00DF5C77">
              <w:rPr>
                <w:rFonts w:ascii="Montserrat Light" w:hAnsi="Montserrat Light"/>
                <w:bCs/>
                <w:lang w:val="fr-FR"/>
              </w:rPr>
              <w:t>Modificările</w:t>
            </w:r>
            <w:proofErr w:type="spellEnd"/>
            <w:r w:rsidRPr="00DF5C77">
              <w:rPr>
                <w:rFonts w:ascii="Montserrat Light" w:hAnsi="Montserrat Light"/>
                <w:bCs/>
                <w:lang w:val="fr-FR"/>
              </w:rPr>
              <w:t xml:space="preserve"> </w:t>
            </w:r>
            <w:proofErr w:type="spellStart"/>
            <w:r w:rsidRPr="00DF5C77">
              <w:rPr>
                <w:rFonts w:ascii="Montserrat Light" w:hAnsi="Montserrat Light"/>
                <w:bCs/>
                <w:lang w:val="fr-FR"/>
              </w:rPr>
              <w:t>solicitate</w:t>
            </w:r>
            <w:proofErr w:type="spellEnd"/>
            <w:r w:rsidRPr="00DF5C77">
              <w:rPr>
                <w:rFonts w:ascii="Montserrat Light" w:hAnsi="Montserrat Light"/>
                <w:bCs/>
                <w:lang w:val="fr-FR"/>
              </w:rPr>
              <w:t xml:space="preserve"> </w:t>
            </w:r>
            <w:r w:rsidRPr="00DF5C77">
              <w:rPr>
                <w:rFonts w:ascii="Montserrat Light" w:hAnsi="Montserrat Light"/>
                <w:lang w:val="ro-RO"/>
              </w:rPr>
              <w:t>se vor face cu încadrarea în cheltuielile de personal prevăzute în bugetul de venituri şi cheltuieli aprobat pe anul 202</w:t>
            </w:r>
            <w:r w:rsidR="000D4304">
              <w:rPr>
                <w:rFonts w:ascii="Montserrat Light" w:hAnsi="Montserrat Light"/>
                <w:lang w:val="ro-RO"/>
              </w:rPr>
              <w:t>2</w:t>
            </w:r>
            <w:r w:rsidRPr="00DF5C77">
              <w:rPr>
                <w:rFonts w:ascii="Montserrat Light" w:hAnsi="Montserrat Light"/>
                <w:lang w:val="ro-RO"/>
              </w:rPr>
              <w:t xml:space="preserve"> </w:t>
            </w:r>
            <w:r w:rsidRPr="00B34DF2">
              <w:rPr>
                <w:rFonts w:ascii="Montserrat Light" w:hAnsi="Montserrat Light"/>
                <w:lang w:val="ro-RO"/>
              </w:rPr>
              <w:t>pentru</w:t>
            </w:r>
            <w:r>
              <w:rPr>
                <w:rFonts w:ascii="Montserrat Light" w:hAnsi="Montserrat Light"/>
                <w:lang w:val="ro-RO"/>
              </w:rPr>
              <w:t xml:space="preserve"> </w:t>
            </w:r>
            <w:r w:rsidR="00741B04" w:rsidRPr="00B3116D">
              <w:rPr>
                <w:rFonts w:ascii="Montserrat Light" w:hAnsi="Montserrat Light"/>
                <w:noProof/>
              </w:rPr>
              <w:t>Spitalul de Boli Psihice Cronice Borşa.</w:t>
            </w:r>
          </w:p>
        </w:tc>
      </w:tr>
      <w:tr w:rsidR="00750574" w:rsidRPr="009F2146" w14:paraId="4A96F5D3" w14:textId="77777777" w:rsidTr="00BF6ED8">
        <w:trPr>
          <w:trHeight w:val="573"/>
        </w:trPr>
        <w:tc>
          <w:tcPr>
            <w:tcW w:w="9891" w:type="dxa"/>
            <w:shd w:val="clear" w:color="auto" w:fill="auto"/>
          </w:tcPr>
          <w:p w14:paraId="70C181A1" w14:textId="77777777" w:rsidR="00750574" w:rsidRPr="009E5386" w:rsidRDefault="00750574" w:rsidP="00750574">
            <w:pPr>
              <w:spacing w:line="240" w:lineRule="auto"/>
              <w:jc w:val="both"/>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4-a – Activități de informare publică și consultare privind elaborarea și implementarea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bCs/>
                <w:noProof/>
                <w:lang w:val="en-US"/>
              </w:rPr>
              <w:t xml:space="preserve">: </w:t>
            </w:r>
          </w:p>
        </w:tc>
      </w:tr>
      <w:tr w:rsidR="00750574" w:rsidRPr="009F2146" w14:paraId="60E0BB11" w14:textId="77777777" w:rsidTr="00BF6ED8">
        <w:trPr>
          <w:trHeight w:val="275"/>
        </w:trPr>
        <w:tc>
          <w:tcPr>
            <w:tcW w:w="9891" w:type="dxa"/>
            <w:shd w:val="clear" w:color="auto" w:fill="auto"/>
          </w:tcPr>
          <w:p w14:paraId="1C616EB4" w14:textId="1BB68172" w:rsidR="00750574" w:rsidRPr="009E5386" w:rsidRDefault="00750574" w:rsidP="00750574">
            <w:pPr>
              <w:tabs>
                <w:tab w:val="left" w:pos="4224"/>
              </w:tabs>
              <w:spacing w:line="240" w:lineRule="auto"/>
              <w:rPr>
                <w:rFonts w:ascii="Montserrat Light" w:hAnsi="Montserrat Light"/>
              </w:rPr>
            </w:pPr>
            <w:r w:rsidRPr="00DF5C77">
              <w:rPr>
                <w:rFonts w:ascii="Montserrat Light" w:hAnsi="Montserrat Light"/>
                <w:noProof/>
              </w:rPr>
              <w:t>Nu e cazul</w:t>
            </w:r>
          </w:p>
        </w:tc>
      </w:tr>
      <w:tr w:rsidR="00750574" w:rsidRPr="009F2146" w14:paraId="08110B6F" w14:textId="77777777" w:rsidTr="00BF6ED8">
        <w:tc>
          <w:tcPr>
            <w:tcW w:w="9891" w:type="dxa"/>
            <w:shd w:val="clear" w:color="auto" w:fill="auto"/>
          </w:tcPr>
          <w:p w14:paraId="3AEBEDDD" w14:textId="192F1A07" w:rsidR="00750574" w:rsidRPr="009E5386" w:rsidRDefault="00750574" w:rsidP="00750574">
            <w:pPr>
              <w:spacing w:line="240" w:lineRule="auto"/>
              <w:jc w:val="both"/>
              <w:outlineLvl w:val="1"/>
              <w:rPr>
                <w:rFonts w:ascii="Montserrat" w:eastAsia="Times New Roman" w:hAnsi="Montserrat" w:cs="Times New Roman"/>
                <w:b/>
                <w:bCs/>
                <w:noProof/>
                <w:lang w:val="en-US"/>
              </w:rPr>
            </w:pPr>
            <w:r w:rsidRPr="009E5386">
              <w:rPr>
                <w:rFonts w:ascii="Montserrat" w:eastAsia="Times New Roman" w:hAnsi="Montserrat" w:cs="Times New Roman"/>
                <w:b/>
                <w:bCs/>
                <w:noProof/>
                <w:lang w:val="en-US"/>
              </w:rPr>
              <w:t xml:space="preserve">Secțiunea a 5-a – </w:t>
            </w:r>
            <w:r w:rsidRPr="009E5386">
              <w:rPr>
                <w:rFonts w:ascii="Montserrat" w:eastAsia="Times New Roman" w:hAnsi="Montserrat" w:cs="Times New Roman"/>
                <w:b/>
                <w:noProof/>
                <w:lang w:val="en-US"/>
              </w:rPr>
              <w:t xml:space="preserve">Efectele </w:t>
            </w:r>
            <w:r w:rsidRPr="009E5386">
              <w:rPr>
                <w:rFonts w:ascii="Montserrat" w:eastAsia="Times New Roman" w:hAnsi="Montserrat" w:cs="Times New Roman"/>
                <w:b/>
                <w:bCs/>
                <w:noProof/>
                <w:shd w:val="clear" w:color="auto" w:fill="FFFFFF"/>
                <w:lang w:val="en-US"/>
              </w:rPr>
              <w:t>actului administrativ</w:t>
            </w:r>
            <w:r w:rsidRPr="009E5386">
              <w:rPr>
                <w:rFonts w:ascii="Montserrat" w:eastAsia="Times New Roman" w:hAnsi="Montserrat" w:cs="Times New Roman"/>
                <w:b/>
                <w:noProof/>
                <w:lang w:val="en-US"/>
              </w:rPr>
              <w:t xml:space="preserve"> asupra actelor administrative în vigoare</w:t>
            </w:r>
            <w:r w:rsidRPr="009E5386">
              <w:rPr>
                <w:rFonts w:ascii="Montserrat" w:eastAsia="Times New Roman" w:hAnsi="Montserrat" w:cs="Times New Roman"/>
                <w:b/>
                <w:bCs/>
                <w:noProof/>
                <w:lang w:val="en-US"/>
              </w:rPr>
              <w:t xml:space="preserve"> și măsuri de implementare: </w:t>
            </w:r>
          </w:p>
        </w:tc>
      </w:tr>
      <w:tr w:rsidR="00750574" w:rsidRPr="009F2146" w14:paraId="506739C7" w14:textId="77777777" w:rsidTr="00BF6ED8">
        <w:trPr>
          <w:trHeight w:val="305"/>
        </w:trPr>
        <w:tc>
          <w:tcPr>
            <w:tcW w:w="9891" w:type="dxa"/>
            <w:shd w:val="clear" w:color="auto" w:fill="auto"/>
          </w:tcPr>
          <w:p w14:paraId="3351B736" w14:textId="77777777" w:rsidR="00741B04" w:rsidRPr="00B3116D" w:rsidRDefault="00741B04" w:rsidP="00741B04">
            <w:pPr>
              <w:spacing w:line="240" w:lineRule="auto"/>
              <w:ind w:right="99"/>
              <w:jc w:val="both"/>
              <w:rPr>
                <w:rFonts w:ascii="Montserrat Light" w:hAnsi="Montserrat Light"/>
                <w:noProof/>
                <w:lang w:eastAsia="ro-MD"/>
              </w:rPr>
            </w:pPr>
            <w:r w:rsidRPr="00B3116D">
              <w:rPr>
                <w:rFonts w:ascii="Montserrat Light" w:eastAsia="Calibri" w:hAnsi="Montserrat Light"/>
                <w:bCs/>
                <w:noProof/>
              </w:rPr>
              <w:t>Actul administrativ nu produce efecte asupra altor hotărâri de consiliu județean sau dispoziții ale președintelui consiliului județean, nu este neceseră emiterea altor acte administrative și se poate pune în aplicare după adoptare.</w:t>
            </w:r>
          </w:p>
          <w:p w14:paraId="60EE6EDA" w14:textId="77777777" w:rsidR="00741B04" w:rsidRDefault="00741B04" w:rsidP="00741B04">
            <w:pPr>
              <w:spacing w:line="240" w:lineRule="auto"/>
              <w:ind w:right="99"/>
              <w:jc w:val="both"/>
              <w:rPr>
                <w:rFonts w:ascii="Montserrat Light" w:hAnsi="Montserrat Light"/>
                <w:noProof/>
                <w:lang w:eastAsia="ro-MD"/>
              </w:rPr>
            </w:pPr>
          </w:p>
          <w:p w14:paraId="769BC1D0" w14:textId="361F920A" w:rsidR="00750574" w:rsidRPr="00434B3D" w:rsidRDefault="00741B04" w:rsidP="00741B04">
            <w:pPr>
              <w:spacing w:line="240" w:lineRule="auto"/>
              <w:ind w:right="99"/>
              <w:jc w:val="both"/>
              <w:rPr>
                <w:rFonts w:ascii="Montserrat Light" w:hAnsi="Montserrat Light"/>
                <w:color w:val="000000" w:themeColor="text1"/>
                <w:lang w:val="ro-RO" w:eastAsia="ro-MD"/>
              </w:rPr>
            </w:pPr>
            <w:r w:rsidRPr="00B3116D">
              <w:rPr>
                <w:rFonts w:ascii="Montserrat Light" w:hAnsi="Montserrat Light"/>
                <w:noProof/>
                <w:lang w:eastAsia="ro-MD"/>
              </w:rPr>
              <w:t>Managerul, în calitate de ordonatorul de credite are obligaţia respectării prevederilor corespunzătoare din legislaţia privind salarizarea personalului plătit din fonduri publice și cele care reglementează stabilirea numărului maxim de posturi.</w:t>
            </w:r>
          </w:p>
        </w:tc>
      </w:tr>
      <w:tr w:rsidR="00750574" w:rsidRPr="009F2146" w14:paraId="2EE18881" w14:textId="77777777" w:rsidTr="00BF6ED8">
        <w:tc>
          <w:tcPr>
            <w:tcW w:w="9891" w:type="dxa"/>
            <w:shd w:val="clear" w:color="auto" w:fill="auto"/>
          </w:tcPr>
          <w:p w14:paraId="232072D1" w14:textId="77777777" w:rsidR="00750574" w:rsidRPr="009E5386" w:rsidRDefault="00750574" w:rsidP="00750574">
            <w:pPr>
              <w:keepNext/>
              <w:widowControl w:val="0"/>
              <w:autoSpaceDE w:val="0"/>
              <w:autoSpaceDN w:val="0"/>
              <w:adjustRightInd w:val="0"/>
              <w:spacing w:line="240" w:lineRule="auto"/>
              <w:jc w:val="both"/>
              <w:outlineLvl w:val="1"/>
              <w:rPr>
                <w:rFonts w:ascii="Montserrat" w:eastAsia="Calibri" w:hAnsi="Montserrat" w:cs="Times New Roman"/>
                <w:b/>
                <w:bCs/>
                <w:noProof/>
                <w:lang w:val="en-US"/>
              </w:rPr>
            </w:pPr>
            <w:r w:rsidRPr="009E5386">
              <w:rPr>
                <w:rFonts w:ascii="Montserrat" w:eastAsia="Times New Roman" w:hAnsi="Montserrat" w:cs="Times New Roman"/>
                <w:b/>
                <w:bCs/>
                <w:noProof/>
                <w:lang w:val="en-US"/>
              </w:rPr>
              <w:t>Secțiunea a 6-a – Anexe la referatul de aprobare:</w:t>
            </w:r>
          </w:p>
        </w:tc>
      </w:tr>
      <w:tr w:rsidR="00750574" w:rsidRPr="006B71CA" w14:paraId="0311A11F" w14:textId="77777777" w:rsidTr="00BF6ED8">
        <w:tc>
          <w:tcPr>
            <w:tcW w:w="9891" w:type="dxa"/>
            <w:shd w:val="clear" w:color="auto" w:fill="auto"/>
          </w:tcPr>
          <w:p w14:paraId="4A14AED0" w14:textId="0B410235" w:rsidR="00750574" w:rsidRPr="006B71CA" w:rsidRDefault="00750574" w:rsidP="00750574">
            <w:pPr>
              <w:autoSpaceDE w:val="0"/>
              <w:autoSpaceDN w:val="0"/>
              <w:adjustRightInd w:val="0"/>
              <w:spacing w:line="240" w:lineRule="auto"/>
              <w:ind w:right="99"/>
              <w:contextualSpacing/>
              <w:jc w:val="both"/>
              <w:rPr>
                <w:rFonts w:ascii="Montserrat Light" w:hAnsi="Montserrat Light"/>
                <w:color w:val="000000" w:themeColor="text1"/>
                <w:lang w:val="ro-RO" w:eastAsia="ro-MD"/>
              </w:rPr>
            </w:pPr>
            <w:r w:rsidRPr="006B71CA">
              <w:rPr>
                <w:rFonts w:ascii="Montserrat Light" w:hAnsi="Montserrat Light"/>
                <w:color w:val="000000" w:themeColor="text1"/>
                <w:lang w:val="ro-RO" w:eastAsia="ro-MD"/>
              </w:rPr>
              <w:t>La prezentul referat de aprobare se anexează:</w:t>
            </w:r>
          </w:p>
          <w:p w14:paraId="4AF78930" w14:textId="45002082" w:rsidR="00BC28DA" w:rsidRPr="00E65DE2" w:rsidRDefault="00741B04" w:rsidP="00E65DE2">
            <w:pPr>
              <w:pStyle w:val="Listparagraf"/>
              <w:numPr>
                <w:ilvl w:val="0"/>
                <w:numId w:val="43"/>
              </w:numPr>
              <w:spacing w:line="240" w:lineRule="auto"/>
              <w:ind w:left="486"/>
              <w:jc w:val="both"/>
              <w:rPr>
                <w:rFonts w:ascii="Montserrat Light" w:hAnsi="Montserrat Light"/>
                <w:lang w:val="en-GB"/>
              </w:rPr>
            </w:pPr>
            <w:r w:rsidRPr="00BC28DA">
              <w:rPr>
                <w:rFonts w:ascii="Montserrat Light" w:hAnsi="Montserrat Light"/>
                <w:noProof/>
              </w:rPr>
              <w:t>nota de fundamentare a Spitalului de Boli Psihice Cronice Borșa privind modificarea Statului de funcții nr.</w:t>
            </w:r>
            <w:r w:rsidR="00155C72" w:rsidRPr="00BC28DA">
              <w:rPr>
                <w:rFonts w:ascii="Montserrat Light" w:hAnsi="Montserrat Light"/>
                <w:noProof/>
              </w:rPr>
              <w:t xml:space="preserve"> 4990/13.10.2022</w:t>
            </w:r>
            <w:r w:rsidRPr="00BC28DA">
              <w:rPr>
                <w:rFonts w:ascii="Montserrat Light" w:hAnsi="Montserrat Light"/>
                <w:noProof/>
              </w:rPr>
              <w:t>, înregistrată la Consiliul Judeţean Cluj sub nr.</w:t>
            </w:r>
            <w:r w:rsidR="00155C72" w:rsidRPr="00BC28DA">
              <w:rPr>
                <w:rFonts w:ascii="Montserrat Light" w:hAnsi="Montserrat Light"/>
                <w:noProof/>
              </w:rPr>
              <w:t xml:space="preserve"> 41379/13.10.2022</w:t>
            </w:r>
            <w:r w:rsidR="00E65DE2">
              <w:rPr>
                <w:rFonts w:ascii="Montserrat Light" w:hAnsi="Montserrat Light"/>
                <w:noProof/>
              </w:rPr>
              <w:t>;</w:t>
            </w:r>
          </w:p>
          <w:p w14:paraId="1D3E88C5" w14:textId="20135FE2" w:rsidR="00E65DE2" w:rsidRPr="0011650F" w:rsidRDefault="00E65DE2" w:rsidP="0011650F">
            <w:pPr>
              <w:pStyle w:val="Listparagraf"/>
              <w:numPr>
                <w:ilvl w:val="0"/>
                <w:numId w:val="43"/>
              </w:numPr>
              <w:spacing w:line="240" w:lineRule="auto"/>
              <w:ind w:left="486"/>
              <w:jc w:val="both"/>
              <w:rPr>
                <w:rFonts w:ascii="Montserrat Light" w:hAnsi="Montserrat Light"/>
                <w:lang w:val="en-GB"/>
              </w:rPr>
            </w:pPr>
            <w:proofErr w:type="spellStart"/>
            <w:r w:rsidRPr="00E65DE2">
              <w:rPr>
                <w:rFonts w:ascii="Montserrat Light" w:hAnsi="Montserrat Light"/>
              </w:rPr>
              <w:t>T</w:t>
            </w:r>
            <w:r w:rsidRPr="00E65DE2">
              <w:rPr>
                <w:rFonts w:ascii="Montserrat Light" w:hAnsi="Montserrat Light"/>
                <w:iCs/>
                <w:noProof/>
              </w:rPr>
              <w:t>abel</w:t>
            </w:r>
            <w:proofErr w:type="spellEnd"/>
            <w:r w:rsidRPr="00E65DE2">
              <w:rPr>
                <w:rFonts w:ascii="Montserrat Light" w:hAnsi="Montserrat Light"/>
                <w:iCs/>
                <w:noProof/>
              </w:rPr>
              <w:t xml:space="preserve"> comparativ cu privire la modificarea art.I.</w:t>
            </w:r>
          </w:p>
        </w:tc>
      </w:tr>
    </w:tbl>
    <w:p w14:paraId="686E58C7" w14:textId="77777777" w:rsidR="006B71CA" w:rsidRPr="009F2146" w:rsidRDefault="006B71CA" w:rsidP="00784B61">
      <w:pPr>
        <w:spacing w:line="240" w:lineRule="auto"/>
        <w:rPr>
          <w:rFonts w:ascii="Cambria" w:eastAsia="Times New Roman" w:hAnsi="Cambria" w:cs="Times New Roman"/>
          <w:b/>
          <w:lang w:val="ro-RO"/>
        </w:rPr>
      </w:pPr>
    </w:p>
    <w:p w14:paraId="6EB36005" w14:textId="77777777" w:rsidR="008F76F2" w:rsidRPr="009F2146" w:rsidRDefault="008F76F2" w:rsidP="00784B61">
      <w:pPr>
        <w:spacing w:line="240" w:lineRule="auto"/>
        <w:contextualSpacing/>
        <w:rPr>
          <w:rFonts w:ascii="Cambria" w:eastAsia="Times New Roman" w:hAnsi="Cambria" w:cs="Times New Roman"/>
          <w:b/>
          <w:bCs/>
          <w:lang w:val="ro-RO" w:eastAsia="ro-RO"/>
        </w:rPr>
      </w:pPr>
    </w:p>
    <w:p w14:paraId="72778557"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INIȚIATOR,</w:t>
      </w:r>
    </w:p>
    <w:p w14:paraId="6E435F9A"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 xml:space="preserve">PREȘEDINTE </w:t>
      </w:r>
    </w:p>
    <w:p w14:paraId="0D0AEF42" w14:textId="57FE6206" w:rsidR="001F1043" w:rsidRPr="00CD0F48" w:rsidRDefault="005F5D56" w:rsidP="00CD0F48">
      <w:pPr>
        <w:autoSpaceDE w:val="0"/>
        <w:autoSpaceDN w:val="0"/>
        <w:adjustRightInd w:val="0"/>
        <w:spacing w:line="240" w:lineRule="auto"/>
        <w:contextualSpacing/>
        <w:jc w:val="center"/>
        <w:rPr>
          <w:rFonts w:ascii="Montserrat" w:eastAsia="Times New Roman" w:hAnsi="Montserrat" w:cs="Times New Roman"/>
          <w:noProof/>
          <w:lang w:val="en-US"/>
        </w:rPr>
      </w:pPr>
      <w:r w:rsidRPr="009F2146">
        <w:rPr>
          <w:rFonts w:ascii="Montserrat" w:eastAsia="Times New Roman" w:hAnsi="Montserrat" w:cs="Times New Roman"/>
          <w:noProof/>
          <w:lang w:val="en-US"/>
        </w:rPr>
        <w:t>Alin Tișe</w:t>
      </w:r>
    </w:p>
    <w:p w14:paraId="034B435F" w14:textId="6E1741F7" w:rsidR="006B71CA" w:rsidRDefault="006B71CA" w:rsidP="00784B61">
      <w:pPr>
        <w:spacing w:line="240" w:lineRule="auto"/>
        <w:rPr>
          <w:rFonts w:ascii="Montserrat" w:hAnsi="Montserrat"/>
        </w:rPr>
      </w:pPr>
    </w:p>
    <w:p w14:paraId="0D4A91A7" w14:textId="6F65FD58" w:rsidR="00777734" w:rsidRDefault="00777734" w:rsidP="00784B61">
      <w:pPr>
        <w:spacing w:line="240" w:lineRule="auto"/>
        <w:rPr>
          <w:rFonts w:ascii="Montserrat" w:hAnsi="Montserrat"/>
        </w:rPr>
      </w:pPr>
    </w:p>
    <w:p w14:paraId="36B50F48" w14:textId="5B180FCD" w:rsidR="00A842FC" w:rsidRDefault="00A842FC" w:rsidP="00784B61">
      <w:pPr>
        <w:spacing w:line="240" w:lineRule="auto"/>
        <w:rPr>
          <w:rFonts w:ascii="Montserrat" w:hAnsi="Montserrat"/>
        </w:rPr>
      </w:pPr>
    </w:p>
    <w:p w14:paraId="452312B9" w14:textId="7B4EEA74" w:rsidR="00A842FC" w:rsidRDefault="00A842FC" w:rsidP="00784B61">
      <w:pPr>
        <w:spacing w:line="240" w:lineRule="auto"/>
        <w:rPr>
          <w:rFonts w:ascii="Montserrat" w:hAnsi="Montserrat"/>
        </w:rPr>
      </w:pPr>
    </w:p>
    <w:p w14:paraId="1D856C10" w14:textId="24F609FD" w:rsidR="00A842FC" w:rsidRDefault="00A842FC" w:rsidP="00784B61">
      <w:pPr>
        <w:spacing w:line="240" w:lineRule="auto"/>
        <w:rPr>
          <w:rFonts w:ascii="Montserrat" w:hAnsi="Montserrat"/>
        </w:rPr>
      </w:pPr>
    </w:p>
    <w:p w14:paraId="0DE9EA08" w14:textId="609CF437" w:rsidR="00A842FC" w:rsidRDefault="00A842FC" w:rsidP="00784B61">
      <w:pPr>
        <w:spacing w:line="240" w:lineRule="auto"/>
        <w:rPr>
          <w:rFonts w:ascii="Montserrat" w:hAnsi="Montserrat"/>
        </w:rPr>
      </w:pPr>
    </w:p>
    <w:p w14:paraId="0051C62A" w14:textId="1FBB4112" w:rsidR="00A842FC" w:rsidRDefault="00A842FC" w:rsidP="00784B61">
      <w:pPr>
        <w:spacing w:line="240" w:lineRule="auto"/>
        <w:rPr>
          <w:rFonts w:ascii="Montserrat" w:hAnsi="Montserrat"/>
        </w:rPr>
      </w:pPr>
    </w:p>
    <w:p w14:paraId="6DBC233B" w14:textId="13AF21DF" w:rsidR="00A842FC" w:rsidRDefault="00A842FC" w:rsidP="00784B61">
      <w:pPr>
        <w:spacing w:line="240" w:lineRule="auto"/>
        <w:rPr>
          <w:rFonts w:ascii="Montserrat" w:hAnsi="Montserrat"/>
        </w:rPr>
      </w:pPr>
    </w:p>
    <w:p w14:paraId="40B321A2" w14:textId="199F1DAC" w:rsidR="00A842FC" w:rsidRDefault="00A842FC" w:rsidP="00784B61">
      <w:pPr>
        <w:spacing w:line="240" w:lineRule="auto"/>
        <w:rPr>
          <w:rFonts w:ascii="Montserrat" w:hAnsi="Montserrat"/>
        </w:rPr>
      </w:pPr>
    </w:p>
    <w:p w14:paraId="08420703" w14:textId="3CA2655B" w:rsidR="00A842FC" w:rsidRDefault="00A842FC" w:rsidP="00784B61">
      <w:pPr>
        <w:spacing w:line="240" w:lineRule="auto"/>
        <w:rPr>
          <w:rFonts w:ascii="Montserrat" w:hAnsi="Montserrat"/>
        </w:rPr>
      </w:pPr>
    </w:p>
    <w:p w14:paraId="3D172176" w14:textId="1C92CF70" w:rsidR="00A842FC" w:rsidRDefault="00A842FC" w:rsidP="00784B61">
      <w:pPr>
        <w:spacing w:line="240" w:lineRule="auto"/>
        <w:rPr>
          <w:rFonts w:ascii="Montserrat" w:hAnsi="Montserrat"/>
        </w:rPr>
      </w:pPr>
    </w:p>
    <w:p w14:paraId="472CAA38" w14:textId="20D6CA0A" w:rsidR="00A842FC" w:rsidRDefault="00A842FC" w:rsidP="00784B61">
      <w:pPr>
        <w:spacing w:line="240" w:lineRule="auto"/>
        <w:rPr>
          <w:rFonts w:ascii="Montserrat" w:hAnsi="Montserrat"/>
        </w:rPr>
      </w:pPr>
    </w:p>
    <w:p w14:paraId="6B11AFA2" w14:textId="6F9DECEC" w:rsidR="00A842FC" w:rsidRDefault="00A842FC" w:rsidP="00784B61">
      <w:pPr>
        <w:spacing w:line="240" w:lineRule="auto"/>
        <w:rPr>
          <w:rFonts w:ascii="Montserrat" w:hAnsi="Montserrat"/>
        </w:rPr>
      </w:pPr>
    </w:p>
    <w:p w14:paraId="18971F2F" w14:textId="5358955F" w:rsidR="00A842FC" w:rsidRDefault="00A842FC" w:rsidP="00784B61">
      <w:pPr>
        <w:spacing w:line="240" w:lineRule="auto"/>
        <w:rPr>
          <w:rFonts w:ascii="Montserrat" w:hAnsi="Montserrat"/>
        </w:rPr>
      </w:pPr>
    </w:p>
    <w:p w14:paraId="08673FAC" w14:textId="68B466DD" w:rsidR="00A842FC" w:rsidRDefault="00A842FC" w:rsidP="00784B61">
      <w:pPr>
        <w:spacing w:line="240" w:lineRule="auto"/>
        <w:rPr>
          <w:rFonts w:ascii="Montserrat" w:hAnsi="Montserrat"/>
        </w:rPr>
      </w:pPr>
    </w:p>
    <w:p w14:paraId="6BDB1722" w14:textId="6F638143" w:rsidR="00A842FC" w:rsidRDefault="00A842FC" w:rsidP="00784B61">
      <w:pPr>
        <w:spacing w:line="240" w:lineRule="auto"/>
        <w:rPr>
          <w:rFonts w:ascii="Montserrat" w:hAnsi="Montserrat"/>
        </w:rPr>
      </w:pPr>
    </w:p>
    <w:p w14:paraId="5762EA63" w14:textId="172BAAEA" w:rsidR="00A842FC" w:rsidRDefault="00A842FC" w:rsidP="00784B61">
      <w:pPr>
        <w:spacing w:line="240" w:lineRule="auto"/>
        <w:rPr>
          <w:rFonts w:ascii="Montserrat" w:hAnsi="Montserrat"/>
        </w:rPr>
      </w:pPr>
    </w:p>
    <w:p w14:paraId="01488C68" w14:textId="32698781" w:rsidR="00A842FC" w:rsidRDefault="00A842FC" w:rsidP="00784B61">
      <w:pPr>
        <w:spacing w:line="240" w:lineRule="auto"/>
        <w:rPr>
          <w:rFonts w:ascii="Montserrat" w:hAnsi="Montserrat"/>
        </w:rPr>
      </w:pPr>
    </w:p>
    <w:p w14:paraId="1580404D" w14:textId="105A8E0A" w:rsidR="00A842FC" w:rsidRDefault="00A842FC" w:rsidP="00784B61">
      <w:pPr>
        <w:spacing w:line="240" w:lineRule="auto"/>
        <w:rPr>
          <w:rFonts w:ascii="Montserrat" w:hAnsi="Montserrat"/>
        </w:rPr>
      </w:pPr>
    </w:p>
    <w:p w14:paraId="7D07BEFD" w14:textId="314A9DA5" w:rsidR="00A842FC" w:rsidRDefault="00A842FC" w:rsidP="00784B61">
      <w:pPr>
        <w:spacing w:line="240" w:lineRule="auto"/>
        <w:rPr>
          <w:rFonts w:ascii="Montserrat" w:hAnsi="Montserrat"/>
        </w:rPr>
      </w:pPr>
    </w:p>
    <w:p w14:paraId="168E99A3" w14:textId="77777777" w:rsidR="00A842FC" w:rsidRPr="009F2146" w:rsidRDefault="00A842FC" w:rsidP="00784B61">
      <w:pPr>
        <w:spacing w:line="240" w:lineRule="auto"/>
        <w:rPr>
          <w:rFonts w:ascii="Montserrat" w:hAnsi="Montserrat"/>
        </w:rPr>
      </w:pPr>
    </w:p>
    <w:p w14:paraId="17AA8FA0" w14:textId="0554BE80" w:rsidR="004A7453" w:rsidRPr="009F2146" w:rsidRDefault="004A7453" w:rsidP="00784B61">
      <w:pPr>
        <w:spacing w:line="240" w:lineRule="auto"/>
        <w:rPr>
          <w:rFonts w:ascii="Montserrat" w:hAnsi="Montserrat"/>
        </w:rPr>
      </w:pPr>
      <w:bookmarkStart w:id="5" w:name="_Hlk71625112"/>
    </w:p>
    <w:p w14:paraId="04510B29" w14:textId="03947FD5" w:rsidR="008F76F2" w:rsidRPr="005558A7" w:rsidRDefault="008F76F2" w:rsidP="00505F88">
      <w:pPr>
        <w:autoSpaceDE w:val="0"/>
        <w:autoSpaceDN w:val="0"/>
        <w:adjustRightInd w:val="0"/>
        <w:spacing w:line="240" w:lineRule="auto"/>
        <w:jc w:val="center"/>
        <w:rPr>
          <w:rFonts w:ascii="Montserrat" w:hAnsi="Montserrat"/>
          <w:b/>
          <w:bCs/>
          <w:lang w:val="ro-RO" w:eastAsia="ro-RO"/>
        </w:rPr>
      </w:pPr>
      <w:bookmarkStart w:id="6" w:name="_Hlk21680142"/>
      <w:r w:rsidRPr="005558A7">
        <w:rPr>
          <w:rFonts w:ascii="Montserrat" w:hAnsi="Montserrat"/>
          <w:b/>
          <w:bCs/>
          <w:lang w:val="ro-RO" w:eastAsia="ro-RO"/>
        </w:rPr>
        <w:t>P R O I E C T  DE  H O T Ă R Â R E</w:t>
      </w:r>
    </w:p>
    <w:bookmarkEnd w:id="6"/>
    <w:p w14:paraId="30F0C141" w14:textId="78561E90" w:rsidR="00741B04" w:rsidRPr="00B3116D" w:rsidRDefault="00B65397" w:rsidP="00741B04">
      <w:pPr>
        <w:suppressAutoHyphens/>
        <w:spacing w:line="240" w:lineRule="auto"/>
        <w:ind w:right="96"/>
        <w:jc w:val="center"/>
        <w:rPr>
          <w:rFonts w:ascii="Montserrat" w:eastAsia="Times New Roman" w:hAnsi="Montserrat" w:cs="Times New Roman"/>
          <w:b/>
          <w:noProof/>
          <w:lang w:eastAsia="ar-SA"/>
        </w:rPr>
      </w:pPr>
      <w:r w:rsidRPr="005558A7">
        <w:rPr>
          <w:rFonts w:ascii="Montserrat" w:hAnsi="Montserrat"/>
          <w:b/>
          <w:lang w:val="ro-RO"/>
        </w:rPr>
        <w:t xml:space="preserve">pentru modificarea Hotărârii Consiliului Judeţean Cluj </w:t>
      </w:r>
      <w:r w:rsidRPr="005558A7">
        <w:rPr>
          <w:rFonts w:ascii="Montserrat" w:hAnsi="Montserrat"/>
          <w:b/>
        </w:rPr>
        <w:t xml:space="preserve">nr. </w:t>
      </w:r>
      <w:bookmarkEnd w:id="5"/>
      <w:r w:rsidR="00741B04" w:rsidRPr="00B3116D">
        <w:rPr>
          <w:rFonts w:ascii="Montserrat" w:eastAsia="Times New Roman" w:hAnsi="Montserrat" w:cs="Times New Roman"/>
          <w:b/>
          <w:noProof/>
          <w:lang w:eastAsia="ar-SA"/>
        </w:rPr>
        <w:t>41</w:t>
      </w:r>
      <w:r w:rsidR="00741B04">
        <w:rPr>
          <w:rFonts w:ascii="Montserrat" w:eastAsia="Times New Roman" w:hAnsi="Montserrat" w:cs="Times New Roman"/>
          <w:b/>
          <w:noProof/>
          <w:lang w:eastAsia="ar-SA"/>
        </w:rPr>
        <w:t>/</w:t>
      </w:r>
      <w:r w:rsidR="00741B04" w:rsidRPr="00B3116D">
        <w:rPr>
          <w:rFonts w:ascii="Montserrat" w:eastAsia="Times New Roman" w:hAnsi="Montserrat" w:cs="Times New Roman"/>
          <w:b/>
          <w:noProof/>
          <w:lang w:eastAsia="ar-SA"/>
        </w:rPr>
        <w:t xml:space="preserve">2017  </w:t>
      </w:r>
      <w:r w:rsidR="00741B04" w:rsidRPr="00B3116D">
        <w:rPr>
          <w:rFonts w:ascii="Montserrat" w:eastAsia="Times New Roman" w:hAnsi="Montserrat" w:cs="Times New Roman"/>
          <w:b/>
          <w:bCs/>
          <w:noProof/>
          <w:lang w:eastAsia="ro-RO"/>
        </w:rPr>
        <w:t xml:space="preserve"> privind aprobarea  </w:t>
      </w:r>
      <w:r w:rsidR="00741B04" w:rsidRPr="00B3116D">
        <w:rPr>
          <w:rFonts w:ascii="Montserrat" w:eastAsia="Times New Roman" w:hAnsi="Montserrat" w:cs="Times New Roman"/>
          <w:b/>
          <w:noProof/>
          <w:lang w:eastAsia="ar-SA"/>
        </w:rPr>
        <w:t xml:space="preserve"> Structurii organizatorice, a Organigramei, a Statului de funcţii şi a Regulamentului de organizare şi funcţionare pentru</w:t>
      </w:r>
    </w:p>
    <w:p w14:paraId="1F32A17F" w14:textId="1ADF750C" w:rsidR="00741B04" w:rsidRPr="00B3116D" w:rsidRDefault="00741B04" w:rsidP="00741B04">
      <w:pPr>
        <w:suppressAutoHyphens/>
        <w:spacing w:line="240" w:lineRule="auto"/>
        <w:ind w:right="96"/>
        <w:jc w:val="center"/>
        <w:rPr>
          <w:rFonts w:ascii="Montserrat" w:eastAsia="Times New Roman" w:hAnsi="Montserrat" w:cs="Times New Roman"/>
          <w:b/>
          <w:noProof/>
          <w:lang w:eastAsia="ar-SA"/>
        </w:rPr>
      </w:pPr>
      <w:r w:rsidRPr="00B3116D">
        <w:rPr>
          <w:rFonts w:ascii="Montserrat" w:eastAsia="Times New Roman" w:hAnsi="Montserrat" w:cs="Times New Roman"/>
          <w:b/>
          <w:noProof/>
          <w:lang w:eastAsia="ar-SA"/>
        </w:rPr>
        <w:t>Spitalul de Boli Psihice Cronice Borşa</w:t>
      </w:r>
    </w:p>
    <w:p w14:paraId="47C3E926" w14:textId="746A5887" w:rsidR="005A762D" w:rsidRDefault="005A762D" w:rsidP="00741B04">
      <w:pPr>
        <w:pStyle w:val="Corptext2"/>
        <w:spacing w:after="0" w:line="240" w:lineRule="auto"/>
        <w:ind w:right="99"/>
        <w:jc w:val="center"/>
        <w:rPr>
          <w:rFonts w:ascii="Montserrat Light" w:hAnsi="Montserrat Light"/>
          <w:noProof/>
          <w:lang w:val="ro-RO" w:eastAsia="ro-RO"/>
        </w:rPr>
      </w:pPr>
    </w:p>
    <w:p w14:paraId="0588CE0A" w14:textId="77777777" w:rsidR="005A762D" w:rsidRDefault="005A762D" w:rsidP="00505F88">
      <w:pPr>
        <w:autoSpaceDE w:val="0"/>
        <w:autoSpaceDN w:val="0"/>
        <w:adjustRightInd w:val="0"/>
        <w:spacing w:line="240" w:lineRule="auto"/>
        <w:rPr>
          <w:rFonts w:ascii="Montserrat Light" w:hAnsi="Montserrat Light"/>
          <w:noProof/>
          <w:lang w:val="ro-RO" w:eastAsia="ro-RO"/>
        </w:rPr>
      </w:pPr>
    </w:p>
    <w:p w14:paraId="6FB051B2" w14:textId="41D43883" w:rsidR="007E4459" w:rsidRPr="0089596C" w:rsidRDefault="007E4459" w:rsidP="00505F88">
      <w:pPr>
        <w:autoSpaceDE w:val="0"/>
        <w:autoSpaceDN w:val="0"/>
        <w:adjustRightInd w:val="0"/>
        <w:spacing w:line="240" w:lineRule="auto"/>
        <w:rPr>
          <w:rFonts w:ascii="Montserrat Light" w:hAnsi="Montserrat Light"/>
          <w:noProof/>
          <w:lang w:val="ro-RO" w:eastAsia="ro-RO"/>
        </w:rPr>
      </w:pPr>
      <w:r w:rsidRPr="0089596C">
        <w:rPr>
          <w:rFonts w:ascii="Montserrat Light" w:hAnsi="Montserrat Light"/>
          <w:noProof/>
          <w:lang w:val="ro-RO" w:eastAsia="ro-RO"/>
        </w:rPr>
        <w:t>Consiliul Judeţean Cluj, întrunit în şedinţă ordinară;</w:t>
      </w:r>
    </w:p>
    <w:p w14:paraId="4A0A0AD2" w14:textId="77777777" w:rsidR="007E4459" w:rsidRDefault="007E4459" w:rsidP="00505F88">
      <w:pPr>
        <w:adjustRightInd w:val="0"/>
        <w:spacing w:line="240" w:lineRule="auto"/>
        <w:ind w:firstLine="720"/>
        <w:jc w:val="both"/>
        <w:rPr>
          <w:rFonts w:ascii="Montserrat Light" w:hAnsi="Montserrat Light"/>
        </w:rPr>
      </w:pPr>
    </w:p>
    <w:p w14:paraId="0E0CCBA6" w14:textId="757EE58A" w:rsidR="00741B04" w:rsidRPr="00B3116D" w:rsidRDefault="00741B04" w:rsidP="00741B04">
      <w:pPr>
        <w:adjustRightInd w:val="0"/>
        <w:spacing w:line="240" w:lineRule="auto"/>
        <w:jc w:val="both"/>
        <w:rPr>
          <w:rFonts w:ascii="Montserrat Light" w:hAnsi="Montserrat Light"/>
          <w:bCs/>
          <w:noProof/>
          <w:lang w:eastAsia="ro-MD"/>
        </w:rPr>
      </w:pPr>
      <w:r w:rsidRPr="00B3116D">
        <w:rPr>
          <w:rFonts w:ascii="Montserrat Light" w:hAnsi="Montserrat Light"/>
          <w:noProof/>
        </w:rPr>
        <w:t xml:space="preserve">Având în vedere Proiectul de hotărâre înregistrat cu nr. … din …...  </w:t>
      </w:r>
      <w:r w:rsidRPr="00B3116D">
        <w:rPr>
          <w:rFonts w:asciiTheme="majorHAnsi" w:hAnsiTheme="majorHAnsi"/>
          <w:bCs/>
          <w:noProof/>
          <w:lang w:eastAsia="ro-MD"/>
        </w:rPr>
        <w:t xml:space="preserve"> </w:t>
      </w:r>
      <w:r w:rsidRPr="00B3116D">
        <w:rPr>
          <w:rFonts w:ascii="Montserrat Light" w:hAnsi="Montserrat Light"/>
          <w:bCs/>
          <w:noProof/>
          <w:lang w:eastAsia="ro-MD"/>
        </w:rPr>
        <w:t xml:space="preserve">pentru modificarea Hotărârii Consiliului Județean Cluj nr. </w:t>
      </w:r>
      <w:r w:rsidRPr="00B3116D">
        <w:rPr>
          <w:rFonts w:ascii="Montserrat Light" w:hAnsi="Montserrat Light"/>
          <w:noProof/>
        </w:rPr>
        <w:t xml:space="preserve">41 din 28.02.2017 privind aprobarea Structurii organizatorice, a Organigramei, a Statului de funcţii şi a Regulamentului de organizare şi funcţionare pentru Spitalul de Boli Psihice Cronice Borșa, </w:t>
      </w:r>
      <w:r w:rsidRPr="00B3116D">
        <w:rPr>
          <w:rFonts w:ascii="Montserrat Light" w:hAnsi="Montserrat Light"/>
          <w:bCs/>
          <w:noProof/>
        </w:rPr>
        <w:t>p</w:t>
      </w:r>
      <w:r w:rsidRPr="00B3116D">
        <w:rPr>
          <w:rFonts w:ascii="Montserrat Light" w:hAnsi="Montserrat Light"/>
          <w:noProof/>
        </w:rPr>
        <w:t xml:space="preserve">ropus de preşedintele Consiliului Judeţean Cluj – domnul Alin Tișe, care este însoţit de </w:t>
      </w:r>
      <w:r w:rsidRPr="00B3116D">
        <w:rPr>
          <w:rFonts w:ascii="Montserrat Light" w:hAnsi="Montserrat Light"/>
          <w:bCs/>
          <w:noProof/>
        </w:rPr>
        <w:t>R</w:t>
      </w:r>
      <w:r w:rsidRPr="00B3116D">
        <w:rPr>
          <w:rFonts w:ascii="Montserrat Light" w:hAnsi="Montserrat Light"/>
          <w:noProof/>
        </w:rPr>
        <w:t>eferatul de aprobare cu nr</w:t>
      </w:r>
      <w:r w:rsidRPr="0082436A">
        <w:rPr>
          <w:rFonts w:ascii="Montserrat Light" w:hAnsi="Montserrat Light"/>
          <w:noProof/>
        </w:rPr>
        <w:t xml:space="preserve">. </w:t>
      </w:r>
      <w:r w:rsidRPr="002C12B4">
        <w:rPr>
          <w:rFonts w:ascii="Montserrat Light" w:hAnsi="Montserrat Light"/>
          <w:noProof/>
        </w:rPr>
        <w:t>4</w:t>
      </w:r>
      <w:bookmarkStart w:id="7" w:name="_Hlk116543264"/>
      <w:r w:rsidR="002C12B4" w:rsidRPr="002C12B4">
        <w:rPr>
          <w:rFonts w:ascii="Montserrat Light" w:hAnsi="Montserrat Light"/>
          <w:noProof/>
        </w:rPr>
        <w:t>1667</w:t>
      </w:r>
      <w:r w:rsidRPr="00EB1B17">
        <w:rPr>
          <w:rFonts w:ascii="Montserrat Light" w:hAnsi="Montserrat Light"/>
          <w:noProof/>
        </w:rPr>
        <w:t>/</w:t>
      </w:r>
      <w:r w:rsidR="00EB1B17" w:rsidRPr="00EB1B17">
        <w:rPr>
          <w:rFonts w:ascii="Montserrat Light" w:hAnsi="Montserrat Light"/>
          <w:noProof/>
        </w:rPr>
        <w:t>14.10</w:t>
      </w:r>
      <w:r w:rsidRPr="00EB1B17">
        <w:rPr>
          <w:rFonts w:ascii="Montserrat Light" w:hAnsi="Montserrat Light"/>
          <w:noProof/>
        </w:rPr>
        <w:t>.202</w:t>
      </w:r>
      <w:r w:rsidR="00EB1B17" w:rsidRPr="00EB1B17">
        <w:rPr>
          <w:rFonts w:ascii="Montserrat Light" w:hAnsi="Montserrat Light"/>
          <w:noProof/>
        </w:rPr>
        <w:t>2</w:t>
      </w:r>
      <w:r w:rsidRPr="00EB1B17">
        <w:rPr>
          <w:rFonts w:ascii="Montserrat Light" w:hAnsi="Montserrat Light"/>
          <w:noProof/>
        </w:rPr>
        <w:t xml:space="preserve">; </w:t>
      </w:r>
      <w:bookmarkEnd w:id="7"/>
      <w:r w:rsidRPr="00B3116D">
        <w:rPr>
          <w:rFonts w:ascii="Montserrat Light" w:hAnsi="Montserrat Light"/>
          <w:noProof/>
        </w:rPr>
        <w:t>Raportul de specialitate întocmit de compartimentul de resort din cadrul aparatului de specialitate al Consiliului Judeţean Cluj cu nr.</w:t>
      </w:r>
      <w:r w:rsidR="002C12B4">
        <w:rPr>
          <w:rFonts w:ascii="Montserrat Light" w:hAnsi="Montserrat Light"/>
          <w:noProof/>
        </w:rPr>
        <w:t xml:space="preserve"> 41668</w:t>
      </w:r>
      <w:r w:rsidR="00EB1B17" w:rsidRPr="00EB1B17">
        <w:rPr>
          <w:rFonts w:ascii="Montserrat Light" w:hAnsi="Montserrat Light"/>
          <w:noProof/>
        </w:rPr>
        <w:t xml:space="preserve">/14.10.2022 </w:t>
      </w:r>
      <w:r w:rsidRPr="00B3116D">
        <w:rPr>
          <w:rFonts w:ascii="Montserrat Light" w:hAnsi="Montserrat Light"/>
          <w:noProof/>
        </w:rPr>
        <w:t xml:space="preserve">și  Avizul cu nr…... din ….. adoptat de Comisia de specialitate nr. ……, în conformitate cu art. 182 alin. (4) coroborat cu art. 136 din Ordonanța de urgență a Guvernului nr. 57/2019 privind Codul administrativ, cu modificările și completările ulterioare; </w:t>
      </w:r>
    </w:p>
    <w:p w14:paraId="1BED6391" w14:textId="77777777" w:rsidR="00741B04" w:rsidRDefault="00741B04" w:rsidP="00741B04">
      <w:pPr>
        <w:autoSpaceDE w:val="0"/>
        <w:autoSpaceDN w:val="0"/>
        <w:adjustRightInd w:val="0"/>
        <w:spacing w:line="240" w:lineRule="auto"/>
        <w:ind w:right="99"/>
        <w:jc w:val="both"/>
        <w:rPr>
          <w:rFonts w:ascii="Montserrat Light" w:hAnsi="Montserrat Light"/>
          <w:noProof/>
        </w:rPr>
      </w:pPr>
    </w:p>
    <w:p w14:paraId="7D11775B" w14:textId="11B0B7BA" w:rsidR="00741B04" w:rsidRPr="00EB1B17" w:rsidRDefault="00741B04" w:rsidP="00741B04">
      <w:pPr>
        <w:autoSpaceDE w:val="0"/>
        <w:autoSpaceDN w:val="0"/>
        <w:adjustRightInd w:val="0"/>
        <w:spacing w:line="240" w:lineRule="auto"/>
        <w:ind w:right="99"/>
        <w:jc w:val="both"/>
        <w:rPr>
          <w:rFonts w:ascii="Montserrat Light" w:hAnsi="Montserrat Light"/>
          <w:noProof/>
        </w:rPr>
      </w:pPr>
      <w:r w:rsidRPr="00B3116D">
        <w:rPr>
          <w:rFonts w:ascii="Montserrat Light" w:hAnsi="Montserrat Light"/>
          <w:noProof/>
        </w:rPr>
        <w:t>Ținând cont de</w:t>
      </w:r>
      <w:r>
        <w:rPr>
          <w:rFonts w:ascii="Montserrat Light" w:hAnsi="Montserrat Light"/>
          <w:noProof/>
        </w:rPr>
        <w:t xml:space="preserve"> </w:t>
      </w:r>
      <w:r w:rsidRPr="00B3116D">
        <w:rPr>
          <w:rFonts w:ascii="Montserrat Light" w:eastAsia="Calibri" w:hAnsi="Montserrat Light" w:cs="Times New Roman"/>
          <w:noProof/>
          <w:lang w:eastAsia="ar-SA"/>
        </w:rPr>
        <w:t xml:space="preserve">nota de fundamentare a Spitalului de Boli Psihice Cronice Borșa privind modificarea Statului de funcții </w:t>
      </w:r>
      <w:r w:rsidRPr="00EB1B17">
        <w:rPr>
          <w:rFonts w:ascii="Montserrat Light" w:eastAsia="Calibri" w:hAnsi="Montserrat Light" w:cs="Times New Roman"/>
          <w:noProof/>
          <w:lang w:eastAsia="ar-SA"/>
        </w:rPr>
        <w:t xml:space="preserve">nr. </w:t>
      </w:r>
      <w:r w:rsidR="00EB1B17" w:rsidRPr="00EB1B17">
        <w:rPr>
          <w:rFonts w:ascii="Montserrat Light" w:eastAsia="Calibri" w:hAnsi="Montserrat Light" w:cs="Times New Roman"/>
          <w:noProof/>
          <w:lang w:eastAsia="ar-SA"/>
        </w:rPr>
        <w:t>4990/13.10.2022</w:t>
      </w:r>
      <w:r w:rsidRPr="00EB1B17">
        <w:rPr>
          <w:rFonts w:ascii="Montserrat Light" w:eastAsia="Calibri" w:hAnsi="Montserrat Light" w:cs="Times New Roman"/>
          <w:noProof/>
          <w:lang w:eastAsia="ar-SA"/>
        </w:rPr>
        <w:t xml:space="preserve">, înregistrată la Consiliul Judeţean Cluj sub nr. </w:t>
      </w:r>
      <w:r w:rsidR="00EB1B17" w:rsidRPr="00EB1B17">
        <w:rPr>
          <w:rFonts w:ascii="Montserrat Light" w:eastAsia="Calibri" w:hAnsi="Montserrat Light" w:cs="Times New Roman"/>
          <w:noProof/>
          <w:lang w:eastAsia="ar-SA"/>
        </w:rPr>
        <w:t>41379/13.10.2022</w:t>
      </w:r>
      <w:r w:rsidRPr="00EB1B17">
        <w:rPr>
          <w:rFonts w:ascii="Montserrat Light" w:eastAsia="Calibri" w:hAnsi="Montserrat Light" w:cs="Times New Roman"/>
          <w:noProof/>
          <w:lang w:eastAsia="ar-SA"/>
        </w:rPr>
        <w:t>;</w:t>
      </w:r>
    </w:p>
    <w:p w14:paraId="413C09DD" w14:textId="77777777" w:rsidR="008A436D" w:rsidRPr="00741B04" w:rsidRDefault="008A436D" w:rsidP="008A436D">
      <w:pPr>
        <w:autoSpaceDE w:val="0"/>
        <w:autoSpaceDN w:val="0"/>
        <w:adjustRightInd w:val="0"/>
        <w:spacing w:line="240" w:lineRule="auto"/>
        <w:jc w:val="both"/>
        <w:rPr>
          <w:rFonts w:ascii="Montserrat Light" w:hAnsi="Montserrat Light" w:cs="Cambria"/>
          <w:color w:val="FF0000"/>
        </w:rPr>
      </w:pPr>
    </w:p>
    <w:p w14:paraId="02381665" w14:textId="3584F5E0" w:rsidR="003A463E" w:rsidRPr="003A463E" w:rsidRDefault="008A436D" w:rsidP="008A436D">
      <w:pPr>
        <w:autoSpaceDE w:val="0"/>
        <w:autoSpaceDN w:val="0"/>
        <w:adjustRightInd w:val="0"/>
        <w:spacing w:line="240" w:lineRule="auto"/>
        <w:jc w:val="both"/>
        <w:rPr>
          <w:rFonts w:ascii="Montserrat Light" w:hAnsi="Montserrat Light" w:cs="Cambria"/>
          <w:lang w:val="ro-RO"/>
        </w:rPr>
      </w:pPr>
      <w:proofErr w:type="spellStart"/>
      <w:r w:rsidRPr="008A436D">
        <w:rPr>
          <w:rFonts w:ascii="Montserrat Light" w:hAnsi="Montserrat Light" w:cs="Cambria"/>
        </w:rPr>
        <w:t>Luând</w:t>
      </w:r>
      <w:proofErr w:type="spellEnd"/>
      <w:r w:rsidRPr="008A436D">
        <w:rPr>
          <w:rFonts w:ascii="Montserrat Light" w:hAnsi="Montserrat Light" w:cs="Cambria"/>
        </w:rPr>
        <w:t xml:space="preserve"> </w:t>
      </w:r>
      <w:proofErr w:type="spellStart"/>
      <w:r w:rsidRPr="008A436D">
        <w:rPr>
          <w:rFonts w:ascii="Montserrat Light" w:hAnsi="Montserrat Light" w:cs="Cambria"/>
        </w:rPr>
        <w:t>în</w:t>
      </w:r>
      <w:proofErr w:type="spellEnd"/>
      <w:r w:rsidRPr="008A436D">
        <w:rPr>
          <w:rFonts w:ascii="Montserrat Light" w:hAnsi="Montserrat Light" w:cs="Cambria"/>
        </w:rPr>
        <w:t xml:space="preserve"> </w:t>
      </w:r>
      <w:proofErr w:type="spellStart"/>
      <w:r w:rsidRPr="008A436D">
        <w:rPr>
          <w:rFonts w:ascii="Montserrat Light" w:hAnsi="Montserrat Light" w:cs="Cambria"/>
        </w:rPr>
        <w:t>considerare</w:t>
      </w:r>
      <w:proofErr w:type="spellEnd"/>
      <w:r w:rsidR="003A463E">
        <w:rPr>
          <w:rFonts w:ascii="Montserrat Light" w:hAnsi="Montserrat Light" w:cs="Cambria"/>
          <w:lang w:val="ro-RO"/>
        </w:rPr>
        <w:t>:</w:t>
      </w:r>
    </w:p>
    <w:p w14:paraId="6C85EFF1" w14:textId="77777777" w:rsidR="008003AA" w:rsidRPr="003255C7" w:rsidRDefault="008003AA" w:rsidP="008003AA">
      <w:pPr>
        <w:pStyle w:val="Corptext2"/>
        <w:numPr>
          <w:ilvl w:val="0"/>
          <w:numId w:val="35"/>
        </w:numPr>
        <w:suppressAutoHyphens w:val="0"/>
        <w:spacing w:after="0" w:line="240" w:lineRule="auto"/>
        <w:contextualSpacing/>
        <w:jc w:val="both"/>
        <w:rPr>
          <w:rFonts w:ascii="Montserrat Light" w:hAnsi="Montserrat Light" w:cs="Calibri Light"/>
          <w:sz w:val="22"/>
          <w:szCs w:val="22"/>
        </w:rPr>
      </w:pPr>
      <w:bookmarkStart w:id="8" w:name="_Hlk508022111"/>
      <w:r w:rsidRPr="004A0608">
        <w:rPr>
          <w:rFonts w:ascii="Montserrat Light" w:hAnsi="Montserrat Light" w:cs="Cambria"/>
          <w:color w:val="000000"/>
          <w:sz w:val="22"/>
          <w:szCs w:val="22"/>
          <w:lang w:val="ro-RO" w:eastAsia="ro-RO"/>
        </w:rPr>
        <w:t xml:space="preserve">art. 2, </w:t>
      </w:r>
      <w:r w:rsidRPr="004A0608">
        <w:rPr>
          <w:rFonts w:ascii="Montserrat Light" w:hAnsi="Montserrat Light"/>
          <w:sz w:val="22"/>
          <w:szCs w:val="22"/>
          <w:lang w:val="ro-RO"/>
        </w:rPr>
        <w:t xml:space="preserve">ale art. </w:t>
      </w:r>
      <w:r w:rsidRPr="004A0608">
        <w:rPr>
          <w:rFonts w:ascii="Montserrat Light" w:hAnsi="Montserrat Light" w:cs="Cambria"/>
          <w:color w:val="000000"/>
          <w:sz w:val="22"/>
          <w:szCs w:val="22"/>
          <w:lang w:val="ro-RO" w:eastAsia="ro-RO"/>
        </w:rPr>
        <w:t xml:space="preserve">58 alin. (1) și (3), ale art. 59 </w:t>
      </w:r>
      <w:r w:rsidRPr="004A0608">
        <w:rPr>
          <w:rFonts w:ascii="Montserrat Light" w:hAnsi="Montserrat Light" w:cs="Cambria"/>
          <w:sz w:val="22"/>
          <w:szCs w:val="22"/>
          <w:lang w:val="it-IT" w:eastAsia="ro-RO"/>
        </w:rPr>
        <w:t xml:space="preserve">și ale art. 61 - 62 </w:t>
      </w:r>
      <w:r w:rsidRPr="004A0608">
        <w:rPr>
          <w:rFonts w:ascii="Montserrat Light" w:hAnsi="Montserrat Light" w:cs="Cambria"/>
          <w:color w:val="000000"/>
          <w:sz w:val="22"/>
          <w:szCs w:val="22"/>
          <w:lang w:val="ro-RO" w:eastAsia="ro-RO"/>
        </w:rPr>
        <w:t>din Legea privind normele de tehnică legislativă pentru elaborarea actelor normative nr. 24/2000, republicată, cu modificările şi completările ulterioare;</w:t>
      </w:r>
    </w:p>
    <w:p w14:paraId="6952E85C" w14:textId="77777777" w:rsidR="008003AA" w:rsidRPr="003255C7" w:rsidRDefault="008003AA" w:rsidP="008003AA">
      <w:pPr>
        <w:pStyle w:val="Corptext2"/>
        <w:numPr>
          <w:ilvl w:val="0"/>
          <w:numId w:val="35"/>
        </w:numPr>
        <w:suppressAutoHyphens w:val="0"/>
        <w:spacing w:after="0" w:line="240" w:lineRule="auto"/>
        <w:contextualSpacing/>
        <w:jc w:val="both"/>
        <w:rPr>
          <w:rFonts w:ascii="Montserrat Light" w:hAnsi="Montserrat Light" w:cs="Calibri Light"/>
          <w:sz w:val="22"/>
          <w:szCs w:val="22"/>
        </w:rPr>
      </w:pPr>
      <w:r w:rsidRPr="003255C7">
        <w:rPr>
          <w:rFonts w:ascii="Montserrat Light" w:hAnsi="Montserrat Light" w:cs="Cambria"/>
          <w:sz w:val="22"/>
          <w:szCs w:val="22"/>
          <w:lang w:val="ro-RO" w:eastAsia="ro-RO"/>
        </w:rPr>
        <w:t xml:space="preserve">art. 123 – 140, ale art. 142 -156, art. 215 - 216 și ale art. 218 din Regulamentul de organizare şi funcţionare a Consiliului Judeţean Cluj, aprobat prin Hotărârea </w:t>
      </w:r>
      <w:r w:rsidRPr="003255C7">
        <w:rPr>
          <w:rFonts w:ascii="Montserrat Light" w:hAnsi="Montserrat Light" w:cs="Cambria"/>
          <w:noProof/>
          <w:sz w:val="22"/>
          <w:szCs w:val="22"/>
          <w:lang w:val="ro-RO" w:eastAsia="ro-RO"/>
        </w:rPr>
        <w:t>Consiliului Judeţean Cluj</w:t>
      </w:r>
      <w:r w:rsidRPr="003255C7">
        <w:rPr>
          <w:rFonts w:ascii="Montserrat Light" w:hAnsi="Montserrat Light" w:cs="Cambria"/>
          <w:sz w:val="22"/>
          <w:szCs w:val="22"/>
          <w:lang w:val="ro-RO" w:eastAsia="ro-RO"/>
        </w:rPr>
        <w:t xml:space="preserve"> nr. 170/2020;</w:t>
      </w:r>
    </w:p>
    <w:p w14:paraId="0FFB111F" w14:textId="77777777" w:rsidR="003A463E" w:rsidRPr="00C8683E" w:rsidRDefault="003A463E" w:rsidP="008A436D">
      <w:pPr>
        <w:autoSpaceDE w:val="0"/>
        <w:autoSpaceDN w:val="0"/>
        <w:adjustRightInd w:val="0"/>
        <w:spacing w:line="240" w:lineRule="auto"/>
        <w:jc w:val="both"/>
        <w:rPr>
          <w:rFonts w:ascii="Montserrat Light" w:hAnsi="Montserrat Light" w:cs="Cambria"/>
          <w:color w:val="00B050"/>
        </w:rPr>
      </w:pPr>
    </w:p>
    <w:bookmarkEnd w:id="8"/>
    <w:p w14:paraId="73F488F9" w14:textId="3F719699" w:rsidR="007E4459" w:rsidRPr="0089596C" w:rsidRDefault="007E4459" w:rsidP="00505F88">
      <w:pPr>
        <w:autoSpaceDE w:val="0"/>
        <w:autoSpaceDN w:val="0"/>
        <w:adjustRightInd w:val="0"/>
        <w:spacing w:line="240" w:lineRule="auto"/>
        <w:jc w:val="both"/>
        <w:rPr>
          <w:rFonts w:ascii="Montserrat Light" w:hAnsi="Montserrat Light"/>
          <w:lang w:val="ro-RO" w:eastAsia="ro-RO" w:bidi="ne-NP"/>
        </w:rPr>
      </w:pPr>
      <w:r w:rsidRPr="0089596C">
        <w:rPr>
          <w:rFonts w:ascii="Montserrat Light" w:hAnsi="Montserrat Light"/>
          <w:lang w:val="ro-RO" w:eastAsia="ro-RO" w:bidi="ne-NP"/>
        </w:rPr>
        <w:t xml:space="preserve">În conformitate cu prevederile: </w:t>
      </w:r>
    </w:p>
    <w:p w14:paraId="6646648A" w14:textId="77777777" w:rsidR="006266C1" w:rsidRPr="00AA6906" w:rsidRDefault="006266C1" w:rsidP="006266C1">
      <w:pPr>
        <w:numPr>
          <w:ilvl w:val="0"/>
          <w:numId w:val="12"/>
        </w:numPr>
        <w:spacing w:line="240" w:lineRule="auto"/>
        <w:ind w:left="993"/>
        <w:jc w:val="both"/>
        <w:rPr>
          <w:rFonts w:ascii="Montserrat Light" w:eastAsia="Calibri" w:hAnsi="Montserrat Light"/>
          <w:color w:val="000000" w:themeColor="text1"/>
          <w:lang w:val="ro-RO"/>
        </w:rPr>
      </w:pPr>
      <w:bookmarkStart w:id="9" w:name="_Hlk15904413"/>
      <w:bookmarkStart w:id="10" w:name="_Hlk18585591"/>
      <w:bookmarkStart w:id="11" w:name="_Hlk13557324"/>
      <w:r w:rsidRPr="00AA6906">
        <w:rPr>
          <w:rFonts w:ascii="Montserrat Light" w:eastAsia="Calibri" w:hAnsi="Montserrat Light"/>
          <w:color w:val="000000" w:themeColor="text1"/>
          <w:lang w:val="ro-RO"/>
        </w:rPr>
        <w:t xml:space="preserve">art. </w:t>
      </w:r>
      <w:r w:rsidRPr="00AA6906">
        <w:rPr>
          <w:rFonts w:ascii="Montserrat Light" w:hAnsi="Montserrat Light"/>
          <w:color w:val="000000" w:themeColor="text1"/>
          <w:lang w:val="ro-RO"/>
        </w:rPr>
        <w:t>173 alin. (1) lit. a) coroborat cu alin. (2) lit. c), art. 191 alin. (1) lit. a) coroborat cu alin. (2) lit. a) din Ordonanța de Urgență a Guvernului nr. 57/2019 privind Codul administrativ, cu modificările și completările ulterioare</w:t>
      </w:r>
      <w:r w:rsidRPr="00AA6906">
        <w:rPr>
          <w:rFonts w:ascii="Montserrat Light" w:eastAsia="Calibri" w:hAnsi="Montserrat Light"/>
          <w:color w:val="000000" w:themeColor="text1"/>
          <w:lang w:val="ro-RO"/>
        </w:rPr>
        <w:t>;</w:t>
      </w:r>
    </w:p>
    <w:bookmarkEnd w:id="9"/>
    <w:p w14:paraId="358BE351" w14:textId="10EE1C90" w:rsidR="006266C1" w:rsidRPr="008003AA" w:rsidRDefault="006266C1" w:rsidP="006266C1">
      <w:pPr>
        <w:numPr>
          <w:ilvl w:val="0"/>
          <w:numId w:val="12"/>
        </w:numPr>
        <w:spacing w:line="240" w:lineRule="auto"/>
        <w:ind w:left="993"/>
        <w:jc w:val="both"/>
        <w:rPr>
          <w:rFonts w:ascii="Montserrat Light" w:eastAsia="Calibri" w:hAnsi="Montserrat Light"/>
          <w:i/>
          <w:color w:val="000000" w:themeColor="text1"/>
          <w:lang w:val="ro-RO"/>
        </w:rPr>
      </w:pPr>
      <w:r w:rsidRPr="00AA6906">
        <w:rPr>
          <w:rFonts w:ascii="Montserrat Light" w:eastAsia="Calibri" w:hAnsi="Montserrat Light"/>
          <w:color w:val="000000" w:themeColor="text1"/>
          <w:lang w:val="ro-RO"/>
        </w:rPr>
        <w:t>art.171, art.172 și ale art.180 din Legea nr. 95/2006 privind reforma în domeniul sănătăţii, republicată, cu modificările şi completările ulterioare;</w:t>
      </w:r>
    </w:p>
    <w:bookmarkEnd w:id="10"/>
    <w:p w14:paraId="529C6474" w14:textId="706F1C97" w:rsidR="006266C1" w:rsidRDefault="006266C1" w:rsidP="006266C1">
      <w:pPr>
        <w:numPr>
          <w:ilvl w:val="0"/>
          <w:numId w:val="12"/>
        </w:numPr>
        <w:spacing w:line="240" w:lineRule="auto"/>
        <w:ind w:left="993"/>
        <w:jc w:val="both"/>
        <w:rPr>
          <w:rFonts w:ascii="Montserrat Light" w:eastAsia="Calibri" w:hAnsi="Montserrat Light"/>
          <w:color w:val="000000" w:themeColor="text1"/>
          <w:lang w:val="ro-RO"/>
        </w:rPr>
      </w:pPr>
      <w:r w:rsidRPr="00AA6906">
        <w:rPr>
          <w:rFonts w:ascii="Montserrat Light" w:eastAsia="Calibri" w:hAnsi="Montserrat Light"/>
          <w:color w:val="000000" w:themeColor="text1"/>
          <w:lang w:val="ro-RO"/>
        </w:rPr>
        <w:t>art. 3 alin. (3) din Legea-cadru nr. 153/2017 privind salarizarea personalului plătit din fonduri publice, cu modificările şi completările ulterioare;</w:t>
      </w:r>
    </w:p>
    <w:p w14:paraId="39393528" w14:textId="77777777" w:rsidR="00741B04" w:rsidRPr="00741B04" w:rsidRDefault="00741B04" w:rsidP="00741B04">
      <w:pPr>
        <w:numPr>
          <w:ilvl w:val="0"/>
          <w:numId w:val="12"/>
        </w:numPr>
        <w:spacing w:line="240" w:lineRule="auto"/>
        <w:ind w:left="993"/>
        <w:jc w:val="both"/>
        <w:rPr>
          <w:rFonts w:ascii="Montserrat Light" w:eastAsia="Calibri" w:hAnsi="Montserrat Light"/>
          <w:lang w:val="ro-RO"/>
        </w:rPr>
      </w:pPr>
      <w:r w:rsidRPr="00741B04">
        <w:rPr>
          <w:rFonts w:ascii="Montserrat Light" w:hAnsi="Montserrat Light"/>
          <w:lang w:val="ro-RO"/>
        </w:rPr>
        <w:t>Ordinului Ministerului Sănătăţii nr. 1470/2011 pentru aprobarea criteriilor privind angajarea şi promovarea în funcţii, grade şi trepte profesionale a personalului contractual din unităţile sanitare publice din sectorul sanitar, cu modificările și completările ulterioare;</w:t>
      </w:r>
    </w:p>
    <w:p w14:paraId="7A368624" w14:textId="5DF50B6C" w:rsidR="006266C1" w:rsidRPr="00D7068F" w:rsidRDefault="006266C1" w:rsidP="006266C1">
      <w:pPr>
        <w:numPr>
          <w:ilvl w:val="0"/>
          <w:numId w:val="12"/>
        </w:numPr>
        <w:spacing w:line="240" w:lineRule="auto"/>
        <w:ind w:left="993"/>
        <w:jc w:val="both"/>
        <w:rPr>
          <w:rFonts w:ascii="Montserrat Light" w:eastAsia="Calibri" w:hAnsi="Montserrat Light"/>
          <w:color w:val="000000" w:themeColor="text1"/>
          <w:lang w:val="ro-RO"/>
        </w:rPr>
      </w:pPr>
      <w:r w:rsidRPr="00AA6906">
        <w:rPr>
          <w:rFonts w:ascii="Montserrat Light" w:hAnsi="Montserrat Light"/>
          <w:bCs/>
          <w:color w:val="000000" w:themeColor="text1"/>
          <w:lang w:val="ro-RO" w:eastAsia="ro-RO"/>
        </w:rPr>
        <w:t>Ordinului</w:t>
      </w:r>
      <w:r w:rsidRPr="00AA6906">
        <w:rPr>
          <w:rFonts w:ascii="Montserrat Light" w:hAnsi="Montserrat Light"/>
          <w:color w:val="000000" w:themeColor="text1"/>
          <w:lang w:val="ro-RO"/>
        </w:rPr>
        <w:t xml:space="preserve"> comun al Ministrului Muncii, Familiei şi Protecţiei Sociale şi al Preşedintelui Institutului Naţional de Statistică</w:t>
      </w:r>
      <w:r w:rsidRPr="00AA6906">
        <w:rPr>
          <w:rFonts w:ascii="Montserrat Light" w:hAnsi="Montserrat Light"/>
          <w:bCs/>
          <w:color w:val="000000" w:themeColor="text1"/>
          <w:lang w:val="ro-RO" w:eastAsia="ro-RO"/>
        </w:rPr>
        <w:t xml:space="preserve"> nr. 1832/2011</w:t>
      </w:r>
      <w:r w:rsidRPr="00AA6906">
        <w:rPr>
          <w:rFonts w:ascii="Montserrat Light" w:hAnsi="Montserrat Light"/>
          <w:b/>
          <w:bCs/>
          <w:color w:val="000000" w:themeColor="text1"/>
          <w:lang w:val="ro-RO" w:eastAsia="ro-RO"/>
        </w:rPr>
        <w:t xml:space="preserve"> </w:t>
      </w:r>
      <w:r w:rsidRPr="00AA6906">
        <w:rPr>
          <w:rFonts w:ascii="Montserrat Light" w:hAnsi="Montserrat Light"/>
          <w:color w:val="000000" w:themeColor="text1"/>
          <w:lang w:val="ro-RO" w:eastAsia="ro-RO"/>
        </w:rPr>
        <w:t>privind aprobarea Clasificării ocupaţiilor din România – nivel de ocupaţie (şase caractere), cu modificările şi completările ulterioare.</w:t>
      </w:r>
    </w:p>
    <w:p w14:paraId="1CC40F45" w14:textId="4BCF4EA2" w:rsidR="00D7068F" w:rsidRPr="00AA6906" w:rsidRDefault="00D7068F" w:rsidP="00D7068F">
      <w:pPr>
        <w:spacing w:line="240" w:lineRule="auto"/>
        <w:ind w:left="993"/>
        <w:jc w:val="both"/>
        <w:rPr>
          <w:rFonts w:ascii="Montserrat Light" w:eastAsia="Calibri" w:hAnsi="Montserrat Light"/>
          <w:color w:val="000000" w:themeColor="text1"/>
          <w:lang w:val="ro-RO"/>
        </w:rPr>
      </w:pPr>
    </w:p>
    <w:p w14:paraId="06C34D19" w14:textId="77777777" w:rsidR="0041614D" w:rsidRDefault="0041614D" w:rsidP="00505F88">
      <w:pPr>
        <w:spacing w:line="240" w:lineRule="auto"/>
        <w:ind w:firstLine="720"/>
        <w:jc w:val="both"/>
        <w:rPr>
          <w:rFonts w:ascii="Montserrat Light" w:hAnsi="Montserrat Light"/>
        </w:rPr>
      </w:pPr>
    </w:p>
    <w:p w14:paraId="0342162D" w14:textId="7CFD90D4" w:rsidR="007E4459" w:rsidRPr="0089596C" w:rsidRDefault="007E4459" w:rsidP="00505F88">
      <w:pPr>
        <w:spacing w:line="240" w:lineRule="auto"/>
        <w:jc w:val="both"/>
        <w:rPr>
          <w:rFonts w:ascii="Montserrat Light" w:hAnsi="Montserrat Light"/>
          <w:b/>
          <w:bCs/>
        </w:rPr>
      </w:pPr>
      <w:proofErr w:type="spellStart"/>
      <w:r w:rsidRPr="0089596C">
        <w:rPr>
          <w:rFonts w:ascii="Montserrat Light" w:hAnsi="Montserrat Light"/>
        </w:rPr>
        <w:t>În</w:t>
      </w:r>
      <w:proofErr w:type="spellEnd"/>
      <w:r w:rsidRPr="0089596C">
        <w:rPr>
          <w:rFonts w:ascii="Montserrat Light" w:hAnsi="Montserrat Light"/>
        </w:rPr>
        <w:t xml:space="preserve"> </w:t>
      </w:r>
      <w:proofErr w:type="spellStart"/>
      <w:r w:rsidRPr="0089596C">
        <w:rPr>
          <w:rFonts w:ascii="Montserrat Light" w:hAnsi="Montserrat Light"/>
        </w:rPr>
        <w:t>temeiul</w:t>
      </w:r>
      <w:proofErr w:type="spellEnd"/>
      <w:r w:rsidRPr="0089596C">
        <w:rPr>
          <w:rFonts w:ascii="Montserrat Light" w:hAnsi="Montserrat Light"/>
        </w:rPr>
        <w:t xml:space="preserve"> </w:t>
      </w:r>
      <w:proofErr w:type="spellStart"/>
      <w:r w:rsidRPr="0089596C">
        <w:rPr>
          <w:rFonts w:ascii="Montserrat Light" w:hAnsi="Montserrat Light"/>
        </w:rPr>
        <w:t>competențelor</w:t>
      </w:r>
      <w:proofErr w:type="spellEnd"/>
      <w:r w:rsidRPr="0089596C">
        <w:rPr>
          <w:rFonts w:ascii="Montserrat Light" w:hAnsi="Montserrat Light"/>
        </w:rPr>
        <w:t xml:space="preserve"> </w:t>
      </w:r>
      <w:proofErr w:type="spellStart"/>
      <w:r w:rsidRPr="0089596C">
        <w:rPr>
          <w:rFonts w:ascii="Montserrat Light" w:hAnsi="Montserrat Light"/>
        </w:rPr>
        <w:t>stabilite</w:t>
      </w:r>
      <w:proofErr w:type="spellEnd"/>
      <w:r w:rsidRPr="0089596C">
        <w:rPr>
          <w:rFonts w:ascii="Montserrat Light" w:hAnsi="Montserrat Light"/>
        </w:rPr>
        <w:t xml:space="preserve"> </w:t>
      </w:r>
      <w:proofErr w:type="spellStart"/>
      <w:r w:rsidRPr="0089596C">
        <w:rPr>
          <w:rFonts w:ascii="Montserrat Light" w:hAnsi="Montserrat Light"/>
        </w:rPr>
        <w:t>prin</w:t>
      </w:r>
      <w:proofErr w:type="spellEnd"/>
      <w:r w:rsidRPr="0089596C">
        <w:rPr>
          <w:rFonts w:ascii="Montserrat Light" w:hAnsi="Montserrat Light"/>
        </w:rPr>
        <w:t xml:space="preserve"> art. 182 </w:t>
      </w:r>
      <w:proofErr w:type="spellStart"/>
      <w:r w:rsidRPr="0089596C">
        <w:rPr>
          <w:rFonts w:ascii="Montserrat Light" w:hAnsi="Montserrat Light"/>
        </w:rPr>
        <w:t>alin</w:t>
      </w:r>
      <w:proofErr w:type="spellEnd"/>
      <w:r w:rsidRPr="0089596C">
        <w:rPr>
          <w:rFonts w:ascii="Montserrat Light" w:hAnsi="Montserrat Light"/>
        </w:rPr>
        <w:t xml:space="preserve">. (1) </w:t>
      </w:r>
      <w:proofErr w:type="spellStart"/>
      <w:r w:rsidRPr="0089596C">
        <w:rPr>
          <w:rFonts w:ascii="Montserrat Light" w:hAnsi="Montserrat Light"/>
        </w:rPr>
        <w:t>și</w:t>
      </w:r>
      <w:proofErr w:type="spellEnd"/>
      <w:r w:rsidRPr="0089596C">
        <w:rPr>
          <w:rFonts w:ascii="Montserrat Light" w:hAnsi="Montserrat Light"/>
        </w:rPr>
        <w:t xml:space="preserve"> art. 196 </w:t>
      </w:r>
      <w:proofErr w:type="spellStart"/>
      <w:r w:rsidRPr="0089596C">
        <w:rPr>
          <w:rFonts w:ascii="Montserrat Light" w:hAnsi="Montserrat Light"/>
        </w:rPr>
        <w:t>alin</w:t>
      </w:r>
      <w:proofErr w:type="spellEnd"/>
      <w:r w:rsidRPr="0089596C">
        <w:rPr>
          <w:rFonts w:ascii="Montserrat Light" w:hAnsi="Montserrat Light"/>
        </w:rPr>
        <w:t xml:space="preserve">. (1) lit. a) din </w:t>
      </w:r>
      <w:proofErr w:type="spellStart"/>
      <w:r w:rsidRPr="0089596C">
        <w:rPr>
          <w:rFonts w:ascii="Montserrat Light" w:hAnsi="Montserrat Light"/>
        </w:rPr>
        <w:t>Ordonanța</w:t>
      </w:r>
      <w:proofErr w:type="spellEnd"/>
      <w:r w:rsidRPr="0089596C">
        <w:rPr>
          <w:rFonts w:ascii="Montserrat Light" w:hAnsi="Montserrat Light"/>
        </w:rPr>
        <w:t xml:space="preserve"> de </w:t>
      </w:r>
      <w:proofErr w:type="spellStart"/>
      <w:r w:rsidR="000D4C26">
        <w:rPr>
          <w:rFonts w:ascii="Montserrat Light" w:hAnsi="Montserrat Light"/>
        </w:rPr>
        <w:t>urgență</w:t>
      </w:r>
      <w:proofErr w:type="spellEnd"/>
      <w:r w:rsidRPr="0089596C">
        <w:rPr>
          <w:rFonts w:ascii="Montserrat Light" w:hAnsi="Montserrat Light"/>
        </w:rPr>
        <w:t xml:space="preserve"> a </w:t>
      </w:r>
      <w:proofErr w:type="spellStart"/>
      <w:r w:rsidRPr="0089596C">
        <w:rPr>
          <w:rFonts w:ascii="Montserrat Light" w:hAnsi="Montserrat Light"/>
        </w:rPr>
        <w:t>Guvernului</w:t>
      </w:r>
      <w:proofErr w:type="spellEnd"/>
      <w:r w:rsidRPr="0089596C">
        <w:rPr>
          <w:rFonts w:ascii="Montserrat Light" w:hAnsi="Montserrat Light"/>
        </w:rPr>
        <w:t xml:space="preserve"> nr. 57/2019 </w:t>
      </w:r>
      <w:proofErr w:type="spellStart"/>
      <w:r w:rsidRPr="0089596C">
        <w:rPr>
          <w:rFonts w:ascii="Montserrat Light" w:hAnsi="Montserrat Light"/>
        </w:rPr>
        <w:t>privind</w:t>
      </w:r>
      <w:proofErr w:type="spellEnd"/>
      <w:r w:rsidRPr="0089596C">
        <w:rPr>
          <w:rFonts w:ascii="Montserrat Light" w:hAnsi="Montserrat Light"/>
        </w:rPr>
        <w:t xml:space="preserve"> </w:t>
      </w:r>
      <w:proofErr w:type="spellStart"/>
      <w:r w:rsidRPr="0089596C">
        <w:rPr>
          <w:rFonts w:ascii="Montserrat Light" w:hAnsi="Montserrat Light"/>
        </w:rPr>
        <w:t>Codul</w:t>
      </w:r>
      <w:proofErr w:type="spellEnd"/>
      <w:r w:rsidRPr="0089596C">
        <w:rPr>
          <w:rFonts w:ascii="Montserrat Light" w:hAnsi="Montserrat Light"/>
        </w:rPr>
        <w:t xml:space="preserve"> </w:t>
      </w:r>
      <w:proofErr w:type="spellStart"/>
      <w:r w:rsidRPr="0089596C">
        <w:rPr>
          <w:rFonts w:ascii="Montserrat Light" w:hAnsi="Montserrat Light"/>
        </w:rPr>
        <w:t>administrativ</w:t>
      </w:r>
      <w:proofErr w:type="spellEnd"/>
      <w:r w:rsidRPr="0089596C">
        <w:rPr>
          <w:rFonts w:ascii="Montserrat Light" w:hAnsi="Montserrat Light"/>
        </w:rPr>
        <w:t xml:space="preserve">, cu </w:t>
      </w:r>
      <w:proofErr w:type="spellStart"/>
      <w:r w:rsidRPr="0089596C">
        <w:rPr>
          <w:rFonts w:ascii="Montserrat Light" w:hAnsi="Montserrat Light"/>
        </w:rPr>
        <w:t>modificările</w:t>
      </w:r>
      <w:proofErr w:type="spellEnd"/>
      <w:r w:rsidRPr="0089596C">
        <w:rPr>
          <w:rFonts w:ascii="Montserrat Light" w:hAnsi="Montserrat Light"/>
        </w:rPr>
        <w:t xml:space="preserve"> </w:t>
      </w:r>
      <w:proofErr w:type="spellStart"/>
      <w:r w:rsidRPr="0089596C">
        <w:rPr>
          <w:rFonts w:ascii="Montserrat Light" w:hAnsi="Montserrat Light"/>
        </w:rPr>
        <w:t>și</w:t>
      </w:r>
      <w:proofErr w:type="spellEnd"/>
      <w:r w:rsidRPr="0089596C">
        <w:rPr>
          <w:rFonts w:ascii="Montserrat Light" w:hAnsi="Montserrat Light"/>
        </w:rPr>
        <w:t xml:space="preserve"> </w:t>
      </w:r>
      <w:proofErr w:type="spellStart"/>
      <w:r w:rsidRPr="0089596C">
        <w:rPr>
          <w:rFonts w:ascii="Montserrat Light" w:hAnsi="Montserrat Light"/>
        </w:rPr>
        <w:t>completările</w:t>
      </w:r>
      <w:proofErr w:type="spellEnd"/>
      <w:r w:rsidRPr="0089596C">
        <w:rPr>
          <w:rFonts w:ascii="Montserrat Light" w:hAnsi="Montserrat Light"/>
        </w:rPr>
        <w:t xml:space="preserve"> </w:t>
      </w:r>
      <w:proofErr w:type="spellStart"/>
      <w:r w:rsidRPr="0089596C">
        <w:rPr>
          <w:rFonts w:ascii="Montserrat Light" w:hAnsi="Montserrat Light"/>
        </w:rPr>
        <w:t>ulterioare</w:t>
      </w:r>
      <w:proofErr w:type="spellEnd"/>
      <w:r w:rsidRPr="0089596C">
        <w:rPr>
          <w:rFonts w:ascii="Montserrat Light" w:hAnsi="Montserrat Light"/>
        </w:rPr>
        <w:t>;</w:t>
      </w:r>
      <w:bookmarkEnd w:id="11"/>
    </w:p>
    <w:p w14:paraId="405978B8" w14:textId="77777777" w:rsidR="00505F88" w:rsidRDefault="00505F88" w:rsidP="00505F88">
      <w:pPr>
        <w:tabs>
          <w:tab w:val="left" w:pos="90"/>
        </w:tabs>
        <w:autoSpaceDE w:val="0"/>
        <w:autoSpaceDN w:val="0"/>
        <w:adjustRightInd w:val="0"/>
        <w:spacing w:line="240" w:lineRule="auto"/>
        <w:jc w:val="center"/>
        <w:rPr>
          <w:rFonts w:ascii="Montserrat Light" w:hAnsi="Montserrat Light"/>
          <w:b/>
          <w:bCs/>
          <w:noProof/>
          <w:lang w:val="ro-RO" w:eastAsia="ro-RO"/>
        </w:rPr>
      </w:pPr>
    </w:p>
    <w:p w14:paraId="195965F0" w14:textId="3E9A4BC4" w:rsidR="007E4459" w:rsidRPr="0089596C" w:rsidRDefault="007E4459" w:rsidP="00505F88">
      <w:pPr>
        <w:tabs>
          <w:tab w:val="left" w:pos="90"/>
        </w:tabs>
        <w:autoSpaceDE w:val="0"/>
        <w:autoSpaceDN w:val="0"/>
        <w:adjustRightInd w:val="0"/>
        <w:spacing w:line="240" w:lineRule="auto"/>
        <w:jc w:val="center"/>
        <w:rPr>
          <w:rFonts w:ascii="Montserrat Light" w:hAnsi="Montserrat Light"/>
          <w:b/>
          <w:bCs/>
          <w:noProof/>
          <w:lang w:val="ro-RO" w:eastAsia="ro-RO"/>
        </w:rPr>
      </w:pPr>
      <w:r w:rsidRPr="0089596C">
        <w:rPr>
          <w:rFonts w:ascii="Montserrat Light" w:hAnsi="Montserrat Light"/>
          <w:b/>
          <w:bCs/>
          <w:noProof/>
          <w:lang w:val="ro-RO" w:eastAsia="ro-RO"/>
        </w:rPr>
        <w:t>hotărăşte:</w:t>
      </w:r>
    </w:p>
    <w:p w14:paraId="15A85467" w14:textId="77777777" w:rsidR="007E4459" w:rsidRPr="0089596C" w:rsidRDefault="007E4459" w:rsidP="00505F88">
      <w:pPr>
        <w:tabs>
          <w:tab w:val="left" w:pos="90"/>
        </w:tabs>
        <w:autoSpaceDE w:val="0"/>
        <w:autoSpaceDN w:val="0"/>
        <w:adjustRightInd w:val="0"/>
        <w:spacing w:line="240" w:lineRule="auto"/>
        <w:jc w:val="center"/>
        <w:rPr>
          <w:rFonts w:ascii="Montserrat Light" w:hAnsi="Montserrat Light"/>
          <w:b/>
          <w:bCs/>
          <w:noProof/>
          <w:color w:val="FF0000"/>
          <w:lang w:val="ro-RO" w:eastAsia="ro-RO"/>
        </w:rPr>
      </w:pPr>
    </w:p>
    <w:p w14:paraId="6EB5DF7C" w14:textId="40FEE589" w:rsidR="00741B04" w:rsidRPr="00F611C6" w:rsidRDefault="00B65397" w:rsidP="00741B04">
      <w:pPr>
        <w:spacing w:line="240" w:lineRule="auto"/>
        <w:jc w:val="both"/>
        <w:rPr>
          <w:rFonts w:ascii="Montserrat Light" w:hAnsi="Montserrat Light"/>
          <w:noProof/>
        </w:rPr>
      </w:pPr>
      <w:r w:rsidRPr="00DC3A70">
        <w:rPr>
          <w:rFonts w:ascii="Montserrat" w:hAnsi="Montserrat"/>
          <w:b/>
          <w:bCs/>
        </w:rPr>
        <w:t>Art. I.</w:t>
      </w:r>
      <w:r w:rsidRPr="006266C1">
        <w:rPr>
          <w:rFonts w:ascii="Montserrat Light" w:hAnsi="Montserrat Light"/>
        </w:rPr>
        <w:t xml:space="preserve"> </w:t>
      </w:r>
      <w:r w:rsidR="00741B04" w:rsidRPr="00B3116D">
        <w:rPr>
          <w:rFonts w:ascii="Montserrat Light" w:hAnsi="Montserrat Light"/>
          <w:noProof/>
        </w:rPr>
        <w:t xml:space="preserve">Hotărârea Consiliului Judeţean Cluj nr. 41 din 28.02.2017 pentru aprobarea Structurii organizatorice, a Organigramei, a Statului de funcţii şi a Regulamentului de organizare şi funcţionare pentru Spitalul </w:t>
      </w:r>
      <w:bookmarkStart w:id="12" w:name="_Hlk511376528"/>
      <w:r w:rsidR="00741B04" w:rsidRPr="00B3116D">
        <w:rPr>
          <w:rFonts w:ascii="Montserrat Light" w:hAnsi="Montserrat Light"/>
          <w:noProof/>
        </w:rPr>
        <w:t>de Boli Psihice Cronice Borșa</w:t>
      </w:r>
      <w:bookmarkEnd w:id="12"/>
      <w:r w:rsidR="00741B04">
        <w:rPr>
          <w:rFonts w:ascii="Montserrat Light" w:hAnsi="Montserrat Light"/>
          <w:noProof/>
        </w:rPr>
        <w:t xml:space="preserve"> modificată prin </w:t>
      </w:r>
      <w:proofErr w:type="spellStart"/>
      <w:r w:rsidR="00741B04">
        <w:rPr>
          <w:rFonts w:ascii="Montserrat Light" w:hAnsi="Montserrat Light"/>
        </w:rPr>
        <w:t>Hotărârile</w:t>
      </w:r>
      <w:proofErr w:type="spellEnd"/>
      <w:r w:rsidR="00741B04">
        <w:rPr>
          <w:rFonts w:ascii="Montserrat Light" w:hAnsi="Montserrat Light"/>
        </w:rPr>
        <w:t xml:space="preserve"> </w:t>
      </w:r>
      <w:proofErr w:type="spellStart"/>
      <w:r w:rsidR="00741B04">
        <w:rPr>
          <w:rFonts w:ascii="Montserrat Light" w:hAnsi="Montserrat Light"/>
        </w:rPr>
        <w:t>Consiliului</w:t>
      </w:r>
      <w:proofErr w:type="spellEnd"/>
      <w:r w:rsidR="00741B04">
        <w:rPr>
          <w:rFonts w:ascii="Montserrat Light" w:hAnsi="Montserrat Light"/>
        </w:rPr>
        <w:t xml:space="preserve"> </w:t>
      </w:r>
      <w:proofErr w:type="spellStart"/>
      <w:r w:rsidR="00741B04">
        <w:rPr>
          <w:rFonts w:ascii="Montserrat Light" w:hAnsi="Montserrat Light"/>
        </w:rPr>
        <w:t>Județean</w:t>
      </w:r>
      <w:proofErr w:type="spellEnd"/>
      <w:r w:rsidR="00741B04">
        <w:rPr>
          <w:rFonts w:ascii="Montserrat Light" w:hAnsi="Montserrat Light"/>
        </w:rPr>
        <w:t xml:space="preserve"> Cluj </w:t>
      </w:r>
      <w:r w:rsidR="00741B04" w:rsidRPr="00F611C6">
        <w:rPr>
          <w:rFonts w:ascii="Montserrat Light" w:hAnsi="Montserrat Light"/>
        </w:rPr>
        <w:t>nr. 153/2017, nr. 82/2018, nr. 270/2018, nr. 302/2018, nr. 46/2019, nr. 190/2019, nr. 69/2020, nr. 158/2020</w:t>
      </w:r>
      <w:r w:rsidR="00741B04">
        <w:rPr>
          <w:rFonts w:ascii="Montserrat Light" w:hAnsi="Montserrat Light"/>
        </w:rPr>
        <w:t xml:space="preserve">, </w:t>
      </w:r>
      <w:r w:rsidR="00741B04" w:rsidRPr="00F611C6">
        <w:rPr>
          <w:rFonts w:ascii="Montserrat Light" w:hAnsi="Montserrat Light"/>
        </w:rPr>
        <w:t>nr. 72/2021</w:t>
      </w:r>
      <w:r w:rsidR="00741B04">
        <w:rPr>
          <w:rFonts w:ascii="Montserrat Light" w:hAnsi="Montserrat Light"/>
        </w:rPr>
        <w:t xml:space="preserve">, nr. 164/2021 </w:t>
      </w:r>
      <w:proofErr w:type="spellStart"/>
      <w:r w:rsidR="00741B04">
        <w:rPr>
          <w:rFonts w:ascii="Montserrat Light" w:hAnsi="Montserrat Light"/>
        </w:rPr>
        <w:t>și</w:t>
      </w:r>
      <w:proofErr w:type="spellEnd"/>
      <w:r w:rsidR="00741B04">
        <w:rPr>
          <w:rFonts w:ascii="Montserrat Light" w:hAnsi="Montserrat Light"/>
        </w:rPr>
        <w:t xml:space="preserve"> nr. 236/2021</w:t>
      </w:r>
      <w:r w:rsidR="00741B04" w:rsidRPr="00F611C6">
        <w:rPr>
          <w:rFonts w:ascii="Montserrat Light" w:hAnsi="Montserrat Light"/>
          <w:noProof/>
        </w:rPr>
        <w:t xml:space="preserve"> se modifică după cum urmează:</w:t>
      </w:r>
    </w:p>
    <w:p w14:paraId="524B9A1F" w14:textId="77777777" w:rsidR="00741B04" w:rsidRPr="00B3116D" w:rsidRDefault="00741B04" w:rsidP="00741B04">
      <w:pPr>
        <w:spacing w:line="240" w:lineRule="auto"/>
        <w:ind w:firstLine="708"/>
        <w:jc w:val="both"/>
        <w:rPr>
          <w:rFonts w:ascii="Montserrat Light" w:hAnsi="Montserrat Light"/>
          <w:noProof/>
        </w:rPr>
      </w:pPr>
      <w:r w:rsidRPr="002917EE">
        <w:rPr>
          <w:rFonts w:ascii="Montserrat Light" w:hAnsi="Montserrat Light"/>
          <w:b/>
          <w:bCs/>
          <w:noProof/>
        </w:rPr>
        <w:t>Anexa nr. 3</w:t>
      </w:r>
      <w:r w:rsidRPr="00B3116D">
        <w:rPr>
          <w:rFonts w:ascii="Montserrat Light" w:hAnsi="Montserrat Light"/>
          <w:noProof/>
        </w:rPr>
        <w:t xml:space="preserve"> "Stat de funcții Spitalul</w:t>
      </w:r>
      <w:r w:rsidRPr="00B3116D">
        <w:rPr>
          <w:rFonts w:ascii="Montserrat Light" w:hAnsi="Montserrat Light"/>
          <w:noProof/>
          <w:lang w:eastAsia="ro-MD"/>
        </w:rPr>
        <w:t xml:space="preserve"> </w:t>
      </w:r>
      <w:r w:rsidRPr="00B3116D">
        <w:rPr>
          <w:rFonts w:ascii="Montserrat Light" w:hAnsi="Montserrat Light"/>
          <w:noProof/>
        </w:rPr>
        <w:t xml:space="preserve">de Boli Psihice Cronice Borșa" se modifică și se înlocuieşte cu </w:t>
      </w:r>
      <w:r w:rsidRPr="002917EE">
        <w:rPr>
          <w:rFonts w:ascii="Montserrat Light" w:hAnsi="Montserrat Light"/>
          <w:b/>
          <w:bCs/>
          <w:noProof/>
        </w:rPr>
        <w:t>Anexa</w:t>
      </w:r>
      <w:r w:rsidRPr="00B3116D">
        <w:rPr>
          <w:rFonts w:ascii="Montserrat Light" w:hAnsi="Montserrat Light"/>
          <w:noProof/>
        </w:rPr>
        <w:t>, care face parte integrantă din prezenta hotărâre.</w:t>
      </w:r>
    </w:p>
    <w:p w14:paraId="39647DB0" w14:textId="77777777" w:rsidR="00741B04" w:rsidRPr="00B3116D" w:rsidRDefault="00741B04" w:rsidP="00741B04">
      <w:pPr>
        <w:adjustRightInd w:val="0"/>
        <w:spacing w:before="240" w:line="240" w:lineRule="auto"/>
        <w:jc w:val="both"/>
        <w:rPr>
          <w:rFonts w:ascii="Montserrat Light" w:hAnsi="Montserrat Light"/>
          <w:noProof/>
        </w:rPr>
      </w:pPr>
      <w:r w:rsidRPr="00B3116D">
        <w:rPr>
          <w:rFonts w:ascii="Montserrat" w:hAnsi="Montserrat"/>
          <w:b/>
          <w:bCs/>
          <w:noProof/>
        </w:rPr>
        <w:t>Art. II.</w:t>
      </w:r>
      <w:r w:rsidRPr="00B3116D">
        <w:rPr>
          <w:rFonts w:ascii="Montserrat Light" w:hAnsi="Montserrat Light"/>
          <w:noProof/>
        </w:rPr>
        <w:t xml:space="preserve"> Cu punerea în aplicare a prevederilor prezentei hotărâri se încredinţează preşedintele Consiliului Judeţean Cluj, prin managerul Spitalului </w:t>
      </w:r>
      <w:r w:rsidRPr="00B3116D">
        <w:rPr>
          <w:rFonts w:ascii="Montserrat Light" w:hAnsi="Montserrat Light"/>
          <w:bCs/>
          <w:noProof/>
        </w:rPr>
        <w:t>d</w:t>
      </w:r>
      <w:r w:rsidRPr="00B3116D">
        <w:rPr>
          <w:rFonts w:ascii="Montserrat Light" w:hAnsi="Montserrat Light"/>
          <w:noProof/>
        </w:rPr>
        <w:t xml:space="preserve">e Boli Psihice Cronice Borșa. </w:t>
      </w:r>
    </w:p>
    <w:p w14:paraId="5F36AE64" w14:textId="77777777" w:rsidR="00741B04" w:rsidRPr="00B3116D" w:rsidRDefault="00741B04" w:rsidP="00741B04">
      <w:pPr>
        <w:spacing w:line="240" w:lineRule="auto"/>
        <w:jc w:val="both"/>
        <w:rPr>
          <w:rFonts w:ascii="Montserrat Light" w:hAnsi="Montserrat Light"/>
          <w:noProof/>
        </w:rPr>
      </w:pPr>
    </w:p>
    <w:p w14:paraId="4FCD09EB" w14:textId="77777777" w:rsidR="00741B04" w:rsidRPr="00B3116D" w:rsidRDefault="00741B04" w:rsidP="00741B04">
      <w:pPr>
        <w:spacing w:line="240" w:lineRule="auto"/>
        <w:jc w:val="both"/>
        <w:rPr>
          <w:rFonts w:ascii="Montserrat Light" w:hAnsi="Montserrat Light"/>
          <w:noProof/>
        </w:rPr>
      </w:pPr>
      <w:r w:rsidRPr="00B3116D">
        <w:rPr>
          <w:rFonts w:ascii="Montserrat" w:hAnsi="Montserrat"/>
          <w:b/>
          <w:bCs/>
          <w:noProof/>
        </w:rPr>
        <w:t>Art. III.</w:t>
      </w:r>
      <w:r w:rsidRPr="00B3116D">
        <w:rPr>
          <w:rFonts w:ascii="Montserrat Light" w:hAnsi="Montserrat Light"/>
          <w:noProof/>
        </w:rPr>
        <w:t xml:space="preserve"> Prezenta hotărâre se comunică Direcţiei Generale Buget, Finanţe Resurse Umane, Direcţiei Juridice, </w:t>
      </w:r>
      <w:r w:rsidRPr="00B3116D">
        <w:rPr>
          <w:rFonts w:ascii="Montserrat Light" w:hAnsi="Montserrat Light" w:cs="Times New Roman"/>
          <w:noProof/>
        </w:rPr>
        <w:t>Spitalului de Boli Psihice Cronice Borșa</w:t>
      </w:r>
      <w:r w:rsidRPr="00B3116D">
        <w:rPr>
          <w:rFonts w:ascii="Montserrat Light" w:hAnsi="Montserrat Light"/>
          <w:noProof/>
        </w:rPr>
        <w:t>, precum şi Prefectului Judeţului Cluj şi se aduce la cunoştinţa publică prin afişare la sediul Consiliului Judeţean Cluj, precum şi pe pagina de internet „</w:t>
      </w:r>
      <w:hyperlink r:id="rId7" w:history="1">
        <w:r w:rsidRPr="00B3116D">
          <w:rPr>
            <w:rFonts w:ascii="Montserrat Light" w:hAnsi="Montserrat Light"/>
            <w:noProof/>
            <w:u w:val="single"/>
          </w:rPr>
          <w:t>www.cjcluj.ro</w:t>
        </w:r>
      </w:hyperlink>
      <w:r w:rsidRPr="00B3116D">
        <w:rPr>
          <w:rFonts w:ascii="Montserrat Light" w:hAnsi="Montserrat Light"/>
          <w:noProof/>
        </w:rPr>
        <w:t xml:space="preserve">”. </w:t>
      </w:r>
    </w:p>
    <w:p w14:paraId="0802632D" w14:textId="77777777" w:rsidR="00741B04" w:rsidRPr="00B3116D" w:rsidRDefault="00741B04" w:rsidP="00741B04">
      <w:pPr>
        <w:spacing w:line="240" w:lineRule="auto"/>
        <w:jc w:val="both"/>
        <w:rPr>
          <w:rFonts w:ascii="Montserrat Light" w:hAnsi="Montserrat Light"/>
          <w:noProof/>
        </w:rPr>
      </w:pPr>
    </w:p>
    <w:p w14:paraId="1FE1B329" w14:textId="5EA370EA" w:rsidR="00286D13" w:rsidRPr="0089596C" w:rsidRDefault="00286D13" w:rsidP="00741B04">
      <w:pPr>
        <w:spacing w:line="240" w:lineRule="auto"/>
        <w:jc w:val="both"/>
        <w:rPr>
          <w:rFonts w:ascii="Montserrat Light" w:hAnsi="Montserrat Light"/>
          <w:noProof/>
          <w:color w:val="FF0000"/>
          <w:lang w:eastAsia="ro-RO"/>
        </w:rPr>
      </w:pPr>
    </w:p>
    <w:p w14:paraId="76C613C2" w14:textId="77777777" w:rsidR="008F76F2" w:rsidRPr="009F2146" w:rsidRDefault="008F76F2" w:rsidP="008B52BF">
      <w:pPr>
        <w:autoSpaceDE w:val="0"/>
        <w:autoSpaceDN w:val="0"/>
        <w:adjustRightInd w:val="0"/>
        <w:spacing w:line="240" w:lineRule="auto"/>
        <w:ind w:left="4956" w:firstLine="708"/>
        <w:rPr>
          <w:rFonts w:ascii="Montserrat" w:hAnsi="Montserrat"/>
          <w:b/>
          <w:bCs/>
          <w:noProof/>
          <w:lang w:val="ro-RO" w:eastAsia="ro-RO"/>
        </w:rPr>
      </w:pPr>
      <w:r w:rsidRPr="009F2146">
        <w:rPr>
          <w:rFonts w:ascii="Montserrat Light" w:hAnsi="Montserrat Light"/>
          <w:b/>
          <w:bCs/>
          <w:noProof/>
          <w:lang w:val="ro-RO" w:eastAsia="ro-RO"/>
        </w:rPr>
        <w:t xml:space="preserve">        </w:t>
      </w:r>
      <w:r w:rsidRPr="009F2146">
        <w:rPr>
          <w:rFonts w:ascii="Montserrat" w:hAnsi="Montserrat"/>
          <w:b/>
          <w:bCs/>
          <w:noProof/>
          <w:lang w:val="ro-RO" w:eastAsia="ro-RO"/>
        </w:rPr>
        <w:t>Contrasemnează:</w:t>
      </w:r>
    </w:p>
    <w:p w14:paraId="27F0F9AE" w14:textId="52990091" w:rsidR="008F76F2" w:rsidRPr="009F2146" w:rsidRDefault="008F76F2" w:rsidP="008B52BF">
      <w:pPr>
        <w:autoSpaceDE w:val="0"/>
        <w:autoSpaceDN w:val="0"/>
        <w:adjustRightInd w:val="0"/>
        <w:spacing w:line="240" w:lineRule="auto"/>
        <w:rPr>
          <w:rFonts w:ascii="Montserrat" w:hAnsi="Montserrat"/>
          <w:b/>
          <w:bCs/>
          <w:noProof/>
          <w:lang w:val="ro-RO" w:eastAsia="ro-RO"/>
        </w:rPr>
      </w:pPr>
      <w:r w:rsidRPr="009F2146">
        <w:rPr>
          <w:rFonts w:ascii="Montserrat" w:hAnsi="Montserrat"/>
          <w:b/>
          <w:bCs/>
          <w:noProof/>
          <w:lang w:val="ro-RO" w:eastAsia="ro-RO"/>
        </w:rPr>
        <w:t xml:space="preserve">          PREŞEDINTE,</w:t>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t xml:space="preserve">  </w:t>
      </w:r>
      <w:r w:rsidR="00F1605E" w:rsidRPr="009F2146">
        <w:rPr>
          <w:rFonts w:ascii="Montserrat" w:hAnsi="Montserrat"/>
          <w:b/>
          <w:bCs/>
          <w:noProof/>
          <w:lang w:val="ro-RO" w:eastAsia="ro-RO"/>
        </w:rPr>
        <w:t xml:space="preserve">  </w:t>
      </w:r>
      <w:r w:rsidR="00623F56" w:rsidRPr="009F2146">
        <w:rPr>
          <w:rFonts w:ascii="Montserrat" w:hAnsi="Montserrat"/>
          <w:b/>
          <w:bCs/>
          <w:noProof/>
          <w:lang w:val="ro-RO" w:eastAsia="ro-RO"/>
        </w:rPr>
        <w:t xml:space="preserve">  </w:t>
      </w:r>
      <w:r w:rsidR="00F1605E" w:rsidRPr="009F2146">
        <w:rPr>
          <w:rFonts w:ascii="Montserrat" w:hAnsi="Montserrat"/>
          <w:b/>
          <w:bCs/>
          <w:noProof/>
          <w:lang w:val="ro-RO" w:eastAsia="ro-RO"/>
        </w:rPr>
        <w:t xml:space="preserve"> </w:t>
      </w:r>
      <w:r w:rsidRPr="009F2146">
        <w:rPr>
          <w:rFonts w:ascii="Montserrat" w:hAnsi="Montserrat"/>
          <w:b/>
          <w:bCs/>
          <w:noProof/>
          <w:lang w:val="ro-RO" w:eastAsia="ro-RO"/>
        </w:rPr>
        <w:t xml:space="preserve"> SECRETAR GENERAL AL JUDEŢULUI,</w:t>
      </w:r>
    </w:p>
    <w:p w14:paraId="62A759F5" w14:textId="6463EB19" w:rsidR="008F76F2" w:rsidRDefault="008F76F2" w:rsidP="008B52BF">
      <w:pPr>
        <w:autoSpaceDE w:val="0"/>
        <w:autoSpaceDN w:val="0"/>
        <w:adjustRightInd w:val="0"/>
        <w:spacing w:line="240" w:lineRule="auto"/>
        <w:rPr>
          <w:rFonts w:ascii="Montserrat" w:hAnsi="Montserrat"/>
          <w:noProof/>
          <w:lang w:val="ro-RO" w:eastAsia="ro-RO"/>
        </w:rPr>
      </w:pPr>
      <w:r w:rsidRPr="009F2146">
        <w:rPr>
          <w:rFonts w:ascii="Montserrat" w:hAnsi="Montserrat"/>
          <w:b/>
          <w:bCs/>
          <w:noProof/>
          <w:lang w:val="ro-RO" w:eastAsia="ro-RO"/>
        </w:rPr>
        <w:t xml:space="preserve">   </w:t>
      </w:r>
      <w:r w:rsidRPr="009F2146">
        <w:rPr>
          <w:rFonts w:ascii="Montserrat" w:hAnsi="Montserrat"/>
          <w:b/>
          <w:bCs/>
          <w:noProof/>
          <w:lang w:val="ro-RO" w:eastAsia="ro-RO"/>
        </w:rPr>
        <w:tab/>
        <w:t xml:space="preserve">  </w:t>
      </w:r>
      <w:r w:rsidRPr="009F2146">
        <w:rPr>
          <w:rFonts w:ascii="Montserrat" w:hAnsi="Montserrat"/>
          <w:noProof/>
          <w:lang w:val="ro-RO" w:eastAsia="ro-RO"/>
        </w:rPr>
        <w:t xml:space="preserve">Alin </w:t>
      </w:r>
      <w:r w:rsidR="00F1605E" w:rsidRPr="009F2146">
        <w:rPr>
          <w:rFonts w:ascii="Montserrat" w:hAnsi="Montserrat"/>
          <w:noProof/>
          <w:lang w:val="ro-RO" w:eastAsia="ro-RO"/>
        </w:rPr>
        <w:t xml:space="preserve">Tişe  </w:t>
      </w:r>
      <w:r w:rsidRPr="009F2146">
        <w:rPr>
          <w:rFonts w:ascii="Montserrat" w:hAnsi="Montserrat"/>
          <w:noProof/>
          <w:lang w:val="ro-RO" w:eastAsia="ro-RO"/>
        </w:rPr>
        <w:t xml:space="preserve">                                                               </w:t>
      </w:r>
      <w:r w:rsidR="00F1605E" w:rsidRPr="009F2146">
        <w:rPr>
          <w:rFonts w:ascii="Montserrat" w:hAnsi="Montserrat"/>
          <w:noProof/>
          <w:lang w:val="ro-RO" w:eastAsia="ro-RO"/>
        </w:rPr>
        <w:t xml:space="preserve">        </w:t>
      </w:r>
      <w:r w:rsidR="00CC3285">
        <w:rPr>
          <w:rFonts w:ascii="Montserrat" w:hAnsi="Montserrat"/>
          <w:noProof/>
          <w:lang w:val="ro-RO" w:eastAsia="ro-RO"/>
        </w:rPr>
        <w:t xml:space="preserve"> </w:t>
      </w:r>
      <w:r w:rsidRPr="009F2146">
        <w:rPr>
          <w:rFonts w:ascii="Montserrat" w:hAnsi="Montserrat"/>
          <w:noProof/>
          <w:lang w:val="ro-RO" w:eastAsia="ro-RO"/>
        </w:rPr>
        <w:t xml:space="preserve">Simona </w:t>
      </w:r>
      <w:r w:rsidR="00F1605E" w:rsidRPr="009F2146">
        <w:rPr>
          <w:rFonts w:ascii="Montserrat" w:hAnsi="Montserrat"/>
          <w:noProof/>
          <w:lang w:val="ro-RO" w:eastAsia="ro-RO"/>
        </w:rPr>
        <w:t>Gaci</w:t>
      </w:r>
    </w:p>
    <w:p w14:paraId="512E0DE1" w14:textId="77777777" w:rsidR="00F4038F" w:rsidRPr="009F2146" w:rsidRDefault="00F4038F" w:rsidP="008B52BF">
      <w:pPr>
        <w:autoSpaceDE w:val="0"/>
        <w:autoSpaceDN w:val="0"/>
        <w:adjustRightInd w:val="0"/>
        <w:spacing w:line="240" w:lineRule="auto"/>
        <w:rPr>
          <w:rFonts w:ascii="Montserrat" w:hAnsi="Montserrat"/>
          <w:noProof/>
          <w:lang w:val="ro-RO" w:eastAsia="ro-RO"/>
        </w:rPr>
      </w:pPr>
    </w:p>
    <w:p w14:paraId="4932EC5D" w14:textId="77777777" w:rsidR="008F76F2" w:rsidRPr="009F2146" w:rsidRDefault="008F76F2" w:rsidP="00784B61">
      <w:pPr>
        <w:autoSpaceDE w:val="0"/>
        <w:autoSpaceDN w:val="0"/>
        <w:adjustRightInd w:val="0"/>
        <w:spacing w:line="240" w:lineRule="auto"/>
        <w:rPr>
          <w:rFonts w:ascii="Montserrat Light" w:hAnsi="Montserrat Light"/>
          <w:b/>
          <w:bCs/>
          <w:noProof/>
          <w:lang w:val="ro-RO" w:eastAsia="ro-RO"/>
        </w:rPr>
      </w:pPr>
    </w:p>
    <w:p w14:paraId="41A275E4" w14:textId="5505D9C6" w:rsidR="008F76F2" w:rsidRPr="009F2146" w:rsidRDefault="008F76F2" w:rsidP="00784B61">
      <w:pPr>
        <w:autoSpaceDE w:val="0"/>
        <w:autoSpaceDN w:val="0"/>
        <w:adjustRightInd w:val="0"/>
        <w:spacing w:line="240" w:lineRule="auto"/>
        <w:rPr>
          <w:rFonts w:ascii="Montserrat" w:hAnsi="Montserrat"/>
          <w:b/>
          <w:bCs/>
          <w:lang w:val="ro-RO"/>
        </w:rPr>
      </w:pPr>
      <w:r w:rsidRPr="009F2146">
        <w:rPr>
          <w:rFonts w:ascii="Montserrat" w:hAnsi="Montserrat"/>
          <w:b/>
          <w:bCs/>
          <w:lang w:val="ro-RO"/>
        </w:rPr>
        <w:t>Nr……... din</w:t>
      </w:r>
      <w:r w:rsidR="00286D13">
        <w:rPr>
          <w:rFonts w:ascii="Montserrat" w:hAnsi="Montserrat"/>
          <w:b/>
          <w:bCs/>
          <w:lang w:val="ro-RO"/>
        </w:rPr>
        <w:t xml:space="preserve"> </w:t>
      </w:r>
      <w:r w:rsidR="00505F88">
        <w:rPr>
          <w:rFonts w:ascii="Montserrat" w:hAnsi="Montserrat"/>
          <w:b/>
          <w:bCs/>
          <w:lang w:val="ro-RO"/>
        </w:rPr>
        <w:t>...............</w:t>
      </w:r>
      <w:r w:rsidRPr="009F2146">
        <w:rPr>
          <w:rFonts w:ascii="Montserrat" w:hAnsi="Montserrat"/>
          <w:b/>
          <w:bCs/>
          <w:lang w:val="ro-RO"/>
        </w:rPr>
        <w:t>202</w:t>
      </w:r>
      <w:r w:rsidR="008003AA">
        <w:rPr>
          <w:rFonts w:ascii="Montserrat" w:hAnsi="Montserrat"/>
          <w:b/>
          <w:bCs/>
          <w:lang w:val="ro-RO"/>
        </w:rPr>
        <w:t>2</w:t>
      </w:r>
    </w:p>
    <w:p w14:paraId="109177F5" w14:textId="77777777" w:rsidR="008F76F2" w:rsidRPr="009F2146" w:rsidRDefault="008F76F2" w:rsidP="00784B61">
      <w:pPr>
        <w:autoSpaceDE w:val="0"/>
        <w:autoSpaceDN w:val="0"/>
        <w:adjustRightInd w:val="0"/>
        <w:spacing w:line="240" w:lineRule="auto"/>
        <w:rPr>
          <w:rFonts w:ascii="Montserrat Light" w:hAnsi="Montserrat Light"/>
          <w:b/>
          <w:bCs/>
          <w:lang w:val="ro-RO"/>
        </w:rPr>
      </w:pPr>
    </w:p>
    <w:p w14:paraId="341EF479" w14:textId="26BA1CCE" w:rsidR="00151B8B" w:rsidRDefault="008F76F2" w:rsidP="00D7068F">
      <w:pPr>
        <w:autoSpaceDE w:val="0"/>
        <w:autoSpaceDN w:val="0"/>
        <w:adjustRightInd w:val="0"/>
        <w:spacing w:line="240" w:lineRule="auto"/>
        <w:contextualSpacing/>
        <w:jc w:val="both"/>
        <w:rPr>
          <w:rFonts w:ascii="Montserrat Light" w:hAnsi="Montserrat Light"/>
          <w:i/>
          <w:iCs/>
          <w:noProof/>
          <w:sz w:val="18"/>
          <w:szCs w:val="18"/>
        </w:rPr>
      </w:pPr>
      <w:proofErr w:type="spellStart"/>
      <w:r w:rsidRPr="009F2146">
        <w:rPr>
          <w:rFonts w:ascii="Montserrat Light" w:hAnsi="Montserrat Light"/>
          <w:i/>
          <w:iCs/>
          <w:sz w:val="18"/>
          <w:szCs w:val="18"/>
        </w:rPr>
        <w:t>Prezenta</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hotărâre</w:t>
      </w:r>
      <w:proofErr w:type="spellEnd"/>
      <w:r w:rsidRPr="009F2146">
        <w:rPr>
          <w:rFonts w:ascii="Montserrat Light" w:hAnsi="Montserrat Light"/>
          <w:i/>
          <w:iCs/>
          <w:sz w:val="18"/>
          <w:szCs w:val="18"/>
        </w:rPr>
        <w:t xml:space="preserve"> a </w:t>
      </w:r>
      <w:proofErr w:type="spellStart"/>
      <w:r w:rsidRPr="009F2146">
        <w:rPr>
          <w:rFonts w:ascii="Montserrat Light" w:hAnsi="Montserrat Light"/>
          <w:i/>
          <w:iCs/>
          <w:sz w:val="18"/>
          <w:szCs w:val="18"/>
        </w:rPr>
        <w:t>fost</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adoptată</w:t>
      </w:r>
      <w:proofErr w:type="spellEnd"/>
      <w:r w:rsidRPr="009F2146">
        <w:rPr>
          <w:rFonts w:ascii="Montserrat Light" w:hAnsi="Montserrat Light"/>
          <w:i/>
          <w:iCs/>
          <w:sz w:val="18"/>
          <w:szCs w:val="18"/>
        </w:rPr>
        <w:t xml:space="preserve"> cu …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“pentru” </w:t>
      </w:r>
      <w:r w:rsidRPr="009F2146">
        <w:rPr>
          <w:rFonts w:ascii="Montserrat Light" w:hAnsi="Montserrat Light"/>
          <w:i/>
          <w:iCs/>
          <w:noProof/>
          <w:sz w:val="18"/>
          <w:szCs w:val="18"/>
        </w:rPr>
        <w:t>… voturi “împotrivă”, …. ”abţineri” şi …. Membrii ai Consiliului județean nu au votat</w:t>
      </w:r>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fiind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astfel</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respectate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prevederile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legale</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privind</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majoritatea</w:t>
      </w:r>
      <w:proofErr w:type="spellEnd"/>
      <w:r w:rsidRPr="009F2146">
        <w:rPr>
          <w:rFonts w:ascii="Montserrat Light" w:hAnsi="Montserrat Light"/>
          <w:i/>
          <w:iCs/>
          <w:sz w:val="18"/>
          <w:szCs w:val="18"/>
        </w:rPr>
        <w:t xml:space="preserve"> de </w:t>
      </w:r>
      <w:proofErr w:type="spellStart"/>
      <w:r w:rsidRPr="009F2146">
        <w:rPr>
          <w:rFonts w:ascii="Montserrat Light" w:hAnsi="Montserrat Light"/>
          <w:i/>
          <w:iCs/>
          <w:sz w:val="18"/>
          <w:szCs w:val="18"/>
        </w:rPr>
        <w:t>voturi</w:t>
      </w:r>
      <w:proofErr w:type="spellEnd"/>
      <w:r w:rsidRPr="009F2146">
        <w:rPr>
          <w:rFonts w:ascii="Montserrat Light" w:hAnsi="Montserrat Light"/>
          <w:i/>
          <w:iCs/>
          <w:sz w:val="18"/>
          <w:szCs w:val="18"/>
        </w:rPr>
        <w:t xml:space="preserve"> </w:t>
      </w:r>
      <w:proofErr w:type="spellStart"/>
      <w:r w:rsidRPr="009F2146">
        <w:rPr>
          <w:rFonts w:ascii="Montserrat Light" w:hAnsi="Montserrat Light"/>
          <w:i/>
          <w:iCs/>
          <w:sz w:val="18"/>
          <w:szCs w:val="18"/>
        </w:rPr>
        <w:t>necesară</w:t>
      </w:r>
      <w:proofErr w:type="spellEnd"/>
      <w:r w:rsidRPr="009F2146">
        <w:rPr>
          <w:rFonts w:ascii="Montserrat Light" w:hAnsi="Montserrat Light"/>
          <w:i/>
          <w:iCs/>
          <w:sz w:val="18"/>
          <w:szCs w:val="18"/>
        </w:rPr>
        <w:t>.</w:t>
      </w:r>
      <w:r w:rsidRPr="009F2146">
        <w:rPr>
          <w:rFonts w:ascii="Montserrat Light" w:hAnsi="Montserrat Light"/>
          <w:b/>
          <w:bCs/>
          <w:i/>
          <w:iCs/>
          <w:noProof/>
          <w:sz w:val="18"/>
          <w:szCs w:val="18"/>
          <w:vertAlign w:val="superscript"/>
        </w:rPr>
        <w:t xml:space="preserve">  </w:t>
      </w:r>
    </w:p>
    <w:p w14:paraId="4CEFD624" w14:textId="27F7029D" w:rsidR="00D7068F" w:rsidRDefault="00D7068F" w:rsidP="00D7068F">
      <w:pPr>
        <w:autoSpaceDE w:val="0"/>
        <w:autoSpaceDN w:val="0"/>
        <w:adjustRightInd w:val="0"/>
        <w:spacing w:line="240" w:lineRule="auto"/>
        <w:contextualSpacing/>
        <w:jc w:val="both"/>
        <w:rPr>
          <w:rFonts w:ascii="Montserrat Light" w:hAnsi="Montserrat Light"/>
          <w:i/>
          <w:iCs/>
          <w:noProof/>
          <w:sz w:val="18"/>
          <w:szCs w:val="18"/>
        </w:rPr>
      </w:pPr>
    </w:p>
    <w:p w14:paraId="4A2C0B37" w14:textId="77777777" w:rsidR="00D7068F" w:rsidRPr="00D7068F" w:rsidRDefault="00D7068F" w:rsidP="00D7068F">
      <w:pPr>
        <w:autoSpaceDE w:val="0"/>
        <w:autoSpaceDN w:val="0"/>
        <w:adjustRightInd w:val="0"/>
        <w:spacing w:line="240" w:lineRule="auto"/>
        <w:contextualSpacing/>
        <w:jc w:val="both"/>
        <w:rPr>
          <w:rFonts w:ascii="Montserrat Light" w:hAnsi="Montserrat Light"/>
          <w:i/>
          <w:iCs/>
          <w:noProof/>
          <w:sz w:val="18"/>
          <w:szCs w:val="18"/>
        </w:rPr>
      </w:pPr>
    </w:p>
    <w:p w14:paraId="5D06F5FC" w14:textId="394C947E" w:rsidR="00151B8B" w:rsidRDefault="00151B8B" w:rsidP="00784B61">
      <w:pPr>
        <w:autoSpaceDE w:val="0"/>
        <w:autoSpaceDN w:val="0"/>
        <w:adjustRightInd w:val="0"/>
        <w:spacing w:line="240" w:lineRule="auto"/>
        <w:rPr>
          <w:rFonts w:ascii="Montserrat Light" w:hAnsi="Montserrat Light"/>
          <w:i/>
          <w:iCs/>
          <w:lang w:val="ro-RO"/>
        </w:rPr>
      </w:pPr>
    </w:p>
    <w:p w14:paraId="49E97BA4" w14:textId="1D392290" w:rsidR="00003C8C" w:rsidRDefault="00003C8C" w:rsidP="00784B61">
      <w:pPr>
        <w:autoSpaceDE w:val="0"/>
        <w:autoSpaceDN w:val="0"/>
        <w:adjustRightInd w:val="0"/>
        <w:spacing w:line="240" w:lineRule="auto"/>
        <w:rPr>
          <w:rFonts w:ascii="Montserrat Light" w:hAnsi="Montserrat Light"/>
          <w:i/>
          <w:iCs/>
          <w:lang w:val="ro-RO"/>
        </w:rPr>
      </w:pPr>
    </w:p>
    <w:p w14:paraId="33EFBBF0" w14:textId="77777777" w:rsidR="00003C8C" w:rsidRDefault="00003C8C" w:rsidP="00784B61">
      <w:pPr>
        <w:autoSpaceDE w:val="0"/>
        <w:autoSpaceDN w:val="0"/>
        <w:adjustRightInd w:val="0"/>
        <w:spacing w:line="240" w:lineRule="auto"/>
        <w:rPr>
          <w:rFonts w:ascii="Montserrat Light" w:hAnsi="Montserrat Light"/>
          <w:i/>
          <w:iCs/>
          <w:lang w:val="ro-RO"/>
        </w:rPr>
      </w:pPr>
    </w:p>
    <w:p w14:paraId="57AAC799" w14:textId="77777777" w:rsidR="002967C6" w:rsidRPr="00D7068F" w:rsidRDefault="002967C6" w:rsidP="00784B61">
      <w:pPr>
        <w:autoSpaceDE w:val="0"/>
        <w:autoSpaceDN w:val="0"/>
        <w:adjustRightInd w:val="0"/>
        <w:spacing w:line="240" w:lineRule="auto"/>
        <w:rPr>
          <w:rFonts w:ascii="Montserrat Light" w:hAnsi="Montserrat Light"/>
          <w:lang w:val="ro-RO"/>
        </w:rPr>
      </w:pPr>
    </w:p>
    <w:p w14:paraId="2DD61AD6"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INIȚIATOR,</w:t>
      </w:r>
    </w:p>
    <w:p w14:paraId="09D047C8"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 xml:space="preserve">PREȘEDINTE </w:t>
      </w:r>
    </w:p>
    <w:p w14:paraId="741EC8B4" w14:textId="6A209FDA" w:rsidR="002967C6" w:rsidRDefault="005A44EE" w:rsidP="00BC132A">
      <w:pPr>
        <w:autoSpaceDE w:val="0"/>
        <w:autoSpaceDN w:val="0"/>
        <w:adjustRightInd w:val="0"/>
        <w:spacing w:line="240" w:lineRule="auto"/>
        <w:contextualSpacing/>
        <w:jc w:val="center"/>
        <w:rPr>
          <w:rFonts w:ascii="Montserrat" w:hAnsi="Montserrat"/>
          <w:noProof/>
        </w:rPr>
      </w:pPr>
      <w:r w:rsidRPr="005A44EE">
        <w:rPr>
          <w:rFonts w:ascii="Montserrat" w:hAnsi="Montserrat"/>
          <w:noProof/>
        </w:rPr>
        <w:t>Alin Tișe</w:t>
      </w:r>
    </w:p>
    <w:p w14:paraId="72E7C8C1" w14:textId="77777777" w:rsidR="003A09FB" w:rsidRPr="00505F88" w:rsidRDefault="003A09FB" w:rsidP="00505F88">
      <w:pPr>
        <w:autoSpaceDE w:val="0"/>
        <w:autoSpaceDN w:val="0"/>
        <w:adjustRightInd w:val="0"/>
        <w:spacing w:line="240" w:lineRule="auto"/>
        <w:contextualSpacing/>
        <w:jc w:val="center"/>
        <w:rPr>
          <w:rFonts w:ascii="Montserrat" w:hAnsi="Montserrat"/>
          <w:noProof/>
        </w:rPr>
      </w:pPr>
    </w:p>
    <w:p w14:paraId="05211252" w14:textId="77777777" w:rsidR="00003C8C" w:rsidRDefault="00003C8C" w:rsidP="00784B61">
      <w:pPr>
        <w:tabs>
          <w:tab w:val="left" w:pos="3456"/>
        </w:tabs>
        <w:spacing w:line="240" w:lineRule="auto"/>
        <w:rPr>
          <w:rFonts w:ascii="Montserrat Light" w:hAnsi="Montserrat Light"/>
        </w:rPr>
      </w:pPr>
    </w:p>
    <w:p w14:paraId="08954665" w14:textId="77777777" w:rsidR="00003C8C" w:rsidRDefault="00003C8C" w:rsidP="00784B61">
      <w:pPr>
        <w:tabs>
          <w:tab w:val="left" w:pos="3456"/>
        </w:tabs>
        <w:spacing w:line="240" w:lineRule="auto"/>
        <w:rPr>
          <w:rFonts w:ascii="Montserrat Light" w:hAnsi="Montserrat Light"/>
        </w:rPr>
      </w:pPr>
    </w:p>
    <w:p w14:paraId="42E9EAE1" w14:textId="77777777" w:rsidR="00003C8C" w:rsidRDefault="00003C8C" w:rsidP="00784B61">
      <w:pPr>
        <w:tabs>
          <w:tab w:val="left" w:pos="3456"/>
        </w:tabs>
        <w:spacing w:line="240" w:lineRule="auto"/>
        <w:rPr>
          <w:rFonts w:ascii="Montserrat Light" w:hAnsi="Montserrat Light"/>
        </w:rPr>
      </w:pPr>
    </w:p>
    <w:p w14:paraId="27AAB6E7" w14:textId="3FC56311" w:rsidR="00003C8C" w:rsidRDefault="00003C8C" w:rsidP="00784B61">
      <w:pPr>
        <w:tabs>
          <w:tab w:val="left" w:pos="3456"/>
        </w:tabs>
        <w:spacing w:line="240" w:lineRule="auto"/>
        <w:rPr>
          <w:rFonts w:ascii="Montserrat Light" w:hAnsi="Montserrat Light"/>
        </w:rPr>
      </w:pPr>
    </w:p>
    <w:p w14:paraId="1276505B" w14:textId="58133A69" w:rsidR="00A842FC" w:rsidRDefault="00A842FC" w:rsidP="00784B61">
      <w:pPr>
        <w:tabs>
          <w:tab w:val="left" w:pos="3456"/>
        </w:tabs>
        <w:spacing w:line="240" w:lineRule="auto"/>
        <w:rPr>
          <w:rFonts w:ascii="Montserrat Light" w:hAnsi="Montserrat Light"/>
        </w:rPr>
      </w:pPr>
    </w:p>
    <w:p w14:paraId="74B4AD9A" w14:textId="5274D685" w:rsidR="00A842FC" w:rsidRDefault="00A842FC" w:rsidP="00784B61">
      <w:pPr>
        <w:tabs>
          <w:tab w:val="left" w:pos="3456"/>
        </w:tabs>
        <w:spacing w:line="240" w:lineRule="auto"/>
        <w:rPr>
          <w:rFonts w:ascii="Montserrat Light" w:hAnsi="Montserrat Light"/>
        </w:rPr>
      </w:pPr>
    </w:p>
    <w:p w14:paraId="6756839B" w14:textId="7D03C299" w:rsidR="00A842FC" w:rsidRDefault="00A842FC" w:rsidP="00784B61">
      <w:pPr>
        <w:tabs>
          <w:tab w:val="left" w:pos="3456"/>
        </w:tabs>
        <w:spacing w:line="240" w:lineRule="auto"/>
        <w:rPr>
          <w:rFonts w:ascii="Montserrat Light" w:hAnsi="Montserrat Light"/>
        </w:rPr>
      </w:pPr>
    </w:p>
    <w:p w14:paraId="144D5A00" w14:textId="7682738F" w:rsidR="00A842FC" w:rsidRDefault="00A842FC" w:rsidP="00784B61">
      <w:pPr>
        <w:tabs>
          <w:tab w:val="left" w:pos="3456"/>
        </w:tabs>
        <w:spacing w:line="240" w:lineRule="auto"/>
        <w:rPr>
          <w:rFonts w:ascii="Montserrat Light" w:hAnsi="Montserrat Light"/>
        </w:rPr>
      </w:pPr>
    </w:p>
    <w:p w14:paraId="059832AF" w14:textId="3ADD0F42" w:rsidR="00A842FC" w:rsidRDefault="00A842FC" w:rsidP="00784B61">
      <w:pPr>
        <w:tabs>
          <w:tab w:val="left" w:pos="3456"/>
        </w:tabs>
        <w:spacing w:line="240" w:lineRule="auto"/>
        <w:rPr>
          <w:rFonts w:ascii="Montserrat Light" w:hAnsi="Montserrat Light"/>
        </w:rPr>
      </w:pPr>
    </w:p>
    <w:p w14:paraId="4D9F2CD8" w14:textId="77777777" w:rsidR="00A842FC" w:rsidRDefault="00A842FC" w:rsidP="00784B61">
      <w:pPr>
        <w:tabs>
          <w:tab w:val="left" w:pos="3456"/>
        </w:tabs>
        <w:spacing w:line="240" w:lineRule="auto"/>
        <w:rPr>
          <w:rFonts w:ascii="Montserrat Light" w:hAnsi="Montserrat Light"/>
        </w:rPr>
      </w:pPr>
    </w:p>
    <w:p w14:paraId="3A3B7380" w14:textId="15CABABD" w:rsidR="00986435" w:rsidRDefault="00986435" w:rsidP="00784B61">
      <w:pPr>
        <w:tabs>
          <w:tab w:val="left" w:pos="3456"/>
        </w:tabs>
        <w:spacing w:line="240" w:lineRule="auto"/>
        <w:rPr>
          <w:rFonts w:ascii="Montserrat Light" w:hAnsi="Montserrat Light"/>
        </w:rPr>
      </w:pPr>
    </w:p>
    <w:p w14:paraId="1D6A91D8" w14:textId="1C69D341" w:rsidR="00986435" w:rsidRDefault="00986435" w:rsidP="00784B61">
      <w:pPr>
        <w:tabs>
          <w:tab w:val="left" w:pos="3456"/>
        </w:tabs>
        <w:spacing w:line="240" w:lineRule="auto"/>
        <w:rPr>
          <w:rFonts w:ascii="Montserrat Light" w:hAnsi="Montserrat Light"/>
        </w:rPr>
      </w:pPr>
    </w:p>
    <w:p w14:paraId="22DA188A" w14:textId="77777777" w:rsidR="00986435" w:rsidRDefault="00986435" w:rsidP="00784B61">
      <w:pPr>
        <w:tabs>
          <w:tab w:val="left" w:pos="3456"/>
        </w:tabs>
        <w:spacing w:line="240" w:lineRule="auto"/>
        <w:rPr>
          <w:rFonts w:ascii="Montserrat Light" w:hAnsi="Montserrat Light"/>
        </w:rPr>
      </w:pPr>
    </w:p>
    <w:p w14:paraId="6B118646" w14:textId="77777777" w:rsidR="00505AE4" w:rsidRDefault="00505AE4" w:rsidP="00784B61">
      <w:pPr>
        <w:tabs>
          <w:tab w:val="left" w:pos="3456"/>
        </w:tabs>
        <w:spacing w:line="240" w:lineRule="auto"/>
        <w:rPr>
          <w:rFonts w:ascii="Montserrat Light" w:hAnsi="Montserrat Light"/>
        </w:rPr>
      </w:pPr>
    </w:p>
    <w:p w14:paraId="36661A90" w14:textId="593D1D6C" w:rsidR="00623F56" w:rsidRPr="007E2C0D" w:rsidRDefault="005A44EE" w:rsidP="00784B61">
      <w:pPr>
        <w:tabs>
          <w:tab w:val="left" w:pos="3456"/>
        </w:tabs>
        <w:spacing w:line="240" w:lineRule="auto"/>
        <w:rPr>
          <w:rFonts w:ascii="Montserrat Light" w:hAnsi="Montserrat Light"/>
        </w:rPr>
      </w:pPr>
      <w:r w:rsidRPr="007E2C0D">
        <w:rPr>
          <w:rFonts w:ascii="Montserrat Light" w:hAnsi="Montserrat Light"/>
        </w:rPr>
        <w:t>Nr</w:t>
      </w:r>
      <w:r w:rsidRPr="00777734">
        <w:rPr>
          <w:rFonts w:ascii="Montserrat Light" w:hAnsi="Montserrat Light"/>
        </w:rPr>
        <w:t>.</w:t>
      </w:r>
      <w:r w:rsidR="007E2C0D" w:rsidRPr="00777734">
        <w:rPr>
          <w:rFonts w:ascii="Montserrat Light" w:hAnsi="Montserrat Light"/>
        </w:rPr>
        <w:t xml:space="preserve"> </w:t>
      </w:r>
      <w:r w:rsidR="00D80446" w:rsidRPr="002C12B4">
        <w:rPr>
          <w:rFonts w:ascii="Montserrat Light" w:hAnsi="Montserrat Light"/>
        </w:rPr>
        <w:t>4</w:t>
      </w:r>
      <w:r w:rsidR="002C12B4" w:rsidRPr="002C12B4">
        <w:rPr>
          <w:rFonts w:ascii="Montserrat Light" w:hAnsi="Montserrat Light"/>
        </w:rPr>
        <w:t>1668</w:t>
      </w:r>
      <w:r w:rsidR="00D80446" w:rsidRPr="002C12B4">
        <w:rPr>
          <w:rFonts w:ascii="Montserrat Light" w:hAnsi="Montserrat Light"/>
        </w:rPr>
        <w:t>/1</w:t>
      </w:r>
      <w:r w:rsidR="008003AA" w:rsidRPr="002C12B4">
        <w:rPr>
          <w:rFonts w:ascii="Montserrat Light" w:hAnsi="Montserrat Light"/>
        </w:rPr>
        <w:t>4</w:t>
      </w:r>
      <w:r w:rsidR="00D80446" w:rsidRPr="002C12B4">
        <w:rPr>
          <w:rFonts w:ascii="Montserrat Light" w:hAnsi="Montserrat Light"/>
        </w:rPr>
        <w:t>.</w:t>
      </w:r>
      <w:r w:rsidR="0045386E" w:rsidRPr="002C12B4">
        <w:rPr>
          <w:rFonts w:ascii="Montserrat Light" w:hAnsi="Montserrat Light"/>
        </w:rPr>
        <w:t>10</w:t>
      </w:r>
      <w:r w:rsidR="007E2C0D" w:rsidRPr="00777734">
        <w:rPr>
          <w:rFonts w:ascii="Montserrat Light" w:hAnsi="Montserrat Light"/>
        </w:rPr>
        <w:t>.202</w:t>
      </w:r>
      <w:r w:rsidR="008003AA">
        <w:rPr>
          <w:rFonts w:ascii="Montserrat Light" w:hAnsi="Montserrat Light"/>
        </w:rPr>
        <w:t>2</w:t>
      </w:r>
    </w:p>
    <w:p w14:paraId="0C8D94A6" w14:textId="77777777" w:rsidR="00623F56" w:rsidRPr="009F2146" w:rsidRDefault="00623F56" w:rsidP="00784B61">
      <w:pPr>
        <w:tabs>
          <w:tab w:val="left" w:pos="3456"/>
        </w:tabs>
        <w:spacing w:line="240" w:lineRule="auto"/>
        <w:jc w:val="center"/>
        <w:rPr>
          <w:rFonts w:ascii="Montserrat" w:hAnsi="Montserrat"/>
        </w:rPr>
      </w:pPr>
    </w:p>
    <w:p w14:paraId="4CED7280" w14:textId="0615C75B" w:rsidR="004C5818" w:rsidRPr="009F2146" w:rsidRDefault="004C5818" w:rsidP="00784B61">
      <w:pPr>
        <w:tabs>
          <w:tab w:val="left" w:pos="3456"/>
        </w:tabs>
        <w:spacing w:line="240" w:lineRule="auto"/>
        <w:jc w:val="center"/>
        <w:rPr>
          <w:rFonts w:ascii="Montserrat" w:hAnsi="Montserrat"/>
          <w:b/>
          <w:bCs/>
          <w:iCs/>
          <w:lang w:val="ro-RO"/>
        </w:rPr>
      </w:pPr>
      <w:r w:rsidRPr="009F2146">
        <w:rPr>
          <w:rFonts w:ascii="Montserrat" w:hAnsi="Montserrat"/>
          <w:b/>
          <w:bCs/>
          <w:iCs/>
          <w:lang w:val="ro-RO"/>
        </w:rPr>
        <w:t>RAPORT DE SPECIALITATE</w:t>
      </w:r>
    </w:p>
    <w:p w14:paraId="7696DB85" w14:textId="77777777" w:rsidR="004C5818" w:rsidRPr="009F2146" w:rsidRDefault="004C5818" w:rsidP="00784B61">
      <w:pPr>
        <w:tabs>
          <w:tab w:val="left" w:pos="3456"/>
        </w:tabs>
        <w:spacing w:line="240" w:lineRule="auto"/>
        <w:rPr>
          <w:rFonts w:ascii="Montserrat" w:hAnsi="Montserrat"/>
          <w:lang w:val="ro-R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1822"/>
        <w:gridCol w:w="3281"/>
      </w:tblGrid>
      <w:tr w:rsidR="00BE515A" w:rsidRPr="009F2146" w14:paraId="26B2D521" w14:textId="77777777" w:rsidTr="006F012F">
        <w:trPr>
          <w:trHeight w:val="278"/>
        </w:trPr>
        <w:tc>
          <w:tcPr>
            <w:tcW w:w="2405" w:type="dxa"/>
          </w:tcPr>
          <w:p w14:paraId="147068FE" w14:textId="77777777" w:rsidR="00BE515A" w:rsidRPr="005A44EE" w:rsidRDefault="00BE515A" w:rsidP="00BE515A">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Titlul</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proiectului</w:t>
            </w:r>
            <w:proofErr w:type="spellEnd"/>
            <w:r w:rsidRPr="005A44EE">
              <w:rPr>
                <w:rFonts w:ascii="Montserrat" w:hAnsi="Montserrat"/>
                <w:b/>
                <w:bCs/>
                <w:iCs/>
                <w:lang w:val="en-US"/>
              </w:rPr>
              <w:t xml:space="preserve"> de </w:t>
            </w:r>
            <w:proofErr w:type="spellStart"/>
            <w:r w:rsidRPr="005A44EE">
              <w:rPr>
                <w:rFonts w:ascii="Montserrat" w:hAnsi="Montserrat"/>
                <w:b/>
                <w:bCs/>
                <w:iCs/>
                <w:lang w:val="en-US"/>
              </w:rPr>
              <w:t>hotărâre</w:t>
            </w:r>
            <w:proofErr w:type="spellEnd"/>
          </w:p>
        </w:tc>
        <w:tc>
          <w:tcPr>
            <w:tcW w:w="7229" w:type="dxa"/>
            <w:gridSpan w:val="3"/>
          </w:tcPr>
          <w:p w14:paraId="37788C80" w14:textId="20148587" w:rsidR="00BE515A" w:rsidRPr="00DC3A70" w:rsidRDefault="008125D3" w:rsidP="009D3178">
            <w:pPr>
              <w:tabs>
                <w:tab w:val="left" w:pos="3456"/>
              </w:tabs>
              <w:spacing w:line="240" w:lineRule="auto"/>
              <w:jc w:val="both"/>
              <w:rPr>
                <w:rFonts w:ascii="Montserrat Light" w:hAnsi="Montserrat Light"/>
                <w:bCs/>
                <w:i/>
                <w:color w:val="FF0000"/>
                <w:lang w:val="en-US"/>
              </w:rPr>
            </w:pPr>
            <w:r w:rsidRPr="00B3116D">
              <w:rPr>
                <w:rFonts w:ascii="Montserrat Light" w:hAnsi="Montserrat Light"/>
                <w:noProof/>
              </w:rPr>
              <w:t>modificarea Hotărârii Consiliului Județean Cluj nr. 41</w:t>
            </w:r>
            <w:r>
              <w:rPr>
                <w:rFonts w:ascii="Montserrat Light" w:hAnsi="Montserrat Light"/>
                <w:noProof/>
              </w:rPr>
              <w:t>/</w:t>
            </w:r>
            <w:r w:rsidRPr="00B3116D">
              <w:rPr>
                <w:rFonts w:ascii="Montserrat Light" w:hAnsi="Montserrat Light"/>
                <w:noProof/>
              </w:rPr>
              <w:t xml:space="preserve">2017 privind </w:t>
            </w:r>
            <w:r w:rsidRPr="00B3116D">
              <w:rPr>
                <w:rFonts w:ascii="Montserrat Light" w:hAnsi="Montserrat Light"/>
                <w:bCs/>
                <w:noProof/>
                <w:lang w:eastAsia="ro-MD"/>
              </w:rPr>
              <w:t xml:space="preserve">aprobarea Structurii organizatorice, a Organigramei, a Statului de funcţii şi a Regulamentului de organizare şi funcţionare pentru Spitalul </w:t>
            </w:r>
            <w:r w:rsidRPr="00B3116D">
              <w:rPr>
                <w:rFonts w:ascii="Montserrat Light" w:hAnsi="Montserrat Light" w:cs="Times New Roman"/>
                <w:noProof/>
              </w:rPr>
              <w:t>de Boli Psihice Cronice Borșa</w:t>
            </w:r>
          </w:p>
        </w:tc>
      </w:tr>
      <w:tr w:rsidR="00BE515A" w:rsidRPr="009F2146" w14:paraId="04411024" w14:textId="77777777" w:rsidTr="006F012F">
        <w:tc>
          <w:tcPr>
            <w:tcW w:w="2405" w:type="dxa"/>
          </w:tcPr>
          <w:p w14:paraId="35A72988" w14:textId="77777777" w:rsidR="00BE515A" w:rsidRPr="005A44EE" w:rsidRDefault="00BE515A" w:rsidP="00BE515A">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Compartiment</w:t>
            </w:r>
            <w:proofErr w:type="spellEnd"/>
            <w:r w:rsidRPr="005A44EE">
              <w:rPr>
                <w:rFonts w:ascii="Montserrat" w:hAnsi="Montserrat"/>
                <w:b/>
                <w:bCs/>
                <w:iCs/>
                <w:lang w:val="en-US"/>
              </w:rPr>
              <w:t xml:space="preserve"> de resort:</w:t>
            </w:r>
          </w:p>
        </w:tc>
        <w:tc>
          <w:tcPr>
            <w:tcW w:w="7229" w:type="dxa"/>
            <w:gridSpan w:val="3"/>
          </w:tcPr>
          <w:p w14:paraId="68F11860" w14:textId="6C0146AB" w:rsidR="004C52B2" w:rsidRPr="006310E1" w:rsidRDefault="004D1AE5" w:rsidP="006310E1">
            <w:pPr>
              <w:spacing w:line="240" w:lineRule="auto"/>
              <w:jc w:val="both"/>
              <w:rPr>
                <w:rFonts w:ascii="Montserrat Light" w:hAnsi="Montserrat Light"/>
                <w:color w:val="000000" w:themeColor="text1"/>
                <w:lang w:val="ro-RO"/>
              </w:rPr>
            </w:pPr>
            <w:r w:rsidRPr="00AA6906">
              <w:rPr>
                <w:rFonts w:ascii="Montserrat Light" w:hAnsi="Montserrat Light"/>
                <w:color w:val="000000" w:themeColor="text1"/>
                <w:lang w:val="ro-RO"/>
              </w:rPr>
              <w:t>Direcția Generală Buget-Finanțe, Resurse Umane-Serviciul Resurse Umane</w:t>
            </w:r>
          </w:p>
        </w:tc>
      </w:tr>
      <w:tr w:rsidR="009F2146" w:rsidRPr="009F2146" w14:paraId="71B42F8A" w14:textId="77777777" w:rsidTr="006F012F">
        <w:tc>
          <w:tcPr>
            <w:tcW w:w="9634" w:type="dxa"/>
            <w:gridSpan w:val="4"/>
          </w:tcPr>
          <w:p w14:paraId="4F14F2D2" w14:textId="74DE3811"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Secțiunea</w:t>
            </w:r>
            <w:proofErr w:type="spellEnd"/>
            <w:r w:rsidRPr="005A44EE">
              <w:rPr>
                <w:rFonts w:ascii="Montserrat" w:hAnsi="Montserrat"/>
                <w:b/>
                <w:bCs/>
                <w:iCs/>
                <w:lang w:val="en-US"/>
              </w:rPr>
              <w:t xml:space="preserve"> 1 – </w:t>
            </w:r>
            <w:proofErr w:type="spellStart"/>
            <w:r w:rsidRPr="005A44EE">
              <w:rPr>
                <w:rFonts w:ascii="Montserrat" w:hAnsi="Montserrat"/>
                <w:b/>
                <w:bCs/>
                <w:iCs/>
                <w:lang w:val="en-US"/>
              </w:rPr>
              <w:t>Documentare</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și</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analiză</w:t>
            </w:r>
            <w:proofErr w:type="spellEnd"/>
            <w:r w:rsidRPr="005A44EE">
              <w:rPr>
                <w:rFonts w:ascii="Montserrat" w:hAnsi="Montserrat"/>
                <w:b/>
                <w:bCs/>
                <w:iCs/>
                <w:lang w:val="en-US"/>
              </w:rPr>
              <w:t xml:space="preserve">: </w:t>
            </w:r>
          </w:p>
        </w:tc>
      </w:tr>
      <w:tr w:rsidR="009F2146" w:rsidRPr="009F2146" w14:paraId="564589CE" w14:textId="77777777" w:rsidTr="006F012F">
        <w:tc>
          <w:tcPr>
            <w:tcW w:w="9634" w:type="dxa"/>
            <w:gridSpan w:val="4"/>
          </w:tcPr>
          <w:p w14:paraId="30EF8E5D" w14:textId="2A78645B" w:rsidR="004C52B2" w:rsidRDefault="004C52B2" w:rsidP="004C52B2">
            <w:pPr>
              <w:spacing w:line="240" w:lineRule="auto"/>
              <w:jc w:val="both"/>
              <w:rPr>
                <w:rFonts w:ascii="Montserrat Light" w:hAnsi="Montserrat Light"/>
                <w:lang w:val="ro-RO"/>
              </w:rPr>
            </w:pPr>
            <w:r w:rsidRPr="00272B2D">
              <w:rPr>
                <w:rFonts w:ascii="Montserrat Light" w:hAnsi="Montserrat Light"/>
                <w:lang w:val="ro-RO"/>
              </w:rPr>
              <w:t>Conform Codului administrativ Consiliul Județean are competența cu privire la aprobarea a organigramei,</w:t>
            </w:r>
            <w:r>
              <w:rPr>
                <w:rFonts w:ascii="Montserrat Light" w:hAnsi="Montserrat Light"/>
                <w:lang w:val="ro-RO"/>
              </w:rPr>
              <w:t xml:space="preserve"> a</w:t>
            </w:r>
            <w:r w:rsidRPr="00272B2D">
              <w:rPr>
                <w:rFonts w:ascii="Montserrat Light" w:hAnsi="Montserrat Light"/>
                <w:lang w:val="ro-RO"/>
              </w:rPr>
              <w:t xml:space="preserve"> statului de funcții și Regulamentului de organizare și funcționare pentru spitalele al căror management a fost transferat consiliului județean, respectiv: Spitalul Clinic de Urgență pentru Copii Cluj-Napoca, Spitalul Clinic de Boli Infecțioase Cluj-Napoca, Spitalul Clinic de Pneumoftiziologie”Leon Daniello” Cluj-Napoca, Spitalul de Boli Psihice Cronice Borșa.</w:t>
            </w:r>
          </w:p>
          <w:p w14:paraId="2CD2B02D" w14:textId="77777777" w:rsidR="004C52B2" w:rsidRDefault="004C52B2" w:rsidP="004C52B2">
            <w:pPr>
              <w:spacing w:line="240" w:lineRule="auto"/>
              <w:jc w:val="both"/>
              <w:rPr>
                <w:rFonts w:ascii="Montserrat Light" w:hAnsi="Montserrat Light" w:cs="Cambria"/>
                <w:lang w:val="ro-RO" w:eastAsia="ro-RO"/>
              </w:rPr>
            </w:pPr>
          </w:p>
          <w:p w14:paraId="29BD7BFA" w14:textId="77777777" w:rsidR="004C52B2" w:rsidRDefault="004C52B2" w:rsidP="004C52B2">
            <w:pPr>
              <w:spacing w:line="240" w:lineRule="auto"/>
              <w:jc w:val="both"/>
              <w:rPr>
                <w:rFonts w:ascii="Montserrat Light" w:hAnsi="Montserrat Light" w:cs="Cambria"/>
                <w:lang w:val="ro-RO" w:eastAsia="ro-RO"/>
              </w:rPr>
            </w:pPr>
            <w:r>
              <w:rPr>
                <w:rFonts w:ascii="Montserrat Light" w:hAnsi="Montserrat Light" w:cs="Cambria"/>
                <w:lang w:val="ro-RO" w:eastAsia="ro-RO"/>
              </w:rPr>
              <w:t xml:space="preserve">Cu privire la politica de personal și structura organizatorică, managerul spitalului are ca obligație să stabilească și să aprobe numărul de personal, pe categorii și locuri de muncă, în funcție de normativul de personal în vigoare și pe baza propunerilor șefilor de secții și servicii. </w:t>
            </w:r>
          </w:p>
          <w:p w14:paraId="6549E030" w14:textId="77777777" w:rsidR="004C52B2" w:rsidRDefault="004C52B2" w:rsidP="004C52B2">
            <w:pPr>
              <w:spacing w:line="240" w:lineRule="auto"/>
              <w:jc w:val="both"/>
              <w:rPr>
                <w:rFonts w:ascii="Montserrat Light" w:hAnsi="Montserrat Light" w:cs="Cambria"/>
                <w:lang w:val="ro-RO" w:eastAsia="ro-RO"/>
              </w:rPr>
            </w:pPr>
          </w:p>
          <w:p w14:paraId="4BDF72D7" w14:textId="5E2A7E62" w:rsidR="009F2146" w:rsidRPr="00DC3A70" w:rsidRDefault="004C52B2" w:rsidP="004C52B2">
            <w:pPr>
              <w:autoSpaceDE w:val="0"/>
              <w:autoSpaceDN w:val="0"/>
              <w:adjustRightInd w:val="0"/>
              <w:spacing w:line="240" w:lineRule="auto"/>
              <w:contextualSpacing/>
              <w:jc w:val="both"/>
              <w:rPr>
                <w:rFonts w:ascii="Montserrat Light" w:hAnsi="Montserrat Light" w:cs="Cambria"/>
                <w:lang w:val="ro-RO" w:eastAsia="ro-RO"/>
              </w:rPr>
            </w:pPr>
            <w:r w:rsidRPr="00D3163F">
              <w:rPr>
                <w:rFonts w:ascii="Montserrat Light" w:hAnsi="Montserrat Light"/>
                <w:noProof/>
                <w:lang w:val="ro-RO"/>
              </w:rPr>
              <w:t>Modific</w:t>
            </w:r>
            <w:r>
              <w:rPr>
                <w:rFonts w:ascii="Montserrat Light" w:hAnsi="Montserrat Light"/>
                <w:noProof/>
                <w:lang w:val="ro-RO"/>
              </w:rPr>
              <w:t>area statului de funcții se face cu respectarea actelor normative care reglementează normativul de personal.</w:t>
            </w:r>
          </w:p>
        </w:tc>
      </w:tr>
      <w:tr w:rsidR="009F2146" w:rsidRPr="009F2146" w14:paraId="43550DA8" w14:textId="77777777" w:rsidTr="006F012F">
        <w:tc>
          <w:tcPr>
            <w:tcW w:w="9634" w:type="dxa"/>
            <w:gridSpan w:val="4"/>
          </w:tcPr>
          <w:p w14:paraId="44C48CA9" w14:textId="71BF3E9D" w:rsidR="004C5818" w:rsidRPr="009E5386" w:rsidRDefault="004C5818" w:rsidP="00784B61">
            <w:pPr>
              <w:tabs>
                <w:tab w:val="left" w:pos="3456"/>
              </w:tabs>
              <w:spacing w:line="240" w:lineRule="auto"/>
              <w:jc w:val="both"/>
              <w:rPr>
                <w:rFonts w:ascii="Montserrat" w:hAnsi="Montserrat"/>
                <w:b/>
                <w:bCs/>
                <w:iCs/>
                <w:lang w:val="en-US"/>
              </w:rPr>
            </w:pPr>
            <w:proofErr w:type="spellStart"/>
            <w:r w:rsidRPr="009E5386">
              <w:rPr>
                <w:rFonts w:ascii="Montserrat" w:hAnsi="Montserrat"/>
                <w:b/>
                <w:bCs/>
                <w:iCs/>
                <w:lang w:val="en-US"/>
              </w:rPr>
              <w:t>Secțiunea</w:t>
            </w:r>
            <w:proofErr w:type="spellEnd"/>
            <w:r w:rsidRPr="009E5386">
              <w:rPr>
                <w:rFonts w:ascii="Montserrat" w:hAnsi="Montserrat"/>
                <w:b/>
                <w:bCs/>
                <w:iCs/>
                <w:lang w:val="en-US"/>
              </w:rPr>
              <w:t xml:space="preserve"> a 2-a - </w:t>
            </w:r>
            <w:bookmarkStart w:id="13" w:name="_Hlk48726064"/>
            <w:proofErr w:type="spellStart"/>
            <w:r w:rsidRPr="009E5386">
              <w:rPr>
                <w:rFonts w:ascii="Montserrat" w:hAnsi="Montserrat"/>
                <w:b/>
                <w:bCs/>
                <w:iCs/>
                <w:lang w:val="en-US"/>
              </w:rPr>
              <w:t>Fundamentare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respectiv</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cerințele</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natu</w:t>
            </w:r>
            <w:r w:rsidR="00CC3285">
              <w:rPr>
                <w:rFonts w:ascii="Montserrat" w:hAnsi="Montserrat"/>
                <w:b/>
                <w:bCs/>
                <w:iCs/>
                <w:lang w:val="en-US"/>
              </w:rPr>
              <w:t>r</w:t>
            </w:r>
            <w:r w:rsidRPr="009E5386">
              <w:rPr>
                <w:rFonts w:ascii="Montserrat" w:hAnsi="Montserrat"/>
                <w:b/>
                <w:bCs/>
                <w:iCs/>
                <w:lang w:val="en-US"/>
              </w:rPr>
              <w:t>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juridică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posibilități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realizare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în</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condiții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utilitate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legalitate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regularitate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eficiență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eficacitate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și</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economicitate</w:t>
            </w:r>
            <w:bookmarkEnd w:id="13"/>
            <w:proofErr w:type="spellEnd"/>
            <w:r w:rsidRPr="009E5386">
              <w:rPr>
                <w:rFonts w:ascii="Montserrat" w:hAnsi="Montserrat"/>
                <w:b/>
                <w:bCs/>
                <w:iCs/>
                <w:lang w:val="en-US"/>
              </w:rPr>
              <w:t xml:space="preserve">: </w:t>
            </w:r>
          </w:p>
        </w:tc>
      </w:tr>
      <w:tr w:rsidR="00BE515A" w:rsidRPr="009F2146" w14:paraId="58096F60" w14:textId="77777777" w:rsidTr="006F012F">
        <w:tc>
          <w:tcPr>
            <w:tcW w:w="9634" w:type="dxa"/>
            <w:gridSpan w:val="4"/>
          </w:tcPr>
          <w:p w14:paraId="1834603D" w14:textId="77777777" w:rsidR="004C52B2" w:rsidRPr="009411E2" w:rsidRDefault="004C52B2" w:rsidP="004C52B2">
            <w:pPr>
              <w:spacing w:line="240" w:lineRule="auto"/>
              <w:jc w:val="both"/>
              <w:rPr>
                <w:rFonts w:ascii="Montserrat Light" w:hAnsi="Montserrat Light"/>
                <w:iCs/>
                <w:noProof/>
                <w:lang w:val="ro-RO" w:bidi="ne-NP"/>
              </w:rPr>
            </w:pPr>
            <w:bookmarkStart w:id="14" w:name="_Hlk62652011"/>
            <w:r w:rsidRPr="001B00A5">
              <w:rPr>
                <w:rFonts w:ascii="Montserrat Light" w:hAnsi="Montserrat Light"/>
                <w:iCs/>
                <w:noProof/>
                <w:lang w:val="ro-RO" w:bidi="ne-NP"/>
              </w:rPr>
              <w:t>Modificările propuse prin proiectul de hotărâre respectă normele de tehnică legislativă pentru elaborarea actelor normative prevăzute de Legea nr. 24/2000, republicată, cu modificările și completările ulterioare, în ceea ce privește claritatea, precizia textelor (art. 36 din lege).</w:t>
            </w:r>
          </w:p>
          <w:p w14:paraId="2C5CC20D" w14:textId="77777777" w:rsidR="004C52B2" w:rsidRDefault="004C52B2" w:rsidP="004C52B2">
            <w:pPr>
              <w:spacing w:line="240" w:lineRule="auto"/>
              <w:jc w:val="both"/>
              <w:rPr>
                <w:rFonts w:ascii="Montserrat Light" w:hAnsi="Montserrat Light"/>
                <w:lang w:val="ro-RO"/>
              </w:rPr>
            </w:pPr>
          </w:p>
          <w:p w14:paraId="7D8D47E8" w14:textId="00435CE4" w:rsidR="004C52B2" w:rsidRDefault="004C52B2" w:rsidP="004C52B2">
            <w:pPr>
              <w:spacing w:line="240" w:lineRule="auto"/>
              <w:jc w:val="both"/>
              <w:rPr>
                <w:rFonts w:ascii="Montserrat Light" w:hAnsi="Montserrat Light" w:cs="Cambria"/>
                <w:lang w:val="ro-RO"/>
              </w:rPr>
            </w:pPr>
            <w:r w:rsidRPr="009801F8">
              <w:rPr>
                <w:rFonts w:ascii="Montserrat Light" w:hAnsi="Montserrat Light"/>
                <w:lang w:val="ro-RO"/>
              </w:rPr>
              <w:t xml:space="preserve">Menționăm că toate modificările </w:t>
            </w:r>
            <w:r>
              <w:rPr>
                <w:rFonts w:ascii="Montserrat Light" w:hAnsi="Montserrat Light"/>
                <w:lang w:val="ro-RO"/>
              </w:rPr>
              <w:t>vor</w:t>
            </w:r>
            <w:r w:rsidRPr="009801F8">
              <w:rPr>
                <w:rFonts w:ascii="Montserrat Light" w:hAnsi="Montserrat Light"/>
                <w:lang w:val="ro-RO"/>
              </w:rPr>
              <w:t xml:space="preserve"> </w:t>
            </w:r>
            <w:r w:rsidRPr="00C37910">
              <w:rPr>
                <w:rFonts w:ascii="Montserrat Light" w:hAnsi="Montserrat Light"/>
                <w:lang w:val="ro-RO"/>
              </w:rPr>
              <w:t>fi susţinut</w:t>
            </w:r>
            <w:r>
              <w:rPr>
                <w:rFonts w:ascii="Montserrat Light" w:hAnsi="Montserrat Light"/>
                <w:lang w:val="ro-RO"/>
              </w:rPr>
              <w:t>e</w:t>
            </w:r>
            <w:r w:rsidRPr="00C37910">
              <w:rPr>
                <w:rFonts w:ascii="Montserrat Light" w:hAnsi="Montserrat Light"/>
                <w:lang w:val="ro-RO"/>
              </w:rPr>
              <w:t xml:space="preserve"> din bugetul de Venituri şi Cheltuieli al instituţiei pe anul 202</w:t>
            </w:r>
            <w:r>
              <w:rPr>
                <w:rFonts w:ascii="Montserrat Light" w:hAnsi="Montserrat Light"/>
                <w:lang w:val="ro-RO"/>
              </w:rPr>
              <w:t>2</w:t>
            </w:r>
            <w:r w:rsidRPr="00C37910">
              <w:rPr>
                <w:rFonts w:ascii="Montserrat Light" w:hAnsi="Montserrat Light"/>
                <w:lang w:val="ro-RO"/>
              </w:rPr>
              <w:t xml:space="preserve">, în bugetul </w:t>
            </w:r>
            <w:r>
              <w:rPr>
                <w:rFonts w:ascii="Montserrat Light" w:hAnsi="Montserrat Light"/>
                <w:lang w:val="ro-RO"/>
              </w:rPr>
              <w:t xml:space="preserve">supus aprobării  </w:t>
            </w:r>
            <w:r w:rsidRPr="00C37910">
              <w:rPr>
                <w:rFonts w:ascii="Montserrat Light" w:hAnsi="Montserrat Light"/>
                <w:lang w:val="ro-RO"/>
              </w:rPr>
              <w:t xml:space="preserve"> la indicator ”Cheltuieli </w:t>
            </w:r>
            <w:bookmarkEnd w:id="14"/>
            <w:r w:rsidRPr="00C37910">
              <w:rPr>
                <w:rFonts w:ascii="Montserrat Light" w:hAnsi="Montserrat Light"/>
                <w:lang w:val="ro-RO"/>
              </w:rPr>
              <w:t>de personal” pentru anul 202</w:t>
            </w:r>
            <w:r>
              <w:rPr>
                <w:rFonts w:ascii="Montserrat Light" w:hAnsi="Montserrat Light"/>
                <w:lang w:val="ro-RO"/>
              </w:rPr>
              <w:t>2</w:t>
            </w:r>
            <w:r w:rsidRPr="00C37910">
              <w:rPr>
                <w:rFonts w:ascii="Montserrat Light" w:hAnsi="Montserrat Light"/>
                <w:lang w:val="ro-RO"/>
              </w:rPr>
              <w:t>.</w:t>
            </w:r>
            <w:r w:rsidRPr="009801F8">
              <w:rPr>
                <w:rFonts w:ascii="Montserrat Light" w:hAnsi="Montserrat Light" w:cs="Cambria"/>
                <w:lang w:val="ro-RO"/>
              </w:rPr>
              <w:t xml:space="preserve"> </w:t>
            </w:r>
          </w:p>
          <w:p w14:paraId="747B770A" w14:textId="50C5AB69" w:rsidR="004C52B2" w:rsidRDefault="004C52B2" w:rsidP="006C3E1D">
            <w:pPr>
              <w:spacing w:line="240" w:lineRule="auto"/>
              <w:jc w:val="both"/>
              <w:rPr>
                <w:rFonts w:ascii="Montserrat Light" w:hAnsi="Montserrat Light"/>
                <w:noProof/>
                <w:lang w:val="ro-RO"/>
              </w:rPr>
            </w:pPr>
          </w:p>
          <w:p w14:paraId="2B2D4F61" w14:textId="44E9814E" w:rsidR="008125D3" w:rsidRPr="0045386E" w:rsidRDefault="008125D3" w:rsidP="008125D3">
            <w:pPr>
              <w:spacing w:line="240" w:lineRule="auto"/>
              <w:jc w:val="both"/>
              <w:rPr>
                <w:rFonts w:ascii="Montserrat Light" w:hAnsi="Montserrat Light"/>
                <w:noProof/>
                <w:lang w:val="ro-RO"/>
              </w:rPr>
            </w:pPr>
            <w:r w:rsidRPr="008125D3">
              <w:rPr>
                <w:rFonts w:ascii="Montserrat Light" w:hAnsi="Montserrat Light"/>
                <w:noProof/>
                <w:lang w:val="ro-RO"/>
              </w:rPr>
              <w:t xml:space="preserve">Spitalul de Boli Psihice Cronice Borşa prin adresa nr. </w:t>
            </w:r>
            <w:r w:rsidR="0045386E">
              <w:rPr>
                <w:rFonts w:ascii="Montserrat Light" w:hAnsi="Montserrat Light"/>
                <w:noProof/>
                <w:lang w:val="ro-RO"/>
              </w:rPr>
              <w:t>4990/13.10.2022</w:t>
            </w:r>
            <w:r w:rsidRPr="008125D3">
              <w:rPr>
                <w:rFonts w:ascii="Montserrat Light" w:hAnsi="Montserrat Light"/>
                <w:noProof/>
                <w:color w:val="FF0000"/>
                <w:lang w:val="ro-RO"/>
              </w:rPr>
              <w:t xml:space="preserve"> </w:t>
            </w:r>
            <w:r w:rsidRPr="0045386E">
              <w:rPr>
                <w:rFonts w:ascii="Montserrat Light" w:hAnsi="Montserrat Light"/>
                <w:noProof/>
                <w:lang w:val="ro-RO"/>
              </w:rPr>
              <w:t xml:space="preserve">înregistrată la Consiliul Județean Cluj sub numărul </w:t>
            </w:r>
            <w:r w:rsidR="0045386E" w:rsidRPr="0045386E">
              <w:rPr>
                <w:rFonts w:ascii="Montserrat Light" w:hAnsi="Montserrat Light"/>
                <w:noProof/>
                <w:lang w:val="ro-RO"/>
              </w:rPr>
              <w:t>41379/13.10.2022</w:t>
            </w:r>
            <w:r w:rsidRPr="0045386E">
              <w:rPr>
                <w:rFonts w:ascii="Montserrat Light" w:hAnsi="Montserrat Light"/>
                <w:noProof/>
                <w:lang w:val="ro-RO"/>
              </w:rPr>
              <w:t xml:space="preserve"> solicită modificarea Statului de funcţii al spitalului.</w:t>
            </w:r>
          </w:p>
          <w:p w14:paraId="044B15B5" w14:textId="77777777" w:rsidR="008125D3" w:rsidRPr="008125D3" w:rsidRDefault="008125D3" w:rsidP="008125D3">
            <w:pPr>
              <w:spacing w:line="240" w:lineRule="auto"/>
              <w:jc w:val="both"/>
              <w:rPr>
                <w:rFonts w:ascii="Montserrat Light" w:hAnsi="Montserrat Light"/>
                <w:noProof/>
                <w:lang w:val="ro-RO"/>
              </w:rPr>
            </w:pPr>
          </w:p>
          <w:p w14:paraId="4F8C6F95" w14:textId="7BA66668" w:rsidR="008125D3" w:rsidRPr="008125D3" w:rsidRDefault="008125D3" w:rsidP="008125D3">
            <w:pPr>
              <w:spacing w:line="240" w:lineRule="auto"/>
              <w:jc w:val="both"/>
              <w:rPr>
                <w:rFonts w:ascii="Montserrat Light" w:hAnsi="Montserrat Light"/>
                <w:noProof/>
                <w:lang w:val="ro-RO"/>
              </w:rPr>
            </w:pPr>
            <w:r w:rsidRPr="008125D3">
              <w:rPr>
                <w:rFonts w:ascii="Montserrat Light" w:hAnsi="Montserrat Light"/>
                <w:noProof/>
                <w:lang w:val="ro-RO"/>
              </w:rPr>
              <w:t xml:space="preserve">În Statul de funcţii propus, </w:t>
            </w:r>
            <w:r w:rsidRPr="008125D3">
              <w:rPr>
                <w:rFonts w:ascii="Montserrat Light" w:hAnsi="Montserrat Light"/>
                <w:noProof/>
                <w:u w:val="single"/>
                <w:lang w:val="ro-RO"/>
              </w:rPr>
              <w:t>numărul de posturi nu se modifică</w:t>
            </w:r>
            <w:r w:rsidRPr="008125D3">
              <w:rPr>
                <w:rFonts w:ascii="Montserrat Light" w:hAnsi="Montserrat Light"/>
                <w:noProof/>
                <w:lang w:val="ro-RO"/>
              </w:rPr>
              <w:t xml:space="preserve"> față de cel aprobat prin Hotărârea Consiliului Judeţean Cluj nr. </w:t>
            </w:r>
            <w:r>
              <w:rPr>
                <w:rFonts w:ascii="Montserrat Light" w:hAnsi="Montserrat Light"/>
                <w:noProof/>
                <w:lang w:val="ro-RO"/>
              </w:rPr>
              <w:t>236</w:t>
            </w:r>
            <w:r w:rsidRPr="008125D3">
              <w:rPr>
                <w:rFonts w:ascii="Montserrat Light" w:hAnsi="Montserrat Light"/>
                <w:noProof/>
                <w:lang w:val="ro-RO"/>
              </w:rPr>
              <w:t xml:space="preserve">/2021 de modificare a Hotărârii Consiliului Județean Cluj nr. 41/2017, respectiv de 172 posturi.  </w:t>
            </w:r>
          </w:p>
          <w:p w14:paraId="59A1951F" w14:textId="77777777" w:rsidR="008125D3" w:rsidRPr="008125D3" w:rsidRDefault="008125D3" w:rsidP="008125D3">
            <w:pPr>
              <w:spacing w:line="240" w:lineRule="auto"/>
              <w:jc w:val="both"/>
              <w:rPr>
                <w:rFonts w:ascii="Montserrat Light" w:hAnsi="Montserrat Light"/>
                <w:noProof/>
                <w:lang w:val="ro-RO"/>
              </w:rPr>
            </w:pPr>
          </w:p>
          <w:p w14:paraId="51044450" w14:textId="1213EBFD" w:rsidR="006E1560" w:rsidRPr="006E1560" w:rsidRDefault="008125D3" w:rsidP="006E1560">
            <w:pPr>
              <w:autoSpaceDE w:val="0"/>
              <w:autoSpaceDN w:val="0"/>
              <w:adjustRightInd w:val="0"/>
              <w:spacing w:line="240" w:lineRule="auto"/>
              <w:jc w:val="both"/>
              <w:rPr>
                <w:rFonts w:ascii="Montserrat Light" w:hAnsi="Montserrat Light"/>
                <w:noProof/>
                <w:lang w:val="ro-RO"/>
              </w:rPr>
            </w:pPr>
            <w:r w:rsidRPr="006E1560">
              <w:rPr>
                <w:rFonts w:ascii="Montserrat Light" w:hAnsi="Montserrat Light"/>
                <w:noProof/>
                <w:lang w:val="ro-RO"/>
              </w:rPr>
              <w:t xml:space="preserve">Modificările propuse vizează </w:t>
            </w:r>
            <w:r w:rsidR="006E1560" w:rsidRPr="006E1560">
              <w:rPr>
                <w:rFonts w:ascii="Montserrat Light" w:hAnsi="Montserrat Light"/>
                <w:b/>
                <w:u w:val="single"/>
                <w:lang w:val="ro-RO"/>
              </w:rPr>
              <w:t>TRANSFORMAREA POSTURILOR în vederea promovării:</w:t>
            </w:r>
          </w:p>
          <w:p w14:paraId="626EDACA" w14:textId="32A75777" w:rsidR="008125D3" w:rsidRPr="00F20B23" w:rsidRDefault="008125D3" w:rsidP="008125D3">
            <w:pPr>
              <w:autoSpaceDE w:val="0"/>
              <w:autoSpaceDN w:val="0"/>
              <w:adjustRightInd w:val="0"/>
              <w:spacing w:line="240" w:lineRule="auto"/>
              <w:jc w:val="both"/>
              <w:rPr>
                <w:rFonts w:ascii="Montserrat Light" w:hAnsi="Montserrat Light"/>
                <w:bCs/>
                <w:color w:val="000000"/>
                <w:lang w:val="ro-RO"/>
              </w:rPr>
            </w:pPr>
            <w:r w:rsidRPr="00F20B23">
              <w:rPr>
                <w:rFonts w:ascii="Montserrat Light" w:hAnsi="Montserrat Light"/>
                <w:bCs/>
                <w:color w:val="000000"/>
                <w:lang w:val="ro-RO"/>
              </w:rPr>
              <w:t>Având în vedere faptul că solicit</w:t>
            </w:r>
            <w:r w:rsidR="006E1560">
              <w:rPr>
                <w:rFonts w:ascii="Montserrat Light" w:hAnsi="Montserrat Light"/>
                <w:bCs/>
                <w:color w:val="000000"/>
                <w:lang w:val="ro-RO"/>
              </w:rPr>
              <w:t>ările</w:t>
            </w:r>
            <w:r w:rsidRPr="00F20B23">
              <w:rPr>
                <w:rFonts w:ascii="Montserrat Light" w:hAnsi="Montserrat Light"/>
                <w:bCs/>
                <w:color w:val="000000"/>
                <w:lang w:val="ro-RO"/>
              </w:rPr>
              <w:t xml:space="preserve"> de promovare pe funcţii corespunzătoare, se încadrează în prevederile O.M.S. nr. 1470 din 20 octombrie 2011 pentru aprobarea criteriilor privind angajarea si promovarea în funcţii, grade şi trepte profesionale a personalului contractual din unităţile sanitare publice din sectorul sanitar, propunem </w:t>
            </w:r>
            <w:r w:rsidRPr="006E1560">
              <w:rPr>
                <w:rFonts w:ascii="Montserrat Light" w:hAnsi="Montserrat Light"/>
                <w:b/>
                <w:color w:val="000000"/>
                <w:u w:val="single"/>
                <w:lang w:val="ro-RO"/>
              </w:rPr>
              <w:t>transformarea posturilor</w:t>
            </w:r>
            <w:r w:rsidRPr="00F20B23">
              <w:rPr>
                <w:rFonts w:ascii="Montserrat Light" w:hAnsi="Montserrat Light"/>
                <w:bCs/>
                <w:color w:val="000000"/>
                <w:lang w:val="ro-RO"/>
              </w:rPr>
              <w:t xml:space="preserve"> conform specificaţiilor:</w:t>
            </w:r>
          </w:p>
          <w:tbl>
            <w:tblPr>
              <w:tblW w:w="93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164"/>
              <w:gridCol w:w="2242"/>
              <w:gridCol w:w="2115"/>
              <w:gridCol w:w="2268"/>
            </w:tblGrid>
            <w:tr w:rsidR="008125D3" w:rsidRPr="006C7726" w14:paraId="437D40C8" w14:textId="77777777" w:rsidTr="003838E8">
              <w:trPr>
                <w:trHeight w:val="431"/>
              </w:trPr>
              <w:tc>
                <w:tcPr>
                  <w:tcW w:w="567" w:type="dxa"/>
                  <w:tcBorders>
                    <w:top w:val="single" w:sz="4" w:space="0" w:color="auto"/>
                    <w:left w:val="single" w:sz="4" w:space="0" w:color="auto"/>
                    <w:bottom w:val="single" w:sz="4" w:space="0" w:color="auto"/>
                    <w:right w:val="single" w:sz="4" w:space="0" w:color="auto"/>
                  </w:tcBorders>
                  <w:vAlign w:val="center"/>
                </w:tcPr>
                <w:p w14:paraId="1E661B7B" w14:textId="77777777" w:rsidR="008125D3" w:rsidRPr="00F20B23" w:rsidRDefault="008125D3" w:rsidP="008125D3">
                  <w:pPr>
                    <w:jc w:val="center"/>
                    <w:rPr>
                      <w:rFonts w:ascii="Montserrat Light" w:hAnsi="Montserrat Light" w:cs="Times New Roman"/>
                      <w:b/>
                      <w:color w:val="000000"/>
                      <w:lang w:val="ro-RO"/>
                    </w:rPr>
                  </w:pPr>
                  <w:r w:rsidRPr="00F20B23">
                    <w:rPr>
                      <w:rFonts w:ascii="Montserrat Light" w:hAnsi="Montserrat Light" w:cs="Times New Roman"/>
                      <w:b/>
                      <w:color w:val="000000"/>
                      <w:lang w:val="ro-RO"/>
                    </w:rPr>
                    <w:lastRenderedPageBreak/>
                    <w:t>Nr. crt.</w:t>
                  </w:r>
                </w:p>
              </w:tc>
              <w:tc>
                <w:tcPr>
                  <w:tcW w:w="2164" w:type="dxa"/>
                  <w:tcBorders>
                    <w:top w:val="single" w:sz="4" w:space="0" w:color="auto"/>
                    <w:left w:val="single" w:sz="4" w:space="0" w:color="auto"/>
                    <w:bottom w:val="single" w:sz="4" w:space="0" w:color="auto"/>
                    <w:right w:val="single" w:sz="4" w:space="0" w:color="auto"/>
                  </w:tcBorders>
                  <w:vAlign w:val="center"/>
                </w:tcPr>
                <w:p w14:paraId="4E391067" w14:textId="77777777" w:rsidR="008125D3" w:rsidRPr="00F20B23" w:rsidRDefault="008125D3" w:rsidP="008125D3">
                  <w:pPr>
                    <w:jc w:val="center"/>
                    <w:rPr>
                      <w:rFonts w:ascii="Montserrat Light" w:hAnsi="Montserrat Light" w:cs="Times New Roman"/>
                      <w:b/>
                      <w:color w:val="000000"/>
                      <w:lang w:val="ro-RO"/>
                    </w:rPr>
                  </w:pPr>
                  <w:r w:rsidRPr="00F20B23">
                    <w:rPr>
                      <w:rFonts w:ascii="Montserrat Light" w:hAnsi="Montserrat Light" w:cs="Times New Roman"/>
                      <w:b/>
                      <w:color w:val="000000"/>
                      <w:lang w:val="ro-RO"/>
                    </w:rPr>
                    <w:t>Poziţia din statul de funcţii aprobat</w:t>
                  </w:r>
                </w:p>
              </w:tc>
              <w:tc>
                <w:tcPr>
                  <w:tcW w:w="2242" w:type="dxa"/>
                  <w:tcBorders>
                    <w:top w:val="single" w:sz="4" w:space="0" w:color="auto"/>
                    <w:left w:val="single" w:sz="4" w:space="0" w:color="auto"/>
                    <w:bottom w:val="single" w:sz="4" w:space="0" w:color="auto"/>
                    <w:right w:val="single" w:sz="4" w:space="0" w:color="auto"/>
                  </w:tcBorders>
                  <w:vAlign w:val="center"/>
                </w:tcPr>
                <w:p w14:paraId="7E372DA2" w14:textId="77777777" w:rsidR="008125D3" w:rsidRPr="00F20B23" w:rsidRDefault="008125D3" w:rsidP="008125D3">
                  <w:pPr>
                    <w:jc w:val="center"/>
                    <w:rPr>
                      <w:rFonts w:ascii="Montserrat Light" w:hAnsi="Montserrat Light" w:cs="Times New Roman"/>
                      <w:b/>
                      <w:color w:val="000000"/>
                      <w:lang w:val="ro-RO"/>
                    </w:rPr>
                  </w:pPr>
                  <w:r w:rsidRPr="00F20B23">
                    <w:rPr>
                      <w:rFonts w:ascii="Montserrat Light" w:hAnsi="Montserrat Light" w:cs="Times New Roman"/>
                      <w:b/>
                      <w:color w:val="000000"/>
                      <w:lang w:val="ro-RO"/>
                    </w:rPr>
                    <w:t>Poziţia din statul de funcţii propusă</w:t>
                  </w:r>
                </w:p>
              </w:tc>
              <w:tc>
                <w:tcPr>
                  <w:tcW w:w="2115" w:type="dxa"/>
                  <w:tcBorders>
                    <w:top w:val="single" w:sz="4" w:space="0" w:color="auto"/>
                    <w:left w:val="single" w:sz="4" w:space="0" w:color="auto"/>
                    <w:bottom w:val="single" w:sz="4" w:space="0" w:color="auto"/>
                    <w:right w:val="single" w:sz="4" w:space="0" w:color="auto"/>
                  </w:tcBorders>
                  <w:vAlign w:val="center"/>
                </w:tcPr>
                <w:p w14:paraId="25DEA779" w14:textId="77777777" w:rsidR="008125D3" w:rsidRPr="00F20B23" w:rsidRDefault="008125D3" w:rsidP="008125D3">
                  <w:pPr>
                    <w:jc w:val="center"/>
                    <w:rPr>
                      <w:rFonts w:ascii="Montserrat Light" w:hAnsi="Montserrat Light" w:cs="Times New Roman"/>
                      <w:b/>
                      <w:color w:val="000000"/>
                      <w:lang w:val="ro-RO"/>
                    </w:rPr>
                  </w:pPr>
                  <w:r w:rsidRPr="00F20B23">
                    <w:rPr>
                      <w:rFonts w:ascii="Montserrat Light" w:hAnsi="Montserrat Light" w:cs="Times New Roman"/>
                      <w:b/>
                      <w:color w:val="000000"/>
                      <w:lang w:val="ro-RO"/>
                    </w:rPr>
                    <w:t>Funcţia din statul de funcţii aprobat</w:t>
                  </w:r>
                </w:p>
              </w:tc>
              <w:tc>
                <w:tcPr>
                  <w:tcW w:w="2268" w:type="dxa"/>
                  <w:tcBorders>
                    <w:top w:val="single" w:sz="4" w:space="0" w:color="auto"/>
                    <w:left w:val="single" w:sz="4" w:space="0" w:color="auto"/>
                    <w:bottom w:val="single" w:sz="4" w:space="0" w:color="auto"/>
                    <w:right w:val="single" w:sz="4" w:space="0" w:color="auto"/>
                  </w:tcBorders>
                  <w:vAlign w:val="center"/>
                </w:tcPr>
                <w:p w14:paraId="69CB9E1A" w14:textId="77777777" w:rsidR="008125D3" w:rsidRPr="00F20B23" w:rsidRDefault="008125D3" w:rsidP="008125D3">
                  <w:pPr>
                    <w:jc w:val="center"/>
                    <w:rPr>
                      <w:rFonts w:ascii="Montserrat Light" w:hAnsi="Montserrat Light" w:cs="Times New Roman"/>
                      <w:b/>
                      <w:bCs/>
                      <w:color w:val="000000"/>
                      <w:lang w:val="ro-RO"/>
                    </w:rPr>
                  </w:pPr>
                  <w:r w:rsidRPr="00F20B23">
                    <w:rPr>
                      <w:rFonts w:ascii="Montserrat Light" w:hAnsi="Montserrat Light" w:cs="Times New Roman"/>
                      <w:b/>
                      <w:bCs/>
                      <w:color w:val="000000"/>
                      <w:lang w:val="ro-RO"/>
                    </w:rPr>
                    <w:t>Funcţia propusă</w:t>
                  </w:r>
                </w:p>
              </w:tc>
            </w:tr>
            <w:tr w:rsidR="00A842FC" w:rsidRPr="006C7726" w14:paraId="6F03750F" w14:textId="77777777" w:rsidTr="003838E8">
              <w:trPr>
                <w:trHeight w:val="431"/>
              </w:trPr>
              <w:tc>
                <w:tcPr>
                  <w:tcW w:w="567" w:type="dxa"/>
                  <w:vAlign w:val="center"/>
                </w:tcPr>
                <w:p w14:paraId="372B23BB" w14:textId="77777777" w:rsidR="00A842FC" w:rsidRPr="00F20B23" w:rsidRDefault="00A842FC" w:rsidP="00A842FC">
                  <w:pPr>
                    <w:spacing w:line="240" w:lineRule="auto"/>
                    <w:jc w:val="both"/>
                    <w:rPr>
                      <w:rFonts w:ascii="Montserrat Light" w:hAnsi="Montserrat Light" w:cs="Times New Roman"/>
                      <w:color w:val="000000"/>
                      <w:lang w:val="ro-RO"/>
                    </w:rPr>
                  </w:pPr>
                  <w:r w:rsidRPr="00F20B23">
                    <w:rPr>
                      <w:rFonts w:ascii="Montserrat Light" w:hAnsi="Montserrat Light" w:cs="Times New Roman"/>
                      <w:color w:val="000000"/>
                      <w:lang w:val="ro-RO"/>
                    </w:rPr>
                    <w:t>1.</w:t>
                  </w:r>
                </w:p>
              </w:tc>
              <w:tc>
                <w:tcPr>
                  <w:tcW w:w="2164" w:type="dxa"/>
                  <w:vAlign w:val="center"/>
                </w:tcPr>
                <w:p w14:paraId="0D068611" w14:textId="1D615C51" w:rsidR="00A842FC" w:rsidRPr="003838E8" w:rsidRDefault="00A842FC" w:rsidP="00A842FC">
                  <w:pPr>
                    <w:spacing w:line="240" w:lineRule="auto"/>
                    <w:jc w:val="both"/>
                    <w:rPr>
                      <w:rFonts w:ascii="Montserrat Light" w:hAnsi="Montserrat Light" w:cs="Times New Roman"/>
                      <w:lang w:val="ro-RO"/>
                    </w:rPr>
                  </w:pPr>
                  <w:r w:rsidRPr="003838E8">
                    <w:rPr>
                      <w:rFonts w:ascii="Montserrat Light" w:hAnsi="Montserrat Light" w:cs="Times New Roman"/>
                      <w:lang w:val="ro-RO"/>
                    </w:rPr>
                    <w:t>II</w:t>
                  </w:r>
                  <w:r w:rsidR="003838E8" w:rsidRPr="003838E8">
                    <w:rPr>
                      <w:rFonts w:ascii="Montserrat Light" w:hAnsi="Montserrat Light" w:cs="Times New Roman"/>
                      <w:lang w:val="ro-RO"/>
                    </w:rPr>
                    <w:t>I/1/2</w:t>
                  </w:r>
                  <w:r w:rsidRPr="003838E8">
                    <w:rPr>
                      <w:rFonts w:ascii="Montserrat Light" w:hAnsi="Montserrat Light" w:cs="Times New Roman"/>
                      <w:lang w:val="ro-RO"/>
                    </w:rPr>
                    <w:t xml:space="preserve"> (1 post)</w:t>
                  </w:r>
                </w:p>
              </w:tc>
              <w:tc>
                <w:tcPr>
                  <w:tcW w:w="2242" w:type="dxa"/>
                  <w:vAlign w:val="center"/>
                </w:tcPr>
                <w:p w14:paraId="4E51F871" w14:textId="5F1EC7C4" w:rsidR="00A842FC" w:rsidRPr="003838E8" w:rsidRDefault="00A842FC" w:rsidP="00A842FC">
                  <w:pPr>
                    <w:spacing w:line="240" w:lineRule="auto"/>
                    <w:jc w:val="both"/>
                    <w:rPr>
                      <w:rFonts w:ascii="Montserrat Light" w:hAnsi="Montserrat Light" w:cs="Times New Roman"/>
                      <w:lang w:val="ro-RO"/>
                    </w:rPr>
                  </w:pPr>
                  <w:r w:rsidRPr="003838E8">
                    <w:rPr>
                      <w:rFonts w:ascii="Montserrat Light" w:hAnsi="Montserrat Light" w:cs="Times New Roman"/>
                      <w:lang w:val="ro-RO"/>
                    </w:rPr>
                    <w:t>II</w:t>
                  </w:r>
                  <w:r w:rsidR="003838E8" w:rsidRPr="003838E8">
                    <w:rPr>
                      <w:rFonts w:ascii="Montserrat Light" w:hAnsi="Montserrat Light" w:cs="Times New Roman"/>
                      <w:lang w:val="ro-RO"/>
                    </w:rPr>
                    <w:t>I/3.1</w:t>
                  </w:r>
                  <w:r w:rsidRPr="003838E8">
                    <w:rPr>
                      <w:rFonts w:ascii="Montserrat Light" w:hAnsi="Montserrat Light" w:cs="Times New Roman"/>
                      <w:lang w:val="ro-RO"/>
                    </w:rPr>
                    <w:t>/</w:t>
                  </w:r>
                  <w:r w:rsidR="003838E8" w:rsidRPr="003838E8">
                    <w:rPr>
                      <w:rFonts w:ascii="Montserrat Light" w:hAnsi="Montserrat Light" w:cs="Times New Roman"/>
                      <w:lang w:val="ro-RO"/>
                    </w:rPr>
                    <w:t>1-2</w:t>
                  </w:r>
                  <w:r w:rsidRPr="003838E8">
                    <w:rPr>
                      <w:rFonts w:ascii="Montserrat Light" w:hAnsi="Montserrat Light" w:cs="Times New Roman"/>
                      <w:lang w:val="ro-RO"/>
                    </w:rPr>
                    <w:t xml:space="preserve"> (1 post)</w:t>
                  </w:r>
                </w:p>
              </w:tc>
              <w:tc>
                <w:tcPr>
                  <w:tcW w:w="2115" w:type="dxa"/>
                  <w:vAlign w:val="center"/>
                </w:tcPr>
                <w:p w14:paraId="39B4DEB8" w14:textId="06A83393" w:rsidR="00A842FC" w:rsidRPr="003838E8" w:rsidRDefault="00A842FC" w:rsidP="00A842FC">
                  <w:pPr>
                    <w:spacing w:line="240" w:lineRule="auto"/>
                    <w:rPr>
                      <w:rFonts w:ascii="Montserrat Light" w:hAnsi="Montserrat Light"/>
                      <w:lang w:val="ro-RO"/>
                    </w:rPr>
                  </w:pPr>
                  <w:r w:rsidRPr="003838E8">
                    <w:rPr>
                      <w:rFonts w:ascii="Montserrat Light" w:hAnsi="Montserrat Light"/>
                      <w:lang w:val="ro-RO"/>
                    </w:rPr>
                    <w:t>Economist gradul I</w:t>
                  </w:r>
                </w:p>
              </w:tc>
              <w:tc>
                <w:tcPr>
                  <w:tcW w:w="2268" w:type="dxa"/>
                  <w:vAlign w:val="center"/>
                </w:tcPr>
                <w:p w14:paraId="6AD10040" w14:textId="15698C08" w:rsidR="00A842FC" w:rsidRPr="003838E8" w:rsidRDefault="00A842FC" w:rsidP="00A842FC">
                  <w:pPr>
                    <w:spacing w:line="240" w:lineRule="auto"/>
                    <w:rPr>
                      <w:rFonts w:ascii="Montserrat Light" w:hAnsi="Montserrat Light" w:cs="Times New Roman"/>
                      <w:lang w:val="ro-RO"/>
                    </w:rPr>
                  </w:pPr>
                  <w:r w:rsidRPr="003838E8">
                    <w:rPr>
                      <w:rFonts w:ascii="Montserrat Light" w:hAnsi="Montserrat Light" w:cs="Times New Roman"/>
                      <w:lang w:val="ro-RO"/>
                    </w:rPr>
                    <w:t>Economist specialist gradul IA</w:t>
                  </w:r>
                </w:p>
              </w:tc>
            </w:tr>
            <w:tr w:rsidR="008125D3" w:rsidRPr="006C7726" w14:paraId="6937B33F" w14:textId="77777777" w:rsidTr="003838E8">
              <w:trPr>
                <w:trHeight w:val="431"/>
              </w:trPr>
              <w:tc>
                <w:tcPr>
                  <w:tcW w:w="567" w:type="dxa"/>
                  <w:vAlign w:val="center"/>
                </w:tcPr>
                <w:p w14:paraId="72AEAA2C" w14:textId="77777777" w:rsidR="008125D3" w:rsidRPr="00F20B23" w:rsidRDefault="008125D3" w:rsidP="008125D3">
                  <w:pPr>
                    <w:spacing w:line="240" w:lineRule="auto"/>
                    <w:jc w:val="both"/>
                    <w:rPr>
                      <w:rFonts w:ascii="Montserrat Light" w:hAnsi="Montserrat Light" w:cs="Times New Roman"/>
                      <w:color w:val="000000"/>
                      <w:lang w:val="ro-RO"/>
                    </w:rPr>
                  </w:pPr>
                  <w:r w:rsidRPr="00F20B23">
                    <w:rPr>
                      <w:rFonts w:ascii="Montserrat Light" w:hAnsi="Montserrat Light" w:cs="Times New Roman"/>
                      <w:color w:val="000000"/>
                      <w:lang w:val="ro-RO"/>
                    </w:rPr>
                    <w:t>2.</w:t>
                  </w:r>
                </w:p>
              </w:tc>
              <w:tc>
                <w:tcPr>
                  <w:tcW w:w="2164" w:type="dxa"/>
                  <w:vAlign w:val="center"/>
                </w:tcPr>
                <w:p w14:paraId="31C33F37" w14:textId="2B065155" w:rsidR="008125D3" w:rsidRPr="003838E8" w:rsidRDefault="008125D3" w:rsidP="008125D3">
                  <w:pPr>
                    <w:spacing w:line="240" w:lineRule="auto"/>
                    <w:jc w:val="both"/>
                    <w:rPr>
                      <w:rFonts w:ascii="Montserrat Light" w:hAnsi="Montserrat Light" w:cs="Times New Roman"/>
                      <w:lang w:val="ro-RO"/>
                    </w:rPr>
                  </w:pPr>
                  <w:r w:rsidRPr="003838E8">
                    <w:rPr>
                      <w:rFonts w:ascii="Montserrat Light" w:hAnsi="Montserrat Light" w:cs="Times New Roman"/>
                      <w:lang w:val="ro-RO"/>
                    </w:rPr>
                    <w:t>I</w:t>
                  </w:r>
                  <w:r w:rsidR="003838E8" w:rsidRPr="003838E8">
                    <w:rPr>
                      <w:rFonts w:ascii="Montserrat Light" w:hAnsi="Montserrat Light" w:cs="Times New Roman"/>
                      <w:lang w:val="ro-RO"/>
                    </w:rPr>
                    <w:t>II</w:t>
                  </w:r>
                  <w:r w:rsidRPr="003838E8">
                    <w:rPr>
                      <w:rFonts w:ascii="Montserrat Light" w:hAnsi="Montserrat Light" w:cs="Times New Roman"/>
                      <w:lang w:val="ro-RO"/>
                    </w:rPr>
                    <w:t>/</w:t>
                  </w:r>
                  <w:r w:rsidR="003838E8" w:rsidRPr="003838E8">
                    <w:rPr>
                      <w:rFonts w:ascii="Montserrat Light" w:hAnsi="Montserrat Light" w:cs="Times New Roman"/>
                      <w:lang w:val="ro-RO"/>
                    </w:rPr>
                    <w:t>2.4/5</w:t>
                  </w:r>
                  <w:r w:rsidRPr="003838E8">
                    <w:rPr>
                      <w:rFonts w:ascii="Montserrat Light" w:hAnsi="Montserrat Light" w:cs="Times New Roman"/>
                      <w:lang w:val="ro-RO"/>
                    </w:rPr>
                    <w:t xml:space="preserve"> (1 post)</w:t>
                  </w:r>
                </w:p>
              </w:tc>
              <w:tc>
                <w:tcPr>
                  <w:tcW w:w="2242" w:type="dxa"/>
                  <w:vAlign w:val="center"/>
                </w:tcPr>
                <w:p w14:paraId="2A5CE3BE" w14:textId="6B93345F" w:rsidR="008125D3" w:rsidRPr="003838E8" w:rsidRDefault="003838E8" w:rsidP="008125D3">
                  <w:pPr>
                    <w:spacing w:line="240" w:lineRule="auto"/>
                    <w:jc w:val="both"/>
                    <w:rPr>
                      <w:rFonts w:ascii="Montserrat Light" w:hAnsi="Montserrat Light" w:cs="Times New Roman"/>
                      <w:lang w:val="ro-RO"/>
                    </w:rPr>
                  </w:pPr>
                  <w:r w:rsidRPr="003838E8">
                    <w:rPr>
                      <w:rFonts w:ascii="Montserrat Light" w:hAnsi="Montserrat Light" w:cs="Times New Roman"/>
                      <w:lang w:val="ro-RO"/>
                    </w:rPr>
                    <w:t>II/3.2.4/5</w:t>
                  </w:r>
                  <w:r w:rsidR="008125D3" w:rsidRPr="003838E8">
                    <w:rPr>
                      <w:rFonts w:ascii="Montserrat Light" w:hAnsi="Montserrat Light" w:cs="Times New Roman"/>
                      <w:lang w:val="ro-RO"/>
                    </w:rPr>
                    <w:t xml:space="preserve"> (1 post)</w:t>
                  </w:r>
                </w:p>
              </w:tc>
              <w:tc>
                <w:tcPr>
                  <w:tcW w:w="2115" w:type="dxa"/>
                  <w:vAlign w:val="center"/>
                </w:tcPr>
                <w:p w14:paraId="4899C3CB" w14:textId="00482A09" w:rsidR="008125D3" w:rsidRPr="003838E8" w:rsidRDefault="003838E8" w:rsidP="008125D3">
                  <w:pPr>
                    <w:spacing w:line="240" w:lineRule="auto"/>
                    <w:rPr>
                      <w:rFonts w:ascii="Montserrat Light" w:hAnsi="Montserrat Light"/>
                      <w:lang w:val="ro-RO"/>
                    </w:rPr>
                  </w:pPr>
                  <w:r w:rsidRPr="003838E8">
                    <w:rPr>
                      <w:rFonts w:ascii="Montserrat Light" w:hAnsi="Montserrat Light"/>
                      <w:lang w:val="ro-RO"/>
                    </w:rPr>
                    <w:t>Muncitor calificat (bucătăreasă) IV</w:t>
                  </w:r>
                </w:p>
              </w:tc>
              <w:tc>
                <w:tcPr>
                  <w:tcW w:w="2268" w:type="dxa"/>
                  <w:vAlign w:val="center"/>
                </w:tcPr>
                <w:p w14:paraId="49890A8B" w14:textId="77777777" w:rsidR="003838E8" w:rsidRPr="003838E8" w:rsidRDefault="003838E8" w:rsidP="008125D3">
                  <w:pPr>
                    <w:spacing w:line="240" w:lineRule="auto"/>
                    <w:rPr>
                      <w:rFonts w:ascii="Montserrat Light" w:hAnsi="Montserrat Light"/>
                      <w:lang w:val="ro-RO"/>
                    </w:rPr>
                  </w:pPr>
                  <w:r w:rsidRPr="003838E8">
                    <w:rPr>
                      <w:rFonts w:ascii="Montserrat Light" w:hAnsi="Montserrat Light"/>
                      <w:lang w:val="ro-RO"/>
                    </w:rPr>
                    <w:t xml:space="preserve">Muncitor calificat </w:t>
                  </w:r>
                </w:p>
                <w:p w14:paraId="4DF91F6F" w14:textId="12405852" w:rsidR="008125D3" w:rsidRPr="003838E8" w:rsidRDefault="003838E8" w:rsidP="008125D3">
                  <w:pPr>
                    <w:spacing w:line="240" w:lineRule="auto"/>
                    <w:rPr>
                      <w:rFonts w:ascii="Montserrat Light" w:hAnsi="Montserrat Light" w:cs="Times New Roman"/>
                      <w:lang w:val="ro-RO"/>
                    </w:rPr>
                  </w:pPr>
                  <w:r w:rsidRPr="003838E8">
                    <w:rPr>
                      <w:rFonts w:ascii="Montserrat Light" w:hAnsi="Montserrat Light"/>
                      <w:lang w:val="ro-RO"/>
                    </w:rPr>
                    <w:t>( bucătăreasă) III</w:t>
                  </w:r>
                </w:p>
              </w:tc>
            </w:tr>
          </w:tbl>
          <w:p w14:paraId="26AEC6FD" w14:textId="77777777" w:rsidR="008125D3" w:rsidRPr="008125D3" w:rsidRDefault="008125D3" w:rsidP="008125D3">
            <w:pPr>
              <w:spacing w:line="240" w:lineRule="auto"/>
              <w:jc w:val="both"/>
              <w:rPr>
                <w:rFonts w:ascii="Montserrat Light" w:hAnsi="Montserrat Light"/>
                <w:noProof/>
                <w:lang w:val="ro-RO"/>
              </w:rPr>
            </w:pPr>
          </w:p>
          <w:p w14:paraId="0DEF99B1" w14:textId="77777777" w:rsidR="00C211EF" w:rsidRDefault="008125D3" w:rsidP="00505F88">
            <w:pPr>
              <w:spacing w:line="240" w:lineRule="auto"/>
              <w:jc w:val="both"/>
              <w:rPr>
                <w:rFonts w:ascii="Montserrat Light" w:hAnsi="Montserrat Light"/>
                <w:noProof/>
                <w:lang w:val="ro-RO"/>
              </w:rPr>
            </w:pPr>
            <w:r w:rsidRPr="008125D3">
              <w:rPr>
                <w:rFonts w:ascii="Montserrat Light" w:hAnsi="Montserrat Light"/>
                <w:noProof/>
                <w:lang w:val="ro-RO"/>
              </w:rPr>
              <w:t>Toate modificările se încadrează în normativul de personal calculat conform Ordinului Ministerului Sănătăţii nr.1224/2010 privind aprobarea normativelor de personal pentru asistenţa medicală spitalicească, precum şi pentru modificarea şi completarea Ordinului Ministrului Sănătăţii Publice nr. 1.778/2006 privind aprobarea normativelor de personal, cu modificările și completările ulterioare.</w:t>
            </w:r>
          </w:p>
          <w:p w14:paraId="464AE198" w14:textId="77777777" w:rsidR="00A1623D" w:rsidRDefault="00A1623D" w:rsidP="00505F88">
            <w:pPr>
              <w:spacing w:line="240" w:lineRule="auto"/>
              <w:jc w:val="both"/>
              <w:rPr>
                <w:rFonts w:ascii="Montserrat Light" w:hAnsi="Montserrat Light"/>
                <w:noProof/>
                <w:lang w:val="ro-RO"/>
              </w:rPr>
            </w:pPr>
          </w:p>
          <w:p w14:paraId="4CFE6F87" w14:textId="03B50F74" w:rsidR="00A1623D" w:rsidRPr="008125D3" w:rsidRDefault="00A1623D" w:rsidP="00505F88">
            <w:pPr>
              <w:spacing w:line="240" w:lineRule="auto"/>
              <w:jc w:val="both"/>
              <w:rPr>
                <w:rFonts w:ascii="Montserrat Light" w:hAnsi="Montserrat Light"/>
                <w:lang w:val="ro-RO" w:eastAsia="ro-RO"/>
              </w:rPr>
            </w:pPr>
            <w:r w:rsidRPr="00E56A70">
              <w:rPr>
                <w:rFonts w:ascii="Montserrat Light" w:hAnsi="Montserrat Light"/>
                <w:lang w:val="ro-RO" w:eastAsia="ro-RO"/>
              </w:rPr>
              <w:t xml:space="preserve">Ținând cont de argumentele prezentate mai sus, </w:t>
            </w:r>
            <w:r>
              <w:rPr>
                <w:rFonts w:ascii="Montserrat Light" w:hAnsi="Montserrat Light"/>
                <w:lang w:val="ro-RO" w:eastAsia="ro-RO"/>
              </w:rPr>
              <w:t>considerăm că</w:t>
            </w:r>
            <w:r w:rsidR="00E34FEA">
              <w:rPr>
                <w:rFonts w:ascii="Montserrat Light" w:hAnsi="Montserrat Light"/>
                <w:lang w:val="ro-RO" w:eastAsia="ro-RO"/>
              </w:rPr>
              <w:t xml:space="preserve"> din punct de vedere tehnic proiectul propus respectă prevederile legale incidente cu privire la modificarea statului de funcții al </w:t>
            </w:r>
            <w:r w:rsidRPr="00E56A70">
              <w:rPr>
                <w:rFonts w:ascii="Montserrat Light" w:hAnsi="Montserrat Light"/>
                <w:lang w:val="ro-RO"/>
              </w:rPr>
              <w:t>Spitalul</w:t>
            </w:r>
            <w:r w:rsidR="00E34FEA">
              <w:rPr>
                <w:rFonts w:ascii="Montserrat Light" w:hAnsi="Montserrat Light"/>
                <w:lang w:val="ro-RO"/>
              </w:rPr>
              <w:t>ui</w:t>
            </w:r>
            <w:r w:rsidRPr="00E56A70">
              <w:rPr>
                <w:rFonts w:ascii="Montserrat Light" w:hAnsi="Montserrat Light"/>
                <w:lang w:val="ro-RO"/>
              </w:rPr>
              <w:t xml:space="preserve"> </w:t>
            </w:r>
            <w:r w:rsidR="00CC1ED5" w:rsidRPr="008125D3">
              <w:rPr>
                <w:rFonts w:ascii="Montserrat Light" w:hAnsi="Montserrat Light"/>
                <w:noProof/>
                <w:lang w:val="ro-RO"/>
              </w:rPr>
              <w:t>de Boli Psihice Cronice Borşa</w:t>
            </w:r>
            <w:r w:rsidRPr="00E56A70">
              <w:rPr>
                <w:rFonts w:ascii="Montserrat Light" w:hAnsi="Montserrat Light"/>
                <w:bCs/>
                <w:lang w:val="ro-RO" w:eastAsia="ro-MD"/>
              </w:rPr>
              <w:t>.</w:t>
            </w:r>
          </w:p>
        </w:tc>
      </w:tr>
      <w:tr w:rsidR="00BE515A" w:rsidRPr="009F2146" w14:paraId="66085462" w14:textId="77777777" w:rsidTr="006F012F">
        <w:tc>
          <w:tcPr>
            <w:tcW w:w="9634" w:type="dxa"/>
            <w:gridSpan w:val="4"/>
          </w:tcPr>
          <w:p w14:paraId="7D028DD6" w14:textId="7FABF720" w:rsidR="00BE515A" w:rsidRPr="009E5386" w:rsidRDefault="00BE515A" w:rsidP="00BE515A">
            <w:pPr>
              <w:tabs>
                <w:tab w:val="left" w:pos="3456"/>
              </w:tabs>
              <w:spacing w:line="240" w:lineRule="auto"/>
              <w:jc w:val="both"/>
              <w:rPr>
                <w:rFonts w:ascii="Montserrat Light" w:hAnsi="Montserrat Light"/>
                <w:b/>
                <w:i/>
                <w:lang w:val="en-US"/>
              </w:rPr>
            </w:pPr>
            <w:proofErr w:type="spellStart"/>
            <w:r w:rsidRPr="009E5386">
              <w:rPr>
                <w:rFonts w:ascii="Montserrat" w:hAnsi="Montserrat"/>
                <w:b/>
                <w:bCs/>
                <w:i/>
                <w:lang w:val="en-US"/>
              </w:rPr>
              <w:lastRenderedPageBreak/>
              <w:t>Secțiunea</w:t>
            </w:r>
            <w:proofErr w:type="spellEnd"/>
            <w:r w:rsidRPr="009E5386">
              <w:rPr>
                <w:rFonts w:ascii="Montserrat" w:hAnsi="Montserrat"/>
                <w:b/>
                <w:bCs/>
                <w:i/>
                <w:lang w:val="en-US"/>
              </w:rPr>
              <w:t xml:space="preserve"> a 3-a </w:t>
            </w:r>
            <w:bookmarkStart w:id="15" w:name="_Hlk48727950"/>
            <w:r w:rsidRPr="009E5386">
              <w:rPr>
                <w:rFonts w:ascii="Montserrat" w:hAnsi="Montserrat"/>
                <w:b/>
                <w:bCs/>
                <w:i/>
                <w:lang w:val="en-US"/>
              </w:rPr>
              <w:t xml:space="preserve">- </w:t>
            </w:r>
            <w:proofErr w:type="spellStart"/>
            <w:r w:rsidRPr="009E5386">
              <w:rPr>
                <w:rFonts w:ascii="Montserrat" w:hAnsi="Montserrat"/>
                <w:b/>
                <w:bCs/>
                <w:i/>
                <w:lang w:val="en-US"/>
              </w:rPr>
              <w:t>Efecte</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preconizate</w:t>
            </w:r>
            <w:proofErr w:type="spellEnd"/>
            <w:r w:rsidRPr="009E5386">
              <w:rPr>
                <w:rFonts w:ascii="Montserrat" w:hAnsi="Montserrat"/>
                <w:b/>
                <w:bCs/>
                <w:i/>
                <w:lang w:val="en-US"/>
              </w:rPr>
              <w:t xml:space="preserve"> ale </w:t>
            </w:r>
            <w:proofErr w:type="spellStart"/>
            <w:r w:rsidRPr="009E5386">
              <w:rPr>
                <w:rFonts w:ascii="Montserrat" w:hAnsi="Montserrat"/>
                <w:b/>
                <w:bCs/>
                <w:i/>
                <w:lang w:val="en-US"/>
              </w:rPr>
              <w:t>aplicării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actului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administrativ</w:t>
            </w:r>
            <w:proofErr w:type="spellEnd"/>
            <w:r w:rsidRPr="009E5386">
              <w:rPr>
                <w:rFonts w:ascii="Montserrat Light" w:hAnsi="Montserrat Light"/>
                <w:b/>
                <w:bCs/>
                <w:i/>
                <w:lang w:val="en-US"/>
              </w:rPr>
              <w:t xml:space="preserve"> </w:t>
            </w:r>
            <w:r w:rsidRPr="009E5386">
              <w:rPr>
                <w:rFonts w:ascii="Montserrat" w:hAnsi="Montserrat"/>
                <w:b/>
                <w:bCs/>
                <w:i/>
                <w:lang w:val="en-US"/>
              </w:rPr>
              <w:t>(</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financiar</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bugetului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judeţului</w:t>
            </w:r>
            <w:proofErr w:type="spellEnd"/>
            <w:r w:rsidRPr="009E5386">
              <w:rPr>
                <w:rFonts w:ascii="Montserrat" w:hAnsi="Montserrat"/>
                <w:b/>
                <w:bCs/>
                <w:i/>
                <w:lang w:val="en-US"/>
              </w:rPr>
              <w:t xml:space="preserve"> pe termen </w:t>
            </w:r>
            <w:proofErr w:type="spellStart"/>
            <w:r w:rsidRPr="009E5386">
              <w:rPr>
                <w:rFonts w:ascii="Montserrat" w:hAnsi="Montserrat"/>
                <w:b/>
                <w:bCs/>
                <w:i/>
                <w:lang w:val="en-US"/>
              </w:rPr>
              <w:t>scurt</w:t>
            </w:r>
            <w:proofErr w:type="spellEnd"/>
            <w:r w:rsidRPr="009E5386">
              <w:rPr>
                <w:rFonts w:ascii="Montserrat" w:hAnsi="Montserrat"/>
                <w:b/>
                <w:bCs/>
                <w:i/>
                <w:lang w:val="en-US"/>
              </w:rPr>
              <w:t xml:space="preserve"> (pe </w:t>
            </w:r>
            <w:proofErr w:type="spellStart"/>
            <w:r w:rsidRPr="009E5386">
              <w:rPr>
                <w:rFonts w:ascii="Montserrat" w:hAnsi="Montserrat"/>
                <w:b/>
                <w:bCs/>
                <w:i/>
                <w:lang w:val="en-US"/>
              </w:rPr>
              <w:t>anul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curent</w:t>
            </w:r>
            <w:proofErr w:type="spellEnd"/>
            <w:r w:rsidRPr="009E5386">
              <w:rPr>
                <w:rFonts w:ascii="Montserrat" w:hAnsi="Montserrat"/>
                <w:b/>
                <w:bCs/>
                <w:i/>
                <w:lang w:val="en-US"/>
              </w:rPr>
              <w:t xml:space="preserve">)/lung,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mediului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concurențial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şi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domeniului</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ajutoarelor</w:t>
            </w:r>
            <w:proofErr w:type="spellEnd"/>
            <w:r w:rsidRPr="009E5386">
              <w:rPr>
                <w:rFonts w:ascii="Montserrat" w:hAnsi="Montserrat"/>
                <w:b/>
                <w:bCs/>
                <w:i/>
                <w:lang w:val="en-US"/>
              </w:rPr>
              <w:t xml:space="preserve"> de stat,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sarcinilor</w:t>
            </w:r>
            <w:proofErr w:type="spellEnd"/>
            <w:r w:rsidRPr="009E5386">
              <w:rPr>
                <w:rFonts w:ascii="Montserrat" w:hAnsi="Montserrat"/>
                <w:b/>
                <w:bCs/>
                <w:i/>
                <w:lang w:val="en-US"/>
              </w:rPr>
              <w:t xml:space="preserve"> administrative, </w:t>
            </w:r>
            <w:proofErr w:type="spellStart"/>
            <w:r w:rsidRPr="009E5386">
              <w:rPr>
                <w:rFonts w:ascii="Montserrat" w:hAnsi="Montserrat"/>
                <w:b/>
                <w:bCs/>
                <w:i/>
                <w:lang w:val="en-US"/>
              </w:rPr>
              <w:t>impactul</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asupra</w:t>
            </w:r>
            <w:proofErr w:type="spellEnd"/>
            <w:r w:rsidRPr="009E5386">
              <w:rPr>
                <w:rFonts w:ascii="Montserrat" w:hAnsi="Montserrat"/>
                <w:b/>
                <w:bCs/>
                <w:i/>
                <w:lang w:val="en-US"/>
              </w:rPr>
              <w:t xml:space="preserve"> </w:t>
            </w:r>
            <w:proofErr w:type="spellStart"/>
            <w:r w:rsidRPr="009E5386">
              <w:rPr>
                <w:rFonts w:ascii="Montserrat" w:hAnsi="Montserrat"/>
                <w:b/>
                <w:bCs/>
                <w:i/>
                <w:lang w:val="en-US"/>
              </w:rPr>
              <w:t>mediului</w:t>
            </w:r>
            <w:bookmarkEnd w:id="15"/>
            <w:proofErr w:type="spellEnd"/>
            <w:r w:rsidRPr="009E5386">
              <w:rPr>
                <w:rFonts w:ascii="Montserrat" w:hAnsi="Montserrat"/>
                <w:b/>
                <w:bCs/>
                <w:i/>
                <w:lang w:val="en-US"/>
              </w:rPr>
              <w:t>):</w:t>
            </w:r>
            <w:r w:rsidRPr="009E5386">
              <w:rPr>
                <w:rFonts w:ascii="Montserrat Light" w:hAnsi="Montserrat Light"/>
                <w:b/>
                <w:bCs/>
                <w:i/>
                <w:lang w:val="en-US"/>
              </w:rPr>
              <w:t xml:space="preserve"> </w:t>
            </w:r>
          </w:p>
        </w:tc>
      </w:tr>
      <w:tr w:rsidR="00BE515A" w:rsidRPr="009F2146" w14:paraId="7CE50CF9" w14:textId="77777777" w:rsidTr="006F012F">
        <w:tc>
          <w:tcPr>
            <w:tcW w:w="9634" w:type="dxa"/>
            <w:gridSpan w:val="4"/>
          </w:tcPr>
          <w:p w14:paraId="689A275D" w14:textId="6ADF3227" w:rsidR="00BE515A" w:rsidRPr="009E5386" w:rsidRDefault="002911D3" w:rsidP="00BE515A">
            <w:pPr>
              <w:spacing w:after="240" w:line="240" w:lineRule="auto"/>
              <w:jc w:val="both"/>
              <w:rPr>
                <w:rFonts w:ascii="Montserrat Light" w:eastAsia="Times New Roman" w:hAnsi="Montserrat Light"/>
                <w:noProof/>
                <w:shd w:val="clear" w:color="auto" w:fill="FFFFFF"/>
                <w:lang w:val="ro-RO"/>
              </w:rPr>
            </w:pPr>
            <w:proofErr w:type="spellStart"/>
            <w:r w:rsidRPr="00DF5C77">
              <w:rPr>
                <w:rFonts w:ascii="Montserrat Light" w:hAnsi="Montserrat Light"/>
                <w:bCs/>
                <w:lang w:val="fr-FR"/>
              </w:rPr>
              <w:t>Modificările</w:t>
            </w:r>
            <w:proofErr w:type="spellEnd"/>
            <w:r w:rsidRPr="00DF5C77">
              <w:rPr>
                <w:rFonts w:ascii="Montserrat Light" w:hAnsi="Montserrat Light"/>
                <w:bCs/>
                <w:lang w:val="fr-FR"/>
              </w:rPr>
              <w:t xml:space="preserve"> </w:t>
            </w:r>
            <w:proofErr w:type="spellStart"/>
            <w:r w:rsidRPr="00DF5C77">
              <w:rPr>
                <w:rFonts w:ascii="Montserrat Light" w:hAnsi="Montserrat Light"/>
                <w:bCs/>
                <w:lang w:val="fr-FR"/>
              </w:rPr>
              <w:t>solicitate</w:t>
            </w:r>
            <w:proofErr w:type="spellEnd"/>
            <w:r w:rsidRPr="00DF5C77">
              <w:rPr>
                <w:rFonts w:ascii="Montserrat Light" w:hAnsi="Montserrat Light"/>
                <w:bCs/>
                <w:lang w:val="fr-FR"/>
              </w:rPr>
              <w:t xml:space="preserve"> </w:t>
            </w:r>
            <w:r w:rsidRPr="00DF5C77">
              <w:rPr>
                <w:rFonts w:ascii="Montserrat Light" w:hAnsi="Montserrat Light"/>
                <w:lang w:val="ro-RO"/>
              </w:rPr>
              <w:t>se vor face cu încadrarea în cheltuielile de personal prevăzute în bugetul de venituri şi cheltuieli aprobat pe anul 202</w:t>
            </w:r>
            <w:r w:rsidR="00B50E33">
              <w:rPr>
                <w:rFonts w:ascii="Montserrat Light" w:hAnsi="Montserrat Light"/>
                <w:lang w:val="ro-RO"/>
              </w:rPr>
              <w:t>2</w:t>
            </w:r>
            <w:r w:rsidRPr="00DF5C77">
              <w:rPr>
                <w:rFonts w:ascii="Montserrat Light" w:hAnsi="Montserrat Light"/>
                <w:lang w:val="ro-RO"/>
              </w:rPr>
              <w:t xml:space="preserve"> </w:t>
            </w:r>
            <w:r w:rsidRPr="00B34DF2">
              <w:rPr>
                <w:rFonts w:ascii="Montserrat Light" w:hAnsi="Montserrat Light"/>
                <w:lang w:val="ro-RO"/>
              </w:rPr>
              <w:t>pentru</w:t>
            </w:r>
            <w:r>
              <w:rPr>
                <w:rFonts w:ascii="Montserrat Light" w:hAnsi="Montserrat Light"/>
                <w:lang w:val="ro-RO"/>
              </w:rPr>
              <w:t xml:space="preserve"> </w:t>
            </w:r>
            <w:r w:rsidRPr="00D3163F">
              <w:rPr>
                <w:rFonts w:ascii="Montserrat Light" w:hAnsi="Montserrat Light"/>
                <w:noProof/>
                <w:lang w:val="ro-RO"/>
              </w:rPr>
              <w:t xml:space="preserve">Spitalul </w:t>
            </w:r>
            <w:r w:rsidR="008125D3" w:rsidRPr="008125D3">
              <w:rPr>
                <w:rFonts w:ascii="Montserrat Light" w:hAnsi="Montserrat Light"/>
                <w:noProof/>
                <w:lang w:val="ro-RO"/>
              </w:rPr>
              <w:t>de Boli Psihice Cronice Borşa</w:t>
            </w:r>
            <w:r>
              <w:rPr>
                <w:rFonts w:ascii="Montserrat Light" w:hAnsi="Montserrat Light"/>
                <w:lang w:val="ro-RO"/>
              </w:rPr>
              <w:t>.</w:t>
            </w:r>
          </w:p>
        </w:tc>
      </w:tr>
      <w:tr w:rsidR="00BE515A" w:rsidRPr="009F2146" w14:paraId="10F72D0B" w14:textId="77777777" w:rsidTr="006F012F">
        <w:tc>
          <w:tcPr>
            <w:tcW w:w="9634" w:type="dxa"/>
            <w:gridSpan w:val="4"/>
          </w:tcPr>
          <w:p w14:paraId="7A2FA5C3" w14:textId="4454AE35" w:rsidR="00BE515A" w:rsidRPr="003E53B9" w:rsidRDefault="00BE515A" w:rsidP="00BE515A">
            <w:pPr>
              <w:tabs>
                <w:tab w:val="left" w:pos="3456"/>
              </w:tabs>
              <w:spacing w:line="240" w:lineRule="auto"/>
              <w:jc w:val="both"/>
              <w:rPr>
                <w:rFonts w:ascii="Montserrat" w:hAnsi="Montserrat"/>
                <w:i/>
                <w:lang w:val="en-US"/>
              </w:rPr>
            </w:pPr>
            <w:proofErr w:type="spellStart"/>
            <w:r w:rsidRPr="003E53B9">
              <w:rPr>
                <w:rFonts w:ascii="Montserrat" w:hAnsi="Montserrat"/>
                <w:b/>
                <w:i/>
                <w:lang w:val="en-US"/>
              </w:rPr>
              <w:t>Secțiunea</w:t>
            </w:r>
            <w:proofErr w:type="spellEnd"/>
            <w:r w:rsidRPr="003E53B9">
              <w:rPr>
                <w:rFonts w:ascii="Montserrat" w:hAnsi="Montserrat"/>
                <w:b/>
                <w:i/>
                <w:lang w:val="en-US"/>
              </w:rPr>
              <w:t xml:space="preserve"> a 4-a - </w:t>
            </w:r>
            <w:proofErr w:type="spellStart"/>
            <w:r w:rsidRPr="003E53B9">
              <w:rPr>
                <w:rFonts w:ascii="Montserrat" w:hAnsi="Montserrat"/>
                <w:b/>
                <w:i/>
                <w:lang w:val="en-US"/>
              </w:rPr>
              <w:t>Concluzii</w:t>
            </w:r>
            <w:proofErr w:type="spellEnd"/>
            <w:r w:rsidRPr="003E53B9">
              <w:rPr>
                <w:rFonts w:ascii="Montserrat" w:hAnsi="Montserrat"/>
                <w:b/>
                <w:i/>
                <w:lang w:val="en-US"/>
              </w:rPr>
              <w:t>/</w:t>
            </w:r>
            <w:proofErr w:type="spellStart"/>
            <w:r w:rsidRPr="003E53B9">
              <w:rPr>
                <w:rFonts w:ascii="Montserrat" w:hAnsi="Montserrat"/>
                <w:b/>
                <w:i/>
                <w:lang w:val="en-US"/>
              </w:rPr>
              <w:t>propuneri</w:t>
            </w:r>
            <w:proofErr w:type="spellEnd"/>
            <w:r w:rsidRPr="003E53B9">
              <w:rPr>
                <w:rFonts w:ascii="Montserrat" w:hAnsi="Montserrat"/>
                <w:b/>
                <w:i/>
                <w:lang w:val="en-US"/>
              </w:rPr>
              <w:t xml:space="preserve">:  </w:t>
            </w:r>
          </w:p>
        </w:tc>
      </w:tr>
      <w:tr w:rsidR="00BE515A" w:rsidRPr="009F2146" w14:paraId="72271A01" w14:textId="77777777" w:rsidTr="006F012F">
        <w:tc>
          <w:tcPr>
            <w:tcW w:w="9634" w:type="dxa"/>
            <w:gridSpan w:val="4"/>
          </w:tcPr>
          <w:p w14:paraId="7587B491" w14:textId="0ED48677" w:rsidR="00BE515A" w:rsidRPr="009F2146" w:rsidRDefault="00BE515A" w:rsidP="00BE515A">
            <w:pPr>
              <w:tabs>
                <w:tab w:val="left" w:pos="3456"/>
              </w:tabs>
              <w:spacing w:line="240" w:lineRule="auto"/>
              <w:jc w:val="both"/>
              <w:rPr>
                <w:rFonts w:ascii="Montserrat Light" w:hAnsi="Montserrat Light"/>
                <w:iCs/>
                <w:lang w:val="en-US"/>
              </w:rPr>
            </w:pPr>
            <w:proofErr w:type="spellStart"/>
            <w:r w:rsidRPr="005A44EE">
              <w:rPr>
                <w:rFonts w:ascii="Montserrat Light" w:hAnsi="Montserrat Light"/>
                <w:iCs/>
                <w:lang w:val="en-US"/>
              </w:rPr>
              <w:t>În</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urma</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analizării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proiectului</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și</w:t>
            </w:r>
            <w:proofErr w:type="spellEnd"/>
            <w:r w:rsidRPr="005A44EE">
              <w:rPr>
                <w:rFonts w:ascii="Montserrat Light" w:hAnsi="Montserrat Light"/>
                <w:iCs/>
                <w:lang w:val="en-US"/>
              </w:rPr>
              <w:t xml:space="preserve"> a </w:t>
            </w:r>
            <w:proofErr w:type="spellStart"/>
            <w:r w:rsidRPr="005A44EE">
              <w:rPr>
                <w:rFonts w:ascii="Montserrat Light" w:hAnsi="Montserrat Light"/>
                <w:iCs/>
                <w:lang w:val="en-US"/>
              </w:rPr>
              <w:t>documentării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efectuate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certificăm</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faptul</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că</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3E53B9">
              <w:rPr>
                <w:rFonts w:ascii="Montserrat Light" w:hAnsi="Montserrat Light"/>
                <w:b/>
                <w:bCs/>
                <w:iCs/>
                <w:lang w:val="en-US"/>
              </w:rPr>
              <w:t>îndeplinește</w:t>
            </w:r>
            <w:proofErr w:type="spellEnd"/>
            <w:r w:rsidRPr="003E53B9">
              <w:rPr>
                <w:rFonts w:ascii="Montserrat Light" w:hAnsi="Montserrat Light"/>
                <w:b/>
                <w:bCs/>
                <w:iCs/>
                <w:lang w:val="en-US"/>
              </w:rPr>
              <w:t xml:space="preserve"> </w:t>
            </w:r>
            <w:proofErr w:type="spellStart"/>
            <w:r w:rsidRPr="005A44EE">
              <w:rPr>
                <w:rFonts w:ascii="Montserrat Light" w:hAnsi="Montserrat Light"/>
                <w:iCs/>
                <w:lang w:val="en-US"/>
              </w:rPr>
              <w:t>cerințele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tehnice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specificate</w:t>
            </w:r>
            <w:proofErr w:type="spellEnd"/>
            <w:r w:rsidRPr="005A44EE">
              <w:rPr>
                <w:rFonts w:ascii="Montserrat Light" w:hAnsi="Montserrat Light"/>
                <w:iCs/>
                <w:lang w:val="en-US"/>
              </w:rPr>
              <w:t xml:space="preserve"> la </w:t>
            </w:r>
            <w:proofErr w:type="spellStart"/>
            <w:r w:rsidRPr="005A44EE">
              <w:rPr>
                <w:rFonts w:ascii="Montserrat Light" w:hAnsi="Montserrat Light"/>
                <w:iCs/>
                <w:lang w:val="en-US"/>
              </w:rPr>
              <w:t>Secțiunea</w:t>
            </w:r>
            <w:proofErr w:type="spellEnd"/>
            <w:r w:rsidRPr="005A44EE">
              <w:rPr>
                <w:rFonts w:ascii="Montserrat Light" w:hAnsi="Montserrat Light"/>
                <w:iCs/>
                <w:lang w:val="en-US"/>
              </w:rPr>
              <w:t xml:space="preserve"> a 2-a</w:t>
            </w:r>
            <w:r>
              <w:rPr>
                <w:rFonts w:ascii="Montserrat Light" w:hAnsi="Montserrat Light"/>
                <w:iCs/>
                <w:lang w:val="en-US"/>
              </w:rPr>
              <w:t>.</w:t>
            </w:r>
          </w:p>
        </w:tc>
      </w:tr>
      <w:tr w:rsidR="00BE515A" w:rsidRPr="009F2146" w14:paraId="12C5C955" w14:textId="77777777" w:rsidTr="006F012F">
        <w:tc>
          <w:tcPr>
            <w:tcW w:w="2405" w:type="dxa"/>
          </w:tcPr>
          <w:p w14:paraId="611D97F7" w14:textId="77777777" w:rsidR="00BE515A" w:rsidRPr="009F2146" w:rsidRDefault="00BE515A" w:rsidP="00BE515A">
            <w:pPr>
              <w:tabs>
                <w:tab w:val="left" w:pos="3456"/>
              </w:tabs>
              <w:spacing w:line="240" w:lineRule="auto"/>
              <w:jc w:val="both"/>
              <w:rPr>
                <w:rFonts w:ascii="Montserrat Light" w:hAnsi="Montserrat Light"/>
                <w:b/>
                <w:bCs/>
                <w:iCs/>
                <w:lang w:val="en-US"/>
              </w:rPr>
            </w:pPr>
          </w:p>
        </w:tc>
        <w:tc>
          <w:tcPr>
            <w:tcW w:w="2126" w:type="dxa"/>
          </w:tcPr>
          <w:p w14:paraId="475BC575" w14:textId="77777777" w:rsidR="00BE515A" w:rsidRPr="009F2146" w:rsidRDefault="00BE515A" w:rsidP="00BE515A">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Prenume</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și</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nume</w:t>
            </w:r>
            <w:proofErr w:type="spellEnd"/>
          </w:p>
        </w:tc>
        <w:tc>
          <w:tcPr>
            <w:tcW w:w="1822" w:type="dxa"/>
          </w:tcPr>
          <w:p w14:paraId="26B2F478" w14:textId="77777777" w:rsidR="00BE515A" w:rsidRPr="009F2146" w:rsidRDefault="00BE515A" w:rsidP="00BE515A">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Data</w:t>
            </w:r>
          </w:p>
        </w:tc>
        <w:tc>
          <w:tcPr>
            <w:tcW w:w="3281" w:type="dxa"/>
          </w:tcPr>
          <w:p w14:paraId="3A5966B4" w14:textId="77777777" w:rsidR="00BE515A" w:rsidRPr="009F2146" w:rsidRDefault="00BE515A" w:rsidP="00BE515A">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Semnătura</w:t>
            </w:r>
            <w:proofErr w:type="spellEnd"/>
          </w:p>
        </w:tc>
      </w:tr>
      <w:tr w:rsidR="006F012F" w:rsidRPr="009F2146" w14:paraId="5F37EFA0" w14:textId="77777777" w:rsidTr="006F012F">
        <w:tc>
          <w:tcPr>
            <w:tcW w:w="2405" w:type="dxa"/>
          </w:tcPr>
          <w:p w14:paraId="14B7DC04" w14:textId="77777777" w:rsidR="006F012F" w:rsidRDefault="006F012F" w:rsidP="006F012F">
            <w:pPr>
              <w:autoSpaceDE w:val="0"/>
              <w:autoSpaceDN w:val="0"/>
              <w:adjustRightInd w:val="0"/>
              <w:spacing w:line="360" w:lineRule="auto"/>
              <w:rPr>
                <w:rFonts w:ascii="Montserrat Light" w:hAnsi="Montserrat Light"/>
                <w:iCs/>
                <w:color w:val="000000" w:themeColor="text1"/>
                <w:lang w:eastAsia="ro-RO"/>
              </w:rPr>
            </w:pPr>
            <w:proofErr w:type="spellStart"/>
            <w:r w:rsidRPr="00AA6906">
              <w:rPr>
                <w:rFonts w:ascii="Montserrat Light" w:hAnsi="Montserrat Light"/>
                <w:iCs/>
                <w:color w:val="000000" w:themeColor="text1"/>
                <w:lang w:eastAsia="ro-RO"/>
              </w:rPr>
              <w:t>Avizat</w:t>
            </w:r>
            <w:proofErr w:type="spellEnd"/>
            <w:r w:rsidRPr="00AA6906">
              <w:rPr>
                <w:rFonts w:ascii="Montserrat Light" w:hAnsi="Montserrat Light"/>
                <w:iCs/>
                <w:color w:val="000000" w:themeColor="text1"/>
                <w:lang w:eastAsia="ro-RO"/>
              </w:rPr>
              <w:t xml:space="preserve">:  </w:t>
            </w:r>
          </w:p>
          <w:p w14:paraId="72C20013" w14:textId="0787ADD1" w:rsidR="006F012F" w:rsidRPr="006F012F" w:rsidRDefault="006F012F" w:rsidP="006F012F">
            <w:pPr>
              <w:autoSpaceDE w:val="0"/>
              <w:autoSpaceDN w:val="0"/>
              <w:adjustRightInd w:val="0"/>
              <w:spacing w:line="360" w:lineRule="auto"/>
              <w:rPr>
                <w:rFonts w:ascii="Montserrat Light" w:hAnsi="Montserrat Light"/>
                <w:iCs/>
                <w:color w:val="000000" w:themeColor="text1"/>
                <w:lang w:eastAsia="ro-RO"/>
              </w:rPr>
            </w:pPr>
            <w:r w:rsidRPr="00AA6906">
              <w:rPr>
                <w:rFonts w:ascii="Montserrat Light" w:hAnsi="Montserrat Light"/>
                <w:iCs/>
                <w:color w:val="000000" w:themeColor="text1"/>
                <w:lang w:eastAsia="ro-RO"/>
              </w:rPr>
              <w:t>Director general</w:t>
            </w:r>
            <w:r>
              <w:rPr>
                <w:rFonts w:ascii="Montserrat Light" w:hAnsi="Montserrat Light"/>
                <w:iCs/>
                <w:color w:val="000000" w:themeColor="text1"/>
                <w:lang w:eastAsia="ro-RO"/>
              </w:rPr>
              <w:t xml:space="preserve"> </w:t>
            </w:r>
          </w:p>
        </w:tc>
        <w:tc>
          <w:tcPr>
            <w:tcW w:w="2126" w:type="dxa"/>
          </w:tcPr>
          <w:p w14:paraId="302D76D0" w14:textId="77777777" w:rsidR="006F012F" w:rsidRDefault="006F012F" w:rsidP="006F012F">
            <w:pPr>
              <w:autoSpaceDE w:val="0"/>
              <w:autoSpaceDN w:val="0"/>
              <w:adjustRightInd w:val="0"/>
              <w:spacing w:line="360" w:lineRule="auto"/>
              <w:rPr>
                <w:rFonts w:ascii="Montserrat Light" w:hAnsi="Montserrat Light" w:cs="Calibri Light"/>
                <w:iCs/>
                <w:noProof/>
                <w:color w:val="000000" w:themeColor="text1"/>
                <w:shd w:val="clear" w:color="auto" w:fill="FFFFFF"/>
                <w:lang w:val="ro-RO" w:eastAsia="ro-RO"/>
              </w:rPr>
            </w:pPr>
          </w:p>
          <w:p w14:paraId="1789C913" w14:textId="2C3B4F73" w:rsidR="006F012F" w:rsidRPr="009F2146" w:rsidRDefault="006F012F" w:rsidP="008125D3">
            <w:pPr>
              <w:autoSpaceDE w:val="0"/>
              <w:autoSpaceDN w:val="0"/>
              <w:adjustRightInd w:val="0"/>
              <w:spacing w:line="360" w:lineRule="auto"/>
              <w:rPr>
                <w:rFonts w:ascii="Montserrat Light" w:hAnsi="Montserrat Light"/>
                <w:iCs/>
                <w:lang w:val="en-US"/>
              </w:rPr>
            </w:pPr>
            <w:r w:rsidRPr="00AA6906">
              <w:rPr>
                <w:rFonts w:ascii="Montserrat Light" w:hAnsi="Montserrat Light" w:cs="Calibri Light"/>
                <w:iCs/>
                <w:noProof/>
                <w:color w:val="000000" w:themeColor="text1"/>
                <w:shd w:val="clear" w:color="auto" w:fill="FFFFFF"/>
                <w:lang w:val="ro-RO" w:eastAsia="ro-RO"/>
              </w:rPr>
              <w:t>Cristina Șchiop</w:t>
            </w:r>
            <w:r>
              <w:rPr>
                <w:rFonts w:ascii="Montserrat Light" w:hAnsi="Montserrat Light"/>
                <w:iCs/>
                <w:lang w:val="en-US"/>
              </w:rPr>
              <w:t xml:space="preserve">  </w:t>
            </w:r>
          </w:p>
        </w:tc>
        <w:tc>
          <w:tcPr>
            <w:tcW w:w="1822" w:type="dxa"/>
          </w:tcPr>
          <w:p w14:paraId="1BF38E3C" w14:textId="77777777" w:rsidR="006F012F" w:rsidRPr="009F2146" w:rsidRDefault="006F012F" w:rsidP="006F012F">
            <w:pPr>
              <w:tabs>
                <w:tab w:val="left" w:pos="3456"/>
              </w:tabs>
              <w:spacing w:line="240" w:lineRule="auto"/>
              <w:jc w:val="both"/>
              <w:rPr>
                <w:rFonts w:ascii="Montserrat Light" w:hAnsi="Montserrat Light"/>
                <w:iCs/>
                <w:lang w:val="en-US"/>
              </w:rPr>
            </w:pPr>
          </w:p>
        </w:tc>
        <w:tc>
          <w:tcPr>
            <w:tcW w:w="3281" w:type="dxa"/>
          </w:tcPr>
          <w:p w14:paraId="69A44D57" w14:textId="77777777" w:rsidR="006F012F" w:rsidRPr="009F2146" w:rsidRDefault="006F012F" w:rsidP="006F012F">
            <w:pPr>
              <w:tabs>
                <w:tab w:val="left" w:pos="3456"/>
              </w:tabs>
              <w:spacing w:line="240" w:lineRule="auto"/>
              <w:jc w:val="both"/>
              <w:rPr>
                <w:rFonts w:ascii="Montserrat Light" w:hAnsi="Montserrat Light"/>
                <w:iCs/>
                <w:lang w:val="en-US"/>
              </w:rPr>
            </w:pPr>
          </w:p>
        </w:tc>
      </w:tr>
      <w:tr w:rsidR="00A726ED" w:rsidRPr="009F2146" w14:paraId="52AAA732" w14:textId="77777777" w:rsidTr="006F012F">
        <w:tc>
          <w:tcPr>
            <w:tcW w:w="2405" w:type="dxa"/>
          </w:tcPr>
          <w:p w14:paraId="4FE8B064" w14:textId="29E84295" w:rsidR="00A726ED" w:rsidRPr="008125D3" w:rsidRDefault="00A726ED" w:rsidP="008125D3">
            <w:pPr>
              <w:autoSpaceDE w:val="0"/>
              <w:autoSpaceDN w:val="0"/>
              <w:adjustRightInd w:val="0"/>
              <w:rPr>
                <w:rFonts w:ascii="Montserrat Light" w:hAnsi="Montserrat Light"/>
                <w:iCs/>
                <w:lang w:eastAsia="ro-RO"/>
              </w:rPr>
            </w:pPr>
            <w:proofErr w:type="spellStart"/>
            <w:r w:rsidRPr="0089596C">
              <w:rPr>
                <w:rFonts w:ascii="Montserrat Light" w:hAnsi="Montserrat Light"/>
                <w:iCs/>
                <w:lang w:eastAsia="ro-RO"/>
              </w:rPr>
              <w:t>Verificat</w:t>
            </w:r>
            <w:proofErr w:type="spellEnd"/>
            <w:r w:rsidRPr="0089596C">
              <w:rPr>
                <w:rFonts w:ascii="Montserrat Light" w:hAnsi="Montserrat Light"/>
                <w:iCs/>
                <w:lang w:eastAsia="ro-RO"/>
              </w:rPr>
              <w:t xml:space="preserve">:  </w:t>
            </w:r>
            <w:proofErr w:type="spellStart"/>
            <w:r w:rsidRPr="0089596C">
              <w:rPr>
                <w:rFonts w:ascii="Montserrat Light" w:hAnsi="Montserrat Light"/>
                <w:iCs/>
                <w:lang w:eastAsia="ro-RO"/>
              </w:rPr>
              <w:t>Șef</w:t>
            </w:r>
            <w:proofErr w:type="spellEnd"/>
            <w:r w:rsidRPr="0089596C">
              <w:rPr>
                <w:rFonts w:ascii="Montserrat Light" w:hAnsi="Montserrat Light"/>
                <w:iCs/>
                <w:lang w:eastAsia="ro-RO"/>
              </w:rPr>
              <w:t xml:space="preserve"> </w:t>
            </w:r>
            <w:proofErr w:type="spellStart"/>
            <w:r w:rsidRPr="0089596C">
              <w:rPr>
                <w:rFonts w:ascii="Montserrat Light" w:hAnsi="Montserrat Light"/>
                <w:iCs/>
                <w:lang w:eastAsia="ro-RO"/>
              </w:rPr>
              <w:t>serviciu</w:t>
            </w:r>
            <w:proofErr w:type="spellEnd"/>
          </w:p>
        </w:tc>
        <w:tc>
          <w:tcPr>
            <w:tcW w:w="2126" w:type="dxa"/>
          </w:tcPr>
          <w:p w14:paraId="2CC3CDD0" w14:textId="379B9E92" w:rsidR="00A726ED" w:rsidRPr="009F2146" w:rsidRDefault="00A726ED" w:rsidP="00A726ED">
            <w:pPr>
              <w:tabs>
                <w:tab w:val="left" w:pos="3456"/>
              </w:tabs>
              <w:spacing w:line="240" w:lineRule="auto"/>
              <w:jc w:val="both"/>
              <w:rPr>
                <w:rFonts w:ascii="Montserrat Light" w:hAnsi="Montserrat Light"/>
                <w:iCs/>
                <w:lang w:val="en-US"/>
              </w:rPr>
            </w:pPr>
            <w:r w:rsidRPr="0089596C">
              <w:rPr>
                <w:rFonts w:ascii="Montserrat Light" w:hAnsi="Montserrat Light" w:cs="Calibri Light"/>
                <w:iCs/>
                <w:noProof/>
                <w:shd w:val="clear" w:color="auto" w:fill="FFFFFF"/>
                <w:lang w:val="ro-RO" w:eastAsia="ro-RO"/>
              </w:rPr>
              <w:t>Corina Mocan</w:t>
            </w:r>
          </w:p>
        </w:tc>
        <w:tc>
          <w:tcPr>
            <w:tcW w:w="1822" w:type="dxa"/>
          </w:tcPr>
          <w:p w14:paraId="6EBB6419" w14:textId="77777777" w:rsidR="00A726ED" w:rsidRPr="009F2146" w:rsidRDefault="00A726ED" w:rsidP="00A726ED">
            <w:pPr>
              <w:tabs>
                <w:tab w:val="left" w:pos="3456"/>
              </w:tabs>
              <w:spacing w:line="240" w:lineRule="auto"/>
              <w:jc w:val="both"/>
              <w:rPr>
                <w:rFonts w:ascii="Montserrat Light" w:hAnsi="Montserrat Light"/>
                <w:iCs/>
                <w:lang w:val="en-US"/>
              </w:rPr>
            </w:pPr>
          </w:p>
        </w:tc>
        <w:tc>
          <w:tcPr>
            <w:tcW w:w="3281" w:type="dxa"/>
          </w:tcPr>
          <w:p w14:paraId="25FC147C" w14:textId="77777777" w:rsidR="00A726ED" w:rsidRPr="009F2146" w:rsidRDefault="00A726ED" w:rsidP="00A726ED">
            <w:pPr>
              <w:tabs>
                <w:tab w:val="left" w:pos="3456"/>
              </w:tabs>
              <w:spacing w:line="240" w:lineRule="auto"/>
              <w:jc w:val="both"/>
              <w:rPr>
                <w:rFonts w:ascii="Montserrat Light" w:hAnsi="Montserrat Light"/>
                <w:iCs/>
                <w:lang w:val="en-US"/>
              </w:rPr>
            </w:pPr>
          </w:p>
        </w:tc>
      </w:tr>
      <w:tr w:rsidR="006F012F" w:rsidRPr="009F2146" w14:paraId="34B3926A" w14:textId="77777777" w:rsidTr="006F012F">
        <w:trPr>
          <w:trHeight w:val="340"/>
        </w:trPr>
        <w:tc>
          <w:tcPr>
            <w:tcW w:w="2405" w:type="dxa"/>
          </w:tcPr>
          <w:p w14:paraId="2CA5F9B7" w14:textId="77777777" w:rsidR="006F012F" w:rsidRDefault="006F012F" w:rsidP="006F012F">
            <w:pPr>
              <w:autoSpaceDE w:val="0"/>
              <w:autoSpaceDN w:val="0"/>
              <w:adjustRightInd w:val="0"/>
              <w:rPr>
                <w:rFonts w:ascii="Montserrat Light" w:hAnsi="Montserrat Light" w:cs="Calibri Light"/>
                <w:iCs/>
                <w:noProof/>
                <w:shd w:val="clear" w:color="auto" w:fill="FFFFFF"/>
                <w:lang w:val="ro-RO" w:eastAsia="ro-RO"/>
              </w:rPr>
            </w:pPr>
            <w:r w:rsidRPr="0089596C">
              <w:rPr>
                <w:rFonts w:ascii="Montserrat Light" w:hAnsi="Montserrat Light" w:cs="Calibri Light"/>
                <w:iCs/>
                <w:noProof/>
                <w:shd w:val="clear" w:color="auto" w:fill="FFFFFF"/>
                <w:lang w:val="ro-RO" w:eastAsia="ro-RO"/>
              </w:rPr>
              <w:t>Elaborat:  Consilier</w:t>
            </w:r>
          </w:p>
          <w:p w14:paraId="77611128" w14:textId="5C694DD1" w:rsidR="006F012F" w:rsidRPr="009F2146" w:rsidRDefault="006F012F" w:rsidP="006F012F">
            <w:pPr>
              <w:autoSpaceDE w:val="0"/>
              <w:autoSpaceDN w:val="0"/>
              <w:adjustRightInd w:val="0"/>
              <w:rPr>
                <w:rFonts w:ascii="Montserrat Light" w:hAnsi="Montserrat Light"/>
                <w:iCs/>
                <w:lang w:val="ro-RO"/>
              </w:rPr>
            </w:pPr>
            <w:r>
              <w:rPr>
                <w:rFonts w:ascii="Montserrat Light" w:hAnsi="Montserrat Light" w:cs="Calibri Light"/>
                <w:iCs/>
                <w:noProof/>
                <w:shd w:val="clear" w:color="auto" w:fill="FFFFFF"/>
                <w:lang w:val="ro-RO" w:eastAsia="ro-RO"/>
              </w:rPr>
              <w:t xml:space="preserve">                    </w:t>
            </w:r>
          </w:p>
        </w:tc>
        <w:tc>
          <w:tcPr>
            <w:tcW w:w="2126" w:type="dxa"/>
          </w:tcPr>
          <w:p w14:paraId="61DC327A" w14:textId="0C90CBD4" w:rsidR="006F012F" w:rsidRPr="001A3465" w:rsidRDefault="006F012F" w:rsidP="006F012F">
            <w:pPr>
              <w:autoSpaceDE w:val="0"/>
              <w:autoSpaceDN w:val="0"/>
              <w:adjustRightInd w:val="0"/>
              <w:rPr>
                <w:rFonts w:ascii="Montserrat Light" w:hAnsi="Montserrat Light" w:cs="Calibri Light"/>
                <w:iCs/>
                <w:noProof/>
                <w:color w:val="000000" w:themeColor="text1"/>
                <w:shd w:val="clear" w:color="auto" w:fill="FFFFFF"/>
              </w:rPr>
            </w:pPr>
            <w:r w:rsidRPr="00AA6906">
              <w:rPr>
                <w:rFonts w:ascii="Montserrat Light" w:hAnsi="Montserrat Light" w:cs="Calibri Light"/>
                <w:iCs/>
                <w:noProof/>
                <w:color w:val="000000" w:themeColor="text1"/>
                <w:shd w:val="clear" w:color="auto" w:fill="FFFFFF"/>
              </w:rPr>
              <w:t>Simona Man</w:t>
            </w:r>
          </w:p>
        </w:tc>
        <w:tc>
          <w:tcPr>
            <w:tcW w:w="1822" w:type="dxa"/>
          </w:tcPr>
          <w:p w14:paraId="57895167" w14:textId="77777777" w:rsidR="006F012F" w:rsidRPr="009F2146" w:rsidRDefault="006F012F" w:rsidP="006F012F">
            <w:pPr>
              <w:tabs>
                <w:tab w:val="left" w:pos="3456"/>
              </w:tabs>
              <w:spacing w:line="240" w:lineRule="auto"/>
              <w:jc w:val="both"/>
              <w:rPr>
                <w:rFonts w:ascii="Montserrat Light" w:hAnsi="Montserrat Light"/>
                <w:iCs/>
                <w:lang w:val="en-US"/>
              </w:rPr>
            </w:pPr>
          </w:p>
        </w:tc>
        <w:tc>
          <w:tcPr>
            <w:tcW w:w="3281" w:type="dxa"/>
          </w:tcPr>
          <w:p w14:paraId="4A04C983" w14:textId="77777777" w:rsidR="006F012F" w:rsidRPr="009F2146" w:rsidRDefault="006F012F" w:rsidP="006F012F">
            <w:pPr>
              <w:tabs>
                <w:tab w:val="left" w:pos="3456"/>
              </w:tabs>
              <w:spacing w:line="240" w:lineRule="auto"/>
              <w:jc w:val="both"/>
              <w:rPr>
                <w:rFonts w:ascii="Montserrat Light" w:hAnsi="Montserrat Light"/>
                <w:iCs/>
                <w:lang w:val="en-US"/>
              </w:rPr>
            </w:pPr>
          </w:p>
        </w:tc>
      </w:tr>
    </w:tbl>
    <w:p w14:paraId="16B47444" w14:textId="56ACC3FD" w:rsidR="004C5818" w:rsidRPr="003A385E" w:rsidRDefault="004C5818" w:rsidP="00784B61">
      <w:pPr>
        <w:autoSpaceDE w:val="0"/>
        <w:autoSpaceDN w:val="0"/>
        <w:adjustRightInd w:val="0"/>
        <w:spacing w:line="240" w:lineRule="auto"/>
        <w:contextualSpacing/>
        <w:rPr>
          <w:rFonts w:ascii="Montserrat Light" w:hAnsi="Montserrat Light"/>
          <w:i/>
          <w:noProof/>
          <w:lang w:val="en-US" w:eastAsia="ro-RO"/>
        </w:rPr>
        <w:sectPr w:rsidR="004C5818" w:rsidRPr="003A385E" w:rsidSect="0041614D">
          <w:headerReference w:type="default" r:id="rId8"/>
          <w:pgSz w:w="11909" w:h="16834"/>
          <w:pgMar w:top="1170" w:right="929" w:bottom="709" w:left="1530" w:header="270" w:footer="198" w:gutter="0"/>
          <w:pgNumType w:start="1"/>
          <w:cols w:space="720"/>
        </w:sectPr>
      </w:pPr>
    </w:p>
    <w:p w14:paraId="45113CFF" w14:textId="77777777" w:rsidR="00016550" w:rsidRPr="009F2146" w:rsidRDefault="00016550" w:rsidP="00784B61">
      <w:pPr>
        <w:tabs>
          <w:tab w:val="left" w:pos="3456"/>
        </w:tabs>
        <w:spacing w:line="240" w:lineRule="auto"/>
        <w:rPr>
          <w:rFonts w:ascii="Montserrat Light" w:hAnsi="Montserrat Light"/>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90"/>
        <w:gridCol w:w="2520"/>
        <w:gridCol w:w="1710"/>
      </w:tblGrid>
      <w:tr w:rsidR="00016550" w:rsidRPr="009F2146" w14:paraId="48A68894"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15DDAFA" w14:textId="77777777" w:rsidR="00016550" w:rsidRPr="003E53B9" w:rsidRDefault="00016550" w:rsidP="00784B61">
            <w:pPr>
              <w:tabs>
                <w:tab w:val="left" w:pos="3456"/>
              </w:tabs>
              <w:spacing w:line="240" w:lineRule="auto"/>
              <w:rPr>
                <w:rFonts w:ascii="Montserrat" w:hAnsi="Montserrat"/>
                <w:b/>
                <w:bCs/>
                <w:lang w:val="en-US"/>
              </w:rPr>
            </w:pPr>
            <w:r w:rsidRPr="003E53B9">
              <w:rPr>
                <w:rFonts w:ascii="Montserrat" w:hAnsi="Montserrat"/>
                <w:b/>
                <w:bCs/>
                <w:lang w:val="en-US"/>
              </w:rPr>
              <w:t xml:space="preserve">CIRCUIT PROIECT DE HOTĂRÂRE </w:t>
            </w:r>
          </w:p>
        </w:tc>
      </w:tr>
      <w:tr w:rsidR="00016550" w:rsidRPr="009F2146" w14:paraId="1FD995E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37D274DA" w14:textId="77777777" w:rsidR="00016550" w:rsidRPr="003E53B9" w:rsidRDefault="00016550" w:rsidP="00784B61">
            <w:pPr>
              <w:tabs>
                <w:tab w:val="left" w:pos="3456"/>
              </w:tabs>
              <w:spacing w:line="240" w:lineRule="auto"/>
              <w:rPr>
                <w:rFonts w:ascii="Montserrat" w:hAnsi="Montserrat"/>
                <w:b/>
                <w:bCs/>
                <w:lang w:val="en-US"/>
              </w:rPr>
            </w:pPr>
            <w:r w:rsidRPr="003E53B9">
              <w:rPr>
                <w:rFonts w:ascii="Montserrat" w:hAnsi="Montserrat"/>
                <w:b/>
                <w:bCs/>
                <w:lang w:val="en-US"/>
              </w:rPr>
              <w:t xml:space="preserve">1.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în</w:t>
            </w:r>
            <w:proofErr w:type="spellEnd"/>
            <w:r w:rsidRPr="003E53B9">
              <w:rPr>
                <w:rFonts w:ascii="Montserrat" w:hAnsi="Montserrat"/>
                <w:b/>
                <w:bCs/>
                <w:lang w:val="en-US"/>
              </w:rPr>
              <w:t xml:space="preserve"> </w:t>
            </w:r>
            <w:proofErr w:type="spellStart"/>
            <w:r w:rsidRPr="003E53B9">
              <w:rPr>
                <w:rFonts w:ascii="Montserrat" w:hAnsi="Montserrat"/>
                <w:b/>
                <w:bCs/>
                <w:lang w:val="en-US"/>
              </w:rPr>
              <w:t>vederea</w:t>
            </w:r>
            <w:proofErr w:type="spellEnd"/>
            <w:r w:rsidRPr="003E53B9">
              <w:rPr>
                <w:rFonts w:ascii="Montserrat" w:hAnsi="Montserrat"/>
                <w:b/>
                <w:bCs/>
                <w:lang w:val="en-US"/>
              </w:rPr>
              <w:t xml:space="preserve"> </w:t>
            </w:r>
            <w:proofErr w:type="spellStart"/>
            <w:r w:rsidRPr="003E53B9">
              <w:rPr>
                <w:rFonts w:ascii="Montserrat" w:hAnsi="Montserrat"/>
                <w:b/>
                <w:bCs/>
                <w:lang w:val="en-US"/>
              </w:rPr>
              <w:t>analizării</w:t>
            </w:r>
            <w:proofErr w:type="spellEnd"/>
            <w:r w:rsidRPr="003E53B9">
              <w:rPr>
                <w:rFonts w:ascii="Montserrat" w:hAnsi="Montserrat"/>
                <w:b/>
                <w:bCs/>
                <w:lang w:val="en-US"/>
              </w:rPr>
              <w:t xml:space="preserve"> </w:t>
            </w:r>
            <w:proofErr w:type="spellStart"/>
            <w:r w:rsidRPr="003E53B9">
              <w:rPr>
                <w:rFonts w:ascii="Montserrat" w:hAnsi="Montserrat"/>
                <w:b/>
                <w:bCs/>
                <w:lang w:val="en-US"/>
              </w:rPr>
              <w:t>şi</w:t>
            </w:r>
            <w:proofErr w:type="spellEnd"/>
            <w:r w:rsidRPr="003E53B9">
              <w:rPr>
                <w:rFonts w:ascii="Montserrat" w:hAnsi="Montserrat"/>
                <w:b/>
                <w:bCs/>
                <w:lang w:val="en-US"/>
              </w:rPr>
              <w:t xml:space="preserve"> </w:t>
            </w:r>
            <w:proofErr w:type="spellStart"/>
            <w:r w:rsidRPr="003E53B9">
              <w:rPr>
                <w:rFonts w:ascii="Montserrat" w:hAnsi="Montserrat"/>
                <w:b/>
                <w:bCs/>
                <w:lang w:val="en-US"/>
              </w:rPr>
              <w:t>întocmirii</w:t>
            </w:r>
            <w:proofErr w:type="spellEnd"/>
            <w:r w:rsidRPr="003E53B9">
              <w:rPr>
                <w:rFonts w:ascii="Montserrat" w:hAnsi="Montserrat"/>
                <w:b/>
                <w:bCs/>
                <w:lang w:val="en-US"/>
              </w:rPr>
              <w:t xml:space="preserve"> </w:t>
            </w:r>
            <w:proofErr w:type="spellStart"/>
            <w:r w:rsidRPr="003E53B9">
              <w:rPr>
                <w:rFonts w:ascii="Montserrat" w:hAnsi="Montserrat"/>
                <w:b/>
                <w:bCs/>
                <w:lang w:val="en-US"/>
              </w:rPr>
              <w:t>raportului</w:t>
            </w:r>
            <w:proofErr w:type="spellEnd"/>
            <w:r w:rsidRPr="003E53B9">
              <w:rPr>
                <w:rFonts w:ascii="Montserrat" w:hAnsi="Montserrat"/>
                <w:b/>
                <w:bCs/>
                <w:lang w:val="en-US"/>
              </w:rPr>
              <w:t>/</w:t>
            </w:r>
            <w:proofErr w:type="spellStart"/>
            <w:r w:rsidRPr="003E53B9">
              <w:rPr>
                <w:rFonts w:ascii="Montserrat" w:hAnsi="Montserrat"/>
                <w:b/>
                <w:bCs/>
                <w:lang w:val="en-US"/>
              </w:rPr>
              <w:t>rapoartelor</w:t>
            </w:r>
            <w:proofErr w:type="spellEnd"/>
            <w:r w:rsidRPr="003E53B9">
              <w:rPr>
                <w:rFonts w:ascii="Montserrat" w:hAnsi="Montserrat"/>
                <w:b/>
                <w:bCs/>
                <w:lang w:val="en-US"/>
              </w:rPr>
              <w:t xml:space="preserve"> de </w:t>
            </w:r>
            <w:proofErr w:type="spellStart"/>
            <w:r w:rsidRPr="003E53B9">
              <w:rPr>
                <w:rFonts w:ascii="Montserrat" w:hAnsi="Montserrat"/>
                <w:b/>
                <w:bCs/>
                <w:lang w:val="en-US"/>
              </w:rPr>
              <w:t>specialitate</w:t>
            </w:r>
            <w:proofErr w:type="spellEnd"/>
            <w:r w:rsidRPr="003E53B9">
              <w:rPr>
                <w:rFonts w:ascii="Montserrat" w:hAnsi="Montserrat"/>
                <w:b/>
                <w:bCs/>
                <w:lang w:val="en-US"/>
              </w:rPr>
              <w:t xml:space="preserve"> ale </w:t>
            </w:r>
            <w:proofErr w:type="spellStart"/>
            <w:r w:rsidRPr="003E53B9">
              <w:rPr>
                <w:rFonts w:ascii="Montserrat" w:hAnsi="Montserrat"/>
                <w:b/>
                <w:bCs/>
                <w:lang w:val="en-US"/>
              </w:rPr>
              <w:t>compartimentelor</w:t>
            </w:r>
            <w:proofErr w:type="spellEnd"/>
            <w:r w:rsidRPr="003E53B9">
              <w:rPr>
                <w:rFonts w:ascii="Montserrat" w:hAnsi="Montserrat"/>
                <w:b/>
                <w:bCs/>
                <w:lang w:val="en-US"/>
              </w:rPr>
              <w:t xml:space="preserve"> de resort </w:t>
            </w:r>
            <w:proofErr w:type="spellStart"/>
            <w:r w:rsidRPr="003E53B9">
              <w:rPr>
                <w:rFonts w:ascii="Montserrat" w:hAnsi="Montserrat"/>
                <w:b/>
                <w:bCs/>
                <w:lang w:val="en-US"/>
              </w:rPr>
              <w:t>nominalizate</w:t>
            </w:r>
            <w:proofErr w:type="spellEnd"/>
          </w:p>
        </w:tc>
      </w:tr>
      <w:tr w:rsidR="00016550" w:rsidRPr="009F2146" w14:paraId="3EA425A0"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795990EB"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 xml:space="preserve"> </w:t>
            </w:r>
          </w:p>
          <w:p w14:paraId="7C196FD1"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Compartimentele</w:t>
            </w:r>
            <w:proofErr w:type="spellEnd"/>
            <w:r w:rsidRPr="009F2146">
              <w:rPr>
                <w:rFonts w:ascii="Montserrat Light" w:hAnsi="Montserrat Light"/>
                <w:lang w:val="en-US"/>
              </w:rPr>
              <w:t xml:space="preserve"> de resort </w:t>
            </w:r>
            <w:proofErr w:type="spellStart"/>
            <w:r w:rsidRPr="009F2146">
              <w:rPr>
                <w:rFonts w:ascii="Montserrat Light" w:hAnsi="Montserrat Light"/>
                <w:lang w:val="en-US"/>
              </w:rPr>
              <w:t>nominalizate</w:t>
            </w:r>
            <w:proofErr w:type="spellEnd"/>
          </w:p>
          <w:p w14:paraId="76E3AD38" w14:textId="77777777" w:rsidR="00016550" w:rsidRPr="009F2146" w:rsidRDefault="00016550" w:rsidP="00784B61">
            <w:pPr>
              <w:tabs>
                <w:tab w:val="left" w:pos="3456"/>
              </w:tabs>
              <w:spacing w:line="240" w:lineRule="auto"/>
              <w:rPr>
                <w:rFonts w:ascii="Montserrat Light" w:hAnsi="Montserrat Light"/>
                <w:lang w:val="en-US"/>
              </w:rPr>
            </w:pPr>
            <w:r w:rsidRPr="009F2146">
              <w:rPr>
                <w:rFonts w:ascii="Montserrat Light" w:hAnsi="Montserrat Light"/>
                <w:lang w:val="en-US"/>
              </w:rPr>
              <w:t>(</w:t>
            </w:r>
            <w:proofErr w:type="spellStart"/>
            <w:r w:rsidRPr="009F2146">
              <w:rPr>
                <w:rFonts w:ascii="Montserrat Light" w:hAnsi="Montserrat Light"/>
                <w:lang w:val="en-US"/>
              </w:rPr>
              <w:t>Direcția</w:t>
            </w:r>
            <w:proofErr w:type="spellEnd"/>
            <w:r w:rsidRPr="009F2146">
              <w:rPr>
                <w:rFonts w:ascii="Montserrat Light" w:hAnsi="Montserrat Light"/>
                <w:lang w:val="en-US"/>
              </w:rPr>
              <w:t>/</w:t>
            </w:r>
            <w:proofErr w:type="spellStart"/>
            <w:r w:rsidRPr="009F2146">
              <w:rPr>
                <w:rFonts w:ascii="Montserrat Light" w:hAnsi="Montserrat Light"/>
                <w:lang w:val="en-US"/>
              </w:rPr>
              <w:t>serviciul</w:t>
            </w:r>
            <w:proofErr w:type="spellEnd"/>
            <w:r w:rsidRPr="009F2146">
              <w:rPr>
                <w:rFonts w:ascii="Montserrat Light" w:hAnsi="Montserrat Light"/>
                <w:lang w:val="en-US"/>
              </w:rPr>
              <w:t>)</w:t>
            </w:r>
          </w:p>
        </w:tc>
        <w:tc>
          <w:tcPr>
            <w:tcW w:w="1890" w:type="dxa"/>
            <w:tcBorders>
              <w:top w:val="single" w:sz="4" w:space="0" w:color="auto"/>
              <w:left w:val="single" w:sz="4" w:space="0" w:color="auto"/>
              <w:bottom w:val="single" w:sz="4" w:space="0" w:color="auto"/>
              <w:right w:val="single" w:sz="4" w:space="0" w:color="auto"/>
            </w:tcBorders>
          </w:tcPr>
          <w:p w14:paraId="177926C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Datele</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depunere</w:t>
            </w:r>
            <w:proofErr w:type="spellEnd"/>
            <w:r w:rsidRPr="009F2146">
              <w:rPr>
                <w:rFonts w:ascii="Montserrat Light" w:hAnsi="Montserrat Light"/>
                <w:lang w:val="en-US"/>
              </w:rPr>
              <w:t xml:space="preserve"> a </w:t>
            </w:r>
            <w:proofErr w:type="spellStart"/>
            <w:r w:rsidRPr="009F2146">
              <w:rPr>
                <w:rFonts w:ascii="Montserrat Light" w:hAnsi="Montserrat Light"/>
                <w:lang w:val="en-US"/>
              </w:rPr>
              <w:t>rapoartelor</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specialitate</w:t>
            </w:r>
            <w:proofErr w:type="spellEnd"/>
          </w:p>
          <w:p w14:paraId="1DD11CEC" w14:textId="77777777" w:rsidR="00016550" w:rsidRPr="009F2146" w:rsidRDefault="00016550" w:rsidP="00784B61">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A4F5CE7"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persoanelor</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r w:rsidRPr="009F2146">
              <w:rPr>
                <w:rFonts w:ascii="Montserrat Light" w:hAnsi="Montserrat Light"/>
                <w:lang w:val="en-US"/>
              </w:rPr>
              <w:t>/</w:t>
            </w:r>
          </w:p>
          <w:p w14:paraId="51ABFB95"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stabilire</w:t>
            </w:r>
            <w:proofErr w:type="spellEnd"/>
            <w:r w:rsidRPr="009F2146">
              <w:rPr>
                <w:rFonts w:ascii="Montserrat Light" w:hAnsi="Montserrat Light"/>
                <w:lang w:val="en-US"/>
              </w:rPr>
              <w:t xml:space="preserve"> date de </w:t>
            </w:r>
            <w:proofErr w:type="spellStart"/>
            <w:r w:rsidRPr="009F2146">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4DDF7219"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r w:rsidRPr="009F2146">
              <w:rPr>
                <w:rFonts w:ascii="Montserrat Light" w:hAnsi="Montserrat Light"/>
                <w:lang w:val="en-US"/>
              </w:rPr>
              <w:t>/</w:t>
            </w:r>
          </w:p>
          <w:p w14:paraId="1029034D"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raport</w:t>
            </w:r>
            <w:proofErr w:type="spellEnd"/>
            <w:r w:rsidRPr="009F2146">
              <w:rPr>
                <w:rFonts w:ascii="Montserrat Light" w:hAnsi="Montserrat Light"/>
                <w:lang w:val="en-US"/>
              </w:rPr>
              <w:t>/</w:t>
            </w:r>
          </w:p>
          <w:p w14:paraId="107048C3" w14:textId="77777777" w:rsidR="00016550" w:rsidRPr="009F2146" w:rsidRDefault="00016550" w:rsidP="00784B61">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semnătură</w:t>
            </w:r>
            <w:proofErr w:type="spellEnd"/>
          </w:p>
        </w:tc>
      </w:tr>
      <w:tr w:rsidR="00016550" w:rsidRPr="009F2146" w14:paraId="0E829F62"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26EE9EC0" w14:textId="77777777" w:rsidR="0061622A" w:rsidRPr="0089596C" w:rsidRDefault="0061622A" w:rsidP="0061622A">
            <w:pPr>
              <w:contextualSpacing/>
              <w:rPr>
                <w:rFonts w:ascii="Montserrat Light" w:eastAsia="Calibri" w:hAnsi="Montserrat Light"/>
                <w:bCs/>
                <w:i/>
                <w:lang w:val="ro-RO"/>
              </w:rPr>
            </w:pPr>
            <w:r w:rsidRPr="0089596C">
              <w:rPr>
                <w:rFonts w:ascii="Montserrat Light" w:eastAsia="Calibri" w:hAnsi="Montserrat Light"/>
                <w:bCs/>
                <w:i/>
                <w:lang w:val="ro-RO"/>
              </w:rPr>
              <w:t>Direcţia Generală Buget-Finanţe, Resurse Umane/</w:t>
            </w:r>
          </w:p>
          <w:p w14:paraId="3A443B39" w14:textId="045FC0FC" w:rsidR="007D0DA7" w:rsidRPr="007D0DA7" w:rsidRDefault="0061622A" w:rsidP="0061622A">
            <w:pPr>
              <w:tabs>
                <w:tab w:val="left" w:pos="3456"/>
              </w:tabs>
              <w:spacing w:line="240" w:lineRule="auto"/>
              <w:rPr>
                <w:rFonts w:ascii="Montserrat Light" w:eastAsia="Calibri" w:hAnsi="Montserrat Light"/>
                <w:bCs/>
                <w:i/>
                <w:lang w:val="ro-RO"/>
              </w:rPr>
            </w:pPr>
            <w:r w:rsidRPr="0089596C">
              <w:rPr>
                <w:rFonts w:ascii="Montserrat Light" w:eastAsia="Calibri" w:hAnsi="Montserrat Light"/>
                <w:bCs/>
                <w:i/>
                <w:lang w:val="ro-RO"/>
              </w:rPr>
              <w:t>Serviciul Resurse Umane</w:t>
            </w:r>
          </w:p>
        </w:tc>
        <w:tc>
          <w:tcPr>
            <w:tcW w:w="1890" w:type="dxa"/>
            <w:tcBorders>
              <w:top w:val="single" w:sz="4" w:space="0" w:color="auto"/>
              <w:left w:val="single" w:sz="4" w:space="0" w:color="auto"/>
              <w:bottom w:val="single" w:sz="4" w:space="0" w:color="auto"/>
              <w:right w:val="single" w:sz="4" w:space="0" w:color="auto"/>
            </w:tcBorders>
            <w:hideMark/>
          </w:tcPr>
          <w:p w14:paraId="66A0DA36" w14:textId="69B2F0E5" w:rsidR="00016550" w:rsidRPr="00ED53F3" w:rsidRDefault="00D740CF" w:rsidP="00784B61">
            <w:pPr>
              <w:tabs>
                <w:tab w:val="left" w:pos="3456"/>
              </w:tabs>
              <w:spacing w:line="240" w:lineRule="auto"/>
              <w:rPr>
                <w:rFonts w:ascii="Montserrat Light" w:hAnsi="Montserrat Light"/>
                <w:lang w:val="en-US"/>
              </w:rPr>
            </w:pPr>
            <w:r>
              <w:rPr>
                <w:rFonts w:ascii="Montserrat Light" w:hAnsi="Montserrat Light"/>
                <w:lang w:val="en-US"/>
              </w:rPr>
              <w:t>18.10.2022</w:t>
            </w:r>
          </w:p>
        </w:tc>
        <w:tc>
          <w:tcPr>
            <w:tcW w:w="2520" w:type="dxa"/>
            <w:tcBorders>
              <w:top w:val="single" w:sz="4" w:space="0" w:color="auto"/>
              <w:left w:val="single" w:sz="4" w:space="0" w:color="auto"/>
              <w:bottom w:val="single" w:sz="4" w:space="0" w:color="auto"/>
              <w:right w:val="single" w:sz="4" w:space="0" w:color="auto"/>
            </w:tcBorders>
          </w:tcPr>
          <w:p w14:paraId="43E04805" w14:textId="77777777" w:rsidR="00016550" w:rsidRPr="009F2146" w:rsidRDefault="00016550" w:rsidP="00784B61">
            <w:pPr>
              <w:tabs>
                <w:tab w:val="left" w:pos="3456"/>
              </w:tabs>
              <w:spacing w:line="240" w:lineRule="auto"/>
              <w:rPr>
                <w:rFonts w:ascii="Montserrat Light" w:hAnsi="Montserrat Light"/>
                <w:b/>
                <w:bCs/>
                <w:highlight w:val="yellow"/>
                <w:lang w:val="en-US"/>
              </w:rPr>
            </w:pPr>
          </w:p>
        </w:tc>
        <w:tc>
          <w:tcPr>
            <w:tcW w:w="1710" w:type="dxa"/>
            <w:tcBorders>
              <w:top w:val="single" w:sz="4" w:space="0" w:color="auto"/>
              <w:left w:val="single" w:sz="4" w:space="0" w:color="auto"/>
              <w:bottom w:val="single" w:sz="4" w:space="0" w:color="auto"/>
              <w:right w:val="single" w:sz="4" w:space="0" w:color="auto"/>
            </w:tcBorders>
          </w:tcPr>
          <w:p w14:paraId="0E37D211" w14:textId="256086A6" w:rsidR="00016550" w:rsidRPr="009F2146" w:rsidRDefault="00D740CF" w:rsidP="00784B61">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Raport</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întocmit</w:t>
            </w:r>
            <w:proofErr w:type="spellEnd"/>
          </w:p>
        </w:tc>
      </w:tr>
      <w:tr w:rsidR="007D0DA7" w:rsidRPr="009F2146" w14:paraId="7C4FE049"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442937D6" w14:textId="77777777" w:rsidR="007D0DA7" w:rsidRPr="009F2146" w:rsidRDefault="007D0DA7" w:rsidP="007D0DA7">
            <w:pPr>
              <w:tabs>
                <w:tab w:val="left" w:pos="3456"/>
              </w:tabs>
              <w:spacing w:line="240" w:lineRule="auto"/>
              <w:rPr>
                <w:rFonts w:ascii="Montserrat Light" w:hAnsi="Montserrat Light"/>
                <w:b/>
                <w:bCs/>
                <w:lang w:val="en-US"/>
              </w:rPr>
            </w:pPr>
          </w:p>
        </w:tc>
      </w:tr>
      <w:tr w:rsidR="007D0DA7" w:rsidRPr="009F2146" w14:paraId="30DCDA33"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1F5C3EAB" w14:textId="77777777" w:rsidR="007D0DA7" w:rsidRPr="009F2146" w:rsidRDefault="007D0DA7" w:rsidP="007D0DA7">
            <w:pPr>
              <w:tabs>
                <w:tab w:val="left" w:pos="3456"/>
              </w:tabs>
              <w:spacing w:line="240" w:lineRule="auto"/>
              <w:rPr>
                <w:rFonts w:ascii="Montserrat Light" w:hAnsi="Montserrat Light"/>
                <w:b/>
                <w:bCs/>
                <w:lang w:val="en-US"/>
              </w:rPr>
            </w:pPr>
            <w:r w:rsidRPr="009F2146">
              <w:rPr>
                <w:rFonts w:ascii="Montserrat Light" w:hAnsi="Montserrat Light"/>
                <w:b/>
                <w:bCs/>
                <w:lang w:val="en-US"/>
              </w:rPr>
              <w:t>2</w:t>
            </w:r>
            <w:r w:rsidRPr="003E53B9">
              <w:rPr>
                <w:rFonts w:ascii="Montserrat" w:hAnsi="Montserrat"/>
                <w:b/>
                <w:bCs/>
                <w:lang w:val="en-US"/>
              </w:rPr>
              <w:t xml:space="preserve">.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acordarea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avizului</w:t>
            </w:r>
            <w:proofErr w:type="spellEnd"/>
            <w:r w:rsidRPr="003E53B9">
              <w:rPr>
                <w:rFonts w:ascii="Montserrat" w:hAnsi="Montserrat"/>
                <w:b/>
                <w:bCs/>
                <w:lang w:val="en-US"/>
              </w:rPr>
              <w:t xml:space="preserve"> de </w:t>
            </w:r>
            <w:proofErr w:type="spellStart"/>
            <w:r w:rsidRPr="003E53B9">
              <w:rPr>
                <w:rFonts w:ascii="Montserrat" w:hAnsi="Montserrat"/>
                <w:b/>
                <w:bCs/>
                <w:lang w:val="en-US"/>
              </w:rPr>
              <w:t>legalitate</w:t>
            </w:r>
            <w:proofErr w:type="spellEnd"/>
            <w:r w:rsidRPr="003E53B9">
              <w:rPr>
                <w:rFonts w:ascii="Montserrat" w:hAnsi="Montserrat"/>
                <w:b/>
                <w:bCs/>
                <w:lang w:val="en-US"/>
              </w:rPr>
              <w:t xml:space="preserve"> de </w:t>
            </w:r>
            <w:proofErr w:type="spellStart"/>
            <w:r w:rsidRPr="003E53B9">
              <w:rPr>
                <w:rFonts w:ascii="Montserrat" w:hAnsi="Montserrat"/>
                <w:b/>
                <w:bCs/>
                <w:lang w:val="en-US"/>
              </w:rPr>
              <w:t>către</w:t>
            </w:r>
            <w:proofErr w:type="spellEnd"/>
            <w:r w:rsidRPr="003E53B9">
              <w:rPr>
                <w:rFonts w:ascii="Montserrat" w:hAnsi="Montserrat"/>
                <w:b/>
                <w:bCs/>
                <w:lang w:val="en-US"/>
              </w:rPr>
              <w:t xml:space="preserve"> </w:t>
            </w:r>
            <w:proofErr w:type="spellStart"/>
            <w:r w:rsidRPr="003E53B9">
              <w:rPr>
                <w:rFonts w:ascii="Montserrat" w:hAnsi="Montserrat"/>
                <w:b/>
                <w:bCs/>
                <w:lang w:val="en-US"/>
              </w:rPr>
              <w:t>consilierul</w:t>
            </w:r>
            <w:proofErr w:type="spellEnd"/>
            <w:r w:rsidRPr="003E53B9">
              <w:rPr>
                <w:rFonts w:ascii="Montserrat" w:hAnsi="Montserrat"/>
                <w:b/>
                <w:bCs/>
                <w:lang w:val="en-US"/>
              </w:rPr>
              <w:t xml:space="preserve"> juridic din </w:t>
            </w:r>
            <w:proofErr w:type="spellStart"/>
            <w:r w:rsidRPr="003E53B9">
              <w:rPr>
                <w:rFonts w:ascii="Montserrat" w:hAnsi="Montserrat"/>
                <w:b/>
                <w:bCs/>
                <w:lang w:val="en-US"/>
              </w:rPr>
              <w:t>cadrul</w:t>
            </w:r>
            <w:proofErr w:type="spellEnd"/>
            <w:r w:rsidRPr="003E53B9">
              <w:rPr>
                <w:rFonts w:ascii="Montserrat" w:hAnsi="Montserrat"/>
                <w:b/>
                <w:bCs/>
                <w:lang w:val="en-US"/>
              </w:rPr>
              <w:t xml:space="preserve"> </w:t>
            </w:r>
            <w:proofErr w:type="spellStart"/>
            <w:r w:rsidRPr="003E53B9">
              <w:rPr>
                <w:rFonts w:ascii="Montserrat" w:hAnsi="Montserrat"/>
                <w:b/>
                <w:bCs/>
                <w:lang w:val="en-US"/>
              </w:rPr>
              <w:t>Direcției</w:t>
            </w:r>
            <w:proofErr w:type="spellEnd"/>
            <w:r w:rsidRPr="003E53B9">
              <w:rPr>
                <w:rFonts w:ascii="Montserrat" w:hAnsi="Montserrat"/>
                <w:b/>
                <w:bCs/>
                <w:lang w:val="en-US"/>
              </w:rPr>
              <w:t xml:space="preserve"> </w:t>
            </w:r>
            <w:proofErr w:type="spellStart"/>
            <w:r w:rsidRPr="003E53B9">
              <w:rPr>
                <w:rFonts w:ascii="Montserrat" w:hAnsi="Montserrat"/>
                <w:b/>
                <w:bCs/>
                <w:lang w:val="en-US"/>
              </w:rPr>
              <w:t>Juridice</w:t>
            </w:r>
            <w:proofErr w:type="spellEnd"/>
          </w:p>
        </w:tc>
      </w:tr>
      <w:tr w:rsidR="007D0DA7" w:rsidRPr="009F2146" w14:paraId="177AEF1B" w14:textId="77777777" w:rsidTr="003E53B9">
        <w:tc>
          <w:tcPr>
            <w:tcW w:w="3325" w:type="dxa"/>
            <w:tcBorders>
              <w:top w:val="single" w:sz="4" w:space="0" w:color="auto"/>
              <w:left w:val="single" w:sz="4" w:space="0" w:color="auto"/>
              <w:bottom w:val="single" w:sz="4" w:space="0" w:color="auto"/>
              <w:right w:val="single" w:sz="4" w:space="0" w:color="auto"/>
            </w:tcBorders>
          </w:tcPr>
          <w:p w14:paraId="23AB9339"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prenumele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consilierului</w:t>
            </w:r>
            <w:proofErr w:type="spellEnd"/>
            <w:r w:rsidRPr="009F2146">
              <w:rPr>
                <w:rFonts w:ascii="Montserrat Light" w:hAnsi="Montserrat Light"/>
                <w:lang w:val="en-US"/>
              </w:rPr>
              <w:t xml:space="preserve"> juridic</w:t>
            </w:r>
          </w:p>
          <w:p w14:paraId="083BAA22" w14:textId="77777777" w:rsidR="007D0DA7" w:rsidRPr="009F2146" w:rsidRDefault="007D0DA7" w:rsidP="007D0DA7">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73FA8535"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6CD53E8F"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acordat</w:t>
            </w:r>
            <w:proofErr w:type="spellEnd"/>
            <w:r w:rsidRPr="009F2146">
              <w:rPr>
                <w:rFonts w:ascii="Montserrat Light" w:hAnsi="Montserrat Light"/>
                <w:lang w:val="en-US"/>
              </w:rPr>
              <w:t>/</w:t>
            </w:r>
          </w:p>
          <w:p w14:paraId="4BCDDAFA"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aviz</w:t>
            </w:r>
            <w:proofErr w:type="spellEnd"/>
            <w:r w:rsidRPr="009F2146">
              <w:rPr>
                <w:rFonts w:ascii="Montserrat Light" w:hAnsi="Montserrat Light"/>
                <w:lang w:val="en-US"/>
              </w:rPr>
              <w:t>/</w:t>
            </w:r>
          </w:p>
          <w:p w14:paraId="3356795F" w14:textId="77777777" w:rsidR="007D0DA7" w:rsidRPr="009F2146" w:rsidRDefault="007D0DA7" w:rsidP="007D0DA7">
            <w:pPr>
              <w:tabs>
                <w:tab w:val="left" w:pos="3456"/>
              </w:tabs>
              <w:spacing w:line="240" w:lineRule="auto"/>
              <w:rPr>
                <w:rFonts w:ascii="Montserrat Light" w:hAnsi="Montserrat Light"/>
                <w:lang w:val="en-US"/>
              </w:rPr>
            </w:pPr>
            <w:r w:rsidRPr="009F2146">
              <w:rPr>
                <w:rFonts w:ascii="Montserrat Light" w:hAnsi="Montserrat Light"/>
                <w:lang w:val="en-US"/>
              </w:rPr>
              <w:t xml:space="preserve"> </w:t>
            </w:r>
            <w:proofErr w:type="spellStart"/>
            <w:r w:rsidRPr="009F2146">
              <w:rPr>
                <w:rFonts w:ascii="Montserrat Light" w:hAnsi="Montserrat Light"/>
                <w:lang w:val="en-US"/>
              </w:rPr>
              <w:t>semnătură</w:t>
            </w:r>
            <w:proofErr w:type="spellEnd"/>
          </w:p>
        </w:tc>
      </w:tr>
      <w:tr w:rsidR="007D0DA7" w:rsidRPr="009F2146" w14:paraId="12BC9F24"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62339E1F" w14:textId="08EE4719" w:rsidR="007D0DA7" w:rsidRPr="009F2146" w:rsidRDefault="00D740CF" w:rsidP="007D0DA7">
            <w:pPr>
              <w:tabs>
                <w:tab w:val="left" w:pos="3456"/>
              </w:tabs>
              <w:spacing w:line="240" w:lineRule="auto"/>
              <w:rPr>
                <w:rFonts w:ascii="Montserrat Light" w:hAnsi="Montserrat Light"/>
                <w:lang w:val="en-US"/>
              </w:rPr>
            </w:pPr>
            <w:proofErr w:type="spellStart"/>
            <w:r>
              <w:rPr>
                <w:rFonts w:ascii="Montserrat Light" w:hAnsi="Montserrat Light"/>
                <w:lang w:val="en-US"/>
              </w:rPr>
              <w:t>Crina</w:t>
            </w:r>
            <w:proofErr w:type="spellEnd"/>
            <w:r>
              <w:rPr>
                <w:rFonts w:ascii="Montserrat Light" w:hAnsi="Montserrat Light"/>
                <w:lang w:val="en-US"/>
              </w:rPr>
              <w:t xml:space="preserve"> Muntean</w:t>
            </w:r>
          </w:p>
        </w:tc>
        <w:tc>
          <w:tcPr>
            <w:tcW w:w="4410" w:type="dxa"/>
            <w:gridSpan w:val="2"/>
            <w:tcBorders>
              <w:top w:val="single" w:sz="4" w:space="0" w:color="auto"/>
              <w:left w:val="single" w:sz="4" w:space="0" w:color="auto"/>
              <w:bottom w:val="single" w:sz="4" w:space="0" w:color="auto"/>
              <w:right w:val="single" w:sz="4" w:space="0" w:color="auto"/>
            </w:tcBorders>
          </w:tcPr>
          <w:p w14:paraId="7145F7C1" w14:textId="77777777" w:rsidR="007D0DA7" w:rsidRPr="009F2146" w:rsidRDefault="007D0DA7" w:rsidP="007D0DA7">
            <w:pPr>
              <w:tabs>
                <w:tab w:val="left" w:pos="3456"/>
              </w:tabs>
              <w:spacing w:line="240" w:lineRule="auto"/>
              <w:rPr>
                <w:rFonts w:ascii="Montserrat Light" w:hAnsi="Montserrat Light"/>
                <w:b/>
                <w:bCs/>
                <w:lang w:val="en-US"/>
              </w:rPr>
            </w:pPr>
          </w:p>
        </w:tc>
        <w:tc>
          <w:tcPr>
            <w:tcW w:w="1710" w:type="dxa"/>
            <w:tcBorders>
              <w:top w:val="single" w:sz="4" w:space="0" w:color="auto"/>
              <w:left w:val="single" w:sz="4" w:space="0" w:color="auto"/>
              <w:bottom w:val="single" w:sz="4" w:space="0" w:color="auto"/>
              <w:right w:val="single" w:sz="4" w:space="0" w:color="auto"/>
            </w:tcBorders>
          </w:tcPr>
          <w:p w14:paraId="243EA7EB" w14:textId="6A4913A5" w:rsidR="007D0DA7" w:rsidRPr="009F2146" w:rsidRDefault="00D740CF" w:rsidP="007D0DA7">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7D0DA7" w:rsidRPr="009F2146" w14:paraId="3A89B3B2"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6931E777" w14:textId="77777777" w:rsidR="007D0DA7" w:rsidRPr="009F2146" w:rsidRDefault="007D0DA7" w:rsidP="007D0DA7">
            <w:pPr>
              <w:tabs>
                <w:tab w:val="left" w:pos="3456"/>
              </w:tabs>
              <w:spacing w:line="240" w:lineRule="auto"/>
              <w:rPr>
                <w:rFonts w:ascii="Montserrat Light" w:hAnsi="Montserrat Light"/>
                <w:lang w:val="en-US"/>
              </w:rPr>
            </w:pPr>
          </w:p>
        </w:tc>
      </w:tr>
      <w:tr w:rsidR="007D0DA7" w:rsidRPr="009F2146" w14:paraId="021D459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FBF89FB" w14:textId="77777777" w:rsidR="007D0DA7" w:rsidRPr="003E53B9" w:rsidRDefault="007D0DA7" w:rsidP="007D0DA7">
            <w:pPr>
              <w:tabs>
                <w:tab w:val="left" w:pos="3456"/>
              </w:tabs>
              <w:spacing w:line="240" w:lineRule="auto"/>
              <w:rPr>
                <w:rFonts w:ascii="Montserrat" w:hAnsi="Montserrat"/>
                <w:b/>
                <w:bCs/>
                <w:lang w:val="en-US"/>
              </w:rPr>
            </w:pPr>
            <w:r w:rsidRPr="003E53B9">
              <w:rPr>
                <w:rFonts w:ascii="Montserrat" w:hAnsi="Montserrat"/>
                <w:b/>
                <w:bCs/>
                <w:lang w:val="en-US"/>
              </w:rPr>
              <w:t xml:space="preserve">3.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w:t>
            </w:r>
            <w:proofErr w:type="spellStart"/>
            <w:r w:rsidRPr="003E53B9">
              <w:rPr>
                <w:rFonts w:ascii="Montserrat" w:hAnsi="Montserrat"/>
                <w:b/>
                <w:bCs/>
                <w:lang w:val="en-US"/>
              </w:rPr>
              <w:t>în</w:t>
            </w:r>
            <w:proofErr w:type="spellEnd"/>
            <w:r w:rsidRPr="003E53B9">
              <w:rPr>
                <w:rFonts w:ascii="Montserrat" w:hAnsi="Montserrat"/>
                <w:b/>
                <w:bCs/>
                <w:lang w:val="en-US"/>
              </w:rPr>
              <w:t xml:space="preserve"> </w:t>
            </w:r>
            <w:proofErr w:type="spellStart"/>
            <w:r w:rsidRPr="003E53B9">
              <w:rPr>
                <w:rFonts w:ascii="Montserrat" w:hAnsi="Montserrat"/>
                <w:b/>
                <w:bCs/>
                <w:lang w:val="en-US"/>
              </w:rPr>
              <w:t>vederea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avizării</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legalitate</w:t>
            </w:r>
            <w:proofErr w:type="spellEnd"/>
            <w:r w:rsidRPr="003E53B9">
              <w:rPr>
                <w:rFonts w:ascii="Montserrat" w:hAnsi="Montserrat"/>
                <w:b/>
                <w:bCs/>
                <w:lang w:val="en-US"/>
              </w:rPr>
              <w:t xml:space="preserve"> de </w:t>
            </w:r>
            <w:proofErr w:type="spellStart"/>
            <w:r w:rsidRPr="003E53B9">
              <w:rPr>
                <w:rFonts w:ascii="Montserrat" w:hAnsi="Montserrat"/>
                <w:b/>
                <w:bCs/>
                <w:lang w:val="en-US"/>
              </w:rPr>
              <w:t>către</w:t>
            </w:r>
            <w:proofErr w:type="spellEnd"/>
            <w:r w:rsidRPr="003E53B9">
              <w:rPr>
                <w:rFonts w:ascii="Montserrat" w:hAnsi="Montserrat"/>
                <w:b/>
                <w:bCs/>
                <w:lang w:val="en-US"/>
              </w:rPr>
              <w:t xml:space="preserve">   </w:t>
            </w:r>
            <w:proofErr w:type="spellStart"/>
            <w:r w:rsidRPr="003E53B9">
              <w:rPr>
                <w:rFonts w:ascii="Montserrat" w:hAnsi="Montserrat"/>
                <w:b/>
                <w:bCs/>
                <w:lang w:val="en-US"/>
              </w:rPr>
              <w:t>secretarul</w:t>
            </w:r>
            <w:proofErr w:type="spellEnd"/>
            <w:r w:rsidRPr="003E53B9">
              <w:rPr>
                <w:rFonts w:ascii="Montserrat" w:hAnsi="Montserrat"/>
                <w:b/>
                <w:bCs/>
                <w:lang w:val="en-US"/>
              </w:rPr>
              <w:t xml:space="preserve"> general al </w:t>
            </w:r>
            <w:proofErr w:type="spellStart"/>
            <w:r w:rsidRPr="003E53B9">
              <w:rPr>
                <w:rFonts w:ascii="Montserrat" w:hAnsi="Montserrat"/>
                <w:b/>
                <w:bCs/>
                <w:lang w:val="en-US"/>
              </w:rPr>
              <w:t>judeţului</w:t>
            </w:r>
            <w:proofErr w:type="spellEnd"/>
          </w:p>
        </w:tc>
      </w:tr>
      <w:tr w:rsidR="007D0DA7" w:rsidRPr="009F2146" w14:paraId="7F94B055" w14:textId="77777777" w:rsidTr="003E53B9">
        <w:tc>
          <w:tcPr>
            <w:tcW w:w="3325" w:type="dxa"/>
            <w:tcBorders>
              <w:top w:val="single" w:sz="4" w:space="0" w:color="auto"/>
              <w:left w:val="single" w:sz="4" w:space="0" w:color="auto"/>
              <w:bottom w:val="single" w:sz="4" w:space="0" w:color="auto"/>
              <w:right w:val="single" w:sz="4" w:space="0" w:color="auto"/>
            </w:tcBorders>
          </w:tcPr>
          <w:p w14:paraId="3804734C"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prenumele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secretarului</w:t>
            </w:r>
            <w:proofErr w:type="spellEnd"/>
            <w:r w:rsidRPr="009F2146">
              <w:rPr>
                <w:rFonts w:ascii="Montserrat Light" w:hAnsi="Montserrat Light"/>
                <w:lang w:val="en-US"/>
              </w:rPr>
              <w:t xml:space="preserve"> general al </w:t>
            </w:r>
            <w:proofErr w:type="spellStart"/>
            <w:r w:rsidRPr="009F2146">
              <w:rPr>
                <w:rFonts w:ascii="Montserrat Light" w:hAnsi="Montserrat Light"/>
                <w:lang w:val="en-US"/>
              </w:rPr>
              <w:t>județului</w:t>
            </w:r>
            <w:proofErr w:type="spellEnd"/>
          </w:p>
          <w:p w14:paraId="1DC80D98" w14:textId="77777777" w:rsidR="007D0DA7" w:rsidRPr="009F2146" w:rsidRDefault="007D0DA7" w:rsidP="007D0DA7">
            <w:pPr>
              <w:tabs>
                <w:tab w:val="left" w:pos="3456"/>
              </w:tabs>
              <w:spacing w:line="240" w:lineRule="auto"/>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EBE48AD" w14:textId="77777777" w:rsidR="007D0DA7" w:rsidRPr="009F2146" w:rsidRDefault="007D0DA7" w:rsidP="007D0DA7">
            <w:pPr>
              <w:tabs>
                <w:tab w:val="left" w:pos="3456"/>
              </w:tabs>
              <w:spacing w:line="240" w:lineRule="auto"/>
              <w:rPr>
                <w:rFonts w:ascii="Montserrat Light" w:hAnsi="Montserrat Light"/>
                <w:b/>
                <w:bCs/>
                <w:lang w:val="en-US"/>
              </w:rPr>
            </w:pPr>
            <w:proofErr w:type="spellStart"/>
            <w:r w:rsidRPr="009F2146">
              <w:rPr>
                <w:rFonts w:ascii="Montserrat Light" w:hAnsi="Montserrat Light"/>
                <w:bCs/>
                <w:lang w:val="en-US"/>
              </w:rPr>
              <w:t>Caracterul</w:t>
            </w:r>
            <w:proofErr w:type="spellEnd"/>
            <w:r w:rsidRPr="009F2146">
              <w:rPr>
                <w:rFonts w:ascii="Montserrat Light" w:hAnsi="Montserrat Light"/>
                <w:bCs/>
                <w:lang w:val="en-US"/>
              </w:rPr>
              <w:t xml:space="preserve"> </w:t>
            </w:r>
            <w:proofErr w:type="spellStart"/>
            <w:r w:rsidRPr="009F2146">
              <w:rPr>
                <w:rFonts w:ascii="Montserrat Light" w:hAnsi="Montserrat Light"/>
                <w:bCs/>
                <w:lang w:val="en-US"/>
              </w:rPr>
              <w:t>normativ</w:t>
            </w:r>
            <w:proofErr w:type="spellEnd"/>
            <w:r w:rsidRPr="009F2146">
              <w:rPr>
                <w:rFonts w:ascii="Montserrat Light" w:hAnsi="Montserrat Light"/>
                <w:bCs/>
                <w:lang w:val="en-US"/>
              </w:rPr>
              <w:t xml:space="preserve"> </w:t>
            </w:r>
            <w:proofErr w:type="spellStart"/>
            <w:r w:rsidRPr="009F2146">
              <w:rPr>
                <w:rFonts w:ascii="Montserrat Light" w:hAnsi="Montserrat Light"/>
                <w:bCs/>
                <w:lang w:val="en-US"/>
              </w:rPr>
              <w:t>sau</w:t>
            </w:r>
            <w:proofErr w:type="spellEnd"/>
            <w:r w:rsidRPr="009F2146">
              <w:rPr>
                <w:rFonts w:ascii="Montserrat Light" w:hAnsi="Montserrat Light"/>
                <w:bCs/>
                <w:lang w:val="en-US"/>
              </w:rPr>
              <w:t xml:space="preserve"> individual al </w:t>
            </w:r>
            <w:proofErr w:type="spellStart"/>
            <w:r w:rsidRPr="009F2146">
              <w:rPr>
                <w:rFonts w:ascii="Montserrat Light" w:hAnsi="Montserrat Light"/>
                <w:bCs/>
                <w:lang w:val="en-US"/>
              </w:rPr>
              <w:t>proiectului</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04F6E121"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Avizul</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acordat</w:t>
            </w:r>
            <w:proofErr w:type="spellEnd"/>
            <w:r w:rsidRPr="009F2146">
              <w:rPr>
                <w:rFonts w:ascii="Montserrat Light" w:hAnsi="Montserrat Light"/>
                <w:lang w:val="en-US"/>
              </w:rPr>
              <w:t>/</w:t>
            </w:r>
          </w:p>
          <w:p w14:paraId="0E275F05"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Refuz</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aviz</w:t>
            </w:r>
            <w:proofErr w:type="spellEnd"/>
            <w:r w:rsidRPr="009F2146">
              <w:rPr>
                <w:rFonts w:ascii="Montserrat Light" w:hAnsi="Montserrat Light"/>
                <w:lang w:val="en-US"/>
              </w:rPr>
              <w:t>/</w:t>
            </w:r>
          </w:p>
          <w:p w14:paraId="177506DB" w14:textId="77777777" w:rsidR="007D0DA7" w:rsidRPr="009F2146" w:rsidRDefault="007D0DA7" w:rsidP="007D0DA7">
            <w:pPr>
              <w:tabs>
                <w:tab w:val="left" w:pos="3456"/>
              </w:tabs>
              <w:spacing w:line="240" w:lineRule="auto"/>
              <w:rPr>
                <w:rFonts w:ascii="Montserrat Light" w:hAnsi="Montserrat Light"/>
                <w:b/>
                <w:bCs/>
                <w:lang w:val="en-US"/>
              </w:rPr>
            </w:pPr>
            <w:proofErr w:type="spellStart"/>
            <w:r w:rsidRPr="009F2146">
              <w:rPr>
                <w:rFonts w:ascii="Montserrat Light" w:hAnsi="Montserrat Light"/>
                <w:lang w:val="en-US"/>
              </w:rPr>
              <w:t>semnătură</w:t>
            </w:r>
            <w:proofErr w:type="spellEnd"/>
          </w:p>
        </w:tc>
      </w:tr>
      <w:tr w:rsidR="007D0DA7" w:rsidRPr="009F2146" w14:paraId="4851A28B"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063DB69A" w14:textId="5B70BA58" w:rsidR="007D0DA7" w:rsidRPr="009F2146" w:rsidRDefault="007D0DA7" w:rsidP="007D0DA7">
            <w:pPr>
              <w:tabs>
                <w:tab w:val="left" w:pos="3456"/>
              </w:tabs>
              <w:spacing w:line="240" w:lineRule="auto"/>
              <w:rPr>
                <w:rFonts w:ascii="Montserrat Light" w:hAnsi="Montserrat Light"/>
                <w:lang w:val="en-US"/>
              </w:rPr>
            </w:pPr>
            <w:r w:rsidRPr="0089596C">
              <w:rPr>
                <w:rFonts w:ascii="Montserrat Light" w:hAnsi="Montserrat Light"/>
                <w:noProof/>
              </w:rPr>
              <w:t>Simona GACI</w:t>
            </w:r>
          </w:p>
        </w:tc>
        <w:tc>
          <w:tcPr>
            <w:tcW w:w="4410" w:type="dxa"/>
            <w:gridSpan w:val="2"/>
            <w:tcBorders>
              <w:top w:val="single" w:sz="4" w:space="0" w:color="auto"/>
              <w:left w:val="single" w:sz="4" w:space="0" w:color="auto"/>
              <w:bottom w:val="single" w:sz="4" w:space="0" w:color="auto"/>
              <w:right w:val="single" w:sz="4" w:space="0" w:color="auto"/>
            </w:tcBorders>
            <w:hideMark/>
          </w:tcPr>
          <w:p w14:paraId="0892E008" w14:textId="569558B6" w:rsidR="007D0DA7" w:rsidRPr="009F2146" w:rsidRDefault="007D0DA7" w:rsidP="007D0DA7">
            <w:pPr>
              <w:tabs>
                <w:tab w:val="left" w:pos="3456"/>
              </w:tabs>
              <w:spacing w:line="240" w:lineRule="auto"/>
              <w:rPr>
                <w:rFonts w:ascii="Montserrat Light" w:hAnsi="Montserrat Light"/>
                <w:bCs/>
                <w:lang w:val="en-US"/>
              </w:rPr>
            </w:pPr>
            <w:r>
              <w:rPr>
                <w:rFonts w:ascii="Montserrat Light" w:hAnsi="Montserrat Light"/>
                <w:bCs/>
                <w:lang w:val="en-US"/>
              </w:rPr>
              <w:t>individual</w:t>
            </w:r>
          </w:p>
        </w:tc>
        <w:tc>
          <w:tcPr>
            <w:tcW w:w="1710" w:type="dxa"/>
            <w:tcBorders>
              <w:top w:val="single" w:sz="4" w:space="0" w:color="auto"/>
              <w:left w:val="single" w:sz="4" w:space="0" w:color="auto"/>
              <w:bottom w:val="single" w:sz="4" w:space="0" w:color="auto"/>
              <w:right w:val="single" w:sz="4" w:space="0" w:color="auto"/>
            </w:tcBorders>
          </w:tcPr>
          <w:p w14:paraId="05A93B39" w14:textId="51CA1C4B" w:rsidR="007D0DA7" w:rsidRPr="009F2146" w:rsidRDefault="00D740CF" w:rsidP="007D0DA7">
            <w:pPr>
              <w:tabs>
                <w:tab w:val="left" w:pos="3456"/>
              </w:tabs>
              <w:spacing w:line="240" w:lineRule="auto"/>
              <w:rPr>
                <w:rFonts w:ascii="Montserrat Light" w:hAnsi="Montserrat Light"/>
                <w:lang w:val="en-US"/>
              </w:rPr>
            </w:pPr>
            <w:proofErr w:type="spellStart"/>
            <w:r>
              <w:rPr>
                <w:rFonts w:ascii="Montserrat Light" w:hAnsi="Montserrat Light"/>
                <w:lang w:val="en-US"/>
              </w:rPr>
              <w:t>avizat</w:t>
            </w:r>
            <w:proofErr w:type="spellEnd"/>
          </w:p>
        </w:tc>
      </w:tr>
      <w:tr w:rsidR="007D0DA7" w:rsidRPr="009F2146" w14:paraId="60D37D4D"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7ED5881B" w14:textId="77777777" w:rsidR="007D0DA7" w:rsidRPr="009F2146" w:rsidRDefault="007D0DA7" w:rsidP="007D0DA7">
            <w:pPr>
              <w:tabs>
                <w:tab w:val="left" w:pos="3456"/>
              </w:tabs>
              <w:spacing w:line="240" w:lineRule="auto"/>
              <w:rPr>
                <w:rFonts w:ascii="Montserrat Light" w:hAnsi="Montserrat Light"/>
                <w:b/>
                <w:bCs/>
                <w:lang w:val="en-US"/>
              </w:rPr>
            </w:pPr>
          </w:p>
        </w:tc>
      </w:tr>
      <w:tr w:rsidR="007D0DA7" w:rsidRPr="009F2146" w14:paraId="7FDC048A"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2C7AD8CD" w14:textId="77777777" w:rsidR="007D0DA7" w:rsidRPr="009F2146" w:rsidRDefault="007D0DA7" w:rsidP="007D0DA7">
            <w:pPr>
              <w:tabs>
                <w:tab w:val="left" w:pos="3456"/>
              </w:tabs>
              <w:spacing w:line="240" w:lineRule="auto"/>
              <w:rPr>
                <w:rFonts w:ascii="Montserrat Light" w:hAnsi="Montserrat Light"/>
                <w:b/>
                <w:bCs/>
                <w:lang w:val="en-US"/>
              </w:rPr>
            </w:pPr>
            <w:r w:rsidRPr="009F2146">
              <w:rPr>
                <w:rFonts w:ascii="Montserrat Light" w:hAnsi="Montserrat Light"/>
                <w:b/>
                <w:bCs/>
                <w:lang w:val="en-US"/>
              </w:rPr>
              <w:t xml:space="preserve">4. </w:t>
            </w:r>
            <w:proofErr w:type="spellStart"/>
            <w:r w:rsidRPr="003E53B9">
              <w:rPr>
                <w:rFonts w:ascii="Montserrat" w:hAnsi="Montserrat"/>
                <w:b/>
                <w:bCs/>
                <w:lang w:val="en-US"/>
              </w:rPr>
              <w:t>Transmitere</w:t>
            </w:r>
            <w:proofErr w:type="spellEnd"/>
            <w:r w:rsidRPr="003E53B9">
              <w:rPr>
                <w:rFonts w:ascii="Montserrat" w:hAnsi="Montserrat"/>
                <w:b/>
                <w:bCs/>
                <w:lang w:val="en-US"/>
              </w:rPr>
              <w:t xml:space="preserve"> </w:t>
            </w:r>
            <w:proofErr w:type="spellStart"/>
            <w:r w:rsidRPr="003E53B9">
              <w:rPr>
                <w:rFonts w:ascii="Montserrat" w:hAnsi="Montserrat"/>
                <w:b/>
                <w:bCs/>
                <w:lang w:val="en-US"/>
              </w:rPr>
              <w:t>proiect</w:t>
            </w:r>
            <w:proofErr w:type="spellEnd"/>
            <w:r w:rsidRPr="003E53B9">
              <w:rPr>
                <w:rFonts w:ascii="Montserrat" w:hAnsi="Montserrat"/>
                <w:b/>
                <w:bCs/>
                <w:lang w:val="en-US"/>
              </w:rPr>
              <w:t xml:space="preserve"> pentru </w:t>
            </w:r>
            <w:proofErr w:type="spellStart"/>
            <w:r w:rsidRPr="003E53B9">
              <w:rPr>
                <w:rFonts w:ascii="Montserrat" w:hAnsi="Montserrat"/>
                <w:b/>
                <w:bCs/>
                <w:lang w:val="en-US"/>
              </w:rPr>
              <w:t>adoptarea</w:t>
            </w:r>
            <w:proofErr w:type="spellEnd"/>
            <w:r w:rsidRPr="003E53B9">
              <w:rPr>
                <w:rFonts w:ascii="Montserrat" w:hAnsi="Montserrat"/>
                <w:b/>
                <w:bCs/>
                <w:lang w:val="en-US"/>
              </w:rPr>
              <w:t xml:space="preserve"> </w:t>
            </w:r>
            <w:proofErr w:type="spellStart"/>
            <w:r w:rsidRPr="003E53B9">
              <w:rPr>
                <w:rFonts w:ascii="Montserrat" w:hAnsi="Montserrat"/>
                <w:b/>
                <w:bCs/>
                <w:lang w:val="en-US"/>
              </w:rPr>
              <w:t>avizului</w:t>
            </w:r>
            <w:proofErr w:type="spellEnd"/>
            <w:r w:rsidRPr="003E53B9">
              <w:rPr>
                <w:rFonts w:ascii="Montserrat" w:hAnsi="Montserrat"/>
                <w:b/>
                <w:bCs/>
                <w:lang w:val="en-US"/>
              </w:rPr>
              <w:t>/</w:t>
            </w:r>
            <w:proofErr w:type="spellStart"/>
            <w:r w:rsidRPr="003E53B9">
              <w:rPr>
                <w:rFonts w:ascii="Montserrat" w:hAnsi="Montserrat"/>
                <w:b/>
                <w:bCs/>
                <w:lang w:val="en-US"/>
              </w:rPr>
              <w:t>avizelor</w:t>
            </w:r>
            <w:proofErr w:type="spellEnd"/>
            <w:r w:rsidRPr="003E53B9">
              <w:rPr>
                <w:rFonts w:ascii="Montserrat" w:hAnsi="Montserrat"/>
                <w:b/>
                <w:bCs/>
                <w:lang w:val="en-US"/>
              </w:rPr>
              <w:t xml:space="preserve"> </w:t>
            </w:r>
            <w:proofErr w:type="spellStart"/>
            <w:r w:rsidRPr="003E53B9">
              <w:rPr>
                <w:rFonts w:ascii="Montserrat" w:hAnsi="Montserrat"/>
                <w:b/>
                <w:bCs/>
                <w:lang w:val="en-US"/>
              </w:rPr>
              <w:t>comisiei</w:t>
            </w:r>
            <w:proofErr w:type="spellEnd"/>
            <w:r w:rsidRPr="003E53B9">
              <w:rPr>
                <w:rFonts w:ascii="Montserrat" w:hAnsi="Montserrat"/>
                <w:b/>
                <w:bCs/>
                <w:lang w:val="en-US"/>
              </w:rPr>
              <w:t>/</w:t>
            </w:r>
            <w:proofErr w:type="spellStart"/>
            <w:r w:rsidRPr="003E53B9">
              <w:rPr>
                <w:rFonts w:ascii="Montserrat" w:hAnsi="Montserrat"/>
                <w:b/>
                <w:bCs/>
                <w:lang w:val="en-US"/>
              </w:rPr>
              <w:t>comisiilor</w:t>
            </w:r>
            <w:proofErr w:type="spellEnd"/>
            <w:r w:rsidRPr="003E53B9">
              <w:rPr>
                <w:rFonts w:ascii="Montserrat" w:hAnsi="Montserrat"/>
                <w:b/>
                <w:bCs/>
                <w:lang w:val="en-US"/>
              </w:rPr>
              <w:t xml:space="preserve"> de </w:t>
            </w:r>
            <w:proofErr w:type="spellStart"/>
            <w:r w:rsidRPr="003E53B9">
              <w:rPr>
                <w:rFonts w:ascii="Montserrat" w:hAnsi="Montserrat"/>
                <w:b/>
                <w:bCs/>
                <w:lang w:val="en-US"/>
              </w:rPr>
              <w:t>specialitate</w:t>
            </w:r>
            <w:proofErr w:type="spellEnd"/>
            <w:r w:rsidRPr="003E53B9">
              <w:rPr>
                <w:rFonts w:ascii="Montserrat" w:hAnsi="Montserrat"/>
                <w:b/>
                <w:bCs/>
                <w:lang w:val="en-US"/>
              </w:rPr>
              <w:t xml:space="preserve"> </w:t>
            </w:r>
            <w:proofErr w:type="spellStart"/>
            <w:r w:rsidRPr="003E53B9">
              <w:rPr>
                <w:rFonts w:ascii="Montserrat" w:hAnsi="Montserrat"/>
                <w:b/>
                <w:bCs/>
                <w:lang w:val="en-US"/>
              </w:rPr>
              <w:t>nominalizate</w:t>
            </w:r>
            <w:proofErr w:type="spellEnd"/>
          </w:p>
        </w:tc>
      </w:tr>
      <w:tr w:rsidR="007D0DA7" w:rsidRPr="009F2146" w14:paraId="181FB041" w14:textId="77777777" w:rsidTr="003E53B9">
        <w:tc>
          <w:tcPr>
            <w:tcW w:w="3325" w:type="dxa"/>
            <w:tcBorders>
              <w:top w:val="single" w:sz="4" w:space="0" w:color="auto"/>
              <w:left w:val="single" w:sz="4" w:space="0" w:color="auto"/>
              <w:bottom w:val="single" w:sz="4" w:space="0" w:color="auto"/>
              <w:right w:val="single" w:sz="4" w:space="0" w:color="auto"/>
            </w:tcBorders>
          </w:tcPr>
          <w:p w14:paraId="36A71AB1"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Comisia</w:t>
            </w:r>
            <w:proofErr w:type="spellEnd"/>
            <w:r w:rsidRPr="009F2146">
              <w:rPr>
                <w:rFonts w:ascii="Montserrat Light" w:hAnsi="Montserrat Light"/>
                <w:lang w:val="en-US"/>
              </w:rPr>
              <w:t xml:space="preserve"> de </w:t>
            </w:r>
            <w:proofErr w:type="spellStart"/>
            <w:r w:rsidRPr="009F2146">
              <w:rPr>
                <w:rFonts w:ascii="Montserrat Light" w:hAnsi="Montserrat Light"/>
                <w:lang w:val="en-US"/>
              </w:rPr>
              <w:t>specialitate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nominalizată</w:t>
            </w:r>
            <w:proofErr w:type="spellEnd"/>
          </w:p>
          <w:p w14:paraId="43B7DC2E" w14:textId="77777777" w:rsidR="007D0DA7" w:rsidRPr="009F2146" w:rsidRDefault="007D0DA7" w:rsidP="007D0DA7">
            <w:pPr>
              <w:tabs>
                <w:tab w:val="left" w:pos="3456"/>
              </w:tabs>
              <w:spacing w:line="240" w:lineRule="auto"/>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7F86AF6B" w14:textId="77777777" w:rsidR="007D0DA7" w:rsidRPr="009F2146" w:rsidRDefault="007D0DA7" w:rsidP="007D0DA7">
            <w:pPr>
              <w:tabs>
                <w:tab w:val="left" w:pos="3456"/>
              </w:tabs>
              <w:spacing w:line="240" w:lineRule="auto"/>
              <w:rPr>
                <w:rFonts w:ascii="Montserrat Light" w:hAnsi="Montserrat Light"/>
                <w:lang w:val="en-US"/>
              </w:rPr>
            </w:pPr>
            <w:r w:rsidRPr="009F2146">
              <w:rPr>
                <w:rFonts w:ascii="Montserrat Light" w:hAnsi="Montserrat Light"/>
                <w:lang w:val="en-US"/>
              </w:rPr>
              <w:t xml:space="preserve">Data de </w:t>
            </w:r>
            <w:proofErr w:type="spellStart"/>
            <w:r w:rsidRPr="009F2146">
              <w:rPr>
                <w:rFonts w:ascii="Montserrat Light" w:hAnsi="Montserrat Light"/>
                <w:lang w:val="en-US"/>
              </w:rPr>
              <w:t>întocmire</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și</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depunere</w:t>
            </w:r>
            <w:proofErr w:type="spellEnd"/>
            <w:r w:rsidRPr="009F2146">
              <w:rPr>
                <w:rFonts w:ascii="Montserrat Light" w:hAnsi="Montserrat Light"/>
                <w:lang w:val="en-US"/>
              </w:rPr>
              <w:t xml:space="preserve"> a </w:t>
            </w:r>
            <w:proofErr w:type="spellStart"/>
            <w:r w:rsidRPr="009F2146">
              <w:rPr>
                <w:rFonts w:ascii="Montserrat Light" w:hAnsi="Montserrat Light"/>
                <w:lang w:val="en-US"/>
              </w:rPr>
              <w:t>avizului</w:t>
            </w:r>
            <w:proofErr w:type="spellEnd"/>
          </w:p>
          <w:p w14:paraId="6D048C7C" w14:textId="77777777" w:rsidR="007D0DA7" w:rsidRPr="009F2146" w:rsidRDefault="007D0DA7" w:rsidP="007D0DA7">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628E718C"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Semnătura</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persoanelor</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competente</w:t>
            </w:r>
            <w:proofErr w:type="spellEnd"/>
            <w:r w:rsidRPr="009F2146">
              <w:rPr>
                <w:rFonts w:ascii="Montserrat Light" w:hAnsi="Montserrat Light"/>
                <w:lang w:val="en-US"/>
              </w:rPr>
              <w:t xml:space="preserve"> pentru </w:t>
            </w:r>
            <w:proofErr w:type="spellStart"/>
            <w:r w:rsidRPr="009F2146">
              <w:rPr>
                <w:rFonts w:ascii="Montserrat Light" w:hAnsi="Montserrat Light"/>
                <w:lang w:val="en-US"/>
              </w:rPr>
              <w:t>nominalizare</w:t>
            </w:r>
            <w:proofErr w:type="spellEnd"/>
            <w:r w:rsidRPr="009F2146">
              <w:rPr>
                <w:rFonts w:ascii="Montserrat Light" w:hAnsi="Montserrat Light"/>
                <w:lang w:val="en-US"/>
              </w:rPr>
              <w:t>/</w:t>
            </w:r>
          </w:p>
          <w:p w14:paraId="0DA6F57C"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stabilire</w:t>
            </w:r>
            <w:proofErr w:type="spellEnd"/>
            <w:r w:rsidRPr="009F2146">
              <w:rPr>
                <w:rFonts w:ascii="Montserrat Light" w:hAnsi="Montserrat Light"/>
                <w:lang w:val="en-US"/>
              </w:rPr>
              <w:t xml:space="preserve"> date de </w:t>
            </w:r>
            <w:proofErr w:type="spellStart"/>
            <w:r w:rsidRPr="009F2146">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tcPr>
          <w:p w14:paraId="59243F8E"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Avizul</w:t>
            </w:r>
            <w:proofErr w:type="spellEnd"/>
            <w:r w:rsidRPr="009F2146">
              <w:rPr>
                <w:rFonts w:ascii="Montserrat Light" w:hAnsi="Montserrat Light"/>
                <w:lang w:val="en-US"/>
              </w:rPr>
              <w:t xml:space="preserve"> </w:t>
            </w:r>
            <w:proofErr w:type="spellStart"/>
            <w:r w:rsidRPr="009F2146">
              <w:rPr>
                <w:rFonts w:ascii="Montserrat Light" w:hAnsi="Montserrat Light"/>
                <w:lang w:val="en-US"/>
              </w:rPr>
              <w:t>adoptat</w:t>
            </w:r>
            <w:proofErr w:type="spellEnd"/>
            <w:r w:rsidRPr="009F2146">
              <w:rPr>
                <w:rFonts w:ascii="Montserrat Light" w:hAnsi="Montserrat Light"/>
                <w:lang w:val="en-US"/>
              </w:rPr>
              <w:t>/</w:t>
            </w:r>
          </w:p>
          <w:p w14:paraId="5EA71C8D" w14:textId="77777777" w:rsidR="007D0DA7" w:rsidRPr="009F2146" w:rsidRDefault="007D0DA7" w:rsidP="007D0DA7">
            <w:pPr>
              <w:tabs>
                <w:tab w:val="left" w:pos="3456"/>
              </w:tabs>
              <w:spacing w:line="240" w:lineRule="auto"/>
              <w:rPr>
                <w:rFonts w:ascii="Montserrat Light" w:hAnsi="Montserrat Light"/>
                <w:lang w:val="en-US"/>
              </w:rPr>
            </w:pPr>
            <w:proofErr w:type="spellStart"/>
            <w:r w:rsidRPr="009F2146">
              <w:rPr>
                <w:rFonts w:ascii="Montserrat Light" w:hAnsi="Montserrat Light"/>
                <w:lang w:val="en-US"/>
              </w:rPr>
              <w:t>Aviz</w:t>
            </w:r>
            <w:proofErr w:type="spellEnd"/>
            <w:r w:rsidRPr="009F2146">
              <w:rPr>
                <w:rFonts w:ascii="Montserrat Light" w:hAnsi="Montserrat Light"/>
                <w:lang w:val="en-US"/>
              </w:rPr>
              <w:t xml:space="preserve"> implicit </w:t>
            </w:r>
            <w:proofErr w:type="spellStart"/>
            <w:r w:rsidRPr="009F2146">
              <w:rPr>
                <w:rFonts w:ascii="Montserrat Light" w:hAnsi="Montserrat Light"/>
                <w:lang w:val="en-US"/>
              </w:rPr>
              <w:t>favorabil</w:t>
            </w:r>
            <w:proofErr w:type="spellEnd"/>
          </w:p>
          <w:p w14:paraId="4BFF31A0" w14:textId="77777777" w:rsidR="007D0DA7" w:rsidRPr="009F2146" w:rsidRDefault="007D0DA7" w:rsidP="007D0DA7">
            <w:pPr>
              <w:tabs>
                <w:tab w:val="left" w:pos="3456"/>
              </w:tabs>
              <w:spacing w:line="240" w:lineRule="auto"/>
              <w:rPr>
                <w:rFonts w:ascii="Montserrat Light" w:hAnsi="Montserrat Light"/>
                <w:lang w:val="en-US"/>
              </w:rPr>
            </w:pPr>
          </w:p>
        </w:tc>
      </w:tr>
      <w:tr w:rsidR="007D0DA7" w:rsidRPr="009F2146" w14:paraId="3D38AE96" w14:textId="77777777" w:rsidTr="003E53B9">
        <w:tc>
          <w:tcPr>
            <w:tcW w:w="3325" w:type="dxa"/>
            <w:tcBorders>
              <w:top w:val="single" w:sz="4" w:space="0" w:color="auto"/>
              <w:left w:val="single" w:sz="4" w:space="0" w:color="auto"/>
              <w:bottom w:val="single" w:sz="4" w:space="0" w:color="auto"/>
              <w:right w:val="single" w:sz="4" w:space="0" w:color="auto"/>
            </w:tcBorders>
          </w:tcPr>
          <w:p w14:paraId="12B95B06" w14:textId="78579D76" w:rsidR="007D0DA7" w:rsidRPr="009F2146" w:rsidRDefault="007D0DA7" w:rsidP="007D0DA7">
            <w:pPr>
              <w:tabs>
                <w:tab w:val="left" w:pos="3456"/>
              </w:tabs>
              <w:spacing w:line="240" w:lineRule="auto"/>
              <w:jc w:val="center"/>
              <w:rPr>
                <w:rFonts w:ascii="Montserrat Light" w:hAnsi="Montserrat Light"/>
                <w:lang w:val="en-US"/>
              </w:rPr>
            </w:pPr>
            <w:r>
              <w:rPr>
                <w:rFonts w:ascii="Montserrat Light" w:hAnsi="Montserrat Light"/>
                <w:lang w:val="en-US"/>
              </w:rPr>
              <w:t>5</w:t>
            </w:r>
          </w:p>
        </w:tc>
        <w:tc>
          <w:tcPr>
            <w:tcW w:w="1890" w:type="dxa"/>
            <w:tcBorders>
              <w:top w:val="single" w:sz="4" w:space="0" w:color="auto"/>
              <w:left w:val="single" w:sz="4" w:space="0" w:color="auto"/>
              <w:bottom w:val="single" w:sz="4" w:space="0" w:color="auto"/>
              <w:right w:val="single" w:sz="4" w:space="0" w:color="auto"/>
            </w:tcBorders>
          </w:tcPr>
          <w:p w14:paraId="6BE5AB80" w14:textId="77777777" w:rsidR="007D0DA7" w:rsidRPr="009F2146" w:rsidRDefault="007D0DA7" w:rsidP="007D0DA7">
            <w:pPr>
              <w:tabs>
                <w:tab w:val="left" w:pos="3456"/>
              </w:tabs>
              <w:spacing w:line="240" w:lineRule="auto"/>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64F141C9" w14:textId="77777777" w:rsidR="007D0DA7" w:rsidRPr="009F2146" w:rsidRDefault="007D0DA7" w:rsidP="007D0DA7">
            <w:pPr>
              <w:tabs>
                <w:tab w:val="left" w:pos="3456"/>
              </w:tabs>
              <w:spacing w:line="240" w:lineRule="auto"/>
              <w:rPr>
                <w:rFonts w:ascii="Montserrat Light" w:hAnsi="Montserrat Light"/>
                <w:lang w:val="en-US"/>
              </w:rPr>
            </w:pPr>
          </w:p>
        </w:tc>
        <w:tc>
          <w:tcPr>
            <w:tcW w:w="1710" w:type="dxa"/>
            <w:tcBorders>
              <w:top w:val="single" w:sz="4" w:space="0" w:color="auto"/>
              <w:left w:val="single" w:sz="4" w:space="0" w:color="auto"/>
              <w:bottom w:val="single" w:sz="4" w:space="0" w:color="auto"/>
              <w:right w:val="single" w:sz="4" w:space="0" w:color="auto"/>
            </w:tcBorders>
          </w:tcPr>
          <w:p w14:paraId="1675B8A1" w14:textId="77777777" w:rsidR="007D0DA7" w:rsidRPr="009F2146" w:rsidRDefault="007D0DA7" w:rsidP="007D0DA7">
            <w:pPr>
              <w:tabs>
                <w:tab w:val="left" w:pos="3456"/>
              </w:tabs>
              <w:spacing w:line="240" w:lineRule="auto"/>
              <w:rPr>
                <w:rFonts w:ascii="Montserrat Light" w:hAnsi="Montserrat Light"/>
                <w:lang w:val="en-US"/>
              </w:rPr>
            </w:pPr>
          </w:p>
        </w:tc>
      </w:tr>
    </w:tbl>
    <w:p w14:paraId="428E8FE0" w14:textId="77777777" w:rsidR="00016550" w:rsidRPr="009F2146" w:rsidRDefault="00016550" w:rsidP="00784B61">
      <w:pPr>
        <w:spacing w:line="240" w:lineRule="auto"/>
        <w:ind w:left="288"/>
        <w:rPr>
          <w:rFonts w:ascii="Montserrat Light" w:hAnsi="Montserrat Light"/>
          <w:i/>
          <w:noProof/>
          <w:lang w:eastAsia="ro-RO"/>
        </w:rPr>
      </w:pPr>
    </w:p>
    <w:p w14:paraId="723266FA" w14:textId="77777777" w:rsidR="00016550" w:rsidRPr="009F2146" w:rsidRDefault="00016550" w:rsidP="00784B61">
      <w:pPr>
        <w:autoSpaceDE w:val="0"/>
        <w:autoSpaceDN w:val="0"/>
        <w:adjustRightInd w:val="0"/>
        <w:spacing w:line="240" w:lineRule="auto"/>
        <w:contextualSpacing/>
        <w:rPr>
          <w:rFonts w:ascii="Montserrat Light" w:hAnsi="Montserrat Light"/>
          <w:i/>
          <w:noProof/>
          <w:lang w:eastAsia="ro-RO"/>
        </w:rPr>
      </w:pPr>
    </w:p>
    <w:p w14:paraId="0880DC1F" w14:textId="0697207C" w:rsidR="006310E1" w:rsidRPr="00092BC6" w:rsidRDefault="006310E1" w:rsidP="00092BC6">
      <w:pPr>
        <w:pStyle w:val="Antet"/>
      </w:pPr>
    </w:p>
    <w:p w14:paraId="528946FD" w14:textId="77777777" w:rsidR="006310E1" w:rsidRDefault="006310E1" w:rsidP="006310E1">
      <w:pPr>
        <w:jc w:val="both"/>
        <w:rPr>
          <w:rFonts w:ascii="Montserrat" w:hAnsi="Montserrat"/>
          <w:i/>
          <w:lang w:eastAsia="ro-RO"/>
        </w:rPr>
      </w:pPr>
    </w:p>
    <w:sectPr w:rsidR="006310E1">
      <w:headerReference w:type="default" r:id="rId9"/>
      <w:footerReference w:type="default" r:id="rId10"/>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670C" w14:textId="77777777" w:rsidR="00136DC5" w:rsidRDefault="00136DC5">
      <w:pPr>
        <w:spacing w:line="240" w:lineRule="auto"/>
      </w:pPr>
      <w:r>
        <w:separator/>
      </w:r>
    </w:p>
  </w:endnote>
  <w:endnote w:type="continuationSeparator" w:id="0">
    <w:p w14:paraId="2BEB93AE" w14:textId="77777777" w:rsidR="00136DC5" w:rsidRDefault="00136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EB76" w14:textId="77777777" w:rsidR="00136DC5" w:rsidRDefault="00136DC5">
      <w:pPr>
        <w:spacing w:line="240" w:lineRule="auto"/>
      </w:pPr>
      <w:r>
        <w:separator/>
      </w:r>
    </w:p>
  </w:footnote>
  <w:footnote w:type="continuationSeparator" w:id="0">
    <w:p w14:paraId="4D63B638" w14:textId="77777777" w:rsidR="00136DC5" w:rsidRDefault="00136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77777777" w:rsidR="00BF6ED8" w:rsidRDefault="00BF6ED8">
    <w:r>
      <w:rPr>
        <w:noProof/>
        <w:lang w:val="ro-RO" w:eastAsia="ro-RO"/>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lang w:val="ro-RO" w:eastAsia="ro-RO"/>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4"/>
        </w:tabs>
        <w:ind w:left="576" w:hanging="432"/>
      </w:pPr>
      <w:rPr>
        <w:rFonts w:ascii="Symbol" w:hAnsi="Symbol" w:cs="Symbol" w:hint="default"/>
      </w:rPr>
    </w:lvl>
    <w:lvl w:ilvl="1">
      <w:start w:val="1"/>
      <w:numFmt w:val="none"/>
      <w:suff w:val="nothing"/>
      <w:lvlText w:val=""/>
      <w:lvlJc w:val="left"/>
      <w:pPr>
        <w:tabs>
          <w:tab w:val="num" w:pos="720"/>
        </w:tabs>
        <w:ind w:left="720" w:hanging="576"/>
      </w:pPr>
    </w:lvl>
    <w:lvl w:ilvl="2">
      <w:start w:val="1"/>
      <w:numFmt w:val="none"/>
      <w:suff w:val="nothing"/>
      <w:lvlText w:val=""/>
      <w:lvlJc w:val="left"/>
      <w:pPr>
        <w:tabs>
          <w:tab w:val="num" w:pos="144"/>
        </w:tabs>
        <w:ind w:left="864" w:hanging="720"/>
      </w:pPr>
      <w:rPr>
        <w:rFonts w:ascii="Wingdings" w:hAnsi="Wingdings" w:cs="Wingdings" w:hint="default"/>
      </w:rPr>
    </w:lvl>
    <w:lvl w:ilvl="3">
      <w:start w:val="1"/>
      <w:numFmt w:val="none"/>
      <w:suff w:val="nothing"/>
      <w:lvlText w:val=""/>
      <w:lvlJc w:val="left"/>
      <w:pPr>
        <w:tabs>
          <w:tab w:val="num" w:pos="1008"/>
        </w:tabs>
        <w:ind w:left="1008" w:hanging="864"/>
      </w:pPr>
    </w:lvl>
    <w:lvl w:ilvl="4">
      <w:start w:val="1"/>
      <w:numFmt w:val="none"/>
      <w:suff w:val="nothing"/>
      <w:lvlText w:val=""/>
      <w:lvlJc w:val="left"/>
      <w:pPr>
        <w:tabs>
          <w:tab w:val="num" w:pos="1152"/>
        </w:tabs>
        <w:ind w:left="1152" w:hanging="1008"/>
      </w:pPr>
    </w:lvl>
    <w:lvl w:ilvl="5">
      <w:start w:val="1"/>
      <w:numFmt w:val="none"/>
      <w:suff w:val="nothing"/>
      <w:lvlText w:val=""/>
      <w:lvlJc w:val="left"/>
      <w:pPr>
        <w:tabs>
          <w:tab w:val="num" w:pos="1296"/>
        </w:tabs>
        <w:ind w:left="1296" w:hanging="1152"/>
      </w:pPr>
    </w:lvl>
    <w:lvl w:ilvl="6">
      <w:start w:val="1"/>
      <w:numFmt w:val="none"/>
      <w:pStyle w:val="Titlu7"/>
      <w:suff w:val="nothing"/>
      <w:lvlText w:val=""/>
      <w:lvlJc w:val="left"/>
      <w:pPr>
        <w:tabs>
          <w:tab w:val="num" w:pos="144"/>
        </w:tabs>
        <w:ind w:left="1440" w:hanging="1296"/>
      </w:pPr>
    </w:lvl>
    <w:lvl w:ilvl="7">
      <w:start w:val="1"/>
      <w:numFmt w:val="none"/>
      <w:suff w:val="nothing"/>
      <w:lvlText w:val=""/>
      <w:lvlJc w:val="left"/>
      <w:pPr>
        <w:tabs>
          <w:tab w:val="num" w:pos="1584"/>
        </w:tabs>
        <w:ind w:left="1584" w:hanging="1440"/>
      </w:pPr>
    </w:lvl>
    <w:lvl w:ilvl="8">
      <w:start w:val="1"/>
      <w:numFmt w:val="none"/>
      <w:suff w:val="nothing"/>
      <w:lvlText w:val=""/>
      <w:lvlJc w:val="left"/>
      <w:pPr>
        <w:tabs>
          <w:tab w:val="num" w:pos="1728"/>
        </w:tabs>
        <w:ind w:left="1728"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0F14DE8"/>
    <w:multiLevelType w:val="hybridMultilevel"/>
    <w:tmpl w:val="1EAC1BE8"/>
    <w:lvl w:ilvl="0" w:tplc="04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01BA7A38"/>
    <w:multiLevelType w:val="hybridMultilevel"/>
    <w:tmpl w:val="26E462F0"/>
    <w:lvl w:ilvl="0" w:tplc="09A2D95C">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5" w15:restartNumberingAfterBreak="0">
    <w:nsid w:val="051C207C"/>
    <w:multiLevelType w:val="hybridMultilevel"/>
    <w:tmpl w:val="1D9C433E"/>
    <w:lvl w:ilvl="0" w:tplc="11CE915C">
      <w:start w:val="1"/>
      <w:numFmt w:val="lowerLetter"/>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084035AA"/>
    <w:multiLevelType w:val="hybridMultilevel"/>
    <w:tmpl w:val="44C25AEE"/>
    <w:lvl w:ilvl="0" w:tplc="C75A80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C6704BC"/>
    <w:multiLevelType w:val="hybridMultilevel"/>
    <w:tmpl w:val="BFA6FC94"/>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0D4D6EE7"/>
    <w:multiLevelType w:val="hybridMultilevel"/>
    <w:tmpl w:val="14F08088"/>
    <w:lvl w:ilvl="0" w:tplc="8A1CB9AC">
      <w:start w:val="1"/>
      <w:numFmt w:val="bullet"/>
      <w:lvlText w:val=""/>
      <w:lvlJc w:val="left"/>
      <w:pPr>
        <w:ind w:left="1778" w:hanging="360"/>
      </w:pPr>
      <w:rPr>
        <w:rFonts w:ascii="Wingdings" w:hAnsi="Wingdings" w:hint="default"/>
        <w:color w:val="auto"/>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1" w15:restartNumberingAfterBreak="0">
    <w:nsid w:val="101065F9"/>
    <w:multiLevelType w:val="hybridMultilevel"/>
    <w:tmpl w:val="EDAC9070"/>
    <w:lvl w:ilvl="0" w:tplc="F012A840">
      <w:start w:val="3"/>
      <w:numFmt w:val="bullet"/>
      <w:lvlText w:val="-"/>
      <w:lvlJc w:val="left"/>
      <w:pPr>
        <w:ind w:left="1068" w:hanging="360"/>
      </w:pPr>
      <w:rPr>
        <w:rFonts w:ascii="Times New Roman" w:eastAsia="Times New Roman" w:hAnsi="Times New Roman"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26CD4BA2"/>
    <w:multiLevelType w:val="hybridMultilevel"/>
    <w:tmpl w:val="497A295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2D7A4C58"/>
    <w:multiLevelType w:val="hybridMultilevel"/>
    <w:tmpl w:val="DA22C6F2"/>
    <w:lvl w:ilvl="0" w:tplc="E0CEEDA8">
      <w:start w:val="1"/>
      <w:numFmt w:val="decimal"/>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2E3F6A91"/>
    <w:multiLevelType w:val="hybridMultilevel"/>
    <w:tmpl w:val="DA22C6F2"/>
    <w:lvl w:ilvl="0" w:tplc="E0CEEDA8">
      <w:start w:val="1"/>
      <w:numFmt w:val="decimal"/>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32EF3734"/>
    <w:multiLevelType w:val="hybridMultilevel"/>
    <w:tmpl w:val="EA50C410"/>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8154FD2"/>
    <w:multiLevelType w:val="hybridMultilevel"/>
    <w:tmpl w:val="59CEC0B4"/>
    <w:lvl w:ilvl="0" w:tplc="53A68096">
      <w:start w:val="1"/>
      <w:numFmt w:val="lowerLetter"/>
      <w:lvlText w:val="%1)"/>
      <w:lvlJc w:val="left"/>
      <w:pPr>
        <w:ind w:left="900" w:hanging="360"/>
      </w:pPr>
      <w:rPr>
        <w:rFonts w:ascii="Montserrat Light" w:eastAsia="Calibri" w:hAnsi="Montserrat Light" w:cs="Arial"/>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B5E4070"/>
    <w:multiLevelType w:val="hybridMultilevel"/>
    <w:tmpl w:val="1D9C433E"/>
    <w:lvl w:ilvl="0" w:tplc="11CE915C">
      <w:start w:val="1"/>
      <w:numFmt w:val="lowerLetter"/>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3E1A3C8C"/>
    <w:multiLevelType w:val="hybridMultilevel"/>
    <w:tmpl w:val="149CFD28"/>
    <w:lvl w:ilvl="0" w:tplc="4028B726">
      <w:start w:val="1"/>
      <w:numFmt w:val="lowerLetter"/>
      <w:lvlText w:val="%1)"/>
      <w:lvlJc w:val="left"/>
      <w:pPr>
        <w:ind w:left="1068"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3F695680"/>
    <w:multiLevelType w:val="hybridMultilevel"/>
    <w:tmpl w:val="B5B8C9CC"/>
    <w:lvl w:ilvl="0" w:tplc="39A61742">
      <w:start w:val="1"/>
      <w:numFmt w:val="lowerLetter"/>
      <w:lvlText w:val="%1)"/>
      <w:lvlJc w:val="left"/>
      <w:pPr>
        <w:ind w:left="1080" w:hanging="360"/>
      </w:pPr>
      <w:rPr>
        <w:b w:val="0"/>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1"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C161E7C"/>
    <w:multiLevelType w:val="hybridMultilevel"/>
    <w:tmpl w:val="3084A69A"/>
    <w:lvl w:ilvl="0" w:tplc="0B308E52">
      <w:start w:val="1"/>
      <w:numFmt w:val="lowerLetter"/>
      <w:lvlText w:val="%1)"/>
      <w:lvlJc w:val="left"/>
      <w:pPr>
        <w:ind w:left="1440" w:hanging="360"/>
      </w:pPr>
      <w:rPr>
        <w:rFonts w:ascii="Montserrat Light" w:eastAsia="Calibri" w:hAnsi="Montserrat Light" w:cs="Times New Roman"/>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23"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CF80B21"/>
    <w:multiLevelType w:val="hybridMultilevel"/>
    <w:tmpl w:val="B8B6D806"/>
    <w:lvl w:ilvl="0" w:tplc="0409000B">
      <w:start w:val="1"/>
      <w:numFmt w:val="bullet"/>
      <w:lvlText w:val=""/>
      <w:lvlJc w:val="left"/>
      <w:pPr>
        <w:ind w:left="1620" w:hanging="360"/>
      </w:pPr>
      <w:rPr>
        <w:rFonts w:ascii="Wingdings" w:hAnsi="Wingdings" w:hint="default"/>
      </w:rPr>
    </w:lvl>
    <w:lvl w:ilvl="1" w:tplc="08180003" w:tentative="1">
      <w:start w:val="1"/>
      <w:numFmt w:val="bullet"/>
      <w:lvlText w:val="o"/>
      <w:lvlJc w:val="left"/>
      <w:pPr>
        <w:ind w:left="2340" w:hanging="360"/>
      </w:pPr>
      <w:rPr>
        <w:rFonts w:ascii="Courier New" w:hAnsi="Courier New" w:cs="Courier New" w:hint="default"/>
      </w:rPr>
    </w:lvl>
    <w:lvl w:ilvl="2" w:tplc="08180005" w:tentative="1">
      <w:start w:val="1"/>
      <w:numFmt w:val="bullet"/>
      <w:lvlText w:val=""/>
      <w:lvlJc w:val="left"/>
      <w:pPr>
        <w:ind w:left="3060" w:hanging="360"/>
      </w:pPr>
      <w:rPr>
        <w:rFonts w:ascii="Wingdings" w:hAnsi="Wingdings" w:hint="default"/>
      </w:rPr>
    </w:lvl>
    <w:lvl w:ilvl="3" w:tplc="08180001" w:tentative="1">
      <w:start w:val="1"/>
      <w:numFmt w:val="bullet"/>
      <w:lvlText w:val=""/>
      <w:lvlJc w:val="left"/>
      <w:pPr>
        <w:ind w:left="3780" w:hanging="360"/>
      </w:pPr>
      <w:rPr>
        <w:rFonts w:ascii="Symbol" w:hAnsi="Symbol" w:hint="default"/>
      </w:rPr>
    </w:lvl>
    <w:lvl w:ilvl="4" w:tplc="08180003" w:tentative="1">
      <w:start w:val="1"/>
      <w:numFmt w:val="bullet"/>
      <w:lvlText w:val="o"/>
      <w:lvlJc w:val="left"/>
      <w:pPr>
        <w:ind w:left="4500" w:hanging="360"/>
      </w:pPr>
      <w:rPr>
        <w:rFonts w:ascii="Courier New" w:hAnsi="Courier New" w:cs="Courier New" w:hint="default"/>
      </w:rPr>
    </w:lvl>
    <w:lvl w:ilvl="5" w:tplc="08180005" w:tentative="1">
      <w:start w:val="1"/>
      <w:numFmt w:val="bullet"/>
      <w:lvlText w:val=""/>
      <w:lvlJc w:val="left"/>
      <w:pPr>
        <w:ind w:left="5220" w:hanging="360"/>
      </w:pPr>
      <w:rPr>
        <w:rFonts w:ascii="Wingdings" w:hAnsi="Wingdings" w:hint="default"/>
      </w:rPr>
    </w:lvl>
    <w:lvl w:ilvl="6" w:tplc="08180001" w:tentative="1">
      <w:start w:val="1"/>
      <w:numFmt w:val="bullet"/>
      <w:lvlText w:val=""/>
      <w:lvlJc w:val="left"/>
      <w:pPr>
        <w:ind w:left="5940" w:hanging="360"/>
      </w:pPr>
      <w:rPr>
        <w:rFonts w:ascii="Symbol" w:hAnsi="Symbol" w:hint="default"/>
      </w:rPr>
    </w:lvl>
    <w:lvl w:ilvl="7" w:tplc="08180003" w:tentative="1">
      <w:start w:val="1"/>
      <w:numFmt w:val="bullet"/>
      <w:lvlText w:val="o"/>
      <w:lvlJc w:val="left"/>
      <w:pPr>
        <w:ind w:left="6660" w:hanging="360"/>
      </w:pPr>
      <w:rPr>
        <w:rFonts w:ascii="Courier New" w:hAnsi="Courier New" w:cs="Courier New" w:hint="default"/>
      </w:rPr>
    </w:lvl>
    <w:lvl w:ilvl="8" w:tplc="08180005" w:tentative="1">
      <w:start w:val="1"/>
      <w:numFmt w:val="bullet"/>
      <w:lvlText w:val=""/>
      <w:lvlJc w:val="left"/>
      <w:pPr>
        <w:ind w:left="7380" w:hanging="360"/>
      </w:pPr>
      <w:rPr>
        <w:rFonts w:ascii="Wingdings" w:hAnsi="Wingdings" w:hint="default"/>
      </w:rPr>
    </w:lvl>
  </w:abstractNum>
  <w:abstractNum w:abstractNumId="25" w15:restartNumberingAfterBreak="0">
    <w:nsid w:val="4E7C307A"/>
    <w:multiLevelType w:val="hybridMultilevel"/>
    <w:tmpl w:val="F91C4006"/>
    <w:lvl w:ilvl="0" w:tplc="A516B7B6">
      <w:start w:val="1"/>
      <w:numFmt w:val="lowerLetter"/>
      <w:lvlText w:val="%1)"/>
      <w:lvlJc w:val="left"/>
      <w:pPr>
        <w:ind w:left="720" w:hanging="360"/>
      </w:pPr>
      <w:rPr>
        <w:rFonts w:ascii="Montserrat Light" w:eastAsia="Arial" w:hAnsi="Montserrat Light" w:cs="Arial"/>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532C06A9"/>
    <w:multiLevelType w:val="hybridMultilevel"/>
    <w:tmpl w:val="F2CC325A"/>
    <w:lvl w:ilvl="0" w:tplc="B1020BFA">
      <w:start w:val="1"/>
      <w:numFmt w:val="decimal"/>
      <w:lvlText w:val="%1."/>
      <w:lvlJc w:val="left"/>
      <w:pPr>
        <w:ind w:left="900" w:hanging="360"/>
      </w:pPr>
      <w:rPr>
        <w:rFonts w:hint="default"/>
      </w:rPr>
    </w:lvl>
    <w:lvl w:ilvl="1" w:tplc="08180019" w:tentative="1">
      <w:start w:val="1"/>
      <w:numFmt w:val="lowerLetter"/>
      <w:lvlText w:val="%2."/>
      <w:lvlJc w:val="left"/>
      <w:pPr>
        <w:ind w:left="1620" w:hanging="360"/>
      </w:pPr>
    </w:lvl>
    <w:lvl w:ilvl="2" w:tplc="0818001B" w:tentative="1">
      <w:start w:val="1"/>
      <w:numFmt w:val="lowerRoman"/>
      <w:lvlText w:val="%3."/>
      <w:lvlJc w:val="right"/>
      <w:pPr>
        <w:ind w:left="2340" w:hanging="180"/>
      </w:pPr>
    </w:lvl>
    <w:lvl w:ilvl="3" w:tplc="0818000F" w:tentative="1">
      <w:start w:val="1"/>
      <w:numFmt w:val="decimal"/>
      <w:lvlText w:val="%4."/>
      <w:lvlJc w:val="left"/>
      <w:pPr>
        <w:ind w:left="3060" w:hanging="360"/>
      </w:pPr>
    </w:lvl>
    <w:lvl w:ilvl="4" w:tplc="08180019" w:tentative="1">
      <w:start w:val="1"/>
      <w:numFmt w:val="lowerLetter"/>
      <w:lvlText w:val="%5."/>
      <w:lvlJc w:val="left"/>
      <w:pPr>
        <w:ind w:left="3780" w:hanging="360"/>
      </w:pPr>
    </w:lvl>
    <w:lvl w:ilvl="5" w:tplc="0818001B" w:tentative="1">
      <w:start w:val="1"/>
      <w:numFmt w:val="lowerRoman"/>
      <w:lvlText w:val="%6."/>
      <w:lvlJc w:val="right"/>
      <w:pPr>
        <w:ind w:left="4500" w:hanging="180"/>
      </w:pPr>
    </w:lvl>
    <w:lvl w:ilvl="6" w:tplc="0818000F" w:tentative="1">
      <w:start w:val="1"/>
      <w:numFmt w:val="decimal"/>
      <w:lvlText w:val="%7."/>
      <w:lvlJc w:val="left"/>
      <w:pPr>
        <w:ind w:left="5220" w:hanging="360"/>
      </w:pPr>
    </w:lvl>
    <w:lvl w:ilvl="7" w:tplc="08180019" w:tentative="1">
      <w:start w:val="1"/>
      <w:numFmt w:val="lowerLetter"/>
      <w:lvlText w:val="%8."/>
      <w:lvlJc w:val="left"/>
      <w:pPr>
        <w:ind w:left="5940" w:hanging="360"/>
      </w:pPr>
    </w:lvl>
    <w:lvl w:ilvl="8" w:tplc="0818001B" w:tentative="1">
      <w:start w:val="1"/>
      <w:numFmt w:val="lowerRoman"/>
      <w:lvlText w:val="%9."/>
      <w:lvlJc w:val="right"/>
      <w:pPr>
        <w:ind w:left="6660" w:hanging="180"/>
      </w:pPr>
    </w:lvl>
  </w:abstractNum>
  <w:abstractNum w:abstractNumId="28" w15:restartNumberingAfterBreak="0">
    <w:nsid w:val="55421A92"/>
    <w:multiLevelType w:val="hybridMultilevel"/>
    <w:tmpl w:val="21C04046"/>
    <w:lvl w:ilvl="0" w:tplc="08180003">
      <w:start w:val="1"/>
      <w:numFmt w:val="bullet"/>
      <w:lvlText w:val="o"/>
      <w:lvlJc w:val="left"/>
      <w:pPr>
        <w:ind w:left="1142" w:hanging="360"/>
      </w:pPr>
      <w:rPr>
        <w:rFonts w:ascii="Courier New" w:hAnsi="Courier New" w:cs="Courier New" w:hint="default"/>
      </w:rPr>
    </w:lvl>
    <w:lvl w:ilvl="1" w:tplc="08180003" w:tentative="1">
      <w:start w:val="1"/>
      <w:numFmt w:val="bullet"/>
      <w:lvlText w:val="o"/>
      <w:lvlJc w:val="left"/>
      <w:pPr>
        <w:ind w:left="1862" w:hanging="360"/>
      </w:pPr>
      <w:rPr>
        <w:rFonts w:ascii="Courier New" w:hAnsi="Courier New" w:cs="Courier New" w:hint="default"/>
      </w:rPr>
    </w:lvl>
    <w:lvl w:ilvl="2" w:tplc="08180005" w:tentative="1">
      <w:start w:val="1"/>
      <w:numFmt w:val="bullet"/>
      <w:lvlText w:val=""/>
      <w:lvlJc w:val="left"/>
      <w:pPr>
        <w:ind w:left="2582" w:hanging="360"/>
      </w:pPr>
      <w:rPr>
        <w:rFonts w:ascii="Wingdings" w:hAnsi="Wingdings" w:hint="default"/>
      </w:rPr>
    </w:lvl>
    <w:lvl w:ilvl="3" w:tplc="08180001" w:tentative="1">
      <w:start w:val="1"/>
      <w:numFmt w:val="bullet"/>
      <w:lvlText w:val=""/>
      <w:lvlJc w:val="left"/>
      <w:pPr>
        <w:ind w:left="3302" w:hanging="360"/>
      </w:pPr>
      <w:rPr>
        <w:rFonts w:ascii="Symbol" w:hAnsi="Symbol" w:hint="default"/>
      </w:rPr>
    </w:lvl>
    <w:lvl w:ilvl="4" w:tplc="08180003" w:tentative="1">
      <w:start w:val="1"/>
      <w:numFmt w:val="bullet"/>
      <w:lvlText w:val="o"/>
      <w:lvlJc w:val="left"/>
      <w:pPr>
        <w:ind w:left="4022" w:hanging="360"/>
      </w:pPr>
      <w:rPr>
        <w:rFonts w:ascii="Courier New" w:hAnsi="Courier New" w:cs="Courier New" w:hint="default"/>
      </w:rPr>
    </w:lvl>
    <w:lvl w:ilvl="5" w:tplc="08180005" w:tentative="1">
      <w:start w:val="1"/>
      <w:numFmt w:val="bullet"/>
      <w:lvlText w:val=""/>
      <w:lvlJc w:val="left"/>
      <w:pPr>
        <w:ind w:left="4742" w:hanging="360"/>
      </w:pPr>
      <w:rPr>
        <w:rFonts w:ascii="Wingdings" w:hAnsi="Wingdings" w:hint="default"/>
      </w:rPr>
    </w:lvl>
    <w:lvl w:ilvl="6" w:tplc="08180001" w:tentative="1">
      <w:start w:val="1"/>
      <w:numFmt w:val="bullet"/>
      <w:lvlText w:val=""/>
      <w:lvlJc w:val="left"/>
      <w:pPr>
        <w:ind w:left="5462" w:hanging="360"/>
      </w:pPr>
      <w:rPr>
        <w:rFonts w:ascii="Symbol" w:hAnsi="Symbol" w:hint="default"/>
      </w:rPr>
    </w:lvl>
    <w:lvl w:ilvl="7" w:tplc="08180003" w:tentative="1">
      <w:start w:val="1"/>
      <w:numFmt w:val="bullet"/>
      <w:lvlText w:val="o"/>
      <w:lvlJc w:val="left"/>
      <w:pPr>
        <w:ind w:left="6182" w:hanging="360"/>
      </w:pPr>
      <w:rPr>
        <w:rFonts w:ascii="Courier New" w:hAnsi="Courier New" w:cs="Courier New" w:hint="default"/>
      </w:rPr>
    </w:lvl>
    <w:lvl w:ilvl="8" w:tplc="08180005" w:tentative="1">
      <w:start w:val="1"/>
      <w:numFmt w:val="bullet"/>
      <w:lvlText w:val=""/>
      <w:lvlJc w:val="left"/>
      <w:pPr>
        <w:ind w:left="6902" w:hanging="360"/>
      </w:pPr>
      <w:rPr>
        <w:rFonts w:ascii="Wingdings" w:hAnsi="Wingdings" w:hint="default"/>
      </w:rPr>
    </w:lvl>
  </w:abstractNum>
  <w:abstractNum w:abstractNumId="29" w15:restartNumberingAfterBreak="0">
    <w:nsid w:val="5A442C2B"/>
    <w:multiLevelType w:val="hybridMultilevel"/>
    <w:tmpl w:val="4A74B7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E2F064F"/>
    <w:multiLevelType w:val="hybridMultilevel"/>
    <w:tmpl w:val="7E62DB8E"/>
    <w:lvl w:ilvl="0" w:tplc="F4BEBC2C">
      <w:start w:val="1"/>
      <w:numFmt w:val="decimal"/>
      <w:lvlText w:val="%1."/>
      <w:lvlJc w:val="left"/>
      <w:pPr>
        <w:ind w:left="1128" w:hanging="360"/>
      </w:pPr>
      <w:rPr>
        <w:rFonts w:hint="default"/>
      </w:rPr>
    </w:lvl>
    <w:lvl w:ilvl="1" w:tplc="08180019" w:tentative="1">
      <w:start w:val="1"/>
      <w:numFmt w:val="lowerLetter"/>
      <w:lvlText w:val="%2."/>
      <w:lvlJc w:val="left"/>
      <w:pPr>
        <w:ind w:left="1848" w:hanging="360"/>
      </w:pPr>
    </w:lvl>
    <w:lvl w:ilvl="2" w:tplc="0818001B" w:tentative="1">
      <w:start w:val="1"/>
      <w:numFmt w:val="lowerRoman"/>
      <w:lvlText w:val="%3."/>
      <w:lvlJc w:val="right"/>
      <w:pPr>
        <w:ind w:left="2568" w:hanging="180"/>
      </w:pPr>
    </w:lvl>
    <w:lvl w:ilvl="3" w:tplc="0818000F" w:tentative="1">
      <w:start w:val="1"/>
      <w:numFmt w:val="decimal"/>
      <w:lvlText w:val="%4."/>
      <w:lvlJc w:val="left"/>
      <w:pPr>
        <w:ind w:left="3288" w:hanging="360"/>
      </w:pPr>
    </w:lvl>
    <w:lvl w:ilvl="4" w:tplc="08180019" w:tentative="1">
      <w:start w:val="1"/>
      <w:numFmt w:val="lowerLetter"/>
      <w:lvlText w:val="%5."/>
      <w:lvlJc w:val="left"/>
      <w:pPr>
        <w:ind w:left="4008" w:hanging="360"/>
      </w:pPr>
    </w:lvl>
    <w:lvl w:ilvl="5" w:tplc="0818001B" w:tentative="1">
      <w:start w:val="1"/>
      <w:numFmt w:val="lowerRoman"/>
      <w:lvlText w:val="%6."/>
      <w:lvlJc w:val="right"/>
      <w:pPr>
        <w:ind w:left="4728" w:hanging="180"/>
      </w:pPr>
    </w:lvl>
    <w:lvl w:ilvl="6" w:tplc="0818000F" w:tentative="1">
      <w:start w:val="1"/>
      <w:numFmt w:val="decimal"/>
      <w:lvlText w:val="%7."/>
      <w:lvlJc w:val="left"/>
      <w:pPr>
        <w:ind w:left="5448" w:hanging="360"/>
      </w:pPr>
    </w:lvl>
    <w:lvl w:ilvl="7" w:tplc="08180019" w:tentative="1">
      <w:start w:val="1"/>
      <w:numFmt w:val="lowerLetter"/>
      <w:lvlText w:val="%8."/>
      <w:lvlJc w:val="left"/>
      <w:pPr>
        <w:ind w:left="6168" w:hanging="360"/>
      </w:pPr>
    </w:lvl>
    <w:lvl w:ilvl="8" w:tplc="0818001B" w:tentative="1">
      <w:start w:val="1"/>
      <w:numFmt w:val="lowerRoman"/>
      <w:lvlText w:val="%9."/>
      <w:lvlJc w:val="right"/>
      <w:pPr>
        <w:ind w:left="6888" w:hanging="180"/>
      </w:pPr>
    </w:lvl>
  </w:abstractNum>
  <w:abstractNum w:abstractNumId="31"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15:restartNumberingAfterBreak="0">
    <w:nsid w:val="635638D8"/>
    <w:multiLevelType w:val="hybridMultilevel"/>
    <w:tmpl w:val="D590ACD0"/>
    <w:lvl w:ilvl="0" w:tplc="EA541CA8">
      <w:numFmt w:val="bullet"/>
      <w:lvlText w:val="-"/>
      <w:lvlJc w:val="left"/>
      <w:pPr>
        <w:ind w:left="1068" w:hanging="360"/>
      </w:pPr>
      <w:rPr>
        <w:rFonts w:ascii="Verdana" w:eastAsiaTheme="minorEastAsia" w:hAnsi="Verdana" w:cs="Times New Roman"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abstractNum w:abstractNumId="33"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20FB4"/>
    <w:multiLevelType w:val="hybridMultilevel"/>
    <w:tmpl w:val="1D00E5BC"/>
    <w:lvl w:ilvl="0" w:tplc="08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E10F56"/>
    <w:multiLevelType w:val="hybridMultilevel"/>
    <w:tmpl w:val="1D1E7D90"/>
    <w:lvl w:ilvl="0" w:tplc="0418000B">
      <w:start w:val="1"/>
      <w:numFmt w:val="bullet"/>
      <w:lvlText w:val=""/>
      <w:lvlJc w:val="left"/>
      <w:pPr>
        <w:ind w:left="781" w:hanging="360"/>
      </w:pPr>
      <w:rPr>
        <w:rFonts w:ascii="Wingdings" w:hAnsi="Wingdings" w:hint="default"/>
      </w:rPr>
    </w:lvl>
    <w:lvl w:ilvl="1" w:tplc="08180003" w:tentative="1">
      <w:start w:val="1"/>
      <w:numFmt w:val="bullet"/>
      <w:lvlText w:val="o"/>
      <w:lvlJc w:val="left"/>
      <w:pPr>
        <w:ind w:left="1501" w:hanging="360"/>
      </w:pPr>
      <w:rPr>
        <w:rFonts w:ascii="Courier New" w:hAnsi="Courier New" w:cs="Courier New" w:hint="default"/>
      </w:rPr>
    </w:lvl>
    <w:lvl w:ilvl="2" w:tplc="08180005" w:tentative="1">
      <w:start w:val="1"/>
      <w:numFmt w:val="bullet"/>
      <w:lvlText w:val=""/>
      <w:lvlJc w:val="left"/>
      <w:pPr>
        <w:ind w:left="2221" w:hanging="360"/>
      </w:pPr>
      <w:rPr>
        <w:rFonts w:ascii="Wingdings" w:hAnsi="Wingdings" w:hint="default"/>
      </w:rPr>
    </w:lvl>
    <w:lvl w:ilvl="3" w:tplc="08180001" w:tentative="1">
      <w:start w:val="1"/>
      <w:numFmt w:val="bullet"/>
      <w:lvlText w:val=""/>
      <w:lvlJc w:val="left"/>
      <w:pPr>
        <w:ind w:left="2941" w:hanging="360"/>
      </w:pPr>
      <w:rPr>
        <w:rFonts w:ascii="Symbol" w:hAnsi="Symbol" w:hint="default"/>
      </w:rPr>
    </w:lvl>
    <w:lvl w:ilvl="4" w:tplc="08180003" w:tentative="1">
      <w:start w:val="1"/>
      <w:numFmt w:val="bullet"/>
      <w:lvlText w:val="o"/>
      <w:lvlJc w:val="left"/>
      <w:pPr>
        <w:ind w:left="3661" w:hanging="360"/>
      </w:pPr>
      <w:rPr>
        <w:rFonts w:ascii="Courier New" w:hAnsi="Courier New" w:cs="Courier New" w:hint="default"/>
      </w:rPr>
    </w:lvl>
    <w:lvl w:ilvl="5" w:tplc="08180005" w:tentative="1">
      <w:start w:val="1"/>
      <w:numFmt w:val="bullet"/>
      <w:lvlText w:val=""/>
      <w:lvlJc w:val="left"/>
      <w:pPr>
        <w:ind w:left="4381" w:hanging="360"/>
      </w:pPr>
      <w:rPr>
        <w:rFonts w:ascii="Wingdings" w:hAnsi="Wingdings" w:hint="default"/>
      </w:rPr>
    </w:lvl>
    <w:lvl w:ilvl="6" w:tplc="08180001" w:tentative="1">
      <w:start w:val="1"/>
      <w:numFmt w:val="bullet"/>
      <w:lvlText w:val=""/>
      <w:lvlJc w:val="left"/>
      <w:pPr>
        <w:ind w:left="5101" w:hanging="360"/>
      </w:pPr>
      <w:rPr>
        <w:rFonts w:ascii="Symbol" w:hAnsi="Symbol" w:hint="default"/>
      </w:rPr>
    </w:lvl>
    <w:lvl w:ilvl="7" w:tplc="08180003" w:tentative="1">
      <w:start w:val="1"/>
      <w:numFmt w:val="bullet"/>
      <w:lvlText w:val="o"/>
      <w:lvlJc w:val="left"/>
      <w:pPr>
        <w:ind w:left="5821" w:hanging="360"/>
      </w:pPr>
      <w:rPr>
        <w:rFonts w:ascii="Courier New" w:hAnsi="Courier New" w:cs="Courier New" w:hint="default"/>
      </w:rPr>
    </w:lvl>
    <w:lvl w:ilvl="8" w:tplc="08180005" w:tentative="1">
      <w:start w:val="1"/>
      <w:numFmt w:val="bullet"/>
      <w:lvlText w:val=""/>
      <w:lvlJc w:val="left"/>
      <w:pPr>
        <w:ind w:left="6541" w:hanging="360"/>
      </w:pPr>
      <w:rPr>
        <w:rFonts w:ascii="Wingdings" w:hAnsi="Wingdings" w:hint="default"/>
      </w:rPr>
    </w:lvl>
  </w:abstractNum>
  <w:abstractNum w:abstractNumId="36"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15:restartNumberingAfterBreak="0">
    <w:nsid w:val="6CD73E66"/>
    <w:multiLevelType w:val="hybridMultilevel"/>
    <w:tmpl w:val="1D9C433E"/>
    <w:lvl w:ilvl="0" w:tplc="11CE915C">
      <w:start w:val="1"/>
      <w:numFmt w:val="lowerLetter"/>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8" w15:restartNumberingAfterBreak="0">
    <w:nsid w:val="6D826114"/>
    <w:multiLevelType w:val="hybridMultilevel"/>
    <w:tmpl w:val="4FA8307C"/>
    <w:lvl w:ilvl="0" w:tplc="1D7C7712">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9" w15:restartNumberingAfterBreak="0">
    <w:nsid w:val="6EA16721"/>
    <w:multiLevelType w:val="hybridMultilevel"/>
    <w:tmpl w:val="D196DE7E"/>
    <w:lvl w:ilvl="0" w:tplc="172C3BEA">
      <w:start w:val="1"/>
      <w:numFmt w:val="lowerLetter"/>
      <w:lvlText w:val="%1)"/>
      <w:lvlJc w:val="left"/>
      <w:pPr>
        <w:ind w:left="1692" w:hanging="972"/>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6FEB57D5"/>
    <w:multiLevelType w:val="hybridMultilevel"/>
    <w:tmpl w:val="8B22093C"/>
    <w:lvl w:ilvl="0" w:tplc="8BBE83AA">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0144AD"/>
    <w:multiLevelType w:val="hybridMultilevel"/>
    <w:tmpl w:val="99E462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C469E1"/>
    <w:multiLevelType w:val="hybridMultilevel"/>
    <w:tmpl w:val="5C20A27A"/>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3" w15:restartNumberingAfterBreak="0">
    <w:nsid w:val="7DCF4DC7"/>
    <w:multiLevelType w:val="hybridMultilevel"/>
    <w:tmpl w:val="22AA46B6"/>
    <w:lvl w:ilvl="0" w:tplc="0409000B">
      <w:start w:val="1"/>
      <w:numFmt w:val="bullet"/>
      <w:lvlText w:val=""/>
      <w:lvlJc w:val="left"/>
      <w:pPr>
        <w:ind w:left="781" w:hanging="360"/>
      </w:pPr>
      <w:rPr>
        <w:rFonts w:ascii="Wingdings" w:hAnsi="Wingdings" w:hint="default"/>
      </w:rPr>
    </w:lvl>
    <w:lvl w:ilvl="1" w:tplc="08180003" w:tentative="1">
      <w:start w:val="1"/>
      <w:numFmt w:val="bullet"/>
      <w:lvlText w:val="o"/>
      <w:lvlJc w:val="left"/>
      <w:pPr>
        <w:ind w:left="1501" w:hanging="360"/>
      </w:pPr>
      <w:rPr>
        <w:rFonts w:ascii="Courier New" w:hAnsi="Courier New" w:cs="Courier New" w:hint="default"/>
      </w:rPr>
    </w:lvl>
    <w:lvl w:ilvl="2" w:tplc="08180005" w:tentative="1">
      <w:start w:val="1"/>
      <w:numFmt w:val="bullet"/>
      <w:lvlText w:val=""/>
      <w:lvlJc w:val="left"/>
      <w:pPr>
        <w:ind w:left="2221" w:hanging="360"/>
      </w:pPr>
      <w:rPr>
        <w:rFonts w:ascii="Wingdings" w:hAnsi="Wingdings" w:hint="default"/>
      </w:rPr>
    </w:lvl>
    <w:lvl w:ilvl="3" w:tplc="08180001" w:tentative="1">
      <w:start w:val="1"/>
      <w:numFmt w:val="bullet"/>
      <w:lvlText w:val=""/>
      <w:lvlJc w:val="left"/>
      <w:pPr>
        <w:ind w:left="2941" w:hanging="360"/>
      </w:pPr>
      <w:rPr>
        <w:rFonts w:ascii="Symbol" w:hAnsi="Symbol" w:hint="default"/>
      </w:rPr>
    </w:lvl>
    <w:lvl w:ilvl="4" w:tplc="08180003" w:tentative="1">
      <w:start w:val="1"/>
      <w:numFmt w:val="bullet"/>
      <w:lvlText w:val="o"/>
      <w:lvlJc w:val="left"/>
      <w:pPr>
        <w:ind w:left="3661" w:hanging="360"/>
      </w:pPr>
      <w:rPr>
        <w:rFonts w:ascii="Courier New" w:hAnsi="Courier New" w:cs="Courier New" w:hint="default"/>
      </w:rPr>
    </w:lvl>
    <w:lvl w:ilvl="5" w:tplc="08180005" w:tentative="1">
      <w:start w:val="1"/>
      <w:numFmt w:val="bullet"/>
      <w:lvlText w:val=""/>
      <w:lvlJc w:val="left"/>
      <w:pPr>
        <w:ind w:left="4381" w:hanging="360"/>
      </w:pPr>
      <w:rPr>
        <w:rFonts w:ascii="Wingdings" w:hAnsi="Wingdings" w:hint="default"/>
      </w:rPr>
    </w:lvl>
    <w:lvl w:ilvl="6" w:tplc="08180001" w:tentative="1">
      <w:start w:val="1"/>
      <w:numFmt w:val="bullet"/>
      <w:lvlText w:val=""/>
      <w:lvlJc w:val="left"/>
      <w:pPr>
        <w:ind w:left="5101" w:hanging="360"/>
      </w:pPr>
      <w:rPr>
        <w:rFonts w:ascii="Symbol" w:hAnsi="Symbol" w:hint="default"/>
      </w:rPr>
    </w:lvl>
    <w:lvl w:ilvl="7" w:tplc="08180003" w:tentative="1">
      <w:start w:val="1"/>
      <w:numFmt w:val="bullet"/>
      <w:lvlText w:val="o"/>
      <w:lvlJc w:val="left"/>
      <w:pPr>
        <w:ind w:left="5821" w:hanging="360"/>
      </w:pPr>
      <w:rPr>
        <w:rFonts w:ascii="Courier New" w:hAnsi="Courier New" w:cs="Courier New" w:hint="default"/>
      </w:rPr>
    </w:lvl>
    <w:lvl w:ilvl="8" w:tplc="08180005" w:tentative="1">
      <w:start w:val="1"/>
      <w:numFmt w:val="bullet"/>
      <w:lvlText w:val=""/>
      <w:lvlJc w:val="left"/>
      <w:pPr>
        <w:ind w:left="6541" w:hanging="360"/>
      </w:pPr>
      <w:rPr>
        <w:rFonts w:ascii="Wingdings" w:hAnsi="Wingdings" w:hint="default"/>
      </w:rPr>
    </w:lvl>
  </w:abstractNum>
  <w:abstractNum w:abstractNumId="44" w15:restartNumberingAfterBreak="0">
    <w:nsid w:val="7DE917BC"/>
    <w:multiLevelType w:val="hybridMultilevel"/>
    <w:tmpl w:val="4F4216C2"/>
    <w:lvl w:ilvl="0" w:tplc="D8BAE1B4">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num w:numId="1" w16cid:durableId="1261839231">
    <w:abstractNumId w:val="0"/>
  </w:num>
  <w:num w:numId="2" w16cid:durableId="1730690070">
    <w:abstractNumId w:val="23"/>
  </w:num>
  <w:num w:numId="3" w16cid:durableId="1601914595">
    <w:abstractNumId w:val="31"/>
  </w:num>
  <w:num w:numId="4" w16cid:durableId="149368920">
    <w:abstractNumId w:val="33"/>
  </w:num>
  <w:num w:numId="5" w16cid:durableId="243220204">
    <w:abstractNumId w:val="21"/>
  </w:num>
  <w:num w:numId="6" w16cid:durableId="849636974">
    <w:abstractNumId w:val="8"/>
  </w:num>
  <w:num w:numId="7" w16cid:durableId="196046438">
    <w:abstractNumId w:val="16"/>
  </w:num>
  <w:num w:numId="8" w16cid:durableId="1743288198">
    <w:abstractNumId w:val="7"/>
  </w:num>
  <w:num w:numId="9" w16cid:durableId="28200550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945305">
    <w:abstractNumId w:val="26"/>
  </w:num>
  <w:num w:numId="11" w16cid:durableId="338316746">
    <w:abstractNumId w:val="32"/>
  </w:num>
  <w:num w:numId="12" w16cid:durableId="1341277252">
    <w:abstractNumId w:val="10"/>
  </w:num>
  <w:num w:numId="13" w16cid:durableId="669068216">
    <w:abstractNumId w:val="42"/>
  </w:num>
  <w:num w:numId="14" w16cid:durableId="1487673818">
    <w:abstractNumId w:val="28"/>
  </w:num>
  <w:num w:numId="15" w16cid:durableId="2017531119">
    <w:abstractNumId w:val="4"/>
  </w:num>
  <w:num w:numId="16" w16cid:durableId="981157083">
    <w:abstractNumId w:val="44"/>
  </w:num>
  <w:num w:numId="17" w16cid:durableId="551427946">
    <w:abstractNumId w:val="6"/>
  </w:num>
  <w:num w:numId="18" w16cid:durableId="1674603570">
    <w:abstractNumId w:val="14"/>
  </w:num>
  <w:num w:numId="19" w16cid:durableId="1033111027">
    <w:abstractNumId w:val="3"/>
  </w:num>
  <w:num w:numId="20" w16cid:durableId="677539465">
    <w:abstractNumId w:val="5"/>
  </w:num>
  <w:num w:numId="21" w16cid:durableId="1901089644">
    <w:abstractNumId w:val="37"/>
  </w:num>
  <w:num w:numId="22" w16cid:durableId="836657438">
    <w:abstractNumId w:val="17"/>
  </w:num>
  <w:num w:numId="23" w16cid:durableId="1224634749">
    <w:abstractNumId w:val="9"/>
  </w:num>
  <w:num w:numId="24" w16cid:durableId="1394043354">
    <w:abstractNumId w:val="29"/>
  </w:num>
  <w:num w:numId="25" w16cid:durableId="170026923">
    <w:abstractNumId w:val="12"/>
  </w:num>
  <w:num w:numId="26" w16cid:durableId="1112553511">
    <w:abstractNumId w:val="13"/>
  </w:num>
  <w:num w:numId="27" w16cid:durableId="275452084">
    <w:abstractNumId w:val="15"/>
  </w:num>
  <w:num w:numId="28" w16cid:durableId="938491754">
    <w:abstractNumId w:val="18"/>
  </w:num>
  <w:num w:numId="29" w16cid:durableId="1020283065">
    <w:abstractNumId w:val="35"/>
  </w:num>
  <w:num w:numId="30" w16cid:durableId="1391271912">
    <w:abstractNumId w:val="24"/>
  </w:num>
  <w:num w:numId="31" w16cid:durableId="1512840052">
    <w:abstractNumId w:val="34"/>
  </w:num>
  <w:num w:numId="32" w16cid:durableId="238290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07865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88033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6836225">
    <w:abstractNumId w:val="43"/>
  </w:num>
  <w:num w:numId="36" w16cid:durableId="1243298637">
    <w:abstractNumId w:val="30"/>
  </w:num>
  <w:num w:numId="37" w16cid:durableId="184289274">
    <w:abstractNumId w:val="39"/>
  </w:num>
  <w:num w:numId="38" w16cid:durableId="1495484842">
    <w:abstractNumId w:val="27"/>
  </w:num>
  <w:num w:numId="39" w16cid:durableId="1233731342">
    <w:abstractNumId w:val="25"/>
  </w:num>
  <w:num w:numId="40" w16cid:durableId="1625964347">
    <w:abstractNumId w:val="41"/>
  </w:num>
  <w:num w:numId="41" w16cid:durableId="142507162">
    <w:abstractNumId w:val="40"/>
  </w:num>
  <w:num w:numId="42" w16cid:durableId="2062053082">
    <w:abstractNumId w:val="11"/>
  </w:num>
  <w:num w:numId="43" w16cid:durableId="584848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3C8C"/>
    <w:rsid w:val="00007D24"/>
    <w:rsid w:val="00011BA5"/>
    <w:rsid w:val="00016550"/>
    <w:rsid w:val="00027C4B"/>
    <w:rsid w:val="00030F91"/>
    <w:rsid w:val="00032578"/>
    <w:rsid w:val="000465AD"/>
    <w:rsid w:val="000548F1"/>
    <w:rsid w:val="000668DF"/>
    <w:rsid w:val="000779B6"/>
    <w:rsid w:val="00092BC6"/>
    <w:rsid w:val="000A54B3"/>
    <w:rsid w:val="000B7FED"/>
    <w:rsid w:val="000D4304"/>
    <w:rsid w:val="000D4C26"/>
    <w:rsid w:val="000E2F64"/>
    <w:rsid w:val="000E5A88"/>
    <w:rsid w:val="000E7177"/>
    <w:rsid w:val="001019B5"/>
    <w:rsid w:val="00102DB6"/>
    <w:rsid w:val="00103D11"/>
    <w:rsid w:val="001124BF"/>
    <w:rsid w:val="0011650F"/>
    <w:rsid w:val="00127C10"/>
    <w:rsid w:val="00136DC5"/>
    <w:rsid w:val="00151312"/>
    <w:rsid w:val="00151B8B"/>
    <w:rsid w:val="00155C72"/>
    <w:rsid w:val="00156F9F"/>
    <w:rsid w:val="00165579"/>
    <w:rsid w:val="00175C14"/>
    <w:rsid w:val="0018365E"/>
    <w:rsid w:val="00185026"/>
    <w:rsid w:val="001850CF"/>
    <w:rsid w:val="0018790F"/>
    <w:rsid w:val="00194A98"/>
    <w:rsid w:val="001A0850"/>
    <w:rsid w:val="001A3465"/>
    <w:rsid w:val="001B6846"/>
    <w:rsid w:val="001C4DE3"/>
    <w:rsid w:val="001C6EA8"/>
    <w:rsid w:val="001D5258"/>
    <w:rsid w:val="001D670B"/>
    <w:rsid w:val="001E4150"/>
    <w:rsid w:val="001F1043"/>
    <w:rsid w:val="001F1826"/>
    <w:rsid w:val="001F45B5"/>
    <w:rsid w:val="001F7B88"/>
    <w:rsid w:val="00203696"/>
    <w:rsid w:val="002139CC"/>
    <w:rsid w:val="0023632E"/>
    <w:rsid w:val="002431D1"/>
    <w:rsid w:val="00247643"/>
    <w:rsid w:val="00256EE5"/>
    <w:rsid w:val="00262054"/>
    <w:rsid w:val="00265115"/>
    <w:rsid w:val="00286D13"/>
    <w:rsid w:val="002911D3"/>
    <w:rsid w:val="0029671B"/>
    <w:rsid w:val="002967C6"/>
    <w:rsid w:val="002A67C8"/>
    <w:rsid w:val="002B0485"/>
    <w:rsid w:val="002B48C1"/>
    <w:rsid w:val="002B7AAD"/>
    <w:rsid w:val="002C12B4"/>
    <w:rsid w:val="002C4D4B"/>
    <w:rsid w:val="002D014D"/>
    <w:rsid w:val="002D5BCE"/>
    <w:rsid w:val="002E5798"/>
    <w:rsid w:val="002F6904"/>
    <w:rsid w:val="003057A1"/>
    <w:rsid w:val="003253CD"/>
    <w:rsid w:val="0033185C"/>
    <w:rsid w:val="00347DBB"/>
    <w:rsid w:val="00353C1B"/>
    <w:rsid w:val="00354152"/>
    <w:rsid w:val="003620C8"/>
    <w:rsid w:val="003838E8"/>
    <w:rsid w:val="00393609"/>
    <w:rsid w:val="00397B80"/>
    <w:rsid w:val="003A09FB"/>
    <w:rsid w:val="003A385E"/>
    <w:rsid w:val="003A463E"/>
    <w:rsid w:val="003A79D7"/>
    <w:rsid w:val="003B0E1A"/>
    <w:rsid w:val="003B1D02"/>
    <w:rsid w:val="003B656E"/>
    <w:rsid w:val="003C4014"/>
    <w:rsid w:val="003D25BD"/>
    <w:rsid w:val="003E53B9"/>
    <w:rsid w:val="003F447E"/>
    <w:rsid w:val="00400103"/>
    <w:rsid w:val="0041614D"/>
    <w:rsid w:val="00425307"/>
    <w:rsid w:val="00427EAA"/>
    <w:rsid w:val="00434B3D"/>
    <w:rsid w:val="004535CB"/>
    <w:rsid w:val="0045386E"/>
    <w:rsid w:val="00463FF1"/>
    <w:rsid w:val="00481F6A"/>
    <w:rsid w:val="00487ECF"/>
    <w:rsid w:val="00494B0F"/>
    <w:rsid w:val="004950F5"/>
    <w:rsid w:val="00497817"/>
    <w:rsid w:val="004A0608"/>
    <w:rsid w:val="004A6CD8"/>
    <w:rsid w:val="004A7453"/>
    <w:rsid w:val="004B3799"/>
    <w:rsid w:val="004B37FD"/>
    <w:rsid w:val="004B4D2A"/>
    <w:rsid w:val="004C4698"/>
    <w:rsid w:val="004C52B2"/>
    <w:rsid w:val="004C5818"/>
    <w:rsid w:val="004D1AE5"/>
    <w:rsid w:val="004D2552"/>
    <w:rsid w:val="004F3128"/>
    <w:rsid w:val="00501C01"/>
    <w:rsid w:val="00502619"/>
    <w:rsid w:val="00505AE4"/>
    <w:rsid w:val="00505F88"/>
    <w:rsid w:val="00520370"/>
    <w:rsid w:val="00523EA8"/>
    <w:rsid w:val="00534029"/>
    <w:rsid w:val="005558A7"/>
    <w:rsid w:val="00567391"/>
    <w:rsid w:val="00591EE6"/>
    <w:rsid w:val="00595A00"/>
    <w:rsid w:val="0059749E"/>
    <w:rsid w:val="005A44EE"/>
    <w:rsid w:val="005A762D"/>
    <w:rsid w:val="005B7E71"/>
    <w:rsid w:val="005D1666"/>
    <w:rsid w:val="005E1F6C"/>
    <w:rsid w:val="005E2E58"/>
    <w:rsid w:val="005F2B44"/>
    <w:rsid w:val="005F5D56"/>
    <w:rsid w:val="00606880"/>
    <w:rsid w:val="00606F83"/>
    <w:rsid w:val="0061622A"/>
    <w:rsid w:val="00623F56"/>
    <w:rsid w:val="00624299"/>
    <w:rsid w:val="006266C1"/>
    <w:rsid w:val="006310E1"/>
    <w:rsid w:val="006372EE"/>
    <w:rsid w:val="00640663"/>
    <w:rsid w:val="006447D7"/>
    <w:rsid w:val="00655266"/>
    <w:rsid w:val="00666F2C"/>
    <w:rsid w:val="006672F7"/>
    <w:rsid w:val="00671ADF"/>
    <w:rsid w:val="00677C6C"/>
    <w:rsid w:val="00683145"/>
    <w:rsid w:val="006907E0"/>
    <w:rsid w:val="006A0AF6"/>
    <w:rsid w:val="006A7F20"/>
    <w:rsid w:val="006B71CA"/>
    <w:rsid w:val="006C3E1D"/>
    <w:rsid w:val="006C4A18"/>
    <w:rsid w:val="006D2F03"/>
    <w:rsid w:val="006E13D9"/>
    <w:rsid w:val="006E1560"/>
    <w:rsid w:val="006F012F"/>
    <w:rsid w:val="00706D66"/>
    <w:rsid w:val="00712537"/>
    <w:rsid w:val="007249C0"/>
    <w:rsid w:val="0074026F"/>
    <w:rsid w:val="00741677"/>
    <w:rsid w:val="00741B04"/>
    <w:rsid w:val="00741FD7"/>
    <w:rsid w:val="00750574"/>
    <w:rsid w:val="007535A8"/>
    <w:rsid w:val="007725CF"/>
    <w:rsid w:val="0077371D"/>
    <w:rsid w:val="00775C52"/>
    <w:rsid w:val="00777734"/>
    <w:rsid w:val="00782CCC"/>
    <w:rsid w:val="00784B61"/>
    <w:rsid w:val="007A02AF"/>
    <w:rsid w:val="007A74C1"/>
    <w:rsid w:val="007B47B1"/>
    <w:rsid w:val="007B4EEF"/>
    <w:rsid w:val="007C125E"/>
    <w:rsid w:val="007C6C92"/>
    <w:rsid w:val="007D0DA7"/>
    <w:rsid w:val="007D16DC"/>
    <w:rsid w:val="007E2C0D"/>
    <w:rsid w:val="007E4459"/>
    <w:rsid w:val="007F7429"/>
    <w:rsid w:val="008003AA"/>
    <w:rsid w:val="008043A0"/>
    <w:rsid w:val="008048D0"/>
    <w:rsid w:val="008074C7"/>
    <w:rsid w:val="0081171C"/>
    <w:rsid w:val="008125D3"/>
    <w:rsid w:val="00824BAD"/>
    <w:rsid w:val="00854BBD"/>
    <w:rsid w:val="008576FF"/>
    <w:rsid w:val="00875079"/>
    <w:rsid w:val="00886419"/>
    <w:rsid w:val="00887C95"/>
    <w:rsid w:val="00896AC2"/>
    <w:rsid w:val="008A436D"/>
    <w:rsid w:val="008B31A9"/>
    <w:rsid w:val="008B52BF"/>
    <w:rsid w:val="008E4739"/>
    <w:rsid w:val="008F0850"/>
    <w:rsid w:val="008F4AE7"/>
    <w:rsid w:val="008F532F"/>
    <w:rsid w:val="008F76F2"/>
    <w:rsid w:val="00905E1D"/>
    <w:rsid w:val="009069E9"/>
    <w:rsid w:val="00910A26"/>
    <w:rsid w:val="00924BD8"/>
    <w:rsid w:val="00926990"/>
    <w:rsid w:val="0093002C"/>
    <w:rsid w:val="00932B14"/>
    <w:rsid w:val="009422CF"/>
    <w:rsid w:val="009502F3"/>
    <w:rsid w:val="00964981"/>
    <w:rsid w:val="00986435"/>
    <w:rsid w:val="0098654D"/>
    <w:rsid w:val="00987EBF"/>
    <w:rsid w:val="009907CD"/>
    <w:rsid w:val="009972FD"/>
    <w:rsid w:val="009A1D96"/>
    <w:rsid w:val="009B547B"/>
    <w:rsid w:val="009B548A"/>
    <w:rsid w:val="009B7E7B"/>
    <w:rsid w:val="009C2EAB"/>
    <w:rsid w:val="009C550C"/>
    <w:rsid w:val="009D1563"/>
    <w:rsid w:val="009D3178"/>
    <w:rsid w:val="009D7B17"/>
    <w:rsid w:val="009E3BB8"/>
    <w:rsid w:val="009E3BC5"/>
    <w:rsid w:val="009E5386"/>
    <w:rsid w:val="009F2146"/>
    <w:rsid w:val="009F3D9F"/>
    <w:rsid w:val="00A136DC"/>
    <w:rsid w:val="00A14397"/>
    <w:rsid w:val="00A1623D"/>
    <w:rsid w:val="00A24472"/>
    <w:rsid w:val="00A365D7"/>
    <w:rsid w:val="00A44137"/>
    <w:rsid w:val="00A726ED"/>
    <w:rsid w:val="00A72FE0"/>
    <w:rsid w:val="00A74651"/>
    <w:rsid w:val="00A83907"/>
    <w:rsid w:val="00A842FC"/>
    <w:rsid w:val="00AB0887"/>
    <w:rsid w:val="00AB34C3"/>
    <w:rsid w:val="00AC582D"/>
    <w:rsid w:val="00AD336D"/>
    <w:rsid w:val="00AD466E"/>
    <w:rsid w:val="00AE45B7"/>
    <w:rsid w:val="00B07F6C"/>
    <w:rsid w:val="00B124BC"/>
    <w:rsid w:val="00B15E1C"/>
    <w:rsid w:val="00B20F62"/>
    <w:rsid w:val="00B24102"/>
    <w:rsid w:val="00B27CF0"/>
    <w:rsid w:val="00B3052F"/>
    <w:rsid w:val="00B34DF2"/>
    <w:rsid w:val="00B353AB"/>
    <w:rsid w:val="00B41757"/>
    <w:rsid w:val="00B50E33"/>
    <w:rsid w:val="00B620D9"/>
    <w:rsid w:val="00B65397"/>
    <w:rsid w:val="00B870E5"/>
    <w:rsid w:val="00BA3135"/>
    <w:rsid w:val="00BA39D0"/>
    <w:rsid w:val="00BB5682"/>
    <w:rsid w:val="00BC132A"/>
    <w:rsid w:val="00BC2053"/>
    <w:rsid w:val="00BC28DA"/>
    <w:rsid w:val="00BD151B"/>
    <w:rsid w:val="00BD2B44"/>
    <w:rsid w:val="00BD2CC9"/>
    <w:rsid w:val="00BD5740"/>
    <w:rsid w:val="00BE515A"/>
    <w:rsid w:val="00BE53B4"/>
    <w:rsid w:val="00BF3C9B"/>
    <w:rsid w:val="00BF6ED8"/>
    <w:rsid w:val="00C13C3A"/>
    <w:rsid w:val="00C1692F"/>
    <w:rsid w:val="00C211EF"/>
    <w:rsid w:val="00C21997"/>
    <w:rsid w:val="00C2247C"/>
    <w:rsid w:val="00C25212"/>
    <w:rsid w:val="00C31206"/>
    <w:rsid w:val="00C45E5C"/>
    <w:rsid w:val="00C461C3"/>
    <w:rsid w:val="00C52945"/>
    <w:rsid w:val="00C541AA"/>
    <w:rsid w:val="00C6274B"/>
    <w:rsid w:val="00C67BAC"/>
    <w:rsid w:val="00C71A21"/>
    <w:rsid w:val="00C7538B"/>
    <w:rsid w:val="00C76EC1"/>
    <w:rsid w:val="00C8683E"/>
    <w:rsid w:val="00C935EE"/>
    <w:rsid w:val="00CA3A6D"/>
    <w:rsid w:val="00CA4291"/>
    <w:rsid w:val="00CA4943"/>
    <w:rsid w:val="00CA53F8"/>
    <w:rsid w:val="00CA5C4F"/>
    <w:rsid w:val="00CC1ED5"/>
    <w:rsid w:val="00CC3285"/>
    <w:rsid w:val="00CD0F48"/>
    <w:rsid w:val="00CD5420"/>
    <w:rsid w:val="00CD77F8"/>
    <w:rsid w:val="00CE5C50"/>
    <w:rsid w:val="00CF599B"/>
    <w:rsid w:val="00D03D08"/>
    <w:rsid w:val="00D1068C"/>
    <w:rsid w:val="00D31D85"/>
    <w:rsid w:val="00D32AD4"/>
    <w:rsid w:val="00D379E3"/>
    <w:rsid w:val="00D44EEF"/>
    <w:rsid w:val="00D452D7"/>
    <w:rsid w:val="00D502EF"/>
    <w:rsid w:val="00D54768"/>
    <w:rsid w:val="00D64DC0"/>
    <w:rsid w:val="00D7068F"/>
    <w:rsid w:val="00D740CF"/>
    <w:rsid w:val="00D7772E"/>
    <w:rsid w:val="00D80446"/>
    <w:rsid w:val="00D9030F"/>
    <w:rsid w:val="00D96EC9"/>
    <w:rsid w:val="00DA04D0"/>
    <w:rsid w:val="00DA3CD3"/>
    <w:rsid w:val="00DB2D94"/>
    <w:rsid w:val="00DB4608"/>
    <w:rsid w:val="00DC3A70"/>
    <w:rsid w:val="00DD1AB6"/>
    <w:rsid w:val="00DD4764"/>
    <w:rsid w:val="00DF3067"/>
    <w:rsid w:val="00DF7D0A"/>
    <w:rsid w:val="00E12C26"/>
    <w:rsid w:val="00E2703C"/>
    <w:rsid w:val="00E34FEA"/>
    <w:rsid w:val="00E40131"/>
    <w:rsid w:val="00E477AD"/>
    <w:rsid w:val="00E52200"/>
    <w:rsid w:val="00E55F91"/>
    <w:rsid w:val="00E56A70"/>
    <w:rsid w:val="00E63591"/>
    <w:rsid w:val="00E65DE2"/>
    <w:rsid w:val="00E73034"/>
    <w:rsid w:val="00E80B55"/>
    <w:rsid w:val="00E8162F"/>
    <w:rsid w:val="00E868CE"/>
    <w:rsid w:val="00E943B3"/>
    <w:rsid w:val="00E94E47"/>
    <w:rsid w:val="00EA0370"/>
    <w:rsid w:val="00EB1B17"/>
    <w:rsid w:val="00EC5D5E"/>
    <w:rsid w:val="00ED2DE8"/>
    <w:rsid w:val="00ED53F3"/>
    <w:rsid w:val="00ED6998"/>
    <w:rsid w:val="00EE4666"/>
    <w:rsid w:val="00EF0BE3"/>
    <w:rsid w:val="00EF1985"/>
    <w:rsid w:val="00F00086"/>
    <w:rsid w:val="00F0216B"/>
    <w:rsid w:val="00F1605E"/>
    <w:rsid w:val="00F32241"/>
    <w:rsid w:val="00F4038F"/>
    <w:rsid w:val="00F43B47"/>
    <w:rsid w:val="00F67F22"/>
    <w:rsid w:val="00F73F63"/>
    <w:rsid w:val="00F95E6B"/>
    <w:rsid w:val="00FC40B4"/>
    <w:rsid w:val="00FC55EB"/>
    <w:rsid w:val="00FF3F08"/>
    <w:rsid w:val="00FF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D0"/>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Normal bullet 2"/>
    <w:basedOn w:val="Normal"/>
    <w:link w:val="ListparagrafCaracter"/>
    <w:uiPriority w:val="99"/>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5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fCaracter">
    <w:name w:val="Listă paragraf Caracter"/>
    <w:aliases w:val="Normal bullet 2 Caracter"/>
    <w:link w:val="Listparagraf"/>
    <w:uiPriority w:val="34"/>
    <w:rsid w:val="00BE515A"/>
    <w:rPr>
      <w:rFonts w:ascii="Calibri" w:eastAsia="Calibri" w:hAnsi="Calibri" w:cs="Times New Roman"/>
      <w:lang w:val="en-US" w:eastAsia="ar-SA"/>
    </w:rPr>
  </w:style>
  <w:style w:type="paragraph" w:styleId="Indentcorptext">
    <w:name w:val="Body Text Indent"/>
    <w:basedOn w:val="Normal"/>
    <w:link w:val="IndentcorptextCaracter"/>
    <w:uiPriority w:val="99"/>
    <w:unhideWhenUsed/>
    <w:rsid w:val="00CA4291"/>
    <w:pPr>
      <w:spacing w:after="120" w:line="240" w:lineRule="auto"/>
      <w:ind w:left="283"/>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uiPriority w:val="99"/>
    <w:rsid w:val="00CA4291"/>
    <w:rPr>
      <w:rFonts w:ascii="Times New Roman" w:eastAsia="Times New Roman" w:hAnsi="Times New Roman" w:cs="Times New Roman"/>
      <w:sz w:val="24"/>
      <w:szCs w:val="24"/>
      <w:lang w:val="en-US"/>
    </w:rPr>
  </w:style>
  <w:style w:type="paragraph" w:styleId="Indentcorptext2">
    <w:name w:val="Body Text Indent 2"/>
    <w:basedOn w:val="Normal"/>
    <w:link w:val="Indentcorptext2Caracter"/>
    <w:uiPriority w:val="99"/>
    <w:semiHidden/>
    <w:unhideWhenUsed/>
    <w:rsid w:val="00B124BC"/>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1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1493">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742265770">
      <w:bodyDiv w:val="1"/>
      <w:marLeft w:val="0"/>
      <w:marRight w:val="0"/>
      <w:marTop w:val="0"/>
      <w:marBottom w:val="0"/>
      <w:divBdr>
        <w:top w:val="none" w:sz="0" w:space="0" w:color="auto"/>
        <w:left w:val="none" w:sz="0" w:space="0" w:color="auto"/>
        <w:bottom w:val="none" w:sz="0" w:space="0" w:color="auto"/>
        <w:right w:val="none" w:sz="0" w:space="0" w:color="auto"/>
      </w:divBdr>
      <w:divsChild>
        <w:div w:id="1098794901">
          <w:marLeft w:val="0"/>
          <w:marRight w:val="0"/>
          <w:marTop w:val="0"/>
          <w:marBottom w:val="0"/>
          <w:divBdr>
            <w:top w:val="none" w:sz="0" w:space="0" w:color="auto"/>
            <w:left w:val="none" w:sz="0" w:space="0" w:color="auto"/>
            <w:bottom w:val="none" w:sz="0" w:space="0" w:color="auto"/>
            <w:right w:val="none" w:sz="0" w:space="0" w:color="auto"/>
          </w:divBdr>
        </w:div>
      </w:divsChild>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978194298">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jcluj.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867</TotalTime>
  <Pages>7</Pages>
  <Words>2312</Words>
  <Characters>13410</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Mihaela Biscovan</cp:lastModifiedBy>
  <cp:revision>51</cp:revision>
  <cp:lastPrinted>2022-10-17T06:13:00Z</cp:lastPrinted>
  <dcterms:created xsi:type="dcterms:W3CDTF">2021-05-13T05:38:00Z</dcterms:created>
  <dcterms:modified xsi:type="dcterms:W3CDTF">2022-10-18T08:23:00Z</dcterms:modified>
</cp:coreProperties>
</file>