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B0FC" w14:textId="41113E08" w:rsidR="0016572C" w:rsidRDefault="008B63D6" w:rsidP="0016572C">
      <w:pPr>
        <w:rPr>
          <w:rFonts w:ascii="Montserrat Light" w:hAnsi="Montserrat Light" w:cs="Cambria"/>
          <w:bCs/>
          <w:lang w:val="ro-RO"/>
        </w:rPr>
      </w:pPr>
      <w:r>
        <w:rPr>
          <w:rFonts w:ascii="Montserrat Light" w:hAnsi="Montserrat Light" w:cs="Cambria"/>
          <w:bCs/>
          <w:lang w:val="ro-RO"/>
        </w:rPr>
        <w:t>42.559</w:t>
      </w:r>
      <w:r w:rsidR="0016572C" w:rsidRPr="00E64502">
        <w:rPr>
          <w:rFonts w:ascii="Montserrat Light" w:hAnsi="Montserrat Light" w:cs="Cambria"/>
          <w:bCs/>
          <w:lang w:val="ro-RO"/>
        </w:rPr>
        <w:t>/</w:t>
      </w:r>
      <w:r>
        <w:rPr>
          <w:rFonts w:ascii="Montserrat Light" w:hAnsi="Montserrat Light" w:cs="Cambria"/>
          <w:bCs/>
          <w:lang w:val="ro-RO"/>
        </w:rPr>
        <w:t>20.10.</w:t>
      </w:r>
      <w:r w:rsidR="0016572C" w:rsidRPr="00E64502">
        <w:rPr>
          <w:rFonts w:ascii="Montserrat Light" w:hAnsi="Montserrat Light" w:cs="Cambria"/>
          <w:bCs/>
          <w:lang w:val="ro-RO"/>
        </w:rPr>
        <w:t>2022</w:t>
      </w:r>
    </w:p>
    <w:p w14:paraId="4D858974" w14:textId="77777777" w:rsidR="007A444A" w:rsidRPr="00E64502" w:rsidRDefault="007A444A" w:rsidP="0016572C">
      <w:pPr>
        <w:rPr>
          <w:rFonts w:ascii="Montserrat Light" w:hAnsi="Montserrat Light" w:cs="Cambria"/>
          <w:bCs/>
          <w:lang w:val="ro-RO"/>
        </w:rPr>
      </w:pPr>
    </w:p>
    <w:p w14:paraId="3C279FBE" w14:textId="77777777" w:rsidR="0016572C" w:rsidRPr="00E64502" w:rsidRDefault="0016572C" w:rsidP="0016572C">
      <w:pPr>
        <w:ind w:left="288"/>
        <w:jc w:val="center"/>
        <w:rPr>
          <w:rFonts w:ascii="Montserrat" w:hAnsi="Montserrat" w:cs="Cambria"/>
          <w:b/>
          <w:color w:val="000000"/>
          <w:lang w:val="ro-RO"/>
        </w:rPr>
      </w:pPr>
      <w:r w:rsidRPr="00E64502">
        <w:rPr>
          <w:rFonts w:ascii="Montserrat" w:hAnsi="Montserrat" w:cs="Cambria"/>
          <w:b/>
          <w:lang w:val="ro-RO"/>
        </w:rPr>
        <w:t>REFERAT DE APROBARE</w:t>
      </w:r>
    </w:p>
    <w:p w14:paraId="61217EA0" w14:textId="0D3A215C" w:rsidR="008B63D6" w:rsidRPr="009120F8" w:rsidRDefault="008B63D6" w:rsidP="008B63D6">
      <w:pPr>
        <w:autoSpaceDE w:val="0"/>
        <w:autoSpaceDN w:val="0"/>
        <w:adjustRightInd w:val="0"/>
        <w:jc w:val="center"/>
        <w:rPr>
          <w:rFonts w:ascii="Montserrat Light" w:eastAsia="Calibri" w:hAnsi="Montserrat Light"/>
          <w:b/>
          <w:bCs/>
          <w:color w:val="000000"/>
          <w:lang w:val="ro-RO"/>
        </w:rPr>
      </w:pPr>
      <w:r w:rsidRPr="009120F8">
        <w:rPr>
          <w:rFonts w:ascii="Montserrat Light" w:eastAsia="Calibri" w:hAnsi="Montserrat Light"/>
          <w:b/>
          <w:lang w:val="ro-RO"/>
        </w:rPr>
        <w:t xml:space="preserve">la proiectul de hotărâre </w:t>
      </w:r>
      <w:r w:rsidRPr="009120F8">
        <w:rPr>
          <w:rFonts w:ascii="Montserrat Light" w:eastAsia="Calibri" w:hAnsi="Montserrat Light"/>
          <w:b/>
          <w:bCs/>
          <w:color w:val="000000"/>
          <w:lang w:val="ro-RO"/>
        </w:rPr>
        <w:t xml:space="preserve">privind stabilirea </w:t>
      </w:r>
      <w:proofErr w:type="spellStart"/>
      <w:r w:rsidRPr="009120F8">
        <w:rPr>
          <w:rFonts w:ascii="Montserrat Light" w:eastAsia="Calibri" w:hAnsi="Montserrat Light"/>
          <w:b/>
          <w:bCs/>
          <w:color w:val="000000"/>
          <w:lang w:val="ro-RO"/>
        </w:rPr>
        <w:t>preţurilor</w:t>
      </w:r>
      <w:proofErr w:type="spellEnd"/>
      <w:r w:rsidRPr="009120F8">
        <w:rPr>
          <w:rFonts w:ascii="Montserrat Light" w:eastAsia="Calibri" w:hAnsi="Montserrat Light"/>
          <w:b/>
          <w:bCs/>
          <w:color w:val="000000"/>
          <w:lang w:val="ro-RO"/>
        </w:rPr>
        <w:t xml:space="preserve"> medii la principalele produse agricole pe baza cărora vor fi stabilite veniturile din arendă în anul 202</w:t>
      </w:r>
      <w:r>
        <w:rPr>
          <w:rFonts w:ascii="Montserrat Light" w:eastAsia="Calibri" w:hAnsi="Montserrat Light"/>
          <w:b/>
          <w:bCs/>
          <w:color w:val="000000"/>
          <w:lang w:val="ro-RO"/>
        </w:rPr>
        <w:t>3</w:t>
      </w:r>
    </w:p>
    <w:p w14:paraId="3984FDD1" w14:textId="71913ED3" w:rsidR="0016572C" w:rsidRDefault="0016572C" w:rsidP="0016572C">
      <w:pPr>
        <w:widowControl w:val="0"/>
        <w:suppressAutoHyphens/>
        <w:spacing w:line="240" w:lineRule="auto"/>
        <w:ind w:left="288"/>
        <w:rPr>
          <w:rFonts w:ascii="Montserrat Light" w:eastAsia="Times New Roman" w:hAnsi="Montserrat Light" w:cs="Cambria"/>
          <w:b/>
          <w:color w:val="000000"/>
          <w:lang w:val="ro-RO" w:eastAsia="ar-SA"/>
        </w:rPr>
      </w:pPr>
    </w:p>
    <w:p w14:paraId="6C2420F5" w14:textId="77777777" w:rsidR="007A444A" w:rsidRPr="00E64502" w:rsidRDefault="007A444A" w:rsidP="0016572C">
      <w:pPr>
        <w:widowControl w:val="0"/>
        <w:suppressAutoHyphens/>
        <w:spacing w:line="240" w:lineRule="auto"/>
        <w:ind w:left="288"/>
        <w:rPr>
          <w:rFonts w:ascii="Montserrat Light" w:eastAsia="Times New Roman" w:hAnsi="Montserrat Light" w:cs="Cambria"/>
          <w:b/>
          <w:color w:val="000000"/>
          <w:lang w:val="ro-RO" w:eastAsia="ar-SA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16572C" w:rsidRPr="00E64502" w14:paraId="244FAEEE" w14:textId="77777777" w:rsidTr="00FF189C">
        <w:trPr>
          <w:trHeight w:val="355"/>
        </w:trPr>
        <w:tc>
          <w:tcPr>
            <w:tcW w:w="9360" w:type="dxa"/>
            <w:shd w:val="clear" w:color="auto" w:fill="auto"/>
          </w:tcPr>
          <w:p w14:paraId="3E0A1836" w14:textId="77777777" w:rsidR="0016572C" w:rsidRPr="00E64502" w:rsidRDefault="0016572C" w:rsidP="00FF189C">
            <w:pPr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E64502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Secțiunea 1</w:t>
            </w:r>
            <w:r w:rsidRPr="00E64502">
              <w:rPr>
                <w:rFonts w:ascii="Montserrat Light" w:hAnsi="Montserrat Light"/>
                <w:noProof/>
                <w:lang w:val="ro-RO" w:eastAsia="ro-RO"/>
              </w:rPr>
              <w:t xml:space="preserve"> - </w:t>
            </w:r>
            <w:r w:rsidRPr="00E64502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Motivul adoptării </w:t>
            </w:r>
            <w:r w:rsidRPr="00E64502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E64502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: </w:t>
            </w:r>
          </w:p>
        </w:tc>
      </w:tr>
      <w:tr w:rsidR="0016572C" w:rsidRPr="00E64502" w14:paraId="51DB2CC1" w14:textId="77777777" w:rsidTr="00FF189C">
        <w:tc>
          <w:tcPr>
            <w:tcW w:w="9360" w:type="dxa"/>
            <w:shd w:val="clear" w:color="auto" w:fill="auto"/>
          </w:tcPr>
          <w:p w14:paraId="1FF695BD" w14:textId="77777777" w:rsidR="0016572C" w:rsidRPr="00E64502" w:rsidRDefault="0016572C" w:rsidP="0016572C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E64502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Descrierea situației actuale:</w:t>
            </w:r>
          </w:p>
        </w:tc>
      </w:tr>
      <w:tr w:rsidR="0016572C" w:rsidRPr="00E64502" w14:paraId="17892428" w14:textId="77777777" w:rsidTr="00FF189C">
        <w:tc>
          <w:tcPr>
            <w:tcW w:w="9360" w:type="dxa"/>
            <w:shd w:val="clear" w:color="auto" w:fill="auto"/>
          </w:tcPr>
          <w:p w14:paraId="6050D1B0" w14:textId="77777777" w:rsidR="0016572C" w:rsidRPr="00E64502" w:rsidRDefault="0016572C" w:rsidP="0016572C">
            <w:pPr>
              <w:keepNext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171" w:firstLine="174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E64502"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  <w:t>Cerinţe care reclamă necesitatea actului administrativ:</w:t>
            </w:r>
          </w:p>
        </w:tc>
      </w:tr>
      <w:tr w:rsidR="0016572C" w:rsidRPr="00E64502" w14:paraId="0F0765AD" w14:textId="77777777" w:rsidTr="00FF189C">
        <w:tc>
          <w:tcPr>
            <w:tcW w:w="9360" w:type="dxa"/>
            <w:shd w:val="clear" w:color="auto" w:fill="auto"/>
          </w:tcPr>
          <w:p w14:paraId="48302F21" w14:textId="77777777" w:rsidR="00152DD2" w:rsidRDefault="00152DD2" w:rsidP="007A444A">
            <w:pPr>
              <w:jc w:val="both"/>
              <w:rPr>
                <w:rFonts w:ascii="Montserrat Light" w:eastAsia="Calibri" w:hAnsi="Montserrat Light"/>
                <w:lang w:val="ro-RO"/>
              </w:rPr>
            </w:pPr>
          </w:p>
          <w:p w14:paraId="77928B73" w14:textId="05AC9080" w:rsidR="007A444A" w:rsidRDefault="002113B8" w:rsidP="007A444A">
            <w:pPr>
              <w:jc w:val="both"/>
              <w:rPr>
                <w:rFonts w:ascii="Montserrat Light" w:eastAsia="Calibri" w:hAnsi="Montserrat Light"/>
                <w:lang w:val="it-IT"/>
              </w:rPr>
            </w:pPr>
            <w:r w:rsidRPr="009120F8">
              <w:rPr>
                <w:rFonts w:ascii="Montserrat Light" w:eastAsia="Calibri" w:hAnsi="Montserrat Light"/>
                <w:lang w:val="ro-RO"/>
              </w:rPr>
              <w:t xml:space="preserve">În conformitate cu prevederile </w:t>
            </w:r>
            <w:r w:rsidRPr="009120F8">
              <w:rPr>
                <w:rFonts w:ascii="Montserrat Light" w:hAnsi="Montserrat Light"/>
                <w:lang w:val="ro-RO" w:eastAsia="ro-RO"/>
              </w:rPr>
              <w:t xml:space="preserve">art. 84 alin. 4 - 9 din Legea privind Codul fiscal nr. 227/2015, cu modificările </w:t>
            </w:r>
            <w:proofErr w:type="spellStart"/>
            <w:r w:rsidRPr="009120F8">
              <w:rPr>
                <w:rFonts w:ascii="Montserrat Light" w:hAnsi="Montserrat Light"/>
                <w:lang w:val="ro-RO" w:eastAsia="ro-RO"/>
              </w:rPr>
              <w:t>şi</w:t>
            </w:r>
            <w:proofErr w:type="spellEnd"/>
            <w:r w:rsidRPr="009120F8">
              <w:rPr>
                <w:rFonts w:ascii="Montserrat Light" w:hAnsi="Montserrat Light"/>
                <w:lang w:val="ro-RO" w:eastAsia="ro-RO"/>
              </w:rPr>
              <w:t xml:space="preserve"> completările ulterioare</w:t>
            </w:r>
            <w:r w:rsidRPr="009120F8">
              <w:rPr>
                <w:rFonts w:ascii="Montserrat Light" w:eastAsia="Calibri" w:hAnsi="Montserrat Light"/>
                <w:lang w:val="ro-RO"/>
              </w:rPr>
              <w:t>, v</w:t>
            </w:r>
            <w:r w:rsidRPr="009120F8">
              <w:rPr>
                <w:rFonts w:ascii="Montserrat Light" w:eastAsia="Calibri" w:hAnsi="Montserrat Light"/>
                <w:lang w:val="it-IT"/>
              </w:rPr>
              <w:t>enitul brut reprezintă totalitatea sumelor în bani şi/sau echivalentul în lei al veniturilor în natură şi se stabileşte pe baza chiriei sau a arendei prevăzute în contractul încheiat între părţi pentru fiecare an fiscal, indiferent de momentul încasării chiriei sau a arendei.</w:t>
            </w:r>
          </w:p>
          <w:p w14:paraId="3A6A17D3" w14:textId="77777777" w:rsidR="007A444A" w:rsidRDefault="007A444A" w:rsidP="007A444A">
            <w:pPr>
              <w:jc w:val="both"/>
              <w:rPr>
                <w:rFonts w:ascii="Montserrat Light" w:eastAsia="Calibri" w:hAnsi="Montserrat Light"/>
                <w:lang w:val="it-IT"/>
              </w:rPr>
            </w:pPr>
          </w:p>
          <w:p w14:paraId="3122B04D" w14:textId="4BFCC04D" w:rsidR="002113B8" w:rsidRPr="007A444A" w:rsidRDefault="002113B8" w:rsidP="007A444A">
            <w:pPr>
              <w:jc w:val="both"/>
              <w:rPr>
                <w:rFonts w:ascii="Montserrat Light" w:eastAsia="Calibri" w:hAnsi="Montserrat Light"/>
                <w:lang w:val="it-IT"/>
              </w:rPr>
            </w:pPr>
            <w:r w:rsidRPr="009120F8">
              <w:rPr>
                <w:rFonts w:ascii="Montserrat Light" w:eastAsia="Calibri" w:hAnsi="Montserrat Light"/>
                <w:lang w:val="ro-RO"/>
              </w:rPr>
              <w:t xml:space="preserve">În cazul în care arenda se exprimă în natură, evaluarea în lei se face pe baza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preţurilor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medii ale produselor agricole, stabilite prin hotărâri ale consiliilor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judeţene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ca urmare a propunerilor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direcţiilor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teritoriale de specialitate ale Ministerului Agriculturii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şi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Dezvoltării Rurale, hotărâri care trebuie emise înainte de începerea anului fiscal. Aceste hotărâri se transmit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direcţiilor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generale ale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finanţelor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publice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judeţene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în cadrul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aceluiaşi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termen.</w:t>
            </w:r>
            <w:r w:rsidR="00AA4CF6" w:rsidRPr="001D6026">
              <w:rPr>
                <w:rFonts w:ascii="Montserrat Light" w:eastAsia="Times New Roman" w:hAnsi="Montserrat Light" w:cs="Times New Roman"/>
                <w:i/>
                <w:iCs/>
                <w:noProof/>
                <w:lang w:eastAsia="en-GB"/>
              </w:rPr>
              <w:t xml:space="preserve"> </w:t>
            </w:r>
          </w:p>
          <w:p w14:paraId="0BB738B6" w14:textId="72904EE7" w:rsidR="00AA4CF6" w:rsidRPr="001D6026" w:rsidRDefault="00AA4CF6" w:rsidP="005E58B5">
            <w:pPr>
              <w:spacing w:after="100" w:afterAutospacing="1" w:line="240" w:lineRule="auto"/>
              <w:jc w:val="both"/>
              <w:rPr>
                <w:rFonts w:ascii="Montserrat Light" w:eastAsia="Calibri" w:hAnsi="Montserrat Light" w:cs="Cambria"/>
                <w:lang w:val="ro-RO"/>
              </w:rPr>
            </w:pPr>
          </w:p>
        </w:tc>
      </w:tr>
      <w:tr w:rsidR="0016572C" w:rsidRPr="00E64502" w14:paraId="53EFAFEA" w14:textId="77777777" w:rsidTr="00FF189C">
        <w:tc>
          <w:tcPr>
            <w:tcW w:w="9360" w:type="dxa"/>
            <w:shd w:val="clear" w:color="auto" w:fill="auto"/>
          </w:tcPr>
          <w:p w14:paraId="29D4633C" w14:textId="77777777" w:rsidR="0016572C" w:rsidRPr="001D6026" w:rsidRDefault="0016572C" w:rsidP="0016572C">
            <w:pPr>
              <w:keepNext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171" w:firstLine="251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1D6026"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  <w:t>Cerinţe care reclamă oportunitatea actului administrativ:</w:t>
            </w:r>
          </w:p>
        </w:tc>
      </w:tr>
      <w:tr w:rsidR="0016572C" w:rsidRPr="00E64502" w14:paraId="5598C6C8" w14:textId="77777777" w:rsidTr="00FF189C">
        <w:tc>
          <w:tcPr>
            <w:tcW w:w="9360" w:type="dxa"/>
            <w:shd w:val="clear" w:color="auto" w:fill="auto"/>
          </w:tcPr>
          <w:p w14:paraId="280A8E4B" w14:textId="77777777" w:rsidR="007A444A" w:rsidRDefault="007A444A" w:rsidP="002113B8">
            <w:pPr>
              <w:jc w:val="both"/>
              <w:rPr>
                <w:rFonts w:ascii="Montserrat Light" w:eastAsia="Calibri" w:hAnsi="Montserrat Light"/>
                <w:lang w:val="ro-RO"/>
              </w:rPr>
            </w:pPr>
          </w:p>
          <w:p w14:paraId="28787B22" w14:textId="01AF7F3B" w:rsidR="007A444A" w:rsidRDefault="002113B8" w:rsidP="002113B8">
            <w:pPr>
              <w:jc w:val="both"/>
              <w:rPr>
                <w:rFonts w:ascii="Montserrat Light" w:eastAsia="Calibri" w:hAnsi="Montserrat Light"/>
                <w:i/>
                <w:lang w:val="ro-RO"/>
              </w:rPr>
            </w:pP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Direcţia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pentru Agricultură Judeţeană Cluj, prin adresa nr. </w:t>
            </w:r>
            <w:r w:rsidR="00152DD2">
              <w:rPr>
                <w:rFonts w:ascii="Montserrat Light" w:eastAsia="Calibri" w:hAnsi="Montserrat Light"/>
                <w:lang w:val="ro-RO"/>
              </w:rPr>
              <w:t>5705</w:t>
            </w:r>
            <w:r w:rsidRPr="009120F8">
              <w:rPr>
                <w:rFonts w:ascii="Montserrat Light" w:eastAsia="Calibri" w:hAnsi="Montserrat Light"/>
                <w:lang w:val="ro-RO"/>
              </w:rPr>
              <w:t xml:space="preserve"> din </w:t>
            </w:r>
            <w:r w:rsidR="00152DD2">
              <w:rPr>
                <w:rFonts w:ascii="Montserrat Light" w:eastAsia="Calibri" w:hAnsi="Montserrat Light"/>
                <w:lang w:val="ro-RO"/>
              </w:rPr>
              <w:t>2</w:t>
            </w:r>
            <w:r w:rsidR="00141AB4">
              <w:rPr>
                <w:rFonts w:ascii="Montserrat Light" w:eastAsia="Calibri" w:hAnsi="Montserrat Light"/>
                <w:lang w:val="ro-RO"/>
              </w:rPr>
              <w:t>6.09.</w:t>
            </w:r>
            <w:r w:rsidRPr="009120F8">
              <w:rPr>
                <w:rFonts w:ascii="Montserrat Light" w:eastAsia="Calibri" w:hAnsi="Montserrat Light"/>
                <w:lang w:val="ro-RO"/>
              </w:rPr>
              <w:t>202</w:t>
            </w:r>
            <w:r w:rsidR="00141AB4">
              <w:rPr>
                <w:rFonts w:ascii="Montserrat Light" w:eastAsia="Calibri" w:hAnsi="Montserrat Light"/>
                <w:lang w:val="ro-RO"/>
              </w:rPr>
              <w:t>2</w:t>
            </w:r>
            <w:r w:rsidRPr="009120F8">
              <w:rPr>
                <w:rFonts w:ascii="Montserrat Light" w:eastAsia="Calibri" w:hAnsi="Montserrat Light"/>
                <w:lang w:val="ro-RO"/>
              </w:rPr>
              <w:t xml:space="preserve">, înregistrată la Consiliul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Judeţean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Cluj cu nr. </w:t>
            </w:r>
            <w:r w:rsidR="00141AB4">
              <w:rPr>
                <w:rFonts w:ascii="Montserrat Light" w:eastAsia="Calibri" w:hAnsi="Montserrat Light"/>
                <w:lang w:val="ro-RO"/>
              </w:rPr>
              <w:t>38.824</w:t>
            </w:r>
            <w:r w:rsidRPr="009120F8">
              <w:rPr>
                <w:rFonts w:ascii="Montserrat Light" w:eastAsia="Calibri" w:hAnsi="Montserrat Light"/>
                <w:lang w:val="ro-RO"/>
              </w:rPr>
              <w:t xml:space="preserve"> din </w:t>
            </w:r>
            <w:r w:rsidR="00141AB4">
              <w:rPr>
                <w:rFonts w:ascii="Montserrat Light" w:eastAsia="Calibri" w:hAnsi="Montserrat Light"/>
                <w:lang w:val="ro-RO"/>
              </w:rPr>
              <w:t>27 septembrie 2022</w:t>
            </w:r>
            <w:r w:rsidRPr="009120F8">
              <w:rPr>
                <w:rFonts w:ascii="Montserrat Light" w:eastAsia="Calibri" w:hAnsi="Montserrat Light"/>
                <w:lang w:val="ro-RO"/>
              </w:rPr>
              <w:t xml:space="preserve">, transmite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şi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propune spre aprobarea Consiliului </w:t>
            </w:r>
            <w:proofErr w:type="spellStart"/>
            <w:r w:rsidRPr="009120F8">
              <w:rPr>
                <w:rFonts w:ascii="Montserrat Light" w:eastAsia="Calibri" w:hAnsi="Montserrat Light"/>
                <w:lang w:val="ro-RO"/>
              </w:rPr>
              <w:t>Judeţean</w:t>
            </w:r>
            <w:proofErr w:type="spellEnd"/>
            <w:r w:rsidRPr="009120F8">
              <w:rPr>
                <w:rFonts w:ascii="Montserrat Light" w:eastAsia="Calibri" w:hAnsi="Montserrat Light"/>
                <w:lang w:val="ro-RO"/>
              </w:rPr>
              <w:t xml:space="preserve"> Cluj, </w:t>
            </w:r>
            <w:r w:rsidRPr="009120F8">
              <w:rPr>
                <w:rFonts w:ascii="Montserrat Light" w:eastAsia="Calibri" w:hAnsi="Montserrat Light"/>
                <w:i/>
                <w:lang w:val="ro-RO"/>
              </w:rPr>
              <w:t xml:space="preserve">Propunerile privind </w:t>
            </w:r>
            <w:proofErr w:type="spellStart"/>
            <w:r w:rsidRPr="009120F8">
              <w:rPr>
                <w:rFonts w:ascii="Montserrat Light" w:eastAsia="Calibri" w:hAnsi="Montserrat Light"/>
                <w:i/>
                <w:lang w:val="ro-RO"/>
              </w:rPr>
              <w:t>preţurile</w:t>
            </w:r>
            <w:proofErr w:type="spellEnd"/>
            <w:r w:rsidRPr="009120F8">
              <w:rPr>
                <w:rFonts w:ascii="Montserrat Light" w:eastAsia="Calibri" w:hAnsi="Montserrat Light"/>
                <w:i/>
                <w:lang w:val="ro-RO"/>
              </w:rPr>
              <w:t xml:space="preserve"> medii/kg ale principalelor produse agricole pe baza cărora vor fi stabilite veniturile din arendă în anul 202</w:t>
            </w:r>
            <w:r w:rsidR="00141AB4">
              <w:rPr>
                <w:rFonts w:ascii="Montserrat Light" w:eastAsia="Calibri" w:hAnsi="Montserrat Light"/>
                <w:i/>
                <w:lang w:val="ro-RO"/>
              </w:rPr>
              <w:t>3</w:t>
            </w:r>
            <w:r w:rsidRPr="009120F8">
              <w:rPr>
                <w:rFonts w:ascii="Montserrat Light" w:eastAsia="Calibri" w:hAnsi="Montserrat Light"/>
                <w:i/>
                <w:lang w:val="ro-RO"/>
              </w:rPr>
              <w:t>.</w:t>
            </w:r>
          </w:p>
          <w:p w14:paraId="14EA74A5" w14:textId="77777777" w:rsidR="007A444A" w:rsidRDefault="007A444A" w:rsidP="002113B8">
            <w:pPr>
              <w:jc w:val="both"/>
              <w:rPr>
                <w:rFonts w:ascii="Montserrat Light" w:eastAsia="Calibri" w:hAnsi="Montserrat Light"/>
                <w:i/>
                <w:lang w:val="ro-RO"/>
              </w:rPr>
            </w:pPr>
          </w:p>
          <w:p w14:paraId="259AE70C" w14:textId="31188671" w:rsidR="002113B8" w:rsidRPr="007A444A" w:rsidRDefault="002113B8" w:rsidP="002113B8">
            <w:pPr>
              <w:jc w:val="both"/>
              <w:rPr>
                <w:rFonts w:ascii="Montserrat Light" w:eastAsia="Calibri" w:hAnsi="Montserrat Light"/>
                <w:i/>
                <w:lang w:val="ro-RO"/>
              </w:rPr>
            </w:pPr>
            <w:r w:rsidRPr="009120F8">
              <w:rPr>
                <w:rFonts w:ascii="Montserrat Light" w:eastAsia="Calibri" w:hAnsi="Montserrat Light"/>
                <w:bCs/>
                <w:iCs/>
                <w:lang w:val="ro-RO"/>
              </w:rPr>
              <w:t xml:space="preserve">Precizăm faptul că în </w:t>
            </w:r>
            <w:proofErr w:type="spellStart"/>
            <w:r w:rsidRPr="009120F8">
              <w:rPr>
                <w:rFonts w:ascii="Montserrat Light" w:eastAsia="Calibri" w:hAnsi="Montserrat Light"/>
                <w:bCs/>
                <w:iCs/>
                <w:lang w:val="ro-RO"/>
              </w:rPr>
              <w:t>situaţia</w:t>
            </w:r>
            <w:proofErr w:type="spellEnd"/>
            <w:r w:rsidRPr="009120F8">
              <w:rPr>
                <w:rFonts w:ascii="Montserrat Light" w:eastAsia="Calibri" w:hAnsi="Montserrat Light"/>
                <w:bCs/>
                <w:iCs/>
                <w:lang w:val="ro-RO"/>
              </w:rPr>
              <w:t xml:space="preserve"> acestui proiect de hotărâre </w:t>
            </w:r>
            <w:r w:rsidRPr="009120F8">
              <w:rPr>
                <w:rFonts w:ascii="Montserrat Light" w:eastAsia="Calibri" w:hAnsi="Montserrat Light"/>
                <w:iCs/>
                <w:lang w:val="ro-RO"/>
              </w:rPr>
              <w:t xml:space="preserve">sunt incidente următoarele prevederi, în a căror implementare </w:t>
            </w:r>
            <w:proofErr w:type="spellStart"/>
            <w:r w:rsidRPr="009120F8">
              <w:rPr>
                <w:rFonts w:ascii="Montserrat Light" w:eastAsia="Calibri" w:hAnsi="Montserrat Light"/>
                <w:iCs/>
                <w:lang w:val="ro-RO"/>
              </w:rPr>
              <w:t>şi</w:t>
            </w:r>
            <w:proofErr w:type="spellEnd"/>
            <w:r w:rsidRPr="009120F8">
              <w:rPr>
                <w:rFonts w:ascii="Montserrat Light" w:eastAsia="Calibri" w:hAnsi="Montserrat Light"/>
                <w:iCs/>
                <w:lang w:val="ro-RO"/>
              </w:rPr>
              <w:t xml:space="preserve"> aplicare a fost elaborat acest proiect, după cum urmează:  </w:t>
            </w:r>
          </w:p>
          <w:p w14:paraId="429E7015" w14:textId="77777777" w:rsidR="002113B8" w:rsidRPr="009120F8" w:rsidRDefault="002113B8" w:rsidP="002113B8">
            <w:pPr>
              <w:numPr>
                <w:ilvl w:val="0"/>
                <w:numId w:val="41"/>
              </w:numPr>
              <w:jc w:val="both"/>
              <w:rPr>
                <w:rFonts w:ascii="Montserrat Light" w:eastAsia="Calibri" w:hAnsi="Montserrat Light"/>
                <w:iCs/>
                <w:lang w:val="it-IT"/>
              </w:rPr>
            </w:pPr>
            <w:r w:rsidRPr="009120F8">
              <w:rPr>
                <w:rFonts w:ascii="Montserrat Light" w:eastAsia="Calibri" w:hAnsi="Montserrat Light"/>
                <w:iCs/>
                <w:lang w:val="ro-RO"/>
              </w:rPr>
              <w:t>art. 173 alin. (1) lit. f)</w:t>
            </w:r>
            <w:r w:rsidRPr="009120F8">
              <w:rPr>
                <w:rFonts w:ascii="Montserrat Light" w:eastAsia="Calibri" w:hAnsi="Montserrat Light"/>
                <w:iCs/>
                <w:lang w:val="it-IT"/>
              </w:rPr>
              <w:t xml:space="preserve"> din </w:t>
            </w:r>
            <w:r w:rsidRPr="009120F8">
              <w:rPr>
                <w:rFonts w:ascii="Montserrat Light" w:eastAsia="Calibri" w:hAnsi="Montserrat Light"/>
                <w:iCs/>
                <w:lang w:val="ro-RO"/>
              </w:rPr>
              <w:t>Ordonanța de Urgență nr. 57/2019 privind Codul Administrativ</w:t>
            </w:r>
            <w:r w:rsidRPr="009120F8">
              <w:rPr>
                <w:rFonts w:ascii="Montserrat Light" w:eastAsia="Calibri" w:hAnsi="Montserrat Light"/>
                <w:iCs/>
                <w:lang w:val="it-IT"/>
              </w:rPr>
              <w:t>, cu modificările şi completările ulterioare;</w:t>
            </w:r>
          </w:p>
          <w:p w14:paraId="533E9C5C" w14:textId="77777777" w:rsidR="002113B8" w:rsidRPr="009120F8" w:rsidRDefault="002113B8" w:rsidP="002113B8">
            <w:pPr>
              <w:numPr>
                <w:ilvl w:val="0"/>
                <w:numId w:val="41"/>
              </w:numPr>
              <w:jc w:val="both"/>
              <w:rPr>
                <w:rFonts w:ascii="Montserrat Light" w:eastAsia="Calibri" w:hAnsi="Montserrat Light"/>
                <w:iCs/>
                <w:lang w:val="ro-RO"/>
              </w:rPr>
            </w:pPr>
            <w:r w:rsidRPr="009120F8">
              <w:rPr>
                <w:rFonts w:ascii="Montserrat Light" w:eastAsia="Calibri" w:hAnsi="Montserrat Light"/>
                <w:iCs/>
                <w:lang w:val="ro-RO"/>
              </w:rPr>
              <w:t xml:space="preserve">art. 84 alin. 4 - 9 din Legea privind Codul fiscal nr. 227/2015, cu modificările </w:t>
            </w:r>
            <w:proofErr w:type="spellStart"/>
            <w:r w:rsidRPr="009120F8">
              <w:rPr>
                <w:rFonts w:ascii="Montserrat Light" w:eastAsia="Calibri" w:hAnsi="Montserrat Light"/>
                <w:iCs/>
                <w:lang w:val="ro-RO"/>
              </w:rPr>
              <w:t>şi</w:t>
            </w:r>
            <w:proofErr w:type="spellEnd"/>
            <w:r w:rsidRPr="009120F8">
              <w:rPr>
                <w:rFonts w:ascii="Montserrat Light" w:eastAsia="Calibri" w:hAnsi="Montserrat Light"/>
                <w:iCs/>
                <w:lang w:val="ro-RO"/>
              </w:rPr>
              <w:t xml:space="preserve"> completările ulterioare;</w:t>
            </w:r>
          </w:p>
          <w:p w14:paraId="5D849412" w14:textId="77777777" w:rsidR="007A444A" w:rsidRDefault="002113B8" w:rsidP="007A444A">
            <w:pPr>
              <w:numPr>
                <w:ilvl w:val="0"/>
                <w:numId w:val="41"/>
              </w:numPr>
              <w:jc w:val="both"/>
              <w:rPr>
                <w:rFonts w:ascii="Montserrat Light" w:eastAsia="Calibri" w:hAnsi="Montserrat Light"/>
                <w:iCs/>
                <w:lang w:val="ro-RO"/>
              </w:rPr>
            </w:pPr>
            <w:r w:rsidRPr="009120F8">
              <w:rPr>
                <w:rFonts w:ascii="Montserrat Light" w:eastAsia="Calibri" w:hAnsi="Montserrat Light"/>
                <w:iCs/>
                <w:lang w:val="ro-RO"/>
              </w:rPr>
              <w:t xml:space="preserve">Hotărârii Guvernului nr. 1/2016 pentru aprobarea Normelor metodologice de aplicarea Legii privind Codul fiscal nr. 227/2015, cu modificările </w:t>
            </w:r>
            <w:proofErr w:type="spellStart"/>
            <w:r w:rsidRPr="009120F8">
              <w:rPr>
                <w:rFonts w:ascii="Montserrat Light" w:eastAsia="Calibri" w:hAnsi="Montserrat Light"/>
                <w:iCs/>
                <w:lang w:val="ro-RO"/>
              </w:rPr>
              <w:t>şi</w:t>
            </w:r>
            <w:proofErr w:type="spellEnd"/>
            <w:r w:rsidRPr="009120F8">
              <w:rPr>
                <w:rFonts w:ascii="Montserrat Light" w:eastAsia="Calibri" w:hAnsi="Montserrat Light"/>
                <w:iCs/>
                <w:lang w:val="ro-RO"/>
              </w:rPr>
              <w:t xml:space="preserve"> completările ulterioare;</w:t>
            </w:r>
          </w:p>
          <w:p w14:paraId="3596B457" w14:textId="77777777" w:rsidR="007A444A" w:rsidRDefault="007A444A" w:rsidP="007A444A">
            <w:pPr>
              <w:jc w:val="both"/>
              <w:rPr>
                <w:rFonts w:ascii="Montserrat Light" w:eastAsia="Calibri" w:hAnsi="Montserrat Light"/>
                <w:iCs/>
                <w:lang w:val="ro-RO"/>
              </w:rPr>
            </w:pPr>
          </w:p>
          <w:p w14:paraId="1020CE58" w14:textId="465AB45B" w:rsidR="0016572C" w:rsidRPr="007A444A" w:rsidRDefault="002113B8" w:rsidP="007A444A">
            <w:pPr>
              <w:jc w:val="both"/>
              <w:rPr>
                <w:rFonts w:ascii="Montserrat Light" w:eastAsia="Calibri" w:hAnsi="Montserrat Light"/>
                <w:iCs/>
                <w:lang w:val="ro-RO"/>
              </w:rPr>
            </w:pPr>
            <w:r w:rsidRPr="007A444A">
              <w:rPr>
                <w:rFonts w:ascii="Montserrat Light" w:hAnsi="Montserrat Light"/>
                <w:noProof/>
                <w:lang w:val="ro-RO" w:eastAsia="ro-RO"/>
              </w:rPr>
              <w:t xml:space="preserve">Având în vedere cele menționate mai sus, considerăm necesară și oportună promovarea </w:t>
            </w:r>
            <w:r w:rsidRPr="007A444A">
              <w:rPr>
                <w:rFonts w:ascii="Montserrat Light" w:eastAsia="Calibri" w:hAnsi="Montserrat Light"/>
                <w:lang w:val="ro-RO"/>
              </w:rPr>
              <w:t xml:space="preserve">proiectului de hotărâre </w:t>
            </w:r>
            <w:r w:rsidRPr="007A444A">
              <w:rPr>
                <w:rFonts w:ascii="Montserrat Light" w:eastAsia="Calibri" w:hAnsi="Montserrat Light"/>
                <w:color w:val="000000"/>
                <w:lang w:val="ro-RO"/>
              </w:rPr>
              <w:t xml:space="preserve">privind stabilirea </w:t>
            </w:r>
            <w:proofErr w:type="spellStart"/>
            <w:r w:rsidRPr="007A444A">
              <w:rPr>
                <w:rFonts w:ascii="Montserrat Light" w:eastAsia="Calibri" w:hAnsi="Montserrat Light"/>
                <w:color w:val="000000"/>
                <w:lang w:val="ro-RO"/>
              </w:rPr>
              <w:t>preţurilor</w:t>
            </w:r>
            <w:proofErr w:type="spellEnd"/>
            <w:r w:rsidRPr="007A444A">
              <w:rPr>
                <w:rFonts w:ascii="Montserrat Light" w:eastAsia="Calibri" w:hAnsi="Montserrat Light"/>
                <w:color w:val="000000"/>
                <w:lang w:val="ro-RO"/>
              </w:rPr>
              <w:t xml:space="preserve"> medii la principalele produse agricole pe baza cărora vor fi stabilite veniturile din arendă în anul 202</w:t>
            </w:r>
            <w:r w:rsidR="00141AB4">
              <w:rPr>
                <w:rFonts w:ascii="Montserrat Light" w:eastAsia="Calibri" w:hAnsi="Montserrat Light"/>
                <w:color w:val="000000"/>
                <w:lang w:val="ro-RO"/>
              </w:rPr>
              <w:t>3</w:t>
            </w:r>
            <w:r w:rsidRPr="007A444A">
              <w:rPr>
                <w:rFonts w:ascii="Montserrat Light" w:eastAsia="Calibri" w:hAnsi="Montserrat Light"/>
                <w:color w:val="000000"/>
                <w:lang w:val="ro-RO"/>
              </w:rPr>
              <w:t>.</w:t>
            </w:r>
          </w:p>
        </w:tc>
      </w:tr>
      <w:tr w:rsidR="0016572C" w:rsidRPr="00E64502" w14:paraId="0EAAF1EC" w14:textId="77777777" w:rsidTr="00FF189C">
        <w:tc>
          <w:tcPr>
            <w:tcW w:w="9360" w:type="dxa"/>
            <w:shd w:val="clear" w:color="auto" w:fill="auto"/>
          </w:tcPr>
          <w:p w14:paraId="610EC510" w14:textId="4E2544BD" w:rsidR="007A444A" w:rsidRPr="00141AB4" w:rsidRDefault="0016572C" w:rsidP="00141AB4">
            <w:pPr>
              <w:keepNext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91" w:hanging="291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1D6026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lastRenderedPageBreak/>
              <w:t>Schimbari preconizate</w:t>
            </w:r>
            <w:r w:rsidRPr="001D6026">
              <w:rPr>
                <w:rFonts w:ascii="Montserrat Light" w:hAnsi="Montserrat Light"/>
                <w:noProof/>
                <w:lang w:val="ro-RO" w:eastAsia="ro-RO"/>
              </w:rPr>
              <w:t>:</w:t>
            </w:r>
            <w:r w:rsidR="002113B8" w:rsidRPr="009120F8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="002113B8" w:rsidRPr="009120F8">
              <w:rPr>
                <w:rFonts w:ascii="Montserrat Light" w:hAnsi="Montserrat Light"/>
                <w:color w:val="000000"/>
              </w:rPr>
              <w:t>După</w:t>
            </w:r>
            <w:proofErr w:type="spellEnd"/>
            <w:r w:rsidR="002113B8" w:rsidRPr="009120F8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="002113B8" w:rsidRPr="009120F8">
              <w:rPr>
                <w:rFonts w:ascii="Montserrat Light" w:hAnsi="Montserrat Light"/>
                <w:color w:val="000000"/>
              </w:rPr>
              <w:t>adoptarea</w:t>
            </w:r>
            <w:proofErr w:type="spellEnd"/>
            <w:r w:rsidR="002113B8" w:rsidRPr="009120F8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="002113B8" w:rsidRPr="009120F8">
              <w:rPr>
                <w:rFonts w:ascii="Montserrat Light" w:hAnsi="Montserrat Light"/>
                <w:color w:val="000000"/>
              </w:rPr>
              <w:t>hotărârii</w:t>
            </w:r>
            <w:proofErr w:type="spellEnd"/>
            <w:r w:rsidR="002113B8" w:rsidRPr="009120F8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="002113B8" w:rsidRPr="009120F8">
              <w:rPr>
                <w:rFonts w:ascii="Montserrat Light" w:hAnsi="Montserrat Light"/>
                <w:color w:val="000000"/>
              </w:rPr>
              <w:t>în</w:t>
            </w:r>
            <w:proofErr w:type="spellEnd"/>
            <w:r w:rsidR="002113B8" w:rsidRPr="009120F8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="002113B8" w:rsidRPr="009120F8">
              <w:rPr>
                <w:rFonts w:ascii="Montserrat Light" w:hAnsi="Montserrat Light"/>
                <w:color w:val="000000"/>
              </w:rPr>
              <w:t>cauză</w:t>
            </w:r>
            <w:proofErr w:type="spellEnd"/>
            <w:r w:rsidR="002113B8" w:rsidRPr="009120F8">
              <w:rPr>
                <w:rFonts w:ascii="Montserrat Light" w:hAnsi="Montserrat Light"/>
                <w:lang w:val="ro-RO" w:eastAsia="ro-RO"/>
              </w:rPr>
              <w:t xml:space="preserve">  se  </w:t>
            </w:r>
            <w:proofErr w:type="spellStart"/>
            <w:r w:rsidR="002113B8" w:rsidRPr="009120F8">
              <w:rPr>
                <w:rFonts w:ascii="Montserrat Light" w:hAnsi="Montserrat Light" w:cs="Courier New"/>
                <w:lang w:eastAsia="ro-RO"/>
              </w:rPr>
              <w:t>stabilesc</w:t>
            </w:r>
            <w:proofErr w:type="spellEnd"/>
            <w:r w:rsidR="002113B8" w:rsidRPr="009120F8">
              <w:rPr>
                <w:rFonts w:ascii="Montserrat Light" w:hAnsi="Montserrat Light" w:cs="Courier New"/>
                <w:lang w:eastAsia="ro-RO"/>
              </w:rPr>
              <w:t xml:space="preserve">  </w:t>
            </w:r>
            <w:proofErr w:type="spellStart"/>
            <w:r w:rsidR="002113B8" w:rsidRPr="009120F8">
              <w:rPr>
                <w:rFonts w:ascii="Montserrat Light" w:hAnsi="Montserrat Light" w:cs="Courier New"/>
                <w:lang w:eastAsia="ro-RO"/>
              </w:rPr>
              <w:t>veniturile</w:t>
            </w:r>
            <w:proofErr w:type="spellEnd"/>
            <w:r w:rsidR="002113B8" w:rsidRPr="009120F8">
              <w:rPr>
                <w:rFonts w:ascii="Montserrat Light" w:hAnsi="Montserrat Light" w:cs="Courier New"/>
                <w:lang w:eastAsia="ro-RO"/>
              </w:rPr>
              <w:t xml:space="preserve"> din </w:t>
            </w:r>
            <w:proofErr w:type="spellStart"/>
            <w:r w:rsidR="002113B8" w:rsidRPr="009120F8">
              <w:rPr>
                <w:rFonts w:ascii="Montserrat Light" w:hAnsi="Montserrat Light" w:cs="Courier New"/>
                <w:lang w:eastAsia="ro-RO"/>
              </w:rPr>
              <w:t>arendă</w:t>
            </w:r>
            <w:proofErr w:type="spellEnd"/>
            <w:r w:rsidR="002113B8" w:rsidRPr="009120F8">
              <w:rPr>
                <w:rFonts w:ascii="Montserrat Light" w:hAnsi="Montserrat Light" w:cs="Courier New"/>
                <w:lang w:eastAsia="ro-RO"/>
              </w:rPr>
              <w:t xml:space="preserve"> pentru </w:t>
            </w:r>
            <w:proofErr w:type="spellStart"/>
            <w:r w:rsidR="002113B8" w:rsidRPr="009120F8">
              <w:rPr>
                <w:rFonts w:ascii="Montserrat Light" w:hAnsi="Montserrat Light" w:cs="Courier New"/>
                <w:lang w:eastAsia="ro-RO"/>
              </w:rPr>
              <w:t>anul</w:t>
            </w:r>
            <w:proofErr w:type="spellEnd"/>
            <w:r w:rsidR="002113B8" w:rsidRPr="009120F8">
              <w:rPr>
                <w:rFonts w:ascii="Montserrat Light" w:hAnsi="Montserrat Light" w:cs="Courier New"/>
                <w:lang w:eastAsia="ro-RO"/>
              </w:rPr>
              <w:t xml:space="preserve"> 202</w:t>
            </w:r>
            <w:r w:rsidR="00141AB4">
              <w:rPr>
                <w:rFonts w:ascii="Montserrat Light" w:hAnsi="Montserrat Light" w:cs="Courier New"/>
                <w:lang w:eastAsia="ro-RO"/>
              </w:rPr>
              <w:t>3</w:t>
            </w:r>
            <w:r w:rsidR="002113B8" w:rsidRPr="009120F8">
              <w:rPr>
                <w:rFonts w:ascii="Montserrat Light" w:hAnsi="Montserrat Light" w:cs="Courier New"/>
                <w:lang w:eastAsia="ro-RO"/>
              </w:rPr>
              <w:t>;</w:t>
            </w:r>
          </w:p>
        </w:tc>
      </w:tr>
      <w:tr w:rsidR="0016572C" w:rsidRPr="00E64502" w14:paraId="27B65273" w14:textId="77777777" w:rsidTr="00FF189C">
        <w:tc>
          <w:tcPr>
            <w:tcW w:w="9360" w:type="dxa"/>
            <w:shd w:val="clear" w:color="auto" w:fill="auto"/>
          </w:tcPr>
          <w:p w14:paraId="4C9E3249" w14:textId="31EDAAD6" w:rsidR="0016572C" w:rsidRDefault="0016572C" w:rsidP="00FF189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hAnsi="Montserrat Light"/>
                <w:lang w:val="ro-RO" w:eastAsia="ro-RO"/>
              </w:rPr>
            </w:pPr>
            <w:r w:rsidRPr="001D6026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Secțiunea a 2-a - Impactul socio-economic: -</w:t>
            </w:r>
            <w:r w:rsidRPr="001D6026">
              <w:rPr>
                <w:rFonts w:ascii="Montserrat Light" w:hAnsi="Montserrat Light"/>
                <w:b/>
                <w:bCs/>
                <w:noProof/>
                <w:vertAlign w:val="superscript"/>
                <w:lang w:val="ro-RO" w:eastAsia="ro-RO"/>
              </w:rPr>
              <w:t xml:space="preserve"> </w:t>
            </w:r>
            <w:r w:rsidR="002113B8" w:rsidRPr="009120F8">
              <w:rPr>
                <w:rFonts w:ascii="Montserrat Light" w:hAnsi="Montserrat Light"/>
                <w:lang w:val="ro-RO" w:eastAsia="ro-RO"/>
              </w:rPr>
              <w:t>stabilirea veniturilor din arendă pe anul 202</w:t>
            </w:r>
            <w:r w:rsidR="00141AB4">
              <w:rPr>
                <w:rFonts w:ascii="Montserrat Light" w:hAnsi="Montserrat Light"/>
                <w:lang w:val="ro-RO" w:eastAsia="ro-RO"/>
              </w:rPr>
              <w:t>3</w:t>
            </w:r>
          </w:p>
          <w:p w14:paraId="4F0FAEEB" w14:textId="116E3970" w:rsidR="007A444A" w:rsidRPr="001D6026" w:rsidRDefault="007A444A" w:rsidP="00FF189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16572C" w:rsidRPr="00E64502" w14:paraId="63115FDF" w14:textId="77777777" w:rsidTr="00FF189C">
        <w:tc>
          <w:tcPr>
            <w:tcW w:w="9360" w:type="dxa"/>
            <w:shd w:val="clear" w:color="auto" w:fill="auto"/>
          </w:tcPr>
          <w:p w14:paraId="3ECB5D36" w14:textId="77777777" w:rsidR="0016572C" w:rsidRDefault="0016572C" w:rsidP="00FF189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hAnsi="Montserrat Light"/>
                <w:noProof/>
                <w:lang w:val="ro-RO" w:eastAsia="ro-RO"/>
              </w:rPr>
            </w:pPr>
            <w:r w:rsidRPr="001D6026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3-a - Impactul financiar asupra bugetului judeţului pe termen scurt(an curent)/lung: - </w:t>
            </w:r>
            <w:r w:rsidRPr="001D6026">
              <w:rPr>
                <w:rFonts w:ascii="Montserrat Light" w:hAnsi="Montserrat Light"/>
                <w:noProof/>
                <w:lang w:val="ro-RO" w:eastAsia="ro-RO"/>
              </w:rPr>
              <w:t>nu este cazul</w:t>
            </w:r>
          </w:p>
          <w:p w14:paraId="1885E0E5" w14:textId="6BFC07FD" w:rsidR="007A444A" w:rsidRPr="001D6026" w:rsidRDefault="007A444A" w:rsidP="00FF189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16572C" w:rsidRPr="00E64502" w14:paraId="56C95D22" w14:textId="77777777" w:rsidTr="00FF189C">
        <w:trPr>
          <w:trHeight w:val="573"/>
        </w:trPr>
        <w:tc>
          <w:tcPr>
            <w:tcW w:w="9360" w:type="dxa"/>
            <w:shd w:val="clear" w:color="auto" w:fill="auto"/>
          </w:tcPr>
          <w:p w14:paraId="60EEF685" w14:textId="77777777" w:rsidR="0016572C" w:rsidRDefault="0016572C" w:rsidP="00FF189C">
            <w:pPr>
              <w:jc w:val="both"/>
              <w:rPr>
                <w:rFonts w:ascii="Montserrat Light" w:hAnsi="Montserrat Light"/>
                <w:noProof/>
                <w:lang w:val="ro-RO" w:eastAsia="ro-RO"/>
              </w:rPr>
            </w:pPr>
            <w:r w:rsidRPr="001D6026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1D6026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1D6026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: </w:t>
            </w:r>
            <w:r w:rsidRPr="001D6026">
              <w:rPr>
                <w:rFonts w:ascii="Montserrat Light" w:hAnsi="Montserrat Light"/>
                <w:noProof/>
                <w:lang w:val="ro-RO" w:eastAsia="ro-RO"/>
              </w:rPr>
              <w:t>- nu este cazul</w:t>
            </w:r>
          </w:p>
          <w:p w14:paraId="2C97CE12" w14:textId="1AC3B477" w:rsidR="007A444A" w:rsidRPr="001D6026" w:rsidRDefault="007A444A" w:rsidP="00FF189C">
            <w:pPr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16572C" w:rsidRPr="00E64502" w14:paraId="180D014E" w14:textId="77777777" w:rsidTr="00FF189C">
        <w:tc>
          <w:tcPr>
            <w:tcW w:w="9360" w:type="dxa"/>
            <w:shd w:val="clear" w:color="auto" w:fill="auto"/>
          </w:tcPr>
          <w:p w14:paraId="0606BDF7" w14:textId="77777777" w:rsidR="0016572C" w:rsidRPr="001D6026" w:rsidRDefault="0016572C" w:rsidP="00FF189C">
            <w:pPr>
              <w:jc w:val="both"/>
              <w:outlineLvl w:val="1"/>
              <w:rPr>
                <w:rFonts w:ascii="Montserrat Light" w:hAnsi="Montserrat Light"/>
                <w:b/>
                <w:noProof/>
                <w:lang w:val="ro-RO" w:eastAsia="ro-RO"/>
              </w:rPr>
            </w:pPr>
            <w:r w:rsidRPr="001D6026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5-a - </w:t>
            </w:r>
            <w:r w:rsidRPr="001D6026">
              <w:rPr>
                <w:rFonts w:ascii="Montserrat Light" w:hAnsi="Montserrat Light"/>
                <w:b/>
                <w:noProof/>
                <w:lang w:val="ro-RO" w:eastAsia="ro-RO"/>
              </w:rPr>
              <w:t xml:space="preserve">Efectele </w:t>
            </w:r>
            <w:r w:rsidRPr="001D6026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1D6026">
              <w:rPr>
                <w:rFonts w:ascii="Montserrat Light" w:hAnsi="Montserrat Light"/>
                <w:b/>
                <w:noProof/>
                <w:lang w:val="ro-RO" w:eastAsia="ro-RO"/>
              </w:rPr>
              <w:t xml:space="preserve"> asupra actelor administrative</w:t>
            </w:r>
          </w:p>
          <w:p w14:paraId="684137A9" w14:textId="77777777" w:rsidR="0016572C" w:rsidRDefault="0016572C" w:rsidP="00FF189C">
            <w:pPr>
              <w:jc w:val="both"/>
              <w:outlineLvl w:val="1"/>
              <w:rPr>
                <w:rFonts w:ascii="Montserrat Light" w:hAnsi="Montserrat Light"/>
                <w:noProof/>
                <w:lang w:val="ro-RO" w:eastAsia="ro-RO"/>
              </w:rPr>
            </w:pPr>
            <w:r w:rsidRPr="001D6026">
              <w:rPr>
                <w:rFonts w:ascii="Montserrat Light" w:hAnsi="Montserrat Light"/>
                <w:b/>
                <w:noProof/>
                <w:lang w:val="ro-RO" w:eastAsia="ro-RO"/>
              </w:rPr>
              <w:t>în vigoare</w:t>
            </w:r>
            <w:r w:rsidRPr="001D6026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și măsuri de implementare: </w:t>
            </w:r>
            <w:r w:rsidRPr="001D6026">
              <w:rPr>
                <w:rFonts w:ascii="Montserrat Light" w:hAnsi="Montserrat Light"/>
                <w:b/>
                <w:bCs/>
                <w:noProof/>
                <w:vertAlign w:val="superscript"/>
                <w:lang w:val="ro-RO" w:eastAsia="ro-RO"/>
              </w:rPr>
              <w:t xml:space="preserve">- </w:t>
            </w:r>
            <w:r w:rsidRPr="001D6026">
              <w:rPr>
                <w:rFonts w:ascii="Montserrat Light" w:hAnsi="Montserrat Light"/>
                <w:noProof/>
                <w:lang w:val="ro-RO" w:eastAsia="ro-RO"/>
              </w:rPr>
              <w:t>nu este cazul</w:t>
            </w:r>
          </w:p>
          <w:p w14:paraId="4BB273B0" w14:textId="4A743C7C" w:rsidR="007A444A" w:rsidRPr="001D6026" w:rsidRDefault="007A444A" w:rsidP="00FF189C">
            <w:pPr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16572C" w:rsidRPr="00E64502" w14:paraId="4D02F95B" w14:textId="77777777" w:rsidTr="00FF189C">
        <w:tc>
          <w:tcPr>
            <w:tcW w:w="9360" w:type="dxa"/>
            <w:shd w:val="clear" w:color="auto" w:fill="auto"/>
          </w:tcPr>
          <w:p w14:paraId="45F7C30F" w14:textId="77777777" w:rsidR="0016572C" w:rsidRPr="001D6026" w:rsidRDefault="0016572C" w:rsidP="00FF189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1D6026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6-a - Anexe la referatul de aprobare: </w:t>
            </w:r>
          </w:p>
        </w:tc>
      </w:tr>
      <w:tr w:rsidR="0016572C" w:rsidRPr="00E64502" w14:paraId="6EAE0CC2" w14:textId="77777777" w:rsidTr="00FF189C">
        <w:tc>
          <w:tcPr>
            <w:tcW w:w="9360" w:type="dxa"/>
            <w:shd w:val="clear" w:color="auto" w:fill="auto"/>
          </w:tcPr>
          <w:p w14:paraId="320E96CF" w14:textId="77777777" w:rsidR="0016572C" w:rsidRDefault="008D3DF6" w:rsidP="008B63D6">
            <w:pPr>
              <w:ind w:left="15"/>
              <w:contextualSpacing/>
              <w:jc w:val="both"/>
              <w:rPr>
                <w:rFonts w:ascii="Montserrat Light" w:eastAsia="Calibri" w:hAnsi="Montserrat Light"/>
                <w:noProof/>
                <w:lang w:val="ro-RO" w:eastAsia="ro-RO"/>
              </w:rPr>
            </w:pPr>
            <w:bookmarkStart w:id="0" w:name="_Hlk64011335"/>
            <w:r w:rsidRPr="001D6026">
              <w:rPr>
                <w:rFonts w:ascii="Montserrat Light" w:hAnsi="Montserrat Light"/>
                <w:noProof/>
                <w:lang w:val="ro-RO" w:eastAsia="ro-RO"/>
              </w:rPr>
              <w:t>-</w:t>
            </w:r>
            <w:r w:rsidR="008B63D6">
              <w:rPr>
                <w:rFonts w:ascii="Montserrat Light" w:hAnsi="Montserrat Light"/>
                <w:noProof/>
                <w:lang w:val="ro-RO" w:eastAsia="ro-RO"/>
              </w:rPr>
              <w:t xml:space="preserve"> </w:t>
            </w:r>
            <w:r w:rsidR="0016572C" w:rsidRPr="001D6026">
              <w:rPr>
                <w:rFonts w:ascii="Montserrat Light" w:hAnsi="Montserrat Light"/>
                <w:noProof/>
                <w:lang w:val="ro-RO" w:eastAsia="ro-RO"/>
              </w:rPr>
              <w:t xml:space="preserve">adresa </w:t>
            </w:r>
            <w:r w:rsidR="008B63D6">
              <w:rPr>
                <w:rFonts w:ascii="Montserrat Light" w:hAnsi="Montserrat Light"/>
                <w:noProof/>
                <w:lang w:val="ro-RO" w:eastAsia="ro-RO"/>
              </w:rPr>
              <w:t>Direcției pentru Agricultură Județeană Cluj nr. 5705/26.09.2022 înregistrată la Consiliul Județean Cluj cu nr. 38.824/27.09.2022 privind propunerile prețurilor medii/kg ale principalelor produse agricole pe baza cărora vor fi stabilite veniturile din arendă în anul 2023</w:t>
            </w:r>
            <w:r w:rsidR="0016572C" w:rsidRPr="001D6026">
              <w:rPr>
                <w:rFonts w:ascii="Montserrat Light" w:eastAsia="Calibri" w:hAnsi="Montserrat Light"/>
                <w:noProof/>
                <w:lang w:val="ro-RO" w:eastAsia="ro-RO"/>
              </w:rPr>
              <w:t>;</w:t>
            </w:r>
            <w:bookmarkEnd w:id="0"/>
          </w:p>
          <w:p w14:paraId="3705A595" w14:textId="29014DB3" w:rsidR="007A444A" w:rsidRPr="001D6026" w:rsidRDefault="007A444A" w:rsidP="008B63D6">
            <w:pPr>
              <w:ind w:left="15"/>
              <w:contextualSpacing/>
              <w:jc w:val="both"/>
              <w:rPr>
                <w:rFonts w:ascii="Montserrat Light" w:eastAsia="Calibri" w:hAnsi="Montserrat Light"/>
                <w:noProof/>
                <w:lang w:val="ro-RO" w:eastAsia="ro-RO"/>
              </w:rPr>
            </w:pPr>
          </w:p>
        </w:tc>
      </w:tr>
    </w:tbl>
    <w:p w14:paraId="262C6132" w14:textId="74BC4150" w:rsidR="0016572C" w:rsidRDefault="0016572C" w:rsidP="0016572C">
      <w:pPr>
        <w:widowControl w:val="0"/>
        <w:suppressAutoHyphens/>
        <w:spacing w:line="240" w:lineRule="auto"/>
        <w:ind w:left="288"/>
        <w:rPr>
          <w:rFonts w:ascii="Montserrat Light" w:eastAsia="Times New Roman" w:hAnsi="Montserrat Light" w:cs="Cambria"/>
          <w:b/>
          <w:color w:val="000000"/>
          <w:lang w:val="ro-RO" w:eastAsia="ar-SA"/>
        </w:rPr>
      </w:pPr>
    </w:p>
    <w:p w14:paraId="75228A27" w14:textId="491AF02E" w:rsidR="007A444A" w:rsidRDefault="007A444A" w:rsidP="0016572C">
      <w:pPr>
        <w:widowControl w:val="0"/>
        <w:suppressAutoHyphens/>
        <w:spacing w:line="240" w:lineRule="auto"/>
        <w:ind w:left="288"/>
        <w:rPr>
          <w:rFonts w:ascii="Montserrat Light" w:eastAsia="Times New Roman" w:hAnsi="Montserrat Light" w:cs="Cambria"/>
          <w:b/>
          <w:color w:val="000000"/>
          <w:lang w:val="ro-RO" w:eastAsia="ar-SA"/>
        </w:rPr>
      </w:pPr>
    </w:p>
    <w:p w14:paraId="297CF1D9" w14:textId="3956E334" w:rsidR="007A444A" w:rsidRDefault="007A444A" w:rsidP="0016572C">
      <w:pPr>
        <w:widowControl w:val="0"/>
        <w:suppressAutoHyphens/>
        <w:spacing w:line="240" w:lineRule="auto"/>
        <w:ind w:left="288"/>
        <w:rPr>
          <w:rFonts w:ascii="Montserrat Light" w:eastAsia="Times New Roman" w:hAnsi="Montserrat Light" w:cs="Cambria"/>
          <w:b/>
          <w:color w:val="000000"/>
          <w:lang w:val="ro-RO" w:eastAsia="ar-SA"/>
        </w:rPr>
      </w:pPr>
    </w:p>
    <w:p w14:paraId="555725C5" w14:textId="0B50D548" w:rsidR="007A444A" w:rsidRDefault="007A444A" w:rsidP="0016572C">
      <w:pPr>
        <w:widowControl w:val="0"/>
        <w:suppressAutoHyphens/>
        <w:spacing w:line="240" w:lineRule="auto"/>
        <w:ind w:left="288"/>
        <w:rPr>
          <w:rFonts w:ascii="Montserrat Light" w:eastAsia="Times New Roman" w:hAnsi="Montserrat Light" w:cs="Cambria"/>
          <w:b/>
          <w:color w:val="000000"/>
          <w:lang w:val="ro-RO" w:eastAsia="ar-SA"/>
        </w:rPr>
      </w:pPr>
    </w:p>
    <w:p w14:paraId="3712CF0C" w14:textId="77777777" w:rsidR="007A444A" w:rsidRPr="00E64502" w:rsidRDefault="007A444A" w:rsidP="0016572C">
      <w:pPr>
        <w:widowControl w:val="0"/>
        <w:suppressAutoHyphens/>
        <w:spacing w:line="240" w:lineRule="auto"/>
        <w:ind w:left="288"/>
        <w:rPr>
          <w:rFonts w:ascii="Montserrat Light" w:eastAsia="Times New Roman" w:hAnsi="Montserrat Light" w:cs="Cambria"/>
          <w:b/>
          <w:color w:val="000000"/>
          <w:lang w:val="ro-RO" w:eastAsia="ar-SA"/>
        </w:rPr>
      </w:pPr>
    </w:p>
    <w:p w14:paraId="0F99723D" w14:textId="77777777" w:rsidR="0016572C" w:rsidRPr="00E64502" w:rsidRDefault="0016572C" w:rsidP="0016572C">
      <w:pPr>
        <w:autoSpaceDE w:val="0"/>
        <w:autoSpaceDN w:val="0"/>
        <w:adjustRightInd w:val="0"/>
        <w:contextualSpacing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E64502">
        <w:rPr>
          <w:rFonts w:ascii="Montserrat" w:hAnsi="Montserrat"/>
          <w:b/>
          <w:bCs/>
          <w:noProof/>
          <w:lang w:val="ro-RO" w:eastAsia="ro-RO"/>
        </w:rPr>
        <w:t>INIȚIATOR,</w:t>
      </w:r>
    </w:p>
    <w:p w14:paraId="0CC0550C" w14:textId="77777777" w:rsidR="0016572C" w:rsidRPr="00E64502" w:rsidRDefault="0016572C" w:rsidP="0016572C">
      <w:pPr>
        <w:autoSpaceDE w:val="0"/>
        <w:jc w:val="center"/>
        <w:rPr>
          <w:rFonts w:ascii="Montserrat" w:hAnsi="Montserrat" w:cs="Cambria"/>
          <w:b/>
          <w:lang w:val="ro-RO"/>
        </w:rPr>
      </w:pPr>
      <w:r w:rsidRPr="00E64502">
        <w:rPr>
          <w:rFonts w:ascii="Montserrat" w:hAnsi="Montserrat" w:cs="Cambria"/>
          <w:b/>
          <w:bCs/>
          <w:lang w:val="ro-RO"/>
        </w:rPr>
        <w:t>PREŞEDINTE,</w:t>
      </w:r>
    </w:p>
    <w:p w14:paraId="498B5A64" w14:textId="77777777" w:rsidR="0016572C" w:rsidRPr="00E64502" w:rsidRDefault="0016572C" w:rsidP="0016572C">
      <w:pPr>
        <w:jc w:val="center"/>
        <w:rPr>
          <w:rFonts w:ascii="Montserrat" w:hAnsi="Montserrat" w:cs="Cambria"/>
          <w:b/>
          <w:lang w:val="ro-RO"/>
        </w:rPr>
      </w:pPr>
      <w:r w:rsidRPr="00E64502">
        <w:rPr>
          <w:rFonts w:ascii="Montserrat" w:hAnsi="Montserrat" w:cs="Cambria"/>
          <w:b/>
          <w:lang w:val="ro-RO"/>
        </w:rPr>
        <w:t>Alin Tișe</w:t>
      </w:r>
    </w:p>
    <w:p w14:paraId="02178E8A" w14:textId="77777777" w:rsidR="0016572C" w:rsidRPr="009F2146" w:rsidRDefault="0016572C" w:rsidP="0016572C">
      <w:pPr>
        <w:spacing w:line="240" w:lineRule="auto"/>
        <w:rPr>
          <w:rFonts w:ascii="Montserrat" w:hAnsi="Montserrat"/>
        </w:rPr>
      </w:pPr>
    </w:p>
    <w:p w14:paraId="386FA1B5" w14:textId="100DE7F9" w:rsidR="0016572C" w:rsidRDefault="0016572C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0088F634" w14:textId="679DD96C" w:rsidR="001D6026" w:rsidRDefault="001D6026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DAAEAD0" w14:textId="10FEFA98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0E04235" w14:textId="5658AC71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2DC45F1" w14:textId="7773EEB0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598C25C" w14:textId="406516F8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012EEFE1" w14:textId="00B53EAB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431D4E1" w14:textId="46C087E7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32A7112" w14:textId="6E40BCAB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492D2FF" w14:textId="4FB5699C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DA171DD" w14:textId="359A3694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82C9903" w14:textId="61F712B5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E958517" w14:textId="291FAD4E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F485D08" w14:textId="5625D1A0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03E7B92D" w14:textId="6BB7A2DA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EEF652D" w14:textId="41096369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0379AEC" w14:textId="103F192B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FB53A65" w14:textId="468E223D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5C44710" w14:textId="65E726E6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FCC2995" w14:textId="05BF9156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1374F8F" w14:textId="77777777" w:rsidR="00141AB4" w:rsidRDefault="00141AB4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B0A0574" w14:textId="77777777" w:rsidR="007A444A" w:rsidRDefault="007A444A" w:rsidP="0016572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4F4EB11" w14:textId="77777777" w:rsidR="00141AB4" w:rsidRDefault="00141AB4" w:rsidP="0016572C">
      <w:pPr>
        <w:ind w:left="288"/>
        <w:jc w:val="center"/>
        <w:rPr>
          <w:rFonts w:ascii="Montserrat" w:hAnsi="Montserrat" w:cs="Cambria"/>
          <w:b/>
          <w:lang w:val="ro-RO"/>
        </w:rPr>
      </w:pPr>
    </w:p>
    <w:p w14:paraId="24F68C38" w14:textId="77777777" w:rsidR="00141AB4" w:rsidRDefault="00141AB4" w:rsidP="0016572C">
      <w:pPr>
        <w:ind w:left="288"/>
        <w:jc w:val="center"/>
        <w:rPr>
          <w:rFonts w:ascii="Montserrat" w:hAnsi="Montserrat" w:cs="Cambria"/>
          <w:b/>
          <w:lang w:val="ro-RO"/>
        </w:rPr>
      </w:pPr>
    </w:p>
    <w:p w14:paraId="2D9B5D58" w14:textId="22EACE3C" w:rsidR="0016572C" w:rsidRPr="00E64502" w:rsidRDefault="0016572C" w:rsidP="0016572C">
      <w:pPr>
        <w:ind w:left="288"/>
        <w:jc w:val="center"/>
        <w:rPr>
          <w:rFonts w:ascii="Montserrat" w:hAnsi="Montserrat" w:cs="Cambria"/>
          <w:b/>
          <w:color w:val="000000"/>
          <w:lang w:val="ro-RO"/>
        </w:rPr>
      </w:pPr>
      <w:r w:rsidRPr="00E64502">
        <w:rPr>
          <w:rFonts w:ascii="Montserrat" w:hAnsi="Montserrat" w:cs="Cambria"/>
          <w:b/>
          <w:lang w:val="ro-RO"/>
        </w:rPr>
        <w:t>PROIECT DE HOTĂRÂRE</w:t>
      </w:r>
    </w:p>
    <w:p w14:paraId="2187F13B" w14:textId="77777777" w:rsidR="008B63D6" w:rsidRPr="009120F8" w:rsidRDefault="008B63D6" w:rsidP="008B63D6">
      <w:pPr>
        <w:autoSpaceDE w:val="0"/>
        <w:autoSpaceDN w:val="0"/>
        <w:adjustRightInd w:val="0"/>
        <w:jc w:val="center"/>
        <w:rPr>
          <w:rFonts w:ascii="Montserrat Light" w:eastAsia="Calibri" w:hAnsi="Montserrat Light"/>
          <w:b/>
          <w:bCs/>
          <w:color w:val="000000"/>
          <w:lang w:val="ro-RO"/>
        </w:rPr>
      </w:pPr>
      <w:r w:rsidRPr="009120F8">
        <w:rPr>
          <w:rFonts w:ascii="Montserrat Light" w:eastAsia="Calibri" w:hAnsi="Montserrat Light"/>
          <w:b/>
          <w:bCs/>
          <w:color w:val="000000"/>
          <w:lang w:val="ro-RO"/>
        </w:rPr>
        <w:t xml:space="preserve">privind stabilirea </w:t>
      </w:r>
      <w:proofErr w:type="spellStart"/>
      <w:r w:rsidRPr="009120F8">
        <w:rPr>
          <w:rFonts w:ascii="Montserrat Light" w:eastAsia="Calibri" w:hAnsi="Montserrat Light"/>
          <w:b/>
          <w:bCs/>
          <w:color w:val="000000"/>
          <w:lang w:val="ro-RO"/>
        </w:rPr>
        <w:t>preţurilor</w:t>
      </w:r>
      <w:proofErr w:type="spellEnd"/>
      <w:r w:rsidRPr="009120F8">
        <w:rPr>
          <w:rFonts w:ascii="Montserrat Light" w:eastAsia="Calibri" w:hAnsi="Montserrat Light"/>
          <w:b/>
          <w:bCs/>
          <w:color w:val="000000"/>
          <w:lang w:val="ro-RO"/>
        </w:rPr>
        <w:t xml:space="preserve"> medii la principalele produse agricole pe baza cărora vor fi stabilite veniturile din arendă în anul 202</w:t>
      </w:r>
      <w:r>
        <w:rPr>
          <w:rFonts w:ascii="Montserrat Light" w:eastAsia="Calibri" w:hAnsi="Montserrat Light"/>
          <w:b/>
          <w:bCs/>
          <w:color w:val="000000"/>
          <w:lang w:val="ro-RO"/>
        </w:rPr>
        <w:t>3</w:t>
      </w:r>
    </w:p>
    <w:p w14:paraId="36AFB83D" w14:textId="77777777" w:rsidR="0016572C" w:rsidRPr="00E64502" w:rsidRDefault="0016572C" w:rsidP="0016572C">
      <w:pPr>
        <w:ind w:left="284"/>
        <w:jc w:val="both"/>
        <w:rPr>
          <w:rFonts w:ascii="Montserrat Light" w:hAnsi="Montserrat Light" w:cs="Cambria"/>
          <w:color w:val="FF0000"/>
          <w:lang w:val="ro-RO"/>
        </w:rPr>
      </w:pPr>
    </w:p>
    <w:p w14:paraId="1ACFD675" w14:textId="4F856EBB" w:rsidR="001D6026" w:rsidRDefault="001D6026" w:rsidP="0016572C">
      <w:pPr>
        <w:jc w:val="both"/>
        <w:rPr>
          <w:rFonts w:ascii="Montserrat Light" w:hAnsi="Montserrat Light"/>
          <w:lang w:val="ro-RO" w:eastAsia="ro-RO"/>
        </w:rPr>
      </w:pPr>
    </w:p>
    <w:p w14:paraId="4CF5E2E2" w14:textId="77777777" w:rsidR="001D6026" w:rsidRDefault="001D6026" w:rsidP="0016572C">
      <w:pPr>
        <w:jc w:val="both"/>
        <w:rPr>
          <w:rFonts w:ascii="Montserrat Light" w:hAnsi="Montserrat Light"/>
          <w:lang w:val="ro-RO" w:eastAsia="ro-RO"/>
        </w:rPr>
      </w:pPr>
    </w:p>
    <w:p w14:paraId="0E3BC572" w14:textId="1057FE9F" w:rsidR="0016572C" w:rsidRPr="00E64502" w:rsidRDefault="0016572C" w:rsidP="0016572C">
      <w:pPr>
        <w:jc w:val="both"/>
        <w:rPr>
          <w:rFonts w:ascii="Montserrat Light" w:hAnsi="Montserrat Light"/>
          <w:lang w:val="ro-RO" w:eastAsia="ro-RO"/>
        </w:rPr>
      </w:pPr>
      <w:r w:rsidRPr="00E64502">
        <w:rPr>
          <w:rFonts w:ascii="Montserrat Light" w:hAnsi="Montserrat Light"/>
          <w:lang w:val="ro-RO" w:eastAsia="ro-RO"/>
        </w:rPr>
        <w:t xml:space="preserve">Consiliul </w:t>
      </w:r>
      <w:proofErr w:type="spellStart"/>
      <w:r w:rsidRPr="00E64502">
        <w:rPr>
          <w:rFonts w:ascii="Montserrat Light" w:hAnsi="Montserrat Light"/>
          <w:lang w:val="ro-RO" w:eastAsia="ro-RO"/>
        </w:rPr>
        <w:t>Judeţean</w:t>
      </w:r>
      <w:proofErr w:type="spellEnd"/>
      <w:r w:rsidRPr="00E64502">
        <w:rPr>
          <w:rFonts w:ascii="Montserrat Light" w:hAnsi="Montserrat Light"/>
          <w:lang w:val="ro-RO" w:eastAsia="ro-RO"/>
        </w:rPr>
        <w:t xml:space="preserve"> Cluj întrunit în </w:t>
      </w:r>
      <w:proofErr w:type="spellStart"/>
      <w:r w:rsidRPr="00E64502">
        <w:rPr>
          <w:rFonts w:ascii="Montserrat Light" w:hAnsi="Montserrat Light"/>
          <w:lang w:val="ro-RO" w:eastAsia="ro-RO"/>
        </w:rPr>
        <w:t>şedinţă</w:t>
      </w:r>
      <w:proofErr w:type="spellEnd"/>
      <w:r w:rsidRPr="00E64502">
        <w:rPr>
          <w:rFonts w:ascii="Montserrat Light" w:hAnsi="Montserrat Light"/>
          <w:lang w:val="ro-RO" w:eastAsia="ro-RO"/>
        </w:rPr>
        <w:t xml:space="preserve"> ordinară;</w:t>
      </w:r>
    </w:p>
    <w:p w14:paraId="26124C41" w14:textId="1ADA9B53" w:rsidR="0016572C" w:rsidRPr="00E64502" w:rsidRDefault="0016572C" w:rsidP="0016572C">
      <w:pPr>
        <w:jc w:val="both"/>
        <w:rPr>
          <w:rFonts w:ascii="Montserrat Light" w:hAnsi="Montserrat Light"/>
          <w:lang w:val="ro-RO" w:eastAsia="ro-RO"/>
        </w:rPr>
      </w:pPr>
    </w:p>
    <w:p w14:paraId="2704290A" w14:textId="3CF55D31" w:rsidR="0016572C" w:rsidRPr="007A444A" w:rsidRDefault="0016572C" w:rsidP="007A444A">
      <w:pPr>
        <w:autoSpaceDE w:val="0"/>
        <w:autoSpaceDN w:val="0"/>
        <w:adjustRightInd w:val="0"/>
        <w:jc w:val="both"/>
        <w:rPr>
          <w:rFonts w:ascii="Montserrat Light" w:eastAsia="Calibri" w:hAnsi="Montserrat Light"/>
          <w:color w:val="000000"/>
          <w:lang w:val="ro-RO"/>
        </w:rPr>
      </w:pPr>
      <w:r w:rsidRPr="007A444A">
        <w:rPr>
          <w:rFonts w:ascii="Montserrat Light" w:hAnsi="Montserrat Light"/>
          <w:lang w:val="ro-RO" w:eastAsia="ro-RO"/>
        </w:rPr>
        <w:t xml:space="preserve">Având în vedere Proiectul de hotărâre înregistrat cu nr. ............ din ..............  </w:t>
      </w:r>
      <w:r w:rsidR="008B63D6" w:rsidRPr="007A444A">
        <w:rPr>
          <w:rFonts w:ascii="Montserrat Light" w:eastAsia="Calibri" w:hAnsi="Montserrat Light"/>
          <w:color w:val="000000"/>
          <w:lang w:val="ro-RO"/>
        </w:rPr>
        <w:t xml:space="preserve">privind stabilirea </w:t>
      </w:r>
      <w:proofErr w:type="spellStart"/>
      <w:r w:rsidR="008B63D6" w:rsidRPr="007A444A">
        <w:rPr>
          <w:rFonts w:ascii="Montserrat Light" w:eastAsia="Calibri" w:hAnsi="Montserrat Light"/>
          <w:color w:val="000000"/>
          <w:lang w:val="ro-RO"/>
        </w:rPr>
        <w:t>preţurilor</w:t>
      </w:r>
      <w:proofErr w:type="spellEnd"/>
      <w:r w:rsidR="008B63D6" w:rsidRPr="007A444A">
        <w:rPr>
          <w:rFonts w:ascii="Montserrat Light" w:eastAsia="Calibri" w:hAnsi="Montserrat Light"/>
          <w:color w:val="000000"/>
          <w:lang w:val="ro-RO"/>
        </w:rPr>
        <w:t xml:space="preserve"> medii la principalele produse agricole pe baza cărora vor fi stabilite veniturile din arendă în anul 2023</w:t>
      </w:r>
      <w:r w:rsidR="007A444A">
        <w:rPr>
          <w:rFonts w:ascii="Montserrat Light" w:eastAsia="Calibri" w:hAnsi="Montserrat Light"/>
          <w:color w:val="000000"/>
          <w:lang w:val="ro-RO"/>
        </w:rPr>
        <w:t>,</w:t>
      </w:r>
      <w:r w:rsidRPr="007A444A">
        <w:rPr>
          <w:rFonts w:ascii="Montserrat Light" w:hAnsi="Montserrat Light"/>
          <w:lang w:val="ro-RO" w:eastAsia="ro-RO"/>
        </w:rPr>
        <w:t xml:space="preserve"> domnul Alin Tișe, care este </w:t>
      </w:r>
      <w:proofErr w:type="spellStart"/>
      <w:r w:rsidRPr="007A444A">
        <w:rPr>
          <w:rFonts w:ascii="Montserrat Light" w:hAnsi="Montserrat Light"/>
          <w:lang w:val="ro-RO" w:eastAsia="ro-RO"/>
        </w:rPr>
        <w:t>însoţit</w:t>
      </w:r>
      <w:proofErr w:type="spellEnd"/>
      <w:r w:rsidRPr="007A444A">
        <w:rPr>
          <w:rFonts w:ascii="Montserrat Light" w:hAnsi="Montserrat Light"/>
          <w:lang w:val="ro-RO" w:eastAsia="ro-RO"/>
        </w:rPr>
        <w:t xml:space="preserve"> de Referatul de aprobare cu nr. </w:t>
      </w:r>
      <w:r w:rsidR="008B63D6" w:rsidRPr="007A444A">
        <w:rPr>
          <w:rFonts w:ascii="Montserrat Light" w:hAnsi="Montserrat Light"/>
          <w:lang w:val="ro-RO" w:eastAsia="ro-RO"/>
        </w:rPr>
        <w:t>42.559</w:t>
      </w:r>
      <w:r w:rsidRPr="007A444A">
        <w:rPr>
          <w:rFonts w:ascii="Montserrat Light" w:hAnsi="Montserrat Light"/>
          <w:lang w:val="ro-RO" w:eastAsia="ro-RO"/>
        </w:rPr>
        <w:t>/</w:t>
      </w:r>
      <w:r w:rsidR="008B63D6" w:rsidRPr="007A444A">
        <w:rPr>
          <w:rFonts w:ascii="Montserrat Light" w:hAnsi="Montserrat Light"/>
          <w:lang w:val="ro-RO" w:eastAsia="ro-RO"/>
        </w:rPr>
        <w:t>20</w:t>
      </w:r>
      <w:r w:rsidRPr="007A444A">
        <w:rPr>
          <w:rFonts w:ascii="Montserrat Light" w:hAnsi="Montserrat Light"/>
          <w:lang w:val="ro-RO" w:eastAsia="ro-RO"/>
        </w:rPr>
        <w:t>.</w:t>
      </w:r>
      <w:r w:rsidR="001D6026" w:rsidRPr="007A444A">
        <w:rPr>
          <w:rFonts w:ascii="Montserrat Light" w:hAnsi="Montserrat Light"/>
          <w:lang w:val="ro-RO" w:eastAsia="ro-RO"/>
        </w:rPr>
        <w:t>1</w:t>
      </w:r>
      <w:r w:rsidRPr="007A444A">
        <w:rPr>
          <w:rFonts w:ascii="Montserrat Light" w:hAnsi="Montserrat Light"/>
          <w:lang w:val="ro-RO" w:eastAsia="ro-RO"/>
        </w:rPr>
        <w:t>0.2022; Raportul de specialitate întocmit de compartimentului de resort din</w:t>
      </w:r>
      <w:r w:rsidRPr="001D6026">
        <w:rPr>
          <w:rFonts w:ascii="Montserrat Light" w:hAnsi="Montserrat Light"/>
          <w:lang w:val="ro-RO" w:eastAsia="ro-RO"/>
        </w:rPr>
        <w:t xml:space="preserve"> cadrul aparatului de specialitate al Consiliului </w:t>
      </w:r>
      <w:proofErr w:type="spellStart"/>
      <w:r w:rsidRPr="001D6026">
        <w:rPr>
          <w:rFonts w:ascii="Montserrat Light" w:hAnsi="Montserrat Light"/>
          <w:lang w:val="ro-RO" w:eastAsia="ro-RO"/>
        </w:rPr>
        <w:t>Judeţean</w:t>
      </w:r>
      <w:proofErr w:type="spellEnd"/>
      <w:r w:rsidRPr="001D6026">
        <w:rPr>
          <w:rFonts w:ascii="Montserrat Light" w:hAnsi="Montserrat Light"/>
          <w:lang w:val="ro-RO" w:eastAsia="ro-RO"/>
        </w:rPr>
        <w:t xml:space="preserve"> Cluj cu nr. </w:t>
      </w:r>
      <w:r w:rsidR="008B63D6">
        <w:rPr>
          <w:rFonts w:ascii="Montserrat Light" w:hAnsi="Montserrat Light"/>
          <w:lang w:val="ro-RO" w:eastAsia="ro-RO"/>
        </w:rPr>
        <w:t>42.561</w:t>
      </w:r>
      <w:r w:rsidR="001D6026" w:rsidRPr="001D6026">
        <w:rPr>
          <w:rFonts w:ascii="Montserrat Light" w:hAnsi="Montserrat Light"/>
          <w:lang w:val="ro-RO" w:eastAsia="ro-RO"/>
        </w:rPr>
        <w:t>/</w:t>
      </w:r>
      <w:r w:rsidR="008B63D6">
        <w:rPr>
          <w:rFonts w:ascii="Montserrat Light" w:hAnsi="Montserrat Light"/>
          <w:lang w:val="ro-RO" w:eastAsia="ro-RO"/>
        </w:rPr>
        <w:t>20</w:t>
      </w:r>
      <w:r w:rsidR="001D6026" w:rsidRPr="001D6026">
        <w:rPr>
          <w:rFonts w:ascii="Montserrat Light" w:hAnsi="Montserrat Light"/>
          <w:lang w:val="ro-RO" w:eastAsia="ro-RO"/>
        </w:rPr>
        <w:t>.10.2022</w:t>
      </w:r>
      <w:r w:rsidRPr="001D6026">
        <w:rPr>
          <w:rFonts w:ascii="Montserrat Light" w:hAnsi="Montserrat Light"/>
          <w:lang w:val="ro-RO" w:eastAsia="ro-RO"/>
        </w:rPr>
        <w:t xml:space="preserve">, </w:t>
      </w:r>
      <w:proofErr w:type="spellStart"/>
      <w:r w:rsidRPr="001D6026">
        <w:rPr>
          <w:rFonts w:ascii="Montserrat Light" w:hAnsi="Montserrat Light"/>
          <w:lang w:val="ro-RO" w:eastAsia="ro-RO"/>
        </w:rPr>
        <w:t>şi</w:t>
      </w:r>
      <w:proofErr w:type="spellEnd"/>
      <w:r w:rsidRPr="001D6026">
        <w:rPr>
          <w:rFonts w:ascii="Montserrat Light" w:hAnsi="Montserrat Light"/>
          <w:lang w:val="ro-RO" w:eastAsia="ro-RO"/>
        </w:rPr>
        <w:t xml:space="preserve"> Avizul cu nr.......... din .................. adoptat de Comisia de specialitate nr. ……, în conformitate cu art. 182 alin. (4) coroborat cu art. 136 din Ordonanța de urgență a Guvernului nr. 57/2019 privind Codul administrativ, cu  modificările și completările ulterioare;</w:t>
      </w:r>
    </w:p>
    <w:p w14:paraId="068B6B0F" w14:textId="77777777" w:rsidR="001D6026" w:rsidRDefault="001D6026" w:rsidP="001D6026">
      <w:pPr>
        <w:jc w:val="both"/>
        <w:rPr>
          <w:rFonts w:ascii="Montserrat Light" w:hAnsi="Montserrat Light" w:cs="Cambria"/>
          <w:b/>
          <w:bCs/>
          <w:lang w:val="ro-RO"/>
        </w:rPr>
      </w:pPr>
    </w:p>
    <w:p w14:paraId="65A72CC9" w14:textId="303F46C9" w:rsidR="0016572C" w:rsidRPr="001D6026" w:rsidRDefault="0016572C" w:rsidP="001D6026">
      <w:pPr>
        <w:jc w:val="both"/>
        <w:rPr>
          <w:rFonts w:ascii="Montserrat Light" w:hAnsi="Montserrat Light"/>
          <w:lang w:val="ro-RO" w:eastAsia="ro-RO"/>
        </w:rPr>
      </w:pPr>
      <w:r w:rsidRPr="001D6026">
        <w:rPr>
          <w:rFonts w:ascii="Montserrat Light" w:hAnsi="Montserrat Light" w:cs="Cambria"/>
          <w:b/>
          <w:bCs/>
          <w:lang w:val="ro-RO"/>
        </w:rPr>
        <w:t>Ținând cont de:</w:t>
      </w:r>
    </w:p>
    <w:p w14:paraId="596E1826" w14:textId="42025E80" w:rsidR="0016572C" w:rsidRPr="001D6026" w:rsidRDefault="008B63D6" w:rsidP="001D6026">
      <w:pPr>
        <w:numPr>
          <w:ilvl w:val="0"/>
          <w:numId w:val="35"/>
        </w:numPr>
        <w:tabs>
          <w:tab w:val="left" w:pos="284"/>
        </w:tabs>
        <w:suppressAutoHyphens/>
        <w:ind w:left="284" w:hanging="218"/>
        <w:jc w:val="both"/>
        <w:rPr>
          <w:rFonts w:ascii="Montserrat Light" w:hAnsi="Montserrat Light" w:cs="Cambria"/>
          <w:lang w:val="ro-RO"/>
        </w:rPr>
      </w:pPr>
      <w:r>
        <w:rPr>
          <w:rFonts w:ascii="Montserrat Light" w:hAnsi="Montserrat Light" w:cs="Cambria"/>
          <w:lang w:val="ro-RO"/>
        </w:rPr>
        <w:t xml:space="preserve">Adresa </w:t>
      </w:r>
      <w:r>
        <w:rPr>
          <w:rFonts w:ascii="Montserrat Light" w:hAnsi="Montserrat Light"/>
          <w:noProof/>
          <w:lang w:val="ro-RO" w:eastAsia="ro-RO"/>
        </w:rPr>
        <w:t>Direcției pentru Agricultură Județeană Cluj nr. 5705/26.09.2022 înregistrată la Consiliul Județean Cluj cu nr. 38.824/27.09.2022 privind propunerile prețurilor medii/kg ale principalelor produse agricole pe baza cărora vor fi stabilite veniturile din arendă în anul 2023</w:t>
      </w:r>
      <w:r w:rsidR="0016572C" w:rsidRPr="001D6026">
        <w:rPr>
          <w:rFonts w:ascii="Montserrat Light" w:hAnsi="Montserrat Light" w:cs="Cambria"/>
          <w:lang w:val="ro-RO"/>
        </w:rPr>
        <w:t>;</w:t>
      </w:r>
    </w:p>
    <w:p w14:paraId="0DC3E57D" w14:textId="77777777" w:rsidR="001D6026" w:rsidRDefault="001D6026" w:rsidP="001D6026">
      <w:pPr>
        <w:suppressAutoHyphens/>
        <w:jc w:val="both"/>
        <w:rPr>
          <w:rFonts w:ascii="Montserrat Light" w:hAnsi="Montserrat Light" w:cs="Cambria"/>
          <w:b/>
          <w:bCs/>
          <w:iCs/>
          <w:lang w:val="ro-RO"/>
        </w:rPr>
      </w:pPr>
    </w:p>
    <w:p w14:paraId="6FA150AE" w14:textId="2D96D05A" w:rsidR="0016572C" w:rsidRPr="001D6026" w:rsidRDefault="0016572C" w:rsidP="001D6026">
      <w:pPr>
        <w:suppressAutoHyphens/>
        <w:jc w:val="both"/>
        <w:rPr>
          <w:rFonts w:ascii="Montserrat Light" w:hAnsi="Montserrat Light" w:cs="Cambria"/>
          <w:b/>
          <w:bCs/>
          <w:iCs/>
          <w:lang w:val="ro-RO"/>
        </w:rPr>
      </w:pPr>
      <w:r w:rsidRPr="001D6026">
        <w:rPr>
          <w:rFonts w:ascii="Montserrat Light" w:hAnsi="Montserrat Light" w:cs="Cambria"/>
          <w:b/>
          <w:bCs/>
          <w:iCs/>
          <w:lang w:val="ro-RO"/>
        </w:rPr>
        <w:t>Luând în considerare prevederile :</w:t>
      </w:r>
    </w:p>
    <w:p w14:paraId="1AA10C1D" w14:textId="77777777" w:rsidR="0016572C" w:rsidRPr="001D6026" w:rsidRDefault="0016572C" w:rsidP="001D6026">
      <w:pPr>
        <w:numPr>
          <w:ilvl w:val="0"/>
          <w:numId w:val="36"/>
        </w:numPr>
        <w:tabs>
          <w:tab w:val="left" w:pos="284"/>
        </w:tabs>
        <w:suppressAutoHyphens/>
        <w:ind w:left="284" w:hanging="218"/>
        <w:contextualSpacing/>
        <w:jc w:val="both"/>
        <w:rPr>
          <w:rFonts w:ascii="Montserrat Light" w:hAnsi="Montserrat Light" w:cs="Cambria"/>
          <w:iCs/>
          <w:lang w:val="ro-RO"/>
        </w:rPr>
      </w:pPr>
      <w:r w:rsidRPr="001D6026">
        <w:rPr>
          <w:rFonts w:ascii="Montserrat Light" w:hAnsi="Montserrat Light" w:cs="Cambria"/>
          <w:iCs/>
          <w:lang w:val="ro-RO"/>
        </w:rPr>
        <w:t xml:space="preserve">art. 123 – 139 și ale art. 142 -153 din Regulamentul de organizare </w:t>
      </w:r>
      <w:proofErr w:type="spellStart"/>
      <w:r w:rsidRPr="001D6026">
        <w:rPr>
          <w:rFonts w:ascii="Montserrat Light" w:hAnsi="Montserrat Light" w:cs="Cambria"/>
          <w:iCs/>
          <w:lang w:val="ro-RO"/>
        </w:rPr>
        <w:t>şi</w:t>
      </w:r>
      <w:proofErr w:type="spellEnd"/>
      <w:r w:rsidRPr="001D6026">
        <w:rPr>
          <w:rFonts w:ascii="Montserrat Light" w:hAnsi="Montserrat Light" w:cs="Cambria"/>
          <w:iCs/>
          <w:lang w:val="ro-RO"/>
        </w:rPr>
        <w:t xml:space="preserve"> </w:t>
      </w:r>
      <w:proofErr w:type="spellStart"/>
      <w:r w:rsidRPr="001D6026">
        <w:rPr>
          <w:rFonts w:ascii="Montserrat Light" w:hAnsi="Montserrat Light" w:cs="Cambria"/>
          <w:iCs/>
          <w:lang w:val="ro-RO"/>
        </w:rPr>
        <w:t>funcţionare</w:t>
      </w:r>
      <w:proofErr w:type="spellEnd"/>
      <w:r w:rsidRPr="001D6026">
        <w:rPr>
          <w:rFonts w:ascii="Montserrat Light" w:hAnsi="Montserrat Light" w:cs="Cambria"/>
          <w:iCs/>
          <w:lang w:val="ro-RO"/>
        </w:rPr>
        <w:t xml:space="preserve"> a Consiliului </w:t>
      </w:r>
      <w:proofErr w:type="spellStart"/>
      <w:r w:rsidRPr="001D6026">
        <w:rPr>
          <w:rFonts w:ascii="Montserrat Light" w:hAnsi="Montserrat Light" w:cs="Cambria"/>
          <w:iCs/>
          <w:lang w:val="ro-RO"/>
        </w:rPr>
        <w:t>Judeţean</w:t>
      </w:r>
      <w:proofErr w:type="spellEnd"/>
      <w:r w:rsidRPr="001D6026">
        <w:rPr>
          <w:rFonts w:ascii="Montserrat Light" w:hAnsi="Montserrat Light" w:cs="Cambria"/>
          <w:iCs/>
          <w:lang w:val="ro-RO"/>
        </w:rPr>
        <w:t xml:space="preserve"> Cluj, aprobat prin Hotărârea Consiliului </w:t>
      </w:r>
      <w:proofErr w:type="spellStart"/>
      <w:r w:rsidRPr="001D6026">
        <w:rPr>
          <w:rFonts w:ascii="Montserrat Light" w:hAnsi="Montserrat Light" w:cs="Cambria"/>
          <w:iCs/>
          <w:lang w:val="ro-RO"/>
        </w:rPr>
        <w:t>Judeţean</w:t>
      </w:r>
      <w:proofErr w:type="spellEnd"/>
      <w:r w:rsidRPr="001D6026">
        <w:rPr>
          <w:rFonts w:ascii="Montserrat Light" w:hAnsi="Montserrat Light" w:cs="Cambria"/>
          <w:iCs/>
          <w:lang w:val="ro-RO"/>
        </w:rPr>
        <w:t xml:space="preserve"> Cluj nr. 170/2020;</w:t>
      </w:r>
    </w:p>
    <w:p w14:paraId="270E408A" w14:textId="77777777" w:rsidR="00735AE3" w:rsidRDefault="00735AE3" w:rsidP="001D6026">
      <w:pPr>
        <w:rPr>
          <w:rFonts w:ascii="Montserrat Light" w:hAnsi="Montserrat Light" w:cs="Cambria"/>
          <w:b/>
          <w:bCs/>
          <w:lang w:val="ro-RO"/>
        </w:rPr>
      </w:pPr>
    </w:p>
    <w:p w14:paraId="2F5A7367" w14:textId="7F98E175" w:rsidR="0016572C" w:rsidRPr="001D6026" w:rsidRDefault="0016572C" w:rsidP="001D6026">
      <w:pPr>
        <w:rPr>
          <w:rFonts w:ascii="Montserrat Light" w:hAnsi="Montserrat Light" w:cs="Cambria"/>
          <w:b/>
          <w:bCs/>
          <w:lang w:val="ro-RO"/>
        </w:rPr>
      </w:pPr>
      <w:r w:rsidRPr="001D6026">
        <w:rPr>
          <w:rFonts w:ascii="Montserrat Light" w:hAnsi="Montserrat Light" w:cs="Cambria"/>
          <w:b/>
          <w:bCs/>
          <w:lang w:val="ro-RO"/>
        </w:rPr>
        <w:t>În conformitate cu prevederile:</w:t>
      </w:r>
    </w:p>
    <w:p w14:paraId="311935FA" w14:textId="77777777" w:rsidR="008B63D6" w:rsidRPr="00492D0C" w:rsidRDefault="008B63D6" w:rsidP="008B63D6">
      <w:pPr>
        <w:numPr>
          <w:ilvl w:val="0"/>
          <w:numId w:val="38"/>
        </w:numPr>
        <w:jc w:val="both"/>
        <w:rPr>
          <w:rFonts w:ascii="Montserrat Light" w:hAnsi="Montserrat Light"/>
          <w:lang w:val="it-IT"/>
        </w:rPr>
      </w:pPr>
      <w:r w:rsidRPr="00492D0C">
        <w:rPr>
          <w:rFonts w:ascii="Montserrat Light" w:hAnsi="Montserrat Light"/>
        </w:rPr>
        <w:t>art. 173 alin. (1) lit. f)</w:t>
      </w:r>
      <w:r w:rsidRPr="00492D0C">
        <w:rPr>
          <w:rFonts w:ascii="Montserrat Light" w:hAnsi="Montserrat Light"/>
          <w:lang w:val="it-IT"/>
        </w:rPr>
        <w:t xml:space="preserve"> din </w:t>
      </w:r>
      <w:proofErr w:type="spellStart"/>
      <w:r w:rsidRPr="00492D0C">
        <w:rPr>
          <w:rFonts w:ascii="Montserrat Light" w:hAnsi="Montserrat Light" w:cs="Cambria"/>
        </w:rPr>
        <w:t>Ordonanța</w:t>
      </w:r>
      <w:proofErr w:type="spellEnd"/>
      <w:r w:rsidRPr="00492D0C">
        <w:rPr>
          <w:rFonts w:ascii="Montserrat Light" w:hAnsi="Montserrat Light" w:cs="Cambria"/>
        </w:rPr>
        <w:t xml:space="preserve"> de </w:t>
      </w:r>
      <w:proofErr w:type="spellStart"/>
      <w:r w:rsidRPr="00492D0C">
        <w:rPr>
          <w:rFonts w:ascii="Montserrat Light" w:hAnsi="Montserrat Light" w:cs="Cambria"/>
        </w:rPr>
        <w:t>Urgență</w:t>
      </w:r>
      <w:proofErr w:type="spellEnd"/>
      <w:r w:rsidRPr="00492D0C">
        <w:rPr>
          <w:rFonts w:ascii="Montserrat Light" w:hAnsi="Montserrat Light" w:cs="Cambria"/>
        </w:rPr>
        <w:t xml:space="preserve"> nr. 57/2019 </w:t>
      </w:r>
      <w:proofErr w:type="spellStart"/>
      <w:r w:rsidRPr="00492D0C">
        <w:rPr>
          <w:rFonts w:ascii="Montserrat Light" w:hAnsi="Montserrat Light" w:cs="Cambria"/>
        </w:rPr>
        <w:t>privind</w:t>
      </w:r>
      <w:proofErr w:type="spellEnd"/>
      <w:r w:rsidRPr="00492D0C">
        <w:rPr>
          <w:rFonts w:ascii="Montserrat Light" w:hAnsi="Montserrat Light" w:cs="Cambria"/>
        </w:rPr>
        <w:t xml:space="preserve"> </w:t>
      </w:r>
      <w:proofErr w:type="spellStart"/>
      <w:r w:rsidRPr="00492D0C">
        <w:rPr>
          <w:rFonts w:ascii="Montserrat Light" w:hAnsi="Montserrat Light" w:cs="Cambria"/>
        </w:rPr>
        <w:t>Codul</w:t>
      </w:r>
      <w:proofErr w:type="spellEnd"/>
      <w:r w:rsidRPr="00492D0C">
        <w:rPr>
          <w:rFonts w:ascii="Montserrat Light" w:hAnsi="Montserrat Light" w:cs="Cambria"/>
        </w:rPr>
        <w:t xml:space="preserve"> </w:t>
      </w:r>
      <w:proofErr w:type="spellStart"/>
      <w:r w:rsidRPr="00492D0C">
        <w:rPr>
          <w:rFonts w:ascii="Montserrat Light" w:hAnsi="Montserrat Light" w:cs="Cambria"/>
        </w:rPr>
        <w:t>Administrativ</w:t>
      </w:r>
      <w:proofErr w:type="spellEnd"/>
      <w:r w:rsidRPr="00492D0C">
        <w:rPr>
          <w:rFonts w:ascii="Montserrat Light" w:hAnsi="Montserrat Light"/>
          <w:lang w:val="it-IT"/>
        </w:rPr>
        <w:t>, cu modificările şi completările ulterioare;</w:t>
      </w:r>
    </w:p>
    <w:p w14:paraId="2F387962" w14:textId="77777777" w:rsidR="008B63D6" w:rsidRPr="00492D0C" w:rsidRDefault="008B63D6" w:rsidP="008B63D6">
      <w:pPr>
        <w:numPr>
          <w:ilvl w:val="0"/>
          <w:numId w:val="38"/>
        </w:numPr>
        <w:jc w:val="both"/>
        <w:rPr>
          <w:rFonts w:ascii="Montserrat Light" w:hAnsi="Montserrat Light"/>
        </w:rPr>
      </w:pPr>
      <w:r w:rsidRPr="00492D0C">
        <w:rPr>
          <w:rFonts w:ascii="Montserrat Light" w:hAnsi="Montserrat Light"/>
        </w:rPr>
        <w:t xml:space="preserve">art. 84 alin. (4) – (9) din </w:t>
      </w:r>
      <w:proofErr w:type="spellStart"/>
      <w:r w:rsidRPr="00492D0C">
        <w:rPr>
          <w:rFonts w:ascii="Montserrat Light" w:hAnsi="Montserrat Light"/>
        </w:rPr>
        <w:t>Legea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privind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Codul</w:t>
      </w:r>
      <w:proofErr w:type="spellEnd"/>
      <w:r w:rsidRPr="00492D0C">
        <w:rPr>
          <w:rFonts w:ascii="Montserrat Light" w:hAnsi="Montserrat Light"/>
        </w:rPr>
        <w:t xml:space="preserve"> fiscal nr. 227/2015, cu </w:t>
      </w:r>
      <w:proofErr w:type="spellStart"/>
      <w:r w:rsidRPr="00492D0C">
        <w:rPr>
          <w:rFonts w:ascii="Montserrat Light" w:hAnsi="Montserrat Light"/>
        </w:rPr>
        <w:t>modificările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şi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completările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ulterioare</w:t>
      </w:r>
      <w:proofErr w:type="spellEnd"/>
      <w:r w:rsidRPr="00492D0C">
        <w:rPr>
          <w:rFonts w:ascii="Montserrat Light" w:hAnsi="Montserrat Light"/>
        </w:rPr>
        <w:t>;</w:t>
      </w:r>
    </w:p>
    <w:p w14:paraId="24957BF8" w14:textId="77777777" w:rsidR="008B63D6" w:rsidRPr="00492D0C" w:rsidRDefault="008B63D6" w:rsidP="008B63D6">
      <w:pPr>
        <w:numPr>
          <w:ilvl w:val="0"/>
          <w:numId w:val="38"/>
        </w:numPr>
        <w:jc w:val="both"/>
        <w:rPr>
          <w:rFonts w:ascii="Montserrat Light" w:hAnsi="Montserrat Light"/>
        </w:rPr>
      </w:pPr>
      <w:proofErr w:type="spellStart"/>
      <w:r w:rsidRPr="00492D0C">
        <w:rPr>
          <w:rFonts w:ascii="Montserrat Light" w:hAnsi="Montserrat Light"/>
        </w:rPr>
        <w:t>Hotărârii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Guvernului</w:t>
      </w:r>
      <w:proofErr w:type="spellEnd"/>
      <w:r w:rsidRPr="00492D0C">
        <w:rPr>
          <w:rFonts w:ascii="Montserrat Light" w:hAnsi="Montserrat Light"/>
        </w:rPr>
        <w:t xml:space="preserve"> nr. 1/2016 pentru </w:t>
      </w:r>
      <w:proofErr w:type="spellStart"/>
      <w:r w:rsidRPr="00492D0C">
        <w:rPr>
          <w:rFonts w:ascii="Montserrat Light" w:hAnsi="Montserrat Light"/>
        </w:rPr>
        <w:t>aprobarea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Normelor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metodologice</w:t>
      </w:r>
      <w:proofErr w:type="spellEnd"/>
      <w:r w:rsidRPr="00492D0C">
        <w:rPr>
          <w:rFonts w:ascii="Montserrat Light" w:hAnsi="Montserrat Light"/>
        </w:rPr>
        <w:t xml:space="preserve"> de </w:t>
      </w:r>
      <w:proofErr w:type="spellStart"/>
      <w:r w:rsidRPr="00492D0C">
        <w:rPr>
          <w:rFonts w:ascii="Montserrat Light" w:hAnsi="Montserrat Light"/>
        </w:rPr>
        <w:t>aplicarea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Legii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privind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Codul</w:t>
      </w:r>
      <w:proofErr w:type="spellEnd"/>
      <w:r w:rsidRPr="00492D0C">
        <w:rPr>
          <w:rFonts w:ascii="Montserrat Light" w:hAnsi="Montserrat Light"/>
        </w:rPr>
        <w:t xml:space="preserve"> fiscal nr. 227/2015, cu </w:t>
      </w:r>
      <w:proofErr w:type="spellStart"/>
      <w:r w:rsidRPr="00492D0C">
        <w:rPr>
          <w:rFonts w:ascii="Montserrat Light" w:hAnsi="Montserrat Light"/>
        </w:rPr>
        <w:t>modificările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şi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completările</w:t>
      </w:r>
      <w:proofErr w:type="spellEnd"/>
      <w:r w:rsidRPr="00492D0C">
        <w:rPr>
          <w:rFonts w:ascii="Montserrat Light" w:hAnsi="Montserrat Light"/>
        </w:rPr>
        <w:t xml:space="preserve"> </w:t>
      </w:r>
      <w:proofErr w:type="spellStart"/>
      <w:r w:rsidRPr="00492D0C">
        <w:rPr>
          <w:rFonts w:ascii="Montserrat Light" w:hAnsi="Montserrat Light"/>
        </w:rPr>
        <w:t>ulterioare</w:t>
      </w:r>
      <w:proofErr w:type="spellEnd"/>
      <w:r w:rsidRPr="00492D0C">
        <w:rPr>
          <w:rFonts w:ascii="Montserrat Light" w:hAnsi="Montserrat Light"/>
        </w:rPr>
        <w:t>;</w:t>
      </w:r>
    </w:p>
    <w:p w14:paraId="420AB804" w14:textId="77777777" w:rsidR="0016572C" w:rsidRPr="001D6026" w:rsidRDefault="0016572C" w:rsidP="001D602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Montserrat Light" w:hAnsi="Montserrat Light"/>
          <w:lang w:val="ro-RO"/>
        </w:rPr>
      </w:pPr>
    </w:p>
    <w:p w14:paraId="7ADC2794" w14:textId="1618970F" w:rsidR="0016572C" w:rsidRPr="001D6026" w:rsidRDefault="0016572C" w:rsidP="0081655C">
      <w:pPr>
        <w:jc w:val="both"/>
        <w:rPr>
          <w:rFonts w:ascii="Montserrat Light" w:hAnsi="Montserrat Light"/>
          <w:b/>
          <w:bCs/>
          <w:lang w:val="ro-RO" w:eastAsia="ro-RO"/>
        </w:rPr>
      </w:pPr>
      <w:r w:rsidRPr="001D6026">
        <w:rPr>
          <w:rFonts w:ascii="Montserrat Light" w:hAnsi="Montserrat Light"/>
          <w:lang w:val="ro-RO" w:eastAsia="ro-RO"/>
        </w:rPr>
        <w:t>În temeiul competențelor stabilite prin art. 182 alin. (1) și art. 196 alin. (1) lit. a) din Ordonanța de urgență a Guvernului nr. 57/2019 privind Codul administrativ, cu modificările și completările ulterioare;</w:t>
      </w:r>
    </w:p>
    <w:p w14:paraId="5B961E45" w14:textId="77777777" w:rsidR="00735AE3" w:rsidRDefault="0016572C" w:rsidP="001D6026">
      <w:pPr>
        <w:tabs>
          <w:tab w:val="center" w:pos="4898"/>
          <w:tab w:val="left" w:pos="6874"/>
        </w:tabs>
        <w:ind w:firstLine="709"/>
        <w:rPr>
          <w:rFonts w:ascii="Montserrat Light" w:hAnsi="Montserrat Light"/>
          <w:b/>
          <w:bCs/>
          <w:lang w:val="ro-RO" w:eastAsia="ro-RO"/>
        </w:rPr>
      </w:pPr>
      <w:r w:rsidRPr="001D6026">
        <w:rPr>
          <w:rFonts w:ascii="Montserrat Light" w:hAnsi="Montserrat Light"/>
          <w:b/>
          <w:bCs/>
          <w:lang w:val="ro-RO" w:eastAsia="ro-RO"/>
        </w:rPr>
        <w:t xml:space="preserve">                                                          </w:t>
      </w:r>
    </w:p>
    <w:p w14:paraId="6AE74E67" w14:textId="291435ED" w:rsidR="0016572C" w:rsidRPr="001D6026" w:rsidRDefault="0016572C" w:rsidP="00735AE3">
      <w:pPr>
        <w:tabs>
          <w:tab w:val="center" w:pos="4898"/>
          <w:tab w:val="left" w:pos="6874"/>
        </w:tabs>
        <w:ind w:firstLine="709"/>
        <w:jc w:val="center"/>
        <w:rPr>
          <w:rFonts w:ascii="Montserrat Light" w:hAnsi="Montserrat Light"/>
          <w:b/>
          <w:bCs/>
          <w:lang w:val="ro-RO" w:eastAsia="ro-RO"/>
        </w:rPr>
      </w:pPr>
      <w:proofErr w:type="spellStart"/>
      <w:r w:rsidRPr="001D6026">
        <w:rPr>
          <w:rFonts w:ascii="Montserrat Light" w:hAnsi="Montserrat Light"/>
          <w:b/>
          <w:bCs/>
          <w:lang w:val="ro-RO" w:eastAsia="ro-RO"/>
        </w:rPr>
        <w:t>hotărăşte</w:t>
      </w:r>
      <w:proofErr w:type="spellEnd"/>
      <w:r w:rsidRPr="001D6026">
        <w:rPr>
          <w:rFonts w:ascii="Montserrat Light" w:hAnsi="Montserrat Light"/>
          <w:b/>
          <w:bCs/>
          <w:lang w:val="ro-RO" w:eastAsia="ro-RO"/>
        </w:rPr>
        <w:t>:</w:t>
      </w:r>
    </w:p>
    <w:p w14:paraId="46B7A626" w14:textId="77777777" w:rsidR="0016572C" w:rsidRPr="001D6026" w:rsidRDefault="0016572C" w:rsidP="001D6026">
      <w:pPr>
        <w:tabs>
          <w:tab w:val="center" w:pos="4898"/>
          <w:tab w:val="left" w:pos="6874"/>
        </w:tabs>
        <w:ind w:firstLine="709"/>
        <w:rPr>
          <w:rFonts w:ascii="Montserrat Light" w:hAnsi="Montserrat Light"/>
          <w:b/>
          <w:bCs/>
          <w:lang w:val="ro-RO" w:eastAsia="ro-RO"/>
        </w:rPr>
      </w:pPr>
    </w:p>
    <w:p w14:paraId="45B8EF4E" w14:textId="43550946" w:rsidR="008B63D6" w:rsidRDefault="008B63D6" w:rsidP="008B63D6">
      <w:pPr>
        <w:ind w:firstLine="720"/>
        <w:jc w:val="both"/>
        <w:rPr>
          <w:rFonts w:ascii="Montserrat Light" w:hAnsi="Montserrat Light" w:cs="Cambria"/>
          <w:bCs/>
          <w:lang w:val="it-IT"/>
        </w:rPr>
      </w:pPr>
      <w:r w:rsidRPr="001A6DD8">
        <w:rPr>
          <w:rFonts w:ascii="Montserrat Light" w:hAnsi="Montserrat Light" w:cs="Cambria"/>
          <w:b/>
          <w:bCs/>
          <w:lang w:val="it-IT"/>
        </w:rPr>
        <w:t xml:space="preserve">Art. </w:t>
      </w:r>
      <w:r>
        <w:rPr>
          <w:rFonts w:ascii="Montserrat Light" w:hAnsi="Montserrat Light" w:cs="Cambria"/>
          <w:b/>
          <w:bCs/>
          <w:lang w:val="it-IT"/>
        </w:rPr>
        <w:t>1</w:t>
      </w:r>
      <w:r w:rsidRPr="001A6DD8">
        <w:rPr>
          <w:rFonts w:ascii="Montserrat Light" w:hAnsi="Montserrat Light" w:cs="Cambria"/>
          <w:b/>
          <w:bCs/>
          <w:lang w:val="it-IT"/>
        </w:rPr>
        <w:t>.</w:t>
      </w:r>
      <w:r w:rsidRPr="001A6DD8">
        <w:rPr>
          <w:rFonts w:ascii="Montserrat Light" w:hAnsi="Montserrat Light" w:cs="Cambria"/>
          <w:bCs/>
          <w:lang w:val="it-IT"/>
        </w:rPr>
        <w:t xml:space="preserve"> Se </w:t>
      </w:r>
      <w:r>
        <w:rPr>
          <w:rFonts w:ascii="Montserrat Light" w:hAnsi="Montserrat Light" w:cs="Cambria"/>
          <w:bCs/>
          <w:lang w:val="it-IT"/>
        </w:rPr>
        <w:t>stabilesc prețurile medii/kg la principalele produse agricole pe baza cărora vor fi stabilite veniturile din arendă în anul 2023, după cum urmează: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5144"/>
        <w:gridCol w:w="3063"/>
      </w:tblGrid>
      <w:tr w:rsidR="008B63D6" w:rsidRPr="002002DE" w14:paraId="55CAFE0C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6843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b/>
                <w:lang w:val="ro-RO" w:eastAsia="ro-RO"/>
              </w:rPr>
            </w:pPr>
            <w:r w:rsidRPr="00C9198F">
              <w:rPr>
                <w:rFonts w:ascii="Montserrat Light" w:hAnsi="Montserrat Light"/>
                <w:b/>
                <w:lang w:val="ro-RO" w:eastAsia="ro-RO"/>
              </w:rPr>
              <w:lastRenderedPageBreak/>
              <w:t xml:space="preserve">Nr. </w:t>
            </w:r>
            <w:proofErr w:type="spellStart"/>
            <w:r w:rsidRPr="00C9198F">
              <w:rPr>
                <w:rFonts w:ascii="Montserrat Light" w:hAnsi="Montserrat Light"/>
                <w:b/>
                <w:lang w:val="ro-RO" w:eastAsia="ro-RO"/>
              </w:rPr>
              <w:t>crt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C5E1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b/>
                <w:lang w:val="ro-RO" w:eastAsia="ro-RO"/>
              </w:rPr>
            </w:pPr>
            <w:r w:rsidRPr="00C9198F">
              <w:rPr>
                <w:rFonts w:ascii="Montserrat Light" w:hAnsi="Montserrat Light"/>
                <w:b/>
                <w:lang w:val="ro-RO" w:eastAsia="ro-RO"/>
              </w:rPr>
              <w:t>Produs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2606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b/>
                <w:lang w:val="ro-RO" w:eastAsia="ro-RO"/>
              </w:rPr>
            </w:pPr>
            <w:proofErr w:type="spellStart"/>
            <w:r w:rsidRPr="00C9198F">
              <w:rPr>
                <w:rFonts w:ascii="Montserrat Light" w:hAnsi="Montserrat Light"/>
                <w:b/>
                <w:lang w:val="ro-RO" w:eastAsia="ro-RO"/>
              </w:rPr>
              <w:t>Preţ</w:t>
            </w:r>
            <w:proofErr w:type="spellEnd"/>
            <w:r w:rsidRPr="00C9198F">
              <w:rPr>
                <w:rFonts w:ascii="Montserrat Light" w:hAnsi="Montserrat Light"/>
                <w:b/>
                <w:lang w:val="ro-RO" w:eastAsia="ro-RO"/>
              </w:rPr>
              <w:t xml:space="preserve"> mediu </w:t>
            </w:r>
          </w:p>
          <w:p w14:paraId="24F4937E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b/>
                <w:lang w:val="ro-RO" w:eastAsia="ro-RO"/>
              </w:rPr>
            </w:pPr>
            <w:r w:rsidRPr="00C9198F">
              <w:rPr>
                <w:rFonts w:ascii="Montserrat Light" w:hAnsi="Montserrat Light"/>
                <w:b/>
                <w:lang w:val="ro-RO" w:eastAsia="ro-RO"/>
              </w:rPr>
              <w:t xml:space="preserve"> lei/kg</w:t>
            </w:r>
          </w:p>
        </w:tc>
      </w:tr>
      <w:tr w:rsidR="008B63D6" w:rsidRPr="002002DE" w14:paraId="1D9E2FCE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F1D1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C880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Grâu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ADB7" w14:textId="15379DCC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  <w:lang w:val="ro-RO" w:eastAsia="ro-RO"/>
              </w:rPr>
              <w:t>1,51</w:t>
            </w:r>
          </w:p>
        </w:tc>
      </w:tr>
      <w:tr w:rsidR="008B63D6" w:rsidRPr="002002DE" w14:paraId="627EF3D2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202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AE35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 xml:space="preserve">Orz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4CF" w14:textId="0634AD82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1,40</w:t>
            </w:r>
          </w:p>
        </w:tc>
      </w:tr>
      <w:tr w:rsidR="008B63D6" w:rsidRPr="002002DE" w14:paraId="3D8D72CC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AB69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B91A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Orzoaică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121B" w14:textId="3441AB2A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1,52</w:t>
            </w:r>
          </w:p>
        </w:tc>
      </w:tr>
      <w:tr w:rsidR="008B63D6" w:rsidRPr="002002DE" w14:paraId="36DE7497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BF8B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239E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 xml:space="preserve">Triticale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26F" w14:textId="305E98A2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1,35</w:t>
            </w:r>
          </w:p>
        </w:tc>
      </w:tr>
      <w:tr w:rsidR="008B63D6" w:rsidRPr="002002DE" w14:paraId="2C8C023D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9DA6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A626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Ovăz de primăvară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C629" w14:textId="03C3125B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1,40</w:t>
            </w:r>
          </w:p>
        </w:tc>
      </w:tr>
      <w:tr w:rsidR="008B63D6" w:rsidRPr="002002DE" w14:paraId="4EA1AB15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B4DB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EF1B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 xml:space="preserve">Porumb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578" w14:textId="033FBE0B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1,37</w:t>
            </w:r>
          </w:p>
        </w:tc>
      </w:tr>
      <w:tr w:rsidR="008B63D6" w:rsidRPr="002002DE" w14:paraId="634AE6B5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3134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52EE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Floarea soarelui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79C2" w14:textId="76B9CFC6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2,58</w:t>
            </w:r>
          </w:p>
        </w:tc>
      </w:tr>
      <w:tr w:rsidR="008B63D6" w:rsidRPr="002002DE" w14:paraId="18FA6B66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8C9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0A99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proofErr w:type="spellStart"/>
            <w:r w:rsidRPr="00C9198F">
              <w:rPr>
                <w:rFonts w:ascii="Montserrat Light" w:hAnsi="Montserrat Light"/>
                <w:lang w:val="ro-RO" w:eastAsia="ro-RO"/>
              </w:rPr>
              <w:t>Rapiţă</w:t>
            </w:r>
            <w:proofErr w:type="spellEnd"/>
            <w:r w:rsidRPr="00C9198F">
              <w:rPr>
                <w:rFonts w:ascii="Montserrat Light" w:hAnsi="Montserrat Light"/>
                <w:lang w:val="ro-RO" w:eastAsia="ro-RO"/>
              </w:rPr>
              <w:t xml:space="preserve"> de toamnă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78C8" w14:textId="4C8F0D79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2,88</w:t>
            </w:r>
          </w:p>
        </w:tc>
      </w:tr>
      <w:tr w:rsidR="008B63D6" w:rsidRPr="002002DE" w14:paraId="0C8871D0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DA41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E446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Soia boabe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4A83" w14:textId="5E6C9D4A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2,65</w:t>
            </w:r>
          </w:p>
        </w:tc>
      </w:tr>
      <w:tr w:rsidR="008B63D6" w:rsidRPr="002002DE" w14:paraId="78E4ABDE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F374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A080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Fasole boabe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35E7" w14:textId="489EDF30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12,00</w:t>
            </w:r>
          </w:p>
        </w:tc>
      </w:tr>
      <w:tr w:rsidR="008B63D6" w:rsidRPr="002002DE" w14:paraId="6B243343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5264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227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Mazăre boabe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4455" w14:textId="12D5A480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10,58</w:t>
            </w:r>
          </w:p>
        </w:tc>
      </w:tr>
      <w:tr w:rsidR="008B63D6" w:rsidRPr="002002DE" w14:paraId="79A46E4F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8EFE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7A4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Sfeclă de zahăr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4199" w14:textId="128897C7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-</w:t>
            </w:r>
          </w:p>
        </w:tc>
      </w:tr>
      <w:tr w:rsidR="008B63D6" w:rsidRPr="002002DE" w14:paraId="53F385AB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C3E9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9B30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Tutun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63D" w14:textId="58A3C543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  <w:lang w:val="ro-RO" w:eastAsia="ro-RO"/>
              </w:rPr>
              <w:t>-</w:t>
            </w:r>
          </w:p>
        </w:tc>
      </w:tr>
      <w:tr w:rsidR="008B63D6" w:rsidRPr="002002DE" w14:paraId="76BFF6BC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E436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C575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 xml:space="preserve">Cartofi timpurii </w:t>
            </w:r>
            <w:proofErr w:type="spellStart"/>
            <w:r w:rsidRPr="00C9198F">
              <w:rPr>
                <w:rFonts w:ascii="Montserrat Light" w:hAnsi="Montserrat Light"/>
                <w:lang w:val="ro-RO" w:eastAsia="ro-RO"/>
              </w:rPr>
              <w:t>şi</w:t>
            </w:r>
            <w:proofErr w:type="spellEnd"/>
            <w:r w:rsidRPr="00C9198F">
              <w:rPr>
                <w:rFonts w:ascii="Montserrat Light" w:hAnsi="Montserrat Light"/>
                <w:lang w:val="ro-RO" w:eastAsia="ro-RO"/>
              </w:rPr>
              <w:t xml:space="preserve"> de vară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EB2E" w14:textId="5B14E0F4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1,95</w:t>
            </w:r>
          </w:p>
        </w:tc>
      </w:tr>
      <w:tr w:rsidR="008B63D6" w:rsidRPr="002002DE" w14:paraId="25BC60AC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7EE3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9638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Cartofi de toamnă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AE53" w14:textId="055205EE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2,00</w:t>
            </w:r>
          </w:p>
        </w:tc>
      </w:tr>
      <w:tr w:rsidR="008B63D6" w:rsidRPr="002002DE" w14:paraId="42D856D3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7B01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AB03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Legume de câmp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36CE" w14:textId="398D103B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  <w:lang w:val="ro-RO" w:eastAsia="ro-RO"/>
              </w:rPr>
              <w:t>5,10</w:t>
            </w:r>
          </w:p>
        </w:tc>
      </w:tr>
      <w:tr w:rsidR="008B63D6" w:rsidRPr="002002DE" w14:paraId="2F346737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BC44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277C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 xml:space="preserve">Mere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B563" w14:textId="2DD1CDFD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3,00</w:t>
            </w:r>
          </w:p>
        </w:tc>
      </w:tr>
      <w:tr w:rsidR="008B63D6" w:rsidRPr="002002DE" w14:paraId="43DB99A5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7111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429D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Pere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45AC" w14:textId="54470D8A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6,50</w:t>
            </w:r>
          </w:p>
        </w:tc>
      </w:tr>
      <w:tr w:rsidR="008B63D6" w:rsidRPr="002002DE" w14:paraId="585E9FDB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37B1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5898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proofErr w:type="spellStart"/>
            <w:r w:rsidRPr="00C9198F">
              <w:rPr>
                <w:rFonts w:ascii="Montserrat Light" w:hAnsi="Montserrat Light"/>
                <w:lang w:val="ro-RO" w:eastAsia="ro-RO"/>
              </w:rPr>
              <w:t>Cireşe</w:t>
            </w:r>
            <w:proofErr w:type="spellEnd"/>
            <w:r w:rsidRPr="00C9198F">
              <w:rPr>
                <w:rFonts w:ascii="Montserrat Light" w:hAnsi="Montserrat Light"/>
                <w:lang w:val="ro-RO" w:eastAsia="ro-R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A26" w14:textId="14C4DD32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10,00</w:t>
            </w:r>
          </w:p>
        </w:tc>
      </w:tr>
      <w:tr w:rsidR="008B63D6" w:rsidRPr="002002DE" w14:paraId="1902A983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7C69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88B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Struguri pentru vin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E285" w14:textId="54281D51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4,00</w:t>
            </w:r>
          </w:p>
        </w:tc>
      </w:tr>
      <w:tr w:rsidR="008B63D6" w:rsidRPr="002002DE" w14:paraId="3AB10665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CBFA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 xml:space="preserve">21.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F0F0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Prune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0D18" w14:textId="7E6FE28A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3,97</w:t>
            </w:r>
          </w:p>
        </w:tc>
      </w:tr>
      <w:tr w:rsidR="008B63D6" w:rsidRPr="002002DE" w14:paraId="1D3E206D" w14:textId="77777777" w:rsidTr="00E33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1EC5" w14:textId="77777777" w:rsidR="008B63D6" w:rsidRPr="00C9198F" w:rsidRDefault="008B63D6" w:rsidP="00E333AC">
            <w:pPr>
              <w:jc w:val="center"/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2962" w14:textId="77777777" w:rsidR="008B63D6" w:rsidRPr="00C9198F" w:rsidRDefault="008B63D6" w:rsidP="00E333AC">
            <w:pPr>
              <w:rPr>
                <w:rFonts w:ascii="Montserrat Light" w:hAnsi="Montserrat Light"/>
                <w:lang w:val="ro-RO" w:eastAsia="ro-RO"/>
              </w:rPr>
            </w:pPr>
            <w:r w:rsidRPr="00C9198F">
              <w:rPr>
                <w:rFonts w:ascii="Montserrat Light" w:hAnsi="Montserrat Light"/>
                <w:lang w:val="ro-RO" w:eastAsia="ro-RO"/>
              </w:rPr>
              <w:t>Masă verde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8D3" w14:textId="7FAA1422" w:rsidR="008B63D6" w:rsidRPr="00C9198F" w:rsidRDefault="0026726F" w:rsidP="00E333AC">
            <w:pPr>
              <w:jc w:val="center"/>
              <w:rPr>
                <w:rFonts w:ascii="Montserrat Light" w:hAnsi="Montserrat Light"/>
                <w:color w:val="000000"/>
                <w:lang w:val="ro-RO" w:eastAsia="ro-RO"/>
              </w:rPr>
            </w:pPr>
            <w:r>
              <w:rPr>
                <w:rFonts w:ascii="Montserrat Light" w:hAnsi="Montserrat Light"/>
                <w:color w:val="000000"/>
              </w:rPr>
              <w:t>0,07</w:t>
            </w:r>
          </w:p>
        </w:tc>
      </w:tr>
    </w:tbl>
    <w:p w14:paraId="170AD75B" w14:textId="77777777" w:rsidR="008B63D6" w:rsidRDefault="008B63D6" w:rsidP="008B63D6">
      <w:pPr>
        <w:jc w:val="both"/>
        <w:rPr>
          <w:rFonts w:ascii="Montserrat Light" w:hAnsi="Montserrat Light" w:cs="Cambria"/>
          <w:b/>
          <w:bCs/>
          <w:lang w:val="ro-RO"/>
        </w:rPr>
      </w:pPr>
      <w:r w:rsidRPr="001A6DD8">
        <w:rPr>
          <w:rFonts w:ascii="Montserrat Light" w:hAnsi="Montserrat Light" w:cs="Cambria"/>
          <w:b/>
          <w:bCs/>
          <w:lang w:val="ro-RO"/>
        </w:rPr>
        <w:tab/>
      </w:r>
    </w:p>
    <w:p w14:paraId="15F47595" w14:textId="35826DC9" w:rsidR="008B63D6" w:rsidRPr="001A6DD8" w:rsidRDefault="008B63D6" w:rsidP="008B63D6">
      <w:pPr>
        <w:jc w:val="both"/>
        <w:rPr>
          <w:rFonts w:ascii="Montserrat Light" w:hAnsi="Montserrat Light" w:cs="Cambria"/>
          <w:bCs/>
          <w:lang w:val="ro-RO"/>
        </w:rPr>
      </w:pPr>
      <w:r>
        <w:rPr>
          <w:rFonts w:ascii="Montserrat Light" w:hAnsi="Montserrat Light" w:cs="Cambria"/>
          <w:b/>
          <w:bCs/>
          <w:lang w:val="ro-RO"/>
        </w:rPr>
        <w:tab/>
      </w:r>
      <w:r w:rsidRPr="001A6DD8">
        <w:rPr>
          <w:rFonts w:ascii="Montserrat Light" w:hAnsi="Montserrat Light" w:cs="Cambria"/>
          <w:b/>
          <w:bCs/>
          <w:lang w:val="ro-RO"/>
        </w:rPr>
        <w:t xml:space="preserve">Art. </w:t>
      </w:r>
      <w:r w:rsidR="00B53814">
        <w:rPr>
          <w:rFonts w:ascii="Montserrat Light" w:hAnsi="Montserrat Light" w:cs="Cambria"/>
          <w:b/>
          <w:bCs/>
          <w:lang w:val="ro-RO"/>
        </w:rPr>
        <w:t>2</w:t>
      </w:r>
      <w:r w:rsidRPr="001A6DD8">
        <w:rPr>
          <w:rFonts w:ascii="Montserrat Light" w:hAnsi="Montserrat Light" w:cs="Cambria"/>
          <w:b/>
          <w:bCs/>
          <w:lang w:val="ro-RO"/>
        </w:rPr>
        <w:t>.</w:t>
      </w:r>
      <w:r w:rsidRPr="001A6DD8">
        <w:rPr>
          <w:rFonts w:ascii="Montserrat Light" w:hAnsi="Montserrat Light" w:cs="Cambria"/>
          <w:bCs/>
          <w:lang w:val="ro-RO"/>
        </w:rPr>
        <w:t xml:space="preserve"> Cu punerea în aplicare a prevederilor prezentei hotărâri se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încredinţează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preşedintele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Consiliului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Judeţean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Cluj, prin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Direcţia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Generală Buget-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Finanţe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, Resurse Umane </w:t>
      </w:r>
      <w:r>
        <w:rPr>
          <w:rFonts w:ascii="Montserrat Light" w:hAnsi="Montserrat Light" w:cs="Cambria"/>
          <w:bCs/>
          <w:lang w:val="ro-RO"/>
        </w:rPr>
        <w:t>în colaborare cu unitățile administrativ - teritoriale din județul Cluj</w:t>
      </w:r>
      <w:r w:rsidRPr="001A6DD8">
        <w:rPr>
          <w:rFonts w:ascii="Montserrat Light" w:hAnsi="Montserrat Light" w:cs="Cambria"/>
          <w:bCs/>
          <w:lang w:val="ro-RO"/>
        </w:rPr>
        <w:t>.</w:t>
      </w:r>
    </w:p>
    <w:p w14:paraId="5E4F9F75" w14:textId="77777777" w:rsidR="008B63D6" w:rsidRDefault="008B63D6" w:rsidP="008B63D6">
      <w:pPr>
        <w:ind w:firstLine="720"/>
        <w:jc w:val="both"/>
        <w:rPr>
          <w:rFonts w:ascii="Montserrat Light" w:hAnsi="Montserrat Light" w:cs="Cambria"/>
          <w:b/>
          <w:bCs/>
          <w:lang w:val="ro-RO"/>
        </w:rPr>
      </w:pPr>
    </w:p>
    <w:p w14:paraId="2FA52C8A" w14:textId="79978C51" w:rsidR="008B63D6" w:rsidRPr="001A6DD8" w:rsidRDefault="008B63D6" w:rsidP="008B63D6">
      <w:pPr>
        <w:ind w:firstLine="720"/>
        <w:jc w:val="both"/>
        <w:rPr>
          <w:rFonts w:ascii="Montserrat Light" w:hAnsi="Montserrat Light" w:cs="Cambria"/>
          <w:bCs/>
          <w:lang w:val="ro-RO"/>
        </w:rPr>
      </w:pPr>
      <w:r w:rsidRPr="001A6DD8">
        <w:rPr>
          <w:rFonts w:ascii="Montserrat Light" w:hAnsi="Montserrat Light" w:cs="Cambria"/>
          <w:b/>
          <w:bCs/>
          <w:lang w:val="ro-RO"/>
        </w:rPr>
        <w:t xml:space="preserve">Art. </w:t>
      </w:r>
      <w:r w:rsidR="00B53814">
        <w:rPr>
          <w:rFonts w:ascii="Montserrat Light" w:hAnsi="Montserrat Light" w:cs="Cambria"/>
          <w:b/>
          <w:bCs/>
          <w:lang w:val="ro-RO"/>
        </w:rPr>
        <w:t>3</w:t>
      </w:r>
      <w:r w:rsidRPr="001A6DD8">
        <w:rPr>
          <w:rFonts w:ascii="Montserrat Light" w:hAnsi="Montserrat Light" w:cs="Cambria"/>
          <w:b/>
          <w:bCs/>
          <w:lang w:val="ro-RO"/>
        </w:rPr>
        <w:t>.</w:t>
      </w:r>
      <w:r w:rsidRPr="001A6DD8">
        <w:rPr>
          <w:rFonts w:ascii="Montserrat Light" w:hAnsi="Montserrat Light" w:cs="Cambria"/>
          <w:bCs/>
          <w:lang w:val="ro-RO"/>
        </w:rPr>
        <w:t xml:space="preserve"> </w:t>
      </w:r>
      <w:proofErr w:type="spellStart"/>
      <w:r w:rsidRPr="001A6DD8">
        <w:rPr>
          <w:rFonts w:ascii="Montserrat Light" w:hAnsi="Montserrat Light"/>
        </w:rPr>
        <w:t>Prezenta</w:t>
      </w:r>
      <w:proofErr w:type="spellEnd"/>
      <w:r w:rsidRPr="001A6DD8">
        <w:rPr>
          <w:rFonts w:ascii="Montserrat Light" w:hAnsi="Montserrat Light"/>
        </w:rPr>
        <w:t xml:space="preserve"> </w:t>
      </w:r>
      <w:proofErr w:type="spellStart"/>
      <w:r w:rsidRPr="001A6DD8">
        <w:rPr>
          <w:rFonts w:ascii="Montserrat Light" w:hAnsi="Montserrat Light"/>
        </w:rPr>
        <w:t>hotărâre</w:t>
      </w:r>
      <w:proofErr w:type="spellEnd"/>
      <w:r w:rsidRPr="001A6DD8">
        <w:rPr>
          <w:rFonts w:ascii="Montserrat Light" w:hAnsi="Montserrat Light"/>
        </w:rPr>
        <w:t xml:space="preserve"> se </w:t>
      </w:r>
      <w:proofErr w:type="spellStart"/>
      <w:r w:rsidRPr="001A6DD8">
        <w:rPr>
          <w:rFonts w:ascii="Montserrat Light" w:hAnsi="Montserrat Light"/>
        </w:rPr>
        <w:t>comunică</w:t>
      </w:r>
      <w:proofErr w:type="spellEnd"/>
      <w:r w:rsidRPr="001A6DD8">
        <w:rPr>
          <w:rFonts w:ascii="Montserrat Light" w:hAnsi="Montserrat Light"/>
        </w:rPr>
        <w:t xml:space="preserve">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Direcţiei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Generale Buget-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Finanţe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, Resurse Umane; </w:t>
      </w:r>
      <w:r>
        <w:rPr>
          <w:rFonts w:ascii="Montserrat Light" w:hAnsi="Montserrat Light" w:cs="Cambria"/>
          <w:bCs/>
          <w:lang w:val="ro-RO"/>
        </w:rPr>
        <w:t xml:space="preserve">Direcției pentru Agricultură Județeană Cluj; Administrației Județene a Finanțelor Publice Cluj; unităților </w:t>
      </w:r>
      <w:proofErr w:type="spellStart"/>
      <w:r>
        <w:rPr>
          <w:rFonts w:ascii="Montserrat Light" w:hAnsi="Montserrat Light" w:cs="Cambria"/>
          <w:bCs/>
          <w:lang w:val="ro-RO"/>
        </w:rPr>
        <w:t>adminitrativ</w:t>
      </w:r>
      <w:proofErr w:type="spellEnd"/>
      <w:r>
        <w:rPr>
          <w:rFonts w:ascii="Montserrat Light" w:hAnsi="Montserrat Light" w:cs="Cambria"/>
          <w:bCs/>
          <w:lang w:val="ro-RO"/>
        </w:rPr>
        <w:t xml:space="preserve"> – teritoriale din județul Cluj, </w:t>
      </w:r>
      <w:r w:rsidRPr="001A6DD8">
        <w:rPr>
          <w:rFonts w:ascii="Montserrat Light" w:hAnsi="Montserrat Light" w:cs="Cambria"/>
          <w:bCs/>
          <w:lang w:val="ro-RO"/>
        </w:rPr>
        <w:t xml:space="preserve">precum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şi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Prefectului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Judeţului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Cluj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şi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se aduce la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cunoştinţă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publică prin afișare la sediul Consiliului Județean Cluj </w:t>
      </w:r>
      <w:proofErr w:type="spellStart"/>
      <w:r w:rsidRPr="001A6DD8">
        <w:rPr>
          <w:rFonts w:ascii="Montserrat Light" w:hAnsi="Montserrat Light" w:cs="Cambria"/>
          <w:bCs/>
          <w:lang w:val="ro-RO"/>
        </w:rPr>
        <w:t>şi</w:t>
      </w:r>
      <w:proofErr w:type="spellEnd"/>
      <w:r w:rsidRPr="001A6DD8">
        <w:rPr>
          <w:rFonts w:ascii="Montserrat Light" w:hAnsi="Montserrat Light" w:cs="Cambria"/>
          <w:bCs/>
          <w:lang w:val="ro-RO"/>
        </w:rPr>
        <w:t xml:space="preserve"> pe pagina de internet „www.cjcluj.ro”.</w:t>
      </w:r>
    </w:p>
    <w:p w14:paraId="5E6E2ED0" w14:textId="490B3D5A" w:rsidR="0016572C" w:rsidRPr="00141AB4" w:rsidRDefault="008B63D6" w:rsidP="0016572C">
      <w:pPr>
        <w:jc w:val="both"/>
        <w:rPr>
          <w:rFonts w:ascii="Montserrat Light" w:hAnsi="Montserrat Light"/>
          <w:lang w:val="ro-RO" w:eastAsia="ro-RO"/>
        </w:rPr>
      </w:pPr>
      <w:r w:rsidRPr="001A6DD8">
        <w:rPr>
          <w:rFonts w:ascii="Montserrat Light" w:hAnsi="Montserrat Light"/>
          <w:lang w:val="ro-RO" w:eastAsia="ro-RO"/>
        </w:rPr>
        <w:tab/>
      </w:r>
      <w:r w:rsidRPr="001A6DD8">
        <w:rPr>
          <w:rFonts w:ascii="Montserrat Light" w:hAnsi="Montserrat Light"/>
          <w:lang w:val="ro-RO" w:eastAsia="ro-RO"/>
        </w:rPr>
        <w:tab/>
      </w:r>
      <w:r w:rsidRPr="001A6DD8">
        <w:rPr>
          <w:rFonts w:ascii="Montserrat Light" w:hAnsi="Montserrat Light"/>
          <w:lang w:val="ro-RO" w:eastAsia="ro-RO"/>
        </w:rPr>
        <w:tab/>
      </w:r>
    </w:p>
    <w:p w14:paraId="4406C84A" w14:textId="77777777" w:rsidR="0016572C" w:rsidRPr="00E64502" w:rsidRDefault="0016572C" w:rsidP="0016572C">
      <w:pPr>
        <w:autoSpaceDE w:val="0"/>
        <w:autoSpaceDN w:val="0"/>
        <w:adjustRightInd w:val="0"/>
        <w:contextualSpacing/>
        <w:rPr>
          <w:rFonts w:ascii="Montserrat Light" w:hAnsi="Montserrat Light"/>
          <w:b/>
          <w:bCs/>
          <w:noProof/>
          <w:lang w:val="ro-RO" w:eastAsia="ro-RO"/>
        </w:rPr>
      </w:pPr>
      <w:r w:rsidRPr="00E64502">
        <w:rPr>
          <w:rFonts w:ascii="Montserrat Light" w:hAnsi="Montserrat Light"/>
          <w:b/>
          <w:bCs/>
          <w:noProof/>
          <w:lang w:val="ro-RO" w:eastAsia="ro-RO"/>
        </w:rPr>
        <w:t>Nr. …. din …./…....../2022</w:t>
      </w:r>
    </w:p>
    <w:p w14:paraId="533E99D8" w14:textId="77777777" w:rsidR="0016572C" w:rsidRDefault="0016572C" w:rsidP="0016572C">
      <w:pPr>
        <w:autoSpaceDE w:val="0"/>
        <w:autoSpaceDN w:val="0"/>
        <w:adjustRightInd w:val="0"/>
        <w:contextualSpacing/>
        <w:jc w:val="both"/>
        <w:rPr>
          <w:rFonts w:ascii="Montserrat Light" w:hAnsi="Montserrat Light"/>
          <w:b/>
          <w:bCs/>
          <w:i/>
          <w:iCs/>
          <w:noProof/>
          <w:sz w:val="18"/>
          <w:szCs w:val="18"/>
          <w:lang w:val="ro-RO" w:eastAsia="ro-RO"/>
        </w:rPr>
      </w:pPr>
      <w:r w:rsidRPr="00E64502">
        <w:rPr>
          <w:rFonts w:ascii="Montserrat Light" w:hAnsi="Montserrat Light"/>
          <w:i/>
          <w:iCs/>
          <w:sz w:val="18"/>
          <w:szCs w:val="18"/>
          <w:lang w:val="ro-RO" w:eastAsia="ro-RO"/>
        </w:rPr>
        <w:t xml:space="preserve">Prezenta hotărâre a fost adoptată cu ... voturi “pentru” </w:t>
      </w:r>
      <w:r w:rsidRPr="00E64502">
        <w:rPr>
          <w:rFonts w:ascii="Montserrat Light" w:hAnsi="Montserrat Light"/>
          <w:i/>
          <w:iCs/>
          <w:noProof/>
          <w:sz w:val="18"/>
          <w:szCs w:val="18"/>
          <w:lang w:val="ro-RO" w:eastAsia="ro-RO"/>
        </w:rPr>
        <w:t>… voturi “împotrivă”, …. ”abţineri” şi …. membri ai Consiliului județean nu au votat</w:t>
      </w:r>
      <w:r w:rsidRPr="00E64502">
        <w:rPr>
          <w:rFonts w:ascii="Montserrat Light" w:hAnsi="Montserrat Light"/>
          <w:i/>
          <w:iCs/>
          <w:sz w:val="18"/>
          <w:szCs w:val="18"/>
          <w:lang w:val="ro-RO" w:eastAsia="ro-RO"/>
        </w:rPr>
        <w:t>, fiind astfel respectate prevederile legale privind majoritatea de voturi necesară.</w:t>
      </w:r>
      <w:r w:rsidRPr="00E64502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  <w:lang w:val="ro-RO" w:eastAsia="ro-RO"/>
        </w:rPr>
        <w:t xml:space="preserve"> </w:t>
      </w:r>
      <w:r w:rsidRPr="00E64502">
        <w:rPr>
          <w:rFonts w:ascii="Montserrat Light" w:hAnsi="Montserrat Light"/>
          <w:b/>
          <w:bCs/>
          <w:i/>
          <w:iCs/>
          <w:noProof/>
          <w:sz w:val="18"/>
          <w:szCs w:val="18"/>
          <w:lang w:val="ro-RO" w:eastAsia="ro-RO"/>
        </w:rPr>
        <w:t xml:space="preserve"> </w:t>
      </w:r>
    </w:p>
    <w:p w14:paraId="23A0E0F1" w14:textId="77777777" w:rsidR="0016572C" w:rsidRPr="00E64502" w:rsidRDefault="0016572C" w:rsidP="0016572C">
      <w:pPr>
        <w:autoSpaceDE w:val="0"/>
        <w:autoSpaceDN w:val="0"/>
        <w:adjustRightInd w:val="0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  <w:lang w:val="ro-RO" w:eastAsia="ro-RO"/>
        </w:rPr>
      </w:pPr>
    </w:p>
    <w:p w14:paraId="6DE23F7C" w14:textId="77777777" w:rsidR="0016572C" w:rsidRPr="00E64502" w:rsidRDefault="0016572C" w:rsidP="0016572C">
      <w:pPr>
        <w:autoSpaceDE w:val="0"/>
        <w:autoSpaceDN w:val="0"/>
        <w:adjustRightInd w:val="0"/>
        <w:contextualSpacing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E64502">
        <w:rPr>
          <w:rFonts w:ascii="Montserrat" w:hAnsi="Montserrat"/>
          <w:b/>
          <w:bCs/>
          <w:noProof/>
          <w:lang w:val="ro-RO" w:eastAsia="ro-RO"/>
        </w:rPr>
        <w:t>INIȚIATOR,</w:t>
      </w:r>
    </w:p>
    <w:p w14:paraId="1BAA7242" w14:textId="77777777" w:rsidR="0016572C" w:rsidRPr="00E64502" w:rsidRDefault="0016572C" w:rsidP="0016572C">
      <w:pPr>
        <w:autoSpaceDE w:val="0"/>
        <w:jc w:val="center"/>
        <w:rPr>
          <w:rFonts w:ascii="Montserrat" w:hAnsi="Montserrat" w:cs="Cambria"/>
          <w:b/>
          <w:lang w:val="ro-RO"/>
        </w:rPr>
      </w:pPr>
      <w:r w:rsidRPr="00E64502">
        <w:rPr>
          <w:rFonts w:ascii="Montserrat" w:hAnsi="Montserrat" w:cs="Cambria"/>
          <w:b/>
          <w:bCs/>
          <w:lang w:val="ro-RO"/>
        </w:rPr>
        <w:t>PREŞEDINTE,</w:t>
      </w:r>
    </w:p>
    <w:p w14:paraId="24BDCEE8" w14:textId="11BDB8ED" w:rsidR="0016572C" w:rsidRPr="001D6026" w:rsidRDefault="0016572C" w:rsidP="001D6026">
      <w:pPr>
        <w:jc w:val="center"/>
        <w:rPr>
          <w:rFonts w:ascii="Montserrat" w:hAnsi="Montserrat" w:cs="Cambria"/>
          <w:b/>
          <w:lang w:val="ro-RO"/>
        </w:rPr>
      </w:pPr>
      <w:r w:rsidRPr="00E64502">
        <w:rPr>
          <w:rFonts w:ascii="Montserrat" w:hAnsi="Montserrat" w:cs="Cambria"/>
          <w:b/>
          <w:lang w:val="ro-RO"/>
        </w:rPr>
        <w:t>Alin Tișe</w:t>
      </w:r>
    </w:p>
    <w:p w14:paraId="275D90B6" w14:textId="77777777" w:rsidR="0026726F" w:rsidRDefault="0026726F" w:rsidP="0016572C">
      <w:pPr>
        <w:rPr>
          <w:rFonts w:ascii="Montserrat Light" w:hAnsi="Montserrat Light" w:cs="Cambria"/>
          <w:b/>
          <w:lang w:val="ro-RO"/>
        </w:rPr>
      </w:pPr>
    </w:p>
    <w:p w14:paraId="545802F6" w14:textId="45EF00FA" w:rsidR="0026726F" w:rsidRDefault="0026726F" w:rsidP="0016572C">
      <w:pPr>
        <w:rPr>
          <w:rFonts w:ascii="Montserrat Light" w:hAnsi="Montserrat Light" w:cs="Cambria"/>
          <w:b/>
          <w:lang w:val="ro-RO"/>
        </w:rPr>
      </w:pPr>
    </w:p>
    <w:p w14:paraId="7D0552E7" w14:textId="504A7130" w:rsidR="00B53814" w:rsidRDefault="00B53814" w:rsidP="0016572C">
      <w:pPr>
        <w:rPr>
          <w:rFonts w:ascii="Montserrat Light" w:hAnsi="Montserrat Light" w:cs="Cambria"/>
          <w:b/>
          <w:lang w:val="ro-RO"/>
        </w:rPr>
      </w:pPr>
    </w:p>
    <w:p w14:paraId="52E50F49" w14:textId="38883CFC" w:rsidR="00B53814" w:rsidRDefault="00B53814" w:rsidP="0016572C">
      <w:pPr>
        <w:rPr>
          <w:rFonts w:ascii="Montserrat Light" w:hAnsi="Montserrat Light" w:cs="Cambria"/>
          <w:b/>
          <w:lang w:val="ro-RO"/>
        </w:rPr>
      </w:pPr>
    </w:p>
    <w:p w14:paraId="5D9864BD" w14:textId="77777777" w:rsidR="00B53814" w:rsidRDefault="00B53814" w:rsidP="0016572C">
      <w:pPr>
        <w:rPr>
          <w:rFonts w:ascii="Montserrat Light" w:hAnsi="Montserrat Light" w:cs="Cambria"/>
          <w:b/>
          <w:lang w:val="ro-RO"/>
        </w:rPr>
      </w:pPr>
    </w:p>
    <w:p w14:paraId="51A87C94" w14:textId="4B854FED" w:rsidR="0016572C" w:rsidRPr="002101DD" w:rsidRDefault="0016572C" w:rsidP="0016572C">
      <w:pPr>
        <w:rPr>
          <w:rFonts w:ascii="Montserrat Light" w:hAnsi="Montserrat Light" w:cs="Cambria"/>
          <w:b/>
          <w:lang w:val="ro-RO"/>
        </w:rPr>
      </w:pPr>
      <w:proofErr w:type="spellStart"/>
      <w:r w:rsidRPr="002101DD">
        <w:rPr>
          <w:rFonts w:ascii="Montserrat Light" w:hAnsi="Montserrat Light" w:cs="Cambria"/>
          <w:b/>
          <w:lang w:val="ro-RO"/>
        </w:rPr>
        <w:lastRenderedPageBreak/>
        <w:t>Direcţia</w:t>
      </w:r>
      <w:proofErr w:type="spellEnd"/>
      <w:r w:rsidRPr="002101DD">
        <w:rPr>
          <w:rFonts w:ascii="Montserrat Light" w:hAnsi="Montserrat Light" w:cs="Cambria"/>
          <w:b/>
          <w:lang w:val="ro-RO"/>
        </w:rPr>
        <w:t xml:space="preserve"> Generală Buget </w:t>
      </w:r>
      <w:proofErr w:type="spellStart"/>
      <w:r w:rsidRPr="002101DD">
        <w:rPr>
          <w:rFonts w:ascii="Montserrat Light" w:hAnsi="Montserrat Light" w:cs="Cambria"/>
          <w:b/>
          <w:lang w:val="ro-RO"/>
        </w:rPr>
        <w:t>Finanţe</w:t>
      </w:r>
      <w:proofErr w:type="spellEnd"/>
      <w:r w:rsidRPr="002101DD">
        <w:rPr>
          <w:rFonts w:ascii="Montserrat Light" w:hAnsi="Montserrat Light" w:cs="Cambria"/>
          <w:b/>
          <w:lang w:val="ro-RO"/>
        </w:rPr>
        <w:t>, Resurse Umane</w:t>
      </w:r>
      <w:bookmarkStart w:id="1" w:name="_Hlk496611305"/>
    </w:p>
    <w:p w14:paraId="47C016D4" w14:textId="77777777" w:rsidR="0016572C" w:rsidRPr="002101DD" w:rsidRDefault="0016572C" w:rsidP="0016572C">
      <w:pPr>
        <w:rPr>
          <w:rFonts w:ascii="Montserrat Light" w:hAnsi="Montserrat Light" w:cs="Cambria"/>
          <w:b/>
          <w:lang w:val="ro-RO"/>
        </w:rPr>
      </w:pPr>
      <w:r w:rsidRPr="002101DD">
        <w:rPr>
          <w:rFonts w:ascii="Montserrat Light" w:hAnsi="Montserrat Light" w:cs="Cambria"/>
          <w:b/>
          <w:lang w:val="ro-RO"/>
        </w:rPr>
        <w:t>Birou Instituții Publice, Guvernanță Corporativă</w:t>
      </w:r>
      <w:bookmarkEnd w:id="1"/>
    </w:p>
    <w:p w14:paraId="2F388D6C" w14:textId="5337231A" w:rsidR="0016572C" w:rsidRPr="002101DD" w:rsidRDefault="0016572C" w:rsidP="0016572C">
      <w:pPr>
        <w:rPr>
          <w:rFonts w:ascii="Montserrat Light" w:hAnsi="Montserrat Light" w:cs="Cambria"/>
          <w:b/>
          <w:lang w:val="ro-RO"/>
        </w:rPr>
      </w:pPr>
      <w:r w:rsidRPr="009E502C">
        <w:rPr>
          <w:rFonts w:ascii="Montserrat Light" w:hAnsi="Montserrat Light" w:cs="Cambria"/>
          <w:b/>
          <w:lang w:val="ro-RO"/>
        </w:rPr>
        <w:t xml:space="preserve">Nr. </w:t>
      </w:r>
      <w:r w:rsidR="008B63D6">
        <w:rPr>
          <w:rFonts w:ascii="Montserrat Light" w:hAnsi="Montserrat Light" w:cs="Cambria"/>
          <w:b/>
          <w:lang w:val="ro-RO"/>
        </w:rPr>
        <w:t>42.561/20.10.2022</w:t>
      </w:r>
    </w:p>
    <w:p w14:paraId="279629E0" w14:textId="77777777" w:rsidR="0016572C" w:rsidRDefault="0016572C" w:rsidP="0016572C">
      <w:pPr>
        <w:ind w:left="284"/>
        <w:jc w:val="center"/>
        <w:rPr>
          <w:rFonts w:ascii="Montserrat" w:hAnsi="Montserrat" w:cs="Cambria"/>
          <w:b/>
          <w:bCs/>
          <w:iCs/>
          <w:lang w:val="ro-RO"/>
        </w:rPr>
      </w:pPr>
    </w:p>
    <w:p w14:paraId="46D12E59" w14:textId="77777777" w:rsidR="0016572C" w:rsidRPr="002101DD" w:rsidRDefault="0016572C" w:rsidP="0016572C">
      <w:pPr>
        <w:ind w:left="284"/>
        <w:jc w:val="center"/>
        <w:rPr>
          <w:rFonts w:ascii="Montserrat" w:hAnsi="Montserrat" w:cs="Cambria"/>
          <w:b/>
          <w:bCs/>
          <w:iCs/>
          <w:lang w:val="ro-RO"/>
        </w:rPr>
      </w:pPr>
      <w:r w:rsidRPr="002101DD">
        <w:rPr>
          <w:rFonts w:ascii="Montserrat" w:hAnsi="Montserrat" w:cs="Cambria"/>
          <w:b/>
          <w:bCs/>
          <w:iCs/>
          <w:lang w:val="ro-RO"/>
        </w:rPr>
        <w:t>RAPORT DE SPECIALITATE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060"/>
        <w:gridCol w:w="2073"/>
        <w:gridCol w:w="1211"/>
        <w:gridCol w:w="1682"/>
      </w:tblGrid>
      <w:tr w:rsidR="0016572C" w:rsidRPr="0087217D" w14:paraId="1D862907" w14:textId="77777777" w:rsidTr="0016572C">
        <w:trPr>
          <w:trHeight w:val="278"/>
        </w:trPr>
        <w:tc>
          <w:tcPr>
            <w:tcW w:w="3325" w:type="dxa"/>
          </w:tcPr>
          <w:p w14:paraId="61EBDA1B" w14:textId="77777777" w:rsidR="0016572C" w:rsidRPr="001D6026" w:rsidRDefault="0016572C" w:rsidP="001D6026">
            <w:pPr>
              <w:contextualSpacing/>
              <w:jc w:val="both"/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</w:pPr>
            <w:r w:rsidRPr="001D6026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>Titlul proiectului de hotărâre</w:t>
            </w:r>
          </w:p>
        </w:tc>
        <w:tc>
          <w:tcPr>
            <w:tcW w:w="6026" w:type="dxa"/>
            <w:gridSpan w:val="4"/>
          </w:tcPr>
          <w:p w14:paraId="19906D36" w14:textId="77777777" w:rsidR="0026726F" w:rsidRPr="0026726F" w:rsidRDefault="0026726F" w:rsidP="0026726F">
            <w:pPr>
              <w:autoSpaceDE w:val="0"/>
              <w:autoSpaceDN w:val="0"/>
              <w:adjustRightInd w:val="0"/>
              <w:jc w:val="both"/>
              <w:rPr>
                <w:rFonts w:ascii="Montserrat Light" w:eastAsia="Calibri" w:hAnsi="Montserrat Light"/>
                <w:color w:val="000000"/>
                <w:lang w:val="ro-RO"/>
              </w:rPr>
            </w:pPr>
            <w:r w:rsidRPr="0026726F">
              <w:rPr>
                <w:rFonts w:ascii="Montserrat Light" w:eastAsia="Calibri" w:hAnsi="Montserrat Light"/>
                <w:color w:val="000000"/>
                <w:lang w:val="ro-RO"/>
              </w:rPr>
              <w:t xml:space="preserve">privind stabilirea </w:t>
            </w:r>
            <w:proofErr w:type="spellStart"/>
            <w:r w:rsidRPr="0026726F">
              <w:rPr>
                <w:rFonts w:ascii="Montserrat Light" w:eastAsia="Calibri" w:hAnsi="Montserrat Light"/>
                <w:color w:val="000000"/>
                <w:lang w:val="ro-RO"/>
              </w:rPr>
              <w:t>preţurilor</w:t>
            </w:r>
            <w:proofErr w:type="spellEnd"/>
            <w:r w:rsidRPr="0026726F">
              <w:rPr>
                <w:rFonts w:ascii="Montserrat Light" w:eastAsia="Calibri" w:hAnsi="Montserrat Light"/>
                <w:color w:val="000000"/>
                <w:lang w:val="ro-RO"/>
              </w:rPr>
              <w:t xml:space="preserve"> medii la principalele produse agricole pe baza cărora vor fi stabilite veniturile din arendă în anul 2023</w:t>
            </w:r>
          </w:p>
          <w:p w14:paraId="301B2C7B" w14:textId="66244C4F" w:rsidR="0016572C" w:rsidRPr="001D6026" w:rsidRDefault="0016572C" w:rsidP="001D6026">
            <w:pPr>
              <w:contextualSpacing/>
              <w:jc w:val="both"/>
              <w:rPr>
                <w:rFonts w:ascii="Montserrat Light" w:hAnsi="Montserrat Light"/>
                <w:bCs/>
                <w:iCs/>
                <w:noProof/>
                <w:lang w:val="ro-RO" w:eastAsia="ro-RO"/>
              </w:rPr>
            </w:pPr>
          </w:p>
        </w:tc>
      </w:tr>
      <w:tr w:rsidR="0016572C" w:rsidRPr="0087217D" w14:paraId="576047CD" w14:textId="77777777" w:rsidTr="0016572C">
        <w:tc>
          <w:tcPr>
            <w:tcW w:w="3325" w:type="dxa"/>
          </w:tcPr>
          <w:p w14:paraId="3EE0A9D1" w14:textId="77777777" w:rsidR="0016572C" w:rsidRPr="001D6026" w:rsidRDefault="0016572C" w:rsidP="001D6026">
            <w:pPr>
              <w:jc w:val="both"/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</w:pPr>
            <w:r w:rsidRPr="001D6026"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  <w:t>Compartiment de resort:</w:t>
            </w:r>
          </w:p>
        </w:tc>
        <w:tc>
          <w:tcPr>
            <w:tcW w:w="6026" w:type="dxa"/>
            <w:gridSpan w:val="4"/>
          </w:tcPr>
          <w:p w14:paraId="4BDF7A36" w14:textId="77777777" w:rsidR="0016572C" w:rsidRPr="001D6026" w:rsidRDefault="0016572C" w:rsidP="001D6026">
            <w:pPr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 w:rsidRPr="001D6026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Birou Instituții Publice, Guvernanță Corporativă</w:t>
            </w:r>
          </w:p>
        </w:tc>
      </w:tr>
      <w:tr w:rsidR="0016572C" w:rsidRPr="0087217D" w14:paraId="530D5762" w14:textId="77777777" w:rsidTr="0016572C">
        <w:tc>
          <w:tcPr>
            <w:tcW w:w="9351" w:type="dxa"/>
            <w:gridSpan w:val="5"/>
          </w:tcPr>
          <w:p w14:paraId="39F04ED7" w14:textId="04A60F32" w:rsidR="0016572C" w:rsidRPr="001D6026" w:rsidRDefault="0026726F" w:rsidP="0026726F">
            <w:pPr>
              <w:ind w:firstLine="22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 w:rsidRPr="001D6026"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  <w:t>Secțiunea 1 - Documentare și analiză:</w:t>
            </w:r>
          </w:p>
        </w:tc>
      </w:tr>
      <w:tr w:rsidR="0026726F" w:rsidRPr="0087217D" w14:paraId="437A0C22" w14:textId="77777777" w:rsidTr="0016572C">
        <w:tc>
          <w:tcPr>
            <w:tcW w:w="9351" w:type="dxa"/>
            <w:gridSpan w:val="5"/>
          </w:tcPr>
          <w:p w14:paraId="37CC4512" w14:textId="77777777" w:rsidR="0026726F" w:rsidRPr="001A6DD8" w:rsidRDefault="0026726F" w:rsidP="0026726F">
            <w:pPr>
              <w:spacing w:line="240" w:lineRule="auto"/>
              <w:jc w:val="both"/>
              <w:rPr>
                <w:rFonts w:ascii="Montserrat Light" w:hAnsi="Montserrat Light"/>
                <w:lang w:val="ro-RO"/>
              </w:rPr>
            </w:pPr>
            <w:r w:rsidRPr="001A6DD8">
              <w:rPr>
                <w:rFonts w:ascii="Montserrat Light" w:hAnsi="Montserrat Light"/>
                <w:lang w:val="ro-RO"/>
              </w:rPr>
              <w:t>Actele normative specifice, incidente domeniului în care se propune proiectul de hotărâre sunt:</w:t>
            </w:r>
          </w:p>
          <w:p w14:paraId="32829E6E" w14:textId="77777777" w:rsidR="0026726F" w:rsidRPr="00492D0C" w:rsidRDefault="0026726F" w:rsidP="0026726F">
            <w:pPr>
              <w:numPr>
                <w:ilvl w:val="0"/>
                <w:numId w:val="39"/>
              </w:numPr>
              <w:jc w:val="both"/>
              <w:rPr>
                <w:rFonts w:ascii="Montserrat Light" w:hAnsi="Montserrat Light"/>
                <w:lang w:val="it-IT"/>
              </w:rPr>
            </w:pPr>
            <w:r w:rsidRPr="00492D0C">
              <w:rPr>
                <w:rFonts w:ascii="Montserrat Light" w:hAnsi="Montserrat Light"/>
              </w:rPr>
              <w:t>art. 173 alin. (1) lit. f)</w:t>
            </w:r>
            <w:r w:rsidRPr="00492D0C">
              <w:rPr>
                <w:rFonts w:ascii="Montserrat Light" w:hAnsi="Montserrat Light"/>
                <w:lang w:val="it-IT"/>
              </w:rPr>
              <w:t xml:space="preserve"> din </w:t>
            </w:r>
            <w:proofErr w:type="spellStart"/>
            <w:r w:rsidRPr="00492D0C">
              <w:rPr>
                <w:rFonts w:ascii="Montserrat Light" w:hAnsi="Montserrat Light" w:cs="Cambria"/>
              </w:rPr>
              <w:t>Ordonanța</w:t>
            </w:r>
            <w:proofErr w:type="spellEnd"/>
            <w:r w:rsidRPr="00492D0C">
              <w:rPr>
                <w:rFonts w:ascii="Montserrat Light" w:hAnsi="Montserrat Light" w:cs="Cambria"/>
              </w:rPr>
              <w:t xml:space="preserve"> de </w:t>
            </w:r>
            <w:proofErr w:type="spellStart"/>
            <w:r w:rsidRPr="00492D0C">
              <w:rPr>
                <w:rFonts w:ascii="Montserrat Light" w:hAnsi="Montserrat Light" w:cs="Cambria"/>
              </w:rPr>
              <w:t>Urgență</w:t>
            </w:r>
            <w:proofErr w:type="spellEnd"/>
            <w:r w:rsidRPr="00492D0C">
              <w:rPr>
                <w:rFonts w:ascii="Montserrat Light" w:hAnsi="Montserrat Light" w:cs="Cambria"/>
              </w:rPr>
              <w:t xml:space="preserve"> nr. 57/2019 </w:t>
            </w:r>
            <w:proofErr w:type="spellStart"/>
            <w:r w:rsidRPr="00492D0C">
              <w:rPr>
                <w:rFonts w:ascii="Montserrat Light" w:hAnsi="Montserrat Light" w:cs="Cambria"/>
              </w:rPr>
              <w:t>privind</w:t>
            </w:r>
            <w:proofErr w:type="spellEnd"/>
            <w:r w:rsidRPr="00492D0C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492D0C">
              <w:rPr>
                <w:rFonts w:ascii="Montserrat Light" w:hAnsi="Montserrat Light" w:cs="Cambria"/>
              </w:rPr>
              <w:t>Codul</w:t>
            </w:r>
            <w:proofErr w:type="spellEnd"/>
            <w:r w:rsidRPr="00492D0C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492D0C">
              <w:rPr>
                <w:rFonts w:ascii="Montserrat Light" w:hAnsi="Montserrat Light" w:cs="Cambria"/>
              </w:rPr>
              <w:t>Administrativ</w:t>
            </w:r>
            <w:proofErr w:type="spellEnd"/>
            <w:r w:rsidRPr="00492D0C">
              <w:rPr>
                <w:rFonts w:ascii="Montserrat Light" w:hAnsi="Montserrat Light"/>
                <w:lang w:val="it-IT"/>
              </w:rPr>
              <w:t>, cu modificările şi completările ulterioare;</w:t>
            </w:r>
          </w:p>
          <w:p w14:paraId="4BA3AB0C" w14:textId="60E5B9C5" w:rsidR="00AA6369" w:rsidRDefault="0026726F" w:rsidP="00AA6369">
            <w:pPr>
              <w:numPr>
                <w:ilvl w:val="0"/>
                <w:numId w:val="39"/>
              </w:numPr>
              <w:jc w:val="both"/>
              <w:rPr>
                <w:rFonts w:ascii="Montserrat Light" w:hAnsi="Montserrat Light"/>
              </w:rPr>
            </w:pPr>
            <w:r w:rsidRPr="00492D0C">
              <w:rPr>
                <w:rFonts w:ascii="Montserrat Light" w:hAnsi="Montserrat Light"/>
              </w:rPr>
              <w:t xml:space="preserve">art. 84 alin. (4) – (9) din </w:t>
            </w:r>
            <w:proofErr w:type="spellStart"/>
            <w:r w:rsidRPr="00492D0C">
              <w:rPr>
                <w:rFonts w:ascii="Montserrat Light" w:hAnsi="Montserrat Light"/>
              </w:rPr>
              <w:t>Legea</w:t>
            </w:r>
            <w:proofErr w:type="spellEnd"/>
            <w:r w:rsidRPr="00492D0C">
              <w:rPr>
                <w:rFonts w:ascii="Montserrat Light" w:hAnsi="Montserrat Light"/>
              </w:rPr>
              <w:t xml:space="preserve"> </w:t>
            </w:r>
            <w:proofErr w:type="spellStart"/>
            <w:r w:rsidRPr="00492D0C">
              <w:rPr>
                <w:rFonts w:ascii="Montserrat Light" w:hAnsi="Montserrat Light"/>
              </w:rPr>
              <w:t>privind</w:t>
            </w:r>
            <w:proofErr w:type="spellEnd"/>
            <w:r w:rsidRPr="00492D0C">
              <w:rPr>
                <w:rFonts w:ascii="Montserrat Light" w:hAnsi="Montserrat Light"/>
              </w:rPr>
              <w:t xml:space="preserve"> </w:t>
            </w:r>
            <w:proofErr w:type="spellStart"/>
            <w:r w:rsidRPr="00492D0C">
              <w:rPr>
                <w:rFonts w:ascii="Montserrat Light" w:hAnsi="Montserrat Light"/>
              </w:rPr>
              <w:t>Codul</w:t>
            </w:r>
            <w:proofErr w:type="spellEnd"/>
            <w:r w:rsidRPr="00492D0C">
              <w:rPr>
                <w:rFonts w:ascii="Montserrat Light" w:hAnsi="Montserrat Light"/>
              </w:rPr>
              <w:t xml:space="preserve"> fiscal nr. 227/2015, cu </w:t>
            </w:r>
            <w:proofErr w:type="spellStart"/>
            <w:r w:rsidRPr="00492D0C">
              <w:rPr>
                <w:rFonts w:ascii="Montserrat Light" w:hAnsi="Montserrat Light"/>
              </w:rPr>
              <w:t>modificările</w:t>
            </w:r>
            <w:proofErr w:type="spellEnd"/>
            <w:r w:rsidRPr="00492D0C">
              <w:rPr>
                <w:rFonts w:ascii="Montserrat Light" w:hAnsi="Montserrat Light"/>
              </w:rPr>
              <w:t xml:space="preserve"> </w:t>
            </w:r>
            <w:proofErr w:type="spellStart"/>
            <w:r w:rsidRPr="00492D0C">
              <w:rPr>
                <w:rFonts w:ascii="Montserrat Light" w:hAnsi="Montserrat Light"/>
              </w:rPr>
              <w:t>şi</w:t>
            </w:r>
            <w:proofErr w:type="spellEnd"/>
            <w:r w:rsidRPr="00492D0C">
              <w:rPr>
                <w:rFonts w:ascii="Montserrat Light" w:hAnsi="Montserrat Light"/>
              </w:rPr>
              <w:t xml:space="preserve"> </w:t>
            </w:r>
            <w:proofErr w:type="spellStart"/>
            <w:r w:rsidRPr="00492D0C">
              <w:rPr>
                <w:rFonts w:ascii="Montserrat Light" w:hAnsi="Montserrat Light"/>
              </w:rPr>
              <w:t>completările</w:t>
            </w:r>
            <w:proofErr w:type="spellEnd"/>
            <w:r w:rsidRPr="00492D0C">
              <w:rPr>
                <w:rFonts w:ascii="Montserrat Light" w:hAnsi="Montserrat Light"/>
              </w:rPr>
              <w:t xml:space="preserve"> </w:t>
            </w:r>
            <w:proofErr w:type="spellStart"/>
            <w:r w:rsidRPr="00492D0C">
              <w:rPr>
                <w:rFonts w:ascii="Montserrat Light" w:hAnsi="Montserrat Light"/>
              </w:rPr>
              <w:t>ulterioare</w:t>
            </w:r>
            <w:proofErr w:type="spellEnd"/>
            <w:r w:rsidRPr="00492D0C">
              <w:rPr>
                <w:rFonts w:ascii="Montserrat Light" w:hAnsi="Montserrat Light"/>
              </w:rPr>
              <w:t>;</w:t>
            </w:r>
          </w:p>
          <w:p w14:paraId="6058A335" w14:textId="323F90D3" w:rsidR="0026726F" w:rsidRPr="00AA6369" w:rsidRDefault="0026726F" w:rsidP="00AA6369">
            <w:pPr>
              <w:numPr>
                <w:ilvl w:val="0"/>
                <w:numId w:val="39"/>
              </w:numPr>
              <w:jc w:val="both"/>
              <w:rPr>
                <w:rFonts w:ascii="Montserrat Light" w:hAnsi="Montserrat Light"/>
              </w:rPr>
            </w:pPr>
            <w:proofErr w:type="spellStart"/>
            <w:r w:rsidRPr="00AA6369">
              <w:rPr>
                <w:rFonts w:ascii="Montserrat Light" w:hAnsi="Montserrat Light"/>
              </w:rPr>
              <w:t>Hotărârii</w:t>
            </w:r>
            <w:proofErr w:type="spellEnd"/>
            <w:r w:rsidRPr="00AA6369">
              <w:rPr>
                <w:rFonts w:ascii="Montserrat Light" w:hAnsi="Montserrat Light"/>
              </w:rPr>
              <w:t xml:space="preserve"> </w:t>
            </w:r>
            <w:proofErr w:type="spellStart"/>
            <w:r w:rsidRPr="00AA6369">
              <w:rPr>
                <w:rFonts w:ascii="Montserrat Light" w:hAnsi="Montserrat Light"/>
              </w:rPr>
              <w:t>Guvernului</w:t>
            </w:r>
            <w:proofErr w:type="spellEnd"/>
            <w:r w:rsidRPr="00AA6369">
              <w:rPr>
                <w:rFonts w:ascii="Montserrat Light" w:hAnsi="Montserrat Light"/>
              </w:rPr>
              <w:t xml:space="preserve"> nr. 1/2016 pentru </w:t>
            </w:r>
            <w:proofErr w:type="spellStart"/>
            <w:r w:rsidRPr="00AA6369">
              <w:rPr>
                <w:rFonts w:ascii="Montserrat Light" w:hAnsi="Montserrat Light"/>
              </w:rPr>
              <w:t>aprobarea</w:t>
            </w:r>
            <w:proofErr w:type="spellEnd"/>
            <w:r w:rsidRPr="00AA6369">
              <w:rPr>
                <w:rFonts w:ascii="Montserrat Light" w:hAnsi="Montserrat Light"/>
              </w:rPr>
              <w:t xml:space="preserve"> </w:t>
            </w:r>
            <w:proofErr w:type="spellStart"/>
            <w:r w:rsidRPr="00AA6369">
              <w:rPr>
                <w:rFonts w:ascii="Montserrat Light" w:hAnsi="Montserrat Light"/>
              </w:rPr>
              <w:t>Normelor</w:t>
            </w:r>
            <w:proofErr w:type="spellEnd"/>
            <w:r w:rsidRPr="00AA6369">
              <w:rPr>
                <w:rFonts w:ascii="Montserrat Light" w:hAnsi="Montserrat Light"/>
              </w:rPr>
              <w:t xml:space="preserve"> </w:t>
            </w:r>
            <w:proofErr w:type="spellStart"/>
            <w:r w:rsidRPr="00AA6369">
              <w:rPr>
                <w:rFonts w:ascii="Montserrat Light" w:hAnsi="Montserrat Light"/>
              </w:rPr>
              <w:t>metodologice</w:t>
            </w:r>
            <w:proofErr w:type="spellEnd"/>
            <w:r w:rsidRPr="00AA6369">
              <w:rPr>
                <w:rFonts w:ascii="Montserrat Light" w:hAnsi="Montserrat Light"/>
              </w:rPr>
              <w:t xml:space="preserve"> de </w:t>
            </w:r>
            <w:proofErr w:type="spellStart"/>
            <w:r w:rsidRPr="00AA6369">
              <w:rPr>
                <w:rFonts w:ascii="Montserrat Light" w:hAnsi="Montserrat Light"/>
              </w:rPr>
              <w:t>aplicarea</w:t>
            </w:r>
            <w:proofErr w:type="spellEnd"/>
            <w:r w:rsidRPr="00AA6369">
              <w:rPr>
                <w:rFonts w:ascii="Montserrat Light" w:hAnsi="Montserrat Light"/>
              </w:rPr>
              <w:t xml:space="preserve"> </w:t>
            </w:r>
            <w:proofErr w:type="spellStart"/>
            <w:r w:rsidRPr="00AA6369">
              <w:rPr>
                <w:rFonts w:ascii="Montserrat Light" w:hAnsi="Montserrat Light"/>
              </w:rPr>
              <w:t>Legii</w:t>
            </w:r>
            <w:proofErr w:type="spellEnd"/>
            <w:r w:rsidRPr="00AA6369">
              <w:rPr>
                <w:rFonts w:ascii="Montserrat Light" w:hAnsi="Montserrat Light"/>
              </w:rPr>
              <w:t xml:space="preserve"> </w:t>
            </w:r>
            <w:proofErr w:type="spellStart"/>
            <w:r w:rsidRPr="00AA6369">
              <w:rPr>
                <w:rFonts w:ascii="Montserrat Light" w:hAnsi="Montserrat Light"/>
              </w:rPr>
              <w:t>privind</w:t>
            </w:r>
            <w:proofErr w:type="spellEnd"/>
            <w:r w:rsidRPr="00AA6369">
              <w:rPr>
                <w:rFonts w:ascii="Montserrat Light" w:hAnsi="Montserrat Light"/>
              </w:rPr>
              <w:t xml:space="preserve"> </w:t>
            </w:r>
            <w:proofErr w:type="spellStart"/>
            <w:r w:rsidRPr="00AA6369">
              <w:rPr>
                <w:rFonts w:ascii="Montserrat Light" w:hAnsi="Montserrat Light"/>
              </w:rPr>
              <w:t>Codul</w:t>
            </w:r>
            <w:proofErr w:type="spellEnd"/>
            <w:r w:rsidRPr="00AA6369">
              <w:rPr>
                <w:rFonts w:ascii="Montserrat Light" w:hAnsi="Montserrat Light"/>
              </w:rPr>
              <w:t xml:space="preserve"> fiscal nr. 227/2015, cu </w:t>
            </w:r>
            <w:proofErr w:type="spellStart"/>
            <w:r w:rsidRPr="00AA6369">
              <w:rPr>
                <w:rFonts w:ascii="Montserrat Light" w:hAnsi="Montserrat Light"/>
              </w:rPr>
              <w:t>modificările</w:t>
            </w:r>
            <w:proofErr w:type="spellEnd"/>
            <w:r w:rsidRPr="00AA6369">
              <w:rPr>
                <w:rFonts w:ascii="Montserrat Light" w:hAnsi="Montserrat Light"/>
              </w:rPr>
              <w:t xml:space="preserve"> </w:t>
            </w:r>
            <w:proofErr w:type="spellStart"/>
            <w:r w:rsidRPr="00AA6369">
              <w:rPr>
                <w:rFonts w:ascii="Montserrat Light" w:hAnsi="Montserrat Light"/>
              </w:rPr>
              <w:t>şi</w:t>
            </w:r>
            <w:proofErr w:type="spellEnd"/>
            <w:r w:rsidRPr="00AA6369">
              <w:rPr>
                <w:rFonts w:ascii="Montserrat Light" w:hAnsi="Montserrat Light"/>
              </w:rPr>
              <w:t xml:space="preserve"> </w:t>
            </w:r>
            <w:proofErr w:type="spellStart"/>
            <w:r w:rsidRPr="00AA6369">
              <w:rPr>
                <w:rFonts w:ascii="Montserrat Light" w:hAnsi="Montserrat Light"/>
              </w:rPr>
              <w:t>completările</w:t>
            </w:r>
            <w:proofErr w:type="spellEnd"/>
            <w:r w:rsidRPr="00AA6369">
              <w:rPr>
                <w:rFonts w:ascii="Montserrat Light" w:hAnsi="Montserrat Light"/>
              </w:rPr>
              <w:t xml:space="preserve"> </w:t>
            </w:r>
            <w:proofErr w:type="spellStart"/>
            <w:r w:rsidRPr="00AA6369">
              <w:rPr>
                <w:rFonts w:ascii="Montserrat Light" w:hAnsi="Montserrat Light"/>
              </w:rPr>
              <w:t>ulterioare</w:t>
            </w:r>
            <w:proofErr w:type="spellEnd"/>
            <w:r w:rsidRPr="00AA6369">
              <w:rPr>
                <w:rFonts w:ascii="Montserrat Light" w:hAnsi="Montserrat Light"/>
              </w:rPr>
              <w:t>;</w:t>
            </w:r>
          </w:p>
        </w:tc>
      </w:tr>
      <w:tr w:rsidR="0016572C" w:rsidRPr="0087217D" w14:paraId="05DD6A0D" w14:textId="77777777" w:rsidTr="0016572C">
        <w:tc>
          <w:tcPr>
            <w:tcW w:w="9351" w:type="dxa"/>
            <w:gridSpan w:val="5"/>
          </w:tcPr>
          <w:p w14:paraId="41DE3D2B" w14:textId="77777777" w:rsidR="0016572C" w:rsidRPr="001D6026" w:rsidRDefault="0016572C" w:rsidP="001D6026">
            <w:pPr>
              <w:jc w:val="both"/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</w:pPr>
            <w:r w:rsidRPr="001D6026">
              <w:rPr>
                <w:rFonts w:ascii="Montserrat Light" w:hAnsi="Montserrat Light"/>
                <w:b/>
                <w:bCs/>
                <w:iCs/>
                <w:noProof/>
                <w:lang w:val="ro-RO" w:eastAsia="ro-RO" w:bidi="ne-NP"/>
              </w:rPr>
              <w:t xml:space="preserve">Secțiunea a 2-a - Fundamentare tehnică, respectiv cerințele de natură tehnică, economică, juridică, posibilități de realizare în condiții de utilitate, legalitate, regularitate, eficiență, eficacitate și economicitate: </w:t>
            </w:r>
          </w:p>
        </w:tc>
      </w:tr>
      <w:tr w:rsidR="0016572C" w:rsidRPr="0087217D" w14:paraId="31365A87" w14:textId="77777777" w:rsidTr="0016572C">
        <w:tc>
          <w:tcPr>
            <w:tcW w:w="9351" w:type="dxa"/>
            <w:gridSpan w:val="5"/>
          </w:tcPr>
          <w:p w14:paraId="16343831" w14:textId="77777777" w:rsidR="0026726F" w:rsidRPr="00E356D1" w:rsidRDefault="0026726F" w:rsidP="0026726F">
            <w:pPr>
              <w:jc w:val="both"/>
              <w:rPr>
                <w:rFonts w:ascii="Montserrat Light" w:eastAsia="Calibri" w:hAnsi="Montserrat Light"/>
                <w:lang w:val="it-IT"/>
              </w:rPr>
            </w:pPr>
            <w:r w:rsidRPr="00E356D1">
              <w:rPr>
                <w:rFonts w:ascii="Montserrat Light" w:eastAsia="Calibri" w:hAnsi="Montserrat Light"/>
                <w:lang w:val="ro-RO"/>
              </w:rPr>
              <w:t xml:space="preserve">Conform prevederilor </w:t>
            </w:r>
            <w:r w:rsidRPr="00E356D1">
              <w:rPr>
                <w:rFonts w:ascii="Montserrat Light" w:hAnsi="Montserrat Light"/>
                <w:lang w:val="ro-RO" w:eastAsia="ro-RO"/>
              </w:rPr>
              <w:t xml:space="preserve">art. 84 alin. 4 - 9 din Legea privind Codul fiscal nr. 227/2015, cu modificările </w:t>
            </w:r>
            <w:proofErr w:type="spellStart"/>
            <w:r w:rsidRPr="00E356D1">
              <w:rPr>
                <w:rFonts w:ascii="Montserrat Light" w:hAnsi="Montserrat Light"/>
                <w:lang w:val="ro-RO" w:eastAsia="ro-RO"/>
              </w:rPr>
              <w:t>şi</w:t>
            </w:r>
            <w:proofErr w:type="spellEnd"/>
            <w:r w:rsidRPr="00E356D1">
              <w:rPr>
                <w:rFonts w:ascii="Montserrat Light" w:hAnsi="Montserrat Light"/>
                <w:lang w:val="ro-RO" w:eastAsia="ro-RO"/>
              </w:rPr>
              <w:t xml:space="preserve"> completările ulterioare</w:t>
            </w:r>
            <w:r w:rsidRPr="00E356D1">
              <w:rPr>
                <w:rFonts w:ascii="Montserrat Light" w:eastAsia="Calibri" w:hAnsi="Montserrat Light"/>
                <w:lang w:val="ro-RO"/>
              </w:rPr>
              <w:t>, v</w:t>
            </w:r>
            <w:r w:rsidRPr="00E356D1">
              <w:rPr>
                <w:rFonts w:ascii="Montserrat Light" w:eastAsia="Calibri" w:hAnsi="Montserrat Light"/>
                <w:lang w:val="it-IT"/>
              </w:rPr>
              <w:t>enitul brut reprezintă totalitatea sumelor în bani şi/sau echivalentul în lei al veniturilor în natură şi se stabileşte pe baza chiriei sau a arendei prevăzute în contractul încheiat între părţi pentru fiecare an fiscal, indiferent de momentul încasării chiriei sau a arendei.</w:t>
            </w:r>
          </w:p>
          <w:p w14:paraId="68C220B0" w14:textId="77777777" w:rsidR="00AA6369" w:rsidRDefault="00AA6369" w:rsidP="0026726F">
            <w:pPr>
              <w:jc w:val="both"/>
              <w:rPr>
                <w:rFonts w:ascii="Montserrat Light" w:hAnsi="Montserrat Light"/>
                <w:lang w:val="pt-BR" w:eastAsia="ro-RO"/>
              </w:rPr>
            </w:pPr>
          </w:p>
          <w:p w14:paraId="6C5C6CA4" w14:textId="62C98A0E" w:rsidR="0026726F" w:rsidRPr="00E356D1" w:rsidRDefault="0026726F" w:rsidP="0026726F">
            <w:pPr>
              <w:jc w:val="both"/>
              <w:rPr>
                <w:rFonts w:ascii="Montserrat Light" w:hAnsi="Montserrat Light"/>
                <w:lang w:val="pt-BR" w:eastAsia="ro-RO"/>
              </w:rPr>
            </w:pPr>
            <w:r w:rsidRPr="00E356D1">
              <w:rPr>
                <w:rFonts w:ascii="Montserrat Light" w:hAnsi="Montserrat Light"/>
                <w:lang w:val="pt-BR" w:eastAsia="ro-RO"/>
              </w:rPr>
              <w:t>La propunerea direcțiilor teritoriale de specialitate ale Ministerului Agriculturii și Dezvoltării Rurale, prețurile medii ale produselor agricole necesare pentru evaluarea în</w:t>
            </w:r>
            <w:r w:rsidRPr="00E356D1">
              <w:rPr>
                <w:rFonts w:ascii="Montserrat Light" w:eastAsia="Calibri" w:hAnsi="Montserrat Light"/>
                <w:lang w:val="ro-RO"/>
              </w:rPr>
              <w:t xml:space="preserve"> cazul în care arenda se exprimă în natură, </w:t>
            </w:r>
            <w:r w:rsidRPr="00E356D1">
              <w:rPr>
                <w:rFonts w:ascii="Montserrat Light" w:hAnsi="Montserrat Light"/>
                <w:lang w:val="pt-BR" w:eastAsia="ro-RO"/>
              </w:rPr>
              <w:t xml:space="preserve">se stabilesc prin hotărâri ale consiliilor județene, emise înainte de începerea anului fiscal. </w:t>
            </w:r>
            <w:r w:rsidRPr="00E356D1">
              <w:rPr>
                <w:rFonts w:ascii="Montserrat Light" w:eastAsia="Calibri" w:hAnsi="Montserrat Light"/>
                <w:lang w:val="ro-RO"/>
              </w:rPr>
              <w:t xml:space="preserve">Aceste hotărâri se transmit </w:t>
            </w:r>
            <w:proofErr w:type="spellStart"/>
            <w:r w:rsidRPr="00E356D1">
              <w:rPr>
                <w:rFonts w:ascii="Montserrat Light" w:eastAsia="Calibri" w:hAnsi="Montserrat Light"/>
                <w:lang w:val="ro-RO"/>
              </w:rPr>
              <w:t>direcţiilor</w:t>
            </w:r>
            <w:proofErr w:type="spellEnd"/>
            <w:r w:rsidRPr="00E356D1">
              <w:rPr>
                <w:rFonts w:ascii="Montserrat Light" w:eastAsia="Calibri" w:hAnsi="Montserrat Light"/>
                <w:lang w:val="ro-RO"/>
              </w:rPr>
              <w:t xml:space="preserve"> generale ale </w:t>
            </w:r>
            <w:proofErr w:type="spellStart"/>
            <w:r w:rsidRPr="00E356D1">
              <w:rPr>
                <w:rFonts w:ascii="Montserrat Light" w:eastAsia="Calibri" w:hAnsi="Montserrat Light"/>
                <w:lang w:val="ro-RO"/>
              </w:rPr>
              <w:t>finanţelor</w:t>
            </w:r>
            <w:proofErr w:type="spellEnd"/>
            <w:r w:rsidRPr="00E356D1">
              <w:rPr>
                <w:rFonts w:ascii="Montserrat Light" w:eastAsia="Calibri" w:hAnsi="Montserrat Light"/>
                <w:lang w:val="ro-RO"/>
              </w:rPr>
              <w:t xml:space="preserve"> publice </w:t>
            </w:r>
            <w:proofErr w:type="spellStart"/>
            <w:r w:rsidRPr="00E356D1">
              <w:rPr>
                <w:rFonts w:ascii="Montserrat Light" w:eastAsia="Calibri" w:hAnsi="Montserrat Light"/>
                <w:lang w:val="ro-RO"/>
              </w:rPr>
              <w:t>judeţene</w:t>
            </w:r>
            <w:proofErr w:type="spellEnd"/>
            <w:r w:rsidRPr="00E356D1">
              <w:rPr>
                <w:rFonts w:ascii="Montserrat Light" w:eastAsia="Calibri" w:hAnsi="Montserrat Light"/>
                <w:lang w:val="ro-RO"/>
              </w:rPr>
              <w:t xml:space="preserve"> în cadrul </w:t>
            </w:r>
            <w:proofErr w:type="spellStart"/>
            <w:r w:rsidRPr="00E356D1">
              <w:rPr>
                <w:rFonts w:ascii="Montserrat Light" w:eastAsia="Calibri" w:hAnsi="Montserrat Light"/>
                <w:lang w:val="ro-RO"/>
              </w:rPr>
              <w:t>aceluiaşi</w:t>
            </w:r>
            <w:proofErr w:type="spellEnd"/>
            <w:r w:rsidRPr="00E356D1">
              <w:rPr>
                <w:rFonts w:ascii="Montserrat Light" w:eastAsia="Calibri" w:hAnsi="Montserrat Light"/>
                <w:lang w:val="ro-RO"/>
              </w:rPr>
              <w:t xml:space="preserve"> termen.</w:t>
            </w:r>
          </w:p>
          <w:p w14:paraId="78EEB265" w14:textId="77777777" w:rsidR="00AA6369" w:rsidRDefault="00AA6369" w:rsidP="0026726F">
            <w:pPr>
              <w:jc w:val="both"/>
              <w:rPr>
                <w:rFonts w:ascii="Montserrat Light" w:hAnsi="Montserrat Light"/>
                <w:lang w:val="pt-BR" w:eastAsia="ro-RO"/>
              </w:rPr>
            </w:pPr>
          </w:p>
          <w:p w14:paraId="30C0BC4D" w14:textId="06940E21" w:rsidR="0026726F" w:rsidRPr="00E356D1" w:rsidRDefault="0026726F" w:rsidP="0026726F">
            <w:pPr>
              <w:jc w:val="both"/>
              <w:rPr>
                <w:rFonts w:ascii="Montserrat Light" w:hAnsi="Montserrat Light" w:cs="Courier New"/>
                <w:lang w:val="pt-BR" w:eastAsia="ro-RO"/>
              </w:rPr>
            </w:pPr>
            <w:r w:rsidRPr="00E356D1">
              <w:rPr>
                <w:rFonts w:ascii="Montserrat Light" w:hAnsi="Montserrat Light"/>
                <w:lang w:val="pt-BR" w:eastAsia="ro-RO"/>
              </w:rPr>
              <w:t xml:space="preserve">Prin proiectul de hotărâre analizat se respectă și se pun în aplicare prevederile/normele aplicabile </w:t>
            </w:r>
            <w:r w:rsidRPr="00E356D1">
              <w:rPr>
                <w:rFonts w:ascii="Montserrat Light" w:hAnsi="Montserrat Light"/>
                <w:snapToGrid w:val="0"/>
                <w:lang w:val="ro-RO" w:eastAsia="ro-RO"/>
              </w:rPr>
              <w:t>domeniului reglementat</w:t>
            </w:r>
            <w:r w:rsidRPr="00E356D1">
              <w:rPr>
                <w:rFonts w:ascii="Montserrat Light" w:hAnsi="Montserrat Light"/>
                <w:bCs/>
                <w:lang w:val="ro-RO" w:eastAsia="ro-RO"/>
              </w:rPr>
              <w:t xml:space="preserve">, </w:t>
            </w:r>
            <w:r w:rsidRPr="00E356D1">
              <w:rPr>
                <w:rFonts w:ascii="Montserrat Light" w:hAnsi="Montserrat Light" w:cs="Courier New"/>
                <w:lang w:val="pt-BR" w:eastAsia="ro-RO"/>
              </w:rPr>
              <w:t>respectiv:</w:t>
            </w:r>
          </w:p>
          <w:p w14:paraId="6D049F06" w14:textId="77777777" w:rsidR="0026726F" w:rsidRPr="00E356D1" w:rsidRDefault="0026726F" w:rsidP="0026726F">
            <w:pPr>
              <w:numPr>
                <w:ilvl w:val="0"/>
                <w:numId w:val="40"/>
              </w:numPr>
              <w:jc w:val="both"/>
              <w:rPr>
                <w:rFonts w:ascii="Montserrat Light" w:hAnsi="Montserrat Light"/>
                <w:lang w:val="it-IT" w:eastAsia="ro-RO"/>
              </w:rPr>
            </w:pPr>
            <w:r w:rsidRPr="00E356D1">
              <w:rPr>
                <w:rFonts w:ascii="Montserrat Light" w:hAnsi="Montserrat Light"/>
                <w:lang w:val="it-IT" w:eastAsia="ro-RO"/>
              </w:rPr>
              <w:t>art. 84 alin. 4 - 9 din Legea privind Codul fiscal nr. 227/2015, cu modificările şi completările ulterioare;</w:t>
            </w:r>
          </w:p>
          <w:p w14:paraId="6555AD34" w14:textId="77777777" w:rsidR="0026726F" w:rsidRDefault="0026726F" w:rsidP="0026726F">
            <w:pPr>
              <w:numPr>
                <w:ilvl w:val="0"/>
                <w:numId w:val="40"/>
              </w:numPr>
              <w:jc w:val="both"/>
              <w:rPr>
                <w:rFonts w:ascii="Montserrat Light" w:hAnsi="Montserrat Light"/>
                <w:lang w:val="it-IT" w:eastAsia="ro-RO"/>
              </w:rPr>
            </w:pPr>
            <w:r w:rsidRPr="00E356D1">
              <w:rPr>
                <w:rFonts w:ascii="Montserrat Light" w:hAnsi="Montserrat Light"/>
                <w:lang w:val="pt-BR" w:eastAsia="ro-RO"/>
              </w:rPr>
              <w:t xml:space="preserve">prevederile </w:t>
            </w:r>
            <w:r w:rsidRPr="00E356D1">
              <w:rPr>
                <w:rFonts w:ascii="Montserrat Light" w:hAnsi="Montserrat Light"/>
                <w:lang w:val="ro-RO" w:eastAsia="ro-RO"/>
              </w:rPr>
              <w:t>art. art. 173 alin. (1) lit. f)</w:t>
            </w:r>
            <w:r w:rsidRPr="00E356D1">
              <w:rPr>
                <w:rFonts w:ascii="Montserrat Light" w:hAnsi="Montserrat Light"/>
                <w:lang w:val="it-IT" w:eastAsia="ro-RO"/>
              </w:rPr>
              <w:t xml:space="preserve"> din </w:t>
            </w:r>
            <w:r w:rsidRPr="00E356D1">
              <w:rPr>
                <w:rFonts w:ascii="Montserrat Light" w:hAnsi="Montserrat Light" w:cs="Cambria"/>
                <w:lang w:val="ro-RO" w:eastAsia="ro-RO"/>
              </w:rPr>
              <w:t>Ordonanța de Urgență nr. 57/2019 privind Codul Administrativ</w:t>
            </w:r>
            <w:r w:rsidRPr="00E356D1">
              <w:rPr>
                <w:rFonts w:ascii="Montserrat Light" w:hAnsi="Montserrat Light"/>
                <w:lang w:val="it-IT" w:eastAsia="ro-RO"/>
              </w:rPr>
              <w:t>, cu modificările şi completările ulterioare;</w:t>
            </w:r>
          </w:p>
          <w:p w14:paraId="22E27FD4" w14:textId="77777777" w:rsidR="0026726F" w:rsidRPr="000A3242" w:rsidRDefault="0026726F" w:rsidP="0026726F">
            <w:pPr>
              <w:numPr>
                <w:ilvl w:val="0"/>
                <w:numId w:val="40"/>
              </w:numPr>
              <w:jc w:val="both"/>
              <w:rPr>
                <w:rFonts w:ascii="Montserrat Light" w:hAnsi="Montserrat Light"/>
                <w:lang w:val="it-IT" w:eastAsia="ro-RO"/>
              </w:rPr>
            </w:pPr>
            <w:r w:rsidRPr="000A3242">
              <w:rPr>
                <w:rFonts w:ascii="Montserrat Light" w:hAnsi="Montserrat Light"/>
                <w:lang w:val="it-IT" w:eastAsia="ro-RO"/>
              </w:rPr>
              <w:t>Hotărârii Guvernului nr. 1/2016 pentru aprobarea Normelor metodologice de aplicarea Legii privind Codul fiscal nr. 227/2015, cu modificările şi completările ulterioare.</w:t>
            </w:r>
          </w:p>
          <w:p w14:paraId="664EBCFB" w14:textId="074BB9F8" w:rsidR="0026726F" w:rsidRPr="009120F8" w:rsidRDefault="0026726F" w:rsidP="0026726F">
            <w:pPr>
              <w:jc w:val="both"/>
              <w:rPr>
                <w:rFonts w:ascii="Montserrat Light" w:hAnsi="Montserrat Light"/>
                <w:lang w:val="ro-RO" w:eastAsia="ro-RO"/>
              </w:rPr>
            </w:pPr>
            <w:r>
              <w:rPr>
                <w:rFonts w:ascii="Montserrat Light" w:hAnsi="Montserrat Light"/>
                <w:lang w:val="ro-RO" w:eastAsia="ro-RO"/>
              </w:rPr>
              <w:t xml:space="preserve">          </w:t>
            </w:r>
            <w:r w:rsidRPr="009120F8">
              <w:rPr>
                <w:rFonts w:ascii="Montserrat Light" w:hAnsi="Montserrat Light"/>
                <w:lang w:val="ro-RO" w:eastAsia="ro-RO"/>
              </w:rPr>
              <w:t xml:space="preserve">În tabelul de mai jos prezentăm </w:t>
            </w:r>
            <w:proofErr w:type="spellStart"/>
            <w:r w:rsidRPr="009120F8">
              <w:rPr>
                <w:rFonts w:ascii="Montserrat Light" w:hAnsi="Montserrat Light"/>
                <w:lang w:val="ro-RO" w:eastAsia="ro-RO"/>
              </w:rPr>
              <w:t>evoluţia</w:t>
            </w:r>
            <w:proofErr w:type="spellEnd"/>
            <w:r w:rsidRPr="009120F8">
              <w:rPr>
                <w:rFonts w:ascii="Montserrat Light" w:hAnsi="Montserrat Light"/>
                <w:lang w:val="ro-RO" w:eastAsia="ro-RO"/>
              </w:rPr>
              <w:t xml:space="preserve"> </w:t>
            </w:r>
            <w:proofErr w:type="spellStart"/>
            <w:r w:rsidRPr="009120F8">
              <w:rPr>
                <w:rFonts w:ascii="Montserrat Light" w:hAnsi="Montserrat Light"/>
                <w:lang w:val="ro-RO" w:eastAsia="ro-RO"/>
              </w:rPr>
              <w:t>preţurilor</w:t>
            </w:r>
            <w:proofErr w:type="spellEnd"/>
            <w:r w:rsidRPr="009120F8">
              <w:rPr>
                <w:rFonts w:ascii="Montserrat Light" w:hAnsi="Montserrat Light"/>
                <w:lang w:val="ro-RO" w:eastAsia="ro-RO"/>
              </w:rPr>
              <w:t xml:space="preserve"> propuse pentru anul 202</w:t>
            </w:r>
            <w:r w:rsidR="00AA6369">
              <w:rPr>
                <w:rFonts w:ascii="Montserrat Light" w:hAnsi="Montserrat Light"/>
                <w:lang w:val="ro-RO" w:eastAsia="ro-RO"/>
              </w:rPr>
              <w:t>3</w:t>
            </w:r>
            <w:r w:rsidRPr="009120F8">
              <w:rPr>
                <w:rFonts w:ascii="Montserrat Light" w:hAnsi="Montserrat Light"/>
                <w:lang w:val="ro-RO" w:eastAsia="ro-RO"/>
              </w:rPr>
              <w:t xml:space="preserve"> </w:t>
            </w:r>
            <w:proofErr w:type="spellStart"/>
            <w:r w:rsidRPr="009120F8">
              <w:rPr>
                <w:rFonts w:ascii="Montserrat Light" w:hAnsi="Montserrat Light"/>
                <w:lang w:val="ro-RO" w:eastAsia="ro-RO"/>
              </w:rPr>
              <w:t>faţă</w:t>
            </w:r>
            <w:proofErr w:type="spellEnd"/>
            <w:r w:rsidRPr="009120F8">
              <w:rPr>
                <w:rFonts w:ascii="Montserrat Light" w:hAnsi="Montserrat Light"/>
                <w:lang w:val="ro-RO" w:eastAsia="ro-RO"/>
              </w:rPr>
              <w:t xml:space="preserve"> de </w:t>
            </w:r>
            <w:proofErr w:type="spellStart"/>
            <w:r w:rsidRPr="009120F8">
              <w:rPr>
                <w:rFonts w:ascii="Montserrat Light" w:hAnsi="Montserrat Light"/>
                <w:lang w:val="ro-RO" w:eastAsia="ro-RO"/>
              </w:rPr>
              <w:t>preţurile</w:t>
            </w:r>
            <w:proofErr w:type="spellEnd"/>
            <w:r w:rsidRPr="009120F8">
              <w:rPr>
                <w:rFonts w:ascii="Montserrat Light" w:hAnsi="Montserrat Light"/>
                <w:lang w:val="ro-RO" w:eastAsia="ro-RO"/>
              </w:rPr>
              <w:t xml:space="preserve"> aprobate pentru anul 202</w:t>
            </w:r>
            <w:r w:rsidR="00AA6369">
              <w:rPr>
                <w:rFonts w:ascii="Montserrat Light" w:hAnsi="Montserrat Light"/>
                <w:lang w:val="ro-RO" w:eastAsia="ro-RO"/>
              </w:rPr>
              <w:t>2</w:t>
            </w:r>
            <w:r w:rsidRPr="009120F8">
              <w:rPr>
                <w:rFonts w:ascii="Montserrat Light" w:hAnsi="Montserrat Light"/>
                <w:lang w:val="ro-RO" w:eastAsia="ro-RO"/>
              </w:rPr>
              <w:t>.</w:t>
            </w:r>
          </w:p>
          <w:tbl>
            <w:tblPr>
              <w:tblW w:w="8789" w:type="dxa"/>
              <w:tblInd w:w="250" w:type="dxa"/>
              <w:tblLook w:val="04A0" w:firstRow="1" w:lastRow="0" w:firstColumn="1" w:lastColumn="0" w:noHBand="0" w:noVBand="1"/>
            </w:tblPr>
            <w:tblGrid>
              <w:gridCol w:w="956"/>
              <w:gridCol w:w="2806"/>
              <w:gridCol w:w="1415"/>
              <w:gridCol w:w="1414"/>
              <w:gridCol w:w="2198"/>
            </w:tblGrid>
            <w:tr w:rsidR="0026726F" w:rsidRPr="00EF5FF3" w14:paraId="573FEE28" w14:textId="77777777" w:rsidTr="00E333AC">
              <w:trPr>
                <w:trHeight w:hRule="exact" w:val="88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FFEDB" w14:textId="77777777" w:rsidR="0026726F" w:rsidRPr="002F2FD9" w:rsidRDefault="0026726F" w:rsidP="0026726F">
                  <w:pPr>
                    <w:jc w:val="center"/>
                    <w:rPr>
                      <w:rFonts w:ascii="Montserrat Light" w:hAnsi="Montserrat Light"/>
                      <w:b/>
                      <w:bCs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lastRenderedPageBreak/>
                    <w:t xml:space="preserve">Nr. </w:t>
                  </w:r>
                  <w:proofErr w:type="spellStart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Crt</w:t>
                  </w:r>
                  <w:proofErr w:type="spellEnd"/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100C2" w14:textId="77777777" w:rsidR="0026726F" w:rsidRPr="002F2FD9" w:rsidRDefault="0026726F" w:rsidP="0026726F">
                  <w:pPr>
                    <w:jc w:val="center"/>
                    <w:rPr>
                      <w:rFonts w:ascii="Montserrat Light" w:hAnsi="Montserrat Light"/>
                      <w:b/>
                      <w:bCs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Produs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6ED37" w14:textId="7025A26F" w:rsidR="0026726F" w:rsidRPr="002F2FD9" w:rsidRDefault="0026726F" w:rsidP="0026726F">
                  <w:pPr>
                    <w:jc w:val="center"/>
                    <w:rPr>
                      <w:rFonts w:ascii="Montserrat Light" w:hAnsi="Montserrat Light"/>
                      <w:b/>
                      <w:bCs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Preţ</w:t>
                  </w:r>
                  <w:proofErr w:type="spellEnd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mediu</w:t>
                  </w:r>
                  <w:proofErr w:type="spellEnd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br/>
                    <w:t>202</w:t>
                  </w:r>
                  <w:r w:rsidR="00AA636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3</w:t>
                  </w:r>
                </w:p>
                <w:p w14:paraId="21372F8C" w14:textId="77777777" w:rsidR="0026726F" w:rsidRPr="002F2FD9" w:rsidRDefault="0026726F" w:rsidP="0026726F">
                  <w:pPr>
                    <w:jc w:val="center"/>
                    <w:rPr>
                      <w:rFonts w:ascii="Montserrat Light" w:hAnsi="Montserrat Light"/>
                      <w:b/>
                      <w:bCs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lei/kg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7DC28" w14:textId="33FC5B60" w:rsidR="0026726F" w:rsidRPr="002F2FD9" w:rsidRDefault="0026726F" w:rsidP="0026726F">
                  <w:pPr>
                    <w:jc w:val="center"/>
                    <w:rPr>
                      <w:rFonts w:ascii="Montserrat Light" w:hAnsi="Montserrat Light"/>
                      <w:b/>
                      <w:bCs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Preţ</w:t>
                  </w:r>
                  <w:proofErr w:type="spellEnd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mediu</w:t>
                  </w:r>
                  <w:proofErr w:type="spellEnd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br/>
                    <w:t>202</w:t>
                  </w:r>
                  <w:r w:rsidR="00AA636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2</w:t>
                  </w:r>
                </w:p>
                <w:p w14:paraId="5D35E39D" w14:textId="77777777" w:rsidR="0026726F" w:rsidRPr="002F2FD9" w:rsidRDefault="0026726F" w:rsidP="0026726F">
                  <w:pPr>
                    <w:jc w:val="center"/>
                    <w:rPr>
                      <w:rFonts w:ascii="Montserrat Light" w:hAnsi="Montserrat Light"/>
                      <w:b/>
                      <w:bCs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lei/kg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9EC40" w14:textId="77777777" w:rsidR="0026726F" w:rsidRPr="002F2FD9" w:rsidRDefault="0026726F" w:rsidP="0026726F">
                  <w:pPr>
                    <w:jc w:val="center"/>
                    <w:rPr>
                      <w:rFonts w:ascii="Montserrat Light" w:hAnsi="Montserrat Light"/>
                      <w:b/>
                      <w:bCs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Influenţe</w:t>
                  </w:r>
                  <w:proofErr w:type="spellEnd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 xml:space="preserve"> 2022 </w:t>
                  </w:r>
                  <w:proofErr w:type="spellStart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faţă</w:t>
                  </w:r>
                  <w:proofErr w:type="spellEnd"/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 xml:space="preserve"> de 2021</w:t>
                  </w:r>
                </w:p>
                <w:p w14:paraId="35995ADF" w14:textId="77777777" w:rsidR="0026726F" w:rsidRPr="002F2FD9" w:rsidRDefault="0026726F" w:rsidP="0026726F">
                  <w:pPr>
                    <w:jc w:val="center"/>
                    <w:rPr>
                      <w:rFonts w:ascii="Montserrat Light" w:hAnsi="Montserrat Light"/>
                      <w:b/>
                      <w:bCs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b/>
                      <w:bCs/>
                      <w:color w:val="000000"/>
                    </w:rPr>
                    <w:t>lei/kg</w:t>
                  </w:r>
                </w:p>
              </w:tc>
            </w:tr>
            <w:tr w:rsidR="00AA6369" w:rsidRPr="00BF2F1D" w14:paraId="5B7E319E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A069DE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1.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A54BA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Grâu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10657" w14:textId="4288B9D8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  <w:lang w:val="ro-RO" w:eastAsia="ro-RO"/>
                    </w:rPr>
                    <w:t>1,51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CF5DF" w14:textId="05B4C776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0,95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143AD" w14:textId="56EB0310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56</w:t>
                  </w:r>
                </w:p>
              </w:tc>
            </w:tr>
            <w:tr w:rsidR="00AA6369" w:rsidRPr="00BF2F1D" w14:paraId="59EF4451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25849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2.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1B2D8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Orz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70FDD" w14:textId="6850C403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1,40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873D2" w14:textId="64DDDFDE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0,83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FED4B" w14:textId="21F5FE0D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57</w:t>
                  </w:r>
                </w:p>
              </w:tc>
            </w:tr>
            <w:tr w:rsidR="00AA6369" w:rsidRPr="00BF2F1D" w14:paraId="1E91441A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1CAABF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3.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F3AA1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Orzoaică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8F2C8" w14:textId="2FE3342C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1,52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69049" w14:textId="387E4F4C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0,88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A321C" w14:textId="1C085443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64</w:t>
                  </w:r>
                </w:p>
              </w:tc>
            </w:tr>
            <w:tr w:rsidR="00AA6369" w:rsidRPr="00BF2F1D" w14:paraId="7AB2BB72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EE4A73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4.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AEFAC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Triticale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987C7" w14:textId="759F5EC5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1,35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AC584" w14:textId="14FE258B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0,81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84C44" w14:textId="4CC5EE85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+0,54</w:t>
                  </w:r>
                </w:p>
              </w:tc>
            </w:tr>
            <w:tr w:rsidR="00AA6369" w:rsidRPr="00BF2F1D" w14:paraId="53D80418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CDF03D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5.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61653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Ovăz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de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primăvară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3308B" w14:textId="6ECD2BB5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1,40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9F56C" w14:textId="29EFA6FE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0,90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92187" w14:textId="0E7ECAFA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+</w:t>
                  </w:r>
                  <w:r w:rsidRPr="002F2FD9">
                    <w:rPr>
                      <w:rFonts w:ascii="Montserrat Light" w:hAnsi="Montserrat Light"/>
                      <w:color w:val="000000"/>
                    </w:rPr>
                    <w:t>0</w:t>
                  </w:r>
                  <w:r>
                    <w:rPr>
                      <w:rFonts w:ascii="Montserrat Light" w:hAnsi="Montserrat Light"/>
                      <w:color w:val="000000"/>
                    </w:rPr>
                    <w:t>,50</w:t>
                  </w:r>
                </w:p>
              </w:tc>
            </w:tr>
            <w:tr w:rsidR="00AA6369" w:rsidRPr="00BF2F1D" w14:paraId="55F44AE5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21F492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6.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05570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Porumb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A7FB5" w14:textId="768B78E8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1,37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20A50" w14:textId="3ACDBE3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0,95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26473" w14:textId="4F8376F0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42</w:t>
                  </w:r>
                </w:p>
              </w:tc>
            </w:tr>
            <w:tr w:rsidR="00AA6369" w:rsidRPr="00BF2F1D" w14:paraId="4E5BF959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EA1919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7.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188C3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Floarea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soarelui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8488E" w14:textId="26C1A62D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2,58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42D67" w14:textId="65189E15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2,26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9CA3" w14:textId="23354748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32</w:t>
                  </w:r>
                </w:p>
              </w:tc>
            </w:tr>
            <w:tr w:rsidR="00AA6369" w:rsidRPr="00BF2F1D" w14:paraId="595E31BC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79A6E5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8.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477AF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Rapiţă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de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toamnă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03BE8" w14:textId="16E04DB1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2,88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70A1F" w14:textId="40100644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2,16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C351B" w14:textId="5A9B08D2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72</w:t>
                  </w:r>
                </w:p>
              </w:tc>
            </w:tr>
            <w:tr w:rsidR="00AA6369" w:rsidRPr="00BF2F1D" w14:paraId="320F0839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A6ECEA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9.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B8AE6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Soia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boabe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C74BF" w14:textId="5108DD99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2,65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7790A" w14:textId="7AAE2AC4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2,40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B2A36" w14:textId="688AB67D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25</w:t>
                  </w:r>
                </w:p>
              </w:tc>
            </w:tr>
            <w:tr w:rsidR="00AA6369" w:rsidRPr="00BF2F1D" w14:paraId="65686F70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BB4BCD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10.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7A9D2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Fasole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boabe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ADFE4" w14:textId="53B0DD52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12,00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BF862" w14:textId="00A3ECCF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10,50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4972C" w14:textId="19E26B73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</w:t>
                  </w:r>
                  <w:r>
                    <w:rPr>
                      <w:rFonts w:ascii="Montserrat Light" w:hAnsi="Montserrat Light"/>
                      <w:color w:val="000000"/>
                    </w:rPr>
                    <w:t>1,50</w:t>
                  </w:r>
                </w:p>
              </w:tc>
            </w:tr>
            <w:tr w:rsidR="00AA6369" w:rsidRPr="00BF2F1D" w14:paraId="01D1D029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881093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11.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0BF07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Mazăre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boabe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D5179" w14:textId="5C39DA3E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10,58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B784F" w14:textId="118AFF8D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9,20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33129" w14:textId="4F18AE0B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+1,</w:t>
                  </w:r>
                  <w:r>
                    <w:rPr>
                      <w:rFonts w:ascii="Montserrat Light" w:hAnsi="Montserrat Light"/>
                      <w:color w:val="000000"/>
                    </w:rPr>
                    <w:t>38</w:t>
                  </w:r>
                </w:p>
              </w:tc>
            </w:tr>
            <w:tr w:rsidR="00AA6369" w:rsidRPr="00BF2F1D" w14:paraId="49D124F8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B5556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12.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5B709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Sfeclă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de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zahăr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BA93D" w14:textId="036B61FA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86241" w14:textId="20421BCB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0,145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E09F7" w14:textId="3CB6F22E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-</w:t>
                  </w:r>
                </w:p>
              </w:tc>
            </w:tr>
            <w:tr w:rsidR="00AA6369" w:rsidRPr="00BF2F1D" w14:paraId="01145DA7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840892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13.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9B803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Tutun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4FF03" w14:textId="409401A6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  <w:lang w:val="ro-RO" w:eastAsia="ro-RO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81193" w14:textId="2A3F1F24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  <w:lang w:val="ro-RO" w:eastAsia="ro-RO"/>
                    </w:rPr>
                    <w:t>5,00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6F511" w14:textId="28E730D6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-</w:t>
                  </w:r>
                </w:p>
              </w:tc>
            </w:tr>
            <w:tr w:rsidR="00AA6369" w:rsidRPr="00BF2F1D" w14:paraId="6AF9D788" w14:textId="77777777" w:rsidTr="00AA6369">
              <w:trPr>
                <w:trHeight w:hRule="exact" w:val="647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59864B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14.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1AEAF" w14:textId="32E21138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Cartofi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timpurii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şi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de </w:t>
                  </w:r>
                  <w:proofErr w:type="spellStart"/>
                  <w:r>
                    <w:rPr>
                      <w:rFonts w:ascii="Montserrat Light" w:hAnsi="Montserrat Light"/>
                      <w:color w:val="000000"/>
                    </w:rPr>
                    <w:t>vara</w:t>
                  </w:r>
                  <w:proofErr w:type="spellEnd"/>
                  <w:r>
                    <w:rPr>
                      <w:rFonts w:ascii="Montserrat Light" w:hAnsi="Montserrat Light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740D4" w14:textId="479FCBC5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1,95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EEA05" w14:textId="07F4C9F9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1,85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495F7" w14:textId="25D228FD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10</w:t>
                  </w:r>
                </w:p>
              </w:tc>
            </w:tr>
            <w:tr w:rsidR="00AA6369" w:rsidRPr="00BF2F1D" w14:paraId="60534B66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CE5C18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15.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FB68C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Cartofi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de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toamnă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AEAAF" w14:textId="6FC1F880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2,00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9FC89" w14:textId="553403B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1,53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A001E" w14:textId="5A07FFAA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+</w:t>
                  </w:r>
                  <w:r w:rsidRPr="002F2FD9">
                    <w:rPr>
                      <w:rFonts w:ascii="Montserrat Light" w:hAnsi="Montserrat Light"/>
                      <w:color w:val="000000"/>
                    </w:rPr>
                    <w:t>0</w:t>
                  </w:r>
                  <w:r>
                    <w:rPr>
                      <w:rFonts w:ascii="Montserrat Light" w:hAnsi="Montserrat Light"/>
                      <w:color w:val="000000"/>
                    </w:rPr>
                    <w:t>,47</w:t>
                  </w:r>
                </w:p>
              </w:tc>
            </w:tr>
            <w:tr w:rsidR="00AA6369" w:rsidRPr="00BF2F1D" w14:paraId="711FF769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807359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16.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621BB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Legume de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câmp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8DB47" w14:textId="35AED48E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  <w:lang w:val="ro-RO" w:eastAsia="ro-RO"/>
                    </w:rPr>
                    <w:t>5,10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0EC30" w14:textId="7BCD08BA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  <w:lang w:val="ro-RO" w:eastAsia="ro-RO"/>
                    </w:rPr>
                    <w:t>4,15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1CC86" w14:textId="4949B05B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95</w:t>
                  </w:r>
                </w:p>
              </w:tc>
            </w:tr>
            <w:tr w:rsidR="00AA6369" w:rsidRPr="00BF2F1D" w14:paraId="23DADF6C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6362F7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17.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88641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Mere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35470" w14:textId="6BE11BE3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3,00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B2AF3" w14:textId="1251C783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2,50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B7315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5</w:t>
                  </w:r>
                  <w:r w:rsidRPr="002F2FD9">
                    <w:rPr>
                      <w:rFonts w:ascii="Montserrat Light" w:hAnsi="Montserrat Light"/>
                      <w:color w:val="000000"/>
                    </w:rPr>
                    <w:t>0</w:t>
                  </w:r>
                </w:p>
              </w:tc>
            </w:tr>
            <w:tr w:rsidR="00AA6369" w:rsidRPr="00BF2F1D" w14:paraId="43C7DD66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B9F034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18.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0B6AF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Pere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D2F76" w14:textId="7F7A591F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6,50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02C48B" w14:textId="015AF203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4,70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AD9F1" w14:textId="05A704C8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+1,80</w:t>
                  </w:r>
                </w:p>
              </w:tc>
            </w:tr>
            <w:tr w:rsidR="00AA6369" w:rsidRPr="00BF2F1D" w14:paraId="23C1A113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856CA4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19.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5C092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Cireşe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97795" w14:textId="6300BF6C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10,00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D6119" w14:textId="2329D8AC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9,00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2F158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+1,00</w:t>
                  </w:r>
                </w:p>
              </w:tc>
            </w:tr>
            <w:tr w:rsidR="00AA6369" w:rsidRPr="00BF2F1D" w14:paraId="1FE8C7A0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4D2327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20.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A736B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Struguri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pentru vin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AD16D" w14:textId="124ACFDF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4,00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0F83E" w14:textId="5B21762C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3,80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064D2" w14:textId="0BC5AC48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+0,</w:t>
                  </w:r>
                  <w:r>
                    <w:rPr>
                      <w:rFonts w:ascii="Montserrat Light" w:hAnsi="Montserrat Light"/>
                      <w:color w:val="000000"/>
                    </w:rPr>
                    <w:t>2</w:t>
                  </w:r>
                  <w:r w:rsidRPr="002F2FD9">
                    <w:rPr>
                      <w:rFonts w:ascii="Montserrat Light" w:hAnsi="Montserrat Light"/>
                      <w:color w:val="000000"/>
                    </w:rPr>
                    <w:t>0</w:t>
                  </w:r>
                </w:p>
              </w:tc>
            </w:tr>
            <w:tr w:rsidR="00AA6369" w:rsidRPr="00BF2F1D" w14:paraId="65B31C52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3EF800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21. 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FEA7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Prune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220A9" w14:textId="5F0BB5BD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3,97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BE4FC" w14:textId="23B1A1D2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2,30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C7F7A" w14:textId="1A1A4EF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+1,67</w:t>
                  </w:r>
                </w:p>
              </w:tc>
            </w:tr>
            <w:tr w:rsidR="00AA6369" w:rsidRPr="00BF2F1D" w14:paraId="55A60512" w14:textId="77777777" w:rsidTr="00E333AC">
              <w:trPr>
                <w:trHeight w:hRule="exact" w:val="284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26E0D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22.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4B0A8" w14:textId="77777777" w:rsidR="00AA6369" w:rsidRPr="002F2FD9" w:rsidRDefault="00AA6369" w:rsidP="00AA6369">
                  <w:pPr>
                    <w:rPr>
                      <w:rFonts w:ascii="Montserrat Light" w:hAnsi="Montserrat Light"/>
                      <w:color w:val="000000"/>
                    </w:rPr>
                  </w:pP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Masă</w:t>
                  </w:r>
                  <w:proofErr w:type="spellEnd"/>
                  <w:r w:rsidRPr="002F2FD9">
                    <w:rPr>
                      <w:rFonts w:ascii="Montserrat Light" w:hAnsi="Montserrat Light"/>
                      <w:color w:val="000000"/>
                    </w:rPr>
                    <w:t xml:space="preserve"> </w:t>
                  </w:r>
                  <w:proofErr w:type="spellStart"/>
                  <w:r w:rsidRPr="002F2FD9">
                    <w:rPr>
                      <w:rFonts w:ascii="Montserrat Light" w:hAnsi="Montserrat Light"/>
                      <w:color w:val="000000"/>
                    </w:rPr>
                    <w:t>verde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9DEE5" w14:textId="6A0C8404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0,07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8C411" w14:textId="56924355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 w:rsidRPr="002F2FD9">
                    <w:rPr>
                      <w:rFonts w:ascii="Montserrat Light" w:hAnsi="Montserrat Light"/>
                      <w:color w:val="000000"/>
                    </w:rPr>
                    <w:t>0,06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6A7F3" w14:textId="77777777" w:rsidR="00AA6369" w:rsidRPr="002F2FD9" w:rsidRDefault="00AA6369" w:rsidP="00AA6369">
                  <w:pPr>
                    <w:jc w:val="center"/>
                    <w:rPr>
                      <w:rFonts w:ascii="Montserrat Light" w:hAnsi="Montserrat Light"/>
                      <w:color w:val="000000"/>
                    </w:rPr>
                  </w:pPr>
                  <w:r>
                    <w:rPr>
                      <w:rFonts w:ascii="Montserrat Light" w:hAnsi="Montserrat Light"/>
                      <w:color w:val="000000"/>
                    </w:rPr>
                    <w:t>+</w:t>
                  </w:r>
                  <w:r w:rsidRPr="002F2FD9">
                    <w:rPr>
                      <w:rFonts w:ascii="Montserrat Light" w:hAnsi="Montserrat Light"/>
                      <w:color w:val="000000"/>
                    </w:rPr>
                    <w:t>0</w:t>
                  </w:r>
                  <w:r>
                    <w:rPr>
                      <w:rFonts w:ascii="Montserrat Light" w:hAnsi="Montserrat Light"/>
                      <w:color w:val="000000"/>
                    </w:rPr>
                    <w:t>,01</w:t>
                  </w:r>
                </w:p>
              </w:tc>
            </w:tr>
          </w:tbl>
          <w:p w14:paraId="5D1D5DAD" w14:textId="77777777" w:rsidR="0026726F" w:rsidRDefault="0026726F" w:rsidP="0026726F">
            <w:pPr>
              <w:shd w:val="clear" w:color="auto" w:fill="FFFFFF"/>
              <w:spacing w:after="22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            </w:t>
            </w:r>
          </w:p>
          <w:p w14:paraId="34516256" w14:textId="02DFD8A3" w:rsidR="0016572C" w:rsidRPr="001D6026" w:rsidRDefault="0026726F" w:rsidP="0026726F">
            <w:pPr>
              <w:autoSpaceDE w:val="0"/>
              <w:ind w:firstLine="450"/>
              <w:jc w:val="both"/>
              <w:rPr>
                <w:rFonts w:ascii="Montserrat Light" w:hAnsi="Montserrat Light" w:cs="Cambria"/>
                <w:lang w:val="ro-RO"/>
              </w:rPr>
            </w:pPr>
            <w:r>
              <w:rPr>
                <w:rFonts w:ascii="Montserrat Light" w:hAnsi="Montserrat Light"/>
              </w:rPr>
              <w:t xml:space="preserve">               </w:t>
            </w:r>
            <w:proofErr w:type="spellStart"/>
            <w:r>
              <w:rPr>
                <w:rFonts w:ascii="Montserrat Light" w:hAnsi="Montserrat Light"/>
              </w:rPr>
              <w:t>Prețurile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medii</w:t>
            </w:r>
            <w:proofErr w:type="spellEnd"/>
            <w:r>
              <w:rPr>
                <w:rFonts w:ascii="Montserrat Light" w:hAnsi="Montserrat Light"/>
              </w:rPr>
              <w:t xml:space="preserve"> pe kg la </w:t>
            </w:r>
            <w:proofErr w:type="spellStart"/>
            <w:r>
              <w:rPr>
                <w:rFonts w:ascii="Montserrat Light" w:hAnsi="Montserrat Light"/>
              </w:rPr>
              <w:t>principalele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produse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agricole</w:t>
            </w:r>
            <w:proofErr w:type="spellEnd"/>
            <w:r>
              <w:rPr>
                <w:rFonts w:ascii="Montserrat Light" w:hAnsi="Montserrat Light"/>
              </w:rPr>
              <w:t xml:space="preserve"> pe </w:t>
            </w:r>
            <w:proofErr w:type="spellStart"/>
            <w:r>
              <w:rPr>
                <w:rFonts w:ascii="Montserrat Light" w:hAnsi="Montserrat Light"/>
              </w:rPr>
              <w:t>baza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cărora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vor</w:t>
            </w:r>
            <w:proofErr w:type="spellEnd"/>
            <w:r>
              <w:rPr>
                <w:rFonts w:ascii="Montserrat Light" w:hAnsi="Montserrat Light"/>
              </w:rPr>
              <w:t xml:space="preserve"> fi </w:t>
            </w:r>
            <w:proofErr w:type="spellStart"/>
            <w:r>
              <w:rPr>
                <w:rFonts w:ascii="Montserrat Light" w:hAnsi="Montserrat Light"/>
              </w:rPr>
              <w:t>stabilite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veniturile</w:t>
            </w:r>
            <w:proofErr w:type="spellEnd"/>
            <w:r>
              <w:rPr>
                <w:rFonts w:ascii="Montserrat Light" w:hAnsi="Montserrat Light"/>
              </w:rPr>
              <w:t xml:space="preserve"> din </w:t>
            </w:r>
            <w:proofErr w:type="spellStart"/>
            <w:r>
              <w:rPr>
                <w:rFonts w:ascii="Montserrat Light" w:hAnsi="Montserrat Light"/>
              </w:rPr>
              <w:t>arendă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în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anul</w:t>
            </w:r>
            <w:proofErr w:type="spellEnd"/>
            <w:r>
              <w:rPr>
                <w:rFonts w:ascii="Montserrat Light" w:hAnsi="Montserrat Light"/>
              </w:rPr>
              <w:t xml:space="preserve"> 202</w:t>
            </w:r>
            <w:r w:rsidR="00AA6369">
              <w:rPr>
                <w:rFonts w:ascii="Montserrat Light" w:hAnsi="Montserrat Light"/>
              </w:rPr>
              <w:t>3</w:t>
            </w:r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propuse</w:t>
            </w:r>
            <w:proofErr w:type="spellEnd"/>
            <w:r>
              <w:rPr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Fonts w:ascii="Montserrat Light" w:hAnsi="Montserrat Light"/>
              </w:rPr>
              <w:t>către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Direcția</w:t>
            </w:r>
            <w:proofErr w:type="spellEnd"/>
            <w:r>
              <w:rPr>
                <w:rFonts w:ascii="Montserrat Light" w:hAnsi="Montserrat Light"/>
              </w:rPr>
              <w:t xml:space="preserve"> pentru </w:t>
            </w:r>
            <w:proofErr w:type="spellStart"/>
            <w:r>
              <w:rPr>
                <w:rFonts w:ascii="Montserrat Light" w:hAnsi="Montserrat Light"/>
              </w:rPr>
              <w:t>Agricultură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Județeană</w:t>
            </w:r>
            <w:proofErr w:type="spellEnd"/>
            <w:r>
              <w:rPr>
                <w:rFonts w:ascii="Montserrat Light" w:hAnsi="Montserrat Light"/>
              </w:rPr>
              <w:t xml:space="preserve"> Cluj </w:t>
            </w:r>
            <w:proofErr w:type="spellStart"/>
            <w:r>
              <w:rPr>
                <w:rFonts w:ascii="Montserrat Light" w:hAnsi="Montserrat Light"/>
              </w:rPr>
              <w:t>vor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cunoaște</w:t>
            </w:r>
            <w:proofErr w:type="spellEnd"/>
            <w:r>
              <w:rPr>
                <w:rFonts w:ascii="Montserrat Light" w:hAnsi="Montserrat Light"/>
              </w:rPr>
              <w:t xml:space="preserve"> o </w:t>
            </w:r>
            <w:proofErr w:type="spellStart"/>
            <w:r>
              <w:rPr>
                <w:rFonts w:ascii="Montserrat Light" w:hAnsi="Montserrat Light"/>
              </w:rPr>
              <w:t>creștere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față</w:t>
            </w:r>
            <w:proofErr w:type="spellEnd"/>
            <w:r>
              <w:rPr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Fonts w:ascii="Montserrat Light" w:hAnsi="Montserrat Light"/>
              </w:rPr>
              <w:t>cele</w:t>
            </w:r>
            <w:proofErr w:type="spellEnd"/>
            <w:r>
              <w:rPr>
                <w:rFonts w:ascii="Montserrat Light" w:hAnsi="Montserrat Light"/>
              </w:rPr>
              <w:t xml:space="preserve"> din </w:t>
            </w:r>
            <w:proofErr w:type="spellStart"/>
            <w:r>
              <w:rPr>
                <w:rFonts w:ascii="Montserrat Light" w:hAnsi="Montserrat Light"/>
              </w:rPr>
              <w:t>anul</w:t>
            </w:r>
            <w:proofErr w:type="spellEnd"/>
            <w:r>
              <w:rPr>
                <w:rFonts w:ascii="Montserrat Light" w:hAnsi="Montserrat Light"/>
              </w:rPr>
              <w:t xml:space="preserve"> 202</w:t>
            </w:r>
            <w:r w:rsidR="00141AB4">
              <w:rPr>
                <w:rFonts w:ascii="Montserrat Light" w:hAnsi="Montserrat Light"/>
              </w:rPr>
              <w:t>2</w:t>
            </w:r>
            <w:r>
              <w:rPr>
                <w:rFonts w:ascii="Montserrat Light" w:hAnsi="Montserrat Light"/>
              </w:rPr>
              <w:t xml:space="preserve">. </w:t>
            </w:r>
          </w:p>
        </w:tc>
      </w:tr>
      <w:tr w:rsidR="0016572C" w:rsidRPr="0087217D" w14:paraId="4A1B7455" w14:textId="77777777" w:rsidTr="0016572C">
        <w:tc>
          <w:tcPr>
            <w:tcW w:w="9351" w:type="dxa"/>
            <w:gridSpan w:val="5"/>
          </w:tcPr>
          <w:p w14:paraId="0D3BCC5B" w14:textId="77777777" w:rsidR="0016572C" w:rsidRPr="0087217D" w:rsidRDefault="0016572C" w:rsidP="00FF189C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/>
                <w:iCs/>
                <w:noProof/>
                <w:lang w:val="ro-RO" w:eastAsia="ro-RO" w:bidi="ne-NP"/>
              </w:rPr>
            </w:pPr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lastRenderedPageBreak/>
              <w:t xml:space="preserve">Secțiunea a 3-a - Efecte preconizate ale aplicării actului administrativ: </w:t>
            </w:r>
            <w:r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>nu este cazul</w:t>
            </w:r>
          </w:p>
        </w:tc>
      </w:tr>
      <w:tr w:rsidR="0016572C" w:rsidRPr="0087217D" w14:paraId="40C18CD1" w14:textId="77777777" w:rsidTr="0016572C">
        <w:tc>
          <w:tcPr>
            <w:tcW w:w="9351" w:type="dxa"/>
            <w:gridSpan w:val="5"/>
          </w:tcPr>
          <w:p w14:paraId="1A4AC057" w14:textId="77777777" w:rsidR="0016572C" w:rsidRPr="0087217D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Cs/>
                <w:noProof/>
                <w:highlight w:val="green"/>
                <w:shd w:val="clear" w:color="auto" w:fill="FFFFFF"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iCs/>
                <w:noProof/>
                <w:lang w:val="ro-RO" w:eastAsia="ro-RO" w:bidi="ne-NP"/>
              </w:rPr>
              <w:t xml:space="preserve">Secțiunea a 4-a - Concluzii/propuneri: </w:t>
            </w:r>
          </w:p>
        </w:tc>
      </w:tr>
      <w:tr w:rsidR="0016572C" w:rsidRPr="0087217D" w14:paraId="38862067" w14:textId="77777777" w:rsidTr="0016572C">
        <w:tc>
          <w:tcPr>
            <w:tcW w:w="9351" w:type="dxa"/>
            <w:gridSpan w:val="5"/>
          </w:tcPr>
          <w:p w14:paraId="5C440524" w14:textId="77777777" w:rsidR="0016572C" w:rsidRPr="0087217D" w:rsidRDefault="0016572C" w:rsidP="00FF189C">
            <w:pPr>
              <w:jc w:val="both"/>
              <w:rPr>
                <w:rFonts w:ascii="Montserrat Light" w:hAnsi="Montserrat Light"/>
                <w:iCs/>
                <w:shd w:val="clear" w:color="auto" w:fill="FFFFFF"/>
                <w:lang w:val="ro-RO" w:eastAsia="ro-RO"/>
              </w:rPr>
            </w:pPr>
            <w:r w:rsidRPr="0087217D">
              <w:rPr>
                <w:rFonts w:ascii="Montserrat Light" w:hAnsi="Montserrat Light"/>
                <w:iCs/>
                <w:lang w:val="ro-RO" w:eastAsia="ro-RO"/>
              </w:rPr>
              <w:t xml:space="preserve">În urma analizării proiectului de hotărâre și a documentării efectuate, certificăm faptul că proiectul de hotărâre </w:t>
            </w:r>
            <w:r w:rsidRPr="0087217D">
              <w:rPr>
                <w:rFonts w:ascii="Montserrat Light" w:hAnsi="Montserrat Light"/>
                <w:b/>
                <w:bCs/>
                <w:iCs/>
                <w:lang w:val="ro-RO" w:eastAsia="ro-RO"/>
              </w:rPr>
              <w:t>îndeplinește</w:t>
            </w:r>
            <w:r w:rsidRPr="0087217D">
              <w:rPr>
                <w:rFonts w:ascii="Montserrat Light" w:hAnsi="Montserrat Light"/>
                <w:iCs/>
                <w:lang w:val="ro-RO" w:eastAsia="ro-RO"/>
              </w:rPr>
              <w:t xml:space="preserve"> cerințele tehnice specificate la Secțiunea a 2-a”</w:t>
            </w:r>
          </w:p>
        </w:tc>
      </w:tr>
      <w:tr w:rsidR="0016572C" w:rsidRPr="00FB72B3" w14:paraId="59C4C4FB" w14:textId="77777777" w:rsidTr="0016572C">
        <w:tc>
          <w:tcPr>
            <w:tcW w:w="4385" w:type="dxa"/>
            <w:gridSpan w:val="2"/>
          </w:tcPr>
          <w:p w14:paraId="0C95DF98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b/>
                <w:bCs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  <w:tc>
          <w:tcPr>
            <w:tcW w:w="2073" w:type="dxa"/>
          </w:tcPr>
          <w:p w14:paraId="6CAF8B54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b/>
                <w:bCs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b/>
                <w:bCs/>
                <w:i/>
                <w:sz w:val="20"/>
                <w:szCs w:val="20"/>
                <w:lang w:val="ro-RO" w:eastAsia="ro-RO"/>
              </w:rPr>
              <w:t>Prenume și nume</w:t>
            </w:r>
          </w:p>
        </w:tc>
        <w:tc>
          <w:tcPr>
            <w:tcW w:w="1211" w:type="dxa"/>
          </w:tcPr>
          <w:p w14:paraId="25810FCD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b/>
                <w:bCs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b/>
                <w:bCs/>
                <w:i/>
                <w:sz w:val="20"/>
                <w:szCs w:val="20"/>
                <w:lang w:val="ro-RO" w:eastAsia="ro-RO"/>
              </w:rPr>
              <w:t>Data</w:t>
            </w:r>
          </w:p>
        </w:tc>
        <w:tc>
          <w:tcPr>
            <w:tcW w:w="1682" w:type="dxa"/>
          </w:tcPr>
          <w:p w14:paraId="6347EFBB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b/>
                <w:bCs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b/>
                <w:bCs/>
                <w:i/>
                <w:sz w:val="20"/>
                <w:szCs w:val="20"/>
                <w:lang w:val="ro-RO" w:eastAsia="ro-RO"/>
              </w:rPr>
              <w:t>Semnătura</w:t>
            </w:r>
          </w:p>
        </w:tc>
      </w:tr>
      <w:tr w:rsidR="0016572C" w:rsidRPr="00FB72B3" w14:paraId="6D674071" w14:textId="77777777" w:rsidTr="0016572C">
        <w:trPr>
          <w:trHeight w:val="260"/>
        </w:trPr>
        <w:tc>
          <w:tcPr>
            <w:tcW w:w="4385" w:type="dxa"/>
            <w:gridSpan w:val="2"/>
          </w:tcPr>
          <w:p w14:paraId="6CC5A82C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Cs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 xml:space="preserve">Avizat: director general </w:t>
            </w:r>
          </w:p>
        </w:tc>
        <w:tc>
          <w:tcPr>
            <w:tcW w:w="2073" w:type="dxa"/>
          </w:tcPr>
          <w:p w14:paraId="75D19BC3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>Cristina Șchiop</w:t>
            </w:r>
          </w:p>
        </w:tc>
        <w:tc>
          <w:tcPr>
            <w:tcW w:w="1211" w:type="dxa"/>
          </w:tcPr>
          <w:p w14:paraId="05518ABE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  <w:tc>
          <w:tcPr>
            <w:tcW w:w="1682" w:type="dxa"/>
          </w:tcPr>
          <w:p w14:paraId="24445B17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</w:tr>
      <w:tr w:rsidR="0016572C" w:rsidRPr="00FB72B3" w14:paraId="47B11CE6" w14:textId="77777777" w:rsidTr="0016572C">
        <w:tc>
          <w:tcPr>
            <w:tcW w:w="4385" w:type="dxa"/>
            <w:gridSpan w:val="2"/>
          </w:tcPr>
          <w:p w14:paraId="2D202D02" w14:textId="3D7160C3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Cs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>Verificat</w:t>
            </w:r>
            <w:r w:rsidR="0026726F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>/Elaborat</w:t>
            </w:r>
            <w:r w:rsidRPr="00FB72B3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 xml:space="preserve">: șef birou </w:t>
            </w:r>
          </w:p>
        </w:tc>
        <w:tc>
          <w:tcPr>
            <w:tcW w:w="2073" w:type="dxa"/>
          </w:tcPr>
          <w:p w14:paraId="466B663D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  <w:r w:rsidRPr="00FB72B3">
              <w:rPr>
                <w:rFonts w:ascii="Montserrat Light" w:hAnsi="Montserrat Light"/>
                <w:iCs/>
                <w:sz w:val="20"/>
                <w:szCs w:val="20"/>
                <w:lang w:val="ro-RO" w:eastAsia="ro-RO"/>
              </w:rPr>
              <w:t>Andreea Jucan</w:t>
            </w:r>
          </w:p>
        </w:tc>
        <w:tc>
          <w:tcPr>
            <w:tcW w:w="1211" w:type="dxa"/>
          </w:tcPr>
          <w:p w14:paraId="213E1B10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  <w:tc>
          <w:tcPr>
            <w:tcW w:w="1682" w:type="dxa"/>
          </w:tcPr>
          <w:p w14:paraId="66A0F3AD" w14:textId="77777777" w:rsidR="0016572C" w:rsidRPr="00FB72B3" w:rsidRDefault="0016572C" w:rsidP="00FF189C">
            <w:pPr>
              <w:autoSpaceDE w:val="0"/>
              <w:autoSpaceDN w:val="0"/>
              <w:adjustRightInd w:val="0"/>
              <w:rPr>
                <w:rFonts w:ascii="Montserrat Light" w:hAnsi="Montserrat Light" w:cs="Calibri Light"/>
                <w:i/>
                <w:noProof/>
                <w:sz w:val="20"/>
                <w:szCs w:val="20"/>
                <w:shd w:val="clear" w:color="auto" w:fill="FFFFFF"/>
                <w:lang w:val="ro-RO" w:eastAsia="ro-RO"/>
              </w:rPr>
            </w:pPr>
          </w:p>
        </w:tc>
      </w:tr>
    </w:tbl>
    <w:p w14:paraId="3F7592BF" w14:textId="77777777" w:rsidR="0016572C" w:rsidRDefault="0016572C" w:rsidP="0016572C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val="en-US" w:eastAsia="ro-RO"/>
        </w:rPr>
      </w:pPr>
    </w:p>
    <w:p w14:paraId="1C8B70F2" w14:textId="77777777" w:rsidR="0016572C" w:rsidRDefault="0016572C" w:rsidP="0016572C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val="en-US" w:eastAsia="ro-RO"/>
        </w:rPr>
      </w:pPr>
    </w:p>
    <w:p w14:paraId="2C78B94D" w14:textId="77777777" w:rsidR="0016572C" w:rsidRDefault="0016572C" w:rsidP="0016572C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val="en-US" w:eastAsia="ro-RO"/>
        </w:rPr>
      </w:pPr>
    </w:p>
    <w:p w14:paraId="5DE3EB9D" w14:textId="1775B134" w:rsidR="00B64D0D" w:rsidRDefault="00B64D0D" w:rsidP="0087200D">
      <w:pPr>
        <w:spacing w:line="240" w:lineRule="auto"/>
        <w:jc w:val="both"/>
        <w:rPr>
          <w:rFonts w:ascii="Montserrat Light" w:hAnsi="Montserrat Light"/>
          <w:lang w:val="ro-RO" w:eastAsia="ro-RO"/>
        </w:rPr>
      </w:pPr>
      <w:r w:rsidRPr="00B70A75">
        <w:rPr>
          <w:rFonts w:ascii="Montserrat Light" w:hAnsi="Montserrat Light"/>
          <w:lang w:val="ro-RO" w:eastAsia="ro-RO"/>
        </w:rPr>
        <w:tab/>
      </w:r>
    </w:p>
    <w:p w14:paraId="36B8DDC6" w14:textId="6D20D2F6" w:rsidR="00B3199E" w:rsidRDefault="00B3199E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F4A2600" w14:textId="7AA08093" w:rsidR="00B3199E" w:rsidRDefault="00B3199E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6B47444" w14:textId="56ACC3FD" w:rsidR="004C5818" w:rsidRPr="003A385E" w:rsidRDefault="004C5818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val="en-US" w:eastAsia="ro-RO"/>
        </w:rPr>
        <w:sectPr w:rsidR="004C5818" w:rsidRPr="003A385E" w:rsidSect="005A44EE">
          <w:headerReference w:type="default" r:id="rId7"/>
          <w:pgSz w:w="11909" w:h="16834"/>
          <w:pgMar w:top="1170" w:right="929" w:bottom="540" w:left="1530" w:header="270" w:footer="198" w:gutter="0"/>
          <w:pgNumType w:start="1"/>
          <w:cols w:space="720"/>
        </w:sectPr>
      </w:pPr>
    </w:p>
    <w:tbl>
      <w:tblPr>
        <w:tblpPr w:leftFromText="180" w:rightFromText="180" w:horzAnchor="margin" w:tblpXSpec="center" w:tblpY="-42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070"/>
        <w:gridCol w:w="2430"/>
        <w:gridCol w:w="2160"/>
      </w:tblGrid>
      <w:tr w:rsidR="00FC557C" w:rsidRPr="00FC557C" w14:paraId="51739A51" w14:textId="77777777" w:rsidTr="00141AB4">
        <w:tc>
          <w:tcPr>
            <w:tcW w:w="10170" w:type="dxa"/>
            <w:gridSpan w:val="4"/>
            <w:shd w:val="clear" w:color="auto" w:fill="auto"/>
          </w:tcPr>
          <w:p w14:paraId="20358A8F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lastRenderedPageBreak/>
              <w:t xml:space="preserve">CIRCUIT PROIECT DE HOTĂRÂRE </w:t>
            </w:r>
          </w:p>
          <w:p w14:paraId="0D84DF8F" w14:textId="77777777" w:rsidR="0026726F" w:rsidRPr="009120F8" w:rsidRDefault="0026726F" w:rsidP="00141AB4">
            <w:pPr>
              <w:autoSpaceDE w:val="0"/>
              <w:autoSpaceDN w:val="0"/>
              <w:adjustRightInd w:val="0"/>
              <w:jc w:val="center"/>
              <w:rPr>
                <w:rFonts w:ascii="Montserrat Light" w:eastAsia="Calibri" w:hAnsi="Montserrat Light"/>
                <w:b/>
                <w:bCs/>
                <w:color w:val="000000"/>
                <w:lang w:val="ro-RO"/>
              </w:rPr>
            </w:pPr>
            <w:r w:rsidRPr="009120F8">
              <w:rPr>
                <w:rFonts w:ascii="Montserrat Light" w:eastAsia="Calibri" w:hAnsi="Montserrat Light"/>
                <w:b/>
                <w:bCs/>
                <w:color w:val="000000"/>
                <w:lang w:val="ro-RO"/>
              </w:rPr>
              <w:t xml:space="preserve">privind stabilirea </w:t>
            </w:r>
            <w:proofErr w:type="spellStart"/>
            <w:r w:rsidRPr="009120F8">
              <w:rPr>
                <w:rFonts w:ascii="Montserrat Light" w:eastAsia="Calibri" w:hAnsi="Montserrat Light"/>
                <w:b/>
                <w:bCs/>
                <w:color w:val="000000"/>
                <w:lang w:val="ro-RO"/>
              </w:rPr>
              <w:t>preţurilor</w:t>
            </w:r>
            <w:proofErr w:type="spellEnd"/>
            <w:r w:rsidRPr="009120F8">
              <w:rPr>
                <w:rFonts w:ascii="Montserrat Light" w:eastAsia="Calibri" w:hAnsi="Montserrat Light"/>
                <w:b/>
                <w:bCs/>
                <w:color w:val="000000"/>
                <w:lang w:val="ro-RO"/>
              </w:rPr>
              <w:t xml:space="preserve"> medii la principalele produse agricole pe baza cărora vor fi stabilite veniturile din arendă în anul 202</w:t>
            </w:r>
            <w:r>
              <w:rPr>
                <w:rFonts w:ascii="Montserrat Light" w:eastAsia="Calibri" w:hAnsi="Montserrat Light"/>
                <w:b/>
                <w:bCs/>
                <w:color w:val="000000"/>
                <w:lang w:val="ro-RO"/>
              </w:rPr>
              <w:t>3</w:t>
            </w:r>
          </w:p>
          <w:p w14:paraId="41115841" w14:textId="54BA636B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</w:p>
        </w:tc>
      </w:tr>
      <w:tr w:rsidR="00FC557C" w:rsidRPr="00FC557C" w14:paraId="5BE6CD19" w14:textId="77777777" w:rsidTr="00141AB4">
        <w:tc>
          <w:tcPr>
            <w:tcW w:w="10170" w:type="dxa"/>
            <w:gridSpan w:val="4"/>
            <w:shd w:val="clear" w:color="auto" w:fill="auto"/>
          </w:tcPr>
          <w:p w14:paraId="5AF3F40F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1. Transmitere proiect </w:t>
            </w:r>
            <w:r w:rsidRPr="00573B43">
              <w:rPr>
                <w:rFonts w:ascii="Montserrat Light" w:hAnsi="Montserrat Light"/>
                <w:b/>
                <w:bCs/>
                <w:shd w:val="clear" w:color="auto" w:fill="FFFFFF"/>
                <w:lang w:val="ro-RO" w:eastAsia="ro-RO"/>
              </w:rPr>
              <w:t xml:space="preserve">în vederea analizării </w:t>
            </w:r>
            <w:proofErr w:type="spellStart"/>
            <w:r w:rsidRPr="00573B43">
              <w:rPr>
                <w:rFonts w:ascii="Montserrat Light" w:hAnsi="Montserrat Light"/>
                <w:b/>
                <w:bCs/>
                <w:shd w:val="clear" w:color="auto" w:fill="FFFFFF"/>
                <w:lang w:val="ro-RO" w:eastAsia="ro-RO"/>
              </w:rPr>
              <w:t>şi</w:t>
            </w:r>
            <w:proofErr w:type="spellEnd"/>
            <w:r w:rsidRPr="00573B43">
              <w:rPr>
                <w:rFonts w:ascii="Montserrat Light" w:hAnsi="Montserrat Light"/>
                <w:b/>
                <w:bCs/>
                <w:shd w:val="clear" w:color="auto" w:fill="FFFFFF"/>
                <w:lang w:val="ro-RO" w:eastAsia="ro-RO"/>
              </w:rPr>
              <w:t xml:space="preserve"> întocmirii raportului/rapoartelor de specialitate</w:t>
            </w:r>
            <w:r w:rsidRPr="00573B43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ale compartimentelor de resort nominalizate</w:t>
            </w:r>
          </w:p>
        </w:tc>
      </w:tr>
      <w:tr w:rsidR="00FC557C" w:rsidRPr="00FC557C" w14:paraId="7CABA6C4" w14:textId="77777777" w:rsidTr="00141AB4">
        <w:tc>
          <w:tcPr>
            <w:tcW w:w="3510" w:type="dxa"/>
            <w:shd w:val="clear" w:color="auto" w:fill="auto"/>
          </w:tcPr>
          <w:p w14:paraId="40571644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 xml:space="preserve"> </w:t>
            </w:r>
          </w:p>
          <w:p w14:paraId="67FE14E7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Compartimentele de resort nominalizate</w:t>
            </w:r>
          </w:p>
          <w:p w14:paraId="1974D8D5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(Direcția/serviciul)</w:t>
            </w:r>
          </w:p>
        </w:tc>
        <w:tc>
          <w:tcPr>
            <w:tcW w:w="2070" w:type="dxa"/>
            <w:shd w:val="clear" w:color="auto" w:fill="auto"/>
          </w:tcPr>
          <w:p w14:paraId="32AF20F9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shd w:val="clear" w:color="auto" w:fill="FFFFFF"/>
                <w:lang w:val="ro-RO" w:eastAsia="ro-RO"/>
              </w:rPr>
              <w:t>Datele de întocmire și depunere a rapoartelor de</w:t>
            </w:r>
            <w:r w:rsidRPr="00573B43">
              <w:rPr>
                <w:rFonts w:ascii="Montserrat Light" w:hAnsi="Montserrat Light"/>
                <w:noProof/>
                <w:lang w:val="ro-RO" w:eastAsia="ro-RO"/>
              </w:rPr>
              <w:t xml:space="preserve">  specialitate</w:t>
            </w:r>
          </w:p>
          <w:p w14:paraId="0390AFC7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2430" w:type="dxa"/>
            <w:shd w:val="clear" w:color="auto" w:fill="auto"/>
          </w:tcPr>
          <w:p w14:paraId="60B40510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Semnătura persoanelor competente pentru nominalizare/</w:t>
            </w:r>
          </w:p>
          <w:p w14:paraId="7533113F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stabilire date de întocmire</w:t>
            </w:r>
          </w:p>
        </w:tc>
        <w:tc>
          <w:tcPr>
            <w:tcW w:w="2160" w:type="dxa"/>
          </w:tcPr>
          <w:p w14:paraId="4329A74E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Raport întocmit/</w:t>
            </w:r>
          </w:p>
          <w:p w14:paraId="30043A45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Refuz întocmire raport/</w:t>
            </w:r>
          </w:p>
          <w:p w14:paraId="2D3C483A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semnătură</w:t>
            </w:r>
          </w:p>
        </w:tc>
      </w:tr>
      <w:tr w:rsidR="00FC557C" w:rsidRPr="00FC557C" w14:paraId="15E037FB" w14:textId="77777777" w:rsidTr="00141AB4">
        <w:tc>
          <w:tcPr>
            <w:tcW w:w="3510" w:type="dxa"/>
            <w:shd w:val="clear" w:color="auto" w:fill="auto"/>
          </w:tcPr>
          <w:p w14:paraId="6029BB44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  <w:p w14:paraId="3C020887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DGBFRU- BIPGC</w:t>
            </w:r>
          </w:p>
        </w:tc>
        <w:tc>
          <w:tcPr>
            <w:tcW w:w="2070" w:type="dxa"/>
            <w:shd w:val="clear" w:color="auto" w:fill="auto"/>
          </w:tcPr>
          <w:p w14:paraId="350E014E" w14:textId="3D378173" w:rsidR="00FC557C" w:rsidRPr="00573B43" w:rsidRDefault="00123EC3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18.10.2022</w:t>
            </w:r>
          </w:p>
        </w:tc>
        <w:tc>
          <w:tcPr>
            <w:tcW w:w="2430" w:type="dxa"/>
            <w:shd w:val="clear" w:color="auto" w:fill="auto"/>
          </w:tcPr>
          <w:p w14:paraId="7554D424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60" w:type="dxa"/>
          </w:tcPr>
          <w:p w14:paraId="525B5BDE" w14:textId="7984F0FE" w:rsidR="00FC557C" w:rsidRPr="00573B43" w:rsidRDefault="00123EC3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Raport întocmit</w:t>
            </w:r>
          </w:p>
        </w:tc>
      </w:tr>
      <w:tr w:rsidR="00FC557C" w:rsidRPr="00FC557C" w14:paraId="793B3762" w14:textId="77777777" w:rsidTr="00141AB4">
        <w:tc>
          <w:tcPr>
            <w:tcW w:w="10170" w:type="dxa"/>
            <w:gridSpan w:val="4"/>
            <w:shd w:val="clear" w:color="auto" w:fill="auto"/>
          </w:tcPr>
          <w:p w14:paraId="2375CCB6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  <w:tr w:rsidR="00FC557C" w:rsidRPr="00FC557C" w14:paraId="0057822C" w14:textId="77777777" w:rsidTr="00141AB4">
        <w:tc>
          <w:tcPr>
            <w:tcW w:w="10170" w:type="dxa"/>
            <w:gridSpan w:val="4"/>
            <w:shd w:val="clear" w:color="auto" w:fill="auto"/>
          </w:tcPr>
          <w:p w14:paraId="6FC8AB10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2. Transmitere proiect pentru acordarea avizului de legalitate de către consilierul juridic din cadrul Direcției Juridice</w:t>
            </w:r>
          </w:p>
        </w:tc>
      </w:tr>
      <w:tr w:rsidR="00FC557C" w:rsidRPr="00FC557C" w14:paraId="3519C271" w14:textId="77777777" w:rsidTr="00141AB4">
        <w:tc>
          <w:tcPr>
            <w:tcW w:w="3510" w:type="dxa"/>
            <w:shd w:val="clear" w:color="auto" w:fill="auto"/>
          </w:tcPr>
          <w:p w14:paraId="3829811D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Numele și prenumele consilierului juridic</w:t>
            </w:r>
          </w:p>
          <w:p w14:paraId="2B4B190B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7B0C853F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Semnătura persoanei competente pentru nominalizare</w:t>
            </w:r>
          </w:p>
        </w:tc>
        <w:tc>
          <w:tcPr>
            <w:tcW w:w="2160" w:type="dxa"/>
          </w:tcPr>
          <w:p w14:paraId="2A60C251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Aviz acordat/</w:t>
            </w:r>
          </w:p>
          <w:p w14:paraId="5D0B5DCA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Refuz aviz/</w:t>
            </w:r>
          </w:p>
          <w:p w14:paraId="1819E959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 xml:space="preserve"> semnătură</w:t>
            </w:r>
          </w:p>
        </w:tc>
      </w:tr>
      <w:tr w:rsidR="00FC557C" w:rsidRPr="00FC557C" w14:paraId="5ADD4821" w14:textId="77777777" w:rsidTr="00141AB4">
        <w:tc>
          <w:tcPr>
            <w:tcW w:w="3510" w:type="dxa"/>
            <w:shd w:val="clear" w:color="auto" w:fill="auto"/>
          </w:tcPr>
          <w:p w14:paraId="38452AFD" w14:textId="0696E01D" w:rsidR="00FC557C" w:rsidRPr="00573B43" w:rsidRDefault="00123EC3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Cristina Ilinca</w:t>
            </w:r>
          </w:p>
          <w:p w14:paraId="508EFFC1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18F672C5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60" w:type="dxa"/>
          </w:tcPr>
          <w:p w14:paraId="419DB95F" w14:textId="7AD74B06" w:rsidR="00FC557C" w:rsidRPr="00573B43" w:rsidRDefault="00123EC3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avizat</w:t>
            </w:r>
          </w:p>
        </w:tc>
      </w:tr>
      <w:tr w:rsidR="00FC557C" w:rsidRPr="00FC557C" w14:paraId="441C7D22" w14:textId="77777777" w:rsidTr="00141AB4">
        <w:tc>
          <w:tcPr>
            <w:tcW w:w="3510" w:type="dxa"/>
            <w:shd w:val="clear" w:color="auto" w:fill="auto"/>
          </w:tcPr>
          <w:p w14:paraId="7624F2ED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  <w:p w14:paraId="02885F3E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44BA8BCA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60" w:type="dxa"/>
          </w:tcPr>
          <w:p w14:paraId="43919C0D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FC557C" w:rsidRPr="00FC557C" w14:paraId="5F68C144" w14:textId="77777777" w:rsidTr="00141AB4">
        <w:tc>
          <w:tcPr>
            <w:tcW w:w="10170" w:type="dxa"/>
            <w:gridSpan w:val="4"/>
            <w:shd w:val="clear" w:color="auto" w:fill="auto"/>
          </w:tcPr>
          <w:p w14:paraId="13F95619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sz w:val="16"/>
                <w:szCs w:val="16"/>
                <w:highlight w:val="red"/>
                <w:lang w:val="ro-RO" w:eastAsia="ro-RO"/>
              </w:rPr>
            </w:pPr>
          </w:p>
        </w:tc>
      </w:tr>
      <w:tr w:rsidR="00FC557C" w:rsidRPr="00FC557C" w14:paraId="1E67FDC5" w14:textId="77777777" w:rsidTr="00141AB4">
        <w:tc>
          <w:tcPr>
            <w:tcW w:w="10170" w:type="dxa"/>
            <w:gridSpan w:val="4"/>
            <w:shd w:val="clear" w:color="auto" w:fill="auto"/>
          </w:tcPr>
          <w:p w14:paraId="50CB32C8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highlight w:val="red"/>
                <w:lang w:val="ro-RO" w:eastAsia="ro-RO"/>
              </w:rPr>
            </w:pPr>
            <w:r w:rsidRPr="00573B43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3. Transmitere proiect în vederea avizării pentru legalitate de către   secretarul general al judeţului</w:t>
            </w:r>
          </w:p>
        </w:tc>
      </w:tr>
      <w:tr w:rsidR="00FC557C" w:rsidRPr="00FC557C" w14:paraId="01F07064" w14:textId="77777777" w:rsidTr="00141AB4">
        <w:trPr>
          <w:trHeight w:val="1086"/>
        </w:trPr>
        <w:tc>
          <w:tcPr>
            <w:tcW w:w="3510" w:type="dxa"/>
            <w:shd w:val="clear" w:color="auto" w:fill="auto"/>
          </w:tcPr>
          <w:p w14:paraId="167F439D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Numele și prenumele secretarului general al județului</w:t>
            </w:r>
          </w:p>
          <w:p w14:paraId="2B5197BB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7436B586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bCs/>
                <w:lang w:val="ro-RO" w:eastAsia="ro-RO"/>
              </w:rPr>
              <w:t>Caracterul normativ sau individual al proiectului</w:t>
            </w:r>
          </w:p>
        </w:tc>
        <w:tc>
          <w:tcPr>
            <w:tcW w:w="2160" w:type="dxa"/>
          </w:tcPr>
          <w:p w14:paraId="71DED8A7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Avizul acordat/</w:t>
            </w:r>
          </w:p>
          <w:p w14:paraId="0D2A6BFE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Refuz aviz/</w:t>
            </w:r>
          </w:p>
          <w:p w14:paraId="2F7DA35A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b/>
                <w:bCs/>
                <w:noProof/>
                <w:highlight w:val="red"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semnătură</w:t>
            </w:r>
          </w:p>
        </w:tc>
      </w:tr>
      <w:tr w:rsidR="00FC557C" w:rsidRPr="00FC557C" w14:paraId="7FE01A35" w14:textId="77777777" w:rsidTr="00141AB4">
        <w:tc>
          <w:tcPr>
            <w:tcW w:w="3510" w:type="dxa"/>
            <w:shd w:val="clear" w:color="auto" w:fill="auto"/>
          </w:tcPr>
          <w:p w14:paraId="001464C1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Simona Gaci</w:t>
            </w:r>
          </w:p>
          <w:p w14:paraId="2969EAFA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5F683F65" w14:textId="573D1F0E" w:rsidR="00FC557C" w:rsidRPr="00123EC3" w:rsidRDefault="00123EC3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Cs/>
                <w:lang w:val="ro-RO" w:eastAsia="ro-RO"/>
              </w:rPr>
            </w:pPr>
            <w:r w:rsidRPr="00123EC3">
              <w:rPr>
                <w:rFonts w:ascii="Montserrat Light" w:hAnsi="Montserrat Light"/>
                <w:bCs/>
                <w:lang w:val="ro-RO" w:eastAsia="ro-RO"/>
              </w:rPr>
              <w:t>normativ</w:t>
            </w:r>
          </w:p>
        </w:tc>
        <w:tc>
          <w:tcPr>
            <w:tcW w:w="2160" w:type="dxa"/>
          </w:tcPr>
          <w:p w14:paraId="3D54F8F8" w14:textId="3F0FFE50" w:rsidR="00FC557C" w:rsidRPr="00123EC3" w:rsidRDefault="00123EC3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123EC3">
              <w:rPr>
                <w:rFonts w:ascii="Montserrat Light" w:hAnsi="Montserrat Light"/>
                <w:noProof/>
                <w:lang w:val="ro-RO" w:eastAsia="ro-RO"/>
              </w:rPr>
              <w:t>avizat</w:t>
            </w:r>
          </w:p>
        </w:tc>
      </w:tr>
      <w:tr w:rsidR="00FC557C" w:rsidRPr="00FC557C" w14:paraId="486EF2B0" w14:textId="77777777" w:rsidTr="00141AB4">
        <w:tc>
          <w:tcPr>
            <w:tcW w:w="10170" w:type="dxa"/>
            <w:gridSpan w:val="4"/>
            <w:shd w:val="clear" w:color="auto" w:fill="auto"/>
          </w:tcPr>
          <w:p w14:paraId="2E568667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  <w:tr w:rsidR="00FC557C" w:rsidRPr="00FC557C" w14:paraId="2269A6AA" w14:textId="77777777" w:rsidTr="00141AB4">
        <w:tc>
          <w:tcPr>
            <w:tcW w:w="10170" w:type="dxa"/>
            <w:gridSpan w:val="4"/>
            <w:shd w:val="clear" w:color="auto" w:fill="auto"/>
          </w:tcPr>
          <w:p w14:paraId="63612F8A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4. Transmitere proiect pentru adoptarea avizului/avizelor comisiei/comisiilor de specialitate nominalizate</w:t>
            </w:r>
          </w:p>
        </w:tc>
      </w:tr>
      <w:tr w:rsidR="00FC557C" w:rsidRPr="00FC557C" w14:paraId="7ABFD6D8" w14:textId="77777777" w:rsidTr="00141AB4">
        <w:tc>
          <w:tcPr>
            <w:tcW w:w="3510" w:type="dxa"/>
            <w:shd w:val="clear" w:color="auto" w:fill="auto"/>
          </w:tcPr>
          <w:p w14:paraId="4A2B7FF4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Comisia de specialitate  nominalizată</w:t>
            </w:r>
          </w:p>
          <w:p w14:paraId="01D89653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2070" w:type="dxa"/>
            <w:shd w:val="clear" w:color="auto" w:fill="auto"/>
          </w:tcPr>
          <w:p w14:paraId="6D0BAA18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shd w:val="clear" w:color="auto" w:fill="FFFFFF"/>
                <w:lang w:val="ro-RO" w:eastAsia="ro-RO"/>
              </w:rPr>
              <w:t>Data de întocmire și depunere a avizului</w:t>
            </w:r>
          </w:p>
          <w:p w14:paraId="7389408C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2430" w:type="dxa"/>
            <w:shd w:val="clear" w:color="auto" w:fill="auto"/>
          </w:tcPr>
          <w:p w14:paraId="737E25EE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Semnătura persoanelor competente pentru nominalizare/</w:t>
            </w:r>
          </w:p>
          <w:p w14:paraId="49820B07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stabilire date de întocmire</w:t>
            </w:r>
          </w:p>
        </w:tc>
        <w:tc>
          <w:tcPr>
            <w:tcW w:w="2160" w:type="dxa"/>
            <w:shd w:val="clear" w:color="auto" w:fill="auto"/>
          </w:tcPr>
          <w:p w14:paraId="1CEDF738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Avizul adoptat/</w:t>
            </w:r>
          </w:p>
          <w:p w14:paraId="7031D37E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573B43">
              <w:rPr>
                <w:rFonts w:ascii="Montserrat Light" w:hAnsi="Montserrat Light"/>
                <w:noProof/>
                <w:lang w:val="ro-RO" w:eastAsia="ro-RO"/>
              </w:rPr>
              <w:t>Aviz implicit favorabil</w:t>
            </w:r>
          </w:p>
          <w:p w14:paraId="428B72CC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</w:p>
        </w:tc>
      </w:tr>
      <w:tr w:rsidR="00FC557C" w:rsidRPr="00FC557C" w14:paraId="23E0ED71" w14:textId="77777777" w:rsidTr="00141AB4">
        <w:tc>
          <w:tcPr>
            <w:tcW w:w="3510" w:type="dxa"/>
            <w:shd w:val="clear" w:color="auto" w:fill="auto"/>
          </w:tcPr>
          <w:p w14:paraId="28F27514" w14:textId="7FA9E18F" w:rsidR="00FC557C" w:rsidRPr="00123EC3" w:rsidRDefault="00123EC3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123EC3"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  <w:t>2</w:t>
            </w:r>
          </w:p>
          <w:p w14:paraId="6201E681" w14:textId="6086A846" w:rsidR="00141AB4" w:rsidRPr="00123EC3" w:rsidRDefault="00141AB4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070" w:type="dxa"/>
            <w:shd w:val="clear" w:color="auto" w:fill="auto"/>
          </w:tcPr>
          <w:p w14:paraId="7DF4C384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430" w:type="dxa"/>
            <w:shd w:val="clear" w:color="auto" w:fill="auto"/>
          </w:tcPr>
          <w:p w14:paraId="31FDAB4C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160" w:type="dxa"/>
          </w:tcPr>
          <w:p w14:paraId="6BA13E53" w14:textId="77777777" w:rsidR="00FC557C" w:rsidRPr="00573B43" w:rsidRDefault="00FC557C" w:rsidP="00141AB4">
            <w:pPr>
              <w:autoSpaceDE w:val="0"/>
              <w:autoSpaceDN w:val="0"/>
              <w:adjustRightInd w:val="0"/>
              <w:contextualSpacing/>
              <w:rPr>
                <w:rFonts w:ascii="Montserrat Light" w:hAnsi="Montserrat Light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</w:tbl>
    <w:p w14:paraId="73268656" w14:textId="77777777" w:rsidR="00016550" w:rsidRPr="009F2146" w:rsidRDefault="00016550" w:rsidP="00141AB4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sectPr w:rsidR="00016550" w:rsidRPr="009F2146">
      <w:headerReference w:type="default" r:id="rId8"/>
      <w:footerReference w:type="default" r:id="rId9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7C0E" w14:textId="77777777" w:rsidR="00151C10" w:rsidRDefault="00151C10">
      <w:pPr>
        <w:spacing w:line="240" w:lineRule="auto"/>
      </w:pPr>
      <w:r>
        <w:separator/>
      </w:r>
    </w:p>
  </w:endnote>
  <w:endnote w:type="continuationSeparator" w:id="0">
    <w:p w14:paraId="0F12BDEA" w14:textId="77777777" w:rsidR="00151C10" w:rsidRDefault="00151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BF6ED8" w:rsidRPr="000E5A88" w:rsidRDefault="00BF6ED8" w:rsidP="000E5A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7664" w14:textId="77777777" w:rsidR="00151C10" w:rsidRDefault="00151C10">
      <w:pPr>
        <w:spacing w:line="240" w:lineRule="auto"/>
      </w:pPr>
      <w:r>
        <w:separator/>
      </w:r>
    </w:p>
  </w:footnote>
  <w:footnote w:type="continuationSeparator" w:id="0">
    <w:p w14:paraId="517D3966" w14:textId="77777777" w:rsidR="00151C10" w:rsidRDefault="00151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394" w14:textId="77777777" w:rsidR="00BF6ED8" w:rsidRDefault="00BF6ED8">
    <w:r>
      <w:rPr>
        <w:noProof/>
      </w:rPr>
      <w:drawing>
        <wp:anchor distT="0" distB="0" distL="0" distR="0" simplePos="0" relativeHeight="251664384" behindDoc="0" locked="0" layoutInCell="1" hidden="0" allowOverlap="1" wp14:anchorId="6183B8C1" wp14:editId="03AE9736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0" locked="0" layoutInCell="1" hidden="0" allowOverlap="1" wp14:anchorId="44E7DF6A" wp14:editId="0E72C365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4FC16AAD" w:rsidR="00BF6ED8" w:rsidRPr="000E5A88" w:rsidRDefault="00BF6ED8" w:rsidP="000E5A8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8597452"/>
    <w:multiLevelType w:val="hybridMultilevel"/>
    <w:tmpl w:val="556EB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05D40"/>
    <w:multiLevelType w:val="hybridMultilevel"/>
    <w:tmpl w:val="6722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37EB5"/>
    <w:multiLevelType w:val="hybridMultilevel"/>
    <w:tmpl w:val="82DEF4AA"/>
    <w:lvl w:ilvl="0" w:tplc="9458978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203B"/>
    <w:multiLevelType w:val="hybridMultilevel"/>
    <w:tmpl w:val="77C8C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C0CA6"/>
    <w:multiLevelType w:val="hybridMultilevel"/>
    <w:tmpl w:val="C4EC40F6"/>
    <w:lvl w:ilvl="0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E2E0ADC"/>
    <w:multiLevelType w:val="hybridMultilevel"/>
    <w:tmpl w:val="AF2CD64C"/>
    <w:lvl w:ilvl="0" w:tplc="08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F35A61"/>
    <w:multiLevelType w:val="hybridMultilevel"/>
    <w:tmpl w:val="0AB2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720F"/>
    <w:multiLevelType w:val="hybridMultilevel"/>
    <w:tmpl w:val="F0802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4F58"/>
    <w:multiLevelType w:val="hybridMultilevel"/>
    <w:tmpl w:val="4C6E8358"/>
    <w:lvl w:ilvl="0" w:tplc="0418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012C10"/>
    <w:multiLevelType w:val="hybridMultilevel"/>
    <w:tmpl w:val="5600C9A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DCC"/>
    <w:multiLevelType w:val="hybridMultilevel"/>
    <w:tmpl w:val="3AA6480C"/>
    <w:lvl w:ilvl="0" w:tplc="08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2F44782B"/>
    <w:multiLevelType w:val="hybridMultilevel"/>
    <w:tmpl w:val="21529806"/>
    <w:lvl w:ilvl="0" w:tplc="1F22DA02">
      <w:numFmt w:val="bullet"/>
      <w:lvlText w:val="-"/>
      <w:lvlJc w:val="left"/>
      <w:pPr>
        <w:ind w:left="391" w:hanging="360"/>
      </w:pPr>
      <w:rPr>
        <w:rFonts w:ascii="Montserrat Light" w:eastAsia="Calibri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5" w15:restartNumberingAfterBreak="0">
    <w:nsid w:val="31F23C83"/>
    <w:multiLevelType w:val="hybridMultilevel"/>
    <w:tmpl w:val="7B4688FA"/>
    <w:lvl w:ilvl="0" w:tplc="6990392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755CE"/>
    <w:multiLevelType w:val="hybridMultilevel"/>
    <w:tmpl w:val="848A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2E5F"/>
    <w:multiLevelType w:val="hybridMultilevel"/>
    <w:tmpl w:val="5FEC7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D0261"/>
    <w:multiLevelType w:val="hybridMultilevel"/>
    <w:tmpl w:val="E19A6AA0"/>
    <w:lvl w:ilvl="0" w:tplc="FE9A2840">
      <w:start w:val="3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9759A"/>
    <w:multiLevelType w:val="hybridMultilevel"/>
    <w:tmpl w:val="BD3A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B245E"/>
    <w:multiLevelType w:val="hybridMultilevel"/>
    <w:tmpl w:val="B08A49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1104"/>
    <w:multiLevelType w:val="hybridMultilevel"/>
    <w:tmpl w:val="FB8CD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6457D"/>
    <w:multiLevelType w:val="hybridMultilevel"/>
    <w:tmpl w:val="ED02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DD0"/>
    <w:multiLevelType w:val="hybridMultilevel"/>
    <w:tmpl w:val="0AB28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D7C11"/>
    <w:multiLevelType w:val="multilevel"/>
    <w:tmpl w:val="FBBE6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7BB69F9"/>
    <w:multiLevelType w:val="hybridMultilevel"/>
    <w:tmpl w:val="73F612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750BD9"/>
    <w:multiLevelType w:val="hybridMultilevel"/>
    <w:tmpl w:val="F204215E"/>
    <w:lvl w:ilvl="0" w:tplc="AB1851F0">
      <w:start w:val="1"/>
      <w:numFmt w:val="decimal"/>
      <w:lvlText w:val="(%1)"/>
      <w:lvlJc w:val="left"/>
      <w:pPr>
        <w:ind w:left="502" w:hanging="360"/>
      </w:pPr>
      <w:rPr>
        <w:rFonts w:ascii="Montserrat" w:hAnsi="Montserrat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2603A8"/>
    <w:multiLevelType w:val="hybridMultilevel"/>
    <w:tmpl w:val="FD9CF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B687B"/>
    <w:multiLevelType w:val="multilevel"/>
    <w:tmpl w:val="193C76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 w15:restartNumberingAfterBreak="0">
    <w:nsid w:val="63B30B26"/>
    <w:multiLevelType w:val="hybridMultilevel"/>
    <w:tmpl w:val="3F809220"/>
    <w:lvl w:ilvl="0" w:tplc="D402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C432F"/>
    <w:multiLevelType w:val="hybridMultilevel"/>
    <w:tmpl w:val="5E10E7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4C51BF"/>
    <w:multiLevelType w:val="hybridMultilevel"/>
    <w:tmpl w:val="97AC32E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654F591F"/>
    <w:multiLevelType w:val="hybridMultilevel"/>
    <w:tmpl w:val="ACBE7C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F5E5A"/>
    <w:multiLevelType w:val="hybridMultilevel"/>
    <w:tmpl w:val="EE6C4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E6278B5"/>
    <w:multiLevelType w:val="hybridMultilevel"/>
    <w:tmpl w:val="4262017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E124DE"/>
    <w:multiLevelType w:val="hybridMultilevel"/>
    <w:tmpl w:val="0E2E5F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B7153"/>
    <w:multiLevelType w:val="hybridMultilevel"/>
    <w:tmpl w:val="9BA0AED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781850"/>
    <w:multiLevelType w:val="hybridMultilevel"/>
    <w:tmpl w:val="DC08CD9E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C0B09E6"/>
    <w:multiLevelType w:val="hybridMultilevel"/>
    <w:tmpl w:val="F4503FE4"/>
    <w:lvl w:ilvl="0" w:tplc="884A00A4">
      <w:numFmt w:val="bullet"/>
      <w:lvlText w:val="-"/>
      <w:lvlJc w:val="left"/>
      <w:pPr>
        <w:ind w:left="1080" w:hanging="360"/>
      </w:pPr>
      <w:rPr>
        <w:rFonts w:ascii="Montserrat Light" w:eastAsia="Calibri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997A24"/>
    <w:multiLevelType w:val="hybridMultilevel"/>
    <w:tmpl w:val="F6CCA286"/>
    <w:lvl w:ilvl="0" w:tplc="08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996305708">
    <w:abstractNumId w:val="0"/>
  </w:num>
  <w:num w:numId="2" w16cid:durableId="1248156741">
    <w:abstractNumId w:val="21"/>
  </w:num>
  <w:num w:numId="3" w16cid:durableId="676543970">
    <w:abstractNumId w:val="29"/>
  </w:num>
  <w:num w:numId="4" w16cid:durableId="33233423">
    <w:abstractNumId w:val="30"/>
  </w:num>
  <w:num w:numId="5" w16cid:durableId="80491935">
    <w:abstractNumId w:val="20"/>
  </w:num>
  <w:num w:numId="6" w16cid:durableId="822115210">
    <w:abstractNumId w:val="4"/>
  </w:num>
  <w:num w:numId="7" w16cid:durableId="1952517897">
    <w:abstractNumId w:val="17"/>
  </w:num>
  <w:num w:numId="8" w16cid:durableId="667248077">
    <w:abstractNumId w:val="3"/>
  </w:num>
  <w:num w:numId="9" w16cid:durableId="85315065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4196954">
    <w:abstractNumId w:val="9"/>
  </w:num>
  <w:num w:numId="11" w16cid:durableId="736246162">
    <w:abstractNumId w:val="12"/>
  </w:num>
  <w:num w:numId="12" w16cid:durableId="31997798">
    <w:abstractNumId w:val="18"/>
  </w:num>
  <w:num w:numId="13" w16cid:durableId="792946416">
    <w:abstractNumId w:val="14"/>
  </w:num>
  <w:num w:numId="14" w16cid:durableId="1180585329">
    <w:abstractNumId w:val="23"/>
  </w:num>
  <w:num w:numId="15" w16cid:durableId="2056344122">
    <w:abstractNumId w:val="24"/>
  </w:num>
  <w:num w:numId="16" w16cid:durableId="70320303">
    <w:abstractNumId w:val="28"/>
  </w:num>
  <w:num w:numId="17" w16cid:durableId="1615021235">
    <w:abstractNumId w:val="5"/>
  </w:num>
  <w:num w:numId="18" w16cid:durableId="979729616">
    <w:abstractNumId w:val="15"/>
  </w:num>
  <w:num w:numId="19" w16cid:durableId="2057312313">
    <w:abstractNumId w:val="16"/>
  </w:num>
  <w:num w:numId="20" w16cid:durableId="1998801272">
    <w:abstractNumId w:val="26"/>
  </w:num>
  <w:num w:numId="21" w16cid:durableId="809438576">
    <w:abstractNumId w:val="36"/>
  </w:num>
  <w:num w:numId="22" w16cid:durableId="761877211">
    <w:abstractNumId w:val="31"/>
  </w:num>
  <w:num w:numId="23" w16cid:durableId="1965381909">
    <w:abstractNumId w:val="32"/>
  </w:num>
  <w:num w:numId="24" w16cid:durableId="1095053614">
    <w:abstractNumId w:val="8"/>
  </w:num>
  <w:num w:numId="25" w16cid:durableId="1680309299">
    <w:abstractNumId w:val="19"/>
  </w:num>
  <w:num w:numId="26" w16cid:durableId="1972127943">
    <w:abstractNumId w:val="38"/>
  </w:num>
  <w:num w:numId="27" w16cid:durableId="280766015">
    <w:abstractNumId w:val="34"/>
  </w:num>
  <w:num w:numId="28" w16cid:durableId="1963219631">
    <w:abstractNumId w:val="13"/>
  </w:num>
  <w:num w:numId="29" w16cid:durableId="2138252003">
    <w:abstractNumId w:val="7"/>
  </w:num>
  <w:num w:numId="30" w16cid:durableId="437600277">
    <w:abstractNumId w:val="27"/>
  </w:num>
  <w:num w:numId="31" w16cid:durableId="79525856">
    <w:abstractNumId w:val="25"/>
  </w:num>
  <w:num w:numId="32" w16cid:durableId="326177058">
    <w:abstractNumId w:val="1"/>
  </w:num>
  <w:num w:numId="33" w16cid:durableId="2120635484">
    <w:abstractNumId w:val="6"/>
  </w:num>
  <w:num w:numId="34" w16cid:durableId="518278007">
    <w:abstractNumId w:val="40"/>
  </w:num>
  <w:num w:numId="35" w16cid:durableId="1180003917">
    <w:abstractNumId w:val="11"/>
  </w:num>
  <w:num w:numId="36" w16cid:durableId="1546137992">
    <w:abstractNumId w:val="22"/>
  </w:num>
  <w:num w:numId="37" w16cid:durableId="1965890680">
    <w:abstractNumId w:val="37"/>
  </w:num>
  <w:num w:numId="38" w16cid:durableId="1786803979">
    <w:abstractNumId w:val="33"/>
  </w:num>
  <w:num w:numId="39" w16cid:durableId="1783843423">
    <w:abstractNumId w:val="10"/>
  </w:num>
  <w:num w:numId="40" w16cid:durableId="1385788439">
    <w:abstractNumId w:val="41"/>
  </w:num>
  <w:num w:numId="41" w16cid:durableId="180315962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2377"/>
    <w:rsid w:val="000101CE"/>
    <w:rsid w:val="00011BA5"/>
    <w:rsid w:val="00016550"/>
    <w:rsid w:val="00020564"/>
    <w:rsid w:val="00020C3F"/>
    <w:rsid w:val="00027C4B"/>
    <w:rsid w:val="00032578"/>
    <w:rsid w:val="000465AD"/>
    <w:rsid w:val="00047D17"/>
    <w:rsid w:val="00055983"/>
    <w:rsid w:val="000779B6"/>
    <w:rsid w:val="00084308"/>
    <w:rsid w:val="000A54B3"/>
    <w:rsid w:val="000D3D22"/>
    <w:rsid w:val="000E5A88"/>
    <w:rsid w:val="000E7177"/>
    <w:rsid w:val="001019B5"/>
    <w:rsid w:val="00103252"/>
    <w:rsid w:val="00103D11"/>
    <w:rsid w:val="0011048B"/>
    <w:rsid w:val="00120A2A"/>
    <w:rsid w:val="00123E7E"/>
    <w:rsid w:val="00123EC3"/>
    <w:rsid w:val="00131B46"/>
    <w:rsid w:val="00132B1B"/>
    <w:rsid w:val="00133A33"/>
    <w:rsid w:val="00136D8D"/>
    <w:rsid w:val="001407FE"/>
    <w:rsid w:val="00141AB4"/>
    <w:rsid w:val="00151312"/>
    <w:rsid w:val="00151C10"/>
    <w:rsid w:val="00152DD2"/>
    <w:rsid w:val="00156F9F"/>
    <w:rsid w:val="0016572C"/>
    <w:rsid w:val="00175C14"/>
    <w:rsid w:val="0017731E"/>
    <w:rsid w:val="00180831"/>
    <w:rsid w:val="0018365E"/>
    <w:rsid w:val="00185783"/>
    <w:rsid w:val="00194A98"/>
    <w:rsid w:val="001A0068"/>
    <w:rsid w:val="001A1C60"/>
    <w:rsid w:val="001C42A5"/>
    <w:rsid w:val="001C4DE3"/>
    <w:rsid w:val="001C5F55"/>
    <w:rsid w:val="001C6EA8"/>
    <w:rsid w:val="001D241A"/>
    <w:rsid w:val="001D309D"/>
    <w:rsid w:val="001D6026"/>
    <w:rsid w:val="001D6CA8"/>
    <w:rsid w:val="001E2109"/>
    <w:rsid w:val="001F7E01"/>
    <w:rsid w:val="00203696"/>
    <w:rsid w:val="00204E4B"/>
    <w:rsid w:val="002113B8"/>
    <w:rsid w:val="002139CC"/>
    <w:rsid w:val="00220967"/>
    <w:rsid w:val="00221F2A"/>
    <w:rsid w:val="00225B85"/>
    <w:rsid w:val="0022702F"/>
    <w:rsid w:val="0023632E"/>
    <w:rsid w:val="00241D38"/>
    <w:rsid w:val="002431D1"/>
    <w:rsid w:val="00247643"/>
    <w:rsid w:val="00256EE5"/>
    <w:rsid w:val="00262054"/>
    <w:rsid w:val="0026726F"/>
    <w:rsid w:val="00274A87"/>
    <w:rsid w:val="002767B7"/>
    <w:rsid w:val="00285BD4"/>
    <w:rsid w:val="0029671B"/>
    <w:rsid w:val="002A3A01"/>
    <w:rsid w:val="002B0485"/>
    <w:rsid w:val="002B7AAD"/>
    <w:rsid w:val="002C4D4B"/>
    <w:rsid w:val="002D64F2"/>
    <w:rsid w:val="002E1079"/>
    <w:rsid w:val="002E1D0C"/>
    <w:rsid w:val="002E5798"/>
    <w:rsid w:val="0031505D"/>
    <w:rsid w:val="0033185C"/>
    <w:rsid w:val="00353C1B"/>
    <w:rsid w:val="0038274F"/>
    <w:rsid w:val="003A2ECB"/>
    <w:rsid w:val="003A385E"/>
    <w:rsid w:val="003B0E1A"/>
    <w:rsid w:val="003B1D02"/>
    <w:rsid w:val="003B3AB7"/>
    <w:rsid w:val="003C0918"/>
    <w:rsid w:val="003D47B0"/>
    <w:rsid w:val="003E53B9"/>
    <w:rsid w:val="003F11F8"/>
    <w:rsid w:val="003F3FD1"/>
    <w:rsid w:val="003F5F93"/>
    <w:rsid w:val="00400103"/>
    <w:rsid w:val="00411AF6"/>
    <w:rsid w:val="00425307"/>
    <w:rsid w:val="0042559A"/>
    <w:rsid w:val="00435AC1"/>
    <w:rsid w:val="004646AB"/>
    <w:rsid w:val="004648FB"/>
    <w:rsid w:val="00466E31"/>
    <w:rsid w:val="00470C00"/>
    <w:rsid w:val="00474893"/>
    <w:rsid w:val="00481F6A"/>
    <w:rsid w:val="00487ECF"/>
    <w:rsid w:val="004950F5"/>
    <w:rsid w:val="00497817"/>
    <w:rsid w:val="004A1845"/>
    <w:rsid w:val="004A6CD8"/>
    <w:rsid w:val="004A7453"/>
    <w:rsid w:val="004B245E"/>
    <w:rsid w:val="004C4698"/>
    <w:rsid w:val="004C5818"/>
    <w:rsid w:val="004C67CD"/>
    <w:rsid w:val="005054C6"/>
    <w:rsid w:val="00513B44"/>
    <w:rsid w:val="00520370"/>
    <w:rsid w:val="00521D12"/>
    <w:rsid w:val="00532BB3"/>
    <w:rsid w:val="00534029"/>
    <w:rsid w:val="00535E24"/>
    <w:rsid w:val="005443B8"/>
    <w:rsid w:val="005650CE"/>
    <w:rsid w:val="00567391"/>
    <w:rsid w:val="00573B43"/>
    <w:rsid w:val="00585718"/>
    <w:rsid w:val="00591EE6"/>
    <w:rsid w:val="00595A00"/>
    <w:rsid w:val="005A14B1"/>
    <w:rsid w:val="005A44EE"/>
    <w:rsid w:val="005B281D"/>
    <w:rsid w:val="005B5973"/>
    <w:rsid w:val="005B7E71"/>
    <w:rsid w:val="005D7DAC"/>
    <w:rsid w:val="005E1F6C"/>
    <w:rsid w:val="005E4943"/>
    <w:rsid w:val="005E58B5"/>
    <w:rsid w:val="005F2B44"/>
    <w:rsid w:val="005F5D56"/>
    <w:rsid w:val="00606880"/>
    <w:rsid w:val="00611A5D"/>
    <w:rsid w:val="00611E72"/>
    <w:rsid w:val="00623F56"/>
    <w:rsid w:val="0063574D"/>
    <w:rsid w:val="006372EE"/>
    <w:rsid w:val="00637A2B"/>
    <w:rsid w:val="006525CB"/>
    <w:rsid w:val="00657B6C"/>
    <w:rsid w:val="00666F2C"/>
    <w:rsid w:val="00671ADF"/>
    <w:rsid w:val="006818A4"/>
    <w:rsid w:val="006A0E56"/>
    <w:rsid w:val="006B128C"/>
    <w:rsid w:val="006D7A90"/>
    <w:rsid w:val="006E13D9"/>
    <w:rsid w:val="006E2919"/>
    <w:rsid w:val="007249C0"/>
    <w:rsid w:val="00735386"/>
    <w:rsid w:val="00735AE3"/>
    <w:rsid w:val="00741677"/>
    <w:rsid w:val="00741FD7"/>
    <w:rsid w:val="007535A8"/>
    <w:rsid w:val="00754382"/>
    <w:rsid w:val="00764B57"/>
    <w:rsid w:val="007725CF"/>
    <w:rsid w:val="00775C52"/>
    <w:rsid w:val="00784B61"/>
    <w:rsid w:val="00790DAE"/>
    <w:rsid w:val="007A02AF"/>
    <w:rsid w:val="007A4415"/>
    <w:rsid w:val="007A444A"/>
    <w:rsid w:val="007A74C1"/>
    <w:rsid w:val="007B47B1"/>
    <w:rsid w:val="007B6DA7"/>
    <w:rsid w:val="007C125E"/>
    <w:rsid w:val="007C3195"/>
    <w:rsid w:val="007C4D95"/>
    <w:rsid w:val="007D16DC"/>
    <w:rsid w:val="007D39EF"/>
    <w:rsid w:val="007F2052"/>
    <w:rsid w:val="007F7429"/>
    <w:rsid w:val="008048D0"/>
    <w:rsid w:val="0080731A"/>
    <w:rsid w:val="0081171C"/>
    <w:rsid w:val="0081655C"/>
    <w:rsid w:val="00824BAD"/>
    <w:rsid w:val="0084258F"/>
    <w:rsid w:val="00854BBD"/>
    <w:rsid w:val="0087200D"/>
    <w:rsid w:val="00885DF7"/>
    <w:rsid w:val="00886419"/>
    <w:rsid w:val="008B63D6"/>
    <w:rsid w:val="008C7CFA"/>
    <w:rsid w:val="008D05E0"/>
    <w:rsid w:val="008D3DF6"/>
    <w:rsid w:val="008F0CF3"/>
    <w:rsid w:val="008F4AE7"/>
    <w:rsid w:val="008F76F2"/>
    <w:rsid w:val="009038F0"/>
    <w:rsid w:val="00905E1D"/>
    <w:rsid w:val="009075A3"/>
    <w:rsid w:val="00927210"/>
    <w:rsid w:val="00932B14"/>
    <w:rsid w:val="009422CF"/>
    <w:rsid w:val="00943B07"/>
    <w:rsid w:val="009502F3"/>
    <w:rsid w:val="00956517"/>
    <w:rsid w:val="009675D1"/>
    <w:rsid w:val="00967B48"/>
    <w:rsid w:val="00974CF8"/>
    <w:rsid w:val="009818AC"/>
    <w:rsid w:val="00986F8D"/>
    <w:rsid w:val="00987EBF"/>
    <w:rsid w:val="009907CD"/>
    <w:rsid w:val="00991B04"/>
    <w:rsid w:val="009972FD"/>
    <w:rsid w:val="009C2518"/>
    <w:rsid w:val="009C2EAB"/>
    <w:rsid w:val="009C419B"/>
    <w:rsid w:val="009C4E6B"/>
    <w:rsid w:val="009C550C"/>
    <w:rsid w:val="009C7EFE"/>
    <w:rsid w:val="009E2600"/>
    <w:rsid w:val="009E5386"/>
    <w:rsid w:val="009F087E"/>
    <w:rsid w:val="009F2146"/>
    <w:rsid w:val="009F283B"/>
    <w:rsid w:val="009F3D9F"/>
    <w:rsid w:val="00A00A8E"/>
    <w:rsid w:val="00A00DE3"/>
    <w:rsid w:val="00A02E13"/>
    <w:rsid w:val="00A10A20"/>
    <w:rsid w:val="00A14397"/>
    <w:rsid w:val="00A15908"/>
    <w:rsid w:val="00A24472"/>
    <w:rsid w:val="00A365D7"/>
    <w:rsid w:val="00A37918"/>
    <w:rsid w:val="00A4670D"/>
    <w:rsid w:val="00A56681"/>
    <w:rsid w:val="00A6338F"/>
    <w:rsid w:val="00A77021"/>
    <w:rsid w:val="00A87ECA"/>
    <w:rsid w:val="00AA1B0E"/>
    <w:rsid w:val="00AA4CF6"/>
    <w:rsid w:val="00AA62D5"/>
    <w:rsid w:val="00AA6369"/>
    <w:rsid w:val="00AB1328"/>
    <w:rsid w:val="00AB73B1"/>
    <w:rsid w:val="00AC0004"/>
    <w:rsid w:val="00AC34C5"/>
    <w:rsid w:val="00AD2839"/>
    <w:rsid w:val="00AE202B"/>
    <w:rsid w:val="00AF0EE8"/>
    <w:rsid w:val="00AF4234"/>
    <w:rsid w:val="00B06557"/>
    <w:rsid w:val="00B07F6C"/>
    <w:rsid w:val="00B27CF0"/>
    <w:rsid w:val="00B3199E"/>
    <w:rsid w:val="00B4148F"/>
    <w:rsid w:val="00B46135"/>
    <w:rsid w:val="00B53814"/>
    <w:rsid w:val="00B620D9"/>
    <w:rsid w:val="00B638A8"/>
    <w:rsid w:val="00B64D0D"/>
    <w:rsid w:val="00B666F6"/>
    <w:rsid w:val="00B66894"/>
    <w:rsid w:val="00B66FC7"/>
    <w:rsid w:val="00B70A75"/>
    <w:rsid w:val="00B870E5"/>
    <w:rsid w:val="00B94462"/>
    <w:rsid w:val="00BA3135"/>
    <w:rsid w:val="00BC2053"/>
    <w:rsid w:val="00BD2130"/>
    <w:rsid w:val="00BD2CC9"/>
    <w:rsid w:val="00BD5740"/>
    <w:rsid w:val="00BF6ED8"/>
    <w:rsid w:val="00C22785"/>
    <w:rsid w:val="00C24910"/>
    <w:rsid w:val="00C25212"/>
    <w:rsid w:val="00C252CE"/>
    <w:rsid w:val="00C31206"/>
    <w:rsid w:val="00C50267"/>
    <w:rsid w:val="00C541AA"/>
    <w:rsid w:val="00C650C4"/>
    <w:rsid w:val="00C67BAC"/>
    <w:rsid w:val="00C722E1"/>
    <w:rsid w:val="00C82B64"/>
    <w:rsid w:val="00CA4943"/>
    <w:rsid w:val="00CA6A14"/>
    <w:rsid w:val="00CB0266"/>
    <w:rsid w:val="00CD5420"/>
    <w:rsid w:val="00CD77F8"/>
    <w:rsid w:val="00CE19ED"/>
    <w:rsid w:val="00CE4BB8"/>
    <w:rsid w:val="00CE6013"/>
    <w:rsid w:val="00CE687E"/>
    <w:rsid w:val="00D03D08"/>
    <w:rsid w:val="00D03D6B"/>
    <w:rsid w:val="00D05055"/>
    <w:rsid w:val="00D1068C"/>
    <w:rsid w:val="00D14118"/>
    <w:rsid w:val="00D44D41"/>
    <w:rsid w:val="00D502EF"/>
    <w:rsid w:val="00D55301"/>
    <w:rsid w:val="00D5735C"/>
    <w:rsid w:val="00D64B98"/>
    <w:rsid w:val="00D64E5B"/>
    <w:rsid w:val="00D85AB1"/>
    <w:rsid w:val="00DA3CD3"/>
    <w:rsid w:val="00DA7185"/>
    <w:rsid w:val="00DB707D"/>
    <w:rsid w:val="00DD4764"/>
    <w:rsid w:val="00DF3067"/>
    <w:rsid w:val="00DF6F7B"/>
    <w:rsid w:val="00DF777A"/>
    <w:rsid w:val="00E07A51"/>
    <w:rsid w:val="00E1489C"/>
    <w:rsid w:val="00E15B31"/>
    <w:rsid w:val="00E16670"/>
    <w:rsid w:val="00E2703C"/>
    <w:rsid w:val="00E3246A"/>
    <w:rsid w:val="00E41B4F"/>
    <w:rsid w:val="00E503FA"/>
    <w:rsid w:val="00E52200"/>
    <w:rsid w:val="00E55F91"/>
    <w:rsid w:val="00E63591"/>
    <w:rsid w:val="00E73034"/>
    <w:rsid w:val="00E739A9"/>
    <w:rsid w:val="00E96267"/>
    <w:rsid w:val="00EA0370"/>
    <w:rsid w:val="00EC07F6"/>
    <w:rsid w:val="00EC71A6"/>
    <w:rsid w:val="00ED2D57"/>
    <w:rsid w:val="00ED2DE8"/>
    <w:rsid w:val="00ED6998"/>
    <w:rsid w:val="00ED7E45"/>
    <w:rsid w:val="00EE6CAB"/>
    <w:rsid w:val="00EF0BE3"/>
    <w:rsid w:val="00EF3178"/>
    <w:rsid w:val="00F1605E"/>
    <w:rsid w:val="00F1722B"/>
    <w:rsid w:val="00F2023C"/>
    <w:rsid w:val="00F23996"/>
    <w:rsid w:val="00F60FD6"/>
    <w:rsid w:val="00F67F22"/>
    <w:rsid w:val="00F95E6B"/>
    <w:rsid w:val="00FC557C"/>
    <w:rsid w:val="00FC55EB"/>
    <w:rsid w:val="00FD2AC6"/>
    <w:rsid w:val="00FD5207"/>
    <w:rsid w:val="00FE5D8C"/>
    <w:rsid w:val="00FF32D7"/>
    <w:rsid w:val="00FF3F08"/>
    <w:rsid w:val="00FF5618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basedOn w:val="Normal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7</Pages>
  <Words>1916</Words>
  <Characters>11119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133</cp:revision>
  <cp:lastPrinted>2022-10-27T07:14:00Z</cp:lastPrinted>
  <dcterms:created xsi:type="dcterms:W3CDTF">2021-03-23T12:45:00Z</dcterms:created>
  <dcterms:modified xsi:type="dcterms:W3CDTF">2022-11-03T11:27:00Z</dcterms:modified>
</cp:coreProperties>
</file>