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18F7" w14:textId="5BA13E24" w:rsidR="008F76F2" w:rsidRDefault="008F76F2" w:rsidP="00784B61">
      <w:pPr>
        <w:spacing w:line="240" w:lineRule="auto"/>
        <w:rPr>
          <w:rFonts w:ascii="Montserrat Light" w:hAnsi="Montserrat Light"/>
        </w:rPr>
      </w:pPr>
      <w:r w:rsidRPr="00CD5420">
        <w:rPr>
          <w:rFonts w:ascii="Montserrat Light" w:hAnsi="Montserrat Light"/>
        </w:rPr>
        <w:t xml:space="preserve">Nr. </w:t>
      </w:r>
      <w:bookmarkStart w:id="0" w:name="_lo1dgo7s1ifp" w:colFirst="0" w:colLast="0"/>
      <w:bookmarkEnd w:id="0"/>
      <w:r w:rsidR="00024238">
        <w:rPr>
          <w:rFonts w:ascii="Montserrat Light" w:hAnsi="Montserrat Light"/>
        </w:rPr>
        <w:t>1826</w:t>
      </w:r>
      <w:r w:rsidR="00943B07">
        <w:rPr>
          <w:rFonts w:ascii="Montserrat Light" w:hAnsi="Montserrat Light"/>
        </w:rPr>
        <w:t>/</w:t>
      </w:r>
      <w:r w:rsidR="00024238">
        <w:rPr>
          <w:rFonts w:ascii="Montserrat Light" w:hAnsi="Montserrat Light"/>
        </w:rPr>
        <w:t>16.01.</w:t>
      </w:r>
      <w:r w:rsidR="00943B07">
        <w:rPr>
          <w:rFonts w:ascii="Montserrat Light" w:hAnsi="Montserrat Light"/>
        </w:rPr>
        <w:t>202</w:t>
      </w:r>
      <w:r w:rsidR="00036320">
        <w:rPr>
          <w:rFonts w:ascii="Montserrat Light" w:hAnsi="Montserrat Light"/>
        </w:rPr>
        <w:t>3</w:t>
      </w:r>
    </w:p>
    <w:p w14:paraId="32898A12" w14:textId="77777777" w:rsidR="005443B8" w:rsidRPr="00CD5420" w:rsidRDefault="005443B8" w:rsidP="00784B61">
      <w:pPr>
        <w:spacing w:line="240" w:lineRule="auto"/>
        <w:rPr>
          <w:rFonts w:ascii="Montserrat Light" w:hAnsi="Montserrat Light"/>
          <w:b/>
          <w:bCs/>
        </w:rPr>
      </w:pPr>
    </w:p>
    <w:p w14:paraId="5FFC810A" w14:textId="77777777" w:rsidR="008F76F2" w:rsidRPr="009F2146" w:rsidRDefault="008F76F2" w:rsidP="00784B61">
      <w:pPr>
        <w:spacing w:line="240" w:lineRule="auto"/>
        <w:jc w:val="center"/>
        <w:rPr>
          <w:rFonts w:ascii="Montserrat" w:hAnsi="Montserrat"/>
        </w:rPr>
      </w:pPr>
      <w:bookmarkStart w:id="1" w:name="_96pwsx56lrau" w:colFirst="0" w:colLast="0"/>
      <w:bookmarkEnd w:id="1"/>
      <w:r w:rsidRPr="009F2146">
        <w:rPr>
          <w:rFonts w:ascii="Montserrat" w:hAnsi="Montserrat"/>
          <w:b/>
          <w:bCs/>
        </w:rPr>
        <w:t>REFERAT DE APROBARE</w:t>
      </w:r>
    </w:p>
    <w:p w14:paraId="4F85083D" w14:textId="77777777" w:rsidR="00CE6013" w:rsidRPr="007D69CF" w:rsidRDefault="00CE6013" w:rsidP="00CE6013">
      <w:pPr>
        <w:spacing w:line="240" w:lineRule="auto"/>
        <w:jc w:val="center"/>
        <w:rPr>
          <w:rFonts w:ascii="Montserrat" w:hAnsi="Montserrat"/>
          <w:bCs/>
          <w:color w:val="000000"/>
          <w:lang w:val="ro-RO" w:eastAsia="ro-RO"/>
        </w:rPr>
      </w:pPr>
      <w:r w:rsidRPr="007D69CF">
        <w:rPr>
          <w:rFonts w:ascii="Montserrat" w:hAnsi="Montserrat"/>
          <w:bCs/>
          <w:lang w:val="ro-RO" w:eastAsia="ro-RO"/>
        </w:rPr>
        <w:t xml:space="preserve">la Proiectul de hotărâre </w:t>
      </w:r>
      <w:r w:rsidRPr="007D69CF">
        <w:rPr>
          <w:rFonts w:ascii="Montserrat" w:hAnsi="Montserrat"/>
          <w:bCs/>
          <w:color w:val="000000"/>
          <w:lang w:val="ro-RO" w:eastAsia="ro-RO"/>
        </w:rPr>
        <w:t xml:space="preserve">privind aprobarea Bugetului de venituri </w:t>
      </w:r>
      <w:proofErr w:type="spellStart"/>
      <w:r w:rsidRPr="007D69CF">
        <w:rPr>
          <w:rFonts w:ascii="Montserrat" w:hAnsi="Montserrat"/>
          <w:bCs/>
          <w:color w:val="000000"/>
          <w:lang w:val="ro-RO" w:eastAsia="ro-RO"/>
        </w:rPr>
        <w:t>şi</w:t>
      </w:r>
      <w:proofErr w:type="spellEnd"/>
      <w:r w:rsidRPr="007D69CF">
        <w:rPr>
          <w:rFonts w:ascii="Montserrat" w:hAnsi="Montserrat"/>
          <w:bCs/>
          <w:color w:val="000000"/>
          <w:lang w:val="ro-RO" w:eastAsia="ro-RO"/>
        </w:rPr>
        <w:t xml:space="preserve"> cheltuieli </w:t>
      </w:r>
    </w:p>
    <w:p w14:paraId="3D99FA61" w14:textId="3BE5CECF" w:rsidR="00CE6013" w:rsidRPr="007D69CF" w:rsidRDefault="00CE6013" w:rsidP="00CE6013">
      <w:pPr>
        <w:spacing w:line="240" w:lineRule="auto"/>
        <w:jc w:val="center"/>
        <w:rPr>
          <w:rFonts w:ascii="Montserrat" w:hAnsi="Montserrat"/>
          <w:bCs/>
          <w:color w:val="000000"/>
          <w:lang w:val="ro-RO" w:eastAsia="ro-RO"/>
        </w:rPr>
      </w:pPr>
      <w:r w:rsidRPr="007D69CF">
        <w:rPr>
          <w:rFonts w:ascii="Montserrat" w:hAnsi="Montserrat"/>
          <w:bCs/>
          <w:color w:val="000000"/>
          <w:lang w:val="ro-RO" w:eastAsia="ro-RO"/>
        </w:rPr>
        <w:t>pe anul 202</w:t>
      </w:r>
      <w:r w:rsidR="00036320">
        <w:rPr>
          <w:rFonts w:ascii="Montserrat" w:hAnsi="Montserrat"/>
          <w:bCs/>
          <w:color w:val="000000"/>
          <w:lang w:val="ro-RO" w:eastAsia="ro-RO"/>
        </w:rPr>
        <w:t>3</w:t>
      </w:r>
      <w:r w:rsidRPr="007D69CF">
        <w:rPr>
          <w:rFonts w:ascii="Montserrat" w:hAnsi="Montserrat"/>
          <w:bCs/>
          <w:color w:val="000000"/>
          <w:lang w:val="ro-RO" w:eastAsia="ro-RO"/>
        </w:rPr>
        <w:t xml:space="preserve"> al </w:t>
      </w:r>
      <w:r>
        <w:rPr>
          <w:rFonts w:ascii="Montserrat" w:hAnsi="Montserrat"/>
          <w:bCs/>
          <w:color w:val="000000"/>
          <w:lang w:val="ro-RO" w:eastAsia="ro-RO"/>
        </w:rPr>
        <w:t xml:space="preserve">societății </w:t>
      </w:r>
      <w:r w:rsidR="00D5735C">
        <w:rPr>
          <w:rFonts w:ascii="Montserrat" w:hAnsi="Montserrat"/>
          <w:bCs/>
          <w:color w:val="000000"/>
          <w:lang w:val="ro-RO" w:eastAsia="ro-RO"/>
        </w:rPr>
        <w:t>Compania de Apă Someș</w:t>
      </w:r>
      <w:r>
        <w:rPr>
          <w:rFonts w:ascii="Montserrat" w:hAnsi="Montserrat"/>
          <w:bCs/>
          <w:color w:val="000000"/>
          <w:lang w:val="ro-RO" w:eastAsia="ro-RO"/>
        </w:rPr>
        <w:t xml:space="preserve"> S.A.</w:t>
      </w:r>
    </w:p>
    <w:p w14:paraId="75FD90BD" w14:textId="77777777" w:rsidR="00E55F91" w:rsidRPr="009F2146" w:rsidRDefault="00E55F91" w:rsidP="00784B61">
      <w:pPr>
        <w:tabs>
          <w:tab w:val="left" w:pos="2160"/>
        </w:tabs>
        <w:spacing w:line="240" w:lineRule="auto"/>
        <w:ind w:right="180"/>
        <w:rPr>
          <w:rFonts w:ascii="Montserrat" w:hAnsi="Montserrat"/>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1"/>
      </w:tblGrid>
      <w:tr w:rsidR="009F2146" w:rsidRPr="009F2146" w14:paraId="30D485A9" w14:textId="77777777" w:rsidTr="00BF6ED8">
        <w:trPr>
          <w:trHeight w:val="355"/>
        </w:trPr>
        <w:tc>
          <w:tcPr>
            <w:tcW w:w="9891" w:type="dxa"/>
            <w:shd w:val="clear" w:color="auto" w:fill="auto"/>
          </w:tcPr>
          <w:p w14:paraId="229E5FF9" w14:textId="351778FD" w:rsidR="008F76F2" w:rsidRPr="00CD5420" w:rsidRDefault="008F76F2" w:rsidP="00784B61">
            <w:pPr>
              <w:spacing w:line="240" w:lineRule="auto"/>
              <w:jc w:val="both"/>
              <w:rPr>
                <w:rFonts w:ascii="Montserrat" w:eastAsia="Times New Roman" w:hAnsi="Montserrat" w:cs="Times New Roman"/>
                <w:lang w:val="ro-RO"/>
              </w:rPr>
            </w:pPr>
            <w:r w:rsidRPr="00CD5420">
              <w:rPr>
                <w:rFonts w:ascii="Montserrat" w:eastAsia="Times New Roman" w:hAnsi="Montserrat" w:cs="Times New Roman"/>
                <w:b/>
                <w:bCs/>
                <w:noProof/>
                <w:lang w:val="en-US"/>
              </w:rPr>
              <w:t>Secțiunea 1</w:t>
            </w:r>
            <w:r w:rsidRPr="00CD5420">
              <w:rPr>
                <w:rFonts w:ascii="Montserrat" w:eastAsia="Times New Roman" w:hAnsi="Montserrat" w:cs="Times New Roman"/>
                <w:noProof/>
                <w:lang w:val="en-US"/>
              </w:rPr>
              <w:t xml:space="preserve"> - </w:t>
            </w:r>
            <w:r w:rsidRPr="00CD5420">
              <w:rPr>
                <w:rFonts w:ascii="Montserrat" w:eastAsia="Times New Roman" w:hAnsi="Montserrat" w:cs="Times New Roman"/>
                <w:b/>
                <w:bCs/>
                <w:noProof/>
                <w:lang w:val="en-US"/>
              </w:rPr>
              <w:t xml:space="preserve">Motivul adoptării </w:t>
            </w:r>
            <w:r w:rsidRPr="00CD5420">
              <w:rPr>
                <w:rFonts w:ascii="Montserrat" w:eastAsia="Times New Roman" w:hAnsi="Montserrat" w:cs="Times New Roman"/>
                <w:b/>
                <w:bCs/>
                <w:noProof/>
                <w:shd w:val="clear" w:color="auto" w:fill="FFFFFF"/>
                <w:lang w:val="en-US"/>
              </w:rPr>
              <w:t>actului administrativ</w:t>
            </w:r>
            <w:r w:rsidRPr="00CD5420">
              <w:rPr>
                <w:rFonts w:ascii="Montserrat" w:eastAsia="Times New Roman" w:hAnsi="Montserrat" w:cs="Times New Roman"/>
                <w:b/>
                <w:bCs/>
                <w:noProof/>
                <w:lang w:val="en-US"/>
              </w:rPr>
              <w:t xml:space="preserve">: </w:t>
            </w:r>
          </w:p>
        </w:tc>
      </w:tr>
      <w:tr w:rsidR="009F2146" w:rsidRPr="009F2146" w14:paraId="06AA42D3" w14:textId="77777777" w:rsidTr="00BF6ED8">
        <w:tc>
          <w:tcPr>
            <w:tcW w:w="9891" w:type="dxa"/>
            <w:shd w:val="clear" w:color="auto" w:fill="auto"/>
          </w:tcPr>
          <w:p w14:paraId="18F4E963" w14:textId="55B866F2" w:rsidR="008F76F2" w:rsidRPr="00CD5420" w:rsidRDefault="00D1068C" w:rsidP="00784B61">
            <w:pPr>
              <w:spacing w:line="240" w:lineRule="auto"/>
              <w:ind w:left="283"/>
              <w:jc w:val="both"/>
              <w:rPr>
                <w:rFonts w:ascii="Montserrat" w:eastAsia="Calibri" w:hAnsi="Montserrat" w:cs="Times New Roman"/>
                <w:b/>
                <w:bCs/>
                <w:noProof/>
                <w:lang w:val="en-US"/>
              </w:rPr>
            </w:pPr>
            <w:r w:rsidRPr="00CD5420">
              <w:rPr>
                <w:rFonts w:ascii="Montserrat" w:eastAsia="Times New Roman" w:hAnsi="Montserrat" w:cs="Times New Roman"/>
                <w:b/>
                <w:bCs/>
                <w:noProof/>
                <w:lang w:val="en-US"/>
              </w:rPr>
              <w:t xml:space="preserve">1.  </w:t>
            </w:r>
            <w:r w:rsidR="008F76F2" w:rsidRPr="00CD5420">
              <w:rPr>
                <w:rFonts w:ascii="Montserrat" w:eastAsia="Times New Roman" w:hAnsi="Montserrat" w:cs="Times New Roman"/>
                <w:b/>
                <w:bCs/>
                <w:noProof/>
                <w:lang w:val="en-US"/>
              </w:rPr>
              <w:t>Descrierea situației actuale:</w:t>
            </w:r>
            <w:r w:rsidR="008F76F2" w:rsidRPr="00CD5420">
              <w:rPr>
                <w:rFonts w:ascii="Montserrat" w:eastAsia="Times New Roman" w:hAnsi="Montserrat" w:cs="Times New Roman"/>
                <w:lang w:val="ro-RO"/>
              </w:rPr>
              <w:t xml:space="preserve"> </w:t>
            </w:r>
          </w:p>
        </w:tc>
      </w:tr>
      <w:tr w:rsidR="009F2146" w:rsidRPr="009F2146" w14:paraId="00A869A3" w14:textId="77777777" w:rsidTr="00BF6ED8">
        <w:tc>
          <w:tcPr>
            <w:tcW w:w="9891" w:type="dxa"/>
            <w:shd w:val="clear" w:color="auto" w:fill="auto"/>
          </w:tcPr>
          <w:p w14:paraId="170046CA" w14:textId="70A077C1" w:rsidR="00FF3F08" w:rsidRPr="00CD5420" w:rsidRDefault="008F76F2" w:rsidP="00784B61">
            <w:pPr>
              <w:pStyle w:val="Listparagraf"/>
              <w:numPr>
                <w:ilvl w:val="1"/>
                <w:numId w:val="3"/>
              </w:numPr>
              <w:spacing w:after="0" w:line="240" w:lineRule="auto"/>
              <w:jc w:val="both"/>
              <w:rPr>
                <w:rFonts w:ascii="Montserrat" w:hAnsi="Montserrat"/>
                <w:b/>
                <w:bCs/>
                <w:noProof/>
              </w:rPr>
            </w:pPr>
            <w:r w:rsidRPr="00CD5420">
              <w:rPr>
                <w:rFonts w:ascii="Montserrat" w:eastAsia="Times New Roman" w:hAnsi="Montserrat"/>
                <w:b/>
                <w:bCs/>
                <w:noProof/>
                <w:shd w:val="clear" w:color="auto" w:fill="FFFFFF"/>
              </w:rPr>
              <w:t xml:space="preserve">Cerinţe care reclamă necesitatea actului administrativ: </w:t>
            </w:r>
          </w:p>
        </w:tc>
      </w:tr>
      <w:tr w:rsidR="009F2146" w:rsidRPr="009F2146" w14:paraId="2DFBE61F" w14:textId="77777777" w:rsidTr="00BF6ED8">
        <w:tc>
          <w:tcPr>
            <w:tcW w:w="9891" w:type="dxa"/>
            <w:shd w:val="clear" w:color="auto" w:fill="auto"/>
          </w:tcPr>
          <w:p w14:paraId="4D81301C" w14:textId="2BC52446" w:rsidR="00D5735C" w:rsidRPr="00DF6F7B" w:rsidRDefault="00D5735C" w:rsidP="00D5735C">
            <w:pPr>
              <w:suppressAutoHyphens/>
              <w:ind w:firstLine="720"/>
              <w:jc w:val="both"/>
              <w:rPr>
                <w:rFonts w:ascii="Montserrat Light" w:hAnsi="Montserrat Light"/>
                <w:noProof/>
                <w:lang w:val="ro-RO" w:eastAsia="ar-SA"/>
              </w:rPr>
            </w:pPr>
            <w:r w:rsidRPr="00DF6F7B">
              <w:rPr>
                <w:rFonts w:ascii="Montserrat Light" w:hAnsi="Montserrat Light"/>
                <w:noProof/>
                <w:lang w:val="ro-RO" w:eastAsia="ar-SA"/>
              </w:rPr>
              <w:t>În temeiul dispoziţiilor Legii nr. 31/1990 privind societățile, republicată, cu modificările și completările ulterioare, articolului 92 din O</w:t>
            </w:r>
            <w:r w:rsidR="00A40212">
              <w:rPr>
                <w:rFonts w:ascii="Montserrat Light" w:hAnsi="Montserrat Light"/>
                <w:noProof/>
                <w:lang w:val="ro-RO" w:eastAsia="ar-SA"/>
              </w:rPr>
              <w:t>rdonanța de Urgență a Guvernului</w:t>
            </w:r>
            <w:r w:rsidRPr="00DF6F7B">
              <w:rPr>
                <w:rFonts w:ascii="Montserrat Light" w:hAnsi="Montserrat Light"/>
                <w:noProof/>
                <w:lang w:val="ro-RO" w:eastAsia="ar-SA"/>
              </w:rPr>
              <w:t xml:space="preserve"> nr. 57/2019 privind Codul Administrativ, Consiliul Județean Cluj a hotărât participarea cu capital și cu bunuri, la înfiinţarea, funcţionarea şi dezvoltarea unor regii autonome și societăți de interes județean. </w:t>
            </w:r>
          </w:p>
          <w:p w14:paraId="2AD34221" w14:textId="3BE64A46" w:rsidR="00D5735C" w:rsidRPr="00DF6F7B" w:rsidRDefault="00CE6013" w:rsidP="00D5735C">
            <w:pPr>
              <w:suppressAutoHyphens/>
              <w:ind w:firstLine="720"/>
              <w:jc w:val="both"/>
              <w:rPr>
                <w:rFonts w:ascii="Montserrat Light" w:hAnsi="Montserrat Light"/>
                <w:lang w:val="ro-RO" w:eastAsia="ar-SA"/>
              </w:rPr>
            </w:pPr>
            <w:r w:rsidRPr="00DF6F7B">
              <w:rPr>
                <w:rFonts w:ascii="Montserrat Light" w:hAnsi="Montserrat Light"/>
                <w:noProof/>
                <w:lang w:val="ro-RO" w:eastAsia="ar-SA"/>
              </w:rPr>
              <w:t xml:space="preserve">În baza dispoziţiilor articolului </w:t>
            </w:r>
            <w:r w:rsidR="00036320" w:rsidRPr="000F7431">
              <w:rPr>
                <w:rFonts w:ascii="Montserrat Light" w:hAnsi="Montserrat Light" w:cs="Cambria"/>
                <w:lang w:val="ro-RO"/>
              </w:rPr>
              <w:t xml:space="preserve">173 alin. 1 lit. a) și alin. 2 litera d) din  </w:t>
            </w:r>
            <w:r w:rsidR="00A40212" w:rsidRPr="00DF6F7B">
              <w:rPr>
                <w:rFonts w:ascii="Montserrat Light" w:hAnsi="Montserrat Light"/>
                <w:noProof/>
                <w:lang w:val="ro-RO" w:eastAsia="ar-SA"/>
              </w:rPr>
              <w:t>O</w:t>
            </w:r>
            <w:r w:rsidR="00A40212">
              <w:rPr>
                <w:rFonts w:ascii="Montserrat Light" w:hAnsi="Montserrat Light"/>
                <w:noProof/>
                <w:lang w:val="ro-RO" w:eastAsia="ar-SA"/>
              </w:rPr>
              <w:t>rdonanța de Urgență a Guvernului</w:t>
            </w:r>
            <w:r w:rsidRPr="00DF6F7B">
              <w:rPr>
                <w:rFonts w:ascii="Montserrat Light" w:hAnsi="Montserrat Light"/>
                <w:noProof/>
                <w:lang w:val="ro-RO" w:eastAsia="ar-SA"/>
              </w:rPr>
              <w:t xml:space="preserve"> nr. 57/2019 privind Codul Administrativ, cu modificările</w:t>
            </w:r>
            <w:r w:rsidRPr="00DF6F7B">
              <w:rPr>
                <w:rFonts w:ascii="Montserrat Light" w:hAnsi="Montserrat Light"/>
                <w:lang w:val="ro-RO" w:eastAsia="ar-SA"/>
              </w:rPr>
              <w:t xml:space="preserve"> și completările ulterioare, Consiliul </w:t>
            </w:r>
            <w:proofErr w:type="spellStart"/>
            <w:r w:rsidRPr="00DF6F7B">
              <w:rPr>
                <w:rFonts w:ascii="Montserrat Light" w:hAnsi="Montserrat Light"/>
                <w:lang w:val="ro-RO" w:eastAsia="ar-SA"/>
              </w:rPr>
              <w:t>Judeţean</w:t>
            </w:r>
            <w:proofErr w:type="spellEnd"/>
            <w:r w:rsidRPr="00DF6F7B">
              <w:rPr>
                <w:rFonts w:ascii="Montserrat Light" w:hAnsi="Montserrat Light"/>
                <w:lang w:val="ro-RO" w:eastAsia="ar-SA"/>
              </w:rPr>
              <w:t xml:space="preserve"> Cluj</w:t>
            </w:r>
            <w:r w:rsidR="00A40212">
              <w:rPr>
                <w:rFonts w:ascii="Montserrat Light" w:hAnsi="Montserrat Light"/>
                <w:lang w:val="ro-RO" w:eastAsia="ar-SA"/>
              </w:rPr>
              <w:t xml:space="preserve"> </w:t>
            </w:r>
            <w:r w:rsidRPr="00DF6F7B">
              <w:rPr>
                <w:rFonts w:ascii="Montserrat Light" w:hAnsi="Montserrat Light"/>
                <w:lang w:val="ro-RO" w:eastAsia="ar-SA"/>
              </w:rPr>
              <w:t xml:space="preserve">exercită, în numele </w:t>
            </w:r>
            <w:proofErr w:type="spellStart"/>
            <w:r w:rsidRPr="00DF6F7B">
              <w:rPr>
                <w:rFonts w:ascii="Montserrat Light" w:hAnsi="Montserrat Light"/>
                <w:lang w:val="ro-RO" w:eastAsia="ar-SA"/>
              </w:rPr>
              <w:t>judeţului</w:t>
            </w:r>
            <w:proofErr w:type="spellEnd"/>
            <w:r w:rsidRPr="00DF6F7B">
              <w:rPr>
                <w:rFonts w:ascii="Montserrat Light" w:hAnsi="Montserrat Light"/>
                <w:lang w:val="ro-RO" w:eastAsia="ar-SA"/>
              </w:rPr>
              <w:t xml:space="preserve">, toate drepturile </w:t>
            </w:r>
            <w:proofErr w:type="spellStart"/>
            <w:r w:rsidRPr="00DF6F7B">
              <w:rPr>
                <w:rFonts w:ascii="Montserrat Light" w:hAnsi="Montserrat Light"/>
                <w:lang w:val="ro-RO" w:eastAsia="ar-SA"/>
              </w:rPr>
              <w:t>şi</w:t>
            </w:r>
            <w:proofErr w:type="spellEnd"/>
            <w:r w:rsidRPr="00DF6F7B">
              <w:rPr>
                <w:rFonts w:ascii="Montserrat Light" w:hAnsi="Montserrat Light"/>
                <w:lang w:val="ro-RO" w:eastAsia="ar-SA"/>
              </w:rPr>
              <w:t xml:space="preserve"> </w:t>
            </w:r>
            <w:proofErr w:type="spellStart"/>
            <w:r w:rsidRPr="00DF6F7B">
              <w:rPr>
                <w:rFonts w:ascii="Montserrat Light" w:hAnsi="Montserrat Light"/>
                <w:lang w:val="ro-RO" w:eastAsia="ar-SA"/>
              </w:rPr>
              <w:t>obligaţiile</w:t>
            </w:r>
            <w:proofErr w:type="spellEnd"/>
            <w:r w:rsidRPr="00DF6F7B">
              <w:rPr>
                <w:rFonts w:ascii="Montserrat Light" w:hAnsi="Montserrat Light"/>
                <w:lang w:val="ro-RO" w:eastAsia="ar-SA"/>
              </w:rPr>
              <w:t xml:space="preserve"> corespunzătoare </w:t>
            </w:r>
            <w:proofErr w:type="spellStart"/>
            <w:r w:rsidRPr="00DF6F7B">
              <w:rPr>
                <w:rFonts w:ascii="Montserrat Light" w:hAnsi="Montserrat Light"/>
                <w:lang w:val="ro-RO" w:eastAsia="ar-SA"/>
              </w:rPr>
              <w:t>participaţiilor</w:t>
            </w:r>
            <w:proofErr w:type="spellEnd"/>
            <w:r w:rsidRPr="00DF6F7B">
              <w:rPr>
                <w:rFonts w:ascii="Montserrat Light" w:hAnsi="Montserrat Light"/>
                <w:lang w:val="ro-RO" w:eastAsia="ar-SA"/>
              </w:rPr>
              <w:t xml:space="preserve"> </w:t>
            </w:r>
            <w:proofErr w:type="spellStart"/>
            <w:r w:rsidRPr="00DF6F7B">
              <w:rPr>
                <w:rFonts w:ascii="Montserrat Light" w:hAnsi="Montserrat Light"/>
                <w:lang w:val="ro-RO" w:eastAsia="ar-SA"/>
              </w:rPr>
              <w:t>deţinute</w:t>
            </w:r>
            <w:proofErr w:type="spellEnd"/>
            <w:r w:rsidRPr="00DF6F7B">
              <w:rPr>
                <w:rFonts w:ascii="Montserrat Light" w:hAnsi="Montserrat Light"/>
                <w:lang w:val="ro-RO" w:eastAsia="ar-SA"/>
              </w:rPr>
              <w:t xml:space="preserve"> la </w:t>
            </w:r>
            <w:proofErr w:type="spellStart"/>
            <w:r w:rsidRPr="00DF6F7B">
              <w:rPr>
                <w:rFonts w:ascii="Montserrat Light" w:hAnsi="Montserrat Light"/>
                <w:lang w:val="ro-RO" w:eastAsia="ar-SA"/>
              </w:rPr>
              <w:t>societăţi</w:t>
            </w:r>
            <w:proofErr w:type="spellEnd"/>
            <w:r w:rsidRPr="00DF6F7B">
              <w:rPr>
                <w:rFonts w:ascii="Montserrat Light" w:hAnsi="Montserrat Light"/>
                <w:lang w:val="ro-RO" w:eastAsia="ar-SA"/>
              </w:rPr>
              <w:t xml:space="preserve"> sau regii autonome, în </w:t>
            </w:r>
            <w:proofErr w:type="spellStart"/>
            <w:r w:rsidRPr="00DF6F7B">
              <w:rPr>
                <w:rFonts w:ascii="Montserrat Light" w:hAnsi="Montserrat Light"/>
                <w:lang w:val="ro-RO" w:eastAsia="ar-SA"/>
              </w:rPr>
              <w:t>condiţiile</w:t>
            </w:r>
            <w:proofErr w:type="spellEnd"/>
            <w:r w:rsidRPr="00DF6F7B">
              <w:rPr>
                <w:rFonts w:ascii="Montserrat Light" w:hAnsi="Montserrat Light"/>
                <w:lang w:val="ro-RO" w:eastAsia="ar-SA"/>
              </w:rPr>
              <w:t xml:space="preserve"> legii.</w:t>
            </w:r>
          </w:p>
          <w:p w14:paraId="19E74D81" w14:textId="77777777" w:rsidR="007C4D95" w:rsidRDefault="00CE6013" w:rsidP="00A52134">
            <w:pPr>
              <w:suppressAutoHyphens/>
              <w:ind w:firstLine="720"/>
              <w:jc w:val="both"/>
              <w:rPr>
                <w:rFonts w:ascii="Montserrat Light" w:hAnsi="Montserrat Light"/>
                <w:lang w:val="ro-RO" w:eastAsia="ro-RO"/>
              </w:rPr>
            </w:pPr>
            <w:r w:rsidRPr="00DF6F7B">
              <w:rPr>
                <w:rFonts w:ascii="Montserrat Light" w:hAnsi="Montserrat Light"/>
                <w:lang w:val="ro-RO" w:eastAsia="ro-RO"/>
              </w:rPr>
              <w:t xml:space="preserve">În conformitate cu prevederile art. 4 alin. (1) lit. a) din </w:t>
            </w:r>
            <w:proofErr w:type="spellStart"/>
            <w:r w:rsidRPr="00DF6F7B">
              <w:rPr>
                <w:rFonts w:ascii="Montserrat Light" w:hAnsi="Montserrat Light"/>
                <w:lang w:val="ro-RO" w:eastAsia="ro-RO"/>
              </w:rPr>
              <w:t>Ordonanţa</w:t>
            </w:r>
            <w:proofErr w:type="spellEnd"/>
            <w:r w:rsidRPr="00DF6F7B">
              <w:rPr>
                <w:rFonts w:ascii="Montserrat Light" w:hAnsi="Montserrat Light"/>
                <w:lang w:val="ro-RO" w:eastAsia="ro-RO"/>
              </w:rPr>
              <w:t xml:space="preserve"> Guvernului nr. 26/2013 privind întărirea disciplinei financiare la nivelul unor operatori economici la care </w:t>
            </w:r>
            <w:proofErr w:type="spellStart"/>
            <w:r w:rsidRPr="00DF6F7B">
              <w:rPr>
                <w:rFonts w:ascii="Montserrat Light" w:hAnsi="Montserrat Light"/>
                <w:lang w:val="ro-RO" w:eastAsia="ro-RO"/>
              </w:rPr>
              <w:t>unităţile</w:t>
            </w:r>
            <w:proofErr w:type="spellEnd"/>
            <w:r w:rsidRPr="00DF6F7B">
              <w:rPr>
                <w:rFonts w:ascii="Montserrat Light" w:hAnsi="Montserrat Light"/>
                <w:lang w:val="ro-RO" w:eastAsia="ro-RO"/>
              </w:rPr>
              <w:t xml:space="preserve"> administrativ-teritoriale sunt </w:t>
            </w:r>
            <w:proofErr w:type="spellStart"/>
            <w:r w:rsidRPr="00DF6F7B">
              <w:rPr>
                <w:rFonts w:ascii="Montserrat Light" w:hAnsi="Montserrat Light"/>
                <w:lang w:val="ro-RO" w:eastAsia="ro-RO"/>
              </w:rPr>
              <w:t>acţionari</w:t>
            </w:r>
            <w:proofErr w:type="spellEnd"/>
            <w:r w:rsidRPr="00DF6F7B">
              <w:rPr>
                <w:rFonts w:ascii="Montserrat Light" w:hAnsi="Montserrat Light"/>
                <w:lang w:val="ro-RO" w:eastAsia="ro-RO"/>
              </w:rPr>
              <w:t xml:space="preserve"> unici ori majoritari sau </w:t>
            </w:r>
            <w:proofErr w:type="spellStart"/>
            <w:r w:rsidRPr="00DF6F7B">
              <w:rPr>
                <w:rFonts w:ascii="Montserrat Light" w:hAnsi="Montserrat Light"/>
                <w:lang w:val="ro-RO" w:eastAsia="ro-RO"/>
              </w:rPr>
              <w:t>deţin</w:t>
            </w:r>
            <w:proofErr w:type="spellEnd"/>
            <w:r w:rsidRPr="00DF6F7B">
              <w:rPr>
                <w:rFonts w:ascii="Montserrat Light" w:hAnsi="Montserrat Light"/>
                <w:lang w:val="ro-RO" w:eastAsia="ro-RO"/>
              </w:rPr>
              <w:t xml:space="preserve"> direct ori indirect o </w:t>
            </w:r>
            <w:proofErr w:type="spellStart"/>
            <w:r w:rsidRPr="00DF6F7B">
              <w:rPr>
                <w:rFonts w:ascii="Montserrat Light" w:hAnsi="Montserrat Light"/>
                <w:lang w:val="ro-RO" w:eastAsia="ro-RO"/>
              </w:rPr>
              <w:t>participaţie</w:t>
            </w:r>
            <w:proofErr w:type="spellEnd"/>
            <w:r w:rsidRPr="00DF6F7B">
              <w:rPr>
                <w:rFonts w:ascii="Montserrat Light" w:hAnsi="Montserrat Light"/>
                <w:lang w:val="ro-RO" w:eastAsia="ro-RO"/>
              </w:rPr>
              <w:t xml:space="preserve"> majoritară</w:t>
            </w:r>
            <w:r w:rsidRPr="00DF6F7B">
              <w:rPr>
                <w:rFonts w:ascii="Montserrat Light" w:hAnsi="Montserrat Light"/>
                <w:color w:val="000000"/>
                <w:lang w:val="ro-RO" w:eastAsia="ro-RO"/>
              </w:rPr>
              <w:t xml:space="preserve">, cu modificările </w:t>
            </w:r>
            <w:proofErr w:type="spellStart"/>
            <w:r w:rsidRPr="00DF6F7B">
              <w:rPr>
                <w:rFonts w:ascii="Montserrat Light" w:hAnsi="Montserrat Light"/>
                <w:color w:val="000000"/>
                <w:lang w:val="ro-RO" w:eastAsia="ro-RO"/>
              </w:rPr>
              <w:t>şi</w:t>
            </w:r>
            <w:proofErr w:type="spellEnd"/>
            <w:r w:rsidRPr="00DF6F7B">
              <w:rPr>
                <w:rFonts w:ascii="Montserrat Light" w:hAnsi="Montserrat Light"/>
                <w:color w:val="000000"/>
                <w:lang w:val="ro-RO" w:eastAsia="ro-RO"/>
              </w:rPr>
              <w:t xml:space="preserve"> completările ulterioare</w:t>
            </w:r>
            <w:r w:rsidRPr="00DF6F7B">
              <w:rPr>
                <w:rFonts w:ascii="Montserrat Light" w:hAnsi="Montserrat Light"/>
                <w:lang w:val="ro-RO" w:eastAsia="ro-RO"/>
              </w:rPr>
              <w:t xml:space="preserve">, Bugetele de venituri </w:t>
            </w:r>
            <w:proofErr w:type="spellStart"/>
            <w:r w:rsidRPr="00DF6F7B">
              <w:rPr>
                <w:rFonts w:ascii="Montserrat Light" w:hAnsi="Montserrat Light"/>
                <w:lang w:val="ro-RO" w:eastAsia="ro-RO"/>
              </w:rPr>
              <w:t>şi</w:t>
            </w:r>
            <w:proofErr w:type="spellEnd"/>
            <w:r w:rsidRPr="00DF6F7B">
              <w:rPr>
                <w:rFonts w:ascii="Montserrat Light" w:hAnsi="Montserrat Light"/>
                <w:lang w:val="ro-RO" w:eastAsia="ro-RO"/>
              </w:rPr>
              <w:t xml:space="preserve"> cheltuieli ale operatorilor economici se aprobă prin hotărâre a consiliului </w:t>
            </w:r>
            <w:proofErr w:type="spellStart"/>
            <w:r w:rsidRPr="00DF6F7B">
              <w:rPr>
                <w:rFonts w:ascii="Montserrat Light" w:hAnsi="Montserrat Light"/>
                <w:lang w:val="ro-RO" w:eastAsia="ro-RO"/>
              </w:rPr>
              <w:t>judeţean</w:t>
            </w:r>
            <w:proofErr w:type="spellEnd"/>
            <w:r w:rsidRPr="00DF6F7B">
              <w:rPr>
                <w:rFonts w:ascii="Montserrat Light" w:hAnsi="Montserrat Light"/>
                <w:lang w:val="ro-RO" w:eastAsia="ro-RO"/>
              </w:rPr>
              <w:t>.</w:t>
            </w:r>
          </w:p>
          <w:p w14:paraId="59952082" w14:textId="7E022160" w:rsidR="002C32EA" w:rsidRDefault="00A40212" w:rsidP="002C32EA">
            <w:pPr>
              <w:jc w:val="both"/>
              <w:rPr>
                <w:rFonts w:ascii="Montserrat Light" w:eastAsia="Times New Roman" w:hAnsi="Montserrat Light" w:cs="Times New Roman"/>
                <w:lang w:val="en-US"/>
              </w:rPr>
            </w:pPr>
            <w:r>
              <w:rPr>
                <w:rFonts w:ascii="Montserrat Light" w:eastAsia="Times New Roman" w:hAnsi="Montserrat Light" w:cs="Times New Roman"/>
                <w:lang w:val="en-US"/>
              </w:rPr>
              <w:t xml:space="preserve">           </w:t>
            </w:r>
            <w:proofErr w:type="spellStart"/>
            <w:r w:rsidR="002C32EA" w:rsidRPr="00DF6F7B">
              <w:rPr>
                <w:rFonts w:ascii="Montserrat Light" w:eastAsia="Times New Roman" w:hAnsi="Montserrat Light" w:cs="Times New Roman"/>
                <w:lang w:val="en-US"/>
              </w:rPr>
              <w:t>Prin</w:t>
            </w:r>
            <w:proofErr w:type="spellEnd"/>
            <w:r w:rsidR="002C32EA" w:rsidRPr="00DF6F7B">
              <w:rPr>
                <w:rFonts w:ascii="Montserrat Light" w:eastAsia="Times New Roman" w:hAnsi="Montserrat Light" w:cs="Times New Roman"/>
                <w:lang w:val="en-US"/>
              </w:rPr>
              <w:t xml:space="preserve"> </w:t>
            </w:r>
            <w:proofErr w:type="spellStart"/>
            <w:r w:rsidR="002C32EA" w:rsidRPr="00DF6F7B">
              <w:rPr>
                <w:rFonts w:ascii="Montserrat Light" w:eastAsia="Times New Roman" w:hAnsi="Montserrat Light" w:cs="Times New Roman"/>
                <w:lang w:val="en-US"/>
              </w:rPr>
              <w:t>adresa</w:t>
            </w:r>
            <w:proofErr w:type="spellEnd"/>
            <w:r w:rsidR="002C32EA" w:rsidRPr="00DF6F7B">
              <w:rPr>
                <w:rFonts w:ascii="Montserrat Light" w:eastAsia="Times New Roman" w:hAnsi="Montserrat Light" w:cs="Times New Roman"/>
                <w:lang w:val="en-US"/>
              </w:rPr>
              <w:t xml:space="preserve"> </w:t>
            </w:r>
            <w:proofErr w:type="spellStart"/>
            <w:r w:rsidR="002C32EA" w:rsidRPr="00DF6F7B">
              <w:rPr>
                <w:rFonts w:ascii="Montserrat Light" w:eastAsia="Times New Roman" w:hAnsi="Montserrat Light" w:cs="Times New Roman"/>
                <w:lang w:val="en-US"/>
              </w:rPr>
              <w:t>înregistrată</w:t>
            </w:r>
            <w:proofErr w:type="spellEnd"/>
            <w:r w:rsidR="002C32EA" w:rsidRPr="00DF6F7B">
              <w:rPr>
                <w:rFonts w:ascii="Montserrat Light" w:eastAsia="Times New Roman" w:hAnsi="Montserrat Light" w:cs="Times New Roman"/>
                <w:lang w:val="en-US"/>
              </w:rPr>
              <w:t xml:space="preserve"> la Consiliul </w:t>
            </w:r>
            <w:proofErr w:type="spellStart"/>
            <w:r w:rsidR="002C32EA" w:rsidRPr="00DF6F7B">
              <w:rPr>
                <w:rFonts w:ascii="Montserrat Light" w:eastAsia="Times New Roman" w:hAnsi="Montserrat Light" w:cs="Times New Roman"/>
                <w:lang w:val="en-US"/>
              </w:rPr>
              <w:t>Judeţean</w:t>
            </w:r>
            <w:proofErr w:type="spellEnd"/>
            <w:r w:rsidR="002C32EA" w:rsidRPr="00DF6F7B">
              <w:rPr>
                <w:rFonts w:ascii="Montserrat Light" w:eastAsia="Times New Roman" w:hAnsi="Montserrat Light" w:cs="Times New Roman"/>
                <w:lang w:val="en-US"/>
              </w:rPr>
              <w:t xml:space="preserve"> Cluj cu nr. </w:t>
            </w:r>
            <w:r w:rsidR="00024238">
              <w:rPr>
                <w:rFonts w:ascii="Montserrat Light" w:eastAsia="Times New Roman" w:hAnsi="Montserrat Light" w:cs="Times New Roman"/>
                <w:lang w:val="en-US"/>
              </w:rPr>
              <w:t>1558/16.01.2023</w:t>
            </w:r>
            <w:r w:rsidR="002C32EA" w:rsidRPr="00DF6F7B">
              <w:rPr>
                <w:rFonts w:ascii="Montserrat Light" w:eastAsia="Times New Roman" w:hAnsi="Montserrat Light" w:cs="Times New Roman"/>
                <w:lang w:val="en-US"/>
              </w:rPr>
              <w:t xml:space="preserve">, </w:t>
            </w:r>
            <w:proofErr w:type="spellStart"/>
            <w:r w:rsidR="002C32EA" w:rsidRPr="00DF6F7B">
              <w:rPr>
                <w:rFonts w:ascii="Montserrat Light" w:eastAsia="Times New Roman" w:hAnsi="Montserrat Light" w:cs="Times New Roman"/>
                <w:lang w:val="en-US"/>
              </w:rPr>
              <w:t>societatea</w:t>
            </w:r>
            <w:proofErr w:type="spellEnd"/>
            <w:r w:rsidR="002C32EA" w:rsidRPr="00DF6F7B">
              <w:rPr>
                <w:rFonts w:ascii="Montserrat Light" w:eastAsia="Times New Roman" w:hAnsi="Montserrat Light" w:cs="Times New Roman"/>
                <w:lang w:val="en-US"/>
              </w:rPr>
              <w:t xml:space="preserve"> </w:t>
            </w:r>
            <w:proofErr w:type="spellStart"/>
            <w:r w:rsidR="002C32EA" w:rsidRPr="00DF6F7B">
              <w:rPr>
                <w:rFonts w:ascii="Montserrat Light" w:eastAsia="Times New Roman" w:hAnsi="Montserrat Light" w:cs="Times New Roman"/>
                <w:lang w:val="en-US"/>
              </w:rPr>
              <w:t>transmite</w:t>
            </w:r>
            <w:proofErr w:type="spellEnd"/>
            <w:r w:rsidR="002C32EA" w:rsidRPr="00DF6F7B">
              <w:rPr>
                <w:rFonts w:ascii="Montserrat Light" w:eastAsia="Times New Roman" w:hAnsi="Montserrat Light" w:cs="Times New Roman"/>
                <w:lang w:val="en-US"/>
              </w:rPr>
              <w:t xml:space="preserve"> </w:t>
            </w:r>
            <w:proofErr w:type="spellStart"/>
            <w:r w:rsidR="002C32EA" w:rsidRPr="00DF6F7B">
              <w:rPr>
                <w:rFonts w:ascii="Montserrat Light" w:eastAsia="Times New Roman" w:hAnsi="Montserrat Light" w:cs="Times New Roman"/>
                <w:lang w:val="en-US"/>
              </w:rPr>
              <w:t>convocatorul</w:t>
            </w:r>
            <w:proofErr w:type="spellEnd"/>
            <w:r w:rsidR="002C32EA" w:rsidRPr="00DF6F7B">
              <w:rPr>
                <w:rFonts w:ascii="Montserrat Light" w:eastAsia="Times New Roman" w:hAnsi="Montserrat Light" w:cs="Times New Roman"/>
                <w:lang w:val="en-US"/>
              </w:rPr>
              <w:t xml:space="preserve"> </w:t>
            </w:r>
            <w:proofErr w:type="spellStart"/>
            <w:r w:rsidR="002C32EA" w:rsidRPr="00DF6F7B">
              <w:rPr>
                <w:rFonts w:ascii="Montserrat Light" w:eastAsia="Times New Roman" w:hAnsi="Montserrat Light" w:cs="Times New Roman"/>
                <w:lang w:val="en-US"/>
              </w:rPr>
              <w:t>Adunării</w:t>
            </w:r>
            <w:proofErr w:type="spellEnd"/>
            <w:r w:rsidR="002C32EA" w:rsidRPr="00DF6F7B">
              <w:rPr>
                <w:rFonts w:ascii="Montserrat Light" w:eastAsia="Times New Roman" w:hAnsi="Montserrat Light" w:cs="Times New Roman"/>
                <w:lang w:val="en-US"/>
              </w:rPr>
              <w:t xml:space="preserve"> </w:t>
            </w:r>
            <w:proofErr w:type="spellStart"/>
            <w:r w:rsidR="002C32EA" w:rsidRPr="00DF6F7B">
              <w:rPr>
                <w:rFonts w:ascii="Montserrat Light" w:eastAsia="Times New Roman" w:hAnsi="Montserrat Light" w:cs="Times New Roman"/>
                <w:lang w:val="en-US"/>
              </w:rPr>
              <w:t>Generale</w:t>
            </w:r>
            <w:proofErr w:type="spellEnd"/>
            <w:r w:rsidR="002C32EA" w:rsidRPr="00DF6F7B">
              <w:rPr>
                <w:rFonts w:ascii="Montserrat Light" w:eastAsia="Times New Roman" w:hAnsi="Montserrat Light" w:cs="Times New Roman"/>
                <w:lang w:val="en-US"/>
              </w:rPr>
              <w:t xml:space="preserve"> a </w:t>
            </w:r>
            <w:proofErr w:type="spellStart"/>
            <w:r w:rsidR="002C32EA" w:rsidRPr="00DF6F7B">
              <w:rPr>
                <w:rFonts w:ascii="Montserrat Light" w:eastAsia="Times New Roman" w:hAnsi="Montserrat Light" w:cs="Times New Roman"/>
                <w:lang w:val="en-US"/>
              </w:rPr>
              <w:t>Acționarilor</w:t>
            </w:r>
            <w:proofErr w:type="spellEnd"/>
            <w:r w:rsidR="002C32EA" w:rsidRPr="00DF6F7B">
              <w:rPr>
                <w:rFonts w:ascii="Montserrat Light" w:eastAsia="Times New Roman" w:hAnsi="Montserrat Light" w:cs="Times New Roman"/>
                <w:lang w:val="en-US"/>
              </w:rPr>
              <w:t xml:space="preserve"> pentru data de </w:t>
            </w:r>
            <w:r w:rsidR="002F748B">
              <w:rPr>
                <w:rFonts w:ascii="Montserrat Light" w:eastAsia="Times New Roman" w:hAnsi="Montserrat Light" w:cs="Times New Roman"/>
                <w:lang w:val="en-US"/>
              </w:rPr>
              <w:t xml:space="preserve">06.02.2023 </w:t>
            </w:r>
            <w:proofErr w:type="spellStart"/>
            <w:r w:rsidR="002F748B">
              <w:rPr>
                <w:rFonts w:ascii="Montserrat Light" w:eastAsia="Times New Roman" w:hAnsi="Montserrat Light" w:cs="Times New Roman"/>
                <w:lang w:val="en-US"/>
              </w:rPr>
              <w:t>ora</w:t>
            </w:r>
            <w:proofErr w:type="spellEnd"/>
            <w:r w:rsidR="002F748B">
              <w:rPr>
                <w:rFonts w:ascii="Montserrat Light" w:eastAsia="Times New Roman" w:hAnsi="Montserrat Light" w:cs="Times New Roman"/>
                <w:lang w:val="en-US"/>
              </w:rPr>
              <w:t xml:space="preserve"> 11</w:t>
            </w:r>
            <w:r w:rsidR="002F748B" w:rsidRPr="002F748B">
              <w:rPr>
                <w:rFonts w:ascii="Montserrat Light" w:eastAsia="Times New Roman" w:hAnsi="Montserrat Light" w:cs="Times New Roman"/>
                <w:vertAlign w:val="superscript"/>
                <w:lang w:val="en-US"/>
              </w:rPr>
              <w:t>00</w:t>
            </w:r>
            <w:r w:rsidR="002C32EA" w:rsidRPr="00DF6F7B">
              <w:rPr>
                <w:rFonts w:ascii="Montserrat Light" w:eastAsia="Times New Roman" w:hAnsi="Montserrat Light" w:cs="Times New Roman"/>
                <w:lang w:val="en-US"/>
              </w:rPr>
              <w:t xml:space="preserve">, </w:t>
            </w:r>
            <w:proofErr w:type="spellStart"/>
            <w:r w:rsidR="002C32EA" w:rsidRPr="00DF6F7B">
              <w:rPr>
                <w:rFonts w:ascii="Montserrat Light" w:eastAsia="Times New Roman" w:hAnsi="Montserrat Light" w:cs="Times New Roman"/>
                <w:lang w:val="en-US"/>
              </w:rPr>
              <w:t>având</w:t>
            </w:r>
            <w:proofErr w:type="spellEnd"/>
            <w:r w:rsidR="002C32EA" w:rsidRPr="00DF6F7B">
              <w:rPr>
                <w:rFonts w:ascii="Montserrat Light" w:eastAsia="Times New Roman" w:hAnsi="Montserrat Light" w:cs="Times New Roman"/>
                <w:lang w:val="en-US"/>
              </w:rPr>
              <w:t xml:space="preserve"> pe </w:t>
            </w:r>
            <w:proofErr w:type="spellStart"/>
            <w:r w:rsidR="002C32EA" w:rsidRPr="00DF6F7B">
              <w:rPr>
                <w:rFonts w:ascii="Montserrat Light" w:eastAsia="Times New Roman" w:hAnsi="Montserrat Light" w:cs="Times New Roman"/>
                <w:lang w:val="en-US"/>
              </w:rPr>
              <w:t>ordinea</w:t>
            </w:r>
            <w:proofErr w:type="spellEnd"/>
            <w:r w:rsidR="002C32EA" w:rsidRPr="00DF6F7B">
              <w:rPr>
                <w:rFonts w:ascii="Montserrat Light" w:eastAsia="Times New Roman" w:hAnsi="Montserrat Light" w:cs="Times New Roman"/>
                <w:lang w:val="en-US"/>
              </w:rPr>
              <w:t xml:space="preserve"> de zi </w:t>
            </w:r>
            <w:proofErr w:type="spellStart"/>
            <w:r w:rsidR="002C32EA" w:rsidRPr="00DF6F7B">
              <w:rPr>
                <w:rFonts w:ascii="Montserrat Light" w:eastAsia="Times New Roman" w:hAnsi="Montserrat Light" w:cs="Times New Roman"/>
                <w:lang w:val="en-US"/>
              </w:rPr>
              <w:t>aprobarea</w:t>
            </w:r>
            <w:proofErr w:type="spellEnd"/>
            <w:r w:rsidR="002C32EA" w:rsidRPr="00DF6F7B">
              <w:rPr>
                <w:rFonts w:ascii="Montserrat Light" w:eastAsia="Times New Roman" w:hAnsi="Montserrat Light" w:cs="Times New Roman"/>
                <w:lang w:val="en-US"/>
              </w:rPr>
              <w:t xml:space="preserve"> </w:t>
            </w:r>
            <w:proofErr w:type="spellStart"/>
            <w:r w:rsidR="002C32EA" w:rsidRPr="00DF6F7B">
              <w:rPr>
                <w:rFonts w:ascii="Montserrat Light" w:eastAsia="Times New Roman" w:hAnsi="Montserrat Light" w:cs="Times New Roman"/>
                <w:lang w:val="en-US"/>
              </w:rPr>
              <w:t>Bugetului</w:t>
            </w:r>
            <w:proofErr w:type="spellEnd"/>
            <w:r w:rsidR="002C32EA" w:rsidRPr="00DF6F7B">
              <w:rPr>
                <w:rFonts w:ascii="Montserrat Light" w:eastAsia="Times New Roman" w:hAnsi="Montserrat Light" w:cs="Times New Roman"/>
                <w:lang w:val="en-US"/>
              </w:rPr>
              <w:t xml:space="preserve"> de </w:t>
            </w:r>
            <w:proofErr w:type="spellStart"/>
            <w:r w:rsidR="002C32EA" w:rsidRPr="00DF6F7B">
              <w:rPr>
                <w:rFonts w:ascii="Montserrat Light" w:eastAsia="Times New Roman" w:hAnsi="Montserrat Light" w:cs="Times New Roman"/>
                <w:lang w:val="en-US"/>
              </w:rPr>
              <w:t>venituri</w:t>
            </w:r>
            <w:proofErr w:type="spellEnd"/>
            <w:r w:rsidR="002C32EA" w:rsidRPr="00DF6F7B">
              <w:rPr>
                <w:rFonts w:ascii="Montserrat Light" w:eastAsia="Times New Roman" w:hAnsi="Montserrat Light" w:cs="Times New Roman"/>
                <w:lang w:val="en-US"/>
              </w:rPr>
              <w:t xml:space="preserve"> </w:t>
            </w:r>
            <w:proofErr w:type="spellStart"/>
            <w:r w:rsidR="002C32EA" w:rsidRPr="00DF6F7B">
              <w:rPr>
                <w:rFonts w:ascii="Montserrat Light" w:eastAsia="Times New Roman" w:hAnsi="Montserrat Light" w:cs="Times New Roman"/>
                <w:lang w:val="en-US"/>
              </w:rPr>
              <w:t>și</w:t>
            </w:r>
            <w:proofErr w:type="spellEnd"/>
            <w:r w:rsidR="002C32EA" w:rsidRPr="00DF6F7B">
              <w:rPr>
                <w:rFonts w:ascii="Montserrat Light" w:eastAsia="Times New Roman" w:hAnsi="Montserrat Light" w:cs="Times New Roman"/>
                <w:lang w:val="en-US"/>
              </w:rPr>
              <w:t xml:space="preserve"> </w:t>
            </w:r>
            <w:proofErr w:type="spellStart"/>
            <w:r w:rsidR="002C32EA" w:rsidRPr="00DF6F7B">
              <w:rPr>
                <w:rFonts w:ascii="Montserrat Light" w:eastAsia="Times New Roman" w:hAnsi="Montserrat Light" w:cs="Times New Roman"/>
                <w:lang w:val="en-US"/>
              </w:rPr>
              <w:t>cheltuieli</w:t>
            </w:r>
            <w:proofErr w:type="spellEnd"/>
            <w:r w:rsidR="002C32EA" w:rsidRPr="00DF6F7B">
              <w:rPr>
                <w:rFonts w:ascii="Montserrat Light" w:eastAsia="Times New Roman" w:hAnsi="Montserrat Light" w:cs="Times New Roman"/>
                <w:lang w:val="en-US"/>
              </w:rPr>
              <w:t>.</w:t>
            </w:r>
          </w:p>
          <w:p w14:paraId="41BDEB62" w14:textId="0C75AFD6" w:rsidR="002C32EA" w:rsidRPr="00DF6F7B" w:rsidRDefault="002C32EA" w:rsidP="00A52134">
            <w:pPr>
              <w:suppressAutoHyphens/>
              <w:ind w:firstLine="720"/>
              <w:jc w:val="both"/>
              <w:rPr>
                <w:rFonts w:ascii="Montserrat" w:eastAsia="Times New Roman" w:hAnsi="Montserrat"/>
                <w:b/>
                <w:bCs/>
                <w:noProof/>
                <w:shd w:val="clear" w:color="auto" w:fill="FFFFFF"/>
              </w:rPr>
            </w:pPr>
          </w:p>
        </w:tc>
      </w:tr>
      <w:tr w:rsidR="009F2146" w:rsidRPr="009F2146" w14:paraId="7BA9B879" w14:textId="77777777" w:rsidTr="00BF6ED8">
        <w:tc>
          <w:tcPr>
            <w:tcW w:w="9891" w:type="dxa"/>
            <w:shd w:val="clear" w:color="auto" w:fill="auto"/>
          </w:tcPr>
          <w:p w14:paraId="50B99C30" w14:textId="457FC5B3" w:rsidR="005F2B44" w:rsidRPr="00CD5420" w:rsidRDefault="005F2B44" w:rsidP="00784B61">
            <w:pPr>
              <w:pStyle w:val="Listparagraf"/>
              <w:keepNext/>
              <w:widowControl w:val="0"/>
              <w:numPr>
                <w:ilvl w:val="1"/>
                <w:numId w:val="3"/>
              </w:numPr>
              <w:autoSpaceDE w:val="0"/>
              <w:autoSpaceDN w:val="0"/>
              <w:adjustRightInd w:val="0"/>
              <w:spacing w:after="0" w:line="240" w:lineRule="auto"/>
              <w:jc w:val="both"/>
              <w:outlineLvl w:val="1"/>
              <w:rPr>
                <w:rFonts w:ascii="Montserrat" w:eastAsia="Times New Roman" w:hAnsi="Montserrat"/>
                <w:b/>
                <w:bCs/>
                <w:noProof/>
                <w:shd w:val="clear" w:color="auto" w:fill="FFFFFF"/>
              </w:rPr>
            </w:pPr>
            <w:r w:rsidRPr="00CD5420">
              <w:rPr>
                <w:rFonts w:ascii="Montserrat" w:eastAsia="Times New Roman" w:hAnsi="Montserrat"/>
                <w:b/>
                <w:bCs/>
                <w:noProof/>
                <w:shd w:val="clear" w:color="auto" w:fill="FFFFFF"/>
              </w:rPr>
              <w:t>Cerinţe care reclamă oportunitatea actului administrativ:</w:t>
            </w:r>
          </w:p>
        </w:tc>
      </w:tr>
      <w:tr w:rsidR="009F2146" w:rsidRPr="009F2146" w14:paraId="1E608E00" w14:textId="77777777" w:rsidTr="00BF6ED8">
        <w:tc>
          <w:tcPr>
            <w:tcW w:w="9891" w:type="dxa"/>
            <w:shd w:val="clear" w:color="auto" w:fill="auto"/>
          </w:tcPr>
          <w:p w14:paraId="010D7292" w14:textId="77777777" w:rsidR="00020564" w:rsidRDefault="00D03D6B" w:rsidP="00CE6013">
            <w:pPr>
              <w:ind w:firstLine="540"/>
              <w:jc w:val="both"/>
              <w:rPr>
                <w:rFonts w:ascii="Montserrat Light" w:hAnsi="Montserrat Light"/>
                <w:i/>
                <w:iCs/>
                <w:noProof/>
                <w:lang w:val="ro-RO" w:eastAsia="ro-RO"/>
              </w:rPr>
            </w:pPr>
            <w:r w:rsidRPr="00480A2F">
              <w:rPr>
                <w:rFonts w:ascii="Montserrat Light" w:hAnsi="Montserrat Light"/>
                <w:noProof/>
                <w:lang w:val="ro-RO" w:eastAsia="ro-RO"/>
              </w:rPr>
              <w:t xml:space="preserve"> </w:t>
            </w:r>
            <w:r w:rsidR="00CE6013">
              <w:rPr>
                <w:rFonts w:ascii="Montserrat Light" w:hAnsi="Montserrat Light"/>
                <w:noProof/>
                <w:lang w:val="ro-RO" w:eastAsia="ro-RO"/>
              </w:rPr>
              <w:t xml:space="preserve">Conform art. 6 </w:t>
            </w:r>
            <w:r w:rsidR="009C419B">
              <w:rPr>
                <w:rFonts w:ascii="Montserrat Light" w:hAnsi="Montserrat Light"/>
                <w:noProof/>
                <w:lang w:val="ro-RO" w:eastAsia="ro-RO"/>
              </w:rPr>
              <w:t xml:space="preserve">alin </w:t>
            </w:r>
            <w:r w:rsidR="00CE6013">
              <w:rPr>
                <w:rFonts w:ascii="Montserrat Light" w:hAnsi="Montserrat Light"/>
                <w:noProof/>
                <w:lang w:val="ro-RO" w:eastAsia="ro-RO"/>
              </w:rPr>
              <w:t>(1)  din Ordonanța  Guvernului nr. 26/2013,</w:t>
            </w:r>
            <w:r w:rsidR="00CE6013">
              <w:t xml:space="preserve"> </w:t>
            </w:r>
            <w:r w:rsidR="00CE6013" w:rsidRPr="00D92B72">
              <w:rPr>
                <w:rFonts w:ascii="Montserrat Light" w:hAnsi="Montserrat Light"/>
                <w:i/>
                <w:iCs/>
              </w:rPr>
              <w:t>o</w:t>
            </w:r>
            <w:r w:rsidR="00CE6013" w:rsidRPr="00D92B72">
              <w:rPr>
                <w:rFonts w:ascii="Montserrat Light" w:hAnsi="Montserrat Light"/>
                <w:i/>
                <w:iCs/>
                <w:noProof/>
                <w:lang w:val="ro-RO" w:eastAsia="ro-RO"/>
              </w:rPr>
              <w:t>peratorii economici prevăzuţi la art. 4 alin. (1) lit. a)-c) prezintă, în vederea aprobării, după consultarea prealabilă a organizaţiilor sindicale, bugetul de venituri şi cheltuieli însoţit de anexele de fundamentare, întocmite în conformitate cu prevederile legale în vigoare, organelor administraţiei publice centrale ori locale, după caz, în subordinea, în coordonarea, sub autoritatea sau în portofoliul cărora se află, în termen de 45 de zile de la intrarea în vigoare a legii anuale a bugetului de stat sau a aprobării bugetelor locale ale comunelor, oraşelor, municipiilor, sectoarelor municipiului Bucureşti, judeţelor sau municipiului Bucureşti, după caz.</w:t>
            </w:r>
          </w:p>
          <w:p w14:paraId="0183D0F7" w14:textId="1F560CAC" w:rsidR="00A52134" w:rsidRDefault="00564EB3" w:rsidP="00A52134">
            <w:pPr>
              <w:jc w:val="both"/>
              <w:rPr>
                <w:rFonts w:ascii="Montserrat Light" w:hAnsi="Montserrat Light"/>
                <w:noProof/>
                <w:lang w:val="ro-RO" w:eastAsia="ro-RO"/>
              </w:rPr>
            </w:pPr>
            <w:r>
              <w:rPr>
                <w:rFonts w:ascii="Montserrat Light" w:hAnsi="Montserrat Light"/>
                <w:noProof/>
                <w:lang w:val="ro-RO" w:eastAsia="ro-RO"/>
              </w:rPr>
              <w:t xml:space="preserve">           </w:t>
            </w:r>
            <w:r w:rsidR="00CE6013">
              <w:rPr>
                <w:rFonts w:ascii="Montserrat Light" w:hAnsi="Montserrat Light"/>
                <w:noProof/>
                <w:lang w:val="ro-RO" w:eastAsia="ro-RO"/>
              </w:rPr>
              <w:t xml:space="preserve">În data de </w:t>
            </w:r>
            <w:r w:rsidR="00A52134">
              <w:rPr>
                <w:rFonts w:ascii="Montserrat Light" w:hAnsi="Montserrat Light"/>
                <w:noProof/>
                <w:lang w:val="ro-RO" w:eastAsia="ro-RO"/>
              </w:rPr>
              <w:t>19.12.2022</w:t>
            </w:r>
            <w:r w:rsidR="00CE6013">
              <w:rPr>
                <w:rFonts w:ascii="Montserrat Light" w:hAnsi="Montserrat Light"/>
                <w:noProof/>
                <w:lang w:val="ro-RO" w:eastAsia="ro-RO"/>
              </w:rPr>
              <w:t xml:space="preserve"> s-a aprobat Legea</w:t>
            </w:r>
            <w:r w:rsidR="00132B1B">
              <w:rPr>
                <w:rFonts w:ascii="Montserrat Light" w:hAnsi="Montserrat Light"/>
                <w:noProof/>
                <w:lang w:val="ro-RO" w:eastAsia="ro-RO"/>
              </w:rPr>
              <w:t xml:space="preserve"> nr. </w:t>
            </w:r>
            <w:r w:rsidR="00CE4BB8">
              <w:rPr>
                <w:rFonts w:ascii="Montserrat Light" w:hAnsi="Montserrat Light"/>
                <w:noProof/>
                <w:lang w:val="ro-RO" w:eastAsia="ro-RO"/>
              </w:rPr>
              <w:t>3</w:t>
            </w:r>
            <w:r w:rsidR="00A52134">
              <w:rPr>
                <w:rFonts w:ascii="Montserrat Light" w:hAnsi="Montserrat Light"/>
                <w:noProof/>
                <w:lang w:val="ro-RO" w:eastAsia="ro-RO"/>
              </w:rPr>
              <w:t>68</w:t>
            </w:r>
            <w:r w:rsidR="00132B1B">
              <w:rPr>
                <w:rFonts w:ascii="Montserrat Light" w:hAnsi="Montserrat Light"/>
                <w:noProof/>
                <w:lang w:val="ro-RO" w:eastAsia="ro-RO"/>
              </w:rPr>
              <w:t xml:space="preserve"> a</w:t>
            </w:r>
            <w:r w:rsidR="00CE6013">
              <w:rPr>
                <w:rFonts w:ascii="Montserrat Light" w:hAnsi="Montserrat Light"/>
                <w:noProof/>
                <w:lang w:val="ro-RO" w:eastAsia="ro-RO"/>
              </w:rPr>
              <w:t xml:space="preserve"> Bugetului de stat pe anul 202</w:t>
            </w:r>
            <w:r w:rsidR="00A52134">
              <w:rPr>
                <w:rFonts w:ascii="Montserrat Light" w:hAnsi="Montserrat Light"/>
                <w:noProof/>
                <w:lang w:val="ro-RO" w:eastAsia="ro-RO"/>
              </w:rPr>
              <w:t>3, publicată în Monitorul Oficial nr. 1215/19.12.2022</w:t>
            </w:r>
            <w:r w:rsidR="00CF2116">
              <w:rPr>
                <w:rFonts w:ascii="Montserrat Light" w:hAnsi="Montserrat Light"/>
                <w:noProof/>
                <w:lang w:val="ro-RO" w:eastAsia="ro-RO"/>
              </w:rPr>
              <w:t>, cu modificările și completările ulterioare.</w:t>
            </w:r>
          </w:p>
          <w:p w14:paraId="1052222A" w14:textId="0B99A6AC" w:rsidR="00E55F91" w:rsidRDefault="00564EB3" w:rsidP="00A52134">
            <w:pPr>
              <w:jc w:val="both"/>
              <w:rPr>
                <w:rFonts w:ascii="Montserrat Light" w:hAnsi="Montserrat Light"/>
                <w:noProof/>
                <w:lang w:val="ro-RO" w:eastAsia="ro-RO"/>
              </w:rPr>
            </w:pPr>
            <w:r>
              <w:rPr>
                <w:rFonts w:ascii="Montserrat Light" w:hAnsi="Montserrat Light"/>
                <w:noProof/>
                <w:lang w:val="ro-RO" w:eastAsia="ro-RO"/>
              </w:rPr>
              <w:t xml:space="preserve">          </w:t>
            </w:r>
            <w:r w:rsidR="00020564">
              <w:rPr>
                <w:rFonts w:ascii="Montserrat Light" w:hAnsi="Montserrat Light"/>
                <w:noProof/>
                <w:lang w:val="ro-RO" w:eastAsia="ro-RO"/>
              </w:rPr>
              <w:t xml:space="preserve"> </w:t>
            </w:r>
            <w:r w:rsidR="00CE6013">
              <w:rPr>
                <w:rFonts w:ascii="Montserrat Light" w:hAnsi="Montserrat Light"/>
                <w:noProof/>
                <w:lang w:val="ro-RO" w:eastAsia="ro-RO"/>
              </w:rPr>
              <w:t xml:space="preserve">Societatea </w:t>
            </w:r>
            <w:r w:rsidR="00136D8D" w:rsidRPr="00136D8D">
              <w:rPr>
                <w:rFonts w:ascii="Montserrat Light" w:hAnsi="Montserrat Light"/>
                <w:noProof/>
                <w:lang w:val="ro-RO" w:eastAsia="ro-RO"/>
              </w:rPr>
              <w:t>Compania de Apă Someș S.A.</w:t>
            </w:r>
            <w:r w:rsidR="00CE6013" w:rsidRPr="0074428F">
              <w:rPr>
                <w:rFonts w:ascii="Montserrat Light" w:hAnsi="Montserrat Light"/>
                <w:noProof/>
                <w:lang w:val="ro-RO" w:eastAsia="ro-RO"/>
              </w:rPr>
              <w:t xml:space="preserve"> a întocmit Bugetul de venituri şi cheltuieli pe anul 202</w:t>
            </w:r>
            <w:r w:rsidR="00A52134">
              <w:rPr>
                <w:rFonts w:ascii="Montserrat Light" w:hAnsi="Montserrat Light"/>
                <w:noProof/>
                <w:lang w:val="ro-RO" w:eastAsia="ro-RO"/>
              </w:rPr>
              <w:t>3</w:t>
            </w:r>
            <w:r w:rsidR="00CE6013" w:rsidRPr="0074428F">
              <w:rPr>
                <w:rFonts w:ascii="Montserrat Light" w:hAnsi="Montserrat Light"/>
                <w:noProof/>
                <w:lang w:val="ro-RO" w:eastAsia="ro-RO"/>
              </w:rPr>
              <w:t xml:space="preserve"> şi prin adresa nr. </w:t>
            </w:r>
            <w:r w:rsidR="002F748B">
              <w:rPr>
                <w:rFonts w:ascii="Montserrat Light" w:hAnsi="Montserrat Light"/>
                <w:noProof/>
                <w:lang w:val="ro-RO" w:eastAsia="ro-RO"/>
              </w:rPr>
              <w:t>897/12.01.2023</w:t>
            </w:r>
            <w:r w:rsidR="00CE6013" w:rsidRPr="0074428F">
              <w:rPr>
                <w:rFonts w:ascii="Montserrat Light" w:hAnsi="Montserrat Light"/>
                <w:noProof/>
                <w:lang w:val="ro-RO" w:eastAsia="ro-RO"/>
              </w:rPr>
              <w:t xml:space="preserve">, înregistrată la Consiliul Judeţean Cluj cu nr. </w:t>
            </w:r>
            <w:r w:rsidR="002F748B">
              <w:rPr>
                <w:rFonts w:ascii="Montserrat Light" w:hAnsi="Montserrat Light"/>
                <w:noProof/>
                <w:lang w:val="ro-RO" w:eastAsia="ro-RO"/>
              </w:rPr>
              <w:t>1660/13.01.2023</w:t>
            </w:r>
            <w:r w:rsidR="00CE6013" w:rsidRPr="0074428F">
              <w:rPr>
                <w:rFonts w:ascii="Montserrat Light" w:hAnsi="Montserrat Light"/>
                <w:noProof/>
                <w:lang w:val="ro-RO" w:eastAsia="ro-RO"/>
              </w:rPr>
              <w:t xml:space="preserve">, îl prezintă spre aprobare Consiliului Județean Cluj. </w:t>
            </w:r>
            <w:r w:rsidR="00CE6013" w:rsidRPr="00480A2F">
              <w:rPr>
                <w:rFonts w:ascii="Montserrat Light" w:hAnsi="Montserrat Light"/>
                <w:noProof/>
                <w:lang w:val="ro-RO" w:eastAsia="ro-RO"/>
              </w:rPr>
              <w:t xml:space="preserve">  </w:t>
            </w:r>
          </w:p>
          <w:p w14:paraId="2E84D636" w14:textId="5203B80B" w:rsidR="00411AF6" w:rsidRPr="00DF6F7B" w:rsidRDefault="00564EB3" w:rsidP="00A52134">
            <w:pPr>
              <w:jc w:val="both"/>
              <w:rPr>
                <w:rFonts w:ascii="Montserrat Light" w:hAnsi="Montserrat Light"/>
                <w:noProof/>
                <w:lang w:val="ro-RO" w:eastAsia="ro-RO"/>
              </w:rPr>
            </w:pPr>
            <w:r>
              <w:rPr>
                <w:rFonts w:ascii="Montserrat Light" w:hAnsi="Montserrat Light"/>
                <w:noProof/>
                <w:lang w:val="ro-RO" w:eastAsia="ro-RO"/>
              </w:rPr>
              <w:t xml:space="preserve">           </w:t>
            </w:r>
            <w:r w:rsidR="00411AF6" w:rsidRPr="00DF6F7B">
              <w:rPr>
                <w:rFonts w:ascii="Montserrat Light" w:hAnsi="Montserrat Light"/>
                <w:noProof/>
                <w:lang w:val="ro-RO" w:eastAsia="ro-RO"/>
              </w:rPr>
              <w:t xml:space="preserve">Consiliului de Administrație, prin Decizia nr. </w:t>
            </w:r>
            <w:r w:rsidR="002F748B">
              <w:rPr>
                <w:rFonts w:ascii="Montserrat Light" w:hAnsi="Montserrat Light"/>
                <w:noProof/>
                <w:lang w:val="ro-RO" w:eastAsia="ro-RO"/>
              </w:rPr>
              <w:t>2/12.01.2023</w:t>
            </w:r>
            <w:r w:rsidR="00411AF6" w:rsidRPr="00DF6F7B">
              <w:rPr>
                <w:rFonts w:ascii="Montserrat Light" w:hAnsi="Montserrat Light"/>
                <w:noProof/>
                <w:lang w:val="ro-RO" w:eastAsia="ro-RO"/>
              </w:rPr>
              <w:t>, a aprobat proiectul Bugetului de venituri și cheltuieli pe anul 202</w:t>
            </w:r>
            <w:r w:rsidR="00A52134">
              <w:rPr>
                <w:rFonts w:ascii="Montserrat Light" w:hAnsi="Montserrat Light"/>
                <w:noProof/>
                <w:lang w:val="ro-RO" w:eastAsia="ro-RO"/>
              </w:rPr>
              <w:t>3</w:t>
            </w:r>
            <w:r w:rsidR="00020564" w:rsidRPr="00DF6F7B">
              <w:rPr>
                <w:rFonts w:ascii="Montserrat Light" w:hAnsi="Montserrat Light"/>
                <w:noProof/>
                <w:lang w:val="ro-RO" w:eastAsia="ro-RO"/>
              </w:rPr>
              <w:t xml:space="preserve"> al Companiei de Apă Someș S.A.</w:t>
            </w:r>
          </w:p>
          <w:p w14:paraId="164CE101" w14:textId="465B1015" w:rsidR="00103252" w:rsidRPr="00CD5420" w:rsidRDefault="00103252" w:rsidP="00E07A51">
            <w:pPr>
              <w:shd w:val="clear" w:color="auto" w:fill="FFFFFF"/>
              <w:spacing w:line="240" w:lineRule="auto"/>
              <w:jc w:val="both"/>
              <w:rPr>
                <w:rFonts w:ascii="Montserrat Light" w:hAnsi="Montserrat Light"/>
                <w:sz w:val="21"/>
                <w:szCs w:val="21"/>
              </w:rPr>
            </w:pPr>
          </w:p>
        </w:tc>
      </w:tr>
      <w:tr w:rsidR="009F2146" w:rsidRPr="009F2146" w14:paraId="284F0991" w14:textId="77777777" w:rsidTr="00BF6ED8">
        <w:tc>
          <w:tcPr>
            <w:tcW w:w="9891" w:type="dxa"/>
            <w:shd w:val="clear" w:color="auto" w:fill="auto"/>
          </w:tcPr>
          <w:p w14:paraId="57E932CF" w14:textId="15A18E20" w:rsidR="008F76F2" w:rsidRPr="00CD5420" w:rsidRDefault="008F76F2" w:rsidP="00784B61">
            <w:pPr>
              <w:pStyle w:val="Listparagraf"/>
              <w:keepNext/>
              <w:widowControl w:val="0"/>
              <w:numPr>
                <w:ilvl w:val="0"/>
                <w:numId w:val="3"/>
              </w:numPr>
              <w:autoSpaceDE w:val="0"/>
              <w:autoSpaceDN w:val="0"/>
              <w:adjustRightInd w:val="0"/>
              <w:spacing w:after="0" w:line="240" w:lineRule="auto"/>
              <w:ind w:hanging="30"/>
              <w:jc w:val="both"/>
              <w:outlineLvl w:val="1"/>
              <w:rPr>
                <w:rFonts w:ascii="Montserrat" w:hAnsi="Montserrat"/>
                <w:b/>
                <w:bCs/>
                <w:noProof/>
              </w:rPr>
            </w:pPr>
            <w:r w:rsidRPr="00CD5420">
              <w:rPr>
                <w:rFonts w:ascii="Montserrat" w:eastAsia="Times New Roman" w:hAnsi="Montserrat"/>
                <w:b/>
                <w:bCs/>
                <w:noProof/>
              </w:rPr>
              <w:lastRenderedPageBreak/>
              <w:t xml:space="preserve">Schimbări preconizate: </w:t>
            </w:r>
          </w:p>
        </w:tc>
      </w:tr>
      <w:tr w:rsidR="00943B07" w:rsidRPr="009F2146" w14:paraId="7AB0DA85" w14:textId="77777777" w:rsidTr="00BF6ED8">
        <w:tc>
          <w:tcPr>
            <w:tcW w:w="9891" w:type="dxa"/>
            <w:shd w:val="clear" w:color="auto" w:fill="auto"/>
          </w:tcPr>
          <w:p w14:paraId="3D4FA905" w14:textId="6D067285" w:rsidR="00943B07" w:rsidRPr="001E26D6" w:rsidRDefault="00564EB3" w:rsidP="00943B07">
            <w:pPr>
              <w:ind w:right="-23"/>
              <w:jc w:val="both"/>
              <w:rPr>
                <w:rFonts w:ascii="Montserrat Light" w:hAnsi="Montserrat Light"/>
                <w:color w:val="000000"/>
              </w:rPr>
            </w:pPr>
            <w:r>
              <w:rPr>
                <w:rFonts w:ascii="Montserrat Light" w:hAnsi="Montserrat Light"/>
                <w:noProof/>
                <w:lang w:val="ro-RO" w:eastAsia="ro-RO"/>
              </w:rPr>
              <w:t xml:space="preserve">            </w:t>
            </w:r>
            <w:r w:rsidR="00943B07">
              <w:rPr>
                <w:rFonts w:ascii="Montserrat Light" w:hAnsi="Montserrat Light"/>
                <w:noProof/>
                <w:lang w:val="ro-RO" w:eastAsia="ro-RO"/>
              </w:rPr>
              <w:t xml:space="preserve">Societatea </w:t>
            </w:r>
            <w:r w:rsidR="00943B07" w:rsidRPr="00136D8D">
              <w:rPr>
                <w:rFonts w:ascii="Montserrat Light" w:hAnsi="Montserrat Light"/>
                <w:noProof/>
                <w:lang w:val="ro-RO" w:eastAsia="ro-RO"/>
              </w:rPr>
              <w:t>Compania de Apă Someș S.A.</w:t>
            </w:r>
            <w:r w:rsidR="00943B07" w:rsidRPr="0074428F">
              <w:rPr>
                <w:rFonts w:ascii="Montserrat Light" w:hAnsi="Montserrat Light"/>
                <w:noProof/>
                <w:lang w:val="ro-RO" w:eastAsia="ro-RO"/>
              </w:rPr>
              <w:t xml:space="preserve"> </w:t>
            </w:r>
            <w:r w:rsidR="00943B07" w:rsidRPr="001E26D6">
              <w:rPr>
                <w:rFonts w:ascii="Montserrat Light" w:hAnsi="Montserrat Light"/>
                <w:color w:val="000000"/>
              </w:rPr>
              <w:t xml:space="preserve">a </w:t>
            </w:r>
            <w:proofErr w:type="spellStart"/>
            <w:r w:rsidR="00943B07" w:rsidRPr="001E26D6">
              <w:rPr>
                <w:rFonts w:ascii="Montserrat Light" w:hAnsi="Montserrat Light"/>
                <w:color w:val="000000"/>
              </w:rPr>
              <w:t>întocmit</w:t>
            </w:r>
            <w:proofErr w:type="spellEnd"/>
            <w:r w:rsidR="00943B07" w:rsidRPr="001E26D6">
              <w:rPr>
                <w:rFonts w:ascii="Montserrat Light" w:hAnsi="Montserrat Light"/>
                <w:color w:val="000000"/>
              </w:rPr>
              <w:t xml:space="preserve">  </w:t>
            </w:r>
            <w:proofErr w:type="spellStart"/>
            <w:r w:rsidR="00943B07" w:rsidRPr="001E26D6">
              <w:rPr>
                <w:rFonts w:ascii="Montserrat Light" w:hAnsi="Montserrat Light"/>
                <w:color w:val="000000"/>
              </w:rPr>
              <w:t>bugetul</w:t>
            </w:r>
            <w:proofErr w:type="spellEnd"/>
            <w:r w:rsidR="00943B07" w:rsidRPr="001E26D6">
              <w:rPr>
                <w:rFonts w:ascii="Montserrat Light" w:hAnsi="Montserrat Light"/>
                <w:color w:val="000000"/>
              </w:rPr>
              <w:t xml:space="preserve"> de </w:t>
            </w:r>
            <w:proofErr w:type="spellStart"/>
            <w:r w:rsidR="00943B07" w:rsidRPr="001E26D6">
              <w:rPr>
                <w:rFonts w:ascii="Montserrat Light" w:hAnsi="Montserrat Light"/>
                <w:color w:val="000000"/>
              </w:rPr>
              <w:t>venituri</w:t>
            </w:r>
            <w:proofErr w:type="spellEnd"/>
            <w:r w:rsidR="00943B07" w:rsidRPr="001E26D6">
              <w:rPr>
                <w:rFonts w:ascii="Montserrat Light" w:hAnsi="Montserrat Light"/>
                <w:color w:val="000000"/>
              </w:rPr>
              <w:t xml:space="preserve"> </w:t>
            </w:r>
            <w:proofErr w:type="spellStart"/>
            <w:r w:rsidR="00943B07" w:rsidRPr="001E26D6">
              <w:rPr>
                <w:rFonts w:ascii="Montserrat Light" w:hAnsi="Montserrat Light"/>
                <w:color w:val="000000"/>
              </w:rPr>
              <w:t>şi</w:t>
            </w:r>
            <w:proofErr w:type="spellEnd"/>
            <w:r w:rsidR="00943B07" w:rsidRPr="001E26D6">
              <w:rPr>
                <w:rFonts w:ascii="Montserrat Light" w:hAnsi="Montserrat Light"/>
                <w:color w:val="000000"/>
              </w:rPr>
              <w:t xml:space="preserve"> </w:t>
            </w:r>
            <w:proofErr w:type="spellStart"/>
            <w:r w:rsidR="00943B07" w:rsidRPr="001E26D6">
              <w:rPr>
                <w:rFonts w:ascii="Montserrat Light" w:hAnsi="Montserrat Light"/>
                <w:color w:val="000000"/>
              </w:rPr>
              <w:t>cheltuieli</w:t>
            </w:r>
            <w:proofErr w:type="spellEnd"/>
            <w:r w:rsidR="00943B07" w:rsidRPr="001E26D6">
              <w:rPr>
                <w:rFonts w:ascii="Montserrat Light" w:hAnsi="Montserrat Light"/>
                <w:color w:val="000000"/>
              </w:rPr>
              <w:t xml:space="preserve"> cu </w:t>
            </w:r>
            <w:proofErr w:type="spellStart"/>
            <w:r w:rsidR="00943B07" w:rsidRPr="001E26D6">
              <w:rPr>
                <w:rFonts w:ascii="Montserrat Light" w:hAnsi="Montserrat Light"/>
                <w:color w:val="000000"/>
              </w:rPr>
              <w:t>respectarea</w:t>
            </w:r>
            <w:proofErr w:type="spellEnd"/>
            <w:r w:rsidR="00943B07" w:rsidRPr="001E26D6">
              <w:rPr>
                <w:rFonts w:ascii="Montserrat Light" w:hAnsi="Montserrat Light"/>
                <w:color w:val="000000"/>
              </w:rPr>
              <w:t xml:space="preserve"> </w:t>
            </w:r>
            <w:proofErr w:type="spellStart"/>
            <w:r w:rsidR="00943B07" w:rsidRPr="001E26D6">
              <w:rPr>
                <w:rFonts w:ascii="Montserrat Light" w:hAnsi="Montserrat Light"/>
                <w:color w:val="000000"/>
              </w:rPr>
              <w:t>următoarelor</w:t>
            </w:r>
            <w:proofErr w:type="spellEnd"/>
            <w:r w:rsidR="00943B07" w:rsidRPr="001E26D6">
              <w:rPr>
                <w:rFonts w:ascii="Montserrat Light" w:hAnsi="Montserrat Light"/>
                <w:color w:val="000000"/>
              </w:rPr>
              <w:t xml:space="preserve"> </w:t>
            </w:r>
            <w:proofErr w:type="spellStart"/>
            <w:r w:rsidR="00943B07" w:rsidRPr="001E26D6">
              <w:rPr>
                <w:rFonts w:ascii="Montserrat Light" w:hAnsi="Montserrat Light"/>
                <w:color w:val="000000"/>
              </w:rPr>
              <w:t>prevederi</w:t>
            </w:r>
            <w:proofErr w:type="spellEnd"/>
            <w:r w:rsidR="00943B07" w:rsidRPr="001E26D6">
              <w:rPr>
                <w:rFonts w:ascii="Montserrat Light" w:hAnsi="Montserrat Light"/>
                <w:color w:val="000000"/>
              </w:rPr>
              <w:t xml:space="preserve"> </w:t>
            </w:r>
            <w:proofErr w:type="spellStart"/>
            <w:r w:rsidR="00943B07" w:rsidRPr="001E26D6">
              <w:rPr>
                <w:rFonts w:ascii="Montserrat Light" w:hAnsi="Montserrat Light"/>
                <w:color w:val="000000"/>
              </w:rPr>
              <w:t>legale</w:t>
            </w:r>
            <w:proofErr w:type="spellEnd"/>
            <w:r w:rsidR="00943B07" w:rsidRPr="001E26D6">
              <w:rPr>
                <w:rFonts w:ascii="Montserrat Light" w:hAnsi="Montserrat Light"/>
                <w:color w:val="000000"/>
              </w:rPr>
              <w:t>:</w:t>
            </w:r>
          </w:p>
          <w:p w14:paraId="3413FB36" w14:textId="130EDD02" w:rsidR="00943B07" w:rsidRPr="001E26D6" w:rsidRDefault="00943B07" w:rsidP="00943B07">
            <w:pPr>
              <w:pStyle w:val="Listparagraf"/>
              <w:numPr>
                <w:ilvl w:val="0"/>
                <w:numId w:val="17"/>
              </w:numPr>
              <w:spacing w:after="0" w:line="276" w:lineRule="auto"/>
              <w:ind w:right="-23"/>
              <w:jc w:val="both"/>
              <w:rPr>
                <w:rFonts w:ascii="Montserrat Light" w:hAnsi="Montserrat Light"/>
                <w:color w:val="000000"/>
              </w:rPr>
            </w:pPr>
            <w:proofErr w:type="spellStart"/>
            <w:r w:rsidRPr="001E26D6">
              <w:rPr>
                <w:rFonts w:ascii="Montserrat Light" w:hAnsi="Montserrat Light"/>
                <w:color w:val="000000"/>
              </w:rPr>
              <w:t>prevederile</w:t>
            </w:r>
            <w:proofErr w:type="spellEnd"/>
            <w:r w:rsidRPr="001E26D6">
              <w:rPr>
                <w:rFonts w:ascii="Montserrat Light" w:hAnsi="Montserrat Light"/>
                <w:color w:val="000000"/>
              </w:rPr>
              <w:t xml:space="preserve"> art. </w:t>
            </w:r>
            <w:r w:rsidR="00A52134">
              <w:rPr>
                <w:rFonts w:ascii="Montserrat Light" w:hAnsi="Montserrat Light"/>
                <w:color w:val="000000"/>
              </w:rPr>
              <w:t>63</w:t>
            </w:r>
            <w:r w:rsidRPr="001E26D6">
              <w:rPr>
                <w:rFonts w:ascii="Montserrat Light" w:hAnsi="Montserrat Light"/>
                <w:color w:val="000000"/>
              </w:rPr>
              <w:t xml:space="preserve"> din </w:t>
            </w:r>
            <w:proofErr w:type="spellStart"/>
            <w:r w:rsidRPr="001E26D6">
              <w:rPr>
                <w:rFonts w:ascii="Montserrat Light" w:hAnsi="Montserrat Light"/>
                <w:color w:val="000000"/>
              </w:rPr>
              <w:t>Legea</w:t>
            </w:r>
            <w:proofErr w:type="spellEnd"/>
            <w:r w:rsidRPr="001E26D6">
              <w:rPr>
                <w:rFonts w:ascii="Montserrat Light" w:hAnsi="Montserrat Light"/>
                <w:color w:val="000000"/>
              </w:rPr>
              <w:t xml:space="preserve"> nr. 3</w:t>
            </w:r>
            <w:r w:rsidR="00A52134">
              <w:rPr>
                <w:rFonts w:ascii="Montserrat Light" w:hAnsi="Montserrat Light"/>
                <w:color w:val="000000"/>
              </w:rPr>
              <w:t>68</w:t>
            </w:r>
            <w:r w:rsidRPr="001E26D6">
              <w:rPr>
                <w:rFonts w:ascii="Montserrat Light" w:hAnsi="Montserrat Light"/>
                <w:color w:val="000000"/>
              </w:rPr>
              <w:t>/202</w:t>
            </w:r>
            <w:r w:rsidR="00A52134">
              <w:rPr>
                <w:rFonts w:ascii="Montserrat Light" w:hAnsi="Montserrat Light"/>
                <w:color w:val="000000"/>
              </w:rPr>
              <w:t>2</w:t>
            </w:r>
            <w:r w:rsidRPr="001E26D6">
              <w:rPr>
                <w:rFonts w:ascii="Montserrat Light" w:hAnsi="Montserrat Light"/>
                <w:color w:val="000000"/>
              </w:rPr>
              <w:t xml:space="preserve">, a </w:t>
            </w:r>
            <w:proofErr w:type="spellStart"/>
            <w:r w:rsidRPr="001E26D6">
              <w:rPr>
                <w:rFonts w:ascii="Montserrat Light" w:hAnsi="Montserrat Light"/>
                <w:color w:val="000000"/>
              </w:rPr>
              <w:t>bugetului</w:t>
            </w:r>
            <w:proofErr w:type="spellEnd"/>
            <w:r w:rsidRPr="001E26D6">
              <w:rPr>
                <w:rFonts w:ascii="Montserrat Light" w:hAnsi="Montserrat Light"/>
                <w:color w:val="000000"/>
              </w:rPr>
              <w:t xml:space="preserve"> de stat pe </w:t>
            </w:r>
            <w:proofErr w:type="spellStart"/>
            <w:r w:rsidRPr="001E26D6">
              <w:rPr>
                <w:rFonts w:ascii="Montserrat Light" w:hAnsi="Montserrat Light"/>
                <w:color w:val="000000"/>
              </w:rPr>
              <w:t>anul</w:t>
            </w:r>
            <w:proofErr w:type="spellEnd"/>
            <w:r w:rsidRPr="001E26D6">
              <w:rPr>
                <w:rFonts w:ascii="Montserrat Light" w:hAnsi="Montserrat Light"/>
                <w:color w:val="000000"/>
              </w:rPr>
              <w:t xml:space="preserve"> 202</w:t>
            </w:r>
            <w:r w:rsidR="00A52134">
              <w:rPr>
                <w:rFonts w:ascii="Montserrat Light" w:hAnsi="Montserrat Light"/>
                <w:color w:val="000000"/>
              </w:rPr>
              <w:t>3</w:t>
            </w:r>
            <w:r w:rsidR="00CF2116">
              <w:rPr>
                <w:rFonts w:ascii="Montserrat Light" w:hAnsi="Montserrat Light"/>
                <w:color w:val="000000"/>
              </w:rPr>
              <w:t xml:space="preserve">, cu </w:t>
            </w:r>
            <w:proofErr w:type="spellStart"/>
            <w:r w:rsidR="00CF2116">
              <w:rPr>
                <w:rFonts w:ascii="Montserrat Light" w:hAnsi="Montserrat Light"/>
                <w:color w:val="000000"/>
              </w:rPr>
              <w:t>modificările</w:t>
            </w:r>
            <w:proofErr w:type="spellEnd"/>
            <w:r w:rsidR="00CF2116">
              <w:rPr>
                <w:rFonts w:ascii="Montserrat Light" w:hAnsi="Montserrat Light"/>
                <w:color w:val="000000"/>
              </w:rPr>
              <w:t xml:space="preserve"> </w:t>
            </w:r>
            <w:proofErr w:type="spellStart"/>
            <w:r w:rsidR="00CF2116">
              <w:rPr>
                <w:rFonts w:ascii="Montserrat Light" w:hAnsi="Montserrat Light"/>
                <w:color w:val="000000"/>
              </w:rPr>
              <w:t>și</w:t>
            </w:r>
            <w:proofErr w:type="spellEnd"/>
            <w:r w:rsidR="00CF2116">
              <w:rPr>
                <w:rFonts w:ascii="Montserrat Light" w:hAnsi="Montserrat Light"/>
                <w:color w:val="000000"/>
              </w:rPr>
              <w:t xml:space="preserve"> </w:t>
            </w:r>
            <w:proofErr w:type="spellStart"/>
            <w:r w:rsidR="00CF2116">
              <w:rPr>
                <w:rFonts w:ascii="Montserrat Light" w:hAnsi="Montserrat Light"/>
                <w:color w:val="000000"/>
              </w:rPr>
              <w:t>completările</w:t>
            </w:r>
            <w:proofErr w:type="spellEnd"/>
            <w:r w:rsidR="00CF2116">
              <w:rPr>
                <w:rFonts w:ascii="Montserrat Light" w:hAnsi="Montserrat Light"/>
                <w:color w:val="000000"/>
              </w:rPr>
              <w:t xml:space="preserve"> </w:t>
            </w:r>
            <w:proofErr w:type="spellStart"/>
            <w:r w:rsidR="00CF2116">
              <w:rPr>
                <w:rFonts w:ascii="Montserrat Light" w:hAnsi="Montserrat Light"/>
                <w:color w:val="000000"/>
              </w:rPr>
              <w:t>ulterioare</w:t>
            </w:r>
            <w:proofErr w:type="spellEnd"/>
            <w:r w:rsidR="00CF2116">
              <w:rPr>
                <w:rFonts w:ascii="Montserrat Light" w:hAnsi="Montserrat Light"/>
                <w:color w:val="000000"/>
              </w:rPr>
              <w:t>;</w:t>
            </w:r>
          </w:p>
          <w:p w14:paraId="7D990AA6" w14:textId="77777777" w:rsidR="00943B07" w:rsidRPr="001E26D6" w:rsidRDefault="00943B07" w:rsidP="00943B07">
            <w:pPr>
              <w:pStyle w:val="Listparagraf"/>
              <w:numPr>
                <w:ilvl w:val="0"/>
                <w:numId w:val="17"/>
              </w:numPr>
              <w:spacing w:after="0" w:line="276" w:lineRule="auto"/>
              <w:ind w:right="-23"/>
              <w:jc w:val="both"/>
              <w:rPr>
                <w:rFonts w:ascii="Montserrat Light" w:hAnsi="Montserrat Light"/>
                <w:color w:val="000000"/>
              </w:rPr>
            </w:pPr>
            <w:proofErr w:type="spellStart"/>
            <w:r w:rsidRPr="001E26D6">
              <w:rPr>
                <w:rFonts w:ascii="Montserrat Light" w:hAnsi="Montserrat Light"/>
                <w:color w:val="000000"/>
              </w:rPr>
              <w:t>Ordonanța</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Guvernului</w:t>
            </w:r>
            <w:proofErr w:type="spellEnd"/>
            <w:r w:rsidRPr="001E26D6">
              <w:rPr>
                <w:rFonts w:ascii="Montserrat Light" w:hAnsi="Montserrat Light"/>
                <w:color w:val="000000"/>
              </w:rPr>
              <w:t xml:space="preserve"> nr. 26/2013 </w:t>
            </w:r>
            <w:proofErr w:type="spellStart"/>
            <w:r w:rsidRPr="001E26D6">
              <w:rPr>
                <w:rFonts w:ascii="Montserrat Light" w:hAnsi="Montserrat Light"/>
                <w:color w:val="000000"/>
              </w:rPr>
              <w:t>privind</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întărirea</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disciplinei</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financiare</w:t>
            </w:r>
            <w:proofErr w:type="spellEnd"/>
            <w:r w:rsidRPr="001E26D6">
              <w:rPr>
                <w:rFonts w:ascii="Montserrat Light" w:hAnsi="Montserrat Light"/>
                <w:color w:val="000000"/>
              </w:rPr>
              <w:t xml:space="preserve"> la </w:t>
            </w:r>
            <w:proofErr w:type="spellStart"/>
            <w:r w:rsidRPr="001E26D6">
              <w:rPr>
                <w:rFonts w:ascii="Montserrat Light" w:hAnsi="Montserrat Light"/>
                <w:color w:val="000000"/>
              </w:rPr>
              <w:t>nivelul</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unor</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operatori</w:t>
            </w:r>
            <w:proofErr w:type="spellEnd"/>
            <w:r w:rsidRPr="001E26D6">
              <w:rPr>
                <w:rFonts w:ascii="Montserrat Light" w:hAnsi="Montserrat Light"/>
                <w:color w:val="000000"/>
              </w:rPr>
              <w:t xml:space="preserve"> economici la care </w:t>
            </w:r>
            <w:proofErr w:type="spellStart"/>
            <w:r w:rsidRPr="001E26D6">
              <w:rPr>
                <w:rFonts w:ascii="Montserrat Light" w:hAnsi="Montserrat Light"/>
                <w:color w:val="000000"/>
              </w:rPr>
              <w:t>statul</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sau</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unitățile</w:t>
            </w:r>
            <w:proofErr w:type="spellEnd"/>
            <w:r w:rsidRPr="001E26D6">
              <w:rPr>
                <w:rFonts w:ascii="Montserrat Light" w:hAnsi="Montserrat Light"/>
                <w:color w:val="000000"/>
              </w:rPr>
              <w:t xml:space="preserve"> administrative-</w:t>
            </w:r>
            <w:proofErr w:type="spellStart"/>
            <w:r w:rsidRPr="001E26D6">
              <w:rPr>
                <w:rFonts w:ascii="Montserrat Light" w:hAnsi="Montserrat Light"/>
                <w:color w:val="000000"/>
              </w:rPr>
              <w:t>teritoriale</w:t>
            </w:r>
            <w:proofErr w:type="spellEnd"/>
            <w:r w:rsidRPr="001E26D6">
              <w:rPr>
                <w:rFonts w:ascii="Montserrat Light" w:hAnsi="Montserrat Light"/>
                <w:color w:val="000000"/>
              </w:rPr>
              <w:t xml:space="preserve"> sunt </w:t>
            </w:r>
            <w:proofErr w:type="spellStart"/>
            <w:r w:rsidRPr="001E26D6">
              <w:rPr>
                <w:rFonts w:ascii="Montserrat Light" w:hAnsi="Montserrat Light"/>
                <w:color w:val="000000"/>
              </w:rPr>
              <w:t>acționari</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unici</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ori</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majoritari</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sau</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dețin</w:t>
            </w:r>
            <w:proofErr w:type="spellEnd"/>
            <w:r w:rsidRPr="001E26D6">
              <w:rPr>
                <w:rFonts w:ascii="Montserrat Light" w:hAnsi="Montserrat Light"/>
                <w:color w:val="000000"/>
              </w:rPr>
              <w:t xml:space="preserve"> direct </w:t>
            </w:r>
            <w:proofErr w:type="spellStart"/>
            <w:r w:rsidRPr="001E26D6">
              <w:rPr>
                <w:rFonts w:ascii="Montserrat Light" w:hAnsi="Montserrat Light"/>
                <w:color w:val="000000"/>
              </w:rPr>
              <w:t>ori</w:t>
            </w:r>
            <w:proofErr w:type="spellEnd"/>
            <w:r w:rsidRPr="001E26D6">
              <w:rPr>
                <w:rFonts w:ascii="Montserrat Light" w:hAnsi="Montserrat Light"/>
                <w:color w:val="000000"/>
              </w:rPr>
              <w:t xml:space="preserve"> indirect o </w:t>
            </w:r>
            <w:proofErr w:type="spellStart"/>
            <w:r w:rsidRPr="001E26D6">
              <w:rPr>
                <w:rFonts w:ascii="Montserrat Light" w:hAnsi="Montserrat Light"/>
                <w:color w:val="000000"/>
              </w:rPr>
              <w:t>participare</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majoritară</w:t>
            </w:r>
            <w:proofErr w:type="spellEnd"/>
            <w:r w:rsidRPr="001E26D6">
              <w:rPr>
                <w:rFonts w:ascii="Montserrat Light" w:hAnsi="Montserrat Light"/>
                <w:color w:val="000000"/>
              </w:rPr>
              <w:t xml:space="preserve">, cu </w:t>
            </w:r>
            <w:proofErr w:type="spellStart"/>
            <w:r w:rsidRPr="001E26D6">
              <w:rPr>
                <w:rFonts w:ascii="Montserrat Light" w:hAnsi="Montserrat Light"/>
                <w:color w:val="000000"/>
              </w:rPr>
              <w:t>modificările</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și</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completările</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ulterioare</w:t>
            </w:r>
            <w:proofErr w:type="spellEnd"/>
            <w:r w:rsidRPr="001E26D6">
              <w:rPr>
                <w:rFonts w:ascii="Montserrat Light" w:hAnsi="Montserrat Light"/>
                <w:color w:val="000000"/>
              </w:rPr>
              <w:t>;</w:t>
            </w:r>
          </w:p>
          <w:p w14:paraId="733A7FCF" w14:textId="77777777" w:rsidR="00943B07" w:rsidRDefault="00943B07" w:rsidP="00943B07">
            <w:pPr>
              <w:pStyle w:val="Listparagraf"/>
              <w:numPr>
                <w:ilvl w:val="0"/>
                <w:numId w:val="17"/>
              </w:numPr>
              <w:spacing w:after="0" w:line="276" w:lineRule="auto"/>
              <w:ind w:right="-23"/>
              <w:jc w:val="both"/>
              <w:rPr>
                <w:rFonts w:ascii="Montserrat Light" w:hAnsi="Montserrat Light"/>
                <w:color w:val="000000"/>
              </w:rPr>
            </w:pPr>
            <w:proofErr w:type="spellStart"/>
            <w:r w:rsidRPr="001E26D6">
              <w:rPr>
                <w:rFonts w:ascii="Montserrat Light" w:hAnsi="Montserrat Light"/>
                <w:color w:val="000000"/>
              </w:rPr>
              <w:t>Ordinul</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Ministrului</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Finanţelor</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Publice</w:t>
            </w:r>
            <w:proofErr w:type="spellEnd"/>
            <w:r w:rsidRPr="001E26D6">
              <w:rPr>
                <w:rFonts w:ascii="Montserrat Light" w:hAnsi="Montserrat Light"/>
                <w:color w:val="000000"/>
              </w:rPr>
              <w:t xml:space="preserve"> nr. 3818/2019 </w:t>
            </w:r>
            <w:proofErr w:type="spellStart"/>
            <w:r w:rsidRPr="001E26D6">
              <w:rPr>
                <w:rFonts w:ascii="Montserrat Light" w:hAnsi="Montserrat Light"/>
                <w:color w:val="000000"/>
              </w:rPr>
              <w:t>privind</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aprobarea</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formatului</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și</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structurii</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bugetului</w:t>
            </w:r>
            <w:proofErr w:type="spellEnd"/>
            <w:r w:rsidRPr="001E26D6">
              <w:rPr>
                <w:rFonts w:ascii="Montserrat Light" w:hAnsi="Montserrat Light"/>
                <w:color w:val="000000"/>
              </w:rPr>
              <w:t xml:space="preserve"> de </w:t>
            </w:r>
            <w:proofErr w:type="spellStart"/>
            <w:r w:rsidRPr="001E26D6">
              <w:rPr>
                <w:rFonts w:ascii="Montserrat Light" w:hAnsi="Montserrat Light"/>
                <w:color w:val="000000"/>
              </w:rPr>
              <w:t>venituri</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și</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cheltuieli</w:t>
            </w:r>
            <w:proofErr w:type="spellEnd"/>
            <w:r w:rsidRPr="001E26D6">
              <w:rPr>
                <w:rFonts w:ascii="Montserrat Light" w:hAnsi="Montserrat Light"/>
                <w:color w:val="000000"/>
              </w:rPr>
              <w:t xml:space="preserve"> al </w:t>
            </w:r>
            <w:proofErr w:type="spellStart"/>
            <w:r w:rsidRPr="001E26D6">
              <w:rPr>
                <w:rFonts w:ascii="Montserrat Light" w:hAnsi="Montserrat Light"/>
                <w:color w:val="000000"/>
              </w:rPr>
              <w:t>operatorilor</w:t>
            </w:r>
            <w:proofErr w:type="spellEnd"/>
            <w:r w:rsidRPr="001E26D6">
              <w:rPr>
                <w:rFonts w:ascii="Montserrat Light" w:hAnsi="Montserrat Light"/>
                <w:color w:val="000000"/>
              </w:rPr>
              <w:t xml:space="preserve"> economici, precum </w:t>
            </w:r>
            <w:proofErr w:type="spellStart"/>
            <w:r w:rsidRPr="001E26D6">
              <w:rPr>
                <w:rFonts w:ascii="Montserrat Light" w:hAnsi="Montserrat Light"/>
                <w:color w:val="000000"/>
              </w:rPr>
              <w:t>și</w:t>
            </w:r>
            <w:proofErr w:type="spellEnd"/>
            <w:r w:rsidRPr="001E26D6">
              <w:rPr>
                <w:rFonts w:ascii="Montserrat Light" w:hAnsi="Montserrat Light"/>
                <w:color w:val="000000"/>
              </w:rPr>
              <w:t xml:space="preserve"> a </w:t>
            </w:r>
            <w:proofErr w:type="spellStart"/>
            <w:r w:rsidRPr="001E26D6">
              <w:rPr>
                <w:rFonts w:ascii="Montserrat Light" w:hAnsi="Montserrat Light"/>
                <w:color w:val="000000"/>
              </w:rPr>
              <w:t>anexelor</w:t>
            </w:r>
            <w:proofErr w:type="spellEnd"/>
            <w:r w:rsidRPr="001E26D6">
              <w:rPr>
                <w:rFonts w:ascii="Montserrat Light" w:hAnsi="Montserrat Light"/>
                <w:color w:val="000000"/>
              </w:rPr>
              <w:t xml:space="preserve"> de </w:t>
            </w:r>
            <w:proofErr w:type="spellStart"/>
            <w:r w:rsidRPr="001E26D6">
              <w:rPr>
                <w:rFonts w:ascii="Montserrat Light" w:hAnsi="Montserrat Light"/>
                <w:color w:val="000000"/>
              </w:rPr>
              <w:t>fundamentare</w:t>
            </w:r>
            <w:proofErr w:type="spellEnd"/>
            <w:r w:rsidRPr="001E26D6">
              <w:rPr>
                <w:rFonts w:ascii="Montserrat Light" w:hAnsi="Montserrat Light"/>
                <w:color w:val="000000"/>
              </w:rPr>
              <w:t xml:space="preserve"> a </w:t>
            </w:r>
            <w:proofErr w:type="spellStart"/>
            <w:r w:rsidRPr="001E26D6">
              <w:rPr>
                <w:rFonts w:ascii="Montserrat Light" w:hAnsi="Montserrat Light"/>
                <w:color w:val="000000"/>
              </w:rPr>
              <w:t>acestuia</w:t>
            </w:r>
            <w:proofErr w:type="spellEnd"/>
            <w:r w:rsidRPr="001E26D6">
              <w:rPr>
                <w:rFonts w:ascii="Montserrat Light" w:hAnsi="Montserrat Light"/>
                <w:color w:val="000000"/>
              </w:rPr>
              <w:t>;</w:t>
            </w:r>
          </w:p>
          <w:p w14:paraId="26460BA2" w14:textId="77777777" w:rsidR="00943B07" w:rsidRDefault="00943B07" w:rsidP="00943B07">
            <w:pPr>
              <w:numPr>
                <w:ilvl w:val="0"/>
                <w:numId w:val="17"/>
              </w:numPr>
              <w:jc w:val="both"/>
              <w:rPr>
                <w:rFonts w:ascii="Montserrat Light" w:hAnsi="Montserrat Light"/>
                <w:snapToGrid w:val="0"/>
                <w:lang w:val="ro-RO"/>
              </w:rPr>
            </w:pPr>
            <w:proofErr w:type="spellStart"/>
            <w:r w:rsidRPr="00434A53">
              <w:rPr>
                <w:rFonts w:ascii="Montserrat Light" w:hAnsi="Montserrat Light"/>
                <w:snapToGrid w:val="0"/>
                <w:lang w:val="ro-RO"/>
              </w:rPr>
              <w:t>Ordonanţa</w:t>
            </w:r>
            <w:proofErr w:type="spellEnd"/>
            <w:r w:rsidRPr="00434A53">
              <w:rPr>
                <w:rFonts w:ascii="Montserrat Light" w:hAnsi="Montserrat Light"/>
                <w:snapToGrid w:val="0"/>
                <w:lang w:val="ro-RO"/>
              </w:rPr>
              <w:t xml:space="preserve"> Guvernului nr. 64/2001 privind repartizarea profitului la </w:t>
            </w:r>
            <w:proofErr w:type="spellStart"/>
            <w:r w:rsidRPr="00434A53">
              <w:rPr>
                <w:rFonts w:ascii="Montserrat Light" w:hAnsi="Montserrat Light"/>
                <w:snapToGrid w:val="0"/>
                <w:lang w:val="ro-RO"/>
              </w:rPr>
              <w:t>societăţile</w:t>
            </w:r>
            <w:proofErr w:type="spellEnd"/>
            <w:r w:rsidRPr="00434A53">
              <w:rPr>
                <w:rFonts w:ascii="Montserrat Light" w:hAnsi="Montserrat Light"/>
                <w:snapToGrid w:val="0"/>
                <w:lang w:val="ro-RO"/>
              </w:rPr>
              <w:t xml:space="preserve"> </w:t>
            </w:r>
            <w:proofErr w:type="spellStart"/>
            <w:r w:rsidRPr="00434A53">
              <w:rPr>
                <w:rFonts w:ascii="Montserrat Light" w:hAnsi="Montserrat Light"/>
                <w:snapToGrid w:val="0"/>
                <w:lang w:val="ro-RO"/>
              </w:rPr>
              <w:t>naţionale</w:t>
            </w:r>
            <w:proofErr w:type="spellEnd"/>
            <w:r w:rsidRPr="00434A53">
              <w:rPr>
                <w:rFonts w:ascii="Montserrat Light" w:hAnsi="Montserrat Light"/>
                <w:snapToGrid w:val="0"/>
                <w:lang w:val="ro-RO"/>
              </w:rPr>
              <w:t xml:space="preserve">, companiile </w:t>
            </w:r>
            <w:proofErr w:type="spellStart"/>
            <w:r w:rsidRPr="00434A53">
              <w:rPr>
                <w:rFonts w:ascii="Montserrat Light" w:hAnsi="Montserrat Light"/>
                <w:snapToGrid w:val="0"/>
                <w:lang w:val="ro-RO"/>
              </w:rPr>
              <w:t>naţionale</w:t>
            </w:r>
            <w:proofErr w:type="spellEnd"/>
            <w:r w:rsidRPr="00434A53">
              <w:rPr>
                <w:rFonts w:ascii="Montserrat Light" w:hAnsi="Montserrat Light"/>
                <w:snapToGrid w:val="0"/>
                <w:lang w:val="ro-RO"/>
              </w:rPr>
              <w:t xml:space="preserve"> </w:t>
            </w:r>
            <w:proofErr w:type="spellStart"/>
            <w:r w:rsidRPr="00434A53">
              <w:rPr>
                <w:rFonts w:ascii="Montserrat Light" w:hAnsi="Montserrat Light"/>
                <w:snapToGrid w:val="0"/>
                <w:lang w:val="ro-RO"/>
              </w:rPr>
              <w:t>şi</w:t>
            </w:r>
            <w:proofErr w:type="spellEnd"/>
            <w:r w:rsidRPr="00434A53">
              <w:rPr>
                <w:rFonts w:ascii="Montserrat Light" w:hAnsi="Montserrat Light"/>
                <w:snapToGrid w:val="0"/>
                <w:lang w:val="ro-RO"/>
              </w:rPr>
              <w:t xml:space="preserve"> </w:t>
            </w:r>
            <w:proofErr w:type="spellStart"/>
            <w:r w:rsidRPr="00434A53">
              <w:rPr>
                <w:rFonts w:ascii="Montserrat Light" w:hAnsi="Montserrat Light"/>
                <w:snapToGrid w:val="0"/>
                <w:lang w:val="ro-RO"/>
              </w:rPr>
              <w:t>societăţile</w:t>
            </w:r>
            <w:proofErr w:type="spellEnd"/>
            <w:r w:rsidRPr="00434A53">
              <w:rPr>
                <w:rFonts w:ascii="Montserrat Light" w:hAnsi="Montserrat Light"/>
                <w:snapToGrid w:val="0"/>
                <w:lang w:val="ro-RO"/>
              </w:rPr>
              <w:t xml:space="preserve"> comerciale cu capital integral sau majoritar de stat, precum </w:t>
            </w:r>
            <w:proofErr w:type="spellStart"/>
            <w:r w:rsidRPr="00434A53">
              <w:rPr>
                <w:rFonts w:ascii="Montserrat Light" w:hAnsi="Montserrat Light"/>
                <w:snapToGrid w:val="0"/>
                <w:lang w:val="ro-RO"/>
              </w:rPr>
              <w:t>şi</w:t>
            </w:r>
            <w:proofErr w:type="spellEnd"/>
            <w:r w:rsidRPr="00434A53">
              <w:rPr>
                <w:rFonts w:ascii="Montserrat Light" w:hAnsi="Montserrat Light"/>
                <w:snapToGrid w:val="0"/>
                <w:lang w:val="ro-RO"/>
              </w:rPr>
              <w:t xml:space="preserve"> la regiile autonome, cu modificările și </w:t>
            </w:r>
            <w:proofErr w:type="spellStart"/>
            <w:r w:rsidRPr="00434A53">
              <w:rPr>
                <w:rFonts w:ascii="Montserrat Light" w:hAnsi="Montserrat Light"/>
                <w:snapToGrid w:val="0"/>
                <w:lang w:val="ro-RO"/>
              </w:rPr>
              <w:t>completărileulterioare</w:t>
            </w:r>
            <w:proofErr w:type="spellEnd"/>
            <w:r w:rsidRPr="00434A53">
              <w:rPr>
                <w:rFonts w:ascii="Montserrat Light" w:hAnsi="Montserrat Light"/>
                <w:snapToGrid w:val="0"/>
                <w:lang w:val="ro-RO"/>
              </w:rPr>
              <w:t>;</w:t>
            </w:r>
          </w:p>
          <w:p w14:paraId="6838FAD3" w14:textId="77777777" w:rsidR="00943B07" w:rsidRPr="001E26D6" w:rsidRDefault="00943B07" w:rsidP="00943B07">
            <w:pPr>
              <w:pStyle w:val="Listparagraf"/>
              <w:numPr>
                <w:ilvl w:val="0"/>
                <w:numId w:val="17"/>
              </w:numPr>
              <w:spacing w:after="0" w:line="276" w:lineRule="auto"/>
              <w:ind w:right="-23"/>
              <w:jc w:val="both"/>
              <w:rPr>
                <w:rFonts w:ascii="Montserrat Light" w:hAnsi="Montserrat Light"/>
                <w:color w:val="000000"/>
              </w:rPr>
            </w:pPr>
            <w:proofErr w:type="spellStart"/>
            <w:r w:rsidRPr="001E26D6">
              <w:rPr>
                <w:rFonts w:ascii="Montserrat Light" w:hAnsi="Montserrat Light"/>
                <w:color w:val="000000"/>
              </w:rPr>
              <w:t>alte</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reglementări</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și</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legi</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incidente</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în</w:t>
            </w:r>
            <w:proofErr w:type="spellEnd"/>
            <w:r w:rsidRPr="001E26D6">
              <w:rPr>
                <w:rFonts w:ascii="Montserrat Light" w:hAnsi="Montserrat Light"/>
                <w:color w:val="000000"/>
              </w:rPr>
              <w:t xml:space="preserve"> </w:t>
            </w:r>
            <w:proofErr w:type="spellStart"/>
            <w:r w:rsidRPr="001E26D6">
              <w:rPr>
                <w:rFonts w:ascii="Montserrat Light" w:hAnsi="Montserrat Light"/>
                <w:color w:val="000000"/>
              </w:rPr>
              <w:t>vigoare</w:t>
            </w:r>
            <w:proofErr w:type="spellEnd"/>
            <w:r w:rsidRPr="001E26D6">
              <w:rPr>
                <w:rFonts w:ascii="Montserrat Light" w:hAnsi="Montserrat Light"/>
                <w:color w:val="000000"/>
              </w:rPr>
              <w:t>.</w:t>
            </w:r>
          </w:p>
          <w:p w14:paraId="6CFB5A99" w14:textId="77777777" w:rsidR="00943B07" w:rsidRDefault="00943B07" w:rsidP="00943B07">
            <w:pPr>
              <w:shd w:val="clear" w:color="auto" w:fill="FFFFFF"/>
              <w:jc w:val="both"/>
              <w:rPr>
                <w:rFonts w:ascii="Montserrat Light" w:eastAsia="Calibri" w:hAnsi="Montserrat Light"/>
                <w:noProof/>
                <w:lang w:val="ro-RO" w:eastAsia="ro-RO"/>
              </w:rPr>
            </w:pPr>
            <w:r w:rsidRPr="001E26D6">
              <w:rPr>
                <w:rFonts w:ascii="Montserrat Light" w:eastAsia="Calibri" w:hAnsi="Montserrat Light"/>
                <w:noProof/>
                <w:lang w:val="ro-RO" w:eastAsia="ro-RO"/>
              </w:rPr>
              <w:t>La întocmirea bugetului de venituri și cheltuieli s-a avut în vedere următoarele:</w:t>
            </w:r>
          </w:p>
          <w:p w14:paraId="01CF99A5" w14:textId="7E63AD04" w:rsidR="00943B07" w:rsidRDefault="00943B07" w:rsidP="00943B07">
            <w:pPr>
              <w:shd w:val="clear" w:color="auto" w:fill="FFFFFF"/>
              <w:ind w:left="771" w:hanging="427"/>
              <w:jc w:val="both"/>
              <w:rPr>
                <w:rFonts w:ascii="Montserrat Light" w:eastAsia="Calibri" w:hAnsi="Montserrat Light"/>
                <w:noProof/>
                <w:lang w:val="ro-RO" w:eastAsia="ro-RO"/>
              </w:rPr>
            </w:pPr>
            <w:r>
              <w:rPr>
                <w:rFonts w:ascii="Montserrat Light" w:eastAsia="Calibri" w:hAnsi="Montserrat Light"/>
                <w:noProof/>
                <w:lang w:val="ro-RO" w:eastAsia="ro-RO"/>
              </w:rPr>
              <w:t>-      rezultatele obținute în anul 202</w:t>
            </w:r>
            <w:r w:rsidR="00A52134">
              <w:rPr>
                <w:rFonts w:ascii="Montserrat Light" w:eastAsia="Calibri" w:hAnsi="Montserrat Light"/>
                <w:noProof/>
                <w:lang w:val="ro-RO" w:eastAsia="ro-RO"/>
              </w:rPr>
              <w:t>2</w:t>
            </w:r>
            <w:r>
              <w:rPr>
                <w:rFonts w:ascii="Montserrat Light" w:eastAsia="Calibri" w:hAnsi="Montserrat Light"/>
                <w:noProof/>
                <w:lang w:val="ro-RO" w:eastAsia="ro-RO"/>
              </w:rPr>
              <w:t>;</w:t>
            </w:r>
          </w:p>
          <w:p w14:paraId="1445FE60" w14:textId="69CD344B" w:rsidR="00943B07" w:rsidRDefault="00943B07" w:rsidP="00943B07">
            <w:pPr>
              <w:shd w:val="clear" w:color="auto" w:fill="FFFFFF"/>
              <w:ind w:left="771" w:hanging="427"/>
              <w:jc w:val="both"/>
              <w:rPr>
                <w:rFonts w:ascii="Montserrat Light" w:eastAsia="Calibri" w:hAnsi="Montserrat Light"/>
                <w:noProof/>
                <w:lang w:val="ro-RO" w:eastAsia="ro-RO"/>
              </w:rPr>
            </w:pPr>
            <w:r>
              <w:rPr>
                <w:rFonts w:ascii="Montserrat Light" w:eastAsia="Calibri" w:hAnsi="Montserrat Light"/>
                <w:noProof/>
                <w:lang w:val="ro-RO" w:eastAsia="ro-RO"/>
              </w:rPr>
              <w:t xml:space="preserve">-   </w:t>
            </w:r>
            <w:r w:rsidR="00133A33">
              <w:rPr>
                <w:rFonts w:ascii="Montserrat Light" w:eastAsia="Calibri" w:hAnsi="Montserrat Light"/>
                <w:noProof/>
                <w:lang w:val="ro-RO" w:eastAsia="ro-RO"/>
              </w:rPr>
              <w:t xml:space="preserve">  </w:t>
            </w:r>
            <w:proofErr w:type="spellStart"/>
            <w:r w:rsidR="00133A33">
              <w:rPr>
                <w:rFonts w:ascii="Montserrat Light" w:hAnsi="Montserrat Light"/>
              </w:rPr>
              <w:t>Decizia</w:t>
            </w:r>
            <w:proofErr w:type="spellEnd"/>
            <w:r w:rsidR="00133A33">
              <w:rPr>
                <w:rFonts w:ascii="Montserrat Light" w:hAnsi="Montserrat Light"/>
              </w:rPr>
              <w:t xml:space="preserve"> </w:t>
            </w:r>
            <w:proofErr w:type="spellStart"/>
            <w:r w:rsidR="00133A33">
              <w:rPr>
                <w:rFonts w:ascii="Montserrat Light" w:hAnsi="Montserrat Light"/>
              </w:rPr>
              <w:t>Consiliului</w:t>
            </w:r>
            <w:proofErr w:type="spellEnd"/>
            <w:r w:rsidR="00133A33">
              <w:rPr>
                <w:rFonts w:ascii="Montserrat Light" w:hAnsi="Montserrat Light"/>
              </w:rPr>
              <w:t xml:space="preserve"> de </w:t>
            </w:r>
            <w:proofErr w:type="spellStart"/>
            <w:r w:rsidR="00133A33">
              <w:rPr>
                <w:rFonts w:ascii="Montserrat Light" w:hAnsi="Montserrat Light"/>
              </w:rPr>
              <w:t>Administrație</w:t>
            </w:r>
            <w:proofErr w:type="spellEnd"/>
            <w:r w:rsidR="00133A33" w:rsidRPr="00FF6578">
              <w:rPr>
                <w:rFonts w:ascii="Montserrat Light" w:hAnsi="Montserrat Light"/>
              </w:rPr>
              <w:t xml:space="preserve"> nr</w:t>
            </w:r>
            <w:r w:rsidR="00133A33">
              <w:rPr>
                <w:rFonts w:ascii="Montserrat Light" w:hAnsi="Montserrat Light"/>
              </w:rPr>
              <w:t xml:space="preserve">. </w:t>
            </w:r>
            <w:r w:rsidR="002F748B">
              <w:rPr>
                <w:rFonts w:ascii="Montserrat Light" w:hAnsi="Montserrat Light"/>
              </w:rPr>
              <w:t>2/12.01.2023</w:t>
            </w:r>
            <w:r w:rsidR="00133A33">
              <w:rPr>
                <w:rFonts w:ascii="Montserrat Light" w:hAnsi="Montserrat Light"/>
                <w:noProof/>
                <w:lang w:val="ro-RO" w:eastAsia="ro-RO"/>
              </w:rPr>
              <w:t xml:space="preserve"> </w:t>
            </w:r>
            <w:r>
              <w:rPr>
                <w:rFonts w:ascii="Montserrat Light" w:eastAsia="Calibri" w:hAnsi="Montserrat Light"/>
                <w:noProof/>
                <w:lang w:val="ro-RO" w:eastAsia="ro-RO"/>
              </w:rPr>
              <w:t>privind proiectul de buget de  venituri și cheltuieli pe anul 202</w:t>
            </w:r>
            <w:r w:rsidR="00A52134">
              <w:rPr>
                <w:rFonts w:ascii="Montserrat Light" w:eastAsia="Calibri" w:hAnsi="Montserrat Light"/>
                <w:noProof/>
                <w:lang w:val="ro-RO" w:eastAsia="ro-RO"/>
              </w:rPr>
              <w:t>3</w:t>
            </w:r>
            <w:r>
              <w:rPr>
                <w:rFonts w:ascii="Montserrat Light" w:eastAsia="Calibri" w:hAnsi="Montserrat Light"/>
                <w:noProof/>
                <w:lang w:val="ro-RO" w:eastAsia="ro-RO"/>
              </w:rPr>
              <w:t>;</w:t>
            </w:r>
          </w:p>
          <w:p w14:paraId="7C9FFB59" w14:textId="211CAC00" w:rsidR="00A52134" w:rsidRDefault="00943B07" w:rsidP="00A52134">
            <w:pPr>
              <w:shd w:val="clear" w:color="auto" w:fill="FFFFFF"/>
              <w:ind w:left="773" w:hanging="425"/>
              <w:jc w:val="both"/>
              <w:rPr>
                <w:rFonts w:ascii="Montserrat Light" w:eastAsia="Calibri" w:hAnsi="Montserrat Light"/>
                <w:noProof/>
                <w:lang w:val="ro-RO" w:eastAsia="ro-RO"/>
              </w:rPr>
            </w:pPr>
            <w:r>
              <w:rPr>
                <w:rFonts w:ascii="Montserrat Light" w:eastAsia="Calibri" w:hAnsi="Montserrat Light"/>
                <w:noProof/>
                <w:lang w:val="ro-RO" w:eastAsia="ro-RO"/>
              </w:rPr>
              <w:t xml:space="preserve">-     </w:t>
            </w:r>
            <w:r w:rsidR="00A52134" w:rsidRPr="00AD7318">
              <w:rPr>
                <w:rFonts w:ascii="Montserrat Light" w:eastAsia="Calibri" w:hAnsi="Montserrat Light"/>
                <w:noProof/>
                <w:lang w:val="ro-RO" w:eastAsia="ro-RO"/>
              </w:rPr>
              <w:t xml:space="preserve">nivelul indicelui mediu de creștere a prețurilor prognozat pentru anul 2023, de </w:t>
            </w:r>
            <w:r w:rsidR="002F748B">
              <w:rPr>
                <w:rFonts w:ascii="Montserrat Light" w:eastAsia="Calibri" w:hAnsi="Montserrat Light"/>
                <w:noProof/>
                <w:lang w:val="ro-RO" w:eastAsia="ro-RO"/>
              </w:rPr>
              <w:t>9,6</w:t>
            </w:r>
            <w:r w:rsidR="00A52134" w:rsidRPr="00AD7318">
              <w:rPr>
                <w:rFonts w:ascii="Montserrat Light" w:eastAsia="Calibri" w:hAnsi="Montserrat Light"/>
                <w:noProof/>
                <w:lang w:val="ro-RO" w:eastAsia="ro-RO"/>
              </w:rPr>
              <w:t>%</w:t>
            </w:r>
            <w:r w:rsidR="002F748B">
              <w:rPr>
                <w:rFonts w:ascii="Montserrat Light" w:eastAsia="Calibri" w:hAnsi="Montserrat Light"/>
                <w:noProof/>
                <w:lang w:val="ro-RO" w:eastAsia="ro-RO"/>
              </w:rPr>
              <w:t>;</w:t>
            </w:r>
            <w:r w:rsidR="00A52134" w:rsidRPr="00AD7318">
              <w:rPr>
                <w:rFonts w:ascii="Montserrat Light" w:eastAsia="Calibri" w:hAnsi="Montserrat Light"/>
                <w:noProof/>
                <w:lang w:val="ro-RO" w:eastAsia="ro-RO"/>
              </w:rPr>
              <w:t xml:space="preserve"> </w:t>
            </w:r>
          </w:p>
          <w:p w14:paraId="129032CC" w14:textId="78D2609A" w:rsidR="00943B07" w:rsidRDefault="00943B07" w:rsidP="00A52134">
            <w:pPr>
              <w:shd w:val="clear" w:color="auto" w:fill="FFFFFF"/>
              <w:ind w:left="771" w:hanging="427"/>
              <w:jc w:val="both"/>
              <w:rPr>
                <w:rFonts w:ascii="Montserrat Light" w:eastAsia="Calibri" w:hAnsi="Montserrat Light"/>
                <w:noProof/>
                <w:lang w:val="ro-RO" w:eastAsia="ro-RO"/>
              </w:rPr>
            </w:pPr>
            <w:r>
              <w:rPr>
                <w:rFonts w:ascii="Montserrat Light" w:eastAsia="Calibri" w:hAnsi="Montserrat Light"/>
                <w:noProof/>
                <w:lang w:val="ro-RO" w:eastAsia="ro-RO"/>
              </w:rPr>
              <w:t>-      dimensionarea cheltuielilor în funcție de veniturile preliminate a fi realizate;</w:t>
            </w:r>
          </w:p>
          <w:p w14:paraId="151250C2" w14:textId="40F96D0A" w:rsidR="00943B07" w:rsidRPr="00136D8D" w:rsidRDefault="00943B07" w:rsidP="00943B07">
            <w:pPr>
              <w:shd w:val="clear" w:color="auto" w:fill="FFFFFF"/>
              <w:spacing w:after="220" w:line="240" w:lineRule="auto"/>
              <w:jc w:val="both"/>
              <w:rPr>
                <w:rFonts w:ascii="Montserrat Light" w:hAnsi="Montserrat Light"/>
                <w:sz w:val="18"/>
                <w:szCs w:val="18"/>
              </w:rPr>
            </w:pPr>
            <w:r>
              <w:rPr>
                <w:rFonts w:ascii="Montserrat Light" w:eastAsia="Calibri" w:hAnsi="Montserrat Light"/>
                <w:noProof/>
                <w:lang w:val="ro-RO" w:eastAsia="ro-RO"/>
              </w:rPr>
              <w:t xml:space="preserve">      -      planul de investiții.</w:t>
            </w:r>
          </w:p>
        </w:tc>
      </w:tr>
      <w:tr w:rsidR="00943B07" w:rsidRPr="009F2146" w14:paraId="6474E8DB" w14:textId="77777777" w:rsidTr="00BF6ED8">
        <w:tc>
          <w:tcPr>
            <w:tcW w:w="9891" w:type="dxa"/>
            <w:shd w:val="clear" w:color="auto" w:fill="auto"/>
          </w:tcPr>
          <w:p w14:paraId="6DBC1B6C" w14:textId="245A286D" w:rsidR="00943B07" w:rsidRPr="009E5386" w:rsidRDefault="00943B07" w:rsidP="00943B07">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 xml:space="preserve">Secțiunea a 2-a - Impactul socio-economic: </w:t>
            </w:r>
          </w:p>
        </w:tc>
      </w:tr>
      <w:tr w:rsidR="00943B07" w:rsidRPr="009F2146" w14:paraId="0BE4C22D" w14:textId="77777777" w:rsidTr="00BF6ED8">
        <w:tc>
          <w:tcPr>
            <w:tcW w:w="9891" w:type="dxa"/>
            <w:shd w:val="clear" w:color="auto" w:fill="auto"/>
          </w:tcPr>
          <w:p w14:paraId="741605AD" w14:textId="052D6636" w:rsidR="00943B07" w:rsidRPr="00136D8D" w:rsidRDefault="00564EB3" w:rsidP="00943B07">
            <w:pPr>
              <w:shd w:val="clear" w:color="auto" w:fill="FFFFFF"/>
              <w:spacing w:after="220" w:line="240" w:lineRule="auto"/>
              <w:jc w:val="both"/>
              <w:rPr>
                <w:rFonts w:ascii="Montserrat Light" w:hAnsi="Montserrat Light"/>
                <w:sz w:val="18"/>
                <w:szCs w:val="18"/>
              </w:rPr>
            </w:pPr>
            <w:r>
              <w:rPr>
                <w:rFonts w:ascii="Montserrat Light" w:eastAsia="Calibri" w:hAnsi="Montserrat Light"/>
                <w:noProof/>
                <w:lang w:val="ro-RO" w:eastAsia="ro-RO"/>
              </w:rPr>
              <w:t xml:space="preserve">           </w:t>
            </w:r>
            <w:r w:rsidR="00943B07" w:rsidRPr="00B27B4D">
              <w:rPr>
                <w:rFonts w:ascii="Montserrat Light" w:eastAsia="Calibri" w:hAnsi="Montserrat Light"/>
                <w:noProof/>
                <w:lang w:val="ro-RO" w:eastAsia="ro-RO"/>
              </w:rPr>
              <w:t xml:space="preserve">Bugetul de venituri și cheltuieli reprezintă un instrument financiar care estimează veniturile și cheltuielile </w:t>
            </w:r>
            <w:r w:rsidR="00943B07">
              <w:rPr>
                <w:rFonts w:ascii="Montserrat Light" w:eastAsia="Calibri" w:hAnsi="Montserrat Light"/>
                <w:noProof/>
                <w:lang w:val="ro-RO" w:eastAsia="ro-RO"/>
              </w:rPr>
              <w:t>societății</w:t>
            </w:r>
            <w:r w:rsidR="00943B07" w:rsidRPr="00B27B4D">
              <w:rPr>
                <w:rFonts w:ascii="Montserrat Light" w:eastAsia="Calibri" w:hAnsi="Montserrat Light"/>
                <w:noProof/>
                <w:lang w:val="ro-RO" w:eastAsia="ro-RO"/>
              </w:rPr>
              <w:t xml:space="preserve"> pe o perioadă de timp. Realizarea bugetului presupune îmbunătățirea managementului financiar, controlul tranzacțiilor financiare și planificarea viitoarelor alocări de fonduri.</w:t>
            </w:r>
          </w:p>
        </w:tc>
      </w:tr>
      <w:tr w:rsidR="00943B07" w:rsidRPr="009F2146" w14:paraId="4A96DDCF" w14:textId="77777777" w:rsidTr="00BF6ED8">
        <w:tc>
          <w:tcPr>
            <w:tcW w:w="9891" w:type="dxa"/>
            <w:shd w:val="clear" w:color="auto" w:fill="auto"/>
          </w:tcPr>
          <w:p w14:paraId="61F9E36E" w14:textId="4A10A293" w:rsidR="00943B07" w:rsidRPr="009E5386" w:rsidRDefault="00943B07" w:rsidP="00943B07">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 xml:space="preserve">Secțiunea a 3-a - Impactul financiar asupra bugetului judeţului pe termen scurt (an curent)/lung: </w:t>
            </w:r>
          </w:p>
        </w:tc>
      </w:tr>
      <w:tr w:rsidR="00943B07" w:rsidRPr="009F2146" w14:paraId="51D19803" w14:textId="77777777" w:rsidTr="00BF6ED8">
        <w:tc>
          <w:tcPr>
            <w:tcW w:w="9891" w:type="dxa"/>
            <w:shd w:val="clear" w:color="auto" w:fill="auto"/>
          </w:tcPr>
          <w:p w14:paraId="18C828CA" w14:textId="4C970511" w:rsidR="00943B07" w:rsidRPr="00D03D6B" w:rsidRDefault="00564EB3" w:rsidP="00CD02CF">
            <w:pPr>
              <w:shd w:val="clear" w:color="auto" w:fill="FFFFFF"/>
              <w:spacing w:after="220" w:line="240" w:lineRule="auto"/>
              <w:jc w:val="both"/>
              <w:rPr>
                <w:rFonts w:ascii="Montserrat Light" w:hAnsi="Montserrat Light"/>
              </w:rPr>
            </w:pPr>
            <w:r>
              <w:rPr>
                <w:rFonts w:ascii="Montserrat Light" w:hAnsi="Montserrat Light"/>
                <w:noProof/>
                <w:lang w:val="ro-RO" w:eastAsia="ro-RO"/>
              </w:rPr>
              <w:t xml:space="preserve">           </w:t>
            </w:r>
            <w:r w:rsidR="00943B07" w:rsidRPr="006818A4">
              <w:rPr>
                <w:rFonts w:ascii="Montserrat Light" w:hAnsi="Montserrat Light"/>
                <w:noProof/>
                <w:lang w:val="ro-RO" w:eastAsia="ro-RO"/>
              </w:rPr>
              <w:t>Prezentul proiect de hotărâre nu are impact financiar asupra bugetului judeţului</w:t>
            </w:r>
            <w:r w:rsidR="00943B07">
              <w:rPr>
                <w:rFonts w:ascii="Montserrat Light" w:hAnsi="Montserrat Light"/>
                <w:noProof/>
                <w:lang w:val="ro-RO" w:eastAsia="ro-RO"/>
              </w:rPr>
              <w:t>.</w:t>
            </w:r>
          </w:p>
        </w:tc>
      </w:tr>
      <w:tr w:rsidR="00943B07" w:rsidRPr="009F2146" w14:paraId="4A96F5D3" w14:textId="77777777" w:rsidTr="00BF6ED8">
        <w:trPr>
          <w:trHeight w:val="573"/>
        </w:trPr>
        <w:tc>
          <w:tcPr>
            <w:tcW w:w="9891" w:type="dxa"/>
            <w:shd w:val="clear" w:color="auto" w:fill="auto"/>
          </w:tcPr>
          <w:p w14:paraId="70C181A1" w14:textId="77777777" w:rsidR="00943B07" w:rsidRPr="009E5386" w:rsidRDefault="00943B07" w:rsidP="00943B07">
            <w:pPr>
              <w:spacing w:line="240" w:lineRule="auto"/>
              <w:jc w:val="both"/>
              <w:rPr>
                <w:rFonts w:ascii="Montserrat" w:eastAsia="Times New Roman" w:hAnsi="Montserrat" w:cs="Times New Roman"/>
                <w:b/>
                <w:bCs/>
                <w:noProof/>
                <w:lang w:val="en-US"/>
              </w:rPr>
            </w:pPr>
            <w:r w:rsidRPr="009E5386">
              <w:rPr>
                <w:rFonts w:ascii="Montserrat" w:eastAsia="Times New Roman" w:hAnsi="Montserrat" w:cs="Times New Roman"/>
                <w:b/>
                <w:bCs/>
                <w:noProof/>
                <w:lang w:val="en-US"/>
              </w:rPr>
              <w:t xml:space="preserve">Secțiunea a  4-a – Activități de informare publică și consultare privind elaborarea și implementarea </w:t>
            </w:r>
            <w:r w:rsidRPr="009E5386">
              <w:rPr>
                <w:rFonts w:ascii="Montserrat" w:eastAsia="Times New Roman" w:hAnsi="Montserrat" w:cs="Times New Roman"/>
                <w:b/>
                <w:bCs/>
                <w:noProof/>
                <w:shd w:val="clear" w:color="auto" w:fill="FFFFFF"/>
                <w:lang w:val="en-US"/>
              </w:rPr>
              <w:t>actului administrativ</w:t>
            </w:r>
            <w:r w:rsidRPr="009E5386">
              <w:rPr>
                <w:rFonts w:ascii="Montserrat" w:eastAsia="Times New Roman" w:hAnsi="Montserrat" w:cs="Times New Roman"/>
                <w:b/>
                <w:bCs/>
                <w:noProof/>
                <w:lang w:val="en-US"/>
              </w:rPr>
              <w:t xml:space="preserve">: </w:t>
            </w:r>
          </w:p>
        </w:tc>
      </w:tr>
      <w:tr w:rsidR="00943B07" w:rsidRPr="009F2146" w14:paraId="60E0BB11" w14:textId="77777777" w:rsidTr="00BF6ED8">
        <w:trPr>
          <w:trHeight w:val="275"/>
        </w:trPr>
        <w:tc>
          <w:tcPr>
            <w:tcW w:w="9891" w:type="dxa"/>
            <w:shd w:val="clear" w:color="auto" w:fill="auto"/>
          </w:tcPr>
          <w:p w14:paraId="1C616EB4" w14:textId="24FFDEFD" w:rsidR="00943B07" w:rsidRPr="009E5386" w:rsidRDefault="00564EB3" w:rsidP="00943B07">
            <w:pPr>
              <w:tabs>
                <w:tab w:val="left" w:pos="4224"/>
              </w:tabs>
              <w:spacing w:line="240" w:lineRule="auto"/>
              <w:jc w:val="both"/>
              <w:rPr>
                <w:rFonts w:ascii="Montserrat Light" w:hAnsi="Montserrat Light"/>
              </w:rPr>
            </w:pPr>
            <w:r>
              <w:rPr>
                <w:rFonts w:ascii="Montserrat Light" w:hAnsi="Montserrat Light"/>
                <w:noProof/>
                <w:lang w:val="ro-RO" w:eastAsia="ro-RO"/>
              </w:rPr>
              <w:t xml:space="preserve">            </w:t>
            </w:r>
            <w:r w:rsidR="00943B07" w:rsidRPr="002673B8">
              <w:rPr>
                <w:rFonts w:ascii="Montserrat Light" w:hAnsi="Montserrat Light"/>
                <w:noProof/>
                <w:lang w:val="ro-RO" w:eastAsia="ro-RO"/>
              </w:rPr>
              <w:t>În conformitate cu prevederile pct. I din Anexa nr. 6 – INSTRUCȚIUNI pentru completarea bugetului de venituri și cheltuieli și a anexelor de fundamentare a acestuia de către operatorii economici la care statul ori unitățile administrativ-teritoriale sunt acționari unici ori majoritari sau dețin direct sau indirect o participație majoritară – la Ordinul Ministrului Finanţelor Publice nr. 3818 din 30 decembrie 2019 privind aprobarea formatului şi structurii bugetului de venituri şi cheltuieli al operatorilor economici, precum şi a anexelor de fundamentare a acestuia, Anexa nr. 1 - Bugetul de venituri și cheltuieli - se aprobă în conformitate cu prevederile legale în vigoare și se va publica numai coloana aferentă anului curent, respectiv Propuneri an curent" (N), iar Anexele de fundamentare nr. 2 - 5 nu se publică.</w:t>
            </w:r>
            <w:r w:rsidR="00943B07" w:rsidRPr="009E5386">
              <w:rPr>
                <w:rFonts w:ascii="Montserrat Light" w:hAnsi="Montserrat Light"/>
              </w:rPr>
              <w:tab/>
            </w:r>
          </w:p>
        </w:tc>
      </w:tr>
      <w:tr w:rsidR="00943B07" w:rsidRPr="009F2146" w14:paraId="08110B6F" w14:textId="77777777" w:rsidTr="00BF6ED8">
        <w:tc>
          <w:tcPr>
            <w:tcW w:w="9891" w:type="dxa"/>
            <w:shd w:val="clear" w:color="auto" w:fill="auto"/>
          </w:tcPr>
          <w:p w14:paraId="3AEBEDDD" w14:textId="6AA69984" w:rsidR="00943B07" w:rsidRPr="009E5386" w:rsidRDefault="00943B07" w:rsidP="00943B07">
            <w:pPr>
              <w:spacing w:line="240" w:lineRule="auto"/>
              <w:jc w:val="both"/>
              <w:outlineLvl w:val="1"/>
              <w:rPr>
                <w:rFonts w:ascii="Montserrat" w:eastAsia="Times New Roman" w:hAnsi="Montserrat" w:cs="Times New Roman"/>
                <w:b/>
                <w:bCs/>
                <w:noProof/>
                <w:lang w:val="en-US"/>
              </w:rPr>
            </w:pPr>
            <w:r w:rsidRPr="009E5386">
              <w:rPr>
                <w:rFonts w:ascii="Montserrat" w:eastAsia="Times New Roman" w:hAnsi="Montserrat" w:cs="Times New Roman"/>
                <w:b/>
                <w:bCs/>
                <w:noProof/>
                <w:lang w:val="en-US"/>
              </w:rPr>
              <w:t xml:space="preserve">Secțiunea a 5-a – </w:t>
            </w:r>
            <w:r w:rsidRPr="009E5386">
              <w:rPr>
                <w:rFonts w:ascii="Montserrat" w:eastAsia="Times New Roman" w:hAnsi="Montserrat" w:cs="Times New Roman"/>
                <w:b/>
                <w:noProof/>
                <w:lang w:val="en-US"/>
              </w:rPr>
              <w:t xml:space="preserve">Efectele </w:t>
            </w:r>
            <w:r w:rsidRPr="009E5386">
              <w:rPr>
                <w:rFonts w:ascii="Montserrat" w:eastAsia="Times New Roman" w:hAnsi="Montserrat" w:cs="Times New Roman"/>
                <w:b/>
                <w:bCs/>
                <w:noProof/>
                <w:shd w:val="clear" w:color="auto" w:fill="FFFFFF"/>
                <w:lang w:val="en-US"/>
              </w:rPr>
              <w:t>actului administrativ</w:t>
            </w:r>
            <w:r w:rsidRPr="009E5386">
              <w:rPr>
                <w:rFonts w:ascii="Montserrat" w:eastAsia="Times New Roman" w:hAnsi="Montserrat" w:cs="Times New Roman"/>
                <w:b/>
                <w:noProof/>
                <w:lang w:val="en-US"/>
              </w:rPr>
              <w:t xml:space="preserve"> asupra actelor administrative în vigoare</w:t>
            </w:r>
            <w:r w:rsidRPr="009E5386">
              <w:rPr>
                <w:rFonts w:ascii="Montserrat" w:eastAsia="Times New Roman" w:hAnsi="Montserrat" w:cs="Times New Roman"/>
                <w:b/>
                <w:bCs/>
                <w:noProof/>
                <w:lang w:val="en-US"/>
              </w:rPr>
              <w:t xml:space="preserve"> și măsuri de implementare: </w:t>
            </w:r>
          </w:p>
        </w:tc>
      </w:tr>
      <w:tr w:rsidR="00943B07" w:rsidRPr="009F2146" w14:paraId="506739C7" w14:textId="77777777" w:rsidTr="00BF6ED8">
        <w:trPr>
          <w:trHeight w:val="305"/>
        </w:trPr>
        <w:tc>
          <w:tcPr>
            <w:tcW w:w="9891" w:type="dxa"/>
            <w:shd w:val="clear" w:color="auto" w:fill="auto"/>
          </w:tcPr>
          <w:p w14:paraId="769BC1D0" w14:textId="12232DF4" w:rsidR="00943B07" w:rsidRPr="009E5386" w:rsidRDefault="002C32EA" w:rsidP="00943B07">
            <w:pPr>
              <w:keepNext/>
              <w:widowControl w:val="0"/>
              <w:autoSpaceDE w:val="0"/>
              <w:autoSpaceDN w:val="0"/>
              <w:adjustRightInd w:val="0"/>
              <w:spacing w:line="240" w:lineRule="auto"/>
              <w:jc w:val="both"/>
              <w:outlineLvl w:val="1"/>
              <w:rPr>
                <w:rFonts w:ascii="Montserrat Light" w:hAnsi="Montserrat Light"/>
              </w:rPr>
            </w:pPr>
            <w:r>
              <w:rPr>
                <w:rFonts w:ascii="Montserrat Light" w:hAnsi="Montserrat Light"/>
              </w:rPr>
              <w:lastRenderedPageBreak/>
              <w:t xml:space="preserve">Nu </w:t>
            </w:r>
            <w:proofErr w:type="spellStart"/>
            <w:r>
              <w:rPr>
                <w:rFonts w:ascii="Montserrat Light" w:hAnsi="Montserrat Light"/>
              </w:rPr>
              <w:t>este</w:t>
            </w:r>
            <w:proofErr w:type="spellEnd"/>
            <w:r>
              <w:rPr>
                <w:rFonts w:ascii="Montserrat Light" w:hAnsi="Montserrat Light"/>
              </w:rPr>
              <w:t xml:space="preserve"> </w:t>
            </w:r>
            <w:proofErr w:type="spellStart"/>
            <w:r>
              <w:rPr>
                <w:rFonts w:ascii="Montserrat Light" w:hAnsi="Montserrat Light"/>
              </w:rPr>
              <w:t>cazul</w:t>
            </w:r>
            <w:proofErr w:type="spellEnd"/>
          </w:p>
        </w:tc>
      </w:tr>
      <w:tr w:rsidR="00943B07" w:rsidRPr="009F2146" w14:paraId="2EE18881" w14:textId="77777777" w:rsidTr="00BF6ED8">
        <w:tc>
          <w:tcPr>
            <w:tcW w:w="9891" w:type="dxa"/>
            <w:shd w:val="clear" w:color="auto" w:fill="auto"/>
          </w:tcPr>
          <w:p w14:paraId="232072D1" w14:textId="77777777" w:rsidR="00943B07" w:rsidRPr="009E5386" w:rsidRDefault="00943B07" w:rsidP="00943B07">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Secțiunea a 6-a – Anexe la referatul de aprobare:</w:t>
            </w:r>
          </w:p>
        </w:tc>
      </w:tr>
      <w:tr w:rsidR="00943B07" w:rsidRPr="009F2146" w14:paraId="0311A11F" w14:textId="77777777" w:rsidTr="00BF6ED8">
        <w:tc>
          <w:tcPr>
            <w:tcW w:w="9891" w:type="dxa"/>
            <w:shd w:val="clear" w:color="auto" w:fill="auto"/>
          </w:tcPr>
          <w:p w14:paraId="4438CC52" w14:textId="41C869FC" w:rsidR="00943B07" w:rsidRPr="002F748B" w:rsidRDefault="00943B07" w:rsidP="00943B07">
            <w:pPr>
              <w:keepNext/>
              <w:widowControl w:val="0"/>
              <w:numPr>
                <w:ilvl w:val="0"/>
                <w:numId w:val="10"/>
              </w:numPr>
              <w:autoSpaceDE w:val="0"/>
              <w:autoSpaceDN w:val="0"/>
              <w:adjustRightInd w:val="0"/>
              <w:spacing w:line="240" w:lineRule="auto"/>
              <w:jc w:val="both"/>
              <w:outlineLvl w:val="1"/>
              <w:rPr>
                <w:rFonts w:ascii="Montserrat Light" w:eastAsia="Calibri" w:hAnsi="Montserrat Light"/>
                <w:bCs/>
                <w:noProof/>
                <w:lang w:val="ro-RO" w:eastAsia="ro-RO"/>
              </w:rPr>
            </w:pPr>
            <w:bookmarkStart w:id="2" w:name="_Hlk68084901"/>
            <w:r w:rsidRPr="002F748B">
              <w:rPr>
                <w:rFonts w:ascii="Montserrat Light" w:eastAsia="Calibri" w:hAnsi="Montserrat Light"/>
                <w:bCs/>
                <w:noProof/>
                <w:lang w:val="ro-RO" w:eastAsia="ro-RO"/>
              </w:rPr>
              <w:t xml:space="preserve">Adresa Companiei de Apă Someș S.A. nr. </w:t>
            </w:r>
            <w:r w:rsidRPr="002F748B">
              <w:rPr>
                <w:rFonts w:ascii="Montserrat Light" w:hAnsi="Montserrat Light"/>
                <w:noProof/>
                <w:lang w:val="ro-RO" w:eastAsia="ro-RO"/>
              </w:rPr>
              <w:t xml:space="preserve">nr. </w:t>
            </w:r>
            <w:r w:rsidR="002F748B">
              <w:rPr>
                <w:rFonts w:ascii="Montserrat Light" w:hAnsi="Montserrat Light"/>
                <w:noProof/>
                <w:lang w:val="ro-RO" w:eastAsia="ro-RO"/>
              </w:rPr>
              <w:t>897</w:t>
            </w:r>
            <w:r w:rsidRPr="002F748B">
              <w:rPr>
                <w:rFonts w:ascii="Montserrat Light" w:hAnsi="Montserrat Light"/>
                <w:noProof/>
                <w:lang w:val="ro-RO" w:eastAsia="ro-RO"/>
              </w:rPr>
              <w:t>/1</w:t>
            </w:r>
            <w:r w:rsidR="002F748B">
              <w:rPr>
                <w:rFonts w:ascii="Montserrat Light" w:hAnsi="Montserrat Light"/>
                <w:noProof/>
                <w:lang w:val="ro-RO" w:eastAsia="ro-RO"/>
              </w:rPr>
              <w:t>2</w:t>
            </w:r>
            <w:r w:rsidRPr="002F748B">
              <w:rPr>
                <w:rFonts w:ascii="Montserrat Light" w:hAnsi="Montserrat Light"/>
                <w:noProof/>
                <w:lang w:val="ro-RO" w:eastAsia="ro-RO"/>
              </w:rPr>
              <w:t>.01.202</w:t>
            </w:r>
            <w:r w:rsidR="002F748B">
              <w:rPr>
                <w:rFonts w:ascii="Montserrat Light" w:hAnsi="Montserrat Light"/>
                <w:noProof/>
                <w:lang w:val="ro-RO" w:eastAsia="ro-RO"/>
              </w:rPr>
              <w:t>3</w:t>
            </w:r>
            <w:r w:rsidRPr="002F748B">
              <w:rPr>
                <w:rFonts w:ascii="Montserrat Light" w:hAnsi="Montserrat Light"/>
                <w:noProof/>
                <w:lang w:val="ro-RO" w:eastAsia="ro-RO"/>
              </w:rPr>
              <w:t>, înregistrată la Consiliul Judeţean Cluj cu nr. 1</w:t>
            </w:r>
            <w:r w:rsidR="002F748B">
              <w:rPr>
                <w:rFonts w:ascii="Montserrat Light" w:hAnsi="Montserrat Light"/>
                <w:noProof/>
                <w:lang w:val="ro-RO" w:eastAsia="ro-RO"/>
              </w:rPr>
              <w:t>660</w:t>
            </w:r>
            <w:r w:rsidRPr="002F748B">
              <w:rPr>
                <w:rFonts w:ascii="Montserrat Light" w:hAnsi="Montserrat Light"/>
                <w:noProof/>
                <w:lang w:val="ro-RO" w:eastAsia="ro-RO"/>
              </w:rPr>
              <w:t>/1</w:t>
            </w:r>
            <w:r w:rsidR="002F748B">
              <w:rPr>
                <w:rFonts w:ascii="Montserrat Light" w:hAnsi="Montserrat Light"/>
                <w:noProof/>
                <w:lang w:val="ro-RO" w:eastAsia="ro-RO"/>
              </w:rPr>
              <w:t>3</w:t>
            </w:r>
            <w:r w:rsidRPr="002F748B">
              <w:rPr>
                <w:rFonts w:ascii="Montserrat Light" w:hAnsi="Montserrat Light"/>
                <w:noProof/>
                <w:lang w:val="ro-RO" w:eastAsia="ro-RO"/>
              </w:rPr>
              <w:t>.01.202</w:t>
            </w:r>
            <w:r w:rsidR="002F748B">
              <w:rPr>
                <w:rFonts w:ascii="Montserrat Light" w:hAnsi="Montserrat Light"/>
                <w:noProof/>
                <w:lang w:val="ro-RO" w:eastAsia="ro-RO"/>
              </w:rPr>
              <w:t>3</w:t>
            </w:r>
            <w:r w:rsidRPr="002F748B">
              <w:rPr>
                <w:rFonts w:ascii="Montserrat Light" w:eastAsia="Calibri" w:hAnsi="Montserrat Light"/>
                <w:bCs/>
                <w:noProof/>
                <w:lang w:val="ro-RO" w:eastAsia="ro-RO"/>
              </w:rPr>
              <w:t>;</w:t>
            </w:r>
          </w:p>
          <w:p w14:paraId="5203441F" w14:textId="73E5738A" w:rsidR="00943B07" w:rsidRPr="002F748B" w:rsidRDefault="00943B07" w:rsidP="00943B07">
            <w:pPr>
              <w:keepNext/>
              <w:widowControl w:val="0"/>
              <w:numPr>
                <w:ilvl w:val="0"/>
                <w:numId w:val="10"/>
              </w:numPr>
              <w:autoSpaceDE w:val="0"/>
              <w:autoSpaceDN w:val="0"/>
              <w:adjustRightInd w:val="0"/>
              <w:spacing w:line="240" w:lineRule="auto"/>
              <w:jc w:val="both"/>
              <w:outlineLvl w:val="1"/>
              <w:rPr>
                <w:rFonts w:ascii="Montserrat Light" w:eastAsia="Calibri" w:hAnsi="Montserrat Light"/>
                <w:bCs/>
                <w:noProof/>
                <w:lang w:val="ro-RO" w:eastAsia="ro-RO"/>
              </w:rPr>
            </w:pPr>
            <w:r w:rsidRPr="002F748B">
              <w:rPr>
                <w:rFonts w:ascii="Montserrat Light" w:eastAsia="Calibri" w:hAnsi="Montserrat Light"/>
                <w:bCs/>
                <w:noProof/>
                <w:lang w:val="ro-RO" w:eastAsia="ro-RO"/>
              </w:rPr>
              <w:t>Bugetul de venituri și cheltuieli pe anul 202</w:t>
            </w:r>
            <w:r w:rsidR="002F748B">
              <w:rPr>
                <w:rFonts w:ascii="Montserrat Light" w:eastAsia="Calibri" w:hAnsi="Montserrat Light"/>
                <w:bCs/>
                <w:noProof/>
                <w:lang w:val="ro-RO" w:eastAsia="ro-RO"/>
              </w:rPr>
              <w:t>3</w:t>
            </w:r>
            <w:r w:rsidRPr="002F748B">
              <w:rPr>
                <w:rFonts w:ascii="Montserrat Light" w:eastAsia="Calibri" w:hAnsi="Montserrat Light"/>
                <w:bCs/>
                <w:noProof/>
                <w:lang w:val="ro-RO" w:eastAsia="ro-RO"/>
              </w:rPr>
              <w:t xml:space="preserve"> – anexa nr.1-5;</w:t>
            </w:r>
          </w:p>
          <w:p w14:paraId="62594D66" w14:textId="6C9F5445" w:rsidR="00943B07" w:rsidRPr="002F748B" w:rsidRDefault="00943B07" w:rsidP="00943B07">
            <w:pPr>
              <w:keepNext/>
              <w:widowControl w:val="0"/>
              <w:numPr>
                <w:ilvl w:val="0"/>
                <w:numId w:val="10"/>
              </w:numPr>
              <w:autoSpaceDE w:val="0"/>
              <w:autoSpaceDN w:val="0"/>
              <w:adjustRightInd w:val="0"/>
              <w:spacing w:line="240" w:lineRule="auto"/>
              <w:jc w:val="both"/>
              <w:outlineLvl w:val="1"/>
              <w:rPr>
                <w:rFonts w:ascii="Montserrat Light" w:hAnsi="Montserrat Light"/>
              </w:rPr>
            </w:pPr>
            <w:r w:rsidRPr="002F748B">
              <w:rPr>
                <w:rFonts w:ascii="Montserrat Light" w:hAnsi="Montserrat Light"/>
              </w:rPr>
              <w:t xml:space="preserve">Note de </w:t>
            </w:r>
            <w:proofErr w:type="spellStart"/>
            <w:r w:rsidRPr="002F748B">
              <w:rPr>
                <w:rFonts w:ascii="Montserrat Light" w:hAnsi="Montserrat Light"/>
              </w:rPr>
              <w:t>fundamnetare</w:t>
            </w:r>
            <w:proofErr w:type="spellEnd"/>
            <w:r w:rsidRPr="002F748B">
              <w:rPr>
                <w:rFonts w:ascii="Montserrat Light" w:hAnsi="Montserrat Light"/>
              </w:rPr>
              <w:t>;</w:t>
            </w:r>
          </w:p>
          <w:p w14:paraId="09730679" w14:textId="25669725" w:rsidR="00943B07" w:rsidRPr="002F748B" w:rsidRDefault="00943B07" w:rsidP="00943B07">
            <w:pPr>
              <w:keepNext/>
              <w:widowControl w:val="0"/>
              <w:numPr>
                <w:ilvl w:val="0"/>
                <w:numId w:val="10"/>
              </w:numPr>
              <w:shd w:val="clear" w:color="auto" w:fill="FFFFFF"/>
              <w:autoSpaceDE w:val="0"/>
              <w:autoSpaceDN w:val="0"/>
              <w:adjustRightInd w:val="0"/>
              <w:spacing w:line="240" w:lineRule="auto"/>
              <w:ind w:left="714"/>
              <w:jc w:val="both"/>
              <w:outlineLvl w:val="1"/>
              <w:rPr>
                <w:rFonts w:ascii="Montserrat Light" w:hAnsi="Montserrat Light"/>
              </w:rPr>
            </w:pPr>
            <w:proofErr w:type="spellStart"/>
            <w:r w:rsidRPr="002F748B">
              <w:rPr>
                <w:rFonts w:ascii="Montserrat Light" w:hAnsi="Montserrat Light"/>
              </w:rPr>
              <w:t>Decizia</w:t>
            </w:r>
            <w:proofErr w:type="spellEnd"/>
            <w:r w:rsidRPr="002F748B">
              <w:rPr>
                <w:rFonts w:ascii="Montserrat Light" w:hAnsi="Montserrat Light"/>
              </w:rPr>
              <w:t xml:space="preserve"> </w:t>
            </w:r>
            <w:proofErr w:type="spellStart"/>
            <w:r w:rsidRPr="002F748B">
              <w:rPr>
                <w:rFonts w:ascii="Montserrat Light" w:hAnsi="Montserrat Light"/>
              </w:rPr>
              <w:t>Consiliului</w:t>
            </w:r>
            <w:proofErr w:type="spellEnd"/>
            <w:r w:rsidRPr="002F748B">
              <w:rPr>
                <w:rFonts w:ascii="Montserrat Light" w:hAnsi="Montserrat Light"/>
              </w:rPr>
              <w:t xml:space="preserve"> de </w:t>
            </w:r>
            <w:proofErr w:type="spellStart"/>
            <w:r w:rsidRPr="002F748B">
              <w:rPr>
                <w:rFonts w:ascii="Montserrat Light" w:hAnsi="Montserrat Light"/>
              </w:rPr>
              <w:t>Administrație</w:t>
            </w:r>
            <w:proofErr w:type="spellEnd"/>
            <w:r w:rsidRPr="002F748B">
              <w:rPr>
                <w:rFonts w:ascii="Montserrat Light" w:hAnsi="Montserrat Light"/>
              </w:rPr>
              <w:t xml:space="preserve"> nr. </w:t>
            </w:r>
            <w:r w:rsidR="002F748B">
              <w:rPr>
                <w:rFonts w:ascii="Montserrat Light" w:hAnsi="Montserrat Light"/>
              </w:rPr>
              <w:t>2</w:t>
            </w:r>
            <w:r w:rsidRPr="002F748B">
              <w:rPr>
                <w:rFonts w:ascii="Montserrat Light" w:hAnsi="Montserrat Light"/>
                <w:noProof/>
                <w:lang w:val="ro-RO" w:eastAsia="ro-RO"/>
              </w:rPr>
              <w:t>/1</w:t>
            </w:r>
            <w:r w:rsidR="002F748B">
              <w:rPr>
                <w:rFonts w:ascii="Montserrat Light" w:hAnsi="Montserrat Light"/>
                <w:noProof/>
                <w:lang w:val="ro-RO" w:eastAsia="ro-RO"/>
              </w:rPr>
              <w:t>2</w:t>
            </w:r>
            <w:r w:rsidRPr="002F748B">
              <w:rPr>
                <w:rFonts w:ascii="Montserrat Light" w:hAnsi="Montserrat Light"/>
                <w:noProof/>
                <w:lang w:val="ro-RO" w:eastAsia="ro-RO"/>
              </w:rPr>
              <w:t>.01.202</w:t>
            </w:r>
            <w:r w:rsidR="002F748B">
              <w:rPr>
                <w:rFonts w:ascii="Montserrat Light" w:hAnsi="Montserrat Light"/>
                <w:noProof/>
                <w:lang w:val="ro-RO" w:eastAsia="ro-RO"/>
              </w:rPr>
              <w:t>3</w:t>
            </w:r>
            <w:r w:rsidRPr="002F748B">
              <w:rPr>
                <w:rFonts w:ascii="Montserrat Light" w:hAnsi="Montserrat Light"/>
                <w:noProof/>
                <w:lang w:val="ro-RO" w:eastAsia="ro-RO"/>
              </w:rPr>
              <w:t xml:space="preserve"> </w:t>
            </w:r>
            <w:proofErr w:type="spellStart"/>
            <w:r w:rsidRPr="002F748B">
              <w:rPr>
                <w:rFonts w:ascii="Montserrat Light" w:hAnsi="Montserrat Light"/>
              </w:rPr>
              <w:t>privind</w:t>
            </w:r>
            <w:proofErr w:type="spellEnd"/>
            <w:r w:rsidRPr="002F748B">
              <w:rPr>
                <w:rFonts w:ascii="Montserrat Light" w:hAnsi="Montserrat Light"/>
              </w:rPr>
              <w:t xml:space="preserve"> </w:t>
            </w:r>
            <w:proofErr w:type="spellStart"/>
            <w:r w:rsidRPr="002F748B">
              <w:rPr>
                <w:rFonts w:ascii="Montserrat Light" w:hAnsi="Montserrat Light"/>
              </w:rPr>
              <w:t>aprobarea</w:t>
            </w:r>
            <w:proofErr w:type="spellEnd"/>
            <w:r w:rsidRPr="002F748B">
              <w:rPr>
                <w:rFonts w:ascii="Montserrat Light" w:hAnsi="Montserrat Light"/>
              </w:rPr>
              <w:t xml:space="preserve"> </w:t>
            </w:r>
            <w:proofErr w:type="spellStart"/>
            <w:r w:rsidRPr="002F748B">
              <w:rPr>
                <w:rFonts w:ascii="Montserrat Light" w:hAnsi="Montserrat Light"/>
              </w:rPr>
              <w:t>proiectului</w:t>
            </w:r>
            <w:proofErr w:type="spellEnd"/>
            <w:r w:rsidRPr="002F748B">
              <w:rPr>
                <w:rFonts w:ascii="Montserrat Light" w:hAnsi="Montserrat Light"/>
              </w:rPr>
              <w:t xml:space="preserve"> </w:t>
            </w:r>
            <w:proofErr w:type="spellStart"/>
            <w:r w:rsidRPr="002F748B">
              <w:rPr>
                <w:rFonts w:ascii="Montserrat Light" w:hAnsi="Montserrat Light"/>
              </w:rPr>
              <w:t>Bugetului</w:t>
            </w:r>
            <w:proofErr w:type="spellEnd"/>
            <w:r w:rsidRPr="002F748B">
              <w:rPr>
                <w:rFonts w:ascii="Montserrat Light" w:hAnsi="Montserrat Light"/>
              </w:rPr>
              <w:t xml:space="preserve"> de </w:t>
            </w:r>
            <w:proofErr w:type="spellStart"/>
            <w:r w:rsidRPr="002F748B">
              <w:rPr>
                <w:rFonts w:ascii="Montserrat Light" w:hAnsi="Montserrat Light"/>
              </w:rPr>
              <w:t>venituri</w:t>
            </w:r>
            <w:proofErr w:type="spellEnd"/>
            <w:r w:rsidRPr="002F748B">
              <w:rPr>
                <w:rFonts w:ascii="Montserrat Light" w:hAnsi="Montserrat Light"/>
              </w:rPr>
              <w:t xml:space="preserve"> </w:t>
            </w:r>
            <w:proofErr w:type="spellStart"/>
            <w:r w:rsidRPr="002F748B">
              <w:rPr>
                <w:rFonts w:ascii="Montserrat Light" w:hAnsi="Montserrat Light"/>
              </w:rPr>
              <w:t>și</w:t>
            </w:r>
            <w:proofErr w:type="spellEnd"/>
            <w:r w:rsidRPr="002F748B">
              <w:rPr>
                <w:rFonts w:ascii="Montserrat Light" w:hAnsi="Montserrat Light"/>
              </w:rPr>
              <w:t xml:space="preserve"> </w:t>
            </w:r>
            <w:proofErr w:type="spellStart"/>
            <w:r w:rsidRPr="002F748B">
              <w:rPr>
                <w:rFonts w:ascii="Montserrat Light" w:hAnsi="Montserrat Light"/>
              </w:rPr>
              <w:t>cheltuieli</w:t>
            </w:r>
            <w:proofErr w:type="spellEnd"/>
            <w:r w:rsidRPr="002F748B">
              <w:rPr>
                <w:rFonts w:ascii="Montserrat Light" w:hAnsi="Montserrat Light"/>
              </w:rPr>
              <w:t xml:space="preserve"> pe </w:t>
            </w:r>
            <w:proofErr w:type="spellStart"/>
            <w:r w:rsidRPr="002F748B">
              <w:rPr>
                <w:rFonts w:ascii="Montserrat Light" w:hAnsi="Montserrat Light"/>
              </w:rPr>
              <w:t>anul</w:t>
            </w:r>
            <w:proofErr w:type="spellEnd"/>
            <w:r w:rsidRPr="002F748B">
              <w:rPr>
                <w:rFonts w:ascii="Montserrat Light" w:hAnsi="Montserrat Light"/>
              </w:rPr>
              <w:t xml:space="preserve"> 202</w:t>
            </w:r>
            <w:r w:rsidR="002F748B">
              <w:rPr>
                <w:rFonts w:ascii="Montserrat Light" w:hAnsi="Montserrat Light"/>
              </w:rPr>
              <w:t>3</w:t>
            </w:r>
            <w:r w:rsidRPr="002F748B">
              <w:rPr>
                <w:rFonts w:ascii="Montserrat Light" w:hAnsi="Montserrat Light"/>
              </w:rPr>
              <w:t>;</w:t>
            </w:r>
          </w:p>
          <w:p w14:paraId="1D3E88C5" w14:textId="6C96EF2D" w:rsidR="00943B07" w:rsidRPr="009E5386" w:rsidRDefault="00943B07" w:rsidP="00943B07">
            <w:pPr>
              <w:keepNext/>
              <w:widowControl w:val="0"/>
              <w:numPr>
                <w:ilvl w:val="0"/>
                <w:numId w:val="10"/>
              </w:numPr>
              <w:shd w:val="clear" w:color="auto" w:fill="FFFFFF"/>
              <w:autoSpaceDE w:val="0"/>
              <w:autoSpaceDN w:val="0"/>
              <w:adjustRightInd w:val="0"/>
              <w:spacing w:line="240" w:lineRule="auto"/>
              <w:ind w:left="714"/>
              <w:jc w:val="both"/>
              <w:outlineLvl w:val="1"/>
              <w:rPr>
                <w:rFonts w:ascii="Montserrat Light" w:hAnsi="Montserrat Light"/>
                <w:noProof/>
              </w:rPr>
            </w:pPr>
            <w:proofErr w:type="spellStart"/>
            <w:r w:rsidRPr="002F748B">
              <w:rPr>
                <w:rFonts w:ascii="Montserrat Light" w:hAnsi="Montserrat Light"/>
              </w:rPr>
              <w:t>Convocatorul</w:t>
            </w:r>
            <w:proofErr w:type="spellEnd"/>
            <w:r w:rsidRPr="002F748B">
              <w:rPr>
                <w:rFonts w:ascii="Montserrat Light" w:hAnsi="Montserrat Light"/>
              </w:rPr>
              <w:t xml:space="preserve"> AGA nr. </w:t>
            </w:r>
            <w:r w:rsidR="002F748B">
              <w:rPr>
                <w:rFonts w:ascii="Montserrat Light" w:hAnsi="Montserrat Light"/>
              </w:rPr>
              <w:t>1558</w:t>
            </w:r>
            <w:r w:rsidRPr="002F748B">
              <w:rPr>
                <w:rFonts w:ascii="Montserrat Light" w:hAnsi="Montserrat Light"/>
              </w:rPr>
              <w:t>/1</w:t>
            </w:r>
            <w:r w:rsidR="002F748B">
              <w:rPr>
                <w:rFonts w:ascii="Montserrat Light" w:hAnsi="Montserrat Light"/>
              </w:rPr>
              <w:t>6</w:t>
            </w:r>
            <w:r w:rsidRPr="002F748B">
              <w:rPr>
                <w:rFonts w:ascii="Montserrat Light" w:hAnsi="Montserrat Light"/>
              </w:rPr>
              <w:t>.01.202</w:t>
            </w:r>
            <w:r w:rsidR="002F748B">
              <w:rPr>
                <w:rFonts w:ascii="Montserrat Light" w:hAnsi="Montserrat Light"/>
              </w:rPr>
              <w:t>3</w:t>
            </w:r>
            <w:r w:rsidRPr="002F748B">
              <w:rPr>
                <w:rFonts w:ascii="Montserrat Light" w:hAnsi="Montserrat Light"/>
              </w:rPr>
              <w:t xml:space="preserve"> </w:t>
            </w:r>
            <w:proofErr w:type="spellStart"/>
            <w:r w:rsidRPr="002F748B">
              <w:rPr>
                <w:rFonts w:ascii="Montserrat Light" w:hAnsi="Montserrat Light"/>
              </w:rPr>
              <w:t>înregistrat</w:t>
            </w:r>
            <w:proofErr w:type="spellEnd"/>
            <w:r w:rsidRPr="002F748B">
              <w:rPr>
                <w:rFonts w:ascii="Montserrat Light" w:hAnsi="Montserrat Light"/>
              </w:rPr>
              <w:t xml:space="preserve"> la Consiliul </w:t>
            </w:r>
            <w:proofErr w:type="spellStart"/>
            <w:r w:rsidRPr="002F748B">
              <w:rPr>
                <w:rFonts w:ascii="Montserrat Light" w:hAnsi="Montserrat Light"/>
              </w:rPr>
              <w:t>Judeţean</w:t>
            </w:r>
            <w:proofErr w:type="spellEnd"/>
            <w:r w:rsidRPr="002F748B">
              <w:rPr>
                <w:rFonts w:ascii="Montserrat Light" w:hAnsi="Montserrat Light"/>
              </w:rPr>
              <w:t xml:space="preserve"> Cluj cu nr. 17</w:t>
            </w:r>
            <w:r w:rsidR="002F748B">
              <w:rPr>
                <w:rFonts w:ascii="Montserrat Light" w:hAnsi="Montserrat Light"/>
              </w:rPr>
              <w:t>94</w:t>
            </w:r>
            <w:r w:rsidRPr="002F748B">
              <w:rPr>
                <w:rFonts w:ascii="Montserrat Light" w:hAnsi="Montserrat Light"/>
              </w:rPr>
              <w:t>/1</w:t>
            </w:r>
            <w:r w:rsidR="002F748B">
              <w:rPr>
                <w:rFonts w:ascii="Montserrat Light" w:hAnsi="Montserrat Light"/>
              </w:rPr>
              <w:t>6</w:t>
            </w:r>
            <w:r w:rsidRPr="002F748B">
              <w:rPr>
                <w:rFonts w:ascii="Montserrat Light" w:hAnsi="Montserrat Light"/>
              </w:rPr>
              <w:t>.01.202</w:t>
            </w:r>
            <w:r w:rsidR="002F748B">
              <w:rPr>
                <w:rFonts w:ascii="Montserrat Light" w:hAnsi="Montserrat Light"/>
              </w:rPr>
              <w:t>3</w:t>
            </w:r>
            <w:r w:rsidRPr="002F748B">
              <w:rPr>
                <w:rFonts w:ascii="Montserrat Light" w:hAnsi="Montserrat Light"/>
              </w:rPr>
              <w:t>.</w:t>
            </w:r>
            <w:bookmarkEnd w:id="2"/>
          </w:p>
        </w:tc>
      </w:tr>
    </w:tbl>
    <w:p w14:paraId="565ED48A" w14:textId="77777777" w:rsidR="008F76F2" w:rsidRPr="009F2146" w:rsidRDefault="008F76F2" w:rsidP="00784B61">
      <w:pPr>
        <w:spacing w:line="240" w:lineRule="auto"/>
        <w:ind w:left="720"/>
        <w:rPr>
          <w:rFonts w:ascii="Cambria" w:eastAsia="Times New Roman" w:hAnsi="Cambria" w:cs="Times New Roman"/>
          <w:b/>
          <w:lang w:val="ro-RO"/>
        </w:rPr>
      </w:pPr>
    </w:p>
    <w:p w14:paraId="0F0C8768" w14:textId="77777777" w:rsidR="008F76F2" w:rsidRPr="009F2146" w:rsidRDefault="008F76F2" w:rsidP="00784B61">
      <w:pPr>
        <w:spacing w:line="240" w:lineRule="auto"/>
        <w:rPr>
          <w:rFonts w:ascii="Cambria" w:eastAsia="Times New Roman" w:hAnsi="Cambria" w:cs="Times New Roman"/>
          <w:b/>
          <w:lang w:val="ro-RO"/>
        </w:rPr>
      </w:pPr>
    </w:p>
    <w:p w14:paraId="6EB36005" w14:textId="77777777" w:rsidR="008F76F2" w:rsidRPr="009F2146" w:rsidRDefault="008F76F2" w:rsidP="00784B61">
      <w:pPr>
        <w:spacing w:line="240" w:lineRule="auto"/>
        <w:contextualSpacing/>
        <w:rPr>
          <w:rFonts w:ascii="Cambria" w:eastAsia="Times New Roman" w:hAnsi="Cambria" w:cs="Times New Roman"/>
          <w:b/>
          <w:bCs/>
          <w:lang w:val="ro-RO" w:eastAsia="ro-RO"/>
        </w:rPr>
      </w:pPr>
    </w:p>
    <w:p w14:paraId="72778557" w14:textId="77777777" w:rsidR="008F76F2" w:rsidRPr="009F2146"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9F2146">
        <w:rPr>
          <w:rFonts w:ascii="Montserrat" w:eastAsia="Times New Roman" w:hAnsi="Montserrat" w:cs="Times New Roman"/>
          <w:b/>
          <w:bCs/>
          <w:noProof/>
          <w:lang w:val="en-US"/>
        </w:rPr>
        <w:t>INIȚIATOR,</w:t>
      </w:r>
    </w:p>
    <w:p w14:paraId="6E435F9A" w14:textId="77777777" w:rsidR="008F76F2" w:rsidRPr="009F2146"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9F2146">
        <w:rPr>
          <w:rFonts w:ascii="Montserrat" w:eastAsia="Times New Roman" w:hAnsi="Montserrat" w:cs="Times New Roman"/>
          <w:b/>
          <w:bCs/>
          <w:noProof/>
          <w:lang w:val="en-US"/>
        </w:rPr>
        <w:t xml:space="preserve">PREȘEDINTE </w:t>
      </w:r>
    </w:p>
    <w:p w14:paraId="29B780AC" w14:textId="1D26BF4B" w:rsidR="008F76F2" w:rsidRPr="009F2146" w:rsidRDefault="005F5D56" w:rsidP="00784B61">
      <w:pPr>
        <w:autoSpaceDE w:val="0"/>
        <w:autoSpaceDN w:val="0"/>
        <w:adjustRightInd w:val="0"/>
        <w:spacing w:line="240" w:lineRule="auto"/>
        <w:contextualSpacing/>
        <w:jc w:val="center"/>
        <w:rPr>
          <w:rFonts w:ascii="Montserrat" w:eastAsia="Times New Roman" w:hAnsi="Montserrat" w:cs="Times New Roman"/>
          <w:noProof/>
          <w:lang w:val="en-US"/>
        </w:rPr>
      </w:pPr>
      <w:r w:rsidRPr="009F2146">
        <w:rPr>
          <w:rFonts w:ascii="Montserrat" w:eastAsia="Times New Roman" w:hAnsi="Montserrat" w:cs="Times New Roman"/>
          <w:noProof/>
          <w:lang w:val="en-US"/>
        </w:rPr>
        <w:t>Alin Tișe</w:t>
      </w:r>
    </w:p>
    <w:p w14:paraId="7FD00558" w14:textId="77777777" w:rsidR="008F76F2" w:rsidRPr="009F2146" w:rsidRDefault="008F76F2" w:rsidP="00784B61">
      <w:pPr>
        <w:spacing w:line="240" w:lineRule="auto"/>
        <w:contextualSpacing/>
        <w:jc w:val="center"/>
        <w:rPr>
          <w:rFonts w:ascii="Cambria" w:eastAsia="Times New Roman" w:hAnsi="Cambria" w:cs="Times New Roman"/>
          <w:b/>
          <w:bCs/>
          <w:noProof/>
          <w:lang w:val="ro-RO" w:eastAsia="ro-RO"/>
        </w:rPr>
      </w:pPr>
    </w:p>
    <w:p w14:paraId="6A6A1061" w14:textId="12005B7A" w:rsidR="008F76F2" w:rsidRPr="009F2146" w:rsidRDefault="008F76F2" w:rsidP="00784B61">
      <w:pPr>
        <w:spacing w:line="240" w:lineRule="auto"/>
        <w:rPr>
          <w:rFonts w:ascii="Montserrat" w:hAnsi="Montserrat"/>
        </w:rPr>
      </w:pPr>
    </w:p>
    <w:p w14:paraId="32C2034E" w14:textId="580592B6" w:rsidR="005F5D56" w:rsidRPr="009F2146" w:rsidRDefault="005F5D56" w:rsidP="00784B61">
      <w:pPr>
        <w:spacing w:line="240" w:lineRule="auto"/>
        <w:rPr>
          <w:rFonts w:ascii="Montserrat" w:hAnsi="Montserrat"/>
        </w:rPr>
      </w:pPr>
    </w:p>
    <w:p w14:paraId="68DA45FA" w14:textId="18BB7D50" w:rsidR="005F5D56" w:rsidRPr="009F2146" w:rsidRDefault="005F5D56" w:rsidP="00784B61">
      <w:pPr>
        <w:spacing w:line="240" w:lineRule="auto"/>
        <w:rPr>
          <w:rFonts w:ascii="Montserrat" w:hAnsi="Montserrat"/>
        </w:rPr>
      </w:pPr>
    </w:p>
    <w:p w14:paraId="6BC31258" w14:textId="35A3A139" w:rsidR="005F5D56" w:rsidRPr="009F2146" w:rsidRDefault="005F5D56" w:rsidP="00784B61">
      <w:pPr>
        <w:spacing w:line="240" w:lineRule="auto"/>
        <w:rPr>
          <w:rFonts w:ascii="Montserrat" w:hAnsi="Montserrat"/>
        </w:rPr>
      </w:pPr>
    </w:p>
    <w:p w14:paraId="616CC6DF" w14:textId="25163793" w:rsidR="005F5D56" w:rsidRPr="009F2146" w:rsidRDefault="005F5D56" w:rsidP="00784B61">
      <w:pPr>
        <w:spacing w:line="240" w:lineRule="auto"/>
        <w:rPr>
          <w:rFonts w:ascii="Montserrat" w:hAnsi="Montserrat"/>
        </w:rPr>
      </w:pPr>
    </w:p>
    <w:p w14:paraId="605EBEB8" w14:textId="2DC77B27" w:rsidR="005F5D56" w:rsidRPr="009F2146" w:rsidRDefault="005F5D56" w:rsidP="00784B61">
      <w:pPr>
        <w:spacing w:line="240" w:lineRule="auto"/>
        <w:rPr>
          <w:rFonts w:ascii="Montserrat" w:hAnsi="Montserrat"/>
        </w:rPr>
      </w:pPr>
    </w:p>
    <w:p w14:paraId="0302C448" w14:textId="1C30BBAD" w:rsidR="00D03D6B" w:rsidRDefault="00D03D6B" w:rsidP="00784B61">
      <w:pPr>
        <w:spacing w:line="240" w:lineRule="auto"/>
        <w:rPr>
          <w:rFonts w:ascii="Montserrat" w:hAnsi="Montserrat"/>
        </w:rPr>
      </w:pPr>
    </w:p>
    <w:p w14:paraId="149C9433" w14:textId="55EE236C" w:rsidR="00D03D6B" w:rsidRDefault="00D03D6B" w:rsidP="00784B61">
      <w:pPr>
        <w:spacing w:line="240" w:lineRule="auto"/>
        <w:rPr>
          <w:rFonts w:ascii="Montserrat" w:hAnsi="Montserrat"/>
        </w:rPr>
      </w:pPr>
    </w:p>
    <w:p w14:paraId="2BD1B73C" w14:textId="06592285" w:rsidR="00D03D6B" w:rsidRDefault="00D03D6B" w:rsidP="00784B61">
      <w:pPr>
        <w:spacing w:line="240" w:lineRule="auto"/>
        <w:rPr>
          <w:rFonts w:ascii="Montserrat" w:hAnsi="Montserrat"/>
        </w:rPr>
      </w:pPr>
    </w:p>
    <w:p w14:paraId="248DEA43" w14:textId="52EC86AC" w:rsidR="006818A4" w:rsidRDefault="006818A4" w:rsidP="00784B61">
      <w:pPr>
        <w:spacing w:line="240" w:lineRule="auto"/>
        <w:rPr>
          <w:rFonts w:ascii="Montserrat" w:hAnsi="Montserrat"/>
        </w:rPr>
      </w:pPr>
    </w:p>
    <w:p w14:paraId="56F7689F" w14:textId="6C758A6E" w:rsidR="009075A3" w:rsidRDefault="009075A3" w:rsidP="00784B61">
      <w:pPr>
        <w:spacing w:line="240" w:lineRule="auto"/>
        <w:rPr>
          <w:rFonts w:ascii="Montserrat" w:hAnsi="Montserrat"/>
        </w:rPr>
      </w:pPr>
    </w:p>
    <w:p w14:paraId="744C82A9" w14:textId="363D9265" w:rsidR="009075A3" w:rsidRDefault="009075A3" w:rsidP="00784B61">
      <w:pPr>
        <w:spacing w:line="240" w:lineRule="auto"/>
        <w:rPr>
          <w:rFonts w:ascii="Montserrat" w:hAnsi="Montserrat"/>
        </w:rPr>
      </w:pPr>
    </w:p>
    <w:p w14:paraId="7325F00D" w14:textId="77777777" w:rsidR="009075A3" w:rsidRDefault="009075A3" w:rsidP="00784B61">
      <w:pPr>
        <w:spacing w:line="240" w:lineRule="auto"/>
        <w:rPr>
          <w:rFonts w:ascii="Montserrat" w:hAnsi="Montserrat"/>
        </w:rPr>
      </w:pPr>
    </w:p>
    <w:p w14:paraId="634C53D8" w14:textId="77777777" w:rsidR="006818A4" w:rsidRDefault="006818A4" w:rsidP="00784B61">
      <w:pPr>
        <w:spacing w:line="240" w:lineRule="auto"/>
        <w:rPr>
          <w:rFonts w:ascii="Montserrat" w:hAnsi="Montserrat"/>
        </w:rPr>
      </w:pPr>
    </w:p>
    <w:p w14:paraId="710A93B1" w14:textId="3DD0DC0C" w:rsidR="00D03D6B" w:rsidRDefault="00D03D6B" w:rsidP="00784B61">
      <w:pPr>
        <w:spacing w:line="240" w:lineRule="auto"/>
        <w:rPr>
          <w:rFonts w:ascii="Montserrat" w:hAnsi="Montserrat"/>
        </w:rPr>
      </w:pPr>
    </w:p>
    <w:p w14:paraId="10967DD2" w14:textId="7865A35F" w:rsidR="00D03D6B" w:rsidRDefault="00D03D6B" w:rsidP="00784B61">
      <w:pPr>
        <w:spacing w:line="240" w:lineRule="auto"/>
        <w:rPr>
          <w:rFonts w:ascii="Montserrat" w:hAnsi="Montserrat"/>
        </w:rPr>
      </w:pPr>
    </w:p>
    <w:p w14:paraId="6E397BA7" w14:textId="34AD3EFE" w:rsidR="00D03D6B" w:rsidRDefault="00D03D6B" w:rsidP="00784B61">
      <w:pPr>
        <w:spacing w:line="240" w:lineRule="auto"/>
        <w:rPr>
          <w:rFonts w:ascii="Montserrat" w:hAnsi="Montserrat"/>
        </w:rPr>
      </w:pPr>
    </w:p>
    <w:p w14:paraId="755673EE" w14:textId="10AA739D" w:rsidR="00133A33" w:rsidRDefault="00133A33" w:rsidP="00784B61">
      <w:pPr>
        <w:spacing w:line="240" w:lineRule="auto"/>
        <w:rPr>
          <w:rFonts w:ascii="Montserrat" w:hAnsi="Montserrat"/>
        </w:rPr>
      </w:pPr>
    </w:p>
    <w:p w14:paraId="76221524" w14:textId="1491EE62" w:rsidR="00133A33" w:rsidRDefault="00133A33" w:rsidP="00784B61">
      <w:pPr>
        <w:spacing w:line="240" w:lineRule="auto"/>
        <w:rPr>
          <w:rFonts w:ascii="Montserrat" w:hAnsi="Montserrat"/>
        </w:rPr>
      </w:pPr>
    </w:p>
    <w:p w14:paraId="3D72D315" w14:textId="7918B048" w:rsidR="00133A33" w:rsidRDefault="00133A33" w:rsidP="00784B61">
      <w:pPr>
        <w:spacing w:line="240" w:lineRule="auto"/>
        <w:rPr>
          <w:rFonts w:ascii="Montserrat" w:hAnsi="Montserrat"/>
        </w:rPr>
      </w:pPr>
    </w:p>
    <w:p w14:paraId="432FAA53" w14:textId="16A608D9" w:rsidR="00133A33" w:rsidRDefault="00133A33" w:rsidP="00784B61">
      <w:pPr>
        <w:spacing w:line="240" w:lineRule="auto"/>
        <w:rPr>
          <w:rFonts w:ascii="Montserrat" w:hAnsi="Montserrat"/>
        </w:rPr>
      </w:pPr>
    </w:p>
    <w:p w14:paraId="7AAE2660" w14:textId="06031DE6" w:rsidR="00133A33" w:rsidRDefault="00133A33" w:rsidP="00784B61">
      <w:pPr>
        <w:spacing w:line="240" w:lineRule="auto"/>
        <w:rPr>
          <w:rFonts w:ascii="Montserrat" w:hAnsi="Montserrat"/>
        </w:rPr>
      </w:pPr>
    </w:p>
    <w:p w14:paraId="409EBF1F" w14:textId="2516D571" w:rsidR="00133A33" w:rsidRDefault="00133A33" w:rsidP="00784B61">
      <w:pPr>
        <w:spacing w:line="240" w:lineRule="auto"/>
        <w:rPr>
          <w:rFonts w:ascii="Montserrat" w:hAnsi="Montserrat"/>
        </w:rPr>
      </w:pPr>
    </w:p>
    <w:p w14:paraId="780706F8" w14:textId="40A35DC4" w:rsidR="00133A33" w:rsidRDefault="00133A33" w:rsidP="00784B61">
      <w:pPr>
        <w:spacing w:line="240" w:lineRule="auto"/>
        <w:rPr>
          <w:rFonts w:ascii="Montserrat" w:hAnsi="Montserrat"/>
        </w:rPr>
      </w:pPr>
    </w:p>
    <w:p w14:paraId="565103D7" w14:textId="7D0D2E90" w:rsidR="00133A33" w:rsidRDefault="00133A33" w:rsidP="00784B61">
      <w:pPr>
        <w:spacing w:line="240" w:lineRule="auto"/>
        <w:rPr>
          <w:rFonts w:ascii="Montserrat" w:hAnsi="Montserrat"/>
        </w:rPr>
      </w:pPr>
    </w:p>
    <w:p w14:paraId="7DC033E2" w14:textId="519362C1" w:rsidR="00133A33" w:rsidRDefault="00133A33" w:rsidP="00784B61">
      <w:pPr>
        <w:spacing w:line="240" w:lineRule="auto"/>
        <w:rPr>
          <w:rFonts w:ascii="Montserrat" w:hAnsi="Montserrat"/>
        </w:rPr>
      </w:pPr>
    </w:p>
    <w:p w14:paraId="1E40777B" w14:textId="2A347CB5" w:rsidR="00133A33" w:rsidRDefault="00133A33" w:rsidP="00784B61">
      <w:pPr>
        <w:spacing w:line="240" w:lineRule="auto"/>
        <w:rPr>
          <w:rFonts w:ascii="Montserrat" w:hAnsi="Montserrat"/>
        </w:rPr>
      </w:pPr>
    </w:p>
    <w:p w14:paraId="3AA0E91F" w14:textId="4A1C1B09" w:rsidR="00133A33" w:rsidRDefault="00133A33" w:rsidP="00784B61">
      <w:pPr>
        <w:spacing w:line="240" w:lineRule="auto"/>
        <w:rPr>
          <w:rFonts w:ascii="Montserrat" w:hAnsi="Montserrat"/>
        </w:rPr>
      </w:pPr>
    </w:p>
    <w:p w14:paraId="3345FAC4" w14:textId="1EB20A85" w:rsidR="00133A33" w:rsidRDefault="00133A33" w:rsidP="00784B61">
      <w:pPr>
        <w:spacing w:line="240" w:lineRule="auto"/>
        <w:rPr>
          <w:rFonts w:ascii="Montserrat" w:hAnsi="Montserrat"/>
        </w:rPr>
      </w:pPr>
    </w:p>
    <w:p w14:paraId="2F4A5793" w14:textId="520E7246" w:rsidR="00133A33" w:rsidRDefault="00133A33" w:rsidP="00784B61">
      <w:pPr>
        <w:spacing w:line="240" w:lineRule="auto"/>
        <w:rPr>
          <w:rFonts w:ascii="Montserrat" w:hAnsi="Montserrat"/>
        </w:rPr>
      </w:pPr>
    </w:p>
    <w:p w14:paraId="0F42D966" w14:textId="071A4F87" w:rsidR="00133A33" w:rsidRDefault="00133A33" w:rsidP="00784B61">
      <w:pPr>
        <w:spacing w:line="240" w:lineRule="auto"/>
        <w:rPr>
          <w:rFonts w:ascii="Montserrat" w:hAnsi="Montserrat"/>
        </w:rPr>
      </w:pPr>
    </w:p>
    <w:p w14:paraId="1769A9B0" w14:textId="77777777" w:rsidR="00564EB3" w:rsidRDefault="00564EB3" w:rsidP="00784B61">
      <w:pPr>
        <w:spacing w:line="240" w:lineRule="auto"/>
        <w:rPr>
          <w:rFonts w:ascii="Montserrat" w:hAnsi="Montserrat"/>
        </w:rPr>
      </w:pPr>
    </w:p>
    <w:p w14:paraId="59FA6DD8" w14:textId="77777777" w:rsidR="00133A33" w:rsidRDefault="00133A33" w:rsidP="00784B61">
      <w:pPr>
        <w:spacing w:line="240" w:lineRule="auto"/>
        <w:rPr>
          <w:rFonts w:ascii="Montserrat" w:hAnsi="Montserrat"/>
        </w:rPr>
      </w:pPr>
    </w:p>
    <w:p w14:paraId="0B05BFDA" w14:textId="769DB5D4" w:rsidR="00133A33" w:rsidRDefault="00133A33" w:rsidP="00784B61">
      <w:pPr>
        <w:spacing w:line="240" w:lineRule="auto"/>
        <w:rPr>
          <w:rFonts w:ascii="Montserrat" w:hAnsi="Montserrat"/>
        </w:rPr>
      </w:pPr>
    </w:p>
    <w:p w14:paraId="1B558998" w14:textId="7009D6A0" w:rsidR="00133A33" w:rsidRDefault="00133A33" w:rsidP="00784B61">
      <w:pPr>
        <w:spacing w:line="240" w:lineRule="auto"/>
        <w:rPr>
          <w:rFonts w:ascii="Montserrat" w:hAnsi="Montserrat"/>
        </w:rPr>
      </w:pPr>
    </w:p>
    <w:p w14:paraId="447BB46E" w14:textId="77777777" w:rsidR="00564EB3" w:rsidRDefault="00564EB3" w:rsidP="00784B61">
      <w:pPr>
        <w:spacing w:line="240" w:lineRule="auto"/>
        <w:rPr>
          <w:rFonts w:ascii="Montserrat" w:hAnsi="Montserrat"/>
        </w:rPr>
      </w:pPr>
    </w:p>
    <w:p w14:paraId="0E3AE3ED" w14:textId="0446B3D3" w:rsidR="00133A33" w:rsidRDefault="00133A33" w:rsidP="00784B61">
      <w:pPr>
        <w:spacing w:line="240" w:lineRule="auto"/>
        <w:rPr>
          <w:rFonts w:ascii="Montserrat" w:hAnsi="Montserrat"/>
        </w:rPr>
      </w:pPr>
    </w:p>
    <w:p w14:paraId="276D4606" w14:textId="77777777" w:rsidR="00133A33" w:rsidRDefault="00133A33" w:rsidP="00784B61">
      <w:pPr>
        <w:spacing w:line="240" w:lineRule="auto"/>
        <w:rPr>
          <w:rFonts w:ascii="Montserrat" w:hAnsi="Montserrat"/>
        </w:rPr>
      </w:pPr>
    </w:p>
    <w:p w14:paraId="04510B29" w14:textId="77777777" w:rsidR="008F76F2" w:rsidRPr="009F2146" w:rsidRDefault="000A54B3" w:rsidP="00784B61">
      <w:pPr>
        <w:autoSpaceDE w:val="0"/>
        <w:autoSpaceDN w:val="0"/>
        <w:adjustRightInd w:val="0"/>
        <w:spacing w:line="240" w:lineRule="auto"/>
        <w:jc w:val="center"/>
        <w:rPr>
          <w:rFonts w:ascii="Montserrat" w:hAnsi="Montserrat"/>
          <w:b/>
          <w:bCs/>
          <w:lang w:val="ro-RO" w:eastAsia="ro-RO"/>
        </w:rPr>
      </w:pPr>
      <w:r w:rsidRPr="009F2146">
        <w:rPr>
          <w:rFonts w:ascii="Montserrat Light" w:hAnsi="Montserrat Light" w:cs="Cambria"/>
          <w:b/>
          <w:lang w:val="ro-RO"/>
        </w:rPr>
        <w:lastRenderedPageBreak/>
        <w:t xml:space="preserve"> </w:t>
      </w:r>
      <w:bookmarkStart w:id="3" w:name="_Hlk21680142"/>
      <w:r w:rsidR="008F76F2" w:rsidRPr="009F2146">
        <w:rPr>
          <w:rFonts w:ascii="Montserrat" w:hAnsi="Montserrat"/>
          <w:b/>
          <w:bCs/>
          <w:lang w:val="ro-RO" w:eastAsia="ro-RO"/>
        </w:rPr>
        <w:t xml:space="preserve">P R O I E C T  DE  H O T Ă R Â R E </w:t>
      </w:r>
    </w:p>
    <w:p w14:paraId="19ACFA4B" w14:textId="0997DC29" w:rsidR="001407FE" w:rsidRPr="00A07DB9" w:rsidRDefault="001407FE" w:rsidP="001407FE">
      <w:pPr>
        <w:jc w:val="center"/>
        <w:rPr>
          <w:rFonts w:ascii="Montserrat" w:hAnsi="Montserrat"/>
          <w:b/>
          <w:lang w:val="ro-RO" w:eastAsia="ro-RO"/>
        </w:rPr>
      </w:pPr>
      <w:bookmarkStart w:id="4" w:name="_Hlk479682873"/>
      <w:bookmarkEnd w:id="3"/>
      <w:r w:rsidRPr="00A07DB9">
        <w:rPr>
          <w:rFonts w:ascii="Montserrat" w:hAnsi="Montserrat"/>
          <w:b/>
          <w:lang w:val="ro-RO" w:eastAsia="ro-RO"/>
        </w:rPr>
        <w:t xml:space="preserve">privind aprobarea Bugetului de venituri </w:t>
      </w:r>
      <w:proofErr w:type="spellStart"/>
      <w:r w:rsidRPr="00A07DB9">
        <w:rPr>
          <w:rFonts w:ascii="Montserrat" w:hAnsi="Montserrat"/>
          <w:b/>
          <w:lang w:val="ro-RO" w:eastAsia="ro-RO"/>
        </w:rPr>
        <w:t>şi</w:t>
      </w:r>
      <w:proofErr w:type="spellEnd"/>
      <w:r w:rsidRPr="00A07DB9">
        <w:rPr>
          <w:rFonts w:ascii="Montserrat" w:hAnsi="Montserrat"/>
          <w:b/>
          <w:lang w:val="ro-RO" w:eastAsia="ro-RO"/>
        </w:rPr>
        <w:t xml:space="preserve"> cheltuieli pe anul 202</w:t>
      </w:r>
      <w:r w:rsidR="00CD02CF">
        <w:rPr>
          <w:rFonts w:ascii="Montserrat" w:hAnsi="Montserrat"/>
          <w:b/>
          <w:lang w:val="ro-RO" w:eastAsia="ro-RO"/>
        </w:rPr>
        <w:t>3</w:t>
      </w:r>
      <w:r w:rsidRPr="00A07DB9">
        <w:rPr>
          <w:rFonts w:ascii="Montserrat" w:hAnsi="Montserrat"/>
          <w:b/>
          <w:lang w:val="ro-RO" w:eastAsia="ro-RO"/>
        </w:rPr>
        <w:t xml:space="preserve"> </w:t>
      </w:r>
    </w:p>
    <w:p w14:paraId="1C0AC0ED" w14:textId="74E7EBDF" w:rsidR="001407FE" w:rsidRDefault="001407FE" w:rsidP="001407FE">
      <w:pPr>
        <w:jc w:val="center"/>
        <w:rPr>
          <w:rFonts w:ascii="Montserrat" w:hAnsi="Montserrat"/>
          <w:b/>
          <w:lang w:val="ro-RO" w:eastAsia="ro-RO"/>
        </w:rPr>
      </w:pPr>
      <w:r w:rsidRPr="00A07DB9">
        <w:rPr>
          <w:rFonts w:ascii="Montserrat" w:hAnsi="Montserrat"/>
          <w:b/>
          <w:lang w:val="ro-RO" w:eastAsia="ro-RO"/>
        </w:rPr>
        <w:t xml:space="preserve">al </w:t>
      </w:r>
      <w:r>
        <w:rPr>
          <w:rFonts w:ascii="Montserrat" w:hAnsi="Montserrat"/>
          <w:b/>
          <w:lang w:val="ro-RO" w:eastAsia="ro-RO"/>
        </w:rPr>
        <w:t xml:space="preserve">societății </w:t>
      </w:r>
      <w:bookmarkStart w:id="5" w:name="_Hlk67406128"/>
      <w:r w:rsidR="006818A4">
        <w:rPr>
          <w:rFonts w:ascii="Montserrat" w:hAnsi="Montserrat"/>
          <w:b/>
          <w:lang w:val="ro-RO" w:eastAsia="ro-RO"/>
        </w:rPr>
        <w:t>Compania de Apă Someș</w:t>
      </w:r>
      <w:r>
        <w:rPr>
          <w:rFonts w:ascii="Montserrat" w:hAnsi="Montserrat"/>
          <w:b/>
          <w:lang w:val="ro-RO" w:eastAsia="ro-RO"/>
        </w:rPr>
        <w:t xml:space="preserve"> </w:t>
      </w:r>
      <w:bookmarkEnd w:id="5"/>
      <w:r>
        <w:rPr>
          <w:rFonts w:ascii="Montserrat" w:hAnsi="Montserrat"/>
          <w:b/>
          <w:lang w:val="ro-RO" w:eastAsia="ro-RO"/>
        </w:rPr>
        <w:t>S.A.</w:t>
      </w:r>
      <w:r w:rsidRPr="00A07DB9">
        <w:rPr>
          <w:rFonts w:ascii="Montserrat" w:hAnsi="Montserrat"/>
          <w:b/>
          <w:lang w:val="ro-RO" w:eastAsia="ro-RO"/>
        </w:rPr>
        <w:t xml:space="preserve"> </w:t>
      </w:r>
    </w:p>
    <w:p w14:paraId="0050C340" w14:textId="77777777" w:rsidR="00285BD4" w:rsidRPr="00A07DB9" w:rsidRDefault="00285BD4" w:rsidP="001407FE">
      <w:pPr>
        <w:jc w:val="center"/>
        <w:rPr>
          <w:rFonts w:ascii="Montserrat" w:hAnsi="Montserrat"/>
          <w:b/>
          <w:lang w:val="ro-RO" w:eastAsia="ro-RO"/>
        </w:rPr>
      </w:pPr>
    </w:p>
    <w:bookmarkEnd w:id="4"/>
    <w:p w14:paraId="06E8340A" w14:textId="731CD52C" w:rsidR="004C67CD" w:rsidRDefault="008F76F2" w:rsidP="00B64D0D">
      <w:pPr>
        <w:autoSpaceDE w:val="0"/>
        <w:autoSpaceDN w:val="0"/>
        <w:adjustRightInd w:val="0"/>
        <w:spacing w:line="240" w:lineRule="auto"/>
        <w:rPr>
          <w:rFonts w:ascii="Montserrat Light" w:hAnsi="Montserrat Light"/>
          <w:noProof/>
          <w:lang w:val="ro-RO" w:eastAsia="ro-RO"/>
        </w:rPr>
      </w:pPr>
      <w:r w:rsidRPr="009F2146">
        <w:rPr>
          <w:rFonts w:ascii="Montserrat Light" w:hAnsi="Montserrat Light"/>
          <w:noProof/>
          <w:lang w:val="ro-RO" w:eastAsia="ro-RO"/>
        </w:rPr>
        <w:t>Consiliul Judeţean Cluj, întrunit în şedinţă ordinară;</w:t>
      </w:r>
    </w:p>
    <w:p w14:paraId="720389DC" w14:textId="12689763" w:rsidR="008F76F2" w:rsidRPr="009F2146" w:rsidRDefault="008F76F2" w:rsidP="00B64D0D">
      <w:pPr>
        <w:autoSpaceDE w:val="0"/>
        <w:autoSpaceDN w:val="0"/>
        <w:adjustRightInd w:val="0"/>
        <w:spacing w:line="240" w:lineRule="auto"/>
        <w:jc w:val="both"/>
        <w:rPr>
          <w:rFonts w:ascii="Montserrat Light" w:hAnsi="Montserrat Light"/>
          <w:noProof/>
          <w:lang w:val="ro-RO" w:eastAsia="ro-RO"/>
        </w:rPr>
      </w:pPr>
      <w:r w:rsidRPr="009F2146">
        <w:rPr>
          <w:rFonts w:ascii="Montserrat Light" w:hAnsi="Montserrat Light"/>
          <w:noProof/>
        </w:rPr>
        <w:t>Având în vedere Proiectul de hotărâre înregistrat cu nr. ......... din…. ......  privind</w:t>
      </w:r>
      <w:r w:rsidR="0063574D" w:rsidRPr="0063574D">
        <w:rPr>
          <w:rFonts w:ascii="Montserrat Light" w:hAnsi="Montserrat Light"/>
          <w:lang w:val="ro-RO" w:eastAsia="ro-RO"/>
        </w:rPr>
        <w:t xml:space="preserve"> </w:t>
      </w:r>
      <w:r w:rsidR="0063574D" w:rsidRPr="00701709">
        <w:rPr>
          <w:rFonts w:ascii="Montserrat Light" w:hAnsi="Montserrat Light"/>
          <w:lang w:val="ro-RO" w:eastAsia="ro-RO"/>
        </w:rPr>
        <w:t xml:space="preserve">aprobarea Bugetului de venituri </w:t>
      </w:r>
      <w:proofErr w:type="spellStart"/>
      <w:r w:rsidR="0063574D" w:rsidRPr="00701709">
        <w:rPr>
          <w:rFonts w:ascii="Montserrat Light" w:hAnsi="Montserrat Light"/>
          <w:lang w:val="ro-RO" w:eastAsia="ro-RO"/>
        </w:rPr>
        <w:t>şi</w:t>
      </w:r>
      <w:proofErr w:type="spellEnd"/>
      <w:r w:rsidR="0063574D" w:rsidRPr="00701709">
        <w:rPr>
          <w:rFonts w:ascii="Montserrat Light" w:hAnsi="Montserrat Light"/>
          <w:lang w:val="ro-RO" w:eastAsia="ro-RO"/>
        </w:rPr>
        <w:t xml:space="preserve"> cheltuieli pe anul 202</w:t>
      </w:r>
      <w:r w:rsidR="00CD02CF">
        <w:rPr>
          <w:rFonts w:ascii="Montserrat Light" w:hAnsi="Montserrat Light"/>
          <w:lang w:val="ro-RO" w:eastAsia="ro-RO"/>
        </w:rPr>
        <w:t>3</w:t>
      </w:r>
      <w:r w:rsidR="0063574D" w:rsidRPr="00701709">
        <w:rPr>
          <w:rFonts w:ascii="Montserrat Light" w:hAnsi="Montserrat Light"/>
          <w:lang w:val="ro-RO" w:eastAsia="ro-RO"/>
        </w:rPr>
        <w:t xml:space="preserve"> al </w:t>
      </w:r>
      <w:r w:rsidR="001407FE">
        <w:rPr>
          <w:rFonts w:ascii="Montserrat Light" w:hAnsi="Montserrat Light"/>
          <w:lang w:val="ro-RO" w:eastAsia="ro-RO"/>
        </w:rPr>
        <w:t xml:space="preserve">societății </w:t>
      </w:r>
      <w:r w:rsidR="006818A4" w:rsidRPr="006818A4">
        <w:rPr>
          <w:rFonts w:ascii="Montserrat Light" w:hAnsi="Montserrat Light"/>
          <w:lang w:val="ro-RO" w:eastAsia="ro-RO"/>
        </w:rPr>
        <w:t xml:space="preserve">Compania de Apă Someș </w:t>
      </w:r>
      <w:r w:rsidR="001407FE">
        <w:rPr>
          <w:rFonts w:ascii="Montserrat Light" w:hAnsi="Montserrat Light"/>
          <w:lang w:val="ro-RO" w:eastAsia="ro-RO"/>
        </w:rPr>
        <w:t>S.A.</w:t>
      </w:r>
      <w:r w:rsidR="001407FE" w:rsidRPr="00701709">
        <w:rPr>
          <w:rFonts w:ascii="Montserrat Light" w:hAnsi="Montserrat Light"/>
          <w:lang w:val="ro-RO" w:eastAsia="ro-RO"/>
        </w:rPr>
        <w:t>,</w:t>
      </w:r>
      <w:r w:rsidR="0063574D">
        <w:rPr>
          <w:rFonts w:ascii="Montserrat Light" w:hAnsi="Montserrat Light"/>
          <w:lang w:val="ro-RO" w:eastAsia="ro-RO"/>
        </w:rPr>
        <w:t xml:space="preserve"> </w:t>
      </w:r>
      <w:r w:rsidRPr="009F2146">
        <w:rPr>
          <w:rFonts w:ascii="Montserrat Light" w:hAnsi="Montserrat Light"/>
          <w:bCs/>
          <w:noProof/>
        </w:rPr>
        <w:t>p</w:t>
      </w:r>
      <w:r w:rsidRPr="009F2146">
        <w:rPr>
          <w:rFonts w:ascii="Montserrat Light" w:hAnsi="Montserrat Light"/>
          <w:noProof/>
        </w:rPr>
        <w:t xml:space="preserve">ropus de </w:t>
      </w:r>
      <w:r w:rsidR="001407FE">
        <w:rPr>
          <w:rFonts w:ascii="Montserrat Light" w:hAnsi="Montserrat Light"/>
          <w:noProof/>
        </w:rPr>
        <w:t>p</w:t>
      </w:r>
      <w:r w:rsidRPr="009F2146">
        <w:rPr>
          <w:rFonts w:ascii="Montserrat Light" w:hAnsi="Montserrat Light"/>
          <w:noProof/>
        </w:rPr>
        <w:t xml:space="preserve">reședintele Consiliului Județean Cluj, domnul Alin Tișe, care este însoţit de </w:t>
      </w:r>
      <w:r w:rsidRPr="009F2146">
        <w:rPr>
          <w:rFonts w:ascii="Montserrat Light" w:hAnsi="Montserrat Light"/>
          <w:bCs/>
          <w:noProof/>
        </w:rPr>
        <w:t>R</w:t>
      </w:r>
      <w:r w:rsidRPr="009F2146">
        <w:rPr>
          <w:rFonts w:ascii="Montserrat Light" w:hAnsi="Montserrat Light"/>
          <w:noProof/>
        </w:rPr>
        <w:t xml:space="preserve">eferatul de aprobare cu nr. </w:t>
      </w:r>
      <w:r w:rsidR="00220727">
        <w:rPr>
          <w:rFonts w:ascii="Montserrat Light" w:hAnsi="Montserrat Light"/>
          <w:noProof/>
        </w:rPr>
        <w:t>1826/16.01.2023</w:t>
      </w:r>
      <w:r w:rsidRPr="009F2146">
        <w:rPr>
          <w:rFonts w:ascii="Montserrat Light" w:hAnsi="Montserrat Light"/>
          <w:noProof/>
        </w:rPr>
        <w:t>; Raportul de specialitate întocmit de compartimentul de resort din cadrul aparatului de specialitate al Consiliului Judeţean Cluj cu n</w:t>
      </w:r>
      <w:r w:rsidR="00A14397" w:rsidRPr="009F2146">
        <w:rPr>
          <w:rFonts w:ascii="Montserrat Light" w:hAnsi="Montserrat Light"/>
          <w:noProof/>
        </w:rPr>
        <w:t xml:space="preserve">r. </w:t>
      </w:r>
      <w:r w:rsidR="00220727">
        <w:rPr>
          <w:rFonts w:ascii="Montserrat Light" w:hAnsi="Montserrat Light"/>
          <w:noProof/>
        </w:rPr>
        <w:t>1832/16.01.2023</w:t>
      </w:r>
      <w:r w:rsidRPr="009F2146">
        <w:rPr>
          <w:rFonts w:ascii="Montserrat Light" w:hAnsi="Montserrat Light"/>
          <w:noProof/>
        </w:rPr>
        <w:t xml:space="preserve"> şi Avizul cu nr</w:t>
      </w:r>
      <w:r w:rsidR="006818A4">
        <w:rPr>
          <w:rFonts w:ascii="Montserrat Light" w:hAnsi="Montserrat Light"/>
          <w:noProof/>
        </w:rPr>
        <w:t>……….</w:t>
      </w:r>
      <w:r w:rsidRPr="009F2146">
        <w:rPr>
          <w:rFonts w:ascii="Montserrat Light" w:hAnsi="Montserrat Light"/>
          <w:noProof/>
        </w:rPr>
        <w:t xml:space="preserve">.... din </w:t>
      </w:r>
      <w:r w:rsidR="006818A4">
        <w:rPr>
          <w:rFonts w:ascii="Montserrat Light" w:hAnsi="Montserrat Light"/>
          <w:noProof/>
        </w:rPr>
        <w:t>……………</w:t>
      </w:r>
      <w:r w:rsidRPr="009F2146">
        <w:rPr>
          <w:rFonts w:ascii="Montserrat Light" w:hAnsi="Montserrat Light"/>
          <w:noProof/>
        </w:rPr>
        <w:t>... adoptat de Comisia de specialitate nr. ……….., în conformitate cu art. 182 alin. (4) coroborat cu art. 136 din Ordonanța de urgență a Guvernului nr. 57/2019 privind Codul administrativ, cu  modificările și completările ulterioare;</w:t>
      </w:r>
    </w:p>
    <w:p w14:paraId="195F702D" w14:textId="50A3EA90" w:rsidR="005A44EE" w:rsidRDefault="005A44EE" w:rsidP="00784B61">
      <w:pPr>
        <w:spacing w:before="240" w:line="240" w:lineRule="auto"/>
        <w:jc w:val="both"/>
        <w:rPr>
          <w:rFonts w:ascii="Montserrat Light" w:hAnsi="Montserrat Light"/>
          <w:noProof/>
        </w:rPr>
      </w:pPr>
      <w:r w:rsidRPr="005A44EE">
        <w:rPr>
          <w:rFonts w:ascii="Montserrat Light" w:hAnsi="Montserrat Light"/>
          <w:noProof/>
        </w:rPr>
        <w:t xml:space="preserve">Ţinând cont de: </w:t>
      </w:r>
    </w:p>
    <w:p w14:paraId="590462BD" w14:textId="66924049" w:rsidR="00DF6F7B" w:rsidRPr="00220727" w:rsidRDefault="00DF6F7B" w:rsidP="006B128C">
      <w:pPr>
        <w:pStyle w:val="Listparagraf"/>
        <w:keepNext/>
        <w:widowControl w:val="0"/>
        <w:numPr>
          <w:ilvl w:val="0"/>
          <w:numId w:val="16"/>
        </w:numPr>
        <w:autoSpaceDE w:val="0"/>
        <w:autoSpaceDN w:val="0"/>
        <w:adjustRightInd w:val="0"/>
        <w:spacing w:after="0" w:line="240" w:lineRule="auto"/>
        <w:ind w:left="360"/>
        <w:jc w:val="both"/>
        <w:outlineLvl w:val="1"/>
        <w:rPr>
          <w:rFonts w:ascii="Montserrat Light" w:hAnsi="Montserrat Light"/>
          <w:bCs/>
          <w:noProof/>
          <w:lang w:val="ro-RO" w:eastAsia="ro-RO"/>
        </w:rPr>
      </w:pPr>
      <w:r w:rsidRPr="00DF6F7B">
        <w:rPr>
          <w:rFonts w:ascii="Montserrat Light" w:hAnsi="Montserrat Light"/>
          <w:bCs/>
          <w:noProof/>
          <w:lang w:val="ro-RO" w:eastAsia="ro-RO"/>
        </w:rPr>
        <w:t xml:space="preserve">Adresa Companiei de Apă Someș S.A. </w:t>
      </w:r>
      <w:r w:rsidRPr="00DF6F7B">
        <w:rPr>
          <w:rFonts w:ascii="Montserrat Light" w:hAnsi="Montserrat Light"/>
          <w:noProof/>
          <w:lang w:val="ro-RO" w:eastAsia="ro-RO"/>
        </w:rPr>
        <w:t xml:space="preserve">nr. </w:t>
      </w:r>
      <w:r w:rsidR="00220727">
        <w:rPr>
          <w:rFonts w:ascii="Montserrat Light" w:hAnsi="Montserrat Light"/>
          <w:noProof/>
          <w:lang w:val="ro-RO" w:eastAsia="ro-RO"/>
        </w:rPr>
        <w:t>897/12.01.2023</w:t>
      </w:r>
      <w:r w:rsidRPr="00220727">
        <w:rPr>
          <w:rFonts w:ascii="Montserrat Light" w:hAnsi="Montserrat Light"/>
          <w:noProof/>
          <w:lang w:val="ro-RO" w:eastAsia="ro-RO"/>
        </w:rPr>
        <w:t>, înregistrată la Consiliul Judeţean Cluj cu nr. 1</w:t>
      </w:r>
      <w:r w:rsidR="00220727">
        <w:rPr>
          <w:rFonts w:ascii="Montserrat Light" w:hAnsi="Montserrat Light"/>
          <w:noProof/>
          <w:lang w:val="ro-RO" w:eastAsia="ro-RO"/>
        </w:rPr>
        <w:t>660</w:t>
      </w:r>
      <w:r w:rsidRPr="00220727">
        <w:rPr>
          <w:rFonts w:ascii="Montserrat Light" w:hAnsi="Montserrat Light"/>
          <w:noProof/>
          <w:lang w:val="ro-RO" w:eastAsia="ro-RO"/>
        </w:rPr>
        <w:t>/1</w:t>
      </w:r>
      <w:r w:rsidR="00220727">
        <w:rPr>
          <w:rFonts w:ascii="Montserrat Light" w:hAnsi="Montserrat Light"/>
          <w:noProof/>
          <w:lang w:val="ro-RO" w:eastAsia="ro-RO"/>
        </w:rPr>
        <w:t>3</w:t>
      </w:r>
      <w:r w:rsidRPr="00220727">
        <w:rPr>
          <w:rFonts w:ascii="Montserrat Light" w:hAnsi="Montserrat Light"/>
          <w:noProof/>
          <w:lang w:val="ro-RO" w:eastAsia="ro-RO"/>
        </w:rPr>
        <w:t>.01.202</w:t>
      </w:r>
      <w:r w:rsidR="00220727">
        <w:rPr>
          <w:rFonts w:ascii="Montserrat Light" w:hAnsi="Montserrat Light"/>
          <w:noProof/>
          <w:lang w:val="ro-RO" w:eastAsia="ro-RO"/>
        </w:rPr>
        <w:t>3</w:t>
      </w:r>
      <w:r w:rsidRPr="00220727">
        <w:rPr>
          <w:rFonts w:ascii="Montserrat Light" w:hAnsi="Montserrat Light"/>
          <w:bCs/>
          <w:noProof/>
          <w:lang w:val="ro-RO" w:eastAsia="ro-RO"/>
        </w:rPr>
        <w:t>;</w:t>
      </w:r>
    </w:p>
    <w:p w14:paraId="109C9F39" w14:textId="6AED2C2E" w:rsidR="00DF6F7B" w:rsidRPr="00220727" w:rsidRDefault="00DF6F7B" w:rsidP="006B128C">
      <w:pPr>
        <w:pStyle w:val="Listparagraf"/>
        <w:keepNext/>
        <w:widowControl w:val="0"/>
        <w:numPr>
          <w:ilvl w:val="0"/>
          <w:numId w:val="16"/>
        </w:numPr>
        <w:autoSpaceDE w:val="0"/>
        <w:autoSpaceDN w:val="0"/>
        <w:adjustRightInd w:val="0"/>
        <w:spacing w:after="0" w:line="240" w:lineRule="auto"/>
        <w:ind w:left="360"/>
        <w:jc w:val="both"/>
        <w:outlineLvl w:val="1"/>
        <w:rPr>
          <w:rFonts w:ascii="Montserrat Light" w:hAnsi="Montserrat Light"/>
          <w:bCs/>
          <w:noProof/>
          <w:lang w:val="ro-RO" w:eastAsia="ro-RO"/>
        </w:rPr>
      </w:pPr>
      <w:proofErr w:type="spellStart"/>
      <w:r w:rsidRPr="00220727">
        <w:rPr>
          <w:rFonts w:ascii="Montserrat Light" w:hAnsi="Montserrat Light"/>
        </w:rPr>
        <w:t>Decizia</w:t>
      </w:r>
      <w:proofErr w:type="spellEnd"/>
      <w:r w:rsidRPr="00220727">
        <w:rPr>
          <w:rFonts w:ascii="Montserrat Light" w:hAnsi="Montserrat Light"/>
        </w:rPr>
        <w:t xml:space="preserve"> </w:t>
      </w:r>
      <w:proofErr w:type="spellStart"/>
      <w:r w:rsidRPr="00220727">
        <w:rPr>
          <w:rFonts w:ascii="Montserrat Light" w:hAnsi="Montserrat Light"/>
        </w:rPr>
        <w:t>Consiliului</w:t>
      </w:r>
      <w:proofErr w:type="spellEnd"/>
      <w:r w:rsidRPr="00220727">
        <w:rPr>
          <w:rFonts w:ascii="Montserrat Light" w:hAnsi="Montserrat Light"/>
        </w:rPr>
        <w:t xml:space="preserve"> de </w:t>
      </w:r>
      <w:proofErr w:type="spellStart"/>
      <w:r w:rsidRPr="00220727">
        <w:rPr>
          <w:rFonts w:ascii="Montserrat Light" w:hAnsi="Montserrat Light"/>
        </w:rPr>
        <w:t>Administrație</w:t>
      </w:r>
      <w:proofErr w:type="spellEnd"/>
      <w:r w:rsidRPr="00220727">
        <w:rPr>
          <w:rFonts w:ascii="Montserrat Light" w:hAnsi="Montserrat Light"/>
        </w:rPr>
        <w:t xml:space="preserve"> nr. </w:t>
      </w:r>
      <w:r w:rsidR="00220727">
        <w:rPr>
          <w:rFonts w:ascii="Montserrat Light" w:hAnsi="Montserrat Light"/>
        </w:rPr>
        <w:t>2</w:t>
      </w:r>
      <w:r w:rsidRPr="00220727">
        <w:rPr>
          <w:rFonts w:ascii="Montserrat Light" w:hAnsi="Montserrat Light"/>
          <w:noProof/>
          <w:lang w:val="ro-RO" w:eastAsia="ro-RO"/>
        </w:rPr>
        <w:t>/1</w:t>
      </w:r>
      <w:r w:rsidR="00220727">
        <w:rPr>
          <w:rFonts w:ascii="Montserrat Light" w:hAnsi="Montserrat Light"/>
          <w:noProof/>
          <w:lang w:val="ro-RO" w:eastAsia="ro-RO"/>
        </w:rPr>
        <w:t>2</w:t>
      </w:r>
      <w:r w:rsidRPr="00220727">
        <w:rPr>
          <w:rFonts w:ascii="Montserrat Light" w:hAnsi="Montserrat Light"/>
          <w:noProof/>
          <w:lang w:val="ro-RO" w:eastAsia="ro-RO"/>
        </w:rPr>
        <w:t>.01.202</w:t>
      </w:r>
      <w:r w:rsidR="00220727">
        <w:rPr>
          <w:rFonts w:ascii="Montserrat Light" w:hAnsi="Montserrat Light"/>
          <w:noProof/>
          <w:lang w:val="ro-RO" w:eastAsia="ro-RO"/>
        </w:rPr>
        <w:t>3</w:t>
      </w:r>
      <w:r w:rsidRPr="00220727">
        <w:rPr>
          <w:rFonts w:ascii="Montserrat Light" w:hAnsi="Montserrat Light"/>
          <w:noProof/>
          <w:lang w:val="ro-RO" w:eastAsia="ro-RO"/>
        </w:rPr>
        <w:t xml:space="preserve"> </w:t>
      </w:r>
      <w:proofErr w:type="spellStart"/>
      <w:r w:rsidRPr="00220727">
        <w:rPr>
          <w:rFonts w:ascii="Montserrat Light" w:hAnsi="Montserrat Light"/>
        </w:rPr>
        <w:t>privind</w:t>
      </w:r>
      <w:proofErr w:type="spellEnd"/>
      <w:r w:rsidRPr="00220727">
        <w:rPr>
          <w:rFonts w:ascii="Montserrat Light" w:hAnsi="Montserrat Light"/>
        </w:rPr>
        <w:t xml:space="preserve"> </w:t>
      </w:r>
      <w:proofErr w:type="spellStart"/>
      <w:r w:rsidRPr="00220727">
        <w:rPr>
          <w:rFonts w:ascii="Montserrat Light" w:hAnsi="Montserrat Light"/>
        </w:rPr>
        <w:t>aprobarea</w:t>
      </w:r>
      <w:proofErr w:type="spellEnd"/>
      <w:r w:rsidRPr="00220727">
        <w:rPr>
          <w:rFonts w:ascii="Montserrat Light" w:hAnsi="Montserrat Light"/>
        </w:rPr>
        <w:t xml:space="preserve"> </w:t>
      </w:r>
      <w:proofErr w:type="spellStart"/>
      <w:r w:rsidRPr="00220727">
        <w:rPr>
          <w:rFonts w:ascii="Montserrat Light" w:hAnsi="Montserrat Light"/>
        </w:rPr>
        <w:t>proiectului</w:t>
      </w:r>
      <w:proofErr w:type="spellEnd"/>
      <w:r w:rsidRPr="00220727">
        <w:rPr>
          <w:rFonts w:ascii="Montserrat Light" w:hAnsi="Montserrat Light"/>
        </w:rPr>
        <w:t xml:space="preserve"> </w:t>
      </w:r>
      <w:proofErr w:type="spellStart"/>
      <w:r w:rsidRPr="00220727">
        <w:rPr>
          <w:rFonts w:ascii="Montserrat Light" w:hAnsi="Montserrat Light"/>
        </w:rPr>
        <w:t>Bugetului</w:t>
      </w:r>
      <w:proofErr w:type="spellEnd"/>
      <w:r w:rsidRPr="00220727">
        <w:rPr>
          <w:rFonts w:ascii="Montserrat Light" w:hAnsi="Montserrat Light"/>
        </w:rPr>
        <w:t xml:space="preserve"> de </w:t>
      </w:r>
      <w:proofErr w:type="spellStart"/>
      <w:r w:rsidRPr="00220727">
        <w:rPr>
          <w:rFonts w:ascii="Montserrat Light" w:hAnsi="Montserrat Light"/>
        </w:rPr>
        <w:t>venituri</w:t>
      </w:r>
      <w:proofErr w:type="spellEnd"/>
      <w:r w:rsidRPr="00220727">
        <w:rPr>
          <w:rFonts w:ascii="Montserrat Light" w:hAnsi="Montserrat Light"/>
        </w:rPr>
        <w:t xml:space="preserve"> </w:t>
      </w:r>
      <w:proofErr w:type="spellStart"/>
      <w:r w:rsidRPr="00220727">
        <w:rPr>
          <w:rFonts w:ascii="Montserrat Light" w:hAnsi="Montserrat Light"/>
        </w:rPr>
        <w:t>și</w:t>
      </w:r>
      <w:proofErr w:type="spellEnd"/>
      <w:r w:rsidRPr="00220727">
        <w:rPr>
          <w:rFonts w:ascii="Montserrat Light" w:hAnsi="Montserrat Light"/>
        </w:rPr>
        <w:t xml:space="preserve"> </w:t>
      </w:r>
      <w:proofErr w:type="spellStart"/>
      <w:r w:rsidRPr="00220727">
        <w:rPr>
          <w:rFonts w:ascii="Montserrat Light" w:hAnsi="Montserrat Light"/>
        </w:rPr>
        <w:t>cheltuieli</w:t>
      </w:r>
      <w:proofErr w:type="spellEnd"/>
      <w:r w:rsidRPr="00220727">
        <w:rPr>
          <w:rFonts w:ascii="Montserrat Light" w:hAnsi="Montserrat Light"/>
        </w:rPr>
        <w:t xml:space="preserve"> pe </w:t>
      </w:r>
      <w:proofErr w:type="spellStart"/>
      <w:r w:rsidRPr="00220727">
        <w:rPr>
          <w:rFonts w:ascii="Montserrat Light" w:hAnsi="Montserrat Light"/>
        </w:rPr>
        <w:t>anul</w:t>
      </w:r>
      <w:proofErr w:type="spellEnd"/>
      <w:r w:rsidRPr="00220727">
        <w:rPr>
          <w:rFonts w:ascii="Montserrat Light" w:hAnsi="Montserrat Light"/>
        </w:rPr>
        <w:t xml:space="preserve"> 202</w:t>
      </w:r>
      <w:r w:rsidR="00220727">
        <w:rPr>
          <w:rFonts w:ascii="Montserrat Light" w:hAnsi="Montserrat Light"/>
        </w:rPr>
        <w:t>3</w:t>
      </w:r>
      <w:r w:rsidRPr="00220727">
        <w:rPr>
          <w:rFonts w:ascii="Montserrat Light" w:hAnsi="Montserrat Light"/>
        </w:rPr>
        <w:t>;</w:t>
      </w:r>
    </w:p>
    <w:p w14:paraId="0C045CCE" w14:textId="64B6F962" w:rsidR="006B128C" w:rsidRPr="00220727" w:rsidRDefault="00DF6F7B" w:rsidP="006B128C">
      <w:pPr>
        <w:pStyle w:val="Listparagraf"/>
        <w:keepNext/>
        <w:widowControl w:val="0"/>
        <w:numPr>
          <w:ilvl w:val="0"/>
          <w:numId w:val="16"/>
        </w:numPr>
        <w:autoSpaceDE w:val="0"/>
        <w:autoSpaceDN w:val="0"/>
        <w:adjustRightInd w:val="0"/>
        <w:spacing w:after="0" w:line="240" w:lineRule="auto"/>
        <w:ind w:left="360"/>
        <w:jc w:val="both"/>
        <w:outlineLvl w:val="1"/>
        <w:rPr>
          <w:rFonts w:ascii="Montserrat Light" w:hAnsi="Montserrat Light"/>
          <w:bCs/>
          <w:noProof/>
          <w:lang w:val="ro-RO" w:eastAsia="ro-RO"/>
        </w:rPr>
      </w:pPr>
      <w:proofErr w:type="spellStart"/>
      <w:r w:rsidRPr="00220727">
        <w:rPr>
          <w:rFonts w:ascii="Montserrat Light" w:hAnsi="Montserrat Light"/>
        </w:rPr>
        <w:t>Convocatorul</w:t>
      </w:r>
      <w:proofErr w:type="spellEnd"/>
      <w:r w:rsidRPr="00220727">
        <w:rPr>
          <w:rFonts w:ascii="Montserrat Light" w:hAnsi="Montserrat Light"/>
        </w:rPr>
        <w:t xml:space="preserve"> A</w:t>
      </w:r>
      <w:r w:rsidR="00220727">
        <w:rPr>
          <w:rFonts w:ascii="Montserrat Light" w:hAnsi="Montserrat Light"/>
        </w:rPr>
        <w:t>.</w:t>
      </w:r>
      <w:r w:rsidRPr="00220727">
        <w:rPr>
          <w:rFonts w:ascii="Montserrat Light" w:hAnsi="Montserrat Light"/>
        </w:rPr>
        <w:t>G</w:t>
      </w:r>
      <w:r w:rsidR="00220727">
        <w:rPr>
          <w:rFonts w:ascii="Montserrat Light" w:hAnsi="Montserrat Light"/>
        </w:rPr>
        <w:t>.</w:t>
      </w:r>
      <w:r w:rsidRPr="00220727">
        <w:rPr>
          <w:rFonts w:ascii="Montserrat Light" w:hAnsi="Montserrat Light"/>
        </w:rPr>
        <w:t>A</w:t>
      </w:r>
      <w:r w:rsidR="00220727">
        <w:rPr>
          <w:rFonts w:ascii="Montserrat Light" w:hAnsi="Montserrat Light"/>
        </w:rPr>
        <w:t>.</w:t>
      </w:r>
      <w:r w:rsidRPr="00220727">
        <w:rPr>
          <w:rFonts w:ascii="Montserrat Light" w:hAnsi="Montserrat Light"/>
        </w:rPr>
        <w:t xml:space="preserve"> nr. 15</w:t>
      </w:r>
      <w:r w:rsidR="00220727">
        <w:rPr>
          <w:rFonts w:ascii="Montserrat Light" w:hAnsi="Montserrat Light"/>
        </w:rPr>
        <w:t>58</w:t>
      </w:r>
      <w:r w:rsidRPr="00220727">
        <w:rPr>
          <w:rFonts w:ascii="Montserrat Light" w:hAnsi="Montserrat Light"/>
        </w:rPr>
        <w:t>/1</w:t>
      </w:r>
      <w:r w:rsidR="00220727">
        <w:rPr>
          <w:rFonts w:ascii="Montserrat Light" w:hAnsi="Montserrat Light"/>
        </w:rPr>
        <w:t>6</w:t>
      </w:r>
      <w:r w:rsidRPr="00220727">
        <w:rPr>
          <w:rFonts w:ascii="Montserrat Light" w:hAnsi="Montserrat Light"/>
        </w:rPr>
        <w:t>.01.202</w:t>
      </w:r>
      <w:r w:rsidR="00220727">
        <w:rPr>
          <w:rFonts w:ascii="Montserrat Light" w:hAnsi="Montserrat Light"/>
        </w:rPr>
        <w:t>3</w:t>
      </w:r>
      <w:r w:rsidRPr="00220727">
        <w:rPr>
          <w:rFonts w:ascii="Montserrat Light" w:hAnsi="Montserrat Light"/>
        </w:rPr>
        <w:t xml:space="preserve"> </w:t>
      </w:r>
      <w:proofErr w:type="spellStart"/>
      <w:r w:rsidRPr="00220727">
        <w:rPr>
          <w:rFonts w:ascii="Montserrat Light" w:hAnsi="Montserrat Light"/>
        </w:rPr>
        <w:t>înregistrat</w:t>
      </w:r>
      <w:proofErr w:type="spellEnd"/>
      <w:r w:rsidRPr="00220727">
        <w:rPr>
          <w:rFonts w:ascii="Montserrat Light" w:hAnsi="Montserrat Light"/>
        </w:rPr>
        <w:t xml:space="preserve"> la Consiliul </w:t>
      </w:r>
      <w:proofErr w:type="spellStart"/>
      <w:r w:rsidRPr="00220727">
        <w:rPr>
          <w:rFonts w:ascii="Montserrat Light" w:hAnsi="Montserrat Light"/>
        </w:rPr>
        <w:t>Judeţean</w:t>
      </w:r>
      <w:proofErr w:type="spellEnd"/>
      <w:r w:rsidRPr="00220727">
        <w:rPr>
          <w:rFonts w:ascii="Montserrat Light" w:hAnsi="Montserrat Light"/>
        </w:rPr>
        <w:t xml:space="preserve"> Cluj cu nr. 17</w:t>
      </w:r>
      <w:r w:rsidR="00220727">
        <w:rPr>
          <w:rFonts w:ascii="Montserrat Light" w:hAnsi="Montserrat Light"/>
        </w:rPr>
        <w:t>94</w:t>
      </w:r>
      <w:r w:rsidRPr="00220727">
        <w:rPr>
          <w:rFonts w:ascii="Montserrat Light" w:hAnsi="Montserrat Light"/>
        </w:rPr>
        <w:t>/1</w:t>
      </w:r>
      <w:r w:rsidR="00220727">
        <w:rPr>
          <w:rFonts w:ascii="Montserrat Light" w:hAnsi="Montserrat Light"/>
        </w:rPr>
        <w:t>6</w:t>
      </w:r>
      <w:r w:rsidRPr="00220727">
        <w:rPr>
          <w:rFonts w:ascii="Montserrat Light" w:hAnsi="Montserrat Light"/>
        </w:rPr>
        <w:t>.01.202</w:t>
      </w:r>
      <w:r w:rsidR="00220727">
        <w:rPr>
          <w:rFonts w:ascii="Montserrat Light" w:hAnsi="Montserrat Light"/>
        </w:rPr>
        <w:t>3</w:t>
      </w:r>
      <w:r w:rsidR="006B128C" w:rsidRPr="00220727">
        <w:rPr>
          <w:rFonts w:ascii="Montserrat Light" w:hAnsi="Montserrat Light"/>
        </w:rPr>
        <w:t>;</w:t>
      </w:r>
    </w:p>
    <w:p w14:paraId="5F424880" w14:textId="77777777" w:rsidR="006B128C" w:rsidRPr="006B128C" w:rsidRDefault="006B128C" w:rsidP="006B128C">
      <w:pPr>
        <w:pStyle w:val="Listparagraf"/>
        <w:keepNext/>
        <w:widowControl w:val="0"/>
        <w:autoSpaceDE w:val="0"/>
        <w:autoSpaceDN w:val="0"/>
        <w:adjustRightInd w:val="0"/>
        <w:spacing w:after="0" w:line="240" w:lineRule="auto"/>
        <w:ind w:left="360"/>
        <w:jc w:val="both"/>
        <w:outlineLvl w:val="1"/>
        <w:rPr>
          <w:rFonts w:ascii="Montserrat Light" w:hAnsi="Montserrat Light"/>
          <w:bCs/>
          <w:noProof/>
          <w:lang w:val="ro-RO" w:eastAsia="ro-RO"/>
        </w:rPr>
      </w:pPr>
    </w:p>
    <w:p w14:paraId="6875D7C6" w14:textId="61B586E1" w:rsidR="0063574D" w:rsidRPr="006B128C" w:rsidRDefault="005A44EE" w:rsidP="006B128C">
      <w:pPr>
        <w:keepNext/>
        <w:widowControl w:val="0"/>
        <w:autoSpaceDE w:val="0"/>
        <w:autoSpaceDN w:val="0"/>
        <w:adjustRightInd w:val="0"/>
        <w:spacing w:line="240" w:lineRule="auto"/>
        <w:jc w:val="both"/>
        <w:outlineLvl w:val="1"/>
        <w:rPr>
          <w:rFonts w:ascii="Montserrat Light" w:hAnsi="Montserrat Light" w:cs="Times New Roman"/>
          <w:bCs/>
          <w:noProof/>
          <w:lang w:val="ro-RO" w:eastAsia="ro-RO"/>
        </w:rPr>
      </w:pPr>
      <w:proofErr w:type="spellStart"/>
      <w:r w:rsidRPr="006B128C">
        <w:rPr>
          <w:rFonts w:ascii="Montserrat Light" w:hAnsi="Montserrat Light" w:cs="Cambria"/>
        </w:rPr>
        <w:t>Luând</w:t>
      </w:r>
      <w:proofErr w:type="spellEnd"/>
      <w:r w:rsidRPr="006B128C">
        <w:rPr>
          <w:rFonts w:ascii="Montserrat Light" w:hAnsi="Montserrat Light" w:cs="Cambria"/>
        </w:rPr>
        <w:t xml:space="preserve"> </w:t>
      </w:r>
      <w:proofErr w:type="spellStart"/>
      <w:r w:rsidRPr="006B128C">
        <w:rPr>
          <w:rFonts w:ascii="Montserrat Light" w:hAnsi="Montserrat Light" w:cs="Cambria"/>
        </w:rPr>
        <w:t>în</w:t>
      </w:r>
      <w:proofErr w:type="spellEnd"/>
      <w:r w:rsidRPr="006B128C">
        <w:rPr>
          <w:rFonts w:ascii="Montserrat Light" w:hAnsi="Montserrat Light" w:cs="Cambria"/>
        </w:rPr>
        <w:t xml:space="preserve"> </w:t>
      </w:r>
      <w:proofErr w:type="spellStart"/>
      <w:r w:rsidRPr="006B128C">
        <w:rPr>
          <w:rFonts w:ascii="Montserrat Light" w:hAnsi="Montserrat Light" w:cs="Cambria"/>
        </w:rPr>
        <w:t>considerare</w:t>
      </w:r>
      <w:proofErr w:type="spellEnd"/>
      <w:r w:rsidRPr="006B128C">
        <w:rPr>
          <w:rFonts w:ascii="Montserrat Light" w:hAnsi="Montserrat Light" w:cs="Cambria"/>
        </w:rPr>
        <w:t xml:space="preserve"> </w:t>
      </w:r>
      <w:proofErr w:type="spellStart"/>
      <w:r w:rsidRPr="006B128C">
        <w:rPr>
          <w:rFonts w:ascii="Montserrat Light" w:hAnsi="Montserrat Light" w:cs="Cambria"/>
        </w:rPr>
        <w:t>prevederile</w:t>
      </w:r>
      <w:bookmarkStart w:id="6" w:name="_Hlk508022111"/>
      <w:proofErr w:type="spellEnd"/>
      <w:r w:rsidR="0063574D" w:rsidRPr="006B128C">
        <w:rPr>
          <w:rFonts w:ascii="Montserrat Light" w:hAnsi="Montserrat Light" w:cs="Cambria"/>
        </w:rPr>
        <w:t>:</w:t>
      </w:r>
    </w:p>
    <w:p w14:paraId="50C2A908" w14:textId="7D148B14" w:rsidR="0063574D" w:rsidRDefault="0063574D" w:rsidP="008C7CFA">
      <w:pPr>
        <w:widowControl w:val="0"/>
        <w:numPr>
          <w:ilvl w:val="0"/>
          <w:numId w:val="12"/>
        </w:numPr>
        <w:spacing w:line="240" w:lineRule="auto"/>
        <w:ind w:left="426"/>
        <w:contextualSpacing/>
        <w:jc w:val="both"/>
        <w:rPr>
          <w:rFonts w:ascii="Montserrat Light" w:hAnsi="Montserrat Light"/>
          <w:snapToGrid w:val="0"/>
          <w:lang w:val="ro-RO"/>
        </w:rPr>
      </w:pPr>
      <w:r w:rsidRPr="0063574D">
        <w:rPr>
          <w:rFonts w:ascii="Montserrat Light" w:hAnsi="Montserrat Light"/>
          <w:snapToGrid w:val="0"/>
          <w:lang w:val="ro-RO"/>
        </w:rPr>
        <w:t xml:space="preserve">art. 123 – 140 și ale art. 142 -156 din Regulamentul de organizare </w:t>
      </w:r>
      <w:proofErr w:type="spellStart"/>
      <w:r w:rsidRPr="0063574D">
        <w:rPr>
          <w:rFonts w:ascii="Montserrat Light" w:hAnsi="Montserrat Light"/>
          <w:snapToGrid w:val="0"/>
          <w:lang w:val="ro-RO"/>
        </w:rPr>
        <w:t>şi</w:t>
      </w:r>
      <w:proofErr w:type="spellEnd"/>
      <w:r w:rsidRPr="0063574D">
        <w:rPr>
          <w:rFonts w:ascii="Montserrat Light" w:hAnsi="Montserrat Light"/>
          <w:snapToGrid w:val="0"/>
          <w:lang w:val="ro-RO"/>
        </w:rPr>
        <w:t xml:space="preserve"> </w:t>
      </w:r>
      <w:proofErr w:type="spellStart"/>
      <w:r w:rsidRPr="0063574D">
        <w:rPr>
          <w:rFonts w:ascii="Montserrat Light" w:hAnsi="Montserrat Light"/>
          <w:snapToGrid w:val="0"/>
          <w:lang w:val="ro-RO"/>
        </w:rPr>
        <w:t>funcţionare</w:t>
      </w:r>
      <w:proofErr w:type="spellEnd"/>
      <w:r w:rsidRPr="0063574D">
        <w:rPr>
          <w:rFonts w:ascii="Montserrat Light" w:hAnsi="Montserrat Light"/>
          <w:snapToGrid w:val="0"/>
          <w:lang w:val="ro-RO"/>
        </w:rPr>
        <w:t xml:space="preserve"> a Consiliului </w:t>
      </w:r>
      <w:proofErr w:type="spellStart"/>
      <w:r w:rsidRPr="0063574D">
        <w:rPr>
          <w:rFonts w:ascii="Montserrat Light" w:hAnsi="Montserrat Light"/>
          <w:snapToGrid w:val="0"/>
          <w:lang w:val="ro-RO"/>
        </w:rPr>
        <w:t>Judeţean</w:t>
      </w:r>
      <w:proofErr w:type="spellEnd"/>
      <w:r w:rsidRPr="0063574D">
        <w:rPr>
          <w:rFonts w:ascii="Montserrat Light" w:hAnsi="Montserrat Light"/>
          <w:snapToGrid w:val="0"/>
          <w:lang w:val="ro-RO"/>
        </w:rPr>
        <w:t xml:space="preserve"> Cluj, aprobat prin Hotărârea Consiliului </w:t>
      </w:r>
      <w:proofErr w:type="spellStart"/>
      <w:r w:rsidRPr="0063574D">
        <w:rPr>
          <w:rFonts w:ascii="Montserrat Light" w:hAnsi="Montserrat Light"/>
          <w:snapToGrid w:val="0"/>
          <w:lang w:val="ro-RO"/>
        </w:rPr>
        <w:t>Judeţean</w:t>
      </w:r>
      <w:proofErr w:type="spellEnd"/>
      <w:r w:rsidRPr="0063574D">
        <w:rPr>
          <w:rFonts w:ascii="Montserrat Light" w:hAnsi="Montserrat Light"/>
          <w:snapToGrid w:val="0"/>
          <w:lang w:val="ro-RO"/>
        </w:rPr>
        <w:t xml:space="preserve"> Cluj nr. 170/2020</w:t>
      </w:r>
      <w:r w:rsidR="00CF2116">
        <w:rPr>
          <w:rFonts w:ascii="Montserrat Light" w:hAnsi="Montserrat Light"/>
          <w:snapToGrid w:val="0"/>
          <w:lang w:val="ro-RO"/>
        </w:rPr>
        <w:t>, republicată</w:t>
      </w:r>
      <w:r w:rsidRPr="0063574D">
        <w:rPr>
          <w:rFonts w:ascii="Montserrat Light" w:hAnsi="Montserrat Light"/>
          <w:snapToGrid w:val="0"/>
          <w:lang w:val="ro-RO"/>
        </w:rPr>
        <w:t>;</w:t>
      </w:r>
    </w:p>
    <w:p w14:paraId="2DB8A3AE" w14:textId="77777777" w:rsidR="006B128C" w:rsidRPr="0063574D" w:rsidRDefault="006B128C" w:rsidP="006B128C">
      <w:pPr>
        <w:widowControl w:val="0"/>
        <w:spacing w:line="240" w:lineRule="auto"/>
        <w:ind w:left="426"/>
        <w:contextualSpacing/>
        <w:jc w:val="both"/>
        <w:rPr>
          <w:rFonts w:ascii="Montserrat Light" w:hAnsi="Montserrat Light"/>
          <w:snapToGrid w:val="0"/>
          <w:lang w:val="ro-RO"/>
        </w:rPr>
      </w:pPr>
    </w:p>
    <w:bookmarkEnd w:id="6"/>
    <w:p w14:paraId="48648D83" w14:textId="77777777" w:rsidR="005A44EE" w:rsidRPr="005A44EE" w:rsidRDefault="005A44EE" w:rsidP="008C7CFA">
      <w:pPr>
        <w:spacing w:line="240" w:lineRule="auto"/>
        <w:jc w:val="both"/>
        <w:rPr>
          <w:rFonts w:ascii="Montserrat Light" w:hAnsi="Montserrat Light"/>
          <w:noProof/>
        </w:rPr>
      </w:pPr>
      <w:r w:rsidRPr="005A44EE">
        <w:rPr>
          <w:rFonts w:ascii="Montserrat Light" w:hAnsi="Montserrat Light"/>
          <w:noProof/>
        </w:rPr>
        <w:t>În conformitate cu prevederile:</w:t>
      </w:r>
    </w:p>
    <w:p w14:paraId="5A592038" w14:textId="4ABD4716" w:rsidR="0063574D" w:rsidRPr="007413FA" w:rsidRDefault="0063574D" w:rsidP="001407FE">
      <w:pPr>
        <w:numPr>
          <w:ilvl w:val="0"/>
          <w:numId w:val="9"/>
        </w:numPr>
        <w:suppressAutoHyphens/>
        <w:spacing w:line="240" w:lineRule="auto"/>
        <w:ind w:left="426"/>
        <w:jc w:val="both"/>
        <w:rPr>
          <w:rFonts w:ascii="Montserrat Light" w:hAnsi="Montserrat Light"/>
          <w:lang w:val="es-ES"/>
        </w:rPr>
      </w:pPr>
      <w:r w:rsidRPr="004A1EA4">
        <w:rPr>
          <w:rFonts w:ascii="Montserrat Light" w:hAnsi="Montserrat Light"/>
        </w:rPr>
        <w:t xml:space="preserve">art. </w:t>
      </w:r>
      <w:r w:rsidR="005D7DAC" w:rsidRPr="005D7DAC">
        <w:rPr>
          <w:rFonts w:ascii="Montserrat Light" w:hAnsi="Montserrat Light"/>
        </w:rPr>
        <w:t xml:space="preserve">173 alin (1) lit. a) </w:t>
      </w:r>
      <w:proofErr w:type="spellStart"/>
      <w:r w:rsidR="005D7DAC" w:rsidRPr="005D7DAC">
        <w:rPr>
          <w:rFonts w:ascii="Montserrat Light" w:hAnsi="Montserrat Light"/>
        </w:rPr>
        <w:t>și</w:t>
      </w:r>
      <w:proofErr w:type="spellEnd"/>
      <w:r w:rsidR="005D7DAC" w:rsidRPr="005D7DAC">
        <w:rPr>
          <w:rFonts w:ascii="Montserrat Light" w:hAnsi="Montserrat Light"/>
        </w:rPr>
        <w:t xml:space="preserve"> </w:t>
      </w:r>
      <w:proofErr w:type="spellStart"/>
      <w:r w:rsidR="005D7DAC" w:rsidRPr="005D7DAC">
        <w:rPr>
          <w:rFonts w:ascii="Montserrat Light" w:hAnsi="Montserrat Light"/>
        </w:rPr>
        <w:t>alin</w:t>
      </w:r>
      <w:proofErr w:type="spellEnd"/>
      <w:r w:rsidR="005D7DAC" w:rsidRPr="005D7DAC">
        <w:rPr>
          <w:rFonts w:ascii="Montserrat Light" w:hAnsi="Montserrat Light"/>
        </w:rPr>
        <w:t xml:space="preserve">. (2) lit. d) </w:t>
      </w:r>
      <w:r w:rsidRPr="004A1EA4">
        <w:rPr>
          <w:rFonts w:ascii="Montserrat Light" w:hAnsi="Montserrat Light"/>
        </w:rPr>
        <w:t xml:space="preserve">din </w:t>
      </w:r>
      <w:proofErr w:type="spellStart"/>
      <w:r w:rsidRPr="004A1EA4">
        <w:rPr>
          <w:rFonts w:ascii="Montserrat Light" w:hAnsi="Montserrat Light"/>
        </w:rPr>
        <w:t>Ordonanța</w:t>
      </w:r>
      <w:proofErr w:type="spellEnd"/>
      <w:r w:rsidRPr="004A1EA4">
        <w:rPr>
          <w:rFonts w:ascii="Montserrat Light" w:hAnsi="Montserrat Light"/>
        </w:rPr>
        <w:t xml:space="preserve"> de </w:t>
      </w:r>
      <w:proofErr w:type="spellStart"/>
      <w:r w:rsidRPr="004A1EA4">
        <w:rPr>
          <w:rFonts w:ascii="Montserrat Light" w:hAnsi="Montserrat Light"/>
        </w:rPr>
        <w:t>Urgență</w:t>
      </w:r>
      <w:proofErr w:type="spellEnd"/>
      <w:r w:rsidRPr="004A1EA4">
        <w:rPr>
          <w:rFonts w:ascii="Montserrat Light" w:hAnsi="Montserrat Light"/>
        </w:rPr>
        <w:t xml:space="preserve"> a </w:t>
      </w:r>
      <w:proofErr w:type="spellStart"/>
      <w:r w:rsidRPr="004A1EA4">
        <w:rPr>
          <w:rFonts w:ascii="Montserrat Light" w:hAnsi="Montserrat Light"/>
        </w:rPr>
        <w:t>Guvernului</w:t>
      </w:r>
      <w:proofErr w:type="spellEnd"/>
      <w:r w:rsidRPr="004A1EA4">
        <w:rPr>
          <w:rFonts w:ascii="Montserrat Light" w:hAnsi="Montserrat Light"/>
        </w:rPr>
        <w:t xml:space="preserve"> nr. 57/2019 </w:t>
      </w:r>
      <w:proofErr w:type="spellStart"/>
      <w:r w:rsidRPr="004A1EA4">
        <w:rPr>
          <w:rFonts w:ascii="Montserrat Light" w:hAnsi="Montserrat Light"/>
        </w:rPr>
        <w:t>privind</w:t>
      </w:r>
      <w:proofErr w:type="spellEnd"/>
      <w:r w:rsidRPr="004A1EA4">
        <w:rPr>
          <w:rFonts w:ascii="Montserrat Light" w:hAnsi="Montserrat Light"/>
        </w:rPr>
        <w:t xml:space="preserve"> </w:t>
      </w:r>
      <w:proofErr w:type="spellStart"/>
      <w:r w:rsidRPr="004A1EA4">
        <w:rPr>
          <w:rFonts w:ascii="Montserrat Light" w:hAnsi="Montserrat Light"/>
        </w:rPr>
        <w:t>Codul</w:t>
      </w:r>
      <w:proofErr w:type="spellEnd"/>
      <w:r w:rsidRPr="004A1EA4">
        <w:rPr>
          <w:rFonts w:ascii="Montserrat Light" w:hAnsi="Montserrat Light"/>
        </w:rPr>
        <w:t xml:space="preserve"> </w:t>
      </w:r>
      <w:proofErr w:type="spellStart"/>
      <w:r w:rsidRPr="004A1EA4">
        <w:rPr>
          <w:rFonts w:ascii="Montserrat Light" w:hAnsi="Montserrat Light"/>
        </w:rPr>
        <w:t>Administrativ</w:t>
      </w:r>
      <w:proofErr w:type="spellEnd"/>
      <w:r w:rsidRPr="004A1EA4">
        <w:rPr>
          <w:rFonts w:ascii="Montserrat Light" w:hAnsi="Montserrat Light"/>
        </w:rPr>
        <w:t xml:space="preserve">, cu </w:t>
      </w:r>
      <w:proofErr w:type="spellStart"/>
      <w:r w:rsidRPr="004A1EA4">
        <w:rPr>
          <w:rFonts w:ascii="Montserrat Light" w:hAnsi="Montserrat Light"/>
        </w:rPr>
        <w:t>modificările</w:t>
      </w:r>
      <w:proofErr w:type="spellEnd"/>
      <w:r w:rsidRPr="004A1EA4">
        <w:rPr>
          <w:rFonts w:ascii="Montserrat Light" w:hAnsi="Montserrat Light"/>
        </w:rPr>
        <w:t xml:space="preserve"> </w:t>
      </w:r>
      <w:proofErr w:type="spellStart"/>
      <w:r w:rsidRPr="004A1EA4">
        <w:rPr>
          <w:rFonts w:ascii="Montserrat Light" w:hAnsi="Montserrat Light"/>
        </w:rPr>
        <w:t>și</w:t>
      </w:r>
      <w:proofErr w:type="spellEnd"/>
      <w:r w:rsidRPr="004A1EA4">
        <w:rPr>
          <w:rFonts w:ascii="Montserrat Light" w:hAnsi="Montserrat Light"/>
        </w:rPr>
        <w:t xml:space="preserve"> </w:t>
      </w:r>
      <w:proofErr w:type="spellStart"/>
      <w:r w:rsidRPr="004A1EA4">
        <w:rPr>
          <w:rFonts w:ascii="Montserrat Light" w:hAnsi="Montserrat Light"/>
        </w:rPr>
        <w:t>completările</w:t>
      </w:r>
      <w:proofErr w:type="spellEnd"/>
      <w:r w:rsidRPr="004A1EA4">
        <w:rPr>
          <w:rFonts w:ascii="Montserrat Light" w:hAnsi="Montserrat Light"/>
        </w:rPr>
        <w:t xml:space="preserve"> </w:t>
      </w:r>
      <w:proofErr w:type="spellStart"/>
      <w:r w:rsidRPr="004A1EA4">
        <w:rPr>
          <w:rFonts w:ascii="Montserrat Light" w:hAnsi="Montserrat Light"/>
        </w:rPr>
        <w:t>ulterioare</w:t>
      </w:r>
      <w:proofErr w:type="spellEnd"/>
      <w:r w:rsidRPr="004A1EA4">
        <w:rPr>
          <w:rFonts w:ascii="Montserrat Light" w:hAnsi="Montserrat Light"/>
        </w:rPr>
        <w:t>;</w:t>
      </w:r>
    </w:p>
    <w:p w14:paraId="386262AD" w14:textId="77777777" w:rsidR="0063574D" w:rsidRPr="007413FA" w:rsidRDefault="0063574D" w:rsidP="001407FE">
      <w:pPr>
        <w:widowControl w:val="0"/>
        <w:numPr>
          <w:ilvl w:val="0"/>
          <w:numId w:val="9"/>
        </w:numPr>
        <w:spacing w:line="240" w:lineRule="auto"/>
        <w:ind w:left="426"/>
        <w:jc w:val="both"/>
        <w:rPr>
          <w:rFonts w:ascii="Montserrat Light" w:hAnsi="Montserrat Light"/>
          <w:snapToGrid w:val="0"/>
          <w:lang w:val="ro-RO"/>
        </w:rPr>
      </w:pPr>
      <w:r w:rsidRPr="00541DDC">
        <w:rPr>
          <w:rFonts w:ascii="Montserrat Light" w:hAnsi="Montserrat Light"/>
          <w:snapToGrid w:val="0"/>
          <w:color w:val="000000"/>
          <w:lang w:val="ro-RO"/>
        </w:rPr>
        <w:t xml:space="preserve">Legii </w:t>
      </w:r>
      <w:proofErr w:type="spellStart"/>
      <w:r w:rsidRPr="00541DDC">
        <w:rPr>
          <w:rFonts w:ascii="Montserrat Light" w:hAnsi="Montserrat Light"/>
          <w:snapToGrid w:val="0"/>
          <w:color w:val="000000"/>
          <w:lang w:val="ro-RO"/>
        </w:rPr>
        <w:t>contabilităţii</w:t>
      </w:r>
      <w:proofErr w:type="spellEnd"/>
      <w:r w:rsidRPr="00541DDC">
        <w:rPr>
          <w:rFonts w:ascii="Montserrat Light" w:hAnsi="Montserrat Light"/>
          <w:snapToGrid w:val="0"/>
          <w:color w:val="000000"/>
          <w:lang w:val="ro-RO"/>
        </w:rPr>
        <w:t xml:space="preserve"> nr. 82/1991, republicată, cu modificările </w:t>
      </w:r>
      <w:proofErr w:type="spellStart"/>
      <w:r w:rsidRPr="00541DDC">
        <w:rPr>
          <w:rFonts w:ascii="Montserrat Light" w:hAnsi="Montserrat Light"/>
          <w:snapToGrid w:val="0"/>
          <w:color w:val="000000"/>
          <w:lang w:val="ro-RO"/>
        </w:rPr>
        <w:t>şi</w:t>
      </w:r>
      <w:proofErr w:type="spellEnd"/>
      <w:r w:rsidRPr="00541DDC">
        <w:rPr>
          <w:rFonts w:ascii="Montserrat Light" w:hAnsi="Montserrat Light"/>
          <w:snapToGrid w:val="0"/>
          <w:color w:val="000000"/>
          <w:lang w:val="ro-RO"/>
        </w:rPr>
        <w:t xml:space="preserve"> completările ulterioare;</w:t>
      </w:r>
    </w:p>
    <w:p w14:paraId="317047A9" w14:textId="0220DA8B" w:rsidR="0063574D" w:rsidRPr="00A37918" w:rsidRDefault="0063574D" w:rsidP="001407FE">
      <w:pPr>
        <w:numPr>
          <w:ilvl w:val="0"/>
          <w:numId w:val="9"/>
        </w:numPr>
        <w:spacing w:line="240" w:lineRule="auto"/>
        <w:ind w:left="426"/>
        <w:jc w:val="both"/>
        <w:rPr>
          <w:rFonts w:ascii="Montserrat Light" w:hAnsi="Montserrat Light"/>
          <w:snapToGrid w:val="0"/>
          <w:lang w:val="ro-RO"/>
        </w:rPr>
      </w:pPr>
      <w:r w:rsidRPr="00A37918">
        <w:rPr>
          <w:rFonts w:ascii="Montserrat Light" w:hAnsi="Montserrat Light"/>
          <w:snapToGrid w:val="0"/>
          <w:lang w:val="ro-RO"/>
        </w:rPr>
        <w:t xml:space="preserve">art. </w:t>
      </w:r>
      <w:r w:rsidR="00CD02CF">
        <w:rPr>
          <w:rFonts w:ascii="Montserrat Light" w:hAnsi="Montserrat Light"/>
          <w:snapToGrid w:val="0"/>
          <w:lang w:val="ro-RO"/>
        </w:rPr>
        <w:t>63</w:t>
      </w:r>
      <w:r w:rsidRPr="00A37918">
        <w:rPr>
          <w:rFonts w:ascii="Montserrat Light" w:hAnsi="Montserrat Light"/>
          <w:snapToGrid w:val="0"/>
          <w:lang w:val="ro-RO"/>
        </w:rPr>
        <w:t xml:space="preserve"> din Legea nr. </w:t>
      </w:r>
      <w:r w:rsidR="00CE4BB8">
        <w:rPr>
          <w:rFonts w:ascii="Montserrat Light" w:hAnsi="Montserrat Light"/>
          <w:snapToGrid w:val="0"/>
          <w:lang w:val="ro-RO"/>
        </w:rPr>
        <w:t>3</w:t>
      </w:r>
      <w:r w:rsidR="00CD02CF">
        <w:rPr>
          <w:rFonts w:ascii="Montserrat Light" w:hAnsi="Montserrat Light"/>
          <w:snapToGrid w:val="0"/>
          <w:lang w:val="ro-RO"/>
        </w:rPr>
        <w:t>68</w:t>
      </w:r>
      <w:r w:rsidRPr="00A37918">
        <w:rPr>
          <w:rFonts w:ascii="Montserrat Light" w:hAnsi="Montserrat Light"/>
          <w:snapToGrid w:val="0"/>
          <w:lang w:val="ro-RO"/>
        </w:rPr>
        <w:t>/202</w:t>
      </w:r>
      <w:r w:rsidR="00CD02CF">
        <w:rPr>
          <w:rFonts w:ascii="Montserrat Light" w:hAnsi="Montserrat Light"/>
          <w:snapToGrid w:val="0"/>
          <w:lang w:val="ro-RO"/>
        </w:rPr>
        <w:t>2</w:t>
      </w:r>
      <w:r w:rsidRPr="00A37918">
        <w:rPr>
          <w:rFonts w:ascii="Montserrat Light" w:hAnsi="Montserrat Light"/>
          <w:snapToGrid w:val="0"/>
          <w:lang w:val="ro-RO"/>
        </w:rPr>
        <w:t xml:space="preserve"> a bugetului de stat pe anul 202</w:t>
      </w:r>
      <w:r w:rsidR="00CD02CF">
        <w:rPr>
          <w:rFonts w:ascii="Montserrat Light" w:hAnsi="Montserrat Light"/>
          <w:snapToGrid w:val="0"/>
          <w:lang w:val="ro-RO"/>
        </w:rPr>
        <w:t>3</w:t>
      </w:r>
      <w:r w:rsidR="00CF2116">
        <w:rPr>
          <w:rFonts w:ascii="Montserrat Light" w:hAnsi="Montserrat Light"/>
          <w:snapToGrid w:val="0"/>
          <w:lang w:val="ro-RO"/>
        </w:rPr>
        <w:t>, cu modificările și completările ulterioare</w:t>
      </w:r>
      <w:r w:rsidRPr="00A37918">
        <w:rPr>
          <w:rFonts w:ascii="Montserrat Light" w:hAnsi="Montserrat Light"/>
          <w:snapToGrid w:val="0"/>
          <w:lang w:val="ro-RO"/>
        </w:rPr>
        <w:t>;</w:t>
      </w:r>
    </w:p>
    <w:p w14:paraId="3B79FCCE" w14:textId="3E5E3BD4" w:rsidR="0063574D" w:rsidRPr="00A37918" w:rsidRDefault="00AC34C5" w:rsidP="001407FE">
      <w:pPr>
        <w:widowControl w:val="0"/>
        <w:numPr>
          <w:ilvl w:val="0"/>
          <w:numId w:val="9"/>
        </w:numPr>
        <w:spacing w:line="240" w:lineRule="auto"/>
        <w:ind w:left="426"/>
        <w:jc w:val="both"/>
        <w:rPr>
          <w:rFonts w:ascii="Montserrat Light" w:hAnsi="Montserrat Light"/>
          <w:snapToGrid w:val="0"/>
          <w:lang w:val="ro-RO"/>
        </w:rPr>
      </w:pPr>
      <w:r w:rsidRPr="00AC34C5">
        <w:rPr>
          <w:rFonts w:ascii="Montserrat Light" w:hAnsi="Montserrat Light"/>
          <w:snapToGrid w:val="0"/>
          <w:lang w:val="ro-RO"/>
        </w:rPr>
        <w:t xml:space="preserve">art. 4 alin. (1) lit. a) </w:t>
      </w:r>
      <w:r>
        <w:rPr>
          <w:rFonts w:ascii="Montserrat Light" w:hAnsi="Montserrat Light"/>
          <w:snapToGrid w:val="0"/>
          <w:lang w:val="ro-RO"/>
        </w:rPr>
        <w:t xml:space="preserve">din </w:t>
      </w:r>
      <w:proofErr w:type="spellStart"/>
      <w:r w:rsidR="0063574D" w:rsidRPr="00A37918">
        <w:rPr>
          <w:rFonts w:ascii="Montserrat Light" w:hAnsi="Montserrat Light"/>
          <w:snapToGrid w:val="0"/>
          <w:lang w:val="ro-RO"/>
        </w:rPr>
        <w:t>Ordonanţa</w:t>
      </w:r>
      <w:proofErr w:type="spellEnd"/>
      <w:r w:rsidR="0063574D" w:rsidRPr="00A37918">
        <w:rPr>
          <w:rFonts w:ascii="Montserrat Light" w:hAnsi="Montserrat Light"/>
          <w:snapToGrid w:val="0"/>
          <w:lang w:val="ro-RO"/>
        </w:rPr>
        <w:t xml:space="preserve"> Guvernului nr. 26/2013 privind întărirea disciplinei financiare la nivelul unor operatori economici la care statul sau </w:t>
      </w:r>
      <w:proofErr w:type="spellStart"/>
      <w:r w:rsidR="0063574D" w:rsidRPr="00A37918">
        <w:rPr>
          <w:rFonts w:ascii="Montserrat Light" w:hAnsi="Montserrat Light"/>
          <w:snapToGrid w:val="0"/>
          <w:lang w:val="ro-RO"/>
        </w:rPr>
        <w:t>unităţile</w:t>
      </w:r>
      <w:proofErr w:type="spellEnd"/>
      <w:r w:rsidR="0063574D" w:rsidRPr="00A37918">
        <w:rPr>
          <w:rFonts w:ascii="Montserrat Light" w:hAnsi="Montserrat Light"/>
          <w:snapToGrid w:val="0"/>
          <w:lang w:val="ro-RO"/>
        </w:rPr>
        <w:t xml:space="preserve"> administrativ-teritoriale sunt </w:t>
      </w:r>
      <w:proofErr w:type="spellStart"/>
      <w:r w:rsidR="0063574D" w:rsidRPr="00A37918">
        <w:rPr>
          <w:rFonts w:ascii="Montserrat Light" w:hAnsi="Montserrat Light"/>
          <w:snapToGrid w:val="0"/>
          <w:lang w:val="ro-RO"/>
        </w:rPr>
        <w:t>acţionari</w:t>
      </w:r>
      <w:proofErr w:type="spellEnd"/>
      <w:r w:rsidR="0063574D" w:rsidRPr="00A37918">
        <w:rPr>
          <w:rFonts w:ascii="Montserrat Light" w:hAnsi="Montserrat Light"/>
          <w:snapToGrid w:val="0"/>
          <w:lang w:val="ro-RO"/>
        </w:rPr>
        <w:t xml:space="preserve"> unici ori majoritari sau </w:t>
      </w:r>
      <w:proofErr w:type="spellStart"/>
      <w:r w:rsidR="0063574D" w:rsidRPr="00A37918">
        <w:rPr>
          <w:rFonts w:ascii="Montserrat Light" w:hAnsi="Montserrat Light"/>
          <w:snapToGrid w:val="0"/>
          <w:lang w:val="ro-RO"/>
        </w:rPr>
        <w:t>deţin</w:t>
      </w:r>
      <w:proofErr w:type="spellEnd"/>
      <w:r w:rsidR="0063574D" w:rsidRPr="00A37918">
        <w:rPr>
          <w:rFonts w:ascii="Montserrat Light" w:hAnsi="Montserrat Light"/>
          <w:snapToGrid w:val="0"/>
          <w:lang w:val="ro-RO"/>
        </w:rPr>
        <w:t xml:space="preserve"> direct ori indirect o </w:t>
      </w:r>
      <w:proofErr w:type="spellStart"/>
      <w:r w:rsidR="0063574D" w:rsidRPr="00A37918">
        <w:rPr>
          <w:rFonts w:ascii="Montserrat Light" w:hAnsi="Montserrat Light"/>
          <w:snapToGrid w:val="0"/>
          <w:lang w:val="ro-RO"/>
        </w:rPr>
        <w:t>participaţie</w:t>
      </w:r>
      <w:proofErr w:type="spellEnd"/>
      <w:r w:rsidR="0063574D" w:rsidRPr="00A37918">
        <w:rPr>
          <w:rFonts w:ascii="Montserrat Light" w:hAnsi="Montserrat Light"/>
          <w:snapToGrid w:val="0"/>
          <w:lang w:val="ro-RO"/>
        </w:rPr>
        <w:t xml:space="preserve"> majoritară, cu modificările </w:t>
      </w:r>
      <w:proofErr w:type="spellStart"/>
      <w:r w:rsidR="0063574D" w:rsidRPr="00A37918">
        <w:rPr>
          <w:rFonts w:ascii="Montserrat Light" w:hAnsi="Montserrat Light"/>
          <w:snapToGrid w:val="0"/>
          <w:lang w:val="ro-RO"/>
        </w:rPr>
        <w:t>şi</w:t>
      </w:r>
      <w:proofErr w:type="spellEnd"/>
      <w:r w:rsidR="0063574D" w:rsidRPr="00A37918">
        <w:rPr>
          <w:rFonts w:ascii="Montserrat Light" w:hAnsi="Montserrat Light"/>
          <w:snapToGrid w:val="0"/>
          <w:lang w:val="ro-RO"/>
        </w:rPr>
        <w:t xml:space="preserve"> completările ulterioare;</w:t>
      </w:r>
    </w:p>
    <w:p w14:paraId="3C67FB50" w14:textId="17FFF4A5" w:rsidR="0063574D" w:rsidRDefault="0063574D" w:rsidP="001407FE">
      <w:pPr>
        <w:numPr>
          <w:ilvl w:val="0"/>
          <w:numId w:val="9"/>
        </w:numPr>
        <w:spacing w:line="240" w:lineRule="auto"/>
        <w:ind w:left="426"/>
        <w:jc w:val="both"/>
        <w:rPr>
          <w:rFonts w:ascii="Montserrat Light" w:hAnsi="Montserrat Light"/>
          <w:snapToGrid w:val="0"/>
          <w:lang w:val="ro-RO"/>
        </w:rPr>
      </w:pPr>
      <w:proofErr w:type="spellStart"/>
      <w:r w:rsidRPr="00434A53">
        <w:rPr>
          <w:rFonts w:ascii="Montserrat Light" w:hAnsi="Montserrat Light"/>
          <w:snapToGrid w:val="0"/>
          <w:lang w:val="ro-RO"/>
        </w:rPr>
        <w:t>Ordonanţ</w:t>
      </w:r>
      <w:r w:rsidR="00B06557">
        <w:rPr>
          <w:rFonts w:ascii="Montserrat Light" w:hAnsi="Montserrat Light"/>
          <w:snapToGrid w:val="0"/>
          <w:lang w:val="ro-RO"/>
        </w:rPr>
        <w:t>ei</w:t>
      </w:r>
      <w:proofErr w:type="spellEnd"/>
      <w:r w:rsidRPr="00434A53">
        <w:rPr>
          <w:rFonts w:ascii="Montserrat Light" w:hAnsi="Montserrat Light"/>
          <w:snapToGrid w:val="0"/>
          <w:lang w:val="ro-RO"/>
        </w:rPr>
        <w:t xml:space="preserve"> Guvernului nr. 64/2001 privind repartizarea profitului la </w:t>
      </w:r>
      <w:proofErr w:type="spellStart"/>
      <w:r w:rsidRPr="00434A53">
        <w:rPr>
          <w:rFonts w:ascii="Montserrat Light" w:hAnsi="Montserrat Light"/>
          <w:snapToGrid w:val="0"/>
          <w:lang w:val="ro-RO"/>
        </w:rPr>
        <w:t>societăţile</w:t>
      </w:r>
      <w:proofErr w:type="spellEnd"/>
      <w:r w:rsidRPr="00434A53">
        <w:rPr>
          <w:rFonts w:ascii="Montserrat Light" w:hAnsi="Montserrat Light"/>
          <w:snapToGrid w:val="0"/>
          <w:lang w:val="ro-RO"/>
        </w:rPr>
        <w:t xml:space="preserve"> </w:t>
      </w:r>
      <w:proofErr w:type="spellStart"/>
      <w:r w:rsidRPr="00434A53">
        <w:rPr>
          <w:rFonts w:ascii="Montserrat Light" w:hAnsi="Montserrat Light"/>
          <w:snapToGrid w:val="0"/>
          <w:lang w:val="ro-RO"/>
        </w:rPr>
        <w:t>naţionale</w:t>
      </w:r>
      <w:proofErr w:type="spellEnd"/>
      <w:r w:rsidRPr="00434A53">
        <w:rPr>
          <w:rFonts w:ascii="Montserrat Light" w:hAnsi="Montserrat Light"/>
          <w:snapToGrid w:val="0"/>
          <w:lang w:val="ro-RO"/>
        </w:rPr>
        <w:t xml:space="preserve">, companiile </w:t>
      </w:r>
      <w:proofErr w:type="spellStart"/>
      <w:r w:rsidRPr="00434A53">
        <w:rPr>
          <w:rFonts w:ascii="Montserrat Light" w:hAnsi="Montserrat Light"/>
          <w:snapToGrid w:val="0"/>
          <w:lang w:val="ro-RO"/>
        </w:rPr>
        <w:t>naţionale</w:t>
      </w:r>
      <w:proofErr w:type="spellEnd"/>
      <w:r w:rsidRPr="00434A53">
        <w:rPr>
          <w:rFonts w:ascii="Montserrat Light" w:hAnsi="Montserrat Light"/>
          <w:snapToGrid w:val="0"/>
          <w:lang w:val="ro-RO"/>
        </w:rPr>
        <w:t xml:space="preserve"> </w:t>
      </w:r>
      <w:proofErr w:type="spellStart"/>
      <w:r w:rsidRPr="00434A53">
        <w:rPr>
          <w:rFonts w:ascii="Montserrat Light" w:hAnsi="Montserrat Light"/>
          <w:snapToGrid w:val="0"/>
          <w:lang w:val="ro-RO"/>
        </w:rPr>
        <w:t>şi</w:t>
      </w:r>
      <w:proofErr w:type="spellEnd"/>
      <w:r w:rsidRPr="00434A53">
        <w:rPr>
          <w:rFonts w:ascii="Montserrat Light" w:hAnsi="Montserrat Light"/>
          <w:snapToGrid w:val="0"/>
          <w:lang w:val="ro-RO"/>
        </w:rPr>
        <w:t xml:space="preserve"> </w:t>
      </w:r>
      <w:proofErr w:type="spellStart"/>
      <w:r w:rsidRPr="00434A53">
        <w:rPr>
          <w:rFonts w:ascii="Montserrat Light" w:hAnsi="Montserrat Light"/>
          <w:snapToGrid w:val="0"/>
          <w:lang w:val="ro-RO"/>
        </w:rPr>
        <w:t>societăţile</w:t>
      </w:r>
      <w:proofErr w:type="spellEnd"/>
      <w:r w:rsidRPr="00434A53">
        <w:rPr>
          <w:rFonts w:ascii="Montserrat Light" w:hAnsi="Montserrat Light"/>
          <w:snapToGrid w:val="0"/>
          <w:lang w:val="ro-RO"/>
        </w:rPr>
        <w:t xml:space="preserve"> comerciale cu capital integral sau majoritar de stat, precum </w:t>
      </w:r>
      <w:proofErr w:type="spellStart"/>
      <w:r w:rsidRPr="00434A53">
        <w:rPr>
          <w:rFonts w:ascii="Montserrat Light" w:hAnsi="Montserrat Light"/>
          <w:snapToGrid w:val="0"/>
          <w:lang w:val="ro-RO"/>
        </w:rPr>
        <w:t>şi</w:t>
      </w:r>
      <w:proofErr w:type="spellEnd"/>
      <w:r w:rsidRPr="00434A53">
        <w:rPr>
          <w:rFonts w:ascii="Montserrat Light" w:hAnsi="Montserrat Light"/>
          <w:snapToGrid w:val="0"/>
          <w:lang w:val="ro-RO"/>
        </w:rPr>
        <w:t xml:space="preserve"> la regiile autonome, cu modificările și </w:t>
      </w:r>
      <w:proofErr w:type="spellStart"/>
      <w:r w:rsidRPr="00434A53">
        <w:rPr>
          <w:rFonts w:ascii="Montserrat Light" w:hAnsi="Montserrat Light"/>
          <w:snapToGrid w:val="0"/>
          <w:lang w:val="ro-RO"/>
        </w:rPr>
        <w:t>completărileulterioare</w:t>
      </w:r>
      <w:proofErr w:type="spellEnd"/>
      <w:r w:rsidRPr="00434A53">
        <w:rPr>
          <w:rFonts w:ascii="Montserrat Light" w:hAnsi="Montserrat Light"/>
          <w:snapToGrid w:val="0"/>
          <w:lang w:val="ro-RO"/>
        </w:rPr>
        <w:t>;</w:t>
      </w:r>
    </w:p>
    <w:p w14:paraId="2516D9DC" w14:textId="2FA92AE4" w:rsidR="00A15908" w:rsidRDefault="00A15908" w:rsidP="001407FE">
      <w:pPr>
        <w:numPr>
          <w:ilvl w:val="0"/>
          <w:numId w:val="9"/>
        </w:numPr>
        <w:spacing w:line="240" w:lineRule="auto"/>
        <w:ind w:left="426"/>
        <w:jc w:val="both"/>
        <w:rPr>
          <w:rFonts w:ascii="Montserrat Light" w:hAnsi="Montserrat Light"/>
          <w:snapToGrid w:val="0"/>
          <w:lang w:val="ro-RO"/>
        </w:rPr>
      </w:pPr>
      <w:proofErr w:type="spellStart"/>
      <w:r w:rsidRPr="00A15908">
        <w:rPr>
          <w:rFonts w:ascii="Montserrat Light" w:hAnsi="Montserrat Light"/>
          <w:snapToGrid w:val="0"/>
          <w:lang w:val="ro-RO"/>
        </w:rPr>
        <w:t>Ordonanţ</w:t>
      </w:r>
      <w:r w:rsidR="00B06557">
        <w:rPr>
          <w:rFonts w:ascii="Montserrat Light" w:hAnsi="Montserrat Light"/>
          <w:snapToGrid w:val="0"/>
          <w:lang w:val="ro-RO"/>
        </w:rPr>
        <w:t>ei</w:t>
      </w:r>
      <w:proofErr w:type="spellEnd"/>
      <w:r>
        <w:rPr>
          <w:rFonts w:ascii="Montserrat Light" w:hAnsi="Montserrat Light"/>
          <w:snapToGrid w:val="0"/>
          <w:lang w:val="ro-RO"/>
        </w:rPr>
        <w:t xml:space="preserve"> de Urgență a</w:t>
      </w:r>
      <w:r w:rsidRPr="00A15908">
        <w:rPr>
          <w:rFonts w:ascii="Montserrat Light" w:hAnsi="Montserrat Light"/>
          <w:snapToGrid w:val="0"/>
          <w:lang w:val="ro-RO"/>
        </w:rPr>
        <w:t xml:space="preserve"> Guvernului. nr. 198</w:t>
      </w:r>
      <w:r>
        <w:rPr>
          <w:rFonts w:ascii="Montserrat Light" w:hAnsi="Montserrat Light"/>
          <w:snapToGrid w:val="0"/>
          <w:lang w:val="ro-RO"/>
        </w:rPr>
        <w:t>/</w:t>
      </w:r>
      <w:r w:rsidRPr="00A15908">
        <w:rPr>
          <w:rFonts w:ascii="Montserrat Light" w:hAnsi="Montserrat Light"/>
          <w:snapToGrid w:val="0"/>
          <w:lang w:val="ro-RO"/>
        </w:rPr>
        <w:t xml:space="preserve">2005, privind constituirea, alimentarea </w:t>
      </w:r>
      <w:proofErr w:type="spellStart"/>
      <w:r w:rsidRPr="00A15908">
        <w:rPr>
          <w:rFonts w:ascii="Montserrat Light" w:hAnsi="Montserrat Light"/>
          <w:snapToGrid w:val="0"/>
          <w:lang w:val="ro-RO"/>
        </w:rPr>
        <w:t>şi</w:t>
      </w:r>
      <w:proofErr w:type="spellEnd"/>
      <w:r w:rsidRPr="00A15908">
        <w:rPr>
          <w:rFonts w:ascii="Montserrat Light" w:hAnsi="Montserrat Light"/>
          <w:snapToGrid w:val="0"/>
          <w:lang w:val="ro-RO"/>
        </w:rPr>
        <w:t xml:space="preserve"> utilizarea Fondului de </w:t>
      </w:r>
      <w:proofErr w:type="spellStart"/>
      <w:r w:rsidRPr="00A15908">
        <w:rPr>
          <w:rFonts w:ascii="Montserrat Light" w:hAnsi="Montserrat Light"/>
          <w:snapToGrid w:val="0"/>
          <w:lang w:val="ro-RO"/>
        </w:rPr>
        <w:t>întreţinere</w:t>
      </w:r>
      <w:proofErr w:type="spellEnd"/>
      <w:r w:rsidRPr="00A15908">
        <w:rPr>
          <w:rFonts w:ascii="Montserrat Light" w:hAnsi="Montserrat Light"/>
          <w:snapToGrid w:val="0"/>
          <w:lang w:val="ro-RO"/>
        </w:rPr>
        <w:t xml:space="preserve">, înlocuire </w:t>
      </w:r>
      <w:proofErr w:type="spellStart"/>
      <w:r w:rsidRPr="00A15908">
        <w:rPr>
          <w:rFonts w:ascii="Montserrat Light" w:hAnsi="Montserrat Light"/>
          <w:snapToGrid w:val="0"/>
          <w:lang w:val="ro-RO"/>
        </w:rPr>
        <w:t>şi</w:t>
      </w:r>
      <w:proofErr w:type="spellEnd"/>
      <w:r w:rsidRPr="00A15908">
        <w:rPr>
          <w:rFonts w:ascii="Montserrat Light" w:hAnsi="Montserrat Light"/>
          <w:snapToGrid w:val="0"/>
          <w:lang w:val="ro-RO"/>
        </w:rPr>
        <w:t xml:space="preserve"> dezvoltare pentru proiectele de dezvoltare a infrastructurii serviciilor publice care beneficiază de </w:t>
      </w:r>
      <w:proofErr w:type="spellStart"/>
      <w:r w:rsidRPr="00A15908">
        <w:rPr>
          <w:rFonts w:ascii="Montserrat Light" w:hAnsi="Montserrat Light"/>
          <w:snapToGrid w:val="0"/>
          <w:lang w:val="ro-RO"/>
        </w:rPr>
        <w:t>asistenţă</w:t>
      </w:r>
      <w:proofErr w:type="spellEnd"/>
      <w:r w:rsidRPr="00A15908">
        <w:rPr>
          <w:rFonts w:ascii="Montserrat Light" w:hAnsi="Montserrat Light"/>
          <w:snapToGrid w:val="0"/>
          <w:lang w:val="ro-RO"/>
        </w:rPr>
        <w:t xml:space="preserve"> financiară nerambursabilă din partea Uniunii Europene</w:t>
      </w:r>
      <w:r w:rsidR="00521D12">
        <w:rPr>
          <w:rFonts w:ascii="Montserrat Light" w:hAnsi="Montserrat Light"/>
          <w:snapToGrid w:val="0"/>
          <w:lang w:val="ro-RO"/>
        </w:rPr>
        <w:t>, cu modificările și completările ulterioare;</w:t>
      </w:r>
    </w:p>
    <w:p w14:paraId="0FB1FBFE" w14:textId="77777777" w:rsidR="00002377" w:rsidRDefault="00002377" w:rsidP="00002377">
      <w:pPr>
        <w:numPr>
          <w:ilvl w:val="0"/>
          <w:numId w:val="9"/>
        </w:numPr>
        <w:spacing w:line="240" w:lineRule="auto"/>
        <w:ind w:left="426"/>
        <w:jc w:val="both"/>
        <w:rPr>
          <w:rFonts w:ascii="Montserrat Light" w:hAnsi="Montserrat Light"/>
          <w:snapToGrid w:val="0"/>
          <w:lang w:val="ro-RO"/>
        </w:rPr>
      </w:pPr>
      <w:r w:rsidRPr="00541DDC">
        <w:rPr>
          <w:rFonts w:ascii="Montserrat Light" w:hAnsi="Montserrat Light"/>
          <w:snapToGrid w:val="0"/>
          <w:lang w:val="ro-RO"/>
        </w:rPr>
        <w:t xml:space="preserve">Ordinului Ministrului </w:t>
      </w:r>
      <w:proofErr w:type="spellStart"/>
      <w:r w:rsidRPr="00541DDC">
        <w:rPr>
          <w:rFonts w:ascii="Montserrat Light" w:hAnsi="Montserrat Light"/>
          <w:snapToGrid w:val="0"/>
          <w:lang w:val="ro-RO"/>
        </w:rPr>
        <w:t>Finanţelor</w:t>
      </w:r>
      <w:proofErr w:type="spellEnd"/>
      <w:r w:rsidRPr="00541DDC">
        <w:rPr>
          <w:rFonts w:ascii="Montserrat Light" w:hAnsi="Montserrat Light"/>
          <w:snapToGrid w:val="0"/>
          <w:lang w:val="ro-RO"/>
        </w:rPr>
        <w:t xml:space="preserve"> Publice nr. 3818/2019 privind aprobarea formatului </w:t>
      </w:r>
      <w:proofErr w:type="spellStart"/>
      <w:r w:rsidRPr="00541DDC">
        <w:rPr>
          <w:rFonts w:ascii="Montserrat Light" w:hAnsi="Montserrat Light"/>
          <w:snapToGrid w:val="0"/>
          <w:lang w:val="ro-RO"/>
        </w:rPr>
        <w:t>şi</w:t>
      </w:r>
      <w:proofErr w:type="spellEnd"/>
      <w:r w:rsidRPr="00541DDC">
        <w:rPr>
          <w:rFonts w:ascii="Montserrat Light" w:hAnsi="Montserrat Light"/>
          <w:snapToGrid w:val="0"/>
          <w:lang w:val="ro-RO"/>
        </w:rPr>
        <w:t xml:space="preserve"> structurii bugetului de venituri </w:t>
      </w:r>
      <w:proofErr w:type="spellStart"/>
      <w:r w:rsidRPr="00541DDC">
        <w:rPr>
          <w:rFonts w:ascii="Montserrat Light" w:hAnsi="Montserrat Light"/>
          <w:snapToGrid w:val="0"/>
          <w:lang w:val="ro-RO"/>
        </w:rPr>
        <w:t>şi</w:t>
      </w:r>
      <w:proofErr w:type="spellEnd"/>
      <w:r w:rsidRPr="00541DDC">
        <w:rPr>
          <w:rFonts w:ascii="Montserrat Light" w:hAnsi="Montserrat Light"/>
          <w:snapToGrid w:val="0"/>
          <w:lang w:val="ro-RO"/>
        </w:rPr>
        <w:t xml:space="preserve"> cheltuieli al operatorilor economici, precum </w:t>
      </w:r>
      <w:proofErr w:type="spellStart"/>
      <w:r w:rsidRPr="00541DDC">
        <w:rPr>
          <w:rFonts w:ascii="Montserrat Light" w:hAnsi="Montserrat Light"/>
          <w:snapToGrid w:val="0"/>
          <w:lang w:val="ro-RO"/>
        </w:rPr>
        <w:t>şi</w:t>
      </w:r>
      <w:proofErr w:type="spellEnd"/>
      <w:r w:rsidRPr="00541DDC">
        <w:rPr>
          <w:rFonts w:ascii="Montserrat Light" w:hAnsi="Montserrat Light"/>
          <w:snapToGrid w:val="0"/>
          <w:lang w:val="ro-RO"/>
        </w:rPr>
        <w:t xml:space="preserve"> a anexelor de fundamentare a acestuia;  </w:t>
      </w:r>
    </w:p>
    <w:p w14:paraId="269028A2" w14:textId="56A3BF77" w:rsidR="00A15908" w:rsidRDefault="00A15908" w:rsidP="001407FE">
      <w:pPr>
        <w:numPr>
          <w:ilvl w:val="0"/>
          <w:numId w:val="9"/>
        </w:numPr>
        <w:spacing w:line="240" w:lineRule="auto"/>
        <w:ind w:left="426"/>
        <w:jc w:val="both"/>
        <w:rPr>
          <w:rFonts w:ascii="Montserrat Light" w:hAnsi="Montserrat Light"/>
          <w:snapToGrid w:val="0"/>
          <w:lang w:val="ro-RO"/>
        </w:rPr>
      </w:pPr>
      <w:r w:rsidRPr="00A15908">
        <w:rPr>
          <w:rFonts w:ascii="Montserrat Light" w:hAnsi="Montserrat Light"/>
          <w:snapToGrid w:val="0"/>
          <w:lang w:val="ro-RO"/>
        </w:rPr>
        <w:t>Hotărâr</w:t>
      </w:r>
      <w:r w:rsidR="00B06557">
        <w:rPr>
          <w:rFonts w:ascii="Montserrat Light" w:hAnsi="Montserrat Light"/>
          <w:snapToGrid w:val="0"/>
          <w:lang w:val="ro-RO"/>
        </w:rPr>
        <w:t>ii</w:t>
      </w:r>
      <w:r w:rsidRPr="00A15908">
        <w:rPr>
          <w:rFonts w:ascii="Montserrat Light" w:hAnsi="Montserrat Light"/>
          <w:snapToGrid w:val="0"/>
          <w:lang w:val="ro-RO"/>
        </w:rPr>
        <w:t xml:space="preserve"> Consiliului Județean Cluj nr. </w:t>
      </w:r>
      <w:r w:rsidRPr="006B128C">
        <w:rPr>
          <w:rFonts w:ascii="Montserrat Light" w:hAnsi="Montserrat Light"/>
          <w:snapToGrid w:val="0"/>
          <w:lang w:val="ro-RO"/>
        </w:rPr>
        <w:t>193/2020</w:t>
      </w:r>
      <w:r w:rsidRPr="00A15908">
        <w:rPr>
          <w:rFonts w:ascii="Montserrat Light" w:hAnsi="Montserrat Light"/>
          <w:snapToGrid w:val="0"/>
          <w:lang w:val="ro-RO"/>
        </w:rPr>
        <w:t xml:space="preserve"> privind</w:t>
      </w:r>
      <w:r w:rsidR="00E96267">
        <w:rPr>
          <w:rFonts w:ascii="Montserrat Light" w:hAnsi="Montserrat Light"/>
          <w:snapToGrid w:val="0"/>
          <w:lang w:val="ro-RO"/>
        </w:rPr>
        <w:t xml:space="preserve"> </w:t>
      </w:r>
      <w:r w:rsidRPr="00A15908">
        <w:rPr>
          <w:rFonts w:ascii="Montserrat Light" w:hAnsi="Montserrat Light"/>
          <w:snapToGrid w:val="0"/>
          <w:lang w:val="ro-RO"/>
        </w:rPr>
        <w:t xml:space="preserve">desemnarea </w:t>
      </w:r>
      <w:proofErr w:type="spellStart"/>
      <w:r w:rsidRPr="00A15908">
        <w:rPr>
          <w:rFonts w:ascii="Montserrat Light" w:hAnsi="Montserrat Light"/>
          <w:snapToGrid w:val="0"/>
          <w:lang w:val="ro-RO"/>
        </w:rPr>
        <w:t>reprezentanţilor</w:t>
      </w:r>
      <w:proofErr w:type="spellEnd"/>
      <w:r w:rsidRPr="00A15908">
        <w:rPr>
          <w:rFonts w:ascii="Montserrat Light" w:hAnsi="Montserrat Light"/>
          <w:snapToGrid w:val="0"/>
          <w:lang w:val="ro-RO"/>
        </w:rPr>
        <w:t xml:space="preserve"> </w:t>
      </w:r>
      <w:proofErr w:type="spellStart"/>
      <w:r w:rsidRPr="00A15908">
        <w:rPr>
          <w:rFonts w:ascii="Montserrat Light" w:hAnsi="Montserrat Light"/>
          <w:snapToGrid w:val="0"/>
          <w:lang w:val="ro-RO"/>
        </w:rPr>
        <w:t>Judeţului</w:t>
      </w:r>
      <w:proofErr w:type="spellEnd"/>
      <w:r w:rsidRPr="00A15908">
        <w:rPr>
          <w:rFonts w:ascii="Montserrat Light" w:hAnsi="Montserrat Light"/>
          <w:snapToGrid w:val="0"/>
          <w:lang w:val="ro-RO"/>
        </w:rPr>
        <w:t xml:space="preserve"> Cluj în adunarea generală a </w:t>
      </w:r>
      <w:proofErr w:type="spellStart"/>
      <w:r w:rsidRPr="00A15908">
        <w:rPr>
          <w:rFonts w:ascii="Montserrat Light" w:hAnsi="Montserrat Light"/>
          <w:snapToGrid w:val="0"/>
          <w:lang w:val="ro-RO"/>
        </w:rPr>
        <w:t>acţionarilor</w:t>
      </w:r>
      <w:proofErr w:type="spellEnd"/>
      <w:r w:rsidRPr="00A15908">
        <w:rPr>
          <w:rFonts w:ascii="Montserrat Light" w:hAnsi="Montserrat Light"/>
          <w:snapToGrid w:val="0"/>
          <w:lang w:val="ro-RO"/>
        </w:rPr>
        <w:t xml:space="preserve"> la </w:t>
      </w:r>
      <w:proofErr w:type="spellStart"/>
      <w:r w:rsidRPr="00A15908">
        <w:rPr>
          <w:rFonts w:ascii="Montserrat Light" w:hAnsi="Montserrat Light"/>
          <w:snapToGrid w:val="0"/>
          <w:lang w:val="ro-RO"/>
        </w:rPr>
        <w:t>societăţile</w:t>
      </w:r>
      <w:proofErr w:type="spellEnd"/>
      <w:r w:rsidRPr="00A15908">
        <w:rPr>
          <w:rFonts w:ascii="Montserrat Light" w:hAnsi="Montserrat Light"/>
          <w:snapToGrid w:val="0"/>
          <w:lang w:val="ro-RO"/>
        </w:rPr>
        <w:t xml:space="preserve"> la care acesta este </w:t>
      </w:r>
      <w:proofErr w:type="spellStart"/>
      <w:r w:rsidRPr="00A15908">
        <w:rPr>
          <w:rFonts w:ascii="Montserrat Light" w:hAnsi="Montserrat Light"/>
          <w:snapToGrid w:val="0"/>
          <w:lang w:val="ro-RO"/>
        </w:rPr>
        <w:t>acţionar</w:t>
      </w:r>
      <w:proofErr w:type="spellEnd"/>
      <w:r w:rsidRPr="00A15908">
        <w:rPr>
          <w:rFonts w:ascii="Montserrat Light" w:hAnsi="Montserrat Light"/>
          <w:snapToGrid w:val="0"/>
          <w:lang w:val="ro-RO"/>
        </w:rPr>
        <w:t xml:space="preserve">, </w:t>
      </w:r>
      <w:r w:rsidRPr="00103252">
        <w:rPr>
          <w:rFonts w:ascii="Montserrat Light" w:hAnsi="Montserrat Light"/>
          <w:snapToGrid w:val="0"/>
          <w:lang w:val="ro-RO"/>
        </w:rPr>
        <w:t>cu modificările ulterioare</w:t>
      </w:r>
      <w:r w:rsidR="00E96267">
        <w:rPr>
          <w:rFonts w:ascii="Montserrat Light" w:hAnsi="Montserrat Light"/>
          <w:snapToGrid w:val="0"/>
          <w:lang w:val="ro-RO"/>
        </w:rPr>
        <w:t>.</w:t>
      </w:r>
    </w:p>
    <w:p w14:paraId="159323A1" w14:textId="77777777" w:rsidR="008C7CFA" w:rsidRDefault="008C7CFA" w:rsidP="008C7CFA">
      <w:pPr>
        <w:spacing w:line="240" w:lineRule="auto"/>
        <w:jc w:val="both"/>
        <w:rPr>
          <w:rFonts w:ascii="Montserrat Light" w:hAnsi="Montserrat Light"/>
          <w:lang w:val="ro-RO"/>
        </w:rPr>
      </w:pPr>
    </w:p>
    <w:p w14:paraId="2AC65B1D" w14:textId="0E57D0DD" w:rsidR="008F76F2" w:rsidRDefault="008F76F2" w:rsidP="008C7CFA">
      <w:pPr>
        <w:spacing w:line="240" w:lineRule="auto"/>
        <w:jc w:val="both"/>
        <w:rPr>
          <w:rFonts w:ascii="Montserrat Light" w:hAnsi="Montserrat Light"/>
        </w:rPr>
      </w:pPr>
      <w:proofErr w:type="spellStart"/>
      <w:r w:rsidRPr="009F2146">
        <w:rPr>
          <w:rFonts w:ascii="Montserrat Light" w:hAnsi="Montserrat Light"/>
        </w:rPr>
        <w:lastRenderedPageBreak/>
        <w:t>În</w:t>
      </w:r>
      <w:proofErr w:type="spellEnd"/>
      <w:r w:rsidRPr="009F2146">
        <w:rPr>
          <w:rFonts w:ascii="Montserrat Light" w:hAnsi="Montserrat Light"/>
        </w:rPr>
        <w:t xml:space="preserve"> </w:t>
      </w:r>
      <w:proofErr w:type="spellStart"/>
      <w:r w:rsidRPr="009F2146">
        <w:rPr>
          <w:rFonts w:ascii="Montserrat Light" w:hAnsi="Montserrat Light"/>
        </w:rPr>
        <w:t>temeiul</w:t>
      </w:r>
      <w:proofErr w:type="spellEnd"/>
      <w:r w:rsidRPr="009F2146">
        <w:rPr>
          <w:rFonts w:ascii="Montserrat Light" w:hAnsi="Montserrat Light"/>
        </w:rPr>
        <w:t xml:space="preserve"> </w:t>
      </w:r>
      <w:proofErr w:type="spellStart"/>
      <w:r w:rsidRPr="009F2146">
        <w:rPr>
          <w:rFonts w:ascii="Montserrat Light" w:hAnsi="Montserrat Light"/>
        </w:rPr>
        <w:t>competențelor</w:t>
      </w:r>
      <w:proofErr w:type="spellEnd"/>
      <w:r w:rsidRPr="009F2146">
        <w:rPr>
          <w:rFonts w:ascii="Montserrat Light" w:hAnsi="Montserrat Light"/>
        </w:rPr>
        <w:t xml:space="preserve"> </w:t>
      </w:r>
      <w:proofErr w:type="spellStart"/>
      <w:r w:rsidRPr="009F2146">
        <w:rPr>
          <w:rFonts w:ascii="Montserrat Light" w:hAnsi="Montserrat Light"/>
        </w:rPr>
        <w:t>stabilite</w:t>
      </w:r>
      <w:proofErr w:type="spellEnd"/>
      <w:r w:rsidRPr="009F2146">
        <w:rPr>
          <w:rFonts w:ascii="Montserrat Light" w:hAnsi="Montserrat Light"/>
        </w:rPr>
        <w:t xml:space="preserve"> </w:t>
      </w:r>
      <w:proofErr w:type="spellStart"/>
      <w:r w:rsidRPr="009F2146">
        <w:rPr>
          <w:rFonts w:ascii="Montserrat Light" w:hAnsi="Montserrat Light"/>
        </w:rPr>
        <w:t>prin</w:t>
      </w:r>
      <w:proofErr w:type="spellEnd"/>
      <w:r w:rsidRPr="009F2146">
        <w:rPr>
          <w:rFonts w:ascii="Montserrat Light" w:hAnsi="Montserrat Light"/>
        </w:rPr>
        <w:t xml:space="preserve"> art. 182 alin. (1) </w:t>
      </w:r>
      <w:proofErr w:type="spellStart"/>
      <w:r w:rsidRPr="009F2146">
        <w:rPr>
          <w:rFonts w:ascii="Montserrat Light" w:hAnsi="Montserrat Light"/>
        </w:rPr>
        <w:t>și</w:t>
      </w:r>
      <w:proofErr w:type="spellEnd"/>
      <w:r w:rsidRPr="009F2146">
        <w:rPr>
          <w:rFonts w:ascii="Montserrat Light" w:hAnsi="Montserrat Light"/>
        </w:rPr>
        <w:t xml:space="preserve"> art. 196 alin. (1) lit. a) din </w:t>
      </w:r>
      <w:proofErr w:type="spellStart"/>
      <w:r w:rsidRPr="009F2146">
        <w:rPr>
          <w:rFonts w:ascii="Montserrat Light" w:hAnsi="Montserrat Light"/>
        </w:rPr>
        <w:t>Ordonanța</w:t>
      </w:r>
      <w:proofErr w:type="spellEnd"/>
      <w:r w:rsidRPr="009F2146">
        <w:rPr>
          <w:rFonts w:ascii="Montserrat Light" w:hAnsi="Montserrat Light"/>
        </w:rPr>
        <w:t xml:space="preserve"> de </w:t>
      </w:r>
      <w:proofErr w:type="spellStart"/>
      <w:r w:rsidRPr="009F2146">
        <w:rPr>
          <w:rFonts w:ascii="Montserrat Light" w:hAnsi="Montserrat Light"/>
        </w:rPr>
        <w:t>urgență</w:t>
      </w:r>
      <w:proofErr w:type="spellEnd"/>
      <w:r w:rsidRPr="009F2146">
        <w:rPr>
          <w:rFonts w:ascii="Montserrat Light" w:hAnsi="Montserrat Light"/>
        </w:rPr>
        <w:t xml:space="preserve"> a </w:t>
      </w:r>
      <w:proofErr w:type="spellStart"/>
      <w:r w:rsidRPr="009F2146">
        <w:rPr>
          <w:rFonts w:ascii="Montserrat Light" w:hAnsi="Montserrat Light"/>
        </w:rPr>
        <w:t>Guvernului</w:t>
      </w:r>
      <w:proofErr w:type="spellEnd"/>
      <w:r w:rsidRPr="009F2146">
        <w:rPr>
          <w:rFonts w:ascii="Montserrat Light" w:hAnsi="Montserrat Light"/>
        </w:rPr>
        <w:t xml:space="preserve"> nr. 57/2019 </w:t>
      </w:r>
      <w:proofErr w:type="spellStart"/>
      <w:r w:rsidRPr="009F2146">
        <w:rPr>
          <w:rFonts w:ascii="Montserrat Light" w:hAnsi="Montserrat Light"/>
        </w:rPr>
        <w:t>privind</w:t>
      </w:r>
      <w:proofErr w:type="spellEnd"/>
      <w:r w:rsidRPr="009F2146">
        <w:rPr>
          <w:rFonts w:ascii="Montserrat Light" w:hAnsi="Montserrat Light"/>
        </w:rPr>
        <w:t xml:space="preserve"> </w:t>
      </w:r>
      <w:proofErr w:type="spellStart"/>
      <w:r w:rsidRPr="009F2146">
        <w:rPr>
          <w:rFonts w:ascii="Montserrat Light" w:hAnsi="Montserrat Light"/>
        </w:rPr>
        <w:t>Codul</w:t>
      </w:r>
      <w:proofErr w:type="spellEnd"/>
      <w:r w:rsidRPr="009F2146">
        <w:rPr>
          <w:rFonts w:ascii="Montserrat Light" w:hAnsi="Montserrat Light"/>
        </w:rPr>
        <w:t xml:space="preserve"> </w:t>
      </w:r>
      <w:proofErr w:type="spellStart"/>
      <w:r w:rsidRPr="009F2146">
        <w:rPr>
          <w:rFonts w:ascii="Montserrat Light" w:hAnsi="Montserrat Light"/>
        </w:rPr>
        <w:t>administrativ</w:t>
      </w:r>
      <w:proofErr w:type="spellEnd"/>
      <w:r w:rsidRPr="009F2146">
        <w:rPr>
          <w:rFonts w:ascii="Montserrat Light" w:hAnsi="Montserrat Light"/>
        </w:rPr>
        <w:t xml:space="preserve">, cu </w:t>
      </w:r>
      <w:proofErr w:type="spellStart"/>
      <w:r w:rsidRPr="009F2146">
        <w:rPr>
          <w:rFonts w:ascii="Montserrat Light" w:hAnsi="Montserrat Light"/>
        </w:rPr>
        <w:t>modificările</w:t>
      </w:r>
      <w:proofErr w:type="spellEnd"/>
      <w:r w:rsidRPr="009F2146">
        <w:rPr>
          <w:rFonts w:ascii="Montserrat Light" w:hAnsi="Montserrat Light"/>
        </w:rPr>
        <w:t xml:space="preserve"> </w:t>
      </w:r>
      <w:proofErr w:type="spellStart"/>
      <w:r w:rsidRPr="009F2146">
        <w:rPr>
          <w:rFonts w:ascii="Montserrat Light" w:hAnsi="Montserrat Light"/>
        </w:rPr>
        <w:t>și</w:t>
      </w:r>
      <w:proofErr w:type="spellEnd"/>
      <w:r w:rsidRPr="009F2146">
        <w:rPr>
          <w:rFonts w:ascii="Montserrat Light" w:hAnsi="Montserrat Light"/>
        </w:rPr>
        <w:t xml:space="preserve"> </w:t>
      </w:r>
      <w:proofErr w:type="spellStart"/>
      <w:r w:rsidRPr="009F2146">
        <w:rPr>
          <w:rFonts w:ascii="Montserrat Light" w:hAnsi="Montserrat Light"/>
        </w:rPr>
        <w:t>completările</w:t>
      </w:r>
      <w:proofErr w:type="spellEnd"/>
      <w:r w:rsidRPr="009F2146">
        <w:rPr>
          <w:rFonts w:ascii="Montserrat Light" w:hAnsi="Montserrat Light"/>
        </w:rPr>
        <w:t xml:space="preserve"> </w:t>
      </w:r>
      <w:proofErr w:type="spellStart"/>
      <w:r w:rsidRPr="009F2146">
        <w:rPr>
          <w:rFonts w:ascii="Montserrat Light" w:hAnsi="Montserrat Light"/>
        </w:rPr>
        <w:t>ulterioare</w:t>
      </w:r>
      <w:proofErr w:type="spellEnd"/>
      <w:r w:rsidRPr="009F2146">
        <w:rPr>
          <w:rFonts w:ascii="Montserrat Light" w:hAnsi="Montserrat Light"/>
        </w:rPr>
        <w:t>;</w:t>
      </w:r>
    </w:p>
    <w:p w14:paraId="59F4595E" w14:textId="77777777" w:rsidR="00285BD4" w:rsidRPr="009F2146" w:rsidRDefault="00285BD4" w:rsidP="008C7CFA">
      <w:pPr>
        <w:spacing w:line="240" w:lineRule="auto"/>
        <w:jc w:val="both"/>
        <w:rPr>
          <w:rFonts w:ascii="Montserrat Light" w:hAnsi="Montserrat Light"/>
          <w:b/>
          <w:bCs/>
        </w:rPr>
      </w:pPr>
    </w:p>
    <w:p w14:paraId="68963E59" w14:textId="4AA965B3" w:rsidR="008F76F2" w:rsidRDefault="008F76F2" w:rsidP="00784B61">
      <w:pPr>
        <w:tabs>
          <w:tab w:val="left" w:pos="90"/>
        </w:tabs>
        <w:autoSpaceDE w:val="0"/>
        <w:autoSpaceDN w:val="0"/>
        <w:adjustRightInd w:val="0"/>
        <w:spacing w:line="240" w:lineRule="auto"/>
        <w:jc w:val="center"/>
        <w:rPr>
          <w:rFonts w:ascii="Montserrat" w:hAnsi="Montserrat"/>
          <w:b/>
          <w:bCs/>
          <w:noProof/>
          <w:lang w:val="ro-RO" w:eastAsia="ro-RO"/>
        </w:rPr>
      </w:pPr>
      <w:r w:rsidRPr="009F2146">
        <w:rPr>
          <w:rFonts w:ascii="Montserrat" w:hAnsi="Montserrat"/>
          <w:b/>
          <w:bCs/>
          <w:noProof/>
          <w:lang w:val="ro-RO" w:eastAsia="ro-RO"/>
        </w:rPr>
        <w:t>hotărăşte:</w:t>
      </w:r>
    </w:p>
    <w:p w14:paraId="5FAF5A91" w14:textId="77777777" w:rsidR="00285BD4" w:rsidRPr="009F2146" w:rsidRDefault="00285BD4" w:rsidP="00784B61">
      <w:pPr>
        <w:tabs>
          <w:tab w:val="left" w:pos="90"/>
        </w:tabs>
        <w:autoSpaceDE w:val="0"/>
        <w:autoSpaceDN w:val="0"/>
        <w:adjustRightInd w:val="0"/>
        <w:spacing w:line="240" w:lineRule="auto"/>
        <w:jc w:val="center"/>
        <w:rPr>
          <w:rFonts w:ascii="Montserrat" w:hAnsi="Montserrat"/>
          <w:b/>
          <w:bCs/>
          <w:noProof/>
          <w:lang w:val="ro-RO" w:eastAsia="ro-RO"/>
        </w:rPr>
      </w:pPr>
    </w:p>
    <w:p w14:paraId="58A4527D" w14:textId="1E4E1B9F" w:rsidR="001407FE" w:rsidRDefault="008F76F2" w:rsidP="001407FE">
      <w:pPr>
        <w:spacing w:after="240"/>
        <w:jc w:val="both"/>
        <w:rPr>
          <w:rFonts w:ascii="Montserrat Light" w:hAnsi="Montserrat Light"/>
          <w:lang w:val="de-DE" w:eastAsia="ro-RO"/>
        </w:rPr>
      </w:pPr>
      <w:r w:rsidRPr="009F2146">
        <w:rPr>
          <w:rFonts w:ascii="Montserrat" w:eastAsia="Calibri" w:hAnsi="Montserrat" w:cs="Times New Roman"/>
          <w:b/>
          <w:bCs/>
          <w:lang w:val="en-US" w:eastAsia="ro-RO"/>
        </w:rPr>
        <w:t xml:space="preserve">Art. </w:t>
      </w:r>
      <w:r w:rsidR="004A6CD8" w:rsidRPr="009F2146">
        <w:rPr>
          <w:rFonts w:ascii="Montserrat" w:eastAsia="Calibri" w:hAnsi="Montserrat" w:cs="Times New Roman"/>
          <w:b/>
          <w:bCs/>
          <w:lang w:val="en-US" w:eastAsia="ro-RO"/>
        </w:rPr>
        <w:t>1</w:t>
      </w:r>
      <w:r w:rsidRPr="009F2146">
        <w:rPr>
          <w:rFonts w:ascii="Montserrat" w:eastAsia="Calibri" w:hAnsi="Montserrat" w:cs="Times New Roman"/>
          <w:b/>
          <w:bCs/>
          <w:lang w:val="en-US" w:eastAsia="ro-RO"/>
        </w:rPr>
        <w:t>.</w:t>
      </w:r>
      <w:r w:rsidR="00956517">
        <w:rPr>
          <w:rFonts w:ascii="Montserrat" w:eastAsia="Calibri" w:hAnsi="Montserrat" w:cs="Times New Roman"/>
          <w:b/>
          <w:bCs/>
          <w:lang w:val="en-US" w:eastAsia="ro-RO"/>
        </w:rPr>
        <w:t xml:space="preserve"> </w:t>
      </w:r>
      <w:r w:rsidR="00956517" w:rsidRPr="00856F0C">
        <w:rPr>
          <w:rFonts w:ascii="Montserrat" w:hAnsi="Montserrat"/>
          <w:b/>
          <w:lang w:val="ro-RO" w:eastAsia="ro-RO"/>
        </w:rPr>
        <w:t>(1)</w:t>
      </w:r>
      <w:r w:rsidR="00956517" w:rsidRPr="00541DDC">
        <w:rPr>
          <w:rFonts w:ascii="Montserrat Light" w:hAnsi="Montserrat Light"/>
          <w:lang w:val="ro-RO" w:eastAsia="ro-RO"/>
        </w:rPr>
        <w:t xml:space="preserve"> </w:t>
      </w:r>
      <w:r w:rsidR="001407FE" w:rsidRPr="00541DDC">
        <w:rPr>
          <w:rFonts w:ascii="Montserrat Light" w:hAnsi="Montserrat Light"/>
          <w:noProof/>
          <w:color w:val="000000"/>
          <w:lang w:val="ro-RO" w:eastAsia="ro-RO"/>
        </w:rPr>
        <w:t xml:space="preserve">Se aprobă Bugetul </w:t>
      </w:r>
      <w:r w:rsidR="001407FE" w:rsidRPr="00541DDC">
        <w:rPr>
          <w:rFonts w:ascii="Montserrat Light" w:hAnsi="Montserrat Light"/>
          <w:lang w:val="de-DE" w:eastAsia="ro-RO"/>
        </w:rPr>
        <w:t>de venituri şi cheltuieli pe anul 202</w:t>
      </w:r>
      <w:r w:rsidR="00CD02CF">
        <w:rPr>
          <w:rFonts w:ascii="Montserrat Light" w:hAnsi="Montserrat Light"/>
          <w:lang w:val="de-DE" w:eastAsia="ro-RO"/>
        </w:rPr>
        <w:t>3</w:t>
      </w:r>
      <w:r w:rsidR="001407FE" w:rsidRPr="00541DDC">
        <w:rPr>
          <w:rFonts w:ascii="Montserrat Light" w:hAnsi="Montserrat Light"/>
          <w:lang w:val="de-DE" w:eastAsia="ro-RO"/>
        </w:rPr>
        <w:t xml:space="preserve"> al </w:t>
      </w:r>
      <w:r w:rsidR="001407FE">
        <w:rPr>
          <w:rFonts w:ascii="Montserrat Light" w:hAnsi="Montserrat Light"/>
          <w:lang w:val="de-DE" w:eastAsia="ro-RO"/>
        </w:rPr>
        <w:t xml:space="preserve">societății </w:t>
      </w:r>
      <w:r w:rsidR="00FF5618" w:rsidRPr="00FF5618">
        <w:rPr>
          <w:rFonts w:ascii="Montserrat Light" w:hAnsi="Montserrat Light"/>
          <w:lang w:val="de-DE" w:eastAsia="ro-RO"/>
        </w:rPr>
        <w:t xml:space="preserve">Compania de Apă Someș </w:t>
      </w:r>
      <w:r w:rsidR="001407FE">
        <w:rPr>
          <w:rFonts w:ascii="Montserrat Light" w:hAnsi="Montserrat Light"/>
          <w:lang w:val="de-DE" w:eastAsia="ro-RO"/>
        </w:rPr>
        <w:t>S.A.</w:t>
      </w:r>
      <w:r w:rsidR="001407FE" w:rsidRPr="00541DDC">
        <w:rPr>
          <w:rFonts w:ascii="Montserrat Light" w:hAnsi="Montserrat Light"/>
          <w:lang w:val="de-DE" w:eastAsia="ro-RO"/>
        </w:rPr>
        <w:t xml:space="preserve"> cuprins </w:t>
      </w:r>
      <w:r w:rsidR="001407FE" w:rsidRPr="00541DDC">
        <w:rPr>
          <w:rFonts w:ascii="Montserrat Light" w:hAnsi="Montserrat Light"/>
          <w:lang w:val="ro-RO" w:eastAsia="ro-RO"/>
        </w:rPr>
        <w:t>în</w:t>
      </w:r>
      <w:r w:rsidR="001407FE" w:rsidRPr="00541DDC">
        <w:rPr>
          <w:rFonts w:ascii="Montserrat Light" w:hAnsi="Montserrat Light"/>
          <w:lang w:val="de-DE" w:eastAsia="ro-RO"/>
        </w:rPr>
        <w:t xml:space="preserve"> </w:t>
      </w:r>
      <w:r w:rsidR="001407FE" w:rsidRPr="00541DDC">
        <w:rPr>
          <w:rFonts w:ascii="Montserrat Light" w:hAnsi="Montserrat Light"/>
          <w:b/>
          <w:lang w:val="de-DE" w:eastAsia="ro-RO"/>
        </w:rPr>
        <w:t>anex</w:t>
      </w:r>
      <w:r w:rsidR="007A4415">
        <w:rPr>
          <w:rFonts w:ascii="Montserrat Light" w:hAnsi="Montserrat Light"/>
          <w:b/>
          <w:lang w:val="de-DE" w:eastAsia="ro-RO"/>
        </w:rPr>
        <w:t>ele 1-5</w:t>
      </w:r>
      <w:r w:rsidR="001407FE" w:rsidRPr="00541DDC">
        <w:rPr>
          <w:rFonts w:ascii="Montserrat Light" w:hAnsi="Montserrat Light"/>
          <w:b/>
          <w:lang w:val="de-DE" w:eastAsia="ro-RO"/>
        </w:rPr>
        <w:t xml:space="preserve"> </w:t>
      </w:r>
      <w:r w:rsidR="001407FE" w:rsidRPr="00541DDC">
        <w:rPr>
          <w:rFonts w:ascii="Montserrat Light" w:hAnsi="Montserrat Light"/>
          <w:lang w:val="de-DE" w:eastAsia="ro-RO"/>
        </w:rPr>
        <w:t>care fac parte integrantă din prezenta hotărâre.</w:t>
      </w:r>
    </w:p>
    <w:p w14:paraId="51C6BE40" w14:textId="44D6114C" w:rsidR="001407FE" w:rsidRPr="00B64D0D" w:rsidRDefault="00956517" w:rsidP="001407FE">
      <w:pPr>
        <w:spacing w:after="240"/>
        <w:jc w:val="both"/>
        <w:rPr>
          <w:rFonts w:ascii="Montserrat Light" w:hAnsi="Montserrat Light"/>
          <w:lang w:val="ro-RO" w:eastAsia="ro-RO"/>
        </w:rPr>
      </w:pPr>
      <w:r w:rsidRPr="00856F0C">
        <w:rPr>
          <w:rFonts w:ascii="Montserrat" w:hAnsi="Montserrat"/>
          <w:b/>
          <w:bCs/>
          <w:lang w:val="ro-RO" w:eastAsia="ro-RO"/>
        </w:rPr>
        <w:t>(2)</w:t>
      </w:r>
      <w:r w:rsidRPr="005E76AB">
        <w:rPr>
          <w:rFonts w:ascii="Montserrat Light" w:hAnsi="Montserrat Light"/>
          <w:lang w:val="ro-RO" w:eastAsia="ro-RO"/>
        </w:rPr>
        <w:t xml:space="preserve"> </w:t>
      </w:r>
      <w:r w:rsidR="001407FE" w:rsidRPr="00B64D0D">
        <w:rPr>
          <w:rFonts w:ascii="Montserrat Light" w:hAnsi="Montserrat Light"/>
          <w:lang w:val="ro-RO" w:eastAsia="ro-RO"/>
        </w:rPr>
        <w:t xml:space="preserve">Consiliul Județean Cluj nu va garanta împrumuturile contractate de societatea </w:t>
      </w:r>
      <w:r w:rsidR="001A0068" w:rsidRPr="001A0068">
        <w:rPr>
          <w:rFonts w:ascii="Montserrat Light" w:hAnsi="Montserrat Light"/>
          <w:lang w:val="ro-RO" w:eastAsia="ro-RO"/>
        </w:rPr>
        <w:t xml:space="preserve">Compania de Apă Someș </w:t>
      </w:r>
      <w:r w:rsidR="001407FE" w:rsidRPr="00B64D0D">
        <w:rPr>
          <w:rFonts w:ascii="Montserrat Light" w:hAnsi="Montserrat Light"/>
          <w:lang w:val="ro-RO" w:eastAsia="ro-RO"/>
        </w:rPr>
        <w:t>S.A. și nu va aloca din bugetul propriu al Județului Cluj sume reprezentând cofinanțări/transferuri pentru realizarea investițiilor</w:t>
      </w:r>
      <w:r w:rsidR="00466E31">
        <w:rPr>
          <w:rFonts w:ascii="Montserrat Light" w:hAnsi="Montserrat Light"/>
          <w:lang w:val="ro-RO" w:eastAsia="ro-RO"/>
        </w:rPr>
        <w:t>,</w:t>
      </w:r>
      <w:r w:rsidR="00E16670">
        <w:rPr>
          <w:rFonts w:ascii="Montserrat Light" w:hAnsi="Montserrat Light"/>
          <w:lang w:val="ro-RO" w:eastAsia="ro-RO"/>
        </w:rPr>
        <w:t xml:space="preserve"> </w:t>
      </w:r>
      <w:r w:rsidR="00E16670" w:rsidRPr="00466E31">
        <w:rPr>
          <w:rFonts w:ascii="Montserrat Light" w:hAnsi="Montserrat Light"/>
          <w:lang w:val="ro-RO" w:eastAsia="ro-RO"/>
        </w:rPr>
        <w:t xml:space="preserve">cu excepția </w:t>
      </w:r>
      <w:r w:rsidR="00466E31" w:rsidRPr="00466E31">
        <w:rPr>
          <w:rFonts w:ascii="Montserrat Light" w:hAnsi="Montserrat Light"/>
          <w:lang w:val="ro-RO" w:eastAsia="ro-RO"/>
        </w:rPr>
        <w:t>celor</w:t>
      </w:r>
      <w:r w:rsidR="00E16670" w:rsidRPr="00466E31">
        <w:rPr>
          <w:rFonts w:ascii="Montserrat Light" w:hAnsi="Montserrat Light"/>
          <w:lang w:val="ro-RO" w:eastAsia="ro-RO"/>
        </w:rPr>
        <w:t xml:space="preserve"> aprobate</w:t>
      </w:r>
      <w:r w:rsidR="00466E31" w:rsidRPr="00466E31">
        <w:rPr>
          <w:rFonts w:ascii="Montserrat Light" w:hAnsi="Montserrat Light"/>
          <w:lang w:val="ro-RO" w:eastAsia="ro-RO"/>
        </w:rPr>
        <w:t xml:space="preserve"> deja</w:t>
      </w:r>
      <w:r w:rsidR="00E16670" w:rsidRPr="00466E31">
        <w:rPr>
          <w:rFonts w:ascii="Montserrat Light" w:hAnsi="Montserrat Light"/>
          <w:lang w:val="ro-RO" w:eastAsia="ro-RO"/>
        </w:rPr>
        <w:t xml:space="preserve"> prin </w:t>
      </w:r>
      <w:r w:rsidR="00466E31">
        <w:rPr>
          <w:rFonts w:ascii="Montserrat Light" w:hAnsi="Montserrat Light"/>
          <w:lang w:val="ro-RO" w:eastAsia="ro-RO"/>
        </w:rPr>
        <w:t>h</w:t>
      </w:r>
      <w:r w:rsidR="00E16670" w:rsidRPr="00466E31">
        <w:rPr>
          <w:rFonts w:ascii="Montserrat Light" w:hAnsi="Montserrat Light"/>
          <w:lang w:val="ro-RO" w:eastAsia="ro-RO"/>
        </w:rPr>
        <w:t>otărâr</w:t>
      </w:r>
      <w:r w:rsidR="00466E31" w:rsidRPr="00466E31">
        <w:rPr>
          <w:rFonts w:ascii="Montserrat Light" w:hAnsi="Montserrat Light"/>
          <w:lang w:val="ro-RO" w:eastAsia="ro-RO"/>
        </w:rPr>
        <w:t>i de</w:t>
      </w:r>
      <w:r w:rsidR="00E16670" w:rsidRPr="00466E31">
        <w:rPr>
          <w:rFonts w:ascii="Montserrat Light" w:hAnsi="Montserrat Light"/>
          <w:lang w:val="ro-RO" w:eastAsia="ro-RO"/>
        </w:rPr>
        <w:t xml:space="preserve"> </w:t>
      </w:r>
      <w:r w:rsidR="00466E31">
        <w:rPr>
          <w:rFonts w:ascii="Montserrat Light" w:hAnsi="Montserrat Light"/>
          <w:lang w:val="ro-RO" w:eastAsia="ro-RO"/>
        </w:rPr>
        <w:t>c</w:t>
      </w:r>
      <w:r w:rsidR="00E16670" w:rsidRPr="00466E31">
        <w:rPr>
          <w:rFonts w:ascii="Montserrat Light" w:hAnsi="Montserrat Light"/>
          <w:lang w:val="ro-RO" w:eastAsia="ro-RO"/>
        </w:rPr>
        <w:t xml:space="preserve">onsiliu </w:t>
      </w:r>
      <w:r w:rsidR="00466E31">
        <w:rPr>
          <w:rFonts w:ascii="Montserrat Light" w:hAnsi="Montserrat Light"/>
          <w:lang w:val="ro-RO" w:eastAsia="ro-RO"/>
        </w:rPr>
        <w:t>j</w:t>
      </w:r>
      <w:r w:rsidR="00E16670" w:rsidRPr="00466E31">
        <w:rPr>
          <w:rFonts w:ascii="Montserrat Light" w:hAnsi="Montserrat Light"/>
          <w:lang w:val="ro-RO" w:eastAsia="ro-RO"/>
        </w:rPr>
        <w:t>udețean.</w:t>
      </w:r>
    </w:p>
    <w:p w14:paraId="637C1190" w14:textId="0533138B" w:rsidR="00B64D0D" w:rsidRPr="00B70A75" w:rsidRDefault="00B64D0D" w:rsidP="00B64D0D">
      <w:pPr>
        <w:spacing w:after="240"/>
        <w:jc w:val="both"/>
        <w:rPr>
          <w:rFonts w:ascii="Montserrat Light" w:hAnsi="Montserrat Light"/>
          <w:lang w:val="ro-RO" w:eastAsia="ro-RO"/>
        </w:rPr>
      </w:pPr>
      <w:r w:rsidRPr="00B64D0D">
        <w:rPr>
          <w:rFonts w:ascii="Montserrat" w:hAnsi="Montserrat"/>
          <w:b/>
          <w:bCs/>
          <w:lang w:val="ro-RO" w:eastAsia="ro-RO"/>
        </w:rPr>
        <w:t xml:space="preserve">Art. 2. </w:t>
      </w:r>
      <w:r w:rsidRPr="00B70A75">
        <w:rPr>
          <w:rFonts w:ascii="Montserrat Light" w:hAnsi="Montserrat Light"/>
          <w:lang w:val="ro-RO" w:eastAsia="ro-RO"/>
        </w:rPr>
        <w:t xml:space="preserve">Se acordă mandat special </w:t>
      </w:r>
      <w:r w:rsidRPr="00084308">
        <w:rPr>
          <w:rFonts w:ascii="Montserrat Light" w:hAnsi="Montserrat Light"/>
          <w:lang w:val="ro-RO" w:eastAsia="ro-RO"/>
        </w:rPr>
        <w:t>doamnei Marc Marinela,</w:t>
      </w:r>
      <w:r w:rsidRPr="00B70A75">
        <w:rPr>
          <w:rFonts w:ascii="Montserrat Light" w:hAnsi="Montserrat Light"/>
          <w:lang w:val="ro-RO" w:eastAsia="ro-RO"/>
        </w:rPr>
        <w:t xml:space="preserve"> în calitate de reprezentant al </w:t>
      </w:r>
      <w:proofErr w:type="spellStart"/>
      <w:r w:rsidRPr="00B70A75">
        <w:rPr>
          <w:rFonts w:ascii="Montserrat Light" w:hAnsi="Montserrat Light"/>
          <w:lang w:val="ro-RO" w:eastAsia="ro-RO"/>
        </w:rPr>
        <w:t>Judeţului</w:t>
      </w:r>
      <w:proofErr w:type="spellEnd"/>
      <w:r w:rsidRPr="00B70A75">
        <w:rPr>
          <w:rFonts w:ascii="Montserrat Light" w:hAnsi="Montserrat Light"/>
          <w:lang w:val="ro-RO" w:eastAsia="ro-RO"/>
        </w:rPr>
        <w:t xml:space="preserve"> Cluj în Adunarea Generală a </w:t>
      </w:r>
      <w:proofErr w:type="spellStart"/>
      <w:r w:rsidRPr="00B70A75">
        <w:rPr>
          <w:rFonts w:ascii="Montserrat Light" w:hAnsi="Montserrat Light"/>
          <w:lang w:val="ro-RO" w:eastAsia="ro-RO"/>
        </w:rPr>
        <w:t>Acţionarilor</w:t>
      </w:r>
      <w:proofErr w:type="spellEnd"/>
      <w:r w:rsidRPr="00B70A75">
        <w:rPr>
          <w:rFonts w:ascii="Montserrat Light" w:hAnsi="Montserrat Light"/>
          <w:lang w:val="ro-RO" w:eastAsia="ro-RO"/>
        </w:rPr>
        <w:t xml:space="preserve"> la Compania de Apă Someş S.A, pentru aprobarea Bugetului de venituri </w:t>
      </w:r>
      <w:proofErr w:type="spellStart"/>
      <w:r w:rsidRPr="00B70A75">
        <w:rPr>
          <w:rFonts w:ascii="Montserrat Light" w:hAnsi="Montserrat Light"/>
          <w:lang w:val="ro-RO" w:eastAsia="ro-RO"/>
        </w:rPr>
        <w:t>şi</w:t>
      </w:r>
      <w:proofErr w:type="spellEnd"/>
      <w:r w:rsidRPr="00B70A75">
        <w:rPr>
          <w:rFonts w:ascii="Montserrat Light" w:hAnsi="Montserrat Light"/>
          <w:lang w:val="ro-RO" w:eastAsia="ro-RO"/>
        </w:rPr>
        <w:t xml:space="preserve"> cheltuieli pe anul 202</w:t>
      </w:r>
      <w:r w:rsidR="002C32EA">
        <w:rPr>
          <w:rFonts w:ascii="Montserrat Light" w:hAnsi="Montserrat Light"/>
          <w:lang w:val="ro-RO" w:eastAsia="ro-RO"/>
        </w:rPr>
        <w:t>3</w:t>
      </w:r>
      <w:r w:rsidRPr="00B70A75">
        <w:rPr>
          <w:rFonts w:ascii="Montserrat Light" w:hAnsi="Montserrat Light"/>
          <w:lang w:val="ro-RO" w:eastAsia="ro-RO"/>
        </w:rPr>
        <w:t xml:space="preserve">, al </w:t>
      </w:r>
      <w:proofErr w:type="spellStart"/>
      <w:r w:rsidRPr="00B70A75">
        <w:rPr>
          <w:rFonts w:ascii="Montserrat Light" w:hAnsi="Montserrat Light"/>
          <w:lang w:val="ro-RO" w:eastAsia="ro-RO"/>
        </w:rPr>
        <w:t>societăţii</w:t>
      </w:r>
      <w:proofErr w:type="spellEnd"/>
      <w:r w:rsidRPr="00B70A75">
        <w:rPr>
          <w:rFonts w:ascii="Montserrat Light" w:hAnsi="Montserrat Light"/>
          <w:lang w:val="ro-RO" w:eastAsia="ro-RO"/>
        </w:rPr>
        <w:t xml:space="preserve"> Compania de Apă Someş S.A. </w:t>
      </w:r>
      <w:proofErr w:type="spellStart"/>
      <w:r w:rsidRPr="00B70A75">
        <w:rPr>
          <w:rFonts w:ascii="Montserrat Light" w:hAnsi="Montserrat Light"/>
          <w:lang w:val="ro-RO" w:eastAsia="ro-RO"/>
        </w:rPr>
        <w:t>menţionat</w:t>
      </w:r>
      <w:proofErr w:type="spellEnd"/>
      <w:r w:rsidRPr="00B70A75">
        <w:rPr>
          <w:rFonts w:ascii="Montserrat Light" w:hAnsi="Montserrat Light"/>
          <w:lang w:val="ro-RO" w:eastAsia="ro-RO"/>
        </w:rPr>
        <w:t xml:space="preserve"> la art. 1.</w:t>
      </w:r>
    </w:p>
    <w:p w14:paraId="29BAAA5D" w14:textId="050F3175" w:rsidR="00B64D0D" w:rsidRPr="00B70A75" w:rsidRDefault="00B64D0D" w:rsidP="00B64D0D">
      <w:pPr>
        <w:spacing w:after="240"/>
        <w:jc w:val="both"/>
        <w:rPr>
          <w:rFonts w:ascii="Montserrat Light" w:hAnsi="Montserrat Light"/>
          <w:lang w:val="ro-RO" w:eastAsia="ro-RO"/>
        </w:rPr>
      </w:pPr>
      <w:r w:rsidRPr="00B64D0D">
        <w:rPr>
          <w:rFonts w:ascii="Montserrat" w:hAnsi="Montserrat"/>
          <w:b/>
          <w:bCs/>
          <w:lang w:val="ro-RO" w:eastAsia="ro-RO"/>
        </w:rPr>
        <w:t xml:space="preserve">Art. 3. </w:t>
      </w:r>
      <w:r w:rsidRPr="00B70A75">
        <w:rPr>
          <w:rFonts w:ascii="Montserrat Light" w:hAnsi="Montserrat Light"/>
          <w:lang w:val="ro-RO" w:eastAsia="ro-RO"/>
        </w:rPr>
        <w:t xml:space="preserve">Compania de Apă Someş S.A. va transmite trimestrial Consiliului </w:t>
      </w:r>
      <w:proofErr w:type="spellStart"/>
      <w:r w:rsidRPr="00B70A75">
        <w:rPr>
          <w:rFonts w:ascii="Montserrat Light" w:hAnsi="Montserrat Light"/>
          <w:lang w:val="ro-RO" w:eastAsia="ro-RO"/>
        </w:rPr>
        <w:t>Judeţean</w:t>
      </w:r>
      <w:proofErr w:type="spellEnd"/>
      <w:r w:rsidRPr="00B70A75">
        <w:rPr>
          <w:rFonts w:ascii="Montserrat Light" w:hAnsi="Montserrat Light"/>
          <w:lang w:val="ro-RO" w:eastAsia="ro-RO"/>
        </w:rPr>
        <w:t xml:space="preserve"> Cluj, execuția bugetară (anexa 2 și anexa 4</w:t>
      </w:r>
      <w:r w:rsidR="00657B6C" w:rsidRPr="00657B6C">
        <w:t xml:space="preserve"> </w:t>
      </w:r>
      <w:r w:rsidR="00657B6C" w:rsidRPr="00657B6C">
        <w:rPr>
          <w:rFonts w:ascii="Montserrat Light" w:hAnsi="Montserrat Light"/>
          <w:lang w:val="ro-RO" w:eastAsia="ro-RO"/>
        </w:rPr>
        <w:t>conform Ordinului</w:t>
      </w:r>
      <w:r w:rsidR="00AE202B">
        <w:rPr>
          <w:rFonts w:ascii="Montserrat Light" w:hAnsi="Montserrat Light"/>
          <w:lang w:val="ro-RO" w:eastAsia="ro-RO"/>
        </w:rPr>
        <w:t xml:space="preserve"> M.F.P. nr.</w:t>
      </w:r>
      <w:r w:rsidR="00657B6C" w:rsidRPr="00657B6C">
        <w:rPr>
          <w:rFonts w:ascii="Montserrat Light" w:hAnsi="Montserrat Light"/>
          <w:lang w:val="ro-RO" w:eastAsia="ro-RO"/>
        </w:rPr>
        <w:t xml:space="preserve"> 3.818/2019</w:t>
      </w:r>
      <w:r w:rsidRPr="00B70A75">
        <w:rPr>
          <w:rFonts w:ascii="Montserrat Light" w:hAnsi="Montserrat Light"/>
          <w:lang w:val="ro-RO" w:eastAsia="ro-RO"/>
        </w:rPr>
        <w:t>), până în data de 30 inclusiv a lunii următoare încheierii trimestrului. Execuția finală anuală se va prezenta la termenul stabilit pentru prezentarea situațiilor financiare anuale.</w:t>
      </w:r>
    </w:p>
    <w:p w14:paraId="79267E95" w14:textId="77777777" w:rsidR="00B64D0D" w:rsidRPr="00B70A75" w:rsidRDefault="00B64D0D" w:rsidP="00B64D0D">
      <w:pPr>
        <w:spacing w:after="240"/>
        <w:jc w:val="both"/>
        <w:rPr>
          <w:rFonts w:ascii="Montserrat Light" w:hAnsi="Montserrat Light"/>
          <w:lang w:val="ro-RO" w:eastAsia="ro-RO"/>
        </w:rPr>
      </w:pPr>
      <w:r w:rsidRPr="00B64D0D">
        <w:rPr>
          <w:rFonts w:ascii="Montserrat" w:hAnsi="Montserrat"/>
          <w:b/>
          <w:bCs/>
          <w:lang w:val="ro-RO" w:eastAsia="ro-RO"/>
        </w:rPr>
        <w:t xml:space="preserve">Art. 4. </w:t>
      </w:r>
      <w:r w:rsidRPr="00B70A75">
        <w:rPr>
          <w:rFonts w:ascii="Montserrat Light" w:hAnsi="Montserrat Light"/>
          <w:lang w:val="ro-RO" w:eastAsia="ro-RO"/>
        </w:rPr>
        <w:t xml:space="preserve">Reprezentantul </w:t>
      </w:r>
      <w:proofErr w:type="spellStart"/>
      <w:r w:rsidRPr="00B70A75">
        <w:rPr>
          <w:rFonts w:ascii="Montserrat Light" w:hAnsi="Montserrat Light"/>
          <w:lang w:val="ro-RO" w:eastAsia="ro-RO"/>
        </w:rPr>
        <w:t>Judeţului</w:t>
      </w:r>
      <w:proofErr w:type="spellEnd"/>
      <w:r w:rsidRPr="00B70A75">
        <w:rPr>
          <w:rFonts w:ascii="Montserrat Light" w:hAnsi="Montserrat Light"/>
          <w:lang w:val="ro-RO" w:eastAsia="ro-RO"/>
        </w:rPr>
        <w:t xml:space="preserve"> Cluj în Adunarea Generală a </w:t>
      </w:r>
      <w:proofErr w:type="spellStart"/>
      <w:r w:rsidRPr="00B70A75">
        <w:rPr>
          <w:rFonts w:ascii="Montserrat Light" w:hAnsi="Montserrat Light"/>
          <w:lang w:val="ro-RO" w:eastAsia="ro-RO"/>
        </w:rPr>
        <w:t>Acţionarilor</w:t>
      </w:r>
      <w:proofErr w:type="spellEnd"/>
      <w:r w:rsidRPr="00B70A75">
        <w:rPr>
          <w:rFonts w:ascii="Montserrat Light" w:hAnsi="Montserrat Light"/>
          <w:lang w:val="ro-RO" w:eastAsia="ro-RO"/>
        </w:rPr>
        <w:t xml:space="preserve"> la Compania de Apă Someş S.A. va depune la Consiliul </w:t>
      </w:r>
      <w:proofErr w:type="spellStart"/>
      <w:r w:rsidRPr="00B70A75">
        <w:rPr>
          <w:rFonts w:ascii="Montserrat Light" w:hAnsi="Montserrat Light"/>
          <w:lang w:val="ro-RO" w:eastAsia="ro-RO"/>
        </w:rPr>
        <w:t>Judeţean</w:t>
      </w:r>
      <w:proofErr w:type="spellEnd"/>
      <w:r w:rsidRPr="00B70A75">
        <w:rPr>
          <w:rFonts w:ascii="Montserrat Light" w:hAnsi="Montserrat Light"/>
          <w:lang w:val="ro-RO" w:eastAsia="ro-RO"/>
        </w:rPr>
        <w:t xml:space="preserve"> Cluj, în termen de cel mult două zile de la data </w:t>
      </w:r>
      <w:proofErr w:type="spellStart"/>
      <w:r w:rsidRPr="00B70A75">
        <w:rPr>
          <w:rFonts w:ascii="Montserrat Light" w:hAnsi="Montserrat Light"/>
          <w:lang w:val="ro-RO" w:eastAsia="ro-RO"/>
        </w:rPr>
        <w:t>desfăşurării</w:t>
      </w:r>
      <w:proofErr w:type="spellEnd"/>
      <w:r w:rsidRPr="00B70A75">
        <w:rPr>
          <w:rFonts w:ascii="Montserrat Light" w:hAnsi="Montserrat Light"/>
          <w:lang w:val="ro-RO" w:eastAsia="ro-RO"/>
        </w:rPr>
        <w:t xml:space="preserve"> </w:t>
      </w:r>
      <w:proofErr w:type="spellStart"/>
      <w:r w:rsidRPr="00B70A75">
        <w:rPr>
          <w:rFonts w:ascii="Montserrat Light" w:hAnsi="Montserrat Light"/>
          <w:lang w:val="ro-RO" w:eastAsia="ro-RO"/>
        </w:rPr>
        <w:t>şedinţei</w:t>
      </w:r>
      <w:proofErr w:type="spellEnd"/>
      <w:r w:rsidRPr="00B70A75">
        <w:rPr>
          <w:rFonts w:ascii="Montserrat Light" w:hAnsi="Montserrat Light"/>
          <w:lang w:val="ro-RO" w:eastAsia="ro-RO"/>
        </w:rPr>
        <w:t xml:space="preserve"> A.G.A., copii conforme cu originalul ale hotărârii adoptate </w:t>
      </w:r>
      <w:proofErr w:type="spellStart"/>
      <w:r w:rsidRPr="00B70A75">
        <w:rPr>
          <w:rFonts w:ascii="Montserrat Light" w:hAnsi="Montserrat Light"/>
          <w:lang w:val="ro-RO" w:eastAsia="ro-RO"/>
        </w:rPr>
        <w:t>şi</w:t>
      </w:r>
      <w:proofErr w:type="spellEnd"/>
      <w:r w:rsidRPr="00B70A75">
        <w:rPr>
          <w:rFonts w:ascii="Montserrat Light" w:hAnsi="Montserrat Light"/>
          <w:lang w:val="ro-RO" w:eastAsia="ro-RO"/>
        </w:rPr>
        <w:t xml:space="preserve"> a procesului-verbal al </w:t>
      </w:r>
      <w:proofErr w:type="spellStart"/>
      <w:r w:rsidRPr="00B70A75">
        <w:rPr>
          <w:rFonts w:ascii="Montserrat Light" w:hAnsi="Montserrat Light"/>
          <w:lang w:val="ro-RO" w:eastAsia="ro-RO"/>
        </w:rPr>
        <w:t>şedinţei</w:t>
      </w:r>
      <w:proofErr w:type="spellEnd"/>
      <w:r w:rsidRPr="00B70A75">
        <w:rPr>
          <w:rFonts w:ascii="Montserrat Light" w:hAnsi="Montserrat Light"/>
          <w:lang w:val="ro-RO" w:eastAsia="ro-RO"/>
        </w:rPr>
        <w:t>.</w:t>
      </w:r>
    </w:p>
    <w:p w14:paraId="54D3214C" w14:textId="77777777" w:rsidR="00B64D0D" w:rsidRPr="00B70A75" w:rsidRDefault="00B64D0D" w:rsidP="00B64D0D">
      <w:pPr>
        <w:spacing w:after="240"/>
        <w:jc w:val="both"/>
        <w:rPr>
          <w:rFonts w:ascii="Montserrat Light" w:hAnsi="Montserrat Light"/>
          <w:lang w:val="ro-RO" w:eastAsia="ro-RO"/>
        </w:rPr>
      </w:pPr>
      <w:r w:rsidRPr="00B64D0D">
        <w:rPr>
          <w:rFonts w:ascii="Montserrat" w:hAnsi="Montserrat"/>
          <w:b/>
          <w:bCs/>
          <w:lang w:val="ro-RO" w:eastAsia="ro-RO"/>
        </w:rPr>
        <w:t xml:space="preserve">Art. 5. </w:t>
      </w:r>
      <w:r w:rsidRPr="00B70A75">
        <w:rPr>
          <w:rFonts w:ascii="Montserrat Light" w:hAnsi="Montserrat Light"/>
          <w:lang w:val="ro-RO" w:eastAsia="ro-RO"/>
        </w:rPr>
        <w:t xml:space="preserve">Cu punerea în aplicare a prevederilor prezentei hotărâri se </w:t>
      </w:r>
      <w:proofErr w:type="spellStart"/>
      <w:r w:rsidRPr="00B70A75">
        <w:rPr>
          <w:rFonts w:ascii="Montserrat Light" w:hAnsi="Montserrat Light"/>
          <w:lang w:val="ro-RO" w:eastAsia="ro-RO"/>
        </w:rPr>
        <w:t>încredinţează</w:t>
      </w:r>
      <w:proofErr w:type="spellEnd"/>
      <w:r w:rsidRPr="00B70A75">
        <w:rPr>
          <w:rFonts w:ascii="Montserrat Light" w:hAnsi="Montserrat Light"/>
          <w:lang w:val="ro-RO" w:eastAsia="ro-RO"/>
        </w:rPr>
        <w:t xml:space="preserve"> reprezentantul </w:t>
      </w:r>
      <w:proofErr w:type="spellStart"/>
      <w:r w:rsidRPr="00B70A75">
        <w:rPr>
          <w:rFonts w:ascii="Montserrat Light" w:hAnsi="Montserrat Light"/>
          <w:lang w:val="ro-RO" w:eastAsia="ro-RO"/>
        </w:rPr>
        <w:t>Judeţului</w:t>
      </w:r>
      <w:proofErr w:type="spellEnd"/>
      <w:r w:rsidRPr="00B70A75">
        <w:rPr>
          <w:rFonts w:ascii="Montserrat Light" w:hAnsi="Montserrat Light"/>
          <w:lang w:val="ro-RO" w:eastAsia="ro-RO"/>
        </w:rPr>
        <w:t xml:space="preserve"> Cluj în A.G.A. la Compania de Apă Someş S.A. </w:t>
      </w:r>
      <w:proofErr w:type="spellStart"/>
      <w:r w:rsidRPr="00B70A75">
        <w:rPr>
          <w:rFonts w:ascii="Montserrat Light" w:hAnsi="Montserrat Light"/>
          <w:lang w:val="ro-RO" w:eastAsia="ro-RO"/>
        </w:rPr>
        <w:t>şi</w:t>
      </w:r>
      <w:proofErr w:type="spellEnd"/>
      <w:r w:rsidRPr="00B70A75">
        <w:rPr>
          <w:rFonts w:ascii="Montserrat Light" w:hAnsi="Montserrat Light"/>
          <w:lang w:val="ro-RO" w:eastAsia="ro-RO"/>
        </w:rPr>
        <w:t xml:space="preserve"> Compania de Apă Someş S.A.</w:t>
      </w:r>
    </w:p>
    <w:p w14:paraId="5DE3EB9D" w14:textId="0BD2D263" w:rsidR="00B64D0D" w:rsidRPr="00B70A75" w:rsidRDefault="00B64D0D" w:rsidP="008C7CFA">
      <w:pPr>
        <w:spacing w:line="240" w:lineRule="auto"/>
        <w:jc w:val="both"/>
        <w:rPr>
          <w:rFonts w:ascii="Montserrat Light" w:hAnsi="Montserrat Light"/>
          <w:lang w:val="ro-RO" w:eastAsia="ro-RO"/>
        </w:rPr>
      </w:pPr>
      <w:r w:rsidRPr="00B64D0D">
        <w:rPr>
          <w:rFonts w:ascii="Montserrat" w:hAnsi="Montserrat"/>
          <w:b/>
          <w:bCs/>
          <w:lang w:val="ro-RO" w:eastAsia="ro-RO"/>
        </w:rPr>
        <w:t xml:space="preserve">Art. 6. </w:t>
      </w:r>
      <w:r w:rsidRPr="00B70A75">
        <w:rPr>
          <w:rFonts w:ascii="Montserrat Light" w:hAnsi="Montserrat Light"/>
          <w:lang w:val="ro-RO" w:eastAsia="ro-RO"/>
        </w:rPr>
        <w:t xml:space="preserve">Prezenta hotărâre se comunică </w:t>
      </w:r>
      <w:proofErr w:type="spellStart"/>
      <w:r w:rsidRPr="00B70A75">
        <w:rPr>
          <w:rFonts w:ascii="Montserrat Light" w:hAnsi="Montserrat Light"/>
          <w:lang w:val="ro-RO" w:eastAsia="ro-RO"/>
        </w:rPr>
        <w:t>Direcţiei</w:t>
      </w:r>
      <w:proofErr w:type="spellEnd"/>
      <w:r w:rsidRPr="00B70A75">
        <w:rPr>
          <w:rFonts w:ascii="Montserrat Light" w:hAnsi="Montserrat Light"/>
          <w:lang w:val="ro-RO" w:eastAsia="ro-RO"/>
        </w:rPr>
        <w:t xml:space="preserve"> Generale Buget </w:t>
      </w:r>
      <w:proofErr w:type="spellStart"/>
      <w:r w:rsidRPr="00B70A75">
        <w:rPr>
          <w:rFonts w:ascii="Montserrat Light" w:hAnsi="Montserrat Light"/>
          <w:lang w:val="ro-RO" w:eastAsia="ro-RO"/>
        </w:rPr>
        <w:t>Finanţe</w:t>
      </w:r>
      <w:proofErr w:type="spellEnd"/>
      <w:r w:rsidRPr="00B70A75">
        <w:rPr>
          <w:rFonts w:ascii="Montserrat Light" w:hAnsi="Montserrat Light"/>
          <w:lang w:val="ro-RO" w:eastAsia="ro-RO"/>
        </w:rPr>
        <w:t xml:space="preserve">, Resurse Umane; reprezentantului </w:t>
      </w:r>
      <w:proofErr w:type="spellStart"/>
      <w:r w:rsidRPr="00B70A75">
        <w:rPr>
          <w:rFonts w:ascii="Montserrat Light" w:hAnsi="Montserrat Light"/>
          <w:lang w:val="ro-RO" w:eastAsia="ro-RO"/>
        </w:rPr>
        <w:t>Judeţului</w:t>
      </w:r>
      <w:proofErr w:type="spellEnd"/>
      <w:r w:rsidRPr="00B70A75">
        <w:rPr>
          <w:rFonts w:ascii="Montserrat Light" w:hAnsi="Montserrat Light"/>
          <w:lang w:val="ro-RO" w:eastAsia="ro-RO"/>
        </w:rPr>
        <w:t xml:space="preserve"> Cluj în A.G.A. la Compania de Apă Someş S.A, Companiei de Apă Someş S.A, precum </w:t>
      </w:r>
      <w:proofErr w:type="spellStart"/>
      <w:r w:rsidRPr="00B70A75">
        <w:rPr>
          <w:rFonts w:ascii="Montserrat Light" w:hAnsi="Montserrat Light"/>
          <w:lang w:val="ro-RO" w:eastAsia="ro-RO"/>
        </w:rPr>
        <w:t>şi</w:t>
      </w:r>
      <w:proofErr w:type="spellEnd"/>
      <w:r w:rsidRPr="00B70A75">
        <w:rPr>
          <w:rFonts w:ascii="Montserrat Light" w:hAnsi="Montserrat Light"/>
          <w:lang w:val="ro-RO" w:eastAsia="ro-RO"/>
        </w:rPr>
        <w:t xml:space="preserve"> Prefectului </w:t>
      </w:r>
      <w:proofErr w:type="spellStart"/>
      <w:r w:rsidRPr="00B70A75">
        <w:rPr>
          <w:rFonts w:ascii="Montserrat Light" w:hAnsi="Montserrat Light"/>
          <w:lang w:val="ro-RO" w:eastAsia="ro-RO"/>
        </w:rPr>
        <w:t>Judeţului</w:t>
      </w:r>
      <w:proofErr w:type="spellEnd"/>
      <w:r w:rsidRPr="00B70A75">
        <w:rPr>
          <w:rFonts w:ascii="Montserrat Light" w:hAnsi="Montserrat Light"/>
          <w:lang w:val="ro-RO" w:eastAsia="ro-RO"/>
        </w:rPr>
        <w:t xml:space="preserve"> Cluj </w:t>
      </w:r>
      <w:proofErr w:type="spellStart"/>
      <w:r w:rsidRPr="00B70A75">
        <w:rPr>
          <w:rFonts w:ascii="Montserrat Light" w:hAnsi="Montserrat Light"/>
          <w:lang w:val="ro-RO" w:eastAsia="ro-RO"/>
        </w:rPr>
        <w:t>şi</w:t>
      </w:r>
      <w:proofErr w:type="spellEnd"/>
      <w:r w:rsidRPr="00B70A75">
        <w:rPr>
          <w:rFonts w:ascii="Montserrat Light" w:hAnsi="Montserrat Light"/>
          <w:lang w:val="ro-RO" w:eastAsia="ro-RO"/>
        </w:rPr>
        <w:t xml:space="preserve"> se aduce la </w:t>
      </w:r>
      <w:proofErr w:type="spellStart"/>
      <w:r w:rsidRPr="00B70A75">
        <w:rPr>
          <w:rFonts w:ascii="Montserrat Light" w:hAnsi="Montserrat Light"/>
          <w:lang w:val="ro-RO" w:eastAsia="ro-RO"/>
        </w:rPr>
        <w:t>cunoştinţă</w:t>
      </w:r>
      <w:proofErr w:type="spellEnd"/>
      <w:r w:rsidRPr="00B70A75">
        <w:rPr>
          <w:rFonts w:ascii="Montserrat Light" w:hAnsi="Montserrat Light"/>
          <w:lang w:val="ro-RO" w:eastAsia="ro-RO"/>
        </w:rPr>
        <w:t xml:space="preserve"> publică prin afișarea la sediul Consiliului Județean Cluj </w:t>
      </w:r>
      <w:proofErr w:type="spellStart"/>
      <w:r w:rsidRPr="00B70A75">
        <w:rPr>
          <w:rFonts w:ascii="Montserrat Light" w:hAnsi="Montserrat Light"/>
          <w:lang w:val="ro-RO" w:eastAsia="ro-RO"/>
        </w:rPr>
        <w:t>şi</w:t>
      </w:r>
      <w:proofErr w:type="spellEnd"/>
      <w:r w:rsidRPr="00B70A75">
        <w:rPr>
          <w:rFonts w:ascii="Montserrat Light" w:hAnsi="Montserrat Light"/>
          <w:lang w:val="ro-RO" w:eastAsia="ro-RO"/>
        </w:rPr>
        <w:t xml:space="preserve"> postare pe pagina de internet „www.cjcluj.ro".</w:t>
      </w:r>
      <w:r w:rsidRPr="00B70A75">
        <w:rPr>
          <w:rFonts w:ascii="Montserrat Light" w:hAnsi="Montserrat Light"/>
          <w:lang w:val="ro-RO" w:eastAsia="ro-RO"/>
        </w:rPr>
        <w:tab/>
      </w:r>
    </w:p>
    <w:p w14:paraId="31C4F7B0" w14:textId="77777777" w:rsidR="00084308" w:rsidRDefault="00084308" w:rsidP="008C7CFA">
      <w:pPr>
        <w:autoSpaceDE w:val="0"/>
        <w:autoSpaceDN w:val="0"/>
        <w:adjustRightInd w:val="0"/>
        <w:spacing w:line="240" w:lineRule="auto"/>
        <w:ind w:left="4956" w:firstLine="708"/>
        <w:rPr>
          <w:rFonts w:ascii="Montserrat Light" w:hAnsi="Montserrat Light"/>
          <w:b/>
          <w:bCs/>
          <w:noProof/>
          <w:lang w:val="ro-RO" w:eastAsia="ro-RO"/>
        </w:rPr>
      </w:pPr>
    </w:p>
    <w:p w14:paraId="76C613C2" w14:textId="2EFD4BE5" w:rsidR="008F76F2" w:rsidRPr="009F2146" w:rsidRDefault="00084308" w:rsidP="008C7CFA">
      <w:pPr>
        <w:autoSpaceDE w:val="0"/>
        <w:autoSpaceDN w:val="0"/>
        <w:adjustRightInd w:val="0"/>
        <w:spacing w:line="240" w:lineRule="auto"/>
        <w:ind w:left="4956" w:firstLine="708"/>
        <w:rPr>
          <w:rFonts w:ascii="Montserrat" w:hAnsi="Montserrat"/>
          <w:b/>
          <w:bCs/>
          <w:noProof/>
          <w:lang w:val="ro-RO" w:eastAsia="ro-RO"/>
        </w:rPr>
      </w:pPr>
      <w:r>
        <w:rPr>
          <w:rFonts w:ascii="Montserrat Light" w:hAnsi="Montserrat Light"/>
          <w:b/>
          <w:bCs/>
          <w:noProof/>
          <w:lang w:val="ro-RO" w:eastAsia="ro-RO"/>
        </w:rPr>
        <w:t xml:space="preserve">    </w:t>
      </w:r>
      <w:r w:rsidR="008F76F2" w:rsidRPr="009F2146">
        <w:rPr>
          <w:rFonts w:ascii="Montserrat Light" w:hAnsi="Montserrat Light"/>
          <w:b/>
          <w:bCs/>
          <w:noProof/>
          <w:lang w:val="ro-RO" w:eastAsia="ro-RO"/>
        </w:rPr>
        <w:t xml:space="preserve">    </w:t>
      </w:r>
      <w:r w:rsidR="008F76F2" w:rsidRPr="009F2146">
        <w:rPr>
          <w:rFonts w:ascii="Montserrat" w:hAnsi="Montserrat"/>
          <w:b/>
          <w:bCs/>
          <w:noProof/>
          <w:lang w:val="ro-RO" w:eastAsia="ro-RO"/>
        </w:rPr>
        <w:t>Contrasemnează:</w:t>
      </w:r>
    </w:p>
    <w:p w14:paraId="27F0F9AE" w14:textId="52990091" w:rsidR="008F76F2" w:rsidRPr="009F2146" w:rsidRDefault="008F76F2" w:rsidP="00784B61">
      <w:pPr>
        <w:autoSpaceDE w:val="0"/>
        <w:autoSpaceDN w:val="0"/>
        <w:adjustRightInd w:val="0"/>
        <w:spacing w:line="240" w:lineRule="auto"/>
        <w:rPr>
          <w:rFonts w:ascii="Montserrat" w:hAnsi="Montserrat"/>
          <w:b/>
          <w:bCs/>
          <w:noProof/>
          <w:lang w:val="ro-RO" w:eastAsia="ro-RO"/>
        </w:rPr>
      </w:pPr>
      <w:r w:rsidRPr="009F2146">
        <w:rPr>
          <w:rFonts w:ascii="Montserrat" w:hAnsi="Montserrat"/>
          <w:b/>
          <w:bCs/>
          <w:noProof/>
          <w:lang w:val="ro-RO" w:eastAsia="ro-RO"/>
        </w:rPr>
        <w:t xml:space="preserve">          PREŞEDINTE,</w:t>
      </w:r>
      <w:r w:rsidRPr="009F2146">
        <w:rPr>
          <w:rFonts w:ascii="Montserrat" w:hAnsi="Montserrat"/>
          <w:b/>
          <w:bCs/>
          <w:noProof/>
          <w:lang w:val="ro-RO" w:eastAsia="ro-RO"/>
        </w:rPr>
        <w:tab/>
      </w:r>
      <w:r w:rsidRPr="009F2146">
        <w:rPr>
          <w:rFonts w:ascii="Montserrat" w:hAnsi="Montserrat"/>
          <w:b/>
          <w:bCs/>
          <w:noProof/>
          <w:lang w:val="ro-RO" w:eastAsia="ro-RO"/>
        </w:rPr>
        <w:tab/>
      </w:r>
      <w:r w:rsidRPr="009F2146">
        <w:rPr>
          <w:rFonts w:ascii="Montserrat" w:hAnsi="Montserrat"/>
          <w:b/>
          <w:bCs/>
          <w:noProof/>
          <w:lang w:val="ro-RO" w:eastAsia="ro-RO"/>
        </w:rPr>
        <w:tab/>
      </w:r>
      <w:r w:rsidRPr="009F2146">
        <w:rPr>
          <w:rFonts w:ascii="Montserrat" w:hAnsi="Montserrat"/>
          <w:b/>
          <w:bCs/>
          <w:noProof/>
          <w:lang w:val="ro-RO" w:eastAsia="ro-RO"/>
        </w:rPr>
        <w:tab/>
        <w:t xml:space="preserve">  </w:t>
      </w:r>
      <w:r w:rsidR="00F1605E" w:rsidRPr="009F2146">
        <w:rPr>
          <w:rFonts w:ascii="Montserrat" w:hAnsi="Montserrat"/>
          <w:b/>
          <w:bCs/>
          <w:noProof/>
          <w:lang w:val="ro-RO" w:eastAsia="ro-RO"/>
        </w:rPr>
        <w:t xml:space="preserve">  </w:t>
      </w:r>
      <w:r w:rsidR="00623F56" w:rsidRPr="009F2146">
        <w:rPr>
          <w:rFonts w:ascii="Montserrat" w:hAnsi="Montserrat"/>
          <w:b/>
          <w:bCs/>
          <w:noProof/>
          <w:lang w:val="ro-RO" w:eastAsia="ro-RO"/>
        </w:rPr>
        <w:t xml:space="preserve">  </w:t>
      </w:r>
      <w:r w:rsidR="00F1605E" w:rsidRPr="009F2146">
        <w:rPr>
          <w:rFonts w:ascii="Montserrat" w:hAnsi="Montserrat"/>
          <w:b/>
          <w:bCs/>
          <w:noProof/>
          <w:lang w:val="ro-RO" w:eastAsia="ro-RO"/>
        </w:rPr>
        <w:t xml:space="preserve"> </w:t>
      </w:r>
      <w:r w:rsidRPr="009F2146">
        <w:rPr>
          <w:rFonts w:ascii="Montserrat" w:hAnsi="Montserrat"/>
          <w:b/>
          <w:bCs/>
          <w:noProof/>
          <w:lang w:val="ro-RO" w:eastAsia="ro-RO"/>
        </w:rPr>
        <w:t xml:space="preserve"> SECRETAR GENERAL AL JUDEŢULUI,</w:t>
      </w:r>
    </w:p>
    <w:p w14:paraId="62A759F5" w14:textId="1CEB804F" w:rsidR="008F76F2" w:rsidRPr="009F2146" w:rsidRDefault="008F76F2" w:rsidP="00784B61">
      <w:pPr>
        <w:autoSpaceDE w:val="0"/>
        <w:autoSpaceDN w:val="0"/>
        <w:adjustRightInd w:val="0"/>
        <w:spacing w:line="240" w:lineRule="auto"/>
        <w:rPr>
          <w:rFonts w:ascii="Montserrat" w:hAnsi="Montserrat"/>
          <w:noProof/>
          <w:lang w:val="ro-RO" w:eastAsia="ro-RO"/>
        </w:rPr>
      </w:pPr>
      <w:r w:rsidRPr="009F2146">
        <w:rPr>
          <w:rFonts w:ascii="Montserrat" w:hAnsi="Montserrat"/>
          <w:b/>
          <w:bCs/>
          <w:noProof/>
          <w:lang w:val="ro-RO" w:eastAsia="ro-RO"/>
        </w:rPr>
        <w:t xml:space="preserve">   </w:t>
      </w:r>
      <w:r w:rsidR="00B70A75">
        <w:rPr>
          <w:rFonts w:ascii="Montserrat" w:hAnsi="Montserrat"/>
          <w:b/>
          <w:bCs/>
          <w:noProof/>
          <w:lang w:val="ro-RO" w:eastAsia="ro-RO"/>
        </w:rPr>
        <w:t xml:space="preserve"> </w:t>
      </w:r>
      <w:r w:rsidRPr="009F2146">
        <w:rPr>
          <w:rFonts w:ascii="Montserrat" w:hAnsi="Montserrat"/>
          <w:b/>
          <w:bCs/>
          <w:noProof/>
          <w:lang w:val="ro-RO" w:eastAsia="ro-RO"/>
        </w:rPr>
        <w:tab/>
        <w:t xml:space="preserve">  </w:t>
      </w:r>
      <w:r w:rsidR="00B70A75">
        <w:rPr>
          <w:rFonts w:ascii="Montserrat" w:hAnsi="Montserrat"/>
          <w:b/>
          <w:bCs/>
          <w:noProof/>
          <w:lang w:val="ro-RO" w:eastAsia="ro-RO"/>
        </w:rPr>
        <w:t xml:space="preserve">  </w:t>
      </w:r>
      <w:r w:rsidRPr="009F2146">
        <w:rPr>
          <w:rFonts w:ascii="Montserrat" w:hAnsi="Montserrat"/>
          <w:noProof/>
          <w:lang w:val="ro-RO" w:eastAsia="ro-RO"/>
        </w:rPr>
        <w:t xml:space="preserve">Alin </w:t>
      </w:r>
      <w:r w:rsidR="00F1605E" w:rsidRPr="009F2146">
        <w:rPr>
          <w:rFonts w:ascii="Montserrat" w:hAnsi="Montserrat"/>
          <w:noProof/>
          <w:lang w:val="ro-RO" w:eastAsia="ro-RO"/>
        </w:rPr>
        <w:t xml:space="preserve">Tişe  </w:t>
      </w:r>
      <w:r w:rsidRPr="009F2146">
        <w:rPr>
          <w:rFonts w:ascii="Montserrat" w:hAnsi="Montserrat"/>
          <w:noProof/>
          <w:lang w:val="ro-RO" w:eastAsia="ro-RO"/>
        </w:rPr>
        <w:t xml:space="preserve">                                                        </w:t>
      </w:r>
      <w:r w:rsidR="00B70A75">
        <w:rPr>
          <w:rFonts w:ascii="Montserrat" w:hAnsi="Montserrat"/>
          <w:noProof/>
          <w:lang w:val="ro-RO" w:eastAsia="ro-RO"/>
        </w:rPr>
        <w:t xml:space="preserve"> </w:t>
      </w:r>
      <w:r w:rsidRPr="009F2146">
        <w:rPr>
          <w:rFonts w:ascii="Montserrat" w:hAnsi="Montserrat"/>
          <w:noProof/>
          <w:lang w:val="ro-RO" w:eastAsia="ro-RO"/>
        </w:rPr>
        <w:t xml:space="preserve">      </w:t>
      </w:r>
      <w:r w:rsidR="00B70A75">
        <w:rPr>
          <w:rFonts w:ascii="Montserrat" w:hAnsi="Montserrat"/>
          <w:noProof/>
          <w:lang w:val="ro-RO" w:eastAsia="ro-RO"/>
        </w:rPr>
        <w:t xml:space="preserve">     </w:t>
      </w:r>
      <w:r w:rsidR="00285BD4">
        <w:rPr>
          <w:rFonts w:ascii="Montserrat" w:hAnsi="Montserrat"/>
          <w:noProof/>
          <w:lang w:val="ro-RO" w:eastAsia="ro-RO"/>
        </w:rPr>
        <w:t xml:space="preserve">         </w:t>
      </w:r>
      <w:r w:rsidRPr="009F2146">
        <w:rPr>
          <w:rFonts w:ascii="Montserrat" w:hAnsi="Montserrat"/>
          <w:noProof/>
          <w:lang w:val="ro-RO" w:eastAsia="ro-RO"/>
        </w:rPr>
        <w:t xml:space="preserve">Simona </w:t>
      </w:r>
      <w:r w:rsidR="00F1605E" w:rsidRPr="009F2146">
        <w:rPr>
          <w:rFonts w:ascii="Montserrat" w:hAnsi="Montserrat"/>
          <w:noProof/>
          <w:lang w:val="ro-RO" w:eastAsia="ro-RO"/>
        </w:rPr>
        <w:t>Gaci</w:t>
      </w:r>
    </w:p>
    <w:p w14:paraId="6A6F7577" w14:textId="661C1847" w:rsidR="004C67CD" w:rsidRDefault="004C67CD" w:rsidP="00784B61">
      <w:pPr>
        <w:autoSpaceDE w:val="0"/>
        <w:autoSpaceDN w:val="0"/>
        <w:adjustRightInd w:val="0"/>
        <w:spacing w:line="240" w:lineRule="auto"/>
        <w:rPr>
          <w:rFonts w:ascii="Montserrat" w:hAnsi="Montserrat"/>
          <w:b/>
          <w:bCs/>
          <w:lang w:val="ro-RO"/>
        </w:rPr>
      </w:pPr>
    </w:p>
    <w:p w14:paraId="5EDC55ED" w14:textId="77777777" w:rsidR="00084308" w:rsidRDefault="00084308" w:rsidP="00784B61">
      <w:pPr>
        <w:autoSpaceDE w:val="0"/>
        <w:autoSpaceDN w:val="0"/>
        <w:adjustRightInd w:val="0"/>
        <w:spacing w:line="240" w:lineRule="auto"/>
        <w:rPr>
          <w:rFonts w:ascii="Montserrat" w:hAnsi="Montserrat"/>
          <w:b/>
          <w:bCs/>
          <w:lang w:val="ro-RO"/>
        </w:rPr>
      </w:pPr>
    </w:p>
    <w:p w14:paraId="41A275E4" w14:textId="499D6940" w:rsidR="008F76F2" w:rsidRPr="009F2146" w:rsidRDefault="008F76F2" w:rsidP="00784B61">
      <w:pPr>
        <w:autoSpaceDE w:val="0"/>
        <w:autoSpaceDN w:val="0"/>
        <w:adjustRightInd w:val="0"/>
        <w:spacing w:line="240" w:lineRule="auto"/>
        <w:rPr>
          <w:rFonts w:ascii="Montserrat" w:hAnsi="Montserrat"/>
          <w:b/>
          <w:bCs/>
          <w:lang w:val="ro-RO"/>
        </w:rPr>
      </w:pPr>
      <w:r w:rsidRPr="009F2146">
        <w:rPr>
          <w:rFonts w:ascii="Montserrat" w:hAnsi="Montserrat"/>
          <w:b/>
          <w:bCs/>
          <w:lang w:val="ro-RO"/>
        </w:rPr>
        <w:t>Nr……... din ……</w:t>
      </w:r>
      <w:r w:rsidR="006B128C">
        <w:rPr>
          <w:rFonts w:ascii="Montserrat" w:hAnsi="Montserrat"/>
          <w:b/>
          <w:bCs/>
          <w:lang w:val="ro-RO"/>
        </w:rPr>
        <w:t xml:space="preserve"> </w:t>
      </w:r>
      <w:r w:rsidR="00A40212">
        <w:rPr>
          <w:rFonts w:ascii="Montserrat" w:hAnsi="Montserrat"/>
          <w:b/>
          <w:bCs/>
          <w:lang w:val="ro-RO"/>
        </w:rPr>
        <w:t>ianuarie</w:t>
      </w:r>
      <w:r w:rsidRPr="009F2146">
        <w:rPr>
          <w:rFonts w:ascii="Montserrat" w:hAnsi="Montserrat"/>
          <w:b/>
          <w:bCs/>
          <w:lang w:val="ro-RO"/>
        </w:rPr>
        <w:t xml:space="preserve"> 202</w:t>
      </w:r>
      <w:r w:rsidR="00CD02CF">
        <w:rPr>
          <w:rFonts w:ascii="Montserrat" w:hAnsi="Montserrat"/>
          <w:b/>
          <w:bCs/>
          <w:lang w:val="ro-RO"/>
        </w:rPr>
        <w:t>3</w:t>
      </w:r>
    </w:p>
    <w:p w14:paraId="37B3BA76" w14:textId="117707E1" w:rsidR="008F76F2" w:rsidRPr="009F2146" w:rsidRDefault="008F76F2" w:rsidP="00784B61">
      <w:pPr>
        <w:autoSpaceDE w:val="0"/>
        <w:autoSpaceDN w:val="0"/>
        <w:adjustRightInd w:val="0"/>
        <w:spacing w:line="240" w:lineRule="auto"/>
        <w:contextualSpacing/>
        <w:jc w:val="both"/>
        <w:rPr>
          <w:rFonts w:ascii="Montserrat Light" w:hAnsi="Montserrat Light"/>
          <w:i/>
          <w:iCs/>
          <w:noProof/>
          <w:sz w:val="18"/>
          <w:szCs w:val="18"/>
        </w:rPr>
      </w:pPr>
      <w:proofErr w:type="spellStart"/>
      <w:r w:rsidRPr="009F2146">
        <w:rPr>
          <w:rFonts w:ascii="Montserrat Light" w:hAnsi="Montserrat Light"/>
          <w:i/>
          <w:iCs/>
          <w:sz w:val="18"/>
          <w:szCs w:val="18"/>
        </w:rPr>
        <w:t>Prezenta</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hotărâre</w:t>
      </w:r>
      <w:proofErr w:type="spellEnd"/>
      <w:r w:rsidRPr="009F2146">
        <w:rPr>
          <w:rFonts w:ascii="Montserrat Light" w:hAnsi="Montserrat Light"/>
          <w:i/>
          <w:iCs/>
          <w:sz w:val="18"/>
          <w:szCs w:val="18"/>
        </w:rPr>
        <w:t xml:space="preserve"> a </w:t>
      </w:r>
      <w:proofErr w:type="spellStart"/>
      <w:r w:rsidRPr="009F2146">
        <w:rPr>
          <w:rFonts w:ascii="Montserrat Light" w:hAnsi="Montserrat Light"/>
          <w:i/>
          <w:iCs/>
          <w:sz w:val="18"/>
          <w:szCs w:val="18"/>
        </w:rPr>
        <w:t>fost</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adoptată</w:t>
      </w:r>
      <w:proofErr w:type="spellEnd"/>
      <w:r w:rsidRPr="009F2146">
        <w:rPr>
          <w:rFonts w:ascii="Montserrat Light" w:hAnsi="Montserrat Light"/>
          <w:i/>
          <w:iCs/>
          <w:sz w:val="18"/>
          <w:szCs w:val="18"/>
        </w:rPr>
        <w:t xml:space="preserve"> cu … </w:t>
      </w:r>
      <w:proofErr w:type="spellStart"/>
      <w:r w:rsidRPr="009F2146">
        <w:rPr>
          <w:rFonts w:ascii="Montserrat Light" w:hAnsi="Montserrat Light"/>
          <w:i/>
          <w:iCs/>
          <w:sz w:val="18"/>
          <w:szCs w:val="18"/>
        </w:rPr>
        <w:t>voturi</w:t>
      </w:r>
      <w:proofErr w:type="spellEnd"/>
      <w:r w:rsidRPr="009F2146">
        <w:rPr>
          <w:rFonts w:ascii="Montserrat Light" w:hAnsi="Montserrat Light"/>
          <w:i/>
          <w:iCs/>
          <w:sz w:val="18"/>
          <w:szCs w:val="18"/>
        </w:rPr>
        <w:t xml:space="preserve"> “pentru” </w:t>
      </w:r>
      <w:r w:rsidRPr="009F2146">
        <w:rPr>
          <w:rFonts w:ascii="Montserrat Light" w:hAnsi="Montserrat Light"/>
          <w:i/>
          <w:iCs/>
          <w:noProof/>
          <w:sz w:val="18"/>
          <w:szCs w:val="18"/>
        </w:rPr>
        <w:t>… voturi “împotrivă”, …. ”abţineri” şi …. Membri ai Consiliului județean nu au votat</w:t>
      </w:r>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fiind</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astfel</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respectate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prevederile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legale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privind</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majoritatea</w:t>
      </w:r>
      <w:proofErr w:type="spellEnd"/>
      <w:r w:rsidRPr="009F2146">
        <w:rPr>
          <w:rFonts w:ascii="Montserrat Light" w:hAnsi="Montserrat Light"/>
          <w:i/>
          <w:iCs/>
          <w:sz w:val="18"/>
          <w:szCs w:val="18"/>
        </w:rPr>
        <w:t xml:space="preserve"> de </w:t>
      </w:r>
      <w:proofErr w:type="spellStart"/>
      <w:r w:rsidRPr="009F2146">
        <w:rPr>
          <w:rFonts w:ascii="Montserrat Light" w:hAnsi="Montserrat Light"/>
          <w:i/>
          <w:iCs/>
          <w:sz w:val="18"/>
          <w:szCs w:val="18"/>
        </w:rPr>
        <w:t>voturi</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necesară</w:t>
      </w:r>
      <w:proofErr w:type="spellEnd"/>
      <w:r w:rsidRPr="009F2146">
        <w:rPr>
          <w:rFonts w:ascii="Montserrat Light" w:hAnsi="Montserrat Light"/>
          <w:i/>
          <w:iCs/>
          <w:sz w:val="18"/>
          <w:szCs w:val="18"/>
        </w:rPr>
        <w:t>.</w:t>
      </w:r>
      <w:r w:rsidRPr="009F2146">
        <w:rPr>
          <w:rFonts w:ascii="Montserrat Light" w:hAnsi="Montserrat Light"/>
          <w:b/>
          <w:bCs/>
          <w:i/>
          <w:iCs/>
          <w:noProof/>
          <w:sz w:val="18"/>
          <w:szCs w:val="18"/>
          <w:vertAlign w:val="superscript"/>
        </w:rPr>
        <w:t xml:space="preserve">  </w:t>
      </w:r>
    </w:p>
    <w:p w14:paraId="5B65A948" w14:textId="77777777" w:rsidR="00084308" w:rsidRDefault="00084308" w:rsidP="00784B61">
      <w:pPr>
        <w:autoSpaceDE w:val="0"/>
        <w:autoSpaceDN w:val="0"/>
        <w:adjustRightInd w:val="0"/>
        <w:spacing w:line="240" w:lineRule="auto"/>
        <w:contextualSpacing/>
        <w:jc w:val="center"/>
        <w:rPr>
          <w:rFonts w:ascii="Montserrat" w:hAnsi="Montserrat"/>
          <w:b/>
          <w:bCs/>
          <w:noProof/>
        </w:rPr>
      </w:pPr>
    </w:p>
    <w:p w14:paraId="2DD61AD6" w14:textId="33ABA856" w:rsidR="008F76F2" w:rsidRPr="009F2146" w:rsidRDefault="008F76F2" w:rsidP="00784B61">
      <w:pPr>
        <w:autoSpaceDE w:val="0"/>
        <w:autoSpaceDN w:val="0"/>
        <w:adjustRightInd w:val="0"/>
        <w:spacing w:line="240" w:lineRule="auto"/>
        <w:contextualSpacing/>
        <w:jc w:val="center"/>
        <w:rPr>
          <w:rFonts w:ascii="Montserrat" w:hAnsi="Montserrat"/>
          <w:b/>
          <w:bCs/>
          <w:noProof/>
        </w:rPr>
      </w:pPr>
      <w:r w:rsidRPr="009F2146">
        <w:rPr>
          <w:rFonts w:ascii="Montserrat" w:hAnsi="Montserrat"/>
          <w:b/>
          <w:bCs/>
          <w:noProof/>
        </w:rPr>
        <w:t>INIȚIATOR,</w:t>
      </w:r>
    </w:p>
    <w:p w14:paraId="09D047C8" w14:textId="77777777" w:rsidR="008F76F2" w:rsidRPr="009F2146" w:rsidRDefault="008F76F2" w:rsidP="00784B61">
      <w:pPr>
        <w:autoSpaceDE w:val="0"/>
        <w:autoSpaceDN w:val="0"/>
        <w:adjustRightInd w:val="0"/>
        <w:spacing w:line="240" w:lineRule="auto"/>
        <w:contextualSpacing/>
        <w:jc w:val="center"/>
        <w:rPr>
          <w:rFonts w:ascii="Montserrat" w:hAnsi="Montserrat"/>
          <w:b/>
          <w:bCs/>
          <w:noProof/>
        </w:rPr>
      </w:pPr>
      <w:r w:rsidRPr="009F2146">
        <w:rPr>
          <w:rFonts w:ascii="Montserrat" w:hAnsi="Montserrat"/>
          <w:b/>
          <w:bCs/>
          <w:noProof/>
        </w:rPr>
        <w:t xml:space="preserve">PREȘEDINTE </w:t>
      </w:r>
    </w:p>
    <w:p w14:paraId="165E7470" w14:textId="05972858" w:rsidR="008F76F2" w:rsidRPr="005A44EE" w:rsidRDefault="005A44EE" w:rsidP="00784B61">
      <w:pPr>
        <w:autoSpaceDE w:val="0"/>
        <w:autoSpaceDN w:val="0"/>
        <w:adjustRightInd w:val="0"/>
        <w:spacing w:line="240" w:lineRule="auto"/>
        <w:contextualSpacing/>
        <w:jc w:val="center"/>
        <w:rPr>
          <w:rFonts w:ascii="Montserrat" w:hAnsi="Montserrat"/>
          <w:noProof/>
        </w:rPr>
      </w:pPr>
      <w:r w:rsidRPr="005A44EE">
        <w:rPr>
          <w:rFonts w:ascii="Montserrat" w:hAnsi="Montserrat"/>
          <w:noProof/>
        </w:rPr>
        <w:t>Alin Tișe</w:t>
      </w:r>
    </w:p>
    <w:p w14:paraId="76380D14" w14:textId="46FF96AB" w:rsidR="004C67CD" w:rsidRDefault="004C67CD" w:rsidP="00784B61">
      <w:pPr>
        <w:tabs>
          <w:tab w:val="left" w:pos="3456"/>
        </w:tabs>
        <w:spacing w:line="240" w:lineRule="auto"/>
        <w:rPr>
          <w:rFonts w:ascii="Montserrat Light" w:hAnsi="Montserrat Light"/>
        </w:rPr>
      </w:pPr>
    </w:p>
    <w:p w14:paraId="36661A90" w14:textId="26E0308B" w:rsidR="00623F56" w:rsidRDefault="005A44EE" w:rsidP="00784B61">
      <w:pPr>
        <w:tabs>
          <w:tab w:val="left" w:pos="3456"/>
        </w:tabs>
        <w:spacing w:line="240" w:lineRule="auto"/>
        <w:rPr>
          <w:rFonts w:ascii="Montserrat Light" w:hAnsi="Montserrat Light"/>
        </w:rPr>
      </w:pPr>
      <w:r w:rsidRPr="005A44EE">
        <w:rPr>
          <w:rFonts w:ascii="Montserrat Light" w:hAnsi="Montserrat Light"/>
        </w:rPr>
        <w:lastRenderedPageBreak/>
        <w:t xml:space="preserve">Nr. </w:t>
      </w:r>
      <w:r w:rsidR="00220727">
        <w:rPr>
          <w:rFonts w:ascii="Montserrat Light" w:hAnsi="Montserrat Light"/>
        </w:rPr>
        <w:t>1832</w:t>
      </w:r>
      <w:r w:rsidR="00133A33">
        <w:rPr>
          <w:rFonts w:ascii="Montserrat Light" w:hAnsi="Montserrat Light"/>
        </w:rPr>
        <w:t>/</w:t>
      </w:r>
      <w:r w:rsidR="00220727">
        <w:rPr>
          <w:rFonts w:ascii="Montserrat Light" w:hAnsi="Montserrat Light"/>
        </w:rPr>
        <w:t>16.01.</w:t>
      </w:r>
      <w:r w:rsidR="00133A33">
        <w:rPr>
          <w:rFonts w:ascii="Montserrat Light" w:hAnsi="Montserrat Light"/>
        </w:rPr>
        <w:t>202</w:t>
      </w:r>
      <w:r w:rsidR="00CD02CF">
        <w:rPr>
          <w:rFonts w:ascii="Montserrat Light" w:hAnsi="Montserrat Light"/>
        </w:rPr>
        <w:t>3</w:t>
      </w:r>
    </w:p>
    <w:p w14:paraId="6A671552" w14:textId="77777777" w:rsidR="005443B8" w:rsidRPr="005A44EE" w:rsidRDefault="005443B8" w:rsidP="00784B61">
      <w:pPr>
        <w:tabs>
          <w:tab w:val="left" w:pos="3456"/>
        </w:tabs>
        <w:spacing w:line="240" w:lineRule="auto"/>
        <w:rPr>
          <w:rFonts w:ascii="Montserrat Light" w:hAnsi="Montserrat Light"/>
        </w:rPr>
      </w:pPr>
    </w:p>
    <w:p w14:paraId="4CED7280" w14:textId="0FA9E60D" w:rsidR="004C5818" w:rsidRDefault="004C5818" w:rsidP="00784B61">
      <w:pPr>
        <w:tabs>
          <w:tab w:val="left" w:pos="3456"/>
        </w:tabs>
        <w:spacing w:line="240" w:lineRule="auto"/>
        <w:jc w:val="center"/>
        <w:rPr>
          <w:rFonts w:ascii="Montserrat" w:hAnsi="Montserrat"/>
          <w:b/>
          <w:bCs/>
          <w:iCs/>
          <w:lang w:val="ro-RO"/>
        </w:rPr>
      </w:pPr>
      <w:r w:rsidRPr="009F2146">
        <w:rPr>
          <w:rFonts w:ascii="Montserrat" w:hAnsi="Montserrat"/>
          <w:b/>
          <w:bCs/>
          <w:iCs/>
          <w:lang w:val="ro-RO"/>
        </w:rPr>
        <w:t>RAPORT DE SPECIALITATE</w:t>
      </w:r>
    </w:p>
    <w:p w14:paraId="21C2952E" w14:textId="77777777" w:rsidR="005443B8" w:rsidRPr="009F2146" w:rsidRDefault="005443B8" w:rsidP="00784B61">
      <w:pPr>
        <w:tabs>
          <w:tab w:val="left" w:pos="3456"/>
        </w:tabs>
        <w:spacing w:line="240" w:lineRule="auto"/>
        <w:jc w:val="center"/>
        <w:rPr>
          <w:rFonts w:ascii="Montserrat" w:hAnsi="Montserrat"/>
          <w:b/>
          <w:bCs/>
          <w:iCs/>
          <w:lang w:val="ro-RO"/>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9"/>
        <w:gridCol w:w="2964"/>
        <w:gridCol w:w="1147"/>
        <w:gridCol w:w="1620"/>
      </w:tblGrid>
      <w:tr w:rsidR="009F2146" w:rsidRPr="009F2146" w14:paraId="26B2D521" w14:textId="77777777" w:rsidTr="006E13D9">
        <w:trPr>
          <w:trHeight w:val="278"/>
        </w:trPr>
        <w:tc>
          <w:tcPr>
            <w:tcW w:w="3894" w:type="dxa"/>
            <w:gridSpan w:val="2"/>
          </w:tcPr>
          <w:p w14:paraId="147068FE" w14:textId="77777777" w:rsidR="004C5818" w:rsidRPr="005A44EE" w:rsidRDefault="004C5818" w:rsidP="00784B61">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Titlul</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proiectului</w:t>
            </w:r>
            <w:proofErr w:type="spellEnd"/>
            <w:r w:rsidRPr="005A44EE">
              <w:rPr>
                <w:rFonts w:ascii="Montserrat" w:hAnsi="Montserrat"/>
                <w:b/>
                <w:bCs/>
                <w:iCs/>
                <w:lang w:val="en-US"/>
              </w:rPr>
              <w:t xml:space="preserve"> de </w:t>
            </w:r>
            <w:proofErr w:type="spellStart"/>
            <w:r w:rsidRPr="005A44EE">
              <w:rPr>
                <w:rFonts w:ascii="Montserrat" w:hAnsi="Montserrat"/>
                <w:b/>
                <w:bCs/>
                <w:iCs/>
                <w:lang w:val="en-US"/>
              </w:rPr>
              <w:t>hotărâre</w:t>
            </w:r>
            <w:proofErr w:type="spellEnd"/>
          </w:p>
        </w:tc>
        <w:tc>
          <w:tcPr>
            <w:tcW w:w="5731" w:type="dxa"/>
            <w:gridSpan w:val="3"/>
          </w:tcPr>
          <w:p w14:paraId="37788C80" w14:textId="2A98BA54" w:rsidR="004C5818" w:rsidRPr="002D64F2" w:rsidRDefault="002D64F2" w:rsidP="00784B61">
            <w:pPr>
              <w:tabs>
                <w:tab w:val="left" w:pos="3456"/>
              </w:tabs>
              <w:spacing w:line="240" w:lineRule="auto"/>
              <w:jc w:val="both"/>
              <w:rPr>
                <w:rFonts w:ascii="Montserrat Light" w:hAnsi="Montserrat Light"/>
                <w:bCs/>
                <w:i/>
                <w:lang w:val="en-US"/>
              </w:rPr>
            </w:pPr>
            <w:r w:rsidRPr="002D64F2">
              <w:rPr>
                <w:rFonts w:ascii="Montserrat Light" w:hAnsi="Montserrat Light"/>
                <w:bCs/>
                <w:color w:val="000000"/>
                <w:lang w:val="ro-RO" w:eastAsia="ro-RO"/>
              </w:rPr>
              <w:t xml:space="preserve">privind aprobarea Bugetului de venituri </w:t>
            </w:r>
            <w:proofErr w:type="spellStart"/>
            <w:r w:rsidRPr="002D64F2">
              <w:rPr>
                <w:rFonts w:ascii="Montserrat Light" w:hAnsi="Montserrat Light"/>
                <w:bCs/>
                <w:color w:val="000000"/>
                <w:lang w:val="ro-RO" w:eastAsia="ro-RO"/>
              </w:rPr>
              <w:t>şi</w:t>
            </w:r>
            <w:proofErr w:type="spellEnd"/>
            <w:r w:rsidRPr="002D64F2">
              <w:rPr>
                <w:rFonts w:ascii="Montserrat Light" w:hAnsi="Montserrat Light"/>
                <w:bCs/>
                <w:color w:val="000000"/>
                <w:lang w:val="ro-RO" w:eastAsia="ro-RO"/>
              </w:rPr>
              <w:t xml:space="preserve"> cheltuieli pe anul 202</w:t>
            </w:r>
            <w:r w:rsidR="00CD02CF">
              <w:rPr>
                <w:rFonts w:ascii="Montserrat Light" w:hAnsi="Montserrat Light"/>
                <w:bCs/>
                <w:color w:val="000000"/>
                <w:lang w:val="ro-RO" w:eastAsia="ro-RO"/>
              </w:rPr>
              <w:t>3</w:t>
            </w:r>
            <w:r w:rsidRPr="002D64F2">
              <w:rPr>
                <w:rFonts w:ascii="Montserrat Light" w:hAnsi="Montserrat Light"/>
                <w:bCs/>
                <w:color w:val="000000"/>
                <w:lang w:val="ro-RO" w:eastAsia="ro-RO"/>
              </w:rPr>
              <w:t xml:space="preserve"> al </w:t>
            </w:r>
            <w:r w:rsidR="009C7EFE" w:rsidRPr="009C7EFE">
              <w:rPr>
                <w:rFonts w:ascii="Montserrat Light" w:hAnsi="Montserrat Light"/>
                <w:bCs/>
                <w:color w:val="000000"/>
                <w:lang w:val="ro-RO" w:eastAsia="ro-RO"/>
              </w:rPr>
              <w:t xml:space="preserve">societății </w:t>
            </w:r>
            <w:r w:rsidR="005054C6">
              <w:rPr>
                <w:rFonts w:ascii="Montserrat Light" w:hAnsi="Montserrat Light"/>
                <w:bCs/>
                <w:color w:val="000000"/>
                <w:lang w:val="ro-RO" w:eastAsia="ro-RO"/>
              </w:rPr>
              <w:t>Compania de Apă Someș</w:t>
            </w:r>
            <w:r w:rsidR="009C7EFE" w:rsidRPr="009C7EFE">
              <w:rPr>
                <w:rFonts w:ascii="Montserrat Light" w:hAnsi="Montserrat Light"/>
                <w:bCs/>
                <w:color w:val="000000"/>
                <w:lang w:val="ro-RO" w:eastAsia="ro-RO"/>
              </w:rPr>
              <w:t xml:space="preserve"> S.A.</w:t>
            </w:r>
          </w:p>
        </w:tc>
      </w:tr>
      <w:tr w:rsidR="009F2146" w:rsidRPr="009F2146" w14:paraId="04411024" w14:textId="77777777" w:rsidTr="006E13D9">
        <w:tc>
          <w:tcPr>
            <w:tcW w:w="3894" w:type="dxa"/>
            <w:gridSpan w:val="2"/>
          </w:tcPr>
          <w:p w14:paraId="35A72988" w14:textId="77777777" w:rsidR="004C5818" w:rsidRPr="005A44EE" w:rsidRDefault="004C5818" w:rsidP="00784B61">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Compartiment</w:t>
            </w:r>
            <w:proofErr w:type="spellEnd"/>
            <w:r w:rsidRPr="005A44EE">
              <w:rPr>
                <w:rFonts w:ascii="Montserrat" w:hAnsi="Montserrat"/>
                <w:b/>
                <w:bCs/>
                <w:iCs/>
                <w:lang w:val="en-US"/>
              </w:rPr>
              <w:t xml:space="preserve"> de resort:</w:t>
            </w:r>
          </w:p>
        </w:tc>
        <w:tc>
          <w:tcPr>
            <w:tcW w:w="5731" w:type="dxa"/>
            <w:gridSpan w:val="3"/>
          </w:tcPr>
          <w:p w14:paraId="55274DF8" w14:textId="77777777" w:rsidR="002D64F2" w:rsidRPr="002D64F2" w:rsidRDefault="002D64F2" w:rsidP="002D64F2">
            <w:pPr>
              <w:jc w:val="both"/>
              <w:rPr>
                <w:rFonts w:ascii="Montserrat Light" w:eastAsia="Calibri" w:hAnsi="Montserrat Light"/>
                <w:iCs/>
                <w:noProof/>
                <w:lang w:val="ro-RO" w:eastAsia="ro-RO"/>
              </w:rPr>
            </w:pPr>
            <w:r w:rsidRPr="002D64F2">
              <w:rPr>
                <w:rFonts w:ascii="Montserrat Light" w:eastAsia="Calibri" w:hAnsi="Montserrat Light"/>
                <w:iCs/>
                <w:noProof/>
                <w:lang w:val="ro-RO" w:eastAsia="ro-RO"/>
              </w:rPr>
              <w:t>DGBFRU</w:t>
            </w:r>
          </w:p>
          <w:p w14:paraId="68F11860" w14:textId="5FE70A0B" w:rsidR="004C5818" w:rsidRPr="009F2146" w:rsidRDefault="002D64F2" w:rsidP="002D64F2">
            <w:pPr>
              <w:tabs>
                <w:tab w:val="left" w:pos="3456"/>
              </w:tabs>
              <w:spacing w:line="240" w:lineRule="auto"/>
              <w:jc w:val="both"/>
              <w:rPr>
                <w:rFonts w:ascii="Montserrat Light" w:hAnsi="Montserrat Light"/>
                <w:lang w:val="ro-RO"/>
              </w:rPr>
            </w:pPr>
            <w:r w:rsidRPr="002D64F2">
              <w:rPr>
                <w:rFonts w:ascii="Montserrat Light" w:eastAsia="Calibri" w:hAnsi="Montserrat Light"/>
                <w:iCs/>
                <w:noProof/>
                <w:lang w:val="ro-RO" w:eastAsia="ro-RO"/>
              </w:rPr>
              <w:t>Birou Instituții Publice, Guvernanță Corporativă</w:t>
            </w:r>
          </w:p>
        </w:tc>
      </w:tr>
      <w:tr w:rsidR="009F2146" w:rsidRPr="009F2146" w14:paraId="71B42F8A" w14:textId="77777777" w:rsidTr="006E13D9">
        <w:tc>
          <w:tcPr>
            <w:tcW w:w="9625" w:type="dxa"/>
            <w:gridSpan w:val="5"/>
          </w:tcPr>
          <w:p w14:paraId="4F14F2D2" w14:textId="74DE3811" w:rsidR="004C5818" w:rsidRPr="005A44EE" w:rsidRDefault="004C5818" w:rsidP="00784B61">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Secțiunea</w:t>
            </w:r>
            <w:proofErr w:type="spellEnd"/>
            <w:r w:rsidRPr="005A44EE">
              <w:rPr>
                <w:rFonts w:ascii="Montserrat" w:hAnsi="Montserrat"/>
                <w:b/>
                <w:bCs/>
                <w:iCs/>
                <w:lang w:val="en-US"/>
              </w:rPr>
              <w:t xml:space="preserve"> 1 – </w:t>
            </w:r>
            <w:proofErr w:type="spellStart"/>
            <w:r w:rsidRPr="005A44EE">
              <w:rPr>
                <w:rFonts w:ascii="Montserrat" w:hAnsi="Montserrat"/>
                <w:b/>
                <w:bCs/>
                <w:iCs/>
                <w:lang w:val="en-US"/>
              </w:rPr>
              <w:t>Documentare</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și</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analiză</w:t>
            </w:r>
            <w:proofErr w:type="spellEnd"/>
            <w:r w:rsidRPr="005A44EE">
              <w:rPr>
                <w:rFonts w:ascii="Montserrat" w:hAnsi="Montserrat"/>
                <w:b/>
                <w:bCs/>
                <w:iCs/>
                <w:lang w:val="en-US"/>
              </w:rPr>
              <w:t xml:space="preserve">: </w:t>
            </w:r>
          </w:p>
        </w:tc>
      </w:tr>
      <w:tr w:rsidR="009F2146" w:rsidRPr="009F2146" w14:paraId="564589CE" w14:textId="77777777" w:rsidTr="006E13D9">
        <w:tc>
          <w:tcPr>
            <w:tcW w:w="9625" w:type="dxa"/>
            <w:gridSpan w:val="5"/>
          </w:tcPr>
          <w:p w14:paraId="3667334D" w14:textId="6F511FA4" w:rsidR="002D64F2" w:rsidRPr="00C650C4" w:rsidRDefault="00564EB3" w:rsidP="00CD02CF">
            <w:pPr>
              <w:jc w:val="both"/>
              <w:rPr>
                <w:rFonts w:ascii="Montserrat Light" w:eastAsia="Calibri" w:hAnsi="Montserrat Light"/>
                <w:iCs/>
                <w:noProof/>
                <w:lang w:val="ro-RO" w:eastAsia="ro-RO"/>
              </w:rPr>
            </w:pPr>
            <w:r>
              <w:rPr>
                <w:rFonts w:ascii="Montserrat Light" w:eastAsia="Calibri" w:hAnsi="Montserrat Light"/>
                <w:iCs/>
                <w:noProof/>
                <w:lang w:val="ro-RO" w:eastAsia="ro-RO"/>
              </w:rPr>
              <w:t xml:space="preserve">             </w:t>
            </w:r>
            <w:r w:rsidR="002D64F2" w:rsidRPr="00C650C4">
              <w:rPr>
                <w:rFonts w:ascii="Montserrat Light" w:eastAsia="Calibri" w:hAnsi="Montserrat Light"/>
                <w:iCs/>
                <w:noProof/>
                <w:lang w:val="ro-RO" w:eastAsia="ro-RO"/>
              </w:rPr>
              <w:t xml:space="preserve">Documentele incidente în cazul acestui proiect de hotărâre sunt: </w:t>
            </w:r>
          </w:p>
          <w:p w14:paraId="3027ED6F" w14:textId="1575B875" w:rsidR="002D64F2" w:rsidRPr="00C650C4" w:rsidRDefault="002D64F2" w:rsidP="002D64F2">
            <w:pPr>
              <w:numPr>
                <w:ilvl w:val="0"/>
                <w:numId w:val="13"/>
              </w:numPr>
              <w:ind w:left="72" w:hanging="90"/>
              <w:contextualSpacing/>
              <w:jc w:val="both"/>
              <w:rPr>
                <w:rFonts w:ascii="Montserrat Light" w:eastAsia="Calibri" w:hAnsi="Montserrat Light"/>
                <w:iCs/>
                <w:noProof/>
                <w:lang w:val="ro-RO" w:eastAsia="ro-RO"/>
              </w:rPr>
            </w:pPr>
            <w:r w:rsidRPr="00C650C4">
              <w:rPr>
                <w:rFonts w:ascii="Montserrat Light" w:eastAsia="Calibri" w:hAnsi="Montserrat Light"/>
                <w:iCs/>
                <w:noProof/>
                <w:lang w:val="ro-RO" w:eastAsia="ro-RO"/>
              </w:rPr>
              <w:t xml:space="preserve"> art. </w:t>
            </w:r>
            <w:r w:rsidR="00CD02CF">
              <w:rPr>
                <w:rFonts w:ascii="Montserrat Light" w:eastAsia="Calibri" w:hAnsi="Montserrat Light"/>
                <w:iCs/>
                <w:noProof/>
                <w:lang w:val="ro-RO" w:eastAsia="ro-RO"/>
              </w:rPr>
              <w:t>63</w:t>
            </w:r>
            <w:r w:rsidRPr="00C650C4">
              <w:rPr>
                <w:rFonts w:ascii="Montserrat Light" w:eastAsia="Calibri" w:hAnsi="Montserrat Light"/>
                <w:iCs/>
                <w:noProof/>
                <w:lang w:val="ro-RO" w:eastAsia="ro-RO"/>
              </w:rPr>
              <w:t xml:space="preserve"> din Legea nr. </w:t>
            </w:r>
            <w:r w:rsidR="00CE4BB8">
              <w:rPr>
                <w:rFonts w:ascii="Montserrat Light" w:eastAsia="Calibri" w:hAnsi="Montserrat Light"/>
                <w:iCs/>
                <w:noProof/>
                <w:lang w:val="ro-RO" w:eastAsia="ro-RO"/>
              </w:rPr>
              <w:t>3</w:t>
            </w:r>
            <w:r w:rsidR="00CD02CF">
              <w:rPr>
                <w:rFonts w:ascii="Montserrat Light" w:eastAsia="Calibri" w:hAnsi="Montserrat Light"/>
                <w:iCs/>
                <w:noProof/>
                <w:lang w:val="ro-RO" w:eastAsia="ro-RO"/>
              </w:rPr>
              <w:t>68</w:t>
            </w:r>
            <w:r w:rsidRPr="00C650C4">
              <w:rPr>
                <w:rFonts w:ascii="Montserrat Light" w:eastAsia="Calibri" w:hAnsi="Montserrat Light"/>
                <w:iCs/>
                <w:noProof/>
                <w:lang w:val="ro-RO" w:eastAsia="ro-RO"/>
              </w:rPr>
              <w:t>/202</w:t>
            </w:r>
            <w:r w:rsidR="00CD02CF">
              <w:rPr>
                <w:rFonts w:ascii="Montserrat Light" w:eastAsia="Calibri" w:hAnsi="Montserrat Light"/>
                <w:iCs/>
                <w:noProof/>
                <w:lang w:val="ro-RO" w:eastAsia="ro-RO"/>
              </w:rPr>
              <w:t>2</w:t>
            </w:r>
            <w:r w:rsidRPr="00C650C4">
              <w:rPr>
                <w:rFonts w:ascii="Montserrat Light" w:eastAsia="Calibri" w:hAnsi="Montserrat Light"/>
                <w:iCs/>
                <w:noProof/>
                <w:lang w:val="ro-RO" w:eastAsia="ro-RO"/>
              </w:rPr>
              <w:t xml:space="preserve"> a bugetului de stat pe anul 202</w:t>
            </w:r>
            <w:r w:rsidR="00CD02CF">
              <w:rPr>
                <w:rFonts w:ascii="Montserrat Light" w:eastAsia="Calibri" w:hAnsi="Montserrat Light"/>
                <w:iCs/>
                <w:noProof/>
                <w:lang w:val="ro-RO" w:eastAsia="ro-RO"/>
              </w:rPr>
              <w:t>3</w:t>
            </w:r>
            <w:r w:rsidR="00CF2116">
              <w:rPr>
                <w:rFonts w:ascii="Montserrat Light" w:eastAsia="Calibri" w:hAnsi="Montserrat Light"/>
                <w:iCs/>
                <w:noProof/>
                <w:lang w:val="ro-RO" w:eastAsia="ro-RO"/>
              </w:rPr>
              <w:t>, cu modificările și completările ulterioare</w:t>
            </w:r>
            <w:r w:rsidRPr="00C650C4">
              <w:rPr>
                <w:rFonts w:ascii="Montserrat Light" w:eastAsia="Calibri" w:hAnsi="Montserrat Light"/>
                <w:iCs/>
                <w:noProof/>
                <w:lang w:val="ro-RO" w:eastAsia="ro-RO"/>
              </w:rPr>
              <w:t>;</w:t>
            </w:r>
          </w:p>
          <w:p w14:paraId="06CC9AB6" w14:textId="77777777" w:rsidR="002D64F2" w:rsidRPr="00C650C4" w:rsidRDefault="002D64F2" w:rsidP="002D64F2">
            <w:pPr>
              <w:jc w:val="both"/>
              <w:rPr>
                <w:rFonts w:ascii="Montserrat Light" w:eastAsia="Calibri" w:hAnsi="Montserrat Light"/>
                <w:iCs/>
                <w:noProof/>
                <w:lang w:val="ro-RO" w:eastAsia="ro-RO"/>
              </w:rPr>
            </w:pPr>
            <w:r w:rsidRPr="00C650C4">
              <w:rPr>
                <w:rFonts w:ascii="Montserrat Light" w:eastAsia="Calibri" w:hAnsi="Montserrat Light"/>
                <w:iCs/>
                <w:noProof/>
                <w:lang w:val="ro-RO" w:eastAsia="ro-RO"/>
              </w:rPr>
              <w:t>- Legea Contabilității nr. 82/1991, republicată, cu modificările și completările ulterioare;</w:t>
            </w:r>
          </w:p>
          <w:p w14:paraId="7257F45B" w14:textId="6420E632" w:rsidR="002D64F2" w:rsidRPr="00C650C4" w:rsidRDefault="002D64F2" w:rsidP="002D64F2">
            <w:pPr>
              <w:ind w:firstLine="31"/>
              <w:jc w:val="both"/>
              <w:rPr>
                <w:rFonts w:ascii="Montserrat Light" w:eastAsia="Calibri" w:hAnsi="Montserrat Light"/>
                <w:iCs/>
                <w:noProof/>
                <w:lang w:val="ro-RO" w:eastAsia="ro-RO"/>
              </w:rPr>
            </w:pPr>
            <w:r w:rsidRPr="00C650C4">
              <w:rPr>
                <w:rFonts w:ascii="Montserrat Light" w:eastAsia="Calibri" w:hAnsi="Montserrat Light"/>
                <w:iCs/>
                <w:noProof/>
                <w:lang w:val="ro-RO" w:eastAsia="ro-RO"/>
              </w:rPr>
              <w:t>- Ordonanța Guvernului nr. 26 din 21 august 2013</w:t>
            </w:r>
            <w:r w:rsidR="001D6CA8">
              <w:rPr>
                <w:rFonts w:ascii="Montserrat Light" w:eastAsia="Calibri" w:hAnsi="Montserrat Light"/>
                <w:iCs/>
                <w:noProof/>
                <w:lang w:val="ro-RO" w:eastAsia="ro-RO"/>
              </w:rPr>
              <w:t xml:space="preserve"> </w:t>
            </w:r>
            <w:r w:rsidRPr="00C650C4">
              <w:rPr>
                <w:rFonts w:ascii="Montserrat Light" w:eastAsia="Calibri" w:hAnsi="Montserrat Light"/>
                <w:iCs/>
                <w:noProof/>
                <w:lang w:val="ro-RO" w:eastAsia="ro-RO"/>
              </w:rPr>
              <w:t>privind întărirea disciplinei financiare la nivelul unor operatori economici la care statul sau unităţile administrativ-teritoriale sunt acţionari unici ori majoritari sau deţin direct ori indirect o participaţie majoritară, cu modificările și completările ulterioare;</w:t>
            </w:r>
          </w:p>
          <w:p w14:paraId="334648C3" w14:textId="3D333961" w:rsidR="002D64F2" w:rsidRDefault="002D64F2" w:rsidP="002D64F2">
            <w:pPr>
              <w:ind w:firstLine="31"/>
              <w:jc w:val="both"/>
              <w:rPr>
                <w:rFonts w:ascii="Montserrat Light" w:eastAsia="Calibri" w:hAnsi="Montserrat Light"/>
                <w:iCs/>
                <w:noProof/>
                <w:lang w:val="ro-RO" w:eastAsia="ro-RO"/>
              </w:rPr>
            </w:pPr>
            <w:r w:rsidRPr="00C650C4">
              <w:rPr>
                <w:rFonts w:ascii="Montserrat Light" w:eastAsia="Calibri" w:hAnsi="Montserrat Light"/>
                <w:iCs/>
                <w:noProof/>
                <w:lang w:val="ro-RO" w:eastAsia="ro-RO"/>
              </w:rPr>
              <w:t>- Ordonanța Guvernului nr. 64 din 30 august 2001 privind repartizarea profitului la societăţile naţionale, companiile naţionale şi societăţile comerciale cu capital integral sau majoritar de stat, precum şi la regiile autonome, cu modificările și completările ulterioare;</w:t>
            </w:r>
          </w:p>
          <w:p w14:paraId="712D1F7E" w14:textId="2FD5B97E" w:rsidR="00225B85" w:rsidRPr="00C650C4" w:rsidRDefault="00225B85" w:rsidP="002D64F2">
            <w:pPr>
              <w:ind w:firstLine="31"/>
              <w:jc w:val="both"/>
              <w:rPr>
                <w:rFonts w:ascii="Montserrat Light" w:eastAsia="Calibri" w:hAnsi="Montserrat Light"/>
                <w:iCs/>
                <w:noProof/>
                <w:lang w:val="ro-RO" w:eastAsia="ro-RO"/>
              </w:rPr>
            </w:pPr>
            <w:r w:rsidRPr="00225B85">
              <w:rPr>
                <w:rFonts w:ascii="Montserrat Light" w:eastAsia="Calibri" w:hAnsi="Montserrat Light"/>
                <w:iCs/>
                <w:noProof/>
                <w:lang w:val="ro-RO" w:eastAsia="ro-RO"/>
              </w:rPr>
              <w:t>- Ordonanţa de Urgență a Guvernului. nr. 198/2005, actualizată, privind constituirea, alimentarea şi utilizarea Fondului de întreţinere, înlocuire şi dezvoltare pentru proiectele de dezvoltare a infrastructurii serviciilor publice care beneficiază de asistenţă financiară nerambursabilă din partea Uniunii Europene.</w:t>
            </w:r>
          </w:p>
          <w:p w14:paraId="2A622480" w14:textId="5A5918B9" w:rsidR="002D64F2" w:rsidRDefault="002D64F2" w:rsidP="002D64F2">
            <w:pPr>
              <w:ind w:firstLine="31"/>
              <w:jc w:val="both"/>
              <w:rPr>
                <w:rFonts w:ascii="Montserrat Light" w:eastAsia="Calibri" w:hAnsi="Montserrat Light"/>
                <w:iCs/>
                <w:noProof/>
                <w:lang w:val="ro-RO" w:eastAsia="ro-RO"/>
              </w:rPr>
            </w:pPr>
            <w:r w:rsidRPr="00C650C4">
              <w:rPr>
                <w:rFonts w:ascii="Montserrat Light" w:eastAsia="Calibri" w:hAnsi="Montserrat Light"/>
                <w:iCs/>
                <w:noProof/>
                <w:lang w:val="ro-RO" w:eastAsia="ro-RO"/>
              </w:rPr>
              <w:t>-Ordinul M</w:t>
            </w:r>
            <w:r w:rsidR="00A40212">
              <w:rPr>
                <w:rFonts w:ascii="Montserrat Light" w:eastAsia="Calibri" w:hAnsi="Montserrat Light"/>
                <w:iCs/>
                <w:noProof/>
                <w:lang w:val="ro-RO" w:eastAsia="ro-RO"/>
              </w:rPr>
              <w:t xml:space="preserve">inistrului </w:t>
            </w:r>
            <w:r w:rsidRPr="00C650C4">
              <w:rPr>
                <w:rFonts w:ascii="Montserrat Light" w:eastAsia="Calibri" w:hAnsi="Montserrat Light"/>
                <w:iCs/>
                <w:noProof/>
                <w:lang w:val="ro-RO" w:eastAsia="ro-RO"/>
              </w:rPr>
              <w:t>F</w:t>
            </w:r>
            <w:r w:rsidR="00A40212">
              <w:rPr>
                <w:rFonts w:ascii="Montserrat Light" w:eastAsia="Calibri" w:hAnsi="Montserrat Light"/>
                <w:iCs/>
                <w:noProof/>
                <w:lang w:val="ro-RO" w:eastAsia="ro-RO"/>
              </w:rPr>
              <w:t xml:space="preserve">inanțelor </w:t>
            </w:r>
            <w:r w:rsidRPr="00C650C4">
              <w:rPr>
                <w:rFonts w:ascii="Montserrat Light" w:eastAsia="Calibri" w:hAnsi="Montserrat Light"/>
                <w:iCs/>
                <w:noProof/>
                <w:lang w:val="ro-RO" w:eastAsia="ro-RO"/>
              </w:rPr>
              <w:t>P</w:t>
            </w:r>
            <w:r w:rsidR="00A40212">
              <w:rPr>
                <w:rFonts w:ascii="Montserrat Light" w:eastAsia="Calibri" w:hAnsi="Montserrat Light"/>
                <w:iCs/>
                <w:noProof/>
                <w:lang w:val="ro-RO" w:eastAsia="ro-RO"/>
              </w:rPr>
              <w:t>ublice</w:t>
            </w:r>
            <w:r w:rsidRPr="00C650C4">
              <w:rPr>
                <w:rFonts w:ascii="Montserrat Light" w:eastAsia="Calibri" w:hAnsi="Montserrat Light"/>
                <w:iCs/>
                <w:noProof/>
                <w:lang w:val="ro-RO" w:eastAsia="ro-RO"/>
              </w:rPr>
              <w:t xml:space="preserve"> nr. 3.818 din 30 decembrie 2019 privind aprobarea formatului şi structurii  bugetului de venituri şi cheltuieli al operatorilor economici, precum şi a anexelor de fundamentare a acestuia.</w:t>
            </w:r>
          </w:p>
          <w:p w14:paraId="4BDF72D7" w14:textId="7E6F9919" w:rsidR="009F2146" w:rsidRPr="009E5386" w:rsidRDefault="00084308" w:rsidP="002D64F2">
            <w:pPr>
              <w:shd w:val="clear" w:color="auto" w:fill="FFFFFF"/>
              <w:spacing w:after="220" w:line="240" w:lineRule="auto"/>
              <w:jc w:val="both"/>
              <w:rPr>
                <w:rFonts w:ascii="Montserrat Light" w:hAnsi="Montserrat Light"/>
                <w:lang w:val="ro-RO"/>
              </w:rPr>
            </w:pPr>
            <w:r>
              <w:rPr>
                <w:rFonts w:ascii="Montserrat Light" w:hAnsi="Montserrat Light"/>
              </w:rPr>
              <w:t xml:space="preserve">              </w:t>
            </w:r>
            <w:proofErr w:type="spellStart"/>
            <w:r w:rsidR="002D64F2" w:rsidRPr="002D64F2">
              <w:rPr>
                <w:rFonts w:ascii="Montserrat Light" w:hAnsi="Montserrat Light"/>
              </w:rPr>
              <w:t>Prin</w:t>
            </w:r>
            <w:proofErr w:type="spellEnd"/>
            <w:r w:rsidR="002D64F2" w:rsidRPr="002D64F2">
              <w:rPr>
                <w:rFonts w:ascii="Montserrat Light" w:hAnsi="Montserrat Light"/>
              </w:rPr>
              <w:t xml:space="preserve"> </w:t>
            </w:r>
            <w:proofErr w:type="spellStart"/>
            <w:r w:rsidR="002D64F2" w:rsidRPr="002D64F2">
              <w:rPr>
                <w:rFonts w:ascii="Montserrat Light" w:hAnsi="Montserrat Light"/>
              </w:rPr>
              <w:t>proiectul</w:t>
            </w:r>
            <w:proofErr w:type="spellEnd"/>
            <w:r w:rsidR="002D64F2" w:rsidRPr="002D64F2">
              <w:rPr>
                <w:rFonts w:ascii="Montserrat Light" w:hAnsi="Montserrat Light"/>
              </w:rPr>
              <w:t xml:space="preserve"> de </w:t>
            </w:r>
            <w:proofErr w:type="spellStart"/>
            <w:r w:rsidR="002D64F2" w:rsidRPr="002D64F2">
              <w:rPr>
                <w:rFonts w:ascii="Montserrat Light" w:hAnsi="Montserrat Light"/>
              </w:rPr>
              <w:t>hotărâre</w:t>
            </w:r>
            <w:proofErr w:type="spellEnd"/>
            <w:r w:rsidR="002D64F2" w:rsidRPr="002D64F2">
              <w:rPr>
                <w:rFonts w:ascii="Montserrat Light" w:hAnsi="Montserrat Light"/>
              </w:rPr>
              <w:t xml:space="preserve"> </w:t>
            </w:r>
            <w:proofErr w:type="spellStart"/>
            <w:r w:rsidR="002D64F2" w:rsidRPr="002D64F2">
              <w:rPr>
                <w:rFonts w:ascii="Montserrat Light" w:hAnsi="Montserrat Light"/>
              </w:rPr>
              <w:t>analizat</w:t>
            </w:r>
            <w:proofErr w:type="spellEnd"/>
            <w:r w:rsidR="002D64F2" w:rsidRPr="002D64F2">
              <w:rPr>
                <w:rFonts w:ascii="Montserrat Light" w:hAnsi="Montserrat Light"/>
              </w:rPr>
              <w:t xml:space="preserve"> se </w:t>
            </w:r>
            <w:proofErr w:type="spellStart"/>
            <w:r w:rsidR="002D64F2" w:rsidRPr="002D64F2">
              <w:rPr>
                <w:rFonts w:ascii="Montserrat Light" w:hAnsi="Montserrat Light"/>
              </w:rPr>
              <w:t>respectă</w:t>
            </w:r>
            <w:proofErr w:type="spellEnd"/>
            <w:r w:rsidR="002D64F2" w:rsidRPr="002D64F2">
              <w:rPr>
                <w:rFonts w:ascii="Montserrat Light" w:hAnsi="Montserrat Light"/>
              </w:rPr>
              <w:t xml:space="preserve"> </w:t>
            </w:r>
            <w:proofErr w:type="spellStart"/>
            <w:r w:rsidR="002D64F2" w:rsidRPr="002D64F2">
              <w:rPr>
                <w:rFonts w:ascii="Montserrat Light" w:hAnsi="Montserrat Light"/>
              </w:rPr>
              <w:t>și</w:t>
            </w:r>
            <w:proofErr w:type="spellEnd"/>
            <w:r w:rsidR="002D64F2" w:rsidRPr="002D64F2">
              <w:rPr>
                <w:rFonts w:ascii="Montserrat Light" w:hAnsi="Montserrat Light"/>
              </w:rPr>
              <w:t xml:space="preserve"> se pun </w:t>
            </w:r>
            <w:proofErr w:type="spellStart"/>
            <w:r w:rsidR="002D64F2" w:rsidRPr="002D64F2">
              <w:rPr>
                <w:rFonts w:ascii="Montserrat Light" w:hAnsi="Montserrat Light"/>
              </w:rPr>
              <w:t>în</w:t>
            </w:r>
            <w:proofErr w:type="spellEnd"/>
            <w:r w:rsidR="002D64F2" w:rsidRPr="002D64F2">
              <w:rPr>
                <w:rFonts w:ascii="Montserrat Light" w:hAnsi="Montserrat Light"/>
              </w:rPr>
              <w:t xml:space="preserve"> </w:t>
            </w:r>
            <w:proofErr w:type="spellStart"/>
            <w:r w:rsidR="002D64F2" w:rsidRPr="002D64F2">
              <w:rPr>
                <w:rFonts w:ascii="Montserrat Light" w:hAnsi="Montserrat Light"/>
              </w:rPr>
              <w:t>aplicare</w:t>
            </w:r>
            <w:proofErr w:type="spellEnd"/>
            <w:r w:rsidR="002D64F2" w:rsidRPr="002D64F2">
              <w:rPr>
                <w:rFonts w:ascii="Montserrat Light" w:hAnsi="Montserrat Light"/>
              </w:rPr>
              <w:t xml:space="preserve"> </w:t>
            </w:r>
            <w:proofErr w:type="spellStart"/>
            <w:r w:rsidR="002D64F2" w:rsidRPr="002D64F2">
              <w:rPr>
                <w:rFonts w:ascii="Montserrat Light" w:hAnsi="Montserrat Light"/>
              </w:rPr>
              <w:t>prevederile</w:t>
            </w:r>
            <w:proofErr w:type="spellEnd"/>
            <w:r w:rsidR="002D64F2" w:rsidRPr="002D64F2">
              <w:rPr>
                <w:rFonts w:ascii="Montserrat Light" w:hAnsi="Montserrat Light"/>
              </w:rPr>
              <w:t>/</w:t>
            </w:r>
            <w:proofErr w:type="spellStart"/>
            <w:r w:rsidR="002D64F2" w:rsidRPr="002D64F2">
              <w:rPr>
                <w:rFonts w:ascii="Montserrat Light" w:hAnsi="Montserrat Light"/>
              </w:rPr>
              <w:t>normele</w:t>
            </w:r>
            <w:proofErr w:type="spellEnd"/>
            <w:r w:rsidR="002D64F2" w:rsidRPr="002D64F2">
              <w:rPr>
                <w:rFonts w:ascii="Montserrat Light" w:hAnsi="Montserrat Light"/>
              </w:rPr>
              <w:t xml:space="preserve"> </w:t>
            </w:r>
            <w:proofErr w:type="spellStart"/>
            <w:r w:rsidR="002D64F2" w:rsidRPr="002D64F2">
              <w:rPr>
                <w:rFonts w:ascii="Montserrat Light" w:hAnsi="Montserrat Light"/>
              </w:rPr>
              <w:t>aplicabile</w:t>
            </w:r>
            <w:proofErr w:type="spellEnd"/>
            <w:r w:rsidR="002D64F2" w:rsidRPr="002D64F2">
              <w:rPr>
                <w:rFonts w:ascii="Montserrat Light" w:hAnsi="Montserrat Light"/>
              </w:rPr>
              <w:t xml:space="preserve"> </w:t>
            </w:r>
            <w:proofErr w:type="spellStart"/>
            <w:r w:rsidR="002D64F2" w:rsidRPr="002D64F2">
              <w:rPr>
                <w:rFonts w:ascii="Montserrat Light" w:hAnsi="Montserrat Light"/>
              </w:rPr>
              <w:t>domeniului</w:t>
            </w:r>
            <w:proofErr w:type="spellEnd"/>
            <w:r w:rsidR="002D64F2" w:rsidRPr="002D64F2">
              <w:rPr>
                <w:rFonts w:ascii="Montserrat Light" w:hAnsi="Montserrat Light"/>
              </w:rPr>
              <w:t xml:space="preserve"> </w:t>
            </w:r>
            <w:proofErr w:type="spellStart"/>
            <w:r w:rsidR="002D64F2" w:rsidRPr="002D64F2">
              <w:rPr>
                <w:rFonts w:ascii="Montserrat Light" w:hAnsi="Montserrat Light"/>
              </w:rPr>
              <w:t>reglementat</w:t>
            </w:r>
            <w:proofErr w:type="spellEnd"/>
            <w:r w:rsidR="002D64F2" w:rsidRPr="002D64F2">
              <w:rPr>
                <w:rFonts w:ascii="Montserrat Light" w:hAnsi="Montserrat Light"/>
              </w:rPr>
              <w:t>.</w:t>
            </w:r>
          </w:p>
        </w:tc>
      </w:tr>
      <w:tr w:rsidR="009F2146" w:rsidRPr="009F2146" w14:paraId="43550DA8" w14:textId="77777777" w:rsidTr="006E13D9">
        <w:tc>
          <w:tcPr>
            <w:tcW w:w="9625" w:type="dxa"/>
            <w:gridSpan w:val="5"/>
          </w:tcPr>
          <w:p w14:paraId="44C48CA9" w14:textId="2DCC8E0C" w:rsidR="004C5818" w:rsidRPr="009E5386" w:rsidRDefault="004C5818" w:rsidP="00784B61">
            <w:pPr>
              <w:tabs>
                <w:tab w:val="left" w:pos="3456"/>
              </w:tabs>
              <w:spacing w:line="240" w:lineRule="auto"/>
              <w:jc w:val="both"/>
              <w:rPr>
                <w:rFonts w:ascii="Montserrat" w:hAnsi="Montserrat"/>
                <w:b/>
                <w:bCs/>
                <w:iCs/>
                <w:lang w:val="en-US"/>
              </w:rPr>
            </w:pPr>
            <w:proofErr w:type="spellStart"/>
            <w:r w:rsidRPr="009E5386">
              <w:rPr>
                <w:rFonts w:ascii="Montserrat" w:hAnsi="Montserrat"/>
                <w:b/>
                <w:bCs/>
                <w:iCs/>
                <w:lang w:val="en-US"/>
              </w:rPr>
              <w:t>Secțiunea</w:t>
            </w:r>
            <w:proofErr w:type="spellEnd"/>
            <w:r w:rsidRPr="009E5386">
              <w:rPr>
                <w:rFonts w:ascii="Montserrat" w:hAnsi="Montserrat"/>
                <w:b/>
                <w:bCs/>
                <w:iCs/>
                <w:lang w:val="en-US"/>
              </w:rPr>
              <w:t xml:space="preserve"> a 2-a - </w:t>
            </w:r>
            <w:bookmarkStart w:id="7" w:name="_Hlk48726064"/>
            <w:proofErr w:type="spellStart"/>
            <w:r w:rsidRPr="009E5386">
              <w:rPr>
                <w:rFonts w:ascii="Montserrat" w:hAnsi="Montserrat"/>
                <w:b/>
                <w:bCs/>
                <w:iCs/>
                <w:lang w:val="en-US"/>
              </w:rPr>
              <w:t>Fundamentare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tehnică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respectiv</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cerințele</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natuă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tehnică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economică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juridică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posibilități</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realizare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în</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condiții</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utilitate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legalitate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regularitate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eficiență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eficacitate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și</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economicitate</w:t>
            </w:r>
            <w:bookmarkEnd w:id="7"/>
            <w:proofErr w:type="spellEnd"/>
            <w:r w:rsidRPr="009E5386">
              <w:rPr>
                <w:rFonts w:ascii="Montserrat" w:hAnsi="Montserrat"/>
                <w:b/>
                <w:bCs/>
                <w:iCs/>
                <w:lang w:val="en-US"/>
              </w:rPr>
              <w:t xml:space="preserve">: </w:t>
            </w:r>
          </w:p>
        </w:tc>
      </w:tr>
      <w:tr w:rsidR="009F2146" w:rsidRPr="009F2146" w14:paraId="58096F60" w14:textId="77777777" w:rsidTr="006E13D9">
        <w:tc>
          <w:tcPr>
            <w:tcW w:w="9625" w:type="dxa"/>
            <w:gridSpan w:val="5"/>
          </w:tcPr>
          <w:p w14:paraId="6246677F" w14:textId="0F1A389A" w:rsidR="002D64F2" w:rsidRDefault="00564EB3" w:rsidP="00CD02CF">
            <w:pPr>
              <w:autoSpaceDE w:val="0"/>
              <w:autoSpaceDN w:val="0"/>
              <w:adjustRightInd w:val="0"/>
              <w:jc w:val="both"/>
              <w:rPr>
                <w:rFonts w:ascii="Montserrat Light" w:hAnsi="Montserrat Light"/>
                <w:lang w:val="ro-RO" w:eastAsia="ro-RO"/>
              </w:rPr>
            </w:pPr>
            <w:r>
              <w:rPr>
                <w:rFonts w:ascii="Montserrat Light" w:hAnsi="Montserrat Light"/>
                <w:lang w:val="ro-RO" w:eastAsia="ro-RO"/>
              </w:rPr>
              <w:t xml:space="preserve">             </w:t>
            </w:r>
            <w:r w:rsidR="002D64F2" w:rsidRPr="004810AC">
              <w:rPr>
                <w:rFonts w:ascii="Montserrat Light" w:hAnsi="Montserrat Light"/>
                <w:lang w:val="ro-RO" w:eastAsia="ro-RO"/>
              </w:rPr>
              <w:t xml:space="preserve">În conformitate cu prevederile art. 4 alin. (1) lit. a) din </w:t>
            </w:r>
            <w:proofErr w:type="spellStart"/>
            <w:r w:rsidR="002D64F2" w:rsidRPr="004810AC">
              <w:rPr>
                <w:rFonts w:ascii="Montserrat Light" w:hAnsi="Montserrat Light"/>
                <w:lang w:val="ro-RO" w:eastAsia="ro-RO"/>
              </w:rPr>
              <w:t>Ordonanţa</w:t>
            </w:r>
            <w:proofErr w:type="spellEnd"/>
            <w:r w:rsidR="002D64F2" w:rsidRPr="004810AC">
              <w:rPr>
                <w:rFonts w:ascii="Montserrat Light" w:hAnsi="Montserrat Light"/>
                <w:lang w:val="ro-RO" w:eastAsia="ro-RO"/>
              </w:rPr>
              <w:t xml:space="preserve"> Guvernului nr. 26/2013 privind întărirea disciplinei financiare la nivelul unor operatori economici la care </w:t>
            </w:r>
            <w:proofErr w:type="spellStart"/>
            <w:r w:rsidR="002D64F2" w:rsidRPr="004810AC">
              <w:rPr>
                <w:rFonts w:ascii="Montserrat Light" w:hAnsi="Montserrat Light"/>
                <w:lang w:val="ro-RO" w:eastAsia="ro-RO"/>
              </w:rPr>
              <w:t>unităţile</w:t>
            </w:r>
            <w:proofErr w:type="spellEnd"/>
            <w:r w:rsidR="002D64F2" w:rsidRPr="004810AC">
              <w:rPr>
                <w:rFonts w:ascii="Montserrat Light" w:hAnsi="Montserrat Light"/>
                <w:lang w:val="ro-RO" w:eastAsia="ro-RO"/>
              </w:rPr>
              <w:t xml:space="preserve"> administrativ-teritoriale sunt </w:t>
            </w:r>
            <w:proofErr w:type="spellStart"/>
            <w:r w:rsidR="002D64F2" w:rsidRPr="004810AC">
              <w:rPr>
                <w:rFonts w:ascii="Montserrat Light" w:hAnsi="Montserrat Light"/>
                <w:lang w:val="ro-RO" w:eastAsia="ro-RO"/>
              </w:rPr>
              <w:t>acţionari</w:t>
            </w:r>
            <w:proofErr w:type="spellEnd"/>
            <w:r w:rsidR="002D64F2" w:rsidRPr="004810AC">
              <w:rPr>
                <w:rFonts w:ascii="Montserrat Light" w:hAnsi="Montserrat Light"/>
                <w:lang w:val="ro-RO" w:eastAsia="ro-RO"/>
              </w:rPr>
              <w:t xml:space="preserve"> unici ori majoritari sau </w:t>
            </w:r>
            <w:proofErr w:type="spellStart"/>
            <w:r w:rsidR="002D64F2" w:rsidRPr="004810AC">
              <w:rPr>
                <w:rFonts w:ascii="Montserrat Light" w:hAnsi="Montserrat Light"/>
                <w:lang w:val="ro-RO" w:eastAsia="ro-RO"/>
              </w:rPr>
              <w:t>deţin</w:t>
            </w:r>
            <w:proofErr w:type="spellEnd"/>
            <w:r w:rsidR="002D64F2" w:rsidRPr="004810AC">
              <w:rPr>
                <w:rFonts w:ascii="Montserrat Light" w:hAnsi="Montserrat Light"/>
                <w:lang w:val="ro-RO" w:eastAsia="ro-RO"/>
              </w:rPr>
              <w:t xml:space="preserve"> direct ori indirect o </w:t>
            </w:r>
            <w:proofErr w:type="spellStart"/>
            <w:r w:rsidR="002D64F2" w:rsidRPr="004810AC">
              <w:rPr>
                <w:rFonts w:ascii="Montserrat Light" w:hAnsi="Montserrat Light"/>
                <w:lang w:val="ro-RO" w:eastAsia="ro-RO"/>
              </w:rPr>
              <w:t>participaţie</w:t>
            </w:r>
            <w:proofErr w:type="spellEnd"/>
            <w:r w:rsidR="002D64F2" w:rsidRPr="004810AC">
              <w:rPr>
                <w:rFonts w:ascii="Montserrat Light" w:hAnsi="Montserrat Light"/>
                <w:lang w:val="ro-RO" w:eastAsia="ro-RO"/>
              </w:rPr>
              <w:t xml:space="preserve"> majoritară, cu modificările </w:t>
            </w:r>
            <w:proofErr w:type="spellStart"/>
            <w:r w:rsidR="002D64F2" w:rsidRPr="004810AC">
              <w:rPr>
                <w:rFonts w:ascii="Montserrat Light" w:hAnsi="Montserrat Light"/>
                <w:lang w:val="ro-RO" w:eastAsia="ro-RO"/>
              </w:rPr>
              <w:t>şi</w:t>
            </w:r>
            <w:proofErr w:type="spellEnd"/>
            <w:r w:rsidR="002D64F2" w:rsidRPr="004810AC">
              <w:rPr>
                <w:rFonts w:ascii="Montserrat Light" w:hAnsi="Montserrat Light"/>
                <w:lang w:val="ro-RO" w:eastAsia="ro-RO"/>
              </w:rPr>
              <w:t xml:space="preserve"> completările ulterioare, Bugetele de venituri </w:t>
            </w:r>
            <w:proofErr w:type="spellStart"/>
            <w:r w:rsidR="002D64F2" w:rsidRPr="004810AC">
              <w:rPr>
                <w:rFonts w:ascii="Montserrat Light" w:hAnsi="Montserrat Light"/>
                <w:lang w:val="ro-RO" w:eastAsia="ro-RO"/>
              </w:rPr>
              <w:t>şi</w:t>
            </w:r>
            <w:proofErr w:type="spellEnd"/>
            <w:r w:rsidR="002D64F2" w:rsidRPr="004810AC">
              <w:rPr>
                <w:rFonts w:ascii="Montserrat Light" w:hAnsi="Montserrat Light"/>
                <w:lang w:val="ro-RO" w:eastAsia="ro-RO"/>
              </w:rPr>
              <w:t xml:space="preserve"> cheltuieli ale operatorilor economici se aprobă prin hotărâre a consiliului </w:t>
            </w:r>
            <w:proofErr w:type="spellStart"/>
            <w:r w:rsidR="002D64F2" w:rsidRPr="004810AC">
              <w:rPr>
                <w:rFonts w:ascii="Montserrat Light" w:hAnsi="Montserrat Light"/>
                <w:lang w:val="ro-RO" w:eastAsia="ro-RO"/>
              </w:rPr>
              <w:t>judeţean</w:t>
            </w:r>
            <w:proofErr w:type="spellEnd"/>
            <w:r w:rsidR="002D64F2" w:rsidRPr="004810AC">
              <w:rPr>
                <w:rFonts w:ascii="Montserrat Light" w:hAnsi="Montserrat Light"/>
                <w:lang w:val="ro-RO" w:eastAsia="ro-RO"/>
              </w:rPr>
              <w:t>.</w:t>
            </w:r>
          </w:p>
          <w:p w14:paraId="60D1D66F" w14:textId="76B743C5" w:rsidR="00CD02CF" w:rsidRDefault="00564EB3" w:rsidP="00CD02CF">
            <w:pPr>
              <w:autoSpaceDE w:val="0"/>
              <w:autoSpaceDN w:val="0"/>
              <w:adjustRightInd w:val="0"/>
              <w:jc w:val="both"/>
              <w:rPr>
                <w:rFonts w:ascii="Montserrat Light" w:hAnsi="Montserrat Light"/>
                <w:i/>
                <w:iCs/>
                <w:lang w:val="ro-RO" w:eastAsia="ro-RO"/>
              </w:rPr>
            </w:pPr>
            <w:r>
              <w:rPr>
                <w:rFonts w:ascii="Montserrat Light" w:hAnsi="Montserrat Light"/>
                <w:lang w:val="ro-RO" w:eastAsia="ro-RO"/>
              </w:rPr>
              <w:t xml:space="preserve">           </w:t>
            </w:r>
            <w:r w:rsidR="002D64F2" w:rsidRPr="004810AC">
              <w:rPr>
                <w:rFonts w:ascii="Montserrat Light" w:hAnsi="Montserrat Light"/>
                <w:lang w:val="ro-RO" w:eastAsia="ro-RO"/>
              </w:rPr>
              <w:t>Conform art. 6</w:t>
            </w:r>
            <w:r w:rsidR="001D6CA8">
              <w:rPr>
                <w:rFonts w:ascii="Montserrat Light" w:hAnsi="Montserrat Light"/>
                <w:lang w:val="ro-RO" w:eastAsia="ro-RO"/>
              </w:rPr>
              <w:t xml:space="preserve"> alin.</w:t>
            </w:r>
            <w:r w:rsidR="002D64F2" w:rsidRPr="004810AC">
              <w:rPr>
                <w:rFonts w:ascii="Montserrat Light" w:hAnsi="Montserrat Light"/>
                <w:lang w:val="ro-RO" w:eastAsia="ro-RO"/>
              </w:rPr>
              <w:t xml:space="preserve"> (1) din Ordonanța  Guvernului nr. 26/2013, </w:t>
            </w:r>
            <w:r w:rsidR="002D64F2" w:rsidRPr="004810AC">
              <w:rPr>
                <w:rFonts w:ascii="Montserrat Light" w:hAnsi="Montserrat Light"/>
                <w:i/>
                <w:iCs/>
                <w:lang w:val="ro-RO" w:eastAsia="ro-RO"/>
              </w:rPr>
              <w:t xml:space="preserve">operatorii economici </w:t>
            </w:r>
            <w:proofErr w:type="spellStart"/>
            <w:r w:rsidR="002D64F2" w:rsidRPr="004810AC">
              <w:rPr>
                <w:rFonts w:ascii="Montserrat Light" w:hAnsi="Montserrat Light"/>
                <w:i/>
                <w:iCs/>
                <w:lang w:val="ro-RO" w:eastAsia="ro-RO"/>
              </w:rPr>
              <w:t>prevăzuţi</w:t>
            </w:r>
            <w:proofErr w:type="spellEnd"/>
            <w:r w:rsidR="002D64F2" w:rsidRPr="004810AC">
              <w:rPr>
                <w:rFonts w:ascii="Montserrat Light" w:hAnsi="Montserrat Light"/>
                <w:i/>
                <w:iCs/>
                <w:lang w:val="ro-RO" w:eastAsia="ro-RO"/>
              </w:rPr>
              <w:t xml:space="preserve"> la art. 4 alin. (1) lit. a)-c) prezintă, în vederea aprobării, după consultarea prealabilă a </w:t>
            </w:r>
            <w:proofErr w:type="spellStart"/>
            <w:r w:rsidR="002D64F2" w:rsidRPr="004810AC">
              <w:rPr>
                <w:rFonts w:ascii="Montserrat Light" w:hAnsi="Montserrat Light"/>
                <w:i/>
                <w:iCs/>
                <w:lang w:val="ro-RO" w:eastAsia="ro-RO"/>
              </w:rPr>
              <w:t>organizaţiilor</w:t>
            </w:r>
            <w:proofErr w:type="spellEnd"/>
            <w:r w:rsidR="002D64F2" w:rsidRPr="004810AC">
              <w:rPr>
                <w:rFonts w:ascii="Montserrat Light" w:hAnsi="Montserrat Light"/>
                <w:i/>
                <w:iCs/>
                <w:lang w:val="ro-RO" w:eastAsia="ro-RO"/>
              </w:rPr>
              <w:t xml:space="preserve"> sindicale, bugetul de venituri </w:t>
            </w:r>
            <w:proofErr w:type="spellStart"/>
            <w:r w:rsidR="002D64F2" w:rsidRPr="004810AC">
              <w:rPr>
                <w:rFonts w:ascii="Montserrat Light" w:hAnsi="Montserrat Light"/>
                <w:i/>
                <w:iCs/>
                <w:lang w:val="ro-RO" w:eastAsia="ro-RO"/>
              </w:rPr>
              <w:t>şi</w:t>
            </w:r>
            <w:proofErr w:type="spellEnd"/>
            <w:r w:rsidR="002D64F2" w:rsidRPr="004810AC">
              <w:rPr>
                <w:rFonts w:ascii="Montserrat Light" w:hAnsi="Montserrat Light"/>
                <w:i/>
                <w:iCs/>
                <w:lang w:val="ro-RO" w:eastAsia="ro-RO"/>
              </w:rPr>
              <w:t xml:space="preserve"> cheltuieli </w:t>
            </w:r>
            <w:proofErr w:type="spellStart"/>
            <w:r w:rsidR="002D64F2" w:rsidRPr="004810AC">
              <w:rPr>
                <w:rFonts w:ascii="Montserrat Light" w:hAnsi="Montserrat Light"/>
                <w:i/>
                <w:iCs/>
                <w:lang w:val="ro-RO" w:eastAsia="ro-RO"/>
              </w:rPr>
              <w:t>însoţit</w:t>
            </w:r>
            <w:proofErr w:type="spellEnd"/>
            <w:r w:rsidR="002D64F2" w:rsidRPr="004810AC">
              <w:rPr>
                <w:rFonts w:ascii="Montserrat Light" w:hAnsi="Montserrat Light"/>
                <w:i/>
                <w:iCs/>
                <w:lang w:val="ro-RO" w:eastAsia="ro-RO"/>
              </w:rPr>
              <w:t xml:space="preserve"> de anexele de fundamentare, întocmite în conformitate cu prevederile</w:t>
            </w:r>
            <w:r w:rsidR="002D64F2" w:rsidRPr="004810AC">
              <w:rPr>
                <w:rFonts w:ascii="Montserrat Light" w:hAnsi="Montserrat Light"/>
                <w:lang w:val="ro-RO" w:eastAsia="ro-RO"/>
              </w:rPr>
              <w:t xml:space="preserve"> </w:t>
            </w:r>
            <w:r w:rsidR="002D64F2" w:rsidRPr="004810AC">
              <w:rPr>
                <w:rFonts w:ascii="Montserrat Light" w:hAnsi="Montserrat Light"/>
                <w:i/>
                <w:iCs/>
                <w:lang w:val="ro-RO" w:eastAsia="ro-RO"/>
              </w:rPr>
              <w:t xml:space="preserve">legale în vigoare, organelor </w:t>
            </w:r>
            <w:proofErr w:type="spellStart"/>
            <w:r w:rsidR="002D64F2" w:rsidRPr="004810AC">
              <w:rPr>
                <w:rFonts w:ascii="Montserrat Light" w:hAnsi="Montserrat Light"/>
                <w:i/>
                <w:iCs/>
                <w:lang w:val="ro-RO" w:eastAsia="ro-RO"/>
              </w:rPr>
              <w:t>administraţiei</w:t>
            </w:r>
            <w:proofErr w:type="spellEnd"/>
            <w:r w:rsidR="002D64F2" w:rsidRPr="004810AC">
              <w:rPr>
                <w:rFonts w:ascii="Montserrat Light" w:hAnsi="Montserrat Light"/>
                <w:i/>
                <w:iCs/>
                <w:lang w:val="ro-RO" w:eastAsia="ro-RO"/>
              </w:rPr>
              <w:t xml:space="preserve"> publice centrale ori locale, după caz, în subordinea, în coordonarea, sub autoritatea sau în portofoliul cărora se află, în termen de 45 de zile de la intrarea în vigoare a legii anuale a bugetului de stat sau</w:t>
            </w:r>
            <w:r w:rsidR="002D64F2">
              <w:rPr>
                <w:rFonts w:ascii="Montserrat Light" w:hAnsi="Montserrat Light"/>
                <w:i/>
                <w:iCs/>
                <w:lang w:val="ro-RO" w:eastAsia="ro-RO"/>
              </w:rPr>
              <w:t xml:space="preserve"> </w:t>
            </w:r>
            <w:r w:rsidR="002D64F2" w:rsidRPr="004810AC">
              <w:rPr>
                <w:rFonts w:ascii="Montserrat Light" w:hAnsi="Montserrat Light"/>
                <w:i/>
                <w:iCs/>
                <w:lang w:val="ro-RO" w:eastAsia="ro-RO"/>
              </w:rPr>
              <w:t xml:space="preserve">a aprobării bugetelor locale ale comunelor, </w:t>
            </w:r>
            <w:proofErr w:type="spellStart"/>
            <w:r w:rsidR="002D64F2" w:rsidRPr="004810AC">
              <w:rPr>
                <w:rFonts w:ascii="Montserrat Light" w:hAnsi="Montserrat Light"/>
                <w:i/>
                <w:iCs/>
                <w:lang w:val="ro-RO" w:eastAsia="ro-RO"/>
              </w:rPr>
              <w:lastRenderedPageBreak/>
              <w:t>oraşelor</w:t>
            </w:r>
            <w:proofErr w:type="spellEnd"/>
            <w:r w:rsidR="002D64F2" w:rsidRPr="004810AC">
              <w:rPr>
                <w:rFonts w:ascii="Montserrat Light" w:hAnsi="Montserrat Light"/>
                <w:i/>
                <w:iCs/>
                <w:lang w:val="ro-RO" w:eastAsia="ro-RO"/>
              </w:rPr>
              <w:t xml:space="preserve">, municipiilor, sectoarelor municipiului </w:t>
            </w:r>
            <w:proofErr w:type="spellStart"/>
            <w:r w:rsidR="002D64F2" w:rsidRPr="004810AC">
              <w:rPr>
                <w:rFonts w:ascii="Montserrat Light" w:hAnsi="Montserrat Light"/>
                <w:i/>
                <w:iCs/>
                <w:lang w:val="ro-RO" w:eastAsia="ro-RO"/>
              </w:rPr>
              <w:t>Bucureşti</w:t>
            </w:r>
            <w:proofErr w:type="spellEnd"/>
            <w:r w:rsidR="002D64F2" w:rsidRPr="004810AC">
              <w:rPr>
                <w:rFonts w:ascii="Montserrat Light" w:hAnsi="Montserrat Light"/>
                <w:i/>
                <w:iCs/>
                <w:lang w:val="ro-RO" w:eastAsia="ro-RO"/>
              </w:rPr>
              <w:t xml:space="preserve">, </w:t>
            </w:r>
            <w:proofErr w:type="spellStart"/>
            <w:r w:rsidR="002D64F2" w:rsidRPr="004810AC">
              <w:rPr>
                <w:rFonts w:ascii="Montserrat Light" w:hAnsi="Montserrat Light"/>
                <w:i/>
                <w:iCs/>
                <w:lang w:val="ro-RO" w:eastAsia="ro-RO"/>
              </w:rPr>
              <w:t>judeţelor</w:t>
            </w:r>
            <w:proofErr w:type="spellEnd"/>
            <w:r w:rsidR="002D64F2" w:rsidRPr="004810AC">
              <w:rPr>
                <w:rFonts w:ascii="Montserrat Light" w:hAnsi="Montserrat Light"/>
                <w:i/>
                <w:iCs/>
                <w:lang w:val="ro-RO" w:eastAsia="ro-RO"/>
              </w:rPr>
              <w:t xml:space="preserve"> sau municipiului </w:t>
            </w:r>
            <w:proofErr w:type="spellStart"/>
            <w:r w:rsidR="002D64F2" w:rsidRPr="004810AC">
              <w:rPr>
                <w:rFonts w:ascii="Montserrat Light" w:hAnsi="Montserrat Light"/>
                <w:i/>
                <w:iCs/>
                <w:lang w:val="ro-RO" w:eastAsia="ro-RO"/>
              </w:rPr>
              <w:t>Bucureşti</w:t>
            </w:r>
            <w:proofErr w:type="spellEnd"/>
            <w:r w:rsidR="002D64F2" w:rsidRPr="004810AC">
              <w:rPr>
                <w:rFonts w:ascii="Montserrat Light" w:hAnsi="Montserrat Light"/>
                <w:i/>
                <w:iCs/>
                <w:lang w:val="ro-RO" w:eastAsia="ro-RO"/>
              </w:rPr>
              <w:t>, după caz.</w:t>
            </w:r>
          </w:p>
          <w:p w14:paraId="2796791E" w14:textId="3245D2A3" w:rsidR="00C650C4" w:rsidRPr="00CD02CF" w:rsidRDefault="00564EB3" w:rsidP="00CD02CF">
            <w:pPr>
              <w:autoSpaceDE w:val="0"/>
              <w:autoSpaceDN w:val="0"/>
              <w:adjustRightInd w:val="0"/>
              <w:jc w:val="both"/>
              <w:rPr>
                <w:rFonts w:ascii="Montserrat Light" w:hAnsi="Montserrat Light"/>
                <w:i/>
                <w:iCs/>
                <w:lang w:val="ro-RO" w:eastAsia="ro-RO"/>
              </w:rPr>
            </w:pPr>
            <w:r>
              <w:rPr>
                <w:rFonts w:ascii="Montserrat Light" w:hAnsi="Montserrat Light"/>
                <w:lang w:val="ro-RO" w:eastAsia="ro-RO"/>
              </w:rPr>
              <w:t xml:space="preserve">           </w:t>
            </w:r>
            <w:r w:rsidR="00C650C4" w:rsidRPr="00C650C4">
              <w:rPr>
                <w:rFonts w:ascii="Montserrat Light" w:hAnsi="Montserrat Light"/>
                <w:lang w:val="ro-RO" w:eastAsia="ro-RO"/>
              </w:rPr>
              <w:t xml:space="preserve">Societatea Compania de Apă Someș S.A. a întocmit Bugetul de venituri </w:t>
            </w:r>
            <w:proofErr w:type="spellStart"/>
            <w:r w:rsidR="00C650C4" w:rsidRPr="00C650C4">
              <w:rPr>
                <w:rFonts w:ascii="Montserrat Light" w:hAnsi="Montserrat Light"/>
                <w:lang w:val="ro-RO" w:eastAsia="ro-RO"/>
              </w:rPr>
              <w:t>şi</w:t>
            </w:r>
            <w:proofErr w:type="spellEnd"/>
            <w:r w:rsidR="00C650C4" w:rsidRPr="00C650C4">
              <w:rPr>
                <w:rFonts w:ascii="Montserrat Light" w:hAnsi="Montserrat Light"/>
                <w:lang w:val="ro-RO" w:eastAsia="ro-RO"/>
              </w:rPr>
              <w:t xml:space="preserve"> cheltuieli pe anul 202</w:t>
            </w:r>
            <w:r>
              <w:rPr>
                <w:rFonts w:ascii="Montserrat Light" w:hAnsi="Montserrat Light"/>
                <w:lang w:val="ro-RO" w:eastAsia="ro-RO"/>
              </w:rPr>
              <w:t>3</w:t>
            </w:r>
            <w:r w:rsidR="00C650C4" w:rsidRPr="00C650C4">
              <w:rPr>
                <w:rFonts w:ascii="Montserrat Light" w:hAnsi="Montserrat Light"/>
                <w:lang w:val="ro-RO" w:eastAsia="ro-RO"/>
              </w:rPr>
              <w:t xml:space="preserve"> </w:t>
            </w:r>
            <w:proofErr w:type="spellStart"/>
            <w:r w:rsidR="00C650C4" w:rsidRPr="00C650C4">
              <w:rPr>
                <w:rFonts w:ascii="Montserrat Light" w:hAnsi="Montserrat Light"/>
                <w:lang w:val="ro-RO" w:eastAsia="ro-RO"/>
              </w:rPr>
              <w:t>şi</w:t>
            </w:r>
            <w:proofErr w:type="spellEnd"/>
            <w:r w:rsidR="00C650C4" w:rsidRPr="00C650C4">
              <w:rPr>
                <w:rFonts w:ascii="Montserrat Light" w:hAnsi="Montserrat Light"/>
                <w:lang w:val="ro-RO" w:eastAsia="ro-RO"/>
              </w:rPr>
              <w:t xml:space="preserve"> prin adresa </w:t>
            </w:r>
            <w:r w:rsidR="006B128C" w:rsidRPr="00DF6F7B">
              <w:rPr>
                <w:rFonts w:ascii="Montserrat Light" w:hAnsi="Montserrat Light"/>
                <w:noProof/>
                <w:lang w:val="ro-RO" w:eastAsia="ro-RO"/>
              </w:rPr>
              <w:t xml:space="preserve">nr. </w:t>
            </w:r>
            <w:r w:rsidR="00220727">
              <w:rPr>
                <w:rFonts w:ascii="Montserrat Light" w:hAnsi="Montserrat Light"/>
                <w:noProof/>
                <w:lang w:val="ro-RO" w:eastAsia="ro-RO"/>
              </w:rPr>
              <w:t>897/12.01.2023</w:t>
            </w:r>
            <w:r w:rsidR="006B128C" w:rsidRPr="00DF6F7B">
              <w:rPr>
                <w:rFonts w:ascii="Montserrat Light" w:hAnsi="Montserrat Light"/>
                <w:noProof/>
                <w:lang w:val="ro-RO" w:eastAsia="ro-RO"/>
              </w:rPr>
              <w:t>, înregistrată la Consiliul Judeţean Cluj cu nr. 1</w:t>
            </w:r>
            <w:r w:rsidR="00220727">
              <w:rPr>
                <w:rFonts w:ascii="Montserrat Light" w:hAnsi="Montserrat Light"/>
                <w:noProof/>
                <w:lang w:val="ro-RO" w:eastAsia="ro-RO"/>
              </w:rPr>
              <w:t>660</w:t>
            </w:r>
            <w:r w:rsidR="006B128C" w:rsidRPr="00DF6F7B">
              <w:rPr>
                <w:rFonts w:ascii="Montserrat Light" w:hAnsi="Montserrat Light"/>
                <w:noProof/>
                <w:lang w:val="ro-RO" w:eastAsia="ro-RO"/>
              </w:rPr>
              <w:t>/</w:t>
            </w:r>
            <w:r w:rsidR="00220727">
              <w:rPr>
                <w:rFonts w:ascii="Montserrat Light" w:hAnsi="Montserrat Light"/>
                <w:noProof/>
                <w:lang w:val="ro-RO" w:eastAsia="ro-RO"/>
              </w:rPr>
              <w:t>13.01.2023</w:t>
            </w:r>
            <w:r w:rsidR="00C650C4" w:rsidRPr="00C650C4">
              <w:rPr>
                <w:rFonts w:ascii="Montserrat Light" w:hAnsi="Montserrat Light"/>
                <w:lang w:val="ro-RO" w:eastAsia="ro-RO"/>
              </w:rPr>
              <w:t xml:space="preserve">, îl prezintă spre aprobare Consiliului Județean Cluj.   </w:t>
            </w:r>
          </w:p>
          <w:p w14:paraId="2CDB3C15" w14:textId="1F76EF13" w:rsidR="00C650C4" w:rsidRPr="003C0918" w:rsidRDefault="00564EB3" w:rsidP="00C650C4">
            <w:pPr>
              <w:tabs>
                <w:tab w:val="left" w:pos="842"/>
              </w:tabs>
              <w:ind w:firstLine="522"/>
              <w:jc w:val="both"/>
              <w:rPr>
                <w:rFonts w:ascii="Montserrat Light" w:hAnsi="Montserrat Light"/>
                <w:lang w:val="ro-RO" w:eastAsia="ro-RO"/>
              </w:rPr>
            </w:pPr>
            <w:r>
              <w:rPr>
                <w:rFonts w:ascii="Montserrat Light" w:hAnsi="Montserrat Light"/>
                <w:lang w:val="ro-RO" w:eastAsia="ro-RO"/>
              </w:rPr>
              <w:t xml:space="preserve"> </w:t>
            </w:r>
            <w:r w:rsidR="00C650C4" w:rsidRPr="003C0918">
              <w:rPr>
                <w:rFonts w:ascii="Montserrat Light" w:hAnsi="Montserrat Light"/>
                <w:lang w:val="ro-RO" w:eastAsia="ro-RO"/>
              </w:rPr>
              <w:t>Veniturile totale estimate a fi realizate în anul 202</w:t>
            </w:r>
            <w:r>
              <w:rPr>
                <w:rFonts w:ascii="Montserrat Light" w:hAnsi="Montserrat Light"/>
                <w:lang w:val="ro-RO" w:eastAsia="ro-RO"/>
              </w:rPr>
              <w:t>3</w:t>
            </w:r>
            <w:r w:rsidR="00C650C4" w:rsidRPr="003C0918">
              <w:rPr>
                <w:rFonts w:ascii="Montserrat Light" w:hAnsi="Montserrat Light"/>
                <w:lang w:val="ro-RO" w:eastAsia="ro-RO"/>
              </w:rPr>
              <w:t xml:space="preserve"> sunt în sumă de </w:t>
            </w:r>
            <w:r>
              <w:rPr>
                <w:rFonts w:ascii="Montserrat Light" w:hAnsi="Montserrat Light"/>
                <w:lang w:val="ro-RO" w:eastAsia="ro-RO"/>
              </w:rPr>
              <w:t>372.370</w:t>
            </w:r>
            <w:r w:rsidR="00C650C4" w:rsidRPr="003C0918">
              <w:rPr>
                <w:rFonts w:ascii="Montserrat Light" w:hAnsi="Montserrat Light"/>
                <w:lang w:val="ro-RO" w:eastAsia="ro-RO"/>
              </w:rPr>
              <w:t xml:space="preserve"> mii lei</w:t>
            </w:r>
            <w:r w:rsidR="00521D12">
              <w:rPr>
                <w:rFonts w:ascii="Montserrat Light" w:hAnsi="Montserrat Light"/>
                <w:lang w:val="ro-RO" w:eastAsia="ro-RO"/>
              </w:rPr>
              <w:t>,</w:t>
            </w:r>
            <w:r w:rsidR="00C650C4" w:rsidRPr="003C0918">
              <w:rPr>
                <w:rFonts w:ascii="Montserrat Light" w:hAnsi="Montserrat Light"/>
                <w:lang w:val="ro-RO" w:eastAsia="ro-RO"/>
              </w:rPr>
              <w:t xml:space="preserve"> din care</w:t>
            </w:r>
            <w:r w:rsidR="00521D12">
              <w:rPr>
                <w:rFonts w:ascii="Montserrat Light" w:hAnsi="Montserrat Light"/>
                <w:lang w:val="ro-RO" w:eastAsia="ro-RO"/>
              </w:rPr>
              <w:t>,</w:t>
            </w:r>
            <w:r w:rsidR="00C650C4" w:rsidRPr="003C0918">
              <w:rPr>
                <w:rFonts w:ascii="Montserrat Light" w:hAnsi="Montserrat Light"/>
                <w:lang w:val="ro-RO" w:eastAsia="ro-RO"/>
              </w:rPr>
              <w:t xml:space="preserve"> venituri din exploatare </w:t>
            </w:r>
            <w:r w:rsidR="00E3246A">
              <w:rPr>
                <w:rFonts w:ascii="Montserrat Light" w:hAnsi="Montserrat Light"/>
                <w:lang w:val="ro-RO" w:eastAsia="ro-RO"/>
              </w:rPr>
              <w:t xml:space="preserve">în sumă de </w:t>
            </w:r>
            <w:r w:rsidR="00D97CE7">
              <w:rPr>
                <w:rFonts w:ascii="Montserrat Light" w:hAnsi="Montserrat Light"/>
                <w:lang w:val="ro-RO" w:eastAsia="ro-RO"/>
              </w:rPr>
              <w:t>369.542</w:t>
            </w:r>
            <w:r w:rsidR="00C650C4" w:rsidRPr="003C0918">
              <w:rPr>
                <w:rFonts w:ascii="Montserrat Light" w:hAnsi="Montserrat Light"/>
                <w:lang w:val="ro-RO" w:eastAsia="ro-RO"/>
              </w:rPr>
              <w:t xml:space="preserve"> mii lei </w:t>
            </w:r>
            <w:proofErr w:type="spellStart"/>
            <w:r w:rsidR="00C650C4" w:rsidRPr="003C0918">
              <w:rPr>
                <w:rFonts w:ascii="Montserrat Light" w:hAnsi="Montserrat Light"/>
                <w:lang w:val="ro-RO" w:eastAsia="ro-RO"/>
              </w:rPr>
              <w:t>şi</w:t>
            </w:r>
            <w:proofErr w:type="spellEnd"/>
            <w:r w:rsidR="00C650C4" w:rsidRPr="003C0918">
              <w:rPr>
                <w:rFonts w:ascii="Montserrat Light" w:hAnsi="Montserrat Light"/>
                <w:lang w:val="ro-RO" w:eastAsia="ro-RO"/>
              </w:rPr>
              <w:t xml:space="preserve"> venituri financiare în sumă de </w:t>
            </w:r>
            <w:r w:rsidR="003C0918" w:rsidRPr="003C0918">
              <w:rPr>
                <w:rFonts w:ascii="Montserrat Light" w:hAnsi="Montserrat Light"/>
                <w:lang w:val="ro-RO" w:eastAsia="ro-RO"/>
              </w:rPr>
              <w:t>2.</w:t>
            </w:r>
            <w:r w:rsidR="00D97CE7">
              <w:rPr>
                <w:rFonts w:ascii="Montserrat Light" w:hAnsi="Montserrat Light"/>
                <w:lang w:val="ro-RO" w:eastAsia="ro-RO"/>
              </w:rPr>
              <w:t>828</w:t>
            </w:r>
            <w:r w:rsidR="00C650C4" w:rsidRPr="003C0918">
              <w:rPr>
                <w:rFonts w:ascii="Montserrat Light" w:hAnsi="Montserrat Light"/>
                <w:lang w:val="ro-RO" w:eastAsia="ro-RO"/>
              </w:rPr>
              <w:t xml:space="preserve"> mii lei </w:t>
            </w:r>
            <w:proofErr w:type="spellStart"/>
            <w:r w:rsidR="00C650C4" w:rsidRPr="003C0918">
              <w:rPr>
                <w:rFonts w:ascii="Montserrat Light" w:hAnsi="Montserrat Light"/>
                <w:lang w:val="ro-RO" w:eastAsia="ro-RO"/>
              </w:rPr>
              <w:t>şi</w:t>
            </w:r>
            <w:proofErr w:type="spellEnd"/>
            <w:r w:rsidR="00C650C4" w:rsidRPr="003C0918">
              <w:rPr>
                <w:rFonts w:ascii="Montserrat Light" w:hAnsi="Montserrat Light"/>
                <w:lang w:val="ro-RO" w:eastAsia="ro-RO"/>
              </w:rPr>
              <w:t xml:space="preserve"> sunt prezentate în structură </w:t>
            </w:r>
            <w:proofErr w:type="spellStart"/>
            <w:r w:rsidR="00C650C4" w:rsidRPr="003C0918">
              <w:rPr>
                <w:rFonts w:ascii="Montserrat Light" w:hAnsi="Montserrat Light"/>
                <w:lang w:val="ro-RO" w:eastAsia="ro-RO"/>
              </w:rPr>
              <w:t>şi</w:t>
            </w:r>
            <w:proofErr w:type="spellEnd"/>
            <w:r w:rsidR="00C650C4" w:rsidRPr="003C0918">
              <w:rPr>
                <w:rFonts w:ascii="Montserrat Light" w:hAnsi="Montserrat Light"/>
                <w:lang w:val="ro-RO" w:eastAsia="ro-RO"/>
              </w:rPr>
              <w:t xml:space="preserve"> pe fiecare categorie de venit în anexa la prezenta hotărâre. </w:t>
            </w:r>
          </w:p>
          <w:p w14:paraId="3119BA68" w14:textId="77777777" w:rsidR="0089096B" w:rsidRDefault="00C650C4" w:rsidP="00C650C4">
            <w:pPr>
              <w:tabs>
                <w:tab w:val="left" w:pos="842"/>
              </w:tabs>
              <w:ind w:firstLine="522"/>
              <w:jc w:val="both"/>
              <w:rPr>
                <w:rFonts w:ascii="Montserrat Light" w:hAnsi="Montserrat Light"/>
                <w:lang w:val="ro-RO" w:eastAsia="ro-RO"/>
              </w:rPr>
            </w:pPr>
            <w:r w:rsidRPr="003C0918">
              <w:rPr>
                <w:rFonts w:ascii="Montserrat Light" w:hAnsi="Montserrat Light"/>
                <w:lang w:val="ro-RO" w:eastAsia="ro-RO"/>
              </w:rPr>
              <w:t>Nivelul total al cheltuielilor pentru anul 202</w:t>
            </w:r>
            <w:r w:rsidR="00D97CE7">
              <w:rPr>
                <w:rFonts w:ascii="Montserrat Light" w:hAnsi="Montserrat Light"/>
                <w:lang w:val="ro-RO" w:eastAsia="ro-RO"/>
              </w:rPr>
              <w:t>3</w:t>
            </w:r>
            <w:r w:rsidRPr="003C0918">
              <w:rPr>
                <w:rFonts w:ascii="Montserrat Light" w:hAnsi="Montserrat Light"/>
                <w:lang w:val="ro-RO" w:eastAsia="ro-RO"/>
              </w:rPr>
              <w:t xml:space="preserve"> a fost estimat la suma de </w:t>
            </w:r>
            <w:r w:rsidR="00D97CE7">
              <w:rPr>
                <w:rFonts w:ascii="Montserrat Light" w:hAnsi="Montserrat Light"/>
                <w:lang w:val="ro-RO" w:eastAsia="ro-RO"/>
              </w:rPr>
              <w:t>357.715</w:t>
            </w:r>
            <w:r w:rsidRPr="003C0918">
              <w:rPr>
                <w:rFonts w:ascii="Montserrat Light" w:hAnsi="Montserrat Light"/>
                <w:lang w:val="ro-RO" w:eastAsia="ro-RO"/>
              </w:rPr>
              <w:t xml:space="preserve"> mii lei</w:t>
            </w:r>
            <w:r w:rsidR="00E3246A">
              <w:rPr>
                <w:rFonts w:ascii="Montserrat Light" w:hAnsi="Montserrat Light"/>
                <w:lang w:val="ro-RO" w:eastAsia="ro-RO"/>
              </w:rPr>
              <w:t>,</w:t>
            </w:r>
            <w:r w:rsidRPr="003C0918">
              <w:rPr>
                <w:rFonts w:ascii="Montserrat Light" w:hAnsi="Montserrat Light"/>
                <w:lang w:val="ro-RO" w:eastAsia="ro-RO"/>
              </w:rPr>
              <w:t xml:space="preserve"> din care</w:t>
            </w:r>
            <w:r w:rsidR="00E3246A">
              <w:rPr>
                <w:rFonts w:ascii="Montserrat Light" w:hAnsi="Montserrat Light"/>
                <w:lang w:val="ro-RO" w:eastAsia="ro-RO"/>
              </w:rPr>
              <w:t>,</w:t>
            </w:r>
            <w:r w:rsidRPr="003C0918">
              <w:rPr>
                <w:rFonts w:ascii="Montserrat Light" w:hAnsi="Montserrat Light"/>
                <w:lang w:val="ro-RO" w:eastAsia="ro-RO"/>
              </w:rPr>
              <w:t xml:space="preserve"> cheltuieli din exploatare în sumă de </w:t>
            </w:r>
            <w:r w:rsidR="00D97CE7">
              <w:rPr>
                <w:rFonts w:ascii="Montserrat Light" w:hAnsi="Montserrat Light"/>
                <w:lang w:val="ro-RO" w:eastAsia="ro-RO"/>
              </w:rPr>
              <w:t>346.307</w:t>
            </w:r>
            <w:r w:rsidRPr="003C0918">
              <w:rPr>
                <w:rFonts w:ascii="Montserrat Light" w:hAnsi="Montserrat Light"/>
                <w:lang w:val="ro-RO" w:eastAsia="ro-RO"/>
              </w:rPr>
              <w:t xml:space="preserve"> mii lei </w:t>
            </w:r>
            <w:proofErr w:type="spellStart"/>
            <w:r w:rsidRPr="003C0918">
              <w:rPr>
                <w:rFonts w:ascii="Montserrat Light" w:hAnsi="Montserrat Light"/>
                <w:lang w:val="ro-RO" w:eastAsia="ro-RO"/>
              </w:rPr>
              <w:t>şi</w:t>
            </w:r>
            <w:proofErr w:type="spellEnd"/>
            <w:r w:rsidRPr="003C0918">
              <w:rPr>
                <w:rFonts w:ascii="Montserrat Light" w:hAnsi="Montserrat Light"/>
                <w:lang w:val="ro-RO" w:eastAsia="ro-RO"/>
              </w:rPr>
              <w:t xml:space="preserve"> cheltuieli financiare în sumă de </w:t>
            </w:r>
            <w:r w:rsidR="00D97CE7">
              <w:rPr>
                <w:rFonts w:ascii="Montserrat Light" w:hAnsi="Montserrat Light"/>
                <w:lang w:val="ro-RO" w:eastAsia="ro-RO"/>
              </w:rPr>
              <w:t>11.408</w:t>
            </w:r>
            <w:r w:rsidRPr="003C0918">
              <w:rPr>
                <w:rFonts w:ascii="Montserrat Light" w:hAnsi="Montserrat Light"/>
                <w:lang w:val="ro-RO" w:eastAsia="ro-RO"/>
              </w:rPr>
              <w:t xml:space="preserve"> mii lei</w:t>
            </w:r>
            <w:r w:rsidR="00E3246A">
              <w:rPr>
                <w:rFonts w:ascii="Montserrat Light" w:hAnsi="Montserrat Light"/>
                <w:lang w:val="ro-RO" w:eastAsia="ro-RO"/>
              </w:rPr>
              <w:t>,</w:t>
            </w:r>
            <w:r w:rsidRPr="003C0918">
              <w:rPr>
                <w:rFonts w:ascii="Montserrat Light" w:hAnsi="Montserrat Light"/>
                <w:lang w:val="ro-RO" w:eastAsia="ro-RO"/>
              </w:rPr>
              <w:t xml:space="preserve"> prezentate de asemenea în anexa la prezenta hotărâre. </w:t>
            </w:r>
          </w:p>
          <w:p w14:paraId="241B66E8" w14:textId="1FA861BF" w:rsidR="00956D0C" w:rsidRDefault="007D401E" w:rsidP="00956D0C">
            <w:pPr>
              <w:tabs>
                <w:tab w:val="left" w:pos="842"/>
              </w:tabs>
              <w:jc w:val="both"/>
              <w:rPr>
                <w:rFonts w:ascii="Montserrat Light" w:hAnsi="Montserrat Light"/>
                <w:lang w:val="ro-RO" w:eastAsia="ro-RO"/>
              </w:rPr>
            </w:pPr>
            <w:r>
              <w:rPr>
                <w:rFonts w:ascii="Montserrat Light" w:hAnsi="Montserrat Light"/>
                <w:lang w:val="ro-RO" w:eastAsia="ro-RO"/>
              </w:rPr>
              <w:t>C</w:t>
            </w:r>
            <w:r w:rsidR="00956D0C">
              <w:rPr>
                <w:rFonts w:ascii="Montserrat Light" w:hAnsi="Montserrat Light"/>
                <w:lang w:val="ro-RO" w:eastAsia="ro-RO"/>
              </w:rPr>
              <w:t>heltuielil</w:t>
            </w:r>
            <w:r>
              <w:rPr>
                <w:rFonts w:ascii="Montserrat Light" w:hAnsi="Montserrat Light"/>
                <w:lang w:val="ro-RO" w:eastAsia="ro-RO"/>
              </w:rPr>
              <w:t>e</w:t>
            </w:r>
            <w:r w:rsidR="00956D0C">
              <w:rPr>
                <w:rFonts w:ascii="Montserrat Light" w:hAnsi="Montserrat Light"/>
                <w:lang w:val="ro-RO" w:eastAsia="ro-RO"/>
              </w:rPr>
              <w:t xml:space="preserve"> de natură salarială a</w:t>
            </w:r>
            <w:r>
              <w:rPr>
                <w:rFonts w:ascii="Montserrat Light" w:hAnsi="Montserrat Light"/>
                <w:lang w:val="ro-RO" w:eastAsia="ro-RO"/>
              </w:rPr>
              <w:t>u</w:t>
            </w:r>
            <w:r w:rsidR="00956D0C">
              <w:rPr>
                <w:rFonts w:ascii="Montserrat Light" w:hAnsi="Montserrat Light"/>
                <w:lang w:val="ro-RO" w:eastAsia="ro-RO"/>
              </w:rPr>
              <w:t xml:space="preserve"> fost fundamentat</w:t>
            </w:r>
            <w:r>
              <w:rPr>
                <w:rFonts w:ascii="Montserrat Light" w:hAnsi="Montserrat Light"/>
                <w:lang w:val="ro-RO" w:eastAsia="ro-RO"/>
              </w:rPr>
              <w:t>e</w:t>
            </w:r>
            <w:r w:rsidR="00956D0C">
              <w:rPr>
                <w:rFonts w:ascii="Montserrat Light" w:hAnsi="Montserrat Light"/>
                <w:lang w:val="ro-RO" w:eastAsia="ro-RO"/>
              </w:rPr>
              <w:t xml:space="preserve"> având în vedere prevederile art. 63 alin. (1) lit. a), </w:t>
            </w:r>
            <w:r w:rsidR="009842FE">
              <w:rPr>
                <w:rFonts w:ascii="Montserrat Light" w:hAnsi="Montserrat Light"/>
                <w:lang w:val="ro-RO" w:eastAsia="ro-RO"/>
              </w:rPr>
              <w:t>c</w:t>
            </w:r>
            <w:r w:rsidR="00956D0C">
              <w:rPr>
                <w:rFonts w:ascii="Montserrat Light" w:hAnsi="Montserrat Light"/>
                <w:lang w:val="ro-RO" w:eastAsia="ro-RO"/>
              </w:rPr>
              <w:t>)</w:t>
            </w:r>
            <w:r w:rsidR="009842FE">
              <w:rPr>
                <w:rFonts w:ascii="Montserrat Light" w:hAnsi="Montserrat Light"/>
                <w:lang w:val="ro-RO" w:eastAsia="ro-RO"/>
              </w:rPr>
              <w:t xml:space="preserve"> și</w:t>
            </w:r>
            <w:r w:rsidR="00956D0C">
              <w:rPr>
                <w:rFonts w:ascii="Montserrat Light" w:hAnsi="Montserrat Light"/>
                <w:lang w:val="ro-RO" w:eastAsia="ro-RO"/>
              </w:rPr>
              <w:t xml:space="preserve"> d) din Legea nr. 368/2022 – Legea bugetului de stat pe anul 202</w:t>
            </w:r>
            <w:r w:rsidR="00A40212">
              <w:rPr>
                <w:rFonts w:ascii="Montserrat Light" w:hAnsi="Montserrat Light"/>
                <w:lang w:val="ro-RO" w:eastAsia="ro-RO"/>
              </w:rPr>
              <w:t>3</w:t>
            </w:r>
            <w:r w:rsidR="00956D0C">
              <w:rPr>
                <w:rFonts w:ascii="Montserrat Light" w:hAnsi="Montserrat Light"/>
                <w:lang w:val="ro-RO" w:eastAsia="ro-RO"/>
              </w:rPr>
              <w:t>, cu modificări și completări</w:t>
            </w:r>
            <w:r w:rsidR="009842FE">
              <w:rPr>
                <w:rFonts w:ascii="Montserrat Light" w:hAnsi="Montserrat Light"/>
                <w:lang w:val="ro-RO" w:eastAsia="ro-RO"/>
              </w:rPr>
              <w:t>, astfel:</w:t>
            </w:r>
          </w:p>
          <w:p w14:paraId="43B2685D" w14:textId="2535B5CC" w:rsidR="009842FE" w:rsidRDefault="009842FE" w:rsidP="009A3FE8">
            <w:pPr>
              <w:pStyle w:val="Listparagraf"/>
              <w:numPr>
                <w:ilvl w:val="0"/>
                <w:numId w:val="18"/>
              </w:numPr>
              <w:tabs>
                <w:tab w:val="left" w:pos="842"/>
              </w:tabs>
              <w:spacing w:after="0"/>
              <w:jc w:val="both"/>
              <w:rPr>
                <w:rFonts w:ascii="Montserrat Light" w:hAnsi="Montserrat Light"/>
                <w:lang w:val="ro-RO" w:eastAsia="ro-RO"/>
              </w:rPr>
            </w:pPr>
            <w:r>
              <w:rPr>
                <w:rFonts w:ascii="Montserrat Light" w:hAnsi="Montserrat Light"/>
                <w:lang w:val="ro-RO" w:eastAsia="ro-RO"/>
              </w:rPr>
              <w:t xml:space="preserve">cu sumele reprezentând creșteri ale </w:t>
            </w:r>
            <w:proofErr w:type="spellStart"/>
            <w:r>
              <w:rPr>
                <w:rFonts w:ascii="Montserrat Light" w:hAnsi="Montserrat Light"/>
                <w:lang w:val="ro-RO" w:eastAsia="ro-RO"/>
              </w:rPr>
              <w:t>cheltuielilir</w:t>
            </w:r>
            <w:proofErr w:type="spellEnd"/>
            <w:r>
              <w:rPr>
                <w:rFonts w:ascii="Montserrat Light" w:hAnsi="Montserrat Light"/>
                <w:lang w:val="ro-RO" w:eastAsia="ro-RO"/>
              </w:rPr>
              <w:t xml:space="preserve"> de natură salarială aferente indicelui mediu de creștere a prețurilor prognozat pentru anul 2023, respectiv 13.465 mii lei;</w:t>
            </w:r>
          </w:p>
          <w:p w14:paraId="3E3A90D5" w14:textId="2869C3C0" w:rsidR="009842FE" w:rsidRDefault="009842FE" w:rsidP="009A3FE8">
            <w:pPr>
              <w:pStyle w:val="Listparagraf"/>
              <w:numPr>
                <w:ilvl w:val="0"/>
                <w:numId w:val="18"/>
              </w:numPr>
              <w:tabs>
                <w:tab w:val="left" w:pos="842"/>
              </w:tabs>
              <w:spacing w:after="0"/>
              <w:jc w:val="both"/>
              <w:rPr>
                <w:rFonts w:ascii="Montserrat Light" w:hAnsi="Montserrat Light"/>
                <w:lang w:val="ro-RO" w:eastAsia="ro-RO"/>
              </w:rPr>
            </w:pPr>
            <w:r>
              <w:rPr>
                <w:rFonts w:ascii="Montserrat Light" w:hAnsi="Montserrat Light"/>
                <w:lang w:val="ro-RO" w:eastAsia="ro-RO"/>
              </w:rPr>
              <w:t>cu sumele reprezentând creșteri ale câștigului mediu brut pe salariat datorate majorării salariului de bază minim brut pe țară garantat în plată pentru anul 2023 și alte cheltuieli de natură salarială aferente acestuia: nu e cazul;</w:t>
            </w:r>
          </w:p>
          <w:p w14:paraId="301B4606" w14:textId="19BA9C3A" w:rsidR="007910A3" w:rsidRDefault="009842FE" w:rsidP="009A3FE8">
            <w:pPr>
              <w:pStyle w:val="Listparagraf"/>
              <w:numPr>
                <w:ilvl w:val="0"/>
                <w:numId w:val="18"/>
              </w:numPr>
              <w:tabs>
                <w:tab w:val="left" w:pos="842"/>
              </w:tabs>
              <w:spacing w:after="0"/>
              <w:jc w:val="both"/>
              <w:rPr>
                <w:rFonts w:ascii="Montserrat Light" w:hAnsi="Montserrat Light"/>
                <w:lang w:val="ro-RO" w:eastAsia="ro-RO"/>
              </w:rPr>
            </w:pPr>
            <w:r>
              <w:rPr>
                <w:rFonts w:ascii="Montserrat Light" w:hAnsi="Montserrat Light"/>
                <w:lang w:val="ro-RO" w:eastAsia="ro-RO"/>
              </w:rPr>
              <w:t>cu sumele reprezentând creșteri ale cheltuielilor de natură salarială aferente reîntregirii acestora, pentru întreg anul 2023, determinate ca urmare a acordării unor creșteri salariale și bonusuri în anul</w:t>
            </w:r>
            <w:r w:rsidR="00A40212">
              <w:rPr>
                <w:rFonts w:ascii="Montserrat Light" w:hAnsi="Montserrat Light"/>
                <w:lang w:val="ro-RO" w:eastAsia="ro-RO"/>
              </w:rPr>
              <w:t xml:space="preserve"> </w:t>
            </w:r>
            <w:r>
              <w:rPr>
                <w:rFonts w:ascii="Montserrat Light" w:hAnsi="Montserrat Light"/>
                <w:lang w:val="ro-RO" w:eastAsia="ro-RO"/>
              </w:rPr>
              <w:t xml:space="preserve">2022 și/sau de creșterea numărului de personal în anul 2022, respectiv </w:t>
            </w:r>
            <w:r w:rsidR="007910A3">
              <w:rPr>
                <w:rFonts w:ascii="Montserrat Light" w:hAnsi="Montserrat Light"/>
                <w:lang w:val="ro-RO" w:eastAsia="ro-RO"/>
              </w:rPr>
              <w:t>2.875 mii lei;</w:t>
            </w:r>
          </w:p>
          <w:p w14:paraId="398D9694" w14:textId="77777777" w:rsidR="007910A3" w:rsidRDefault="007910A3" w:rsidP="009A3FE8">
            <w:pPr>
              <w:pStyle w:val="Listparagraf"/>
              <w:numPr>
                <w:ilvl w:val="0"/>
                <w:numId w:val="18"/>
              </w:numPr>
              <w:tabs>
                <w:tab w:val="left" w:pos="842"/>
              </w:tabs>
              <w:spacing w:after="0"/>
              <w:jc w:val="both"/>
              <w:rPr>
                <w:rFonts w:ascii="Montserrat Light" w:hAnsi="Montserrat Light"/>
                <w:lang w:val="ro-RO" w:eastAsia="ro-RO"/>
              </w:rPr>
            </w:pPr>
            <w:r>
              <w:rPr>
                <w:rFonts w:ascii="Montserrat Light" w:hAnsi="Montserrat Light"/>
                <w:lang w:val="ro-RO" w:eastAsia="ro-RO"/>
              </w:rPr>
              <w:t>cu sumele reprezentând creșteri ale cheltuielilor de natură salarială determinate de acordarea, în anul 2023, a unor creșteri salariale și bonusuri prevăzute prin acte normative sau hotărâri judecătorești, respectiv 3.381 mii lei;</w:t>
            </w:r>
          </w:p>
          <w:p w14:paraId="7C876F9E" w14:textId="4456998B" w:rsidR="009842FE" w:rsidRDefault="007910A3" w:rsidP="009A3FE8">
            <w:pPr>
              <w:pStyle w:val="Listparagraf"/>
              <w:numPr>
                <w:ilvl w:val="0"/>
                <w:numId w:val="18"/>
              </w:numPr>
              <w:tabs>
                <w:tab w:val="left" w:pos="842"/>
              </w:tabs>
              <w:spacing w:after="0"/>
              <w:jc w:val="both"/>
              <w:rPr>
                <w:rFonts w:ascii="Montserrat Light" w:hAnsi="Montserrat Light"/>
                <w:lang w:val="ro-RO" w:eastAsia="ro-RO"/>
              </w:rPr>
            </w:pPr>
            <w:r>
              <w:rPr>
                <w:rFonts w:ascii="Montserrat Light" w:hAnsi="Montserrat Light"/>
                <w:lang w:val="ro-RO" w:eastAsia="ro-RO"/>
              </w:rPr>
              <w:t xml:space="preserve">.............................................................. </w:t>
            </w:r>
          </w:p>
          <w:p w14:paraId="494D4429" w14:textId="0B999CAB" w:rsidR="007910A3" w:rsidRPr="009842FE" w:rsidRDefault="007910A3" w:rsidP="009A3FE8">
            <w:pPr>
              <w:pStyle w:val="Listparagraf"/>
              <w:numPr>
                <w:ilvl w:val="0"/>
                <w:numId w:val="18"/>
              </w:numPr>
              <w:tabs>
                <w:tab w:val="left" w:pos="842"/>
              </w:tabs>
              <w:jc w:val="both"/>
              <w:rPr>
                <w:rFonts w:ascii="Montserrat Light" w:hAnsi="Montserrat Light"/>
                <w:lang w:val="ro-RO" w:eastAsia="ro-RO"/>
              </w:rPr>
            </w:pPr>
            <w:r>
              <w:rPr>
                <w:rFonts w:ascii="Montserrat Light" w:hAnsi="Montserrat Light"/>
                <w:lang w:val="ro-RO" w:eastAsia="ro-RO"/>
              </w:rPr>
              <w:t>..............................................................</w:t>
            </w:r>
          </w:p>
          <w:p w14:paraId="7F12277A" w14:textId="48E7550B" w:rsidR="00C650C4" w:rsidRPr="003C0918" w:rsidRDefault="00C650C4" w:rsidP="007910A3">
            <w:pPr>
              <w:tabs>
                <w:tab w:val="left" w:pos="842"/>
              </w:tabs>
              <w:spacing w:after="240"/>
              <w:ind w:firstLine="522"/>
              <w:jc w:val="both"/>
              <w:rPr>
                <w:rFonts w:ascii="Montserrat Light" w:hAnsi="Montserrat Light"/>
                <w:lang w:val="ro-RO" w:eastAsia="ro-RO"/>
              </w:rPr>
            </w:pPr>
            <w:r w:rsidRPr="003C0918">
              <w:rPr>
                <w:rFonts w:ascii="Montserrat Light" w:hAnsi="Montserrat Light"/>
                <w:lang w:val="ro-RO" w:eastAsia="ro-RO"/>
              </w:rPr>
              <w:t xml:space="preserve">Rezultatul brut estimat a se realiza </w:t>
            </w:r>
            <w:r w:rsidR="00E3246A">
              <w:rPr>
                <w:rFonts w:ascii="Montserrat Light" w:hAnsi="Montserrat Light"/>
                <w:lang w:val="ro-RO" w:eastAsia="ro-RO"/>
              </w:rPr>
              <w:t>în</w:t>
            </w:r>
            <w:r w:rsidRPr="003C0918">
              <w:rPr>
                <w:rFonts w:ascii="Montserrat Light" w:hAnsi="Montserrat Light"/>
                <w:lang w:val="ro-RO" w:eastAsia="ro-RO"/>
              </w:rPr>
              <w:t xml:space="preserve"> anul 202</w:t>
            </w:r>
            <w:r w:rsidR="00D97CE7">
              <w:rPr>
                <w:rFonts w:ascii="Montserrat Light" w:hAnsi="Montserrat Light"/>
                <w:lang w:val="ro-RO" w:eastAsia="ro-RO"/>
              </w:rPr>
              <w:t>3</w:t>
            </w:r>
            <w:r w:rsidRPr="003C0918">
              <w:rPr>
                <w:rFonts w:ascii="Montserrat Light" w:hAnsi="Montserrat Light"/>
                <w:lang w:val="ro-RO" w:eastAsia="ro-RO"/>
              </w:rPr>
              <w:t xml:space="preserve"> este de </w:t>
            </w:r>
            <w:r w:rsidR="00B638A8">
              <w:rPr>
                <w:rFonts w:ascii="Montserrat Light" w:hAnsi="Montserrat Light"/>
                <w:lang w:val="ro-RO" w:eastAsia="ro-RO"/>
              </w:rPr>
              <w:t>1</w:t>
            </w:r>
            <w:r w:rsidR="00D97CE7">
              <w:rPr>
                <w:rFonts w:ascii="Montserrat Light" w:hAnsi="Montserrat Light"/>
                <w:lang w:val="ro-RO" w:eastAsia="ro-RO"/>
              </w:rPr>
              <w:t>4.655</w:t>
            </w:r>
            <w:r w:rsidRPr="003C0918">
              <w:rPr>
                <w:rFonts w:ascii="Montserrat Light" w:hAnsi="Montserrat Light"/>
                <w:lang w:val="ro-RO" w:eastAsia="ro-RO"/>
              </w:rPr>
              <w:t xml:space="preserve"> mii lei.</w:t>
            </w:r>
          </w:p>
          <w:p w14:paraId="2053DE08" w14:textId="77777777" w:rsidR="007910A3" w:rsidRDefault="00C650C4" w:rsidP="00C650C4">
            <w:pPr>
              <w:tabs>
                <w:tab w:val="left" w:pos="842"/>
              </w:tabs>
              <w:ind w:firstLine="522"/>
              <w:jc w:val="both"/>
              <w:rPr>
                <w:rFonts w:ascii="Montserrat Light" w:hAnsi="Montserrat Light"/>
                <w:lang w:val="ro-RO" w:eastAsia="ro-RO"/>
              </w:rPr>
            </w:pPr>
            <w:r w:rsidRPr="00285BD4">
              <w:rPr>
                <w:rFonts w:ascii="Montserrat Light" w:hAnsi="Montserrat Light"/>
                <w:lang w:val="ro-RO" w:eastAsia="ro-RO"/>
              </w:rPr>
              <w:t>Investițiile pentru anul 202</w:t>
            </w:r>
            <w:r w:rsidR="00D97CE7">
              <w:rPr>
                <w:rFonts w:ascii="Montserrat Light" w:hAnsi="Montserrat Light"/>
                <w:lang w:val="ro-RO" w:eastAsia="ro-RO"/>
              </w:rPr>
              <w:t>3</w:t>
            </w:r>
            <w:r w:rsidRPr="00285BD4">
              <w:rPr>
                <w:rFonts w:ascii="Montserrat Light" w:hAnsi="Montserrat Light"/>
                <w:lang w:val="ro-RO" w:eastAsia="ro-RO"/>
              </w:rPr>
              <w:t xml:space="preserve"> în valoare de </w:t>
            </w:r>
            <w:r w:rsidR="006B128C" w:rsidRPr="00285BD4">
              <w:rPr>
                <w:rFonts w:ascii="Montserrat Light" w:hAnsi="Montserrat Light"/>
                <w:lang w:val="ro-RO" w:eastAsia="ro-RO"/>
              </w:rPr>
              <w:t>1</w:t>
            </w:r>
            <w:r w:rsidR="00FB3E6A">
              <w:rPr>
                <w:rFonts w:ascii="Montserrat Light" w:hAnsi="Montserrat Light"/>
                <w:lang w:val="ro-RO" w:eastAsia="ro-RO"/>
              </w:rPr>
              <w:t>.523.092</w:t>
            </w:r>
            <w:r w:rsidRPr="00285BD4">
              <w:rPr>
                <w:rFonts w:ascii="Montserrat Light" w:hAnsi="Montserrat Light"/>
                <w:lang w:val="ro-RO" w:eastAsia="ro-RO"/>
              </w:rPr>
              <w:t xml:space="preserve"> mii lei sunt finanțate astfel: </w:t>
            </w:r>
          </w:p>
          <w:p w14:paraId="3114264D" w14:textId="77777777" w:rsidR="007910A3" w:rsidRDefault="00FB3E6A" w:rsidP="007910A3">
            <w:pPr>
              <w:pStyle w:val="Listparagraf"/>
              <w:numPr>
                <w:ilvl w:val="0"/>
                <w:numId w:val="19"/>
              </w:numPr>
              <w:tabs>
                <w:tab w:val="left" w:pos="842"/>
              </w:tabs>
              <w:spacing w:after="0"/>
              <w:jc w:val="both"/>
              <w:rPr>
                <w:rFonts w:ascii="Montserrat Light" w:hAnsi="Montserrat Light"/>
                <w:lang w:val="ro-RO" w:eastAsia="ro-RO"/>
              </w:rPr>
            </w:pPr>
            <w:r w:rsidRPr="007910A3">
              <w:rPr>
                <w:rFonts w:ascii="Montserrat Light" w:hAnsi="Montserrat Light"/>
                <w:lang w:val="ro-RO" w:eastAsia="ro-RO"/>
              </w:rPr>
              <w:t>57.515</w:t>
            </w:r>
            <w:r w:rsidR="00E3246A" w:rsidRPr="007910A3">
              <w:rPr>
                <w:rFonts w:ascii="Montserrat Light" w:hAnsi="Montserrat Light"/>
                <w:lang w:val="ro-RO" w:eastAsia="ro-RO"/>
              </w:rPr>
              <w:t xml:space="preserve"> mii lei </w:t>
            </w:r>
            <w:r w:rsidR="00C650C4" w:rsidRPr="007910A3">
              <w:rPr>
                <w:rFonts w:ascii="Montserrat Light" w:hAnsi="Montserrat Light"/>
                <w:lang w:val="ro-RO" w:eastAsia="ro-RO"/>
              </w:rPr>
              <w:t>din surse proprii de finanțare</w:t>
            </w:r>
            <w:r w:rsidR="00E3246A" w:rsidRPr="007910A3">
              <w:rPr>
                <w:rFonts w:ascii="Montserrat Light" w:hAnsi="Montserrat Light"/>
                <w:lang w:val="ro-RO" w:eastAsia="ro-RO"/>
              </w:rPr>
              <w:t>;</w:t>
            </w:r>
            <w:r w:rsidR="00C650C4" w:rsidRPr="007910A3">
              <w:rPr>
                <w:rFonts w:ascii="Montserrat Light" w:hAnsi="Montserrat Light"/>
                <w:lang w:val="ro-RO" w:eastAsia="ro-RO"/>
              </w:rPr>
              <w:t xml:space="preserve"> </w:t>
            </w:r>
          </w:p>
          <w:p w14:paraId="53C7F3AD" w14:textId="6C65C5A7" w:rsidR="007910A3" w:rsidRDefault="00FB3E6A" w:rsidP="007910A3">
            <w:pPr>
              <w:pStyle w:val="Listparagraf"/>
              <w:numPr>
                <w:ilvl w:val="0"/>
                <w:numId w:val="19"/>
              </w:numPr>
              <w:tabs>
                <w:tab w:val="left" w:pos="842"/>
              </w:tabs>
              <w:spacing w:after="0"/>
              <w:jc w:val="both"/>
              <w:rPr>
                <w:rFonts w:ascii="Montserrat Light" w:hAnsi="Montserrat Light"/>
                <w:lang w:val="ro-RO" w:eastAsia="ro-RO"/>
              </w:rPr>
            </w:pPr>
            <w:r w:rsidRPr="007910A3">
              <w:rPr>
                <w:rFonts w:ascii="Montserrat Light" w:hAnsi="Montserrat Light"/>
                <w:lang w:val="ro-RO" w:eastAsia="ro-RO"/>
              </w:rPr>
              <w:t>464.519</w:t>
            </w:r>
            <w:r w:rsidR="00E3246A" w:rsidRPr="007910A3">
              <w:rPr>
                <w:rFonts w:ascii="Montserrat Light" w:hAnsi="Montserrat Light"/>
                <w:lang w:val="ro-RO" w:eastAsia="ro-RO"/>
              </w:rPr>
              <w:t xml:space="preserve"> mii lei </w:t>
            </w:r>
            <w:r w:rsidR="009A3FE8">
              <w:rPr>
                <w:rFonts w:ascii="Montserrat Light" w:hAnsi="Montserrat Light"/>
                <w:lang w:val="ro-RO" w:eastAsia="ro-RO"/>
              </w:rPr>
              <w:t xml:space="preserve">- </w:t>
            </w:r>
            <w:r w:rsidR="00C650C4" w:rsidRPr="007910A3">
              <w:rPr>
                <w:rFonts w:ascii="Montserrat Light" w:hAnsi="Montserrat Light"/>
                <w:lang w:val="ro-RO" w:eastAsia="ro-RO"/>
              </w:rPr>
              <w:t>alocații de la buget</w:t>
            </w:r>
            <w:r w:rsidR="00E3246A" w:rsidRPr="007910A3">
              <w:rPr>
                <w:rFonts w:ascii="Montserrat Light" w:hAnsi="Montserrat Light"/>
                <w:lang w:val="ro-RO" w:eastAsia="ro-RO"/>
              </w:rPr>
              <w:t>;</w:t>
            </w:r>
            <w:r w:rsidR="00C650C4" w:rsidRPr="007910A3">
              <w:rPr>
                <w:rFonts w:ascii="Montserrat Light" w:hAnsi="Montserrat Light"/>
                <w:lang w:val="ro-RO" w:eastAsia="ro-RO"/>
              </w:rPr>
              <w:t xml:space="preserve"> </w:t>
            </w:r>
          </w:p>
          <w:p w14:paraId="6C0EB5BB" w14:textId="52AEC0A0" w:rsidR="007910A3" w:rsidRDefault="00FB3E6A" w:rsidP="007910A3">
            <w:pPr>
              <w:pStyle w:val="Listparagraf"/>
              <w:numPr>
                <w:ilvl w:val="0"/>
                <w:numId w:val="19"/>
              </w:numPr>
              <w:tabs>
                <w:tab w:val="left" w:pos="842"/>
              </w:tabs>
              <w:spacing w:after="0"/>
              <w:jc w:val="both"/>
              <w:rPr>
                <w:rFonts w:ascii="Montserrat Light" w:hAnsi="Montserrat Light"/>
                <w:lang w:val="ro-RO" w:eastAsia="ro-RO"/>
              </w:rPr>
            </w:pPr>
            <w:r w:rsidRPr="007910A3">
              <w:rPr>
                <w:rFonts w:ascii="Montserrat Light" w:hAnsi="Montserrat Light"/>
                <w:lang w:val="ro-RO" w:eastAsia="ro-RO"/>
              </w:rPr>
              <w:t>80.441</w:t>
            </w:r>
            <w:r w:rsidR="00E3246A" w:rsidRPr="007910A3">
              <w:rPr>
                <w:rFonts w:ascii="Montserrat Light" w:hAnsi="Montserrat Light"/>
                <w:lang w:val="ro-RO" w:eastAsia="ro-RO"/>
              </w:rPr>
              <w:t xml:space="preserve"> mii lei </w:t>
            </w:r>
            <w:r w:rsidR="009A3FE8">
              <w:rPr>
                <w:rFonts w:ascii="Montserrat Light" w:hAnsi="Montserrat Light"/>
                <w:lang w:val="ro-RO" w:eastAsia="ro-RO"/>
              </w:rPr>
              <w:t xml:space="preserve">- </w:t>
            </w:r>
            <w:r w:rsidR="00C650C4" w:rsidRPr="007910A3">
              <w:rPr>
                <w:rFonts w:ascii="Montserrat Light" w:hAnsi="Montserrat Light"/>
                <w:lang w:val="ro-RO" w:eastAsia="ro-RO"/>
              </w:rPr>
              <w:t>credite bancare externe</w:t>
            </w:r>
            <w:r w:rsidR="007910A3">
              <w:rPr>
                <w:rFonts w:ascii="Montserrat Light" w:hAnsi="Montserrat Light"/>
                <w:lang w:val="ro-RO" w:eastAsia="ro-RO"/>
              </w:rPr>
              <w:t>;</w:t>
            </w:r>
            <w:r w:rsidR="00C650C4" w:rsidRPr="007910A3">
              <w:rPr>
                <w:rFonts w:ascii="Montserrat Light" w:hAnsi="Montserrat Light"/>
                <w:lang w:val="ro-RO" w:eastAsia="ro-RO"/>
              </w:rPr>
              <w:t xml:space="preserve"> </w:t>
            </w:r>
          </w:p>
          <w:p w14:paraId="65A51DBC" w14:textId="1C297C5C" w:rsidR="00C650C4" w:rsidRPr="007910A3" w:rsidRDefault="007910A3" w:rsidP="007910A3">
            <w:pPr>
              <w:pStyle w:val="Listparagraf"/>
              <w:numPr>
                <w:ilvl w:val="0"/>
                <w:numId w:val="19"/>
              </w:numPr>
              <w:tabs>
                <w:tab w:val="left" w:pos="842"/>
              </w:tabs>
              <w:jc w:val="both"/>
              <w:rPr>
                <w:rFonts w:ascii="Montserrat Light" w:hAnsi="Montserrat Light"/>
                <w:lang w:val="ro-RO" w:eastAsia="ro-RO"/>
              </w:rPr>
            </w:pPr>
            <w:r>
              <w:rPr>
                <w:rFonts w:ascii="Montserrat Light" w:hAnsi="Montserrat Light"/>
                <w:lang w:val="ro-RO" w:eastAsia="ro-RO"/>
              </w:rPr>
              <w:t xml:space="preserve">920.617 mii lei </w:t>
            </w:r>
            <w:r w:rsidR="009A3FE8">
              <w:rPr>
                <w:rFonts w:ascii="Montserrat Light" w:hAnsi="Montserrat Light"/>
                <w:lang w:val="ro-RO" w:eastAsia="ro-RO"/>
              </w:rPr>
              <w:t xml:space="preserve">- </w:t>
            </w:r>
            <w:r w:rsidR="00C650C4" w:rsidRPr="007910A3">
              <w:rPr>
                <w:rFonts w:ascii="Montserrat Light" w:hAnsi="Montserrat Light"/>
                <w:lang w:val="ro-RO" w:eastAsia="ro-RO"/>
              </w:rPr>
              <w:t>alte surse</w:t>
            </w:r>
            <w:r w:rsidR="009A3FE8">
              <w:rPr>
                <w:rFonts w:ascii="Montserrat Light" w:hAnsi="Montserrat Light"/>
                <w:lang w:val="ro-RO" w:eastAsia="ro-RO"/>
              </w:rPr>
              <w:t xml:space="preserve"> </w:t>
            </w:r>
            <w:r w:rsidR="00C650C4" w:rsidRPr="007910A3">
              <w:rPr>
                <w:rFonts w:ascii="Montserrat Light" w:hAnsi="Montserrat Light"/>
                <w:lang w:val="ro-RO" w:eastAsia="ro-RO"/>
              </w:rPr>
              <w:t>- fond coeziune POIM</w:t>
            </w:r>
            <w:r w:rsidR="00FB3E6A" w:rsidRPr="007910A3">
              <w:rPr>
                <w:rFonts w:ascii="Montserrat Light" w:hAnsi="Montserrat Light"/>
                <w:lang w:val="ro-RO" w:eastAsia="ro-RO"/>
              </w:rPr>
              <w:t>.</w:t>
            </w:r>
          </w:p>
          <w:p w14:paraId="1810D130" w14:textId="4688B42A" w:rsidR="00C650C4" w:rsidRPr="009F087E" w:rsidRDefault="00C650C4" w:rsidP="00C650C4">
            <w:pPr>
              <w:tabs>
                <w:tab w:val="left" w:pos="842"/>
              </w:tabs>
              <w:ind w:firstLine="522"/>
              <w:jc w:val="both"/>
              <w:rPr>
                <w:rFonts w:ascii="Montserrat Light" w:hAnsi="Montserrat Light"/>
                <w:lang w:val="ro-RO" w:eastAsia="ro-RO"/>
              </w:rPr>
            </w:pPr>
            <w:r w:rsidRPr="009F087E">
              <w:rPr>
                <w:rFonts w:ascii="Montserrat Light" w:hAnsi="Montserrat Light"/>
                <w:lang w:val="ro-RO" w:eastAsia="ro-RO"/>
              </w:rPr>
              <w:t xml:space="preserve">Proiectul Bugetului de Venituri </w:t>
            </w:r>
            <w:proofErr w:type="spellStart"/>
            <w:r w:rsidRPr="009F087E">
              <w:rPr>
                <w:rFonts w:ascii="Montserrat Light" w:hAnsi="Montserrat Light"/>
                <w:lang w:val="ro-RO" w:eastAsia="ro-RO"/>
              </w:rPr>
              <w:t>şi</w:t>
            </w:r>
            <w:proofErr w:type="spellEnd"/>
            <w:r w:rsidRPr="009F087E">
              <w:rPr>
                <w:rFonts w:ascii="Montserrat Light" w:hAnsi="Montserrat Light"/>
                <w:lang w:val="ro-RO" w:eastAsia="ro-RO"/>
              </w:rPr>
              <w:t xml:space="preserve"> Cheltuieli al Companiei de Apă Someş S.A. pe anul 202</w:t>
            </w:r>
            <w:r w:rsidR="00FB3E6A">
              <w:rPr>
                <w:rFonts w:ascii="Montserrat Light" w:hAnsi="Montserrat Light"/>
                <w:lang w:val="ro-RO" w:eastAsia="ro-RO"/>
              </w:rPr>
              <w:t>3</w:t>
            </w:r>
            <w:r w:rsidRPr="009F087E">
              <w:rPr>
                <w:rFonts w:ascii="Montserrat Light" w:hAnsi="Montserrat Light"/>
                <w:lang w:val="ro-RO" w:eastAsia="ro-RO"/>
              </w:rPr>
              <w:t xml:space="preserve"> este elaborat </w:t>
            </w:r>
            <w:proofErr w:type="spellStart"/>
            <w:r w:rsidRPr="009F087E">
              <w:rPr>
                <w:rFonts w:ascii="Montserrat Light" w:hAnsi="Montserrat Light"/>
                <w:lang w:val="ro-RO" w:eastAsia="ro-RO"/>
              </w:rPr>
              <w:t>ţinându</w:t>
            </w:r>
            <w:proofErr w:type="spellEnd"/>
            <w:r w:rsidRPr="009F087E">
              <w:rPr>
                <w:rFonts w:ascii="Montserrat Light" w:hAnsi="Montserrat Light"/>
                <w:lang w:val="ro-RO" w:eastAsia="ro-RO"/>
              </w:rPr>
              <w:t xml:space="preserve">-se cont de prevederile Legii </w:t>
            </w:r>
            <w:r w:rsidR="009F087E" w:rsidRPr="009F087E">
              <w:rPr>
                <w:rFonts w:ascii="Montserrat Light" w:hAnsi="Montserrat Light"/>
                <w:lang w:val="ro-RO" w:eastAsia="ro-RO"/>
              </w:rPr>
              <w:t xml:space="preserve">bugetului de stat </w:t>
            </w:r>
            <w:r w:rsidRPr="009F087E">
              <w:rPr>
                <w:rFonts w:ascii="Montserrat Light" w:hAnsi="Montserrat Light"/>
                <w:lang w:val="ro-RO" w:eastAsia="ro-RO"/>
              </w:rPr>
              <w:t xml:space="preserve">nr. </w:t>
            </w:r>
            <w:r w:rsidR="00CE4BB8">
              <w:rPr>
                <w:rFonts w:ascii="Montserrat Light" w:hAnsi="Montserrat Light"/>
                <w:lang w:val="ro-RO" w:eastAsia="ro-RO"/>
              </w:rPr>
              <w:t>3</w:t>
            </w:r>
            <w:r w:rsidR="00FB3E6A">
              <w:rPr>
                <w:rFonts w:ascii="Montserrat Light" w:hAnsi="Montserrat Light"/>
                <w:lang w:val="ro-RO" w:eastAsia="ro-RO"/>
              </w:rPr>
              <w:t>68</w:t>
            </w:r>
            <w:r w:rsidRPr="009F087E">
              <w:rPr>
                <w:rFonts w:ascii="Montserrat Light" w:hAnsi="Montserrat Light"/>
                <w:lang w:val="ro-RO" w:eastAsia="ro-RO"/>
              </w:rPr>
              <w:t>/202</w:t>
            </w:r>
            <w:r w:rsidR="00FB3E6A">
              <w:rPr>
                <w:rFonts w:ascii="Montserrat Light" w:hAnsi="Montserrat Light"/>
                <w:lang w:val="ro-RO" w:eastAsia="ro-RO"/>
              </w:rPr>
              <w:t>2</w:t>
            </w:r>
            <w:r w:rsidRPr="009F087E">
              <w:rPr>
                <w:rFonts w:ascii="Montserrat Light" w:hAnsi="Montserrat Light"/>
                <w:lang w:val="ro-RO" w:eastAsia="ro-RO"/>
              </w:rPr>
              <w:t>,</w:t>
            </w:r>
            <w:r w:rsidR="00FB3E6A">
              <w:rPr>
                <w:rFonts w:ascii="Montserrat Light" w:hAnsi="Montserrat Light"/>
                <w:lang w:val="ro-RO" w:eastAsia="ro-RO"/>
              </w:rPr>
              <w:t xml:space="preserve"> cu modificările și completările ulterioare, </w:t>
            </w:r>
            <w:r w:rsidRPr="009F087E">
              <w:rPr>
                <w:rFonts w:ascii="Montserrat Light" w:hAnsi="Montserrat Light"/>
                <w:lang w:val="ro-RO" w:eastAsia="ro-RO"/>
              </w:rPr>
              <w:t xml:space="preserve"> ale Ordinului</w:t>
            </w:r>
            <w:r w:rsidR="00713C9A">
              <w:rPr>
                <w:rFonts w:ascii="Montserrat Light" w:hAnsi="Montserrat Light"/>
                <w:lang w:val="ro-RO" w:eastAsia="ro-RO"/>
              </w:rPr>
              <w:t xml:space="preserve"> Ministrului Finanțelor Publice</w:t>
            </w:r>
            <w:r w:rsidRPr="009F087E">
              <w:rPr>
                <w:rFonts w:ascii="Montserrat Light" w:hAnsi="Montserrat Light"/>
                <w:lang w:val="ro-RO" w:eastAsia="ro-RO"/>
              </w:rPr>
              <w:t xml:space="preserve"> nr. 3818/2019 privind aprobarea formatului </w:t>
            </w:r>
            <w:proofErr w:type="spellStart"/>
            <w:r w:rsidRPr="009F087E">
              <w:rPr>
                <w:rFonts w:ascii="Montserrat Light" w:hAnsi="Montserrat Light"/>
                <w:lang w:val="ro-RO" w:eastAsia="ro-RO"/>
              </w:rPr>
              <w:t>şi</w:t>
            </w:r>
            <w:proofErr w:type="spellEnd"/>
            <w:r w:rsidRPr="009F087E">
              <w:rPr>
                <w:rFonts w:ascii="Montserrat Light" w:hAnsi="Montserrat Light"/>
                <w:lang w:val="ro-RO" w:eastAsia="ro-RO"/>
              </w:rPr>
              <w:t xml:space="preserve"> structurii bugetului de venituri </w:t>
            </w:r>
            <w:proofErr w:type="spellStart"/>
            <w:r w:rsidRPr="009F087E">
              <w:rPr>
                <w:rFonts w:ascii="Montserrat Light" w:hAnsi="Montserrat Light"/>
                <w:lang w:val="ro-RO" w:eastAsia="ro-RO"/>
              </w:rPr>
              <w:t>şi</w:t>
            </w:r>
            <w:proofErr w:type="spellEnd"/>
            <w:r w:rsidRPr="009F087E">
              <w:rPr>
                <w:rFonts w:ascii="Montserrat Light" w:hAnsi="Montserrat Light"/>
                <w:lang w:val="ro-RO" w:eastAsia="ro-RO"/>
              </w:rPr>
              <w:t xml:space="preserve"> cheltuieli întocmit de către operatorii economici, precum </w:t>
            </w:r>
            <w:proofErr w:type="spellStart"/>
            <w:r w:rsidRPr="009F087E">
              <w:rPr>
                <w:rFonts w:ascii="Montserrat Light" w:hAnsi="Montserrat Light"/>
                <w:lang w:val="ro-RO" w:eastAsia="ro-RO"/>
              </w:rPr>
              <w:t>şi</w:t>
            </w:r>
            <w:proofErr w:type="spellEnd"/>
            <w:r w:rsidRPr="009F087E">
              <w:rPr>
                <w:rFonts w:ascii="Montserrat Light" w:hAnsi="Montserrat Light"/>
                <w:lang w:val="ro-RO" w:eastAsia="ro-RO"/>
              </w:rPr>
              <w:t xml:space="preserve"> a anexelor de fundamentare a acestuia </w:t>
            </w:r>
            <w:proofErr w:type="spellStart"/>
            <w:r w:rsidRPr="009F087E">
              <w:rPr>
                <w:rFonts w:ascii="Montserrat Light" w:hAnsi="Montserrat Light"/>
                <w:lang w:val="ro-RO" w:eastAsia="ro-RO"/>
              </w:rPr>
              <w:t>şi</w:t>
            </w:r>
            <w:proofErr w:type="spellEnd"/>
            <w:r w:rsidRPr="009F087E">
              <w:rPr>
                <w:rFonts w:ascii="Montserrat Light" w:hAnsi="Montserrat Light"/>
                <w:lang w:val="ro-RO" w:eastAsia="ro-RO"/>
              </w:rPr>
              <w:t xml:space="preserve"> </w:t>
            </w:r>
            <w:proofErr w:type="spellStart"/>
            <w:r w:rsidRPr="009F087E">
              <w:rPr>
                <w:rFonts w:ascii="Montserrat Light" w:hAnsi="Montserrat Light"/>
                <w:lang w:val="ro-RO" w:eastAsia="ro-RO"/>
              </w:rPr>
              <w:t>Ordonanţei</w:t>
            </w:r>
            <w:proofErr w:type="spellEnd"/>
            <w:r w:rsidRPr="009F087E">
              <w:rPr>
                <w:rFonts w:ascii="Montserrat Light" w:hAnsi="Montserrat Light"/>
                <w:lang w:val="ro-RO" w:eastAsia="ro-RO"/>
              </w:rPr>
              <w:t xml:space="preserve"> </w:t>
            </w:r>
            <w:r w:rsidR="00713C9A">
              <w:rPr>
                <w:rFonts w:ascii="Montserrat Light" w:hAnsi="Montserrat Light"/>
                <w:lang w:val="ro-RO" w:eastAsia="ro-RO"/>
              </w:rPr>
              <w:t xml:space="preserve">Guvernului </w:t>
            </w:r>
            <w:r w:rsidRPr="009F087E">
              <w:rPr>
                <w:rFonts w:ascii="Montserrat Light" w:hAnsi="Montserrat Light"/>
                <w:lang w:val="ro-RO" w:eastAsia="ro-RO"/>
              </w:rPr>
              <w:t xml:space="preserve">nr. 26/21.08.2013 privind întărirea disciplinei financiare la nivelul unor operatori economici la care statul sau </w:t>
            </w:r>
            <w:proofErr w:type="spellStart"/>
            <w:r w:rsidRPr="009F087E">
              <w:rPr>
                <w:rFonts w:ascii="Montserrat Light" w:hAnsi="Montserrat Light"/>
                <w:lang w:val="ro-RO" w:eastAsia="ro-RO"/>
              </w:rPr>
              <w:t>unităţile</w:t>
            </w:r>
            <w:proofErr w:type="spellEnd"/>
            <w:r w:rsidRPr="009F087E">
              <w:rPr>
                <w:rFonts w:ascii="Montserrat Light" w:hAnsi="Montserrat Light"/>
                <w:lang w:val="ro-RO" w:eastAsia="ro-RO"/>
              </w:rPr>
              <w:t xml:space="preserve"> administrativ-teritoriale sunt </w:t>
            </w:r>
            <w:proofErr w:type="spellStart"/>
            <w:r w:rsidRPr="009F087E">
              <w:rPr>
                <w:rFonts w:ascii="Montserrat Light" w:hAnsi="Montserrat Light"/>
                <w:lang w:val="ro-RO" w:eastAsia="ro-RO"/>
              </w:rPr>
              <w:t>acţionari</w:t>
            </w:r>
            <w:proofErr w:type="spellEnd"/>
            <w:r w:rsidRPr="009F087E">
              <w:rPr>
                <w:rFonts w:ascii="Montserrat Light" w:hAnsi="Montserrat Light"/>
                <w:lang w:val="ro-RO" w:eastAsia="ro-RO"/>
              </w:rPr>
              <w:t xml:space="preserve"> unici ori majoritari sau </w:t>
            </w:r>
            <w:proofErr w:type="spellStart"/>
            <w:r w:rsidRPr="009F087E">
              <w:rPr>
                <w:rFonts w:ascii="Montserrat Light" w:hAnsi="Montserrat Light"/>
                <w:lang w:val="ro-RO" w:eastAsia="ro-RO"/>
              </w:rPr>
              <w:t>deţin</w:t>
            </w:r>
            <w:proofErr w:type="spellEnd"/>
            <w:r w:rsidRPr="009F087E">
              <w:rPr>
                <w:rFonts w:ascii="Montserrat Light" w:hAnsi="Montserrat Light"/>
                <w:lang w:val="ro-RO" w:eastAsia="ro-RO"/>
              </w:rPr>
              <w:t xml:space="preserve"> direct ori indirect o </w:t>
            </w:r>
            <w:proofErr w:type="spellStart"/>
            <w:r w:rsidRPr="009F087E">
              <w:rPr>
                <w:rFonts w:ascii="Montserrat Light" w:hAnsi="Montserrat Light"/>
                <w:lang w:val="ro-RO" w:eastAsia="ro-RO"/>
              </w:rPr>
              <w:t>participaţie</w:t>
            </w:r>
            <w:proofErr w:type="spellEnd"/>
            <w:r w:rsidRPr="009F087E">
              <w:rPr>
                <w:rFonts w:ascii="Montserrat Light" w:hAnsi="Montserrat Light"/>
                <w:lang w:val="ro-RO" w:eastAsia="ro-RO"/>
              </w:rPr>
              <w:t xml:space="preserve"> majoritară, cu modificările </w:t>
            </w:r>
            <w:proofErr w:type="spellStart"/>
            <w:r w:rsidRPr="009F087E">
              <w:rPr>
                <w:rFonts w:ascii="Montserrat Light" w:hAnsi="Montserrat Light"/>
                <w:lang w:val="ro-RO" w:eastAsia="ro-RO"/>
              </w:rPr>
              <w:t>şi</w:t>
            </w:r>
            <w:proofErr w:type="spellEnd"/>
            <w:r w:rsidRPr="009F087E">
              <w:rPr>
                <w:rFonts w:ascii="Montserrat Light" w:hAnsi="Montserrat Light"/>
                <w:lang w:val="ro-RO" w:eastAsia="ro-RO"/>
              </w:rPr>
              <w:t xml:space="preserve"> completările ulterioare.</w:t>
            </w:r>
          </w:p>
          <w:p w14:paraId="056DE690" w14:textId="77777777" w:rsidR="00C650C4" w:rsidRPr="00D14118" w:rsidRDefault="00C650C4" w:rsidP="00C650C4">
            <w:pPr>
              <w:tabs>
                <w:tab w:val="left" w:pos="842"/>
              </w:tabs>
              <w:ind w:firstLine="522"/>
              <w:jc w:val="both"/>
              <w:rPr>
                <w:rFonts w:ascii="Montserrat Light" w:hAnsi="Montserrat Light"/>
                <w:lang w:val="ro-RO" w:eastAsia="ro-RO"/>
              </w:rPr>
            </w:pPr>
            <w:r w:rsidRPr="00285BD4">
              <w:rPr>
                <w:rFonts w:ascii="Montserrat Light" w:hAnsi="Montserrat Light"/>
                <w:lang w:val="ro-RO" w:eastAsia="ro-RO"/>
              </w:rPr>
              <w:t xml:space="preserve">Astfel, la estimarea indicatorilor </w:t>
            </w:r>
            <w:proofErr w:type="spellStart"/>
            <w:r w:rsidRPr="00285BD4">
              <w:rPr>
                <w:rFonts w:ascii="Montserrat Light" w:hAnsi="Montserrat Light"/>
                <w:lang w:val="ro-RO" w:eastAsia="ro-RO"/>
              </w:rPr>
              <w:t>economico</w:t>
            </w:r>
            <w:proofErr w:type="spellEnd"/>
            <w:r w:rsidRPr="00285BD4">
              <w:rPr>
                <w:rFonts w:ascii="Montserrat Light" w:hAnsi="Montserrat Light"/>
                <w:lang w:val="ro-RO" w:eastAsia="ro-RO"/>
              </w:rPr>
              <w:t xml:space="preserve">-financiari pentru anul curent s-a avut în vedere nivelul preliminat al acestora din anul precedent. Veniturile </w:t>
            </w:r>
            <w:proofErr w:type="spellStart"/>
            <w:r w:rsidRPr="00285BD4">
              <w:rPr>
                <w:rFonts w:ascii="Montserrat Light" w:hAnsi="Montserrat Light"/>
                <w:lang w:val="ro-RO" w:eastAsia="ro-RO"/>
              </w:rPr>
              <w:t>şi</w:t>
            </w:r>
            <w:proofErr w:type="spellEnd"/>
            <w:r w:rsidRPr="00285BD4">
              <w:rPr>
                <w:rFonts w:ascii="Montserrat Light" w:hAnsi="Montserrat Light"/>
                <w:lang w:val="ro-RO" w:eastAsia="ro-RO"/>
              </w:rPr>
              <w:t xml:space="preserve"> cheltuielile </w:t>
            </w:r>
            <w:r w:rsidRPr="00285BD4">
              <w:rPr>
                <w:rFonts w:ascii="Montserrat Light" w:hAnsi="Montserrat Light"/>
                <w:lang w:val="ro-RO" w:eastAsia="ro-RO"/>
              </w:rPr>
              <w:lastRenderedPageBreak/>
              <w:t xml:space="preserve">totale au fost estimate astfel încât indicele de </w:t>
            </w:r>
            <w:proofErr w:type="spellStart"/>
            <w:r w:rsidRPr="00285BD4">
              <w:rPr>
                <w:rFonts w:ascii="Montserrat Light" w:hAnsi="Montserrat Light"/>
                <w:lang w:val="ro-RO" w:eastAsia="ro-RO"/>
              </w:rPr>
              <w:t>creştere</w:t>
            </w:r>
            <w:proofErr w:type="spellEnd"/>
            <w:r w:rsidRPr="00285BD4">
              <w:rPr>
                <w:rFonts w:ascii="Montserrat Light" w:hAnsi="Montserrat Light"/>
                <w:lang w:val="ro-RO" w:eastAsia="ro-RO"/>
              </w:rPr>
              <w:t xml:space="preserve"> a cheltuielilor totale, de regulă, să nu </w:t>
            </w:r>
            <w:proofErr w:type="spellStart"/>
            <w:r w:rsidRPr="00285BD4">
              <w:rPr>
                <w:rFonts w:ascii="Montserrat Light" w:hAnsi="Montserrat Light"/>
                <w:lang w:val="ro-RO" w:eastAsia="ro-RO"/>
              </w:rPr>
              <w:t>depăşească</w:t>
            </w:r>
            <w:proofErr w:type="spellEnd"/>
            <w:r w:rsidRPr="00285BD4">
              <w:rPr>
                <w:rFonts w:ascii="Montserrat Light" w:hAnsi="Montserrat Light"/>
                <w:lang w:val="ro-RO" w:eastAsia="ro-RO"/>
              </w:rPr>
              <w:t xml:space="preserve"> indicele de </w:t>
            </w:r>
            <w:proofErr w:type="spellStart"/>
            <w:r w:rsidRPr="00285BD4">
              <w:rPr>
                <w:rFonts w:ascii="Montserrat Light" w:hAnsi="Montserrat Light"/>
                <w:lang w:val="ro-RO" w:eastAsia="ro-RO"/>
              </w:rPr>
              <w:t>creştere</w:t>
            </w:r>
            <w:proofErr w:type="spellEnd"/>
            <w:r w:rsidRPr="00285BD4">
              <w:rPr>
                <w:rFonts w:ascii="Montserrat Light" w:hAnsi="Montserrat Light"/>
                <w:lang w:val="ro-RO" w:eastAsia="ro-RO"/>
              </w:rPr>
              <w:t xml:space="preserve"> a veniturilor totale.</w:t>
            </w:r>
          </w:p>
          <w:p w14:paraId="272EF4AE" w14:textId="0A944510" w:rsidR="0080731A" w:rsidRPr="00D14118" w:rsidRDefault="00C650C4" w:rsidP="0080731A">
            <w:pPr>
              <w:tabs>
                <w:tab w:val="left" w:pos="842"/>
              </w:tabs>
              <w:ind w:firstLine="522"/>
              <w:jc w:val="both"/>
              <w:rPr>
                <w:rFonts w:ascii="Montserrat Light" w:hAnsi="Montserrat Light"/>
                <w:lang w:val="ro-RO" w:eastAsia="ro-RO"/>
              </w:rPr>
            </w:pPr>
            <w:r w:rsidRPr="00D14118">
              <w:rPr>
                <w:rFonts w:ascii="Montserrat Light" w:hAnsi="Montserrat Light"/>
                <w:lang w:val="ro-RO" w:eastAsia="ro-RO"/>
              </w:rPr>
              <w:t>Proiectul privind bugetul de venituri si cheltuieli pe anul 202</w:t>
            </w:r>
            <w:r w:rsidR="00FB3E6A">
              <w:rPr>
                <w:rFonts w:ascii="Montserrat Light" w:hAnsi="Montserrat Light"/>
                <w:lang w:val="ro-RO" w:eastAsia="ro-RO"/>
              </w:rPr>
              <w:t>3</w:t>
            </w:r>
            <w:r w:rsidRPr="00D14118">
              <w:rPr>
                <w:rFonts w:ascii="Montserrat Light" w:hAnsi="Montserrat Light"/>
                <w:lang w:val="ro-RO" w:eastAsia="ro-RO"/>
              </w:rPr>
              <w:t xml:space="preserve"> a fost supus controlului financiar de gestiune conform H</w:t>
            </w:r>
            <w:r w:rsidR="00713C9A">
              <w:rPr>
                <w:rFonts w:ascii="Montserrat Light" w:hAnsi="Montserrat Light"/>
                <w:lang w:val="ro-RO" w:eastAsia="ro-RO"/>
              </w:rPr>
              <w:t xml:space="preserve">otărârii </w:t>
            </w:r>
            <w:r w:rsidRPr="00D14118">
              <w:rPr>
                <w:rFonts w:ascii="Montserrat Light" w:hAnsi="Montserrat Light"/>
                <w:lang w:val="ro-RO" w:eastAsia="ro-RO"/>
              </w:rPr>
              <w:t>G</w:t>
            </w:r>
            <w:r w:rsidR="00713C9A">
              <w:rPr>
                <w:rFonts w:ascii="Montserrat Light" w:hAnsi="Montserrat Light"/>
                <w:lang w:val="ro-RO" w:eastAsia="ro-RO"/>
              </w:rPr>
              <w:t>uvernului</w:t>
            </w:r>
            <w:r w:rsidRPr="00D14118">
              <w:rPr>
                <w:rFonts w:ascii="Montserrat Light" w:hAnsi="Montserrat Light"/>
                <w:lang w:val="ro-RO" w:eastAsia="ro-RO"/>
              </w:rPr>
              <w:t xml:space="preserve"> nr. 1151/2012.</w:t>
            </w:r>
          </w:p>
          <w:p w14:paraId="25E0B98A" w14:textId="77777777" w:rsidR="0080731A" w:rsidRPr="00D14118" w:rsidRDefault="00C650C4" w:rsidP="0080731A">
            <w:pPr>
              <w:tabs>
                <w:tab w:val="left" w:pos="842"/>
              </w:tabs>
              <w:ind w:firstLine="522"/>
              <w:jc w:val="both"/>
              <w:rPr>
                <w:rFonts w:ascii="Montserrat Light" w:hAnsi="Montserrat Light"/>
                <w:lang w:val="ro-RO" w:eastAsia="ro-RO"/>
              </w:rPr>
            </w:pPr>
            <w:r w:rsidRPr="00D14118">
              <w:rPr>
                <w:rFonts w:ascii="Montserrat Light" w:hAnsi="Montserrat Light"/>
                <w:lang w:val="ro-RO" w:eastAsia="ro-RO"/>
              </w:rPr>
              <w:t xml:space="preserve">Bugetul de venituri </w:t>
            </w:r>
            <w:proofErr w:type="spellStart"/>
            <w:r w:rsidRPr="00D14118">
              <w:rPr>
                <w:rFonts w:ascii="Montserrat Light" w:hAnsi="Montserrat Light"/>
                <w:lang w:val="ro-RO" w:eastAsia="ro-RO"/>
              </w:rPr>
              <w:t>şi</w:t>
            </w:r>
            <w:proofErr w:type="spellEnd"/>
            <w:r w:rsidRPr="00D14118">
              <w:rPr>
                <w:rFonts w:ascii="Montserrat Light" w:hAnsi="Montserrat Light"/>
                <w:lang w:val="ro-RO" w:eastAsia="ro-RO"/>
              </w:rPr>
              <w:t xml:space="preserve"> cheltuieli prezentat în anexa la prezenta hotărâre s-a completat conform </w:t>
            </w:r>
            <w:proofErr w:type="spellStart"/>
            <w:r w:rsidRPr="00D14118">
              <w:rPr>
                <w:rFonts w:ascii="Montserrat Light" w:hAnsi="Montserrat Light"/>
                <w:lang w:val="ro-RO" w:eastAsia="ro-RO"/>
              </w:rPr>
              <w:t>cerinţelor</w:t>
            </w:r>
            <w:proofErr w:type="spellEnd"/>
            <w:r w:rsidRPr="00D14118">
              <w:rPr>
                <w:rFonts w:ascii="Montserrat Light" w:hAnsi="Montserrat Light"/>
                <w:lang w:val="ro-RO" w:eastAsia="ro-RO"/>
              </w:rPr>
              <w:t xml:space="preserve"> din structura acestuia </w:t>
            </w:r>
            <w:proofErr w:type="spellStart"/>
            <w:r w:rsidRPr="00D14118">
              <w:rPr>
                <w:rFonts w:ascii="Montserrat Light" w:hAnsi="Montserrat Light"/>
                <w:lang w:val="ro-RO" w:eastAsia="ro-RO"/>
              </w:rPr>
              <w:t>şi</w:t>
            </w:r>
            <w:proofErr w:type="spellEnd"/>
            <w:r w:rsidRPr="00D14118">
              <w:rPr>
                <w:rFonts w:ascii="Montserrat Light" w:hAnsi="Montserrat Light"/>
                <w:lang w:val="ro-RO" w:eastAsia="ro-RO"/>
              </w:rPr>
              <w:t xml:space="preserve"> în </w:t>
            </w:r>
            <w:proofErr w:type="spellStart"/>
            <w:r w:rsidRPr="00D14118">
              <w:rPr>
                <w:rFonts w:ascii="Montserrat Light" w:hAnsi="Montserrat Light"/>
                <w:lang w:val="ro-RO" w:eastAsia="ro-RO"/>
              </w:rPr>
              <w:t>corelaţie</w:t>
            </w:r>
            <w:proofErr w:type="spellEnd"/>
            <w:r w:rsidRPr="00D14118">
              <w:rPr>
                <w:rFonts w:ascii="Montserrat Light" w:hAnsi="Montserrat Light"/>
                <w:lang w:val="ro-RO" w:eastAsia="ro-RO"/>
              </w:rPr>
              <w:t xml:space="preserve"> cu indicatorii </w:t>
            </w:r>
            <w:proofErr w:type="spellStart"/>
            <w:r w:rsidRPr="00D14118">
              <w:rPr>
                <w:rFonts w:ascii="Montserrat Light" w:hAnsi="Montserrat Light"/>
                <w:lang w:val="ro-RO" w:eastAsia="ro-RO"/>
              </w:rPr>
              <w:t>economico</w:t>
            </w:r>
            <w:proofErr w:type="spellEnd"/>
            <w:r w:rsidRPr="00D14118">
              <w:rPr>
                <w:rFonts w:ascii="Montserrat Light" w:hAnsi="Montserrat Light"/>
                <w:lang w:val="ro-RO" w:eastAsia="ro-RO"/>
              </w:rPr>
              <w:t>-financiari din anexele de fundamentare prezentate de operatorul economic.</w:t>
            </w:r>
            <w:r w:rsidR="009C7EFE" w:rsidRPr="00D14118">
              <w:rPr>
                <w:rFonts w:ascii="Montserrat Light" w:hAnsi="Montserrat Light"/>
                <w:lang w:val="ro-RO" w:eastAsia="ro-RO"/>
              </w:rPr>
              <w:t xml:space="preserve"> </w:t>
            </w:r>
          </w:p>
          <w:p w14:paraId="6BF2E1B8" w14:textId="16E9898C" w:rsidR="004C5818" w:rsidRDefault="009C7EFE" w:rsidP="009F087E">
            <w:pPr>
              <w:tabs>
                <w:tab w:val="left" w:pos="842"/>
              </w:tabs>
              <w:ind w:firstLine="522"/>
              <w:jc w:val="both"/>
              <w:rPr>
                <w:rFonts w:ascii="Montserrat Light" w:hAnsi="Montserrat Light"/>
                <w:lang w:val="ro-RO" w:eastAsia="ro-RO"/>
              </w:rPr>
            </w:pPr>
            <w:r w:rsidRPr="00D14118">
              <w:rPr>
                <w:rFonts w:ascii="Montserrat Light" w:hAnsi="Montserrat Light"/>
                <w:lang w:val="ro-RO" w:eastAsia="ro-RO"/>
              </w:rPr>
              <w:t>Fundamentarea bugetului s-a făcut cu respectarea prevederilor legale ale Ordinul</w:t>
            </w:r>
            <w:r w:rsidR="001D6CA8">
              <w:rPr>
                <w:rFonts w:ascii="Montserrat Light" w:hAnsi="Montserrat Light"/>
                <w:lang w:val="ro-RO" w:eastAsia="ro-RO"/>
              </w:rPr>
              <w:t>ui</w:t>
            </w:r>
            <w:r w:rsidRPr="00D14118">
              <w:rPr>
                <w:rFonts w:ascii="Montserrat Light" w:hAnsi="Montserrat Light"/>
                <w:lang w:val="ro-RO" w:eastAsia="ro-RO"/>
              </w:rPr>
              <w:t xml:space="preserve"> Ministrului </w:t>
            </w:r>
            <w:proofErr w:type="spellStart"/>
            <w:r w:rsidRPr="00D14118">
              <w:rPr>
                <w:rFonts w:ascii="Montserrat Light" w:hAnsi="Montserrat Light"/>
                <w:lang w:val="ro-RO" w:eastAsia="ro-RO"/>
              </w:rPr>
              <w:t>Finanţelor</w:t>
            </w:r>
            <w:proofErr w:type="spellEnd"/>
            <w:r w:rsidRPr="00D14118">
              <w:rPr>
                <w:rFonts w:ascii="Montserrat Light" w:hAnsi="Montserrat Light"/>
                <w:lang w:val="ro-RO" w:eastAsia="ro-RO"/>
              </w:rPr>
              <w:t xml:space="preserve"> Publice nr. 3818/2019 privind aprobarea formatului </w:t>
            </w:r>
            <w:proofErr w:type="spellStart"/>
            <w:r w:rsidRPr="00D14118">
              <w:rPr>
                <w:rFonts w:ascii="Montserrat Light" w:hAnsi="Montserrat Light"/>
                <w:lang w:val="ro-RO" w:eastAsia="ro-RO"/>
              </w:rPr>
              <w:t>şi</w:t>
            </w:r>
            <w:proofErr w:type="spellEnd"/>
            <w:r w:rsidRPr="00D14118">
              <w:rPr>
                <w:rFonts w:ascii="Montserrat Light" w:hAnsi="Montserrat Light"/>
                <w:lang w:val="ro-RO" w:eastAsia="ro-RO"/>
              </w:rPr>
              <w:t xml:space="preserve"> structurii bugetului de venituri </w:t>
            </w:r>
            <w:proofErr w:type="spellStart"/>
            <w:r w:rsidRPr="00D14118">
              <w:rPr>
                <w:rFonts w:ascii="Montserrat Light" w:hAnsi="Montserrat Light"/>
                <w:lang w:val="ro-RO" w:eastAsia="ro-RO"/>
              </w:rPr>
              <w:t>şi</w:t>
            </w:r>
            <w:proofErr w:type="spellEnd"/>
            <w:r w:rsidRPr="00D14118">
              <w:rPr>
                <w:rFonts w:ascii="Montserrat Light" w:hAnsi="Montserrat Light"/>
                <w:lang w:val="ro-RO" w:eastAsia="ro-RO"/>
              </w:rPr>
              <w:t xml:space="preserve"> cheltuieli întocmit de către operatorii economici, precum </w:t>
            </w:r>
            <w:proofErr w:type="spellStart"/>
            <w:r w:rsidRPr="00D14118">
              <w:rPr>
                <w:rFonts w:ascii="Montserrat Light" w:hAnsi="Montserrat Light"/>
                <w:lang w:val="ro-RO" w:eastAsia="ro-RO"/>
              </w:rPr>
              <w:t>şi</w:t>
            </w:r>
            <w:proofErr w:type="spellEnd"/>
            <w:r w:rsidRPr="00D14118">
              <w:rPr>
                <w:rFonts w:ascii="Montserrat Light" w:hAnsi="Montserrat Light"/>
                <w:lang w:val="ro-RO" w:eastAsia="ro-RO"/>
              </w:rPr>
              <w:t xml:space="preserve"> a anexelor de fundamentare a acestuia.</w:t>
            </w:r>
            <w:r w:rsidR="002D64F2">
              <w:rPr>
                <w:rFonts w:ascii="Montserrat Light" w:hAnsi="Montserrat Light"/>
                <w:lang w:val="ro-RO" w:eastAsia="ro-RO"/>
              </w:rPr>
              <w:t xml:space="preserve">    </w:t>
            </w:r>
          </w:p>
          <w:p w14:paraId="0E71EF46" w14:textId="33964AA5" w:rsidR="00EF3178" w:rsidRDefault="00611E72" w:rsidP="009F087E">
            <w:pPr>
              <w:tabs>
                <w:tab w:val="left" w:pos="842"/>
              </w:tabs>
              <w:ind w:firstLine="522"/>
              <w:jc w:val="both"/>
              <w:rPr>
                <w:rFonts w:ascii="Montserrat Light" w:eastAsia="Times New Roman" w:hAnsi="Montserrat Light" w:cs="Times New Roman"/>
                <w:lang w:val="en-US"/>
              </w:rPr>
            </w:pPr>
            <w:proofErr w:type="spellStart"/>
            <w:r w:rsidRPr="00611E72">
              <w:rPr>
                <w:rFonts w:ascii="Montserrat Light" w:eastAsia="Times New Roman" w:hAnsi="Montserrat Light" w:cs="Times New Roman"/>
                <w:lang w:val="en-US"/>
              </w:rPr>
              <w:t>Prin</w:t>
            </w:r>
            <w:proofErr w:type="spellEnd"/>
            <w:r w:rsidRPr="00611E72">
              <w:rPr>
                <w:rFonts w:ascii="Montserrat Light" w:eastAsia="Times New Roman" w:hAnsi="Montserrat Light" w:cs="Times New Roman"/>
                <w:lang w:val="en-US"/>
              </w:rPr>
              <w:t xml:space="preserve"> </w:t>
            </w:r>
            <w:proofErr w:type="spellStart"/>
            <w:r w:rsidRPr="00611E72">
              <w:rPr>
                <w:rFonts w:ascii="Montserrat Light" w:eastAsia="Times New Roman" w:hAnsi="Montserrat Light" w:cs="Times New Roman"/>
                <w:lang w:val="en-US"/>
              </w:rPr>
              <w:t>adresa</w:t>
            </w:r>
            <w:proofErr w:type="spellEnd"/>
            <w:r w:rsidRPr="00611E72">
              <w:rPr>
                <w:rFonts w:ascii="Montserrat Light" w:eastAsia="Times New Roman" w:hAnsi="Montserrat Light" w:cs="Times New Roman"/>
                <w:lang w:val="en-US"/>
              </w:rPr>
              <w:t xml:space="preserve"> </w:t>
            </w:r>
            <w:proofErr w:type="spellStart"/>
            <w:r w:rsidRPr="00611E72">
              <w:rPr>
                <w:rFonts w:ascii="Montserrat Light" w:eastAsia="Times New Roman" w:hAnsi="Montserrat Light" w:cs="Times New Roman"/>
                <w:lang w:val="en-US"/>
              </w:rPr>
              <w:t>înregistrată</w:t>
            </w:r>
            <w:proofErr w:type="spellEnd"/>
            <w:r w:rsidRPr="00611E72">
              <w:rPr>
                <w:rFonts w:ascii="Montserrat Light" w:eastAsia="Times New Roman" w:hAnsi="Montserrat Light" w:cs="Times New Roman"/>
                <w:lang w:val="en-US"/>
              </w:rPr>
              <w:t xml:space="preserve"> la Consiliul </w:t>
            </w:r>
            <w:proofErr w:type="spellStart"/>
            <w:r w:rsidRPr="00611E72">
              <w:rPr>
                <w:rFonts w:ascii="Montserrat Light" w:eastAsia="Times New Roman" w:hAnsi="Montserrat Light" w:cs="Times New Roman"/>
                <w:lang w:val="en-US"/>
              </w:rPr>
              <w:t>Judeţean</w:t>
            </w:r>
            <w:proofErr w:type="spellEnd"/>
            <w:r w:rsidRPr="00611E72">
              <w:rPr>
                <w:rFonts w:ascii="Montserrat Light" w:eastAsia="Times New Roman" w:hAnsi="Montserrat Light" w:cs="Times New Roman"/>
                <w:lang w:val="en-US"/>
              </w:rPr>
              <w:t xml:space="preserve"> Cluj cu nr. </w:t>
            </w:r>
            <w:r w:rsidR="0089096B">
              <w:rPr>
                <w:rFonts w:ascii="Montserrat Light" w:eastAsia="Times New Roman" w:hAnsi="Montserrat Light" w:cs="Times New Roman"/>
                <w:lang w:val="en-US"/>
              </w:rPr>
              <w:t>1558/16.01.2023</w:t>
            </w:r>
            <w:r w:rsidRPr="00611E72">
              <w:rPr>
                <w:rFonts w:ascii="Montserrat Light" w:eastAsia="Times New Roman" w:hAnsi="Montserrat Light" w:cs="Times New Roman"/>
                <w:lang w:val="en-US"/>
              </w:rPr>
              <w:t xml:space="preserve">, </w:t>
            </w:r>
            <w:proofErr w:type="spellStart"/>
            <w:r w:rsidRPr="00611E72">
              <w:rPr>
                <w:rFonts w:ascii="Montserrat Light" w:eastAsia="Times New Roman" w:hAnsi="Montserrat Light" w:cs="Times New Roman"/>
                <w:lang w:val="en-US"/>
              </w:rPr>
              <w:t>societatea</w:t>
            </w:r>
            <w:proofErr w:type="spellEnd"/>
            <w:r w:rsidRPr="00611E72">
              <w:rPr>
                <w:rFonts w:ascii="Montserrat Light" w:eastAsia="Times New Roman" w:hAnsi="Montserrat Light" w:cs="Times New Roman"/>
                <w:lang w:val="en-US"/>
              </w:rPr>
              <w:t xml:space="preserve"> </w:t>
            </w:r>
            <w:proofErr w:type="spellStart"/>
            <w:r w:rsidRPr="00611E72">
              <w:rPr>
                <w:rFonts w:ascii="Montserrat Light" w:eastAsia="Times New Roman" w:hAnsi="Montserrat Light" w:cs="Times New Roman"/>
                <w:lang w:val="en-US"/>
              </w:rPr>
              <w:t>transmite</w:t>
            </w:r>
            <w:proofErr w:type="spellEnd"/>
            <w:r w:rsidRPr="00611E72">
              <w:rPr>
                <w:rFonts w:ascii="Montserrat Light" w:eastAsia="Times New Roman" w:hAnsi="Montserrat Light" w:cs="Times New Roman"/>
                <w:lang w:val="en-US"/>
              </w:rPr>
              <w:t xml:space="preserve"> </w:t>
            </w:r>
            <w:proofErr w:type="spellStart"/>
            <w:r w:rsidRPr="00611E72">
              <w:rPr>
                <w:rFonts w:ascii="Montserrat Light" w:eastAsia="Times New Roman" w:hAnsi="Montserrat Light" w:cs="Times New Roman"/>
                <w:lang w:val="en-US"/>
              </w:rPr>
              <w:t>convocatorul</w:t>
            </w:r>
            <w:proofErr w:type="spellEnd"/>
            <w:r w:rsidRPr="00611E72">
              <w:rPr>
                <w:rFonts w:ascii="Montserrat Light" w:eastAsia="Times New Roman" w:hAnsi="Montserrat Light" w:cs="Times New Roman"/>
                <w:lang w:val="en-US"/>
              </w:rPr>
              <w:t xml:space="preserve"> </w:t>
            </w:r>
            <w:proofErr w:type="spellStart"/>
            <w:r w:rsidRPr="00611E72">
              <w:rPr>
                <w:rFonts w:ascii="Montserrat Light" w:eastAsia="Times New Roman" w:hAnsi="Montserrat Light" w:cs="Times New Roman"/>
                <w:lang w:val="en-US"/>
              </w:rPr>
              <w:t>Adunării</w:t>
            </w:r>
            <w:proofErr w:type="spellEnd"/>
            <w:r w:rsidRPr="00611E72">
              <w:rPr>
                <w:rFonts w:ascii="Montserrat Light" w:eastAsia="Times New Roman" w:hAnsi="Montserrat Light" w:cs="Times New Roman"/>
                <w:lang w:val="en-US"/>
              </w:rPr>
              <w:t xml:space="preserve"> </w:t>
            </w:r>
            <w:proofErr w:type="spellStart"/>
            <w:r w:rsidRPr="00611E72">
              <w:rPr>
                <w:rFonts w:ascii="Montserrat Light" w:eastAsia="Times New Roman" w:hAnsi="Montserrat Light" w:cs="Times New Roman"/>
                <w:lang w:val="en-US"/>
              </w:rPr>
              <w:t>Generale</w:t>
            </w:r>
            <w:proofErr w:type="spellEnd"/>
            <w:r w:rsidRPr="00611E72">
              <w:rPr>
                <w:rFonts w:ascii="Montserrat Light" w:eastAsia="Times New Roman" w:hAnsi="Montserrat Light" w:cs="Times New Roman"/>
                <w:lang w:val="en-US"/>
              </w:rPr>
              <w:t xml:space="preserve"> a </w:t>
            </w:r>
            <w:proofErr w:type="spellStart"/>
            <w:r w:rsidRPr="00611E72">
              <w:rPr>
                <w:rFonts w:ascii="Montserrat Light" w:eastAsia="Times New Roman" w:hAnsi="Montserrat Light" w:cs="Times New Roman"/>
                <w:lang w:val="en-US"/>
              </w:rPr>
              <w:t>Acționarilor</w:t>
            </w:r>
            <w:proofErr w:type="spellEnd"/>
            <w:r w:rsidRPr="00611E72">
              <w:rPr>
                <w:rFonts w:ascii="Montserrat Light" w:eastAsia="Times New Roman" w:hAnsi="Montserrat Light" w:cs="Times New Roman"/>
                <w:lang w:val="en-US"/>
              </w:rPr>
              <w:t xml:space="preserve"> pentru data de </w:t>
            </w:r>
            <w:r w:rsidR="0089096B">
              <w:rPr>
                <w:rFonts w:ascii="Montserrat Light" w:eastAsia="Times New Roman" w:hAnsi="Montserrat Light" w:cs="Times New Roman"/>
                <w:lang w:val="en-US"/>
              </w:rPr>
              <w:t>06.02</w:t>
            </w:r>
            <w:r w:rsidRPr="00611E72">
              <w:rPr>
                <w:rFonts w:ascii="Montserrat Light" w:eastAsia="Times New Roman" w:hAnsi="Montserrat Light" w:cs="Times New Roman"/>
                <w:lang w:val="en-US"/>
              </w:rPr>
              <w:t>.202</w:t>
            </w:r>
            <w:r w:rsidR="0089096B">
              <w:rPr>
                <w:rFonts w:ascii="Montserrat Light" w:eastAsia="Times New Roman" w:hAnsi="Montserrat Light" w:cs="Times New Roman"/>
                <w:lang w:val="en-US"/>
              </w:rPr>
              <w:t>3</w:t>
            </w:r>
            <w:r w:rsidRPr="00611E72">
              <w:rPr>
                <w:rFonts w:ascii="Montserrat Light" w:eastAsia="Times New Roman" w:hAnsi="Montserrat Light" w:cs="Times New Roman"/>
                <w:lang w:val="en-US"/>
              </w:rPr>
              <w:t xml:space="preserve"> </w:t>
            </w:r>
            <w:proofErr w:type="spellStart"/>
            <w:r w:rsidRPr="00611E72">
              <w:rPr>
                <w:rFonts w:ascii="Montserrat Light" w:eastAsia="Times New Roman" w:hAnsi="Montserrat Light" w:cs="Times New Roman"/>
                <w:lang w:val="en-US"/>
              </w:rPr>
              <w:t>ora</w:t>
            </w:r>
            <w:proofErr w:type="spellEnd"/>
            <w:r w:rsidRPr="00611E72">
              <w:rPr>
                <w:rFonts w:ascii="Montserrat Light" w:eastAsia="Times New Roman" w:hAnsi="Montserrat Light" w:cs="Times New Roman"/>
                <w:lang w:val="en-US"/>
              </w:rPr>
              <w:t xml:space="preserve"> 1</w:t>
            </w:r>
            <w:r w:rsidR="00573B43">
              <w:rPr>
                <w:rFonts w:ascii="Montserrat Light" w:eastAsia="Times New Roman" w:hAnsi="Montserrat Light" w:cs="Times New Roman"/>
                <w:lang w:val="en-US"/>
              </w:rPr>
              <w:t>1</w:t>
            </w:r>
            <w:r w:rsidRPr="0089096B">
              <w:rPr>
                <w:rFonts w:ascii="Montserrat Light" w:eastAsia="Times New Roman" w:hAnsi="Montserrat Light" w:cs="Times New Roman"/>
                <w:vertAlign w:val="superscript"/>
                <w:lang w:val="en-US"/>
              </w:rPr>
              <w:t>00</w:t>
            </w:r>
            <w:r w:rsidRPr="00611E72">
              <w:rPr>
                <w:rFonts w:ascii="Montserrat Light" w:eastAsia="Times New Roman" w:hAnsi="Montserrat Light" w:cs="Times New Roman"/>
                <w:lang w:val="en-US"/>
              </w:rPr>
              <w:t xml:space="preserve">, </w:t>
            </w:r>
            <w:proofErr w:type="spellStart"/>
            <w:r w:rsidRPr="00611E72">
              <w:rPr>
                <w:rFonts w:ascii="Montserrat Light" w:eastAsia="Times New Roman" w:hAnsi="Montserrat Light" w:cs="Times New Roman"/>
                <w:lang w:val="en-US"/>
              </w:rPr>
              <w:t>având</w:t>
            </w:r>
            <w:proofErr w:type="spellEnd"/>
            <w:r w:rsidRPr="00611E72">
              <w:rPr>
                <w:rFonts w:ascii="Montserrat Light" w:eastAsia="Times New Roman" w:hAnsi="Montserrat Light" w:cs="Times New Roman"/>
                <w:lang w:val="en-US"/>
              </w:rPr>
              <w:t xml:space="preserve"> pe </w:t>
            </w:r>
            <w:proofErr w:type="spellStart"/>
            <w:r w:rsidRPr="00611E72">
              <w:rPr>
                <w:rFonts w:ascii="Montserrat Light" w:eastAsia="Times New Roman" w:hAnsi="Montserrat Light" w:cs="Times New Roman"/>
                <w:lang w:val="en-US"/>
              </w:rPr>
              <w:t>ordinea</w:t>
            </w:r>
            <w:proofErr w:type="spellEnd"/>
            <w:r w:rsidRPr="00611E72">
              <w:rPr>
                <w:rFonts w:ascii="Montserrat Light" w:eastAsia="Times New Roman" w:hAnsi="Montserrat Light" w:cs="Times New Roman"/>
                <w:lang w:val="en-US"/>
              </w:rPr>
              <w:t xml:space="preserve"> de zi </w:t>
            </w:r>
            <w:proofErr w:type="spellStart"/>
            <w:r w:rsidRPr="00611E72">
              <w:rPr>
                <w:rFonts w:ascii="Montserrat Light" w:eastAsia="Times New Roman" w:hAnsi="Montserrat Light" w:cs="Times New Roman"/>
                <w:lang w:val="en-US"/>
              </w:rPr>
              <w:t>aprobarea</w:t>
            </w:r>
            <w:proofErr w:type="spellEnd"/>
            <w:r w:rsidRPr="00611E72">
              <w:rPr>
                <w:rFonts w:ascii="Montserrat Light" w:eastAsia="Times New Roman" w:hAnsi="Montserrat Light" w:cs="Times New Roman"/>
                <w:lang w:val="en-US"/>
              </w:rPr>
              <w:t xml:space="preserve"> </w:t>
            </w:r>
            <w:proofErr w:type="spellStart"/>
            <w:r w:rsidRPr="00611E72">
              <w:rPr>
                <w:rFonts w:ascii="Montserrat Light" w:eastAsia="Times New Roman" w:hAnsi="Montserrat Light" w:cs="Times New Roman"/>
                <w:lang w:val="en-US"/>
              </w:rPr>
              <w:t>Bugetului</w:t>
            </w:r>
            <w:proofErr w:type="spellEnd"/>
            <w:r w:rsidRPr="00611E72">
              <w:rPr>
                <w:rFonts w:ascii="Montserrat Light" w:eastAsia="Times New Roman" w:hAnsi="Montserrat Light" w:cs="Times New Roman"/>
                <w:lang w:val="en-US"/>
              </w:rPr>
              <w:t xml:space="preserve"> de </w:t>
            </w:r>
            <w:proofErr w:type="spellStart"/>
            <w:r w:rsidRPr="00611E72">
              <w:rPr>
                <w:rFonts w:ascii="Montserrat Light" w:eastAsia="Times New Roman" w:hAnsi="Montserrat Light" w:cs="Times New Roman"/>
                <w:lang w:val="en-US"/>
              </w:rPr>
              <w:t>venituri</w:t>
            </w:r>
            <w:proofErr w:type="spellEnd"/>
            <w:r w:rsidRPr="00611E72">
              <w:rPr>
                <w:rFonts w:ascii="Montserrat Light" w:eastAsia="Times New Roman" w:hAnsi="Montserrat Light" w:cs="Times New Roman"/>
                <w:lang w:val="en-US"/>
              </w:rPr>
              <w:t xml:space="preserve"> </w:t>
            </w:r>
            <w:proofErr w:type="spellStart"/>
            <w:r w:rsidRPr="00611E72">
              <w:rPr>
                <w:rFonts w:ascii="Montserrat Light" w:eastAsia="Times New Roman" w:hAnsi="Montserrat Light" w:cs="Times New Roman"/>
                <w:lang w:val="en-US"/>
              </w:rPr>
              <w:t>și</w:t>
            </w:r>
            <w:proofErr w:type="spellEnd"/>
            <w:r w:rsidRPr="00611E72">
              <w:rPr>
                <w:rFonts w:ascii="Montserrat Light" w:eastAsia="Times New Roman" w:hAnsi="Montserrat Light" w:cs="Times New Roman"/>
                <w:lang w:val="en-US"/>
              </w:rPr>
              <w:t xml:space="preserve"> </w:t>
            </w:r>
            <w:proofErr w:type="spellStart"/>
            <w:r w:rsidRPr="00611E72">
              <w:rPr>
                <w:rFonts w:ascii="Montserrat Light" w:eastAsia="Times New Roman" w:hAnsi="Montserrat Light" w:cs="Times New Roman"/>
                <w:lang w:val="en-US"/>
              </w:rPr>
              <w:t>cheltuieli</w:t>
            </w:r>
            <w:proofErr w:type="spellEnd"/>
            <w:r w:rsidRPr="00611E72">
              <w:rPr>
                <w:rFonts w:ascii="Montserrat Light" w:eastAsia="Times New Roman" w:hAnsi="Montserrat Light" w:cs="Times New Roman"/>
                <w:lang w:val="en-US"/>
              </w:rPr>
              <w:t>.</w:t>
            </w:r>
          </w:p>
          <w:p w14:paraId="4CFE6F87" w14:textId="7C24496D" w:rsidR="005B281D" w:rsidRPr="009E5386" w:rsidRDefault="005B281D" w:rsidP="009F087E">
            <w:pPr>
              <w:tabs>
                <w:tab w:val="left" w:pos="842"/>
              </w:tabs>
              <w:ind w:firstLine="522"/>
              <w:jc w:val="both"/>
              <w:rPr>
                <w:rFonts w:ascii="Montserrat Light" w:eastAsia="Times New Roman" w:hAnsi="Montserrat Light" w:cs="Times New Roman"/>
                <w:lang w:val="en-US"/>
              </w:rPr>
            </w:pPr>
          </w:p>
        </w:tc>
      </w:tr>
      <w:tr w:rsidR="009F2146" w:rsidRPr="009F2146" w14:paraId="66085462" w14:textId="77777777" w:rsidTr="006E13D9">
        <w:tc>
          <w:tcPr>
            <w:tcW w:w="9625" w:type="dxa"/>
            <w:gridSpan w:val="5"/>
          </w:tcPr>
          <w:p w14:paraId="7D028DD6" w14:textId="7FABF720" w:rsidR="004C5818" w:rsidRPr="00084308" w:rsidRDefault="004C5818" w:rsidP="00784B61">
            <w:pPr>
              <w:tabs>
                <w:tab w:val="left" w:pos="3456"/>
              </w:tabs>
              <w:spacing w:line="240" w:lineRule="auto"/>
              <w:jc w:val="both"/>
              <w:rPr>
                <w:rFonts w:ascii="Montserrat Light" w:hAnsi="Montserrat Light"/>
                <w:b/>
                <w:iCs/>
                <w:lang w:val="en-US"/>
              </w:rPr>
            </w:pPr>
            <w:proofErr w:type="spellStart"/>
            <w:r w:rsidRPr="00084308">
              <w:rPr>
                <w:rFonts w:ascii="Montserrat" w:hAnsi="Montserrat"/>
                <w:b/>
                <w:bCs/>
                <w:iCs/>
                <w:lang w:val="en-US"/>
              </w:rPr>
              <w:lastRenderedPageBreak/>
              <w:t>Secțiunea</w:t>
            </w:r>
            <w:proofErr w:type="spellEnd"/>
            <w:r w:rsidRPr="00084308">
              <w:rPr>
                <w:rFonts w:ascii="Montserrat" w:hAnsi="Montserrat"/>
                <w:b/>
                <w:bCs/>
                <w:iCs/>
                <w:lang w:val="en-US"/>
              </w:rPr>
              <w:t xml:space="preserve"> a 3-a </w:t>
            </w:r>
            <w:bookmarkStart w:id="8" w:name="_Hlk48727950"/>
            <w:r w:rsidRPr="00084308">
              <w:rPr>
                <w:rFonts w:ascii="Montserrat" w:hAnsi="Montserrat"/>
                <w:b/>
                <w:bCs/>
                <w:iCs/>
                <w:lang w:val="en-US"/>
              </w:rPr>
              <w:t xml:space="preserve">- </w:t>
            </w:r>
            <w:proofErr w:type="spellStart"/>
            <w:r w:rsidRPr="00084308">
              <w:rPr>
                <w:rFonts w:ascii="Montserrat" w:hAnsi="Montserrat"/>
                <w:b/>
                <w:bCs/>
                <w:iCs/>
                <w:lang w:val="en-US"/>
              </w:rPr>
              <w:t>Efecte</w:t>
            </w:r>
            <w:proofErr w:type="spellEnd"/>
            <w:r w:rsidRPr="00084308">
              <w:rPr>
                <w:rFonts w:ascii="Montserrat" w:hAnsi="Montserrat"/>
                <w:b/>
                <w:bCs/>
                <w:iCs/>
                <w:lang w:val="en-US"/>
              </w:rPr>
              <w:t xml:space="preserve"> </w:t>
            </w:r>
            <w:proofErr w:type="spellStart"/>
            <w:r w:rsidRPr="00084308">
              <w:rPr>
                <w:rFonts w:ascii="Montserrat" w:hAnsi="Montserrat"/>
                <w:b/>
                <w:bCs/>
                <w:iCs/>
                <w:lang w:val="en-US"/>
              </w:rPr>
              <w:t>preconizate</w:t>
            </w:r>
            <w:proofErr w:type="spellEnd"/>
            <w:r w:rsidRPr="00084308">
              <w:rPr>
                <w:rFonts w:ascii="Montserrat" w:hAnsi="Montserrat"/>
                <w:b/>
                <w:bCs/>
                <w:iCs/>
                <w:lang w:val="en-US"/>
              </w:rPr>
              <w:t xml:space="preserve"> ale </w:t>
            </w:r>
            <w:proofErr w:type="spellStart"/>
            <w:r w:rsidRPr="00084308">
              <w:rPr>
                <w:rFonts w:ascii="Montserrat" w:hAnsi="Montserrat"/>
                <w:b/>
                <w:bCs/>
                <w:iCs/>
                <w:lang w:val="en-US"/>
              </w:rPr>
              <w:t>aplicării</w:t>
            </w:r>
            <w:proofErr w:type="spellEnd"/>
            <w:r w:rsidRPr="00084308">
              <w:rPr>
                <w:rFonts w:ascii="Montserrat" w:hAnsi="Montserrat"/>
                <w:b/>
                <w:bCs/>
                <w:iCs/>
                <w:lang w:val="en-US"/>
              </w:rPr>
              <w:t xml:space="preserve"> </w:t>
            </w:r>
            <w:proofErr w:type="spellStart"/>
            <w:r w:rsidRPr="00084308">
              <w:rPr>
                <w:rFonts w:ascii="Montserrat" w:hAnsi="Montserrat"/>
                <w:b/>
                <w:bCs/>
                <w:iCs/>
                <w:lang w:val="en-US"/>
              </w:rPr>
              <w:t>actului</w:t>
            </w:r>
            <w:proofErr w:type="spellEnd"/>
            <w:r w:rsidRPr="00084308">
              <w:rPr>
                <w:rFonts w:ascii="Montserrat" w:hAnsi="Montserrat"/>
                <w:b/>
                <w:bCs/>
                <w:iCs/>
                <w:lang w:val="en-US"/>
              </w:rPr>
              <w:t xml:space="preserve"> </w:t>
            </w:r>
            <w:proofErr w:type="spellStart"/>
            <w:r w:rsidRPr="00084308">
              <w:rPr>
                <w:rFonts w:ascii="Montserrat" w:hAnsi="Montserrat"/>
                <w:b/>
                <w:bCs/>
                <w:iCs/>
                <w:lang w:val="en-US"/>
              </w:rPr>
              <w:t>administrativ</w:t>
            </w:r>
            <w:proofErr w:type="spellEnd"/>
            <w:r w:rsidRPr="00084308">
              <w:rPr>
                <w:rFonts w:ascii="Montserrat Light" w:hAnsi="Montserrat Light"/>
                <w:b/>
                <w:bCs/>
                <w:iCs/>
                <w:lang w:val="en-US"/>
              </w:rPr>
              <w:t xml:space="preserve"> </w:t>
            </w:r>
            <w:r w:rsidRPr="00084308">
              <w:rPr>
                <w:rFonts w:ascii="Montserrat" w:hAnsi="Montserrat"/>
                <w:b/>
                <w:bCs/>
                <w:iCs/>
                <w:lang w:val="en-US"/>
              </w:rPr>
              <w:t>(</w:t>
            </w:r>
            <w:proofErr w:type="spellStart"/>
            <w:r w:rsidRPr="00084308">
              <w:rPr>
                <w:rFonts w:ascii="Montserrat" w:hAnsi="Montserrat"/>
                <w:b/>
                <w:bCs/>
                <w:iCs/>
                <w:lang w:val="en-US"/>
              </w:rPr>
              <w:t>impactul</w:t>
            </w:r>
            <w:proofErr w:type="spellEnd"/>
            <w:r w:rsidRPr="00084308">
              <w:rPr>
                <w:rFonts w:ascii="Montserrat" w:hAnsi="Montserrat"/>
                <w:b/>
                <w:bCs/>
                <w:iCs/>
                <w:lang w:val="en-US"/>
              </w:rPr>
              <w:t xml:space="preserve"> </w:t>
            </w:r>
            <w:proofErr w:type="spellStart"/>
            <w:r w:rsidRPr="00084308">
              <w:rPr>
                <w:rFonts w:ascii="Montserrat" w:hAnsi="Montserrat"/>
                <w:b/>
                <w:bCs/>
                <w:iCs/>
                <w:lang w:val="en-US"/>
              </w:rPr>
              <w:t>financiar</w:t>
            </w:r>
            <w:proofErr w:type="spellEnd"/>
            <w:r w:rsidRPr="00084308">
              <w:rPr>
                <w:rFonts w:ascii="Montserrat" w:hAnsi="Montserrat"/>
                <w:b/>
                <w:bCs/>
                <w:iCs/>
                <w:lang w:val="en-US"/>
              </w:rPr>
              <w:t xml:space="preserve"> </w:t>
            </w:r>
            <w:proofErr w:type="spellStart"/>
            <w:r w:rsidRPr="00084308">
              <w:rPr>
                <w:rFonts w:ascii="Montserrat" w:hAnsi="Montserrat"/>
                <w:b/>
                <w:bCs/>
                <w:iCs/>
                <w:lang w:val="en-US"/>
              </w:rPr>
              <w:t>asupra</w:t>
            </w:r>
            <w:proofErr w:type="spellEnd"/>
            <w:r w:rsidRPr="00084308">
              <w:rPr>
                <w:rFonts w:ascii="Montserrat" w:hAnsi="Montserrat"/>
                <w:b/>
                <w:bCs/>
                <w:iCs/>
                <w:lang w:val="en-US"/>
              </w:rPr>
              <w:t xml:space="preserve"> </w:t>
            </w:r>
            <w:proofErr w:type="spellStart"/>
            <w:r w:rsidRPr="00084308">
              <w:rPr>
                <w:rFonts w:ascii="Montserrat" w:hAnsi="Montserrat"/>
                <w:b/>
                <w:bCs/>
                <w:iCs/>
                <w:lang w:val="en-US"/>
              </w:rPr>
              <w:t>bugetului</w:t>
            </w:r>
            <w:proofErr w:type="spellEnd"/>
            <w:r w:rsidRPr="00084308">
              <w:rPr>
                <w:rFonts w:ascii="Montserrat" w:hAnsi="Montserrat"/>
                <w:b/>
                <w:bCs/>
                <w:iCs/>
                <w:lang w:val="en-US"/>
              </w:rPr>
              <w:t xml:space="preserve"> </w:t>
            </w:r>
            <w:proofErr w:type="spellStart"/>
            <w:r w:rsidRPr="00084308">
              <w:rPr>
                <w:rFonts w:ascii="Montserrat" w:hAnsi="Montserrat"/>
                <w:b/>
                <w:bCs/>
                <w:iCs/>
                <w:lang w:val="en-US"/>
              </w:rPr>
              <w:t>judeţului</w:t>
            </w:r>
            <w:proofErr w:type="spellEnd"/>
            <w:r w:rsidRPr="00084308">
              <w:rPr>
                <w:rFonts w:ascii="Montserrat" w:hAnsi="Montserrat"/>
                <w:b/>
                <w:bCs/>
                <w:iCs/>
                <w:lang w:val="en-US"/>
              </w:rPr>
              <w:t xml:space="preserve"> pe termen </w:t>
            </w:r>
            <w:proofErr w:type="spellStart"/>
            <w:r w:rsidRPr="00084308">
              <w:rPr>
                <w:rFonts w:ascii="Montserrat" w:hAnsi="Montserrat"/>
                <w:b/>
                <w:bCs/>
                <w:iCs/>
                <w:lang w:val="en-US"/>
              </w:rPr>
              <w:t>scurt</w:t>
            </w:r>
            <w:proofErr w:type="spellEnd"/>
            <w:r w:rsidRPr="00084308">
              <w:rPr>
                <w:rFonts w:ascii="Montserrat" w:hAnsi="Montserrat"/>
                <w:b/>
                <w:bCs/>
                <w:iCs/>
                <w:lang w:val="en-US"/>
              </w:rPr>
              <w:t xml:space="preserve"> (pe </w:t>
            </w:r>
            <w:proofErr w:type="spellStart"/>
            <w:r w:rsidRPr="00084308">
              <w:rPr>
                <w:rFonts w:ascii="Montserrat" w:hAnsi="Montserrat"/>
                <w:b/>
                <w:bCs/>
                <w:iCs/>
                <w:lang w:val="en-US"/>
              </w:rPr>
              <w:t>anul</w:t>
            </w:r>
            <w:proofErr w:type="spellEnd"/>
            <w:r w:rsidRPr="00084308">
              <w:rPr>
                <w:rFonts w:ascii="Montserrat" w:hAnsi="Montserrat"/>
                <w:b/>
                <w:bCs/>
                <w:iCs/>
                <w:lang w:val="en-US"/>
              </w:rPr>
              <w:t xml:space="preserve"> </w:t>
            </w:r>
            <w:proofErr w:type="spellStart"/>
            <w:r w:rsidRPr="00084308">
              <w:rPr>
                <w:rFonts w:ascii="Montserrat" w:hAnsi="Montserrat"/>
                <w:b/>
                <w:bCs/>
                <w:iCs/>
                <w:lang w:val="en-US"/>
              </w:rPr>
              <w:t>curent</w:t>
            </w:r>
            <w:proofErr w:type="spellEnd"/>
            <w:r w:rsidRPr="00084308">
              <w:rPr>
                <w:rFonts w:ascii="Montserrat" w:hAnsi="Montserrat"/>
                <w:b/>
                <w:bCs/>
                <w:iCs/>
                <w:lang w:val="en-US"/>
              </w:rPr>
              <w:t xml:space="preserve">)/lung, </w:t>
            </w:r>
            <w:proofErr w:type="spellStart"/>
            <w:r w:rsidRPr="00084308">
              <w:rPr>
                <w:rFonts w:ascii="Montserrat" w:hAnsi="Montserrat"/>
                <w:b/>
                <w:bCs/>
                <w:iCs/>
                <w:lang w:val="en-US"/>
              </w:rPr>
              <w:t>impactul</w:t>
            </w:r>
            <w:proofErr w:type="spellEnd"/>
            <w:r w:rsidRPr="00084308">
              <w:rPr>
                <w:rFonts w:ascii="Montserrat" w:hAnsi="Montserrat"/>
                <w:b/>
                <w:bCs/>
                <w:iCs/>
                <w:lang w:val="en-US"/>
              </w:rPr>
              <w:t xml:space="preserve"> </w:t>
            </w:r>
            <w:proofErr w:type="spellStart"/>
            <w:r w:rsidRPr="00084308">
              <w:rPr>
                <w:rFonts w:ascii="Montserrat" w:hAnsi="Montserrat"/>
                <w:b/>
                <w:bCs/>
                <w:iCs/>
                <w:lang w:val="en-US"/>
              </w:rPr>
              <w:t>asupra</w:t>
            </w:r>
            <w:proofErr w:type="spellEnd"/>
            <w:r w:rsidRPr="00084308">
              <w:rPr>
                <w:rFonts w:ascii="Montserrat" w:hAnsi="Montserrat"/>
                <w:b/>
                <w:bCs/>
                <w:iCs/>
                <w:lang w:val="en-US"/>
              </w:rPr>
              <w:t xml:space="preserve"> </w:t>
            </w:r>
            <w:proofErr w:type="spellStart"/>
            <w:r w:rsidRPr="00084308">
              <w:rPr>
                <w:rFonts w:ascii="Montserrat" w:hAnsi="Montserrat"/>
                <w:b/>
                <w:bCs/>
                <w:iCs/>
                <w:lang w:val="en-US"/>
              </w:rPr>
              <w:t>mediului</w:t>
            </w:r>
            <w:proofErr w:type="spellEnd"/>
            <w:r w:rsidRPr="00084308">
              <w:rPr>
                <w:rFonts w:ascii="Montserrat" w:hAnsi="Montserrat"/>
                <w:b/>
                <w:bCs/>
                <w:iCs/>
                <w:lang w:val="en-US"/>
              </w:rPr>
              <w:t xml:space="preserve"> </w:t>
            </w:r>
            <w:proofErr w:type="spellStart"/>
            <w:r w:rsidRPr="00084308">
              <w:rPr>
                <w:rFonts w:ascii="Montserrat" w:hAnsi="Montserrat"/>
                <w:b/>
                <w:bCs/>
                <w:iCs/>
                <w:lang w:val="en-US"/>
              </w:rPr>
              <w:t>concurențial</w:t>
            </w:r>
            <w:proofErr w:type="spellEnd"/>
            <w:r w:rsidRPr="00084308">
              <w:rPr>
                <w:rFonts w:ascii="Montserrat" w:hAnsi="Montserrat"/>
                <w:b/>
                <w:bCs/>
                <w:iCs/>
                <w:lang w:val="en-US"/>
              </w:rPr>
              <w:t xml:space="preserve"> </w:t>
            </w:r>
            <w:proofErr w:type="spellStart"/>
            <w:r w:rsidRPr="00084308">
              <w:rPr>
                <w:rFonts w:ascii="Montserrat" w:hAnsi="Montserrat"/>
                <w:b/>
                <w:bCs/>
                <w:iCs/>
                <w:lang w:val="en-US"/>
              </w:rPr>
              <w:t>şi</w:t>
            </w:r>
            <w:proofErr w:type="spellEnd"/>
            <w:r w:rsidRPr="00084308">
              <w:rPr>
                <w:rFonts w:ascii="Montserrat" w:hAnsi="Montserrat"/>
                <w:b/>
                <w:bCs/>
                <w:iCs/>
                <w:lang w:val="en-US"/>
              </w:rPr>
              <w:t xml:space="preserve"> </w:t>
            </w:r>
            <w:proofErr w:type="spellStart"/>
            <w:r w:rsidRPr="00084308">
              <w:rPr>
                <w:rFonts w:ascii="Montserrat" w:hAnsi="Montserrat"/>
                <w:b/>
                <w:bCs/>
                <w:iCs/>
                <w:lang w:val="en-US"/>
              </w:rPr>
              <w:t>domeniului</w:t>
            </w:r>
            <w:proofErr w:type="spellEnd"/>
            <w:r w:rsidRPr="00084308">
              <w:rPr>
                <w:rFonts w:ascii="Montserrat" w:hAnsi="Montserrat"/>
                <w:b/>
                <w:bCs/>
                <w:iCs/>
                <w:lang w:val="en-US"/>
              </w:rPr>
              <w:t xml:space="preserve"> </w:t>
            </w:r>
            <w:proofErr w:type="spellStart"/>
            <w:r w:rsidRPr="00084308">
              <w:rPr>
                <w:rFonts w:ascii="Montserrat" w:hAnsi="Montserrat"/>
                <w:b/>
                <w:bCs/>
                <w:iCs/>
                <w:lang w:val="en-US"/>
              </w:rPr>
              <w:t>ajutoarelor</w:t>
            </w:r>
            <w:proofErr w:type="spellEnd"/>
            <w:r w:rsidRPr="00084308">
              <w:rPr>
                <w:rFonts w:ascii="Montserrat" w:hAnsi="Montserrat"/>
                <w:b/>
                <w:bCs/>
                <w:iCs/>
                <w:lang w:val="en-US"/>
              </w:rPr>
              <w:t xml:space="preserve"> de stat, </w:t>
            </w:r>
            <w:proofErr w:type="spellStart"/>
            <w:r w:rsidRPr="00084308">
              <w:rPr>
                <w:rFonts w:ascii="Montserrat" w:hAnsi="Montserrat"/>
                <w:b/>
                <w:bCs/>
                <w:iCs/>
                <w:lang w:val="en-US"/>
              </w:rPr>
              <w:t>impactul</w:t>
            </w:r>
            <w:proofErr w:type="spellEnd"/>
            <w:r w:rsidRPr="00084308">
              <w:rPr>
                <w:rFonts w:ascii="Montserrat" w:hAnsi="Montserrat"/>
                <w:b/>
                <w:bCs/>
                <w:iCs/>
                <w:lang w:val="en-US"/>
              </w:rPr>
              <w:t xml:space="preserve"> </w:t>
            </w:r>
            <w:proofErr w:type="spellStart"/>
            <w:r w:rsidRPr="00084308">
              <w:rPr>
                <w:rFonts w:ascii="Montserrat" w:hAnsi="Montserrat"/>
                <w:b/>
                <w:bCs/>
                <w:iCs/>
                <w:lang w:val="en-US"/>
              </w:rPr>
              <w:t>asupra</w:t>
            </w:r>
            <w:proofErr w:type="spellEnd"/>
            <w:r w:rsidRPr="00084308">
              <w:rPr>
                <w:rFonts w:ascii="Montserrat" w:hAnsi="Montserrat"/>
                <w:b/>
                <w:bCs/>
                <w:iCs/>
                <w:lang w:val="en-US"/>
              </w:rPr>
              <w:t xml:space="preserve"> </w:t>
            </w:r>
            <w:proofErr w:type="spellStart"/>
            <w:r w:rsidRPr="00084308">
              <w:rPr>
                <w:rFonts w:ascii="Montserrat" w:hAnsi="Montserrat"/>
                <w:b/>
                <w:bCs/>
                <w:iCs/>
                <w:lang w:val="en-US"/>
              </w:rPr>
              <w:t>sarcinilor</w:t>
            </w:r>
            <w:proofErr w:type="spellEnd"/>
            <w:r w:rsidRPr="00084308">
              <w:rPr>
                <w:rFonts w:ascii="Montserrat" w:hAnsi="Montserrat"/>
                <w:b/>
                <w:bCs/>
                <w:iCs/>
                <w:lang w:val="en-US"/>
              </w:rPr>
              <w:t xml:space="preserve"> administrative, </w:t>
            </w:r>
            <w:proofErr w:type="spellStart"/>
            <w:r w:rsidRPr="00084308">
              <w:rPr>
                <w:rFonts w:ascii="Montserrat" w:hAnsi="Montserrat"/>
                <w:b/>
                <w:bCs/>
                <w:iCs/>
                <w:lang w:val="en-US"/>
              </w:rPr>
              <w:t>impactul</w:t>
            </w:r>
            <w:proofErr w:type="spellEnd"/>
            <w:r w:rsidRPr="00084308">
              <w:rPr>
                <w:rFonts w:ascii="Montserrat" w:hAnsi="Montserrat"/>
                <w:b/>
                <w:bCs/>
                <w:iCs/>
                <w:lang w:val="en-US"/>
              </w:rPr>
              <w:t xml:space="preserve"> </w:t>
            </w:r>
            <w:proofErr w:type="spellStart"/>
            <w:r w:rsidRPr="00084308">
              <w:rPr>
                <w:rFonts w:ascii="Montserrat" w:hAnsi="Montserrat"/>
                <w:b/>
                <w:bCs/>
                <w:iCs/>
                <w:lang w:val="en-US"/>
              </w:rPr>
              <w:t>asupra</w:t>
            </w:r>
            <w:proofErr w:type="spellEnd"/>
            <w:r w:rsidRPr="00084308">
              <w:rPr>
                <w:rFonts w:ascii="Montserrat" w:hAnsi="Montserrat"/>
                <w:b/>
                <w:bCs/>
                <w:iCs/>
                <w:lang w:val="en-US"/>
              </w:rPr>
              <w:t xml:space="preserve"> </w:t>
            </w:r>
            <w:proofErr w:type="spellStart"/>
            <w:r w:rsidRPr="00084308">
              <w:rPr>
                <w:rFonts w:ascii="Montserrat" w:hAnsi="Montserrat"/>
                <w:b/>
                <w:bCs/>
                <w:iCs/>
                <w:lang w:val="en-US"/>
              </w:rPr>
              <w:t>mediului</w:t>
            </w:r>
            <w:bookmarkEnd w:id="8"/>
            <w:proofErr w:type="spellEnd"/>
            <w:r w:rsidRPr="00084308">
              <w:rPr>
                <w:rFonts w:ascii="Montserrat" w:hAnsi="Montserrat"/>
                <w:b/>
                <w:bCs/>
                <w:iCs/>
                <w:lang w:val="en-US"/>
              </w:rPr>
              <w:t>):</w:t>
            </w:r>
            <w:r w:rsidRPr="00084308">
              <w:rPr>
                <w:rFonts w:ascii="Montserrat Light" w:hAnsi="Montserrat Light"/>
                <w:b/>
                <w:bCs/>
                <w:iCs/>
                <w:lang w:val="en-US"/>
              </w:rPr>
              <w:t xml:space="preserve"> </w:t>
            </w:r>
          </w:p>
        </w:tc>
      </w:tr>
      <w:tr w:rsidR="009F2146" w:rsidRPr="009F2146" w14:paraId="7CE50CF9" w14:textId="77777777" w:rsidTr="006E13D9">
        <w:tc>
          <w:tcPr>
            <w:tcW w:w="9625" w:type="dxa"/>
            <w:gridSpan w:val="5"/>
          </w:tcPr>
          <w:p w14:paraId="2715C60A" w14:textId="51CCCC68" w:rsidR="005443B8" w:rsidRDefault="006818A4" w:rsidP="00CD02CF">
            <w:pPr>
              <w:autoSpaceDE w:val="0"/>
              <w:autoSpaceDN w:val="0"/>
              <w:adjustRightInd w:val="0"/>
              <w:jc w:val="both"/>
              <w:rPr>
                <w:rFonts w:ascii="Montserrat Light" w:hAnsi="Montserrat Light"/>
                <w:iCs/>
                <w:noProof/>
                <w:lang w:val="ro-RO" w:eastAsia="ro-RO"/>
              </w:rPr>
            </w:pPr>
            <w:r w:rsidRPr="0084258F">
              <w:rPr>
                <w:rFonts w:ascii="Montserrat Light" w:hAnsi="Montserrat Light"/>
                <w:iCs/>
                <w:noProof/>
                <w:lang w:val="ro-RO" w:eastAsia="ro-RO"/>
              </w:rPr>
              <w:t>Prezentul proiect de hotărâre nu are impact financiar asupra bugetului judeţului</w:t>
            </w:r>
            <w:r w:rsidR="005443B8" w:rsidRPr="0084258F">
              <w:rPr>
                <w:rFonts w:ascii="Montserrat Light" w:hAnsi="Montserrat Light"/>
                <w:iCs/>
                <w:noProof/>
                <w:lang w:val="ro-RO" w:eastAsia="ro-RO"/>
              </w:rPr>
              <w:t>.</w:t>
            </w:r>
          </w:p>
          <w:p w14:paraId="34880F1C" w14:textId="77777777" w:rsidR="006818A4" w:rsidRPr="005443B8" w:rsidRDefault="006818A4" w:rsidP="00CD02CF">
            <w:pPr>
              <w:autoSpaceDE w:val="0"/>
              <w:autoSpaceDN w:val="0"/>
              <w:adjustRightInd w:val="0"/>
              <w:jc w:val="both"/>
              <w:rPr>
                <w:rFonts w:ascii="Montserrat Light" w:hAnsi="Montserrat Light"/>
                <w:iCs/>
                <w:color w:val="000000"/>
                <w:lang w:val="ro-RO"/>
              </w:rPr>
            </w:pPr>
            <w:r w:rsidRPr="005443B8">
              <w:rPr>
                <w:rFonts w:ascii="Montserrat Light" w:hAnsi="Montserrat Light"/>
                <w:iCs/>
                <w:color w:val="000000"/>
                <w:lang w:val="ro-RO"/>
              </w:rPr>
              <w:t>Referitor la repartizarea profitului, facem următoarele precizări:</w:t>
            </w:r>
          </w:p>
          <w:p w14:paraId="62B8799D" w14:textId="35CB679A" w:rsidR="006818A4" w:rsidRPr="004C4359" w:rsidRDefault="006818A4" w:rsidP="00CD02CF">
            <w:pPr>
              <w:autoSpaceDE w:val="0"/>
              <w:autoSpaceDN w:val="0"/>
              <w:adjustRightInd w:val="0"/>
              <w:jc w:val="both"/>
              <w:rPr>
                <w:rFonts w:ascii="Montserrat Light" w:hAnsi="Montserrat Light"/>
                <w:i/>
                <w:color w:val="000000"/>
                <w:lang w:val="ro-RO"/>
              </w:rPr>
            </w:pPr>
            <w:r w:rsidRPr="00CE19ED">
              <w:rPr>
                <w:rFonts w:ascii="Montserrat Light" w:hAnsi="Montserrat Light"/>
                <w:iCs/>
                <w:color w:val="000000"/>
                <w:lang w:val="ro-RO"/>
              </w:rPr>
              <w:t xml:space="preserve">Constituirea surselor proprii de </w:t>
            </w:r>
            <w:r w:rsidRPr="004C4359">
              <w:rPr>
                <w:rFonts w:ascii="Montserrat Light" w:hAnsi="Montserrat Light"/>
                <w:iCs/>
                <w:color w:val="000000"/>
                <w:lang w:val="ro-RO"/>
              </w:rPr>
              <w:t>fina</w:t>
            </w:r>
            <w:r w:rsidR="00713C9A">
              <w:rPr>
                <w:rFonts w:ascii="Montserrat Light" w:hAnsi="Montserrat Light"/>
                <w:iCs/>
                <w:color w:val="000000"/>
                <w:lang w:val="ro-RO"/>
              </w:rPr>
              <w:t>n</w:t>
            </w:r>
            <w:r w:rsidRPr="004C4359">
              <w:rPr>
                <w:rFonts w:ascii="Montserrat Light" w:hAnsi="Montserrat Light"/>
                <w:iCs/>
                <w:color w:val="000000"/>
                <w:lang w:val="ro-RO"/>
              </w:rPr>
              <w:t xml:space="preserve">țare este reglementată de </w:t>
            </w:r>
            <w:bookmarkStart w:id="9" w:name="_Hlk68086840"/>
            <w:r w:rsidRPr="004C4359">
              <w:rPr>
                <w:rFonts w:ascii="Montserrat Light" w:hAnsi="Montserrat Light"/>
                <w:iCs/>
                <w:color w:val="000000"/>
                <w:lang w:val="ro-RO"/>
              </w:rPr>
              <w:t>O</w:t>
            </w:r>
            <w:r w:rsidR="00713C9A">
              <w:rPr>
                <w:rFonts w:ascii="Montserrat Light" w:hAnsi="Montserrat Light"/>
                <w:iCs/>
                <w:color w:val="000000"/>
                <w:lang w:val="ro-RO"/>
              </w:rPr>
              <w:t xml:space="preserve">rdonanța de </w:t>
            </w:r>
            <w:r w:rsidRPr="004C4359">
              <w:rPr>
                <w:rFonts w:ascii="Montserrat Light" w:hAnsi="Montserrat Light"/>
                <w:iCs/>
                <w:color w:val="000000"/>
                <w:lang w:val="ro-RO"/>
              </w:rPr>
              <w:t>U</w:t>
            </w:r>
            <w:r w:rsidR="00713C9A">
              <w:rPr>
                <w:rFonts w:ascii="Montserrat Light" w:hAnsi="Montserrat Light"/>
                <w:iCs/>
                <w:color w:val="000000"/>
                <w:lang w:val="ro-RO"/>
              </w:rPr>
              <w:t xml:space="preserve">rgență a </w:t>
            </w:r>
            <w:r w:rsidRPr="004C4359">
              <w:rPr>
                <w:rFonts w:ascii="Montserrat Light" w:hAnsi="Montserrat Light"/>
                <w:iCs/>
                <w:color w:val="000000"/>
                <w:lang w:val="ro-RO"/>
              </w:rPr>
              <w:t>G</w:t>
            </w:r>
            <w:r w:rsidR="00713C9A">
              <w:rPr>
                <w:rFonts w:ascii="Montserrat Light" w:hAnsi="Montserrat Light"/>
                <w:iCs/>
                <w:color w:val="000000"/>
                <w:lang w:val="ro-RO"/>
              </w:rPr>
              <w:t>uvernului</w:t>
            </w:r>
            <w:r w:rsidRPr="004C4359">
              <w:rPr>
                <w:rFonts w:ascii="Montserrat Light" w:hAnsi="Montserrat Light"/>
                <w:iCs/>
                <w:color w:val="000000"/>
                <w:lang w:val="ro-RO"/>
              </w:rPr>
              <w:t xml:space="preserve"> nr. 198 din 22 decembrie 2005, actualizată, </w:t>
            </w:r>
            <w:r w:rsidRPr="004C4359">
              <w:rPr>
                <w:rFonts w:ascii="Montserrat Light" w:hAnsi="Montserrat Light"/>
                <w:i/>
                <w:color w:val="000000"/>
                <w:lang w:val="ro-RO"/>
              </w:rPr>
              <w:t xml:space="preserve">privind constituirea, alimentarea </w:t>
            </w:r>
            <w:proofErr w:type="spellStart"/>
            <w:r w:rsidRPr="004C4359">
              <w:rPr>
                <w:rFonts w:ascii="Montserrat Light" w:hAnsi="Montserrat Light"/>
                <w:i/>
                <w:color w:val="000000"/>
                <w:lang w:val="ro-RO"/>
              </w:rPr>
              <w:t>şi</w:t>
            </w:r>
            <w:proofErr w:type="spellEnd"/>
            <w:r w:rsidRPr="004C4359">
              <w:rPr>
                <w:rFonts w:ascii="Montserrat Light" w:hAnsi="Montserrat Light"/>
                <w:i/>
                <w:color w:val="000000"/>
                <w:lang w:val="ro-RO"/>
              </w:rPr>
              <w:t xml:space="preserve"> utilizarea Fondului de </w:t>
            </w:r>
            <w:proofErr w:type="spellStart"/>
            <w:r w:rsidRPr="004C4359">
              <w:rPr>
                <w:rFonts w:ascii="Montserrat Light" w:hAnsi="Montserrat Light"/>
                <w:i/>
                <w:color w:val="000000"/>
                <w:lang w:val="ro-RO"/>
              </w:rPr>
              <w:t>întreţinere</w:t>
            </w:r>
            <w:proofErr w:type="spellEnd"/>
            <w:r w:rsidRPr="004C4359">
              <w:rPr>
                <w:rFonts w:ascii="Montserrat Light" w:hAnsi="Montserrat Light"/>
                <w:i/>
                <w:color w:val="000000"/>
                <w:lang w:val="ro-RO"/>
              </w:rPr>
              <w:t xml:space="preserve">, înlocuire </w:t>
            </w:r>
            <w:proofErr w:type="spellStart"/>
            <w:r w:rsidRPr="004C4359">
              <w:rPr>
                <w:rFonts w:ascii="Montserrat Light" w:hAnsi="Montserrat Light"/>
                <w:i/>
                <w:color w:val="000000"/>
                <w:lang w:val="ro-RO"/>
              </w:rPr>
              <w:t>şi</w:t>
            </w:r>
            <w:proofErr w:type="spellEnd"/>
            <w:r w:rsidRPr="004C4359">
              <w:rPr>
                <w:rFonts w:ascii="Montserrat Light" w:hAnsi="Montserrat Light"/>
                <w:i/>
                <w:color w:val="000000"/>
                <w:lang w:val="ro-RO"/>
              </w:rPr>
              <w:t xml:space="preserve"> dezvoltare pentru proiectele de dezvoltare a infrastructurii serviciilor publice care beneficiază de </w:t>
            </w:r>
            <w:proofErr w:type="spellStart"/>
            <w:r w:rsidRPr="004C4359">
              <w:rPr>
                <w:rFonts w:ascii="Montserrat Light" w:hAnsi="Montserrat Light"/>
                <w:i/>
                <w:color w:val="000000"/>
                <w:lang w:val="ro-RO"/>
              </w:rPr>
              <w:t>asistenţă</w:t>
            </w:r>
            <w:proofErr w:type="spellEnd"/>
            <w:r w:rsidRPr="004C4359">
              <w:rPr>
                <w:rFonts w:ascii="Montserrat Light" w:hAnsi="Montserrat Light"/>
                <w:i/>
                <w:color w:val="000000"/>
                <w:lang w:val="ro-RO"/>
              </w:rPr>
              <w:t xml:space="preserve"> financiară nerambursabilă din partea Uniunii Europene.</w:t>
            </w:r>
          </w:p>
          <w:bookmarkEnd w:id="9"/>
          <w:p w14:paraId="5A1E7112" w14:textId="6817B5C3" w:rsidR="006818A4" w:rsidRPr="005443B8" w:rsidRDefault="006818A4" w:rsidP="006818A4">
            <w:pPr>
              <w:autoSpaceDE w:val="0"/>
              <w:autoSpaceDN w:val="0"/>
              <w:adjustRightInd w:val="0"/>
              <w:ind w:firstLine="450"/>
              <w:jc w:val="both"/>
              <w:rPr>
                <w:rFonts w:ascii="Montserrat Light" w:hAnsi="Montserrat Light"/>
                <w:iCs/>
                <w:color w:val="000000"/>
                <w:lang w:val="ro-RO"/>
              </w:rPr>
            </w:pPr>
            <w:r w:rsidRPr="005443B8">
              <w:rPr>
                <w:rFonts w:ascii="Montserrat Light" w:hAnsi="Montserrat Light"/>
                <w:iCs/>
                <w:color w:val="000000"/>
                <w:lang w:val="ro-RO"/>
              </w:rPr>
              <w:t xml:space="preserve">Conform art. 4 din Normele la </w:t>
            </w:r>
            <w:r w:rsidR="00713C9A" w:rsidRPr="004C4359">
              <w:rPr>
                <w:rFonts w:ascii="Montserrat Light" w:hAnsi="Montserrat Light"/>
                <w:iCs/>
                <w:color w:val="000000"/>
                <w:lang w:val="ro-RO"/>
              </w:rPr>
              <w:t>O</w:t>
            </w:r>
            <w:r w:rsidR="00713C9A">
              <w:rPr>
                <w:rFonts w:ascii="Montserrat Light" w:hAnsi="Montserrat Light"/>
                <w:iCs/>
                <w:color w:val="000000"/>
                <w:lang w:val="ro-RO"/>
              </w:rPr>
              <w:t xml:space="preserve">rdonanța de </w:t>
            </w:r>
            <w:r w:rsidR="00713C9A" w:rsidRPr="004C4359">
              <w:rPr>
                <w:rFonts w:ascii="Montserrat Light" w:hAnsi="Montserrat Light"/>
                <w:iCs/>
                <w:color w:val="000000"/>
                <w:lang w:val="ro-RO"/>
              </w:rPr>
              <w:t>U</w:t>
            </w:r>
            <w:r w:rsidR="00713C9A">
              <w:rPr>
                <w:rFonts w:ascii="Montserrat Light" w:hAnsi="Montserrat Light"/>
                <w:iCs/>
                <w:color w:val="000000"/>
                <w:lang w:val="ro-RO"/>
              </w:rPr>
              <w:t xml:space="preserve">rgență a </w:t>
            </w:r>
            <w:r w:rsidR="00713C9A" w:rsidRPr="004C4359">
              <w:rPr>
                <w:rFonts w:ascii="Montserrat Light" w:hAnsi="Montserrat Light"/>
                <w:iCs/>
                <w:color w:val="000000"/>
                <w:lang w:val="ro-RO"/>
              </w:rPr>
              <w:t>G</w:t>
            </w:r>
            <w:r w:rsidR="00713C9A">
              <w:rPr>
                <w:rFonts w:ascii="Montserrat Light" w:hAnsi="Montserrat Light"/>
                <w:iCs/>
                <w:color w:val="000000"/>
                <w:lang w:val="ro-RO"/>
              </w:rPr>
              <w:t>uvernului</w:t>
            </w:r>
            <w:r w:rsidRPr="005443B8">
              <w:rPr>
                <w:rFonts w:ascii="Montserrat Light" w:hAnsi="Montserrat Light"/>
                <w:iCs/>
                <w:color w:val="000000"/>
                <w:lang w:val="ro-RO"/>
              </w:rPr>
              <w:t xml:space="preserve"> nr. 198 din 22 decembrie 2005:</w:t>
            </w:r>
          </w:p>
          <w:p w14:paraId="5CE4B51A" w14:textId="77777777" w:rsidR="006818A4" w:rsidRPr="005443B8" w:rsidRDefault="006818A4" w:rsidP="006818A4">
            <w:pPr>
              <w:autoSpaceDE w:val="0"/>
              <w:autoSpaceDN w:val="0"/>
              <w:adjustRightInd w:val="0"/>
              <w:ind w:firstLine="450"/>
              <w:jc w:val="both"/>
              <w:rPr>
                <w:rFonts w:ascii="Montserrat Light" w:hAnsi="Montserrat Light"/>
                <w:i/>
                <w:color w:val="000000"/>
                <w:lang w:val="ro-RO"/>
              </w:rPr>
            </w:pPr>
            <w:r w:rsidRPr="005443B8">
              <w:rPr>
                <w:rFonts w:ascii="Montserrat Light" w:hAnsi="Montserrat Light"/>
                <w:i/>
                <w:color w:val="000000"/>
                <w:lang w:val="ro-RO"/>
              </w:rPr>
              <w:t xml:space="preserve">(1) Operatorul </w:t>
            </w:r>
            <w:proofErr w:type="spellStart"/>
            <w:r w:rsidRPr="005443B8">
              <w:rPr>
                <w:rFonts w:ascii="Montserrat Light" w:hAnsi="Montserrat Light"/>
                <w:i/>
                <w:color w:val="000000"/>
                <w:lang w:val="ro-RO"/>
              </w:rPr>
              <w:t>şi</w:t>
            </w:r>
            <w:proofErr w:type="spellEnd"/>
            <w:r w:rsidRPr="005443B8">
              <w:rPr>
                <w:rFonts w:ascii="Montserrat Light" w:hAnsi="Montserrat Light"/>
                <w:i/>
                <w:color w:val="000000"/>
                <w:lang w:val="ro-RO"/>
              </w:rPr>
              <w:t xml:space="preserve"> unitatea administrativ-teritorială care realizează proiecte cu </w:t>
            </w:r>
            <w:proofErr w:type="spellStart"/>
            <w:r w:rsidRPr="005443B8">
              <w:rPr>
                <w:rFonts w:ascii="Montserrat Light" w:hAnsi="Montserrat Light"/>
                <w:i/>
                <w:color w:val="000000"/>
                <w:lang w:val="ro-RO"/>
              </w:rPr>
              <w:t>asistenţa</w:t>
            </w:r>
            <w:proofErr w:type="spellEnd"/>
            <w:r w:rsidRPr="005443B8">
              <w:rPr>
                <w:rFonts w:ascii="Montserrat Light" w:hAnsi="Montserrat Light"/>
                <w:i/>
                <w:color w:val="000000"/>
                <w:lang w:val="ro-RO"/>
              </w:rPr>
              <w:t xml:space="preserve"> financiară nerambursabilă din partea Uniunii Europene au </w:t>
            </w:r>
            <w:proofErr w:type="spellStart"/>
            <w:r w:rsidRPr="005443B8">
              <w:rPr>
                <w:rFonts w:ascii="Montserrat Light" w:hAnsi="Montserrat Light"/>
                <w:i/>
                <w:color w:val="000000"/>
                <w:lang w:val="ro-RO"/>
              </w:rPr>
              <w:t>obligaţia</w:t>
            </w:r>
            <w:proofErr w:type="spellEnd"/>
            <w:r w:rsidRPr="005443B8">
              <w:rPr>
                <w:rFonts w:ascii="Montserrat Light" w:hAnsi="Montserrat Light"/>
                <w:i/>
                <w:color w:val="000000"/>
                <w:lang w:val="ro-RO"/>
              </w:rPr>
              <w:t xml:space="preserve"> ca de la semnarea memorandumului de </w:t>
            </w:r>
            <w:proofErr w:type="spellStart"/>
            <w:r w:rsidRPr="005443B8">
              <w:rPr>
                <w:rFonts w:ascii="Montserrat Light" w:hAnsi="Montserrat Light"/>
                <w:i/>
                <w:color w:val="000000"/>
                <w:lang w:val="ro-RO"/>
              </w:rPr>
              <w:t>finanţare</w:t>
            </w:r>
            <w:proofErr w:type="spellEnd"/>
            <w:r w:rsidRPr="005443B8">
              <w:rPr>
                <w:rFonts w:ascii="Montserrat Light" w:hAnsi="Montserrat Light"/>
                <w:i/>
                <w:color w:val="000000"/>
                <w:lang w:val="ro-RO"/>
              </w:rPr>
              <w:t xml:space="preserve"> sau acordului de împrumut pentru cazurile specificate la art. 3 alin. (1) din </w:t>
            </w:r>
            <w:proofErr w:type="spellStart"/>
            <w:r w:rsidRPr="005443B8">
              <w:rPr>
                <w:rFonts w:ascii="Montserrat Light" w:hAnsi="Montserrat Light"/>
                <w:i/>
                <w:color w:val="000000"/>
                <w:lang w:val="ro-RO"/>
              </w:rPr>
              <w:t>Ordonanţa</w:t>
            </w:r>
            <w:proofErr w:type="spellEnd"/>
            <w:r w:rsidRPr="005443B8">
              <w:rPr>
                <w:rFonts w:ascii="Montserrat Light" w:hAnsi="Montserrat Light"/>
                <w:i/>
                <w:color w:val="000000"/>
                <w:lang w:val="ro-RO"/>
              </w:rPr>
              <w:t xml:space="preserve"> de </w:t>
            </w:r>
            <w:proofErr w:type="spellStart"/>
            <w:r w:rsidRPr="005443B8">
              <w:rPr>
                <w:rFonts w:ascii="Montserrat Light" w:hAnsi="Montserrat Light"/>
                <w:i/>
                <w:color w:val="000000"/>
                <w:lang w:val="ro-RO"/>
              </w:rPr>
              <w:t>urgenţă</w:t>
            </w:r>
            <w:proofErr w:type="spellEnd"/>
            <w:r w:rsidRPr="005443B8">
              <w:rPr>
                <w:rFonts w:ascii="Montserrat Light" w:hAnsi="Montserrat Light"/>
                <w:i/>
                <w:color w:val="000000"/>
                <w:lang w:val="ro-RO"/>
              </w:rPr>
              <w:t xml:space="preserve"> să constituie potrivit art. 3 Fondul IID pe întreaga perioadă de </w:t>
            </w:r>
            <w:proofErr w:type="spellStart"/>
            <w:r w:rsidRPr="005443B8">
              <w:rPr>
                <w:rFonts w:ascii="Montserrat Light" w:hAnsi="Montserrat Light"/>
                <w:i/>
                <w:color w:val="000000"/>
                <w:lang w:val="ro-RO"/>
              </w:rPr>
              <w:t>viaţă</w:t>
            </w:r>
            <w:proofErr w:type="spellEnd"/>
            <w:r w:rsidRPr="005443B8">
              <w:rPr>
                <w:rFonts w:ascii="Montserrat Light" w:hAnsi="Montserrat Light"/>
                <w:i/>
                <w:color w:val="000000"/>
                <w:lang w:val="ro-RO"/>
              </w:rPr>
              <w:t xml:space="preserve"> a </w:t>
            </w:r>
            <w:proofErr w:type="spellStart"/>
            <w:r w:rsidRPr="005443B8">
              <w:rPr>
                <w:rFonts w:ascii="Montserrat Light" w:hAnsi="Montserrat Light"/>
                <w:i/>
                <w:color w:val="000000"/>
                <w:lang w:val="ro-RO"/>
              </w:rPr>
              <w:t>investiţiei</w:t>
            </w:r>
            <w:proofErr w:type="spellEnd"/>
            <w:r w:rsidRPr="005443B8">
              <w:rPr>
                <w:rFonts w:ascii="Montserrat Light" w:hAnsi="Montserrat Light"/>
                <w:i/>
                <w:color w:val="000000"/>
                <w:lang w:val="ro-RO"/>
              </w:rPr>
              <w:t>.</w:t>
            </w:r>
          </w:p>
          <w:p w14:paraId="4D04800F" w14:textId="77777777" w:rsidR="006818A4" w:rsidRPr="005443B8" w:rsidRDefault="006818A4" w:rsidP="006818A4">
            <w:pPr>
              <w:autoSpaceDE w:val="0"/>
              <w:autoSpaceDN w:val="0"/>
              <w:adjustRightInd w:val="0"/>
              <w:ind w:firstLine="450"/>
              <w:jc w:val="both"/>
              <w:rPr>
                <w:rFonts w:ascii="Montserrat Light" w:hAnsi="Montserrat Light"/>
                <w:i/>
                <w:color w:val="000000"/>
                <w:lang w:val="ro-RO"/>
              </w:rPr>
            </w:pPr>
            <w:r w:rsidRPr="005443B8">
              <w:rPr>
                <w:rFonts w:ascii="Montserrat Light" w:hAnsi="Montserrat Light"/>
                <w:i/>
                <w:color w:val="000000"/>
                <w:lang w:val="ro-RO"/>
              </w:rPr>
              <w:t xml:space="preserve">(2) Unitatea administrativ teritorială contribuie la Fondul IID cu sume încasate în bugetele locale sau </w:t>
            </w:r>
            <w:proofErr w:type="spellStart"/>
            <w:r w:rsidRPr="005443B8">
              <w:rPr>
                <w:rFonts w:ascii="Montserrat Light" w:hAnsi="Montserrat Light"/>
                <w:i/>
                <w:color w:val="000000"/>
                <w:lang w:val="ro-RO"/>
              </w:rPr>
              <w:t>judeţene</w:t>
            </w:r>
            <w:proofErr w:type="spellEnd"/>
            <w:r w:rsidRPr="005443B8">
              <w:rPr>
                <w:rFonts w:ascii="Montserrat Light" w:hAnsi="Montserrat Light"/>
                <w:i/>
                <w:color w:val="000000"/>
                <w:lang w:val="ro-RO"/>
              </w:rPr>
              <w:t xml:space="preserve">, după caz, cel </w:t>
            </w:r>
            <w:proofErr w:type="spellStart"/>
            <w:r w:rsidRPr="005443B8">
              <w:rPr>
                <w:rFonts w:ascii="Montserrat Light" w:hAnsi="Montserrat Light"/>
                <w:i/>
                <w:color w:val="000000"/>
                <w:lang w:val="ro-RO"/>
              </w:rPr>
              <w:t>puţin</w:t>
            </w:r>
            <w:proofErr w:type="spellEnd"/>
            <w:r w:rsidRPr="005443B8">
              <w:rPr>
                <w:rFonts w:ascii="Montserrat Light" w:hAnsi="Montserrat Light"/>
                <w:i/>
                <w:color w:val="000000"/>
                <w:lang w:val="ro-RO"/>
              </w:rPr>
              <w:t xml:space="preserve"> egale cu:</w:t>
            </w:r>
          </w:p>
          <w:p w14:paraId="40B1A294" w14:textId="77777777" w:rsidR="006818A4" w:rsidRPr="005443B8" w:rsidRDefault="006818A4" w:rsidP="006818A4">
            <w:pPr>
              <w:autoSpaceDE w:val="0"/>
              <w:autoSpaceDN w:val="0"/>
              <w:adjustRightInd w:val="0"/>
              <w:ind w:firstLine="450"/>
              <w:jc w:val="both"/>
              <w:rPr>
                <w:rFonts w:ascii="Montserrat Light" w:hAnsi="Montserrat Light"/>
                <w:i/>
                <w:color w:val="000000"/>
                <w:lang w:val="ro-RO"/>
              </w:rPr>
            </w:pPr>
            <w:r w:rsidRPr="005443B8">
              <w:rPr>
                <w:rFonts w:ascii="Montserrat Light" w:hAnsi="Montserrat Light"/>
                <w:i/>
                <w:color w:val="000000"/>
                <w:lang w:val="ro-RO"/>
              </w:rPr>
              <w:t xml:space="preserve">    a) vărsămintele din profitul net de la regia autonomă de interes local sau </w:t>
            </w:r>
            <w:proofErr w:type="spellStart"/>
            <w:r w:rsidRPr="005443B8">
              <w:rPr>
                <w:rFonts w:ascii="Montserrat Light" w:hAnsi="Montserrat Light"/>
                <w:i/>
                <w:color w:val="000000"/>
                <w:lang w:val="ro-RO"/>
              </w:rPr>
              <w:t>judeţean</w:t>
            </w:r>
            <w:proofErr w:type="spellEnd"/>
            <w:r w:rsidRPr="005443B8">
              <w:rPr>
                <w:rFonts w:ascii="Montserrat Light" w:hAnsi="Montserrat Light"/>
                <w:i/>
                <w:color w:val="000000"/>
                <w:lang w:val="ro-RO"/>
              </w:rPr>
              <w:t xml:space="preserve"> care beneficiază de </w:t>
            </w:r>
            <w:proofErr w:type="spellStart"/>
            <w:r w:rsidRPr="005443B8">
              <w:rPr>
                <w:rFonts w:ascii="Montserrat Light" w:hAnsi="Montserrat Light"/>
                <w:i/>
                <w:color w:val="000000"/>
                <w:lang w:val="ro-RO"/>
              </w:rPr>
              <w:t>asistenţă</w:t>
            </w:r>
            <w:proofErr w:type="spellEnd"/>
            <w:r w:rsidRPr="005443B8">
              <w:rPr>
                <w:rFonts w:ascii="Montserrat Light" w:hAnsi="Montserrat Light"/>
                <w:i/>
                <w:color w:val="000000"/>
                <w:lang w:val="ro-RO"/>
              </w:rPr>
              <w:t xml:space="preserve"> financiară nerambursabila din partea Uniunii Europene;</w:t>
            </w:r>
          </w:p>
          <w:p w14:paraId="79B6ED84" w14:textId="77777777" w:rsidR="006818A4" w:rsidRPr="005443B8" w:rsidRDefault="006818A4" w:rsidP="006818A4">
            <w:pPr>
              <w:autoSpaceDE w:val="0"/>
              <w:autoSpaceDN w:val="0"/>
              <w:adjustRightInd w:val="0"/>
              <w:ind w:firstLine="450"/>
              <w:jc w:val="both"/>
              <w:rPr>
                <w:rFonts w:ascii="Montserrat Light" w:hAnsi="Montserrat Light"/>
                <w:i/>
                <w:color w:val="000000"/>
                <w:lang w:val="ro-RO"/>
              </w:rPr>
            </w:pPr>
            <w:r w:rsidRPr="005443B8">
              <w:rPr>
                <w:rFonts w:ascii="Montserrat Light" w:hAnsi="Montserrat Light"/>
                <w:i/>
                <w:color w:val="000000"/>
                <w:lang w:val="ro-RO"/>
              </w:rPr>
              <w:t xml:space="preserve">    b) dividendele de la societatea comercială cu capital integral sau majoritar de stat care beneficiază de </w:t>
            </w:r>
            <w:proofErr w:type="spellStart"/>
            <w:r w:rsidRPr="005443B8">
              <w:rPr>
                <w:rFonts w:ascii="Montserrat Light" w:hAnsi="Montserrat Light"/>
                <w:i/>
                <w:color w:val="000000"/>
                <w:lang w:val="ro-RO"/>
              </w:rPr>
              <w:t>asistenţă</w:t>
            </w:r>
            <w:proofErr w:type="spellEnd"/>
            <w:r w:rsidRPr="005443B8">
              <w:rPr>
                <w:rFonts w:ascii="Montserrat Light" w:hAnsi="Montserrat Light"/>
                <w:i/>
                <w:color w:val="000000"/>
                <w:lang w:val="ro-RO"/>
              </w:rPr>
              <w:t xml:space="preserve"> financiară nerambursabila din partea Uniunii Europene;</w:t>
            </w:r>
          </w:p>
          <w:p w14:paraId="79C2D46A" w14:textId="77777777" w:rsidR="006818A4" w:rsidRPr="005443B8" w:rsidRDefault="006818A4" w:rsidP="006818A4">
            <w:pPr>
              <w:autoSpaceDE w:val="0"/>
              <w:autoSpaceDN w:val="0"/>
              <w:adjustRightInd w:val="0"/>
              <w:ind w:firstLine="450"/>
              <w:jc w:val="both"/>
              <w:rPr>
                <w:rFonts w:ascii="Montserrat Light" w:hAnsi="Montserrat Light"/>
                <w:i/>
                <w:color w:val="000000"/>
                <w:lang w:val="ro-RO"/>
              </w:rPr>
            </w:pPr>
            <w:r w:rsidRPr="005443B8">
              <w:rPr>
                <w:rFonts w:ascii="Montserrat Light" w:hAnsi="Montserrat Light"/>
                <w:i/>
                <w:color w:val="000000"/>
                <w:lang w:val="ro-RO"/>
              </w:rPr>
              <w:t xml:space="preserve">    c) </w:t>
            </w:r>
            <w:proofErr w:type="spellStart"/>
            <w:r w:rsidRPr="005443B8">
              <w:rPr>
                <w:rFonts w:ascii="Montserrat Light" w:hAnsi="Montserrat Light"/>
                <w:i/>
                <w:color w:val="000000"/>
                <w:lang w:val="ro-RO"/>
              </w:rPr>
              <w:t>redevenţa</w:t>
            </w:r>
            <w:proofErr w:type="spellEnd"/>
            <w:r w:rsidRPr="005443B8">
              <w:rPr>
                <w:rFonts w:ascii="Montserrat Light" w:hAnsi="Montserrat Light"/>
                <w:i/>
                <w:color w:val="000000"/>
                <w:lang w:val="ro-RO"/>
              </w:rPr>
              <w:t xml:space="preserve"> aferentă bunurilor concesionate </w:t>
            </w:r>
            <w:proofErr w:type="spellStart"/>
            <w:r w:rsidRPr="005443B8">
              <w:rPr>
                <w:rFonts w:ascii="Montserrat Light" w:hAnsi="Montserrat Light"/>
                <w:i/>
                <w:color w:val="000000"/>
                <w:lang w:val="ro-RO"/>
              </w:rPr>
              <w:t>societăţii</w:t>
            </w:r>
            <w:proofErr w:type="spellEnd"/>
            <w:r w:rsidRPr="005443B8">
              <w:rPr>
                <w:rFonts w:ascii="Montserrat Light" w:hAnsi="Montserrat Light"/>
                <w:i/>
                <w:color w:val="000000"/>
                <w:lang w:val="ro-RO"/>
              </w:rPr>
              <w:t xml:space="preserve"> comerciale care beneficiază de </w:t>
            </w:r>
            <w:proofErr w:type="spellStart"/>
            <w:r w:rsidRPr="005443B8">
              <w:rPr>
                <w:rFonts w:ascii="Montserrat Light" w:hAnsi="Montserrat Light"/>
                <w:i/>
                <w:color w:val="000000"/>
                <w:lang w:val="ro-RO"/>
              </w:rPr>
              <w:t>asistenţă</w:t>
            </w:r>
            <w:proofErr w:type="spellEnd"/>
            <w:r w:rsidRPr="005443B8">
              <w:rPr>
                <w:rFonts w:ascii="Montserrat Light" w:hAnsi="Montserrat Light"/>
                <w:i/>
                <w:color w:val="000000"/>
                <w:lang w:val="ro-RO"/>
              </w:rPr>
              <w:t xml:space="preserve"> financiară nerambursabila din partea Uniunii Europene. În cazul în care împrumutatul este unitatea administrativ-teritorială, </w:t>
            </w:r>
            <w:proofErr w:type="spellStart"/>
            <w:r w:rsidRPr="005443B8">
              <w:rPr>
                <w:rFonts w:ascii="Montserrat Light" w:hAnsi="Montserrat Light"/>
                <w:i/>
                <w:color w:val="000000"/>
                <w:lang w:val="ro-RO"/>
              </w:rPr>
              <w:t>redevenţa</w:t>
            </w:r>
            <w:proofErr w:type="spellEnd"/>
            <w:r w:rsidRPr="005443B8">
              <w:rPr>
                <w:rFonts w:ascii="Montserrat Light" w:hAnsi="Montserrat Light"/>
                <w:i/>
                <w:color w:val="000000"/>
                <w:lang w:val="ro-RO"/>
              </w:rPr>
              <w:t xml:space="preserve"> anuală va fi stabilită la un nivel care să acopere cel </w:t>
            </w:r>
            <w:proofErr w:type="spellStart"/>
            <w:r w:rsidRPr="005443B8">
              <w:rPr>
                <w:rFonts w:ascii="Montserrat Light" w:hAnsi="Montserrat Light"/>
                <w:i/>
                <w:color w:val="000000"/>
                <w:lang w:val="ro-RO"/>
              </w:rPr>
              <w:t>puţin</w:t>
            </w:r>
            <w:proofErr w:type="spellEnd"/>
            <w:r w:rsidRPr="005443B8">
              <w:rPr>
                <w:rFonts w:ascii="Montserrat Light" w:hAnsi="Montserrat Light"/>
                <w:i/>
                <w:color w:val="000000"/>
                <w:lang w:val="ro-RO"/>
              </w:rPr>
              <w:t xml:space="preserve"> serviciul datoriei publice pentru anul respectiv aferent împrumutului de </w:t>
            </w:r>
            <w:proofErr w:type="spellStart"/>
            <w:r w:rsidRPr="005443B8">
              <w:rPr>
                <w:rFonts w:ascii="Montserrat Light" w:hAnsi="Montserrat Light"/>
                <w:i/>
                <w:color w:val="000000"/>
                <w:lang w:val="ro-RO"/>
              </w:rPr>
              <w:t>cofinanţare</w:t>
            </w:r>
            <w:proofErr w:type="spellEnd"/>
            <w:r w:rsidRPr="005443B8">
              <w:rPr>
                <w:rFonts w:ascii="Montserrat Light" w:hAnsi="Montserrat Light"/>
                <w:i/>
                <w:color w:val="000000"/>
                <w:lang w:val="ro-RO"/>
              </w:rPr>
              <w:t xml:space="preserve"> contractat de unitatea administrativ-teritorială;</w:t>
            </w:r>
          </w:p>
          <w:p w14:paraId="425BE343" w14:textId="77777777" w:rsidR="006818A4" w:rsidRPr="005443B8" w:rsidRDefault="006818A4" w:rsidP="006818A4">
            <w:pPr>
              <w:autoSpaceDE w:val="0"/>
              <w:autoSpaceDN w:val="0"/>
              <w:adjustRightInd w:val="0"/>
              <w:ind w:firstLine="450"/>
              <w:jc w:val="both"/>
              <w:rPr>
                <w:rFonts w:ascii="Montserrat Light" w:hAnsi="Montserrat Light"/>
                <w:i/>
                <w:color w:val="000000"/>
                <w:lang w:val="ro-RO"/>
              </w:rPr>
            </w:pPr>
            <w:r w:rsidRPr="005443B8">
              <w:rPr>
                <w:rFonts w:ascii="Montserrat Light" w:hAnsi="Montserrat Light"/>
                <w:i/>
                <w:color w:val="000000"/>
                <w:lang w:val="ro-RO"/>
              </w:rPr>
              <w:t xml:space="preserve">    d) impozitul pe profit plătit de operator </w:t>
            </w:r>
            <w:proofErr w:type="spellStart"/>
            <w:r w:rsidRPr="005443B8">
              <w:rPr>
                <w:rFonts w:ascii="Montserrat Light" w:hAnsi="Montserrat Light"/>
                <w:i/>
                <w:color w:val="000000"/>
                <w:lang w:val="ro-RO"/>
              </w:rPr>
              <w:t>unităţii</w:t>
            </w:r>
            <w:proofErr w:type="spellEnd"/>
            <w:r w:rsidRPr="005443B8">
              <w:rPr>
                <w:rFonts w:ascii="Montserrat Light" w:hAnsi="Montserrat Light"/>
                <w:i/>
                <w:color w:val="000000"/>
                <w:lang w:val="ro-RO"/>
              </w:rPr>
              <w:t xml:space="preserve"> administrativ-teritoriale;</w:t>
            </w:r>
          </w:p>
          <w:p w14:paraId="5A2A6BD0" w14:textId="77777777" w:rsidR="006818A4" w:rsidRPr="005443B8" w:rsidRDefault="006818A4" w:rsidP="006818A4">
            <w:pPr>
              <w:autoSpaceDE w:val="0"/>
              <w:autoSpaceDN w:val="0"/>
              <w:adjustRightInd w:val="0"/>
              <w:ind w:firstLine="450"/>
              <w:jc w:val="both"/>
              <w:rPr>
                <w:rFonts w:ascii="Montserrat Light" w:hAnsi="Montserrat Light"/>
                <w:i/>
                <w:color w:val="000000"/>
                <w:lang w:val="ro-RO"/>
              </w:rPr>
            </w:pPr>
            <w:r w:rsidRPr="005443B8">
              <w:rPr>
                <w:rFonts w:ascii="Montserrat Light" w:hAnsi="Montserrat Light"/>
                <w:i/>
                <w:color w:val="000000"/>
                <w:lang w:val="ro-RO"/>
              </w:rPr>
              <w:t xml:space="preserve">    e) dobânzi aferente </w:t>
            </w:r>
            <w:proofErr w:type="spellStart"/>
            <w:r w:rsidRPr="005443B8">
              <w:rPr>
                <w:rFonts w:ascii="Montserrat Light" w:hAnsi="Montserrat Light"/>
                <w:i/>
                <w:color w:val="000000"/>
                <w:lang w:val="ro-RO"/>
              </w:rPr>
              <w:t>disponibilităţilor</w:t>
            </w:r>
            <w:proofErr w:type="spellEnd"/>
            <w:r w:rsidRPr="005443B8">
              <w:rPr>
                <w:rFonts w:ascii="Montserrat Light" w:hAnsi="Montserrat Light"/>
                <w:i/>
                <w:color w:val="000000"/>
                <w:lang w:val="ro-RO"/>
              </w:rPr>
              <w:t xml:space="preserve"> Fondului IID.</w:t>
            </w:r>
          </w:p>
          <w:p w14:paraId="2876E8AD" w14:textId="77777777" w:rsidR="006818A4" w:rsidRPr="005443B8" w:rsidRDefault="006818A4" w:rsidP="006818A4">
            <w:pPr>
              <w:autoSpaceDE w:val="0"/>
              <w:autoSpaceDN w:val="0"/>
              <w:adjustRightInd w:val="0"/>
              <w:ind w:firstLine="450"/>
              <w:jc w:val="both"/>
              <w:rPr>
                <w:rFonts w:ascii="Montserrat Light" w:hAnsi="Montserrat Light"/>
                <w:i/>
                <w:color w:val="000000"/>
                <w:lang w:val="ro-RO"/>
              </w:rPr>
            </w:pPr>
            <w:r w:rsidRPr="005443B8">
              <w:rPr>
                <w:rFonts w:ascii="Montserrat Light" w:hAnsi="Montserrat Light"/>
                <w:i/>
                <w:color w:val="000000"/>
                <w:lang w:val="ro-RO"/>
              </w:rPr>
              <w:lastRenderedPageBreak/>
              <w:t xml:space="preserve">    f) TVA-</w:t>
            </w:r>
            <w:proofErr w:type="spellStart"/>
            <w:r w:rsidRPr="005443B8">
              <w:rPr>
                <w:rFonts w:ascii="Montserrat Light" w:hAnsi="Montserrat Light"/>
                <w:i/>
                <w:color w:val="000000"/>
                <w:lang w:val="ro-RO"/>
              </w:rPr>
              <w:t>ul</w:t>
            </w:r>
            <w:proofErr w:type="spellEnd"/>
            <w:r w:rsidRPr="005443B8">
              <w:rPr>
                <w:rFonts w:ascii="Montserrat Light" w:hAnsi="Montserrat Light"/>
                <w:i/>
                <w:color w:val="000000"/>
                <w:lang w:val="ro-RO"/>
              </w:rPr>
              <w:t xml:space="preserve"> plătit din Fondul IID </w:t>
            </w:r>
            <w:proofErr w:type="spellStart"/>
            <w:r w:rsidRPr="005443B8">
              <w:rPr>
                <w:rFonts w:ascii="Montserrat Light" w:hAnsi="Montserrat Light"/>
                <w:i/>
                <w:color w:val="000000"/>
                <w:lang w:val="ro-RO"/>
              </w:rPr>
              <w:t>şi</w:t>
            </w:r>
            <w:proofErr w:type="spellEnd"/>
            <w:r w:rsidRPr="005443B8">
              <w:rPr>
                <w:rFonts w:ascii="Montserrat Light" w:hAnsi="Montserrat Light"/>
                <w:i/>
                <w:color w:val="000000"/>
                <w:lang w:val="ro-RO"/>
              </w:rPr>
              <w:t xml:space="preserve"> recuperat ulterior de la bugetul de stat, în maximum 30 de zile lucrătoare.</w:t>
            </w:r>
          </w:p>
          <w:p w14:paraId="74C8EDB7" w14:textId="77777777" w:rsidR="006818A4" w:rsidRPr="005443B8" w:rsidRDefault="006818A4" w:rsidP="006818A4">
            <w:pPr>
              <w:autoSpaceDE w:val="0"/>
              <w:autoSpaceDN w:val="0"/>
              <w:adjustRightInd w:val="0"/>
              <w:ind w:firstLine="450"/>
              <w:jc w:val="both"/>
              <w:rPr>
                <w:rFonts w:ascii="Montserrat Light" w:hAnsi="Montserrat Light"/>
                <w:i/>
                <w:color w:val="000000"/>
                <w:lang w:val="ro-RO"/>
              </w:rPr>
            </w:pPr>
            <w:r w:rsidRPr="005443B8">
              <w:rPr>
                <w:rFonts w:ascii="Montserrat Light" w:hAnsi="Montserrat Light"/>
                <w:i/>
                <w:color w:val="000000"/>
                <w:lang w:val="ro-RO"/>
              </w:rPr>
              <w:t xml:space="preserve">    (2^1) În cazul în care Fondul IID este creat </w:t>
            </w:r>
            <w:proofErr w:type="spellStart"/>
            <w:r w:rsidRPr="005443B8">
              <w:rPr>
                <w:rFonts w:ascii="Montserrat Light" w:hAnsi="Montserrat Light"/>
                <w:i/>
                <w:color w:val="000000"/>
                <w:lang w:val="ro-RO"/>
              </w:rPr>
              <w:t>şi</w:t>
            </w:r>
            <w:proofErr w:type="spellEnd"/>
            <w:r w:rsidRPr="005443B8">
              <w:rPr>
                <w:rFonts w:ascii="Montserrat Light" w:hAnsi="Montserrat Light"/>
                <w:i/>
                <w:color w:val="000000"/>
                <w:lang w:val="ro-RO"/>
              </w:rPr>
              <w:t xml:space="preserve"> gestionat la nivelul operatorului/operatorului regional al serviciului public de alimentare cu apă </w:t>
            </w:r>
            <w:proofErr w:type="spellStart"/>
            <w:r w:rsidRPr="005443B8">
              <w:rPr>
                <w:rFonts w:ascii="Montserrat Light" w:hAnsi="Montserrat Light"/>
                <w:i/>
                <w:color w:val="000000"/>
                <w:lang w:val="ro-RO"/>
              </w:rPr>
              <w:t>şi</w:t>
            </w:r>
            <w:proofErr w:type="spellEnd"/>
            <w:r w:rsidRPr="005443B8">
              <w:rPr>
                <w:rFonts w:ascii="Montserrat Light" w:hAnsi="Montserrat Light"/>
                <w:i/>
                <w:color w:val="000000"/>
                <w:lang w:val="ro-RO"/>
              </w:rPr>
              <w:t xml:space="preserve"> de canalizare, sursele prevăzute la alin. (2) sunt considerate alte surse proprii de </w:t>
            </w:r>
            <w:proofErr w:type="spellStart"/>
            <w:r w:rsidRPr="005443B8">
              <w:rPr>
                <w:rFonts w:ascii="Montserrat Light" w:hAnsi="Montserrat Light"/>
                <w:i/>
                <w:color w:val="000000"/>
                <w:lang w:val="ro-RO"/>
              </w:rPr>
              <w:t>finanţare</w:t>
            </w:r>
            <w:proofErr w:type="spellEnd"/>
            <w:r w:rsidRPr="005443B8">
              <w:rPr>
                <w:rFonts w:ascii="Montserrat Light" w:hAnsi="Montserrat Light"/>
                <w:i/>
                <w:color w:val="000000"/>
                <w:lang w:val="ro-RO"/>
              </w:rPr>
              <w:t xml:space="preserve"> ale operatorului/operatorului regional.</w:t>
            </w:r>
          </w:p>
          <w:p w14:paraId="5D14E6AC" w14:textId="5B548083" w:rsidR="006818A4" w:rsidRPr="005443B8" w:rsidRDefault="006818A4" w:rsidP="006818A4">
            <w:pPr>
              <w:widowControl w:val="0"/>
              <w:ind w:firstLine="706"/>
              <w:jc w:val="both"/>
              <w:rPr>
                <w:rFonts w:ascii="Montserrat Light" w:hAnsi="Montserrat Light"/>
                <w:iCs/>
                <w:noProof/>
                <w:lang w:val="ro-RO" w:eastAsia="ro-RO"/>
              </w:rPr>
            </w:pPr>
            <w:r w:rsidRPr="005443B8">
              <w:rPr>
                <w:rFonts w:ascii="Montserrat Light" w:hAnsi="Montserrat Light"/>
                <w:i/>
                <w:color w:val="000000"/>
                <w:lang w:val="ro-RO"/>
              </w:rPr>
              <w:t xml:space="preserve">    (3) </w:t>
            </w:r>
            <w:r w:rsidRPr="005443B8">
              <w:rPr>
                <w:rFonts w:ascii="Montserrat Light" w:hAnsi="Montserrat Light"/>
                <w:i/>
                <w:color w:val="000000"/>
                <w:u w:val="single"/>
                <w:lang w:val="ro-RO"/>
              </w:rPr>
              <w:t xml:space="preserve">În cazul operatorilor regionali, toate </w:t>
            </w:r>
            <w:proofErr w:type="spellStart"/>
            <w:r w:rsidRPr="005443B8">
              <w:rPr>
                <w:rFonts w:ascii="Montserrat Light" w:hAnsi="Montserrat Light"/>
                <w:i/>
                <w:color w:val="000000"/>
                <w:u w:val="single"/>
                <w:lang w:val="ro-RO"/>
              </w:rPr>
              <w:t>unităţile</w:t>
            </w:r>
            <w:proofErr w:type="spellEnd"/>
            <w:r w:rsidRPr="005443B8">
              <w:rPr>
                <w:rFonts w:ascii="Montserrat Light" w:hAnsi="Montserrat Light"/>
                <w:i/>
                <w:color w:val="000000"/>
                <w:u w:val="single"/>
                <w:lang w:val="ro-RO"/>
              </w:rPr>
              <w:t xml:space="preserve"> administrativ-teritoriale care sunt </w:t>
            </w:r>
            <w:proofErr w:type="spellStart"/>
            <w:r w:rsidRPr="005443B8">
              <w:rPr>
                <w:rFonts w:ascii="Montserrat Light" w:hAnsi="Montserrat Light"/>
                <w:i/>
                <w:color w:val="000000"/>
                <w:u w:val="single"/>
                <w:lang w:val="ro-RO"/>
              </w:rPr>
              <w:t>acţionari</w:t>
            </w:r>
            <w:proofErr w:type="spellEnd"/>
            <w:r w:rsidRPr="005443B8">
              <w:rPr>
                <w:rFonts w:ascii="Montserrat Light" w:hAnsi="Montserrat Light"/>
                <w:i/>
                <w:color w:val="000000"/>
                <w:u w:val="single"/>
                <w:lang w:val="ro-RO"/>
              </w:rPr>
              <w:t xml:space="preserve"> ai respectivilor operatori, trebuie să vireze în Fondul IID sumele aferente acestora conform defalcării prevăzute la alin. (2).</w:t>
            </w:r>
          </w:p>
          <w:p w14:paraId="79481DE8" w14:textId="42F37185" w:rsidR="005443B8" w:rsidRPr="005443B8" w:rsidRDefault="005443B8" w:rsidP="002D64F2">
            <w:pPr>
              <w:widowControl w:val="0"/>
              <w:ind w:firstLine="706"/>
              <w:jc w:val="both"/>
              <w:rPr>
                <w:rFonts w:ascii="Montserrat Light" w:hAnsi="Montserrat Light"/>
                <w:iCs/>
                <w:noProof/>
                <w:lang w:val="ro-RO" w:eastAsia="ro-RO"/>
              </w:rPr>
            </w:pPr>
            <w:r w:rsidRPr="005443B8">
              <w:rPr>
                <w:rFonts w:ascii="Montserrat Light" w:hAnsi="Montserrat Light"/>
                <w:iCs/>
                <w:noProof/>
                <w:lang w:val="ro-RO" w:eastAsia="ro-RO"/>
              </w:rPr>
              <w:t xml:space="preserve">În plus față de cele </w:t>
            </w:r>
            <w:r w:rsidR="0084258F">
              <w:rPr>
                <w:rFonts w:ascii="Montserrat Light" w:hAnsi="Montserrat Light"/>
                <w:iCs/>
                <w:noProof/>
                <w:lang w:val="ro-RO" w:eastAsia="ro-RO"/>
              </w:rPr>
              <w:t>expuse anterior,</w:t>
            </w:r>
            <w:r w:rsidRPr="005443B8">
              <w:rPr>
                <w:rFonts w:ascii="Montserrat Light" w:hAnsi="Montserrat Light"/>
                <w:iCs/>
                <w:noProof/>
                <w:lang w:val="ro-RO" w:eastAsia="ro-RO"/>
              </w:rPr>
              <w:t xml:space="preserve"> </w:t>
            </w:r>
            <w:r w:rsidR="0084258F">
              <w:rPr>
                <w:rFonts w:ascii="Montserrat Light" w:hAnsi="Montserrat Light"/>
                <w:iCs/>
                <w:noProof/>
                <w:lang w:val="ro-RO" w:eastAsia="ro-RO"/>
              </w:rPr>
              <w:t>specific</w:t>
            </w:r>
            <w:r w:rsidRPr="005443B8">
              <w:rPr>
                <w:rFonts w:ascii="Montserrat Light" w:hAnsi="Montserrat Light"/>
                <w:iCs/>
                <w:noProof/>
                <w:lang w:val="ro-RO" w:eastAsia="ro-RO"/>
              </w:rPr>
              <w:t xml:space="preserve">ăm faptul că bugetul </w:t>
            </w:r>
            <w:r w:rsidR="00FB3E6A">
              <w:rPr>
                <w:rFonts w:ascii="Montserrat Light" w:hAnsi="Montserrat Light"/>
                <w:iCs/>
                <w:noProof/>
                <w:lang w:val="ro-RO" w:eastAsia="ro-RO"/>
              </w:rPr>
              <w:t xml:space="preserve"> </w:t>
            </w:r>
            <w:r w:rsidRPr="005443B8">
              <w:rPr>
                <w:rFonts w:ascii="Montserrat Light" w:hAnsi="Montserrat Light"/>
                <w:iCs/>
                <w:noProof/>
                <w:lang w:val="ro-RO" w:eastAsia="ro-RO"/>
              </w:rPr>
              <w:t>se aprobă cu următoarea mențiune: Consiliul Județean Cluj nu va garanta împrumuturile contractate de Compania de Apă Someș S.A. pentru realizarea investițiilor.</w:t>
            </w:r>
          </w:p>
          <w:p w14:paraId="20FB055F" w14:textId="5AF02822" w:rsidR="005443B8" w:rsidRPr="005443B8" w:rsidRDefault="005443B8" w:rsidP="005443B8">
            <w:pPr>
              <w:widowControl w:val="0"/>
              <w:ind w:firstLine="706"/>
              <w:jc w:val="both"/>
              <w:rPr>
                <w:rFonts w:ascii="Montserrat Light" w:hAnsi="Montserrat Light"/>
                <w:iCs/>
                <w:noProof/>
                <w:lang w:val="ro-RO" w:eastAsia="ro-RO"/>
              </w:rPr>
            </w:pPr>
            <w:r w:rsidRPr="005443B8">
              <w:rPr>
                <w:rFonts w:ascii="Montserrat Light" w:hAnsi="Montserrat Light"/>
                <w:iCs/>
                <w:noProof/>
                <w:lang w:val="ro-RO" w:eastAsia="ro-RO"/>
              </w:rPr>
              <w:t xml:space="preserve">Astfel, </w:t>
            </w:r>
            <w:r w:rsidR="00EC07F6">
              <w:rPr>
                <w:rFonts w:ascii="Montserrat Light" w:hAnsi="Montserrat Light"/>
                <w:iCs/>
                <w:noProof/>
                <w:lang w:val="ro-RO" w:eastAsia="ro-RO"/>
              </w:rPr>
              <w:t xml:space="preserve">în </w:t>
            </w:r>
            <w:r w:rsidR="002D64F2" w:rsidRPr="005443B8">
              <w:rPr>
                <w:rFonts w:ascii="Montserrat Light" w:hAnsi="Montserrat Light"/>
                <w:iCs/>
                <w:noProof/>
                <w:lang w:val="ro-RO" w:eastAsia="ro-RO"/>
              </w:rPr>
              <w:t>anul 202</w:t>
            </w:r>
            <w:r w:rsidR="004C4359">
              <w:rPr>
                <w:rFonts w:ascii="Montserrat Light" w:hAnsi="Montserrat Light"/>
                <w:iCs/>
                <w:noProof/>
                <w:lang w:val="ro-RO" w:eastAsia="ro-RO"/>
              </w:rPr>
              <w:t>3</w:t>
            </w:r>
            <w:r w:rsidR="002D64F2" w:rsidRPr="005443B8">
              <w:rPr>
                <w:rFonts w:ascii="Montserrat Light" w:hAnsi="Montserrat Light"/>
                <w:iCs/>
                <w:noProof/>
                <w:lang w:val="ro-RO" w:eastAsia="ro-RO"/>
              </w:rPr>
              <w:t xml:space="preserve">, veniturile și cheltuielile </w:t>
            </w:r>
            <w:r w:rsidR="009C7EFE" w:rsidRPr="005443B8">
              <w:rPr>
                <w:rFonts w:ascii="Montserrat Light" w:hAnsi="Montserrat Light"/>
                <w:iCs/>
                <w:noProof/>
                <w:lang w:val="ro-RO" w:eastAsia="ro-RO"/>
              </w:rPr>
              <w:t xml:space="preserve">societății </w:t>
            </w:r>
            <w:r w:rsidR="0022702F" w:rsidRPr="005443B8">
              <w:rPr>
                <w:rFonts w:ascii="Montserrat Light" w:hAnsi="Montserrat Light"/>
                <w:iCs/>
                <w:noProof/>
                <w:lang w:val="ro-RO" w:eastAsia="ro-RO"/>
              </w:rPr>
              <w:t xml:space="preserve">Compania de Apă Someș </w:t>
            </w:r>
            <w:r w:rsidR="009C7EFE" w:rsidRPr="005443B8">
              <w:rPr>
                <w:rFonts w:ascii="Montserrat Light" w:hAnsi="Montserrat Light"/>
                <w:iCs/>
                <w:noProof/>
                <w:lang w:val="ro-RO" w:eastAsia="ro-RO"/>
              </w:rPr>
              <w:t>S.A,</w:t>
            </w:r>
            <w:r w:rsidR="002D64F2" w:rsidRPr="005443B8">
              <w:rPr>
                <w:rFonts w:ascii="Montserrat Light" w:hAnsi="Montserrat Light"/>
                <w:iCs/>
                <w:noProof/>
                <w:lang w:val="ro-RO" w:eastAsia="ro-RO"/>
              </w:rPr>
              <w:t xml:space="preserve"> vor fi în concordanță cu Bugetul de venituri și cheltuieli pe anul 202</w:t>
            </w:r>
            <w:r w:rsidR="004C4359">
              <w:rPr>
                <w:rFonts w:ascii="Montserrat Light" w:hAnsi="Montserrat Light"/>
                <w:iCs/>
                <w:noProof/>
                <w:lang w:val="ro-RO" w:eastAsia="ro-RO"/>
              </w:rPr>
              <w:t>3</w:t>
            </w:r>
            <w:r w:rsidR="002D64F2" w:rsidRPr="005443B8">
              <w:rPr>
                <w:rFonts w:ascii="Montserrat Light" w:hAnsi="Montserrat Light"/>
                <w:iCs/>
                <w:noProof/>
                <w:lang w:val="ro-RO" w:eastAsia="ro-RO"/>
              </w:rPr>
              <w:t>, aprobat prin prezenta hotărâre.</w:t>
            </w:r>
          </w:p>
          <w:p w14:paraId="689A275D" w14:textId="3FF903DB" w:rsidR="00611E72" w:rsidRPr="00611E72" w:rsidRDefault="009C7EFE" w:rsidP="007B6DA7">
            <w:pPr>
              <w:widowControl w:val="0"/>
              <w:ind w:firstLine="706"/>
              <w:jc w:val="both"/>
              <w:rPr>
                <w:rFonts w:ascii="Montserrat Light" w:hAnsi="Montserrat Light"/>
                <w:iCs/>
                <w:noProof/>
                <w:lang w:val="ro-RO" w:eastAsia="ro-RO"/>
              </w:rPr>
            </w:pPr>
            <w:r w:rsidRPr="005443B8">
              <w:rPr>
                <w:rFonts w:ascii="Montserrat Light" w:hAnsi="Montserrat Light"/>
                <w:iCs/>
                <w:noProof/>
                <w:lang w:val="ro-RO" w:eastAsia="ro-RO"/>
              </w:rPr>
              <w:t xml:space="preserve">Societatea </w:t>
            </w:r>
            <w:r w:rsidR="0022702F" w:rsidRPr="005443B8">
              <w:rPr>
                <w:rFonts w:ascii="Montserrat Light" w:hAnsi="Montserrat Light"/>
                <w:iCs/>
                <w:noProof/>
                <w:lang w:val="ro-RO" w:eastAsia="ro-RO"/>
              </w:rPr>
              <w:t>Compania de Apă Someș</w:t>
            </w:r>
            <w:r w:rsidRPr="005443B8">
              <w:rPr>
                <w:rFonts w:ascii="Montserrat Light" w:hAnsi="Montserrat Light"/>
                <w:iCs/>
                <w:noProof/>
                <w:lang w:val="ro-RO" w:eastAsia="ro-RO"/>
              </w:rPr>
              <w:t xml:space="preserve"> S.A.</w:t>
            </w:r>
            <w:r w:rsidR="002D64F2" w:rsidRPr="005443B8">
              <w:rPr>
                <w:rFonts w:ascii="Montserrat Light" w:hAnsi="Montserrat Light"/>
                <w:iCs/>
                <w:noProof/>
                <w:lang w:val="ro-RO" w:eastAsia="ro-RO"/>
              </w:rPr>
              <w:t xml:space="preserve"> va transmite trimestrial Consiliului Judeţean Cluj, execuția bugetară (anexa 2 și anexa 4 ale Ordinului M</w:t>
            </w:r>
            <w:r w:rsidR="00713C9A">
              <w:rPr>
                <w:rFonts w:ascii="Montserrat Light" w:hAnsi="Montserrat Light"/>
                <w:iCs/>
                <w:noProof/>
                <w:lang w:val="ro-RO" w:eastAsia="ro-RO"/>
              </w:rPr>
              <w:t xml:space="preserve">inistrului </w:t>
            </w:r>
            <w:r w:rsidR="002D64F2" w:rsidRPr="005443B8">
              <w:rPr>
                <w:rFonts w:ascii="Montserrat Light" w:hAnsi="Montserrat Light"/>
                <w:iCs/>
                <w:noProof/>
                <w:lang w:val="ro-RO" w:eastAsia="ro-RO"/>
              </w:rPr>
              <w:t>F</w:t>
            </w:r>
            <w:r w:rsidR="00713C9A">
              <w:rPr>
                <w:rFonts w:ascii="Montserrat Light" w:hAnsi="Montserrat Light"/>
                <w:iCs/>
                <w:noProof/>
                <w:lang w:val="ro-RO" w:eastAsia="ro-RO"/>
              </w:rPr>
              <w:t xml:space="preserve">inanțelor </w:t>
            </w:r>
            <w:r w:rsidR="002D64F2" w:rsidRPr="005443B8">
              <w:rPr>
                <w:rFonts w:ascii="Montserrat Light" w:hAnsi="Montserrat Light"/>
                <w:iCs/>
                <w:noProof/>
                <w:lang w:val="ro-RO" w:eastAsia="ro-RO"/>
              </w:rPr>
              <w:t>P</w:t>
            </w:r>
            <w:r w:rsidR="00713C9A">
              <w:rPr>
                <w:rFonts w:ascii="Montserrat Light" w:hAnsi="Montserrat Light"/>
                <w:iCs/>
                <w:noProof/>
                <w:lang w:val="ro-RO" w:eastAsia="ro-RO"/>
              </w:rPr>
              <w:t>ublice</w:t>
            </w:r>
            <w:r w:rsidR="002D64F2" w:rsidRPr="005443B8">
              <w:rPr>
                <w:rFonts w:ascii="Montserrat Light" w:hAnsi="Montserrat Light"/>
                <w:iCs/>
                <w:noProof/>
                <w:lang w:val="ro-RO" w:eastAsia="ro-RO"/>
              </w:rPr>
              <w:t xml:space="preserve"> nr. 3818/2019), până în data de 30 inclusiv a lunii următoare încheierii trimestrului. Execuția finală anuală se va prezenta la termenul stabilit pentru prezentarea situațiilor financiare anuale.</w:t>
            </w:r>
          </w:p>
        </w:tc>
      </w:tr>
      <w:tr w:rsidR="009F2146" w:rsidRPr="009F2146" w14:paraId="10F72D0B" w14:textId="77777777" w:rsidTr="006E13D9">
        <w:tc>
          <w:tcPr>
            <w:tcW w:w="9625" w:type="dxa"/>
            <w:gridSpan w:val="5"/>
          </w:tcPr>
          <w:p w14:paraId="7A2FA5C3" w14:textId="4454AE35" w:rsidR="004C5818" w:rsidRPr="00573B43" w:rsidRDefault="004C5818" w:rsidP="00784B61">
            <w:pPr>
              <w:tabs>
                <w:tab w:val="left" w:pos="3456"/>
              </w:tabs>
              <w:spacing w:line="240" w:lineRule="auto"/>
              <w:jc w:val="both"/>
              <w:rPr>
                <w:rFonts w:ascii="Montserrat" w:hAnsi="Montserrat"/>
                <w:iCs/>
                <w:lang w:val="en-US"/>
              </w:rPr>
            </w:pPr>
            <w:proofErr w:type="spellStart"/>
            <w:r w:rsidRPr="00573B43">
              <w:rPr>
                <w:rFonts w:ascii="Montserrat" w:hAnsi="Montserrat"/>
                <w:b/>
                <w:iCs/>
                <w:lang w:val="en-US"/>
              </w:rPr>
              <w:lastRenderedPageBreak/>
              <w:t>Secțiunea</w:t>
            </w:r>
            <w:proofErr w:type="spellEnd"/>
            <w:r w:rsidRPr="00573B43">
              <w:rPr>
                <w:rFonts w:ascii="Montserrat" w:hAnsi="Montserrat"/>
                <w:b/>
                <w:iCs/>
                <w:lang w:val="en-US"/>
              </w:rPr>
              <w:t xml:space="preserve"> a 4-a - </w:t>
            </w:r>
            <w:proofErr w:type="spellStart"/>
            <w:r w:rsidRPr="00573B43">
              <w:rPr>
                <w:rFonts w:ascii="Montserrat" w:hAnsi="Montserrat"/>
                <w:b/>
                <w:iCs/>
                <w:lang w:val="en-US"/>
              </w:rPr>
              <w:t>Concluzii</w:t>
            </w:r>
            <w:proofErr w:type="spellEnd"/>
            <w:r w:rsidRPr="00573B43">
              <w:rPr>
                <w:rFonts w:ascii="Montserrat" w:hAnsi="Montserrat"/>
                <w:b/>
                <w:iCs/>
                <w:lang w:val="en-US"/>
              </w:rPr>
              <w:t>/</w:t>
            </w:r>
            <w:proofErr w:type="spellStart"/>
            <w:r w:rsidRPr="00573B43">
              <w:rPr>
                <w:rFonts w:ascii="Montserrat" w:hAnsi="Montserrat"/>
                <w:b/>
                <w:iCs/>
                <w:lang w:val="en-US"/>
              </w:rPr>
              <w:t>propuneri</w:t>
            </w:r>
            <w:proofErr w:type="spellEnd"/>
            <w:r w:rsidRPr="00573B43">
              <w:rPr>
                <w:rFonts w:ascii="Montserrat" w:hAnsi="Montserrat"/>
                <w:b/>
                <w:iCs/>
                <w:lang w:val="en-US"/>
              </w:rPr>
              <w:t xml:space="preserve">:  </w:t>
            </w:r>
          </w:p>
        </w:tc>
      </w:tr>
      <w:tr w:rsidR="009F2146" w:rsidRPr="009F2146" w14:paraId="72271A01" w14:textId="77777777" w:rsidTr="006E13D9">
        <w:tc>
          <w:tcPr>
            <w:tcW w:w="9625" w:type="dxa"/>
            <w:gridSpan w:val="5"/>
          </w:tcPr>
          <w:p w14:paraId="7587B491" w14:textId="7B7DE042" w:rsidR="004C5818" w:rsidRPr="009F2146" w:rsidRDefault="005A44EE" w:rsidP="00784B61">
            <w:pPr>
              <w:tabs>
                <w:tab w:val="left" w:pos="3456"/>
              </w:tabs>
              <w:spacing w:line="240" w:lineRule="auto"/>
              <w:jc w:val="both"/>
              <w:rPr>
                <w:rFonts w:ascii="Montserrat Light" w:hAnsi="Montserrat Light"/>
                <w:iCs/>
                <w:lang w:val="en-US"/>
              </w:rPr>
            </w:pPr>
            <w:proofErr w:type="spellStart"/>
            <w:r w:rsidRPr="005A44EE">
              <w:rPr>
                <w:rFonts w:ascii="Montserrat Light" w:hAnsi="Montserrat Light"/>
                <w:iCs/>
                <w:lang w:val="en-US"/>
              </w:rPr>
              <w:t>În</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urma</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analizării</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proiectului</w:t>
            </w:r>
            <w:proofErr w:type="spellEnd"/>
            <w:r w:rsidRPr="005A44EE">
              <w:rPr>
                <w:rFonts w:ascii="Montserrat Light" w:hAnsi="Montserrat Light"/>
                <w:iCs/>
                <w:lang w:val="en-US"/>
              </w:rPr>
              <w:t xml:space="preserve"> de </w:t>
            </w:r>
            <w:proofErr w:type="spellStart"/>
            <w:r w:rsidRPr="005A44EE">
              <w:rPr>
                <w:rFonts w:ascii="Montserrat Light" w:hAnsi="Montserrat Light"/>
                <w:iCs/>
                <w:lang w:val="en-US"/>
              </w:rPr>
              <w:t>hotărâre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și</w:t>
            </w:r>
            <w:proofErr w:type="spellEnd"/>
            <w:r w:rsidRPr="005A44EE">
              <w:rPr>
                <w:rFonts w:ascii="Montserrat Light" w:hAnsi="Montserrat Light"/>
                <w:iCs/>
                <w:lang w:val="en-US"/>
              </w:rPr>
              <w:t xml:space="preserve"> a </w:t>
            </w:r>
            <w:proofErr w:type="spellStart"/>
            <w:r w:rsidRPr="005A44EE">
              <w:rPr>
                <w:rFonts w:ascii="Montserrat Light" w:hAnsi="Montserrat Light"/>
                <w:iCs/>
                <w:lang w:val="en-US"/>
              </w:rPr>
              <w:t>documentării</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efectuate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certificăm</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faptul</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că</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proiectul</w:t>
            </w:r>
            <w:proofErr w:type="spellEnd"/>
            <w:r w:rsidRPr="005A44EE">
              <w:rPr>
                <w:rFonts w:ascii="Montserrat Light" w:hAnsi="Montserrat Light"/>
                <w:iCs/>
                <w:lang w:val="en-US"/>
              </w:rPr>
              <w:t xml:space="preserve"> de </w:t>
            </w:r>
            <w:proofErr w:type="spellStart"/>
            <w:r w:rsidRPr="005A44EE">
              <w:rPr>
                <w:rFonts w:ascii="Montserrat Light" w:hAnsi="Montserrat Light"/>
                <w:iCs/>
                <w:lang w:val="en-US"/>
              </w:rPr>
              <w:t>hotărâre</w:t>
            </w:r>
            <w:proofErr w:type="spellEnd"/>
            <w:r w:rsidRPr="005A44EE">
              <w:rPr>
                <w:rFonts w:ascii="Montserrat Light" w:hAnsi="Montserrat Light"/>
                <w:iCs/>
                <w:lang w:val="en-US"/>
              </w:rPr>
              <w:t xml:space="preserve"> </w:t>
            </w:r>
            <w:proofErr w:type="spellStart"/>
            <w:r w:rsidRPr="003E53B9">
              <w:rPr>
                <w:rFonts w:ascii="Montserrat Light" w:hAnsi="Montserrat Light"/>
                <w:b/>
                <w:bCs/>
                <w:iCs/>
                <w:lang w:val="en-US"/>
              </w:rPr>
              <w:t>îndeplinește</w:t>
            </w:r>
            <w:proofErr w:type="spellEnd"/>
            <w:r w:rsidRPr="003E53B9">
              <w:rPr>
                <w:rFonts w:ascii="Montserrat Light" w:hAnsi="Montserrat Light"/>
                <w:b/>
                <w:bCs/>
                <w:iCs/>
                <w:lang w:val="en-US"/>
              </w:rPr>
              <w:t xml:space="preserve"> </w:t>
            </w:r>
            <w:r w:rsidRPr="005A44EE">
              <w:rPr>
                <w:rFonts w:ascii="Montserrat Light" w:hAnsi="Montserrat Light"/>
                <w:iCs/>
                <w:lang w:val="en-US"/>
              </w:rPr>
              <w:t xml:space="preserve"> </w:t>
            </w:r>
            <w:proofErr w:type="spellStart"/>
            <w:r w:rsidRPr="005A44EE">
              <w:rPr>
                <w:rFonts w:ascii="Montserrat Light" w:hAnsi="Montserrat Light"/>
                <w:iCs/>
                <w:lang w:val="en-US"/>
              </w:rPr>
              <w:t>cerințele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tehnice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specificate</w:t>
            </w:r>
            <w:proofErr w:type="spellEnd"/>
            <w:r w:rsidRPr="005A44EE">
              <w:rPr>
                <w:rFonts w:ascii="Montserrat Light" w:hAnsi="Montserrat Light"/>
                <w:iCs/>
                <w:lang w:val="en-US"/>
              </w:rPr>
              <w:t xml:space="preserve"> la </w:t>
            </w:r>
            <w:proofErr w:type="spellStart"/>
            <w:r w:rsidRPr="005A44EE">
              <w:rPr>
                <w:rFonts w:ascii="Montserrat Light" w:hAnsi="Montserrat Light"/>
                <w:iCs/>
                <w:lang w:val="en-US"/>
              </w:rPr>
              <w:t>Secțiunea</w:t>
            </w:r>
            <w:proofErr w:type="spellEnd"/>
            <w:r w:rsidRPr="005A44EE">
              <w:rPr>
                <w:rFonts w:ascii="Montserrat Light" w:hAnsi="Montserrat Light"/>
                <w:iCs/>
                <w:lang w:val="en-US"/>
              </w:rPr>
              <w:t xml:space="preserve"> a 2-a”</w:t>
            </w:r>
          </w:p>
        </w:tc>
      </w:tr>
      <w:tr w:rsidR="009F2146" w:rsidRPr="009F2146" w14:paraId="12C5C955" w14:textId="77777777" w:rsidTr="006E13D9">
        <w:tc>
          <w:tcPr>
            <w:tcW w:w="3865" w:type="dxa"/>
          </w:tcPr>
          <w:p w14:paraId="611D97F7" w14:textId="77777777" w:rsidR="004C5818" w:rsidRPr="009F2146" w:rsidRDefault="004C5818" w:rsidP="00784B61">
            <w:pPr>
              <w:tabs>
                <w:tab w:val="left" w:pos="3456"/>
              </w:tabs>
              <w:spacing w:line="240" w:lineRule="auto"/>
              <w:jc w:val="both"/>
              <w:rPr>
                <w:rFonts w:ascii="Montserrat Light" w:hAnsi="Montserrat Light"/>
                <w:b/>
                <w:bCs/>
                <w:iCs/>
                <w:lang w:val="en-US"/>
              </w:rPr>
            </w:pPr>
          </w:p>
        </w:tc>
        <w:tc>
          <w:tcPr>
            <w:tcW w:w="2993" w:type="dxa"/>
            <w:gridSpan w:val="2"/>
          </w:tcPr>
          <w:p w14:paraId="475BC575" w14:textId="77777777" w:rsidR="004C5818" w:rsidRPr="009F2146" w:rsidRDefault="004C5818" w:rsidP="00784B61">
            <w:pPr>
              <w:tabs>
                <w:tab w:val="left" w:pos="3456"/>
              </w:tabs>
              <w:spacing w:line="240" w:lineRule="auto"/>
              <w:jc w:val="both"/>
              <w:rPr>
                <w:rFonts w:ascii="Montserrat Light" w:hAnsi="Montserrat Light"/>
                <w:b/>
                <w:bCs/>
                <w:iCs/>
                <w:lang w:val="en-US"/>
              </w:rPr>
            </w:pPr>
            <w:proofErr w:type="spellStart"/>
            <w:r w:rsidRPr="009F2146">
              <w:rPr>
                <w:rFonts w:ascii="Montserrat Light" w:hAnsi="Montserrat Light"/>
                <w:b/>
                <w:bCs/>
                <w:iCs/>
                <w:lang w:val="en-US"/>
              </w:rPr>
              <w:t>Prenume</w:t>
            </w:r>
            <w:proofErr w:type="spellEnd"/>
            <w:r w:rsidRPr="009F2146">
              <w:rPr>
                <w:rFonts w:ascii="Montserrat Light" w:hAnsi="Montserrat Light"/>
                <w:b/>
                <w:bCs/>
                <w:iCs/>
                <w:lang w:val="en-US"/>
              </w:rPr>
              <w:t xml:space="preserve"> </w:t>
            </w:r>
            <w:proofErr w:type="spellStart"/>
            <w:r w:rsidRPr="009F2146">
              <w:rPr>
                <w:rFonts w:ascii="Montserrat Light" w:hAnsi="Montserrat Light"/>
                <w:b/>
                <w:bCs/>
                <w:iCs/>
                <w:lang w:val="en-US"/>
              </w:rPr>
              <w:t>și</w:t>
            </w:r>
            <w:proofErr w:type="spellEnd"/>
            <w:r w:rsidRPr="009F2146">
              <w:rPr>
                <w:rFonts w:ascii="Montserrat Light" w:hAnsi="Montserrat Light"/>
                <w:b/>
                <w:bCs/>
                <w:iCs/>
                <w:lang w:val="en-US"/>
              </w:rPr>
              <w:t xml:space="preserve"> </w:t>
            </w:r>
            <w:proofErr w:type="spellStart"/>
            <w:r w:rsidRPr="009F2146">
              <w:rPr>
                <w:rFonts w:ascii="Montserrat Light" w:hAnsi="Montserrat Light"/>
                <w:b/>
                <w:bCs/>
                <w:iCs/>
                <w:lang w:val="en-US"/>
              </w:rPr>
              <w:t>nume</w:t>
            </w:r>
            <w:proofErr w:type="spellEnd"/>
          </w:p>
        </w:tc>
        <w:tc>
          <w:tcPr>
            <w:tcW w:w="1147" w:type="dxa"/>
          </w:tcPr>
          <w:p w14:paraId="26B2F478" w14:textId="77777777" w:rsidR="004C5818" w:rsidRPr="009F2146" w:rsidRDefault="004C5818" w:rsidP="00784B61">
            <w:pPr>
              <w:tabs>
                <w:tab w:val="left" w:pos="3456"/>
              </w:tabs>
              <w:spacing w:line="240" w:lineRule="auto"/>
              <w:jc w:val="both"/>
              <w:rPr>
                <w:rFonts w:ascii="Montserrat Light" w:hAnsi="Montserrat Light"/>
                <w:b/>
                <w:bCs/>
                <w:iCs/>
                <w:lang w:val="en-US"/>
              </w:rPr>
            </w:pPr>
            <w:r w:rsidRPr="009F2146">
              <w:rPr>
                <w:rFonts w:ascii="Montserrat Light" w:hAnsi="Montserrat Light"/>
                <w:b/>
                <w:bCs/>
                <w:iCs/>
                <w:lang w:val="en-US"/>
              </w:rPr>
              <w:t>Data</w:t>
            </w:r>
          </w:p>
        </w:tc>
        <w:tc>
          <w:tcPr>
            <w:tcW w:w="1620" w:type="dxa"/>
          </w:tcPr>
          <w:p w14:paraId="3A5966B4" w14:textId="77777777" w:rsidR="004C5818" w:rsidRPr="009F2146" w:rsidRDefault="004C5818" w:rsidP="00784B61">
            <w:pPr>
              <w:tabs>
                <w:tab w:val="left" w:pos="3456"/>
              </w:tabs>
              <w:spacing w:line="240" w:lineRule="auto"/>
              <w:jc w:val="both"/>
              <w:rPr>
                <w:rFonts w:ascii="Montserrat Light" w:hAnsi="Montserrat Light"/>
                <w:b/>
                <w:bCs/>
                <w:iCs/>
                <w:lang w:val="en-US"/>
              </w:rPr>
            </w:pPr>
            <w:proofErr w:type="spellStart"/>
            <w:r w:rsidRPr="009F2146">
              <w:rPr>
                <w:rFonts w:ascii="Montserrat Light" w:hAnsi="Montserrat Light"/>
                <w:b/>
                <w:bCs/>
                <w:iCs/>
                <w:lang w:val="en-US"/>
              </w:rPr>
              <w:t>Semnătura</w:t>
            </w:r>
            <w:proofErr w:type="spellEnd"/>
          </w:p>
        </w:tc>
      </w:tr>
      <w:tr w:rsidR="009F2146" w:rsidRPr="009F2146" w14:paraId="5F37EFA0" w14:textId="77777777" w:rsidTr="006E13D9">
        <w:tc>
          <w:tcPr>
            <w:tcW w:w="3865" w:type="dxa"/>
          </w:tcPr>
          <w:p w14:paraId="72C20013" w14:textId="139A8804" w:rsidR="004C5818" w:rsidRPr="009F2146" w:rsidRDefault="004C5818" w:rsidP="00784B61">
            <w:pPr>
              <w:tabs>
                <w:tab w:val="left" w:pos="3456"/>
              </w:tabs>
              <w:spacing w:line="240" w:lineRule="auto"/>
              <w:jc w:val="both"/>
              <w:rPr>
                <w:rFonts w:ascii="Montserrat Light" w:hAnsi="Montserrat Light"/>
                <w:iCs/>
                <w:lang w:val="en-US"/>
              </w:rPr>
            </w:pPr>
            <w:proofErr w:type="spellStart"/>
            <w:r w:rsidRPr="009F2146">
              <w:rPr>
                <w:rFonts w:ascii="Montserrat Light" w:hAnsi="Montserrat Light"/>
                <w:iCs/>
                <w:lang w:val="en-US"/>
              </w:rPr>
              <w:t>Avizat</w:t>
            </w:r>
            <w:proofErr w:type="spellEnd"/>
            <w:r w:rsidRPr="009F2146">
              <w:rPr>
                <w:rFonts w:ascii="Montserrat Light" w:hAnsi="Montserrat Light"/>
                <w:iCs/>
                <w:lang w:val="en-US"/>
              </w:rPr>
              <w:t xml:space="preserve">:   </w:t>
            </w:r>
            <w:r w:rsidR="003E53B9">
              <w:rPr>
                <w:rFonts w:ascii="Montserrat Light" w:hAnsi="Montserrat Light"/>
                <w:iCs/>
                <w:lang w:val="en-US"/>
              </w:rPr>
              <w:t>Director</w:t>
            </w:r>
            <w:r w:rsidR="007B6DA7">
              <w:rPr>
                <w:rFonts w:ascii="Montserrat Light" w:hAnsi="Montserrat Light"/>
                <w:iCs/>
                <w:lang w:val="en-US"/>
              </w:rPr>
              <w:t xml:space="preserve"> general</w:t>
            </w:r>
          </w:p>
        </w:tc>
        <w:tc>
          <w:tcPr>
            <w:tcW w:w="2993" w:type="dxa"/>
            <w:gridSpan w:val="2"/>
          </w:tcPr>
          <w:p w14:paraId="1789C913" w14:textId="387D55A6" w:rsidR="004C5818" w:rsidRPr="009F2146" w:rsidRDefault="007B6DA7" w:rsidP="00784B61">
            <w:pPr>
              <w:tabs>
                <w:tab w:val="left" w:pos="3456"/>
              </w:tabs>
              <w:spacing w:line="240" w:lineRule="auto"/>
              <w:jc w:val="both"/>
              <w:rPr>
                <w:rFonts w:ascii="Montserrat Light" w:hAnsi="Montserrat Light"/>
                <w:iCs/>
                <w:lang w:val="en-US"/>
              </w:rPr>
            </w:pPr>
            <w:r>
              <w:rPr>
                <w:rFonts w:ascii="Montserrat Light" w:hAnsi="Montserrat Light"/>
                <w:iCs/>
                <w:lang w:val="en-US"/>
              </w:rPr>
              <w:t xml:space="preserve">Cristina </w:t>
            </w:r>
            <w:proofErr w:type="spellStart"/>
            <w:r>
              <w:rPr>
                <w:rFonts w:ascii="Montserrat Light" w:hAnsi="Montserrat Light"/>
                <w:iCs/>
                <w:lang w:val="en-US"/>
              </w:rPr>
              <w:t>Șchiop</w:t>
            </w:r>
            <w:proofErr w:type="spellEnd"/>
          </w:p>
        </w:tc>
        <w:tc>
          <w:tcPr>
            <w:tcW w:w="1147" w:type="dxa"/>
          </w:tcPr>
          <w:p w14:paraId="1BF38E3C" w14:textId="77777777" w:rsidR="004C5818" w:rsidRPr="009F2146" w:rsidRDefault="004C5818" w:rsidP="00784B61">
            <w:pPr>
              <w:tabs>
                <w:tab w:val="left" w:pos="3456"/>
              </w:tabs>
              <w:spacing w:line="240" w:lineRule="auto"/>
              <w:jc w:val="both"/>
              <w:rPr>
                <w:rFonts w:ascii="Montserrat Light" w:hAnsi="Montserrat Light"/>
                <w:iCs/>
                <w:lang w:val="en-US"/>
              </w:rPr>
            </w:pPr>
          </w:p>
        </w:tc>
        <w:tc>
          <w:tcPr>
            <w:tcW w:w="1620" w:type="dxa"/>
          </w:tcPr>
          <w:p w14:paraId="69A44D57" w14:textId="77777777" w:rsidR="004C5818" w:rsidRPr="009F2146" w:rsidRDefault="004C5818" w:rsidP="00784B61">
            <w:pPr>
              <w:tabs>
                <w:tab w:val="left" w:pos="3456"/>
              </w:tabs>
              <w:spacing w:line="240" w:lineRule="auto"/>
              <w:jc w:val="both"/>
              <w:rPr>
                <w:rFonts w:ascii="Montserrat Light" w:hAnsi="Montserrat Light"/>
                <w:iCs/>
                <w:lang w:val="en-US"/>
              </w:rPr>
            </w:pPr>
          </w:p>
        </w:tc>
      </w:tr>
      <w:tr w:rsidR="004C4359" w:rsidRPr="009F2146" w14:paraId="46295900" w14:textId="77777777" w:rsidTr="006E13D9">
        <w:tc>
          <w:tcPr>
            <w:tcW w:w="3865" w:type="dxa"/>
          </w:tcPr>
          <w:p w14:paraId="2BE75B81" w14:textId="17B22B80" w:rsidR="004C4359" w:rsidRPr="009F2146" w:rsidRDefault="004C4359" w:rsidP="004C4359">
            <w:pPr>
              <w:tabs>
                <w:tab w:val="left" w:pos="3456"/>
              </w:tabs>
              <w:spacing w:line="240" w:lineRule="auto"/>
              <w:jc w:val="both"/>
              <w:rPr>
                <w:rFonts w:ascii="Montserrat Light" w:hAnsi="Montserrat Light"/>
                <w:iCs/>
                <w:lang w:val="en-US"/>
              </w:rPr>
            </w:pPr>
            <w:proofErr w:type="spellStart"/>
            <w:r w:rsidRPr="009F2146">
              <w:rPr>
                <w:rFonts w:ascii="Montserrat Light" w:hAnsi="Montserrat Light"/>
                <w:iCs/>
                <w:lang w:val="en-US"/>
              </w:rPr>
              <w:t>Verificat</w:t>
            </w:r>
            <w:proofErr w:type="spellEnd"/>
            <w:r>
              <w:rPr>
                <w:rFonts w:ascii="Montserrat Light" w:hAnsi="Montserrat Light"/>
                <w:iCs/>
                <w:lang w:val="en-US"/>
              </w:rPr>
              <w:t xml:space="preserve">: </w:t>
            </w:r>
            <w:proofErr w:type="spellStart"/>
            <w:r>
              <w:rPr>
                <w:rFonts w:ascii="Montserrat Light" w:hAnsi="Montserrat Light"/>
                <w:iCs/>
                <w:lang w:val="en-US"/>
              </w:rPr>
              <w:t>Șef</w:t>
            </w:r>
            <w:proofErr w:type="spellEnd"/>
            <w:r>
              <w:rPr>
                <w:rFonts w:ascii="Montserrat Light" w:hAnsi="Montserrat Light"/>
                <w:iCs/>
                <w:lang w:val="en-US"/>
              </w:rPr>
              <w:t xml:space="preserve"> </w:t>
            </w:r>
            <w:proofErr w:type="spellStart"/>
            <w:r>
              <w:rPr>
                <w:rFonts w:ascii="Montserrat Light" w:hAnsi="Montserrat Light"/>
                <w:iCs/>
                <w:lang w:val="en-US"/>
              </w:rPr>
              <w:t>birou</w:t>
            </w:r>
            <w:proofErr w:type="spellEnd"/>
          </w:p>
        </w:tc>
        <w:tc>
          <w:tcPr>
            <w:tcW w:w="2993" w:type="dxa"/>
            <w:gridSpan w:val="2"/>
          </w:tcPr>
          <w:p w14:paraId="65AE3529" w14:textId="293B955C" w:rsidR="004C4359" w:rsidRDefault="004C4359" w:rsidP="004C4359">
            <w:pPr>
              <w:tabs>
                <w:tab w:val="left" w:pos="3456"/>
              </w:tabs>
              <w:spacing w:line="240" w:lineRule="auto"/>
              <w:jc w:val="both"/>
              <w:rPr>
                <w:rFonts w:ascii="Montserrat Light" w:hAnsi="Montserrat Light"/>
                <w:iCs/>
                <w:lang w:val="en-US"/>
              </w:rPr>
            </w:pPr>
            <w:r>
              <w:rPr>
                <w:rFonts w:ascii="Montserrat Light" w:hAnsi="Montserrat Light"/>
                <w:iCs/>
                <w:lang w:val="en-US"/>
              </w:rPr>
              <w:t>Andreea Jucan</w:t>
            </w:r>
          </w:p>
        </w:tc>
        <w:tc>
          <w:tcPr>
            <w:tcW w:w="1147" w:type="dxa"/>
          </w:tcPr>
          <w:p w14:paraId="673A42CE" w14:textId="77777777" w:rsidR="004C4359" w:rsidRPr="009F2146" w:rsidRDefault="004C4359" w:rsidP="004C4359">
            <w:pPr>
              <w:tabs>
                <w:tab w:val="left" w:pos="3456"/>
              </w:tabs>
              <w:spacing w:line="240" w:lineRule="auto"/>
              <w:jc w:val="both"/>
              <w:rPr>
                <w:rFonts w:ascii="Montserrat Light" w:hAnsi="Montserrat Light"/>
                <w:iCs/>
                <w:lang w:val="en-US"/>
              </w:rPr>
            </w:pPr>
          </w:p>
        </w:tc>
        <w:tc>
          <w:tcPr>
            <w:tcW w:w="1620" w:type="dxa"/>
          </w:tcPr>
          <w:p w14:paraId="4121BBAB" w14:textId="77777777" w:rsidR="004C4359" w:rsidRPr="009F2146" w:rsidRDefault="004C4359" w:rsidP="004C4359">
            <w:pPr>
              <w:tabs>
                <w:tab w:val="left" w:pos="3456"/>
              </w:tabs>
              <w:spacing w:line="240" w:lineRule="auto"/>
              <w:jc w:val="both"/>
              <w:rPr>
                <w:rFonts w:ascii="Montserrat Light" w:hAnsi="Montserrat Light"/>
                <w:iCs/>
                <w:lang w:val="en-US"/>
              </w:rPr>
            </w:pPr>
          </w:p>
        </w:tc>
      </w:tr>
      <w:tr w:rsidR="004C4359" w:rsidRPr="009F2146" w14:paraId="31D98388" w14:textId="77777777" w:rsidTr="006E13D9">
        <w:tc>
          <w:tcPr>
            <w:tcW w:w="3865" w:type="dxa"/>
          </w:tcPr>
          <w:p w14:paraId="4AE51DAD" w14:textId="6DDDA550" w:rsidR="004C4359" w:rsidRPr="009F2146" w:rsidRDefault="004C4359" w:rsidP="004C4359">
            <w:pPr>
              <w:tabs>
                <w:tab w:val="left" w:pos="3456"/>
              </w:tabs>
              <w:spacing w:line="240" w:lineRule="auto"/>
              <w:jc w:val="both"/>
              <w:rPr>
                <w:rFonts w:ascii="Montserrat Light" w:hAnsi="Montserrat Light"/>
                <w:iCs/>
                <w:lang w:val="en-US"/>
              </w:rPr>
            </w:pPr>
            <w:r w:rsidRPr="009F2146">
              <w:rPr>
                <w:rFonts w:ascii="Montserrat Light" w:hAnsi="Montserrat Light"/>
                <w:iCs/>
                <w:lang w:val="ro-RO"/>
              </w:rPr>
              <w:t xml:space="preserve">Elaborat: </w:t>
            </w:r>
            <w:r>
              <w:rPr>
                <w:rFonts w:ascii="Montserrat Light" w:hAnsi="Montserrat Light"/>
                <w:iCs/>
                <w:lang w:val="ro-RO"/>
              </w:rPr>
              <w:t>Consilier</w:t>
            </w:r>
          </w:p>
        </w:tc>
        <w:tc>
          <w:tcPr>
            <w:tcW w:w="2993" w:type="dxa"/>
            <w:gridSpan w:val="2"/>
          </w:tcPr>
          <w:p w14:paraId="52B0475E" w14:textId="6B1BE56C" w:rsidR="004C4359" w:rsidRDefault="004C4359" w:rsidP="004C4359">
            <w:pPr>
              <w:tabs>
                <w:tab w:val="left" w:pos="3456"/>
              </w:tabs>
              <w:spacing w:line="240" w:lineRule="auto"/>
              <w:jc w:val="both"/>
              <w:rPr>
                <w:rFonts w:ascii="Montserrat Light" w:hAnsi="Montserrat Light"/>
                <w:iCs/>
                <w:lang w:val="en-US"/>
              </w:rPr>
            </w:pPr>
            <w:r>
              <w:rPr>
                <w:rFonts w:ascii="Montserrat Light" w:hAnsi="Montserrat Light"/>
                <w:iCs/>
                <w:lang w:val="en-US"/>
              </w:rPr>
              <w:t xml:space="preserve">Loredana </w:t>
            </w:r>
            <w:proofErr w:type="spellStart"/>
            <w:r>
              <w:rPr>
                <w:rFonts w:ascii="Montserrat Light" w:hAnsi="Montserrat Light"/>
                <w:iCs/>
                <w:lang w:val="en-US"/>
              </w:rPr>
              <w:t>Bădescu</w:t>
            </w:r>
            <w:proofErr w:type="spellEnd"/>
          </w:p>
        </w:tc>
        <w:tc>
          <w:tcPr>
            <w:tcW w:w="1147" w:type="dxa"/>
          </w:tcPr>
          <w:p w14:paraId="4FAED2F7" w14:textId="77777777" w:rsidR="004C4359" w:rsidRPr="009F2146" w:rsidRDefault="004C4359" w:rsidP="004C4359">
            <w:pPr>
              <w:tabs>
                <w:tab w:val="left" w:pos="3456"/>
              </w:tabs>
              <w:spacing w:line="240" w:lineRule="auto"/>
              <w:jc w:val="both"/>
              <w:rPr>
                <w:rFonts w:ascii="Montserrat Light" w:hAnsi="Montserrat Light"/>
                <w:iCs/>
                <w:lang w:val="en-US"/>
              </w:rPr>
            </w:pPr>
          </w:p>
        </w:tc>
        <w:tc>
          <w:tcPr>
            <w:tcW w:w="1620" w:type="dxa"/>
          </w:tcPr>
          <w:p w14:paraId="00E02434" w14:textId="77777777" w:rsidR="004C4359" w:rsidRPr="009F2146" w:rsidRDefault="004C4359" w:rsidP="004C4359">
            <w:pPr>
              <w:tabs>
                <w:tab w:val="left" w:pos="3456"/>
              </w:tabs>
              <w:spacing w:line="240" w:lineRule="auto"/>
              <w:jc w:val="both"/>
              <w:rPr>
                <w:rFonts w:ascii="Montserrat Light" w:hAnsi="Montserrat Light"/>
                <w:iCs/>
                <w:lang w:val="en-US"/>
              </w:rPr>
            </w:pPr>
          </w:p>
        </w:tc>
      </w:tr>
    </w:tbl>
    <w:p w14:paraId="16B47444" w14:textId="56ACC3FD" w:rsidR="004C5818" w:rsidRPr="003A385E" w:rsidRDefault="004C5818" w:rsidP="00784B61">
      <w:pPr>
        <w:autoSpaceDE w:val="0"/>
        <w:autoSpaceDN w:val="0"/>
        <w:adjustRightInd w:val="0"/>
        <w:spacing w:line="240" w:lineRule="auto"/>
        <w:contextualSpacing/>
        <w:rPr>
          <w:rFonts w:ascii="Montserrat Light" w:hAnsi="Montserrat Light"/>
          <w:i/>
          <w:noProof/>
          <w:lang w:val="en-US" w:eastAsia="ro-RO"/>
        </w:rPr>
        <w:sectPr w:rsidR="004C5818" w:rsidRPr="003A385E" w:rsidSect="005A44EE">
          <w:headerReference w:type="default" r:id="rId7"/>
          <w:pgSz w:w="11909" w:h="16834"/>
          <w:pgMar w:top="1170" w:right="929" w:bottom="540" w:left="1530" w:header="270" w:footer="198" w:gutter="0"/>
          <w:pgNumType w:start="1"/>
          <w:cols w:space="720"/>
        </w:sect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070"/>
        <w:gridCol w:w="2430"/>
        <w:gridCol w:w="2160"/>
      </w:tblGrid>
      <w:tr w:rsidR="00FC557C" w:rsidRPr="00FC557C" w14:paraId="51739A51" w14:textId="77777777" w:rsidTr="005443B8">
        <w:tc>
          <w:tcPr>
            <w:tcW w:w="10170" w:type="dxa"/>
            <w:gridSpan w:val="4"/>
            <w:shd w:val="clear" w:color="auto" w:fill="auto"/>
          </w:tcPr>
          <w:p w14:paraId="20358A8F" w14:textId="77777777" w:rsidR="00FC557C" w:rsidRPr="00573B43" w:rsidRDefault="00FC557C" w:rsidP="00FC557C">
            <w:pPr>
              <w:autoSpaceDE w:val="0"/>
              <w:autoSpaceDN w:val="0"/>
              <w:adjustRightInd w:val="0"/>
              <w:contextualSpacing/>
              <w:jc w:val="center"/>
              <w:rPr>
                <w:rFonts w:ascii="Montserrat Light" w:hAnsi="Montserrat Light"/>
                <w:b/>
                <w:bCs/>
                <w:noProof/>
                <w:lang w:val="ro-RO" w:eastAsia="ro-RO"/>
              </w:rPr>
            </w:pPr>
            <w:r w:rsidRPr="00573B43">
              <w:rPr>
                <w:rFonts w:ascii="Montserrat Light" w:hAnsi="Montserrat Light"/>
                <w:b/>
                <w:bCs/>
                <w:noProof/>
                <w:lang w:val="ro-RO" w:eastAsia="ro-RO"/>
              </w:rPr>
              <w:lastRenderedPageBreak/>
              <w:t xml:space="preserve">CIRCUIT PROIECT DE HOTĂRÂRE </w:t>
            </w:r>
          </w:p>
          <w:p w14:paraId="361A2333" w14:textId="51F4E51C" w:rsidR="00F2023C" w:rsidRPr="009A3FE8" w:rsidRDefault="00FC557C" w:rsidP="00FC557C">
            <w:pPr>
              <w:autoSpaceDE w:val="0"/>
              <w:autoSpaceDN w:val="0"/>
              <w:adjustRightInd w:val="0"/>
              <w:contextualSpacing/>
              <w:jc w:val="center"/>
              <w:rPr>
                <w:rFonts w:ascii="Montserrat Light" w:hAnsi="Montserrat Light"/>
                <w:b/>
                <w:bCs/>
                <w:noProof/>
                <w:lang w:val="ro-RO" w:eastAsia="ro-RO"/>
              </w:rPr>
            </w:pPr>
            <w:r w:rsidRPr="009A3FE8">
              <w:rPr>
                <w:rFonts w:ascii="Montserrat Light" w:hAnsi="Montserrat Light"/>
                <w:b/>
                <w:bCs/>
                <w:noProof/>
                <w:lang w:val="ro-RO" w:eastAsia="ro-RO"/>
              </w:rPr>
              <w:t xml:space="preserve">privind </w:t>
            </w:r>
            <w:r w:rsidR="005443B8" w:rsidRPr="009A3FE8">
              <w:rPr>
                <w:rFonts w:ascii="Montserrat Light" w:hAnsi="Montserrat Light"/>
                <w:b/>
                <w:bCs/>
                <w:noProof/>
                <w:lang w:val="ro-RO" w:eastAsia="ro-RO"/>
              </w:rPr>
              <w:t>aprobarea Bugetului de venituri şi cheltuieli pe anul 202</w:t>
            </w:r>
            <w:r w:rsidR="004C4359" w:rsidRPr="009A3FE8">
              <w:rPr>
                <w:rFonts w:ascii="Montserrat Light" w:hAnsi="Montserrat Light"/>
                <w:b/>
                <w:bCs/>
                <w:noProof/>
                <w:lang w:val="ro-RO" w:eastAsia="ro-RO"/>
              </w:rPr>
              <w:t>3</w:t>
            </w:r>
            <w:r w:rsidR="005443B8" w:rsidRPr="009A3FE8">
              <w:rPr>
                <w:rFonts w:ascii="Montserrat Light" w:hAnsi="Montserrat Light"/>
                <w:b/>
                <w:bCs/>
                <w:noProof/>
                <w:lang w:val="ro-RO" w:eastAsia="ro-RO"/>
              </w:rPr>
              <w:t xml:space="preserve"> </w:t>
            </w:r>
          </w:p>
          <w:p w14:paraId="41115841" w14:textId="5CB56615" w:rsidR="00FC557C" w:rsidRPr="00573B43" w:rsidRDefault="005443B8" w:rsidP="00FC557C">
            <w:pPr>
              <w:autoSpaceDE w:val="0"/>
              <w:autoSpaceDN w:val="0"/>
              <w:adjustRightInd w:val="0"/>
              <w:contextualSpacing/>
              <w:jc w:val="center"/>
              <w:rPr>
                <w:rFonts w:ascii="Montserrat Light" w:hAnsi="Montserrat Light"/>
                <w:noProof/>
                <w:lang w:val="ro-RO" w:eastAsia="ro-RO"/>
              </w:rPr>
            </w:pPr>
            <w:r w:rsidRPr="009A3FE8">
              <w:rPr>
                <w:rFonts w:ascii="Montserrat Light" w:hAnsi="Montserrat Light"/>
                <w:b/>
                <w:bCs/>
                <w:noProof/>
                <w:lang w:val="ro-RO" w:eastAsia="ro-RO"/>
              </w:rPr>
              <w:t>al societății Compania de Apă Someș S.A.</w:t>
            </w:r>
          </w:p>
        </w:tc>
      </w:tr>
      <w:tr w:rsidR="00FC557C" w:rsidRPr="00FC557C" w14:paraId="5BE6CD19" w14:textId="77777777" w:rsidTr="005443B8">
        <w:tc>
          <w:tcPr>
            <w:tcW w:w="10170" w:type="dxa"/>
            <w:gridSpan w:val="4"/>
            <w:shd w:val="clear" w:color="auto" w:fill="auto"/>
          </w:tcPr>
          <w:p w14:paraId="5AF3F40F" w14:textId="77777777" w:rsidR="00FC557C" w:rsidRPr="00573B43" w:rsidRDefault="00FC557C" w:rsidP="00FC557C">
            <w:pPr>
              <w:autoSpaceDE w:val="0"/>
              <w:autoSpaceDN w:val="0"/>
              <w:adjustRightInd w:val="0"/>
              <w:contextualSpacing/>
              <w:jc w:val="both"/>
              <w:rPr>
                <w:rFonts w:ascii="Montserrat Light" w:hAnsi="Montserrat Light"/>
                <w:b/>
                <w:bCs/>
                <w:noProof/>
                <w:lang w:val="ro-RO" w:eastAsia="ro-RO"/>
              </w:rPr>
            </w:pPr>
            <w:r w:rsidRPr="00573B43">
              <w:rPr>
                <w:rFonts w:ascii="Montserrat Light" w:hAnsi="Montserrat Light"/>
                <w:b/>
                <w:bCs/>
                <w:noProof/>
                <w:lang w:val="ro-RO" w:eastAsia="ro-RO"/>
              </w:rPr>
              <w:t xml:space="preserve">1. Transmitere proiect </w:t>
            </w:r>
            <w:r w:rsidRPr="00573B43">
              <w:rPr>
                <w:rFonts w:ascii="Montserrat Light" w:hAnsi="Montserrat Light"/>
                <w:b/>
                <w:bCs/>
                <w:shd w:val="clear" w:color="auto" w:fill="FFFFFF"/>
                <w:lang w:val="ro-RO" w:eastAsia="ro-RO"/>
              </w:rPr>
              <w:t xml:space="preserve">în vederea analizării </w:t>
            </w:r>
            <w:proofErr w:type="spellStart"/>
            <w:r w:rsidRPr="00573B43">
              <w:rPr>
                <w:rFonts w:ascii="Montserrat Light" w:hAnsi="Montserrat Light"/>
                <w:b/>
                <w:bCs/>
                <w:shd w:val="clear" w:color="auto" w:fill="FFFFFF"/>
                <w:lang w:val="ro-RO" w:eastAsia="ro-RO"/>
              </w:rPr>
              <w:t>şi</w:t>
            </w:r>
            <w:proofErr w:type="spellEnd"/>
            <w:r w:rsidRPr="00573B43">
              <w:rPr>
                <w:rFonts w:ascii="Montserrat Light" w:hAnsi="Montserrat Light"/>
                <w:b/>
                <w:bCs/>
                <w:shd w:val="clear" w:color="auto" w:fill="FFFFFF"/>
                <w:lang w:val="ro-RO" w:eastAsia="ro-RO"/>
              </w:rPr>
              <w:t xml:space="preserve"> întocmirii raportului/rapoartelor de specialitate</w:t>
            </w:r>
            <w:r w:rsidRPr="00573B43">
              <w:rPr>
                <w:rFonts w:ascii="Montserrat Light" w:hAnsi="Montserrat Light"/>
                <w:b/>
                <w:bCs/>
                <w:noProof/>
                <w:lang w:val="ro-RO" w:eastAsia="ro-RO"/>
              </w:rPr>
              <w:t xml:space="preserve"> ale compartimentelor de resort nominalizate</w:t>
            </w:r>
          </w:p>
        </w:tc>
      </w:tr>
      <w:tr w:rsidR="00FC557C" w:rsidRPr="00FC557C" w14:paraId="7CABA6C4" w14:textId="77777777" w:rsidTr="005443B8">
        <w:tc>
          <w:tcPr>
            <w:tcW w:w="3510" w:type="dxa"/>
            <w:shd w:val="clear" w:color="auto" w:fill="auto"/>
          </w:tcPr>
          <w:p w14:paraId="40571644" w14:textId="77777777" w:rsidR="00FC557C" w:rsidRPr="00573B43" w:rsidRDefault="00FC557C" w:rsidP="00FC557C">
            <w:pPr>
              <w:autoSpaceDE w:val="0"/>
              <w:autoSpaceDN w:val="0"/>
              <w:adjustRightInd w:val="0"/>
              <w:contextualSpacing/>
              <w:jc w:val="both"/>
              <w:rPr>
                <w:rFonts w:ascii="Montserrat Light" w:hAnsi="Montserrat Light"/>
                <w:noProof/>
                <w:lang w:val="ro-RO" w:eastAsia="ro-RO"/>
              </w:rPr>
            </w:pPr>
            <w:r w:rsidRPr="00573B43">
              <w:rPr>
                <w:rFonts w:ascii="Montserrat Light" w:hAnsi="Montserrat Light"/>
                <w:noProof/>
                <w:lang w:val="ro-RO" w:eastAsia="ro-RO"/>
              </w:rPr>
              <w:t xml:space="preserve"> </w:t>
            </w:r>
          </w:p>
          <w:p w14:paraId="67FE14E7" w14:textId="77777777" w:rsidR="00FC557C" w:rsidRPr="00573B43" w:rsidRDefault="00FC557C" w:rsidP="00FC557C">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Compartimentele de resort nominalizate</w:t>
            </w:r>
          </w:p>
          <w:p w14:paraId="1974D8D5" w14:textId="77777777" w:rsidR="00FC557C" w:rsidRPr="00573B43" w:rsidRDefault="00FC557C" w:rsidP="00FC557C">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(Direcția/serviciul)</w:t>
            </w:r>
          </w:p>
        </w:tc>
        <w:tc>
          <w:tcPr>
            <w:tcW w:w="2070" w:type="dxa"/>
            <w:shd w:val="clear" w:color="auto" w:fill="auto"/>
          </w:tcPr>
          <w:p w14:paraId="32AF20F9" w14:textId="77777777" w:rsidR="00FC557C" w:rsidRPr="00573B43" w:rsidRDefault="00FC557C" w:rsidP="00FC557C">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shd w:val="clear" w:color="auto" w:fill="FFFFFF"/>
                <w:lang w:val="ro-RO" w:eastAsia="ro-RO"/>
              </w:rPr>
              <w:t>Datele de întocmire și depunere a rapoartelor de</w:t>
            </w:r>
            <w:r w:rsidRPr="00573B43">
              <w:rPr>
                <w:rFonts w:ascii="Montserrat Light" w:hAnsi="Montserrat Light"/>
                <w:noProof/>
                <w:lang w:val="ro-RO" w:eastAsia="ro-RO"/>
              </w:rPr>
              <w:t xml:space="preserve">  specialitate</w:t>
            </w:r>
          </w:p>
          <w:p w14:paraId="0390AFC7" w14:textId="77777777" w:rsidR="00FC557C" w:rsidRPr="00573B43" w:rsidRDefault="00FC557C" w:rsidP="00FC557C">
            <w:pPr>
              <w:autoSpaceDE w:val="0"/>
              <w:autoSpaceDN w:val="0"/>
              <w:adjustRightInd w:val="0"/>
              <w:contextualSpacing/>
              <w:jc w:val="center"/>
              <w:rPr>
                <w:rFonts w:ascii="Montserrat Light" w:hAnsi="Montserrat Light"/>
                <w:noProof/>
                <w:lang w:val="ro-RO" w:eastAsia="ro-RO"/>
              </w:rPr>
            </w:pPr>
          </w:p>
        </w:tc>
        <w:tc>
          <w:tcPr>
            <w:tcW w:w="2430" w:type="dxa"/>
            <w:shd w:val="clear" w:color="auto" w:fill="auto"/>
          </w:tcPr>
          <w:p w14:paraId="60B40510" w14:textId="77777777" w:rsidR="00FC557C" w:rsidRPr="00573B43" w:rsidRDefault="00FC557C" w:rsidP="00FC557C">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Semnătura persoanelor competente pentru nominalizare/</w:t>
            </w:r>
          </w:p>
          <w:p w14:paraId="7533113F" w14:textId="77777777" w:rsidR="00FC557C" w:rsidRPr="00573B43" w:rsidRDefault="00FC557C" w:rsidP="00FC557C">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stabilire date de întocmire</w:t>
            </w:r>
          </w:p>
        </w:tc>
        <w:tc>
          <w:tcPr>
            <w:tcW w:w="2160" w:type="dxa"/>
          </w:tcPr>
          <w:p w14:paraId="4329A74E" w14:textId="77777777" w:rsidR="00FC557C" w:rsidRPr="00573B43" w:rsidRDefault="00FC557C" w:rsidP="00FC557C">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Raport întocmit/</w:t>
            </w:r>
          </w:p>
          <w:p w14:paraId="30043A45" w14:textId="77777777" w:rsidR="00FC557C" w:rsidRPr="00573B43" w:rsidRDefault="00FC557C" w:rsidP="00FC557C">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Refuz întocmire raport/</w:t>
            </w:r>
          </w:p>
          <w:p w14:paraId="2D3C483A" w14:textId="77777777" w:rsidR="00FC557C" w:rsidRPr="00573B43" w:rsidRDefault="00FC557C" w:rsidP="00FC557C">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semnătură</w:t>
            </w:r>
          </w:p>
        </w:tc>
      </w:tr>
      <w:tr w:rsidR="00FC557C" w:rsidRPr="00FC557C" w14:paraId="15E037FB" w14:textId="77777777" w:rsidTr="005443B8">
        <w:tc>
          <w:tcPr>
            <w:tcW w:w="3510" w:type="dxa"/>
            <w:shd w:val="clear" w:color="auto" w:fill="auto"/>
          </w:tcPr>
          <w:p w14:paraId="6029BB44" w14:textId="77777777" w:rsidR="00FC557C" w:rsidRPr="00573B43" w:rsidRDefault="00FC557C" w:rsidP="00FC557C">
            <w:pPr>
              <w:autoSpaceDE w:val="0"/>
              <w:autoSpaceDN w:val="0"/>
              <w:adjustRightInd w:val="0"/>
              <w:contextualSpacing/>
              <w:rPr>
                <w:rFonts w:ascii="Montserrat Light" w:hAnsi="Montserrat Light"/>
                <w:b/>
                <w:bCs/>
                <w:noProof/>
                <w:lang w:val="ro-RO" w:eastAsia="ro-RO"/>
              </w:rPr>
            </w:pPr>
          </w:p>
          <w:p w14:paraId="3C020887" w14:textId="77777777" w:rsidR="00FC557C" w:rsidRPr="00573B43" w:rsidRDefault="00FC557C" w:rsidP="00FC557C">
            <w:pPr>
              <w:autoSpaceDE w:val="0"/>
              <w:autoSpaceDN w:val="0"/>
              <w:adjustRightInd w:val="0"/>
              <w:contextualSpacing/>
              <w:rPr>
                <w:rFonts w:ascii="Montserrat Light" w:hAnsi="Montserrat Light"/>
                <w:b/>
                <w:bCs/>
                <w:noProof/>
                <w:lang w:val="ro-RO" w:eastAsia="ro-RO"/>
              </w:rPr>
            </w:pPr>
            <w:r w:rsidRPr="00573B43">
              <w:rPr>
                <w:rFonts w:ascii="Montserrat Light" w:hAnsi="Montserrat Light"/>
                <w:b/>
                <w:bCs/>
                <w:noProof/>
                <w:lang w:val="ro-RO" w:eastAsia="ro-RO"/>
              </w:rPr>
              <w:t>DGBFRU- BIPGC</w:t>
            </w:r>
          </w:p>
        </w:tc>
        <w:tc>
          <w:tcPr>
            <w:tcW w:w="2070" w:type="dxa"/>
            <w:shd w:val="clear" w:color="auto" w:fill="auto"/>
          </w:tcPr>
          <w:p w14:paraId="350E014E" w14:textId="18ED2450" w:rsidR="00FC557C" w:rsidRPr="00573B43" w:rsidRDefault="008152DC" w:rsidP="00FC557C">
            <w:pPr>
              <w:autoSpaceDE w:val="0"/>
              <w:autoSpaceDN w:val="0"/>
              <w:adjustRightInd w:val="0"/>
              <w:contextualSpacing/>
              <w:rPr>
                <w:rFonts w:ascii="Montserrat Light" w:hAnsi="Montserrat Light"/>
                <w:b/>
                <w:bCs/>
                <w:noProof/>
                <w:lang w:val="ro-RO" w:eastAsia="ro-RO"/>
              </w:rPr>
            </w:pPr>
            <w:r>
              <w:rPr>
                <w:rFonts w:ascii="Montserrat Light" w:hAnsi="Montserrat Light"/>
                <w:b/>
                <w:bCs/>
                <w:noProof/>
                <w:lang w:val="ro-RO" w:eastAsia="ro-RO"/>
              </w:rPr>
              <w:t>19.01.2023</w:t>
            </w:r>
          </w:p>
        </w:tc>
        <w:tc>
          <w:tcPr>
            <w:tcW w:w="2430" w:type="dxa"/>
            <w:shd w:val="clear" w:color="auto" w:fill="auto"/>
          </w:tcPr>
          <w:p w14:paraId="7554D424" w14:textId="77777777" w:rsidR="00FC557C" w:rsidRPr="00573B43" w:rsidRDefault="00FC557C" w:rsidP="00FC557C">
            <w:pPr>
              <w:autoSpaceDE w:val="0"/>
              <w:autoSpaceDN w:val="0"/>
              <w:adjustRightInd w:val="0"/>
              <w:contextualSpacing/>
              <w:rPr>
                <w:rFonts w:ascii="Montserrat Light" w:hAnsi="Montserrat Light"/>
                <w:b/>
                <w:bCs/>
                <w:noProof/>
                <w:lang w:val="ro-RO" w:eastAsia="ro-RO"/>
              </w:rPr>
            </w:pPr>
          </w:p>
        </w:tc>
        <w:tc>
          <w:tcPr>
            <w:tcW w:w="2160" w:type="dxa"/>
          </w:tcPr>
          <w:p w14:paraId="525B5BDE" w14:textId="21EA122F" w:rsidR="00FC557C" w:rsidRPr="00573B43" w:rsidRDefault="008152DC" w:rsidP="00FC557C">
            <w:pPr>
              <w:autoSpaceDE w:val="0"/>
              <w:autoSpaceDN w:val="0"/>
              <w:adjustRightInd w:val="0"/>
              <w:contextualSpacing/>
              <w:rPr>
                <w:rFonts w:ascii="Montserrat Light" w:hAnsi="Montserrat Light"/>
                <w:b/>
                <w:bCs/>
                <w:noProof/>
                <w:lang w:val="ro-RO" w:eastAsia="ro-RO"/>
              </w:rPr>
            </w:pPr>
            <w:r w:rsidRPr="00573B43">
              <w:rPr>
                <w:rFonts w:ascii="Montserrat Light" w:hAnsi="Montserrat Light"/>
                <w:noProof/>
                <w:lang w:val="ro-RO" w:eastAsia="ro-RO"/>
              </w:rPr>
              <w:t>Raport întocmit</w:t>
            </w:r>
          </w:p>
        </w:tc>
      </w:tr>
      <w:tr w:rsidR="00FC557C" w:rsidRPr="00FC557C" w14:paraId="793B3762" w14:textId="77777777" w:rsidTr="005443B8">
        <w:tc>
          <w:tcPr>
            <w:tcW w:w="10170" w:type="dxa"/>
            <w:gridSpan w:val="4"/>
            <w:shd w:val="clear" w:color="auto" w:fill="auto"/>
          </w:tcPr>
          <w:p w14:paraId="2375CCB6" w14:textId="77777777" w:rsidR="00FC557C" w:rsidRPr="00573B43" w:rsidRDefault="00FC557C" w:rsidP="00FC557C">
            <w:pPr>
              <w:autoSpaceDE w:val="0"/>
              <w:autoSpaceDN w:val="0"/>
              <w:adjustRightInd w:val="0"/>
              <w:contextualSpacing/>
              <w:rPr>
                <w:rFonts w:ascii="Montserrat Light" w:hAnsi="Montserrat Light"/>
                <w:b/>
                <w:bCs/>
                <w:noProof/>
                <w:sz w:val="16"/>
                <w:szCs w:val="16"/>
                <w:lang w:val="ro-RO" w:eastAsia="ro-RO"/>
              </w:rPr>
            </w:pPr>
          </w:p>
        </w:tc>
      </w:tr>
      <w:tr w:rsidR="00FC557C" w:rsidRPr="00FC557C" w14:paraId="0057822C" w14:textId="77777777" w:rsidTr="005443B8">
        <w:tc>
          <w:tcPr>
            <w:tcW w:w="10170" w:type="dxa"/>
            <w:gridSpan w:val="4"/>
            <w:shd w:val="clear" w:color="auto" w:fill="auto"/>
          </w:tcPr>
          <w:p w14:paraId="6FC8AB10" w14:textId="77777777" w:rsidR="00FC557C" w:rsidRPr="00573B43" w:rsidRDefault="00FC557C" w:rsidP="00FC557C">
            <w:pPr>
              <w:autoSpaceDE w:val="0"/>
              <w:autoSpaceDN w:val="0"/>
              <w:adjustRightInd w:val="0"/>
              <w:contextualSpacing/>
              <w:jc w:val="both"/>
              <w:rPr>
                <w:rFonts w:ascii="Montserrat Light" w:hAnsi="Montserrat Light"/>
                <w:b/>
                <w:bCs/>
                <w:noProof/>
                <w:lang w:val="ro-RO" w:eastAsia="ro-RO"/>
              </w:rPr>
            </w:pPr>
            <w:r w:rsidRPr="00573B43">
              <w:rPr>
                <w:rFonts w:ascii="Montserrat Light" w:hAnsi="Montserrat Light"/>
                <w:b/>
                <w:bCs/>
                <w:noProof/>
                <w:lang w:val="ro-RO" w:eastAsia="ro-RO"/>
              </w:rPr>
              <w:t>2. Transmitere proiect pentru acordarea avizului de legalitate de către consilierul juridic din cadrul Direcției Juridice</w:t>
            </w:r>
          </w:p>
        </w:tc>
      </w:tr>
      <w:tr w:rsidR="00FC557C" w:rsidRPr="00FC557C" w14:paraId="3519C271" w14:textId="77777777" w:rsidTr="005443B8">
        <w:tc>
          <w:tcPr>
            <w:tcW w:w="3510" w:type="dxa"/>
            <w:shd w:val="clear" w:color="auto" w:fill="auto"/>
          </w:tcPr>
          <w:p w14:paraId="3829811D" w14:textId="77777777" w:rsidR="00FC557C" w:rsidRPr="00573B43" w:rsidRDefault="00FC557C" w:rsidP="00FC557C">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Numele și prenumele consilierului juridic</w:t>
            </w:r>
          </w:p>
          <w:p w14:paraId="2B4B190B" w14:textId="77777777" w:rsidR="00FC557C" w:rsidRPr="00573B43" w:rsidRDefault="00FC557C" w:rsidP="00FC557C">
            <w:pPr>
              <w:autoSpaceDE w:val="0"/>
              <w:autoSpaceDN w:val="0"/>
              <w:adjustRightInd w:val="0"/>
              <w:contextualSpacing/>
              <w:rPr>
                <w:rFonts w:ascii="Montserrat Light" w:hAnsi="Montserrat Light"/>
                <w:noProof/>
                <w:lang w:val="ro-RO" w:eastAsia="ro-RO"/>
              </w:rPr>
            </w:pPr>
          </w:p>
        </w:tc>
        <w:tc>
          <w:tcPr>
            <w:tcW w:w="4500" w:type="dxa"/>
            <w:gridSpan w:val="2"/>
            <w:shd w:val="clear" w:color="auto" w:fill="auto"/>
          </w:tcPr>
          <w:p w14:paraId="7B0C853F" w14:textId="77777777" w:rsidR="00FC557C" w:rsidRPr="00573B43" w:rsidRDefault="00FC557C" w:rsidP="00FC557C">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Semnătura persoanei competente pentru nominalizare</w:t>
            </w:r>
          </w:p>
        </w:tc>
        <w:tc>
          <w:tcPr>
            <w:tcW w:w="2160" w:type="dxa"/>
          </w:tcPr>
          <w:p w14:paraId="2A60C251" w14:textId="77777777" w:rsidR="00FC557C" w:rsidRPr="00573B43" w:rsidRDefault="00FC557C" w:rsidP="00FC557C">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Aviz acordat/</w:t>
            </w:r>
          </w:p>
          <w:p w14:paraId="5D0B5DCA" w14:textId="77777777" w:rsidR="00FC557C" w:rsidRPr="00573B43" w:rsidRDefault="00FC557C" w:rsidP="00FC557C">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Refuz aviz/</w:t>
            </w:r>
          </w:p>
          <w:p w14:paraId="1819E959" w14:textId="77777777" w:rsidR="00FC557C" w:rsidRPr="00573B43" w:rsidRDefault="00FC557C" w:rsidP="00FC557C">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 xml:space="preserve"> semnătură</w:t>
            </w:r>
          </w:p>
        </w:tc>
      </w:tr>
      <w:tr w:rsidR="00FC557C" w:rsidRPr="00FC557C" w14:paraId="5ADD4821" w14:textId="77777777" w:rsidTr="005443B8">
        <w:tc>
          <w:tcPr>
            <w:tcW w:w="3510" w:type="dxa"/>
            <w:shd w:val="clear" w:color="auto" w:fill="auto"/>
          </w:tcPr>
          <w:p w14:paraId="38452AFD" w14:textId="77777777" w:rsidR="00FC557C" w:rsidRPr="00573B43" w:rsidRDefault="00FC557C" w:rsidP="00FC557C">
            <w:pPr>
              <w:autoSpaceDE w:val="0"/>
              <w:autoSpaceDN w:val="0"/>
              <w:adjustRightInd w:val="0"/>
              <w:contextualSpacing/>
              <w:rPr>
                <w:rFonts w:ascii="Montserrat Light" w:hAnsi="Montserrat Light"/>
                <w:b/>
                <w:bCs/>
                <w:noProof/>
                <w:lang w:val="ro-RO" w:eastAsia="ro-RO"/>
              </w:rPr>
            </w:pPr>
          </w:p>
          <w:p w14:paraId="508EFFC1" w14:textId="295CBE67" w:rsidR="00FC557C" w:rsidRPr="00573B43" w:rsidRDefault="008152DC" w:rsidP="00FC557C">
            <w:pPr>
              <w:autoSpaceDE w:val="0"/>
              <w:autoSpaceDN w:val="0"/>
              <w:adjustRightInd w:val="0"/>
              <w:contextualSpacing/>
              <w:rPr>
                <w:rFonts w:ascii="Montserrat Light" w:hAnsi="Montserrat Light"/>
                <w:b/>
                <w:bCs/>
                <w:noProof/>
                <w:lang w:val="ro-RO" w:eastAsia="ro-RO"/>
              </w:rPr>
            </w:pPr>
            <w:r>
              <w:rPr>
                <w:rFonts w:ascii="Montserrat Light" w:hAnsi="Montserrat Light"/>
                <w:b/>
                <w:bCs/>
                <w:noProof/>
                <w:lang w:val="ro-RO" w:eastAsia="ro-RO"/>
              </w:rPr>
              <w:t>Raluca Groza</w:t>
            </w:r>
          </w:p>
        </w:tc>
        <w:tc>
          <w:tcPr>
            <w:tcW w:w="4500" w:type="dxa"/>
            <w:gridSpan w:val="2"/>
            <w:shd w:val="clear" w:color="auto" w:fill="auto"/>
          </w:tcPr>
          <w:p w14:paraId="18F672C5" w14:textId="77777777" w:rsidR="00FC557C" w:rsidRPr="00573B43" w:rsidRDefault="00FC557C" w:rsidP="00FC557C">
            <w:pPr>
              <w:autoSpaceDE w:val="0"/>
              <w:autoSpaceDN w:val="0"/>
              <w:adjustRightInd w:val="0"/>
              <w:contextualSpacing/>
              <w:rPr>
                <w:rFonts w:ascii="Montserrat Light" w:hAnsi="Montserrat Light"/>
                <w:b/>
                <w:bCs/>
                <w:noProof/>
                <w:lang w:val="ro-RO" w:eastAsia="ro-RO"/>
              </w:rPr>
            </w:pPr>
          </w:p>
        </w:tc>
        <w:tc>
          <w:tcPr>
            <w:tcW w:w="2160" w:type="dxa"/>
          </w:tcPr>
          <w:p w14:paraId="419DB95F" w14:textId="0E742D32" w:rsidR="00FC557C" w:rsidRPr="00573B43" w:rsidRDefault="008152DC" w:rsidP="008152DC">
            <w:pPr>
              <w:autoSpaceDE w:val="0"/>
              <w:autoSpaceDN w:val="0"/>
              <w:adjustRightInd w:val="0"/>
              <w:contextualSpacing/>
              <w:jc w:val="center"/>
              <w:rPr>
                <w:rFonts w:ascii="Montserrat Light" w:hAnsi="Montserrat Light"/>
                <w:b/>
                <w:bCs/>
                <w:noProof/>
                <w:lang w:val="ro-RO" w:eastAsia="ro-RO"/>
              </w:rPr>
            </w:pPr>
            <w:r>
              <w:rPr>
                <w:rFonts w:ascii="Montserrat Light" w:hAnsi="Montserrat Light"/>
                <w:b/>
                <w:bCs/>
                <w:noProof/>
                <w:lang w:val="ro-RO" w:eastAsia="ro-RO"/>
              </w:rPr>
              <w:t>avizat</w:t>
            </w:r>
          </w:p>
        </w:tc>
      </w:tr>
      <w:tr w:rsidR="00FC557C" w:rsidRPr="00FC557C" w14:paraId="441C7D22" w14:textId="77777777" w:rsidTr="005443B8">
        <w:tc>
          <w:tcPr>
            <w:tcW w:w="3510" w:type="dxa"/>
            <w:shd w:val="clear" w:color="auto" w:fill="auto"/>
          </w:tcPr>
          <w:p w14:paraId="7624F2ED" w14:textId="77777777" w:rsidR="00FC557C" w:rsidRPr="00573B43" w:rsidRDefault="00FC557C" w:rsidP="00FC557C">
            <w:pPr>
              <w:autoSpaceDE w:val="0"/>
              <w:autoSpaceDN w:val="0"/>
              <w:adjustRightInd w:val="0"/>
              <w:contextualSpacing/>
              <w:rPr>
                <w:rFonts w:ascii="Montserrat Light" w:hAnsi="Montserrat Light"/>
                <w:b/>
                <w:bCs/>
                <w:noProof/>
                <w:lang w:val="ro-RO" w:eastAsia="ro-RO"/>
              </w:rPr>
            </w:pPr>
          </w:p>
          <w:p w14:paraId="02885F3E" w14:textId="77777777" w:rsidR="00FC557C" w:rsidRPr="00573B43" w:rsidRDefault="00FC557C" w:rsidP="00FC557C">
            <w:pPr>
              <w:autoSpaceDE w:val="0"/>
              <w:autoSpaceDN w:val="0"/>
              <w:adjustRightInd w:val="0"/>
              <w:contextualSpacing/>
              <w:rPr>
                <w:rFonts w:ascii="Montserrat Light" w:hAnsi="Montserrat Light"/>
                <w:b/>
                <w:bCs/>
                <w:noProof/>
                <w:lang w:val="ro-RO" w:eastAsia="ro-RO"/>
              </w:rPr>
            </w:pPr>
          </w:p>
        </w:tc>
        <w:tc>
          <w:tcPr>
            <w:tcW w:w="4500" w:type="dxa"/>
            <w:gridSpan w:val="2"/>
            <w:shd w:val="clear" w:color="auto" w:fill="auto"/>
          </w:tcPr>
          <w:p w14:paraId="44BA8BCA" w14:textId="77777777" w:rsidR="00FC557C" w:rsidRPr="00573B43" w:rsidRDefault="00FC557C" w:rsidP="00FC557C">
            <w:pPr>
              <w:autoSpaceDE w:val="0"/>
              <w:autoSpaceDN w:val="0"/>
              <w:adjustRightInd w:val="0"/>
              <w:contextualSpacing/>
              <w:rPr>
                <w:rFonts w:ascii="Montserrat Light" w:hAnsi="Montserrat Light"/>
                <w:b/>
                <w:bCs/>
                <w:noProof/>
                <w:lang w:val="ro-RO" w:eastAsia="ro-RO"/>
              </w:rPr>
            </w:pPr>
          </w:p>
        </w:tc>
        <w:tc>
          <w:tcPr>
            <w:tcW w:w="2160" w:type="dxa"/>
          </w:tcPr>
          <w:p w14:paraId="43919C0D" w14:textId="77777777" w:rsidR="00FC557C" w:rsidRPr="00573B43" w:rsidRDefault="00FC557C" w:rsidP="00FC557C">
            <w:pPr>
              <w:autoSpaceDE w:val="0"/>
              <w:autoSpaceDN w:val="0"/>
              <w:adjustRightInd w:val="0"/>
              <w:contextualSpacing/>
              <w:rPr>
                <w:rFonts w:ascii="Montserrat Light" w:hAnsi="Montserrat Light"/>
                <w:b/>
                <w:bCs/>
                <w:noProof/>
                <w:lang w:val="ro-RO" w:eastAsia="ro-RO"/>
              </w:rPr>
            </w:pPr>
          </w:p>
        </w:tc>
      </w:tr>
      <w:tr w:rsidR="00FC557C" w:rsidRPr="00FC557C" w14:paraId="5F68C144" w14:textId="77777777" w:rsidTr="005443B8">
        <w:tc>
          <w:tcPr>
            <w:tcW w:w="10170" w:type="dxa"/>
            <w:gridSpan w:val="4"/>
            <w:shd w:val="clear" w:color="auto" w:fill="auto"/>
          </w:tcPr>
          <w:p w14:paraId="13F95619" w14:textId="77777777" w:rsidR="00FC557C" w:rsidRPr="00573B43" w:rsidRDefault="00FC557C" w:rsidP="00FC557C">
            <w:pPr>
              <w:autoSpaceDE w:val="0"/>
              <w:autoSpaceDN w:val="0"/>
              <w:adjustRightInd w:val="0"/>
              <w:contextualSpacing/>
              <w:rPr>
                <w:rFonts w:ascii="Montserrat Light" w:hAnsi="Montserrat Light"/>
                <w:noProof/>
                <w:sz w:val="16"/>
                <w:szCs w:val="16"/>
                <w:highlight w:val="red"/>
                <w:lang w:val="ro-RO" w:eastAsia="ro-RO"/>
              </w:rPr>
            </w:pPr>
          </w:p>
        </w:tc>
      </w:tr>
      <w:tr w:rsidR="00FC557C" w:rsidRPr="00FC557C" w14:paraId="1E67FDC5" w14:textId="77777777" w:rsidTr="005443B8">
        <w:tc>
          <w:tcPr>
            <w:tcW w:w="10170" w:type="dxa"/>
            <w:gridSpan w:val="4"/>
            <w:shd w:val="clear" w:color="auto" w:fill="auto"/>
          </w:tcPr>
          <w:p w14:paraId="50CB32C8" w14:textId="77777777" w:rsidR="00FC557C" w:rsidRPr="00573B43" w:rsidRDefault="00FC557C" w:rsidP="00FC557C">
            <w:pPr>
              <w:autoSpaceDE w:val="0"/>
              <w:autoSpaceDN w:val="0"/>
              <w:adjustRightInd w:val="0"/>
              <w:contextualSpacing/>
              <w:rPr>
                <w:rFonts w:ascii="Montserrat Light" w:hAnsi="Montserrat Light"/>
                <w:b/>
                <w:bCs/>
                <w:noProof/>
                <w:highlight w:val="red"/>
                <w:lang w:val="ro-RO" w:eastAsia="ro-RO"/>
              </w:rPr>
            </w:pPr>
            <w:r w:rsidRPr="00573B43">
              <w:rPr>
                <w:rFonts w:ascii="Montserrat Light" w:hAnsi="Montserrat Light"/>
                <w:b/>
                <w:bCs/>
                <w:noProof/>
                <w:lang w:val="ro-RO" w:eastAsia="ro-RO"/>
              </w:rPr>
              <w:t>3. Transmitere proiect în vederea avizării pentru legalitate de către   secretarul general al judeţului</w:t>
            </w:r>
          </w:p>
        </w:tc>
      </w:tr>
      <w:tr w:rsidR="00FC557C" w:rsidRPr="00FC557C" w14:paraId="01F07064" w14:textId="77777777" w:rsidTr="005443B8">
        <w:tc>
          <w:tcPr>
            <w:tcW w:w="3510" w:type="dxa"/>
            <w:shd w:val="clear" w:color="auto" w:fill="auto"/>
          </w:tcPr>
          <w:p w14:paraId="167F439D" w14:textId="77777777" w:rsidR="00FC557C" w:rsidRPr="00573B43" w:rsidRDefault="00FC557C" w:rsidP="00FC557C">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Numele și prenumele secretarului general al județului</w:t>
            </w:r>
          </w:p>
          <w:p w14:paraId="2B5197BB" w14:textId="77777777" w:rsidR="00FC557C" w:rsidRPr="00573B43" w:rsidRDefault="00FC557C" w:rsidP="00FC557C">
            <w:pPr>
              <w:autoSpaceDE w:val="0"/>
              <w:autoSpaceDN w:val="0"/>
              <w:adjustRightInd w:val="0"/>
              <w:contextualSpacing/>
              <w:rPr>
                <w:rFonts w:ascii="Montserrat Light" w:hAnsi="Montserrat Light"/>
                <w:noProof/>
                <w:lang w:val="ro-RO" w:eastAsia="ro-RO"/>
              </w:rPr>
            </w:pPr>
          </w:p>
        </w:tc>
        <w:tc>
          <w:tcPr>
            <w:tcW w:w="4500" w:type="dxa"/>
            <w:gridSpan w:val="2"/>
            <w:shd w:val="clear" w:color="auto" w:fill="auto"/>
          </w:tcPr>
          <w:p w14:paraId="7436B586" w14:textId="77777777" w:rsidR="00FC557C" w:rsidRPr="00573B43" w:rsidRDefault="00FC557C" w:rsidP="00FC557C">
            <w:pPr>
              <w:autoSpaceDE w:val="0"/>
              <w:autoSpaceDN w:val="0"/>
              <w:adjustRightInd w:val="0"/>
              <w:contextualSpacing/>
              <w:jc w:val="center"/>
              <w:rPr>
                <w:rFonts w:ascii="Montserrat Light" w:hAnsi="Montserrat Light"/>
                <w:b/>
                <w:bCs/>
                <w:noProof/>
                <w:lang w:val="ro-RO" w:eastAsia="ro-RO"/>
              </w:rPr>
            </w:pPr>
            <w:r w:rsidRPr="00573B43">
              <w:rPr>
                <w:rFonts w:ascii="Montserrat Light" w:hAnsi="Montserrat Light"/>
                <w:bCs/>
                <w:lang w:val="ro-RO" w:eastAsia="ro-RO"/>
              </w:rPr>
              <w:t>Caracterul normativ sau individual al proiectului</w:t>
            </w:r>
          </w:p>
        </w:tc>
        <w:tc>
          <w:tcPr>
            <w:tcW w:w="2160" w:type="dxa"/>
          </w:tcPr>
          <w:p w14:paraId="71DED8A7" w14:textId="77777777" w:rsidR="00FC557C" w:rsidRPr="00573B43" w:rsidRDefault="00FC557C" w:rsidP="00FC557C">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Avizul acordat/</w:t>
            </w:r>
          </w:p>
          <w:p w14:paraId="0D2A6BFE" w14:textId="77777777" w:rsidR="00FC557C" w:rsidRPr="00573B43" w:rsidRDefault="00FC557C" w:rsidP="00FC557C">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Refuz aviz/</w:t>
            </w:r>
          </w:p>
          <w:p w14:paraId="2F7DA35A" w14:textId="77777777" w:rsidR="00FC557C" w:rsidRPr="00573B43" w:rsidRDefault="00FC557C" w:rsidP="00FC557C">
            <w:pPr>
              <w:autoSpaceDE w:val="0"/>
              <w:autoSpaceDN w:val="0"/>
              <w:adjustRightInd w:val="0"/>
              <w:contextualSpacing/>
              <w:jc w:val="center"/>
              <w:rPr>
                <w:rFonts w:ascii="Montserrat Light" w:hAnsi="Montserrat Light"/>
                <w:b/>
                <w:bCs/>
                <w:noProof/>
                <w:highlight w:val="red"/>
                <w:lang w:val="ro-RO" w:eastAsia="ro-RO"/>
              </w:rPr>
            </w:pPr>
            <w:r w:rsidRPr="00573B43">
              <w:rPr>
                <w:rFonts w:ascii="Montserrat Light" w:hAnsi="Montserrat Light"/>
                <w:noProof/>
                <w:lang w:val="ro-RO" w:eastAsia="ro-RO"/>
              </w:rPr>
              <w:t>semnătură</w:t>
            </w:r>
          </w:p>
        </w:tc>
      </w:tr>
      <w:tr w:rsidR="00FC557C" w:rsidRPr="00FC557C" w14:paraId="7FE01A35" w14:textId="77777777" w:rsidTr="005443B8">
        <w:tc>
          <w:tcPr>
            <w:tcW w:w="3510" w:type="dxa"/>
            <w:shd w:val="clear" w:color="auto" w:fill="auto"/>
          </w:tcPr>
          <w:p w14:paraId="001464C1" w14:textId="77777777" w:rsidR="00FC557C" w:rsidRPr="00573B43" w:rsidRDefault="00FC557C" w:rsidP="00FC557C">
            <w:pPr>
              <w:autoSpaceDE w:val="0"/>
              <w:autoSpaceDN w:val="0"/>
              <w:adjustRightInd w:val="0"/>
              <w:contextualSpacing/>
              <w:rPr>
                <w:rFonts w:ascii="Montserrat Light" w:hAnsi="Montserrat Light"/>
                <w:b/>
                <w:bCs/>
                <w:noProof/>
                <w:lang w:val="ro-RO" w:eastAsia="ro-RO"/>
              </w:rPr>
            </w:pPr>
            <w:r w:rsidRPr="00573B43">
              <w:rPr>
                <w:rFonts w:ascii="Montserrat Light" w:hAnsi="Montserrat Light"/>
                <w:b/>
                <w:bCs/>
                <w:noProof/>
                <w:lang w:val="ro-RO" w:eastAsia="ro-RO"/>
              </w:rPr>
              <w:t>Simona Gaci</w:t>
            </w:r>
          </w:p>
          <w:p w14:paraId="2969EAFA" w14:textId="77777777" w:rsidR="00FC557C" w:rsidRPr="00573B43" w:rsidRDefault="00FC557C" w:rsidP="00FC557C">
            <w:pPr>
              <w:autoSpaceDE w:val="0"/>
              <w:autoSpaceDN w:val="0"/>
              <w:adjustRightInd w:val="0"/>
              <w:contextualSpacing/>
              <w:rPr>
                <w:rFonts w:ascii="Montserrat Light" w:hAnsi="Montserrat Light"/>
                <w:noProof/>
                <w:lang w:val="ro-RO" w:eastAsia="ro-RO"/>
              </w:rPr>
            </w:pPr>
          </w:p>
        </w:tc>
        <w:tc>
          <w:tcPr>
            <w:tcW w:w="4500" w:type="dxa"/>
            <w:gridSpan w:val="2"/>
            <w:shd w:val="clear" w:color="auto" w:fill="auto"/>
          </w:tcPr>
          <w:p w14:paraId="5F683F65" w14:textId="3C6E6E0D" w:rsidR="00FC557C" w:rsidRPr="008152DC" w:rsidRDefault="008152DC" w:rsidP="00FC557C">
            <w:pPr>
              <w:autoSpaceDE w:val="0"/>
              <w:autoSpaceDN w:val="0"/>
              <w:adjustRightInd w:val="0"/>
              <w:contextualSpacing/>
              <w:rPr>
                <w:rFonts w:ascii="Montserrat Light" w:hAnsi="Montserrat Light"/>
                <w:bCs/>
                <w:lang w:val="ro-RO" w:eastAsia="ro-RO"/>
              </w:rPr>
            </w:pPr>
            <w:r w:rsidRPr="008152DC">
              <w:rPr>
                <w:rFonts w:ascii="Montserrat Light" w:hAnsi="Montserrat Light"/>
                <w:bCs/>
                <w:lang w:val="ro-RO" w:eastAsia="ro-RO"/>
              </w:rPr>
              <w:t>individual</w:t>
            </w:r>
          </w:p>
        </w:tc>
        <w:tc>
          <w:tcPr>
            <w:tcW w:w="2160" w:type="dxa"/>
          </w:tcPr>
          <w:p w14:paraId="3D54F8F8" w14:textId="10218514" w:rsidR="00FC557C" w:rsidRPr="008152DC" w:rsidRDefault="008152DC" w:rsidP="00FC557C">
            <w:pPr>
              <w:autoSpaceDE w:val="0"/>
              <w:autoSpaceDN w:val="0"/>
              <w:adjustRightInd w:val="0"/>
              <w:contextualSpacing/>
              <w:jc w:val="center"/>
              <w:rPr>
                <w:rFonts w:ascii="Montserrat Light" w:hAnsi="Montserrat Light"/>
                <w:noProof/>
                <w:lang w:val="ro-RO" w:eastAsia="ro-RO"/>
              </w:rPr>
            </w:pPr>
            <w:r w:rsidRPr="008152DC">
              <w:rPr>
                <w:rFonts w:ascii="Montserrat Light" w:hAnsi="Montserrat Light"/>
                <w:noProof/>
                <w:lang w:val="ro-RO" w:eastAsia="ro-RO"/>
              </w:rPr>
              <w:t>avizat</w:t>
            </w:r>
          </w:p>
        </w:tc>
      </w:tr>
      <w:tr w:rsidR="00FC557C" w:rsidRPr="00FC557C" w14:paraId="486EF2B0" w14:textId="77777777" w:rsidTr="005443B8">
        <w:tc>
          <w:tcPr>
            <w:tcW w:w="10170" w:type="dxa"/>
            <w:gridSpan w:val="4"/>
            <w:shd w:val="clear" w:color="auto" w:fill="auto"/>
          </w:tcPr>
          <w:p w14:paraId="2E568667" w14:textId="77777777" w:rsidR="00FC557C" w:rsidRPr="00573B43" w:rsidRDefault="00FC557C" w:rsidP="00FC557C">
            <w:pPr>
              <w:autoSpaceDE w:val="0"/>
              <w:autoSpaceDN w:val="0"/>
              <w:adjustRightInd w:val="0"/>
              <w:contextualSpacing/>
              <w:rPr>
                <w:rFonts w:ascii="Montserrat Light" w:hAnsi="Montserrat Light"/>
                <w:b/>
                <w:bCs/>
                <w:noProof/>
                <w:sz w:val="16"/>
                <w:szCs w:val="16"/>
                <w:lang w:val="ro-RO" w:eastAsia="ro-RO"/>
              </w:rPr>
            </w:pPr>
          </w:p>
        </w:tc>
      </w:tr>
      <w:tr w:rsidR="00FC557C" w:rsidRPr="00FC557C" w14:paraId="2269A6AA" w14:textId="77777777" w:rsidTr="005443B8">
        <w:tc>
          <w:tcPr>
            <w:tcW w:w="10170" w:type="dxa"/>
            <w:gridSpan w:val="4"/>
            <w:shd w:val="clear" w:color="auto" w:fill="auto"/>
          </w:tcPr>
          <w:p w14:paraId="63612F8A" w14:textId="77777777" w:rsidR="00FC557C" w:rsidRPr="004C4359" w:rsidRDefault="00FC557C" w:rsidP="00FC557C">
            <w:pPr>
              <w:autoSpaceDE w:val="0"/>
              <w:autoSpaceDN w:val="0"/>
              <w:adjustRightInd w:val="0"/>
              <w:contextualSpacing/>
              <w:jc w:val="both"/>
              <w:rPr>
                <w:rFonts w:ascii="Montserrat Light" w:hAnsi="Montserrat Light"/>
                <w:b/>
                <w:bCs/>
                <w:noProof/>
                <w:lang w:val="ro-RO" w:eastAsia="ro-RO"/>
              </w:rPr>
            </w:pPr>
            <w:r w:rsidRPr="004C4359">
              <w:rPr>
                <w:rFonts w:ascii="Montserrat Light" w:hAnsi="Montserrat Light"/>
                <w:b/>
                <w:bCs/>
                <w:noProof/>
                <w:lang w:val="ro-RO" w:eastAsia="ro-RO"/>
              </w:rPr>
              <w:t>4. Transmitere proiect pentru adoptarea avizului/avizelor comisiei/comisiilor de specialitate nominalizate</w:t>
            </w:r>
          </w:p>
        </w:tc>
      </w:tr>
      <w:tr w:rsidR="00FC557C" w:rsidRPr="00FC557C" w14:paraId="7ABFD6D8" w14:textId="77777777" w:rsidTr="005443B8">
        <w:tc>
          <w:tcPr>
            <w:tcW w:w="3510" w:type="dxa"/>
            <w:shd w:val="clear" w:color="auto" w:fill="auto"/>
          </w:tcPr>
          <w:p w14:paraId="4A2B7FF4" w14:textId="77777777" w:rsidR="00FC557C" w:rsidRPr="00573B43" w:rsidRDefault="00FC557C" w:rsidP="00FC557C">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Comisia de specialitate  nominalizată</w:t>
            </w:r>
          </w:p>
          <w:p w14:paraId="01D89653" w14:textId="77777777" w:rsidR="00FC557C" w:rsidRPr="00573B43" w:rsidRDefault="00FC557C" w:rsidP="00FC557C">
            <w:pPr>
              <w:autoSpaceDE w:val="0"/>
              <w:autoSpaceDN w:val="0"/>
              <w:adjustRightInd w:val="0"/>
              <w:contextualSpacing/>
              <w:rPr>
                <w:rFonts w:ascii="Montserrat Light" w:hAnsi="Montserrat Light"/>
                <w:noProof/>
                <w:lang w:val="ro-RO" w:eastAsia="ro-RO"/>
              </w:rPr>
            </w:pPr>
          </w:p>
        </w:tc>
        <w:tc>
          <w:tcPr>
            <w:tcW w:w="2070" w:type="dxa"/>
            <w:shd w:val="clear" w:color="auto" w:fill="auto"/>
          </w:tcPr>
          <w:p w14:paraId="6D0BAA18" w14:textId="77777777" w:rsidR="00FC557C" w:rsidRPr="00573B43" w:rsidRDefault="00FC557C" w:rsidP="00FC557C">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shd w:val="clear" w:color="auto" w:fill="FFFFFF"/>
                <w:lang w:val="ro-RO" w:eastAsia="ro-RO"/>
              </w:rPr>
              <w:t>Data de întocmire și depunere a avizului</w:t>
            </w:r>
          </w:p>
          <w:p w14:paraId="7389408C" w14:textId="77777777" w:rsidR="00FC557C" w:rsidRPr="00573B43" w:rsidRDefault="00FC557C" w:rsidP="00FC557C">
            <w:pPr>
              <w:autoSpaceDE w:val="0"/>
              <w:autoSpaceDN w:val="0"/>
              <w:adjustRightInd w:val="0"/>
              <w:contextualSpacing/>
              <w:jc w:val="center"/>
              <w:rPr>
                <w:rFonts w:ascii="Montserrat Light" w:hAnsi="Montserrat Light"/>
                <w:noProof/>
                <w:lang w:val="ro-RO" w:eastAsia="ro-RO"/>
              </w:rPr>
            </w:pPr>
          </w:p>
        </w:tc>
        <w:tc>
          <w:tcPr>
            <w:tcW w:w="2430" w:type="dxa"/>
            <w:shd w:val="clear" w:color="auto" w:fill="auto"/>
          </w:tcPr>
          <w:p w14:paraId="737E25EE" w14:textId="77777777" w:rsidR="00FC557C" w:rsidRPr="00573B43" w:rsidRDefault="00FC557C" w:rsidP="00FC557C">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Semnătura persoanelor competente pentru nominalizare/</w:t>
            </w:r>
          </w:p>
          <w:p w14:paraId="49820B07" w14:textId="77777777" w:rsidR="00FC557C" w:rsidRPr="00573B43" w:rsidRDefault="00FC557C" w:rsidP="00FC557C">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stabilire date de întocmire</w:t>
            </w:r>
          </w:p>
        </w:tc>
        <w:tc>
          <w:tcPr>
            <w:tcW w:w="2160" w:type="dxa"/>
            <w:shd w:val="clear" w:color="auto" w:fill="auto"/>
          </w:tcPr>
          <w:p w14:paraId="1CEDF738" w14:textId="77777777" w:rsidR="00FC557C" w:rsidRPr="00573B43" w:rsidRDefault="00FC557C" w:rsidP="00FC557C">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Avizul adoptat/</w:t>
            </w:r>
          </w:p>
          <w:p w14:paraId="7031D37E" w14:textId="77777777" w:rsidR="00FC557C" w:rsidRPr="00573B43" w:rsidRDefault="00FC557C" w:rsidP="00FC557C">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Aviz implicit favorabil</w:t>
            </w:r>
          </w:p>
          <w:p w14:paraId="428B72CC" w14:textId="77777777" w:rsidR="00FC557C" w:rsidRPr="00573B43" w:rsidRDefault="00FC557C" w:rsidP="00FC557C">
            <w:pPr>
              <w:autoSpaceDE w:val="0"/>
              <w:autoSpaceDN w:val="0"/>
              <w:adjustRightInd w:val="0"/>
              <w:contextualSpacing/>
              <w:jc w:val="center"/>
              <w:rPr>
                <w:rFonts w:ascii="Montserrat Light" w:hAnsi="Montserrat Light"/>
                <w:noProof/>
                <w:lang w:val="ro-RO" w:eastAsia="ro-RO"/>
              </w:rPr>
            </w:pPr>
          </w:p>
        </w:tc>
      </w:tr>
      <w:tr w:rsidR="00FC557C" w:rsidRPr="00FC557C" w14:paraId="23E0ED71" w14:textId="77777777" w:rsidTr="005443B8">
        <w:tc>
          <w:tcPr>
            <w:tcW w:w="3510" w:type="dxa"/>
            <w:shd w:val="clear" w:color="auto" w:fill="auto"/>
          </w:tcPr>
          <w:p w14:paraId="2CA21B66" w14:textId="77777777" w:rsidR="00FC557C" w:rsidRPr="00573B43" w:rsidRDefault="00FC557C" w:rsidP="00FC557C">
            <w:pPr>
              <w:autoSpaceDE w:val="0"/>
              <w:autoSpaceDN w:val="0"/>
              <w:adjustRightInd w:val="0"/>
              <w:contextualSpacing/>
              <w:rPr>
                <w:rFonts w:ascii="Montserrat Light" w:hAnsi="Montserrat Light"/>
                <w:b/>
                <w:bCs/>
                <w:noProof/>
                <w:sz w:val="16"/>
                <w:szCs w:val="16"/>
                <w:lang w:val="ro-RO" w:eastAsia="ro-RO"/>
              </w:rPr>
            </w:pPr>
          </w:p>
          <w:p w14:paraId="6201E681" w14:textId="0BABA9FB" w:rsidR="00FC557C" w:rsidRPr="008D5F24" w:rsidRDefault="008152DC" w:rsidP="00FC557C">
            <w:pPr>
              <w:autoSpaceDE w:val="0"/>
              <w:autoSpaceDN w:val="0"/>
              <w:adjustRightInd w:val="0"/>
              <w:contextualSpacing/>
              <w:rPr>
                <w:rFonts w:ascii="Montserrat Light" w:hAnsi="Montserrat Light"/>
                <w:b/>
                <w:bCs/>
                <w:noProof/>
                <w:lang w:val="ro-RO" w:eastAsia="ro-RO"/>
              </w:rPr>
            </w:pPr>
            <w:r w:rsidRPr="008D5F24">
              <w:rPr>
                <w:rFonts w:ascii="Montserrat Light" w:hAnsi="Montserrat Light"/>
                <w:b/>
                <w:bCs/>
                <w:noProof/>
                <w:lang w:val="ro-RO" w:eastAsia="ro-RO"/>
              </w:rPr>
              <w:t>2</w:t>
            </w:r>
          </w:p>
        </w:tc>
        <w:tc>
          <w:tcPr>
            <w:tcW w:w="2070" w:type="dxa"/>
            <w:shd w:val="clear" w:color="auto" w:fill="auto"/>
          </w:tcPr>
          <w:p w14:paraId="7DF4C384" w14:textId="77777777" w:rsidR="00FC557C" w:rsidRPr="00573B43"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2430" w:type="dxa"/>
            <w:shd w:val="clear" w:color="auto" w:fill="auto"/>
          </w:tcPr>
          <w:p w14:paraId="31FDAB4C" w14:textId="77777777" w:rsidR="00FC557C" w:rsidRPr="00573B43"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2160" w:type="dxa"/>
          </w:tcPr>
          <w:p w14:paraId="6BA13E53" w14:textId="77777777" w:rsidR="00FC557C" w:rsidRPr="00573B43" w:rsidRDefault="00FC557C" w:rsidP="00FC557C">
            <w:pPr>
              <w:autoSpaceDE w:val="0"/>
              <w:autoSpaceDN w:val="0"/>
              <w:adjustRightInd w:val="0"/>
              <w:contextualSpacing/>
              <w:rPr>
                <w:rFonts w:ascii="Montserrat Light" w:hAnsi="Montserrat Light"/>
                <w:b/>
                <w:bCs/>
                <w:noProof/>
                <w:sz w:val="16"/>
                <w:szCs w:val="16"/>
                <w:lang w:val="ro-RO" w:eastAsia="ro-RO"/>
              </w:rPr>
            </w:pPr>
          </w:p>
        </w:tc>
      </w:tr>
      <w:tr w:rsidR="00FC557C" w:rsidRPr="00FC557C" w14:paraId="3F96B4C1" w14:textId="77777777" w:rsidTr="005443B8">
        <w:tc>
          <w:tcPr>
            <w:tcW w:w="3510" w:type="dxa"/>
            <w:shd w:val="clear" w:color="auto" w:fill="auto"/>
          </w:tcPr>
          <w:p w14:paraId="0701C220" w14:textId="77777777" w:rsidR="00FC557C" w:rsidRPr="00573B43" w:rsidRDefault="00FC557C" w:rsidP="00FC557C">
            <w:pPr>
              <w:autoSpaceDE w:val="0"/>
              <w:autoSpaceDN w:val="0"/>
              <w:adjustRightInd w:val="0"/>
              <w:contextualSpacing/>
              <w:rPr>
                <w:rFonts w:ascii="Montserrat Light" w:hAnsi="Montserrat Light"/>
                <w:b/>
                <w:bCs/>
                <w:noProof/>
                <w:sz w:val="16"/>
                <w:szCs w:val="16"/>
                <w:lang w:val="ro-RO" w:eastAsia="ro-RO"/>
              </w:rPr>
            </w:pPr>
          </w:p>
          <w:p w14:paraId="6980F055" w14:textId="77777777" w:rsidR="00FC557C" w:rsidRPr="00573B43"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2070" w:type="dxa"/>
            <w:shd w:val="clear" w:color="auto" w:fill="auto"/>
          </w:tcPr>
          <w:p w14:paraId="1290DB40" w14:textId="77777777" w:rsidR="00FC557C" w:rsidRPr="00573B43"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2430" w:type="dxa"/>
            <w:shd w:val="clear" w:color="auto" w:fill="auto"/>
          </w:tcPr>
          <w:p w14:paraId="5A37EF14" w14:textId="77777777" w:rsidR="00FC557C" w:rsidRPr="00573B43"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2160" w:type="dxa"/>
          </w:tcPr>
          <w:p w14:paraId="2EDBC163" w14:textId="77777777" w:rsidR="00FC557C" w:rsidRPr="00573B43" w:rsidRDefault="00FC557C" w:rsidP="00FC557C">
            <w:pPr>
              <w:autoSpaceDE w:val="0"/>
              <w:autoSpaceDN w:val="0"/>
              <w:adjustRightInd w:val="0"/>
              <w:contextualSpacing/>
              <w:rPr>
                <w:rFonts w:ascii="Montserrat Light" w:hAnsi="Montserrat Light"/>
                <w:b/>
                <w:bCs/>
                <w:noProof/>
                <w:sz w:val="16"/>
                <w:szCs w:val="16"/>
                <w:lang w:val="ro-RO" w:eastAsia="ro-RO"/>
              </w:rPr>
            </w:pPr>
          </w:p>
        </w:tc>
      </w:tr>
    </w:tbl>
    <w:p w14:paraId="73268656" w14:textId="77777777" w:rsidR="00016550" w:rsidRPr="009F2146" w:rsidRDefault="00016550" w:rsidP="00784B61">
      <w:pPr>
        <w:autoSpaceDE w:val="0"/>
        <w:autoSpaceDN w:val="0"/>
        <w:adjustRightInd w:val="0"/>
        <w:spacing w:line="240" w:lineRule="auto"/>
        <w:contextualSpacing/>
        <w:rPr>
          <w:rFonts w:ascii="Montserrat Light" w:hAnsi="Montserrat Light"/>
          <w:i/>
          <w:noProof/>
          <w:lang w:eastAsia="ro-RO"/>
        </w:rPr>
      </w:pPr>
    </w:p>
    <w:sectPr w:rsidR="00016550" w:rsidRPr="009F2146">
      <w:headerReference w:type="default" r:id="rId8"/>
      <w:footerReference w:type="default" r:id="rId9"/>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93C7" w14:textId="77777777" w:rsidR="00F05BD8" w:rsidRDefault="00F05BD8">
      <w:pPr>
        <w:spacing w:line="240" w:lineRule="auto"/>
      </w:pPr>
      <w:r>
        <w:separator/>
      </w:r>
    </w:p>
  </w:endnote>
  <w:endnote w:type="continuationSeparator" w:id="0">
    <w:p w14:paraId="479F7E07" w14:textId="77777777" w:rsidR="00F05BD8" w:rsidRDefault="00F05B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w:panose1 w:val="000008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3641" w14:textId="48D4CC99" w:rsidR="00BF6ED8" w:rsidRPr="000E5A88" w:rsidRDefault="00BF6ED8"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FE7B" w14:textId="77777777" w:rsidR="00F05BD8" w:rsidRDefault="00F05BD8">
      <w:pPr>
        <w:spacing w:line="240" w:lineRule="auto"/>
      </w:pPr>
      <w:r>
        <w:separator/>
      </w:r>
    </w:p>
  </w:footnote>
  <w:footnote w:type="continuationSeparator" w:id="0">
    <w:p w14:paraId="2197910C" w14:textId="77777777" w:rsidR="00F05BD8" w:rsidRDefault="00F05B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8394" w14:textId="77777777" w:rsidR="00BF6ED8" w:rsidRDefault="00BF6ED8">
    <w:r>
      <w:rPr>
        <w:noProof/>
      </w:rPr>
      <w:drawing>
        <wp:anchor distT="0" distB="0" distL="0" distR="0" simplePos="0" relativeHeight="251664384" behindDoc="0" locked="0" layoutInCell="1" hidden="0" allowOverlap="1" wp14:anchorId="6183B8C1" wp14:editId="03AE9736">
          <wp:simplePos x="0" y="0"/>
          <wp:positionH relativeFrom="column">
            <wp:posOffset>19050</wp:posOffset>
          </wp:positionH>
          <wp:positionV relativeFrom="paragraph">
            <wp:posOffset>19050</wp:posOffset>
          </wp:positionV>
          <wp:extent cx="2662348" cy="566738"/>
          <wp:effectExtent l="0" t="0" r="0" b="0"/>
          <wp:wrapTopAndBottom distT="0" distB="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rPr>
      <w:drawing>
        <wp:anchor distT="0" distB="0" distL="0" distR="0" simplePos="0" relativeHeight="251665408" behindDoc="0" locked="0" layoutInCell="1" hidden="0" allowOverlap="1" wp14:anchorId="44E7DF6A" wp14:editId="0E72C365">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59D" w14:textId="4FC16AAD" w:rsidR="00BF6ED8" w:rsidRPr="000E5A88" w:rsidRDefault="00BF6ED8"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8597452"/>
    <w:multiLevelType w:val="hybridMultilevel"/>
    <w:tmpl w:val="556EB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9B05D40"/>
    <w:multiLevelType w:val="hybridMultilevel"/>
    <w:tmpl w:val="672224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AD37EB5"/>
    <w:multiLevelType w:val="hybridMultilevel"/>
    <w:tmpl w:val="82DEF4AA"/>
    <w:lvl w:ilvl="0" w:tplc="94589780">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35A61"/>
    <w:multiLevelType w:val="hybridMultilevel"/>
    <w:tmpl w:val="0AB28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12C10"/>
    <w:multiLevelType w:val="hybridMultilevel"/>
    <w:tmpl w:val="5600C9A6"/>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F44782B"/>
    <w:multiLevelType w:val="hybridMultilevel"/>
    <w:tmpl w:val="21529806"/>
    <w:lvl w:ilvl="0" w:tplc="1F22DA02">
      <w:numFmt w:val="bullet"/>
      <w:lvlText w:val="-"/>
      <w:lvlJc w:val="left"/>
      <w:pPr>
        <w:ind w:left="391" w:hanging="360"/>
      </w:pPr>
      <w:rPr>
        <w:rFonts w:ascii="Montserrat Light" w:eastAsia="Calibri" w:hAnsi="Montserrat Light" w:cs="Aria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9" w15:restartNumberingAfterBreak="0">
    <w:nsid w:val="30AF6994"/>
    <w:multiLevelType w:val="hybridMultilevel"/>
    <w:tmpl w:val="375AD4D4"/>
    <w:lvl w:ilvl="0" w:tplc="08090001">
      <w:start w:val="1"/>
      <w:numFmt w:val="bullet"/>
      <w:lvlText w:val=""/>
      <w:lvlJc w:val="left"/>
      <w:pPr>
        <w:ind w:left="1242" w:hanging="360"/>
      </w:pPr>
      <w:rPr>
        <w:rFonts w:ascii="Symbol" w:hAnsi="Symbol"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0" w15:restartNumberingAfterBreak="0">
    <w:nsid w:val="353C0F0B"/>
    <w:multiLevelType w:val="hybridMultilevel"/>
    <w:tmpl w:val="C730F7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AF92E5F"/>
    <w:multiLevelType w:val="hybridMultilevel"/>
    <w:tmpl w:val="5FEC7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9759A"/>
    <w:multiLevelType w:val="hybridMultilevel"/>
    <w:tmpl w:val="BD3A122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C8B245E"/>
    <w:multiLevelType w:val="hybridMultilevel"/>
    <w:tmpl w:val="B08A49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DE6457D"/>
    <w:multiLevelType w:val="hybridMultilevel"/>
    <w:tmpl w:val="ED02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E6DD0"/>
    <w:multiLevelType w:val="hybridMultilevel"/>
    <w:tmpl w:val="0AB28C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B2603A8"/>
    <w:multiLevelType w:val="hybridMultilevel"/>
    <w:tmpl w:val="FD9CF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63B30B26"/>
    <w:multiLevelType w:val="hybridMultilevel"/>
    <w:tmpl w:val="3F809220"/>
    <w:lvl w:ilvl="0" w:tplc="D402D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2F2573"/>
    <w:multiLevelType w:val="hybridMultilevel"/>
    <w:tmpl w:val="1C9264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16cid:durableId="1148938476">
    <w:abstractNumId w:val="0"/>
  </w:num>
  <w:num w:numId="2" w16cid:durableId="2011788069">
    <w:abstractNumId w:val="13"/>
  </w:num>
  <w:num w:numId="3" w16cid:durableId="1725906516">
    <w:abstractNumId w:val="17"/>
  </w:num>
  <w:num w:numId="4" w16cid:durableId="1033964034">
    <w:abstractNumId w:val="18"/>
  </w:num>
  <w:num w:numId="5" w16cid:durableId="885682846">
    <w:abstractNumId w:val="12"/>
  </w:num>
  <w:num w:numId="6" w16cid:durableId="855770837">
    <w:abstractNumId w:val="4"/>
  </w:num>
  <w:num w:numId="7" w16cid:durableId="1262107551">
    <w:abstractNumId w:val="10"/>
  </w:num>
  <w:num w:numId="8" w16cid:durableId="1117064586">
    <w:abstractNumId w:val="3"/>
  </w:num>
  <w:num w:numId="9" w16cid:durableId="70806768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4660651">
    <w:abstractNumId w:val="6"/>
  </w:num>
  <w:num w:numId="11" w16cid:durableId="1069159237">
    <w:abstractNumId w:val="7"/>
  </w:num>
  <w:num w:numId="12" w16cid:durableId="1987466982">
    <w:abstractNumId w:val="11"/>
  </w:num>
  <w:num w:numId="13" w16cid:durableId="1730834555">
    <w:abstractNumId w:val="8"/>
  </w:num>
  <w:num w:numId="14" w16cid:durableId="810366049">
    <w:abstractNumId w:val="14"/>
  </w:num>
  <w:num w:numId="15" w16cid:durableId="1034304742">
    <w:abstractNumId w:val="15"/>
  </w:num>
  <w:num w:numId="16" w16cid:durableId="749694128">
    <w:abstractNumId w:val="16"/>
  </w:num>
  <w:num w:numId="17" w16cid:durableId="1876306574">
    <w:abstractNumId w:val="5"/>
  </w:num>
  <w:num w:numId="18" w16cid:durableId="27027926">
    <w:abstractNumId w:val="19"/>
  </w:num>
  <w:num w:numId="19" w16cid:durableId="184871133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2377"/>
    <w:rsid w:val="000101CE"/>
    <w:rsid w:val="00011BA5"/>
    <w:rsid w:val="00016550"/>
    <w:rsid w:val="00020564"/>
    <w:rsid w:val="00024238"/>
    <w:rsid w:val="00027C4B"/>
    <w:rsid w:val="00032578"/>
    <w:rsid w:val="00036320"/>
    <w:rsid w:val="000465AD"/>
    <w:rsid w:val="00055983"/>
    <w:rsid w:val="00064C6A"/>
    <w:rsid w:val="000779B6"/>
    <w:rsid w:val="00084308"/>
    <w:rsid w:val="000A54B3"/>
    <w:rsid w:val="000D3D22"/>
    <w:rsid w:val="000E5A88"/>
    <w:rsid w:val="000E7177"/>
    <w:rsid w:val="001019B5"/>
    <w:rsid w:val="00103252"/>
    <w:rsid w:val="00103D11"/>
    <w:rsid w:val="00120A2A"/>
    <w:rsid w:val="00132B1B"/>
    <w:rsid w:val="00133A33"/>
    <w:rsid w:val="00136D8D"/>
    <w:rsid w:val="001407FE"/>
    <w:rsid w:val="00151312"/>
    <w:rsid w:val="00156F9F"/>
    <w:rsid w:val="00175C14"/>
    <w:rsid w:val="0017731E"/>
    <w:rsid w:val="00180831"/>
    <w:rsid w:val="0018365E"/>
    <w:rsid w:val="00185783"/>
    <w:rsid w:val="00194A98"/>
    <w:rsid w:val="001A0068"/>
    <w:rsid w:val="001C42A5"/>
    <w:rsid w:val="001C4DE3"/>
    <w:rsid w:val="001C6EA8"/>
    <w:rsid w:val="001D309D"/>
    <w:rsid w:val="001D4DE8"/>
    <w:rsid w:val="001D6CA8"/>
    <w:rsid w:val="001E2109"/>
    <w:rsid w:val="00203696"/>
    <w:rsid w:val="002139CC"/>
    <w:rsid w:val="00220727"/>
    <w:rsid w:val="00221F2A"/>
    <w:rsid w:val="00225B85"/>
    <w:rsid w:val="0022702F"/>
    <w:rsid w:val="0023632E"/>
    <w:rsid w:val="00241D38"/>
    <w:rsid w:val="002431D1"/>
    <w:rsid w:val="00247643"/>
    <w:rsid w:val="00256EE5"/>
    <w:rsid w:val="00262054"/>
    <w:rsid w:val="002767B7"/>
    <w:rsid w:val="00285BD4"/>
    <w:rsid w:val="0029671B"/>
    <w:rsid w:val="002A3A01"/>
    <w:rsid w:val="002B0485"/>
    <w:rsid w:val="002B7AAD"/>
    <w:rsid w:val="002C32EA"/>
    <w:rsid w:val="002C4D4B"/>
    <w:rsid w:val="002D64F2"/>
    <w:rsid w:val="002E1079"/>
    <w:rsid w:val="002E1D0C"/>
    <w:rsid w:val="002E5798"/>
    <w:rsid w:val="002F748B"/>
    <w:rsid w:val="0031505D"/>
    <w:rsid w:val="0033185C"/>
    <w:rsid w:val="00353C1B"/>
    <w:rsid w:val="0038274F"/>
    <w:rsid w:val="003A385E"/>
    <w:rsid w:val="003B0E1A"/>
    <w:rsid w:val="003B1D02"/>
    <w:rsid w:val="003B3AB7"/>
    <w:rsid w:val="003C0918"/>
    <w:rsid w:val="003D47B0"/>
    <w:rsid w:val="003E53B9"/>
    <w:rsid w:val="003F11F8"/>
    <w:rsid w:val="003F3FD1"/>
    <w:rsid w:val="00400103"/>
    <w:rsid w:val="00411AF6"/>
    <w:rsid w:val="00425307"/>
    <w:rsid w:val="0042559A"/>
    <w:rsid w:val="004507F0"/>
    <w:rsid w:val="00466E31"/>
    <w:rsid w:val="00470C00"/>
    <w:rsid w:val="00481F6A"/>
    <w:rsid w:val="00487ECF"/>
    <w:rsid w:val="004950F5"/>
    <w:rsid w:val="00495674"/>
    <w:rsid w:val="00497817"/>
    <w:rsid w:val="004A1845"/>
    <w:rsid w:val="004A6CD8"/>
    <w:rsid w:val="004A7453"/>
    <w:rsid w:val="004B245E"/>
    <w:rsid w:val="004C4359"/>
    <w:rsid w:val="004C4698"/>
    <w:rsid w:val="004C5818"/>
    <w:rsid w:val="004C67CD"/>
    <w:rsid w:val="005054C6"/>
    <w:rsid w:val="00513B44"/>
    <w:rsid w:val="00520370"/>
    <w:rsid w:val="00521D12"/>
    <w:rsid w:val="00534029"/>
    <w:rsid w:val="00535E24"/>
    <w:rsid w:val="005443B8"/>
    <w:rsid w:val="00564EB3"/>
    <w:rsid w:val="005650CE"/>
    <w:rsid w:val="00567391"/>
    <w:rsid w:val="00573B43"/>
    <w:rsid w:val="00591EE6"/>
    <w:rsid w:val="00595A00"/>
    <w:rsid w:val="005A14B1"/>
    <w:rsid w:val="005A44EE"/>
    <w:rsid w:val="005B281D"/>
    <w:rsid w:val="005B7E71"/>
    <w:rsid w:val="005D7DAC"/>
    <w:rsid w:val="005E1F6C"/>
    <w:rsid w:val="005F2B44"/>
    <w:rsid w:val="005F5D56"/>
    <w:rsid w:val="00606880"/>
    <w:rsid w:val="00611A5D"/>
    <w:rsid w:val="00611E72"/>
    <w:rsid w:val="00623F56"/>
    <w:rsid w:val="0063574D"/>
    <w:rsid w:val="006372EE"/>
    <w:rsid w:val="00637A2B"/>
    <w:rsid w:val="006525CB"/>
    <w:rsid w:val="00657B6C"/>
    <w:rsid w:val="00666F2C"/>
    <w:rsid w:val="00671ADF"/>
    <w:rsid w:val="006818A4"/>
    <w:rsid w:val="006A0E56"/>
    <w:rsid w:val="006B128C"/>
    <w:rsid w:val="006C6078"/>
    <w:rsid w:val="006D7A90"/>
    <w:rsid w:val="006E13D9"/>
    <w:rsid w:val="006E2919"/>
    <w:rsid w:val="00701DB5"/>
    <w:rsid w:val="00713C9A"/>
    <w:rsid w:val="007249C0"/>
    <w:rsid w:val="00735386"/>
    <w:rsid w:val="00741677"/>
    <w:rsid w:val="00741FD7"/>
    <w:rsid w:val="007535A8"/>
    <w:rsid w:val="00754382"/>
    <w:rsid w:val="00764B57"/>
    <w:rsid w:val="007725CF"/>
    <w:rsid w:val="00775C52"/>
    <w:rsid w:val="00784B61"/>
    <w:rsid w:val="00790DAE"/>
    <w:rsid w:val="007910A3"/>
    <w:rsid w:val="007A02AF"/>
    <w:rsid w:val="007A4415"/>
    <w:rsid w:val="007A74C1"/>
    <w:rsid w:val="007B47B1"/>
    <w:rsid w:val="007B6DA7"/>
    <w:rsid w:val="007C125E"/>
    <w:rsid w:val="007C4D95"/>
    <w:rsid w:val="007D16DC"/>
    <w:rsid w:val="007D401E"/>
    <w:rsid w:val="007F2052"/>
    <w:rsid w:val="007F7429"/>
    <w:rsid w:val="008048D0"/>
    <w:rsid w:val="0080731A"/>
    <w:rsid w:val="0081171C"/>
    <w:rsid w:val="008152DC"/>
    <w:rsid w:val="00824BAD"/>
    <w:rsid w:val="0084258F"/>
    <w:rsid w:val="00854BBD"/>
    <w:rsid w:val="00885DF7"/>
    <w:rsid w:val="00886419"/>
    <w:rsid w:val="0089096B"/>
    <w:rsid w:val="008C7CFA"/>
    <w:rsid w:val="008D05E0"/>
    <w:rsid w:val="008D5F24"/>
    <w:rsid w:val="008F4AE7"/>
    <w:rsid w:val="008F76F2"/>
    <w:rsid w:val="009038F0"/>
    <w:rsid w:val="00905E1D"/>
    <w:rsid w:val="009075A3"/>
    <w:rsid w:val="00932B14"/>
    <w:rsid w:val="009422CF"/>
    <w:rsid w:val="00943B07"/>
    <w:rsid w:val="009502F3"/>
    <w:rsid w:val="00956517"/>
    <w:rsid w:val="00956D0C"/>
    <w:rsid w:val="009818AC"/>
    <w:rsid w:val="009842FE"/>
    <w:rsid w:val="00987EBF"/>
    <w:rsid w:val="009907CD"/>
    <w:rsid w:val="00991B04"/>
    <w:rsid w:val="009972FD"/>
    <w:rsid w:val="009A3FE8"/>
    <w:rsid w:val="009C2518"/>
    <w:rsid w:val="009C2EAB"/>
    <w:rsid w:val="009C419B"/>
    <w:rsid w:val="009C550C"/>
    <w:rsid w:val="009C7EFE"/>
    <w:rsid w:val="009E2600"/>
    <w:rsid w:val="009E5386"/>
    <w:rsid w:val="009F087E"/>
    <w:rsid w:val="009F2146"/>
    <w:rsid w:val="009F283B"/>
    <w:rsid w:val="009F3D9F"/>
    <w:rsid w:val="00A00DE3"/>
    <w:rsid w:val="00A14397"/>
    <w:rsid w:val="00A15908"/>
    <w:rsid w:val="00A24472"/>
    <w:rsid w:val="00A365D7"/>
    <w:rsid w:val="00A37918"/>
    <w:rsid w:val="00A40212"/>
    <w:rsid w:val="00A52134"/>
    <w:rsid w:val="00A56681"/>
    <w:rsid w:val="00A6338F"/>
    <w:rsid w:val="00A87ECA"/>
    <w:rsid w:val="00AA1B0E"/>
    <w:rsid w:val="00AB1328"/>
    <w:rsid w:val="00AC0004"/>
    <w:rsid w:val="00AC34C5"/>
    <w:rsid w:val="00AE202B"/>
    <w:rsid w:val="00AF0EE8"/>
    <w:rsid w:val="00B06557"/>
    <w:rsid w:val="00B07F6C"/>
    <w:rsid w:val="00B27CF0"/>
    <w:rsid w:val="00B4148F"/>
    <w:rsid w:val="00B46135"/>
    <w:rsid w:val="00B55B67"/>
    <w:rsid w:val="00B620D9"/>
    <w:rsid w:val="00B638A8"/>
    <w:rsid w:val="00B64D0D"/>
    <w:rsid w:val="00B666F6"/>
    <w:rsid w:val="00B66FC7"/>
    <w:rsid w:val="00B70A75"/>
    <w:rsid w:val="00B870E5"/>
    <w:rsid w:val="00B94462"/>
    <w:rsid w:val="00BA3135"/>
    <w:rsid w:val="00BC2053"/>
    <w:rsid w:val="00BD2CC9"/>
    <w:rsid w:val="00BD5740"/>
    <w:rsid w:val="00BF6ED8"/>
    <w:rsid w:val="00C22785"/>
    <w:rsid w:val="00C24910"/>
    <w:rsid w:val="00C25212"/>
    <w:rsid w:val="00C252CE"/>
    <w:rsid w:val="00C31206"/>
    <w:rsid w:val="00C42599"/>
    <w:rsid w:val="00C541AA"/>
    <w:rsid w:val="00C650C4"/>
    <w:rsid w:val="00C67BAC"/>
    <w:rsid w:val="00C82B64"/>
    <w:rsid w:val="00CA4943"/>
    <w:rsid w:val="00CA6A14"/>
    <w:rsid w:val="00CD02CF"/>
    <w:rsid w:val="00CD5420"/>
    <w:rsid w:val="00CD661D"/>
    <w:rsid w:val="00CD77F8"/>
    <w:rsid w:val="00CE19ED"/>
    <w:rsid w:val="00CE4BB8"/>
    <w:rsid w:val="00CE6013"/>
    <w:rsid w:val="00CF2116"/>
    <w:rsid w:val="00D03D08"/>
    <w:rsid w:val="00D03D6B"/>
    <w:rsid w:val="00D1068C"/>
    <w:rsid w:val="00D14118"/>
    <w:rsid w:val="00D502EF"/>
    <w:rsid w:val="00D55301"/>
    <w:rsid w:val="00D5735C"/>
    <w:rsid w:val="00D64B98"/>
    <w:rsid w:val="00D97CE7"/>
    <w:rsid w:val="00DA3CD3"/>
    <w:rsid w:val="00DA7185"/>
    <w:rsid w:val="00DD4764"/>
    <w:rsid w:val="00DF3067"/>
    <w:rsid w:val="00DF6F7B"/>
    <w:rsid w:val="00E07A51"/>
    <w:rsid w:val="00E1489C"/>
    <w:rsid w:val="00E16670"/>
    <w:rsid w:val="00E2703C"/>
    <w:rsid w:val="00E3246A"/>
    <w:rsid w:val="00E52200"/>
    <w:rsid w:val="00E55F91"/>
    <w:rsid w:val="00E63591"/>
    <w:rsid w:val="00E73034"/>
    <w:rsid w:val="00E739A9"/>
    <w:rsid w:val="00E96267"/>
    <w:rsid w:val="00EA0370"/>
    <w:rsid w:val="00EC07F6"/>
    <w:rsid w:val="00EC71A6"/>
    <w:rsid w:val="00ED2DE8"/>
    <w:rsid w:val="00ED6998"/>
    <w:rsid w:val="00ED7E45"/>
    <w:rsid w:val="00EF0BE3"/>
    <w:rsid w:val="00EF3178"/>
    <w:rsid w:val="00F05BD8"/>
    <w:rsid w:val="00F1605E"/>
    <w:rsid w:val="00F1722B"/>
    <w:rsid w:val="00F2023C"/>
    <w:rsid w:val="00F60FD6"/>
    <w:rsid w:val="00F67F22"/>
    <w:rsid w:val="00F95E6B"/>
    <w:rsid w:val="00FB3E6A"/>
    <w:rsid w:val="00FC557C"/>
    <w:rsid w:val="00FC55EB"/>
    <w:rsid w:val="00FD5207"/>
    <w:rsid w:val="00FE5D8C"/>
    <w:rsid w:val="00FF3F08"/>
    <w:rsid w:val="00FF5618"/>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BD"/>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basedOn w:val="Normal"/>
    <w:uiPriority w:val="34"/>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692607117">
      <w:bodyDiv w:val="1"/>
      <w:marLeft w:val="0"/>
      <w:marRight w:val="0"/>
      <w:marTop w:val="0"/>
      <w:marBottom w:val="0"/>
      <w:divBdr>
        <w:top w:val="none" w:sz="0" w:space="0" w:color="auto"/>
        <w:left w:val="none" w:sz="0" w:space="0" w:color="auto"/>
        <w:bottom w:val="none" w:sz="0" w:space="0" w:color="auto"/>
        <w:right w:val="none" w:sz="0" w:space="0" w:color="auto"/>
      </w:divBdr>
      <w:divsChild>
        <w:div w:id="854344474">
          <w:marLeft w:val="0"/>
          <w:marRight w:val="0"/>
          <w:marTop w:val="0"/>
          <w:marBottom w:val="0"/>
          <w:divBdr>
            <w:top w:val="none" w:sz="0" w:space="0" w:color="auto"/>
            <w:left w:val="none" w:sz="0" w:space="0" w:color="auto"/>
            <w:bottom w:val="none" w:sz="0" w:space="0" w:color="auto"/>
            <w:right w:val="none" w:sz="0" w:space="0" w:color="auto"/>
          </w:divBdr>
        </w:div>
      </w:divsChild>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3891</Words>
  <Characters>22571</Characters>
  <Application>Microsoft Office Word</Application>
  <DocSecurity>0</DocSecurity>
  <Lines>188</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Mihaela Biscovan</cp:lastModifiedBy>
  <cp:revision>4</cp:revision>
  <cp:lastPrinted>2021-01-26T08:43:00Z</cp:lastPrinted>
  <dcterms:created xsi:type="dcterms:W3CDTF">2023-01-16T14:58:00Z</dcterms:created>
  <dcterms:modified xsi:type="dcterms:W3CDTF">2023-01-19T11:01:00Z</dcterms:modified>
</cp:coreProperties>
</file>