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8F7" w14:textId="454D3CFC" w:rsidR="008F76F2" w:rsidRPr="00CD5420" w:rsidRDefault="008F76F2" w:rsidP="00784B61">
      <w:pPr>
        <w:spacing w:line="240" w:lineRule="auto"/>
        <w:rPr>
          <w:rFonts w:ascii="Montserrat Light" w:hAnsi="Montserrat Light"/>
          <w:b/>
          <w:bCs/>
        </w:rPr>
      </w:pPr>
      <w:r w:rsidRPr="00CD5420">
        <w:rPr>
          <w:rFonts w:ascii="Montserrat Light" w:hAnsi="Montserrat Light"/>
        </w:rPr>
        <w:t>Nr.</w:t>
      </w:r>
      <w:bookmarkStart w:id="0" w:name="_lo1dgo7s1ifp" w:colFirst="0" w:colLast="0"/>
      <w:bookmarkStart w:id="1" w:name="_Hlk62539335"/>
      <w:bookmarkEnd w:id="0"/>
      <w:r w:rsidR="00F13E68">
        <w:rPr>
          <w:rFonts w:ascii="Montserrat Light" w:hAnsi="Montserrat Light"/>
        </w:rPr>
        <w:t xml:space="preserve"> </w:t>
      </w:r>
      <w:r w:rsidR="003405BE">
        <w:rPr>
          <w:rFonts w:ascii="Montserrat Light" w:hAnsi="Montserrat Light"/>
        </w:rPr>
        <w:t>44</w:t>
      </w:r>
      <w:r w:rsidR="00F13E68" w:rsidRPr="003405BE">
        <w:rPr>
          <w:rFonts w:ascii="Montserrat Light" w:hAnsi="Montserrat Light"/>
        </w:rPr>
        <w:t>.</w:t>
      </w:r>
      <w:r w:rsidR="003405BE">
        <w:rPr>
          <w:rFonts w:ascii="Montserrat Light" w:hAnsi="Montserrat Light"/>
        </w:rPr>
        <w:t>032</w:t>
      </w:r>
      <w:r w:rsidR="00905E1D" w:rsidRPr="003405BE">
        <w:rPr>
          <w:rFonts w:ascii="Montserrat Light" w:hAnsi="Montserrat Light"/>
        </w:rPr>
        <w:t>/202</w:t>
      </w:r>
      <w:bookmarkEnd w:id="1"/>
      <w:r w:rsidR="003405BE">
        <w:rPr>
          <w:rFonts w:ascii="Montserrat Light" w:hAnsi="Montserrat Light"/>
        </w:rPr>
        <w:t>2</w:t>
      </w:r>
    </w:p>
    <w:p w14:paraId="5FFC810A" w14:textId="77777777" w:rsidR="008F76F2" w:rsidRPr="009F2146" w:rsidRDefault="008F76F2" w:rsidP="00784B61">
      <w:pPr>
        <w:spacing w:line="240" w:lineRule="auto"/>
        <w:jc w:val="center"/>
        <w:rPr>
          <w:rFonts w:ascii="Montserrat" w:hAnsi="Montserrat"/>
        </w:rPr>
      </w:pPr>
      <w:bookmarkStart w:id="2" w:name="_96pwsx56lrau" w:colFirst="0" w:colLast="0"/>
      <w:bookmarkEnd w:id="2"/>
      <w:r w:rsidRPr="009F2146">
        <w:rPr>
          <w:rFonts w:ascii="Montserrat" w:hAnsi="Montserrat"/>
          <w:b/>
          <w:bCs/>
        </w:rPr>
        <w:t>REFERAT DE APROBARE</w:t>
      </w:r>
    </w:p>
    <w:p w14:paraId="61DC027A" w14:textId="65F2422F" w:rsidR="00ED121D" w:rsidRPr="00ED121D" w:rsidRDefault="008F76F2" w:rsidP="00ED121D">
      <w:pPr>
        <w:jc w:val="center"/>
        <w:rPr>
          <w:rFonts w:ascii="Montserrat" w:hAnsi="Montserrat"/>
          <w:color w:val="FF0000"/>
        </w:rPr>
      </w:pPr>
      <w:r w:rsidRPr="009F2146">
        <w:rPr>
          <w:rFonts w:ascii="Montserrat" w:hAnsi="Montserrat"/>
          <w:b/>
          <w:bCs/>
        </w:rPr>
        <w:t xml:space="preserve">la </w:t>
      </w:r>
      <w:proofErr w:type="spellStart"/>
      <w:r w:rsidRPr="009F2146">
        <w:rPr>
          <w:rFonts w:ascii="Montserrat" w:hAnsi="Montserrat"/>
          <w:b/>
          <w:bCs/>
        </w:rPr>
        <w:t>Proiectul</w:t>
      </w:r>
      <w:proofErr w:type="spellEnd"/>
      <w:r w:rsidRPr="009F2146">
        <w:rPr>
          <w:rFonts w:ascii="Montserrat" w:hAnsi="Montserrat"/>
          <w:b/>
          <w:bCs/>
        </w:rPr>
        <w:t xml:space="preserve"> de </w:t>
      </w:r>
      <w:proofErr w:type="spellStart"/>
      <w:r w:rsidRPr="009F2146">
        <w:rPr>
          <w:rFonts w:ascii="Montserrat" w:hAnsi="Montserrat"/>
          <w:b/>
          <w:bCs/>
        </w:rPr>
        <w:t>hotărâre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bookmarkStart w:id="3" w:name="_Hlk62539599"/>
      <w:proofErr w:type="spellStart"/>
      <w:r w:rsidRPr="009F2146">
        <w:rPr>
          <w:rFonts w:ascii="Montserrat" w:hAnsi="Montserrat"/>
          <w:b/>
          <w:bCs/>
        </w:rPr>
        <w:t>privind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proofErr w:type="spellStart"/>
      <w:r w:rsidR="00A755F1">
        <w:rPr>
          <w:rFonts w:ascii="Montserrat" w:hAnsi="Montserrat"/>
          <w:b/>
          <w:bCs/>
        </w:rPr>
        <w:t>aprobarea</w:t>
      </w:r>
      <w:proofErr w:type="spellEnd"/>
      <w:r w:rsidR="00A755F1">
        <w:rPr>
          <w:rFonts w:ascii="Montserrat" w:hAnsi="Montserrat"/>
          <w:b/>
          <w:bCs/>
        </w:rPr>
        <w:t xml:space="preserve"> </w:t>
      </w:r>
      <w:proofErr w:type="spellStart"/>
      <w:r w:rsidR="00A755F1">
        <w:rPr>
          <w:rFonts w:ascii="Montserrat" w:hAnsi="Montserrat"/>
          <w:b/>
          <w:bCs/>
        </w:rPr>
        <w:t>tarifelor</w:t>
      </w:r>
      <w:proofErr w:type="spellEnd"/>
      <w:r w:rsidR="00A755F1">
        <w:rPr>
          <w:rFonts w:ascii="Montserrat" w:hAnsi="Montserrat"/>
          <w:b/>
          <w:bCs/>
        </w:rPr>
        <w:t xml:space="preserve"> </w:t>
      </w:r>
      <w:r w:rsidR="00ED121D" w:rsidRPr="00ED121D">
        <w:rPr>
          <w:rFonts w:ascii="Montserrat" w:hAnsi="Montserrat"/>
          <w:b/>
        </w:rPr>
        <w:t xml:space="preserve">pentru </w:t>
      </w:r>
      <w:proofErr w:type="spellStart"/>
      <w:r w:rsidR="00ED121D" w:rsidRPr="00ED121D">
        <w:rPr>
          <w:rFonts w:ascii="Montserrat" w:hAnsi="Montserrat"/>
          <w:b/>
        </w:rPr>
        <w:t>spectacolele</w:t>
      </w:r>
      <w:proofErr w:type="spellEnd"/>
      <w:r w:rsidR="00ED121D" w:rsidRPr="00ED121D">
        <w:rPr>
          <w:rFonts w:ascii="Montserrat" w:hAnsi="Montserrat"/>
          <w:b/>
        </w:rPr>
        <w:t xml:space="preserve"> </w:t>
      </w:r>
      <w:proofErr w:type="spellStart"/>
      <w:r w:rsidR="00ED121D" w:rsidRPr="00ED121D">
        <w:rPr>
          <w:rFonts w:ascii="Montserrat" w:hAnsi="Montserrat"/>
          <w:b/>
        </w:rPr>
        <w:t>susținute</w:t>
      </w:r>
      <w:proofErr w:type="spellEnd"/>
      <w:r w:rsidR="00ED121D" w:rsidRPr="00ED121D">
        <w:rPr>
          <w:rFonts w:ascii="Montserrat" w:hAnsi="Montserrat"/>
          <w:b/>
        </w:rPr>
        <w:t xml:space="preserve"> de </w:t>
      </w:r>
      <w:proofErr w:type="spellStart"/>
      <w:r w:rsidR="00ED121D" w:rsidRPr="00ED121D">
        <w:rPr>
          <w:rFonts w:ascii="Montserrat" w:hAnsi="Montserrat"/>
          <w:b/>
        </w:rPr>
        <w:t>către</w:t>
      </w:r>
      <w:proofErr w:type="spellEnd"/>
      <w:r w:rsidR="00ED121D" w:rsidRPr="00ED121D">
        <w:rPr>
          <w:rFonts w:ascii="Montserrat" w:hAnsi="Montserrat"/>
          <w:b/>
        </w:rPr>
        <w:t xml:space="preserve"> Teatr</w:t>
      </w:r>
      <w:r w:rsidR="0052681F">
        <w:rPr>
          <w:rFonts w:ascii="Montserrat" w:hAnsi="Montserrat"/>
          <w:b/>
        </w:rPr>
        <w:t xml:space="preserve">ul de </w:t>
      </w:r>
      <w:proofErr w:type="spellStart"/>
      <w:r w:rsidR="0052681F">
        <w:rPr>
          <w:rFonts w:ascii="Montserrat" w:hAnsi="Montserrat"/>
          <w:b/>
        </w:rPr>
        <w:t>Păpuşi</w:t>
      </w:r>
      <w:proofErr w:type="spellEnd"/>
      <w:r w:rsidR="0052681F">
        <w:rPr>
          <w:rFonts w:ascii="Montserrat" w:hAnsi="Montserrat"/>
          <w:b/>
        </w:rPr>
        <w:t xml:space="preserve"> „PUCK” </w:t>
      </w:r>
      <w:proofErr w:type="spellStart"/>
      <w:r w:rsidR="0052681F">
        <w:rPr>
          <w:rFonts w:ascii="Montserrat" w:hAnsi="Montserrat"/>
          <w:b/>
        </w:rPr>
        <w:t>în</w:t>
      </w:r>
      <w:proofErr w:type="spellEnd"/>
      <w:r w:rsidR="0052681F">
        <w:rPr>
          <w:rFonts w:ascii="Montserrat" w:hAnsi="Montserrat"/>
          <w:b/>
        </w:rPr>
        <w:t xml:space="preserve"> </w:t>
      </w:r>
      <w:proofErr w:type="spellStart"/>
      <w:r w:rsidR="0052681F">
        <w:rPr>
          <w:rFonts w:ascii="Montserrat" w:hAnsi="Montserrat"/>
          <w:b/>
        </w:rPr>
        <w:t>anul</w:t>
      </w:r>
      <w:proofErr w:type="spellEnd"/>
      <w:r w:rsidR="0052681F">
        <w:rPr>
          <w:rFonts w:ascii="Montserrat" w:hAnsi="Montserrat"/>
          <w:b/>
        </w:rPr>
        <w:t xml:space="preserve"> 202</w:t>
      </w:r>
      <w:r w:rsidR="007124A5">
        <w:rPr>
          <w:rFonts w:ascii="Montserrat" w:hAnsi="Montserrat"/>
          <w:b/>
        </w:rPr>
        <w:t>3</w:t>
      </w:r>
    </w:p>
    <w:p w14:paraId="4E6E9BC5" w14:textId="5FBFF30C" w:rsidR="00905E1D" w:rsidRPr="009F2146" w:rsidRDefault="00905E1D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</w:p>
    <w:p w14:paraId="2BE9FB3D" w14:textId="73094542" w:rsidR="00623F56" w:rsidRPr="009F2146" w:rsidRDefault="00623F56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</w:p>
    <w:bookmarkEnd w:id="3"/>
    <w:p w14:paraId="75FD90BD" w14:textId="77777777" w:rsidR="00E55F91" w:rsidRPr="009F2146" w:rsidRDefault="00E55F91" w:rsidP="00784B61">
      <w:pPr>
        <w:tabs>
          <w:tab w:val="left" w:pos="2160"/>
        </w:tabs>
        <w:spacing w:line="240" w:lineRule="auto"/>
        <w:ind w:right="180"/>
        <w:rPr>
          <w:rFonts w:ascii="Montserrat" w:hAnsi="Montserrat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F2146" w:rsidRPr="009F2146" w14:paraId="30D485A9" w14:textId="77777777" w:rsidTr="00BF6ED8">
        <w:trPr>
          <w:trHeight w:val="355"/>
        </w:trPr>
        <w:tc>
          <w:tcPr>
            <w:tcW w:w="9891" w:type="dxa"/>
            <w:shd w:val="clear" w:color="auto" w:fill="auto"/>
          </w:tcPr>
          <w:p w14:paraId="229E5FF9" w14:textId="351778FD" w:rsidR="008F76F2" w:rsidRPr="00CD5420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ro-RO"/>
              </w:rPr>
            </w:pP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1</w:t>
            </w:r>
            <w:r w:rsidRPr="00CD5420">
              <w:rPr>
                <w:rFonts w:ascii="Montserrat" w:eastAsia="Times New Roman" w:hAnsi="Montserrat" w:cs="Times New Roman"/>
                <w:noProof/>
                <w:lang w:val="en-US"/>
              </w:rPr>
              <w:t xml:space="preserve"> -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Motivul adoptării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06AA42D3" w14:textId="77777777" w:rsidTr="00BF6ED8">
        <w:tc>
          <w:tcPr>
            <w:tcW w:w="9891" w:type="dxa"/>
            <w:shd w:val="clear" w:color="auto" w:fill="auto"/>
          </w:tcPr>
          <w:p w14:paraId="4F306F78" w14:textId="77777777" w:rsidR="00ED121D" w:rsidRDefault="008F76F2" w:rsidP="0052681F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ontserrat" w:eastAsia="Times New Roman" w:hAnsi="Montserrat"/>
                <w:lang w:val="ro-RO"/>
              </w:rPr>
            </w:pPr>
            <w:r w:rsidRPr="00ED121D">
              <w:rPr>
                <w:rFonts w:ascii="Montserrat" w:eastAsia="Times New Roman" w:hAnsi="Montserrat"/>
                <w:b/>
                <w:bCs/>
                <w:noProof/>
              </w:rPr>
              <w:t>Descrierea situației actuale:</w:t>
            </w:r>
            <w:r w:rsidRPr="00ED121D">
              <w:rPr>
                <w:rFonts w:ascii="Montserrat" w:eastAsia="Times New Roman" w:hAnsi="Montserrat"/>
                <w:lang w:val="ro-RO"/>
              </w:rPr>
              <w:t xml:space="preserve"> </w:t>
            </w:r>
          </w:p>
          <w:p w14:paraId="18F4E963" w14:textId="658DB17F" w:rsidR="00ED121D" w:rsidRPr="00ED121D" w:rsidRDefault="00ED121D" w:rsidP="00A065A4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Prin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Hotărârea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Consiliului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Judeţean</w:t>
            </w:r>
            <w:proofErr w:type="spellEnd"/>
            <w:r w:rsidRPr="00ED121D">
              <w:rPr>
                <w:rFonts w:ascii="Montserrat" w:hAnsi="Montserrat"/>
              </w:rPr>
              <w:t xml:space="preserve"> Cluj nr</w:t>
            </w:r>
            <w:r w:rsidR="004E26EE">
              <w:rPr>
                <w:rFonts w:ascii="Montserrat" w:hAnsi="Montserrat"/>
              </w:rPr>
              <w:t xml:space="preserve">. </w:t>
            </w:r>
            <w:r w:rsidR="004E26EE" w:rsidRPr="007124A5">
              <w:rPr>
                <w:rFonts w:ascii="Montserrat" w:hAnsi="Montserrat"/>
              </w:rPr>
              <w:t>232</w:t>
            </w:r>
            <w:r w:rsidRPr="007124A5">
              <w:rPr>
                <w:rFonts w:ascii="Montserrat" w:hAnsi="Montserrat"/>
              </w:rPr>
              <w:t xml:space="preserve"> din</w:t>
            </w:r>
            <w:r w:rsidR="004E26EE" w:rsidRPr="007124A5">
              <w:rPr>
                <w:rFonts w:ascii="Montserrat" w:hAnsi="Montserrat"/>
              </w:rPr>
              <w:t xml:space="preserve"> </w:t>
            </w:r>
            <w:proofErr w:type="gramStart"/>
            <w:r w:rsidR="004E26EE" w:rsidRPr="007124A5">
              <w:rPr>
                <w:rFonts w:ascii="Montserrat" w:hAnsi="Montserrat"/>
              </w:rPr>
              <w:t>2021</w:t>
            </w:r>
            <w:r w:rsidR="006A22A8">
              <w:rPr>
                <w:rFonts w:ascii="Montserrat" w:hAnsi="Montserrat"/>
              </w:rPr>
              <w:t xml:space="preserve">  au</w:t>
            </w:r>
            <w:proofErr w:type="gramEnd"/>
            <w:r w:rsidR="006A22A8">
              <w:rPr>
                <w:rFonts w:ascii="Montserrat" w:hAnsi="Montserrat"/>
              </w:rPr>
              <w:t xml:space="preserve"> </w:t>
            </w:r>
            <w:proofErr w:type="spellStart"/>
            <w:r w:rsidR="006A22A8">
              <w:rPr>
                <w:rFonts w:ascii="Montserrat" w:hAnsi="Montserrat"/>
              </w:rPr>
              <w:t>fost</w:t>
            </w:r>
            <w:proofErr w:type="spellEnd"/>
            <w:r w:rsidR="006A22A8">
              <w:rPr>
                <w:rFonts w:ascii="Montserrat" w:hAnsi="Montserrat"/>
              </w:rPr>
              <w:t xml:space="preserve"> </w:t>
            </w:r>
            <w:proofErr w:type="spellStart"/>
            <w:r w:rsidR="006A22A8">
              <w:rPr>
                <w:rFonts w:ascii="Montserrat" w:hAnsi="Montserrat"/>
              </w:rPr>
              <w:t>aprobate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tarifele</w:t>
            </w:r>
            <w:proofErr w:type="spellEnd"/>
            <w:r w:rsidRPr="00ED121D">
              <w:rPr>
                <w:rFonts w:ascii="Montserrat" w:hAnsi="Montserrat"/>
              </w:rPr>
              <w:t xml:space="preserve"> pentru </w:t>
            </w:r>
            <w:proofErr w:type="spellStart"/>
            <w:r w:rsidRPr="00ED121D">
              <w:rPr>
                <w:rFonts w:ascii="Montserrat" w:hAnsi="Montserrat"/>
              </w:rPr>
              <w:t>servicii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prestate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utilizatorilor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către</w:t>
            </w:r>
            <w:proofErr w:type="spellEnd"/>
            <w:r w:rsidRPr="00ED121D">
              <w:rPr>
                <w:rFonts w:ascii="Montserrat" w:hAnsi="Montserrat"/>
              </w:rPr>
              <w:t xml:space="preserve">  Teatrul de </w:t>
            </w:r>
            <w:proofErr w:type="spellStart"/>
            <w:r w:rsidRPr="00ED121D">
              <w:rPr>
                <w:rFonts w:ascii="Montserrat" w:hAnsi="Montserrat"/>
              </w:rPr>
              <w:t>Păpuşi</w:t>
            </w:r>
            <w:proofErr w:type="spellEnd"/>
            <w:r w:rsidRPr="00ED121D">
              <w:rPr>
                <w:rFonts w:ascii="Montserrat" w:hAnsi="Montserrat"/>
              </w:rPr>
              <w:t xml:space="preserve"> „PUCK” pentru </w:t>
            </w:r>
            <w:proofErr w:type="spellStart"/>
            <w:r w:rsidRPr="00ED121D">
              <w:rPr>
                <w:rFonts w:ascii="Montserrat" w:hAnsi="Montserrat"/>
              </w:rPr>
              <w:t>anul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r w:rsidRPr="0052681F">
              <w:rPr>
                <w:rFonts w:ascii="Montserrat" w:hAnsi="Montserrat"/>
              </w:rPr>
              <w:t xml:space="preserve">fiscal </w:t>
            </w:r>
            <w:r w:rsidR="004E26EE">
              <w:rPr>
                <w:rFonts w:ascii="Montserrat" w:hAnsi="Montserrat"/>
              </w:rPr>
              <w:t>2022</w:t>
            </w:r>
            <w:r w:rsidRPr="0052681F">
              <w:rPr>
                <w:rFonts w:ascii="Montserrat" w:hAnsi="Montserrat"/>
              </w:rPr>
              <w:t>.</w:t>
            </w:r>
          </w:p>
        </w:tc>
      </w:tr>
      <w:tr w:rsidR="009F2146" w:rsidRPr="009F2146" w14:paraId="00A869A3" w14:textId="77777777" w:rsidTr="00BF6ED8">
        <w:tc>
          <w:tcPr>
            <w:tcW w:w="9891" w:type="dxa"/>
            <w:shd w:val="clear" w:color="auto" w:fill="auto"/>
          </w:tcPr>
          <w:p w14:paraId="170046CA" w14:textId="70A077C1" w:rsidR="00FF3F08" w:rsidRPr="00CD5420" w:rsidRDefault="008F76F2" w:rsidP="00784B61">
            <w:pPr>
              <w:pStyle w:val="Listparagraf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 xml:space="preserve">Cerinţe care reclamă necesitatea actului administrativ: </w:t>
            </w:r>
          </w:p>
        </w:tc>
      </w:tr>
      <w:tr w:rsidR="009F2146" w:rsidRPr="009F2146" w14:paraId="2DFBE61F" w14:textId="77777777" w:rsidTr="006717E9">
        <w:trPr>
          <w:trHeight w:val="7660"/>
        </w:trPr>
        <w:tc>
          <w:tcPr>
            <w:tcW w:w="9891" w:type="dxa"/>
            <w:shd w:val="clear" w:color="auto" w:fill="auto"/>
          </w:tcPr>
          <w:p w14:paraId="1C9C6BE9" w14:textId="0035A7D4" w:rsidR="00ED121D" w:rsidRPr="00650779" w:rsidRDefault="00ED121D" w:rsidP="00A065A4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ourier New"/>
              </w:rPr>
            </w:pPr>
            <w:proofErr w:type="spellStart"/>
            <w:r w:rsidRPr="00650779">
              <w:rPr>
                <w:rFonts w:ascii="Montserrat" w:hAnsi="Montserrat" w:cs="Courier New"/>
              </w:rPr>
              <w:t>Finanţarea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instituţiilor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650779">
              <w:rPr>
                <w:rFonts w:ascii="Montserrat" w:hAnsi="Montserrat" w:cs="Courier New"/>
              </w:rPr>
              <w:t>spectacole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sau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concerte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se </w:t>
            </w:r>
            <w:proofErr w:type="spellStart"/>
            <w:r w:rsidRPr="00650779">
              <w:rPr>
                <w:rFonts w:ascii="Montserrat" w:hAnsi="Montserrat" w:cs="Courier New"/>
              </w:rPr>
              <w:t>realizează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din </w:t>
            </w:r>
            <w:proofErr w:type="spellStart"/>
            <w:r w:rsidRPr="00650779">
              <w:rPr>
                <w:rFonts w:ascii="Montserrat" w:hAnsi="Montserrat" w:cs="Courier New"/>
              </w:rPr>
              <w:t>venituri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proprii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şi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subvenţii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acordate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de la </w:t>
            </w:r>
            <w:proofErr w:type="spellStart"/>
            <w:r w:rsidRPr="00650779">
              <w:rPr>
                <w:rFonts w:ascii="Montserrat" w:hAnsi="Montserrat" w:cs="Courier New"/>
              </w:rPr>
              <w:t>bugetul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de stat </w:t>
            </w:r>
            <w:proofErr w:type="spellStart"/>
            <w:r w:rsidRPr="00650779">
              <w:rPr>
                <w:rFonts w:ascii="Montserrat" w:hAnsi="Montserrat" w:cs="Courier New"/>
              </w:rPr>
              <w:t>ori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de la </w:t>
            </w:r>
            <w:proofErr w:type="spellStart"/>
            <w:r w:rsidRPr="00650779">
              <w:rPr>
                <w:rFonts w:ascii="Montserrat" w:hAnsi="Montserrat" w:cs="Courier New"/>
              </w:rPr>
              <w:t>bugetele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locale, </w:t>
            </w:r>
            <w:proofErr w:type="spellStart"/>
            <w:r w:rsidRPr="00650779">
              <w:rPr>
                <w:rFonts w:ascii="Montserrat" w:hAnsi="Montserrat" w:cs="Courier New"/>
              </w:rPr>
              <w:t>după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caz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, </w:t>
            </w:r>
            <w:proofErr w:type="spellStart"/>
            <w:r w:rsidRPr="00650779">
              <w:rPr>
                <w:rFonts w:ascii="Montserrat" w:hAnsi="Montserrat" w:cs="Courier New"/>
              </w:rPr>
              <w:t>prin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bugetul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autorităţilor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publice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în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subordinea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cărora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funcţionează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instituţiile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respective, precum </w:t>
            </w:r>
            <w:proofErr w:type="spellStart"/>
            <w:r w:rsidRPr="00650779">
              <w:rPr>
                <w:rFonts w:ascii="Montserrat" w:hAnsi="Montserrat" w:cs="Courier New"/>
              </w:rPr>
              <w:t>şi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din </w:t>
            </w:r>
            <w:proofErr w:type="spellStart"/>
            <w:r w:rsidRPr="00650779">
              <w:rPr>
                <w:rFonts w:ascii="Montserrat" w:hAnsi="Montserrat" w:cs="Courier New"/>
              </w:rPr>
              <w:t>alte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surse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, </w:t>
            </w:r>
            <w:proofErr w:type="spellStart"/>
            <w:r w:rsidRPr="00650779">
              <w:rPr>
                <w:rFonts w:ascii="Montserrat" w:hAnsi="Montserrat" w:cs="Courier New"/>
              </w:rPr>
              <w:t>potrivit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prevederilor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Ordonanţei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n</w:t>
            </w:r>
            <w:r w:rsidRPr="00650779">
              <w:rPr>
                <w:rFonts w:ascii="Montserrat" w:hAnsi="Montserrat" w:cs="Courier New"/>
                <w:bCs/>
              </w:rPr>
              <w:t xml:space="preserve">r. 21 din 31 </w:t>
            </w:r>
            <w:proofErr w:type="spellStart"/>
            <w:r w:rsidRPr="00650779">
              <w:rPr>
                <w:rFonts w:ascii="Montserrat" w:hAnsi="Montserrat" w:cs="Courier New"/>
                <w:bCs/>
              </w:rPr>
              <w:t>ianuarie</w:t>
            </w:r>
            <w:proofErr w:type="spellEnd"/>
            <w:r w:rsidRPr="00650779">
              <w:rPr>
                <w:rFonts w:ascii="Montserrat" w:hAnsi="Montserrat" w:cs="Courier New"/>
                <w:bCs/>
              </w:rPr>
              <w:t xml:space="preserve"> 2007 </w:t>
            </w:r>
            <w:proofErr w:type="spellStart"/>
            <w:r w:rsidRPr="00650779">
              <w:rPr>
                <w:rFonts w:ascii="Montserrat" w:hAnsi="Montserrat" w:cs="Courier New"/>
                <w:bCs/>
              </w:rPr>
              <w:t>p</w:t>
            </w:r>
            <w:r w:rsidRPr="00650779">
              <w:rPr>
                <w:rFonts w:ascii="Montserrat" w:hAnsi="Montserrat" w:cs="Courier New"/>
              </w:rPr>
              <w:t>rivind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instituţiile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şi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companiile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650779">
              <w:rPr>
                <w:rFonts w:ascii="Montserrat" w:hAnsi="Montserrat" w:cs="Courier New"/>
              </w:rPr>
              <w:t>spectacole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sau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concerte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, precum </w:t>
            </w:r>
            <w:proofErr w:type="spellStart"/>
            <w:r w:rsidRPr="00650779">
              <w:rPr>
                <w:rFonts w:ascii="Montserrat" w:hAnsi="Montserrat" w:cs="Courier New"/>
              </w:rPr>
              <w:t>şi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desfăşurarea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activităţii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650779">
              <w:rPr>
                <w:rFonts w:ascii="Montserrat" w:hAnsi="Montserrat" w:cs="Courier New"/>
              </w:rPr>
              <w:t>impresariat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artistic, cu </w:t>
            </w:r>
            <w:proofErr w:type="spellStart"/>
            <w:r w:rsidRPr="00650779">
              <w:rPr>
                <w:rFonts w:ascii="Montserrat" w:hAnsi="Montserrat" w:cs="Courier New"/>
              </w:rPr>
              <w:t>modificările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și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completările</w:t>
            </w:r>
            <w:proofErr w:type="spellEnd"/>
            <w:r w:rsidRPr="00650779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650779">
              <w:rPr>
                <w:rFonts w:ascii="Montserrat" w:hAnsi="Montserrat" w:cs="Courier New"/>
              </w:rPr>
              <w:t>ulterioare</w:t>
            </w:r>
            <w:proofErr w:type="spellEnd"/>
            <w:r w:rsidRPr="00650779">
              <w:rPr>
                <w:rFonts w:ascii="Montserrat" w:hAnsi="Montserrat" w:cs="Courier New"/>
              </w:rPr>
              <w:t>.</w:t>
            </w:r>
          </w:p>
          <w:p w14:paraId="156685B7" w14:textId="77777777" w:rsidR="00983745" w:rsidRPr="00650779" w:rsidRDefault="00ED121D" w:rsidP="00A065A4">
            <w:pPr>
              <w:pStyle w:val="CM4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50779">
              <w:rPr>
                <w:rFonts w:ascii="Montserrat" w:hAnsi="Montserrat"/>
                <w:sz w:val="22"/>
                <w:szCs w:val="22"/>
              </w:rPr>
              <w:t>Teatrul de Păpuşi „PUCK” este o instituţie publică de cultură, cu personalitate juridică, aflată în subordinea Consiliului Judeţean Cluj, finanţată din venituri proprii şi subvenţii acordate de la bugetul Judeţului Cluj</w:t>
            </w:r>
            <w:r w:rsidR="0099708C" w:rsidRPr="00650779">
              <w:rPr>
                <w:rFonts w:ascii="Montserrat" w:hAnsi="Montserrat"/>
                <w:sz w:val="22"/>
                <w:szCs w:val="22"/>
              </w:rPr>
              <w:t xml:space="preserve"> și are misiunea de a realiza spectacole şi</w:t>
            </w:r>
            <w:r w:rsidR="0099708C" w:rsidRPr="00650779">
              <w:rPr>
                <w:rFonts w:ascii="Montserrat" w:hAnsi="Montserrat"/>
                <w:i/>
                <w:sz w:val="22"/>
                <w:szCs w:val="22"/>
              </w:rPr>
              <w:t xml:space="preserve"> </w:t>
            </w:r>
            <w:r w:rsidR="0099708C" w:rsidRPr="00650779">
              <w:rPr>
                <w:rFonts w:ascii="Montserrat" w:hAnsi="Montserrat"/>
                <w:sz w:val="22"/>
                <w:szCs w:val="22"/>
              </w:rPr>
              <w:t>activităţi artistice specifice teatrelor de păpuşi profesioniste.</w:t>
            </w:r>
            <w:r w:rsidR="00983745" w:rsidRPr="0065077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26ED952C" w14:textId="19247827" w:rsidR="00983745" w:rsidRPr="00650779" w:rsidRDefault="00983745" w:rsidP="00A065A4">
            <w:pPr>
              <w:pStyle w:val="CM4"/>
              <w:spacing w:line="276" w:lineRule="auto"/>
              <w:jc w:val="both"/>
              <w:rPr>
                <w:rFonts w:ascii="Montserrat" w:eastAsia="SimSun" w:hAnsi="Montserrat"/>
                <w:sz w:val="22"/>
                <w:szCs w:val="22"/>
              </w:rPr>
            </w:pPr>
            <w:r w:rsidRPr="00650779">
              <w:rPr>
                <w:rFonts w:ascii="Montserrat" w:eastAsia="SimSun" w:hAnsi="Montserrat"/>
                <w:sz w:val="22"/>
                <w:szCs w:val="22"/>
              </w:rPr>
              <w:t>Veniturile proprii provin din tarifele pentru spectacole, din donaţii şi sponsorizări, precum şi din alte activităţi specifice, după cum urmează:</w:t>
            </w:r>
          </w:p>
          <w:p w14:paraId="038084D1" w14:textId="77777777" w:rsidR="00983745" w:rsidRPr="00650779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650779">
              <w:rPr>
                <w:rFonts w:ascii="Montserrat" w:hAnsi="Montserrat"/>
              </w:rPr>
              <w:t>editarea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şi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difuzarea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unor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publicaţii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proprii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şi</w:t>
            </w:r>
            <w:proofErr w:type="spellEnd"/>
            <w:r w:rsidRPr="00650779">
              <w:rPr>
                <w:rFonts w:ascii="Montserrat" w:hAnsi="Montserrat"/>
              </w:rPr>
              <w:t>/</w:t>
            </w:r>
            <w:proofErr w:type="spellStart"/>
            <w:r w:rsidRPr="00650779">
              <w:rPr>
                <w:rFonts w:ascii="Montserrat" w:hAnsi="Montserrat"/>
              </w:rPr>
              <w:t>sau</w:t>
            </w:r>
            <w:proofErr w:type="spellEnd"/>
            <w:r w:rsidRPr="00650779">
              <w:rPr>
                <w:rFonts w:ascii="Montserrat" w:hAnsi="Montserrat"/>
              </w:rPr>
              <w:t xml:space="preserve"> de </w:t>
            </w:r>
            <w:proofErr w:type="spellStart"/>
            <w:r w:rsidRPr="00650779">
              <w:rPr>
                <w:rFonts w:ascii="Montserrat" w:hAnsi="Montserrat"/>
              </w:rPr>
              <w:t>altă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producţie</w:t>
            </w:r>
            <w:proofErr w:type="spellEnd"/>
            <w:r w:rsidRPr="00650779">
              <w:rPr>
                <w:rFonts w:ascii="Montserrat" w:hAnsi="Montserrat"/>
              </w:rPr>
              <w:t xml:space="preserve">, pe </w:t>
            </w:r>
            <w:proofErr w:type="spellStart"/>
            <w:r w:rsidRPr="00650779">
              <w:rPr>
                <w:rFonts w:ascii="Montserrat" w:hAnsi="Montserrat"/>
              </w:rPr>
              <w:t>orice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fel</w:t>
            </w:r>
            <w:proofErr w:type="spellEnd"/>
            <w:r w:rsidRPr="00650779">
              <w:rPr>
                <w:rFonts w:ascii="Montserrat" w:hAnsi="Montserrat"/>
              </w:rPr>
              <w:t xml:space="preserve"> de </w:t>
            </w:r>
            <w:proofErr w:type="spellStart"/>
            <w:r w:rsidRPr="00650779">
              <w:rPr>
                <w:rFonts w:ascii="Montserrat" w:hAnsi="Montserrat"/>
              </w:rPr>
              <w:t>suport</w:t>
            </w:r>
            <w:proofErr w:type="spellEnd"/>
            <w:r w:rsidRPr="00650779">
              <w:rPr>
                <w:rFonts w:ascii="Montserrat" w:hAnsi="Montserrat"/>
              </w:rPr>
              <w:t xml:space="preserve">, din </w:t>
            </w:r>
            <w:proofErr w:type="spellStart"/>
            <w:r w:rsidRPr="00650779">
              <w:rPr>
                <w:rFonts w:ascii="Montserrat" w:hAnsi="Montserrat"/>
              </w:rPr>
              <w:t>domeniul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teatrului</w:t>
            </w:r>
            <w:proofErr w:type="spellEnd"/>
            <w:r w:rsidRPr="00650779">
              <w:rPr>
                <w:rFonts w:ascii="Montserrat" w:hAnsi="Montserrat"/>
              </w:rPr>
              <w:t xml:space="preserve">, </w:t>
            </w:r>
            <w:proofErr w:type="spellStart"/>
            <w:r w:rsidRPr="00650779">
              <w:rPr>
                <w:rFonts w:ascii="Montserrat" w:hAnsi="Montserrat"/>
              </w:rPr>
              <w:t>ştiinţei</w:t>
            </w:r>
            <w:proofErr w:type="spellEnd"/>
            <w:r w:rsidRPr="00650779">
              <w:rPr>
                <w:rFonts w:ascii="Montserrat" w:hAnsi="Montserrat"/>
              </w:rPr>
              <w:t xml:space="preserve">, </w:t>
            </w:r>
            <w:proofErr w:type="spellStart"/>
            <w:r w:rsidRPr="00650779">
              <w:rPr>
                <w:rFonts w:ascii="Montserrat" w:hAnsi="Montserrat"/>
              </w:rPr>
              <w:t>artei</w:t>
            </w:r>
            <w:proofErr w:type="spellEnd"/>
            <w:r w:rsidRPr="00650779">
              <w:rPr>
                <w:rFonts w:ascii="Montserrat" w:hAnsi="Montserrat"/>
              </w:rPr>
              <w:t xml:space="preserve">, </w:t>
            </w:r>
            <w:proofErr w:type="spellStart"/>
            <w:r w:rsidRPr="00650779">
              <w:rPr>
                <w:rFonts w:ascii="Montserrat" w:hAnsi="Montserrat"/>
              </w:rPr>
              <w:t>culturii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şi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educaţiei</w:t>
            </w:r>
            <w:proofErr w:type="spellEnd"/>
            <w:r w:rsidRPr="00650779">
              <w:rPr>
                <w:rFonts w:ascii="Montserrat" w:hAnsi="Montserrat"/>
              </w:rPr>
              <w:t xml:space="preserve">, cu </w:t>
            </w:r>
            <w:proofErr w:type="spellStart"/>
            <w:r w:rsidRPr="00650779">
              <w:rPr>
                <w:rFonts w:ascii="Montserrat" w:hAnsi="Montserrat"/>
              </w:rPr>
              <w:t>respectarea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prevederilor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legale</w:t>
            </w:r>
            <w:proofErr w:type="spellEnd"/>
            <w:r w:rsidRPr="00650779">
              <w:rPr>
                <w:rFonts w:ascii="Montserrat" w:hAnsi="Montserrat"/>
              </w:rPr>
              <w:t>;</w:t>
            </w:r>
          </w:p>
          <w:p w14:paraId="7473F281" w14:textId="77777777" w:rsidR="00983745" w:rsidRPr="00650779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650779">
              <w:rPr>
                <w:rFonts w:ascii="Montserrat" w:hAnsi="Montserrat"/>
              </w:rPr>
              <w:t>încasări</w:t>
            </w:r>
            <w:proofErr w:type="spellEnd"/>
            <w:r w:rsidRPr="00650779">
              <w:rPr>
                <w:rFonts w:ascii="Montserrat" w:hAnsi="Montserrat"/>
              </w:rPr>
              <w:t xml:space="preserve"> din </w:t>
            </w:r>
            <w:proofErr w:type="spellStart"/>
            <w:r w:rsidRPr="00650779">
              <w:rPr>
                <w:rFonts w:ascii="Montserrat" w:hAnsi="Montserrat"/>
              </w:rPr>
              <w:t>manifestări</w:t>
            </w:r>
            <w:proofErr w:type="spellEnd"/>
            <w:r w:rsidRPr="00650779">
              <w:rPr>
                <w:rFonts w:ascii="Montserrat" w:hAnsi="Montserrat"/>
              </w:rPr>
              <w:t xml:space="preserve"> cultural-</w:t>
            </w:r>
            <w:proofErr w:type="spellStart"/>
            <w:r w:rsidRPr="00650779">
              <w:rPr>
                <w:rFonts w:ascii="Montserrat" w:hAnsi="Montserrat"/>
              </w:rPr>
              <w:t>artistice</w:t>
            </w:r>
            <w:proofErr w:type="spellEnd"/>
            <w:r w:rsidRPr="00650779">
              <w:rPr>
                <w:rFonts w:ascii="Montserrat" w:hAnsi="Montserrat"/>
              </w:rPr>
              <w:t xml:space="preserve">, </w:t>
            </w:r>
            <w:proofErr w:type="spellStart"/>
            <w:r w:rsidRPr="00650779">
              <w:rPr>
                <w:rFonts w:ascii="Montserrat" w:hAnsi="Montserrat"/>
              </w:rPr>
              <w:t>parteneriate</w:t>
            </w:r>
            <w:proofErr w:type="spellEnd"/>
            <w:r w:rsidRPr="00650779">
              <w:rPr>
                <w:rFonts w:ascii="Montserrat" w:hAnsi="Montserrat"/>
              </w:rPr>
              <w:t xml:space="preserve">, </w:t>
            </w:r>
            <w:proofErr w:type="spellStart"/>
            <w:r w:rsidRPr="00650779">
              <w:rPr>
                <w:rFonts w:ascii="Montserrat" w:hAnsi="Montserrat"/>
              </w:rPr>
              <w:t>colaborări</w:t>
            </w:r>
            <w:proofErr w:type="spellEnd"/>
            <w:r w:rsidRPr="00650779">
              <w:rPr>
                <w:rFonts w:ascii="Montserrat" w:hAnsi="Montserrat"/>
              </w:rPr>
              <w:t>;</w:t>
            </w:r>
          </w:p>
          <w:p w14:paraId="1F2B41FD" w14:textId="77777777" w:rsidR="00983745" w:rsidRPr="00650779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650779">
              <w:rPr>
                <w:rFonts w:ascii="Montserrat" w:hAnsi="Montserrat"/>
              </w:rPr>
              <w:t>valorificarea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unor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acţiuni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realizate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prin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activităţi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specifice</w:t>
            </w:r>
            <w:proofErr w:type="spellEnd"/>
            <w:r w:rsidRPr="00650779">
              <w:rPr>
                <w:rFonts w:ascii="Montserrat" w:hAnsi="Montserrat"/>
              </w:rPr>
              <w:t>;</w:t>
            </w:r>
          </w:p>
          <w:p w14:paraId="598F5BF4" w14:textId="77777777" w:rsidR="00983745" w:rsidRPr="00650779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650779">
              <w:rPr>
                <w:rFonts w:ascii="Montserrat" w:hAnsi="Montserrat"/>
              </w:rPr>
              <w:t>prestarea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altor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servicii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şi</w:t>
            </w:r>
            <w:proofErr w:type="spellEnd"/>
            <w:r w:rsidRPr="00650779">
              <w:rPr>
                <w:rFonts w:ascii="Montserrat" w:hAnsi="Montserrat"/>
              </w:rPr>
              <w:t>/</w:t>
            </w:r>
            <w:proofErr w:type="spellStart"/>
            <w:r w:rsidRPr="00650779">
              <w:rPr>
                <w:rFonts w:ascii="Montserrat" w:hAnsi="Montserrat"/>
              </w:rPr>
              <w:t>sau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activităţi</w:t>
            </w:r>
            <w:proofErr w:type="spellEnd"/>
            <w:r w:rsidRPr="00650779">
              <w:rPr>
                <w:rFonts w:ascii="Montserrat" w:hAnsi="Montserrat"/>
              </w:rPr>
              <w:t xml:space="preserve"> cultural-educative, </w:t>
            </w:r>
            <w:proofErr w:type="spellStart"/>
            <w:r w:rsidRPr="00650779">
              <w:rPr>
                <w:rFonts w:ascii="Montserrat" w:hAnsi="Montserrat"/>
              </w:rPr>
              <w:t>în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conformitate</w:t>
            </w:r>
            <w:proofErr w:type="spellEnd"/>
            <w:r w:rsidRPr="00650779">
              <w:rPr>
                <w:rFonts w:ascii="Montserrat" w:hAnsi="Montserrat"/>
              </w:rPr>
              <w:t xml:space="preserve"> cu </w:t>
            </w:r>
            <w:proofErr w:type="spellStart"/>
            <w:r w:rsidRPr="00650779">
              <w:rPr>
                <w:rFonts w:ascii="Montserrat" w:hAnsi="Montserrat"/>
              </w:rPr>
              <w:t>obiectivele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şi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atribuţiile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instituţiei</w:t>
            </w:r>
            <w:proofErr w:type="spellEnd"/>
            <w:r w:rsidRPr="00650779">
              <w:rPr>
                <w:rFonts w:ascii="Montserrat" w:hAnsi="Montserrat"/>
              </w:rPr>
              <w:t xml:space="preserve">, </w:t>
            </w:r>
            <w:proofErr w:type="spellStart"/>
            <w:r w:rsidRPr="00650779">
              <w:rPr>
                <w:rFonts w:ascii="Montserrat" w:hAnsi="Montserrat"/>
              </w:rPr>
              <w:t>potrivit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legii</w:t>
            </w:r>
            <w:proofErr w:type="spellEnd"/>
            <w:r w:rsidRPr="00650779">
              <w:rPr>
                <w:rFonts w:ascii="Montserrat" w:hAnsi="Montserrat"/>
              </w:rPr>
              <w:t>;</w:t>
            </w:r>
          </w:p>
          <w:p w14:paraId="7D7C2491" w14:textId="0629E520" w:rsidR="00F429F7" w:rsidRPr="00650779" w:rsidRDefault="00983745" w:rsidP="00A065A4">
            <w:pPr>
              <w:pStyle w:val="CM19"/>
              <w:numPr>
                <w:ilvl w:val="0"/>
                <w:numId w:val="20"/>
              </w:num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650779">
              <w:rPr>
                <w:rFonts w:ascii="Montserrat" w:hAnsi="Montserrat"/>
                <w:sz w:val="22"/>
                <w:szCs w:val="22"/>
              </w:rPr>
              <w:t>alte surse de venituri, conform prevederilor legale în vigoare.</w:t>
            </w:r>
          </w:p>
          <w:p w14:paraId="41BDEB62" w14:textId="2AA1CEE8" w:rsidR="0099708C" w:rsidRPr="0099708C" w:rsidRDefault="00EA35A7" w:rsidP="00A065A4">
            <w:pPr>
              <w:shd w:val="clear" w:color="auto" w:fill="FFFFFF"/>
              <w:spacing w:after="220"/>
              <w:jc w:val="both"/>
              <w:rPr>
                <w:rFonts w:ascii="Montserrat" w:eastAsia="SimSun" w:hAnsi="Montserrat"/>
              </w:rPr>
            </w:pPr>
            <w:proofErr w:type="spellStart"/>
            <w:r w:rsidRPr="00650779">
              <w:rPr>
                <w:rFonts w:ascii="Montserrat" w:eastAsia="SimSun" w:hAnsi="Montserrat"/>
              </w:rPr>
              <w:t>În</w:t>
            </w:r>
            <w:proofErr w:type="spellEnd"/>
            <w:r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650779">
              <w:rPr>
                <w:rFonts w:ascii="Montserrat" w:eastAsia="SimSun" w:hAnsi="Montserrat"/>
              </w:rPr>
              <w:t>conformitate</w:t>
            </w:r>
            <w:proofErr w:type="spellEnd"/>
            <w:r w:rsidRPr="00650779">
              <w:rPr>
                <w:rFonts w:ascii="Montserrat" w:eastAsia="SimSun" w:hAnsi="Montserrat"/>
              </w:rPr>
              <w:t xml:space="preserve"> cu art. 8 </w:t>
            </w:r>
            <w:proofErr w:type="spellStart"/>
            <w:r w:rsidRPr="00650779">
              <w:rPr>
                <w:rFonts w:ascii="Montserrat" w:eastAsia="SimSun" w:hAnsi="Montserrat"/>
              </w:rPr>
              <w:t>alin</w:t>
            </w:r>
            <w:proofErr w:type="spellEnd"/>
            <w:r w:rsidRPr="00650779">
              <w:rPr>
                <w:rFonts w:ascii="Montserrat" w:eastAsia="SimSun" w:hAnsi="Montserrat"/>
              </w:rPr>
              <w:t>. (2) din</w:t>
            </w:r>
            <w:r w:rsidR="00ED121D"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  <w:color w:val="000000"/>
              </w:rPr>
              <w:t>Regulamentul</w:t>
            </w:r>
            <w:proofErr w:type="spellEnd"/>
            <w:r w:rsidRPr="00650779">
              <w:rPr>
                <w:rFonts w:ascii="Montserrat" w:hAnsi="Montserrat"/>
                <w:color w:val="000000"/>
              </w:rPr>
              <w:t xml:space="preserve"> de </w:t>
            </w:r>
            <w:proofErr w:type="spellStart"/>
            <w:r w:rsidRPr="00650779">
              <w:rPr>
                <w:rFonts w:ascii="Montserrat" w:hAnsi="Montserrat"/>
                <w:color w:val="000000"/>
              </w:rPr>
              <w:t>organizare</w:t>
            </w:r>
            <w:proofErr w:type="spellEnd"/>
            <w:r w:rsidRPr="00650779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  <w:color w:val="000000"/>
              </w:rPr>
              <w:t>și</w:t>
            </w:r>
            <w:proofErr w:type="spellEnd"/>
            <w:r w:rsidRPr="00650779"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  <w:color w:val="000000"/>
              </w:rPr>
              <w:t>funcționare</w:t>
            </w:r>
            <w:proofErr w:type="spellEnd"/>
            <w:r w:rsidRPr="00650779">
              <w:rPr>
                <w:rFonts w:ascii="Montserrat" w:hAnsi="Montserrat"/>
                <w:color w:val="000000"/>
              </w:rPr>
              <w:t xml:space="preserve"> al </w:t>
            </w:r>
            <w:proofErr w:type="spellStart"/>
            <w:r w:rsidRPr="00650779">
              <w:rPr>
                <w:rFonts w:ascii="Montserrat" w:hAnsi="Montserrat"/>
                <w:color w:val="000000"/>
              </w:rPr>
              <w:t>Teatrului</w:t>
            </w:r>
            <w:proofErr w:type="spellEnd"/>
            <w:r w:rsidRPr="00650779">
              <w:rPr>
                <w:rFonts w:ascii="Montserrat" w:hAnsi="Montserrat"/>
                <w:color w:val="000000"/>
              </w:rPr>
              <w:t xml:space="preserve"> de </w:t>
            </w:r>
            <w:proofErr w:type="spellStart"/>
            <w:r w:rsidRPr="00650779">
              <w:rPr>
                <w:rFonts w:ascii="Montserrat" w:hAnsi="Montserrat"/>
                <w:color w:val="000000"/>
              </w:rPr>
              <w:t>Păpuși</w:t>
            </w:r>
            <w:proofErr w:type="spellEnd"/>
            <w:r w:rsidRPr="00650779">
              <w:rPr>
                <w:rFonts w:ascii="Montserrat" w:hAnsi="Montserrat"/>
                <w:color w:val="000000"/>
              </w:rPr>
              <w:t xml:space="preserve"> ”Puck”</w:t>
            </w:r>
            <w:r w:rsidR="00ED121D" w:rsidRPr="00650779">
              <w:rPr>
                <w:rFonts w:ascii="Montserrat" w:eastAsia="SimSun" w:hAnsi="Montserrat"/>
              </w:rPr>
              <w:t xml:space="preserve"> </w:t>
            </w:r>
            <w:r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650779">
              <w:rPr>
                <w:rFonts w:ascii="Montserrat" w:eastAsia="SimSun" w:hAnsi="Montserrat"/>
              </w:rPr>
              <w:t>aprobat</w:t>
            </w:r>
            <w:proofErr w:type="spellEnd"/>
            <w:r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650779">
              <w:rPr>
                <w:rFonts w:ascii="Montserrat" w:eastAsia="SimSun" w:hAnsi="Montserrat"/>
              </w:rPr>
              <w:t>prin</w:t>
            </w:r>
            <w:proofErr w:type="spellEnd"/>
            <w:r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Hotărârea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Consiliului</w:t>
            </w:r>
            <w:proofErr w:type="spellEnd"/>
            <w:r w:rsidRPr="00650779">
              <w:rPr>
                <w:rFonts w:ascii="Montserrat" w:hAnsi="Montserrat"/>
              </w:rPr>
              <w:t xml:space="preserve"> </w:t>
            </w:r>
            <w:proofErr w:type="spellStart"/>
            <w:r w:rsidRPr="00650779">
              <w:rPr>
                <w:rFonts w:ascii="Montserrat" w:hAnsi="Montserrat"/>
              </w:rPr>
              <w:t>Județean</w:t>
            </w:r>
            <w:proofErr w:type="spellEnd"/>
            <w:r w:rsidRPr="00650779">
              <w:rPr>
                <w:rFonts w:ascii="Montserrat" w:hAnsi="Montserrat"/>
              </w:rPr>
              <w:t xml:space="preserve"> Cluj nr. 48/2019, </w:t>
            </w:r>
            <w:r w:rsidR="00ED121D"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="00ED121D" w:rsidRPr="00650779">
              <w:rPr>
                <w:rFonts w:ascii="Montserrat" w:eastAsia="SimSun" w:hAnsi="Montserrat"/>
              </w:rPr>
              <w:t>tarifele</w:t>
            </w:r>
            <w:proofErr w:type="spellEnd"/>
            <w:r w:rsidR="00ED121D" w:rsidRPr="00650779">
              <w:rPr>
                <w:rFonts w:ascii="Montserrat" w:eastAsia="SimSun" w:hAnsi="Montserrat"/>
              </w:rPr>
              <w:t xml:space="preserve"> pentru </w:t>
            </w:r>
            <w:proofErr w:type="spellStart"/>
            <w:r w:rsidR="00ED121D" w:rsidRPr="00650779">
              <w:rPr>
                <w:rFonts w:ascii="Montserrat" w:eastAsia="SimSun" w:hAnsi="Montserrat"/>
              </w:rPr>
              <w:t>serviciile</w:t>
            </w:r>
            <w:proofErr w:type="spellEnd"/>
            <w:r w:rsidR="00ED121D"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="00ED121D" w:rsidRPr="00650779">
              <w:rPr>
                <w:rFonts w:ascii="Montserrat" w:eastAsia="SimSun" w:hAnsi="Montserrat"/>
              </w:rPr>
              <w:t>oferite</w:t>
            </w:r>
            <w:proofErr w:type="spellEnd"/>
            <w:r w:rsidR="00ED121D" w:rsidRPr="00650779">
              <w:rPr>
                <w:rFonts w:ascii="Montserrat" w:eastAsia="SimSun" w:hAnsi="Montserrat"/>
              </w:rPr>
              <w:t xml:space="preserve"> </w:t>
            </w:r>
            <w:proofErr w:type="spellStart"/>
            <w:r w:rsidR="00D42B22" w:rsidRPr="00650779">
              <w:rPr>
                <w:rFonts w:ascii="Montserrat" w:eastAsia="SimSun" w:hAnsi="Montserrat"/>
              </w:rPr>
              <w:t>utilizatorilor</w:t>
            </w:r>
            <w:proofErr w:type="spellEnd"/>
            <w:r w:rsidR="00ED121D" w:rsidRPr="00650779">
              <w:rPr>
                <w:rFonts w:ascii="Montserrat" w:hAnsi="Montserrat"/>
                <w:b/>
              </w:rPr>
              <w:t xml:space="preserve"> </w:t>
            </w:r>
            <w:r w:rsidR="00F429F7" w:rsidRPr="00650779">
              <w:rPr>
                <w:rFonts w:ascii="Montserrat" w:eastAsia="SimSun" w:hAnsi="Montserrat"/>
              </w:rPr>
              <w:t xml:space="preserve">sunt </w:t>
            </w:r>
            <w:proofErr w:type="spellStart"/>
            <w:r w:rsidR="00ED121D" w:rsidRPr="00650779">
              <w:rPr>
                <w:rFonts w:ascii="Montserrat" w:eastAsia="SimSun" w:hAnsi="Montserrat"/>
              </w:rPr>
              <w:t>propuse</w:t>
            </w:r>
            <w:proofErr w:type="spellEnd"/>
            <w:r w:rsidR="00ED121D" w:rsidRPr="00650779">
              <w:rPr>
                <w:rFonts w:ascii="Montserrat" w:eastAsia="SimSun" w:hAnsi="Montserrat"/>
              </w:rPr>
              <w:t xml:space="preserve"> de </w:t>
            </w:r>
            <w:proofErr w:type="spellStart"/>
            <w:r w:rsidR="00ED121D" w:rsidRPr="00650779">
              <w:rPr>
                <w:rFonts w:ascii="Montserrat" w:eastAsia="SimSun" w:hAnsi="Montserrat"/>
              </w:rPr>
              <w:t>managerul</w:t>
            </w:r>
            <w:proofErr w:type="spellEnd"/>
            <w:r w:rsidR="00ED121D" w:rsidRPr="00650779">
              <w:rPr>
                <w:rFonts w:ascii="Montserrat" w:eastAsia="SimSun" w:hAnsi="Montserrat"/>
              </w:rPr>
              <w:t xml:space="preserve">  </w:t>
            </w:r>
            <w:proofErr w:type="spellStart"/>
            <w:r w:rsidR="00ED121D" w:rsidRPr="00650779">
              <w:rPr>
                <w:rFonts w:ascii="Montserrat" w:eastAsia="SimSun" w:hAnsi="Montserrat"/>
              </w:rPr>
              <w:t>acest</w:t>
            </w:r>
            <w:r w:rsidR="00D42B22" w:rsidRPr="00650779">
              <w:rPr>
                <w:rFonts w:ascii="Montserrat" w:eastAsia="SimSun" w:hAnsi="Montserrat"/>
              </w:rPr>
              <w:t>uia</w:t>
            </w:r>
            <w:proofErr w:type="spellEnd"/>
            <w:r w:rsidR="00ED121D" w:rsidRPr="00650779">
              <w:rPr>
                <w:rFonts w:ascii="Montserrat" w:eastAsia="SimSun" w:hAnsi="Montserrat"/>
              </w:rPr>
              <w:t xml:space="preserve">  </w:t>
            </w:r>
            <w:proofErr w:type="spellStart"/>
            <w:r w:rsidR="0099708C" w:rsidRPr="00650779">
              <w:rPr>
                <w:rFonts w:ascii="Montserrat" w:eastAsia="SimSun" w:hAnsi="Montserrat"/>
              </w:rPr>
              <w:t>și</w:t>
            </w:r>
            <w:proofErr w:type="spellEnd"/>
            <w:r w:rsidR="0099708C" w:rsidRPr="00650779">
              <w:rPr>
                <w:rFonts w:ascii="Montserrat" w:eastAsia="SimSun" w:hAnsi="Montserrat"/>
              </w:rPr>
              <w:t xml:space="preserve"> </w:t>
            </w:r>
            <w:r w:rsidR="00ED121D" w:rsidRPr="00650779">
              <w:rPr>
                <w:rFonts w:ascii="Montserrat" w:eastAsia="SimSun" w:hAnsi="Montserrat"/>
              </w:rPr>
              <w:t xml:space="preserve">se </w:t>
            </w:r>
            <w:proofErr w:type="spellStart"/>
            <w:r w:rsidR="00ED121D" w:rsidRPr="00650779">
              <w:rPr>
                <w:rStyle w:val="tli1"/>
                <w:rFonts w:ascii="Montserrat" w:hAnsi="Montserrat"/>
              </w:rPr>
              <w:t>aprobă</w:t>
            </w:r>
            <w:proofErr w:type="spellEnd"/>
            <w:r w:rsidR="00ED121D" w:rsidRPr="00650779">
              <w:rPr>
                <w:rStyle w:val="tli1"/>
                <w:rFonts w:ascii="Montserrat" w:hAnsi="Montserrat"/>
              </w:rPr>
              <w:t xml:space="preserve"> de Consiliul </w:t>
            </w:r>
            <w:proofErr w:type="spellStart"/>
            <w:r w:rsidR="00ED121D" w:rsidRPr="00650779">
              <w:rPr>
                <w:rStyle w:val="tli1"/>
                <w:rFonts w:ascii="Montserrat" w:hAnsi="Montserrat"/>
              </w:rPr>
              <w:t>Judeţean</w:t>
            </w:r>
            <w:proofErr w:type="spellEnd"/>
            <w:r w:rsidR="00ED121D" w:rsidRPr="00650779">
              <w:rPr>
                <w:rStyle w:val="tli1"/>
                <w:rFonts w:ascii="Montserrat" w:hAnsi="Montserrat"/>
              </w:rPr>
              <w:t xml:space="preserve"> Cluj</w:t>
            </w:r>
            <w:r w:rsidR="00ED121D" w:rsidRPr="00650779">
              <w:rPr>
                <w:rFonts w:ascii="Montserrat" w:eastAsia="SimSun" w:hAnsi="Montserrat"/>
              </w:rPr>
              <w:t>.</w:t>
            </w:r>
          </w:p>
        </w:tc>
      </w:tr>
      <w:tr w:rsidR="009F2146" w:rsidRPr="009F2146" w14:paraId="7BA9B879" w14:textId="77777777" w:rsidTr="00BF6ED8">
        <w:tc>
          <w:tcPr>
            <w:tcW w:w="9891" w:type="dxa"/>
            <w:shd w:val="clear" w:color="auto" w:fill="auto"/>
          </w:tcPr>
          <w:p w14:paraId="50B99C30" w14:textId="457FC5B3" w:rsidR="005F2B44" w:rsidRPr="00CD5420" w:rsidRDefault="005F2B44" w:rsidP="007124A5">
            <w:pPr>
              <w:pStyle w:val="Listparagraf"/>
              <w:keepNext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>Cerinţe care reclamă oportunitatea actului administrativ:</w:t>
            </w:r>
          </w:p>
        </w:tc>
      </w:tr>
      <w:tr w:rsidR="009F2146" w:rsidRPr="009F2146" w14:paraId="1E608E00" w14:textId="77777777" w:rsidTr="00BF6ED8">
        <w:tc>
          <w:tcPr>
            <w:tcW w:w="9891" w:type="dxa"/>
            <w:shd w:val="clear" w:color="auto" w:fill="auto"/>
          </w:tcPr>
          <w:p w14:paraId="164CE101" w14:textId="1D6101B6" w:rsidR="00E55F91" w:rsidRPr="00ED121D" w:rsidRDefault="00ED121D" w:rsidP="007124A5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Momentul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emiterii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trebuie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stabilit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așa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fel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încât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efectele</w:t>
            </w:r>
            <w:proofErr w:type="spellEnd"/>
            <w:r w:rsidRPr="00ED121D">
              <w:rPr>
                <w:rFonts w:ascii="Montserrat" w:hAnsi="Montserrat"/>
              </w:rPr>
              <w:t xml:space="preserve"> sale </w:t>
            </w:r>
            <w:proofErr w:type="spellStart"/>
            <w:r w:rsidRPr="00ED121D">
              <w:rPr>
                <w:rFonts w:ascii="Montserrat" w:hAnsi="Montserrat"/>
              </w:rPr>
              <w:t>s</w:t>
            </w:r>
            <w:r w:rsidR="00BE7496">
              <w:rPr>
                <w:rFonts w:ascii="Montserrat" w:hAnsi="Montserrat"/>
              </w:rPr>
              <w:t>ă</w:t>
            </w:r>
            <w:proofErr w:type="spellEnd"/>
            <w:r w:rsidR="00BE7496">
              <w:rPr>
                <w:rFonts w:ascii="Montserrat" w:hAnsi="Montserrat"/>
              </w:rPr>
              <w:t xml:space="preserve"> fie utile </w:t>
            </w:r>
            <w:proofErr w:type="spellStart"/>
            <w:r w:rsidR="00BE7496">
              <w:rPr>
                <w:rFonts w:ascii="Montserrat" w:hAnsi="Montserrat"/>
              </w:rPr>
              <w:t>în</w:t>
            </w:r>
            <w:proofErr w:type="spellEnd"/>
            <w:r w:rsidR="00BE7496">
              <w:rPr>
                <w:rFonts w:ascii="Montserrat" w:hAnsi="Montserrat"/>
              </w:rPr>
              <w:t xml:space="preserve"> </w:t>
            </w:r>
            <w:proofErr w:type="spellStart"/>
            <w:r w:rsidR="00BE7496">
              <w:rPr>
                <w:rFonts w:ascii="Montserrat" w:hAnsi="Montserrat"/>
              </w:rPr>
              <w:t>anul</w:t>
            </w:r>
            <w:proofErr w:type="spellEnd"/>
            <w:r w:rsidR="00BE7496">
              <w:rPr>
                <w:rFonts w:ascii="Montserrat" w:hAnsi="Montserrat"/>
              </w:rPr>
              <w:t xml:space="preserve"> </w:t>
            </w:r>
            <w:r w:rsidR="00BE7496" w:rsidRPr="007124A5">
              <w:rPr>
                <w:rFonts w:ascii="Montserrat" w:hAnsi="Montserrat"/>
              </w:rPr>
              <w:t xml:space="preserve">fiscal </w:t>
            </w:r>
            <w:r w:rsidR="004E26EE" w:rsidRPr="007124A5">
              <w:rPr>
                <w:rFonts w:ascii="Montserrat" w:hAnsi="Montserrat"/>
              </w:rPr>
              <w:t>2023</w:t>
            </w:r>
            <w:r w:rsidRPr="007124A5">
              <w:rPr>
                <w:rFonts w:ascii="Montserrat" w:hAnsi="Montserrat"/>
              </w:rPr>
              <w:t xml:space="preserve">. </w:t>
            </w:r>
            <w:proofErr w:type="spellStart"/>
            <w:r w:rsidRPr="007124A5">
              <w:rPr>
                <w:rFonts w:ascii="Montserrat" w:hAnsi="Montserrat"/>
              </w:rPr>
              <w:t>Durata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timp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necesară</w:t>
            </w:r>
            <w:proofErr w:type="spellEnd"/>
            <w:r w:rsidRPr="00ED121D">
              <w:rPr>
                <w:rFonts w:ascii="Montserrat" w:hAnsi="Montserrat"/>
              </w:rPr>
              <w:t xml:space="preserve"> pentru </w:t>
            </w:r>
            <w:proofErr w:type="spellStart"/>
            <w:r w:rsidRPr="00ED121D">
              <w:rPr>
                <w:rFonts w:ascii="Montserrat" w:hAnsi="Montserrat"/>
              </w:rPr>
              <w:t>producerea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normativ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trebuie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respecte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termenele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legale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stabilite</w:t>
            </w:r>
            <w:proofErr w:type="spellEnd"/>
            <w:r w:rsidRPr="00ED121D">
              <w:rPr>
                <w:rFonts w:ascii="Montserrat" w:hAnsi="Montserrat"/>
              </w:rPr>
              <w:t xml:space="preserve"> pentru </w:t>
            </w:r>
            <w:proofErr w:type="spellStart"/>
            <w:r w:rsidRPr="00ED121D">
              <w:rPr>
                <w:rFonts w:ascii="Montserrat" w:hAnsi="Montserrat"/>
              </w:rPr>
              <w:t>informarea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supunerea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acestuia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dezbaterii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publice</w:t>
            </w:r>
            <w:proofErr w:type="spellEnd"/>
            <w:r w:rsidRPr="00ED121D">
              <w:rPr>
                <w:rFonts w:ascii="Montserrat" w:hAnsi="Montserrat"/>
              </w:rPr>
              <w:t>.</w:t>
            </w:r>
            <w:r w:rsidR="005D5CE3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trebuie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emis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către</w:t>
            </w:r>
            <w:proofErr w:type="spellEnd"/>
            <w:r w:rsidRPr="00ED121D">
              <w:rPr>
                <w:rFonts w:ascii="Montserrat" w:hAnsi="Montserrat"/>
              </w:rPr>
              <w:t xml:space="preserve"> Consiliul </w:t>
            </w:r>
            <w:proofErr w:type="spellStart"/>
            <w:r w:rsidRPr="00ED121D">
              <w:rPr>
                <w:rFonts w:ascii="Montserrat" w:hAnsi="Montserrat"/>
              </w:rPr>
              <w:t>Județean</w:t>
            </w:r>
            <w:proofErr w:type="spellEnd"/>
            <w:r w:rsidRPr="00ED121D">
              <w:rPr>
                <w:rFonts w:ascii="Montserrat" w:hAnsi="Montserrat"/>
              </w:rPr>
              <w:t xml:space="preserve"> Cluj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calitate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autoritate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finanțatoare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gramStart"/>
            <w:r w:rsidRPr="00ED121D">
              <w:rPr>
                <w:rFonts w:ascii="Montserrat" w:hAnsi="Montserrat"/>
              </w:rPr>
              <w:t>a</w:t>
            </w:r>
            <w:proofErr w:type="gram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instituției</w:t>
            </w:r>
            <w:proofErr w:type="spellEnd"/>
            <w:r w:rsidRPr="00ED121D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Scopul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este</w:t>
            </w:r>
            <w:proofErr w:type="spellEnd"/>
            <w:r w:rsidRPr="00ED121D">
              <w:rPr>
                <w:rFonts w:ascii="Montserrat" w:hAnsi="Montserrat"/>
              </w:rPr>
              <w:t xml:space="preserve"> conform cu </w:t>
            </w:r>
            <w:proofErr w:type="spellStart"/>
            <w:r w:rsidRPr="00ED121D">
              <w:rPr>
                <w:rFonts w:ascii="Montserrat" w:hAnsi="Montserrat"/>
              </w:rPr>
              <w:t>scopul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legii</w:t>
            </w:r>
            <w:proofErr w:type="spellEnd"/>
            <w:r w:rsidRPr="00ED121D">
              <w:rPr>
                <w:rFonts w:ascii="Montserrat" w:hAnsi="Montserrat"/>
              </w:rPr>
              <w:t xml:space="preserve">,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anume</w:t>
            </w:r>
            <w:proofErr w:type="spellEnd"/>
            <w:r w:rsidRPr="00ED121D">
              <w:rPr>
                <w:rFonts w:ascii="Montserrat" w:hAnsi="Montserrat"/>
              </w:rPr>
              <w:t xml:space="preserve">, de </w:t>
            </w:r>
            <w:proofErr w:type="spellStart"/>
            <w:r w:rsidRPr="00ED121D">
              <w:rPr>
                <w:rFonts w:ascii="Montserrat" w:hAnsi="Montserrat"/>
              </w:rPr>
              <w:t>aprobare</w:t>
            </w:r>
            <w:proofErr w:type="spellEnd"/>
            <w:r w:rsidRPr="00ED121D">
              <w:rPr>
                <w:rFonts w:ascii="Montserrat" w:hAnsi="Montserrat"/>
              </w:rPr>
              <w:t xml:space="preserve"> a </w:t>
            </w:r>
            <w:proofErr w:type="spellStart"/>
            <w:r w:rsidRPr="00ED121D">
              <w:rPr>
                <w:rFonts w:ascii="Montserrat" w:hAnsi="Montserrat"/>
              </w:rPr>
              <w:t>tarifelor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</w:t>
            </w:r>
            <w:r>
              <w:rPr>
                <w:rFonts w:ascii="Montserrat" w:hAnsi="Montserrat"/>
              </w:rPr>
              <w:t>opuse</w:t>
            </w:r>
            <w:proofErr w:type="spellEnd"/>
            <w:r>
              <w:rPr>
                <w:rFonts w:ascii="Montserrat" w:hAnsi="Montserrat"/>
              </w:rPr>
              <w:t xml:space="preserve"> de </w:t>
            </w:r>
            <w:proofErr w:type="spellStart"/>
            <w:r>
              <w:rPr>
                <w:rFonts w:ascii="Montserrat" w:hAnsi="Montserrat"/>
              </w:rPr>
              <w:t>managerul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instituției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Având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vedere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cerințele</w:t>
            </w:r>
            <w:proofErr w:type="spellEnd"/>
            <w:r w:rsidRPr="00ED121D">
              <w:rPr>
                <w:rFonts w:ascii="Montserrat" w:hAnsi="Montserrat"/>
              </w:rPr>
              <w:t xml:space="preserve"> enumerate </w:t>
            </w:r>
            <w:proofErr w:type="spellStart"/>
            <w:r w:rsidRPr="00ED121D">
              <w:rPr>
                <w:rFonts w:ascii="Montserrat" w:hAnsi="Montserrat"/>
              </w:rPr>
              <w:t>mai</w:t>
            </w:r>
            <w:proofErr w:type="spellEnd"/>
            <w:r w:rsidRPr="00ED121D">
              <w:rPr>
                <w:rFonts w:ascii="Montserrat" w:hAnsi="Montserrat"/>
              </w:rPr>
              <w:t xml:space="preserve"> sus </w:t>
            </w:r>
            <w:proofErr w:type="spellStart"/>
            <w:r w:rsidRPr="00ED121D">
              <w:rPr>
                <w:rFonts w:ascii="Montserrat" w:hAnsi="Montserrat"/>
              </w:rPr>
              <w:t>considerăm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oportună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emiterea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actului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administrativ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="00DC43B8">
              <w:rPr>
                <w:rFonts w:ascii="Montserrat" w:hAnsi="Montserrat"/>
              </w:rPr>
              <w:t>cauză</w:t>
            </w:r>
            <w:proofErr w:type="spellEnd"/>
            <w:r w:rsidR="00DC43B8">
              <w:rPr>
                <w:rFonts w:ascii="Montserrat" w:hAnsi="Montserrat"/>
              </w:rPr>
              <w:t>.</w:t>
            </w:r>
          </w:p>
        </w:tc>
      </w:tr>
      <w:tr w:rsidR="009F2146" w:rsidRPr="009F2146" w14:paraId="284F0991" w14:textId="77777777" w:rsidTr="00BF6ED8">
        <w:tc>
          <w:tcPr>
            <w:tcW w:w="9891" w:type="dxa"/>
            <w:shd w:val="clear" w:color="auto" w:fill="auto"/>
          </w:tcPr>
          <w:p w14:paraId="57E932CF" w14:textId="4A246B41" w:rsidR="008F76F2" w:rsidRPr="00CD5420" w:rsidRDefault="008F76F2" w:rsidP="007124A5">
            <w:pPr>
              <w:pStyle w:val="Listparagraf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30"/>
              <w:jc w:val="both"/>
              <w:outlineLvl w:val="1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</w:rPr>
              <w:lastRenderedPageBreak/>
              <w:t xml:space="preserve">Schimbări preconizate: </w:t>
            </w:r>
          </w:p>
        </w:tc>
      </w:tr>
      <w:tr w:rsidR="009F2146" w:rsidRPr="009F2146" w14:paraId="7AB0DA85" w14:textId="77777777" w:rsidTr="00BF6ED8">
        <w:tc>
          <w:tcPr>
            <w:tcW w:w="9891" w:type="dxa"/>
            <w:shd w:val="clear" w:color="auto" w:fill="auto"/>
          </w:tcPr>
          <w:p w14:paraId="151250C2" w14:textId="10DC3EAA" w:rsidR="008F76F2" w:rsidRPr="0018346E" w:rsidRDefault="00ED121D" w:rsidP="00A065A4">
            <w:pPr>
              <w:jc w:val="both"/>
              <w:rPr>
                <w:rFonts w:ascii="Montserrat" w:hAnsi="Montserrat"/>
              </w:rPr>
            </w:pPr>
            <w:proofErr w:type="spellStart"/>
            <w:r w:rsidRPr="0018346E">
              <w:rPr>
                <w:rFonts w:ascii="Montserrat" w:hAnsi="Montserrat"/>
              </w:rPr>
              <w:t>Prin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adresa</w:t>
            </w:r>
            <w:proofErr w:type="spellEnd"/>
            <w:r w:rsidR="004B338B" w:rsidRPr="0018346E">
              <w:rPr>
                <w:rFonts w:ascii="Montserrat" w:hAnsi="Montserrat"/>
                <w:noProof/>
              </w:rPr>
              <w:t xml:space="preserve"> nr. </w:t>
            </w:r>
            <w:r w:rsidR="006E4FE9" w:rsidRPr="0018346E">
              <w:rPr>
                <w:rFonts w:ascii="Montserrat" w:hAnsi="Montserrat"/>
                <w:noProof/>
              </w:rPr>
              <w:t>791</w:t>
            </w:r>
            <w:r w:rsidR="004B338B" w:rsidRPr="0018346E">
              <w:rPr>
                <w:rFonts w:ascii="Montserrat" w:hAnsi="Montserrat"/>
                <w:noProof/>
              </w:rPr>
              <w:t>/</w:t>
            </w:r>
            <w:r w:rsidR="006E4FE9" w:rsidRPr="0018346E">
              <w:rPr>
                <w:rFonts w:ascii="Montserrat" w:hAnsi="Montserrat"/>
                <w:noProof/>
              </w:rPr>
              <w:t>2022</w:t>
            </w:r>
            <w:r w:rsidR="004B338B" w:rsidRPr="0018346E">
              <w:rPr>
                <w:rFonts w:ascii="Montserrat" w:hAnsi="Montserrat"/>
              </w:rPr>
              <w:t xml:space="preserve"> a </w:t>
            </w:r>
            <w:proofErr w:type="spellStart"/>
            <w:r w:rsidR="004B338B" w:rsidRPr="0018346E">
              <w:rPr>
                <w:rFonts w:ascii="Montserrat" w:hAnsi="Montserrat"/>
              </w:rPr>
              <w:t>Teatrului</w:t>
            </w:r>
            <w:proofErr w:type="spellEnd"/>
            <w:r w:rsidR="004B338B" w:rsidRPr="0018346E">
              <w:rPr>
                <w:rFonts w:ascii="Montserrat" w:hAnsi="Montserrat"/>
              </w:rPr>
              <w:t xml:space="preserve"> de </w:t>
            </w:r>
            <w:proofErr w:type="spellStart"/>
            <w:r w:rsidR="004B338B" w:rsidRPr="0018346E">
              <w:rPr>
                <w:rFonts w:ascii="Montserrat" w:hAnsi="Montserrat"/>
              </w:rPr>
              <w:t>Păpuşi</w:t>
            </w:r>
            <w:proofErr w:type="spellEnd"/>
            <w:r w:rsidR="004B338B" w:rsidRPr="0018346E">
              <w:rPr>
                <w:rFonts w:ascii="Montserrat" w:hAnsi="Montserrat"/>
              </w:rPr>
              <w:t xml:space="preserve"> „PUCK”,</w:t>
            </w:r>
            <w:r w:rsidR="004B338B" w:rsidRPr="0018346E">
              <w:rPr>
                <w:rFonts w:ascii="Montserrat" w:hAnsi="Montserrat"/>
                <w:noProof/>
              </w:rPr>
              <w:t xml:space="preserve"> </w:t>
            </w:r>
            <w:proofErr w:type="spellStart"/>
            <w:r w:rsidR="004B338B" w:rsidRPr="0018346E">
              <w:rPr>
                <w:rFonts w:ascii="Montserrat" w:hAnsi="Montserrat"/>
              </w:rPr>
              <w:t>înregistrată</w:t>
            </w:r>
            <w:proofErr w:type="spellEnd"/>
            <w:r w:rsidR="004B338B" w:rsidRPr="0018346E">
              <w:rPr>
                <w:rFonts w:ascii="Montserrat" w:hAnsi="Montserrat"/>
              </w:rPr>
              <w:t xml:space="preserve"> la Consiliul </w:t>
            </w:r>
            <w:proofErr w:type="spellStart"/>
            <w:r w:rsidR="004B338B" w:rsidRPr="0018346E">
              <w:rPr>
                <w:rFonts w:ascii="Montserrat" w:hAnsi="Montserrat"/>
              </w:rPr>
              <w:t>Județean</w:t>
            </w:r>
            <w:proofErr w:type="spellEnd"/>
            <w:r w:rsidR="004B338B" w:rsidRPr="0018346E">
              <w:rPr>
                <w:rFonts w:ascii="Montserrat" w:hAnsi="Montserrat"/>
              </w:rPr>
              <w:t xml:space="preserve"> Cluj sub </w:t>
            </w:r>
            <w:proofErr w:type="spellStart"/>
            <w:r w:rsidR="004B338B" w:rsidRPr="0018346E">
              <w:rPr>
                <w:rFonts w:ascii="Montserrat" w:hAnsi="Montserrat"/>
              </w:rPr>
              <w:t>numărul</w:t>
            </w:r>
            <w:proofErr w:type="spellEnd"/>
            <w:r w:rsidR="004B338B" w:rsidRPr="0018346E">
              <w:rPr>
                <w:rFonts w:ascii="Montserrat" w:hAnsi="Montserrat"/>
              </w:rPr>
              <w:t xml:space="preserve"> </w:t>
            </w:r>
            <w:r w:rsidR="006E4FE9" w:rsidRPr="0018346E">
              <w:rPr>
                <w:rFonts w:ascii="Montserrat" w:hAnsi="Montserrat"/>
              </w:rPr>
              <w:t>42.822/</w:t>
            </w:r>
            <w:r w:rsidR="004B338B" w:rsidRPr="0018346E">
              <w:rPr>
                <w:rFonts w:ascii="Montserrat" w:hAnsi="Montserrat"/>
              </w:rPr>
              <w:t>202</w:t>
            </w:r>
            <w:r w:rsidR="006E4FE9" w:rsidRPr="0018346E">
              <w:rPr>
                <w:rFonts w:ascii="Montserrat" w:hAnsi="Montserrat"/>
              </w:rPr>
              <w:t>2</w:t>
            </w:r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managerul</w:t>
            </w:r>
            <w:proofErr w:type="spellEnd"/>
            <w:r w:rsidRPr="0018346E">
              <w:rPr>
                <w:rFonts w:ascii="Montserrat" w:hAnsi="Montserrat"/>
              </w:rPr>
              <w:t xml:space="preserve">  </w:t>
            </w:r>
            <w:proofErr w:type="spellStart"/>
            <w:r w:rsidRPr="0018346E">
              <w:rPr>
                <w:rFonts w:ascii="Montserrat" w:hAnsi="Montserrat"/>
              </w:rPr>
              <w:t>teatrului</w:t>
            </w:r>
            <w:proofErr w:type="spellEnd"/>
            <w:r w:rsidRPr="0018346E">
              <w:rPr>
                <w:rFonts w:ascii="Montserrat" w:hAnsi="Montserrat"/>
              </w:rPr>
              <w:t xml:space="preserve">  </w:t>
            </w:r>
            <w:proofErr w:type="spellStart"/>
            <w:r w:rsidRPr="0018346E">
              <w:rPr>
                <w:rFonts w:ascii="Montserrat" w:hAnsi="Montserrat"/>
              </w:rPr>
              <w:t>pr</w:t>
            </w:r>
            <w:r w:rsidR="004E26EE" w:rsidRPr="0018346E">
              <w:rPr>
                <w:rFonts w:ascii="Montserrat" w:hAnsi="Montserrat"/>
              </w:rPr>
              <w:t>opune</w:t>
            </w:r>
            <w:proofErr w:type="spellEnd"/>
            <w:r w:rsidR="004E26EE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4E26EE" w:rsidRPr="0018346E">
              <w:rPr>
                <w:rFonts w:ascii="Montserrat" w:hAnsi="Montserrat"/>
              </w:rPr>
              <w:t>păstrarea</w:t>
            </w:r>
            <w:proofErr w:type="spellEnd"/>
            <w:r w:rsidR="004E26EE" w:rsidRPr="0018346E">
              <w:rPr>
                <w:rFonts w:ascii="Montserrat" w:hAnsi="Montserrat"/>
              </w:rPr>
              <w:t xml:space="preserve"> pentru </w:t>
            </w:r>
            <w:proofErr w:type="spellStart"/>
            <w:r w:rsidR="004E26EE" w:rsidRPr="0018346E">
              <w:rPr>
                <w:rFonts w:ascii="Montserrat" w:hAnsi="Montserrat"/>
              </w:rPr>
              <w:t>anul</w:t>
            </w:r>
            <w:proofErr w:type="spellEnd"/>
            <w:r w:rsidR="004E26EE" w:rsidRPr="0018346E">
              <w:rPr>
                <w:rFonts w:ascii="Montserrat" w:hAnsi="Montserrat"/>
              </w:rPr>
              <w:t xml:space="preserve"> 2023</w:t>
            </w:r>
            <w:r w:rsidRPr="0018346E">
              <w:rPr>
                <w:rFonts w:ascii="Montserrat" w:hAnsi="Montserrat"/>
              </w:rPr>
              <w:t xml:space="preserve"> a </w:t>
            </w:r>
            <w:proofErr w:type="spellStart"/>
            <w:r w:rsidRPr="0018346E">
              <w:rPr>
                <w:rFonts w:ascii="Montserrat" w:hAnsi="Montserrat"/>
              </w:rPr>
              <w:t>cuantumului</w:t>
            </w:r>
            <w:proofErr w:type="spellEnd"/>
            <w:r w:rsidRPr="0018346E">
              <w:rPr>
                <w:rFonts w:ascii="Montserrat" w:hAnsi="Montserrat"/>
              </w:rPr>
              <w:t xml:space="preserve">  </w:t>
            </w:r>
            <w:proofErr w:type="spellStart"/>
            <w:r w:rsidR="00704E00" w:rsidRPr="0018346E">
              <w:rPr>
                <w:rFonts w:ascii="Montserrat" w:hAnsi="Montserrat"/>
              </w:rPr>
              <w:t>tarifelor</w:t>
            </w:r>
            <w:proofErr w:type="spellEnd"/>
            <w:r w:rsidR="00704E00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704E00" w:rsidRPr="0018346E">
              <w:rPr>
                <w:rFonts w:ascii="Montserrat" w:hAnsi="Montserrat"/>
              </w:rPr>
              <w:t>percepute</w:t>
            </w:r>
            <w:proofErr w:type="spellEnd"/>
            <w:r w:rsidR="00704E00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4E26EE" w:rsidRPr="0018346E">
              <w:rPr>
                <w:rFonts w:ascii="Montserrat" w:hAnsi="Montserrat"/>
              </w:rPr>
              <w:t>în</w:t>
            </w:r>
            <w:proofErr w:type="spellEnd"/>
            <w:r w:rsidR="004E26EE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4E26EE" w:rsidRPr="0018346E">
              <w:rPr>
                <w:rFonts w:ascii="Montserrat" w:hAnsi="Montserrat"/>
              </w:rPr>
              <w:t>anul</w:t>
            </w:r>
            <w:proofErr w:type="spellEnd"/>
            <w:r w:rsidR="004E26EE" w:rsidRPr="0018346E">
              <w:rPr>
                <w:rFonts w:ascii="Montserrat" w:hAnsi="Montserrat"/>
              </w:rPr>
              <w:t xml:space="preserve"> 2022</w:t>
            </w:r>
            <w:r w:rsidRPr="0018346E">
              <w:rPr>
                <w:rFonts w:ascii="Montserrat" w:hAnsi="Montserrat"/>
              </w:rPr>
              <w:t>.</w:t>
            </w:r>
          </w:p>
        </w:tc>
      </w:tr>
      <w:tr w:rsidR="009F2146" w:rsidRPr="009F2146" w14:paraId="6474E8DB" w14:textId="77777777" w:rsidTr="00BF6ED8">
        <w:tc>
          <w:tcPr>
            <w:tcW w:w="9891" w:type="dxa"/>
            <w:shd w:val="clear" w:color="auto" w:fill="auto"/>
          </w:tcPr>
          <w:p w14:paraId="6DBC1B6C" w14:textId="06B74D80" w:rsidR="008F76F2" w:rsidRPr="0018346E" w:rsidRDefault="008F76F2" w:rsidP="00A065A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18346E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2-a - Impactul socio-economic: </w:t>
            </w:r>
          </w:p>
        </w:tc>
      </w:tr>
      <w:tr w:rsidR="009F2146" w:rsidRPr="009F2146" w14:paraId="0BE4C22D" w14:textId="77777777" w:rsidTr="00BF6ED8">
        <w:tc>
          <w:tcPr>
            <w:tcW w:w="9891" w:type="dxa"/>
            <w:shd w:val="clear" w:color="auto" w:fill="auto"/>
          </w:tcPr>
          <w:p w14:paraId="741605AD" w14:textId="6773C7DC" w:rsidR="008F76F2" w:rsidRPr="0018346E" w:rsidRDefault="00ED121D" w:rsidP="00A065A4">
            <w:pPr>
              <w:jc w:val="both"/>
              <w:rPr>
                <w:rFonts w:ascii="Montserrat" w:hAnsi="Montserrat"/>
              </w:rPr>
            </w:pPr>
            <w:proofErr w:type="spellStart"/>
            <w:r w:rsidRPr="0018346E">
              <w:rPr>
                <w:rFonts w:ascii="Montserrat" w:hAnsi="Montserrat"/>
              </w:rPr>
              <w:t>Prin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păstrarea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cuantumului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tar</w:t>
            </w:r>
            <w:r w:rsidR="00B126FE" w:rsidRPr="0018346E">
              <w:rPr>
                <w:rFonts w:ascii="Montserrat" w:hAnsi="Montserrat"/>
              </w:rPr>
              <w:t>ifelor</w:t>
            </w:r>
            <w:proofErr w:type="spellEnd"/>
            <w:r w:rsidR="00B126FE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B126FE" w:rsidRPr="0018346E">
              <w:rPr>
                <w:rFonts w:ascii="Montserrat" w:hAnsi="Montserrat"/>
              </w:rPr>
              <w:t>percepute</w:t>
            </w:r>
            <w:proofErr w:type="spellEnd"/>
            <w:r w:rsidR="00B126FE" w:rsidRPr="0018346E">
              <w:rPr>
                <w:rFonts w:ascii="Montserrat" w:hAnsi="Montserrat"/>
              </w:rPr>
              <w:t xml:space="preserve"> de </w:t>
            </w:r>
            <w:proofErr w:type="spellStart"/>
            <w:r w:rsidR="00B126FE" w:rsidRPr="0018346E">
              <w:rPr>
                <w:rFonts w:ascii="Montserrat" w:hAnsi="Montserrat"/>
              </w:rPr>
              <w:t>instituție</w:t>
            </w:r>
            <w:proofErr w:type="spellEnd"/>
            <w:r w:rsidR="00B126FE" w:rsidRPr="0018346E">
              <w:rPr>
                <w:rFonts w:ascii="Montserrat" w:hAnsi="Montserrat"/>
              </w:rPr>
              <w:t xml:space="preserve"> </w:t>
            </w:r>
            <w:r w:rsidR="00A42C64" w:rsidRPr="0018346E">
              <w:rPr>
                <w:rFonts w:ascii="Montserrat" w:hAnsi="Montserrat"/>
              </w:rPr>
              <w:t xml:space="preserve">, </w:t>
            </w:r>
            <w:proofErr w:type="spellStart"/>
            <w:r w:rsidR="00A42C64" w:rsidRPr="0018346E">
              <w:rPr>
                <w:rFonts w:ascii="Montserrat" w:hAnsi="Montserrat"/>
              </w:rPr>
              <w:t>prin</w:t>
            </w:r>
            <w:proofErr w:type="spellEnd"/>
            <w:r w:rsidR="00A42C64"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predictibilitatea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și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nivelul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acestora</w:t>
            </w:r>
            <w:proofErr w:type="spellEnd"/>
            <w:r w:rsidRPr="0018346E">
              <w:rPr>
                <w:rFonts w:ascii="Montserrat" w:hAnsi="Montserrat"/>
              </w:rPr>
              <w:t xml:space="preserve">, se </w:t>
            </w:r>
            <w:proofErr w:type="spellStart"/>
            <w:r w:rsidRPr="0018346E">
              <w:rPr>
                <w:rFonts w:ascii="Montserrat" w:hAnsi="Montserrat"/>
              </w:rPr>
              <w:t>încurajează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participarea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spectatorilor</w:t>
            </w:r>
            <w:proofErr w:type="spellEnd"/>
            <w:r w:rsidRPr="0018346E">
              <w:rPr>
                <w:rFonts w:ascii="Montserrat" w:hAnsi="Montserrat"/>
              </w:rPr>
              <w:t xml:space="preserve"> la </w:t>
            </w:r>
            <w:proofErr w:type="spellStart"/>
            <w:r w:rsidRPr="0018346E">
              <w:rPr>
                <w:rFonts w:ascii="Montserrat" w:hAnsi="Montserrat"/>
              </w:rPr>
              <w:t>evenimentele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propuse</w:t>
            </w:r>
            <w:proofErr w:type="spellEnd"/>
            <w:r w:rsidRPr="0018346E">
              <w:rPr>
                <w:rFonts w:ascii="Montserrat" w:hAnsi="Montserrat"/>
              </w:rPr>
              <w:t xml:space="preserve"> de </w:t>
            </w:r>
            <w:proofErr w:type="spellStart"/>
            <w:r w:rsidRPr="0018346E">
              <w:rPr>
                <w:rFonts w:ascii="Montserrat" w:hAnsi="Montserrat"/>
              </w:rPr>
              <w:t>aceasta</w:t>
            </w:r>
            <w:proofErr w:type="spellEnd"/>
            <w:r w:rsidRPr="0018346E">
              <w:rPr>
                <w:rFonts w:ascii="Montserrat" w:hAnsi="Montserrat"/>
              </w:rPr>
              <w:t xml:space="preserve">.     </w:t>
            </w:r>
          </w:p>
        </w:tc>
      </w:tr>
      <w:tr w:rsidR="009F2146" w:rsidRPr="009F2146" w14:paraId="4A96DDCF" w14:textId="77777777" w:rsidTr="00BF6ED8">
        <w:tc>
          <w:tcPr>
            <w:tcW w:w="9891" w:type="dxa"/>
            <w:shd w:val="clear" w:color="auto" w:fill="auto"/>
          </w:tcPr>
          <w:p w14:paraId="61F9E36E" w14:textId="4A10A293" w:rsidR="008F76F2" w:rsidRPr="0018346E" w:rsidRDefault="008F76F2" w:rsidP="00A065A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18346E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3-a - Impactul financiar asupra bugetului judeţului pe termen scurt</w:t>
            </w:r>
            <w:r w:rsidR="00D1068C" w:rsidRPr="0018346E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</w:t>
            </w:r>
            <w:r w:rsidRPr="0018346E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(an curent)/lung: </w:t>
            </w:r>
          </w:p>
        </w:tc>
      </w:tr>
      <w:tr w:rsidR="009F2146" w:rsidRPr="009F2146" w14:paraId="51D19803" w14:textId="77777777" w:rsidTr="00BF6ED8">
        <w:tc>
          <w:tcPr>
            <w:tcW w:w="9891" w:type="dxa"/>
            <w:shd w:val="clear" w:color="auto" w:fill="auto"/>
          </w:tcPr>
          <w:p w14:paraId="18C828CA" w14:textId="7160BD13" w:rsidR="00ED121D" w:rsidRPr="0018346E" w:rsidRDefault="004E26EE" w:rsidP="00A065A4">
            <w:pPr>
              <w:jc w:val="both"/>
              <w:rPr>
                <w:rFonts w:ascii="Montserrat" w:hAnsi="Montserrat"/>
              </w:rPr>
            </w:pPr>
            <w:proofErr w:type="spellStart"/>
            <w:r w:rsidRPr="0018346E">
              <w:rPr>
                <w:rFonts w:ascii="Montserrat" w:hAnsi="Montserrat"/>
              </w:rPr>
              <w:t>Având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în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vedere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actualul</w:t>
            </w:r>
            <w:proofErr w:type="spellEnd"/>
            <w:r w:rsidRPr="0018346E">
              <w:rPr>
                <w:rFonts w:ascii="Montserrat" w:hAnsi="Montserrat"/>
              </w:rPr>
              <w:t xml:space="preserve"> context socio-economic , se </w:t>
            </w:r>
            <w:proofErr w:type="spellStart"/>
            <w:r w:rsidRPr="0018346E">
              <w:rPr>
                <w:rFonts w:ascii="Montserrat" w:hAnsi="Montserrat"/>
              </w:rPr>
              <w:t>preconizează</w:t>
            </w:r>
            <w:proofErr w:type="spellEnd"/>
            <w:r w:rsidRPr="0018346E">
              <w:rPr>
                <w:rFonts w:ascii="Montserrat" w:hAnsi="Montserrat"/>
              </w:rPr>
              <w:t xml:space="preserve"> ca </w:t>
            </w:r>
            <w:proofErr w:type="spellStart"/>
            <w:r w:rsidRPr="0018346E">
              <w:rPr>
                <w:rFonts w:ascii="Montserrat" w:hAnsi="Montserrat"/>
              </w:rPr>
              <w:t>în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anul</w:t>
            </w:r>
            <w:proofErr w:type="spellEnd"/>
            <w:r w:rsidRPr="0018346E">
              <w:rPr>
                <w:rFonts w:ascii="Montserrat" w:hAnsi="Montserrat"/>
              </w:rPr>
              <w:t xml:space="preserve"> 2023</w:t>
            </w:r>
            <w:r w:rsidR="00ED121D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ED121D" w:rsidRPr="0018346E">
              <w:rPr>
                <w:rFonts w:ascii="Montserrat" w:hAnsi="Montserrat"/>
              </w:rPr>
              <w:t>să</w:t>
            </w:r>
            <w:proofErr w:type="spellEnd"/>
            <w:r w:rsidR="00ED121D" w:rsidRPr="0018346E">
              <w:rPr>
                <w:rFonts w:ascii="Montserrat" w:hAnsi="Montserrat"/>
              </w:rPr>
              <w:t xml:space="preserve"> se </w:t>
            </w:r>
            <w:proofErr w:type="spellStart"/>
            <w:r w:rsidR="00ED121D" w:rsidRPr="0018346E">
              <w:rPr>
                <w:rFonts w:ascii="Montserrat" w:hAnsi="Montserrat"/>
              </w:rPr>
              <w:t>realizeze</w:t>
            </w:r>
            <w:proofErr w:type="spellEnd"/>
            <w:r w:rsidR="00ED121D" w:rsidRPr="0018346E">
              <w:rPr>
                <w:rFonts w:ascii="Montserrat" w:hAnsi="Montserrat"/>
              </w:rPr>
              <w:t xml:space="preserve"> </w:t>
            </w:r>
            <w:proofErr w:type="spellStart"/>
            <w:r w:rsidR="00ED121D" w:rsidRPr="0018346E">
              <w:rPr>
                <w:rFonts w:ascii="Montserrat" w:hAnsi="Montserrat"/>
              </w:rPr>
              <w:t>venituri</w:t>
            </w:r>
            <w:proofErr w:type="spellEnd"/>
            <w:r w:rsidR="00ED121D"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cel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puțin</w:t>
            </w:r>
            <w:proofErr w:type="spellEnd"/>
            <w:r w:rsidRPr="0018346E">
              <w:rPr>
                <w:rFonts w:ascii="Montserrat" w:hAnsi="Montserrat"/>
              </w:rPr>
              <w:t xml:space="preserve"> la </w:t>
            </w:r>
            <w:proofErr w:type="spellStart"/>
            <w:r w:rsidRPr="0018346E">
              <w:rPr>
                <w:rFonts w:ascii="Montserrat" w:hAnsi="Montserrat"/>
              </w:rPr>
              <w:t>nivelul</w:t>
            </w:r>
            <w:proofErr w:type="spellEnd"/>
            <w:r w:rsidRPr="0018346E">
              <w:rPr>
                <w:rFonts w:ascii="Montserrat" w:hAnsi="Montserrat"/>
              </w:rPr>
              <w:t xml:space="preserve"> </w:t>
            </w:r>
            <w:proofErr w:type="spellStart"/>
            <w:r w:rsidRPr="0018346E">
              <w:rPr>
                <w:rFonts w:ascii="Montserrat" w:hAnsi="Montserrat"/>
              </w:rPr>
              <w:t>anului</w:t>
            </w:r>
            <w:proofErr w:type="spellEnd"/>
            <w:r w:rsidRPr="0018346E">
              <w:rPr>
                <w:rFonts w:ascii="Montserrat" w:hAnsi="Montserrat"/>
              </w:rPr>
              <w:t xml:space="preserve"> 2022</w:t>
            </w:r>
            <w:r w:rsidR="00ED121D" w:rsidRPr="0018346E">
              <w:rPr>
                <w:rFonts w:ascii="Montserrat" w:hAnsi="Montserrat"/>
              </w:rPr>
              <w:t>.</w:t>
            </w:r>
          </w:p>
        </w:tc>
      </w:tr>
      <w:tr w:rsidR="009F2146" w:rsidRPr="009F2146" w14:paraId="4A96F5D3" w14:textId="77777777" w:rsidTr="00BF6ED8">
        <w:trPr>
          <w:trHeight w:val="573"/>
        </w:trPr>
        <w:tc>
          <w:tcPr>
            <w:tcW w:w="9891" w:type="dxa"/>
            <w:shd w:val="clear" w:color="auto" w:fill="auto"/>
          </w:tcPr>
          <w:p w14:paraId="70C181A1" w14:textId="77777777" w:rsidR="008F76F2" w:rsidRPr="009E5386" w:rsidRDefault="008F76F2" w:rsidP="00A065A4">
            <w:pPr>
              <w:jc w:val="both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 4-a – Activități de informare publică și consultare privind elaborarea și implementarea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60E0BB11" w14:textId="77777777" w:rsidTr="00BF6ED8">
        <w:trPr>
          <w:trHeight w:val="275"/>
        </w:trPr>
        <w:tc>
          <w:tcPr>
            <w:tcW w:w="9891" w:type="dxa"/>
            <w:shd w:val="clear" w:color="auto" w:fill="auto"/>
          </w:tcPr>
          <w:p w14:paraId="1C616EB4" w14:textId="79858B9C" w:rsidR="00CD5420" w:rsidRPr="009E5386" w:rsidRDefault="00ED121D" w:rsidP="00A065A4">
            <w:pPr>
              <w:shd w:val="clear" w:color="auto" w:fill="FFFFFF"/>
              <w:spacing w:after="220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Având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vedere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caracterul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normativ</w:t>
            </w:r>
            <w:proofErr w:type="spellEnd"/>
            <w:r w:rsidRPr="00ED121D">
              <w:rPr>
                <w:rFonts w:ascii="Montserrat" w:hAnsi="Montserrat"/>
              </w:rPr>
              <w:t xml:space="preserve"> al </w:t>
            </w:r>
            <w:proofErr w:type="spellStart"/>
            <w:r w:rsidRPr="00ED121D">
              <w:rPr>
                <w:rFonts w:ascii="Montserrat" w:hAnsi="Montserrat"/>
              </w:rPr>
              <w:t>proiectului</w:t>
            </w:r>
            <w:proofErr w:type="spellEnd"/>
            <w:r w:rsidRPr="00ED121D">
              <w:rPr>
                <w:rFonts w:ascii="Montserrat" w:hAnsi="Montserrat"/>
              </w:rPr>
              <w:t xml:space="preserve"> de </w:t>
            </w:r>
            <w:proofErr w:type="spellStart"/>
            <w:r w:rsidRPr="00ED121D">
              <w:rPr>
                <w:rFonts w:ascii="Montserrat" w:hAnsi="Montserrat"/>
              </w:rPr>
              <w:t>hotărâre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acesta</w:t>
            </w:r>
            <w:proofErr w:type="spellEnd"/>
            <w:r w:rsidRPr="00ED121D">
              <w:rPr>
                <w:rFonts w:ascii="Montserrat" w:hAnsi="Montserrat"/>
              </w:rPr>
              <w:t xml:space="preserve"> se </w:t>
            </w:r>
            <w:proofErr w:type="spellStart"/>
            <w:r w:rsidRPr="00ED121D">
              <w:rPr>
                <w:rFonts w:ascii="Montserrat" w:hAnsi="Montserrat"/>
              </w:rPr>
              <w:t>va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aduce</w:t>
            </w:r>
            <w:proofErr w:type="spellEnd"/>
            <w:r w:rsidRPr="00ED121D">
              <w:rPr>
                <w:rFonts w:ascii="Montserrat" w:hAnsi="Montserrat"/>
              </w:rPr>
              <w:t xml:space="preserve"> la </w:t>
            </w:r>
            <w:proofErr w:type="spellStart"/>
            <w:r w:rsidRPr="00ED121D">
              <w:rPr>
                <w:rFonts w:ascii="Montserrat" w:hAnsi="Montserrat"/>
              </w:rPr>
              <w:t>cunoștința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publicului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termenele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condițiile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prevederilor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legale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în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vigoare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va</w:t>
            </w:r>
            <w:proofErr w:type="spellEnd"/>
            <w:r w:rsidRPr="00ED121D">
              <w:rPr>
                <w:rFonts w:ascii="Montserrat" w:hAnsi="Montserrat"/>
              </w:rPr>
              <w:t xml:space="preserve"> fi </w:t>
            </w:r>
            <w:proofErr w:type="spellStart"/>
            <w:r w:rsidRPr="00ED121D">
              <w:rPr>
                <w:rFonts w:ascii="Montserrat" w:hAnsi="Montserrat"/>
              </w:rPr>
              <w:t>transmis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spre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analiză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avizare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după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definitivare</w:t>
            </w:r>
            <w:proofErr w:type="spellEnd"/>
            <w:r w:rsidRPr="00ED121D">
              <w:rPr>
                <w:rFonts w:ascii="Montserrat" w:hAnsi="Montserrat"/>
              </w:rPr>
              <w:t xml:space="preserve">, pe </w:t>
            </w:r>
            <w:proofErr w:type="spellStart"/>
            <w:r w:rsidRPr="00ED121D">
              <w:rPr>
                <w:rFonts w:ascii="Montserrat" w:hAnsi="Montserrat"/>
              </w:rPr>
              <w:t>baza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observațiilor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și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propunerilor</w:t>
            </w:r>
            <w:proofErr w:type="spellEnd"/>
            <w:r w:rsidRPr="00ED121D">
              <w:rPr>
                <w:rFonts w:ascii="Montserrat" w:hAnsi="Montserrat"/>
              </w:rPr>
              <w:t xml:space="preserve"> formulate de </w:t>
            </w:r>
            <w:proofErr w:type="spellStart"/>
            <w:r w:rsidRPr="00ED121D">
              <w:rPr>
                <w:rFonts w:ascii="Montserrat" w:hAnsi="Montserrat"/>
              </w:rPr>
              <w:t>persoanele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sau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organizațiile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interesate</w:t>
            </w:r>
            <w:proofErr w:type="spellEnd"/>
            <w:r w:rsidRPr="00145EB9">
              <w:rPr>
                <w:rFonts w:ascii="Cambria" w:hAnsi="Cambria"/>
                <w:i/>
              </w:rPr>
              <w:t>.</w:t>
            </w:r>
            <w:r w:rsidR="00CD5420" w:rsidRPr="009E5386">
              <w:rPr>
                <w:rFonts w:ascii="Montserrat Light" w:hAnsi="Montserrat Light"/>
              </w:rPr>
              <w:tab/>
            </w:r>
          </w:p>
        </w:tc>
      </w:tr>
      <w:tr w:rsidR="009F2146" w:rsidRPr="009F2146" w14:paraId="08110B6F" w14:textId="77777777" w:rsidTr="00BF6ED8">
        <w:tc>
          <w:tcPr>
            <w:tcW w:w="9891" w:type="dxa"/>
            <w:shd w:val="clear" w:color="auto" w:fill="auto"/>
          </w:tcPr>
          <w:p w14:paraId="3AEBEDDD" w14:textId="192F1A07" w:rsidR="008F76F2" w:rsidRPr="009E5386" w:rsidRDefault="008F76F2" w:rsidP="00A065A4">
            <w:pPr>
              <w:jc w:val="both"/>
              <w:outlineLvl w:val="1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5-a –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Efectele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asupra actelor administrative</w:t>
            </w:r>
            <w:r w:rsidR="00905E1D"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>în vigoare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și măsuri de implementare: </w:t>
            </w:r>
          </w:p>
        </w:tc>
      </w:tr>
      <w:tr w:rsidR="009F2146" w:rsidRPr="009F2146" w14:paraId="506739C7" w14:textId="77777777" w:rsidTr="00BF6ED8">
        <w:trPr>
          <w:trHeight w:val="305"/>
        </w:trPr>
        <w:tc>
          <w:tcPr>
            <w:tcW w:w="9891" w:type="dxa"/>
            <w:shd w:val="clear" w:color="auto" w:fill="auto"/>
          </w:tcPr>
          <w:p w14:paraId="58C035BE" w14:textId="6890DAE2" w:rsidR="007B7974" w:rsidRDefault="007B7974" w:rsidP="007B7974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Actul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administrativ</w:t>
            </w:r>
            <w:proofErr w:type="spellEnd"/>
            <w:r>
              <w:rPr>
                <w:rFonts w:ascii="Montserrat" w:hAnsi="Montserrat"/>
              </w:rPr>
              <w:t xml:space="preserve"> nu produce </w:t>
            </w:r>
            <w:proofErr w:type="spellStart"/>
            <w:r>
              <w:rPr>
                <w:rFonts w:ascii="Montserrat" w:hAnsi="Montserrat"/>
              </w:rPr>
              <w:t>efecte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asupra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altor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acte</w:t>
            </w:r>
            <w:proofErr w:type="spellEnd"/>
            <w:r>
              <w:rPr>
                <w:rFonts w:ascii="Montserrat" w:hAnsi="Montserrat"/>
              </w:rPr>
              <w:t xml:space="preserve"> administrative, </w:t>
            </w:r>
            <w:proofErr w:type="spellStart"/>
            <w:r>
              <w:rPr>
                <w:rFonts w:ascii="Montserrat" w:hAnsi="Montserrat"/>
              </w:rPr>
              <w:t>tarifele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fiind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aplicabile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începând</w:t>
            </w:r>
            <w:proofErr w:type="spellEnd"/>
            <w:r>
              <w:rPr>
                <w:rFonts w:ascii="Montserrat" w:hAnsi="Montserrat"/>
              </w:rPr>
              <w:t xml:space="preserve"> cu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fiscal 2023.</w:t>
            </w:r>
          </w:p>
          <w:p w14:paraId="769BC1D0" w14:textId="7D89EC55" w:rsidR="008F76F2" w:rsidRPr="00782E14" w:rsidRDefault="007B7974" w:rsidP="00A065A4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În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ceea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ce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privește</w:t>
            </w:r>
            <w:proofErr w:type="spellEnd"/>
            <w:r w:rsidRPr="002A6098">
              <w:rPr>
                <w:rFonts w:ascii="Montserrat" w:hAnsi="Montserrat"/>
              </w:rPr>
              <w:t>,</w:t>
            </w:r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Hotărârea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Consiliului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Judeţean</w:t>
            </w:r>
            <w:proofErr w:type="spellEnd"/>
            <w:r w:rsidRPr="00ED121D">
              <w:rPr>
                <w:rFonts w:ascii="Montserrat" w:hAnsi="Montserrat"/>
              </w:rPr>
              <w:t xml:space="preserve"> Cluj nr</w:t>
            </w:r>
            <w:r>
              <w:rPr>
                <w:rFonts w:ascii="Montserrat" w:hAnsi="Montserrat"/>
              </w:rPr>
              <w:t xml:space="preserve">. </w:t>
            </w:r>
            <w:r w:rsidRPr="007124A5">
              <w:rPr>
                <w:rFonts w:ascii="Montserrat" w:hAnsi="Montserrat"/>
              </w:rPr>
              <w:t>232 din 2021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privind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aprobarea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Pr="00734E78">
              <w:rPr>
                <w:rFonts w:ascii="Montserrat" w:hAnsi="Montserrat"/>
              </w:rPr>
              <w:t>tarifelor</w:t>
            </w:r>
            <w:proofErr w:type="spellEnd"/>
            <w:r w:rsidRPr="00734E78">
              <w:rPr>
                <w:rFonts w:ascii="Montserrat" w:hAnsi="Montserrat"/>
              </w:rPr>
              <w:t xml:space="preserve"> pentru </w:t>
            </w:r>
            <w:proofErr w:type="spellStart"/>
            <w:r w:rsidRPr="00734E78">
              <w:rPr>
                <w:rFonts w:ascii="Montserrat" w:hAnsi="Montserrat"/>
              </w:rPr>
              <w:t>spectacolele</w:t>
            </w:r>
            <w:proofErr w:type="spellEnd"/>
            <w:r w:rsidRPr="00734E78">
              <w:rPr>
                <w:rFonts w:ascii="Montserrat" w:hAnsi="Montserrat"/>
              </w:rPr>
              <w:t xml:space="preserve"> </w:t>
            </w:r>
            <w:proofErr w:type="spellStart"/>
            <w:r w:rsidRPr="00734E78">
              <w:rPr>
                <w:rFonts w:ascii="Montserrat" w:hAnsi="Montserrat"/>
              </w:rPr>
              <w:t>susținute</w:t>
            </w:r>
            <w:proofErr w:type="spellEnd"/>
            <w:r w:rsidRPr="00734E78">
              <w:rPr>
                <w:rFonts w:ascii="Montserrat" w:hAnsi="Montserrat"/>
              </w:rPr>
              <w:t xml:space="preserve"> de </w:t>
            </w:r>
            <w:proofErr w:type="spellStart"/>
            <w:r w:rsidRPr="00734E78">
              <w:rPr>
                <w:rFonts w:ascii="Montserrat" w:hAnsi="Montserrat"/>
              </w:rPr>
              <w:t>către</w:t>
            </w:r>
            <w:proofErr w:type="spellEnd"/>
            <w:r w:rsidRPr="00734E78">
              <w:rPr>
                <w:rFonts w:ascii="Montserrat" w:hAnsi="Montserrat"/>
              </w:rPr>
              <w:t xml:space="preserve"> Teatr</w:t>
            </w:r>
            <w:r>
              <w:rPr>
                <w:rFonts w:ascii="Montserrat" w:hAnsi="Montserrat"/>
              </w:rPr>
              <w:t xml:space="preserve">ul de </w:t>
            </w:r>
            <w:proofErr w:type="spellStart"/>
            <w:r>
              <w:rPr>
                <w:rFonts w:ascii="Montserrat" w:hAnsi="Montserrat"/>
              </w:rPr>
              <w:t>Păpuşi</w:t>
            </w:r>
            <w:proofErr w:type="spellEnd"/>
            <w:r>
              <w:rPr>
                <w:rFonts w:ascii="Montserrat" w:hAnsi="Montserrat"/>
              </w:rPr>
              <w:t xml:space="preserve"> „PUCK” </w:t>
            </w:r>
            <w:proofErr w:type="spellStart"/>
            <w:r>
              <w:rPr>
                <w:rFonts w:ascii="Montserrat" w:hAnsi="Montserrat"/>
              </w:rPr>
              <w:t>în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2022 </w:t>
            </w:r>
            <w:r w:rsidRPr="002A6098"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efectele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acesteia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încetează</w:t>
            </w:r>
            <w:proofErr w:type="spellEnd"/>
            <w:r>
              <w:rPr>
                <w:rFonts w:ascii="Montserrat" w:hAnsi="Montserrat"/>
              </w:rPr>
              <w:t xml:space="preserve"> la 31.12.2022 </w:t>
            </w:r>
            <w:proofErr w:type="spellStart"/>
            <w:r>
              <w:rPr>
                <w:rFonts w:ascii="Montserrat" w:hAnsi="Montserrat"/>
              </w:rPr>
              <w:t>fiind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aprobate</w:t>
            </w:r>
            <w:proofErr w:type="spellEnd"/>
            <w:r>
              <w:rPr>
                <w:rFonts w:ascii="Montserrat" w:hAnsi="Montserrat"/>
              </w:rPr>
              <w:t xml:space="preserve"> pentru </w:t>
            </w:r>
            <w:proofErr w:type="spellStart"/>
            <w:r>
              <w:rPr>
                <w:rFonts w:ascii="Montserrat" w:hAnsi="Montserrat"/>
              </w:rPr>
              <w:t>anul</w:t>
            </w:r>
            <w:proofErr w:type="spellEnd"/>
            <w:r>
              <w:rPr>
                <w:rFonts w:ascii="Montserrat" w:hAnsi="Montserrat"/>
              </w:rPr>
              <w:t xml:space="preserve"> 2022.</w:t>
            </w:r>
          </w:p>
        </w:tc>
      </w:tr>
      <w:tr w:rsidR="009F2146" w:rsidRPr="009F2146" w14:paraId="2EE18881" w14:textId="77777777" w:rsidTr="00BF6ED8">
        <w:tc>
          <w:tcPr>
            <w:tcW w:w="9891" w:type="dxa"/>
            <w:shd w:val="clear" w:color="auto" w:fill="auto"/>
          </w:tcPr>
          <w:p w14:paraId="232072D1" w14:textId="77777777" w:rsidR="008F76F2" w:rsidRPr="009E5386" w:rsidRDefault="008F76F2" w:rsidP="00A065A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6-a – Anexe la referatul de aprobare:</w:t>
            </w:r>
          </w:p>
        </w:tc>
      </w:tr>
      <w:tr w:rsidR="009F2146" w:rsidRPr="009F2146" w14:paraId="0311A11F" w14:textId="77777777" w:rsidTr="006717E9">
        <w:trPr>
          <w:trHeight w:val="671"/>
        </w:trPr>
        <w:tc>
          <w:tcPr>
            <w:tcW w:w="9891" w:type="dxa"/>
            <w:shd w:val="clear" w:color="auto" w:fill="auto"/>
          </w:tcPr>
          <w:p w14:paraId="1D3E88C5" w14:textId="22A5B8DF" w:rsidR="00A365D7" w:rsidRPr="00782E14" w:rsidRDefault="00704E00" w:rsidP="00A065A4">
            <w:pPr>
              <w:jc w:val="both"/>
              <w:rPr>
                <w:rFonts w:ascii="Montserrat" w:hAnsi="Montserrat"/>
              </w:rPr>
            </w:pPr>
            <w:r w:rsidRPr="006F5F0E">
              <w:rPr>
                <w:rFonts w:ascii="Montserrat" w:hAnsi="Montserrat"/>
                <w:noProof/>
              </w:rPr>
              <w:t xml:space="preserve"> Adresa nr.</w:t>
            </w:r>
            <w:r>
              <w:rPr>
                <w:rFonts w:ascii="Montserrat" w:hAnsi="Montserrat"/>
                <w:noProof/>
              </w:rPr>
              <w:t xml:space="preserve"> </w:t>
            </w:r>
            <w:r w:rsidR="006E4FE9" w:rsidRPr="006E4FE9">
              <w:rPr>
                <w:rFonts w:ascii="Montserrat" w:hAnsi="Montserrat"/>
                <w:noProof/>
              </w:rPr>
              <w:t>791</w:t>
            </w:r>
            <w:r w:rsidRPr="006E4FE9">
              <w:rPr>
                <w:rFonts w:ascii="Montserrat" w:hAnsi="Montserrat"/>
                <w:noProof/>
              </w:rPr>
              <w:t>/</w:t>
            </w:r>
            <w:r w:rsidR="006E4FE9" w:rsidRPr="006E4FE9">
              <w:rPr>
                <w:rFonts w:ascii="Montserrat" w:hAnsi="Montserrat"/>
                <w:noProof/>
              </w:rPr>
              <w:t>2022</w:t>
            </w:r>
            <w:r w:rsidRPr="006E4FE9">
              <w:rPr>
                <w:rFonts w:ascii="Montserrat" w:hAnsi="Montserrat"/>
              </w:rPr>
              <w:t xml:space="preserve"> a </w:t>
            </w:r>
            <w:proofErr w:type="spellStart"/>
            <w:r w:rsidRPr="006E4FE9">
              <w:rPr>
                <w:rFonts w:ascii="Montserrat" w:hAnsi="Montserrat"/>
              </w:rPr>
              <w:t>Teatrului</w:t>
            </w:r>
            <w:proofErr w:type="spellEnd"/>
            <w:r w:rsidRPr="006E4FE9">
              <w:rPr>
                <w:rFonts w:ascii="Montserrat" w:hAnsi="Montserrat"/>
              </w:rPr>
              <w:t xml:space="preserve"> de </w:t>
            </w:r>
            <w:proofErr w:type="spellStart"/>
            <w:r w:rsidRPr="006E4FE9">
              <w:rPr>
                <w:rFonts w:ascii="Montserrat" w:hAnsi="Montserrat"/>
              </w:rPr>
              <w:t>Păpuşi</w:t>
            </w:r>
            <w:proofErr w:type="spellEnd"/>
            <w:r w:rsidRPr="006E4FE9">
              <w:rPr>
                <w:rFonts w:ascii="Montserrat" w:hAnsi="Montserrat"/>
              </w:rPr>
              <w:t xml:space="preserve"> „PUCK”,</w:t>
            </w:r>
            <w:r w:rsidRPr="006E4FE9">
              <w:rPr>
                <w:rFonts w:ascii="Montserrat" w:hAnsi="Montserrat"/>
                <w:noProof/>
              </w:rPr>
              <w:t xml:space="preserve"> </w:t>
            </w:r>
            <w:proofErr w:type="spellStart"/>
            <w:r w:rsidRPr="006E4FE9">
              <w:rPr>
                <w:rFonts w:ascii="Montserrat" w:hAnsi="Montserrat"/>
              </w:rPr>
              <w:t>înregistrată</w:t>
            </w:r>
            <w:proofErr w:type="spellEnd"/>
            <w:r w:rsidRPr="006E4FE9">
              <w:rPr>
                <w:rFonts w:ascii="Montserrat" w:hAnsi="Montserrat"/>
              </w:rPr>
              <w:t xml:space="preserve"> la Consiliul </w:t>
            </w:r>
            <w:proofErr w:type="spellStart"/>
            <w:r w:rsidRPr="006E4FE9">
              <w:rPr>
                <w:rFonts w:ascii="Montserrat" w:hAnsi="Montserrat"/>
              </w:rPr>
              <w:t>Județean</w:t>
            </w:r>
            <w:proofErr w:type="spellEnd"/>
            <w:r w:rsidRPr="006E4FE9">
              <w:rPr>
                <w:rFonts w:ascii="Montserrat" w:hAnsi="Montserrat"/>
              </w:rPr>
              <w:t xml:space="preserve"> Cluj sub </w:t>
            </w:r>
            <w:proofErr w:type="spellStart"/>
            <w:r w:rsidRPr="006E4FE9">
              <w:rPr>
                <w:rFonts w:ascii="Montserrat" w:hAnsi="Montserrat"/>
              </w:rPr>
              <w:t>numărul</w:t>
            </w:r>
            <w:proofErr w:type="spellEnd"/>
            <w:r w:rsidRPr="006E4FE9">
              <w:rPr>
                <w:rFonts w:ascii="Montserrat" w:hAnsi="Montserrat"/>
              </w:rPr>
              <w:t xml:space="preserve"> </w:t>
            </w:r>
            <w:r w:rsidR="006E4FE9" w:rsidRPr="006E4FE9">
              <w:rPr>
                <w:rFonts w:ascii="Montserrat" w:hAnsi="Montserrat"/>
              </w:rPr>
              <w:t>42.822</w:t>
            </w:r>
            <w:r w:rsidRPr="006E4FE9">
              <w:rPr>
                <w:rFonts w:ascii="Montserrat" w:hAnsi="Montserrat"/>
              </w:rPr>
              <w:t>/</w:t>
            </w:r>
            <w:r w:rsidR="006E4FE9" w:rsidRPr="006E4FE9">
              <w:rPr>
                <w:rFonts w:ascii="Montserrat" w:hAnsi="Montserrat"/>
              </w:rPr>
              <w:t>2022</w:t>
            </w:r>
            <w:r w:rsidR="006E4FE9">
              <w:rPr>
                <w:rFonts w:ascii="Montserrat" w:hAnsi="Montserrat"/>
              </w:rPr>
              <w:t>.</w:t>
            </w:r>
          </w:p>
        </w:tc>
      </w:tr>
    </w:tbl>
    <w:p w14:paraId="565ED48A" w14:textId="77777777" w:rsidR="008F76F2" w:rsidRPr="009F2146" w:rsidRDefault="008F76F2" w:rsidP="007124A5">
      <w:pPr>
        <w:ind w:left="720"/>
        <w:rPr>
          <w:rFonts w:ascii="Cambria" w:eastAsia="Times New Roman" w:hAnsi="Cambria" w:cs="Times New Roman"/>
          <w:b/>
          <w:lang w:val="ro-RO"/>
        </w:rPr>
      </w:pPr>
    </w:p>
    <w:p w14:paraId="0F0C8768" w14:textId="77777777" w:rsidR="008F76F2" w:rsidRPr="009F2146" w:rsidRDefault="008F76F2" w:rsidP="007124A5">
      <w:pPr>
        <w:rPr>
          <w:rFonts w:ascii="Cambria" w:eastAsia="Times New Roman" w:hAnsi="Cambria" w:cs="Times New Roman"/>
          <w:b/>
          <w:lang w:val="ro-RO"/>
        </w:rPr>
      </w:pPr>
    </w:p>
    <w:p w14:paraId="6EB36005" w14:textId="77777777" w:rsidR="008F76F2" w:rsidRPr="009F2146" w:rsidRDefault="008F76F2" w:rsidP="007124A5">
      <w:pPr>
        <w:contextualSpacing/>
        <w:rPr>
          <w:rFonts w:ascii="Cambria" w:eastAsia="Times New Roman" w:hAnsi="Cambria" w:cs="Times New Roman"/>
          <w:b/>
          <w:bCs/>
          <w:lang w:val="ro-RO" w:eastAsia="ro-RO"/>
        </w:rPr>
      </w:pPr>
    </w:p>
    <w:p w14:paraId="72778557" w14:textId="77777777" w:rsidR="008F76F2" w:rsidRPr="009F2146" w:rsidRDefault="008F76F2" w:rsidP="007124A5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>INIȚIATOR,</w:t>
      </w:r>
    </w:p>
    <w:p w14:paraId="6E435F9A" w14:textId="77777777" w:rsidR="008F76F2" w:rsidRPr="009F2146" w:rsidRDefault="008F76F2" w:rsidP="007124A5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 xml:space="preserve">PREȘEDINTE </w:t>
      </w:r>
    </w:p>
    <w:p w14:paraId="29B780AC" w14:textId="1D26BF4B" w:rsidR="008F76F2" w:rsidRPr="009F2146" w:rsidRDefault="005F5D56" w:rsidP="007124A5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noProof/>
          <w:lang w:val="en-US"/>
        </w:rPr>
      </w:pPr>
      <w:r w:rsidRPr="009F2146">
        <w:rPr>
          <w:rFonts w:ascii="Montserrat" w:eastAsia="Times New Roman" w:hAnsi="Montserrat" w:cs="Times New Roman"/>
          <w:noProof/>
          <w:lang w:val="en-US"/>
        </w:rPr>
        <w:t>Alin Tișe</w:t>
      </w:r>
    </w:p>
    <w:p w14:paraId="7FD00558" w14:textId="77777777" w:rsidR="008F76F2" w:rsidRPr="009F2146" w:rsidRDefault="008F76F2" w:rsidP="00784B61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noProof/>
          <w:lang w:val="ro-RO" w:eastAsia="ro-RO"/>
        </w:rPr>
      </w:pPr>
    </w:p>
    <w:p w14:paraId="6A6A1061" w14:textId="12005B7A" w:rsidR="008F76F2" w:rsidRPr="009F2146" w:rsidRDefault="008F76F2" w:rsidP="00784B61">
      <w:pPr>
        <w:spacing w:line="240" w:lineRule="auto"/>
        <w:rPr>
          <w:rFonts w:ascii="Montserrat" w:hAnsi="Montserrat"/>
        </w:rPr>
      </w:pPr>
    </w:p>
    <w:p w14:paraId="32C2034E" w14:textId="580592B6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8DA45FA" w14:textId="18BB7D50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BC31258" w14:textId="35A3A139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16CC6DF" w14:textId="25163793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05EBEB8" w14:textId="2DC77B27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58CC46A2" w14:textId="2FBE88EC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3B9797EE" w14:textId="41AC6944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0E4F2D73" w14:textId="0E8F3CCB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281BEB13" w14:textId="5215FBA3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30637DD9" w14:textId="73DFBB4E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04B29E6C" w14:textId="77777777" w:rsidR="00737C3A" w:rsidRDefault="00737C3A" w:rsidP="00650779">
      <w:pPr>
        <w:autoSpaceDE w:val="0"/>
        <w:autoSpaceDN w:val="0"/>
        <w:adjustRightInd w:val="0"/>
        <w:spacing w:line="240" w:lineRule="auto"/>
        <w:rPr>
          <w:rFonts w:ascii="Montserrat Light" w:hAnsi="Montserrat Light" w:cs="Cambria"/>
          <w:b/>
          <w:lang w:val="ro-RO"/>
        </w:rPr>
      </w:pPr>
    </w:p>
    <w:p w14:paraId="5C69AD45" w14:textId="77777777" w:rsidR="00BA6513" w:rsidRDefault="00BA651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 w:cs="Cambria"/>
          <w:b/>
          <w:lang w:val="ro-RO"/>
        </w:rPr>
      </w:pPr>
    </w:p>
    <w:p w14:paraId="04510B29" w14:textId="77777777" w:rsidR="008F76F2" w:rsidRPr="009F2146" w:rsidRDefault="000A54B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ro-RO" w:eastAsia="ro-RO"/>
        </w:rPr>
      </w:pPr>
      <w:r w:rsidRPr="009F2146">
        <w:rPr>
          <w:rFonts w:ascii="Montserrat Light" w:hAnsi="Montserrat Light" w:cs="Cambria"/>
          <w:b/>
          <w:lang w:val="ro-RO"/>
        </w:rPr>
        <w:lastRenderedPageBreak/>
        <w:t xml:space="preserve"> </w:t>
      </w:r>
      <w:bookmarkStart w:id="4" w:name="_Hlk21680142"/>
      <w:r w:rsidR="008F76F2" w:rsidRPr="009F2146">
        <w:rPr>
          <w:rFonts w:ascii="Montserrat" w:hAnsi="Montserrat"/>
          <w:b/>
          <w:bCs/>
          <w:lang w:val="ro-RO" w:eastAsia="ro-RO"/>
        </w:rPr>
        <w:t xml:space="preserve">P R O I E C T  DE  H O T Ă R Â R E </w:t>
      </w:r>
    </w:p>
    <w:p w14:paraId="395DD61A" w14:textId="77777777" w:rsidR="00782E14" w:rsidRPr="00527041" w:rsidRDefault="008F76F2" w:rsidP="00782E14">
      <w:pPr>
        <w:jc w:val="center"/>
        <w:rPr>
          <w:rFonts w:ascii="Montserrat" w:hAnsi="Montserrat"/>
          <w:b/>
        </w:rPr>
      </w:pPr>
      <w:bookmarkStart w:id="5" w:name="_Hlk479682873"/>
      <w:bookmarkEnd w:id="4"/>
      <w:proofErr w:type="spellStart"/>
      <w:r w:rsidRPr="009F2146">
        <w:rPr>
          <w:rFonts w:ascii="Montserrat" w:hAnsi="Montserrat"/>
          <w:b/>
        </w:rPr>
        <w:t>privind</w:t>
      </w:r>
      <w:proofErr w:type="spellEnd"/>
      <w:r w:rsidRPr="009F2146">
        <w:rPr>
          <w:rFonts w:ascii="Montserrat" w:hAnsi="Montserrat"/>
          <w:b/>
        </w:rPr>
        <w:t xml:space="preserve"> </w:t>
      </w:r>
      <w:bookmarkStart w:id="6" w:name="_Hlk62542616"/>
      <w:proofErr w:type="spellStart"/>
      <w:r w:rsidR="00782E14" w:rsidRPr="00527041">
        <w:rPr>
          <w:rFonts w:ascii="Montserrat" w:hAnsi="Montserrat"/>
          <w:b/>
          <w:bCs/>
        </w:rPr>
        <w:t>aprobarea</w:t>
      </w:r>
      <w:proofErr w:type="spellEnd"/>
      <w:r w:rsidR="00782E14" w:rsidRPr="00527041">
        <w:rPr>
          <w:rFonts w:ascii="Montserrat" w:hAnsi="Montserrat"/>
          <w:b/>
          <w:bCs/>
        </w:rPr>
        <w:t xml:space="preserve"> </w:t>
      </w:r>
      <w:proofErr w:type="spellStart"/>
      <w:r w:rsidR="00782E14" w:rsidRPr="00527041">
        <w:rPr>
          <w:rFonts w:ascii="Montserrat" w:hAnsi="Montserrat"/>
          <w:b/>
          <w:bCs/>
        </w:rPr>
        <w:t>tarifelor</w:t>
      </w:r>
      <w:proofErr w:type="spellEnd"/>
      <w:r w:rsidR="00782E14" w:rsidRPr="00527041">
        <w:rPr>
          <w:rFonts w:ascii="Montserrat" w:hAnsi="Montserrat"/>
          <w:b/>
          <w:bCs/>
        </w:rPr>
        <w:t xml:space="preserve"> </w:t>
      </w:r>
      <w:r w:rsidR="00782E14" w:rsidRPr="00527041">
        <w:rPr>
          <w:rFonts w:ascii="Montserrat" w:hAnsi="Montserrat"/>
          <w:b/>
        </w:rPr>
        <w:t xml:space="preserve">pentru </w:t>
      </w:r>
      <w:proofErr w:type="spellStart"/>
      <w:r w:rsidR="00782E14" w:rsidRPr="00527041">
        <w:rPr>
          <w:rFonts w:ascii="Montserrat" w:hAnsi="Montserrat"/>
          <w:b/>
        </w:rPr>
        <w:t>spectacolele</w:t>
      </w:r>
      <w:proofErr w:type="spellEnd"/>
      <w:r w:rsidR="00782E14" w:rsidRPr="00527041">
        <w:rPr>
          <w:rFonts w:ascii="Montserrat" w:hAnsi="Montserrat"/>
          <w:b/>
        </w:rPr>
        <w:t xml:space="preserve"> </w:t>
      </w:r>
      <w:proofErr w:type="spellStart"/>
      <w:r w:rsidR="00782E14" w:rsidRPr="00527041">
        <w:rPr>
          <w:rFonts w:ascii="Montserrat" w:hAnsi="Montserrat"/>
          <w:b/>
        </w:rPr>
        <w:t>susținute</w:t>
      </w:r>
      <w:proofErr w:type="spellEnd"/>
      <w:r w:rsidR="00782E14" w:rsidRPr="00527041">
        <w:rPr>
          <w:rFonts w:ascii="Montserrat" w:hAnsi="Montserrat"/>
          <w:b/>
        </w:rPr>
        <w:t xml:space="preserve"> de </w:t>
      </w:r>
      <w:proofErr w:type="spellStart"/>
      <w:r w:rsidR="00782E14" w:rsidRPr="00527041">
        <w:rPr>
          <w:rFonts w:ascii="Montserrat" w:hAnsi="Montserrat"/>
          <w:b/>
        </w:rPr>
        <w:t>către</w:t>
      </w:r>
      <w:proofErr w:type="spellEnd"/>
    </w:p>
    <w:p w14:paraId="5FEB83CD" w14:textId="5784F0CC" w:rsidR="00782E14" w:rsidRPr="00527041" w:rsidRDefault="00782E14" w:rsidP="00782E14">
      <w:pPr>
        <w:jc w:val="center"/>
        <w:rPr>
          <w:rFonts w:ascii="Montserrat" w:hAnsi="Montserrat"/>
          <w:b/>
          <w:lang w:val="en-US"/>
        </w:rPr>
      </w:pPr>
      <w:r w:rsidRPr="00527041">
        <w:rPr>
          <w:rFonts w:ascii="Montserrat" w:hAnsi="Montserrat"/>
          <w:b/>
        </w:rPr>
        <w:t xml:space="preserve">Teatrul de </w:t>
      </w:r>
      <w:proofErr w:type="spellStart"/>
      <w:r w:rsidRPr="00527041">
        <w:rPr>
          <w:rFonts w:ascii="Montserrat" w:hAnsi="Montserrat"/>
          <w:b/>
        </w:rPr>
        <w:t>Păpuşi</w:t>
      </w:r>
      <w:proofErr w:type="spellEnd"/>
      <w:r w:rsidRPr="00527041">
        <w:rPr>
          <w:rFonts w:ascii="Montserrat" w:hAnsi="Montserrat"/>
          <w:b/>
        </w:rPr>
        <w:t xml:space="preserve"> </w:t>
      </w:r>
      <w:r w:rsidRPr="00527041">
        <w:rPr>
          <w:rFonts w:ascii="Montserrat" w:hAnsi="Montserrat"/>
          <w:b/>
          <w:lang w:val="en-US"/>
        </w:rPr>
        <w:t>“</w:t>
      </w:r>
      <w:r w:rsidRPr="00527041">
        <w:rPr>
          <w:rFonts w:ascii="Montserrat" w:hAnsi="Montserrat"/>
          <w:b/>
        </w:rPr>
        <w:t>PUCK”</w:t>
      </w:r>
      <w:r w:rsidRPr="00527041">
        <w:rPr>
          <w:rFonts w:ascii="Montserrat" w:hAnsi="Montserrat"/>
          <w:b/>
          <w:lang w:val="en-US"/>
        </w:rPr>
        <w:t xml:space="preserve">  </w:t>
      </w:r>
      <w:proofErr w:type="spellStart"/>
      <w:r w:rsidRPr="00527041">
        <w:rPr>
          <w:rFonts w:ascii="Montserrat" w:hAnsi="Montserrat"/>
          <w:b/>
          <w:lang w:val="en-US"/>
        </w:rPr>
        <w:t>în</w:t>
      </w:r>
      <w:proofErr w:type="spellEnd"/>
      <w:r w:rsidR="00B126FE">
        <w:rPr>
          <w:rFonts w:ascii="Montserrat" w:hAnsi="Montserrat"/>
          <w:b/>
          <w:lang w:val="en-US"/>
        </w:rPr>
        <w:t xml:space="preserve"> </w:t>
      </w:r>
      <w:proofErr w:type="spellStart"/>
      <w:r w:rsidR="00B126FE">
        <w:rPr>
          <w:rFonts w:ascii="Montserrat" w:hAnsi="Montserrat"/>
          <w:b/>
          <w:lang w:val="en-US"/>
        </w:rPr>
        <w:t>anul</w:t>
      </w:r>
      <w:proofErr w:type="spellEnd"/>
      <w:r w:rsidR="00B126FE">
        <w:rPr>
          <w:rFonts w:ascii="Montserrat" w:hAnsi="Montserrat"/>
          <w:b/>
          <w:lang w:val="en-US"/>
        </w:rPr>
        <w:t xml:space="preserve"> </w:t>
      </w:r>
      <w:r w:rsidR="00B126FE" w:rsidRPr="007124A5">
        <w:rPr>
          <w:rFonts w:ascii="Montserrat" w:hAnsi="Montserrat"/>
          <w:b/>
          <w:lang w:val="en-US"/>
        </w:rPr>
        <w:t>2023</w:t>
      </w:r>
    </w:p>
    <w:p w14:paraId="1E2B58AF" w14:textId="713F53E9" w:rsidR="007C125E" w:rsidRPr="009F2146" w:rsidRDefault="007C125E" w:rsidP="00784B61">
      <w:pPr>
        <w:spacing w:line="240" w:lineRule="auto"/>
        <w:jc w:val="center"/>
        <w:rPr>
          <w:rFonts w:ascii="Montserrat" w:hAnsi="Montserrat"/>
          <w:b/>
        </w:rPr>
      </w:pPr>
    </w:p>
    <w:bookmarkEnd w:id="6"/>
    <w:p w14:paraId="1A912325" w14:textId="77777777" w:rsidR="00E55F91" w:rsidRPr="009F2146" w:rsidRDefault="00E55F91" w:rsidP="00784B61">
      <w:pPr>
        <w:spacing w:line="240" w:lineRule="auto"/>
        <w:jc w:val="center"/>
        <w:rPr>
          <w:rFonts w:ascii="Cambria" w:hAnsi="Cambria"/>
          <w:b/>
          <w:lang w:val="ro-RO"/>
        </w:rPr>
      </w:pPr>
    </w:p>
    <w:bookmarkEnd w:id="5"/>
    <w:p w14:paraId="5FA2577F" w14:textId="3E2691F8" w:rsidR="008F76F2" w:rsidRPr="009F2146" w:rsidRDefault="008F76F2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F2146">
        <w:rPr>
          <w:rFonts w:ascii="Montserrat Light" w:hAnsi="Montserrat Light"/>
          <w:noProof/>
          <w:lang w:val="ro-RO" w:eastAsia="ro-RO"/>
        </w:rPr>
        <w:t>Consiliul Judeţean Cluj, întrunit în şedinţă ordinară;</w:t>
      </w:r>
    </w:p>
    <w:p w14:paraId="5B8AD3D0" w14:textId="2CA816C9" w:rsidR="00F57862" w:rsidRPr="00F57862" w:rsidRDefault="008F76F2" w:rsidP="00810BDD">
      <w:pPr>
        <w:spacing w:line="240" w:lineRule="auto"/>
        <w:jc w:val="both"/>
        <w:rPr>
          <w:rFonts w:ascii="Montserrat Light" w:hAnsi="Montserrat Light"/>
        </w:rPr>
      </w:pPr>
      <w:r w:rsidRPr="009F2146">
        <w:rPr>
          <w:rFonts w:ascii="Montserrat Light" w:hAnsi="Montserrat Light"/>
          <w:noProof/>
        </w:rPr>
        <w:t>Având în vedere Proiectul de hotărâre înregistrat cu nr</w:t>
      </w:r>
      <w:r w:rsidRPr="00E73A02">
        <w:rPr>
          <w:rFonts w:ascii="Montserrat Light" w:hAnsi="Montserrat Light"/>
          <w:noProof/>
        </w:rPr>
        <w:t xml:space="preserve">. </w:t>
      </w:r>
      <w:r w:rsidR="00F57862" w:rsidRPr="00E73A02">
        <w:rPr>
          <w:rFonts w:ascii="Montserrat Light" w:hAnsi="Montserrat Light"/>
          <w:noProof/>
        </w:rPr>
        <w:t>......... din…. ......</w:t>
      </w:r>
      <w:r w:rsidR="00F57862">
        <w:rPr>
          <w:rFonts w:ascii="Montserrat Light" w:hAnsi="Montserrat Light"/>
          <w:noProof/>
        </w:rPr>
        <w:t xml:space="preserve">  privind</w:t>
      </w:r>
      <w:r w:rsidR="00F57862" w:rsidRPr="00F57862">
        <w:rPr>
          <w:bCs/>
        </w:rPr>
        <w:t xml:space="preserve"> </w:t>
      </w:r>
      <w:proofErr w:type="spellStart"/>
      <w:r w:rsidR="00F57862">
        <w:rPr>
          <w:rFonts w:ascii="Montserrat Light" w:hAnsi="Montserrat Light"/>
        </w:rPr>
        <w:t>aprobarea</w:t>
      </w:r>
      <w:proofErr w:type="spellEnd"/>
      <w:r w:rsidR="00F57862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tarifelor</w:t>
      </w:r>
      <w:proofErr w:type="spellEnd"/>
      <w:r w:rsidR="00810BDD">
        <w:rPr>
          <w:rFonts w:ascii="Montserrat Light" w:hAnsi="Montserrat Light"/>
        </w:rPr>
        <w:t xml:space="preserve"> </w:t>
      </w:r>
      <w:r w:rsidR="00F57862" w:rsidRPr="00F57862">
        <w:rPr>
          <w:rFonts w:ascii="Montserrat Light" w:hAnsi="Montserrat Light"/>
        </w:rPr>
        <w:t xml:space="preserve"> pentru </w:t>
      </w:r>
      <w:proofErr w:type="spellStart"/>
      <w:r w:rsidR="00F57862" w:rsidRPr="00F57862">
        <w:rPr>
          <w:rFonts w:ascii="Montserrat Light" w:hAnsi="Montserrat Light"/>
        </w:rPr>
        <w:t>spectacolele</w:t>
      </w:r>
      <w:proofErr w:type="spellEnd"/>
      <w:r w:rsidR="00F57862" w:rsidRPr="00F57862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susținute</w:t>
      </w:r>
      <w:proofErr w:type="spellEnd"/>
      <w:r w:rsidR="00810BDD">
        <w:rPr>
          <w:rFonts w:ascii="Montserrat Light" w:hAnsi="Montserrat Light"/>
        </w:rPr>
        <w:t xml:space="preserve"> </w:t>
      </w:r>
      <w:r w:rsidR="00F57862" w:rsidRPr="00F57862">
        <w:rPr>
          <w:rFonts w:ascii="Montserrat Light" w:hAnsi="Montserrat Light"/>
        </w:rPr>
        <w:t xml:space="preserve"> de </w:t>
      </w:r>
      <w:r w:rsidR="00810BDD">
        <w:rPr>
          <w:rFonts w:ascii="Montserrat Light" w:hAnsi="Montserrat Light"/>
        </w:rPr>
        <w:t xml:space="preserve"> </w:t>
      </w:r>
      <w:proofErr w:type="spellStart"/>
      <w:r w:rsidR="00F57862" w:rsidRPr="00F57862">
        <w:rPr>
          <w:rFonts w:ascii="Montserrat Light" w:hAnsi="Montserrat Light"/>
        </w:rPr>
        <w:t>către</w:t>
      </w:r>
      <w:proofErr w:type="spellEnd"/>
      <w:r w:rsidR="00F57862">
        <w:rPr>
          <w:rFonts w:ascii="Montserrat Light" w:hAnsi="Montserrat Light"/>
        </w:rPr>
        <w:t xml:space="preserve"> </w:t>
      </w:r>
      <w:r w:rsidR="00810BDD">
        <w:rPr>
          <w:rFonts w:ascii="Montserrat Light" w:hAnsi="Montserrat Light"/>
        </w:rPr>
        <w:t xml:space="preserve"> </w:t>
      </w:r>
      <w:r w:rsidR="00F57862" w:rsidRPr="00F57862">
        <w:rPr>
          <w:rFonts w:ascii="Montserrat Light" w:hAnsi="Montserrat Light"/>
        </w:rPr>
        <w:t xml:space="preserve">Teatrul </w:t>
      </w:r>
      <w:r w:rsidR="00810BDD">
        <w:rPr>
          <w:rFonts w:ascii="Montserrat Light" w:hAnsi="Montserrat Light"/>
        </w:rPr>
        <w:t xml:space="preserve"> </w:t>
      </w:r>
      <w:r w:rsidR="00E73A02">
        <w:rPr>
          <w:rFonts w:ascii="Montserrat Light" w:hAnsi="Montserrat Light"/>
        </w:rPr>
        <w:t xml:space="preserve">de </w:t>
      </w:r>
      <w:proofErr w:type="spellStart"/>
      <w:r w:rsidR="00E73A02">
        <w:rPr>
          <w:rFonts w:ascii="Montserrat Light" w:hAnsi="Montserrat Light"/>
        </w:rPr>
        <w:t>Păpuşi</w:t>
      </w:r>
      <w:proofErr w:type="spellEnd"/>
      <w:r w:rsidR="00E73A02">
        <w:rPr>
          <w:rFonts w:ascii="Montserrat Light" w:hAnsi="Montserrat Light"/>
        </w:rPr>
        <w:t xml:space="preserve"> “PUCK”  </w:t>
      </w:r>
      <w:proofErr w:type="spellStart"/>
      <w:r w:rsidR="00E73A02">
        <w:rPr>
          <w:rFonts w:ascii="Montserrat Light" w:hAnsi="Montserrat Light"/>
        </w:rPr>
        <w:t>în</w:t>
      </w:r>
      <w:proofErr w:type="spellEnd"/>
      <w:r w:rsidR="00E73A02">
        <w:rPr>
          <w:rFonts w:ascii="Montserrat Light" w:hAnsi="Montserrat Light"/>
        </w:rPr>
        <w:t xml:space="preserve"> </w:t>
      </w:r>
      <w:proofErr w:type="spellStart"/>
      <w:r w:rsidR="00E73A02">
        <w:rPr>
          <w:rFonts w:ascii="Montserrat Light" w:hAnsi="Montserrat Light"/>
        </w:rPr>
        <w:t>anul</w:t>
      </w:r>
      <w:proofErr w:type="spellEnd"/>
      <w:r w:rsidR="00E73A02">
        <w:rPr>
          <w:rFonts w:ascii="Montserrat Light" w:hAnsi="Montserrat Light"/>
        </w:rPr>
        <w:t xml:space="preserve"> </w:t>
      </w:r>
      <w:r w:rsidR="00E73A02" w:rsidRPr="007124A5">
        <w:rPr>
          <w:rFonts w:ascii="Montserrat Light" w:hAnsi="Montserrat Light"/>
        </w:rPr>
        <w:t>2023</w:t>
      </w:r>
      <w:r w:rsidR="00810BDD" w:rsidRPr="007124A5">
        <w:rPr>
          <w:rFonts w:ascii="Montserrat Light" w:hAnsi="Montserrat Light"/>
        </w:rPr>
        <w:t>,</w:t>
      </w:r>
    </w:p>
    <w:p w14:paraId="65A7597E" w14:textId="67A190C5" w:rsidR="00832011" w:rsidRDefault="008F76F2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F2146">
        <w:rPr>
          <w:rFonts w:ascii="Montserrat Light" w:hAnsi="Montserrat Light"/>
          <w:bCs/>
          <w:noProof/>
        </w:rPr>
        <w:t>p</w:t>
      </w:r>
      <w:r w:rsidRPr="009F2146">
        <w:rPr>
          <w:rFonts w:ascii="Montserrat Light" w:hAnsi="Montserrat Light"/>
          <w:noProof/>
        </w:rPr>
        <w:t xml:space="preserve">ropus de Președintele Consiliului Județean Cluj, domnul Alin Tișe, care este însoţit de </w:t>
      </w:r>
      <w:r w:rsidRPr="009F2146">
        <w:rPr>
          <w:rFonts w:ascii="Montserrat Light" w:hAnsi="Montserrat Light"/>
          <w:bCs/>
          <w:noProof/>
        </w:rPr>
        <w:t>R</w:t>
      </w:r>
      <w:r w:rsidR="00F13E68">
        <w:rPr>
          <w:rFonts w:ascii="Montserrat Light" w:hAnsi="Montserrat Light"/>
          <w:noProof/>
        </w:rPr>
        <w:t xml:space="preserve">eferatul de aprobare cu nr. </w:t>
      </w:r>
      <w:r w:rsidR="003405BE">
        <w:rPr>
          <w:rFonts w:ascii="Montserrat Light" w:hAnsi="Montserrat Light"/>
          <w:noProof/>
        </w:rPr>
        <w:t>44</w:t>
      </w:r>
      <w:r w:rsidR="00F13E68" w:rsidRPr="003405BE">
        <w:rPr>
          <w:rFonts w:ascii="Montserrat Light" w:hAnsi="Montserrat Light"/>
          <w:noProof/>
        </w:rPr>
        <w:t>.</w:t>
      </w:r>
      <w:r w:rsidR="003405BE">
        <w:rPr>
          <w:rFonts w:ascii="Montserrat Light" w:hAnsi="Montserrat Light"/>
          <w:noProof/>
        </w:rPr>
        <w:t>032</w:t>
      </w:r>
      <w:r w:rsidR="00F13E68" w:rsidRPr="003405BE">
        <w:rPr>
          <w:rFonts w:ascii="Montserrat Light" w:hAnsi="Montserrat Light"/>
          <w:noProof/>
        </w:rPr>
        <w:t>/202</w:t>
      </w:r>
      <w:r w:rsidR="003405BE">
        <w:rPr>
          <w:rFonts w:ascii="Montserrat Light" w:hAnsi="Montserrat Light"/>
          <w:noProof/>
        </w:rPr>
        <w:t>2</w:t>
      </w:r>
      <w:r w:rsidRPr="009F2146">
        <w:rPr>
          <w:rFonts w:ascii="Montserrat Light" w:hAnsi="Montserrat Light"/>
          <w:noProof/>
        </w:rPr>
        <w:t>; Raportul de specialita</w:t>
      </w:r>
      <w:r w:rsidR="00810BDD">
        <w:rPr>
          <w:rFonts w:ascii="Montserrat Light" w:hAnsi="Montserrat Light"/>
          <w:noProof/>
        </w:rPr>
        <w:t xml:space="preserve">te întocmit de compartimentul </w:t>
      </w:r>
      <w:r w:rsidRPr="009F2146">
        <w:rPr>
          <w:rFonts w:ascii="Montserrat Light" w:hAnsi="Montserrat Light"/>
          <w:noProof/>
        </w:rPr>
        <w:t>de resort din cadrul aparatului de specialitate al Consiliului Judeţean Cluj cu n</w:t>
      </w:r>
      <w:r w:rsidR="00F13E68">
        <w:rPr>
          <w:rFonts w:ascii="Montserrat Light" w:hAnsi="Montserrat Light"/>
          <w:noProof/>
        </w:rPr>
        <w:t>r</w:t>
      </w:r>
      <w:r w:rsidR="00F13E68" w:rsidRPr="003405BE">
        <w:rPr>
          <w:rFonts w:ascii="Montserrat Light" w:hAnsi="Montserrat Light"/>
          <w:noProof/>
        </w:rPr>
        <w:t xml:space="preserve">. </w:t>
      </w:r>
      <w:r w:rsidR="003405BE">
        <w:rPr>
          <w:rFonts w:ascii="Montserrat Light" w:hAnsi="Montserrat Light"/>
          <w:noProof/>
        </w:rPr>
        <w:t>44</w:t>
      </w:r>
      <w:r w:rsidR="00F13E68" w:rsidRPr="003405BE">
        <w:rPr>
          <w:rFonts w:ascii="Montserrat Light" w:hAnsi="Montserrat Light"/>
          <w:noProof/>
        </w:rPr>
        <w:t>.</w:t>
      </w:r>
      <w:r w:rsidR="003405BE">
        <w:rPr>
          <w:rFonts w:ascii="Montserrat Light" w:hAnsi="Montserrat Light"/>
          <w:noProof/>
        </w:rPr>
        <w:t>033</w:t>
      </w:r>
      <w:r w:rsidR="00F13E68" w:rsidRPr="003405BE">
        <w:rPr>
          <w:rFonts w:ascii="Montserrat Light" w:hAnsi="Montserrat Light"/>
          <w:noProof/>
        </w:rPr>
        <w:t>/202</w:t>
      </w:r>
      <w:r w:rsidR="003405BE">
        <w:rPr>
          <w:rFonts w:ascii="Montserrat Light" w:hAnsi="Montserrat Light"/>
          <w:noProof/>
        </w:rPr>
        <w:t>2</w:t>
      </w:r>
      <w:r w:rsidR="00F13E68">
        <w:rPr>
          <w:rFonts w:ascii="Montserrat Light" w:hAnsi="Montserrat Light"/>
          <w:noProof/>
        </w:rPr>
        <w:t xml:space="preserve"> </w:t>
      </w:r>
      <w:r w:rsidRPr="009F2146">
        <w:rPr>
          <w:rFonts w:ascii="Montserrat Light" w:hAnsi="Montserrat Light"/>
          <w:noProof/>
        </w:rPr>
        <w:t xml:space="preserve">şi Avizul cu nr...... </w:t>
      </w:r>
      <w:r w:rsidR="00F13E68">
        <w:rPr>
          <w:rFonts w:ascii="Montserrat Light" w:hAnsi="Montserrat Light"/>
          <w:noProof/>
        </w:rPr>
        <w:t xml:space="preserve"> </w:t>
      </w:r>
      <w:r w:rsidRPr="009F2146">
        <w:rPr>
          <w:rFonts w:ascii="Montserrat Light" w:hAnsi="Montserrat Light"/>
          <w:noProof/>
        </w:rPr>
        <w:t>din ..... adoptat de Comisia de specialitate nr. ……….., în conformitate cu art. 182 alin. (4) coroborat cu art. 136 din Ordonanța de urgență a Guvernului nr. 57/2019 privind Codul administrativ, cu  modificările și completările ulterioare;</w:t>
      </w:r>
    </w:p>
    <w:p w14:paraId="195F702D" w14:textId="53E5B2EA" w:rsidR="005A44EE" w:rsidRPr="00832011" w:rsidRDefault="00782E14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>
        <w:rPr>
          <w:rFonts w:ascii="Montserrat Light" w:hAnsi="Montserrat Light"/>
          <w:noProof/>
        </w:rPr>
        <w:t xml:space="preserve">Ţinând cont de: </w:t>
      </w:r>
      <w:r w:rsidRPr="00782E14">
        <w:rPr>
          <w:rFonts w:ascii="Montserrat Light" w:hAnsi="Montserrat Light"/>
          <w:noProof/>
        </w:rPr>
        <w:t xml:space="preserve">adresa  Teatrului de Păpuși </w:t>
      </w:r>
      <w:r w:rsidRPr="00782E14">
        <w:rPr>
          <w:rFonts w:ascii="Montserrat Light" w:hAnsi="Montserrat Light"/>
          <w:lang w:val="en-US"/>
        </w:rPr>
        <w:t>“</w:t>
      </w:r>
      <w:r w:rsidRPr="00782E14">
        <w:rPr>
          <w:rFonts w:ascii="Montserrat Light" w:hAnsi="Montserrat Light"/>
        </w:rPr>
        <w:t>PUCK”</w:t>
      </w:r>
      <w:r w:rsidRPr="00782E14">
        <w:rPr>
          <w:rFonts w:ascii="Montserrat Light" w:hAnsi="Montserrat Light"/>
          <w:b/>
          <w:lang w:val="en-US"/>
        </w:rPr>
        <w:t xml:space="preserve">  </w:t>
      </w:r>
      <w:r w:rsidRPr="003F1BE9">
        <w:rPr>
          <w:rFonts w:ascii="Montserrat Light" w:hAnsi="Montserrat Light"/>
          <w:lang w:val="en-US"/>
        </w:rPr>
        <w:t>nr</w:t>
      </w:r>
      <w:r w:rsidRPr="003F1BE9">
        <w:rPr>
          <w:rFonts w:ascii="Montserrat Light" w:hAnsi="Montserrat Light"/>
          <w:noProof/>
        </w:rPr>
        <w:t xml:space="preserve">. </w:t>
      </w:r>
      <w:r w:rsidR="003F1BE9">
        <w:rPr>
          <w:rFonts w:ascii="Montserrat Light" w:hAnsi="Montserrat Light"/>
          <w:noProof/>
        </w:rPr>
        <w:t>42</w:t>
      </w:r>
      <w:r w:rsidR="00EB2C4E" w:rsidRPr="003F1BE9">
        <w:rPr>
          <w:rFonts w:ascii="Montserrat Light" w:hAnsi="Montserrat Light"/>
          <w:noProof/>
        </w:rPr>
        <w:t>.</w:t>
      </w:r>
      <w:r w:rsidR="003F1BE9">
        <w:rPr>
          <w:rFonts w:ascii="Montserrat Light" w:hAnsi="Montserrat Light"/>
          <w:noProof/>
        </w:rPr>
        <w:t>822</w:t>
      </w:r>
      <w:r w:rsidR="00EB2C4E" w:rsidRPr="003F1BE9">
        <w:rPr>
          <w:rFonts w:ascii="Montserrat Light" w:hAnsi="Montserrat Light"/>
          <w:noProof/>
        </w:rPr>
        <w:t>/202</w:t>
      </w:r>
      <w:r w:rsidR="003F1BE9">
        <w:rPr>
          <w:rFonts w:ascii="Montserrat Light" w:hAnsi="Montserrat Light"/>
          <w:noProof/>
        </w:rPr>
        <w:t>2</w:t>
      </w:r>
    </w:p>
    <w:p w14:paraId="7D5F3441" w14:textId="7C1FDD95" w:rsidR="005A44EE" w:rsidRPr="00F57862" w:rsidRDefault="005A44EE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5A44EE">
        <w:rPr>
          <w:rFonts w:ascii="Montserrat Light" w:hAnsi="Montserrat Light" w:cs="Cambria"/>
        </w:rPr>
        <w:t>Luând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în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considerare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prevederile</w:t>
      </w:r>
      <w:bookmarkStart w:id="7" w:name="_Hlk508022111"/>
      <w:proofErr w:type="spellEnd"/>
      <w:r w:rsidR="00782E14">
        <w:rPr>
          <w:rFonts w:ascii="Montserrat Light" w:hAnsi="Montserrat Light" w:cs="Cambria"/>
        </w:rPr>
        <w:t>:</w:t>
      </w:r>
      <w:r w:rsidR="00F57862">
        <w:rPr>
          <w:rFonts w:ascii="Montserrat Light" w:hAnsi="Montserrat Light" w:cs="Cambria"/>
        </w:rPr>
        <w:t xml:space="preserve"> </w:t>
      </w:r>
      <w:r w:rsidRPr="00782E14">
        <w:rPr>
          <w:rFonts w:ascii="Montserrat Light" w:hAnsi="Montserrat Light" w:cs="Cambria"/>
        </w:rPr>
        <w:t xml:space="preserve">art. 123 – 140 </w:t>
      </w:r>
      <w:proofErr w:type="spellStart"/>
      <w:r w:rsidRPr="00782E14">
        <w:rPr>
          <w:rFonts w:ascii="Montserrat Light" w:hAnsi="Montserrat Light" w:cs="Cambria"/>
        </w:rPr>
        <w:t>și</w:t>
      </w:r>
      <w:proofErr w:type="spellEnd"/>
      <w:r w:rsidRPr="00782E14">
        <w:rPr>
          <w:rFonts w:ascii="Montserrat Light" w:hAnsi="Montserrat Light" w:cs="Cambria"/>
        </w:rPr>
        <w:t xml:space="preserve"> ale art. 142 -156 din </w:t>
      </w:r>
      <w:proofErr w:type="spellStart"/>
      <w:r w:rsidRPr="00782E14">
        <w:rPr>
          <w:rFonts w:ascii="Montserrat Light" w:hAnsi="Montserrat Light" w:cs="Cambria"/>
        </w:rPr>
        <w:t>Regulamentul</w:t>
      </w:r>
      <w:proofErr w:type="spellEnd"/>
      <w:r w:rsidRPr="00782E14">
        <w:rPr>
          <w:rFonts w:ascii="Montserrat Light" w:hAnsi="Montserrat Light" w:cs="Cambria"/>
        </w:rPr>
        <w:t xml:space="preserve"> de </w:t>
      </w:r>
      <w:proofErr w:type="spellStart"/>
      <w:r w:rsidRPr="00782E14">
        <w:rPr>
          <w:rFonts w:ascii="Montserrat Light" w:hAnsi="Montserrat Light" w:cs="Cambria"/>
        </w:rPr>
        <w:t>organizare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şi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funcţionare</w:t>
      </w:r>
      <w:proofErr w:type="spellEnd"/>
      <w:r w:rsidRPr="00782E14">
        <w:rPr>
          <w:rFonts w:ascii="Montserrat Light" w:hAnsi="Montserrat Light" w:cs="Cambria"/>
        </w:rPr>
        <w:t xml:space="preserve"> a </w:t>
      </w:r>
      <w:proofErr w:type="spellStart"/>
      <w:r w:rsidRPr="00782E14">
        <w:rPr>
          <w:rFonts w:ascii="Montserrat Light" w:hAnsi="Montserrat Light" w:cs="Cambria"/>
        </w:rPr>
        <w:t>Consiliului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Judeţean</w:t>
      </w:r>
      <w:proofErr w:type="spellEnd"/>
      <w:r w:rsidRPr="00782E14">
        <w:rPr>
          <w:rFonts w:ascii="Montserrat Light" w:hAnsi="Montserrat Light" w:cs="Cambria"/>
        </w:rPr>
        <w:t xml:space="preserve"> Cluj, </w:t>
      </w:r>
      <w:proofErr w:type="spellStart"/>
      <w:r w:rsidRPr="00782E14">
        <w:rPr>
          <w:rFonts w:ascii="Montserrat Light" w:hAnsi="Montserrat Light" w:cs="Cambria"/>
        </w:rPr>
        <w:t>aprobat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prin</w:t>
      </w:r>
      <w:proofErr w:type="spellEnd"/>
      <w:r w:rsidRPr="00782E14">
        <w:rPr>
          <w:rFonts w:ascii="Montserrat Light" w:hAnsi="Montserrat Light" w:cs="Cambria"/>
        </w:rPr>
        <w:t xml:space="preserve"> </w:t>
      </w:r>
      <w:proofErr w:type="spellStart"/>
      <w:r w:rsidRPr="00782E14">
        <w:rPr>
          <w:rFonts w:ascii="Montserrat Light" w:hAnsi="Montserrat Light" w:cs="Cambria"/>
        </w:rPr>
        <w:t>Hotărârea</w:t>
      </w:r>
      <w:proofErr w:type="spellEnd"/>
      <w:r w:rsidRPr="00782E14">
        <w:rPr>
          <w:rFonts w:ascii="Montserrat Light" w:hAnsi="Montserrat Light" w:cs="Cambria"/>
        </w:rPr>
        <w:t xml:space="preserve"> </w:t>
      </w:r>
      <w:r w:rsidRPr="00782E14">
        <w:rPr>
          <w:rFonts w:ascii="Montserrat Light" w:hAnsi="Montserrat Light" w:cs="Cambria"/>
          <w:noProof/>
        </w:rPr>
        <w:t>Consiliului Judeţean Cluj</w:t>
      </w:r>
      <w:r w:rsidRPr="00782E14">
        <w:rPr>
          <w:rFonts w:ascii="Montserrat Light" w:hAnsi="Montserrat Light" w:cs="Cambria"/>
        </w:rPr>
        <w:t xml:space="preserve"> nr. 170/2020</w:t>
      </w:r>
      <w:r w:rsidR="00D42B22">
        <w:rPr>
          <w:rFonts w:ascii="Montserrat Light" w:hAnsi="Montserrat Light" w:cs="Cambria"/>
        </w:rPr>
        <w:t xml:space="preserve">, </w:t>
      </w:r>
      <w:proofErr w:type="spellStart"/>
      <w:r w:rsidR="00D42B22">
        <w:rPr>
          <w:rFonts w:ascii="Montserrat Light" w:hAnsi="Montserrat Light" w:cs="Cambria"/>
        </w:rPr>
        <w:t>republicată</w:t>
      </w:r>
      <w:proofErr w:type="spellEnd"/>
      <w:r w:rsidRPr="00782E14">
        <w:rPr>
          <w:rFonts w:ascii="Montserrat Light" w:hAnsi="Montserrat Light" w:cs="Cambria"/>
        </w:rPr>
        <w:t>;</w:t>
      </w:r>
    </w:p>
    <w:bookmarkEnd w:id="7"/>
    <w:p w14:paraId="4B479A4B" w14:textId="77777777" w:rsidR="00782E14" w:rsidRDefault="005A44EE" w:rsidP="00ED64A4">
      <w:pPr>
        <w:spacing w:line="240" w:lineRule="auto"/>
        <w:jc w:val="both"/>
        <w:rPr>
          <w:rFonts w:ascii="Montserrat Light" w:hAnsi="Montserrat Light"/>
          <w:noProof/>
        </w:rPr>
      </w:pPr>
      <w:r w:rsidRPr="005A44EE">
        <w:rPr>
          <w:rFonts w:ascii="Montserrat Light" w:hAnsi="Montserrat Light"/>
          <w:noProof/>
        </w:rPr>
        <w:t>În conformitate cu prevederile:</w:t>
      </w:r>
    </w:p>
    <w:p w14:paraId="5B56E0BD" w14:textId="3C5A303F" w:rsidR="00782E14" w:rsidRPr="003F1BE9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r w:rsidRPr="003F1BE9">
        <w:rPr>
          <w:rFonts w:ascii="Montserrat Light" w:hAnsi="Montserrat Light"/>
        </w:rPr>
        <w:t xml:space="preserve">art.173 </w:t>
      </w:r>
      <w:proofErr w:type="spellStart"/>
      <w:r w:rsidRPr="003F1BE9">
        <w:rPr>
          <w:rFonts w:ascii="Montserrat Light" w:hAnsi="Montserrat Light"/>
          <w:lang w:val="en-US"/>
        </w:rPr>
        <w:t>alin</w:t>
      </w:r>
      <w:proofErr w:type="spellEnd"/>
      <w:r w:rsidRPr="003F1BE9">
        <w:rPr>
          <w:rFonts w:ascii="Montserrat Light" w:hAnsi="Montserrat Light"/>
          <w:lang w:val="en-US"/>
        </w:rPr>
        <w:t xml:space="preserve">. (1) lit. b) </w:t>
      </w:r>
      <w:proofErr w:type="spellStart"/>
      <w:r w:rsidRPr="003F1BE9">
        <w:rPr>
          <w:rFonts w:ascii="Montserrat Light" w:hAnsi="Montserrat Light"/>
          <w:lang w:val="en-US"/>
        </w:rPr>
        <w:t>și</w:t>
      </w:r>
      <w:proofErr w:type="spellEnd"/>
      <w:r w:rsidRPr="003F1BE9">
        <w:rPr>
          <w:rFonts w:ascii="Montserrat Light" w:hAnsi="Montserrat Light"/>
          <w:lang w:val="en-US"/>
        </w:rPr>
        <w:t xml:space="preserve"> d), </w:t>
      </w:r>
      <w:proofErr w:type="spellStart"/>
      <w:r w:rsidRPr="003F1BE9">
        <w:rPr>
          <w:rFonts w:ascii="Montserrat Light" w:hAnsi="Montserrat Light"/>
          <w:lang w:val="en-US"/>
        </w:rPr>
        <w:t>alin</w:t>
      </w:r>
      <w:proofErr w:type="spellEnd"/>
      <w:r w:rsidRPr="003F1BE9">
        <w:rPr>
          <w:rFonts w:ascii="Montserrat Light" w:hAnsi="Montserrat Light"/>
          <w:lang w:val="en-US"/>
        </w:rPr>
        <w:t xml:space="preserve">. (3) </w:t>
      </w:r>
      <w:proofErr w:type="spellStart"/>
      <w:r w:rsidRPr="003F1BE9">
        <w:rPr>
          <w:rFonts w:ascii="Montserrat Light" w:hAnsi="Montserrat Light"/>
          <w:lang w:val="en-US"/>
        </w:rPr>
        <w:t>lit.c</w:t>
      </w:r>
      <w:proofErr w:type="spellEnd"/>
      <w:r w:rsidRPr="003F1BE9">
        <w:rPr>
          <w:rFonts w:ascii="Montserrat Light" w:hAnsi="Montserrat Light"/>
          <w:lang w:val="en-US"/>
        </w:rPr>
        <w:t xml:space="preserve">) </w:t>
      </w:r>
      <w:proofErr w:type="spellStart"/>
      <w:r w:rsidRPr="003F1BE9">
        <w:rPr>
          <w:rFonts w:ascii="Montserrat Light" w:hAnsi="Montserrat Light"/>
          <w:lang w:val="en-US"/>
        </w:rPr>
        <w:t>și</w:t>
      </w:r>
      <w:proofErr w:type="spellEnd"/>
      <w:r w:rsidRPr="003F1BE9">
        <w:rPr>
          <w:rFonts w:ascii="Montserrat Light" w:hAnsi="Montserrat Light"/>
          <w:lang w:val="en-US"/>
        </w:rPr>
        <w:t xml:space="preserve"> </w:t>
      </w:r>
      <w:proofErr w:type="spellStart"/>
      <w:r w:rsidRPr="003F1BE9">
        <w:rPr>
          <w:rFonts w:ascii="Montserrat Light" w:hAnsi="Montserrat Light"/>
          <w:lang w:val="en-US"/>
        </w:rPr>
        <w:t>alin</w:t>
      </w:r>
      <w:proofErr w:type="spellEnd"/>
      <w:r w:rsidRPr="003F1BE9">
        <w:rPr>
          <w:rFonts w:ascii="Montserrat Light" w:hAnsi="Montserrat Light"/>
          <w:lang w:val="en-US"/>
        </w:rPr>
        <w:t xml:space="preserve">. (5) </w:t>
      </w:r>
      <w:proofErr w:type="spellStart"/>
      <w:proofErr w:type="gramStart"/>
      <w:r w:rsidRPr="003F1BE9">
        <w:rPr>
          <w:rFonts w:ascii="Montserrat Light" w:hAnsi="Montserrat Light"/>
          <w:lang w:val="en-US"/>
        </w:rPr>
        <w:t>lit.d</w:t>
      </w:r>
      <w:proofErr w:type="spellEnd"/>
      <w:proofErr w:type="gramEnd"/>
      <w:r w:rsidRPr="003F1BE9">
        <w:rPr>
          <w:rFonts w:ascii="Montserrat Light" w:hAnsi="Montserrat Light"/>
          <w:lang w:val="en-US"/>
        </w:rPr>
        <w:t xml:space="preserve">) </w:t>
      </w:r>
      <w:r w:rsidRPr="003F1BE9">
        <w:rPr>
          <w:rFonts w:ascii="Montserrat Light" w:hAnsi="Montserrat Light"/>
        </w:rPr>
        <w:t xml:space="preserve">din </w:t>
      </w:r>
      <w:proofErr w:type="spellStart"/>
      <w:r w:rsidRPr="003F1BE9">
        <w:rPr>
          <w:rFonts w:ascii="Montserrat Light" w:hAnsi="Montserrat Light"/>
        </w:rPr>
        <w:t>Ordonanța</w:t>
      </w:r>
      <w:proofErr w:type="spellEnd"/>
      <w:r w:rsidRPr="003F1BE9">
        <w:rPr>
          <w:rFonts w:ascii="Montserrat Light" w:hAnsi="Montserrat Light"/>
        </w:rPr>
        <w:t xml:space="preserve"> de </w:t>
      </w:r>
      <w:proofErr w:type="spellStart"/>
      <w:r w:rsidR="004A696B" w:rsidRPr="003F1BE9">
        <w:rPr>
          <w:rFonts w:ascii="Montserrat Light" w:hAnsi="Montserrat Light"/>
        </w:rPr>
        <w:t>Urgență</w:t>
      </w:r>
      <w:proofErr w:type="spellEnd"/>
      <w:r w:rsidR="004A696B" w:rsidRPr="003F1BE9">
        <w:rPr>
          <w:rFonts w:ascii="Montserrat Light" w:hAnsi="Montserrat Light"/>
        </w:rPr>
        <w:t xml:space="preserve"> a </w:t>
      </w:r>
      <w:proofErr w:type="spellStart"/>
      <w:r w:rsidR="004A696B" w:rsidRPr="003F1BE9">
        <w:rPr>
          <w:rFonts w:ascii="Montserrat Light" w:hAnsi="Montserrat Light"/>
        </w:rPr>
        <w:t>Guvernului</w:t>
      </w:r>
      <w:proofErr w:type="spellEnd"/>
      <w:r w:rsidR="004A696B" w:rsidRPr="003F1BE9">
        <w:rPr>
          <w:rFonts w:ascii="Montserrat Light" w:hAnsi="Montserrat Light"/>
        </w:rPr>
        <w:t xml:space="preserve">  nr. 57/</w:t>
      </w:r>
      <w:r w:rsidRPr="003F1BE9">
        <w:rPr>
          <w:rFonts w:ascii="Montserrat Light" w:hAnsi="Montserrat Light"/>
        </w:rPr>
        <w:t xml:space="preserve">2019 </w:t>
      </w:r>
      <w:r w:rsidRPr="003F1BE9">
        <w:rPr>
          <w:rFonts w:ascii="Montserrat Light" w:eastAsia="Calibri" w:hAnsi="Montserrat Light"/>
          <w:lang w:val="x-none"/>
        </w:rPr>
        <w:t>privind Codul administrativ</w:t>
      </w:r>
      <w:r w:rsidRPr="003F1BE9">
        <w:rPr>
          <w:rFonts w:ascii="Montserrat Light" w:hAnsi="Montserrat Light"/>
        </w:rPr>
        <w:t xml:space="preserve">,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şi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  <w:lang w:val="en-US"/>
        </w:rPr>
        <w:t>;</w:t>
      </w:r>
    </w:p>
    <w:p w14:paraId="2EF8A334" w14:textId="77777777" w:rsidR="00782E14" w:rsidRPr="003F1BE9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r w:rsidRPr="003F1BE9">
        <w:rPr>
          <w:rFonts w:ascii="Montserrat Light" w:hAnsi="Montserrat Light"/>
        </w:rPr>
        <w:t xml:space="preserve">art. 20 </w:t>
      </w:r>
      <w:proofErr w:type="spellStart"/>
      <w:r w:rsidRPr="003F1BE9">
        <w:rPr>
          <w:rFonts w:ascii="Montserrat Light" w:hAnsi="Montserrat Light"/>
        </w:rPr>
        <w:t>alin</w:t>
      </w:r>
      <w:proofErr w:type="spellEnd"/>
      <w:r w:rsidRPr="003F1BE9">
        <w:rPr>
          <w:rFonts w:ascii="Montserrat Light" w:hAnsi="Montserrat Light"/>
        </w:rPr>
        <w:t xml:space="preserve">. (1) lit.(b), art. 67 </w:t>
      </w:r>
      <w:proofErr w:type="spellStart"/>
      <w:r w:rsidRPr="003F1BE9">
        <w:rPr>
          <w:rFonts w:ascii="Montserrat Light" w:hAnsi="Montserrat Light"/>
        </w:rPr>
        <w:t>alin</w:t>
      </w:r>
      <w:proofErr w:type="spellEnd"/>
      <w:r w:rsidRPr="003F1BE9">
        <w:rPr>
          <w:rFonts w:ascii="Montserrat Light" w:hAnsi="Montserrat Light"/>
        </w:rPr>
        <w:t>. (1) lit b</w:t>
      </w:r>
      <w:r w:rsidRPr="003F1BE9">
        <w:rPr>
          <w:rFonts w:ascii="Montserrat Light" w:hAnsi="Montserrat Light"/>
          <w:lang w:val="en-US"/>
        </w:rPr>
        <w:t xml:space="preserve">), </w:t>
      </w:r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art. 68 din </w:t>
      </w:r>
      <w:proofErr w:type="spellStart"/>
      <w:r w:rsidRPr="003F1BE9">
        <w:rPr>
          <w:rFonts w:ascii="Montserrat Light" w:hAnsi="Montserrat Light"/>
        </w:rPr>
        <w:t>Legea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privind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finanţele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publice</w:t>
      </w:r>
      <w:proofErr w:type="spellEnd"/>
      <w:r w:rsidRPr="003F1BE9">
        <w:rPr>
          <w:rFonts w:ascii="Montserrat Light" w:hAnsi="Montserrat Light"/>
        </w:rPr>
        <w:t xml:space="preserve"> locale nr. 273/2006,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 xml:space="preserve">; </w:t>
      </w:r>
    </w:p>
    <w:p w14:paraId="063F66A3" w14:textId="77777777" w:rsidR="004A696B" w:rsidRPr="003F1BE9" w:rsidRDefault="00782E14" w:rsidP="004A696B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3F1BE9">
        <w:rPr>
          <w:rFonts w:ascii="Montserrat Light" w:hAnsi="Montserrat Light"/>
        </w:rPr>
        <w:t>Legii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privind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transparenţa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decizională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în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administraţia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publică</w:t>
      </w:r>
      <w:proofErr w:type="spellEnd"/>
      <w:r w:rsidRPr="003F1BE9">
        <w:rPr>
          <w:rFonts w:ascii="Montserrat Light" w:hAnsi="Montserrat Light"/>
        </w:rPr>
        <w:t xml:space="preserve"> nr. 52/2003, </w:t>
      </w:r>
      <w:proofErr w:type="spellStart"/>
      <w:r w:rsidRPr="003F1BE9">
        <w:rPr>
          <w:rFonts w:ascii="Montserrat Light" w:hAnsi="Montserrat Light"/>
        </w:rPr>
        <w:t>republicată</w:t>
      </w:r>
      <w:proofErr w:type="spellEnd"/>
      <w:r w:rsidR="004A696B" w:rsidRPr="003F1BE9">
        <w:rPr>
          <w:rFonts w:ascii="Montserrat Light" w:hAnsi="Montserrat Light"/>
          <w:lang w:val="en-US"/>
        </w:rPr>
        <w:t xml:space="preserve">, </w:t>
      </w:r>
      <w:r w:rsidR="004A696B" w:rsidRPr="003F1BE9">
        <w:rPr>
          <w:rFonts w:ascii="Montserrat Light" w:hAnsi="Montserrat Light"/>
        </w:rPr>
        <w:t xml:space="preserve">cu </w:t>
      </w:r>
      <w:proofErr w:type="spellStart"/>
      <w:r w:rsidR="004A696B" w:rsidRPr="003F1BE9">
        <w:rPr>
          <w:rFonts w:ascii="Montserrat Light" w:hAnsi="Montserrat Light"/>
        </w:rPr>
        <w:t>modificările</w:t>
      </w:r>
      <w:proofErr w:type="spellEnd"/>
      <w:r w:rsidR="004A696B" w:rsidRPr="003F1BE9">
        <w:rPr>
          <w:rFonts w:ascii="Montserrat Light" w:hAnsi="Montserrat Light"/>
        </w:rPr>
        <w:t xml:space="preserve"> </w:t>
      </w:r>
      <w:proofErr w:type="spellStart"/>
      <w:r w:rsidR="004A696B" w:rsidRPr="003F1BE9">
        <w:rPr>
          <w:rFonts w:ascii="Montserrat Light" w:hAnsi="Montserrat Light"/>
        </w:rPr>
        <w:t>şi</w:t>
      </w:r>
      <w:proofErr w:type="spellEnd"/>
      <w:r w:rsidR="004A696B" w:rsidRPr="003F1BE9">
        <w:rPr>
          <w:rFonts w:ascii="Montserrat Light" w:hAnsi="Montserrat Light"/>
        </w:rPr>
        <w:t xml:space="preserve"> </w:t>
      </w:r>
      <w:proofErr w:type="spellStart"/>
      <w:r w:rsidR="004A696B" w:rsidRPr="003F1BE9">
        <w:rPr>
          <w:rFonts w:ascii="Montserrat Light" w:hAnsi="Montserrat Light"/>
        </w:rPr>
        <w:t>completările</w:t>
      </w:r>
      <w:proofErr w:type="spellEnd"/>
      <w:r w:rsidR="004A696B" w:rsidRPr="003F1BE9">
        <w:rPr>
          <w:rFonts w:ascii="Montserrat Light" w:hAnsi="Montserrat Light"/>
        </w:rPr>
        <w:t xml:space="preserve"> </w:t>
      </w:r>
      <w:proofErr w:type="spellStart"/>
      <w:r w:rsidR="004A696B" w:rsidRPr="003F1BE9">
        <w:rPr>
          <w:rFonts w:ascii="Montserrat Light" w:hAnsi="Montserrat Light"/>
        </w:rPr>
        <w:t>ulterioare</w:t>
      </w:r>
      <w:proofErr w:type="spellEnd"/>
      <w:r w:rsidR="004A696B" w:rsidRPr="003F1BE9">
        <w:rPr>
          <w:rFonts w:ascii="Montserrat Light" w:hAnsi="Montserrat Light"/>
          <w:lang w:val="en-US"/>
        </w:rPr>
        <w:t>;</w:t>
      </w:r>
    </w:p>
    <w:p w14:paraId="0F8CB23F" w14:textId="5DDBEE1B" w:rsidR="00782E14" w:rsidRPr="003F1BE9" w:rsidRDefault="00782E14" w:rsidP="008F72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3F1BE9">
        <w:rPr>
          <w:rFonts w:ascii="Montserrat Light" w:hAnsi="Montserrat Light" w:cs="Courier New"/>
          <w:vanish/>
          <w:lang w:val="en-US"/>
        </w:rPr>
        <w:t>&lt;LLNK 12007    21130 301   0 33&gt;</w:t>
      </w:r>
      <w:proofErr w:type="spellStart"/>
      <w:r w:rsidR="004A696B" w:rsidRPr="003F1BE9">
        <w:rPr>
          <w:rFonts w:ascii="Montserrat Light" w:hAnsi="Montserrat Light" w:cs="Courier New"/>
          <w:bCs/>
        </w:rPr>
        <w:t>Legii</w:t>
      </w:r>
      <w:proofErr w:type="spellEnd"/>
      <w:r w:rsidR="004A696B" w:rsidRPr="003F1BE9">
        <w:rPr>
          <w:rFonts w:ascii="Montserrat Light" w:hAnsi="Montserrat Light" w:cs="Courier New"/>
          <w:bCs/>
        </w:rPr>
        <w:t xml:space="preserve"> nr. 422/</w:t>
      </w:r>
      <w:r w:rsidRPr="003F1BE9">
        <w:rPr>
          <w:rFonts w:ascii="Montserrat Light" w:hAnsi="Montserrat Light" w:cs="Courier New"/>
          <w:bCs/>
        </w:rPr>
        <w:t xml:space="preserve">2001 </w:t>
      </w:r>
      <w:proofErr w:type="spellStart"/>
      <w:r w:rsidRPr="003F1BE9">
        <w:rPr>
          <w:rFonts w:ascii="Montserrat Light" w:hAnsi="Montserrat Light" w:cs="Courier New"/>
        </w:rPr>
        <w:t>privind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protejarea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monumentelor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istorice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proofErr w:type="spellStart"/>
      <w:r w:rsidRPr="003F1BE9">
        <w:rPr>
          <w:rFonts w:ascii="Montserrat Light" w:hAnsi="Montserrat Light" w:cs="Courier New"/>
        </w:rPr>
        <w:t>republicată</w:t>
      </w:r>
      <w:proofErr w:type="spellEnd"/>
      <w:r w:rsidRPr="003F1BE9">
        <w:rPr>
          <w:rFonts w:ascii="Montserrat Light" w:hAnsi="Montserrat Light" w:cs="Courier New"/>
        </w:rPr>
        <w:t>,</w:t>
      </w:r>
      <w:r w:rsidRPr="003F1BE9">
        <w:rPr>
          <w:rFonts w:ascii="Montserrat Light" w:hAnsi="Montserrat Light"/>
        </w:rPr>
        <w:t xml:space="preserve">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239EE78A" w14:textId="77777777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3F1BE9">
        <w:rPr>
          <w:rFonts w:ascii="Montserrat Light" w:hAnsi="Montserrat Light" w:cs="Courier New"/>
          <w:bCs/>
        </w:rPr>
        <w:t>Legii</w:t>
      </w:r>
      <w:proofErr w:type="spellEnd"/>
      <w:r w:rsidRPr="003F1BE9">
        <w:rPr>
          <w:rFonts w:ascii="Montserrat Light" w:hAnsi="Montserrat Light" w:cs="Courier New"/>
          <w:bCs/>
        </w:rPr>
        <w:t xml:space="preserve">  </w:t>
      </w:r>
      <w:proofErr w:type="spellStart"/>
      <w:r w:rsidRPr="003F1BE9">
        <w:rPr>
          <w:rFonts w:ascii="Montserrat Light" w:hAnsi="Montserrat Light" w:cs="Courier New"/>
        </w:rPr>
        <w:t>Societăţii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Naţionale</w:t>
      </w:r>
      <w:proofErr w:type="spellEnd"/>
      <w:r w:rsidRPr="003F1BE9">
        <w:rPr>
          <w:rFonts w:ascii="Montserrat Light" w:hAnsi="Montserrat Light" w:cs="Courier New"/>
        </w:rPr>
        <w:t xml:space="preserve"> de </w:t>
      </w:r>
      <w:proofErr w:type="spellStart"/>
      <w:r w:rsidRPr="003F1BE9">
        <w:rPr>
          <w:rFonts w:ascii="Montserrat Light" w:hAnsi="Montserrat Light" w:cs="Courier New"/>
        </w:rPr>
        <w:t>Cruce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Roşie</w:t>
      </w:r>
      <w:proofErr w:type="spellEnd"/>
      <w:r w:rsidRPr="003F1BE9">
        <w:rPr>
          <w:rFonts w:ascii="Montserrat Light" w:hAnsi="Montserrat Light" w:cs="Courier New"/>
        </w:rPr>
        <w:t xml:space="preserve"> din </w:t>
      </w:r>
      <w:proofErr w:type="spellStart"/>
      <w:r w:rsidRPr="003F1BE9">
        <w:rPr>
          <w:rFonts w:ascii="Montserrat Light" w:hAnsi="Montserrat Light" w:cs="Courier New"/>
        </w:rPr>
        <w:t>România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r w:rsidRPr="003F1BE9">
        <w:rPr>
          <w:rFonts w:ascii="Montserrat Light" w:hAnsi="Montserrat Light" w:cs="Courier New"/>
          <w:bCs/>
        </w:rPr>
        <w:t xml:space="preserve">nr. 139/1995,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22256C01" w14:textId="594A71D3" w:rsidR="00782E14" w:rsidRPr="003F1BE9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3F1BE9">
        <w:rPr>
          <w:rFonts w:ascii="Montserrat Light" w:hAnsi="Montserrat Light"/>
        </w:rPr>
        <w:t>Legii</w:t>
      </w:r>
      <w:proofErr w:type="spellEnd"/>
      <w:r w:rsidRPr="003F1BE9">
        <w:rPr>
          <w:rFonts w:ascii="Montserrat Light" w:hAnsi="Montserrat Light"/>
        </w:rPr>
        <w:t xml:space="preserve"> nr. 448/2006 </w:t>
      </w:r>
      <w:proofErr w:type="spellStart"/>
      <w:r w:rsidRPr="003F1BE9">
        <w:rPr>
          <w:rFonts w:ascii="Montserrat Light" w:hAnsi="Montserrat Light"/>
        </w:rPr>
        <w:t>privind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protecția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și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promovarea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drepturilor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persoanelor</w:t>
      </w:r>
      <w:proofErr w:type="spellEnd"/>
      <w:r w:rsidRPr="003F1BE9">
        <w:rPr>
          <w:rFonts w:ascii="Montserrat Light" w:hAnsi="Montserrat Light"/>
        </w:rPr>
        <w:t xml:space="preserve"> cu handicap, </w:t>
      </w:r>
      <w:proofErr w:type="spellStart"/>
      <w:r w:rsidRPr="003F1BE9">
        <w:rPr>
          <w:rFonts w:ascii="Montserrat Light" w:hAnsi="Montserrat Light"/>
        </w:rPr>
        <w:t>republicată</w:t>
      </w:r>
      <w:proofErr w:type="spellEnd"/>
      <w:r w:rsidRPr="003F1BE9">
        <w:rPr>
          <w:rFonts w:ascii="Montserrat Light" w:hAnsi="Montserrat Light"/>
        </w:rPr>
        <w:t xml:space="preserve">,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10AD3829" w14:textId="77777777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3F1BE9">
        <w:rPr>
          <w:rFonts w:ascii="Montserrat Light" w:hAnsi="Montserrat Light" w:cs="Courier New"/>
          <w:bCs/>
        </w:rPr>
        <w:t>Legii</w:t>
      </w:r>
      <w:proofErr w:type="spellEnd"/>
      <w:r w:rsidRPr="003F1BE9">
        <w:rPr>
          <w:rFonts w:ascii="Montserrat Light" w:hAnsi="Montserrat Light" w:cs="Courier New"/>
          <w:bCs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educaţiei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naţionale</w:t>
      </w:r>
      <w:proofErr w:type="spellEnd"/>
      <w:r w:rsidRPr="003F1BE9">
        <w:rPr>
          <w:rFonts w:ascii="Montserrat Light" w:hAnsi="Montserrat Light" w:cs="Courier New"/>
          <w:bCs/>
        </w:rPr>
        <w:t xml:space="preserve"> nr. 1/2011,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60502F8B" w14:textId="77777777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3F1BE9">
        <w:rPr>
          <w:rFonts w:ascii="Montserrat Light" w:hAnsi="Montserrat Light" w:cs="Courier New"/>
        </w:rPr>
        <w:t>Legii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r w:rsidRPr="003F1BE9">
        <w:rPr>
          <w:rFonts w:ascii="Montserrat Light" w:hAnsi="Montserrat Light" w:cs="Courier New"/>
          <w:bCs/>
        </w:rPr>
        <w:t xml:space="preserve"> nr. 44/1994 </w:t>
      </w:r>
      <w:proofErr w:type="spellStart"/>
      <w:r w:rsidRPr="003F1BE9">
        <w:rPr>
          <w:rFonts w:ascii="Montserrat Light" w:hAnsi="Montserrat Light" w:cs="Courier New"/>
        </w:rPr>
        <w:t>privind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veteranii</w:t>
      </w:r>
      <w:proofErr w:type="spellEnd"/>
      <w:r w:rsidRPr="003F1BE9">
        <w:rPr>
          <w:rFonts w:ascii="Montserrat Light" w:hAnsi="Montserrat Light" w:cs="Courier New"/>
        </w:rPr>
        <w:t xml:space="preserve"> de </w:t>
      </w:r>
      <w:proofErr w:type="spellStart"/>
      <w:r w:rsidRPr="003F1BE9">
        <w:rPr>
          <w:rFonts w:ascii="Montserrat Light" w:hAnsi="Montserrat Light" w:cs="Courier New"/>
        </w:rPr>
        <w:t>război,precum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şi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unele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drepturi</w:t>
      </w:r>
      <w:proofErr w:type="spellEnd"/>
      <w:r w:rsidRPr="003F1BE9">
        <w:rPr>
          <w:rFonts w:ascii="Montserrat Light" w:hAnsi="Montserrat Light" w:cs="Courier New"/>
        </w:rPr>
        <w:t xml:space="preserve"> ale </w:t>
      </w:r>
      <w:proofErr w:type="spellStart"/>
      <w:r w:rsidRPr="003F1BE9">
        <w:rPr>
          <w:rFonts w:ascii="Montserrat Light" w:hAnsi="Montserrat Light" w:cs="Courier New"/>
        </w:rPr>
        <w:t>invalizilor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şi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văduvelor</w:t>
      </w:r>
      <w:proofErr w:type="spellEnd"/>
      <w:r w:rsidRPr="003F1BE9">
        <w:rPr>
          <w:rFonts w:ascii="Montserrat Light" w:hAnsi="Montserrat Light" w:cs="Courier New"/>
        </w:rPr>
        <w:t xml:space="preserve"> de </w:t>
      </w:r>
      <w:proofErr w:type="spellStart"/>
      <w:r w:rsidRPr="003F1BE9">
        <w:rPr>
          <w:rFonts w:ascii="Montserrat Light" w:hAnsi="Montserrat Light" w:cs="Courier New"/>
        </w:rPr>
        <w:t>război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proofErr w:type="spellStart"/>
      <w:r w:rsidRPr="003F1BE9">
        <w:rPr>
          <w:rFonts w:ascii="Montserrat Light" w:hAnsi="Montserrat Light" w:cs="Courier New"/>
        </w:rPr>
        <w:t>republicată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7F3CDF9A" w14:textId="68A5137C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3F1BE9">
        <w:rPr>
          <w:rFonts w:ascii="Montserrat Light" w:hAnsi="Montserrat Light" w:cs="Courier New"/>
        </w:rPr>
        <w:t>Legii</w:t>
      </w:r>
      <w:proofErr w:type="spellEnd"/>
      <w:r w:rsidR="00D42B22">
        <w:rPr>
          <w:rFonts w:ascii="Montserrat Light" w:hAnsi="Montserrat Light" w:cs="Courier New"/>
        </w:rPr>
        <w:t xml:space="preserve"> nr.</w:t>
      </w:r>
      <w:r w:rsidR="00897DF7" w:rsidRPr="003F1BE9">
        <w:rPr>
          <w:rFonts w:ascii="Montserrat Light" w:hAnsi="Montserrat Light" w:cs="Courier New"/>
        </w:rPr>
        <w:t xml:space="preserve"> </w:t>
      </w:r>
      <w:r w:rsidRPr="003F1BE9">
        <w:rPr>
          <w:rFonts w:ascii="Montserrat Light" w:hAnsi="Montserrat Light" w:cs="Courier New"/>
        </w:rPr>
        <w:t xml:space="preserve">227/2015 </w:t>
      </w:r>
      <w:proofErr w:type="spellStart"/>
      <w:r w:rsidRPr="003F1BE9">
        <w:rPr>
          <w:rFonts w:ascii="Montserrat Light" w:hAnsi="Montserrat Light" w:cs="Courier New"/>
        </w:rPr>
        <w:t>privind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codul</w:t>
      </w:r>
      <w:proofErr w:type="spellEnd"/>
      <w:r w:rsidRPr="003F1BE9">
        <w:rPr>
          <w:rFonts w:ascii="Montserrat Light" w:hAnsi="Montserrat Light" w:cs="Courier New"/>
        </w:rPr>
        <w:t xml:space="preserve"> fiscal,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5D5B1DAA" w14:textId="733A2C0E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3F1BE9">
        <w:rPr>
          <w:rFonts w:ascii="Montserrat Light" w:hAnsi="Montserrat Light"/>
        </w:rPr>
        <w:t>Legii</w:t>
      </w:r>
      <w:proofErr w:type="spellEnd"/>
      <w:r w:rsidR="00D42B22">
        <w:rPr>
          <w:rFonts w:ascii="Montserrat Light" w:hAnsi="Montserrat Light"/>
        </w:rPr>
        <w:t xml:space="preserve"> nr.</w:t>
      </w:r>
      <w:r w:rsidRPr="003F1BE9">
        <w:rPr>
          <w:rFonts w:ascii="Montserrat Light" w:hAnsi="Montserrat Light"/>
        </w:rPr>
        <w:t xml:space="preserve"> 544/2001 </w:t>
      </w:r>
      <w:proofErr w:type="spellStart"/>
      <w:r w:rsidRPr="003F1BE9">
        <w:rPr>
          <w:rFonts w:ascii="Montserrat Light" w:hAnsi="Montserrat Light"/>
        </w:rPr>
        <w:t>privind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liberul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acces</w:t>
      </w:r>
      <w:proofErr w:type="spellEnd"/>
      <w:r w:rsidRPr="003F1BE9">
        <w:rPr>
          <w:rFonts w:ascii="Montserrat Light" w:hAnsi="Montserrat Light"/>
        </w:rPr>
        <w:t xml:space="preserve"> la </w:t>
      </w:r>
      <w:proofErr w:type="spellStart"/>
      <w:r w:rsidRPr="003F1BE9">
        <w:rPr>
          <w:rFonts w:ascii="Montserrat Light" w:hAnsi="Montserrat Light"/>
        </w:rPr>
        <w:t>informații</w:t>
      </w:r>
      <w:proofErr w:type="spellEnd"/>
      <w:r w:rsidRPr="003F1BE9">
        <w:rPr>
          <w:rFonts w:ascii="Montserrat Light" w:hAnsi="Montserrat Light"/>
        </w:rPr>
        <w:t xml:space="preserve"> de </w:t>
      </w:r>
      <w:proofErr w:type="spellStart"/>
      <w:r w:rsidRPr="003F1BE9">
        <w:rPr>
          <w:rFonts w:ascii="Montserrat Light" w:hAnsi="Montserrat Light"/>
        </w:rPr>
        <w:t>interes</w:t>
      </w:r>
      <w:proofErr w:type="spellEnd"/>
      <w:r w:rsidRPr="003F1BE9">
        <w:rPr>
          <w:rFonts w:ascii="Montserrat Light" w:hAnsi="Montserrat Light"/>
        </w:rPr>
        <w:t xml:space="preserve"> public,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  <w:lang w:val="en-BZ"/>
        </w:rPr>
        <w:t>;</w:t>
      </w:r>
    </w:p>
    <w:p w14:paraId="0B8DF361" w14:textId="77247FD8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3F1BE9">
        <w:rPr>
          <w:rFonts w:ascii="Montserrat Light" w:hAnsi="Montserrat Light" w:cs="Courier New"/>
          <w:bCs/>
          <w:lang w:val="en-US"/>
        </w:rPr>
        <w:t>Ordonan</w:t>
      </w:r>
      <w:r w:rsidRPr="003F1BE9">
        <w:rPr>
          <w:rFonts w:ascii="Montserrat Light" w:hAnsi="Montserrat Light" w:cs="Courier New"/>
          <w:bCs/>
        </w:rPr>
        <w:t>ței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Gu</w:t>
      </w:r>
      <w:r w:rsidR="004A696B" w:rsidRPr="003F1BE9">
        <w:rPr>
          <w:rFonts w:ascii="Montserrat Light" w:hAnsi="Montserrat Light" w:cs="Courier New"/>
          <w:bCs/>
          <w:lang w:val="en-US"/>
        </w:rPr>
        <w:t>vernului</w:t>
      </w:r>
      <w:proofErr w:type="spellEnd"/>
      <w:r w:rsidR="004A696B" w:rsidRPr="003F1BE9">
        <w:rPr>
          <w:rFonts w:ascii="Montserrat Light" w:hAnsi="Montserrat Light" w:cs="Courier New"/>
          <w:bCs/>
          <w:lang w:val="en-US"/>
        </w:rPr>
        <w:t xml:space="preserve"> nr. 21/</w:t>
      </w:r>
      <w:r w:rsidRPr="003F1BE9">
        <w:rPr>
          <w:rFonts w:ascii="Montserrat Light" w:hAnsi="Montserrat Light" w:cs="Courier New"/>
          <w:bCs/>
          <w:lang w:val="en-US"/>
        </w:rPr>
        <w:t xml:space="preserve">2007, </w:t>
      </w:r>
      <w:proofErr w:type="spellStart"/>
      <w:r w:rsidRPr="003F1BE9">
        <w:rPr>
          <w:rFonts w:ascii="Montserrat Light" w:hAnsi="Montserrat Light" w:cs="Courier New"/>
          <w:lang w:val="en-US"/>
        </w:rPr>
        <w:t>privind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instituţiile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şi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companiile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spectacole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sau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concerte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3F1BE9">
        <w:rPr>
          <w:rFonts w:ascii="Montserrat Light" w:hAnsi="Montserrat Light" w:cs="Courier New"/>
          <w:lang w:val="en-US"/>
        </w:rPr>
        <w:t>şi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desfăşurarea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activităţii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impresariat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artistic,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5FBE83F0" w14:textId="72A1F071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3F1BE9">
        <w:rPr>
          <w:rFonts w:ascii="Montserrat Light" w:hAnsi="Montserrat Light" w:cs="Courier New"/>
          <w:bCs/>
          <w:lang w:val="en-US"/>
        </w:rPr>
        <w:t>Ordonanței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G</w:t>
      </w:r>
      <w:r w:rsidR="004A696B" w:rsidRPr="003F1BE9">
        <w:rPr>
          <w:rFonts w:ascii="Montserrat Light" w:hAnsi="Montserrat Light" w:cs="Courier New"/>
          <w:bCs/>
          <w:lang w:val="en-US"/>
        </w:rPr>
        <w:t>uvernului</w:t>
      </w:r>
      <w:proofErr w:type="spellEnd"/>
      <w:r w:rsidR="004A696B" w:rsidRPr="003F1BE9">
        <w:rPr>
          <w:rFonts w:ascii="Montserrat Light" w:hAnsi="Montserrat Light" w:cs="Courier New"/>
          <w:bCs/>
          <w:lang w:val="en-US"/>
        </w:rPr>
        <w:t xml:space="preserve"> nr. 9/</w:t>
      </w:r>
      <w:r w:rsidRPr="003F1BE9">
        <w:rPr>
          <w:rFonts w:ascii="Montserrat Light" w:hAnsi="Montserrat Light" w:cs="Courier New"/>
          <w:bCs/>
          <w:lang w:val="en-US"/>
        </w:rPr>
        <w:t>1996,</w:t>
      </w:r>
      <w:r w:rsidR="009A1715"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privind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îmbunătăţirea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sistemului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finanţare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instituţiilor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publice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cultură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finanţate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venituri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extrabugetare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și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alocații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de la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bugetul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de stat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sau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de la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bugetele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locale, precum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și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sistemului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salarizare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personalului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aceste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9A1715" w:rsidRPr="003F1BE9">
        <w:rPr>
          <w:rFonts w:ascii="Montserrat Light" w:hAnsi="Montserrat Light" w:cs="Courier New"/>
          <w:lang w:val="en-US"/>
        </w:rPr>
        <w:t>instituții</w:t>
      </w:r>
      <w:proofErr w:type="spellEnd"/>
      <w:r w:rsidR="009A1715" w:rsidRPr="003F1BE9">
        <w:rPr>
          <w:rFonts w:ascii="Montserrat Light" w:hAnsi="Montserrat Light" w:cs="Courier New"/>
          <w:lang w:val="en-US"/>
        </w:rPr>
        <w:t xml:space="preserve"> </w:t>
      </w:r>
      <w:r w:rsidR="009A1715" w:rsidRPr="003F1BE9">
        <w:rPr>
          <w:rFonts w:ascii="Montserrat Light" w:hAnsi="Montserrat Light"/>
        </w:rPr>
        <w:t xml:space="preserve">cu </w:t>
      </w:r>
      <w:proofErr w:type="spellStart"/>
      <w:r w:rsidR="009A1715" w:rsidRPr="003F1BE9">
        <w:rPr>
          <w:rFonts w:ascii="Montserrat Light" w:hAnsi="Montserrat Light"/>
        </w:rPr>
        <w:t>modificările</w:t>
      </w:r>
      <w:proofErr w:type="spellEnd"/>
      <w:r w:rsidR="009A1715" w:rsidRPr="003F1BE9">
        <w:rPr>
          <w:rFonts w:ascii="Montserrat Light" w:hAnsi="Montserrat Light"/>
        </w:rPr>
        <w:t xml:space="preserve"> </w:t>
      </w:r>
      <w:proofErr w:type="spellStart"/>
      <w:r w:rsidR="009A1715" w:rsidRPr="003F1BE9">
        <w:rPr>
          <w:rFonts w:ascii="Montserrat Light" w:hAnsi="Montserrat Light"/>
        </w:rPr>
        <w:t>şi</w:t>
      </w:r>
      <w:proofErr w:type="spellEnd"/>
      <w:r w:rsidR="009A1715" w:rsidRPr="003F1BE9">
        <w:rPr>
          <w:rFonts w:ascii="Montserrat Light" w:hAnsi="Montserrat Light"/>
        </w:rPr>
        <w:t xml:space="preserve"> </w:t>
      </w:r>
      <w:proofErr w:type="spellStart"/>
      <w:r w:rsidR="009A1715" w:rsidRPr="003F1BE9">
        <w:rPr>
          <w:rFonts w:ascii="Montserrat Light" w:hAnsi="Montserrat Light"/>
        </w:rPr>
        <w:t>completările</w:t>
      </w:r>
      <w:proofErr w:type="spellEnd"/>
      <w:r w:rsidR="009A1715" w:rsidRPr="003F1BE9">
        <w:rPr>
          <w:rFonts w:ascii="Montserrat Light" w:hAnsi="Montserrat Light"/>
        </w:rPr>
        <w:t xml:space="preserve"> </w:t>
      </w:r>
      <w:proofErr w:type="spellStart"/>
      <w:r w:rsidR="009A1715"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2AD874C4" w14:textId="03C90954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3F1BE9">
        <w:rPr>
          <w:rFonts w:ascii="Montserrat Light" w:hAnsi="Montserrat Light" w:cs="Courier New"/>
          <w:bCs/>
        </w:rPr>
        <w:t>Hotărârii</w:t>
      </w:r>
      <w:proofErr w:type="spellEnd"/>
      <w:r w:rsidRPr="003F1BE9">
        <w:rPr>
          <w:rFonts w:ascii="Montserrat Light" w:hAnsi="Montserrat Light" w:cs="Courier New"/>
          <w:bCs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</w:rPr>
        <w:t>Guvernu</w:t>
      </w:r>
      <w:r w:rsidR="004A696B" w:rsidRPr="003F1BE9">
        <w:rPr>
          <w:rFonts w:ascii="Montserrat Light" w:hAnsi="Montserrat Light" w:cs="Courier New"/>
          <w:bCs/>
        </w:rPr>
        <w:t>lui</w:t>
      </w:r>
      <w:proofErr w:type="spellEnd"/>
      <w:r w:rsidR="004A696B" w:rsidRPr="003F1BE9">
        <w:rPr>
          <w:rFonts w:ascii="Montserrat Light" w:hAnsi="Montserrat Light" w:cs="Courier New"/>
          <w:bCs/>
        </w:rPr>
        <w:t xml:space="preserve">  nr. 1.502/</w:t>
      </w:r>
      <w:r w:rsidRPr="003F1BE9">
        <w:rPr>
          <w:rFonts w:ascii="Montserrat Light" w:hAnsi="Montserrat Light" w:cs="Courier New"/>
          <w:bCs/>
        </w:rPr>
        <w:t xml:space="preserve">2007 </w:t>
      </w:r>
      <w:r w:rsidRPr="003F1BE9">
        <w:rPr>
          <w:rFonts w:ascii="Montserrat Light" w:hAnsi="Montserrat Light" w:cs="Courier New"/>
        </w:rPr>
        <w:t xml:space="preserve">pentru </w:t>
      </w:r>
      <w:proofErr w:type="spellStart"/>
      <w:r w:rsidRPr="003F1BE9">
        <w:rPr>
          <w:rFonts w:ascii="Montserrat Light" w:hAnsi="Montserrat Light" w:cs="Courier New"/>
        </w:rPr>
        <w:t>aprobarea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Normelor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metodologice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privind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cuantumul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timbrului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monumentelor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istorice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şi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modalităţile</w:t>
      </w:r>
      <w:proofErr w:type="spellEnd"/>
      <w:r w:rsidRPr="003F1BE9">
        <w:rPr>
          <w:rFonts w:ascii="Montserrat Light" w:hAnsi="Montserrat Light" w:cs="Courier New"/>
        </w:rPr>
        <w:t xml:space="preserve"> de </w:t>
      </w:r>
      <w:proofErr w:type="spellStart"/>
      <w:r w:rsidRPr="003F1BE9">
        <w:rPr>
          <w:rFonts w:ascii="Montserrat Light" w:hAnsi="Montserrat Light" w:cs="Courier New"/>
        </w:rPr>
        <w:t>percepere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proofErr w:type="spellStart"/>
      <w:r w:rsidRPr="003F1BE9">
        <w:rPr>
          <w:rFonts w:ascii="Montserrat Light" w:hAnsi="Montserrat Light" w:cs="Courier New"/>
        </w:rPr>
        <w:t>încasare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proofErr w:type="spellStart"/>
      <w:r w:rsidRPr="003F1BE9">
        <w:rPr>
          <w:rFonts w:ascii="Montserrat Light" w:hAnsi="Montserrat Light" w:cs="Courier New"/>
        </w:rPr>
        <w:t>virare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proofErr w:type="spellStart"/>
      <w:r w:rsidRPr="003F1BE9">
        <w:rPr>
          <w:rFonts w:ascii="Montserrat Light" w:hAnsi="Montserrat Light" w:cs="Courier New"/>
        </w:rPr>
        <w:t>utilizare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şi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evidenţiere</w:t>
      </w:r>
      <w:proofErr w:type="spellEnd"/>
      <w:r w:rsidRPr="003F1BE9">
        <w:rPr>
          <w:rFonts w:ascii="Montserrat Light" w:hAnsi="Montserrat Light" w:cs="Courier New"/>
        </w:rPr>
        <w:t xml:space="preserve"> a </w:t>
      </w:r>
      <w:proofErr w:type="spellStart"/>
      <w:r w:rsidRPr="003F1BE9">
        <w:rPr>
          <w:rFonts w:ascii="Montserrat Light" w:hAnsi="Montserrat Light" w:cs="Courier New"/>
        </w:rPr>
        <w:t>sumelor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rezultate</w:t>
      </w:r>
      <w:proofErr w:type="spellEnd"/>
      <w:r w:rsidRPr="003F1BE9">
        <w:rPr>
          <w:rFonts w:ascii="Montserrat Light" w:hAnsi="Montserrat Light" w:cs="Courier New"/>
        </w:rPr>
        <w:t xml:space="preserve"> din </w:t>
      </w:r>
      <w:proofErr w:type="spellStart"/>
      <w:r w:rsidRPr="003F1BE9">
        <w:rPr>
          <w:rFonts w:ascii="Montserrat Light" w:hAnsi="Montserrat Light" w:cs="Courier New"/>
        </w:rPr>
        <w:t>aplicarea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acestuia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4D04503B" w14:textId="0D36B1DC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r w:rsidRPr="003F1BE9">
        <w:rPr>
          <w:rFonts w:ascii="Montserrat Light" w:hAnsi="Montserrat Light" w:cs="Courier New"/>
          <w:bCs/>
          <w:lang w:val="en-US"/>
        </w:rPr>
        <w:lastRenderedPageBreak/>
        <w:t>Hot</w:t>
      </w:r>
      <w:proofErr w:type="spellStart"/>
      <w:r w:rsidRPr="003F1BE9">
        <w:rPr>
          <w:rFonts w:ascii="Montserrat Light" w:hAnsi="Montserrat Light" w:cs="Courier New"/>
          <w:bCs/>
        </w:rPr>
        <w:t>ărârii</w:t>
      </w:r>
      <w:proofErr w:type="spellEnd"/>
      <w:r w:rsidR="004A696B" w:rsidRPr="003F1BE9">
        <w:rPr>
          <w:rFonts w:ascii="Montserrat Light" w:hAnsi="Montserrat Light" w:cs="Courier New"/>
          <w:bCs/>
        </w:rPr>
        <w:t xml:space="preserve"> </w:t>
      </w:r>
      <w:proofErr w:type="spellStart"/>
      <w:r w:rsidR="004A696B" w:rsidRPr="003F1BE9">
        <w:rPr>
          <w:rFonts w:ascii="Montserrat Light" w:hAnsi="Montserrat Light" w:cs="Courier New"/>
          <w:bCs/>
        </w:rPr>
        <w:t>Guvernului</w:t>
      </w:r>
      <w:proofErr w:type="spellEnd"/>
      <w:r w:rsidRPr="003F1BE9">
        <w:rPr>
          <w:rFonts w:ascii="Montserrat Light" w:hAnsi="Montserrat Light" w:cs="Courier New"/>
          <w:bCs/>
        </w:rPr>
        <w:t xml:space="preserve"> </w:t>
      </w:r>
      <w:r w:rsidRPr="003F1BE9">
        <w:rPr>
          <w:rFonts w:ascii="Montserrat Light" w:hAnsi="Montserrat Light" w:cs="Courier New"/>
          <w:bCs/>
          <w:lang w:val="en-US"/>
        </w:rPr>
        <w:t xml:space="preserve">nr. 1/ 2016 </w:t>
      </w:r>
      <w:r w:rsidRPr="003F1BE9">
        <w:rPr>
          <w:rFonts w:ascii="Montserrat Light" w:hAnsi="Montserrat Light" w:cs="Courier New"/>
          <w:lang w:val="en-US"/>
        </w:rPr>
        <w:t xml:space="preserve">pentru </w:t>
      </w:r>
      <w:proofErr w:type="spellStart"/>
      <w:r w:rsidRPr="003F1BE9">
        <w:rPr>
          <w:rFonts w:ascii="Montserrat Light" w:hAnsi="Montserrat Light" w:cs="Courier New"/>
          <w:lang w:val="en-US"/>
        </w:rPr>
        <w:t>aprobarea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Normelor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metodologice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aplicare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a </w:t>
      </w:r>
      <w:r w:rsidRPr="003F1BE9">
        <w:rPr>
          <w:rFonts w:ascii="Montserrat Light" w:hAnsi="Montserrat Light" w:cs="Courier New"/>
          <w:vanish/>
          <w:lang w:val="en-US"/>
        </w:rPr>
        <w:t>&lt;LLNK 12015     0930 201   0 18&gt;</w:t>
      </w:r>
      <w:proofErr w:type="spellStart"/>
      <w:r w:rsidRPr="003F1BE9">
        <w:rPr>
          <w:rFonts w:ascii="Montserrat Light" w:hAnsi="Montserrat Light" w:cs="Courier New"/>
          <w:lang w:val="en-US"/>
        </w:rPr>
        <w:t>Legii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nr. 227/2015 </w:t>
      </w:r>
      <w:proofErr w:type="spellStart"/>
      <w:r w:rsidRPr="003F1BE9">
        <w:rPr>
          <w:rFonts w:ascii="Montserrat Light" w:hAnsi="Montserrat Light" w:cs="Courier New"/>
          <w:lang w:val="en-US"/>
        </w:rPr>
        <w:t>privind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Codul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fiscal,</w:t>
      </w:r>
      <w:r w:rsidRPr="003F1BE9">
        <w:rPr>
          <w:rFonts w:ascii="Montserrat Light" w:hAnsi="Montserrat Light"/>
        </w:rPr>
        <w:t xml:space="preserve">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3986B6C9" w14:textId="07B593F7" w:rsidR="00782E14" w:rsidRPr="003F1BE9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  <w:color w:val="000000"/>
        </w:rPr>
      </w:pPr>
      <w:proofErr w:type="spellStart"/>
      <w:r w:rsidRPr="003F1BE9">
        <w:rPr>
          <w:rStyle w:val="sden1"/>
          <w:rFonts w:ascii="Montserrat Light" w:hAnsi="Montserrat Light"/>
          <w:b w:val="0"/>
          <w:color w:val="auto"/>
          <w:sz w:val="22"/>
          <w:szCs w:val="22"/>
          <w:specVanish w:val="0"/>
        </w:rPr>
        <w:t>Hotărârii</w:t>
      </w:r>
      <w:proofErr w:type="spellEnd"/>
      <w:r w:rsidR="004A696B" w:rsidRPr="003F1BE9">
        <w:rPr>
          <w:rFonts w:ascii="Montserrat Light" w:hAnsi="Montserrat Light" w:cs="Courier New"/>
          <w:bCs/>
        </w:rPr>
        <w:t xml:space="preserve"> </w:t>
      </w:r>
      <w:proofErr w:type="spellStart"/>
      <w:r w:rsidR="004A696B" w:rsidRPr="003F1BE9">
        <w:rPr>
          <w:rFonts w:ascii="Montserrat Light" w:hAnsi="Montserrat Light" w:cs="Courier New"/>
          <w:bCs/>
        </w:rPr>
        <w:t>Guvernului</w:t>
      </w:r>
      <w:proofErr w:type="spellEnd"/>
      <w:r w:rsidRPr="003F1BE9">
        <w:rPr>
          <w:rStyle w:val="sden1"/>
          <w:rFonts w:ascii="Montserrat Light" w:hAnsi="Montserrat Light"/>
          <w:b w:val="0"/>
          <w:color w:val="auto"/>
          <w:sz w:val="22"/>
          <w:szCs w:val="22"/>
          <w:specVanish w:val="0"/>
        </w:rPr>
        <w:t xml:space="preserve"> nr. 442 /1994</w:t>
      </w:r>
      <w:r w:rsidRPr="003F1BE9">
        <w:rPr>
          <w:rStyle w:val="sden1"/>
          <w:rFonts w:ascii="Montserrat Light" w:hAnsi="Montserrat Light"/>
          <w:color w:val="auto"/>
          <w:sz w:val="22"/>
          <w:szCs w:val="22"/>
          <w:specVanish w:val="0"/>
        </w:rPr>
        <w:t xml:space="preserve"> </w:t>
      </w:r>
      <w:proofErr w:type="spellStart"/>
      <w:r w:rsidRPr="003F1BE9">
        <w:rPr>
          <w:rFonts w:ascii="Montserrat Light" w:hAnsi="Montserrat Light"/>
          <w:color w:val="000000"/>
        </w:rPr>
        <w:t>privind</w:t>
      </w:r>
      <w:proofErr w:type="spellEnd"/>
      <w:r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color w:val="000000"/>
        </w:rPr>
        <w:t>finanţarea</w:t>
      </w:r>
      <w:proofErr w:type="spellEnd"/>
      <w:r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color w:val="000000"/>
        </w:rPr>
        <w:t>instituţiilor</w:t>
      </w:r>
      <w:proofErr w:type="spellEnd"/>
      <w:r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color w:val="000000"/>
        </w:rPr>
        <w:t>publice</w:t>
      </w:r>
      <w:proofErr w:type="spellEnd"/>
      <w:r w:rsidRPr="003F1BE9">
        <w:rPr>
          <w:rFonts w:ascii="Montserrat Light" w:hAnsi="Montserrat Light"/>
          <w:color w:val="000000"/>
        </w:rPr>
        <w:t xml:space="preserve"> de </w:t>
      </w:r>
      <w:proofErr w:type="spellStart"/>
      <w:r w:rsidRPr="003F1BE9">
        <w:rPr>
          <w:rFonts w:ascii="Montserrat Light" w:hAnsi="Montserrat Light"/>
          <w:color w:val="000000"/>
        </w:rPr>
        <w:t>cul</w:t>
      </w:r>
      <w:r w:rsidR="004A696B" w:rsidRPr="003F1BE9">
        <w:rPr>
          <w:rFonts w:ascii="Montserrat Light" w:hAnsi="Montserrat Light"/>
          <w:color w:val="000000"/>
        </w:rPr>
        <w:t>tura</w:t>
      </w:r>
      <w:proofErr w:type="spellEnd"/>
      <w:r w:rsidR="004A696B"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="004A696B" w:rsidRPr="003F1BE9">
        <w:rPr>
          <w:rFonts w:ascii="Montserrat Light" w:hAnsi="Montserrat Light"/>
          <w:color w:val="000000"/>
        </w:rPr>
        <w:t>şi</w:t>
      </w:r>
      <w:proofErr w:type="spellEnd"/>
      <w:r w:rsidR="004A696B"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="004A696B" w:rsidRPr="003F1BE9">
        <w:rPr>
          <w:rFonts w:ascii="Montserrat Light" w:hAnsi="Montserrat Light"/>
          <w:color w:val="000000"/>
        </w:rPr>
        <w:t>arta</w:t>
      </w:r>
      <w:proofErr w:type="spellEnd"/>
      <w:r w:rsidR="004A696B" w:rsidRPr="003F1BE9">
        <w:rPr>
          <w:rFonts w:ascii="Montserrat Light" w:hAnsi="Montserrat Light"/>
          <w:color w:val="000000"/>
        </w:rPr>
        <w:t xml:space="preserve"> de </w:t>
      </w:r>
      <w:proofErr w:type="spellStart"/>
      <w:r w:rsidR="004A696B" w:rsidRPr="003F1BE9">
        <w:rPr>
          <w:rFonts w:ascii="Montserrat Light" w:hAnsi="Montserrat Light"/>
          <w:color w:val="000000"/>
        </w:rPr>
        <w:t>importanţa</w:t>
      </w:r>
      <w:proofErr w:type="spellEnd"/>
      <w:r w:rsidR="004A696B"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="004A696B" w:rsidRPr="003F1BE9">
        <w:rPr>
          <w:rFonts w:ascii="Montserrat Light" w:hAnsi="Montserrat Light"/>
          <w:color w:val="000000"/>
        </w:rPr>
        <w:t>județ</w:t>
      </w:r>
      <w:r w:rsidRPr="003F1BE9">
        <w:rPr>
          <w:rFonts w:ascii="Montserrat Light" w:hAnsi="Montserrat Light"/>
          <w:color w:val="000000"/>
        </w:rPr>
        <w:t>eana</w:t>
      </w:r>
      <w:proofErr w:type="spellEnd"/>
      <w:r w:rsidRPr="003F1BE9">
        <w:rPr>
          <w:rFonts w:ascii="Montserrat Light" w:hAnsi="Montserrat Light"/>
          <w:color w:val="000000"/>
        </w:rPr>
        <w:t xml:space="preserve">, ale </w:t>
      </w:r>
      <w:proofErr w:type="spellStart"/>
      <w:r w:rsidRPr="003F1BE9">
        <w:rPr>
          <w:rFonts w:ascii="Montserrat Light" w:hAnsi="Montserrat Light"/>
          <w:color w:val="000000"/>
        </w:rPr>
        <w:t>municipiului</w:t>
      </w:r>
      <w:proofErr w:type="spellEnd"/>
      <w:r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color w:val="000000"/>
        </w:rPr>
        <w:t>Bucureşti</w:t>
      </w:r>
      <w:proofErr w:type="spellEnd"/>
      <w:r w:rsidRPr="003F1BE9">
        <w:rPr>
          <w:rFonts w:ascii="Montserrat Light" w:hAnsi="Montserrat Light"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color w:val="000000"/>
        </w:rPr>
        <w:t>şi</w:t>
      </w:r>
      <w:proofErr w:type="spellEnd"/>
      <w:r w:rsidRPr="003F1BE9">
        <w:rPr>
          <w:rFonts w:ascii="Montserrat Light" w:hAnsi="Montserrat Light"/>
          <w:color w:val="000000"/>
        </w:rPr>
        <w:t xml:space="preserve"> locale, </w:t>
      </w:r>
      <w:proofErr w:type="spellStart"/>
      <w:r w:rsidRPr="003F1BE9">
        <w:rPr>
          <w:rFonts w:ascii="Montserrat Light" w:hAnsi="Montserrat Light"/>
          <w:color w:val="000000"/>
        </w:rPr>
        <w:t>republicată</w:t>
      </w:r>
      <w:proofErr w:type="spellEnd"/>
      <w:r w:rsidR="004A696B" w:rsidRPr="003F1BE9">
        <w:rPr>
          <w:rFonts w:ascii="Montserrat Light" w:hAnsi="Montserrat Light"/>
        </w:rPr>
        <w:t xml:space="preserve">, cu </w:t>
      </w:r>
      <w:proofErr w:type="spellStart"/>
      <w:r w:rsidR="004A696B" w:rsidRPr="003F1BE9">
        <w:rPr>
          <w:rFonts w:ascii="Montserrat Light" w:hAnsi="Montserrat Light"/>
        </w:rPr>
        <w:t>modificările</w:t>
      </w:r>
      <w:proofErr w:type="spellEnd"/>
      <w:r w:rsidR="004A696B" w:rsidRPr="003F1BE9">
        <w:rPr>
          <w:rFonts w:ascii="Montserrat Light" w:hAnsi="Montserrat Light"/>
        </w:rPr>
        <w:t xml:space="preserve"> </w:t>
      </w:r>
      <w:proofErr w:type="spellStart"/>
      <w:r w:rsidR="004A696B" w:rsidRPr="003F1BE9">
        <w:rPr>
          <w:rFonts w:ascii="Montserrat Light" w:hAnsi="Montserrat Light"/>
        </w:rPr>
        <w:t>şi</w:t>
      </w:r>
      <w:proofErr w:type="spellEnd"/>
      <w:r w:rsidR="004A696B" w:rsidRPr="003F1BE9">
        <w:rPr>
          <w:rFonts w:ascii="Montserrat Light" w:hAnsi="Montserrat Light"/>
        </w:rPr>
        <w:t xml:space="preserve"> </w:t>
      </w:r>
      <w:proofErr w:type="spellStart"/>
      <w:r w:rsidR="004A696B" w:rsidRPr="003F1BE9">
        <w:rPr>
          <w:rFonts w:ascii="Montserrat Light" w:hAnsi="Montserrat Light"/>
        </w:rPr>
        <w:t>completările</w:t>
      </w:r>
      <w:proofErr w:type="spellEnd"/>
      <w:r w:rsidR="004A696B" w:rsidRPr="003F1BE9">
        <w:rPr>
          <w:rFonts w:ascii="Montserrat Light" w:hAnsi="Montserrat Light"/>
        </w:rPr>
        <w:t xml:space="preserve"> </w:t>
      </w:r>
      <w:proofErr w:type="spellStart"/>
      <w:r w:rsidR="004A696B" w:rsidRPr="003F1BE9">
        <w:rPr>
          <w:rFonts w:ascii="Montserrat Light" w:hAnsi="Montserrat Light"/>
        </w:rPr>
        <w:t>ulterioare</w:t>
      </w:r>
      <w:proofErr w:type="spellEnd"/>
      <w:r w:rsidR="004A696B" w:rsidRPr="003F1BE9">
        <w:rPr>
          <w:rFonts w:ascii="Montserrat Light" w:hAnsi="Montserrat Light"/>
        </w:rPr>
        <w:t>;</w:t>
      </w:r>
    </w:p>
    <w:p w14:paraId="001EFE36" w14:textId="36007935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3F1BE9">
        <w:rPr>
          <w:rFonts w:ascii="Montserrat Light" w:hAnsi="Montserrat Light" w:cs="Courier New"/>
          <w:bCs/>
        </w:rPr>
        <w:t>Ordinului</w:t>
      </w:r>
      <w:proofErr w:type="spellEnd"/>
      <w:r w:rsidRPr="003F1BE9">
        <w:rPr>
          <w:rFonts w:ascii="Montserrat Light" w:hAnsi="Montserrat Light" w:cs="Courier New"/>
          <w:bCs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</w:rPr>
        <w:t>Ministrului</w:t>
      </w:r>
      <w:proofErr w:type="spellEnd"/>
      <w:r w:rsidRPr="003F1BE9">
        <w:rPr>
          <w:rFonts w:ascii="Montserrat Light" w:hAnsi="Montserrat Light" w:cs="Courier New"/>
          <w:bCs/>
        </w:rPr>
        <w:t xml:space="preserve"> Cu</w:t>
      </w:r>
      <w:r w:rsidR="004A696B" w:rsidRPr="003F1BE9">
        <w:rPr>
          <w:rFonts w:ascii="Montserrat Light" w:hAnsi="Montserrat Light" w:cs="Courier New"/>
          <w:bCs/>
        </w:rPr>
        <w:t>lturii nr. 471/</w:t>
      </w:r>
      <w:r w:rsidRPr="003F1BE9">
        <w:rPr>
          <w:rFonts w:ascii="Montserrat Light" w:hAnsi="Montserrat Light" w:cs="Courier New"/>
          <w:bCs/>
        </w:rPr>
        <w:t xml:space="preserve">1990, </w:t>
      </w:r>
      <w:r w:rsidRPr="003F1BE9">
        <w:rPr>
          <w:rFonts w:ascii="Montserrat Light" w:hAnsi="Montserrat Light" w:cs="Courier New"/>
        </w:rPr>
        <w:t xml:space="preserve">pentru </w:t>
      </w:r>
      <w:proofErr w:type="spellStart"/>
      <w:r w:rsidRPr="003F1BE9">
        <w:rPr>
          <w:rFonts w:ascii="Montserrat Light" w:hAnsi="Montserrat Light" w:cs="Courier New"/>
        </w:rPr>
        <w:t>aprobarea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Normelor</w:t>
      </w:r>
      <w:proofErr w:type="spellEnd"/>
      <w:r w:rsidRPr="003F1BE9">
        <w:rPr>
          <w:rFonts w:ascii="Montserrat Light" w:hAnsi="Montserrat Light" w:cs="Courier New"/>
        </w:rPr>
        <w:t xml:space="preserve"> cu </w:t>
      </w:r>
      <w:proofErr w:type="spellStart"/>
      <w:r w:rsidRPr="003F1BE9">
        <w:rPr>
          <w:rFonts w:ascii="Montserrat Light" w:hAnsi="Montserrat Light" w:cs="Courier New"/>
        </w:rPr>
        <w:t>privire</w:t>
      </w:r>
      <w:proofErr w:type="spellEnd"/>
      <w:r w:rsidRPr="003F1BE9">
        <w:rPr>
          <w:rFonts w:ascii="Montserrat Light" w:hAnsi="Montserrat Light" w:cs="Courier New"/>
        </w:rPr>
        <w:t xml:space="preserve"> la </w:t>
      </w:r>
      <w:proofErr w:type="spellStart"/>
      <w:r w:rsidRPr="003F1BE9">
        <w:rPr>
          <w:rFonts w:ascii="Montserrat Light" w:hAnsi="Montserrat Light" w:cs="Courier New"/>
        </w:rPr>
        <w:t>organizarea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spectacolelor</w:t>
      </w:r>
      <w:proofErr w:type="spellEnd"/>
      <w:r w:rsidRPr="003F1BE9">
        <w:rPr>
          <w:rFonts w:ascii="Montserrat Light" w:hAnsi="Montserrat Light" w:cs="Courier New"/>
        </w:rPr>
        <w:t xml:space="preserve">, </w:t>
      </w:r>
      <w:proofErr w:type="spellStart"/>
      <w:r w:rsidRPr="003F1BE9">
        <w:rPr>
          <w:rFonts w:ascii="Montserrat Light" w:hAnsi="Montserrat Light" w:cs="Courier New"/>
        </w:rPr>
        <w:t>concertelor</w:t>
      </w:r>
      <w:proofErr w:type="spellEnd"/>
      <w:r w:rsidRPr="003F1BE9">
        <w:rPr>
          <w:rFonts w:ascii="Montserrat Light" w:hAnsi="Montserrat Light" w:cs="Courier New"/>
        </w:rPr>
        <w:t xml:space="preserve">, a </w:t>
      </w:r>
      <w:proofErr w:type="spellStart"/>
      <w:r w:rsidRPr="003F1BE9">
        <w:rPr>
          <w:rFonts w:ascii="Montserrat Light" w:hAnsi="Montserrat Light" w:cs="Courier New"/>
        </w:rPr>
        <w:t>altor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activităţi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artistice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şi</w:t>
      </w:r>
      <w:proofErr w:type="spellEnd"/>
      <w:r w:rsidRPr="003F1BE9">
        <w:rPr>
          <w:rFonts w:ascii="Montserrat Light" w:hAnsi="Montserrat Light" w:cs="Courier New"/>
        </w:rPr>
        <w:t xml:space="preserve"> distractive la care se </w:t>
      </w:r>
      <w:proofErr w:type="spellStart"/>
      <w:r w:rsidRPr="003F1BE9">
        <w:rPr>
          <w:rFonts w:ascii="Montserrat Light" w:hAnsi="Montserrat Light" w:cs="Courier New"/>
        </w:rPr>
        <w:t>percep</w:t>
      </w:r>
      <w:proofErr w:type="spellEnd"/>
      <w:r w:rsidRPr="003F1BE9">
        <w:rPr>
          <w:rFonts w:ascii="Montserrat Light" w:hAnsi="Montserrat Light" w:cs="Courier New"/>
        </w:rPr>
        <w:t xml:space="preserve"> </w:t>
      </w:r>
      <w:proofErr w:type="spellStart"/>
      <w:r w:rsidRPr="003F1BE9">
        <w:rPr>
          <w:rFonts w:ascii="Montserrat Light" w:hAnsi="Montserrat Light" w:cs="Courier New"/>
        </w:rPr>
        <w:t>tarife</w:t>
      </w:r>
      <w:proofErr w:type="spellEnd"/>
      <w:r w:rsidRPr="003F1BE9">
        <w:rPr>
          <w:rFonts w:ascii="Montserrat Light" w:hAnsi="Montserrat Light" w:cs="Courier New"/>
        </w:rPr>
        <w:t xml:space="preserve"> de </w:t>
      </w:r>
      <w:proofErr w:type="spellStart"/>
      <w:r w:rsidRPr="003F1BE9">
        <w:rPr>
          <w:rFonts w:ascii="Montserrat Light" w:hAnsi="Montserrat Light" w:cs="Courier New"/>
        </w:rPr>
        <w:t>intrare</w:t>
      </w:r>
      <w:proofErr w:type="spellEnd"/>
    </w:p>
    <w:p w14:paraId="400B1224" w14:textId="0A69E42B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3F1BE9">
        <w:rPr>
          <w:rFonts w:ascii="Montserrat Light" w:hAnsi="Montserrat Light" w:cs="Courier New"/>
          <w:bCs/>
          <w:lang w:val="en-US"/>
        </w:rPr>
        <w:t>Ordinului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comun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al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Ministrului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Culturii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și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Cultelor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și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al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Ministrului</w:t>
      </w:r>
      <w:proofErr w:type="spellEnd"/>
      <w:r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bCs/>
          <w:lang w:val="en-US"/>
        </w:rPr>
        <w:t>F</w:t>
      </w:r>
      <w:r w:rsidR="004A696B" w:rsidRPr="003F1BE9">
        <w:rPr>
          <w:rFonts w:ascii="Montserrat Light" w:hAnsi="Montserrat Light" w:cs="Courier New"/>
          <w:bCs/>
          <w:lang w:val="en-US"/>
        </w:rPr>
        <w:t>inanțelor</w:t>
      </w:r>
      <w:proofErr w:type="spellEnd"/>
      <w:r w:rsidR="004A696B" w:rsidRPr="003F1BE9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="004A696B" w:rsidRPr="003F1BE9">
        <w:rPr>
          <w:rFonts w:ascii="Montserrat Light" w:hAnsi="Montserrat Light" w:cs="Courier New"/>
          <w:bCs/>
          <w:lang w:val="en-US"/>
        </w:rPr>
        <w:t>Publice</w:t>
      </w:r>
      <w:proofErr w:type="spellEnd"/>
      <w:r w:rsidR="004A696B" w:rsidRPr="003F1BE9">
        <w:rPr>
          <w:rFonts w:ascii="Montserrat Light" w:hAnsi="Montserrat Light" w:cs="Courier New"/>
          <w:bCs/>
          <w:lang w:val="en-US"/>
        </w:rPr>
        <w:t xml:space="preserve"> nr. 2.823/</w:t>
      </w:r>
      <w:r w:rsidRPr="003F1BE9">
        <w:rPr>
          <w:rFonts w:ascii="Montserrat Light" w:hAnsi="Montserrat Light" w:cs="Courier New"/>
          <w:bCs/>
          <w:lang w:val="en-US"/>
        </w:rPr>
        <w:t xml:space="preserve">2003, </w:t>
      </w:r>
      <w:r w:rsidRPr="003F1BE9">
        <w:rPr>
          <w:rFonts w:ascii="Montserrat Light" w:hAnsi="Montserrat Light" w:cs="Courier New"/>
          <w:lang w:val="en-US"/>
        </w:rPr>
        <w:t xml:space="preserve">pentru </w:t>
      </w:r>
      <w:proofErr w:type="spellStart"/>
      <w:r w:rsidRPr="003F1BE9">
        <w:rPr>
          <w:rFonts w:ascii="Montserrat Light" w:hAnsi="Montserrat Light" w:cs="Courier New"/>
          <w:lang w:val="en-US"/>
        </w:rPr>
        <w:t>aprobarea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Normelor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metodologice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privind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perceperea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încasarea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utilizarea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evidenţa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şi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controlul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destinaţiei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sumelor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rezultate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Pr="003F1BE9">
        <w:rPr>
          <w:rFonts w:ascii="Montserrat Light" w:hAnsi="Montserrat Light" w:cs="Courier New"/>
          <w:lang w:val="en-US"/>
        </w:rPr>
        <w:t>aplicarea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timbrului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literar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cinematografic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teatral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muzical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folcloric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al </w:t>
      </w:r>
      <w:proofErr w:type="spellStart"/>
      <w:r w:rsidRPr="003F1BE9">
        <w:rPr>
          <w:rFonts w:ascii="Montserrat Light" w:hAnsi="Montserrat Light" w:cs="Courier New"/>
          <w:lang w:val="en-US"/>
        </w:rPr>
        <w:t>artelor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plastice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al </w:t>
      </w:r>
      <w:proofErr w:type="spellStart"/>
      <w:r w:rsidRPr="003F1BE9">
        <w:rPr>
          <w:rFonts w:ascii="Montserrat Light" w:hAnsi="Montserrat Light" w:cs="Courier New"/>
          <w:lang w:val="en-US"/>
        </w:rPr>
        <w:t>arhitecturii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şi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divertisment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3F1BE9">
        <w:rPr>
          <w:rFonts w:ascii="Montserrat Light" w:hAnsi="Montserrat Light" w:cs="Courier New"/>
          <w:lang w:val="en-US"/>
        </w:rPr>
        <w:t>şi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procedura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solicitare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şi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comunicare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Pr="003F1BE9">
        <w:rPr>
          <w:rFonts w:ascii="Montserrat Light" w:hAnsi="Montserrat Light" w:cs="Courier New"/>
          <w:lang w:val="en-US"/>
        </w:rPr>
        <w:t>opţiunilor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titularilor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drepturi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autor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sau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ale </w:t>
      </w:r>
      <w:proofErr w:type="spellStart"/>
      <w:r w:rsidRPr="003F1BE9">
        <w:rPr>
          <w:rFonts w:ascii="Montserrat Light" w:hAnsi="Montserrat Light" w:cs="Courier New"/>
          <w:lang w:val="en-US"/>
        </w:rPr>
        <w:t>titularilor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drepturi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conexe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dreptului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3F1BE9">
        <w:rPr>
          <w:rFonts w:ascii="Montserrat Light" w:hAnsi="Montserrat Light" w:cs="Courier New"/>
          <w:lang w:val="en-US"/>
        </w:rPr>
        <w:t>autor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ori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3F1BE9">
        <w:rPr>
          <w:rFonts w:ascii="Montserrat Light" w:hAnsi="Montserrat Light" w:cs="Courier New"/>
          <w:lang w:val="en-US"/>
        </w:rPr>
        <w:t>după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caz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ale </w:t>
      </w:r>
      <w:proofErr w:type="spellStart"/>
      <w:r w:rsidRPr="003F1BE9">
        <w:rPr>
          <w:rFonts w:ascii="Montserrat Light" w:hAnsi="Montserrat Light" w:cs="Courier New"/>
          <w:lang w:val="en-US"/>
        </w:rPr>
        <w:t>moştenitorilor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3F1BE9">
        <w:rPr>
          <w:rFonts w:ascii="Montserrat Light" w:hAnsi="Montserrat Light" w:cs="Courier New"/>
          <w:lang w:val="en-US"/>
        </w:rPr>
        <w:t>acestora</w:t>
      </w:r>
      <w:proofErr w:type="spellEnd"/>
      <w:r w:rsidRPr="003F1BE9">
        <w:rPr>
          <w:rFonts w:ascii="Montserrat Light" w:hAnsi="Montserrat Light" w:cs="Courier New"/>
          <w:lang w:val="en-US"/>
        </w:rPr>
        <w:t xml:space="preserve">, </w:t>
      </w:r>
      <w:r w:rsidRPr="003F1BE9">
        <w:rPr>
          <w:rFonts w:ascii="Montserrat Light" w:hAnsi="Montserrat Light"/>
        </w:rPr>
        <w:t xml:space="preserve">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şi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03C3D596" w14:textId="77777777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3F1BE9">
        <w:rPr>
          <w:rFonts w:ascii="Montserrat Light" w:hAnsi="Montserrat Light"/>
          <w:bCs/>
          <w:lang w:val="pt-BR"/>
        </w:rPr>
        <w:t xml:space="preserve">Hotărârii Consiliului Județean Cluj nr. 122/ 2009 </w:t>
      </w:r>
      <w:proofErr w:type="spellStart"/>
      <w:r w:rsidRPr="003F1BE9">
        <w:rPr>
          <w:rFonts w:ascii="Montserrat Light" w:hAnsi="Montserrat Light"/>
          <w:bCs/>
          <w:color w:val="000000"/>
        </w:rPr>
        <w:t>privind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accesul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gratuit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al </w:t>
      </w:r>
      <w:proofErr w:type="spellStart"/>
      <w:r w:rsidRPr="003F1BE9">
        <w:rPr>
          <w:rFonts w:ascii="Montserrat Light" w:hAnsi="Montserrat Light"/>
          <w:bCs/>
          <w:color w:val="000000"/>
        </w:rPr>
        <w:t>elevilor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din </w:t>
      </w:r>
      <w:proofErr w:type="spellStart"/>
      <w:r w:rsidRPr="003F1BE9">
        <w:rPr>
          <w:rFonts w:ascii="Montserrat Light" w:hAnsi="Montserrat Light"/>
          <w:bCs/>
          <w:color w:val="000000"/>
        </w:rPr>
        <w:t>unităţilor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Pr="003F1BE9">
        <w:rPr>
          <w:rFonts w:ascii="Montserrat Light" w:hAnsi="Montserrat Light"/>
          <w:bCs/>
          <w:color w:val="000000"/>
        </w:rPr>
        <w:t>învăţământ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preuniversitar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din </w:t>
      </w:r>
      <w:proofErr w:type="spellStart"/>
      <w:r w:rsidRPr="003F1BE9">
        <w:rPr>
          <w:rFonts w:ascii="Montserrat Light" w:hAnsi="Montserrat Light"/>
          <w:bCs/>
          <w:color w:val="000000"/>
        </w:rPr>
        <w:t>judeţul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Cluj </w:t>
      </w:r>
      <w:proofErr w:type="spellStart"/>
      <w:r w:rsidRPr="003F1BE9">
        <w:rPr>
          <w:rFonts w:ascii="Montserrat Light" w:hAnsi="Montserrat Light"/>
          <w:bCs/>
          <w:color w:val="000000"/>
        </w:rPr>
        <w:t>în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instituţiile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Pr="003F1BE9">
        <w:rPr>
          <w:rFonts w:ascii="Montserrat Light" w:hAnsi="Montserrat Light"/>
          <w:bCs/>
          <w:color w:val="000000"/>
        </w:rPr>
        <w:t>cultură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aflate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sub </w:t>
      </w:r>
      <w:proofErr w:type="spellStart"/>
      <w:r w:rsidRPr="003F1BE9">
        <w:rPr>
          <w:rFonts w:ascii="Montserrat Light" w:hAnsi="Montserrat Light"/>
          <w:bCs/>
          <w:color w:val="000000"/>
        </w:rPr>
        <w:t>autoritatea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Consiliului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Judeţean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Cluj pentru </w:t>
      </w:r>
      <w:proofErr w:type="spellStart"/>
      <w:r w:rsidRPr="003F1BE9">
        <w:rPr>
          <w:rFonts w:ascii="Montserrat Light" w:hAnsi="Montserrat Light"/>
          <w:bCs/>
          <w:color w:val="000000"/>
        </w:rPr>
        <w:t>activităţile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şcolare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specifice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3F1BE9">
        <w:rPr>
          <w:rFonts w:ascii="Montserrat Light" w:hAnsi="Montserrat Light"/>
          <w:bCs/>
          <w:color w:val="000000"/>
        </w:rPr>
        <w:t>procesului</w:t>
      </w:r>
      <w:proofErr w:type="spellEnd"/>
      <w:r w:rsidRPr="003F1BE9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Pr="003F1BE9">
        <w:rPr>
          <w:rFonts w:ascii="Montserrat Light" w:hAnsi="Montserrat Light"/>
          <w:bCs/>
          <w:color w:val="000000"/>
        </w:rPr>
        <w:t>învăţământ</w:t>
      </w:r>
      <w:proofErr w:type="spellEnd"/>
    </w:p>
    <w:p w14:paraId="0AE58994" w14:textId="77777777" w:rsidR="00782E14" w:rsidRPr="003F1BE9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  <w:lang w:val="en-US"/>
        </w:rPr>
      </w:pPr>
      <w:r w:rsidRPr="003F1BE9">
        <w:rPr>
          <w:rFonts w:ascii="Montserrat Light" w:hAnsi="Montserrat Light"/>
          <w:bCs/>
          <w:lang w:val="pt-BR"/>
        </w:rPr>
        <w:t xml:space="preserve">Hotărârii Consiliului Județean Cluj nr. 48/2019 </w:t>
      </w:r>
      <w:proofErr w:type="spellStart"/>
      <w:r w:rsidRPr="003F1BE9">
        <w:rPr>
          <w:rFonts w:ascii="Montserrat Light" w:hAnsi="Montserrat Light"/>
          <w:bCs/>
          <w:lang w:val="en-US"/>
        </w:rPr>
        <w:t>privind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/>
          <w:bCs/>
          <w:lang w:val="en-US"/>
        </w:rPr>
        <w:t>aprobarea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/>
          <w:bCs/>
          <w:lang w:val="en-US"/>
        </w:rPr>
        <w:t>Regulamentului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de </w:t>
      </w:r>
      <w:proofErr w:type="spellStart"/>
      <w:r w:rsidRPr="003F1BE9">
        <w:rPr>
          <w:rFonts w:ascii="Montserrat Light" w:hAnsi="Montserrat Light"/>
          <w:bCs/>
          <w:lang w:val="en-US"/>
        </w:rPr>
        <w:t>organizare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/>
          <w:bCs/>
          <w:lang w:val="en-US"/>
        </w:rPr>
        <w:t>şi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3F1BE9">
        <w:rPr>
          <w:rFonts w:ascii="Montserrat Light" w:hAnsi="Montserrat Light"/>
          <w:bCs/>
          <w:lang w:val="en-US"/>
        </w:rPr>
        <w:t>funcţionare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al </w:t>
      </w:r>
      <w:proofErr w:type="spellStart"/>
      <w:r w:rsidRPr="003F1BE9">
        <w:rPr>
          <w:rFonts w:ascii="Montserrat Light" w:hAnsi="Montserrat Light"/>
          <w:bCs/>
          <w:lang w:val="en-US"/>
        </w:rPr>
        <w:t>Teatrului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de </w:t>
      </w:r>
      <w:proofErr w:type="spellStart"/>
      <w:r w:rsidRPr="003F1BE9">
        <w:rPr>
          <w:rFonts w:ascii="Montserrat Light" w:hAnsi="Montserrat Light"/>
          <w:bCs/>
          <w:lang w:val="en-US"/>
        </w:rPr>
        <w:t>Păpuşi</w:t>
      </w:r>
      <w:proofErr w:type="spellEnd"/>
      <w:r w:rsidRPr="003F1BE9">
        <w:rPr>
          <w:rFonts w:ascii="Montserrat Light" w:hAnsi="Montserrat Light"/>
          <w:bCs/>
          <w:lang w:val="en-US"/>
        </w:rPr>
        <w:t xml:space="preserve"> „PUCK"</w:t>
      </w:r>
    </w:p>
    <w:p w14:paraId="2AC65B1D" w14:textId="14F70FAF" w:rsidR="008F76F2" w:rsidRDefault="008F76F2" w:rsidP="00ED64A4">
      <w:pPr>
        <w:spacing w:line="240" w:lineRule="auto"/>
        <w:jc w:val="both"/>
        <w:rPr>
          <w:rFonts w:ascii="Montserrat Light" w:hAnsi="Montserrat Light"/>
        </w:rPr>
      </w:pPr>
      <w:proofErr w:type="spellStart"/>
      <w:r w:rsidRPr="003F1BE9">
        <w:rPr>
          <w:rFonts w:ascii="Montserrat Light" w:hAnsi="Montserrat Light"/>
        </w:rPr>
        <w:t>În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temeiul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competențelor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stabilite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prin</w:t>
      </w:r>
      <w:proofErr w:type="spellEnd"/>
      <w:r w:rsidRPr="003F1BE9">
        <w:rPr>
          <w:rFonts w:ascii="Montserrat Light" w:hAnsi="Montserrat Light"/>
        </w:rPr>
        <w:t xml:space="preserve"> art. 182 </w:t>
      </w:r>
      <w:proofErr w:type="spellStart"/>
      <w:r w:rsidRPr="003F1BE9">
        <w:rPr>
          <w:rFonts w:ascii="Montserrat Light" w:hAnsi="Montserrat Light"/>
        </w:rPr>
        <w:t>alin</w:t>
      </w:r>
      <w:proofErr w:type="spellEnd"/>
      <w:r w:rsidRPr="003F1BE9">
        <w:rPr>
          <w:rFonts w:ascii="Montserrat Light" w:hAnsi="Montserrat Light"/>
        </w:rPr>
        <w:t xml:space="preserve">. (1) </w:t>
      </w:r>
      <w:proofErr w:type="spellStart"/>
      <w:r w:rsidRPr="003F1BE9">
        <w:rPr>
          <w:rFonts w:ascii="Montserrat Light" w:hAnsi="Montserrat Light"/>
        </w:rPr>
        <w:t>și</w:t>
      </w:r>
      <w:proofErr w:type="spellEnd"/>
      <w:r w:rsidRPr="003F1BE9">
        <w:rPr>
          <w:rFonts w:ascii="Montserrat Light" w:hAnsi="Montserrat Light"/>
        </w:rPr>
        <w:t xml:space="preserve"> art. 196 </w:t>
      </w:r>
      <w:proofErr w:type="spellStart"/>
      <w:r w:rsidRPr="003F1BE9">
        <w:rPr>
          <w:rFonts w:ascii="Montserrat Light" w:hAnsi="Montserrat Light"/>
        </w:rPr>
        <w:t>alin</w:t>
      </w:r>
      <w:proofErr w:type="spellEnd"/>
      <w:r w:rsidRPr="003F1BE9">
        <w:rPr>
          <w:rFonts w:ascii="Montserrat Light" w:hAnsi="Montserrat Light"/>
        </w:rPr>
        <w:t xml:space="preserve">. (1) lit. a) din </w:t>
      </w:r>
      <w:proofErr w:type="spellStart"/>
      <w:r w:rsidRPr="003F1BE9">
        <w:rPr>
          <w:rFonts w:ascii="Montserrat Light" w:hAnsi="Montserrat Light"/>
        </w:rPr>
        <w:t>Ordonanța</w:t>
      </w:r>
      <w:proofErr w:type="spellEnd"/>
      <w:r w:rsidRPr="003F1BE9">
        <w:rPr>
          <w:rFonts w:ascii="Montserrat Light" w:hAnsi="Montserrat Light"/>
        </w:rPr>
        <w:t xml:space="preserve"> de </w:t>
      </w:r>
      <w:proofErr w:type="spellStart"/>
      <w:r w:rsidRPr="003F1BE9">
        <w:rPr>
          <w:rFonts w:ascii="Montserrat Light" w:hAnsi="Montserrat Light"/>
        </w:rPr>
        <w:t>urgență</w:t>
      </w:r>
      <w:proofErr w:type="spellEnd"/>
      <w:r w:rsidRPr="003F1BE9">
        <w:rPr>
          <w:rFonts w:ascii="Montserrat Light" w:hAnsi="Montserrat Light"/>
        </w:rPr>
        <w:t xml:space="preserve"> a </w:t>
      </w:r>
      <w:proofErr w:type="spellStart"/>
      <w:r w:rsidRPr="003F1BE9">
        <w:rPr>
          <w:rFonts w:ascii="Montserrat Light" w:hAnsi="Montserrat Light"/>
        </w:rPr>
        <w:t>Guvernului</w:t>
      </w:r>
      <w:proofErr w:type="spellEnd"/>
      <w:r w:rsidRPr="003F1BE9">
        <w:rPr>
          <w:rFonts w:ascii="Montserrat Light" w:hAnsi="Montserrat Light"/>
        </w:rPr>
        <w:t xml:space="preserve"> nr. 57/2019 </w:t>
      </w:r>
      <w:proofErr w:type="spellStart"/>
      <w:r w:rsidRPr="003F1BE9">
        <w:rPr>
          <w:rFonts w:ascii="Montserrat Light" w:hAnsi="Montserrat Light"/>
        </w:rPr>
        <w:t>privind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Codul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administrativ</w:t>
      </w:r>
      <w:proofErr w:type="spellEnd"/>
      <w:r w:rsidRPr="003F1BE9">
        <w:rPr>
          <w:rFonts w:ascii="Montserrat Light" w:hAnsi="Montserrat Light"/>
        </w:rPr>
        <w:t xml:space="preserve">, cu </w:t>
      </w:r>
      <w:proofErr w:type="spellStart"/>
      <w:r w:rsidRPr="003F1BE9">
        <w:rPr>
          <w:rFonts w:ascii="Montserrat Light" w:hAnsi="Montserrat Light"/>
        </w:rPr>
        <w:t>modificările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și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completările</w:t>
      </w:r>
      <w:proofErr w:type="spellEnd"/>
      <w:r w:rsidRPr="003F1BE9">
        <w:rPr>
          <w:rFonts w:ascii="Montserrat Light" w:hAnsi="Montserrat Light"/>
        </w:rPr>
        <w:t xml:space="preserve"> </w:t>
      </w:r>
      <w:proofErr w:type="spellStart"/>
      <w:r w:rsidRPr="003F1BE9">
        <w:rPr>
          <w:rFonts w:ascii="Montserrat Light" w:hAnsi="Montserrat Light"/>
        </w:rPr>
        <w:t>ulterioare</w:t>
      </w:r>
      <w:proofErr w:type="spellEnd"/>
      <w:r w:rsidRPr="003F1BE9">
        <w:rPr>
          <w:rFonts w:ascii="Montserrat Light" w:hAnsi="Montserrat Light"/>
        </w:rPr>
        <w:t>;</w:t>
      </w:r>
    </w:p>
    <w:p w14:paraId="5AB01068" w14:textId="77777777" w:rsidR="00EE1A90" w:rsidRPr="00782E14" w:rsidRDefault="00EE1A90" w:rsidP="00ED64A4">
      <w:pPr>
        <w:spacing w:line="240" w:lineRule="auto"/>
        <w:jc w:val="both"/>
        <w:rPr>
          <w:rFonts w:ascii="Montserrat Light" w:hAnsi="Montserrat Light"/>
          <w:noProof/>
        </w:rPr>
      </w:pPr>
    </w:p>
    <w:p w14:paraId="68963E59" w14:textId="77777777" w:rsidR="008F76F2" w:rsidRPr="009F2146" w:rsidRDefault="008F76F2" w:rsidP="00784B61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>hotărăşte:</w:t>
      </w:r>
    </w:p>
    <w:p w14:paraId="3084D55F" w14:textId="285FCEEC" w:rsidR="005A44EE" w:rsidRPr="009A1715" w:rsidRDefault="008F76F2" w:rsidP="00527041">
      <w:pPr>
        <w:spacing w:line="240" w:lineRule="auto"/>
        <w:jc w:val="both"/>
        <w:rPr>
          <w:rFonts w:ascii="Cambria" w:hAnsi="Cambria"/>
        </w:rPr>
      </w:pPr>
      <w:r w:rsidRPr="009F2146">
        <w:rPr>
          <w:rFonts w:ascii="Montserrat" w:eastAsia="Calibri" w:hAnsi="Montserrat" w:cs="Times New Roman"/>
          <w:b/>
          <w:bCs/>
          <w:lang w:val="en-US" w:eastAsia="ro-RO"/>
        </w:rPr>
        <w:t xml:space="preserve">Art. </w:t>
      </w:r>
      <w:r w:rsidR="009A1715">
        <w:rPr>
          <w:rFonts w:ascii="Montserrat" w:eastAsia="Calibri" w:hAnsi="Montserrat" w:cs="Times New Roman"/>
          <w:b/>
          <w:bCs/>
          <w:lang w:val="en-US" w:eastAsia="ro-RO"/>
        </w:rPr>
        <w:t xml:space="preserve"> </w:t>
      </w:r>
      <w:r w:rsidR="004A6CD8" w:rsidRPr="009F2146">
        <w:rPr>
          <w:rFonts w:ascii="Montserrat" w:eastAsia="Calibri" w:hAnsi="Montserrat" w:cs="Times New Roman"/>
          <w:b/>
          <w:bCs/>
          <w:lang w:val="en-US" w:eastAsia="ro-RO"/>
        </w:rPr>
        <w:t>1</w:t>
      </w:r>
      <w:r w:rsidRPr="009A1715">
        <w:rPr>
          <w:rFonts w:ascii="Montserrat" w:eastAsia="Calibri" w:hAnsi="Montserrat" w:cs="Times New Roman"/>
          <w:b/>
          <w:bCs/>
          <w:lang w:val="en-US" w:eastAsia="ro-RO"/>
        </w:rPr>
        <w:t>.</w:t>
      </w:r>
      <w:r w:rsidR="00527041" w:rsidRPr="009A1715">
        <w:rPr>
          <w:rFonts w:ascii="Cambria" w:hAnsi="Cambria"/>
        </w:rPr>
        <w:t xml:space="preserve"> </w:t>
      </w:r>
      <w:r w:rsidR="00527041" w:rsidRPr="009A1715">
        <w:rPr>
          <w:rFonts w:ascii="Montserrat Light" w:hAnsi="Montserrat Light"/>
        </w:rPr>
        <w:t xml:space="preserve">Se </w:t>
      </w:r>
      <w:proofErr w:type="spellStart"/>
      <w:r w:rsidR="00527041" w:rsidRPr="009A1715">
        <w:rPr>
          <w:rFonts w:ascii="Montserrat Light" w:hAnsi="Montserrat Light"/>
          <w:bCs/>
        </w:rPr>
        <w:t>aprobă</w:t>
      </w:r>
      <w:proofErr w:type="spellEnd"/>
      <w:r w:rsidR="00527041" w:rsidRPr="009A1715">
        <w:rPr>
          <w:rFonts w:ascii="Montserrat Light" w:hAnsi="Montserrat Light"/>
          <w:bCs/>
        </w:rPr>
        <w:t xml:space="preserve"> </w:t>
      </w:r>
      <w:proofErr w:type="spellStart"/>
      <w:r w:rsidR="00527041" w:rsidRPr="009A1715">
        <w:rPr>
          <w:rFonts w:ascii="Montserrat Light" w:hAnsi="Montserrat Light"/>
          <w:bCs/>
        </w:rPr>
        <w:t>tarifele</w:t>
      </w:r>
      <w:proofErr w:type="spellEnd"/>
      <w:r w:rsidR="00527041" w:rsidRPr="009A1715">
        <w:rPr>
          <w:rFonts w:ascii="Montserrat Light" w:hAnsi="Montserrat Light"/>
          <w:bCs/>
        </w:rPr>
        <w:t xml:space="preserve"> </w:t>
      </w:r>
      <w:r w:rsidR="00527041" w:rsidRPr="009A1715">
        <w:rPr>
          <w:rFonts w:ascii="Montserrat Light" w:hAnsi="Montserrat Light"/>
        </w:rPr>
        <w:t xml:space="preserve">pentru </w:t>
      </w:r>
      <w:proofErr w:type="spellStart"/>
      <w:r w:rsidR="00527041" w:rsidRPr="009A1715">
        <w:rPr>
          <w:rFonts w:ascii="Montserrat Light" w:hAnsi="Montserrat Light"/>
        </w:rPr>
        <w:t>spectacolele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susținute</w:t>
      </w:r>
      <w:proofErr w:type="spellEnd"/>
      <w:r w:rsidR="00527041" w:rsidRPr="009A1715">
        <w:rPr>
          <w:rFonts w:ascii="Montserrat Light" w:hAnsi="Montserrat Light"/>
        </w:rPr>
        <w:t xml:space="preserve"> de </w:t>
      </w:r>
      <w:proofErr w:type="spellStart"/>
      <w:r w:rsidR="00527041" w:rsidRPr="009A1715">
        <w:rPr>
          <w:rFonts w:ascii="Montserrat Light" w:hAnsi="Montserrat Light"/>
        </w:rPr>
        <w:t>către</w:t>
      </w:r>
      <w:proofErr w:type="spellEnd"/>
      <w:r w:rsidR="00527041" w:rsidRPr="009A1715">
        <w:rPr>
          <w:rFonts w:ascii="Montserrat Light" w:hAnsi="Montserrat Light"/>
        </w:rPr>
        <w:t xml:space="preserve"> Teatrul de </w:t>
      </w:r>
      <w:proofErr w:type="spellStart"/>
      <w:r w:rsidR="00527041" w:rsidRPr="009A1715">
        <w:rPr>
          <w:rFonts w:ascii="Montserrat Light" w:hAnsi="Montserrat Light"/>
        </w:rPr>
        <w:t>Păpuşi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r w:rsidR="00527041" w:rsidRPr="009A1715">
        <w:rPr>
          <w:rFonts w:ascii="Montserrat Light" w:hAnsi="Montserrat Light"/>
          <w:lang w:val="en-US"/>
        </w:rPr>
        <w:t>“</w:t>
      </w:r>
      <w:r w:rsidR="00E73A02">
        <w:rPr>
          <w:rFonts w:ascii="Montserrat Light" w:hAnsi="Montserrat Light"/>
        </w:rPr>
        <w:t xml:space="preserve">PUCK” </w:t>
      </w:r>
      <w:proofErr w:type="spellStart"/>
      <w:r w:rsidR="00E73A02">
        <w:rPr>
          <w:rFonts w:ascii="Montserrat Light" w:hAnsi="Montserrat Light"/>
        </w:rPr>
        <w:t>în</w:t>
      </w:r>
      <w:proofErr w:type="spellEnd"/>
      <w:r w:rsidR="00E73A02">
        <w:rPr>
          <w:rFonts w:ascii="Montserrat Light" w:hAnsi="Montserrat Light"/>
        </w:rPr>
        <w:t xml:space="preserve"> </w:t>
      </w:r>
      <w:proofErr w:type="spellStart"/>
      <w:r w:rsidR="00E73A02" w:rsidRPr="007124A5">
        <w:rPr>
          <w:rFonts w:ascii="Montserrat Light" w:hAnsi="Montserrat Light"/>
        </w:rPr>
        <w:t>anul</w:t>
      </w:r>
      <w:proofErr w:type="spellEnd"/>
      <w:r w:rsidR="00E73A02" w:rsidRPr="007124A5">
        <w:rPr>
          <w:rFonts w:ascii="Montserrat Light" w:hAnsi="Montserrat Light"/>
        </w:rPr>
        <w:t xml:space="preserve"> 2023</w:t>
      </w:r>
      <w:r w:rsidR="00527041" w:rsidRPr="007124A5">
        <w:rPr>
          <w:rFonts w:ascii="Montserrat Light" w:hAnsi="Montserrat Light"/>
          <w:lang w:val="en-US"/>
        </w:rPr>
        <w:t xml:space="preserve">, </w:t>
      </w:r>
      <w:proofErr w:type="spellStart"/>
      <w:r w:rsidR="00527041" w:rsidRPr="007124A5">
        <w:rPr>
          <w:rFonts w:ascii="Montserrat Light" w:hAnsi="Montserrat Light"/>
        </w:rPr>
        <w:t>cuprinse</w:t>
      </w:r>
      <w:proofErr w:type="spellEnd"/>
      <w:r w:rsidR="00527041" w:rsidRPr="007124A5">
        <w:rPr>
          <w:rFonts w:ascii="Montserrat Light" w:hAnsi="Montserrat Light"/>
        </w:rPr>
        <w:t xml:space="preserve"> </w:t>
      </w:r>
      <w:proofErr w:type="spellStart"/>
      <w:r w:rsidR="00527041" w:rsidRPr="007124A5">
        <w:rPr>
          <w:rFonts w:ascii="Montserrat Light" w:hAnsi="Montserrat Light"/>
        </w:rPr>
        <w:t>în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  <w:b/>
        </w:rPr>
        <w:t>anexa</w:t>
      </w:r>
      <w:proofErr w:type="spellEnd"/>
      <w:r w:rsidR="00527041" w:rsidRPr="009A1715">
        <w:rPr>
          <w:rFonts w:ascii="Montserrat Light" w:hAnsi="Montserrat Light"/>
        </w:rPr>
        <w:t xml:space="preserve"> care </w:t>
      </w:r>
      <w:proofErr w:type="gramStart"/>
      <w:r w:rsidR="00527041" w:rsidRPr="009A1715">
        <w:rPr>
          <w:rFonts w:ascii="Montserrat Light" w:hAnsi="Montserrat Light"/>
        </w:rPr>
        <w:t xml:space="preserve">face  </w:t>
      </w:r>
      <w:proofErr w:type="spellStart"/>
      <w:r w:rsidR="00527041" w:rsidRPr="009A1715">
        <w:rPr>
          <w:rFonts w:ascii="Montserrat Light" w:hAnsi="Montserrat Light"/>
        </w:rPr>
        <w:t>parte</w:t>
      </w:r>
      <w:proofErr w:type="spellEnd"/>
      <w:proofErr w:type="gram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integrantă</w:t>
      </w:r>
      <w:proofErr w:type="spellEnd"/>
      <w:r w:rsidR="00527041" w:rsidRPr="009A1715">
        <w:rPr>
          <w:rFonts w:ascii="Montserrat Light" w:hAnsi="Montserrat Light"/>
        </w:rPr>
        <w:t xml:space="preserve"> din </w:t>
      </w:r>
      <w:proofErr w:type="spellStart"/>
      <w:r w:rsidR="00527041" w:rsidRPr="009A1715">
        <w:rPr>
          <w:rFonts w:ascii="Montserrat Light" w:hAnsi="Montserrat Light"/>
        </w:rPr>
        <w:t>prezenta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hotărâre</w:t>
      </w:r>
      <w:proofErr w:type="spellEnd"/>
      <w:r w:rsidR="00527041" w:rsidRPr="009A1715">
        <w:rPr>
          <w:rFonts w:ascii="Montserrat Light" w:hAnsi="Montserrat Light"/>
        </w:rPr>
        <w:t>.</w:t>
      </w:r>
      <w:r w:rsidR="00527041" w:rsidRPr="009A1715">
        <w:rPr>
          <w:rFonts w:ascii="Cambria" w:hAnsi="Cambria"/>
        </w:rPr>
        <w:t xml:space="preserve">  </w:t>
      </w:r>
    </w:p>
    <w:p w14:paraId="46521640" w14:textId="43417B6A" w:rsidR="00527041" w:rsidRPr="009A1715" w:rsidRDefault="00527041" w:rsidP="00527041">
      <w:pPr>
        <w:jc w:val="both"/>
        <w:rPr>
          <w:rFonts w:ascii="Montserrat Light" w:hAnsi="Montserrat Light"/>
        </w:rPr>
      </w:pPr>
      <w:r w:rsidRPr="009A1715">
        <w:rPr>
          <w:rFonts w:ascii="Montserrat" w:hAnsi="Montserrat"/>
          <w:b/>
        </w:rPr>
        <w:t xml:space="preserve">Art. </w:t>
      </w:r>
      <w:r w:rsidR="009A1715">
        <w:rPr>
          <w:rFonts w:ascii="Montserrat" w:hAnsi="Montserrat"/>
          <w:b/>
        </w:rPr>
        <w:t xml:space="preserve"> </w:t>
      </w:r>
      <w:r w:rsidRPr="009A1715">
        <w:rPr>
          <w:rFonts w:ascii="Montserrat" w:hAnsi="Montserrat"/>
          <w:b/>
        </w:rPr>
        <w:t>2</w:t>
      </w:r>
      <w:r w:rsidRPr="009A1715">
        <w:rPr>
          <w:rFonts w:ascii="Montserrat Light" w:hAnsi="Montserrat Light"/>
          <w:b/>
        </w:rPr>
        <w:t>.</w:t>
      </w:r>
      <w:r w:rsidRPr="009A1715">
        <w:rPr>
          <w:rFonts w:ascii="Montserrat Light" w:hAnsi="Montserrat Light"/>
        </w:rPr>
        <w:t xml:space="preserve"> Teatrul de </w:t>
      </w:r>
      <w:proofErr w:type="spellStart"/>
      <w:r w:rsidRPr="009A1715">
        <w:rPr>
          <w:rFonts w:ascii="Montserrat Light" w:hAnsi="Montserrat Light"/>
        </w:rPr>
        <w:t>Păpuşi</w:t>
      </w:r>
      <w:proofErr w:type="spellEnd"/>
      <w:r w:rsidRPr="009A1715">
        <w:rPr>
          <w:rFonts w:ascii="Montserrat Light" w:hAnsi="Montserrat Light"/>
        </w:rPr>
        <w:t xml:space="preserve"> “PUCK” </w:t>
      </w:r>
      <w:proofErr w:type="spellStart"/>
      <w:r w:rsidRPr="009A1715">
        <w:rPr>
          <w:rFonts w:ascii="Montserrat Light" w:hAnsi="Montserrat Light"/>
        </w:rPr>
        <w:t>asigură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înregistrarea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veniturilor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în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evidența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contabilă</w:t>
      </w:r>
      <w:proofErr w:type="spellEnd"/>
      <w:r w:rsidRPr="009A1715">
        <w:rPr>
          <w:rFonts w:ascii="Montserrat Light" w:hAnsi="Montserrat Light"/>
        </w:rPr>
        <w:t xml:space="preserve">, </w:t>
      </w:r>
      <w:proofErr w:type="spellStart"/>
      <w:r w:rsidRPr="009A1715">
        <w:rPr>
          <w:rFonts w:ascii="Montserrat Light" w:hAnsi="Montserrat Light"/>
        </w:rPr>
        <w:t>organizează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conduce </w:t>
      </w:r>
      <w:proofErr w:type="spellStart"/>
      <w:r w:rsidRPr="009A1715">
        <w:rPr>
          <w:rFonts w:ascii="Montserrat Light" w:hAnsi="Montserrat Light"/>
        </w:rPr>
        <w:t>evidența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biletelor</w:t>
      </w:r>
      <w:proofErr w:type="spellEnd"/>
      <w:r w:rsidRPr="009A1715">
        <w:rPr>
          <w:rFonts w:ascii="Montserrat Light" w:hAnsi="Montserrat Light"/>
        </w:rPr>
        <w:t xml:space="preserve"> pe </w:t>
      </w:r>
      <w:proofErr w:type="spellStart"/>
      <w:r w:rsidRPr="009A1715">
        <w:rPr>
          <w:rFonts w:ascii="Montserrat Light" w:hAnsi="Montserrat Light"/>
        </w:rPr>
        <w:t>feluri</w:t>
      </w:r>
      <w:proofErr w:type="spellEnd"/>
      <w:r w:rsidRPr="009A1715">
        <w:rPr>
          <w:rFonts w:ascii="Montserrat Light" w:hAnsi="Montserrat Light"/>
        </w:rPr>
        <w:t xml:space="preserve"> de </w:t>
      </w:r>
      <w:proofErr w:type="spellStart"/>
      <w:r w:rsidRPr="009A1715">
        <w:rPr>
          <w:rFonts w:ascii="Montserrat Light" w:hAnsi="Montserrat Light"/>
        </w:rPr>
        <w:t>tarife</w:t>
      </w:r>
      <w:proofErr w:type="spellEnd"/>
      <w:r w:rsidRPr="009A1715">
        <w:rPr>
          <w:rFonts w:ascii="Montserrat Light" w:hAnsi="Montserrat Light"/>
        </w:rPr>
        <w:t xml:space="preserve">, pe </w:t>
      </w:r>
      <w:proofErr w:type="spellStart"/>
      <w:r w:rsidRPr="009A1715">
        <w:rPr>
          <w:rFonts w:ascii="Montserrat Light" w:hAnsi="Montserrat Light"/>
        </w:rPr>
        <w:t>activități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pe </w:t>
      </w:r>
      <w:proofErr w:type="spellStart"/>
      <w:r w:rsidRPr="009A1715">
        <w:rPr>
          <w:rFonts w:ascii="Montserrat Light" w:hAnsi="Montserrat Light"/>
        </w:rPr>
        <w:t>categorii</w:t>
      </w:r>
      <w:proofErr w:type="spellEnd"/>
      <w:r w:rsidRPr="009A1715">
        <w:rPr>
          <w:rFonts w:ascii="Montserrat Light" w:hAnsi="Montserrat Light"/>
        </w:rPr>
        <w:t xml:space="preserve"> de </w:t>
      </w:r>
      <w:proofErr w:type="spellStart"/>
      <w:r w:rsidRPr="009A1715">
        <w:rPr>
          <w:rFonts w:ascii="Montserrat Light" w:hAnsi="Montserrat Light"/>
        </w:rPr>
        <w:t>beneficiari</w:t>
      </w:r>
      <w:proofErr w:type="spellEnd"/>
      <w:r w:rsidRPr="009A1715">
        <w:rPr>
          <w:rFonts w:ascii="Montserrat Light" w:hAnsi="Montserrat Light"/>
        </w:rPr>
        <w:t xml:space="preserve">. </w:t>
      </w:r>
    </w:p>
    <w:p w14:paraId="420D1283" w14:textId="3203E0E6" w:rsidR="00ED64A4" w:rsidRPr="009A1715" w:rsidRDefault="00A14397" w:rsidP="00ED64A4">
      <w:pPr>
        <w:jc w:val="both"/>
        <w:rPr>
          <w:rFonts w:ascii="Montserrat Light" w:hAnsi="Montserrat Light"/>
        </w:rPr>
      </w:pPr>
      <w:r w:rsidRPr="009A1715">
        <w:rPr>
          <w:rFonts w:ascii="Montserrat" w:hAnsi="Montserrat"/>
          <w:b/>
          <w:bCs/>
          <w:noProof/>
          <w:lang w:eastAsia="ro-RO"/>
        </w:rPr>
        <w:t>Art.</w:t>
      </w:r>
      <w:r w:rsidR="009A1715">
        <w:rPr>
          <w:rFonts w:ascii="Montserrat" w:hAnsi="Montserrat"/>
          <w:b/>
          <w:bCs/>
          <w:noProof/>
          <w:lang w:eastAsia="ro-RO"/>
        </w:rPr>
        <w:t xml:space="preserve"> </w:t>
      </w:r>
      <w:r w:rsidR="00527041" w:rsidRPr="009A1715">
        <w:rPr>
          <w:rFonts w:ascii="Montserrat" w:hAnsi="Montserrat"/>
          <w:b/>
          <w:bCs/>
          <w:noProof/>
          <w:lang w:eastAsia="ro-RO"/>
        </w:rPr>
        <w:t>3</w:t>
      </w:r>
      <w:r w:rsidRPr="009A1715">
        <w:rPr>
          <w:rFonts w:ascii="Montserrat" w:hAnsi="Montserrat"/>
          <w:b/>
          <w:bCs/>
          <w:noProof/>
          <w:lang w:eastAsia="ro-RO"/>
        </w:rPr>
        <w:t>.</w:t>
      </w:r>
      <w:r w:rsidRPr="009A1715">
        <w:rPr>
          <w:rFonts w:ascii="Montserrat Light" w:hAnsi="Montserrat Light"/>
          <w:noProof/>
          <w:lang w:eastAsia="ro-RO"/>
        </w:rPr>
        <w:t xml:space="preserve"> </w:t>
      </w:r>
      <w:r w:rsidR="008F76F2" w:rsidRPr="009A1715">
        <w:rPr>
          <w:rFonts w:ascii="Montserrat Light" w:hAnsi="Montserrat Light"/>
          <w:noProof/>
          <w:lang w:eastAsia="ro-RO"/>
        </w:rPr>
        <w:t xml:space="preserve">Cu punerea în aplicare a prevederilor prezentei hotărâri se încredinţează Preşedintele Consiliului Judeţean Cluj prin </w:t>
      </w:r>
      <w:proofErr w:type="spellStart"/>
      <w:r w:rsidR="00527041" w:rsidRPr="009A1715">
        <w:rPr>
          <w:rFonts w:ascii="Montserrat Light" w:hAnsi="Montserrat Light"/>
          <w:lang w:val="ro-RO"/>
        </w:rPr>
        <w:t>Direcţia</w:t>
      </w:r>
      <w:proofErr w:type="spellEnd"/>
      <w:r w:rsidR="00527041" w:rsidRPr="009A1715">
        <w:rPr>
          <w:rFonts w:ascii="Montserrat Light" w:hAnsi="Montserrat Light"/>
          <w:lang w:val="ro-RO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Generală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Buget-Finanţe</w:t>
      </w:r>
      <w:proofErr w:type="spellEnd"/>
      <w:r w:rsidR="00527041" w:rsidRPr="009A1715">
        <w:rPr>
          <w:rFonts w:ascii="Montserrat Light" w:hAnsi="Montserrat Light"/>
        </w:rPr>
        <w:t xml:space="preserve">, Resurse </w:t>
      </w:r>
      <w:proofErr w:type="spellStart"/>
      <w:r w:rsidR="00527041" w:rsidRPr="009A1715">
        <w:rPr>
          <w:rFonts w:ascii="Montserrat Light" w:hAnsi="Montserrat Light"/>
        </w:rPr>
        <w:t>Umane</w:t>
      </w:r>
      <w:proofErr w:type="spellEnd"/>
      <w:r w:rsidR="00527041" w:rsidRPr="009A1715">
        <w:rPr>
          <w:rFonts w:ascii="Montserrat Light" w:hAnsi="Montserrat Light"/>
        </w:rPr>
        <w:t xml:space="preserve">, precum </w:t>
      </w:r>
      <w:proofErr w:type="spellStart"/>
      <w:r w:rsidR="00527041" w:rsidRPr="009A1715">
        <w:rPr>
          <w:rFonts w:ascii="Montserrat Light" w:hAnsi="Montserrat Light"/>
        </w:rPr>
        <w:t>și</w:t>
      </w:r>
      <w:proofErr w:type="spellEnd"/>
      <w:r w:rsidR="00527041" w:rsidRPr="009A1715">
        <w:rPr>
          <w:rFonts w:ascii="Montserrat Light" w:hAnsi="Montserrat Light"/>
        </w:rPr>
        <w:t xml:space="preserve"> Teatrul de </w:t>
      </w:r>
      <w:proofErr w:type="spellStart"/>
      <w:r w:rsidR="00527041" w:rsidRPr="009A1715">
        <w:rPr>
          <w:rFonts w:ascii="Montserrat Light" w:hAnsi="Montserrat Light"/>
        </w:rPr>
        <w:t>Păpuşi</w:t>
      </w:r>
      <w:proofErr w:type="spellEnd"/>
      <w:r w:rsidR="00527041" w:rsidRPr="009A1715">
        <w:rPr>
          <w:rFonts w:ascii="Montserrat Light" w:hAnsi="Montserrat Light"/>
        </w:rPr>
        <w:t xml:space="preserve"> “PUCK”.</w:t>
      </w:r>
    </w:p>
    <w:p w14:paraId="6B492D7C" w14:textId="6F005BA0" w:rsidR="008F76F2" w:rsidRPr="009A1715" w:rsidRDefault="008F76F2" w:rsidP="00ED64A4">
      <w:pPr>
        <w:jc w:val="both"/>
        <w:rPr>
          <w:rFonts w:ascii="Montserrat Light" w:hAnsi="Montserrat Light"/>
        </w:rPr>
      </w:pPr>
      <w:r w:rsidRPr="009A1715">
        <w:rPr>
          <w:rFonts w:ascii="Montserrat" w:hAnsi="Montserrat"/>
          <w:b/>
          <w:bCs/>
          <w:noProof/>
          <w:lang w:eastAsia="ro-RO"/>
        </w:rPr>
        <w:t xml:space="preserve">Art. </w:t>
      </w:r>
      <w:r w:rsidR="00527041" w:rsidRPr="009A1715">
        <w:rPr>
          <w:rFonts w:ascii="Montserrat" w:hAnsi="Montserrat"/>
          <w:b/>
          <w:bCs/>
          <w:noProof/>
          <w:lang w:eastAsia="ro-RO"/>
        </w:rPr>
        <w:t>4</w:t>
      </w:r>
      <w:r w:rsidRPr="009A1715">
        <w:rPr>
          <w:rFonts w:ascii="Montserrat" w:hAnsi="Montserrat"/>
          <w:b/>
          <w:bCs/>
          <w:noProof/>
          <w:lang w:eastAsia="ro-RO"/>
        </w:rPr>
        <w:t>.</w:t>
      </w:r>
      <w:r w:rsidRPr="009A1715">
        <w:rPr>
          <w:rFonts w:ascii="Montserrat Light" w:hAnsi="Montserrat Light"/>
          <w:b/>
          <w:bCs/>
          <w:noProof/>
          <w:lang w:eastAsia="ro-RO"/>
        </w:rPr>
        <w:t xml:space="preserve"> </w:t>
      </w:r>
      <w:r w:rsidRPr="009A1715">
        <w:rPr>
          <w:rFonts w:ascii="Montserrat Light" w:hAnsi="Montserrat Light"/>
          <w:noProof/>
          <w:lang w:eastAsia="ro-RO"/>
        </w:rPr>
        <w:t>Prezenta hotărâre se comunică</w:t>
      </w:r>
      <w:r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  <w:lang w:val="ro-RO"/>
        </w:rPr>
        <w:t>Direcţiei</w:t>
      </w:r>
      <w:proofErr w:type="spellEnd"/>
      <w:r w:rsidR="00527041" w:rsidRPr="009A1715">
        <w:rPr>
          <w:rFonts w:ascii="Montserrat Light" w:hAnsi="Montserrat Light"/>
          <w:lang w:val="ro-RO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Generale</w:t>
      </w:r>
      <w:proofErr w:type="spellEnd"/>
      <w:r w:rsidR="00527041" w:rsidRPr="009A1715">
        <w:rPr>
          <w:rFonts w:ascii="Montserrat Light" w:hAnsi="Montserrat Light"/>
        </w:rPr>
        <w:t xml:space="preserve"> </w:t>
      </w:r>
      <w:proofErr w:type="spellStart"/>
      <w:r w:rsidR="00527041" w:rsidRPr="009A1715">
        <w:rPr>
          <w:rFonts w:ascii="Montserrat Light" w:hAnsi="Montserrat Light"/>
        </w:rPr>
        <w:t>Buget-Finanţe</w:t>
      </w:r>
      <w:proofErr w:type="spellEnd"/>
      <w:r w:rsidR="00527041" w:rsidRPr="009A1715">
        <w:rPr>
          <w:rFonts w:ascii="Montserrat Light" w:hAnsi="Montserrat Light"/>
        </w:rPr>
        <w:t xml:space="preserve">, Resurse </w:t>
      </w:r>
      <w:proofErr w:type="spellStart"/>
      <w:r w:rsidR="00527041" w:rsidRPr="009A1715">
        <w:rPr>
          <w:rFonts w:ascii="Montserrat Light" w:hAnsi="Montserrat Light"/>
        </w:rPr>
        <w:t>Umane</w:t>
      </w:r>
      <w:proofErr w:type="spellEnd"/>
      <w:r w:rsidR="00527041" w:rsidRPr="009A1715">
        <w:rPr>
          <w:rFonts w:ascii="Montserrat Light" w:hAnsi="Montserrat Light"/>
        </w:rPr>
        <w:t xml:space="preserve">, </w:t>
      </w:r>
      <w:proofErr w:type="spellStart"/>
      <w:r w:rsidR="00527041" w:rsidRPr="009A1715">
        <w:rPr>
          <w:rFonts w:ascii="Montserrat Light" w:hAnsi="Montserrat Light"/>
        </w:rPr>
        <w:t>Teatrului</w:t>
      </w:r>
      <w:proofErr w:type="spellEnd"/>
      <w:r w:rsidR="00527041" w:rsidRPr="009A1715">
        <w:rPr>
          <w:rFonts w:ascii="Montserrat Light" w:hAnsi="Montserrat Light"/>
        </w:rPr>
        <w:t xml:space="preserve"> de </w:t>
      </w:r>
      <w:proofErr w:type="spellStart"/>
      <w:r w:rsidR="00527041" w:rsidRPr="009A1715">
        <w:rPr>
          <w:rFonts w:ascii="Montserrat Light" w:hAnsi="Montserrat Light"/>
        </w:rPr>
        <w:t>Păpuşi</w:t>
      </w:r>
      <w:proofErr w:type="spellEnd"/>
      <w:r w:rsidR="00527041" w:rsidRPr="009A1715">
        <w:rPr>
          <w:rFonts w:ascii="Montserrat Light" w:hAnsi="Montserrat Light"/>
        </w:rPr>
        <w:t xml:space="preserve"> “PUCK”</w:t>
      </w:r>
      <w:r w:rsidR="004A696B">
        <w:rPr>
          <w:rFonts w:ascii="Montserrat Light" w:hAnsi="Montserrat Light"/>
        </w:rPr>
        <w:t>,</w:t>
      </w:r>
      <w:r w:rsidR="00527041" w:rsidRPr="009A1715">
        <w:rPr>
          <w:rFonts w:ascii="Montserrat Light" w:hAnsi="Montserrat Light"/>
        </w:rPr>
        <w:t xml:space="preserve"> </w:t>
      </w:r>
      <w:r w:rsidRPr="009A1715">
        <w:rPr>
          <w:rFonts w:ascii="Montserrat Light" w:hAnsi="Montserrat Light"/>
        </w:rPr>
        <w:t xml:space="preserve">precum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Prefectului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Județului</w:t>
      </w:r>
      <w:proofErr w:type="spellEnd"/>
      <w:r w:rsidRPr="009A1715">
        <w:rPr>
          <w:rFonts w:ascii="Montserrat Light" w:hAnsi="Montserrat Light"/>
        </w:rPr>
        <w:t xml:space="preserve"> Cluj </w:t>
      </w:r>
      <w:proofErr w:type="spellStart"/>
      <w:r w:rsidRPr="009A1715">
        <w:rPr>
          <w:rFonts w:ascii="Montserrat Light" w:hAnsi="Montserrat Light"/>
        </w:rPr>
        <w:t>și</w:t>
      </w:r>
      <w:proofErr w:type="spellEnd"/>
      <w:r w:rsidRPr="009A1715">
        <w:rPr>
          <w:rFonts w:ascii="Montserrat Light" w:hAnsi="Montserrat Light"/>
        </w:rPr>
        <w:t xml:space="preserve"> se </w:t>
      </w:r>
      <w:proofErr w:type="spellStart"/>
      <w:r w:rsidRPr="009A1715">
        <w:rPr>
          <w:rFonts w:ascii="Montserrat Light" w:hAnsi="Montserrat Light"/>
        </w:rPr>
        <w:t>aduce</w:t>
      </w:r>
      <w:proofErr w:type="spellEnd"/>
      <w:r w:rsidRPr="009A1715">
        <w:rPr>
          <w:rFonts w:ascii="Montserrat Light" w:hAnsi="Montserrat Light"/>
        </w:rPr>
        <w:t xml:space="preserve"> la </w:t>
      </w:r>
      <w:proofErr w:type="spellStart"/>
      <w:r w:rsidRPr="009A1715">
        <w:rPr>
          <w:rFonts w:ascii="Montserrat Light" w:hAnsi="Montserrat Light"/>
        </w:rPr>
        <w:t>cunoştinţă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publică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prin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afișare</w:t>
      </w:r>
      <w:proofErr w:type="spellEnd"/>
      <w:r w:rsidRPr="009A1715">
        <w:rPr>
          <w:rFonts w:ascii="Montserrat Light" w:hAnsi="Montserrat Light"/>
        </w:rPr>
        <w:t xml:space="preserve"> la </w:t>
      </w:r>
      <w:proofErr w:type="spellStart"/>
      <w:r w:rsidRPr="009A1715">
        <w:rPr>
          <w:rFonts w:ascii="Montserrat Light" w:hAnsi="Montserrat Light"/>
        </w:rPr>
        <w:t>sediul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Consiliului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Județean</w:t>
      </w:r>
      <w:proofErr w:type="spellEnd"/>
      <w:r w:rsidRPr="009A1715">
        <w:rPr>
          <w:rFonts w:ascii="Montserrat Light" w:hAnsi="Montserrat Light"/>
        </w:rPr>
        <w:t xml:space="preserve"> Cluj </w:t>
      </w:r>
      <w:proofErr w:type="spellStart"/>
      <w:r w:rsidRPr="009A1715">
        <w:rPr>
          <w:rFonts w:ascii="Montserrat Light" w:hAnsi="Montserrat Light"/>
        </w:rPr>
        <w:t>şi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prin</w:t>
      </w:r>
      <w:proofErr w:type="spellEnd"/>
      <w:r w:rsidRPr="009A1715">
        <w:rPr>
          <w:rFonts w:ascii="Montserrat Light" w:hAnsi="Montserrat Light"/>
        </w:rPr>
        <w:t xml:space="preserve"> </w:t>
      </w:r>
      <w:proofErr w:type="spellStart"/>
      <w:r w:rsidRPr="009A1715">
        <w:rPr>
          <w:rFonts w:ascii="Montserrat Light" w:hAnsi="Montserrat Light"/>
        </w:rPr>
        <w:t>postare</w:t>
      </w:r>
      <w:proofErr w:type="spellEnd"/>
      <w:r w:rsidRPr="009A1715">
        <w:rPr>
          <w:rFonts w:ascii="Montserrat Light" w:hAnsi="Montserrat Light"/>
        </w:rPr>
        <w:t xml:space="preserve"> pe </w:t>
      </w:r>
      <w:proofErr w:type="spellStart"/>
      <w:r w:rsidRPr="009A1715">
        <w:rPr>
          <w:rFonts w:ascii="Montserrat Light" w:hAnsi="Montserrat Light"/>
        </w:rPr>
        <w:t>pagina</w:t>
      </w:r>
      <w:proofErr w:type="spellEnd"/>
      <w:r w:rsidRPr="009A1715">
        <w:rPr>
          <w:rFonts w:ascii="Montserrat Light" w:hAnsi="Montserrat Light"/>
        </w:rPr>
        <w:t xml:space="preserve"> de internet </w:t>
      </w:r>
      <w:hyperlink r:id="rId7" w:history="1">
        <w:r w:rsidRPr="009A1715">
          <w:rPr>
            <w:rFonts w:ascii="Montserrat Light" w:hAnsi="Montserrat Light"/>
          </w:rPr>
          <w:t>www.cjcluj.ro</w:t>
        </w:r>
      </w:hyperlink>
      <w:r w:rsidRPr="009A1715">
        <w:rPr>
          <w:rFonts w:ascii="Montserrat Light" w:hAnsi="Montserrat Light"/>
        </w:rPr>
        <w:t>.</w:t>
      </w:r>
    </w:p>
    <w:p w14:paraId="76C613C2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 Light" w:hAnsi="Montserrat Light"/>
          <w:b/>
          <w:bCs/>
          <w:noProof/>
          <w:lang w:val="ro-RO" w:eastAsia="ro-RO"/>
        </w:rPr>
        <w:t xml:space="preserve">        </w:t>
      </w:r>
      <w:r w:rsidRPr="009F2146">
        <w:rPr>
          <w:rFonts w:ascii="Montserrat" w:hAnsi="Montserrat"/>
          <w:b/>
          <w:bCs/>
          <w:noProof/>
          <w:lang w:val="ro-RO" w:eastAsia="ro-RO"/>
        </w:rPr>
        <w:t>Contrasemnează:</w:t>
      </w:r>
    </w:p>
    <w:p w14:paraId="27F0F9AE" w14:textId="52990091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       PREŞEDINTE,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623F56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</w:t>
      </w: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SECRETAR GENERAL AL JUDEŢULUI,</w:t>
      </w:r>
    </w:p>
    <w:p w14:paraId="62A759F5" w14:textId="40D98DBF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Pr="009F2146">
        <w:rPr>
          <w:rFonts w:ascii="Montserrat" w:hAnsi="Montserrat"/>
          <w:noProof/>
          <w:lang w:val="ro-RO" w:eastAsia="ro-RO"/>
        </w:rPr>
        <w:t xml:space="preserve">Alin </w:t>
      </w:r>
      <w:r w:rsidR="00F1605E" w:rsidRPr="009F2146">
        <w:rPr>
          <w:rFonts w:ascii="Montserrat" w:hAnsi="Montserrat"/>
          <w:noProof/>
          <w:lang w:val="ro-RO" w:eastAsia="ro-RO"/>
        </w:rPr>
        <w:t xml:space="preserve">Tişe  </w:t>
      </w:r>
      <w:r w:rsidRPr="009F2146">
        <w:rPr>
          <w:rFonts w:ascii="Montserrat" w:hAnsi="Montserrat"/>
          <w:noProof/>
          <w:lang w:val="ro-RO" w:eastAsia="ro-RO"/>
        </w:rPr>
        <w:t xml:space="preserve">                                                               </w:t>
      </w:r>
      <w:r w:rsidR="00F1605E" w:rsidRPr="009F2146">
        <w:rPr>
          <w:rFonts w:ascii="Montserrat" w:hAnsi="Montserrat"/>
          <w:noProof/>
          <w:lang w:val="ro-RO" w:eastAsia="ro-RO"/>
        </w:rPr>
        <w:t xml:space="preserve">              </w:t>
      </w:r>
      <w:r w:rsidRPr="009F2146">
        <w:rPr>
          <w:rFonts w:ascii="Montserrat" w:hAnsi="Montserrat"/>
          <w:noProof/>
          <w:lang w:val="ro-RO" w:eastAsia="ro-RO"/>
        </w:rPr>
        <w:t xml:space="preserve">Simona </w:t>
      </w:r>
      <w:r w:rsidR="00F1605E" w:rsidRPr="009F2146">
        <w:rPr>
          <w:rFonts w:ascii="Montserrat" w:hAnsi="Montserrat"/>
          <w:noProof/>
          <w:lang w:val="ro-RO" w:eastAsia="ro-RO"/>
        </w:rPr>
        <w:t>Gaci</w:t>
      </w:r>
    </w:p>
    <w:p w14:paraId="4932EC5D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5F41AB3" w14:textId="77777777" w:rsidR="004A696B" w:rsidRPr="009F2146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>INIȚIATOR,</w:t>
      </w:r>
    </w:p>
    <w:p w14:paraId="70B105FD" w14:textId="77777777" w:rsidR="004A696B" w:rsidRPr="009F2146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 xml:space="preserve">PREȘEDINTE </w:t>
      </w:r>
    </w:p>
    <w:p w14:paraId="523FA741" w14:textId="77777777" w:rsidR="004A696B" w:rsidRPr="005A44EE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noProof/>
        </w:rPr>
      </w:pPr>
      <w:r w:rsidRPr="005A44EE">
        <w:rPr>
          <w:rFonts w:ascii="Montserrat" w:hAnsi="Montserrat"/>
          <w:noProof/>
        </w:rPr>
        <w:t>Alin Tișe</w:t>
      </w:r>
    </w:p>
    <w:p w14:paraId="7CDE3084" w14:textId="77777777" w:rsidR="004A696B" w:rsidRDefault="004A696B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2F82D70" w14:textId="2B20C60F" w:rsidR="004A696B" w:rsidRPr="009F2146" w:rsidRDefault="005B644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r w:rsidRPr="009F2146">
        <w:rPr>
          <w:rFonts w:ascii="Montserrat" w:hAnsi="Montserrat"/>
          <w:b/>
          <w:bCs/>
          <w:lang w:val="ro-RO"/>
        </w:rPr>
        <w:t xml:space="preserve">Nr……... din …… </w:t>
      </w:r>
      <w:r w:rsidRPr="007124A5">
        <w:rPr>
          <w:rFonts w:ascii="Montserrat" w:hAnsi="Montserrat"/>
          <w:b/>
          <w:bCs/>
          <w:lang w:val="ro-RO"/>
        </w:rPr>
        <w:t>202</w:t>
      </w:r>
      <w:r w:rsidR="00E73A02" w:rsidRPr="007124A5">
        <w:rPr>
          <w:rFonts w:ascii="Montserrat" w:hAnsi="Montserrat"/>
          <w:b/>
          <w:bCs/>
          <w:lang w:val="ro-RO"/>
        </w:rPr>
        <w:t>2</w:t>
      </w:r>
    </w:p>
    <w:p w14:paraId="58485F03" w14:textId="77777777" w:rsidR="005B6442" w:rsidRDefault="005B644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lang w:val="ro-RO"/>
        </w:rPr>
      </w:pPr>
    </w:p>
    <w:p w14:paraId="37B3BA76" w14:textId="5851456A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9F2146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9F2146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>.</w:t>
      </w:r>
      <w:r w:rsidRPr="009F2146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396A8C6C" w14:textId="2EAFD261" w:rsidR="002B7567" w:rsidRDefault="002B7567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47DBB79" w14:textId="77777777" w:rsidR="006333A6" w:rsidRPr="006A11B6" w:rsidRDefault="006333A6" w:rsidP="006333A6">
      <w:pPr>
        <w:spacing w:line="240" w:lineRule="atLeast"/>
        <w:jc w:val="center"/>
        <w:rPr>
          <w:rFonts w:ascii="Montserrat" w:hAnsi="Montserrat"/>
          <w:b/>
          <w:sz w:val="18"/>
          <w:szCs w:val="18"/>
        </w:rPr>
      </w:pPr>
      <w:r w:rsidRPr="006A11B6">
        <w:rPr>
          <w:rFonts w:ascii="Montserrat" w:hAnsi="Montserrat"/>
          <w:b/>
          <w:lang w:val="de-DE"/>
        </w:rPr>
        <w:lastRenderedPageBreak/>
        <w:t>Anexa</w:t>
      </w:r>
    </w:p>
    <w:p w14:paraId="068DC975" w14:textId="77777777" w:rsidR="006333A6" w:rsidRPr="00C411A6" w:rsidRDefault="006333A6" w:rsidP="006333A6">
      <w:pPr>
        <w:jc w:val="center"/>
        <w:rPr>
          <w:rFonts w:ascii="Montserrat" w:hAnsi="Montserrat"/>
          <w:color w:val="FF0000"/>
        </w:rPr>
      </w:pPr>
      <w:r w:rsidRPr="00C411A6">
        <w:rPr>
          <w:rFonts w:ascii="Montserrat" w:hAnsi="Montserrat"/>
          <w:b/>
          <w:bCs/>
        </w:rPr>
        <w:t xml:space="preserve">la </w:t>
      </w:r>
      <w:proofErr w:type="spellStart"/>
      <w:r w:rsidRPr="00C411A6">
        <w:rPr>
          <w:rFonts w:ascii="Montserrat" w:hAnsi="Montserrat"/>
          <w:b/>
          <w:bCs/>
        </w:rPr>
        <w:t>Proiectul</w:t>
      </w:r>
      <w:proofErr w:type="spellEnd"/>
      <w:r w:rsidRPr="00C411A6">
        <w:rPr>
          <w:rFonts w:ascii="Montserrat" w:hAnsi="Montserrat"/>
          <w:b/>
          <w:bCs/>
        </w:rPr>
        <w:t xml:space="preserve"> de </w:t>
      </w:r>
      <w:proofErr w:type="spellStart"/>
      <w:r w:rsidRPr="00C411A6">
        <w:rPr>
          <w:rFonts w:ascii="Montserrat" w:hAnsi="Montserrat"/>
          <w:b/>
          <w:bCs/>
        </w:rPr>
        <w:t>h</w:t>
      </w:r>
      <w:r w:rsidRPr="00C411A6">
        <w:rPr>
          <w:rFonts w:ascii="Montserrat" w:hAnsi="Montserrat"/>
          <w:b/>
        </w:rPr>
        <w:t>otărâre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privind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>
        <w:rPr>
          <w:rFonts w:ascii="Montserrat" w:hAnsi="Montserrat"/>
          <w:b/>
          <w:bCs/>
        </w:rPr>
        <w:t>aprobarea</w:t>
      </w:r>
      <w:proofErr w:type="spellEnd"/>
      <w:r>
        <w:rPr>
          <w:rFonts w:ascii="Montserrat" w:hAnsi="Montserrat"/>
          <w:b/>
          <w:bCs/>
        </w:rPr>
        <w:t xml:space="preserve"> </w:t>
      </w:r>
      <w:proofErr w:type="spellStart"/>
      <w:proofErr w:type="gramStart"/>
      <w:r w:rsidRPr="00C411A6">
        <w:rPr>
          <w:rFonts w:ascii="Montserrat" w:hAnsi="Montserrat"/>
          <w:b/>
          <w:bCs/>
        </w:rPr>
        <w:t>tarifelor</w:t>
      </w:r>
      <w:proofErr w:type="spellEnd"/>
      <w:r w:rsidRPr="00C411A6">
        <w:rPr>
          <w:rFonts w:ascii="Montserrat" w:hAnsi="Montserrat"/>
          <w:b/>
          <w:bCs/>
        </w:rPr>
        <w:t xml:space="preserve"> </w:t>
      </w:r>
      <w:r w:rsidRPr="00C411A6">
        <w:rPr>
          <w:rFonts w:ascii="Montserrat" w:hAnsi="Montserrat"/>
          <w:b/>
        </w:rPr>
        <w:t xml:space="preserve"> pentru</w:t>
      </w:r>
      <w:proofErr w:type="gram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spectacolele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susținute</w:t>
      </w:r>
      <w:proofErr w:type="spellEnd"/>
      <w:r w:rsidRPr="00C411A6">
        <w:rPr>
          <w:rFonts w:ascii="Montserrat" w:hAnsi="Montserrat"/>
          <w:b/>
        </w:rPr>
        <w:t xml:space="preserve"> de </w:t>
      </w:r>
      <w:proofErr w:type="spellStart"/>
      <w:r w:rsidRPr="00C411A6">
        <w:rPr>
          <w:rFonts w:ascii="Montserrat" w:hAnsi="Montserrat"/>
          <w:b/>
        </w:rPr>
        <w:t>către</w:t>
      </w:r>
      <w:proofErr w:type="spellEnd"/>
      <w:r w:rsidRPr="00C411A6">
        <w:rPr>
          <w:rFonts w:ascii="Montserrat" w:hAnsi="Montserrat"/>
          <w:b/>
        </w:rPr>
        <w:t xml:space="preserve"> Teatrul de </w:t>
      </w:r>
      <w:proofErr w:type="spellStart"/>
      <w:r w:rsidRPr="00C411A6">
        <w:rPr>
          <w:rFonts w:ascii="Montserrat" w:hAnsi="Montserrat"/>
          <w:b/>
        </w:rPr>
        <w:t>Păpuşi</w:t>
      </w:r>
      <w:proofErr w:type="spellEnd"/>
      <w:r w:rsidRPr="00C411A6">
        <w:rPr>
          <w:rFonts w:ascii="Montserrat" w:hAnsi="Montserrat"/>
          <w:b/>
        </w:rPr>
        <w:t xml:space="preserve"> „PUCK” </w:t>
      </w:r>
      <w:proofErr w:type="spellStart"/>
      <w:r w:rsidRPr="00C411A6">
        <w:rPr>
          <w:rFonts w:ascii="Montserrat" w:hAnsi="Montserrat"/>
          <w:b/>
        </w:rPr>
        <w:t>în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an</w:t>
      </w:r>
      <w:r>
        <w:rPr>
          <w:rFonts w:ascii="Montserrat" w:hAnsi="Montserrat"/>
          <w:b/>
        </w:rPr>
        <w:t>ul</w:t>
      </w:r>
      <w:proofErr w:type="spellEnd"/>
      <w:r>
        <w:rPr>
          <w:rFonts w:ascii="Montserrat" w:hAnsi="Montserrat"/>
          <w:b/>
        </w:rPr>
        <w:t xml:space="preserve"> 2023</w:t>
      </w:r>
    </w:p>
    <w:p w14:paraId="08763F56" w14:textId="77777777" w:rsidR="006333A6" w:rsidRPr="00C411A6" w:rsidRDefault="006333A6" w:rsidP="006333A6">
      <w:pPr>
        <w:tabs>
          <w:tab w:val="left" w:pos="5580"/>
        </w:tabs>
        <w:rPr>
          <w:rFonts w:ascii="Montserrat" w:hAnsi="Montserrat"/>
          <w:b/>
        </w:rPr>
      </w:pPr>
      <w:bookmarkStart w:id="8" w:name="_Hlk54769432"/>
      <w:r>
        <w:rPr>
          <w:rFonts w:ascii="Montserrat" w:hAnsi="Montserrat"/>
          <w:b/>
        </w:rPr>
        <w:t xml:space="preserve">                                                                         </w:t>
      </w:r>
      <w:r w:rsidRPr="00C411A6">
        <w:rPr>
          <w:rFonts w:ascii="Montserrat" w:hAnsi="Montserrat"/>
          <w:b/>
        </w:rPr>
        <w:t>T A R I F E</w:t>
      </w:r>
    </w:p>
    <w:p w14:paraId="3B6871B4" w14:textId="77777777" w:rsidR="006333A6" w:rsidRPr="00C411A6" w:rsidRDefault="006333A6" w:rsidP="006333A6">
      <w:pPr>
        <w:jc w:val="center"/>
        <w:rPr>
          <w:rFonts w:ascii="Montserrat" w:hAnsi="Montserrat"/>
          <w:b/>
        </w:rPr>
      </w:pPr>
      <w:r w:rsidRPr="00C411A6">
        <w:rPr>
          <w:rFonts w:ascii="Montserrat" w:hAnsi="Montserrat"/>
          <w:b/>
          <w:bCs/>
        </w:rPr>
        <w:t xml:space="preserve"> </w:t>
      </w:r>
      <w:r w:rsidRPr="00C411A6">
        <w:rPr>
          <w:rFonts w:ascii="Montserrat" w:hAnsi="Montserrat"/>
          <w:b/>
        </w:rPr>
        <w:t xml:space="preserve"> pentru </w:t>
      </w:r>
      <w:proofErr w:type="spellStart"/>
      <w:r w:rsidRPr="00C411A6">
        <w:rPr>
          <w:rFonts w:ascii="Montserrat" w:hAnsi="Montserrat"/>
          <w:b/>
        </w:rPr>
        <w:t>spectacolele</w:t>
      </w:r>
      <w:proofErr w:type="spellEnd"/>
      <w:r w:rsidRPr="00C411A6">
        <w:rPr>
          <w:rFonts w:ascii="Montserrat" w:hAnsi="Montserrat"/>
          <w:b/>
        </w:rPr>
        <w:t xml:space="preserve"> </w:t>
      </w:r>
      <w:proofErr w:type="spellStart"/>
      <w:r w:rsidRPr="00C411A6">
        <w:rPr>
          <w:rFonts w:ascii="Montserrat" w:hAnsi="Montserrat"/>
          <w:b/>
        </w:rPr>
        <w:t>susținute</w:t>
      </w:r>
      <w:proofErr w:type="spellEnd"/>
      <w:r w:rsidRPr="00C411A6">
        <w:rPr>
          <w:rFonts w:ascii="Montserrat" w:hAnsi="Montserrat"/>
          <w:b/>
        </w:rPr>
        <w:t xml:space="preserve"> de </w:t>
      </w:r>
      <w:proofErr w:type="spellStart"/>
      <w:r w:rsidRPr="00C411A6">
        <w:rPr>
          <w:rFonts w:ascii="Montserrat" w:hAnsi="Montserrat"/>
          <w:b/>
        </w:rPr>
        <w:t>către</w:t>
      </w:r>
      <w:proofErr w:type="spellEnd"/>
      <w:r w:rsidRPr="00C411A6">
        <w:rPr>
          <w:rFonts w:ascii="Montserrat" w:hAnsi="Montserrat"/>
          <w:b/>
        </w:rPr>
        <w:t xml:space="preserve"> Teatr</w:t>
      </w:r>
      <w:r>
        <w:rPr>
          <w:rFonts w:ascii="Montserrat" w:hAnsi="Montserrat"/>
          <w:b/>
        </w:rPr>
        <w:t xml:space="preserve">ul de </w:t>
      </w:r>
      <w:proofErr w:type="spellStart"/>
      <w:r>
        <w:rPr>
          <w:rFonts w:ascii="Montserrat" w:hAnsi="Montserrat"/>
          <w:b/>
        </w:rPr>
        <w:t>Păpuşi</w:t>
      </w:r>
      <w:proofErr w:type="spellEnd"/>
      <w:r>
        <w:rPr>
          <w:rFonts w:ascii="Montserrat" w:hAnsi="Montserrat"/>
          <w:b/>
        </w:rPr>
        <w:t xml:space="preserve"> „PUCK” </w:t>
      </w:r>
      <w:proofErr w:type="spellStart"/>
      <w:r>
        <w:rPr>
          <w:rFonts w:ascii="Montserrat" w:hAnsi="Montserrat"/>
          <w:b/>
        </w:rPr>
        <w:t>în</w:t>
      </w:r>
      <w:proofErr w:type="spellEnd"/>
      <w:r>
        <w:rPr>
          <w:rFonts w:ascii="Montserrat" w:hAnsi="Montserrat"/>
          <w:b/>
        </w:rPr>
        <w:t xml:space="preserve"> </w:t>
      </w:r>
      <w:proofErr w:type="spellStart"/>
      <w:r>
        <w:rPr>
          <w:rFonts w:ascii="Montserrat" w:hAnsi="Montserrat"/>
          <w:b/>
        </w:rPr>
        <w:t>anul</w:t>
      </w:r>
      <w:proofErr w:type="spellEnd"/>
      <w:r>
        <w:rPr>
          <w:rFonts w:ascii="Montserrat" w:hAnsi="Montserrat"/>
          <w:b/>
        </w:rPr>
        <w:t xml:space="preserve"> 2023</w:t>
      </w:r>
    </w:p>
    <w:p w14:paraId="30DEC75B" w14:textId="77777777" w:rsidR="006333A6" w:rsidRPr="00C411A6" w:rsidRDefault="006333A6" w:rsidP="006333A6">
      <w:pPr>
        <w:jc w:val="center"/>
        <w:rPr>
          <w:rFonts w:ascii="Montserrat Light" w:hAnsi="Montserrat Light"/>
        </w:rPr>
      </w:pPr>
    </w:p>
    <w:tbl>
      <w:tblPr>
        <w:tblpPr w:leftFromText="180" w:rightFromText="180" w:vertAnchor="text" w:horzAnchor="margin" w:tblpX="-245" w:tblpY="24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051"/>
        <w:gridCol w:w="1417"/>
        <w:gridCol w:w="1276"/>
        <w:gridCol w:w="1071"/>
      </w:tblGrid>
      <w:tr w:rsidR="006333A6" w:rsidRPr="00C411A6" w14:paraId="62375C25" w14:textId="77777777" w:rsidTr="009147CB">
        <w:trPr>
          <w:trHeight w:val="530"/>
        </w:trPr>
        <w:tc>
          <w:tcPr>
            <w:tcW w:w="630" w:type="dxa"/>
            <w:vMerge w:val="restart"/>
            <w:shd w:val="clear" w:color="auto" w:fill="FFFFFF"/>
          </w:tcPr>
          <w:p w14:paraId="6D92B40A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b/>
              </w:rPr>
            </w:pPr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Nr.</w:t>
            </w:r>
          </w:p>
          <w:p w14:paraId="3011D680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crt</w:t>
            </w:r>
            <w:proofErr w:type="spellEnd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.</w:t>
            </w:r>
          </w:p>
        </w:tc>
        <w:tc>
          <w:tcPr>
            <w:tcW w:w="5051" w:type="dxa"/>
            <w:vMerge w:val="restart"/>
            <w:shd w:val="clear" w:color="auto" w:fill="FFFFFF"/>
          </w:tcPr>
          <w:p w14:paraId="375EB183" w14:textId="77777777" w:rsidR="006333A6" w:rsidRPr="00C411A6" w:rsidRDefault="006333A6" w:rsidP="009147CB">
            <w:pPr>
              <w:widowControl w:val="0"/>
              <w:spacing w:line="240" w:lineRule="auto"/>
              <w:ind w:left="40"/>
              <w:jc w:val="center"/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</w:pPr>
          </w:p>
          <w:p w14:paraId="46CCAD3B" w14:textId="77777777" w:rsidR="006333A6" w:rsidRPr="00C411A6" w:rsidRDefault="006333A6" w:rsidP="009147CB">
            <w:pPr>
              <w:widowControl w:val="0"/>
              <w:spacing w:line="240" w:lineRule="auto"/>
              <w:ind w:left="40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Activit</w:t>
            </w:r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ro-RO" w:bidi="en-US"/>
              </w:rPr>
              <w:t>ăți</w:t>
            </w:r>
            <w:proofErr w:type="spellEnd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auto" w:fill="FFFFFF"/>
          </w:tcPr>
          <w:p w14:paraId="351E849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Tarife</w:t>
            </w:r>
            <w:proofErr w:type="spellEnd"/>
          </w:p>
          <w:p w14:paraId="6ED0FAEE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b/>
                <w:shd w:val="clear" w:color="auto" w:fill="FFFFFF"/>
                <w:lang w:val="en-US" w:bidi="en-US"/>
              </w:rPr>
              <w:t>lei/pers*</w:t>
            </w:r>
          </w:p>
        </w:tc>
      </w:tr>
      <w:tr w:rsidR="006333A6" w:rsidRPr="00C411A6" w14:paraId="5CE35FD6" w14:textId="77777777" w:rsidTr="009147CB">
        <w:trPr>
          <w:trHeight w:hRule="exact" w:val="1348"/>
        </w:trPr>
        <w:tc>
          <w:tcPr>
            <w:tcW w:w="630" w:type="dxa"/>
            <w:vMerge/>
            <w:shd w:val="clear" w:color="auto" w:fill="FFFFFF"/>
          </w:tcPr>
          <w:p w14:paraId="00D6CFA3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5051" w:type="dxa"/>
            <w:vMerge/>
            <w:shd w:val="clear" w:color="auto" w:fill="FFFFFF"/>
          </w:tcPr>
          <w:p w14:paraId="4BE84BAC" w14:textId="77777777" w:rsidR="006333A6" w:rsidRPr="00C411A6" w:rsidRDefault="006333A6" w:rsidP="009147CB">
            <w:pPr>
              <w:widowControl w:val="0"/>
              <w:spacing w:line="240" w:lineRule="auto"/>
              <w:ind w:left="40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29ABECD0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hAnsi="Montserrat Light"/>
                <w:b/>
              </w:rPr>
              <w:t>Copii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**/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elevi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/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studenți</w:t>
            </w:r>
            <w:proofErr w:type="spellEnd"/>
            <w:r w:rsidRPr="00C411A6">
              <w:rPr>
                <w:rFonts w:ascii="Montserrat Light" w:hAnsi="Montserrat Light"/>
                <w:b/>
              </w:rPr>
              <w:br/>
              <w:t>(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tarif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redus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cu 75%)</w:t>
            </w:r>
          </w:p>
          <w:p w14:paraId="43A8B902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ACE6C93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hAnsi="Montserrat Light"/>
                <w:b/>
              </w:rPr>
              <w:t>Pensionari</w:t>
            </w:r>
            <w:proofErr w:type="spellEnd"/>
            <w:r w:rsidRPr="00C411A6">
              <w:rPr>
                <w:rFonts w:ascii="Montserrat Light" w:hAnsi="Montserrat Light"/>
                <w:b/>
              </w:rPr>
              <w:br/>
              <w:t>(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tarif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redus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cu 50%)</w:t>
            </w:r>
          </w:p>
          <w:p w14:paraId="1C281DFE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1071" w:type="dxa"/>
            <w:shd w:val="clear" w:color="auto" w:fill="FFFFFF"/>
          </w:tcPr>
          <w:p w14:paraId="4A1363E7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64EC6B75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</w:rPr>
            </w:pPr>
            <w:proofErr w:type="spellStart"/>
            <w:r w:rsidRPr="00C411A6">
              <w:rPr>
                <w:rFonts w:ascii="Montserrat Light" w:hAnsi="Montserrat Light"/>
                <w:b/>
              </w:rPr>
              <w:t>Adulți</w:t>
            </w:r>
            <w:proofErr w:type="spellEnd"/>
            <w:r w:rsidRPr="00C411A6">
              <w:rPr>
                <w:rFonts w:ascii="Montserrat Light" w:hAnsi="Montserrat Light"/>
                <w:b/>
              </w:rPr>
              <w:br/>
              <w:t>(</w:t>
            </w:r>
            <w:proofErr w:type="spellStart"/>
            <w:r w:rsidRPr="00C411A6">
              <w:rPr>
                <w:rFonts w:ascii="Montserrat Light" w:hAnsi="Montserrat Light"/>
                <w:b/>
              </w:rPr>
              <w:t>tarif</w:t>
            </w:r>
            <w:proofErr w:type="spellEnd"/>
            <w:r w:rsidRPr="00C411A6">
              <w:rPr>
                <w:rFonts w:ascii="Montserrat Light" w:hAnsi="Montserrat Light"/>
                <w:b/>
              </w:rPr>
              <w:t xml:space="preserve"> normal)</w:t>
            </w:r>
          </w:p>
        </w:tc>
      </w:tr>
      <w:tr w:rsidR="006333A6" w:rsidRPr="00C411A6" w14:paraId="1037711D" w14:textId="77777777" w:rsidTr="009147CB">
        <w:trPr>
          <w:trHeight w:hRule="exact" w:val="367"/>
        </w:trPr>
        <w:tc>
          <w:tcPr>
            <w:tcW w:w="630" w:type="dxa"/>
            <w:shd w:val="clear" w:color="auto" w:fill="FFFFFF"/>
          </w:tcPr>
          <w:p w14:paraId="19E08A02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</w:t>
            </w:r>
          </w:p>
        </w:tc>
        <w:tc>
          <w:tcPr>
            <w:tcW w:w="5051" w:type="dxa"/>
            <w:shd w:val="clear" w:color="auto" w:fill="FFFFFF"/>
          </w:tcPr>
          <w:p w14:paraId="561B2C77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la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sediu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luni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până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vineri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6B85C4D8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05DD76BA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14</w:t>
            </w:r>
          </w:p>
          <w:p w14:paraId="1C20728C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23D72872" w14:textId="77777777" w:rsidR="006333A6" w:rsidRPr="00C411A6" w:rsidRDefault="006333A6" w:rsidP="009147CB">
            <w:pPr>
              <w:widowControl w:val="0"/>
              <w:tabs>
                <w:tab w:val="left" w:pos="375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28</w:t>
            </w:r>
          </w:p>
        </w:tc>
      </w:tr>
      <w:tr w:rsidR="006333A6" w:rsidRPr="00C411A6" w14:paraId="5DA3ADCD" w14:textId="77777777" w:rsidTr="009147CB">
        <w:trPr>
          <w:trHeight w:hRule="exact" w:val="557"/>
        </w:trPr>
        <w:tc>
          <w:tcPr>
            <w:tcW w:w="630" w:type="dxa"/>
            <w:shd w:val="clear" w:color="auto" w:fill="FFFFFF"/>
          </w:tcPr>
          <w:p w14:paraId="39FB14E4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</w:t>
            </w:r>
          </w:p>
        </w:tc>
        <w:tc>
          <w:tcPr>
            <w:tcW w:w="5051" w:type="dxa"/>
            <w:shd w:val="clear" w:color="auto" w:fill="FFFFFF"/>
          </w:tcPr>
          <w:p w14:paraId="705D40DF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la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sediu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zilele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sâmbătă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duminică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448EA73E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2FB2D5A8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7ABB6997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02CEC4B7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20</w:t>
            </w:r>
          </w:p>
          <w:p w14:paraId="515D4186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01A78F7F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1438AF2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40</w:t>
            </w:r>
          </w:p>
        </w:tc>
      </w:tr>
      <w:tr w:rsidR="006333A6" w:rsidRPr="00C411A6" w14:paraId="7C2A5B51" w14:textId="77777777" w:rsidTr="009147CB">
        <w:trPr>
          <w:trHeight w:hRule="exact" w:val="905"/>
        </w:trPr>
        <w:tc>
          <w:tcPr>
            <w:tcW w:w="630" w:type="dxa"/>
            <w:shd w:val="clear" w:color="auto" w:fill="FFFFFF"/>
          </w:tcPr>
          <w:p w14:paraId="6B4F7FE1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3</w:t>
            </w:r>
          </w:p>
        </w:tc>
        <w:tc>
          <w:tcPr>
            <w:tcW w:w="5051" w:type="dxa"/>
            <w:shd w:val="clear" w:color="auto" w:fill="FFFFFF"/>
          </w:tcPr>
          <w:p w14:paraId="63E9BA32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deplasări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localitățile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Județul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Cluj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județele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limitrofe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cadrul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Proiectului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“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Caravana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păpușilor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”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98F9E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3FB75E9E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5</w:t>
            </w:r>
          </w:p>
          <w:p w14:paraId="78B5B57A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6E00009B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1241ABF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3122BC2C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10</w:t>
            </w:r>
          </w:p>
          <w:p w14:paraId="1C99B2F6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4F734C13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153A6466" w14:textId="77777777" w:rsidR="006333A6" w:rsidRPr="00C411A6" w:rsidRDefault="006333A6" w:rsidP="009147CB">
            <w:pPr>
              <w:widowControl w:val="0"/>
              <w:tabs>
                <w:tab w:val="left" w:pos="270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20</w:t>
            </w:r>
          </w:p>
        </w:tc>
      </w:tr>
      <w:tr w:rsidR="006333A6" w:rsidRPr="00C411A6" w14:paraId="31F9CBC1" w14:textId="77777777" w:rsidTr="009147CB">
        <w:trPr>
          <w:trHeight w:hRule="exact" w:val="610"/>
        </w:trPr>
        <w:tc>
          <w:tcPr>
            <w:tcW w:w="630" w:type="dxa"/>
            <w:shd w:val="clear" w:color="auto" w:fill="FFFFFF"/>
          </w:tcPr>
          <w:p w14:paraId="7FFE3074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hAnsi="Montserrat Light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4</w:t>
            </w:r>
          </w:p>
        </w:tc>
        <w:tc>
          <w:tcPr>
            <w:tcW w:w="5051" w:type="dxa"/>
            <w:shd w:val="clear" w:color="auto" w:fill="FFFFFF"/>
          </w:tcPr>
          <w:p w14:paraId="5595C00F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deplasări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satele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îndepărtate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Județul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Cluj</w:t>
            </w:r>
          </w:p>
        </w:tc>
        <w:tc>
          <w:tcPr>
            <w:tcW w:w="1417" w:type="dxa"/>
            <w:shd w:val="clear" w:color="auto" w:fill="FFFFFF"/>
          </w:tcPr>
          <w:p w14:paraId="6CF5EB45" w14:textId="77777777" w:rsidR="006333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314F9E85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3</w:t>
            </w:r>
          </w:p>
          <w:p w14:paraId="56810FE2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04B3A74" w14:textId="77777777" w:rsidR="006333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510E367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6</w:t>
            </w:r>
          </w:p>
          <w:p w14:paraId="294BD077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5C893447" w14:textId="77777777" w:rsidR="006333A6" w:rsidRDefault="006333A6" w:rsidP="009147CB">
            <w:pPr>
              <w:widowControl w:val="0"/>
              <w:tabs>
                <w:tab w:val="left" w:pos="330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16A779D6" w14:textId="77777777" w:rsidR="006333A6" w:rsidRPr="00C411A6" w:rsidRDefault="006333A6" w:rsidP="009147CB">
            <w:pPr>
              <w:widowControl w:val="0"/>
              <w:tabs>
                <w:tab w:val="left" w:pos="330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12</w:t>
            </w:r>
          </w:p>
        </w:tc>
      </w:tr>
      <w:tr w:rsidR="006333A6" w:rsidRPr="00C411A6" w14:paraId="77701B5A" w14:textId="77777777" w:rsidTr="009147CB">
        <w:trPr>
          <w:trHeight w:hRule="exact" w:val="91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70A69C1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5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/>
          </w:tcPr>
          <w:p w14:paraId="4587E542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jucate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în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cadrul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Festivalului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Internațional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al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teatrelor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păpuși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marionete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PUCK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972EE25" w14:textId="77777777" w:rsidR="006333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1926BAC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10</w:t>
            </w:r>
          </w:p>
          <w:p w14:paraId="7DD7A2F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54935BDB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437CC15" w14:textId="77777777" w:rsidR="006333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5B9D0E34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20</w:t>
            </w:r>
          </w:p>
          <w:p w14:paraId="3336D328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</w:tcPr>
          <w:p w14:paraId="594F7F72" w14:textId="77777777" w:rsidR="006333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  <w:p w14:paraId="59D9110E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40</w:t>
            </w:r>
          </w:p>
        </w:tc>
      </w:tr>
      <w:tr w:rsidR="006333A6" w:rsidRPr="00C411A6" w14:paraId="6A9FEE53" w14:textId="77777777" w:rsidTr="009147CB">
        <w:trPr>
          <w:trHeight w:hRule="exact" w:val="83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2D640A9" w14:textId="77777777" w:rsidR="006333A6" w:rsidRPr="00C411A6" w:rsidRDefault="006333A6" w:rsidP="009147CB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6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/>
          </w:tcPr>
          <w:p w14:paraId="107B5BB4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Abonament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valabil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12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luni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pentru 6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br/>
              <w:t>(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cuprinde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4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bilete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pt.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copii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/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elevi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/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studenți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proofErr w:type="gram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și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 </w:t>
            </w: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2</w:t>
            </w:r>
            <w:proofErr w:type="gramEnd"/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bilete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 xml:space="preserve"> pt. </w:t>
            </w:r>
            <w:proofErr w:type="spellStart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adulți</w:t>
            </w:r>
            <w:proofErr w:type="spellEnd"/>
            <w:r w:rsidRPr="00C411A6"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)</w:t>
            </w:r>
          </w:p>
          <w:p w14:paraId="6779C6BB" w14:textId="77777777" w:rsidR="006333A6" w:rsidRPr="00C411A6" w:rsidRDefault="006333A6" w:rsidP="009147CB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C9D291" w14:textId="77777777" w:rsidR="006333A6" w:rsidRPr="00C411A6" w:rsidRDefault="006333A6" w:rsidP="009147CB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</w:pPr>
            <w:r>
              <w:rPr>
                <w:rFonts w:ascii="Montserrat Light" w:eastAsia="Calibri" w:hAnsi="Montserrat Light" w:cs="Times New Roman"/>
                <w:shd w:val="clear" w:color="auto" w:fill="FFFFFF"/>
                <w:lang w:val="en-US" w:bidi="en-US"/>
              </w:rPr>
              <w:t>60</w:t>
            </w:r>
          </w:p>
        </w:tc>
      </w:tr>
    </w:tbl>
    <w:p w14:paraId="1486C457" w14:textId="77777777" w:rsidR="006333A6" w:rsidRPr="00C411A6" w:rsidRDefault="006333A6" w:rsidP="006333A6">
      <w:pPr>
        <w:widowControl w:val="0"/>
        <w:spacing w:line="240" w:lineRule="auto"/>
        <w:jc w:val="both"/>
        <w:rPr>
          <w:rFonts w:ascii="Montserrat Light" w:hAnsi="Montserrat Light"/>
          <w:b/>
          <w:sz w:val="18"/>
          <w:szCs w:val="18"/>
        </w:rPr>
      </w:pPr>
    </w:p>
    <w:p w14:paraId="1126FD73" w14:textId="77777777" w:rsidR="006333A6" w:rsidRPr="00C411A6" w:rsidRDefault="006333A6" w:rsidP="006333A6">
      <w:pPr>
        <w:widowControl w:val="0"/>
        <w:spacing w:line="240" w:lineRule="auto"/>
        <w:jc w:val="both"/>
        <w:rPr>
          <w:rFonts w:ascii="Montserrat Light" w:hAnsi="Montserrat Light"/>
          <w:b/>
          <w:sz w:val="18"/>
          <w:szCs w:val="18"/>
        </w:rPr>
      </w:pPr>
      <w:proofErr w:type="spellStart"/>
      <w:r w:rsidRPr="00C411A6">
        <w:rPr>
          <w:rFonts w:ascii="Montserrat Light" w:hAnsi="Montserrat Light"/>
          <w:b/>
          <w:sz w:val="18"/>
          <w:szCs w:val="18"/>
        </w:rPr>
        <w:t>Notă</w:t>
      </w:r>
      <w:proofErr w:type="spellEnd"/>
      <w:r w:rsidRPr="00C411A6">
        <w:rPr>
          <w:rFonts w:ascii="Montserrat Light" w:hAnsi="Montserrat Light"/>
          <w:b/>
          <w:sz w:val="18"/>
          <w:szCs w:val="18"/>
        </w:rPr>
        <w:t>:</w:t>
      </w:r>
    </w:p>
    <w:p w14:paraId="1FD5CEF7" w14:textId="77777777" w:rsidR="006333A6" w:rsidRPr="00C411A6" w:rsidRDefault="006333A6" w:rsidP="006333A6">
      <w:pPr>
        <w:widowControl w:val="0"/>
        <w:spacing w:line="240" w:lineRule="auto"/>
        <w:jc w:val="both"/>
        <w:rPr>
          <w:rFonts w:ascii="Montserrat" w:hAnsi="Montserrat"/>
          <w:sz w:val="18"/>
          <w:szCs w:val="18"/>
        </w:rPr>
      </w:pPr>
      <w:r w:rsidRPr="00C411A6">
        <w:rPr>
          <w:rFonts w:ascii="Montserrat" w:hAnsi="Montserrat"/>
          <w:sz w:val="18"/>
          <w:szCs w:val="18"/>
        </w:rPr>
        <w:t xml:space="preserve">Pentru </w:t>
      </w:r>
      <w:proofErr w:type="spellStart"/>
      <w:r w:rsidRPr="00C411A6">
        <w:rPr>
          <w:rFonts w:ascii="Montserrat" w:hAnsi="Montserrat"/>
          <w:sz w:val="18"/>
          <w:szCs w:val="18"/>
        </w:rPr>
        <w:t>plata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tarifelor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se </w:t>
      </w:r>
      <w:proofErr w:type="spellStart"/>
      <w:r w:rsidRPr="00C411A6">
        <w:rPr>
          <w:rFonts w:ascii="Montserrat" w:hAnsi="Montserrat"/>
          <w:sz w:val="18"/>
          <w:szCs w:val="18"/>
        </w:rPr>
        <w:t>eliberează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bilete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. </w:t>
      </w:r>
    </w:p>
    <w:p w14:paraId="68719752" w14:textId="77777777" w:rsidR="006333A6" w:rsidRPr="00C411A6" w:rsidRDefault="006333A6" w:rsidP="006333A6">
      <w:pPr>
        <w:widowControl w:val="0"/>
        <w:spacing w:line="240" w:lineRule="auto"/>
        <w:jc w:val="both"/>
        <w:rPr>
          <w:rFonts w:ascii="Montserrat" w:hAnsi="Montserrat"/>
          <w:sz w:val="18"/>
          <w:szCs w:val="18"/>
        </w:rPr>
      </w:pPr>
      <w:r w:rsidRPr="00C411A6">
        <w:rPr>
          <w:rFonts w:ascii="Montserrat" w:hAnsi="Montserrat"/>
          <w:sz w:val="18"/>
          <w:szCs w:val="18"/>
        </w:rPr>
        <w:t xml:space="preserve">*  </w:t>
      </w:r>
      <w:proofErr w:type="spellStart"/>
      <w:proofErr w:type="gramStart"/>
      <w:r w:rsidRPr="00C411A6">
        <w:rPr>
          <w:rFonts w:ascii="Montserrat" w:hAnsi="Montserrat"/>
          <w:sz w:val="18"/>
          <w:szCs w:val="18"/>
        </w:rPr>
        <w:t>valoarea</w:t>
      </w:r>
      <w:proofErr w:type="spellEnd"/>
      <w:proofErr w:type="gram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tarifelor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include</w:t>
      </w:r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timbrul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teatral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(5%), </w:t>
      </w:r>
      <w:proofErr w:type="spellStart"/>
      <w:r w:rsidRPr="00C411A6">
        <w:rPr>
          <w:rFonts w:ascii="Montserrat" w:hAnsi="Montserrat"/>
          <w:sz w:val="18"/>
          <w:szCs w:val="18"/>
        </w:rPr>
        <w:t>timbrul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monumentelor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istorice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(2%), </w:t>
      </w:r>
      <w:proofErr w:type="spellStart"/>
      <w:r w:rsidRPr="00C411A6">
        <w:rPr>
          <w:rFonts w:ascii="Montserrat" w:hAnsi="Montserrat"/>
          <w:sz w:val="18"/>
          <w:szCs w:val="18"/>
        </w:rPr>
        <w:t>timbrul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pentru </w:t>
      </w:r>
      <w:proofErr w:type="spellStart"/>
      <w:r w:rsidRPr="00C411A6">
        <w:rPr>
          <w:rFonts w:ascii="Montserrat" w:hAnsi="Montserrat"/>
          <w:sz w:val="18"/>
          <w:szCs w:val="18"/>
        </w:rPr>
        <w:t>Crucea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Roșie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(1%) </w:t>
      </w:r>
    </w:p>
    <w:p w14:paraId="68C70A77" w14:textId="77777777" w:rsidR="006333A6" w:rsidRPr="00C411A6" w:rsidRDefault="006333A6" w:rsidP="006333A6">
      <w:pPr>
        <w:widowControl w:val="0"/>
        <w:spacing w:line="240" w:lineRule="auto"/>
        <w:jc w:val="both"/>
        <w:rPr>
          <w:rFonts w:ascii="Montserrat" w:hAnsi="Montserrat"/>
          <w:sz w:val="18"/>
          <w:szCs w:val="18"/>
        </w:rPr>
      </w:pPr>
      <w:r w:rsidRPr="00C411A6">
        <w:rPr>
          <w:rFonts w:ascii="Montserrat" w:hAnsi="Montserrat"/>
          <w:sz w:val="18"/>
          <w:szCs w:val="18"/>
        </w:rPr>
        <w:t xml:space="preserve">** </w:t>
      </w:r>
      <w:proofErr w:type="spellStart"/>
      <w:r w:rsidRPr="00C411A6">
        <w:rPr>
          <w:rFonts w:ascii="Montserrat" w:hAnsi="Montserrat"/>
          <w:sz w:val="18"/>
          <w:szCs w:val="18"/>
        </w:rPr>
        <w:t>copii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preșcolari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sz w:val="18"/>
          <w:szCs w:val="18"/>
        </w:rPr>
        <w:t>între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2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6 ani</w:t>
      </w:r>
    </w:p>
    <w:p w14:paraId="36E963BA" w14:textId="77777777" w:rsidR="006333A6" w:rsidRPr="00C411A6" w:rsidRDefault="006333A6" w:rsidP="006333A6">
      <w:pPr>
        <w:autoSpaceDE w:val="0"/>
        <w:autoSpaceDN w:val="0"/>
        <w:adjustRightInd w:val="0"/>
        <w:jc w:val="both"/>
        <w:rPr>
          <w:rFonts w:ascii="Montserrat" w:hAnsi="Montserrat"/>
          <w:sz w:val="18"/>
          <w:szCs w:val="18"/>
        </w:rPr>
      </w:pPr>
      <w:proofErr w:type="spellStart"/>
      <w:r w:rsidRPr="00C411A6">
        <w:rPr>
          <w:rFonts w:ascii="Montserrat" w:hAnsi="Montserrat"/>
          <w:sz w:val="18"/>
          <w:szCs w:val="18"/>
          <w:u w:val="single"/>
        </w:rPr>
        <w:t>Facilități</w:t>
      </w:r>
      <w:proofErr w:type="spellEnd"/>
      <w:r w:rsidRPr="00C411A6">
        <w:rPr>
          <w:rFonts w:ascii="Montserrat" w:hAnsi="Montserrat"/>
          <w:sz w:val="18"/>
          <w:szCs w:val="18"/>
          <w:u w:val="single"/>
        </w:rPr>
        <w:t>:</w:t>
      </w:r>
      <w:r w:rsidRPr="00C411A6">
        <w:rPr>
          <w:rFonts w:ascii="Montserrat" w:hAnsi="Montserrat"/>
          <w:sz w:val="18"/>
          <w:szCs w:val="18"/>
        </w:rPr>
        <w:t xml:space="preserve"> se </w:t>
      </w:r>
      <w:proofErr w:type="spellStart"/>
      <w:r w:rsidRPr="00C411A6">
        <w:rPr>
          <w:rFonts w:ascii="Montserrat" w:hAnsi="Montserrat"/>
          <w:sz w:val="18"/>
          <w:szCs w:val="18"/>
        </w:rPr>
        <w:t>acordă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gratuități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reduceri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conform </w:t>
      </w:r>
      <w:proofErr w:type="spellStart"/>
      <w:r w:rsidRPr="00C411A6">
        <w:rPr>
          <w:rFonts w:ascii="Montserrat" w:hAnsi="Montserrat"/>
          <w:sz w:val="18"/>
          <w:szCs w:val="18"/>
        </w:rPr>
        <w:t>prevederilor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legale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, precum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: </w:t>
      </w:r>
      <w:proofErr w:type="spellStart"/>
      <w:r w:rsidRPr="00C411A6">
        <w:rPr>
          <w:rFonts w:ascii="Montserrat" w:hAnsi="Montserrat"/>
          <w:sz w:val="18"/>
          <w:szCs w:val="18"/>
        </w:rPr>
        <w:t>gratuitate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pentru </w:t>
      </w:r>
      <w:proofErr w:type="spellStart"/>
      <w:r w:rsidRPr="00C411A6">
        <w:rPr>
          <w:rFonts w:ascii="Montserrat" w:hAnsi="Montserrat"/>
          <w:sz w:val="18"/>
          <w:szCs w:val="18"/>
        </w:rPr>
        <w:t>copiii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sub 2 ani; </w:t>
      </w:r>
      <w:proofErr w:type="spellStart"/>
      <w:r w:rsidRPr="00C411A6">
        <w:rPr>
          <w:rFonts w:ascii="Montserrat" w:hAnsi="Montserrat"/>
          <w:sz w:val="18"/>
          <w:szCs w:val="18"/>
        </w:rPr>
        <w:t>gratuitate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pentru </w:t>
      </w:r>
      <w:proofErr w:type="spellStart"/>
      <w:r w:rsidRPr="00C411A6">
        <w:rPr>
          <w:rFonts w:ascii="Montserrat" w:hAnsi="Montserrat"/>
          <w:sz w:val="18"/>
          <w:szCs w:val="18"/>
        </w:rPr>
        <w:t>copiii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de la </w:t>
      </w:r>
      <w:proofErr w:type="spellStart"/>
      <w:r w:rsidRPr="00C411A6">
        <w:rPr>
          <w:rFonts w:ascii="Montserrat" w:hAnsi="Montserrat"/>
          <w:sz w:val="18"/>
          <w:szCs w:val="18"/>
        </w:rPr>
        <w:t>școlile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speciale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din Cluj-Napoca </w:t>
      </w:r>
      <w:proofErr w:type="spellStart"/>
      <w:r w:rsidRPr="00C411A6">
        <w:rPr>
          <w:rFonts w:ascii="Montserrat" w:hAnsi="Montserrat"/>
          <w:sz w:val="18"/>
          <w:szCs w:val="18"/>
        </w:rPr>
        <w:t>și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însoțitorii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lor, </w:t>
      </w:r>
      <w:proofErr w:type="spellStart"/>
      <w:r w:rsidRPr="00C411A6">
        <w:rPr>
          <w:rFonts w:ascii="Montserrat" w:hAnsi="Montserrat"/>
          <w:sz w:val="18"/>
          <w:szCs w:val="18"/>
        </w:rPr>
        <w:t>timp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de 5 </w:t>
      </w:r>
      <w:proofErr w:type="spellStart"/>
      <w:r w:rsidRPr="00C411A6">
        <w:rPr>
          <w:rFonts w:ascii="Montserrat" w:hAnsi="Montserrat"/>
          <w:sz w:val="18"/>
          <w:szCs w:val="18"/>
        </w:rPr>
        <w:t>zile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sz w:val="18"/>
          <w:szCs w:val="18"/>
        </w:rPr>
        <w:t>în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cadrul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</w:rPr>
        <w:t>Proiectului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cultural </w:t>
      </w:r>
      <w:r w:rsidRPr="00C411A6">
        <w:rPr>
          <w:rFonts w:ascii="Montserrat" w:hAnsi="Montserrat"/>
          <w:sz w:val="18"/>
          <w:szCs w:val="18"/>
          <w:lang w:val="en-US"/>
        </w:rPr>
        <w:t>“</w:t>
      </w:r>
      <w:proofErr w:type="spellStart"/>
      <w:r w:rsidRPr="00C411A6">
        <w:rPr>
          <w:rFonts w:ascii="Montserrat" w:hAnsi="Montserrat"/>
          <w:sz w:val="18"/>
          <w:szCs w:val="18"/>
          <w:lang w:val="en-US"/>
        </w:rPr>
        <w:t>Săptămâna</w:t>
      </w:r>
      <w:proofErr w:type="spellEnd"/>
      <w:r w:rsidRPr="00C411A6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C411A6">
        <w:rPr>
          <w:rFonts w:ascii="Montserrat" w:hAnsi="Montserrat"/>
          <w:sz w:val="18"/>
          <w:szCs w:val="18"/>
          <w:lang w:val="en-US"/>
        </w:rPr>
        <w:t>bunăvoinței</w:t>
      </w:r>
      <w:proofErr w:type="spellEnd"/>
      <w:r w:rsidRPr="00C411A6">
        <w:rPr>
          <w:rFonts w:ascii="Montserrat" w:hAnsi="Montserrat"/>
          <w:sz w:val="18"/>
          <w:szCs w:val="18"/>
          <w:lang w:val="en-US"/>
        </w:rPr>
        <w:t xml:space="preserve">”;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gratuitate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pentru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toate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categoriile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de public participant la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manifestările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organizate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în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aer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liber,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parcuri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piețe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, etc.,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tarif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redus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cu 75% pentru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copiii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preșcolari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cu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vârsta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între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2-6 ani,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reducere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cu 50%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față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de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tariful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perceput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adulților</w:t>
      </w:r>
      <w:proofErr w:type="spellEnd"/>
      <w:r w:rsidRPr="00C411A6">
        <w:rPr>
          <w:rFonts w:ascii="Montserrat" w:hAnsi="Montserrat"/>
          <w:bCs/>
          <w:sz w:val="18"/>
          <w:szCs w:val="18"/>
        </w:rPr>
        <w:t xml:space="preserve">, pentru </w:t>
      </w:r>
      <w:proofErr w:type="spellStart"/>
      <w:r w:rsidRPr="00C411A6">
        <w:rPr>
          <w:rFonts w:ascii="Montserrat" w:hAnsi="Montserrat"/>
          <w:bCs/>
          <w:sz w:val="18"/>
          <w:szCs w:val="18"/>
        </w:rPr>
        <w:t>pensionari</w:t>
      </w:r>
      <w:proofErr w:type="spellEnd"/>
      <w:r w:rsidRPr="00C411A6">
        <w:rPr>
          <w:rFonts w:ascii="Montserrat" w:hAnsi="Montserrat"/>
          <w:bCs/>
          <w:sz w:val="18"/>
          <w:szCs w:val="18"/>
        </w:rPr>
        <w:t>.</w:t>
      </w:r>
    </w:p>
    <w:p w14:paraId="32A3B103" w14:textId="77777777" w:rsidR="006333A6" w:rsidRPr="00C411A6" w:rsidRDefault="006333A6" w:rsidP="006333A6">
      <w:pPr>
        <w:widowControl w:val="0"/>
        <w:spacing w:line="240" w:lineRule="auto"/>
        <w:jc w:val="both"/>
        <w:rPr>
          <w:rFonts w:ascii="Montserrat Light" w:hAnsi="Montserrat Light"/>
          <w:sz w:val="18"/>
          <w:szCs w:val="18"/>
        </w:rPr>
      </w:pPr>
      <w:proofErr w:type="spellStart"/>
      <w:r w:rsidRPr="00C411A6">
        <w:rPr>
          <w:rFonts w:ascii="Montserrat" w:hAnsi="Montserrat"/>
          <w:sz w:val="18"/>
          <w:szCs w:val="18"/>
        </w:rPr>
        <w:t>Tarifele</w:t>
      </w:r>
      <w:proofErr w:type="spellEnd"/>
      <w:r w:rsidRPr="00C411A6">
        <w:rPr>
          <w:rFonts w:ascii="Montserrat" w:hAnsi="Montserrat"/>
          <w:sz w:val="18"/>
          <w:szCs w:val="18"/>
        </w:rPr>
        <w:t xml:space="preserve"> se </w:t>
      </w:r>
      <w:r w:rsidRPr="00C411A6">
        <w:rPr>
          <w:rFonts w:ascii="Montserrat" w:hAnsi="Montserrat"/>
          <w:sz w:val="18"/>
          <w:szCs w:val="18"/>
          <w:lang w:val="ro-RO"/>
        </w:rPr>
        <w:t>încasează în conturile de venituri ale instituției deschise conform prevederilor legale</w:t>
      </w:r>
      <w:r w:rsidRPr="00C411A6">
        <w:rPr>
          <w:rFonts w:ascii="Montserrat Light" w:hAnsi="Montserrat Light"/>
          <w:sz w:val="18"/>
          <w:szCs w:val="18"/>
          <w:lang w:val="ro-RO"/>
        </w:rPr>
        <w:t>.</w:t>
      </w:r>
      <w:r w:rsidRPr="00C411A6">
        <w:rPr>
          <w:rFonts w:ascii="Montserrat Light" w:hAnsi="Montserrat Light"/>
          <w:b/>
          <w:bCs/>
          <w:sz w:val="18"/>
          <w:szCs w:val="18"/>
        </w:rPr>
        <w:t xml:space="preserve">                                                                              </w:t>
      </w:r>
    </w:p>
    <w:p w14:paraId="4CCA7CC8" w14:textId="77777777" w:rsidR="006333A6" w:rsidRPr="00C411A6" w:rsidRDefault="006333A6" w:rsidP="006333A6">
      <w:pPr>
        <w:rPr>
          <w:rFonts w:ascii="Montserrat Light" w:hAnsi="Montserrat Light"/>
        </w:rPr>
      </w:pPr>
    </w:p>
    <w:p w14:paraId="0F21E372" w14:textId="77777777" w:rsidR="006333A6" w:rsidRPr="00C411A6" w:rsidRDefault="006333A6" w:rsidP="006333A6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21F3746" w14:textId="77777777" w:rsidR="006333A6" w:rsidRPr="00C411A6" w:rsidRDefault="006333A6" w:rsidP="006333A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C411A6">
        <w:rPr>
          <w:rFonts w:ascii="Montserrat" w:hAnsi="Montserrat"/>
          <w:i/>
          <w:iCs/>
          <w:lang w:val="ro-RO" w:eastAsia="ro-RO"/>
        </w:rPr>
        <w:tab/>
      </w:r>
      <w:r w:rsidRPr="00C411A6">
        <w:rPr>
          <w:rFonts w:ascii="Montserrat" w:hAnsi="Montserrat"/>
          <w:i/>
          <w:iCs/>
          <w:lang w:val="ro-RO" w:eastAsia="ro-RO"/>
        </w:rPr>
        <w:tab/>
      </w:r>
      <w:r w:rsidRPr="00C411A6">
        <w:rPr>
          <w:rFonts w:ascii="Montserrat" w:hAnsi="Montserrat"/>
          <w:i/>
          <w:iCs/>
          <w:lang w:val="ro-RO" w:eastAsia="ro-RO"/>
        </w:rPr>
        <w:tab/>
      </w:r>
      <w:r w:rsidRPr="00C411A6">
        <w:rPr>
          <w:rFonts w:ascii="Montserrat" w:hAnsi="Montserrat"/>
          <w:lang w:val="ro-RO" w:eastAsia="ro-RO"/>
        </w:rPr>
        <w:t xml:space="preserve">                                                </w:t>
      </w:r>
      <w:r>
        <w:rPr>
          <w:rFonts w:ascii="Montserrat" w:hAnsi="Montserrat"/>
          <w:lang w:val="ro-RO" w:eastAsia="ro-RO"/>
        </w:rPr>
        <w:t xml:space="preserve">                  </w:t>
      </w:r>
      <w:r w:rsidRPr="00C411A6">
        <w:rPr>
          <w:rFonts w:ascii="Montserrat" w:hAnsi="Montserrat"/>
          <w:b/>
          <w:lang w:val="ro-RO" w:eastAsia="ro-RO"/>
        </w:rPr>
        <w:t>Contrasemnează:</w:t>
      </w:r>
    </w:p>
    <w:p w14:paraId="22984E60" w14:textId="77777777" w:rsidR="006333A6" w:rsidRPr="00C411A6" w:rsidRDefault="006333A6" w:rsidP="006333A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9" w:name="_Hlk53658535"/>
      <w:r w:rsidRPr="00C411A6">
        <w:rPr>
          <w:rFonts w:ascii="Montserrat" w:hAnsi="Montserrat"/>
          <w:lang w:val="ro-RO" w:eastAsia="ro-RO"/>
        </w:rPr>
        <w:t xml:space="preserve">       </w:t>
      </w:r>
      <w:r w:rsidRPr="00C411A6">
        <w:rPr>
          <w:rFonts w:ascii="Montserrat" w:hAnsi="Montserrat"/>
          <w:b/>
          <w:lang w:val="ro-RO" w:eastAsia="ro-RO"/>
        </w:rPr>
        <w:t>PREŞEDINTE,</w:t>
      </w:r>
      <w:r w:rsidRPr="00C411A6">
        <w:rPr>
          <w:rFonts w:ascii="Montserrat" w:hAnsi="Montserrat"/>
          <w:b/>
          <w:lang w:val="ro-RO" w:eastAsia="ro-RO"/>
        </w:rPr>
        <w:tab/>
      </w:r>
      <w:r w:rsidRPr="00C411A6">
        <w:rPr>
          <w:rFonts w:ascii="Montserrat" w:hAnsi="Montserrat"/>
          <w:lang w:val="ro-RO" w:eastAsia="ro-RO"/>
        </w:rPr>
        <w:tab/>
      </w:r>
      <w:r w:rsidRPr="00C411A6">
        <w:rPr>
          <w:rFonts w:ascii="Montserrat" w:hAnsi="Montserrat"/>
          <w:lang w:val="ro-RO" w:eastAsia="ro-RO"/>
        </w:rPr>
        <w:tab/>
        <w:t xml:space="preserve">      </w:t>
      </w:r>
      <w:r>
        <w:rPr>
          <w:rFonts w:ascii="Montserrat" w:hAnsi="Montserrat"/>
          <w:lang w:val="ro-RO" w:eastAsia="ro-RO"/>
        </w:rPr>
        <w:t xml:space="preserve">             </w:t>
      </w:r>
      <w:r w:rsidRPr="00C411A6">
        <w:rPr>
          <w:rFonts w:ascii="Montserrat" w:hAnsi="Montserrat"/>
          <w:b/>
          <w:lang w:val="ro-RO" w:eastAsia="ro-RO"/>
        </w:rPr>
        <w:t>SECRETAR GENERAL AL JUDEŢULUI,</w:t>
      </w:r>
    </w:p>
    <w:p w14:paraId="48037977" w14:textId="77777777" w:rsidR="006333A6" w:rsidRPr="00C411A6" w:rsidRDefault="006333A6" w:rsidP="006333A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C411A6">
        <w:rPr>
          <w:rFonts w:ascii="Montserrat" w:hAnsi="Montserrat"/>
          <w:b/>
          <w:lang w:val="ro-RO" w:eastAsia="ro-RO"/>
        </w:rPr>
        <w:t xml:space="preserve">           Alin Tișe                                                            </w:t>
      </w:r>
      <w:r>
        <w:rPr>
          <w:rFonts w:ascii="Montserrat" w:hAnsi="Montserrat"/>
          <w:b/>
          <w:lang w:val="ro-RO" w:eastAsia="ro-RO"/>
        </w:rPr>
        <w:t xml:space="preserve">    </w:t>
      </w:r>
      <w:r w:rsidRPr="00C411A6">
        <w:rPr>
          <w:rFonts w:ascii="Montserrat" w:hAnsi="Montserrat"/>
          <w:b/>
          <w:lang w:val="ro-RO" w:eastAsia="ro-RO"/>
        </w:rPr>
        <w:t xml:space="preserve"> </w:t>
      </w:r>
      <w:r>
        <w:rPr>
          <w:rFonts w:ascii="Montserrat" w:hAnsi="Montserrat"/>
          <w:b/>
          <w:lang w:val="ro-RO" w:eastAsia="ro-RO"/>
        </w:rPr>
        <w:t xml:space="preserve">       </w:t>
      </w:r>
      <w:r w:rsidRPr="00C411A6">
        <w:rPr>
          <w:rFonts w:ascii="Montserrat" w:hAnsi="Montserrat"/>
          <w:b/>
          <w:lang w:val="ro-RO" w:eastAsia="ro-RO"/>
        </w:rPr>
        <w:t>Simona Gaci</w:t>
      </w:r>
      <w:bookmarkEnd w:id="8"/>
      <w:bookmarkEnd w:id="9"/>
    </w:p>
    <w:p w14:paraId="485793BC" w14:textId="77777777" w:rsidR="006333A6" w:rsidRDefault="006333A6" w:rsidP="006333A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i/>
          <w:lang w:val="de-DE"/>
        </w:rPr>
      </w:pPr>
      <w:r>
        <w:rPr>
          <w:rFonts w:ascii="Cambria" w:hAnsi="Cambria"/>
          <w:i/>
          <w:lang w:val="de-DE"/>
        </w:rPr>
        <w:t xml:space="preserve">                    </w:t>
      </w:r>
    </w:p>
    <w:p w14:paraId="62CB7467" w14:textId="77777777" w:rsidR="006333A6" w:rsidRDefault="006333A6" w:rsidP="006333A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i/>
          <w:lang w:val="de-DE"/>
        </w:rPr>
      </w:pPr>
    </w:p>
    <w:p w14:paraId="323D7CD8" w14:textId="77777777" w:rsidR="006333A6" w:rsidRDefault="006333A6" w:rsidP="006333A6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Cambria" w:hAnsi="Cambria"/>
          <w:i/>
          <w:lang w:val="de-DE"/>
        </w:rPr>
        <w:t xml:space="preserve">  </w:t>
      </w:r>
      <w:r>
        <w:rPr>
          <w:rFonts w:ascii="Montserrat" w:hAnsi="Montserrat"/>
          <w:b/>
          <w:bCs/>
          <w:noProof/>
        </w:rPr>
        <w:t>INIȚIATOR,</w:t>
      </w:r>
    </w:p>
    <w:p w14:paraId="7BEB33BF" w14:textId="77777777" w:rsidR="006333A6" w:rsidRDefault="006333A6" w:rsidP="006333A6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092D18F5" w14:textId="77777777" w:rsidR="006333A6" w:rsidRPr="00D76EB7" w:rsidRDefault="006333A6" w:rsidP="006333A6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2A269062" w14:textId="22231824" w:rsidR="006333A6" w:rsidRDefault="006333A6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761EC34" w14:textId="42AF5989" w:rsidR="006333A6" w:rsidRDefault="006333A6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C0AC405" w14:textId="77777777" w:rsidR="006333A6" w:rsidRDefault="006333A6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6DEB119" w14:textId="77777777" w:rsidR="002B7567" w:rsidRDefault="002B7567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6661A90" w14:textId="59467AD1" w:rsidR="00623F56" w:rsidRPr="005A44EE" w:rsidRDefault="005A44EE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  <w:r w:rsidRPr="005A44EE">
        <w:rPr>
          <w:rFonts w:ascii="Montserrat Light" w:hAnsi="Montserrat Light"/>
        </w:rPr>
        <w:lastRenderedPageBreak/>
        <w:t xml:space="preserve">Nr. </w:t>
      </w:r>
      <w:r w:rsidR="003405BE">
        <w:rPr>
          <w:rFonts w:ascii="Montserrat Light" w:hAnsi="Montserrat Light"/>
        </w:rPr>
        <w:t>44</w:t>
      </w:r>
      <w:r w:rsidR="00F13E68" w:rsidRPr="003405BE">
        <w:rPr>
          <w:rFonts w:ascii="Montserrat Light" w:hAnsi="Montserrat Light"/>
        </w:rPr>
        <w:t>.</w:t>
      </w:r>
      <w:r w:rsidR="003405BE">
        <w:rPr>
          <w:rFonts w:ascii="Montserrat Light" w:hAnsi="Montserrat Light"/>
        </w:rPr>
        <w:t>033</w:t>
      </w:r>
      <w:r w:rsidR="00F13E68" w:rsidRPr="003405BE">
        <w:rPr>
          <w:rFonts w:ascii="Montserrat Light" w:hAnsi="Montserrat Light"/>
        </w:rPr>
        <w:t>/</w:t>
      </w:r>
      <w:r w:rsidR="000231AF" w:rsidRPr="003405BE">
        <w:rPr>
          <w:rFonts w:ascii="Montserrat Light" w:hAnsi="Montserrat Light"/>
        </w:rPr>
        <w:t>202</w:t>
      </w:r>
      <w:r w:rsidR="003405BE">
        <w:rPr>
          <w:rFonts w:ascii="Montserrat Light" w:hAnsi="Montserrat Light"/>
        </w:rPr>
        <w:t>2</w:t>
      </w:r>
    </w:p>
    <w:p w14:paraId="0C8D94A6" w14:textId="77777777" w:rsidR="00623F56" w:rsidRPr="009F2146" w:rsidRDefault="00623F56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</w:rPr>
      </w:pPr>
    </w:p>
    <w:p w14:paraId="4CED7280" w14:textId="0615C75B" w:rsidR="004C5818" w:rsidRPr="009F2146" w:rsidRDefault="004C5818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  <w:b/>
          <w:bCs/>
          <w:iCs/>
          <w:lang w:val="ro-RO"/>
        </w:rPr>
      </w:pPr>
      <w:r w:rsidRPr="009F2146">
        <w:rPr>
          <w:rFonts w:ascii="Montserrat" w:hAnsi="Montserrat"/>
          <w:b/>
          <w:bCs/>
          <w:iCs/>
          <w:lang w:val="ro-RO"/>
        </w:rPr>
        <w:t>RAPORT DE SPECIALITATE</w:t>
      </w:r>
    </w:p>
    <w:p w14:paraId="7696DB85" w14:textId="77777777" w:rsidR="004C5818" w:rsidRPr="009F2146" w:rsidRDefault="004C5818" w:rsidP="00784B61">
      <w:pPr>
        <w:tabs>
          <w:tab w:val="left" w:pos="3456"/>
        </w:tabs>
        <w:spacing w:line="240" w:lineRule="auto"/>
        <w:rPr>
          <w:rFonts w:ascii="Montserrat" w:hAnsi="Montserrat"/>
          <w:lang w:val="ro-R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26"/>
        <w:gridCol w:w="2091"/>
        <w:gridCol w:w="1331"/>
        <w:gridCol w:w="2158"/>
      </w:tblGrid>
      <w:tr w:rsidR="009F2146" w:rsidRPr="009F2146" w14:paraId="26B2D521" w14:textId="77777777" w:rsidTr="006E13D9">
        <w:trPr>
          <w:trHeight w:val="278"/>
        </w:trPr>
        <w:tc>
          <w:tcPr>
            <w:tcW w:w="3894" w:type="dxa"/>
            <w:gridSpan w:val="2"/>
          </w:tcPr>
          <w:p w14:paraId="147068FE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Titlul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5731" w:type="dxa"/>
            <w:gridSpan w:val="3"/>
          </w:tcPr>
          <w:p w14:paraId="37788C80" w14:textId="00805F0E" w:rsidR="004C5818" w:rsidRPr="00734E78" w:rsidRDefault="007F17F1" w:rsidP="00734E78">
            <w:pPr>
              <w:jc w:val="both"/>
              <w:rPr>
                <w:rFonts w:ascii="Montserrat" w:hAnsi="Montserrat"/>
              </w:rPr>
            </w:pPr>
            <w:bookmarkStart w:id="10" w:name="_Hlk117841289"/>
            <w:proofErr w:type="spellStart"/>
            <w:r>
              <w:rPr>
                <w:rFonts w:ascii="Montserrat" w:hAnsi="Montserrat"/>
              </w:rPr>
              <w:t>privind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aprobarea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tarifelor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pentru </w:t>
            </w:r>
            <w:proofErr w:type="spellStart"/>
            <w:r w:rsidR="00734E78" w:rsidRPr="00734E78">
              <w:rPr>
                <w:rFonts w:ascii="Montserrat" w:hAnsi="Montserrat"/>
              </w:rPr>
              <w:t>spectacolele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susținute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de </w:t>
            </w:r>
            <w:proofErr w:type="spellStart"/>
            <w:r w:rsidR="00734E78" w:rsidRPr="00734E78">
              <w:rPr>
                <w:rFonts w:ascii="Montserrat" w:hAnsi="Montserrat"/>
              </w:rPr>
              <w:t>către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Teatr</w:t>
            </w:r>
            <w:r w:rsidR="00E73A02">
              <w:rPr>
                <w:rFonts w:ascii="Montserrat" w:hAnsi="Montserrat"/>
              </w:rPr>
              <w:t xml:space="preserve">ul de </w:t>
            </w:r>
            <w:proofErr w:type="spellStart"/>
            <w:r w:rsidR="00E73A02">
              <w:rPr>
                <w:rFonts w:ascii="Montserrat" w:hAnsi="Montserrat"/>
              </w:rPr>
              <w:t>Păpuşi</w:t>
            </w:r>
            <w:proofErr w:type="spellEnd"/>
            <w:r w:rsidR="00E73A02">
              <w:rPr>
                <w:rFonts w:ascii="Montserrat" w:hAnsi="Montserrat"/>
              </w:rPr>
              <w:t xml:space="preserve"> „PUCK” </w:t>
            </w:r>
            <w:proofErr w:type="spellStart"/>
            <w:r w:rsidR="00E73A02">
              <w:rPr>
                <w:rFonts w:ascii="Montserrat" w:hAnsi="Montserrat"/>
              </w:rPr>
              <w:t>în</w:t>
            </w:r>
            <w:proofErr w:type="spellEnd"/>
            <w:r w:rsidR="00E73A02">
              <w:rPr>
                <w:rFonts w:ascii="Montserrat" w:hAnsi="Montserrat"/>
              </w:rPr>
              <w:t xml:space="preserve"> </w:t>
            </w:r>
            <w:proofErr w:type="spellStart"/>
            <w:r w:rsidR="00E73A02">
              <w:rPr>
                <w:rFonts w:ascii="Montserrat" w:hAnsi="Montserrat"/>
              </w:rPr>
              <w:t>anul</w:t>
            </w:r>
            <w:proofErr w:type="spellEnd"/>
            <w:r w:rsidR="00E73A02">
              <w:rPr>
                <w:rFonts w:ascii="Montserrat" w:hAnsi="Montserrat"/>
              </w:rPr>
              <w:t xml:space="preserve"> 202</w:t>
            </w:r>
            <w:r w:rsidR="00E73A02" w:rsidRPr="00F06B90">
              <w:rPr>
                <w:rFonts w:ascii="Montserrat" w:hAnsi="Montserrat"/>
              </w:rPr>
              <w:t>3</w:t>
            </w:r>
            <w:bookmarkEnd w:id="10"/>
          </w:p>
        </w:tc>
      </w:tr>
      <w:tr w:rsidR="009F2146" w:rsidRPr="009F2146" w14:paraId="04411024" w14:textId="77777777" w:rsidTr="006E13D9">
        <w:tc>
          <w:tcPr>
            <w:tcW w:w="3894" w:type="dxa"/>
            <w:gridSpan w:val="2"/>
          </w:tcPr>
          <w:p w14:paraId="35A72988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Compartiment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5731" w:type="dxa"/>
            <w:gridSpan w:val="3"/>
          </w:tcPr>
          <w:p w14:paraId="28660DD3" w14:textId="77777777" w:rsidR="00734E78" w:rsidRPr="00734E78" w:rsidRDefault="004C5818" w:rsidP="00734E78">
            <w:pPr>
              <w:rPr>
                <w:rFonts w:ascii="Montserrat" w:hAnsi="Montserrat"/>
              </w:rPr>
            </w:pPr>
            <w:r w:rsidRPr="00E73A02">
              <w:rPr>
                <w:rFonts w:ascii="Montserrat" w:hAnsi="Montserrat"/>
                <w:lang w:val="ro-RO"/>
              </w:rPr>
              <w:t>Direcția</w:t>
            </w:r>
            <w:r w:rsidRPr="009F2146">
              <w:rPr>
                <w:rFonts w:ascii="Montserrat Light" w:hAnsi="Montserrat Light"/>
                <w:lang w:val="ro-RO"/>
              </w:rPr>
              <w:t xml:space="preserve">  </w:t>
            </w:r>
            <w:proofErr w:type="spellStart"/>
            <w:r w:rsidR="00734E78" w:rsidRPr="00734E78">
              <w:rPr>
                <w:rFonts w:ascii="Montserrat" w:hAnsi="Montserrat"/>
              </w:rPr>
              <w:t>Generală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734E78">
              <w:rPr>
                <w:rFonts w:ascii="Montserrat" w:hAnsi="Montserrat"/>
              </w:rPr>
              <w:t>Buget-Finanţe</w:t>
            </w:r>
            <w:proofErr w:type="spellEnd"/>
            <w:r w:rsidR="00734E78" w:rsidRPr="00734E78">
              <w:rPr>
                <w:rFonts w:ascii="Montserrat" w:hAnsi="Montserrat"/>
              </w:rPr>
              <w:t xml:space="preserve">, Resurse </w:t>
            </w:r>
            <w:proofErr w:type="spellStart"/>
            <w:r w:rsidR="00734E78" w:rsidRPr="00734E78">
              <w:rPr>
                <w:rFonts w:ascii="Montserrat" w:hAnsi="Montserrat"/>
              </w:rPr>
              <w:t>Umane</w:t>
            </w:r>
            <w:proofErr w:type="spellEnd"/>
          </w:p>
          <w:p w14:paraId="68F11860" w14:textId="6E2D22E1" w:rsidR="004C5818" w:rsidRPr="00734E78" w:rsidRDefault="00734E78" w:rsidP="00734E78">
            <w:pPr>
              <w:rPr>
                <w:rFonts w:ascii="Montserrat" w:hAnsi="Montserrat"/>
                <w:lang w:val="ro-RO"/>
              </w:rPr>
            </w:pPr>
            <w:r w:rsidRPr="00734E78">
              <w:rPr>
                <w:rFonts w:ascii="Montserrat" w:hAnsi="Montserrat"/>
              </w:rPr>
              <w:t xml:space="preserve">Serviciul </w:t>
            </w:r>
            <w:proofErr w:type="spellStart"/>
            <w:r w:rsidRPr="00734E78">
              <w:rPr>
                <w:rFonts w:ascii="Montserrat" w:hAnsi="Montserrat"/>
              </w:rPr>
              <w:t>Buget</w:t>
            </w:r>
            <w:proofErr w:type="spellEnd"/>
            <w:r w:rsidRPr="00734E78">
              <w:rPr>
                <w:rFonts w:ascii="Montserrat" w:hAnsi="Montserrat"/>
              </w:rPr>
              <w:t xml:space="preserve"> Local, </w:t>
            </w:r>
            <w:proofErr w:type="spellStart"/>
            <w:r w:rsidRPr="00734E78">
              <w:rPr>
                <w:rFonts w:ascii="Montserrat" w:hAnsi="Montserrat"/>
              </w:rPr>
              <w:t>Venituri</w:t>
            </w:r>
            <w:proofErr w:type="spellEnd"/>
          </w:p>
        </w:tc>
      </w:tr>
      <w:tr w:rsidR="009F2146" w:rsidRPr="009F2146" w14:paraId="71B42F8A" w14:textId="77777777" w:rsidTr="006E13D9">
        <w:tc>
          <w:tcPr>
            <w:tcW w:w="9625" w:type="dxa"/>
            <w:gridSpan w:val="5"/>
          </w:tcPr>
          <w:p w14:paraId="4F14F2D2" w14:textId="74DE3811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Documentare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analiză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64589CE" w14:textId="77777777" w:rsidTr="006E13D9">
        <w:tc>
          <w:tcPr>
            <w:tcW w:w="9625" w:type="dxa"/>
            <w:gridSpan w:val="5"/>
          </w:tcPr>
          <w:p w14:paraId="77FEA104" w14:textId="77777777" w:rsidR="009F7B53" w:rsidRDefault="009F2146" w:rsidP="009F7B53">
            <w:pPr>
              <w:jc w:val="both"/>
              <w:rPr>
                <w:rFonts w:ascii="Montserrat" w:hAnsi="Montserrat"/>
              </w:rPr>
            </w:pPr>
            <w:r w:rsidRPr="009E5386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="009F7B53" w:rsidRPr="009F7B53">
              <w:rPr>
                <w:rFonts w:ascii="Montserrat" w:hAnsi="Montserrat"/>
              </w:rPr>
              <w:t>Obiectul</w:t>
            </w:r>
            <w:proofErr w:type="spellEnd"/>
            <w:r w:rsidR="009F7B53" w:rsidRPr="009F7B53">
              <w:rPr>
                <w:rFonts w:ascii="Montserrat" w:hAnsi="Montserrat"/>
              </w:rPr>
              <w:t>/</w:t>
            </w:r>
            <w:proofErr w:type="spellStart"/>
            <w:r w:rsidR="009F7B53" w:rsidRPr="009F7B53">
              <w:rPr>
                <w:rFonts w:ascii="Montserrat" w:hAnsi="Montserrat"/>
              </w:rPr>
              <w:t>domeniul</w:t>
            </w:r>
            <w:proofErr w:type="spellEnd"/>
            <w:r w:rsidR="009F7B53" w:rsidRPr="009F7B53">
              <w:rPr>
                <w:rFonts w:ascii="Montserrat" w:hAnsi="Montserrat"/>
              </w:rPr>
              <w:t xml:space="preserve"> </w:t>
            </w:r>
            <w:proofErr w:type="spellStart"/>
            <w:r w:rsidR="009F7B53" w:rsidRPr="009F7B53">
              <w:rPr>
                <w:rFonts w:ascii="Montserrat" w:hAnsi="Montserrat"/>
              </w:rPr>
              <w:t>reglementat</w:t>
            </w:r>
            <w:proofErr w:type="spellEnd"/>
            <w:r w:rsidR="009F7B53" w:rsidRPr="009F7B53">
              <w:rPr>
                <w:rFonts w:ascii="Montserrat" w:hAnsi="Montserrat"/>
              </w:rPr>
              <w:t>:</w:t>
            </w:r>
          </w:p>
          <w:p w14:paraId="4BDF72D7" w14:textId="1BDF47AE" w:rsidR="009F2146" w:rsidRPr="009F7B53" w:rsidRDefault="009F7B53" w:rsidP="009F7B53">
            <w:pPr>
              <w:jc w:val="both"/>
              <w:rPr>
                <w:rFonts w:ascii="Montserrat" w:hAnsi="Montserrat"/>
              </w:rPr>
            </w:pP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exercitarea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atribuțiilor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privind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dezvoltarea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economico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socială</w:t>
            </w:r>
            <w:proofErr w:type="spellEnd"/>
            <w:r w:rsidRPr="009F7B53">
              <w:rPr>
                <w:rFonts w:ascii="Montserrat" w:hAnsi="Montserrat"/>
              </w:rPr>
              <w:t xml:space="preserve"> a </w:t>
            </w:r>
            <w:proofErr w:type="spellStart"/>
            <w:r w:rsidRPr="009F7B53">
              <w:rPr>
                <w:rFonts w:ascii="Montserrat" w:hAnsi="Montserrat"/>
              </w:rPr>
              <w:t>județului</w:t>
            </w:r>
            <w:proofErr w:type="spellEnd"/>
            <w:r w:rsidRPr="009F7B53">
              <w:rPr>
                <w:rFonts w:ascii="Montserrat" w:hAnsi="Montserrat"/>
              </w:rPr>
              <w:t xml:space="preserve">, Consiliul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stabilește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aprobă</w:t>
            </w:r>
            <w:proofErr w:type="spellEnd"/>
            <w:r w:rsidRPr="009F7B53">
              <w:rPr>
                <w:rFonts w:ascii="Montserrat" w:hAnsi="Montserrat"/>
              </w:rPr>
              <w:t xml:space="preserve">  </w:t>
            </w:r>
            <w:proofErr w:type="spellStart"/>
            <w:r w:rsidRPr="009F7B53">
              <w:rPr>
                <w:rFonts w:ascii="Montserrat" w:hAnsi="Montserrat"/>
              </w:rPr>
              <w:t>impozite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taxe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interes</w:t>
            </w:r>
            <w:proofErr w:type="spellEnd"/>
            <w:r w:rsidRPr="009F7B53">
              <w:rPr>
                <w:rFonts w:ascii="Montserrat" w:hAnsi="Montserrat"/>
              </w:rPr>
              <w:t xml:space="preserve"> 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,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condițiile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legii</w:t>
            </w:r>
            <w:proofErr w:type="spellEnd"/>
            <w:r w:rsidRPr="009F7B53">
              <w:rPr>
                <w:rFonts w:ascii="Montserrat" w:hAnsi="Montserrat"/>
              </w:rPr>
              <w:t xml:space="preserve">.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exercitarea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atribuțiilor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privind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gestionarea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serviciilor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publice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interes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domeniul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culturii</w:t>
            </w:r>
            <w:proofErr w:type="spellEnd"/>
            <w:r w:rsidRPr="009F7B53">
              <w:rPr>
                <w:rFonts w:ascii="Montserrat" w:hAnsi="Montserrat"/>
              </w:rPr>
              <w:t xml:space="preserve"> Consiliul </w:t>
            </w:r>
            <w:proofErr w:type="spellStart"/>
            <w:r w:rsidRPr="009F7B53">
              <w:rPr>
                <w:rFonts w:ascii="Montserrat" w:hAnsi="Montserrat"/>
              </w:rPr>
              <w:t>Județean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asigură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cadrul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necesar</w:t>
            </w:r>
            <w:proofErr w:type="spellEnd"/>
            <w:r>
              <w:rPr>
                <w:rFonts w:ascii="Montserrat" w:hAnsi="Montserrat"/>
              </w:rPr>
              <w:t xml:space="preserve"> pentru </w:t>
            </w:r>
            <w:proofErr w:type="spellStart"/>
            <w:r>
              <w:rPr>
                <w:rFonts w:ascii="Montserrat" w:hAnsi="Montserrat"/>
              </w:rPr>
              <w:t>furnizarea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serviciilor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proofErr w:type="spellStart"/>
            <w:r w:rsidRPr="009F7B53">
              <w:rPr>
                <w:rFonts w:ascii="Montserrat" w:hAnsi="Montserrat"/>
              </w:rPr>
              <w:t>Proiectul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hotărâre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este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integrat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politicile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publice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este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corelat</w:t>
            </w:r>
            <w:proofErr w:type="spellEnd"/>
            <w:r w:rsidRPr="009F7B53">
              <w:rPr>
                <w:rFonts w:ascii="Montserrat" w:hAnsi="Montserrat"/>
              </w:rPr>
              <w:t xml:space="preserve"> cu </w:t>
            </w:r>
            <w:proofErr w:type="spellStart"/>
            <w:r w:rsidRPr="009F7B53">
              <w:rPr>
                <w:rFonts w:ascii="Montserrat" w:hAnsi="Montserrat"/>
              </w:rPr>
              <w:t>legislația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specifică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reglementările</w:t>
            </w:r>
            <w:proofErr w:type="spellEnd"/>
            <w:r w:rsidRPr="009F7B53">
              <w:rPr>
                <w:rFonts w:ascii="Montserrat" w:hAnsi="Montserrat"/>
              </w:rPr>
              <w:t xml:space="preserve"> interne </w:t>
            </w:r>
            <w:proofErr w:type="spellStart"/>
            <w:r w:rsidRPr="009F7B53">
              <w:rPr>
                <w:rFonts w:ascii="Montserrat" w:hAnsi="Montserrat"/>
              </w:rPr>
              <w:t>aplicabile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domeniului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respectiv</w:t>
            </w:r>
            <w:proofErr w:type="spellEnd"/>
            <w:r w:rsidRPr="009F7B53">
              <w:rPr>
                <w:rFonts w:ascii="Montserrat" w:hAnsi="Montserrat"/>
              </w:rPr>
              <w:t xml:space="preserve">.      </w:t>
            </w:r>
          </w:p>
        </w:tc>
      </w:tr>
      <w:tr w:rsidR="009F2146" w:rsidRPr="009F2146" w14:paraId="43550DA8" w14:textId="77777777" w:rsidTr="006E13D9">
        <w:tc>
          <w:tcPr>
            <w:tcW w:w="9625" w:type="dxa"/>
            <w:gridSpan w:val="5"/>
          </w:tcPr>
          <w:p w14:paraId="44C48CA9" w14:textId="00210058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a 2-a - </w:t>
            </w:r>
            <w:bookmarkStart w:id="11" w:name="_Hlk48726064"/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Fundamentare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respectiv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cerințele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natu</w:t>
            </w:r>
            <w:r w:rsidR="00563151">
              <w:rPr>
                <w:rFonts w:ascii="Montserrat" w:hAnsi="Montserrat"/>
                <w:b/>
                <w:bCs/>
                <w:iCs/>
                <w:lang w:val="en-US"/>
              </w:rPr>
              <w:t>r</w:t>
            </w:r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juridică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posibilități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realizare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în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condiții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utilitate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legalitate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regularitate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eficiență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eficacitate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economicitate</w:t>
            </w:r>
            <w:bookmarkEnd w:id="11"/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8096F60" w14:textId="77777777" w:rsidTr="006E13D9">
        <w:tc>
          <w:tcPr>
            <w:tcW w:w="9625" w:type="dxa"/>
            <w:gridSpan w:val="5"/>
          </w:tcPr>
          <w:p w14:paraId="4225E664" w14:textId="67731B0B" w:rsidR="009D6273" w:rsidRDefault="009D6273" w:rsidP="00F06B90">
            <w:pPr>
              <w:jc w:val="both"/>
              <w:rPr>
                <w:rFonts w:ascii="Montserrat" w:hAnsi="Montserrat"/>
              </w:rPr>
            </w:pPr>
            <w:proofErr w:type="spellStart"/>
            <w:r w:rsidRPr="00ED121D">
              <w:rPr>
                <w:rFonts w:ascii="Montserrat" w:hAnsi="Montserrat"/>
              </w:rPr>
              <w:t>Prin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proofErr w:type="spellStart"/>
            <w:r w:rsidRPr="00ED121D">
              <w:rPr>
                <w:rFonts w:ascii="Montserrat" w:hAnsi="Montserrat"/>
              </w:rPr>
              <w:t>adresa</w:t>
            </w:r>
            <w:proofErr w:type="spellEnd"/>
            <w:r w:rsidRPr="00ED121D">
              <w:rPr>
                <w:rFonts w:ascii="Montserrat" w:hAnsi="Montserrat"/>
              </w:rPr>
              <w:t xml:space="preserve"> </w:t>
            </w:r>
            <w:r w:rsidR="002A7342">
              <w:rPr>
                <w:rFonts w:ascii="Montserrat" w:hAnsi="Montserrat"/>
              </w:rPr>
              <w:t>42</w:t>
            </w:r>
            <w:r w:rsidR="00C61B6D" w:rsidRPr="00F06B90">
              <w:rPr>
                <w:rFonts w:ascii="Montserrat" w:hAnsi="Montserrat"/>
              </w:rPr>
              <w:t>.</w:t>
            </w:r>
            <w:r w:rsidR="002A7342" w:rsidRPr="00F06B90">
              <w:rPr>
                <w:rFonts w:ascii="Montserrat" w:hAnsi="Montserrat"/>
              </w:rPr>
              <w:t>822</w:t>
            </w:r>
            <w:r w:rsidRPr="00F06B90">
              <w:rPr>
                <w:rFonts w:ascii="Montserrat" w:hAnsi="Montserrat"/>
              </w:rPr>
              <w:t>/202</w:t>
            </w:r>
            <w:r w:rsidR="002A7342" w:rsidRPr="00F06B90">
              <w:rPr>
                <w:rFonts w:ascii="Montserrat" w:hAnsi="Montserrat"/>
              </w:rPr>
              <w:t>2</w:t>
            </w:r>
            <w:r w:rsidRPr="00F06B90">
              <w:rPr>
                <w:rFonts w:ascii="Montserrat" w:hAnsi="Montserrat"/>
              </w:rPr>
              <w:t xml:space="preserve"> </w:t>
            </w:r>
            <w:proofErr w:type="spellStart"/>
            <w:r w:rsidRPr="00F06B90">
              <w:rPr>
                <w:rFonts w:ascii="Montserrat" w:hAnsi="Montserrat"/>
              </w:rPr>
              <w:t>managerul</w:t>
            </w:r>
            <w:proofErr w:type="spellEnd"/>
            <w:r w:rsidRPr="00F06B90">
              <w:rPr>
                <w:rFonts w:ascii="Montserrat" w:hAnsi="Montserrat"/>
              </w:rPr>
              <w:t xml:space="preserve"> </w:t>
            </w:r>
            <w:proofErr w:type="spellStart"/>
            <w:r w:rsidRPr="00F06B90">
              <w:rPr>
                <w:rFonts w:ascii="Montserrat" w:hAnsi="Montserrat"/>
              </w:rPr>
              <w:t>Teatrului</w:t>
            </w:r>
            <w:proofErr w:type="spellEnd"/>
            <w:r w:rsidRPr="00F06B90">
              <w:rPr>
                <w:rFonts w:ascii="Montserrat" w:hAnsi="Montserrat"/>
              </w:rPr>
              <w:t xml:space="preserve"> de </w:t>
            </w:r>
            <w:proofErr w:type="spellStart"/>
            <w:r w:rsidRPr="00F06B90">
              <w:rPr>
                <w:rFonts w:ascii="Montserrat" w:hAnsi="Montserrat"/>
              </w:rPr>
              <w:t>Păpuşi</w:t>
            </w:r>
            <w:proofErr w:type="spellEnd"/>
            <w:r w:rsidRPr="00F06B90">
              <w:rPr>
                <w:rFonts w:ascii="Montserrat" w:hAnsi="Montserrat"/>
              </w:rPr>
              <w:t xml:space="preserve"> „PUCK  </w:t>
            </w:r>
            <w:proofErr w:type="spellStart"/>
            <w:r w:rsidRPr="00F06B90">
              <w:rPr>
                <w:rFonts w:ascii="Montserrat" w:hAnsi="Montserrat"/>
              </w:rPr>
              <w:t>pr</w:t>
            </w:r>
            <w:r w:rsidR="00E73A02" w:rsidRPr="00F06B90">
              <w:rPr>
                <w:rFonts w:ascii="Montserrat" w:hAnsi="Montserrat"/>
              </w:rPr>
              <w:t>opune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</w:t>
            </w:r>
            <w:proofErr w:type="spellStart"/>
            <w:r w:rsidR="00E73A02" w:rsidRPr="00F06B90">
              <w:rPr>
                <w:rFonts w:ascii="Montserrat" w:hAnsi="Montserrat"/>
              </w:rPr>
              <w:t>păstrarea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pentru </w:t>
            </w:r>
            <w:proofErr w:type="spellStart"/>
            <w:r w:rsidR="00E73A02" w:rsidRPr="00F06B90">
              <w:rPr>
                <w:rFonts w:ascii="Montserrat" w:hAnsi="Montserrat"/>
              </w:rPr>
              <w:t>anul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2023</w:t>
            </w:r>
            <w:r w:rsidRPr="00F06B90">
              <w:rPr>
                <w:rFonts w:ascii="Montserrat" w:hAnsi="Montserrat"/>
              </w:rPr>
              <w:t xml:space="preserve"> a </w:t>
            </w:r>
            <w:proofErr w:type="spellStart"/>
            <w:r w:rsidRPr="00F06B90">
              <w:rPr>
                <w:rFonts w:ascii="Montserrat" w:hAnsi="Montserrat"/>
              </w:rPr>
              <w:t>cuantumului</w:t>
            </w:r>
            <w:proofErr w:type="spellEnd"/>
            <w:r w:rsidRPr="00F06B90">
              <w:rPr>
                <w:rFonts w:ascii="Montserrat" w:hAnsi="Montserrat"/>
              </w:rPr>
              <w:t xml:space="preserve">  </w:t>
            </w:r>
            <w:proofErr w:type="spellStart"/>
            <w:r w:rsidR="00E73A02" w:rsidRPr="00F06B90">
              <w:rPr>
                <w:rFonts w:ascii="Montserrat" w:hAnsi="Montserrat"/>
              </w:rPr>
              <w:t>tarifelor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</w:t>
            </w:r>
            <w:proofErr w:type="spellStart"/>
            <w:r w:rsidR="00E73A02" w:rsidRPr="00F06B90">
              <w:rPr>
                <w:rFonts w:ascii="Montserrat" w:hAnsi="Montserrat"/>
              </w:rPr>
              <w:t>percepute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</w:t>
            </w:r>
            <w:proofErr w:type="spellStart"/>
            <w:r w:rsidR="00E73A02" w:rsidRPr="00F06B90">
              <w:rPr>
                <w:rFonts w:ascii="Montserrat" w:hAnsi="Montserrat"/>
              </w:rPr>
              <w:t>în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</w:t>
            </w:r>
            <w:proofErr w:type="spellStart"/>
            <w:r w:rsidR="00E73A02" w:rsidRPr="00F06B90">
              <w:rPr>
                <w:rFonts w:ascii="Montserrat" w:hAnsi="Montserrat"/>
              </w:rPr>
              <w:t>anul</w:t>
            </w:r>
            <w:proofErr w:type="spellEnd"/>
            <w:r w:rsidR="00E73A02" w:rsidRPr="00F06B90">
              <w:rPr>
                <w:rFonts w:ascii="Montserrat" w:hAnsi="Montserrat"/>
              </w:rPr>
              <w:t xml:space="preserve"> 2022</w:t>
            </w:r>
            <w:r w:rsidRPr="00F06B90">
              <w:rPr>
                <w:rFonts w:ascii="Montserrat" w:hAnsi="Montserrat"/>
              </w:rPr>
              <w:t>.</w:t>
            </w:r>
          </w:p>
          <w:p w14:paraId="7DD63C37" w14:textId="4C79EF7F" w:rsidR="007F0F7C" w:rsidRDefault="007F0F7C" w:rsidP="00F06B90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Tarifele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practicate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r w:rsidRPr="00F61323">
              <w:rPr>
                <w:rFonts w:ascii="Montserrat" w:hAnsi="Montserrat"/>
                <w:noProof/>
              </w:rPr>
              <w:t>prezent</w:t>
            </w:r>
            <w:r>
              <w:rPr>
                <w:rFonts w:ascii="Montserrat" w:hAnsi="Montserrat"/>
              </w:rPr>
              <w:t xml:space="preserve"> sunt </w:t>
            </w:r>
            <w:proofErr w:type="spellStart"/>
            <w:r>
              <w:rPr>
                <w:rFonts w:ascii="Montserrat" w:hAnsi="Montserrat"/>
              </w:rPr>
              <w:t>urmatoarele</w:t>
            </w:r>
            <w:proofErr w:type="spellEnd"/>
            <w:r w:rsidR="009A54F1">
              <w:rPr>
                <w:rFonts w:ascii="Montserrat" w:hAnsi="Montserrat"/>
              </w:rPr>
              <w:t>:</w:t>
            </w:r>
          </w:p>
          <w:p w14:paraId="13A5DCB6" w14:textId="46E3991F" w:rsidR="00F61323" w:rsidRDefault="00A94926" w:rsidP="00F06B90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1. </w:t>
            </w:r>
            <w:proofErr w:type="spellStart"/>
            <w:r w:rsidRPr="00A94926">
              <w:rPr>
                <w:rFonts w:ascii="Montserrat" w:hAnsi="Montserrat"/>
              </w:rPr>
              <w:t>Bilete</w:t>
            </w:r>
            <w:proofErr w:type="spellEnd"/>
            <w:r w:rsidRPr="00A94926">
              <w:rPr>
                <w:rFonts w:ascii="Montserrat" w:hAnsi="Montserrat"/>
              </w:rPr>
              <w:t xml:space="preserve"> pentru </w:t>
            </w:r>
            <w:proofErr w:type="spellStart"/>
            <w:r w:rsidRPr="00A94926">
              <w:rPr>
                <w:rFonts w:ascii="Montserrat" w:hAnsi="Montserrat"/>
              </w:rPr>
              <w:t>spectacolele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jucate</w:t>
            </w:r>
            <w:proofErr w:type="spellEnd"/>
            <w:r w:rsidRPr="00A94926">
              <w:rPr>
                <w:rFonts w:ascii="Montserrat" w:hAnsi="Montserrat"/>
              </w:rPr>
              <w:t xml:space="preserve"> la </w:t>
            </w:r>
            <w:proofErr w:type="spellStart"/>
            <w:r w:rsidRPr="00A94926">
              <w:rPr>
                <w:rFonts w:ascii="Montserrat" w:hAnsi="Montserrat"/>
              </w:rPr>
              <w:t>sedi</w:t>
            </w:r>
            <w:r>
              <w:rPr>
                <w:rFonts w:ascii="Montserrat" w:hAnsi="Montserrat"/>
              </w:rPr>
              <w:t>u</w:t>
            </w:r>
            <w:r w:rsidRPr="00A94926">
              <w:rPr>
                <w:rFonts w:ascii="Montserrat" w:hAnsi="Montserrat"/>
              </w:rPr>
              <w:t>l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Teatrului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”</w:t>
            </w:r>
            <w:r w:rsidRPr="00A94926">
              <w:rPr>
                <w:rFonts w:ascii="Montserrat" w:hAnsi="Montserrat"/>
              </w:rPr>
              <w:t>Puck</w:t>
            </w:r>
            <w:r>
              <w:rPr>
                <w:rFonts w:ascii="Montserrat" w:hAnsi="Montserrat"/>
              </w:rPr>
              <w:t>”</w:t>
            </w:r>
            <w:r w:rsidRPr="00A94926">
              <w:rPr>
                <w:rFonts w:ascii="Montserrat" w:hAnsi="Montserrat"/>
              </w:rPr>
              <w:t xml:space="preserve">  </w:t>
            </w:r>
            <w:proofErr w:type="spellStart"/>
            <w:r w:rsidRPr="00A94926">
              <w:rPr>
                <w:rFonts w:ascii="Montserrat" w:hAnsi="Montserrat"/>
              </w:rPr>
              <w:t>în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zilele</w:t>
            </w:r>
            <w:proofErr w:type="spellEnd"/>
            <w:r w:rsidRPr="00A94926">
              <w:rPr>
                <w:rFonts w:ascii="Montserrat" w:hAnsi="Montserrat"/>
              </w:rPr>
              <w:t xml:space="preserve"> de </w:t>
            </w:r>
            <w:proofErr w:type="spellStart"/>
            <w:r w:rsidRPr="00A94926">
              <w:rPr>
                <w:rFonts w:ascii="Montserrat" w:hAnsi="Montserrat"/>
              </w:rPr>
              <w:t>luni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până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vineri</w:t>
            </w:r>
            <w:proofErr w:type="spellEnd"/>
            <w:r w:rsidRPr="00A94926">
              <w:rPr>
                <w:rFonts w:ascii="Montserrat" w:hAnsi="Montserrat"/>
              </w:rPr>
              <w:t xml:space="preserve">: </w:t>
            </w:r>
            <w:proofErr w:type="spellStart"/>
            <w:r w:rsidR="00A755F1">
              <w:rPr>
                <w:rFonts w:ascii="Montserrat" w:hAnsi="Montserrat"/>
              </w:rPr>
              <w:t>c</w:t>
            </w:r>
            <w:r w:rsidRPr="00A94926">
              <w:rPr>
                <w:rFonts w:ascii="Montserrat" w:hAnsi="Montserrat"/>
              </w:rPr>
              <w:t>opii</w:t>
            </w:r>
            <w:proofErr w:type="spellEnd"/>
            <w:r w:rsidRPr="00A94926">
              <w:rPr>
                <w:rFonts w:ascii="Montserrat" w:hAnsi="Montserrat"/>
              </w:rPr>
              <w:t xml:space="preserve">, </w:t>
            </w:r>
            <w:proofErr w:type="spellStart"/>
            <w:r w:rsidRPr="00A94926">
              <w:rPr>
                <w:rFonts w:ascii="Montserrat" w:hAnsi="Montserrat"/>
              </w:rPr>
              <w:t>elevi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și</w:t>
            </w:r>
            <w:proofErr w:type="spellEnd"/>
            <w:r w:rsidRPr="00A94926">
              <w:rPr>
                <w:rFonts w:ascii="Montserrat" w:hAnsi="Montserrat"/>
              </w:rPr>
              <w:t xml:space="preserve"> </w:t>
            </w:r>
            <w:proofErr w:type="spellStart"/>
            <w:r w:rsidRPr="00A94926">
              <w:rPr>
                <w:rFonts w:ascii="Montserrat" w:hAnsi="Montserrat"/>
              </w:rPr>
              <w:t>studenți</w:t>
            </w:r>
            <w:proofErr w:type="spellEnd"/>
            <w:r w:rsidRPr="00A94926">
              <w:rPr>
                <w:rFonts w:ascii="Montserrat" w:hAnsi="Montserrat"/>
              </w:rPr>
              <w:t xml:space="preserve">  – 6,49 lei; </w:t>
            </w:r>
            <w:proofErr w:type="spellStart"/>
            <w:r w:rsidRPr="00A94926">
              <w:rPr>
                <w:rFonts w:ascii="Montserrat" w:hAnsi="Montserrat"/>
              </w:rPr>
              <w:t>pensionari</w:t>
            </w:r>
            <w:proofErr w:type="spellEnd"/>
            <w:r w:rsidRPr="00A94926">
              <w:rPr>
                <w:rFonts w:ascii="Montserrat" w:hAnsi="Montserrat"/>
              </w:rPr>
              <w:t xml:space="preserve"> – 12,97 lei; </w:t>
            </w:r>
            <w:proofErr w:type="spellStart"/>
            <w:r w:rsidRPr="00A94926">
              <w:rPr>
                <w:rFonts w:ascii="Montserrat" w:hAnsi="Montserrat"/>
              </w:rPr>
              <w:t>adulți</w:t>
            </w:r>
            <w:proofErr w:type="spellEnd"/>
            <w:r w:rsidRPr="00A94926">
              <w:rPr>
                <w:rFonts w:ascii="Montserrat" w:hAnsi="Montserrat"/>
              </w:rPr>
              <w:t xml:space="preserve"> – 25,93 lei. </w:t>
            </w:r>
          </w:p>
          <w:p w14:paraId="0B88E14C" w14:textId="4A92DFA8" w:rsidR="00F61323" w:rsidRPr="00F61323" w:rsidRDefault="00F61323" w:rsidP="00F06B90">
            <w:pPr>
              <w:jc w:val="both"/>
              <w:rPr>
                <w:rFonts w:ascii="Montserrat" w:hAnsi="Montserrat"/>
              </w:rPr>
            </w:pPr>
            <w:r w:rsidRPr="00F61323">
              <w:rPr>
                <w:rFonts w:ascii="Montserrat" w:hAnsi="Montserrat"/>
              </w:rPr>
              <w:t>2.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pentru </w:t>
            </w:r>
            <w:proofErr w:type="spellStart"/>
            <w:r w:rsidRPr="00F61323">
              <w:rPr>
                <w:rFonts w:ascii="Montserrat" w:hAnsi="Montserrat"/>
              </w:rPr>
              <w:t>spectacolele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jucate</w:t>
            </w:r>
            <w:proofErr w:type="spellEnd"/>
            <w:r w:rsidRPr="00F61323">
              <w:rPr>
                <w:rFonts w:ascii="Montserrat" w:hAnsi="Montserrat"/>
              </w:rPr>
              <w:t xml:space="preserve"> la </w:t>
            </w:r>
            <w:proofErr w:type="spellStart"/>
            <w:r w:rsidRPr="00F61323">
              <w:rPr>
                <w:rFonts w:ascii="Montserrat" w:hAnsi="Montserrat"/>
              </w:rPr>
              <w:t>sediu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zilele</w:t>
            </w:r>
            <w:proofErr w:type="spellEnd"/>
            <w:r w:rsidRPr="00F61323">
              <w:rPr>
                <w:rFonts w:ascii="Montserrat" w:hAnsi="Montserrat"/>
              </w:rPr>
              <w:t xml:space="preserve"> de </w:t>
            </w:r>
            <w:proofErr w:type="spellStart"/>
            <w:r w:rsidRPr="00F61323">
              <w:rPr>
                <w:rFonts w:ascii="Montserrat" w:hAnsi="Montserrat"/>
              </w:rPr>
              <w:t>sâmbătă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duminică</w:t>
            </w:r>
            <w:proofErr w:type="spellEnd"/>
            <w:r w:rsidRPr="00F61323">
              <w:rPr>
                <w:rFonts w:ascii="Montserrat" w:hAnsi="Montserrat"/>
              </w:rPr>
              <w:t xml:space="preserve">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 9,26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18,52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37,04  lei. </w:t>
            </w:r>
          </w:p>
          <w:p w14:paraId="62110E84" w14:textId="7F9AFF9A" w:rsidR="00F61323" w:rsidRPr="00F61323" w:rsidRDefault="00F61323" w:rsidP="00F06B90">
            <w:pPr>
              <w:jc w:val="both"/>
              <w:rPr>
                <w:rFonts w:ascii="Montserrat" w:hAnsi="Montserrat"/>
                <w:highlight w:val="yellow"/>
              </w:rPr>
            </w:pPr>
            <w:r>
              <w:rPr>
                <w:rFonts w:ascii="Montserrat" w:hAnsi="Montserrat"/>
              </w:rPr>
              <w:t xml:space="preserve">3. </w:t>
            </w:r>
            <w:proofErr w:type="spellStart"/>
            <w:r w:rsidRPr="00F61323">
              <w:rPr>
                <w:rFonts w:ascii="Montserrat" w:hAnsi="Montserrat"/>
              </w:rPr>
              <w:t>Caravana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păpușilor</w:t>
            </w:r>
            <w:proofErr w:type="spellEnd"/>
            <w:r w:rsidRPr="00F61323">
              <w:rPr>
                <w:rFonts w:ascii="Montserrat" w:hAnsi="Montserrat"/>
              </w:rPr>
              <w:t xml:space="preserve"> – </w:t>
            </w:r>
            <w:proofErr w:type="spellStart"/>
            <w:r w:rsidRPr="00F61323">
              <w:rPr>
                <w:rFonts w:ascii="Montserrat" w:hAnsi="Montserrat"/>
              </w:rPr>
              <w:t>deplasări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localitățile</w:t>
            </w:r>
            <w:proofErr w:type="spellEnd"/>
            <w:r w:rsidRPr="00F61323">
              <w:rPr>
                <w:rFonts w:ascii="Montserrat" w:hAnsi="Montserrat"/>
              </w:rPr>
              <w:t xml:space="preserve"> din </w:t>
            </w:r>
            <w:proofErr w:type="spellStart"/>
            <w:r w:rsidRPr="00F61323">
              <w:rPr>
                <w:rFonts w:ascii="Montserrat" w:hAnsi="Montserrat"/>
              </w:rPr>
              <w:t>Județul</w:t>
            </w:r>
            <w:proofErr w:type="spellEnd"/>
            <w:r w:rsidRPr="00F61323">
              <w:rPr>
                <w:rFonts w:ascii="Montserrat" w:hAnsi="Montserrat"/>
              </w:rPr>
              <w:t xml:space="preserve"> Cluj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județele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limitrofe</w:t>
            </w:r>
            <w:proofErr w:type="spellEnd"/>
            <w:r w:rsidRPr="00F61323">
              <w:rPr>
                <w:rFonts w:ascii="Montserrat" w:hAnsi="Montserrat"/>
              </w:rPr>
              <w:t xml:space="preserve">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 4,63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9,26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18,52 lei. </w:t>
            </w:r>
          </w:p>
          <w:p w14:paraId="133DF0F2" w14:textId="628EC85D" w:rsidR="00F61323" w:rsidRPr="00F61323" w:rsidRDefault="00F61323" w:rsidP="00F06B90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4.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pentru </w:t>
            </w:r>
            <w:proofErr w:type="spellStart"/>
            <w:r w:rsidRPr="00F61323">
              <w:rPr>
                <w:rFonts w:ascii="Montserrat" w:hAnsi="Montserrat"/>
              </w:rPr>
              <w:t>spectacolele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jucate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deplasări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satele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îndepărtate</w:t>
            </w:r>
            <w:proofErr w:type="spellEnd"/>
            <w:r w:rsidRPr="00F61323">
              <w:rPr>
                <w:rFonts w:ascii="Montserrat" w:hAnsi="Montserrat"/>
              </w:rPr>
              <w:t xml:space="preserve"> din </w:t>
            </w:r>
            <w:proofErr w:type="spellStart"/>
            <w:r w:rsidRPr="00F61323">
              <w:rPr>
                <w:rFonts w:ascii="Montserrat" w:hAnsi="Montserrat"/>
              </w:rPr>
              <w:t>județul</w:t>
            </w:r>
            <w:proofErr w:type="spellEnd"/>
            <w:r w:rsidRPr="00F61323">
              <w:rPr>
                <w:rFonts w:ascii="Montserrat" w:hAnsi="Montserrat"/>
              </w:rPr>
              <w:t xml:space="preserve"> Cluj: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 2,78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5,56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11,12 lei. </w:t>
            </w:r>
          </w:p>
          <w:p w14:paraId="6D739FC0" w14:textId="3C798C93" w:rsidR="00F61323" w:rsidRPr="00F61323" w:rsidRDefault="00F61323" w:rsidP="00F06B90">
            <w:pPr>
              <w:jc w:val="both"/>
              <w:rPr>
                <w:rFonts w:ascii="Montserrat" w:hAnsi="Montserrat"/>
                <w:highlight w:val="yellow"/>
              </w:rPr>
            </w:pPr>
            <w:r>
              <w:rPr>
                <w:rFonts w:ascii="Montserrat" w:hAnsi="Montserrat"/>
              </w:rPr>
              <w:t xml:space="preserve">5. </w:t>
            </w:r>
            <w:proofErr w:type="spellStart"/>
            <w:r w:rsidRPr="00F61323">
              <w:rPr>
                <w:rFonts w:ascii="Montserrat" w:hAnsi="Montserrat"/>
              </w:rPr>
              <w:t>Spectacole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jucate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în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Festivalul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Internațional</w:t>
            </w:r>
            <w:proofErr w:type="spellEnd"/>
            <w:r w:rsidRPr="00F61323">
              <w:rPr>
                <w:rFonts w:ascii="Montserrat" w:hAnsi="Montserrat"/>
              </w:rPr>
              <w:t xml:space="preserve"> al </w:t>
            </w:r>
            <w:proofErr w:type="spellStart"/>
            <w:r w:rsidRPr="00F61323">
              <w:rPr>
                <w:rFonts w:ascii="Montserrat" w:hAnsi="Montserrat"/>
              </w:rPr>
              <w:t>Teatrelor</w:t>
            </w:r>
            <w:proofErr w:type="spellEnd"/>
            <w:r w:rsidRPr="00F61323">
              <w:rPr>
                <w:rFonts w:ascii="Montserrat" w:hAnsi="Montserrat"/>
              </w:rPr>
              <w:t xml:space="preserve"> de </w:t>
            </w:r>
            <w:proofErr w:type="spellStart"/>
            <w:r w:rsidRPr="00F61323">
              <w:rPr>
                <w:rFonts w:ascii="Montserrat" w:hAnsi="Montserrat"/>
              </w:rPr>
              <w:t>Păpuși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Marionete</w:t>
            </w:r>
            <w:proofErr w:type="spellEnd"/>
            <w:r w:rsidRPr="00F61323">
              <w:rPr>
                <w:rFonts w:ascii="Montserrat" w:hAnsi="Montserrat"/>
              </w:rPr>
              <w:t xml:space="preserve"> sunt </w:t>
            </w:r>
            <w:proofErr w:type="spellStart"/>
            <w:r w:rsidRPr="00F61323">
              <w:rPr>
                <w:rFonts w:ascii="Montserrat" w:hAnsi="Montserrat"/>
              </w:rPr>
              <w:t>următoarele</w:t>
            </w:r>
            <w:proofErr w:type="spellEnd"/>
            <w:r w:rsidRPr="00F61323">
              <w:rPr>
                <w:rFonts w:ascii="Montserrat" w:hAnsi="Montserrat"/>
              </w:rPr>
              <w:t xml:space="preserve">: </w:t>
            </w:r>
            <w:proofErr w:type="spellStart"/>
            <w:r w:rsidRPr="00F61323">
              <w:rPr>
                <w:rFonts w:ascii="Montserrat" w:hAnsi="Montserrat"/>
              </w:rPr>
              <w:t>copii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elevi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și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studenți</w:t>
            </w:r>
            <w:proofErr w:type="spellEnd"/>
            <w:r w:rsidRPr="00F61323">
              <w:rPr>
                <w:rFonts w:ascii="Montserrat" w:hAnsi="Montserrat"/>
              </w:rPr>
              <w:t xml:space="preserve">  – 9,26 lei; </w:t>
            </w:r>
            <w:proofErr w:type="spellStart"/>
            <w:r w:rsidRPr="00F61323">
              <w:rPr>
                <w:rFonts w:ascii="Montserrat" w:hAnsi="Montserrat"/>
              </w:rPr>
              <w:t>pensionari</w:t>
            </w:r>
            <w:proofErr w:type="spellEnd"/>
            <w:r w:rsidRPr="00F61323">
              <w:rPr>
                <w:rFonts w:ascii="Montserrat" w:hAnsi="Montserrat"/>
              </w:rPr>
              <w:t xml:space="preserve"> – 18,52 lei;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– 37,04 lei. </w:t>
            </w:r>
          </w:p>
          <w:p w14:paraId="51573528" w14:textId="340A3AA8" w:rsidR="00F61323" w:rsidRPr="00F61323" w:rsidRDefault="00F61323" w:rsidP="00F06B90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6. </w:t>
            </w:r>
            <w:proofErr w:type="spellStart"/>
            <w:r w:rsidRPr="00F61323">
              <w:rPr>
                <w:rFonts w:ascii="Montserrat" w:hAnsi="Montserrat"/>
              </w:rPr>
              <w:t>Pachet</w:t>
            </w:r>
            <w:proofErr w:type="spellEnd"/>
            <w:r w:rsidRPr="00F61323">
              <w:rPr>
                <w:rFonts w:ascii="Montserrat" w:hAnsi="Montserrat"/>
              </w:rPr>
              <w:t xml:space="preserve"> de 6 </w:t>
            </w:r>
            <w:proofErr w:type="spellStart"/>
            <w:r w:rsidRPr="00F61323">
              <w:rPr>
                <w:rFonts w:ascii="Montserrat" w:hAnsi="Montserrat"/>
              </w:rPr>
              <w:t>intrari</w:t>
            </w:r>
            <w:proofErr w:type="spellEnd"/>
            <w:r w:rsidRPr="00F61323">
              <w:rPr>
                <w:rFonts w:ascii="Montserrat" w:hAnsi="Montserrat"/>
              </w:rPr>
              <w:t xml:space="preserve"> la </w:t>
            </w:r>
            <w:proofErr w:type="spellStart"/>
            <w:r w:rsidRPr="00F61323">
              <w:rPr>
                <w:rFonts w:ascii="Montserrat" w:hAnsi="Montserrat"/>
              </w:rPr>
              <w:t>spectacole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proofErr w:type="spellStart"/>
            <w:r w:rsidRPr="00F61323">
              <w:rPr>
                <w:rFonts w:ascii="Montserrat" w:hAnsi="Montserrat"/>
              </w:rPr>
              <w:t>valabil</w:t>
            </w:r>
            <w:proofErr w:type="spellEnd"/>
            <w:r w:rsidRPr="00F61323">
              <w:rPr>
                <w:rFonts w:ascii="Montserrat" w:hAnsi="Montserrat"/>
              </w:rPr>
              <w:t xml:space="preserve"> 12 </w:t>
            </w:r>
            <w:proofErr w:type="spellStart"/>
            <w:r w:rsidRPr="00F61323">
              <w:rPr>
                <w:rFonts w:ascii="Montserrat" w:hAnsi="Montserrat"/>
              </w:rPr>
              <w:t>luni</w:t>
            </w:r>
            <w:proofErr w:type="spellEnd"/>
            <w:r w:rsidRPr="00F61323">
              <w:rPr>
                <w:rFonts w:ascii="Montserrat" w:hAnsi="Montserrat"/>
              </w:rPr>
              <w:t xml:space="preserve">, </w:t>
            </w:r>
            <w:r w:rsidR="00B02443">
              <w:rPr>
                <w:rFonts w:ascii="Montserrat" w:hAnsi="Montserrat"/>
              </w:rPr>
              <w:t xml:space="preserve"> 55,56 lei (</w:t>
            </w:r>
            <w:proofErr w:type="spellStart"/>
            <w:r w:rsidRPr="00F61323">
              <w:rPr>
                <w:rFonts w:ascii="Montserrat" w:hAnsi="Montserrat"/>
              </w:rPr>
              <w:t>compus</w:t>
            </w:r>
            <w:proofErr w:type="spellEnd"/>
            <w:r w:rsidRPr="00F61323">
              <w:rPr>
                <w:rFonts w:ascii="Montserrat" w:hAnsi="Montserrat"/>
              </w:rPr>
              <w:t xml:space="preserve"> din 4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pentru </w:t>
            </w:r>
            <w:proofErr w:type="spellStart"/>
            <w:r w:rsidRPr="00F61323">
              <w:rPr>
                <w:rFonts w:ascii="Montserrat" w:hAnsi="Montserrat"/>
              </w:rPr>
              <w:t>copil</w:t>
            </w:r>
            <w:proofErr w:type="spellEnd"/>
            <w:r w:rsidRPr="00F61323">
              <w:rPr>
                <w:rFonts w:ascii="Montserrat" w:hAnsi="Montserrat"/>
              </w:rPr>
              <w:t>/</w:t>
            </w:r>
            <w:proofErr w:type="spellStart"/>
            <w:r w:rsidRPr="00F61323">
              <w:rPr>
                <w:rFonts w:ascii="Montserrat" w:hAnsi="Montserrat"/>
              </w:rPr>
              <w:t>elev</w:t>
            </w:r>
            <w:proofErr w:type="spellEnd"/>
            <w:r w:rsidRPr="00F61323">
              <w:rPr>
                <w:rFonts w:ascii="Montserrat" w:hAnsi="Montserrat"/>
              </w:rPr>
              <w:t xml:space="preserve">/ student de 4,63 lei plus 2 </w:t>
            </w:r>
            <w:proofErr w:type="spellStart"/>
            <w:r w:rsidRPr="00F61323">
              <w:rPr>
                <w:rFonts w:ascii="Montserrat" w:hAnsi="Montserrat"/>
              </w:rPr>
              <w:t>bilete</w:t>
            </w:r>
            <w:proofErr w:type="spellEnd"/>
            <w:r w:rsidRPr="00F61323">
              <w:rPr>
                <w:rFonts w:ascii="Montserrat" w:hAnsi="Montserrat"/>
              </w:rPr>
              <w:t xml:space="preserve"> de </w:t>
            </w:r>
            <w:proofErr w:type="spellStart"/>
            <w:r w:rsidRPr="00F61323">
              <w:rPr>
                <w:rFonts w:ascii="Montserrat" w:hAnsi="Montserrat"/>
              </w:rPr>
              <w:t>adulți</w:t>
            </w:r>
            <w:proofErr w:type="spellEnd"/>
            <w:r w:rsidRPr="00F61323">
              <w:rPr>
                <w:rFonts w:ascii="Montserrat" w:hAnsi="Montserrat"/>
              </w:rPr>
              <w:t xml:space="preserve"> de 18,52 lei.</w:t>
            </w:r>
            <w:r w:rsidR="00B02443">
              <w:rPr>
                <w:rFonts w:ascii="Montserrat" w:hAnsi="Montserrat"/>
              </w:rPr>
              <w:t>)</w:t>
            </w:r>
          </w:p>
          <w:p w14:paraId="3633B8AF" w14:textId="3F82E95F" w:rsidR="00A94926" w:rsidRDefault="00F61323" w:rsidP="00F06B90">
            <w:pPr>
              <w:widowControl w:val="0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</w:t>
            </w:r>
            <w:r w:rsidRPr="00F61323">
              <w:rPr>
                <w:rFonts w:ascii="Montserrat" w:hAnsi="Montserrat"/>
              </w:rPr>
              <w:t xml:space="preserve">a </w:t>
            </w:r>
            <w:proofErr w:type="spellStart"/>
            <w:r w:rsidRPr="00F61323">
              <w:rPr>
                <w:rFonts w:ascii="Montserrat" w:hAnsi="Montserrat"/>
              </w:rPr>
              <w:t>valoarea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tarifelor</w:t>
            </w:r>
            <w:proofErr w:type="spellEnd"/>
            <w:r w:rsidRPr="00F61323">
              <w:rPr>
                <w:rFonts w:ascii="Montserrat" w:hAnsi="Montserrat"/>
              </w:rPr>
              <w:t xml:space="preserve"> se </w:t>
            </w:r>
            <w:proofErr w:type="spellStart"/>
            <w:r w:rsidRPr="00F61323">
              <w:rPr>
                <w:rFonts w:ascii="Montserrat" w:hAnsi="Montserrat"/>
              </w:rPr>
              <w:t>adaugă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timbrul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teatral</w:t>
            </w:r>
            <w:proofErr w:type="spellEnd"/>
            <w:r w:rsidRPr="00F61323">
              <w:rPr>
                <w:rFonts w:ascii="Montserrat" w:hAnsi="Montserrat"/>
              </w:rPr>
              <w:t xml:space="preserve"> (5%), </w:t>
            </w:r>
            <w:proofErr w:type="spellStart"/>
            <w:r w:rsidRPr="00F61323">
              <w:rPr>
                <w:rFonts w:ascii="Montserrat" w:hAnsi="Montserrat"/>
              </w:rPr>
              <w:t>timbrul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monumentelor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istorice</w:t>
            </w:r>
            <w:proofErr w:type="spellEnd"/>
            <w:r w:rsidRPr="00F61323">
              <w:rPr>
                <w:rFonts w:ascii="Montserrat" w:hAnsi="Montserrat"/>
              </w:rPr>
              <w:t xml:space="preserve"> (2%), </w:t>
            </w:r>
            <w:proofErr w:type="spellStart"/>
            <w:r w:rsidRPr="00F61323">
              <w:rPr>
                <w:rFonts w:ascii="Montserrat" w:hAnsi="Montserrat"/>
              </w:rPr>
              <w:t>timbrul</w:t>
            </w:r>
            <w:proofErr w:type="spellEnd"/>
            <w:r w:rsidRPr="00F61323">
              <w:rPr>
                <w:rFonts w:ascii="Montserrat" w:hAnsi="Montserrat"/>
              </w:rPr>
              <w:t xml:space="preserve"> pentru </w:t>
            </w:r>
            <w:proofErr w:type="spellStart"/>
            <w:r w:rsidRPr="00F61323">
              <w:rPr>
                <w:rFonts w:ascii="Montserrat" w:hAnsi="Montserrat"/>
              </w:rPr>
              <w:t>Crucea</w:t>
            </w:r>
            <w:proofErr w:type="spellEnd"/>
            <w:r w:rsidRPr="00F61323">
              <w:rPr>
                <w:rFonts w:ascii="Montserrat" w:hAnsi="Montserrat"/>
              </w:rPr>
              <w:t xml:space="preserve"> </w:t>
            </w:r>
            <w:proofErr w:type="spellStart"/>
            <w:r w:rsidRPr="00F61323">
              <w:rPr>
                <w:rFonts w:ascii="Montserrat" w:hAnsi="Montserrat"/>
              </w:rPr>
              <w:t>Roșie</w:t>
            </w:r>
            <w:proofErr w:type="spellEnd"/>
            <w:r w:rsidRPr="00F61323">
              <w:rPr>
                <w:rFonts w:ascii="Montserrat" w:hAnsi="Montserrat"/>
              </w:rPr>
              <w:t xml:space="preserve"> (1%)</w:t>
            </w:r>
            <w:r w:rsidR="009A54F1">
              <w:rPr>
                <w:rFonts w:ascii="Montserrat" w:hAnsi="Montserrat"/>
              </w:rPr>
              <w:t xml:space="preserve">, </w:t>
            </w:r>
            <w:proofErr w:type="spellStart"/>
            <w:r w:rsidR="009A54F1">
              <w:rPr>
                <w:rFonts w:ascii="Montserrat" w:hAnsi="Montserrat"/>
              </w:rPr>
              <w:t>valoare</w:t>
            </w:r>
            <w:r w:rsidR="00907021">
              <w:rPr>
                <w:rFonts w:ascii="Montserrat" w:hAnsi="Montserrat"/>
              </w:rPr>
              <w:t>a</w:t>
            </w:r>
            <w:proofErr w:type="spellEnd"/>
            <w:r w:rsidR="00907021">
              <w:rPr>
                <w:rFonts w:ascii="Montserrat" w:hAnsi="Montserrat"/>
              </w:rPr>
              <w:t xml:space="preserve"> </w:t>
            </w:r>
            <w:proofErr w:type="spellStart"/>
            <w:r w:rsidR="00907021">
              <w:rPr>
                <w:rFonts w:ascii="Montserrat" w:hAnsi="Montserrat"/>
              </w:rPr>
              <w:t>finală</w:t>
            </w:r>
            <w:proofErr w:type="spellEnd"/>
            <w:r w:rsidR="00907021">
              <w:rPr>
                <w:rFonts w:ascii="Montserrat" w:hAnsi="Montserrat"/>
              </w:rPr>
              <w:t xml:space="preserve"> </w:t>
            </w:r>
            <w:proofErr w:type="gramStart"/>
            <w:r w:rsidR="00907021">
              <w:rPr>
                <w:rFonts w:ascii="Montserrat" w:hAnsi="Montserrat"/>
              </w:rPr>
              <w:t>a</w:t>
            </w:r>
            <w:proofErr w:type="gramEnd"/>
            <w:r w:rsidR="00907021">
              <w:rPr>
                <w:rFonts w:ascii="Montserrat" w:hAnsi="Montserrat"/>
              </w:rPr>
              <w:t xml:space="preserve"> </w:t>
            </w:r>
            <w:proofErr w:type="spellStart"/>
            <w:r w:rsidR="00907021">
              <w:rPr>
                <w:rFonts w:ascii="Montserrat" w:hAnsi="Montserrat"/>
              </w:rPr>
              <w:t>acestora</w:t>
            </w:r>
            <w:proofErr w:type="spellEnd"/>
            <w:r w:rsidR="009A54F1">
              <w:rPr>
                <w:rFonts w:ascii="Montserrat" w:hAnsi="Montserrat"/>
              </w:rPr>
              <w:t xml:space="preserve"> </w:t>
            </w:r>
            <w:proofErr w:type="spellStart"/>
            <w:r w:rsidR="00907021">
              <w:rPr>
                <w:rFonts w:ascii="Montserrat" w:hAnsi="Montserrat"/>
              </w:rPr>
              <w:t>fiind</w:t>
            </w:r>
            <w:proofErr w:type="spellEnd"/>
            <w:r w:rsidR="009A54F1">
              <w:rPr>
                <w:rFonts w:ascii="Montserrat" w:hAnsi="Montserrat"/>
              </w:rPr>
              <w:t xml:space="preserve"> </w:t>
            </w:r>
            <w:proofErr w:type="spellStart"/>
            <w:r w:rsidR="009A54F1">
              <w:rPr>
                <w:rFonts w:ascii="Montserrat" w:hAnsi="Montserrat"/>
              </w:rPr>
              <w:t>redată</w:t>
            </w:r>
            <w:proofErr w:type="spellEnd"/>
            <w:r w:rsidR="009A54F1">
              <w:rPr>
                <w:rFonts w:ascii="Montserrat" w:hAnsi="Montserrat"/>
              </w:rPr>
              <w:t xml:space="preserve"> </w:t>
            </w:r>
            <w:proofErr w:type="spellStart"/>
            <w:r w:rsidR="009A54F1">
              <w:rPr>
                <w:rFonts w:ascii="Montserrat" w:hAnsi="Montserrat"/>
              </w:rPr>
              <w:t>în</w:t>
            </w:r>
            <w:proofErr w:type="spellEnd"/>
            <w:r w:rsidR="009A54F1">
              <w:rPr>
                <w:rFonts w:ascii="Montserrat" w:hAnsi="Montserrat"/>
              </w:rPr>
              <w:t xml:space="preserve"> </w:t>
            </w:r>
            <w:proofErr w:type="spellStart"/>
            <w:r w:rsidR="009A54F1">
              <w:rPr>
                <w:rFonts w:ascii="Montserrat" w:hAnsi="Montserrat"/>
              </w:rPr>
              <w:t>tabelul</w:t>
            </w:r>
            <w:proofErr w:type="spellEnd"/>
            <w:r w:rsidR="009A54F1">
              <w:rPr>
                <w:rFonts w:ascii="Montserrat" w:hAnsi="Montserrat"/>
              </w:rPr>
              <w:t xml:space="preserve"> </w:t>
            </w:r>
            <w:proofErr w:type="spellStart"/>
            <w:r w:rsidR="009A54F1">
              <w:rPr>
                <w:rFonts w:ascii="Montserrat" w:hAnsi="Montserrat"/>
              </w:rPr>
              <w:t>următor</w:t>
            </w:r>
            <w:proofErr w:type="spellEnd"/>
            <w:r w:rsidR="009A54F1">
              <w:rPr>
                <w:rFonts w:ascii="Montserrat" w:hAnsi="Montserrat"/>
              </w:rPr>
              <w:t>:</w:t>
            </w:r>
          </w:p>
          <w:tbl>
            <w:tblPr>
              <w:tblpPr w:leftFromText="180" w:rightFromText="180" w:vertAnchor="text" w:horzAnchor="margin" w:tblpX="-245" w:tblpY="24"/>
              <w:tblOverlap w:val="never"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5051"/>
              <w:gridCol w:w="1417"/>
              <w:gridCol w:w="1276"/>
              <w:gridCol w:w="1071"/>
            </w:tblGrid>
            <w:tr w:rsidR="009A54F1" w:rsidRPr="00C411A6" w14:paraId="7FF3884C" w14:textId="77777777" w:rsidTr="00B127B0">
              <w:trPr>
                <w:trHeight w:val="530"/>
              </w:trPr>
              <w:tc>
                <w:tcPr>
                  <w:tcW w:w="630" w:type="dxa"/>
                  <w:vMerge w:val="restart"/>
                  <w:shd w:val="clear" w:color="auto" w:fill="FFFFFF"/>
                </w:tcPr>
                <w:p w14:paraId="21191D5B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hAnsi="Montserrat Light"/>
                      <w:b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>Nr.</w:t>
                  </w:r>
                </w:p>
                <w:p w14:paraId="5B87E993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hAnsi="Montserrat Light"/>
                      <w:b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>crt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>.</w:t>
                  </w:r>
                </w:p>
              </w:tc>
              <w:tc>
                <w:tcPr>
                  <w:tcW w:w="5051" w:type="dxa"/>
                  <w:vMerge w:val="restart"/>
                  <w:shd w:val="clear" w:color="auto" w:fill="FFFFFF"/>
                </w:tcPr>
                <w:p w14:paraId="08188B1E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40"/>
                    <w:jc w:val="center"/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</w:pPr>
                </w:p>
                <w:p w14:paraId="309DA1CA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40"/>
                    <w:jc w:val="center"/>
                    <w:rPr>
                      <w:rFonts w:ascii="Montserrat Light" w:hAnsi="Montserrat Light"/>
                      <w:b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>Activit</w:t>
                  </w:r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ro-RO" w:bidi="en-US"/>
                    </w:rPr>
                    <w:t>ăți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 xml:space="preserve"> </w:t>
                  </w:r>
                </w:p>
              </w:tc>
              <w:tc>
                <w:tcPr>
                  <w:tcW w:w="3764" w:type="dxa"/>
                  <w:gridSpan w:val="3"/>
                  <w:shd w:val="clear" w:color="auto" w:fill="FFFFFF"/>
                </w:tcPr>
                <w:p w14:paraId="2A549C73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>Tarife</w:t>
                  </w:r>
                </w:p>
                <w:p w14:paraId="0B02A7F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b/>
                      <w:shd w:val="clear" w:color="auto" w:fill="FFFFFF"/>
                      <w:lang w:val="en-US" w:bidi="en-US"/>
                    </w:rPr>
                    <w:t>lei/pers*</w:t>
                  </w:r>
                </w:p>
              </w:tc>
            </w:tr>
            <w:tr w:rsidR="009A54F1" w:rsidRPr="00C411A6" w14:paraId="11484FC5" w14:textId="77777777" w:rsidTr="00B127B0">
              <w:trPr>
                <w:trHeight w:hRule="exact" w:val="1348"/>
              </w:trPr>
              <w:tc>
                <w:tcPr>
                  <w:tcW w:w="630" w:type="dxa"/>
                  <w:vMerge/>
                  <w:shd w:val="clear" w:color="auto" w:fill="FFFFFF"/>
                </w:tcPr>
                <w:p w14:paraId="3CC0C152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5051" w:type="dxa"/>
                  <w:vMerge/>
                  <w:shd w:val="clear" w:color="auto" w:fill="FFFFFF"/>
                </w:tcPr>
                <w:p w14:paraId="49C54E6A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40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315E1A5E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hAnsi="Montserrat Light"/>
                      <w:b/>
                    </w:rPr>
                  </w:pP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Copii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**/ 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elevi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/ 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studenți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br/>
                    <w:t>(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tarif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redus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 cu 75%)</w:t>
                  </w:r>
                </w:p>
                <w:p w14:paraId="0226442C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1111EC0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hAnsi="Montserrat Light"/>
                      <w:b/>
                    </w:rPr>
                  </w:pP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Pensionari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br/>
                    <w:t>(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tarif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redus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 cu 50%)</w:t>
                  </w:r>
                </w:p>
                <w:p w14:paraId="7799A509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</w:tcPr>
                <w:p w14:paraId="5C5D33D8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  <w:p w14:paraId="7E9ABCC2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hAnsi="Montserrat Light"/>
                      <w:b/>
                    </w:rPr>
                  </w:pP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Adulți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br/>
                    <w:t>(</w:t>
                  </w:r>
                  <w:proofErr w:type="spellStart"/>
                  <w:r w:rsidRPr="00C411A6">
                    <w:rPr>
                      <w:rFonts w:ascii="Montserrat Light" w:hAnsi="Montserrat Light"/>
                      <w:b/>
                    </w:rPr>
                    <w:t>tarif</w:t>
                  </w:r>
                  <w:proofErr w:type="spellEnd"/>
                  <w:r w:rsidRPr="00C411A6">
                    <w:rPr>
                      <w:rFonts w:ascii="Montserrat Light" w:hAnsi="Montserrat Light"/>
                      <w:b/>
                    </w:rPr>
                    <w:t xml:space="preserve"> normal)</w:t>
                  </w:r>
                </w:p>
              </w:tc>
            </w:tr>
            <w:tr w:rsidR="009A54F1" w:rsidRPr="00C411A6" w14:paraId="75E837FB" w14:textId="77777777" w:rsidTr="00B127B0">
              <w:trPr>
                <w:trHeight w:hRule="exact" w:val="367"/>
              </w:trPr>
              <w:tc>
                <w:tcPr>
                  <w:tcW w:w="630" w:type="dxa"/>
                  <w:shd w:val="clear" w:color="auto" w:fill="FFFFFF"/>
                </w:tcPr>
                <w:p w14:paraId="1E29049F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1</w:t>
                  </w:r>
                </w:p>
              </w:tc>
              <w:tc>
                <w:tcPr>
                  <w:tcW w:w="5051" w:type="dxa"/>
                  <w:shd w:val="clear" w:color="auto" w:fill="FFFFFF"/>
                </w:tcPr>
                <w:p w14:paraId="26A30940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hAnsi="Montserrat Light"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Spectacole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jucate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la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sediu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de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luni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până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vineri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7A6ACA6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03A3253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14</w:t>
                  </w:r>
                </w:p>
                <w:p w14:paraId="43A961B5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</w:tcPr>
                <w:p w14:paraId="54164880" w14:textId="22457553" w:rsidR="009A54F1" w:rsidRPr="00C411A6" w:rsidRDefault="00FC21D6" w:rsidP="009A54F1">
                  <w:pPr>
                    <w:widowControl w:val="0"/>
                    <w:tabs>
                      <w:tab w:val="left" w:pos="375"/>
                      <w:tab w:val="center" w:pos="627"/>
                    </w:tabs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28</w:t>
                  </w:r>
                </w:p>
              </w:tc>
            </w:tr>
            <w:tr w:rsidR="009A54F1" w:rsidRPr="00C411A6" w14:paraId="21DF2A26" w14:textId="77777777" w:rsidTr="00B127B0">
              <w:trPr>
                <w:trHeight w:hRule="exact" w:val="557"/>
              </w:trPr>
              <w:tc>
                <w:tcPr>
                  <w:tcW w:w="630" w:type="dxa"/>
                  <w:shd w:val="clear" w:color="auto" w:fill="FFFFFF"/>
                </w:tcPr>
                <w:p w14:paraId="68B87E15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lastRenderedPageBreak/>
                    <w:t>2</w:t>
                  </w:r>
                </w:p>
              </w:tc>
              <w:tc>
                <w:tcPr>
                  <w:tcW w:w="5051" w:type="dxa"/>
                  <w:shd w:val="clear" w:color="auto" w:fill="FFFFFF"/>
                </w:tcPr>
                <w:p w14:paraId="08C9ED09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hAnsi="Montserrat Light"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Spectacole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jucate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la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sediu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zilele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de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sâmbătă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și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duminică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FFFFFF"/>
                </w:tcPr>
                <w:p w14:paraId="459719FB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50CC965D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3B14201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523E007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20</w:t>
                  </w:r>
                </w:p>
                <w:p w14:paraId="2FA5E3B3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</w:tcPr>
                <w:p w14:paraId="0A1D2285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1AC20FA7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40</w:t>
                  </w:r>
                </w:p>
              </w:tc>
            </w:tr>
            <w:tr w:rsidR="009A54F1" w:rsidRPr="00C411A6" w14:paraId="578F6877" w14:textId="77777777" w:rsidTr="00B127B0">
              <w:trPr>
                <w:trHeight w:hRule="exact" w:val="905"/>
              </w:trPr>
              <w:tc>
                <w:tcPr>
                  <w:tcW w:w="630" w:type="dxa"/>
                  <w:shd w:val="clear" w:color="auto" w:fill="FFFFFF"/>
                </w:tcPr>
                <w:p w14:paraId="0960BB4A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3</w:t>
                  </w:r>
                </w:p>
              </w:tc>
              <w:tc>
                <w:tcPr>
                  <w:tcW w:w="5051" w:type="dxa"/>
                  <w:shd w:val="clear" w:color="auto" w:fill="FFFFFF"/>
                </w:tcPr>
                <w:p w14:paraId="5EFDC44C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Spectacole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jucate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deplasări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localitățile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din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Județul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Cluj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și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din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județele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limitrofe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cadrul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Proiectului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“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Caravana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păpușilor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”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48607D36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38B06625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5</w:t>
                  </w:r>
                </w:p>
                <w:p w14:paraId="624B7800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04477AA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453A4784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67D678C7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10</w:t>
                  </w:r>
                </w:p>
                <w:p w14:paraId="29E464BA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</w:tcPr>
                <w:p w14:paraId="39F905C4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215F1403" w14:textId="77777777" w:rsidR="009A54F1" w:rsidRPr="00C411A6" w:rsidRDefault="009A54F1" w:rsidP="009A54F1">
                  <w:pPr>
                    <w:widowControl w:val="0"/>
                    <w:tabs>
                      <w:tab w:val="left" w:pos="270"/>
                      <w:tab w:val="center" w:pos="627"/>
                    </w:tabs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20</w:t>
                  </w:r>
                </w:p>
              </w:tc>
            </w:tr>
            <w:tr w:rsidR="009A54F1" w:rsidRPr="00C411A6" w14:paraId="0C10C83E" w14:textId="77777777" w:rsidTr="00B127B0">
              <w:trPr>
                <w:trHeight w:hRule="exact" w:val="610"/>
              </w:trPr>
              <w:tc>
                <w:tcPr>
                  <w:tcW w:w="630" w:type="dxa"/>
                  <w:shd w:val="clear" w:color="auto" w:fill="FFFFFF"/>
                </w:tcPr>
                <w:p w14:paraId="33A791F8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hAnsi="Montserrat Light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4</w:t>
                  </w:r>
                </w:p>
              </w:tc>
              <w:tc>
                <w:tcPr>
                  <w:tcW w:w="5051" w:type="dxa"/>
                  <w:shd w:val="clear" w:color="auto" w:fill="FFFFFF"/>
                </w:tcPr>
                <w:p w14:paraId="3E97B0C9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Spectacole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jucate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deplasări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satele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îndepărtate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din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Județul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Cluj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C65D2C1" w14:textId="77777777" w:rsidR="009A54F1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495317B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3</w:t>
                  </w:r>
                </w:p>
                <w:p w14:paraId="13C2C7DE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327A3C15" w14:textId="77777777" w:rsidR="009A54F1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165FC075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6</w:t>
                  </w:r>
                </w:p>
                <w:p w14:paraId="7266FF46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</w:tcPr>
                <w:p w14:paraId="745C182A" w14:textId="77777777" w:rsidR="009A54F1" w:rsidRDefault="009A54F1" w:rsidP="009A54F1">
                  <w:pPr>
                    <w:widowControl w:val="0"/>
                    <w:tabs>
                      <w:tab w:val="left" w:pos="330"/>
                      <w:tab w:val="center" w:pos="627"/>
                    </w:tabs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0C17E74A" w14:textId="77777777" w:rsidR="009A54F1" w:rsidRPr="00C411A6" w:rsidRDefault="009A54F1" w:rsidP="009A54F1">
                  <w:pPr>
                    <w:widowControl w:val="0"/>
                    <w:tabs>
                      <w:tab w:val="left" w:pos="330"/>
                      <w:tab w:val="center" w:pos="627"/>
                    </w:tabs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12</w:t>
                  </w:r>
                </w:p>
              </w:tc>
            </w:tr>
            <w:tr w:rsidR="009A54F1" w:rsidRPr="00C411A6" w14:paraId="09DC87F6" w14:textId="77777777" w:rsidTr="00B127B0">
              <w:trPr>
                <w:trHeight w:hRule="exact" w:val="913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ADEBB80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5</w:t>
                  </w:r>
                </w:p>
              </w:tc>
              <w:tc>
                <w:tcPr>
                  <w:tcW w:w="50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DCC1A8E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Spectacole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jucate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în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cadrul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Festivalului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Internațional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al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teatrelor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de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păpuși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și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marionete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PUCK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A239992" w14:textId="77777777" w:rsidR="009A54F1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32C743AA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10</w:t>
                  </w:r>
                </w:p>
                <w:p w14:paraId="217BB17E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2154F55C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35581F1" w14:textId="77777777" w:rsidR="009A54F1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1266EB3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20</w:t>
                  </w:r>
                </w:p>
                <w:p w14:paraId="115B8A8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FDF4C0A" w14:textId="77777777" w:rsidR="009A54F1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  <w:p w14:paraId="34750F66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40</w:t>
                  </w:r>
                </w:p>
              </w:tc>
            </w:tr>
            <w:tr w:rsidR="009A54F1" w:rsidRPr="00C411A6" w14:paraId="5746B34D" w14:textId="77777777" w:rsidTr="00B127B0">
              <w:trPr>
                <w:trHeight w:hRule="exact" w:val="835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C589BEA" w14:textId="77777777" w:rsidR="009A54F1" w:rsidRPr="00C411A6" w:rsidRDefault="009A54F1" w:rsidP="009A54F1">
                  <w:pPr>
                    <w:widowControl w:val="0"/>
                    <w:spacing w:line="240" w:lineRule="auto"/>
                    <w:ind w:left="160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6</w:t>
                  </w:r>
                </w:p>
              </w:tc>
              <w:tc>
                <w:tcPr>
                  <w:tcW w:w="50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625F03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Abonament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valabil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12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luni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pentru 6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spectacole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br/>
                    <w:t>(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cuprinde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4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bilete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pt.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copii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/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elevi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/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studenți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proofErr w:type="gram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și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 </w:t>
                  </w: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2</w:t>
                  </w:r>
                  <w:proofErr w:type="gramEnd"/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bilete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 xml:space="preserve"> pt. </w:t>
                  </w:r>
                  <w:proofErr w:type="spellStart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adulți</w:t>
                  </w:r>
                  <w:proofErr w:type="spellEnd"/>
                  <w:r w:rsidRPr="00C411A6"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)</w:t>
                  </w:r>
                </w:p>
                <w:p w14:paraId="3EE3CB6F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both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</w:p>
              </w:tc>
              <w:tc>
                <w:tcPr>
                  <w:tcW w:w="3764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40036E4" w14:textId="77777777" w:rsidR="009A54F1" w:rsidRPr="00C411A6" w:rsidRDefault="009A54F1" w:rsidP="009A54F1">
                  <w:pPr>
                    <w:widowControl w:val="0"/>
                    <w:spacing w:line="240" w:lineRule="auto"/>
                    <w:jc w:val="center"/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</w:pPr>
                  <w:r>
                    <w:rPr>
                      <w:rFonts w:ascii="Montserrat Light" w:eastAsia="Calibri" w:hAnsi="Montserrat Light" w:cs="Times New Roman"/>
                      <w:shd w:val="clear" w:color="auto" w:fill="FFFFFF"/>
                      <w:lang w:val="en-US" w:bidi="en-US"/>
                    </w:rPr>
                    <w:t>60</w:t>
                  </w:r>
                </w:p>
              </w:tc>
            </w:tr>
          </w:tbl>
          <w:p w14:paraId="75BBD007" w14:textId="77777777" w:rsidR="009A54F1" w:rsidRPr="00F61323" w:rsidRDefault="009A54F1" w:rsidP="00F06B90">
            <w:pPr>
              <w:widowControl w:val="0"/>
              <w:jc w:val="both"/>
              <w:rPr>
                <w:rFonts w:ascii="Montserrat" w:hAnsi="Montserrat"/>
              </w:rPr>
            </w:pPr>
          </w:p>
          <w:p w14:paraId="4CFE6F87" w14:textId="515A1C3A" w:rsidR="004C5818" w:rsidRPr="009F7B53" w:rsidRDefault="009F7B53" w:rsidP="00F06B90">
            <w:pPr>
              <w:jc w:val="both"/>
              <w:rPr>
                <w:rFonts w:ascii="Montserrat" w:hAnsi="Montserrat"/>
              </w:rPr>
            </w:pPr>
            <w:proofErr w:type="spellStart"/>
            <w:r w:rsidRPr="009F7B53">
              <w:rPr>
                <w:rFonts w:ascii="Montserrat" w:hAnsi="Montserrat"/>
              </w:rPr>
              <w:t>În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raport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atribuțiile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specifice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Serviciului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Buget</w:t>
            </w:r>
            <w:proofErr w:type="spellEnd"/>
            <w:r w:rsidRPr="009F7B53">
              <w:rPr>
                <w:rFonts w:ascii="Montserrat" w:hAnsi="Montserrat"/>
              </w:rPr>
              <w:t xml:space="preserve"> Local, </w:t>
            </w:r>
            <w:proofErr w:type="spellStart"/>
            <w:r w:rsidRPr="009F7B53">
              <w:rPr>
                <w:rFonts w:ascii="Montserrat" w:hAnsi="Montserrat"/>
              </w:rPr>
              <w:t>Venituri</w:t>
            </w:r>
            <w:proofErr w:type="spellEnd"/>
            <w:r w:rsidRPr="009F7B53">
              <w:rPr>
                <w:rFonts w:ascii="Montserrat" w:hAnsi="Montserrat"/>
              </w:rPr>
              <w:t xml:space="preserve">, </w:t>
            </w:r>
            <w:proofErr w:type="spellStart"/>
            <w:r w:rsidRPr="009F7B53">
              <w:rPr>
                <w:rFonts w:ascii="Montserrat" w:hAnsi="Montserrat"/>
              </w:rPr>
              <w:t>apreciem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că</w:t>
            </w:r>
            <w:proofErr w:type="spellEnd"/>
            <w:r w:rsidRPr="009F7B53">
              <w:rPr>
                <w:rFonts w:ascii="Montserrat" w:hAnsi="Montserrat"/>
              </w:rPr>
              <w:t xml:space="preserve"> au </w:t>
            </w:r>
            <w:proofErr w:type="spellStart"/>
            <w:r w:rsidRPr="009F7B53">
              <w:rPr>
                <w:rFonts w:ascii="Montserrat" w:hAnsi="Montserrat"/>
              </w:rPr>
              <w:t>fost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respectate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cerințele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economice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specifice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domeniului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reglementat</w:t>
            </w:r>
            <w:proofErr w:type="spellEnd"/>
            <w:r w:rsidRPr="009F7B53">
              <w:rPr>
                <w:rFonts w:ascii="Montserrat" w:hAnsi="Montserrat"/>
              </w:rPr>
              <w:t xml:space="preserve"> precum </w:t>
            </w:r>
            <w:proofErr w:type="spellStart"/>
            <w:r w:rsidRPr="009F7B53">
              <w:rPr>
                <w:rFonts w:ascii="Montserrat" w:hAnsi="Montserrat"/>
              </w:rPr>
              <w:t>și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cele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tehnice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referitoare</w:t>
            </w:r>
            <w:proofErr w:type="spellEnd"/>
            <w:r w:rsidRPr="009F7B53">
              <w:rPr>
                <w:rFonts w:ascii="Montserrat" w:hAnsi="Montserrat"/>
              </w:rPr>
              <w:t xml:space="preserve"> la </w:t>
            </w:r>
            <w:proofErr w:type="spellStart"/>
            <w:r w:rsidRPr="009F7B53">
              <w:rPr>
                <w:rFonts w:ascii="Montserrat" w:hAnsi="Montserrat"/>
              </w:rPr>
              <w:t>procedurile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legale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aprobare</w:t>
            </w:r>
            <w:proofErr w:type="spellEnd"/>
            <w:r w:rsidRPr="009F7B53">
              <w:rPr>
                <w:rFonts w:ascii="Montserrat" w:hAnsi="Montserrat"/>
              </w:rPr>
              <w:t xml:space="preserve"> a </w:t>
            </w:r>
            <w:proofErr w:type="spellStart"/>
            <w:r w:rsidRPr="009F7B53">
              <w:rPr>
                <w:rFonts w:ascii="Montserrat" w:hAnsi="Montserrat"/>
              </w:rPr>
              <w:t>tarifelor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propuse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managerul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teatrului</w:t>
            </w:r>
            <w:proofErr w:type="spellEnd"/>
            <w:r w:rsidRPr="009F7B53">
              <w:rPr>
                <w:rFonts w:ascii="Montserrat" w:hAnsi="Montserrat"/>
              </w:rPr>
              <w:t xml:space="preserve">. De </w:t>
            </w:r>
            <w:proofErr w:type="spellStart"/>
            <w:r w:rsidRPr="009F7B53">
              <w:rPr>
                <w:rFonts w:ascii="Montserrat" w:hAnsi="Montserrat"/>
              </w:rPr>
              <w:t>asemenea</w:t>
            </w:r>
            <w:proofErr w:type="spellEnd"/>
            <w:r w:rsidRPr="009F7B53">
              <w:rPr>
                <w:rFonts w:ascii="Montserrat" w:hAnsi="Montserrat"/>
              </w:rPr>
              <w:t xml:space="preserve">, </w:t>
            </w:r>
            <w:proofErr w:type="spellStart"/>
            <w:r w:rsidRPr="009F7B53">
              <w:rPr>
                <w:rFonts w:ascii="Montserrat" w:hAnsi="Montserrat"/>
              </w:rPr>
              <w:t>apreciem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că</w:t>
            </w:r>
            <w:proofErr w:type="spellEnd"/>
            <w:r w:rsidRPr="009F7B53">
              <w:rPr>
                <w:rFonts w:ascii="Montserrat" w:hAnsi="Montserrat"/>
              </w:rPr>
              <w:t xml:space="preserve">  </w:t>
            </w:r>
            <w:proofErr w:type="spellStart"/>
            <w:r w:rsidRPr="009F7B53">
              <w:rPr>
                <w:rFonts w:ascii="Montserrat" w:hAnsi="Montserrat"/>
              </w:rPr>
              <w:t>proiectul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hotărâre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respectă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cerințele</w:t>
            </w:r>
            <w:proofErr w:type="spellEnd"/>
            <w:r w:rsidRPr="009F7B53">
              <w:rPr>
                <w:rFonts w:ascii="Montserrat" w:hAnsi="Montserrat"/>
              </w:rPr>
              <w:t xml:space="preserve"> de </w:t>
            </w:r>
            <w:proofErr w:type="spellStart"/>
            <w:r w:rsidRPr="009F7B53">
              <w:rPr>
                <w:rFonts w:ascii="Montserrat" w:hAnsi="Montserrat"/>
              </w:rPr>
              <w:t>regularitate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aplicabile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actelor</w:t>
            </w:r>
            <w:proofErr w:type="spellEnd"/>
            <w:r w:rsidRPr="009F7B53">
              <w:rPr>
                <w:rFonts w:ascii="Montserrat" w:hAnsi="Montserrat"/>
              </w:rPr>
              <w:t xml:space="preserve"> administrative cu </w:t>
            </w:r>
            <w:proofErr w:type="spellStart"/>
            <w:r w:rsidRPr="009F7B53">
              <w:rPr>
                <w:rFonts w:ascii="Montserrat" w:hAnsi="Montserrat"/>
              </w:rPr>
              <w:t>caracter</w:t>
            </w:r>
            <w:proofErr w:type="spellEnd"/>
            <w:r w:rsidRPr="009F7B53">
              <w:rPr>
                <w:rFonts w:ascii="Montserrat" w:hAnsi="Montserrat"/>
              </w:rPr>
              <w:t xml:space="preserve"> </w:t>
            </w:r>
            <w:proofErr w:type="spellStart"/>
            <w:r w:rsidRPr="009F7B53">
              <w:rPr>
                <w:rFonts w:ascii="Montserrat" w:hAnsi="Montserrat"/>
              </w:rPr>
              <w:t>normativ</w:t>
            </w:r>
            <w:proofErr w:type="spellEnd"/>
            <w:r w:rsidRPr="009F7B53">
              <w:rPr>
                <w:rFonts w:ascii="Montserrat" w:hAnsi="Montserrat"/>
              </w:rPr>
              <w:t>.</w:t>
            </w:r>
          </w:p>
        </w:tc>
      </w:tr>
      <w:tr w:rsidR="009F2146" w:rsidRPr="009F2146" w14:paraId="66085462" w14:textId="77777777" w:rsidTr="006E13D9">
        <w:tc>
          <w:tcPr>
            <w:tcW w:w="9625" w:type="dxa"/>
            <w:gridSpan w:val="5"/>
          </w:tcPr>
          <w:p w14:paraId="7D028DD6" w14:textId="7FABF720" w:rsidR="004C5818" w:rsidRPr="00B126F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lang w:val="en-US"/>
              </w:rPr>
            </w:pP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lastRenderedPageBreak/>
              <w:t>Secțiunea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a 3-a </w:t>
            </w:r>
            <w:bookmarkStart w:id="12" w:name="_Hlk48727950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-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Efecte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preconizate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ale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aplicării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actului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administrativ</w:t>
            </w:r>
            <w:proofErr w:type="spellEnd"/>
            <w:r w:rsidRPr="00B126FE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r w:rsidRPr="00B126FE">
              <w:rPr>
                <w:rFonts w:ascii="Montserrat" w:hAnsi="Montserrat"/>
                <w:b/>
                <w:bCs/>
                <w:lang w:val="en-US"/>
              </w:rPr>
              <w:t>(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impactul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financiar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asupra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bugetului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judeţului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pe termen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scurt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(pe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anul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curent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)/lung,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impactul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asupra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mediului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concurențial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şi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domeniului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ajutoarelor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de stat,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impactul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asupra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sarcinilor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administrative,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impactul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asupra</w:t>
            </w:r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B126FE">
              <w:rPr>
                <w:rFonts w:ascii="Montserrat" w:hAnsi="Montserrat"/>
                <w:b/>
                <w:bCs/>
                <w:lang w:val="en-US"/>
              </w:rPr>
              <w:t>mediului</w:t>
            </w:r>
            <w:bookmarkEnd w:id="12"/>
            <w:proofErr w:type="spellEnd"/>
            <w:r w:rsidRPr="00B126FE">
              <w:rPr>
                <w:rFonts w:ascii="Montserrat" w:hAnsi="Montserrat"/>
                <w:b/>
                <w:bCs/>
                <w:lang w:val="en-US"/>
              </w:rPr>
              <w:t>):</w:t>
            </w:r>
            <w:r w:rsidRPr="00B126FE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</w:p>
        </w:tc>
      </w:tr>
      <w:tr w:rsidR="009F2146" w:rsidRPr="009F2146" w14:paraId="7CE50CF9" w14:textId="77777777" w:rsidTr="006E13D9">
        <w:tc>
          <w:tcPr>
            <w:tcW w:w="9625" w:type="dxa"/>
            <w:gridSpan w:val="5"/>
          </w:tcPr>
          <w:p w14:paraId="689A275D" w14:textId="583CF0EF" w:rsidR="006E13D9" w:rsidRPr="009F7B53" w:rsidRDefault="009F7B53" w:rsidP="00F06B90">
            <w:pPr>
              <w:jc w:val="both"/>
              <w:rPr>
                <w:rFonts w:ascii="Montserrat" w:hAnsi="Montserrat"/>
              </w:rPr>
            </w:pPr>
            <w:r w:rsidRPr="009871D2">
              <w:rPr>
                <w:rFonts w:ascii="Montserrat" w:hAnsi="Montserrat"/>
              </w:rPr>
              <w:t xml:space="preserve">Pentru </w:t>
            </w:r>
            <w:proofErr w:type="spellStart"/>
            <w:r w:rsidRPr="009871D2">
              <w:rPr>
                <w:rFonts w:ascii="Montserrat" w:hAnsi="Montserrat"/>
              </w:rPr>
              <w:t>serviciile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prestate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proofErr w:type="spellStart"/>
            <w:r w:rsidRPr="009871D2">
              <w:rPr>
                <w:rFonts w:ascii="Montserrat" w:hAnsi="Montserrat"/>
              </w:rPr>
              <w:t>instituția</w:t>
            </w:r>
            <w:proofErr w:type="spellEnd"/>
            <w:r w:rsidRPr="009871D2">
              <w:rPr>
                <w:rFonts w:ascii="Montserrat" w:hAnsi="Montserrat"/>
              </w:rPr>
              <w:t xml:space="preserve"> </w:t>
            </w:r>
            <w:r w:rsidR="009871D2" w:rsidRPr="009871D2">
              <w:rPr>
                <w:rFonts w:ascii="Montserrat" w:hAnsi="Montserrat"/>
              </w:rPr>
              <w:t xml:space="preserve">a </w:t>
            </w:r>
            <w:proofErr w:type="spellStart"/>
            <w:r w:rsidR="009871D2" w:rsidRPr="009871D2">
              <w:rPr>
                <w:rFonts w:ascii="Montserrat" w:hAnsi="Montserrat"/>
              </w:rPr>
              <w:t>realizat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9871D2">
              <w:rPr>
                <w:rFonts w:ascii="Montserrat" w:hAnsi="Montserrat"/>
              </w:rPr>
              <w:t>în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 </w:t>
            </w:r>
            <w:proofErr w:type="spellStart"/>
            <w:r w:rsidR="009871D2" w:rsidRPr="009871D2">
              <w:rPr>
                <w:rFonts w:ascii="Montserrat" w:hAnsi="Montserrat"/>
              </w:rPr>
              <w:t>anul</w:t>
            </w:r>
            <w:proofErr w:type="spellEnd"/>
            <w:r w:rsidR="009871D2" w:rsidRPr="009871D2">
              <w:rPr>
                <w:rFonts w:ascii="Montserrat" w:hAnsi="Montserrat"/>
              </w:rPr>
              <w:t xml:space="preserve"> </w:t>
            </w:r>
            <w:r w:rsidR="009871D2" w:rsidRPr="00CB7D1F">
              <w:rPr>
                <w:rFonts w:ascii="Montserrat" w:hAnsi="Montserrat"/>
              </w:rPr>
              <w:t>202</w:t>
            </w:r>
            <w:r w:rsidR="00CB7D1F" w:rsidRPr="00CB7D1F">
              <w:rPr>
                <w:rFonts w:ascii="Montserrat" w:hAnsi="Montserrat"/>
              </w:rPr>
              <w:t>1</w:t>
            </w:r>
            <w:r w:rsidR="00CB7D1F">
              <w:rPr>
                <w:rFonts w:ascii="Montserrat" w:hAnsi="Montserrat"/>
              </w:rPr>
              <w:t xml:space="preserve">, </w:t>
            </w:r>
            <w:proofErr w:type="spellStart"/>
            <w:r w:rsidR="00CB7D1F">
              <w:rPr>
                <w:rFonts w:ascii="Montserrat" w:hAnsi="Montserrat"/>
              </w:rPr>
              <w:t>în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contextul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pandemiei</w:t>
            </w:r>
            <w:proofErr w:type="spellEnd"/>
            <w:r w:rsidR="00CB7D1F">
              <w:rPr>
                <w:rFonts w:ascii="Montserrat" w:hAnsi="Montserrat"/>
              </w:rPr>
              <w:t>,</w:t>
            </w:r>
            <w:r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venit</w:t>
            </w:r>
            <w:r w:rsidR="009871D2" w:rsidRPr="00CB7D1F">
              <w:rPr>
                <w:rFonts w:ascii="Montserrat" w:hAnsi="Montserrat"/>
              </w:rPr>
              <w:t>uri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proprii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în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valoare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de </w:t>
            </w:r>
            <w:r w:rsidR="00CB7D1F" w:rsidRPr="00CB7D1F">
              <w:rPr>
                <w:rFonts w:ascii="Montserrat" w:hAnsi="Montserrat"/>
              </w:rPr>
              <w:t>73,36</w:t>
            </w:r>
            <w:r w:rsidR="009871D2" w:rsidRPr="00CB7D1F">
              <w:rPr>
                <w:rFonts w:ascii="Montserrat" w:hAnsi="Montserrat"/>
              </w:rPr>
              <w:t xml:space="preserve"> mii lei, din care 5</w:t>
            </w:r>
            <w:r w:rsidR="00CB7D1F" w:rsidRPr="00CB7D1F">
              <w:rPr>
                <w:rFonts w:ascii="Montserrat" w:hAnsi="Montserrat"/>
              </w:rPr>
              <w:t>1</w:t>
            </w:r>
            <w:r w:rsidR="009871D2" w:rsidRPr="00CB7D1F">
              <w:rPr>
                <w:rFonts w:ascii="Montserrat" w:hAnsi="Montserrat"/>
              </w:rPr>
              <w:t>,8</w:t>
            </w:r>
            <w:r w:rsidR="00CB7D1F" w:rsidRPr="00CB7D1F">
              <w:rPr>
                <w:rFonts w:ascii="Montserrat" w:hAnsi="Montserrat"/>
              </w:rPr>
              <w:t>4</w:t>
            </w:r>
            <w:r w:rsidRPr="00CB7D1F">
              <w:rPr>
                <w:rFonts w:ascii="Montserrat" w:hAnsi="Montserrat"/>
              </w:rPr>
              <w:t xml:space="preserve"> mii lei </w:t>
            </w:r>
            <w:proofErr w:type="spellStart"/>
            <w:r w:rsidRPr="00CB7D1F">
              <w:rPr>
                <w:rFonts w:ascii="Montserrat" w:hAnsi="Montserrat"/>
              </w:rPr>
              <w:t>până</w:t>
            </w:r>
            <w:proofErr w:type="spellEnd"/>
            <w:r w:rsidRPr="00CB7D1F">
              <w:rPr>
                <w:rFonts w:ascii="Montserrat" w:hAnsi="Montserrat"/>
              </w:rPr>
              <w:t xml:space="preserve"> la data de 3</w:t>
            </w:r>
            <w:r w:rsidR="009871D2" w:rsidRPr="00CB7D1F">
              <w:rPr>
                <w:rFonts w:ascii="Montserrat" w:hAnsi="Montserrat"/>
              </w:rPr>
              <w:t>0.09.202</w:t>
            </w:r>
            <w:r w:rsidR="00CB7D1F" w:rsidRPr="00CB7D1F">
              <w:rPr>
                <w:rFonts w:ascii="Montserrat" w:hAnsi="Montserrat"/>
              </w:rPr>
              <w:t>1</w:t>
            </w:r>
            <w:r w:rsidR="009871D2" w:rsidRPr="00CB7D1F">
              <w:rPr>
                <w:rFonts w:ascii="Montserrat" w:hAnsi="Montserrat"/>
              </w:rPr>
              <w:t xml:space="preserve">. </w:t>
            </w:r>
            <w:proofErr w:type="spellStart"/>
            <w:r w:rsidR="009871D2" w:rsidRPr="00CB7D1F">
              <w:rPr>
                <w:rFonts w:ascii="Montserrat" w:hAnsi="Montserrat"/>
              </w:rPr>
              <w:t>În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cursul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anului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202</w:t>
            </w:r>
            <w:r w:rsidR="00CB7D1F" w:rsidRPr="00CB7D1F">
              <w:rPr>
                <w:rFonts w:ascii="Montserrat" w:hAnsi="Montserrat"/>
              </w:rPr>
              <w:t xml:space="preserve">2 </w:t>
            </w:r>
            <w:proofErr w:type="spellStart"/>
            <w:r w:rsidRPr="00CB7D1F">
              <w:rPr>
                <w:rFonts w:ascii="Montserrat" w:hAnsi="Montserrat"/>
              </w:rPr>
              <w:t>veniturile</w:t>
            </w:r>
            <w:proofErr w:type="spellEnd"/>
            <w:r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proprii</w:t>
            </w:r>
            <w:proofErr w:type="spellEnd"/>
            <w:r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real</w:t>
            </w:r>
            <w:r w:rsidR="009871D2" w:rsidRPr="00CB7D1F">
              <w:rPr>
                <w:rFonts w:ascii="Montserrat" w:hAnsi="Montserrat"/>
              </w:rPr>
              <w:t>izate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până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la data de 30.09.202</w:t>
            </w:r>
            <w:r w:rsidR="00CB7D1F">
              <w:rPr>
                <w:rFonts w:ascii="Montserrat" w:hAnsi="Montserrat"/>
              </w:rPr>
              <w:t>2</w:t>
            </w:r>
            <w:r w:rsidR="009871D2" w:rsidRPr="00CB7D1F">
              <w:rPr>
                <w:rFonts w:ascii="Montserrat" w:hAnsi="Montserrat"/>
              </w:rPr>
              <w:t xml:space="preserve"> sunt de </w:t>
            </w:r>
            <w:r w:rsidR="00CB7D1F" w:rsidRPr="00CB7D1F">
              <w:rPr>
                <w:rFonts w:ascii="Montserrat" w:hAnsi="Montserrat"/>
              </w:rPr>
              <w:t>218</w:t>
            </w:r>
            <w:r w:rsidR="009871D2" w:rsidRPr="00CB7D1F">
              <w:rPr>
                <w:rFonts w:ascii="Montserrat" w:hAnsi="Montserrat"/>
              </w:rPr>
              <w:t>,</w:t>
            </w:r>
            <w:r w:rsidR="00687A0A" w:rsidRPr="00CB7D1F">
              <w:rPr>
                <w:rFonts w:ascii="Montserrat" w:hAnsi="Montserrat"/>
              </w:rPr>
              <w:t>8</w:t>
            </w:r>
            <w:r w:rsidR="00CB7D1F" w:rsidRPr="00CB7D1F">
              <w:rPr>
                <w:rFonts w:ascii="Montserrat" w:hAnsi="Montserrat"/>
              </w:rPr>
              <w:t>7</w:t>
            </w:r>
            <w:r w:rsidR="00687A0A" w:rsidRPr="00CB7D1F">
              <w:rPr>
                <w:rFonts w:ascii="Montserrat" w:hAnsi="Montserrat"/>
              </w:rPr>
              <w:t xml:space="preserve"> mii lei</w:t>
            </w:r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și</w:t>
            </w:r>
            <w:proofErr w:type="spellEnd"/>
            <w:r w:rsidR="00CB7D1F">
              <w:rPr>
                <w:rFonts w:ascii="Montserrat" w:hAnsi="Montserrat"/>
              </w:rPr>
              <w:t xml:space="preserve"> se </w:t>
            </w:r>
            <w:proofErr w:type="spellStart"/>
            <w:r w:rsidR="00CB7D1F">
              <w:rPr>
                <w:rFonts w:ascii="Montserrat" w:hAnsi="Montserrat"/>
              </w:rPr>
              <w:t>estimează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până</w:t>
            </w:r>
            <w:proofErr w:type="spellEnd"/>
            <w:r w:rsidR="00CB7D1F">
              <w:rPr>
                <w:rFonts w:ascii="Montserrat" w:hAnsi="Montserrat"/>
              </w:rPr>
              <w:t xml:space="preserve"> la </w:t>
            </w:r>
            <w:proofErr w:type="spellStart"/>
            <w:r w:rsidR="00CB7D1F">
              <w:rPr>
                <w:rFonts w:ascii="Montserrat" w:hAnsi="Montserrat"/>
              </w:rPr>
              <w:t>finalul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anului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bugetar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încasări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în</w:t>
            </w:r>
            <w:proofErr w:type="spellEnd"/>
            <w:r w:rsidR="00CB7D1F">
              <w:rPr>
                <w:rFonts w:ascii="Montserrat" w:hAnsi="Montserrat"/>
              </w:rPr>
              <w:t xml:space="preserve"> </w:t>
            </w:r>
            <w:proofErr w:type="spellStart"/>
            <w:r w:rsidR="00CB7D1F">
              <w:rPr>
                <w:rFonts w:ascii="Montserrat" w:hAnsi="Montserrat"/>
              </w:rPr>
              <w:t>sumă</w:t>
            </w:r>
            <w:proofErr w:type="spellEnd"/>
            <w:r w:rsidR="00CB7D1F">
              <w:rPr>
                <w:rFonts w:ascii="Montserrat" w:hAnsi="Montserrat"/>
              </w:rPr>
              <w:t xml:space="preserve"> de 244 mii lei</w:t>
            </w:r>
            <w:r w:rsidR="00687A0A" w:rsidRPr="00CB7D1F">
              <w:rPr>
                <w:rFonts w:ascii="Montserrat" w:hAnsi="Montserrat"/>
              </w:rPr>
              <w:t xml:space="preserve">. </w:t>
            </w:r>
            <w:r w:rsidR="009871D2" w:rsidRPr="00CB7D1F">
              <w:rPr>
                <w:rFonts w:ascii="Montserrat" w:hAnsi="Montserrat"/>
              </w:rPr>
              <w:t xml:space="preserve">Pentru </w:t>
            </w:r>
            <w:proofErr w:type="spellStart"/>
            <w:r w:rsidR="009871D2" w:rsidRPr="00CB7D1F">
              <w:rPr>
                <w:rFonts w:ascii="Montserrat" w:hAnsi="Montserrat"/>
              </w:rPr>
              <w:t>anul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202</w:t>
            </w:r>
            <w:r w:rsidR="00CB7D1F" w:rsidRPr="00CB7D1F">
              <w:rPr>
                <w:rFonts w:ascii="Montserrat" w:hAnsi="Montserrat"/>
              </w:rPr>
              <w:t>3</w:t>
            </w:r>
            <w:r w:rsidRPr="00CB7D1F">
              <w:rPr>
                <w:rFonts w:ascii="Montserrat" w:hAnsi="Montserrat"/>
              </w:rPr>
              <w:t xml:space="preserve"> ca </w:t>
            </w:r>
            <w:proofErr w:type="spellStart"/>
            <w:r w:rsidRPr="00CB7D1F">
              <w:rPr>
                <w:rFonts w:ascii="Montserrat" w:hAnsi="Montserrat"/>
              </w:rPr>
              <w:t>urmar</w:t>
            </w:r>
            <w:r w:rsidR="009871D2" w:rsidRPr="00CB7D1F">
              <w:rPr>
                <w:rFonts w:ascii="Montserrat" w:hAnsi="Montserrat"/>
              </w:rPr>
              <w:t>e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a </w:t>
            </w:r>
            <w:proofErr w:type="spellStart"/>
            <w:r w:rsidR="009871D2" w:rsidRPr="00CB7D1F">
              <w:rPr>
                <w:rFonts w:ascii="Montserrat" w:hAnsi="Montserrat"/>
              </w:rPr>
              <w:t>păstrării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="009871D2" w:rsidRPr="00CB7D1F">
              <w:rPr>
                <w:rFonts w:ascii="Montserrat" w:hAnsi="Montserrat"/>
              </w:rPr>
              <w:t>nivelului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ta</w:t>
            </w:r>
            <w:r w:rsidR="009871D2" w:rsidRPr="00CB7D1F">
              <w:rPr>
                <w:rFonts w:ascii="Montserrat" w:hAnsi="Montserrat"/>
              </w:rPr>
              <w:t>rifelor</w:t>
            </w:r>
            <w:proofErr w:type="spellEnd"/>
            <w:r w:rsidRPr="00CB7D1F">
              <w:rPr>
                <w:rFonts w:ascii="Montserrat" w:hAnsi="Montserrat"/>
              </w:rPr>
              <w:t xml:space="preserve"> se </w:t>
            </w:r>
            <w:proofErr w:type="spellStart"/>
            <w:r w:rsidRPr="00CB7D1F">
              <w:rPr>
                <w:rFonts w:ascii="Montserrat" w:hAnsi="Montserrat"/>
              </w:rPr>
              <w:t>preconizează</w:t>
            </w:r>
            <w:proofErr w:type="spellEnd"/>
            <w:r w:rsidRPr="00CB7D1F">
              <w:rPr>
                <w:rFonts w:ascii="Montserrat" w:hAnsi="Montserrat"/>
              </w:rPr>
              <w:t xml:space="preserve">  </w:t>
            </w:r>
            <w:proofErr w:type="spellStart"/>
            <w:r w:rsidRPr="00CB7D1F">
              <w:rPr>
                <w:rFonts w:ascii="Montserrat" w:hAnsi="Montserrat"/>
              </w:rPr>
              <w:t>realizarea</w:t>
            </w:r>
            <w:proofErr w:type="spellEnd"/>
            <w:r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unor</w:t>
            </w:r>
            <w:proofErr w:type="spellEnd"/>
            <w:r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venituri</w:t>
            </w:r>
            <w:proofErr w:type="spellEnd"/>
            <w:r w:rsidRPr="00CB7D1F">
              <w:rPr>
                <w:rFonts w:ascii="Montserrat" w:hAnsi="Montserrat"/>
              </w:rPr>
              <w:t xml:space="preserve">  la </w:t>
            </w:r>
            <w:proofErr w:type="spellStart"/>
            <w:r w:rsidRPr="00CB7D1F">
              <w:rPr>
                <w:rFonts w:ascii="Montserrat" w:hAnsi="Montserrat"/>
              </w:rPr>
              <w:t>nivelul</w:t>
            </w:r>
            <w:proofErr w:type="spellEnd"/>
            <w:r w:rsidRPr="00CB7D1F">
              <w:rPr>
                <w:rFonts w:ascii="Montserrat" w:hAnsi="Montserrat"/>
              </w:rPr>
              <w:t xml:space="preserve"> </w:t>
            </w:r>
            <w:proofErr w:type="spellStart"/>
            <w:r w:rsidRPr="00CB7D1F">
              <w:rPr>
                <w:rFonts w:ascii="Montserrat" w:hAnsi="Montserrat"/>
              </w:rPr>
              <w:t>anul</w:t>
            </w:r>
            <w:r w:rsidR="009871D2" w:rsidRPr="00CB7D1F">
              <w:rPr>
                <w:rFonts w:ascii="Montserrat" w:hAnsi="Montserrat"/>
              </w:rPr>
              <w:t>ui</w:t>
            </w:r>
            <w:proofErr w:type="spellEnd"/>
            <w:r w:rsidR="009871D2" w:rsidRPr="00CB7D1F">
              <w:rPr>
                <w:rFonts w:ascii="Montserrat" w:hAnsi="Montserrat"/>
              </w:rPr>
              <w:t xml:space="preserve"> 202</w:t>
            </w:r>
            <w:r w:rsidR="00CB7D1F" w:rsidRPr="00CB7D1F">
              <w:rPr>
                <w:rFonts w:ascii="Montserrat" w:hAnsi="Montserrat"/>
              </w:rPr>
              <w:t>2</w:t>
            </w:r>
            <w:r w:rsidRPr="00CB7D1F">
              <w:rPr>
                <w:rFonts w:ascii="Montserrat" w:hAnsi="Montserrat"/>
              </w:rPr>
              <w:t>.</w:t>
            </w:r>
          </w:p>
        </w:tc>
      </w:tr>
      <w:tr w:rsidR="009F2146" w:rsidRPr="009F2146" w14:paraId="10F72D0B" w14:textId="77777777" w:rsidTr="006E13D9">
        <w:tc>
          <w:tcPr>
            <w:tcW w:w="9625" w:type="dxa"/>
            <w:gridSpan w:val="5"/>
          </w:tcPr>
          <w:p w14:paraId="7A2FA5C3" w14:textId="4454AE35" w:rsidR="004C5818" w:rsidRPr="00B126F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B126FE">
              <w:rPr>
                <w:rFonts w:ascii="Montserrat" w:hAnsi="Montserrat"/>
                <w:b/>
                <w:lang w:val="en-US"/>
              </w:rPr>
              <w:t>Secțiunea</w:t>
            </w:r>
            <w:proofErr w:type="spellEnd"/>
            <w:r w:rsidRPr="00B126FE">
              <w:rPr>
                <w:rFonts w:ascii="Montserrat" w:hAnsi="Montserrat"/>
                <w:b/>
                <w:lang w:val="en-US"/>
              </w:rPr>
              <w:t xml:space="preserve"> a 4-a - </w:t>
            </w:r>
            <w:proofErr w:type="spellStart"/>
            <w:r w:rsidRPr="00B126FE">
              <w:rPr>
                <w:rFonts w:ascii="Montserrat" w:hAnsi="Montserrat"/>
                <w:b/>
                <w:lang w:val="en-US"/>
              </w:rPr>
              <w:t>Concluzii</w:t>
            </w:r>
            <w:proofErr w:type="spellEnd"/>
            <w:r w:rsidRPr="00B126FE">
              <w:rPr>
                <w:rFonts w:ascii="Montserrat" w:hAnsi="Montserrat"/>
                <w:b/>
                <w:lang w:val="en-US"/>
              </w:rPr>
              <w:t>/</w:t>
            </w:r>
            <w:proofErr w:type="spellStart"/>
            <w:r w:rsidRPr="00B126FE">
              <w:rPr>
                <w:rFonts w:ascii="Montserrat" w:hAnsi="Montserrat"/>
                <w:b/>
                <w:lang w:val="en-US"/>
              </w:rPr>
              <w:t>propuneri</w:t>
            </w:r>
            <w:proofErr w:type="spellEnd"/>
            <w:r w:rsidRPr="00B126FE">
              <w:rPr>
                <w:rFonts w:ascii="Montserrat" w:hAnsi="Montserrat"/>
                <w:b/>
                <w:lang w:val="en-US"/>
              </w:rPr>
              <w:t xml:space="preserve">:  </w:t>
            </w:r>
          </w:p>
        </w:tc>
      </w:tr>
      <w:tr w:rsidR="009F2146" w:rsidRPr="009F2146" w14:paraId="72271A01" w14:textId="77777777" w:rsidTr="006E13D9">
        <w:tc>
          <w:tcPr>
            <w:tcW w:w="9625" w:type="dxa"/>
            <w:gridSpan w:val="5"/>
          </w:tcPr>
          <w:p w14:paraId="7587B491" w14:textId="288F47AD" w:rsidR="004C5818" w:rsidRPr="009F2146" w:rsidRDefault="005A44EE" w:rsidP="009F7B53">
            <w:pPr>
              <w:tabs>
                <w:tab w:val="left" w:pos="3456"/>
              </w:tabs>
              <w:spacing w:line="240" w:lineRule="auto"/>
              <w:ind w:right="-117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În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urma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analizării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documentării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efectuate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,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certificăm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faptul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că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9F7B53" w:rsidRPr="00B02443">
              <w:rPr>
                <w:rFonts w:ascii="Montserrat Light" w:hAnsi="Montserrat Light"/>
                <w:bCs/>
                <w:iCs/>
                <w:lang w:val="en-US"/>
              </w:rPr>
              <w:t>îndeplinește</w:t>
            </w:r>
            <w:proofErr w:type="spellEnd"/>
            <w:r w:rsidR="009F7B53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cerințele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tehnice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specificate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la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2-a”</w:t>
            </w:r>
          </w:p>
        </w:tc>
      </w:tr>
      <w:tr w:rsidR="009F2146" w:rsidRPr="009F2146" w14:paraId="12C5C955" w14:textId="77777777" w:rsidTr="006E13D9">
        <w:tc>
          <w:tcPr>
            <w:tcW w:w="3865" w:type="dxa"/>
          </w:tcPr>
          <w:p w14:paraId="611D97F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475BC575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Prenume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26B2F478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Data</w:t>
            </w:r>
          </w:p>
        </w:tc>
        <w:tc>
          <w:tcPr>
            <w:tcW w:w="1620" w:type="dxa"/>
          </w:tcPr>
          <w:p w14:paraId="3A5966B4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Semnătura</w:t>
            </w:r>
            <w:proofErr w:type="spellEnd"/>
          </w:p>
        </w:tc>
      </w:tr>
      <w:tr w:rsidR="009F2146" w:rsidRPr="009F2146" w14:paraId="5F37EFA0" w14:textId="77777777" w:rsidTr="006E13D9">
        <w:tc>
          <w:tcPr>
            <w:tcW w:w="3865" w:type="dxa"/>
          </w:tcPr>
          <w:p w14:paraId="72C20013" w14:textId="415D2C18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Avizat</w:t>
            </w:r>
            <w:proofErr w:type="spellEnd"/>
            <w:r w:rsidRPr="009F2146">
              <w:rPr>
                <w:rFonts w:ascii="Montserrat Light" w:hAnsi="Montserrat Light"/>
                <w:iCs/>
                <w:lang w:val="en-US"/>
              </w:rPr>
              <w:t xml:space="preserve">:   </w:t>
            </w:r>
            <w:r w:rsidR="003E53B9">
              <w:rPr>
                <w:rFonts w:ascii="Montserrat Light" w:hAnsi="Montserrat Light"/>
                <w:iCs/>
                <w:lang w:val="en-US"/>
              </w:rPr>
              <w:t>Director</w:t>
            </w:r>
          </w:p>
        </w:tc>
        <w:tc>
          <w:tcPr>
            <w:tcW w:w="2993" w:type="dxa"/>
            <w:gridSpan w:val="2"/>
          </w:tcPr>
          <w:p w14:paraId="1789C913" w14:textId="781CCFB3" w:rsidR="004C5818" w:rsidRPr="009F2146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 xml:space="preserve">Cristina </w:t>
            </w:r>
            <w:proofErr w:type="spellStart"/>
            <w:r>
              <w:rPr>
                <w:rFonts w:ascii="Montserrat Light" w:hAnsi="Montserrat Light"/>
                <w:iCs/>
                <w:lang w:val="en-US"/>
              </w:rPr>
              <w:t>Șchiop</w:t>
            </w:r>
            <w:proofErr w:type="spellEnd"/>
          </w:p>
        </w:tc>
        <w:tc>
          <w:tcPr>
            <w:tcW w:w="1147" w:type="dxa"/>
          </w:tcPr>
          <w:p w14:paraId="1BF38E3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69A44D5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52AAA732" w14:textId="77777777" w:rsidTr="006E13D9">
        <w:tc>
          <w:tcPr>
            <w:tcW w:w="3865" w:type="dxa"/>
          </w:tcPr>
          <w:p w14:paraId="4FE8B064" w14:textId="76B5CAFD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Verificat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: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Șef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serviciu</w:t>
            </w:r>
            <w:proofErr w:type="spellEnd"/>
          </w:p>
        </w:tc>
        <w:tc>
          <w:tcPr>
            <w:tcW w:w="2993" w:type="dxa"/>
            <w:gridSpan w:val="2"/>
          </w:tcPr>
          <w:p w14:paraId="2CC3CDD0" w14:textId="6952CE14" w:rsidR="004C5818" w:rsidRPr="009F2146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Dorina Maier</w:t>
            </w:r>
          </w:p>
        </w:tc>
        <w:tc>
          <w:tcPr>
            <w:tcW w:w="1147" w:type="dxa"/>
          </w:tcPr>
          <w:p w14:paraId="6EBB6419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25FC147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34B3926A" w14:textId="77777777" w:rsidTr="006E13D9">
        <w:trPr>
          <w:trHeight w:val="340"/>
        </w:trPr>
        <w:tc>
          <w:tcPr>
            <w:tcW w:w="3865" w:type="dxa"/>
          </w:tcPr>
          <w:p w14:paraId="77611128" w14:textId="4C5CD86B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ro-RO"/>
              </w:rPr>
            </w:pPr>
            <w:r w:rsidRPr="009F2146">
              <w:rPr>
                <w:rFonts w:ascii="Montserrat Light" w:hAnsi="Montserrat Light"/>
                <w:iCs/>
                <w:lang w:val="ro-RO"/>
              </w:rPr>
              <w:t xml:space="preserve">Elaborat: </w:t>
            </w:r>
            <w:r w:rsidR="003E53B9">
              <w:rPr>
                <w:rFonts w:ascii="Montserrat Light" w:hAnsi="Montserrat Light"/>
                <w:iCs/>
                <w:lang w:val="ro-RO"/>
              </w:rPr>
              <w:t>Consilier</w:t>
            </w:r>
          </w:p>
        </w:tc>
        <w:tc>
          <w:tcPr>
            <w:tcW w:w="2993" w:type="dxa"/>
            <w:gridSpan w:val="2"/>
          </w:tcPr>
          <w:p w14:paraId="61DC327A" w14:textId="553A4CC8" w:rsidR="004C5818" w:rsidRPr="009F2146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Liviu Negreanu</w:t>
            </w:r>
          </w:p>
        </w:tc>
        <w:tc>
          <w:tcPr>
            <w:tcW w:w="1147" w:type="dxa"/>
          </w:tcPr>
          <w:p w14:paraId="5789516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4A04C983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</w:tbl>
    <w:p w14:paraId="16B47444" w14:textId="56ACC3FD" w:rsidR="004C5818" w:rsidRPr="003A385E" w:rsidRDefault="004C5818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  <w:sectPr w:rsidR="004C5818" w:rsidRPr="003A385E" w:rsidSect="005A44EE">
          <w:headerReference w:type="default" r:id="rId8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45113CFF" w14:textId="77777777" w:rsidR="00016550" w:rsidRPr="009F2146" w:rsidRDefault="00016550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1890"/>
        <w:gridCol w:w="2520"/>
        <w:gridCol w:w="1474"/>
      </w:tblGrid>
      <w:tr w:rsidR="00016550" w:rsidRPr="009F2146" w14:paraId="48A68894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9F2146" w14:paraId="1FD995EE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1.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analizării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şi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întocmirii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raportului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rapoartelor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ale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compartimentelor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resort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3EA425A0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0E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</w:p>
          <w:p w14:paraId="7C196FD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</w:p>
          <w:p w14:paraId="1DD11CE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0E829F62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A6E" w14:textId="77777777" w:rsidR="00A755F1" w:rsidRPr="00A755F1" w:rsidRDefault="00016550" w:rsidP="00A755F1">
            <w:pPr>
              <w:jc w:val="both"/>
              <w:rPr>
                <w:rFonts w:ascii="Montserrat Light" w:hAnsi="Montserrat Light"/>
              </w:rPr>
            </w:pPr>
            <w:r w:rsidRPr="00A755F1">
              <w:rPr>
                <w:rFonts w:ascii="Montserrat Light" w:hAnsi="Montserrat Light"/>
                <w:lang w:val="ro-RO"/>
              </w:rPr>
              <w:t xml:space="preserve">Direcția </w:t>
            </w:r>
            <w:proofErr w:type="spellStart"/>
            <w:r w:rsidR="00A755F1" w:rsidRPr="00A755F1">
              <w:rPr>
                <w:rFonts w:ascii="Montserrat Light" w:hAnsi="Montserrat Light"/>
              </w:rPr>
              <w:t>Generală</w:t>
            </w:r>
            <w:proofErr w:type="spellEnd"/>
            <w:r w:rsidR="00A755F1" w:rsidRPr="00A755F1">
              <w:rPr>
                <w:rFonts w:ascii="Montserrat Light" w:hAnsi="Montserrat Light"/>
              </w:rPr>
              <w:t xml:space="preserve"> </w:t>
            </w:r>
            <w:proofErr w:type="spellStart"/>
            <w:r w:rsidR="00A755F1" w:rsidRPr="00A755F1">
              <w:rPr>
                <w:rFonts w:ascii="Montserrat Light" w:hAnsi="Montserrat Light"/>
              </w:rPr>
              <w:t>Buget-Finanţe</w:t>
            </w:r>
            <w:proofErr w:type="spellEnd"/>
            <w:r w:rsidR="00A755F1" w:rsidRPr="00A755F1">
              <w:rPr>
                <w:rFonts w:ascii="Montserrat Light" w:hAnsi="Montserrat Light"/>
              </w:rPr>
              <w:t xml:space="preserve">, Resurse </w:t>
            </w:r>
            <w:proofErr w:type="spellStart"/>
            <w:r w:rsidR="00A755F1" w:rsidRPr="00A755F1">
              <w:rPr>
                <w:rFonts w:ascii="Montserrat Light" w:hAnsi="Montserrat Light"/>
              </w:rPr>
              <w:t>Umane</w:t>
            </w:r>
            <w:proofErr w:type="spellEnd"/>
          </w:p>
          <w:p w14:paraId="3A443B39" w14:textId="1B078E83" w:rsidR="00016550" w:rsidRPr="009F2146" w:rsidRDefault="00A755F1" w:rsidP="00A755F1">
            <w:pPr>
              <w:jc w:val="both"/>
              <w:rPr>
                <w:bCs/>
                <w:lang w:val="ro-RO"/>
              </w:rPr>
            </w:pPr>
            <w:r w:rsidRPr="00A755F1">
              <w:rPr>
                <w:rFonts w:ascii="Montserrat Light" w:hAnsi="Montserrat Light"/>
              </w:rPr>
              <w:t xml:space="preserve">Serviciul </w:t>
            </w:r>
            <w:proofErr w:type="spellStart"/>
            <w:r w:rsidRPr="00A755F1">
              <w:rPr>
                <w:rFonts w:ascii="Montserrat Light" w:hAnsi="Montserrat Light"/>
              </w:rPr>
              <w:t>Buget</w:t>
            </w:r>
            <w:proofErr w:type="spellEnd"/>
            <w:r w:rsidRPr="00A755F1">
              <w:rPr>
                <w:rFonts w:ascii="Montserrat Light" w:hAnsi="Montserrat Light"/>
              </w:rPr>
              <w:t xml:space="preserve"> Local, </w:t>
            </w:r>
            <w:proofErr w:type="spellStart"/>
            <w:r w:rsidRPr="00A755F1">
              <w:rPr>
                <w:rFonts w:ascii="Montserrat Light" w:hAnsi="Montserrat Light"/>
              </w:rPr>
              <w:t>Venituri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74C2603E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0769BB">
              <w:rPr>
                <w:rFonts w:ascii="Montserrat Light" w:hAnsi="Montserrat Light"/>
                <w:lang w:val="en-US"/>
              </w:rPr>
              <w:t>7.11.2022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0FE30613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9F2146" w14:paraId="7C4FE049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30DCDA33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>2</w:t>
            </w: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acordarea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consilierul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juridic din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cadrul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Direcției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9F2146" w14:paraId="177AEF1B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12BC9F24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49927B55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Anca Rusu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79145570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3A89B3B2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021D459E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3.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 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secretarul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general al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9F2146" w14:paraId="7F94B055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4851A28B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48F3103F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65CE040E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proofErr w:type="spellStart"/>
            <w:r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1EA17BC5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60D37D4D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7FDC048A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adoptarea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comisiilor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181FB041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</w:p>
          <w:p w14:paraId="43B7DC2E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3D38AE96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1C1EA94B" w:rsidR="00016550" w:rsidRPr="009F2146" w:rsidRDefault="000769BB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9F2146" w:rsidRDefault="00016550" w:rsidP="00784B61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07635339" w14:textId="50B3EC86" w:rsidR="008F76F2" w:rsidRDefault="008F76F2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008EB674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7DFA2DD8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01BDB009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6516EBF6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3B671A08" w14:textId="77777777" w:rsidR="00B06E1D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1D09ADF7" w14:textId="77777777" w:rsidR="007620A6" w:rsidRDefault="007620A6" w:rsidP="00B06E1D">
      <w:pPr>
        <w:rPr>
          <w:rFonts w:ascii="Montserrat" w:hAnsi="Montserrat"/>
        </w:rPr>
      </w:pPr>
    </w:p>
    <w:sectPr w:rsidR="007620A6">
      <w:headerReference w:type="default" r:id="rId9"/>
      <w:footerReference w:type="default" r:id="rId10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D238" w14:textId="77777777" w:rsidR="00785ED2" w:rsidRDefault="00785ED2">
      <w:pPr>
        <w:spacing w:line="240" w:lineRule="auto"/>
      </w:pPr>
      <w:r>
        <w:separator/>
      </w:r>
    </w:p>
  </w:endnote>
  <w:endnote w:type="continuationSeparator" w:id="0">
    <w:p w14:paraId="5F4FFC27" w14:textId="77777777" w:rsidR="00785ED2" w:rsidRDefault="0078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4817" w14:textId="77777777" w:rsidR="00785ED2" w:rsidRDefault="00785ED2">
      <w:pPr>
        <w:spacing w:line="240" w:lineRule="auto"/>
      </w:pPr>
      <w:r>
        <w:separator/>
      </w:r>
    </w:p>
  </w:footnote>
  <w:footnote w:type="continuationSeparator" w:id="0">
    <w:p w14:paraId="40378896" w14:textId="77777777" w:rsidR="00785ED2" w:rsidRDefault="00785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7F69759C" w:rsidR="00BF6ED8" w:rsidRDefault="00BF6ED8">
    <w:r>
      <w:rPr>
        <w:noProof/>
        <w:lang w:val="en-BZ" w:eastAsia="en-BZ"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6BB34256" w:rsidR="00BF6ED8" w:rsidRPr="000E5A88" w:rsidRDefault="00B06E1D" w:rsidP="000E5A88">
    <w:pPr>
      <w:pStyle w:val="Antet"/>
    </w:pPr>
    <w:r>
      <w:rPr>
        <w:noProof/>
        <w:lang w:val="en-BZ" w:eastAsia="en-BZ"/>
      </w:rPr>
      <w:drawing>
        <wp:anchor distT="0" distB="0" distL="0" distR="0" simplePos="0" relativeHeight="251666432" behindDoc="0" locked="0" layoutInCell="1" hidden="0" allowOverlap="1" wp14:anchorId="5704C218" wp14:editId="446FACFA">
          <wp:simplePos x="0" y="0"/>
          <wp:positionH relativeFrom="column">
            <wp:posOffset>1066</wp:posOffset>
          </wp:positionH>
          <wp:positionV relativeFrom="paragraph">
            <wp:posOffset>-150955</wp:posOffset>
          </wp:positionV>
          <wp:extent cx="2662348" cy="566738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58F5C37"/>
    <w:multiLevelType w:val="hybridMultilevel"/>
    <w:tmpl w:val="70725A28"/>
    <w:lvl w:ilvl="0" w:tplc="2738D4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77" w:hanging="360"/>
      </w:pPr>
    </w:lvl>
    <w:lvl w:ilvl="2" w:tplc="0418001B" w:tentative="1">
      <w:start w:val="1"/>
      <w:numFmt w:val="lowerRoman"/>
      <w:lvlText w:val="%3."/>
      <w:lvlJc w:val="right"/>
      <w:pPr>
        <w:ind w:left="2197" w:hanging="180"/>
      </w:pPr>
    </w:lvl>
    <w:lvl w:ilvl="3" w:tplc="0418000F" w:tentative="1">
      <w:start w:val="1"/>
      <w:numFmt w:val="decimal"/>
      <w:lvlText w:val="%4."/>
      <w:lvlJc w:val="left"/>
      <w:pPr>
        <w:ind w:left="2917" w:hanging="360"/>
      </w:pPr>
    </w:lvl>
    <w:lvl w:ilvl="4" w:tplc="04180019" w:tentative="1">
      <w:start w:val="1"/>
      <w:numFmt w:val="lowerLetter"/>
      <w:lvlText w:val="%5."/>
      <w:lvlJc w:val="left"/>
      <w:pPr>
        <w:ind w:left="3637" w:hanging="360"/>
      </w:pPr>
    </w:lvl>
    <w:lvl w:ilvl="5" w:tplc="0418001B" w:tentative="1">
      <w:start w:val="1"/>
      <w:numFmt w:val="lowerRoman"/>
      <w:lvlText w:val="%6."/>
      <w:lvlJc w:val="right"/>
      <w:pPr>
        <w:ind w:left="4357" w:hanging="180"/>
      </w:pPr>
    </w:lvl>
    <w:lvl w:ilvl="6" w:tplc="0418000F" w:tentative="1">
      <w:start w:val="1"/>
      <w:numFmt w:val="decimal"/>
      <w:lvlText w:val="%7."/>
      <w:lvlJc w:val="left"/>
      <w:pPr>
        <w:ind w:left="5077" w:hanging="360"/>
      </w:pPr>
    </w:lvl>
    <w:lvl w:ilvl="7" w:tplc="04180019" w:tentative="1">
      <w:start w:val="1"/>
      <w:numFmt w:val="lowerLetter"/>
      <w:lvlText w:val="%8."/>
      <w:lvlJc w:val="left"/>
      <w:pPr>
        <w:ind w:left="5797" w:hanging="360"/>
      </w:pPr>
    </w:lvl>
    <w:lvl w:ilvl="8" w:tplc="041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724"/>
    <w:multiLevelType w:val="hybridMultilevel"/>
    <w:tmpl w:val="984C15D0"/>
    <w:lvl w:ilvl="0" w:tplc="041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0E32"/>
    <w:multiLevelType w:val="hybridMultilevel"/>
    <w:tmpl w:val="4418A5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4026B"/>
    <w:multiLevelType w:val="hybridMultilevel"/>
    <w:tmpl w:val="DF74FB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947"/>
    <w:multiLevelType w:val="hybridMultilevel"/>
    <w:tmpl w:val="4300B9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5EA5"/>
    <w:multiLevelType w:val="hybridMultilevel"/>
    <w:tmpl w:val="107016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6F6F"/>
    <w:multiLevelType w:val="hybridMultilevel"/>
    <w:tmpl w:val="0BFC33F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30DA"/>
    <w:multiLevelType w:val="hybridMultilevel"/>
    <w:tmpl w:val="E7FC5312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8A4910"/>
    <w:multiLevelType w:val="hybridMultilevel"/>
    <w:tmpl w:val="3FF29AFC"/>
    <w:lvl w:ilvl="0" w:tplc="1B1207D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363" w:hanging="360"/>
      </w:pPr>
    </w:lvl>
    <w:lvl w:ilvl="2" w:tplc="2809001B" w:tentative="1">
      <w:start w:val="1"/>
      <w:numFmt w:val="lowerRoman"/>
      <w:lvlText w:val="%3."/>
      <w:lvlJc w:val="right"/>
      <w:pPr>
        <w:ind w:left="2083" w:hanging="180"/>
      </w:pPr>
    </w:lvl>
    <w:lvl w:ilvl="3" w:tplc="2809000F" w:tentative="1">
      <w:start w:val="1"/>
      <w:numFmt w:val="decimal"/>
      <w:lvlText w:val="%4."/>
      <w:lvlJc w:val="left"/>
      <w:pPr>
        <w:ind w:left="2803" w:hanging="360"/>
      </w:pPr>
    </w:lvl>
    <w:lvl w:ilvl="4" w:tplc="28090019" w:tentative="1">
      <w:start w:val="1"/>
      <w:numFmt w:val="lowerLetter"/>
      <w:lvlText w:val="%5."/>
      <w:lvlJc w:val="left"/>
      <w:pPr>
        <w:ind w:left="3523" w:hanging="360"/>
      </w:pPr>
    </w:lvl>
    <w:lvl w:ilvl="5" w:tplc="2809001B" w:tentative="1">
      <w:start w:val="1"/>
      <w:numFmt w:val="lowerRoman"/>
      <w:lvlText w:val="%6."/>
      <w:lvlJc w:val="right"/>
      <w:pPr>
        <w:ind w:left="4243" w:hanging="180"/>
      </w:pPr>
    </w:lvl>
    <w:lvl w:ilvl="6" w:tplc="2809000F" w:tentative="1">
      <w:start w:val="1"/>
      <w:numFmt w:val="decimal"/>
      <w:lvlText w:val="%7."/>
      <w:lvlJc w:val="left"/>
      <w:pPr>
        <w:ind w:left="4963" w:hanging="360"/>
      </w:pPr>
    </w:lvl>
    <w:lvl w:ilvl="7" w:tplc="28090019" w:tentative="1">
      <w:start w:val="1"/>
      <w:numFmt w:val="lowerLetter"/>
      <w:lvlText w:val="%8."/>
      <w:lvlJc w:val="left"/>
      <w:pPr>
        <w:ind w:left="5683" w:hanging="360"/>
      </w:pPr>
    </w:lvl>
    <w:lvl w:ilvl="8" w:tplc="2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AA73A39"/>
    <w:multiLevelType w:val="hybridMultilevel"/>
    <w:tmpl w:val="56B8328C"/>
    <w:lvl w:ilvl="0" w:tplc="041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407654216">
    <w:abstractNumId w:val="0"/>
  </w:num>
  <w:num w:numId="2" w16cid:durableId="470367956">
    <w:abstractNumId w:val="14"/>
  </w:num>
  <w:num w:numId="3" w16cid:durableId="1586959935">
    <w:abstractNumId w:val="18"/>
  </w:num>
  <w:num w:numId="4" w16cid:durableId="1981840774">
    <w:abstractNumId w:val="19"/>
  </w:num>
  <w:num w:numId="5" w16cid:durableId="784421567">
    <w:abstractNumId w:val="13"/>
  </w:num>
  <w:num w:numId="6" w16cid:durableId="1917977097">
    <w:abstractNumId w:val="6"/>
  </w:num>
  <w:num w:numId="7" w16cid:durableId="590360085">
    <w:abstractNumId w:val="10"/>
  </w:num>
  <w:num w:numId="8" w16cid:durableId="1148979998">
    <w:abstractNumId w:val="4"/>
  </w:num>
  <w:num w:numId="9" w16cid:durableId="7070228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6046698">
    <w:abstractNumId w:val="16"/>
  </w:num>
  <w:num w:numId="11" w16cid:durableId="127285354">
    <w:abstractNumId w:val="15"/>
  </w:num>
  <w:num w:numId="12" w16cid:durableId="1791701961">
    <w:abstractNumId w:val="12"/>
  </w:num>
  <w:num w:numId="13" w16cid:durableId="807016664">
    <w:abstractNumId w:val="17"/>
  </w:num>
  <w:num w:numId="14" w16cid:durableId="1877352393">
    <w:abstractNumId w:val="7"/>
  </w:num>
  <w:num w:numId="15" w16cid:durableId="112941954">
    <w:abstractNumId w:val="11"/>
  </w:num>
  <w:num w:numId="16" w16cid:durableId="938219153">
    <w:abstractNumId w:val="3"/>
  </w:num>
  <w:num w:numId="17" w16cid:durableId="991327763">
    <w:abstractNumId w:val="9"/>
  </w:num>
  <w:num w:numId="18" w16cid:durableId="322467076">
    <w:abstractNumId w:val="5"/>
  </w:num>
  <w:num w:numId="19" w16cid:durableId="631911229">
    <w:abstractNumId w:val="21"/>
  </w:num>
  <w:num w:numId="20" w16cid:durableId="6014552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1BA5"/>
    <w:rsid w:val="00016550"/>
    <w:rsid w:val="000231AF"/>
    <w:rsid w:val="000238AC"/>
    <w:rsid w:val="00027C4B"/>
    <w:rsid w:val="00032578"/>
    <w:rsid w:val="000465AD"/>
    <w:rsid w:val="0007556D"/>
    <w:rsid w:val="000769BB"/>
    <w:rsid w:val="000779B6"/>
    <w:rsid w:val="000A54B3"/>
    <w:rsid w:val="000B517B"/>
    <w:rsid w:val="000E0909"/>
    <w:rsid w:val="000E5A88"/>
    <w:rsid w:val="000E7177"/>
    <w:rsid w:val="000F7FE1"/>
    <w:rsid w:val="001019B5"/>
    <w:rsid w:val="00103D11"/>
    <w:rsid w:val="00124AA2"/>
    <w:rsid w:val="00151312"/>
    <w:rsid w:val="00156F9F"/>
    <w:rsid w:val="00173CF3"/>
    <w:rsid w:val="00175C14"/>
    <w:rsid w:val="0018346E"/>
    <w:rsid w:val="0018365E"/>
    <w:rsid w:val="0019199C"/>
    <w:rsid w:val="00194A98"/>
    <w:rsid w:val="001A16DA"/>
    <w:rsid w:val="001A1C0C"/>
    <w:rsid w:val="001C4DE3"/>
    <w:rsid w:val="001C6EA8"/>
    <w:rsid w:val="0020212A"/>
    <w:rsid w:val="00203696"/>
    <w:rsid w:val="002139CC"/>
    <w:rsid w:val="0023632E"/>
    <w:rsid w:val="002431D1"/>
    <w:rsid w:val="00247643"/>
    <w:rsid w:val="00256EE5"/>
    <w:rsid w:val="00262054"/>
    <w:rsid w:val="002966FE"/>
    <w:rsid w:val="0029671B"/>
    <w:rsid w:val="002A7342"/>
    <w:rsid w:val="002B0485"/>
    <w:rsid w:val="002B7567"/>
    <w:rsid w:val="002B7AAD"/>
    <w:rsid w:val="002C4D4B"/>
    <w:rsid w:val="002E1E5F"/>
    <w:rsid w:val="002E5798"/>
    <w:rsid w:val="0033185C"/>
    <w:rsid w:val="003405BE"/>
    <w:rsid w:val="00353C1B"/>
    <w:rsid w:val="003A385E"/>
    <w:rsid w:val="003A57DC"/>
    <w:rsid w:val="003B0E1A"/>
    <w:rsid w:val="003B1D02"/>
    <w:rsid w:val="003E53B9"/>
    <w:rsid w:val="003F1934"/>
    <w:rsid w:val="003F1BE9"/>
    <w:rsid w:val="003F3312"/>
    <w:rsid w:val="00400103"/>
    <w:rsid w:val="00404DCA"/>
    <w:rsid w:val="00425307"/>
    <w:rsid w:val="00455FC2"/>
    <w:rsid w:val="004631ED"/>
    <w:rsid w:val="00472CA8"/>
    <w:rsid w:val="00481F6A"/>
    <w:rsid w:val="00487ECF"/>
    <w:rsid w:val="00491BAB"/>
    <w:rsid w:val="004950F5"/>
    <w:rsid w:val="00497817"/>
    <w:rsid w:val="004A696B"/>
    <w:rsid w:val="004A6CD8"/>
    <w:rsid w:val="004A7453"/>
    <w:rsid w:val="004B338B"/>
    <w:rsid w:val="004C4698"/>
    <w:rsid w:val="004C5818"/>
    <w:rsid w:val="004D363E"/>
    <w:rsid w:val="004E26EE"/>
    <w:rsid w:val="004F4504"/>
    <w:rsid w:val="00520370"/>
    <w:rsid w:val="0052681F"/>
    <w:rsid w:val="00527041"/>
    <w:rsid w:val="00534029"/>
    <w:rsid w:val="00544260"/>
    <w:rsid w:val="00563151"/>
    <w:rsid w:val="00567391"/>
    <w:rsid w:val="00591EE6"/>
    <w:rsid w:val="00595A00"/>
    <w:rsid w:val="005A44EE"/>
    <w:rsid w:val="005B6442"/>
    <w:rsid w:val="005B7E71"/>
    <w:rsid w:val="005C0A84"/>
    <w:rsid w:val="005D5CE3"/>
    <w:rsid w:val="005D5D1D"/>
    <w:rsid w:val="005E1F6C"/>
    <w:rsid w:val="005F2B44"/>
    <w:rsid w:val="005F5D56"/>
    <w:rsid w:val="00606880"/>
    <w:rsid w:val="00623F56"/>
    <w:rsid w:val="006333A6"/>
    <w:rsid w:val="006372EE"/>
    <w:rsid w:val="00650779"/>
    <w:rsid w:val="00657CD6"/>
    <w:rsid w:val="00666F2C"/>
    <w:rsid w:val="006717E9"/>
    <w:rsid w:val="00671ADF"/>
    <w:rsid w:val="00680304"/>
    <w:rsid w:val="00686961"/>
    <w:rsid w:val="00687A0A"/>
    <w:rsid w:val="006A11B6"/>
    <w:rsid w:val="006A22A8"/>
    <w:rsid w:val="006D26CA"/>
    <w:rsid w:val="006E13D9"/>
    <w:rsid w:val="006E4FE9"/>
    <w:rsid w:val="006F6CD8"/>
    <w:rsid w:val="00704E00"/>
    <w:rsid w:val="007124A5"/>
    <w:rsid w:val="007249C0"/>
    <w:rsid w:val="00734E78"/>
    <w:rsid w:val="00737C3A"/>
    <w:rsid w:val="00741677"/>
    <w:rsid w:val="00741FD7"/>
    <w:rsid w:val="007535A8"/>
    <w:rsid w:val="0075423D"/>
    <w:rsid w:val="007620A6"/>
    <w:rsid w:val="007725CF"/>
    <w:rsid w:val="00775C52"/>
    <w:rsid w:val="00782E14"/>
    <w:rsid w:val="00784B61"/>
    <w:rsid w:val="00785ED2"/>
    <w:rsid w:val="007A02AF"/>
    <w:rsid w:val="007A74C1"/>
    <w:rsid w:val="007B47B1"/>
    <w:rsid w:val="007B7974"/>
    <w:rsid w:val="007C125E"/>
    <w:rsid w:val="007D16DC"/>
    <w:rsid w:val="007F0F7C"/>
    <w:rsid w:val="007F17F1"/>
    <w:rsid w:val="007F7429"/>
    <w:rsid w:val="008048D0"/>
    <w:rsid w:val="00810BDD"/>
    <w:rsid w:val="0081171C"/>
    <w:rsid w:val="00824BAD"/>
    <w:rsid w:val="00825B4A"/>
    <w:rsid w:val="00832011"/>
    <w:rsid w:val="00854BBD"/>
    <w:rsid w:val="00861C78"/>
    <w:rsid w:val="00886419"/>
    <w:rsid w:val="008960C0"/>
    <w:rsid w:val="00897DF7"/>
    <w:rsid w:val="008B1BF6"/>
    <w:rsid w:val="008C602D"/>
    <w:rsid w:val="008E43AB"/>
    <w:rsid w:val="008F4AE7"/>
    <w:rsid w:val="008F76DE"/>
    <w:rsid w:val="008F76F2"/>
    <w:rsid w:val="00905E1D"/>
    <w:rsid w:val="00907021"/>
    <w:rsid w:val="0091380D"/>
    <w:rsid w:val="00931193"/>
    <w:rsid w:val="00932B14"/>
    <w:rsid w:val="009346B0"/>
    <w:rsid w:val="009422CF"/>
    <w:rsid w:val="009502F3"/>
    <w:rsid w:val="00964167"/>
    <w:rsid w:val="00983745"/>
    <w:rsid w:val="009871D2"/>
    <w:rsid w:val="00987EBF"/>
    <w:rsid w:val="009907CD"/>
    <w:rsid w:val="0099708C"/>
    <w:rsid w:val="009972FD"/>
    <w:rsid w:val="009A1715"/>
    <w:rsid w:val="009A54F1"/>
    <w:rsid w:val="009C2EAB"/>
    <w:rsid w:val="009C550C"/>
    <w:rsid w:val="009C5E2F"/>
    <w:rsid w:val="009D6273"/>
    <w:rsid w:val="009E5386"/>
    <w:rsid w:val="009F2146"/>
    <w:rsid w:val="009F3D9F"/>
    <w:rsid w:val="009F7B53"/>
    <w:rsid w:val="00A065A4"/>
    <w:rsid w:val="00A14397"/>
    <w:rsid w:val="00A24472"/>
    <w:rsid w:val="00A365D7"/>
    <w:rsid w:val="00A42C64"/>
    <w:rsid w:val="00A571B8"/>
    <w:rsid w:val="00A627D8"/>
    <w:rsid w:val="00A755F1"/>
    <w:rsid w:val="00A94926"/>
    <w:rsid w:val="00AB20F5"/>
    <w:rsid w:val="00AB4CA5"/>
    <w:rsid w:val="00B02443"/>
    <w:rsid w:val="00B06E1D"/>
    <w:rsid w:val="00B07347"/>
    <w:rsid w:val="00B07F6C"/>
    <w:rsid w:val="00B126FE"/>
    <w:rsid w:val="00B27CF0"/>
    <w:rsid w:val="00B340B0"/>
    <w:rsid w:val="00B620D9"/>
    <w:rsid w:val="00B77B87"/>
    <w:rsid w:val="00B870E5"/>
    <w:rsid w:val="00BA3135"/>
    <w:rsid w:val="00BA522A"/>
    <w:rsid w:val="00BA6513"/>
    <w:rsid w:val="00BB5434"/>
    <w:rsid w:val="00BC2053"/>
    <w:rsid w:val="00BD2CC9"/>
    <w:rsid w:val="00BD5740"/>
    <w:rsid w:val="00BE7496"/>
    <w:rsid w:val="00BF6ED8"/>
    <w:rsid w:val="00C011DC"/>
    <w:rsid w:val="00C25212"/>
    <w:rsid w:val="00C31206"/>
    <w:rsid w:val="00C411A6"/>
    <w:rsid w:val="00C43338"/>
    <w:rsid w:val="00C465ED"/>
    <w:rsid w:val="00C541AA"/>
    <w:rsid w:val="00C61B6D"/>
    <w:rsid w:val="00C67BAC"/>
    <w:rsid w:val="00C77506"/>
    <w:rsid w:val="00C93A97"/>
    <w:rsid w:val="00CA4943"/>
    <w:rsid w:val="00CB7D1F"/>
    <w:rsid w:val="00CD5420"/>
    <w:rsid w:val="00CD77F8"/>
    <w:rsid w:val="00D03D08"/>
    <w:rsid w:val="00D1068C"/>
    <w:rsid w:val="00D15D94"/>
    <w:rsid w:val="00D20923"/>
    <w:rsid w:val="00D21662"/>
    <w:rsid w:val="00D3041C"/>
    <w:rsid w:val="00D42B22"/>
    <w:rsid w:val="00D502EF"/>
    <w:rsid w:val="00D76EB7"/>
    <w:rsid w:val="00D81EC5"/>
    <w:rsid w:val="00DA3CD3"/>
    <w:rsid w:val="00DB160E"/>
    <w:rsid w:val="00DB506D"/>
    <w:rsid w:val="00DC25BE"/>
    <w:rsid w:val="00DC43B8"/>
    <w:rsid w:val="00DD4341"/>
    <w:rsid w:val="00DD4764"/>
    <w:rsid w:val="00DF3067"/>
    <w:rsid w:val="00E2703C"/>
    <w:rsid w:val="00E52200"/>
    <w:rsid w:val="00E55F91"/>
    <w:rsid w:val="00E63591"/>
    <w:rsid w:val="00E73034"/>
    <w:rsid w:val="00E73A02"/>
    <w:rsid w:val="00EA0370"/>
    <w:rsid w:val="00EA35A7"/>
    <w:rsid w:val="00EB2C4E"/>
    <w:rsid w:val="00ED121D"/>
    <w:rsid w:val="00ED2DE8"/>
    <w:rsid w:val="00ED64A4"/>
    <w:rsid w:val="00ED6998"/>
    <w:rsid w:val="00EE1A90"/>
    <w:rsid w:val="00EF0BE3"/>
    <w:rsid w:val="00F00A17"/>
    <w:rsid w:val="00F06B90"/>
    <w:rsid w:val="00F13E68"/>
    <w:rsid w:val="00F1605E"/>
    <w:rsid w:val="00F429F7"/>
    <w:rsid w:val="00F52842"/>
    <w:rsid w:val="00F57862"/>
    <w:rsid w:val="00F61323"/>
    <w:rsid w:val="00F6799A"/>
    <w:rsid w:val="00F67F22"/>
    <w:rsid w:val="00F95E6B"/>
    <w:rsid w:val="00FB531D"/>
    <w:rsid w:val="00FC21D6"/>
    <w:rsid w:val="00FC55EB"/>
    <w:rsid w:val="00FF3F08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1">
    <w:name w:val="tli1"/>
    <w:rsid w:val="00ED121D"/>
    <w:rPr>
      <w:rFonts w:cs="Times New Roman"/>
    </w:rPr>
  </w:style>
  <w:style w:type="character" w:customStyle="1" w:styleId="ListparagrafCaracter">
    <w:name w:val="Listă paragraf Caracter"/>
    <w:link w:val="Listparagraf"/>
    <w:uiPriority w:val="99"/>
    <w:rsid w:val="00782E14"/>
    <w:rPr>
      <w:rFonts w:ascii="Calibri" w:eastAsia="Calibri" w:hAnsi="Calibri" w:cs="Times New Roman"/>
      <w:lang w:val="en-US" w:eastAsia="ar-SA"/>
    </w:rPr>
  </w:style>
  <w:style w:type="character" w:customStyle="1" w:styleId="sden1">
    <w:name w:val="s_den1"/>
    <w:rsid w:val="00782E1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NoSpacing1">
    <w:name w:val="No Spacing1"/>
    <w:qFormat/>
    <w:rsid w:val="00B06E1D"/>
    <w:pPr>
      <w:suppressAutoHyphens/>
      <w:spacing w:line="240" w:lineRule="auto"/>
    </w:pPr>
    <w:rPr>
      <w:rFonts w:ascii="Calibri" w:eastAsia="Calibri" w:hAnsi="Calibri" w:cs="Times New Roman"/>
      <w:lang w:val="en-US" w:eastAsia="ar-S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7"/>
    <w:rsid w:val="000238AC"/>
    <w:rPr>
      <w:sz w:val="26"/>
      <w:szCs w:val="26"/>
      <w:shd w:val="clear" w:color="auto" w:fill="FFFFFF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"/>
    <w:rsid w:val="000238AC"/>
    <w:pPr>
      <w:widowControl w:val="0"/>
      <w:shd w:val="clear" w:color="auto" w:fill="FFFFFF"/>
      <w:spacing w:before="140" w:line="454" w:lineRule="exact"/>
      <w:jc w:val="both"/>
    </w:pPr>
    <w:rPr>
      <w:sz w:val="26"/>
      <w:szCs w:val="26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02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9708C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9708C"/>
  </w:style>
  <w:style w:type="paragraph" w:customStyle="1" w:styleId="CM4">
    <w:name w:val="CM4"/>
    <w:basedOn w:val="Normal"/>
    <w:next w:val="Normal"/>
    <w:rsid w:val="00983745"/>
    <w:pPr>
      <w:widowControl w:val="0"/>
      <w:autoSpaceDE w:val="0"/>
      <w:autoSpaceDN w:val="0"/>
      <w:adjustRightInd w:val="0"/>
      <w:spacing w:line="416" w:lineRule="atLeas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M19">
    <w:name w:val="CM19"/>
    <w:basedOn w:val="Normal"/>
    <w:next w:val="Normal"/>
    <w:rsid w:val="00983745"/>
    <w:pPr>
      <w:widowControl w:val="0"/>
      <w:autoSpaceDE w:val="0"/>
      <w:autoSpaceDN w:val="0"/>
      <w:adjustRightInd w:val="0"/>
      <w:spacing w:line="416" w:lineRule="atLeas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clu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2974</Words>
  <Characters>17253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90</cp:revision>
  <cp:lastPrinted>2022-11-09T10:33:00Z</cp:lastPrinted>
  <dcterms:created xsi:type="dcterms:W3CDTF">2021-02-01T09:16:00Z</dcterms:created>
  <dcterms:modified xsi:type="dcterms:W3CDTF">2022-11-10T08:45:00Z</dcterms:modified>
</cp:coreProperties>
</file>