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77BF" w14:textId="77777777" w:rsidR="00925E0A" w:rsidRPr="00095BFF" w:rsidRDefault="00925E0A" w:rsidP="00DA30B2">
      <w:pPr>
        <w:ind w:left="-90"/>
        <w:rPr>
          <w:rFonts w:ascii="Montserrat Light" w:hAnsi="Montserrat Light"/>
          <w:color w:val="000000" w:themeColor="text1"/>
        </w:rPr>
      </w:pPr>
    </w:p>
    <w:p w14:paraId="0EDA18F7" w14:textId="0C6D2563" w:rsidR="008F76F2" w:rsidRPr="00095BFF" w:rsidRDefault="008F76F2" w:rsidP="00DA30B2">
      <w:pPr>
        <w:ind w:left="-90"/>
        <w:rPr>
          <w:rFonts w:ascii="Montserrat Light" w:hAnsi="Montserrat Light"/>
          <w:color w:val="000000" w:themeColor="text1"/>
        </w:rPr>
      </w:pPr>
      <w:r w:rsidRPr="00095BFF">
        <w:rPr>
          <w:rFonts w:ascii="Montserrat Light" w:hAnsi="Montserrat Light"/>
          <w:color w:val="000000" w:themeColor="text1"/>
        </w:rPr>
        <w:t xml:space="preserve">Nr. </w:t>
      </w:r>
      <w:bookmarkStart w:id="0" w:name="_lo1dgo7s1ifp" w:colFirst="0" w:colLast="0"/>
      <w:bookmarkEnd w:id="0"/>
      <w:r w:rsidR="00214DBC" w:rsidRPr="00095BFF">
        <w:rPr>
          <w:rFonts w:ascii="Montserrat Light" w:hAnsi="Montserrat Light"/>
          <w:color w:val="000000" w:themeColor="text1"/>
        </w:rPr>
        <w:t>15.228</w:t>
      </w:r>
      <w:r w:rsidR="00C54F92" w:rsidRPr="00095BFF">
        <w:rPr>
          <w:rFonts w:ascii="Montserrat Light" w:hAnsi="Montserrat Light"/>
          <w:color w:val="000000" w:themeColor="text1"/>
        </w:rPr>
        <w:t xml:space="preserve"> / </w:t>
      </w:r>
      <w:r w:rsidR="00214DBC" w:rsidRPr="00095BFF">
        <w:rPr>
          <w:rFonts w:ascii="Montserrat Light" w:hAnsi="Montserrat Light"/>
          <w:color w:val="000000" w:themeColor="text1"/>
        </w:rPr>
        <w:t>11.04.2023</w:t>
      </w:r>
    </w:p>
    <w:p w14:paraId="177201AE" w14:textId="77777777" w:rsidR="00275FD2" w:rsidRPr="00095BFF" w:rsidRDefault="00275FD2" w:rsidP="00DA30B2">
      <w:pPr>
        <w:rPr>
          <w:rFonts w:ascii="Montserrat Light" w:hAnsi="Montserrat Light"/>
          <w:b/>
          <w:bCs/>
        </w:rPr>
      </w:pPr>
    </w:p>
    <w:p w14:paraId="3B21F189" w14:textId="77777777" w:rsidR="00275FD2" w:rsidRPr="00095BFF" w:rsidRDefault="00275FD2" w:rsidP="00A653F4">
      <w:pPr>
        <w:rPr>
          <w:rFonts w:ascii="Montserrat Light" w:hAnsi="Montserrat Light"/>
          <w:b/>
          <w:bCs/>
        </w:rPr>
      </w:pPr>
      <w:bookmarkStart w:id="1" w:name="_96pwsx56lrau" w:colFirst="0" w:colLast="0"/>
      <w:bookmarkEnd w:id="1"/>
    </w:p>
    <w:p w14:paraId="5FFC810A" w14:textId="7A0C0B7F" w:rsidR="008F76F2" w:rsidRPr="00095BFF" w:rsidRDefault="008F76F2" w:rsidP="00DA30B2">
      <w:pPr>
        <w:jc w:val="center"/>
        <w:rPr>
          <w:rFonts w:ascii="Montserrat Light" w:hAnsi="Montserrat Light"/>
        </w:rPr>
      </w:pPr>
      <w:r w:rsidRPr="00095BFF">
        <w:rPr>
          <w:rFonts w:ascii="Montserrat Light" w:hAnsi="Montserrat Light"/>
          <w:b/>
          <w:bCs/>
        </w:rPr>
        <w:t>REFERAT DE APROBARE</w:t>
      </w:r>
    </w:p>
    <w:p w14:paraId="2BE9FB3D" w14:textId="79B71C80" w:rsidR="00623F56" w:rsidRPr="00095BFF" w:rsidRDefault="008F76F2" w:rsidP="00DA30B2">
      <w:pPr>
        <w:tabs>
          <w:tab w:val="left" w:pos="2160"/>
        </w:tabs>
        <w:ind w:right="180"/>
        <w:jc w:val="center"/>
        <w:rPr>
          <w:rFonts w:ascii="Montserrat Light" w:hAnsi="Montserrat Light"/>
          <w:b/>
          <w:bCs/>
        </w:rPr>
      </w:pPr>
      <w:r w:rsidRPr="00095BFF">
        <w:rPr>
          <w:rFonts w:ascii="Montserrat Light" w:hAnsi="Montserrat Light"/>
          <w:b/>
          <w:bCs/>
        </w:rPr>
        <w:t xml:space="preserve">la </w:t>
      </w:r>
      <w:proofErr w:type="spellStart"/>
      <w:r w:rsidRPr="00095BFF">
        <w:rPr>
          <w:rFonts w:ascii="Montserrat Light" w:hAnsi="Montserrat Light"/>
          <w:b/>
          <w:bCs/>
        </w:rPr>
        <w:t>Proiectul</w:t>
      </w:r>
      <w:proofErr w:type="spellEnd"/>
      <w:r w:rsidRPr="00095BFF">
        <w:rPr>
          <w:rFonts w:ascii="Montserrat Light" w:hAnsi="Montserrat Light"/>
          <w:b/>
          <w:bCs/>
        </w:rPr>
        <w:t xml:space="preserve"> de </w:t>
      </w:r>
      <w:proofErr w:type="spellStart"/>
      <w:r w:rsidRPr="00095BFF">
        <w:rPr>
          <w:rFonts w:ascii="Montserrat Light" w:hAnsi="Montserrat Light"/>
          <w:b/>
          <w:bCs/>
        </w:rPr>
        <w:t>hotărâre</w:t>
      </w:r>
      <w:proofErr w:type="spellEnd"/>
      <w:r w:rsidRPr="00095BFF">
        <w:rPr>
          <w:rFonts w:ascii="Montserrat Light" w:hAnsi="Montserrat Light"/>
          <w:b/>
          <w:bCs/>
        </w:rPr>
        <w:t xml:space="preserve"> </w:t>
      </w:r>
      <w:bookmarkStart w:id="2" w:name="_Hlk62539599"/>
      <w:r w:rsidR="00C54F92" w:rsidRPr="00095BFF">
        <w:rPr>
          <w:rFonts w:ascii="Montserrat Light" w:hAnsi="Montserrat Light"/>
          <w:b/>
          <w:bCs/>
        </w:rPr>
        <w:t xml:space="preserve">pentru </w:t>
      </w:r>
      <w:proofErr w:type="spellStart"/>
      <w:r w:rsidR="00C54F92" w:rsidRPr="00095BFF">
        <w:rPr>
          <w:rFonts w:ascii="Montserrat Light" w:hAnsi="Montserrat Light"/>
          <w:b/>
          <w:bCs/>
        </w:rPr>
        <w:t>modificarea</w:t>
      </w:r>
      <w:proofErr w:type="spellEnd"/>
      <w:r w:rsidR="00C54F92" w:rsidRPr="00095BFF">
        <w:rPr>
          <w:rFonts w:ascii="Montserrat Light" w:hAnsi="Montserrat Light"/>
          <w:b/>
          <w:bCs/>
        </w:rPr>
        <w:t xml:space="preserve"> </w:t>
      </w:r>
      <w:proofErr w:type="spellStart"/>
      <w:r w:rsidR="00C54F92" w:rsidRPr="00095BFF">
        <w:rPr>
          <w:rFonts w:ascii="Montserrat Light" w:hAnsi="Montserrat Light"/>
          <w:b/>
          <w:bCs/>
        </w:rPr>
        <w:t>Hotărârii</w:t>
      </w:r>
      <w:proofErr w:type="spellEnd"/>
      <w:r w:rsidR="00C54F92" w:rsidRPr="00095BFF">
        <w:rPr>
          <w:rFonts w:ascii="Montserrat Light" w:hAnsi="Montserrat Light"/>
          <w:b/>
          <w:bCs/>
        </w:rPr>
        <w:t xml:space="preserve"> </w:t>
      </w:r>
      <w:proofErr w:type="spellStart"/>
      <w:r w:rsidR="00C54F92" w:rsidRPr="00095BFF">
        <w:rPr>
          <w:rFonts w:ascii="Montserrat Light" w:hAnsi="Montserrat Light"/>
          <w:b/>
          <w:bCs/>
        </w:rPr>
        <w:t>Consiliului</w:t>
      </w:r>
      <w:proofErr w:type="spellEnd"/>
      <w:r w:rsidR="00C54F92" w:rsidRPr="00095BFF">
        <w:rPr>
          <w:rFonts w:ascii="Montserrat Light" w:hAnsi="Montserrat Light"/>
          <w:b/>
          <w:bCs/>
        </w:rPr>
        <w:t xml:space="preserve"> </w:t>
      </w:r>
      <w:proofErr w:type="spellStart"/>
      <w:r w:rsidR="00C54F92" w:rsidRPr="00095BFF">
        <w:rPr>
          <w:rFonts w:ascii="Montserrat Light" w:hAnsi="Montserrat Light"/>
          <w:b/>
          <w:bCs/>
        </w:rPr>
        <w:t>Judeţean</w:t>
      </w:r>
      <w:proofErr w:type="spellEnd"/>
      <w:r w:rsidR="00C54F92" w:rsidRPr="00095BFF">
        <w:rPr>
          <w:rFonts w:ascii="Montserrat Light" w:hAnsi="Montserrat Light"/>
          <w:b/>
          <w:bCs/>
        </w:rPr>
        <w:t xml:space="preserve"> Cluj nr. 136 / 27 </w:t>
      </w:r>
      <w:proofErr w:type="spellStart"/>
      <w:r w:rsidR="00C54F92" w:rsidRPr="00095BFF">
        <w:rPr>
          <w:rFonts w:ascii="Montserrat Light" w:hAnsi="Montserrat Light"/>
          <w:b/>
          <w:bCs/>
        </w:rPr>
        <w:t>iulie</w:t>
      </w:r>
      <w:proofErr w:type="spellEnd"/>
      <w:r w:rsidR="00C54F92" w:rsidRPr="00095BFF">
        <w:rPr>
          <w:rFonts w:ascii="Montserrat Light" w:hAnsi="Montserrat Light"/>
          <w:b/>
          <w:bCs/>
        </w:rPr>
        <w:t xml:space="preserve"> 2022 </w:t>
      </w:r>
      <w:proofErr w:type="spellStart"/>
      <w:r w:rsidR="00C54F92" w:rsidRPr="00095BFF">
        <w:rPr>
          <w:rFonts w:ascii="Montserrat Light" w:hAnsi="Montserrat Light"/>
          <w:b/>
          <w:bCs/>
        </w:rPr>
        <w:t>privind</w:t>
      </w:r>
      <w:proofErr w:type="spellEnd"/>
      <w:r w:rsidR="00C54F92" w:rsidRPr="00095BFF">
        <w:rPr>
          <w:rFonts w:ascii="Montserrat Light" w:hAnsi="Montserrat Light"/>
          <w:b/>
          <w:bCs/>
        </w:rPr>
        <w:t xml:space="preserve"> </w:t>
      </w:r>
      <w:proofErr w:type="spellStart"/>
      <w:r w:rsidR="00C54F92" w:rsidRPr="00095BFF">
        <w:rPr>
          <w:rFonts w:ascii="Montserrat Light" w:hAnsi="Montserrat Light"/>
          <w:b/>
          <w:bCs/>
        </w:rPr>
        <w:t>darea</w:t>
      </w:r>
      <w:proofErr w:type="spellEnd"/>
      <w:r w:rsidR="00C54F92" w:rsidRPr="00095BFF">
        <w:rPr>
          <w:rFonts w:ascii="Montserrat Light" w:hAnsi="Montserrat Light"/>
          <w:b/>
          <w:bCs/>
        </w:rPr>
        <w:t xml:space="preserve"> </w:t>
      </w:r>
      <w:proofErr w:type="spellStart"/>
      <w:r w:rsidR="00C54F92" w:rsidRPr="00095BFF">
        <w:rPr>
          <w:rFonts w:ascii="Montserrat Light" w:hAnsi="Montserrat Light"/>
          <w:b/>
          <w:bCs/>
        </w:rPr>
        <w:t>în</w:t>
      </w:r>
      <w:proofErr w:type="spellEnd"/>
      <w:r w:rsidR="00C54F92" w:rsidRPr="00095BFF">
        <w:rPr>
          <w:rFonts w:ascii="Montserrat Light" w:hAnsi="Montserrat Light"/>
          <w:b/>
          <w:bCs/>
        </w:rPr>
        <w:t xml:space="preserve"> </w:t>
      </w:r>
      <w:proofErr w:type="spellStart"/>
      <w:r w:rsidR="00C54F92" w:rsidRPr="00095BFF">
        <w:rPr>
          <w:rFonts w:ascii="Montserrat Light" w:hAnsi="Montserrat Light"/>
          <w:b/>
          <w:bCs/>
        </w:rPr>
        <w:t>administrare</w:t>
      </w:r>
      <w:proofErr w:type="spellEnd"/>
      <w:r w:rsidR="00C54F92" w:rsidRPr="00095BFF">
        <w:rPr>
          <w:rFonts w:ascii="Montserrat Light" w:hAnsi="Montserrat Light"/>
          <w:b/>
          <w:bCs/>
        </w:rPr>
        <w:t xml:space="preserve"> a </w:t>
      </w:r>
      <w:proofErr w:type="spellStart"/>
      <w:r w:rsidR="00C54F92" w:rsidRPr="00095BFF">
        <w:rPr>
          <w:rFonts w:ascii="Montserrat Light" w:hAnsi="Montserrat Light"/>
          <w:b/>
          <w:bCs/>
        </w:rPr>
        <w:t>unor</w:t>
      </w:r>
      <w:proofErr w:type="spellEnd"/>
      <w:r w:rsidR="00C54F92" w:rsidRPr="00095BFF">
        <w:rPr>
          <w:rFonts w:ascii="Montserrat Light" w:hAnsi="Montserrat Light"/>
          <w:b/>
          <w:bCs/>
        </w:rPr>
        <w:t xml:space="preserve"> active </w:t>
      </w:r>
      <w:proofErr w:type="spellStart"/>
      <w:r w:rsidR="00C54F92" w:rsidRPr="00095BFF">
        <w:rPr>
          <w:rFonts w:ascii="Montserrat Light" w:hAnsi="Montserrat Light"/>
          <w:b/>
          <w:bCs/>
        </w:rPr>
        <w:t>achiziționate</w:t>
      </w:r>
      <w:proofErr w:type="spellEnd"/>
      <w:r w:rsidR="00C54F92" w:rsidRPr="00095BFF">
        <w:rPr>
          <w:rFonts w:ascii="Montserrat Light" w:hAnsi="Montserrat Light"/>
          <w:b/>
          <w:bCs/>
        </w:rPr>
        <w:t xml:space="preserve"> </w:t>
      </w:r>
      <w:proofErr w:type="spellStart"/>
      <w:r w:rsidR="00C54F92" w:rsidRPr="00095BFF">
        <w:rPr>
          <w:rFonts w:ascii="Montserrat Light" w:hAnsi="Montserrat Light"/>
          <w:b/>
          <w:bCs/>
        </w:rPr>
        <w:t>în</w:t>
      </w:r>
      <w:proofErr w:type="spellEnd"/>
      <w:r w:rsidR="00C54F92" w:rsidRPr="00095BFF">
        <w:rPr>
          <w:rFonts w:ascii="Montserrat Light" w:hAnsi="Montserrat Light"/>
          <w:b/>
          <w:bCs/>
        </w:rPr>
        <w:t xml:space="preserve"> </w:t>
      </w:r>
      <w:proofErr w:type="spellStart"/>
      <w:r w:rsidR="00C54F92" w:rsidRPr="00095BFF">
        <w:rPr>
          <w:rFonts w:ascii="Montserrat Light" w:hAnsi="Montserrat Light"/>
          <w:b/>
          <w:bCs/>
        </w:rPr>
        <w:t>cadrul</w:t>
      </w:r>
      <w:proofErr w:type="spellEnd"/>
      <w:r w:rsidR="00C54F92" w:rsidRPr="00095BFF">
        <w:rPr>
          <w:rFonts w:ascii="Montserrat Light" w:hAnsi="Montserrat Light"/>
          <w:b/>
          <w:bCs/>
        </w:rPr>
        <w:t xml:space="preserve"> </w:t>
      </w:r>
      <w:proofErr w:type="spellStart"/>
      <w:proofErr w:type="gramStart"/>
      <w:r w:rsidR="00C54F92" w:rsidRPr="00095BFF">
        <w:rPr>
          <w:rFonts w:ascii="Montserrat Light" w:hAnsi="Montserrat Light"/>
          <w:b/>
          <w:bCs/>
        </w:rPr>
        <w:t>proiectului</w:t>
      </w:r>
      <w:proofErr w:type="spellEnd"/>
      <w:r w:rsidR="00C54F92" w:rsidRPr="00095BFF">
        <w:rPr>
          <w:rFonts w:ascii="Montserrat Light" w:hAnsi="Montserrat Light"/>
          <w:b/>
          <w:bCs/>
        </w:rPr>
        <w:t xml:space="preserve">  </w:t>
      </w:r>
      <w:proofErr w:type="spellStart"/>
      <w:r w:rsidR="00C54F92" w:rsidRPr="00095BFF">
        <w:rPr>
          <w:rFonts w:ascii="Montserrat Light" w:hAnsi="Montserrat Light"/>
          <w:b/>
          <w:bCs/>
        </w:rPr>
        <w:t>Dotarea</w:t>
      </w:r>
      <w:proofErr w:type="spellEnd"/>
      <w:proofErr w:type="gramEnd"/>
      <w:r w:rsidR="00C54F92" w:rsidRPr="00095BFF">
        <w:rPr>
          <w:rFonts w:ascii="Montserrat Light" w:hAnsi="Montserrat Light"/>
          <w:b/>
          <w:bCs/>
        </w:rPr>
        <w:t xml:space="preserve"> </w:t>
      </w:r>
      <w:proofErr w:type="spellStart"/>
      <w:r w:rsidR="00C54F92" w:rsidRPr="00095BFF">
        <w:rPr>
          <w:rFonts w:ascii="Montserrat Light" w:hAnsi="Montserrat Light"/>
          <w:b/>
          <w:bCs/>
        </w:rPr>
        <w:t>Unității</w:t>
      </w:r>
      <w:proofErr w:type="spellEnd"/>
      <w:r w:rsidR="00C54F92" w:rsidRPr="00095BFF">
        <w:rPr>
          <w:rFonts w:ascii="Montserrat Light" w:hAnsi="Montserrat Light"/>
          <w:b/>
          <w:bCs/>
        </w:rPr>
        <w:t xml:space="preserve"> de </w:t>
      </w:r>
      <w:proofErr w:type="spellStart"/>
      <w:r w:rsidR="00C54F92" w:rsidRPr="00095BFF">
        <w:rPr>
          <w:rFonts w:ascii="Montserrat Light" w:hAnsi="Montserrat Light"/>
          <w:b/>
          <w:bCs/>
        </w:rPr>
        <w:t>Primire</w:t>
      </w:r>
      <w:proofErr w:type="spellEnd"/>
      <w:r w:rsidR="00C54F92" w:rsidRPr="00095BFF">
        <w:rPr>
          <w:rFonts w:ascii="Montserrat Light" w:hAnsi="Montserrat Light"/>
          <w:b/>
          <w:bCs/>
        </w:rPr>
        <w:t xml:space="preserve"> </w:t>
      </w:r>
      <w:proofErr w:type="spellStart"/>
      <w:r w:rsidR="00C54F92" w:rsidRPr="00095BFF">
        <w:rPr>
          <w:rFonts w:ascii="Montserrat Light" w:hAnsi="Montserrat Light"/>
          <w:b/>
          <w:bCs/>
        </w:rPr>
        <w:t>Urgențe</w:t>
      </w:r>
      <w:proofErr w:type="spellEnd"/>
      <w:r w:rsidR="00C54F92" w:rsidRPr="00095BFF">
        <w:rPr>
          <w:rFonts w:ascii="Montserrat Light" w:hAnsi="Montserrat Light"/>
          <w:b/>
          <w:bCs/>
        </w:rPr>
        <w:t xml:space="preserve"> din </w:t>
      </w:r>
      <w:proofErr w:type="spellStart"/>
      <w:r w:rsidR="00C54F92" w:rsidRPr="00095BFF">
        <w:rPr>
          <w:rFonts w:ascii="Montserrat Light" w:hAnsi="Montserrat Light"/>
          <w:b/>
          <w:bCs/>
        </w:rPr>
        <w:t>cadrul</w:t>
      </w:r>
      <w:proofErr w:type="spellEnd"/>
      <w:r w:rsidR="00C54F92" w:rsidRPr="00095BFF">
        <w:rPr>
          <w:rFonts w:ascii="Montserrat Light" w:hAnsi="Montserrat Light"/>
          <w:b/>
          <w:bCs/>
        </w:rPr>
        <w:t xml:space="preserve"> </w:t>
      </w:r>
      <w:proofErr w:type="spellStart"/>
      <w:r w:rsidR="00C54F92" w:rsidRPr="00095BFF">
        <w:rPr>
          <w:rFonts w:ascii="Montserrat Light" w:hAnsi="Montserrat Light"/>
          <w:b/>
          <w:bCs/>
        </w:rPr>
        <w:t>Spitalului</w:t>
      </w:r>
      <w:proofErr w:type="spellEnd"/>
      <w:r w:rsidR="00C54F92" w:rsidRPr="00095BFF">
        <w:rPr>
          <w:rFonts w:ascii="Montserrat Light" w:hAnsi="Montserrat Light"/>
          <w:b/>
          <w:bCs/>
        </w:rPr>
        <w:t xml:space="preserve"> Clinic de </w:t>
      </w:r>
      <w:proofErr w:type="spellStart"/>
      <w:r w:rsidR="00C54F92" w:rsidRPr="00095BFF">
        <w:rPr>
          <w:rFonts w:ascii="Montserrat Light" w:hAnsi="Montserrat Light"/>
          <w:b/>
          <w:bCs/>
        </w:rPr>
        <w:t>Urgență</w:t>
      </w:r>
      <w:proofErr w:type="spellEnd"/>
      <w:r w:rsidR="00C54F92" w:rsidRPr="00095BFF">
        <w:rPr>
          <w:rFonts w:ascii="Montserrat Light" w:hAnsi="Montserrat Light"/>
          <w:b/>
          <w:bCs/>
        </w:rPr>
        <w:t xml:space="preserve"> pentru </w:t>
      </w:r>
      <w:proofErr w:type="spellStart"/>
      <w:r w:rsidR="00C54F92" w:rsidRPr="00095BFF">
        <w:rPr>
          <w:rFonts w:ascii="Montserrat Light" w:hAnsi="Montserrat Light"/>
          <w:b/>
          <w:bCs/>
        </w:rPr>
        <w:t>Copii</w:t>
      </w:r>
      <w:proofErr w:type="spellEnd"/>
      <w:r w:rsidR="00C54F92" w:rsidRPr="00095BFF">
        <w:rPr>
          <w:rFonts w:ascii="Montserrat Light" w:hAnsi="Montserrat Light"/>
          <w:b/>
          <w:bCs/>
        </w:rPr>
        <w:t xml:space="preserve"> Cluj-Napoca, SMIS 121035</w:t>
      </w:r>
    </w:p>
    <w:p w14:paraId="00CD426E" w14:textId="77777777" w:rsidR="00C54F92" w:rsidRPr="00095BFF" w:rsidRDefault="00C54F92" w:rsidP="00DA30B2">
      <w:pPr>
        <w:tabs>
          <w:tab w:val="left" w:pos="2160"/>
        </w:tabs>
        <w:ind w:right="180"/>
        <w:jc w:val="center"/>
        <w:rPr>
          <w:rFonts w:ascii="Montserrat Light" w:hAnsi="Montserrat Light"/>
          <w:b/>
          <w:bCs/>
          <w:noProof/>
          <w:lang w:val="ro-RO"/>
        </w:rPr>
      </w:pPr>
    </w:p>
    <w:bookmarkEnd w:id="2"/>
    <w:p w14:paraId="75FD90BD" w14:textId="77777777" w:rsidR="00E55F91" w:rsidRPr="00095BFF" w:rsidRDefault="00E55F91" w:rsidP="00DA30B2">
      <w:pPr>
        <w:tabs>
          <w:tab w:val="left" w:pos="2160"/>
        </w:tabs>
        <w:ind w:right="180"/>
        <w:rPr>
          <w:rFonts w:ascii="Montserrat Light" w:hAnsi="Montserrat Light"/>
        </w:rPr>
      </w:pP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1"/>
      </w:tblGrid>
      <w:tr w:rsidR="009F2146" w:rsidRPr="00095BFF" w14:paraId="30D485A9" w14:textId="77777777" w:rsidTr="00BF6ED8">
        <w:trPr>
          <w:trHeight w:val="355"/>
        </w:trPr>
        <w:tc>
          <w:tcPr>
            <w:tcW w:w="9891" w:type="dxa"/>
            <w:shd w:val="clear" w:color="auto" w:fill="auto"/>
          </w:tcPr>
          <w:p w14:paraId="229E5FF9" w14:textId="351778FD" w:rsidR="008F76F2" w:rsidRPr="00095BFF" w:rsidRDefault="008F76F2" w:rsidP="00DA30B2">
            <w:pPr>
              <w:jc w:val="both"/>
              <w:rPr>
                <w:rFonts w:ascii="Montserrat Light" w:eastAsia="Times New Roman" w:hAnsi="Montserrat Light" w:cs="Times New Roman"/>
                <w:lang w:val="ro-RO"/>
              </w:rPr>
            </w:pPr>
            <w:r w:rsidRPr="00095BFF">
              <w:rPr>
                <w:rFonts w:ascii="Montserrat Light" w:eastAsia="Times New Roman" w:hAnsi="Montserrat Light" w:cs="Times New Roman"/>
                <w:b/>
                <w:bCs/>
                <w:noProof/>
                <w:lang w:val="en-US"/>
              </w:rPr>
              <w:t>Secțiunea 1</w:t>
            </w:r>
            <w:r w:rsidRPr="00095BFF">
              <w:rPr>
                <w:rFonts w:ascii="Montserrat Light" w:eastAsia="Times New Roman" w:hAnsi="Montserrat Light" w:cs="Times New Roman"/>
                <w:noProof/>
                <w:lang w:val="en-US"/>
              </w:rPr>
              <w:t xml:space="preserve"> - </w:t>
            </w:r>
            <w:r w:rsidRPr="00095BFF">
              <w:rPr>
                <w:rFonts w:ascii="Montserrat Light" w:eastAsia="Times New Roman" w:hAnsi="Montserrat Light" w:cs="Times New Roman"/>
                <w:b/>
                <w:bCs/>
                <w:noProof/>
                <w:lang w:val="en-US"/>
              </w:rPr>
              <w:t xml:space="preserve">Motivul adoptării </w:t>
            </w:r>
            <w:r w:rsidRPr="00095BFF">
              <w:rPr>
                <w:rFonts w:ascii="Montserrat Light" w:eastAsia="Times New Roman" w:hAnsi="Montserrat Light" w:cs="Times New Roman"/>
                <w:b/>
                <w:bCs/>
                <w:noProof/>
                <w:shd w:val="clear" w:color="auto" w:fill="FFFFFF"/>
                <w:lang w:val="en-US"/>
              </w:rPr>
              <w:t>actului administrativ</w:t>
            </w:r>
            <w:r w:rsidRPr="00095BFF">
              <w:rPr>
                <w:rFonts w:ascii="Montserrat Light" w:eastAsia="Times New Roman" w:hAnsi="Montserrat Light" w:cs="Times New Roman"/>
                <w:b/>
                <w:bCs/>
                <w:noProof/>
                <w:lang w:val="en-US"/>
              </w:rPr>
              <w:t xml:space="preserve">: </w:t>
            </w:r>
          </w:p>
        </w:tc>
      </w:tr>
      <w:tr w:rsidR="009F2146" w:rsidRPr="00095BFF" w14:paraId="06AA42D3" w14:textId="77777777" w:rsidTr="00BF6ED8">
        <w:tc>
          <w:tcPr>
            <w:tcW w:w="9891" w:type="dxa"/>
            <w:shd w:val="clear" w:color="auto" w:fill="auto"/>
          </w:tcPr>
          <w:p w14:paraId="18F4E963" w14:textId="55B866F2" w:rsidR="008F76F2" w:rsidRPr="00095BFF" w:rsidRDefault="00D1068C" w:rsidP="00DA30B2">
            <w:pPr>
              <w:ind w:left="283"/>
              <w:jc w:val="both"/>
              <w:rPr>
                <w:rFonts w:ascii="Montserrat Light" w:eastAsia="Calibri" w:hAnsi="Montserrat Light" w:cs="Times New Roman"/>
                <w:b/>
                <w:bCs/>
                <w:noProof/>
                <w:lang w:val="en-US"/>
              </w:rPr>
            </w:pPr>
            <w:r w:rsidRPr="00095BFF">
              <w:rPr>
                <w:rFonts w:ascii="Montserrat Light" w:eastAsia="Times New Roman" w:hAnsi="Montserrat Light" w:cs="Times New Roman"/>
                <w:b/>
                <w:bCs/>
                <w:noProof/>
                <w:lang w:val="en-US"/>
              </w:rPr>
              <w:t xml:space="preserve">1.  </w:t>
            </w:r>
            <w:r w:rsidR="008F76F2" w:rsidRPr="00095BFF">
              <w:rPr>
                <w:rFonts w:ascii="Montserrat Light" w:eastAsia="Times New Roman" w:hAnsi="Montserrat Light" w:cs="Times New Roman"/>
                <w:b/>
                <w:bCs/>
                <w:noProof/>
                <w:lang w:val="en-US"/>
              </w:rPr>
              <w:t>Descrierea situației actuale:</w:t>
            </w:r>
            <w:r w:rsidR="008F76F2" w:rsidRPr="00095BFF">
              <w:rPr>
                <w:rFonts w:ascii="Montserrat Light" w:eastAsia="Times New Roman" w:hAnsi="Montserrat Light" w:cs="Times New Roman"/>
                <w:lang w:val="ro-RO"/>
              </w:rPr>
              <w:t xml:space="preserve"> </w:t>
            </w:r>
          </w:p>
        </w:tc>
      </w:tr>
      <w:tr w:rsidR="009F2146" w:rsidRPr="00095BFF" w14:paraId="00A869A3" w14:textId="77777777" w:rsidTr="00BF6ED8">
        <w:tc>
          <w:tcPr>
            <w:tcW w:w="9891" w:type="dxa"/>
            <w:shd w:val="clear" w:color="auto" w:fill="auto"/>
          </w:tcPr>
          <w:p w14:paraId="170046CA" w14:textId="70A077C1" w:rsidR="00FF3F08" w:rsidRPr="00095BFF" w:rsidRDefault="008F76F2" w:rsidP="00DA30B2">
            <w:pPr>
              <w:pStyle w:val="Listparagraf"/>
              <w:numPr>
                <w:ilvl w:val="1"/>
                <w:numId w:val="3"/>
              </w:numPr>
              <w:spacing w:after="0" w:line="276" w:lineRule="auto"/>
              <w:jc w:val="both"/>
              <w:rPr>
                <w:rFonts w:ascii="Montserrat Light" w:hAnsi="Montserrat Light"/>
                <w:b/>
                <w:bCs/>
                <w:noProof/>
              </w:rPr>
            </w:pPr>
            <w:r w:rsidRPr="00095BFF">
              <w:rPr>
                <w:rFonts w:ascii="Montserrat Light" w:eastAsia="Times New Roman" w:hAnsi="Montserrat Light"/>
                <w:b/>
                <w:bCs/>
                <w:noProof/>
                <w:shd w:val="clear" w:color="auto" w:fill="FFFFFF"/>
              </w:rPr>
              <w:t xml:space="preserve">Cerinţe care reclamă necesitatea actului administrativ: </w:t>
            </w:r>
          </w:p>
        </w:tc>
      </w:tr>
      <w:tr w:rsidR="009F2146" w:rsidRPr="00095BFF" w14:paraId="2DFBE61F" w14:textId="77777777" w:rsidTr="00BF6ED8">
        <w:tc>
          <w:tcPr>
            <w:tcW w:w="9891" w:type="dxa"/>
            <w:shd w:val="clear" w:color="auto" w:fill="auto"/>
          </w:tcPr>
          <w:p w14:paraId="693B80B6" w14:textId="635CD14E" w:rsidR="00CD5420" w:rsidRPr="00095BFF" w:rsidRDefault="007C5014" w:rsidP="00DA30B2">
            <w:pPr>
              <w:shd w:val="clear" w:color="auto" w:fill="FFFFFF"/>
              <w:spacing w:after="220"/>
              <w:jc w:val="both"/>
              <w:rPr>
                <w:rFonts w:ascii="Montserrat Light" w:hAnsi="Montserrat Light"/>
              </w:rPr>
            </w:pPr>
            <w:r w:rsidRPr="00095BFF">
              <w:rPr>
                <w:rFonts w:ascii="Montserrat Light" w:hAnsi="Montserrat Light"/>
              </w:rPr>
              <w:t xml:space="preserve">Consiliul </w:t>
            </w:r>
            <w:proofErr w:type="spellStart"/>
            <w:r w:rsidRPr="00095BFF">
              <w:rPr>
                <w:rFonts w:ascii="Montserrat Light" w:hAnsi="Montserrat Light"/>
              </w:rPr>
              <w:t>Județean</w:t>
            </w:r>
            <w:proofErr w:type="spellEnd"/>
            <w:r w:rsidRPr="00095BFF">
              <w:rPr>
                <w:rFonts w:ascii="Montserrat Light" w:hAnsi="Montserrat Light"/>
              </w:rPr>
              <w:t xml:space="preserve"> Cluj </w:t>
            </w:r>
            <w:proofErr w:type="spellStart"/>
            <w:r w:rsidRPr="00095BFF">
              <w:rPr>
                <w:rFonts w:ascii="Montserrat Light" w:hAnsi="Montserrat Light"/>
              </w:rPr>
              <w:t>implementează</w:t>
            </w:r>
            <w:proofErr w:type="spellEnd"/>
            <w:r w:rsidRPr="00095BFF">
              <w:rPr>
                <w:rFonts w:ascii="Montserrat Light" w:hAnsi="Montserrat Light"/>
              </w:rPr>
              <w:t xml:space="preserve"> </w:t>
            </w:r>
            <w:proofErr w:type="spellStart"/>
            <w:r w:rsidRPr="00095BFF">
              <w:rPr>
                <w:rFonts w:ascii="Montserrat Light" w:hAnsi="Montserrat Light"/>
              </w:rPr>
              <w:t>proiectul</w:t>
            </w:r>
            <w:proofErr w:type="spellEnd"/>
            <w:r w:rsidRPr="00095BFF">
              <w:rPr>
                <w:rFonts w:ascii="Montserrat Light" w:hAnsi="Montserrat Light"/>
              </w:rPr>
              <w:t xml:space="preserve"> </w:t>
            </w:r>
            <w:proofErr w:type="spellStart"/>
            <w:r w:rsidRPr="00095BFF">
              <w:rPr>
                <w:rFonts w:ascii="Montserrat Light" w:hAnsi="Montserrat Light"/>
                <w:i/>
                <w:iCs/>
              </w:rPr>
              <w:t>Dotarea</w:t>
            </w:r>
            <w:proofErr w:type="spellEnd"/>
            <w:r w:rsidRPr="00095BFF">
              <w:rPr>
                <w:rFonts w:ascii="Montserrat Light" w:hAnsi="Montserrat Light"/>
                <w:i/>
                <w:iCs/>
              </w:rPr>
              <w:t xml:space="preserve"> </w:t>
            </w:r>
            <w:proofErr w:type="spellStart"/>
            <w:r w:rsidRPr="00095BFF">
              <w:rPr>
                <w:rFonts w:ascii="Montserrat Light" w:hAnsi="Montserrat Light"/>
                <w:i/>
                <w:iCs/>
              </w:rPr>
              <w:t>Unității</w:t>
            </w:r>
            <w:proofErr w:type="spellEnd"/>
            <w:r w:rsidRPr="00095BFF">
              <w:rPr>
                <w:rFonts w:ascii="Montserrat Light" w:hAnsi="Montserrat Light"/>
                <w:i/>
                <w:iCs/>
              </w:rPr>
              <w:t xml:space="preserve"> de </w:t>
            </w:r>
            <w:proofErr w:type="spellStart"/>
            <w:r w:rsidRPr="00095BFF">
              <w:rPr>
                <w:rFonts w:ascii="Montserrat Light" w:hAnsi="Montserrat Light"/>
                <w:i/>
                <w:iCs/>
              </w:rPr>
              <w:t>Primire</w:t>
            </w:r>
            <w:proofErr w:type="spellEnd"/>
            <w:r w:rsidRPr="00095BFF">
              <w:rPr>
                <w:rFonts w:ascii="Montserrat Light" w:hAnsi="Montserrat Light"/>
                <w:i/>
                <w:iCs/>
              </w:rPr>
              <w:t xml:space="preserve"> </w:t>
            </w:r>
            <w:proofErr w:type="spellStart"/>
            <w:r w:rsidRPr="00095BFF">
              <w:rPr>
                <w:rFonts w:ascii="Montserrat Light" w:hAnsi="Montserrat Light"/>
                <w:i/>
                <w:iCs/>
              </w:rPr>
              <w:t>Urgențe</w:t>
            </w:r>
            <w:proofErr w:type="spellEnd"/>
            <w:r w:rsidRPr="00095BFF">
              <w:rPr>
                <w:rFonts w:ascii="Montserrat Light" w:hAnsi="Montserrat Light"/>
                <w:i/>
                <w:iCs/>
              </w:rPr>
              <w:t xml:space="preserve"> din </w:t>
            </w:r>
            <w:proofErr w:type="spellStart"/>
            <w:r w:rsidRPr="00095BFF">
              <w:rPr>
                <w:rFonts w:ascii="Montserrat Light" w:hAnsi="Montserrat Light"/>
                <w:i/>
                <w:iCs/>
              </w:rPr>
              <w:t>cadrul</w:t>
            </w:r>
            <w:proofErr w:type="spellEnd"/>
            <w:r w:rsidRPr="00095BFF">
              <w:rPr>
                <w:rFonts w:ascii="Montserrat Light" w:hAnsi="Montserrat Light"/>
                <w:i/>
                <w:iCs/>
              </w:rPr>
              <w:t xml:space="preserve"> </w:t>
            </w:r>
            <w:proofErr w:type="spellStart"/>
            <w:r w:rsidRPr="00095BFF">
              <w:rPr>
                <w:rFonts w:ascii="Montserrat Light" w:hAnsi="Montserrat Light"/>
                <w:i/>
                <w:iCs/>
              </w:rPr>
              <w:t>Spitalului</w:t>
            </w:r>
            <w:proofErr w:type="spellEnd"/>
            <w:r w:rsidRPr="00095BFF">
              <w:rPr>
                <w:rFonts w:ascii="Montserrat Light" w:hAnsi="Montserrat Light"/>
                <w:i/>
                <w:iCs/>
              </w:rPr>
              <w:t xml:space="preserve"> Clinic de </w:t>
            </w:r>
            <w:proofErr w:type="spellStart"/>
            <w:r w:rsidRPr="00095BFF">
              <w:rPr>
                <w:rFonts w:ascii="Montserrat Light" w:hAnsi="Montserrat Light"/>
                <w:i/>
                <w:iCs/>
              </w:rPr>
              <w:t>Urgență</w:t>
            </w:r>
            <w:proofErr w:type="spellEnd"/>
            <w:r w:rsidRPr="00095BFF">
              <w:rPr>
                <w:rFonts w:ascii="Montserrat Light" w:hAnsi="Montserrat Light"/>
                <w:i/>
                <w:iCs/>
              </w:rPr>
              <w:t xml:space="preserve"> pentru </w:t>
            </w:r>
            <w:proofErr w:type="spellStart"/>
            <w:r w:rsidRPr="00095BFF">
              <w:rPr>
                <w:rFonts w:ascii="Montserrat Light" w:hAnsi="Montserrat Light"/>
                <w:i/>
                <w:iCs/>
              </w:rPr>
              <w:t>Copii</w:t>
            </w:r>
            <w:proofErr w:type="spellEnd"/>
            <w:r w:rsidRPr="00095BFF">
              <w:rPr>
                <w:rFonts w:ascii="Montserrat Light" w:hAnsi="Montserrat Light"/>
                <w:i/>
                <w:iCs/>
              </w:rPr>
              <w:t xml:space="preserve"> Cluj-Napoca</w:t>
            </w:r>
            <w:r w:rsidRPr="00095BFF">
              <w:rPr>
                <w:rFonts w:ascii="Montserrat Light" w:hAnsi="Montserrat Light"/>
              </w:rPr>
              <w:t xml:space="preserve">, conform contract de </w:t>
            </w:r>
            <w:proofErr w:type="spellStart"/>
            <w:r w:rsidRPr="00095BFF">
              <w:rPr>
                <w:rFonts w:ascii="Montserrat Light" w:hAnsi="Montserrat Light"/>
              </w:rPr>
              <w:t>finanțare</w:t>
            </w:r>
            <w:proofErr w:type="spellEnd"/>
            <w:r w:rsidRPr="00095BFF">
              <w:rPr>
                <w:rFonts w:ascii="Montserrat Light" w:hAnsi="Montserrat Light"/>
              </w:rPr>
              <w:t xml:space="preserve"> nr. 6805/10.05.2021. </w:t>
            </w:r>
            <w:proofErr w:type="spellStart"/>
            <w:r w:rsidRPr="00095BFF">
              <w:rPr>
                <w:rFonts w:ascii="Montserrat Light" w:hAnsi="Montserrat Light"/>
              </w:rPr>
              <w:t>Proiectul</w:t>
            </w:r>
            <w:proofErr w:type="spellEnd"/>
            <w:r w:rsidRPr="00095BFF">
              <w:rPr>
                <w:rFonts w:ascii="Montserrat Light" w:hAnsi="Montserrat Light"/>
              </w:rPr>
              <w:t xml:space="preserve"> a </w:t>
            </w:r>
            <w:proofErr w:type="spellStart"/>
            <w:r w:rsidRPr="00095BFF">
              <w:rPr>
                <w:rFonts w:ascii="Montserrat Light" w:hAnsi="Montserrat Light"/>
              </w:rPr>
              <w:t>fost</w:t>
            </w:r>
            <w:proofErr w:type="spellEnd"/>
            <w:r w:rsidRPr="00095BFF">
              <w:rPr>
                <w:rFonts w:ascii="Montserrat Light" w:hAnsi="Montserrat Light"/>
              </w:rPr>
              <w:t xml:space="preserve"> </w:t>
            </w:r>
            <w:proofErr w:type="spellStart"/>
            <w:r w:rsidRPr="00095BFF">
              <w:rPr>
                <w:rFonts w:ascii="Montserrat Light" w:hAnsi="Montserrat Light"/>
              </w:rPr>
              <w:t>depus</w:t>
            </w:r>
            <w:proofErr w:type="spellEnd"/>
            <w:r w:rsidRPr="00095BFF">
              <w:rPr>
                <w:rFonts w:ascii="Montserrat Light" w:hAnsi="Montserrat Light"/>
              </w:rPr>
              <w:t xml:space="preserve"> </w:t>
            </w:r>
            <w:proofErr w:type="spellStart"/>
            <w:r w:rsidRPr="00095BFF">
              <w:rPr>
                <w:rFonts w:ascii="Montserrat Light" w:hAnsi="Montserrat Light"/>
              </w:rPr>
              <w:t>spre</w:t>
            </w:r>
            <w:proofErr w:type="spellEnd"/>
            <w:r w:rsidRPr="00095BFF">
              <w:rPr>
                <w:rFonts w:ascii="Montserrat Light" w:hAnsi="Montserrat Light"/>
              </w:rPr>
              <w:t xml:space="preserve"> </w:t>
            </w:r>
            <w:proofErr w:type="spellStart"/>
            <w:r w:rsidRPr="00095BFF">
              <w:rPr>
                <w:rFonts w:ascii="Montserrat Light" w:hAnsi="Montserrat Light"/>
              </w:rPr>
              <w:t>finanțare</w:t>
            </w:r>
            <w:proofErr w:type="spellEnd"/>
            <w:r w:rsidRPr="00095BFF">
              <w:rPr>
                <w:rFonts w:ascii="Montserrat Light" w:hAnsi="Montserrat Light"/>
              </w:rPr>
              <w:t xml:space="preserve"> </w:t>
            </w:r>
            <w:proofErr w:type="spellStart"/>
            <w:r w:rsidRPr="00095BFF">
              <w:rPr>
                <w:rFonts w:ascii="Montserrat Light" w:hAnsi="Montserrat Light"/>
              </w:rPr>
              <w:t>prin</w:t>
            </w:r>
            <w:proofErr w:type="spellEnd"/>
            <w:r w:rsidRPr="00095BFF">
              <w:rPr>
                <w:rFonts w:ascii="Montserrat Light" w:hAnsi="Montserrat Light"/>
              </w:rPr>
              <w:t xml:space="preserve"> </w:t>
            </w:r>
            <w:proofErr w:type="spellStart"/>
            <w:r w:rsidRPr="00095BFF">
              <w:rPr>
                <w:rFonts w:ascii="Montserrat Light" w:hAnsi="Montserrat Light"/>
              </w:rPr>
              <w:t>Programul</w:t>
            </w:r>
            <w:proofErr w:type="spellEnd"/>
            <w:r w:rsidRPr="00095BFF">
              <w:rPr>
                <w:rFonts w:ascii="Montserrat Light" w:hAnsi="Montserrat Light"/>
              </w:rPr>
              <w:t xml:space="preserve"> </w:t>
            </w:r>
            <w:proofErr w:type="spellStart"/>
            <w:r w:rsidRPr="00095BFF">
              <w:rPr>
                <w:rFonts w:ascii="Montserrat Light" w:hAnsi="Montserrat Light"/>
              </w:rPr>
              <w:t>Operațional</w:t>
            </w:r>
            <w:proofErr w:type="spellEnd"/>
            <w:r w:rsidRPr="00095BFF">
              <w:rPr>
                <w:rFonts w:ascii="Montserrat Light" w:hAnsi="Montserrat Light"/>
              </w:rPr>
              <w:t xml:space="preserve"> Regional 2014 – </w:t>
            </w:r>
            <w:proofErr w:type="gramStart"/>
            <w:r w:rsidRPr="00095BFF">
              <w:rPr>
                <w:rFonts w:ascii="Montserrat Light" w:hAnsi="Montserrat Light"/>
              </w:rPr>
              <w:t xml:space="preserve">2020,  </w:t>
            </w:r>
            <w:proofErr w:type="spellStart"/>
            <w:r w:rsidRPr="00095BFF">
              <w:rPr>
                <w:rFonts w:ascii="Montserrat Light" w:hAnsi="Montserrat Light"/>
              </w:rPr>
              <w:t>Axa</w:t>
            </w:r>
            <w:proofErr w:type="spellEnd"/>
            <w:proofErr w:type="gramEnd"/>
            <w:r w:rsidRPr="00095BFF">
              <w:rPr>
                <w:rFonts w:ascii="Montserrat Light" w:hAnsi="Montserrat Light"/>
              </w:rPr>
              <w:t xml:space="preserve"> </w:t>
            </w:r>
            <w:proofErr w:type="spellStart"/>
            <w:r w:rsidRPr="00095BFF">
              <w:rPr>
                <w:rFonts w:ascii="Montserrat Light" w:hAnsi="Montserrat Light"/>
              </w:rPr>
              <w:t>prioritară</w:t>
            </w:r>
            <w:proofErr w:type="spellEnd"/>
            <w:r w:rsidRPr="00095BFF">
              <w:rPr>
                <w:rFonts w:ascii="Montserrat Light" w:hAnsi="Montserrat Light"/>
              </w:rPr>
              <w:t xml:space="preserve"> 8, </w:t>
            </w:r>
            <w:proofErr w:type="spellStart"/>
            <w:r w:rsidRPr="00095BFF">
              <w:rPr>
                <w:rFonts w:ascii="Montserrat Light" w:hAnsi="Montserrat Light"/>
              </w:rPr>
              <w:t>Obiectiv</w:t>
            </w:r>
            <w:proofErr w:type="spellEnd"/>
            <w:r w:rsidRPr="00095BFF">
              <w:rPr>
                <w:rFonts w:ascii="Montserrat Light" w:hAnsi="Montserrat Light"/>
              </w:rPr>
              <w:t xml:space="preserve"> specific 8.2 al POR–  </w:t>
            </w:r>
            <w:proofErr w:type="spellStart"/>
            <w:r w:rsidRPr="00095BFF">
              <w:rPr>
                <w:rFonts w:ascii="Montserrat Light" w:hAnsi="Montserrat Light"/>
              </w:rPr>
              <w:t>Îmbunătățirea</w:t>
            </w:r>
            <w:proofErr w:type="spellEnd"/>
            <w:r w:rsidRPr="00095BFF">
              <w:rPr>
                <w:rFonts w:ascii="Montserrat Light" w:hAnsi="Montserrat Light"/>
              </w:rPr>
              <w:t xml:space="preserve"> </w:t>
            </w:r>
            <w:proofErr w:type="spellStart"/>
            <w:r w:rsidRPr="00095BFF">
              <w:rPr>
                <w:rFonts w:ascii="Montserrat Light" w:hAnsi="Montserrat Light"/>
              </w:rPr>
              <w:t>calității</w:t>
            </w:r>
            <w:proofErr w:type="spellEnd"/>
            <w:r w:rsidRPr="00095BFF">
              <w:rPr>
                <w:rFonts w:ascii="Montserrat Light" w:hAnsi="Montserrat Light"/>
              </w:rPr>
              <w:t xml:space="preserve"> </w:t>
            </w:r>
            <w:proofErr w:type="spellStart"/>
            <w:r w:rsidRPr="00095BFF">
              <w:rPr>
                <w:rFonts w:ascii="Montserrat Light" w:hAnsi="Montserrat Light"/>
              </w:rPr>
              <w:t>și</w:t>
            </w:r>
            <w:proofErr w:type="spellEnd"/>
            <w:r w:rsidRPr="00095BFF">
              <w:rPr>
                <w:rFonts w:ascii="Montserrat Light" w:hAnsi="Montserrat Light"/>
              </w:rPr>
              <w:t xml:space="preserve"> a </w:t>
            </w:r>
            <w:proofErr w:type="spellStart"/>
            <w:r w:rsidRPr="00095BFF">
              <w:rPr>
                <w:rFonts w:ascii="Montserrat Light" w:hAnsi="Montserrat Light"/>
              </w:rPr>
              <w:t>eficienței</w:t>
            </w:r>
            <w:proofErr w:type="spellEnd"/>
            <w:r w:rsidRPr="00095BFF">
              <w:rPr>
                <w:rFonts w:ascii="Montserrat Light" w:hAnsi="Montserrat Light"/>
              </w:rPr>
              <w:t xml:space="preserve"> </w:t>
            </w:r>
            <w:proofErr w:type="spellStart"/>
            <w:r w:rsidRPr="00095BFF">
              <w:rPr>
                <w:rFonts w:ascii="Montserrat Light" w:hAnsi="Montserrat Light"/>
              </w:rPr>
              <w:t>îngrijirii</w:t>
            </w:r>
            <w:proofErr w:type="spellEnd"/>
            <w:r w:rsidRPr="00095BFF">
              <w:rPr>
                <w:rFonts w:ascii="Montserrat Light" w:hAnsi="Montserrat Light"/>
              </w:rPr>
              <w:t xml:space="preserve"> </w:t>
            </w:r>
            <w:proofErr w:type="spellStart"/>
            <w:r w:rsidRPr="00095BFF">
              <w:rPr>
                <w:rFonts w:ascii="Montserrat Light" w:hAnsi="Montserrat Light"/>
              </w:rPr>
              <w:t>spitalicești</w:t>
            </w:r>
            <w:proofErr w:type="spellEnd"/>
            <w:r w:rsidRPr="00095BFF">
              <w:rPr>
                <w:rFonts w:ascii="Montserrat Light" w:hAnsi="Montserrat Light"/>
              </w:rPr>
              <w:t xml:space="preserve"> de </w:t>
            </w:r>
            <w:proofErr w:type="spellStart"/>
            <w:r w:rsidRPr="00095BFF">
              <w:rPr>
                <w:rFonts w:ascii="Montserrat Light" w:hAnsi="Montserrat Light"/>
              </w:rPr>
              <w:t>urgență</w:t>
            </w:r>
            <w:proofErr w:type="spellEnd"/>
            <w:r w:rsidRPr="00095BFF">
              <w:rPr>
                <w:rFonts w:ascii="Montserrat Light" w:hAnsi="Montserrat Light"/>
              </w:rPr>
              <w:t xml:space="preserve">, </w:t>
            </w:r>
            <w:proofErr w:type="spellStart"/>
            <w:r w:rsidRPr="00095BFF">
              <w:rPr>
                <w:rFonts w:ascii="Montserrat Light" w:hAnsi="Montserrat Light"/>
              </w:rPr>
              <w:t>Operațiunea</w:t>
            </w:r>
            <w:proofErr w:type="spellEnd"/>
            <w:r w:rsidRPr="00095BFF">
              <w:rPr>
                <w:rFonts w:ascii="Montserrat Light" w:hAnsi="Montserrat Light"/>
              </w:rPr>
              <w:t xml:space="preserve"> B – </w:t>
            </w:r>
            <w:proofErr w:type="spellStart"/>
            <w:r w:rsidRPr="00095BFF">
              <w:rPr>
                <w:rFonts w:ascii="Montserrat Light" w:hAnsi="Montserrat Light"/>
              </w:rPr>
              <w:t>Unități</w:t>
            </w:r>
            <w:proofErr w:type="spellEnd"/>
            <w:r w:rsidRPr="00095BFF">
              <w:rPr>
                <w:rFonts w:ascii="Montserrat Light" w:hAnsi="Montserrat Light"/>
              </w:rPr>
              <w:t xml:space="preserve"> de </w:t>
            </w:r>
            <w:proofErr w:type="spellStart"/>
            <w:r w:rsidRPr="00095BFF">
              <w:rPr>
                <w:rFonts w:ascii="Montserrat Light" w:hAnsi="Montserrat Light"/>
              </w:rPr>
              <w:t>primiri</w:t>
            </w:r>
            <w:proofErr w:type="spellEnd"/>
            <w:r w:rsidRPr="00095BFF">
              <w:rPr>
                <w:rFonts w:ascii="Montserrat Light" w:hAnsi="Montserrat Light"/>
              </w:rPr>
              <w:t xml:space="preserve"> </w:t>
            </w:r>
            <w:proofErr w:type="spellStart"/>
            <w:r w:rsidRPr="00095BFF">
              <w:rPr>
                <w:rFonts w:ascii="Montserrat Light" w:hAnsi="Montserrat Light"/>
              </w:rPr>
              <w:t>urgențe</w:t>
            </w:r>
            <w:proofErr w:type="spellEnd"/>
            <w:r w:rsidRPr="00095BFF">
              <w:rPr>
                <w:rFonts w:ascii="Montserrat Light" w:hAnsi="Montserrat Light"/>
              </w:rPr>
              <w:t xml:space="preserve"> </w:t>
            </w:r>
            <w:proofErr w:type="spellStart"/>
            <w:r w:rsidRPr="00095BFF">
              <w:rPr>
                <w:rFonts w:ascii="Montserrat Light" w:hAnsi="Montserrat Light"/>
              </w:rPr>
              <w:t>în</w:t>
            </w:r>
            <w:proofErr w:type="spellEnd"/>
            <w:r w:rsidRPr="00095BFF">
              <w:rPr>
                <w:rFonts w:ascii="Montserrat Light" w:hAnsi="Montserrat Light"/>
              </w:rPr>
              <w:t xml:space="preserve"> </w:t>
            </w:r>
            <w:proofErr w:type="spellStart"/>
            <w:r w:rsidRPr="00095BFF">
              <w:rPr>
                <w:rFonts w:ascii="Montserrat Light" w:hAnsi="Montserrat Light"/>
              </w:rPr>
              <w:t>sensul</w:t>
            </w:r>
            <w:proofErr w:type="spellEnd"/>
            <w:r w:rsidRPr="00095BFF">
              <w:rPr>
                <w:rFonts w:ascii="Montserrat Light" w:hAnsi="Montserrat Light"/>
              </w:rPr>
              <w:t xml:space="preserve"> </w:t>
            </w:r>
            <w:proofErr w:type="spellStart"/>
            <w:r w:rsidRPr="00095BFF">
              <w:rPr>
                <w:rFonts w:ascii="Montserrat Light" w:hAnsi="Montserrat Light"/>
              </w:rPr>
              <w:t>creșterii</w:t>
            </w:r>
            <w:proofErr w:type="spellEnd"/>
            <w:r w:rsidRPr="00095BFF">
              <w:rPr>
                <w:rFonts w:ascii="Montserrat Light" w:hAnsi="Montserrat Light"/>
              </w:rPr>
              <w:t xml:space="preserve"> </w:t>
            </w:r>
            <w:proofErr w:type="spellStart"/>
            <w:r w:rsidRPr="00095BFF">
              <w:rPr>
                <w:rFonts w:ascii="Montserrat Light" w:hAnsi="Montserrat Light"/>
              </w:rPr>
              <w:t>calității</w:t>
            </w:r>
            <w:proofErr w:type="spellEnd"/>
            <w:r w:rsidRPr="00095BFF">
              <w:rPr>
                <w:rFonts w:ascii="Montserrat Light" w:hAnsi="Montserrat Light"/>
              </w:rPr>
              <w:t xml:space="preserve"> </w:t>
            </w:r>
            <w:proofErr w:type="spellStart"/>
            <w:r w:rsidRPr="00095BFF">
              <w:rPr>
                <w:rFonts w:ascii="Montserrat Light" w:hAnsi="Montserrat Light"/>
              </w:rPr>
              <w:t>actului</w:t>
            </w:r>
            <w:proofErr w:type="spellEnd"/>
            <w:r w:rsidRPr="00095BFF">
              <w:rPr>
                <w:rFonts w:ascii="Montserrat Light" w:hAnsi="Montserrat Light"/>
              </w:rPr>
              <w:t xml:space="preserve"> medical </w:t>
            </w:r>
            <w:proofErr w:type="spellStart"/>
            <w:r w:rsidRPr="00095BFF">
              <w:rPr>
                <w:rFonts w:ascii="Montserrat Light" w:hAnsi="Montserrat Light"/>
              </w:rPr>
              <w:t>și</w:t>
            </w:r>
            <w:proofErr w:type="spellEnd"/>
            <w:r w:rsidRPr="00095BFF">
              <w:rPr>
                <w:rFonts w:ascii="Montserrat Light" w:hAnsi="Montserrat Light"/>
              </w:rPr>
              <w:t xml:space="preserve"> </w:t>
            </w:r>
            <w:proofErr w:type="spellStart"/>
            <w:r w:rsidRPr="00095BFF">
              <w:rPr>
                <w:rFonts w:ascii="Montserrat Light" w:hAnsi="Montserrat Light"/>
              </w:rPr>
              <w:t>asigurării</w:t>
            </w:r>
            <w:proofErr w:type="spellEnd"/>
            <w:r w:rsidRPr="00095BFF">
              <w:rPr>
                <w:rFonts w:ascii="Montserrat Light" w:hAnsi="Montserrat Light"/>
              </w:rPr>
              <w:t xml:space="preserve"> </w:t>
            </w:r>
            <w:proofErr w:type="spellStart"/>
            <w:r w:rsidRPr="00095BFF">
              <w:rPr>
                <w:rFonts w:ascii="Montserrat Light" w:hAnsi="Montserrat Light"/>
              </w:rPr>
              <w:t>unui</w:t>
            </w:r>
            <w:proofErr w:type="spellEnd"/>
            <w:r w:rsidRPr="00095BFF">
              <w:rPr>
                <w:rFonts w:ascii="Montserrat Light" w:hAnsi="Montserrat Light"/>
              </w:rPr>
              <w:t xml:space="preserve"> diagnostic </w:t>
            </w:r>
            <w:proofErr w:type="spellStart"/>
            <w:r w:rsidRPr="00095BFF">
              <w:rPr>
                <w:rFonts w:ascii="Montserrat Light" w:hAnsi="Montserrat Light"/>
              </w:rPr>
              <w:t>și</w:t>
            </w:r>
            <w:proofErr w:type="spellEnd"/>
            <w:r w:rsidRPr="00095BFF">
              <w:rPr>
                <w:rFonts w:ascii="Montserrat Light" w:hAnsi="Montserrat Light"/>
              </w:rPr>
              <w:t xml:space="preserve"> </w:t>
            </w:r>
            <w:proofErr w:type="spellStart"/>
            <w:r w:rsidRPr="00095BFF">
              <w:rPr>
                <w:rFonts w:ascii="Montserrat Light" w:hAnsi="Montserrat Light"/>
              </w:rPr>
              <w:t>tratament</w:t>
            </w:r>
            <w:proofErr w:type="spellEnd"/>
            <w:r w:rsidRPr="00095BFF">
              <w:rPr>
                <w:rFonts w:ascii="Montserrat Light" w:hAnsi="Montserrat Light"/>
              </w:rPr>
              <w:t xml:space="preserve"> de </w:t>
            </w:r>
            <w:proofErr w:type="spellStart"/>
            <w:r w:rsidRPr="00095BFF">
              <w:rPr>
                <w:rFonts w:ascii="Montserrat Light" w:hAnsi="Montserrat Light"/>
              </w:rPr>
              <w:t>înaltă</w:t>
            </w:r>
            <w:proofErr w:type="spellEnd"/>
            <w:r w:rsidRPr="00095BFF">
              <w:rPr>
                <w:rFonts w:ascii="Montserrat Light" w:hAnsi="Montserrat Light"/>
              </w:rPr>
              <w:t xml:space="preserve"> </w:t>
            </w:r>
            <w:proofErr w:type="spellStart"/>
            <w:r w:rsidRPr="00095BFF">
              <w:rPr>
                <w:rFonts w:ascii="Montserrat Light" w:hAnsi="Montserrat Light"/>
              </w:rPr>
              <w:t>calitate</w:t>
            </w:r>
            <w:proofErr w:type="spellEnd"/>
            <w:r w:rsidRPr="00095BFF">
              <w:rPr>
                <w:rFonts w:ascii="Montserrat Light" w:hAnsi="Montserrat Light"/>
              </w:rPr>
              <w:t xml:space="preserve"> </w:t>
            </w:r>
            <w:proofErr w:type="spellStart"/>
            <w:r w:rsidRPr="00095BFF">
              <w:rPr>
                <w:rFonts w:ascii="Montserrat Light" w:hAnsi="Montserrat Light"/>
              </w:rPr>
              <w:t>tuturor</w:t>
            </w:r>
            <w:proofErr w:type="spellEnd"/>
            <w:r w:rsidRPr="00095BFF">
              <w:rPr>
                <w:rFonts w:ascii="Montserrat Light" w:hAnsi="Montserrat Light"/>
              </w:rPr>
              <w:t xml:space="preserve"> </w:t>
            </w:r>
            <w:proofErr w:type="spellStart"/>
            <w:r w:rsidRPr="00095BFF">
              <w:rPr>
                <w:rFonts w:ascii="Montserrat Light" w:hAnsi="Montserrat Light"/>
              </w:rPr>
              <w:t>copiilor</w:t>
            </w:r>
            <w:proofErr w:type="spellEnd"/>
            <w:r w:rsidRPr="00095BFF">
              <w:rPr>
                <w:rFonts w:ascii="Montserrat Light" w:hAnsi="Montserrat Light"/>
              </w:rPr>
              <w:t>.</w:t>
            </w:r>
          </w:p>
          <w:p w14:paraId="4483C1CE" w14:textId="550CED69" w:rsidR="007C5014" w:rsidRPr="00095BFF" w:rsidRDefault="007C5014" w:rsidP="00DA30B2">
            <w:pPr>
              <w:shd w:val="clear" w:color="auto" w:fill="FFFFFF"/>
              <w:spacing w:after="220"/>
              <w:jc w:val="both"/>
              <w:rPr>
                <w:rFonts w:ascii="Montserrat Light" w:eastAsia="Times New Roman" w:hAnsi="Montserrat Light"/>
                <w:noProof/>
                <w:shd w:val="clear" w:color="auto" w:fill="FFFFFF"/>
              </w:rPr>
            </w:pPr>
            <w:r w:rsidRPr="00095BFF">
              <w:rPr>
                <w:rFonts w:ascii="Montserrat Light" w:eastAsia="Times New Roman" w:hAnsi="Montserrat Light"/>
                <w:noProof/>
                <w:shd w:val="clear" w:color="auto" w:fill="FFFFFF"/>
              </w:rPr>
              <w:t>Obiectivul general al proiectului îl reprezintă creșterea calității actului medical și asigurarea unui diagnostic și tratament de înaltă calitate tuturor copiilor ce ajung în cadrul Unității de Primiri Urgențe</w:t>
            </w:r>
            <w:r w:rsidR="00870108" w:rsidRPr="00095BFF">
              <w:rPr>
                <w:rFonts w:ascii="Montserrat Light" w:eastAsia="Times New Roman" w:hAnsi="Montserrat Light"/>
                <w:noProof/>
                <w:shd w:val="clear" w:color="auto" w:fill="FFFFFF"/>
              </w:rPr>
              <w:t>, prin dotarea cu echipamente medicale necesare și moderne/de ultimă generație.</w:t>
            </w:r>
          </w:p>
          <w:p w14:paraId="36D5B8C1" w14:textId="77B3FCDC" w:rsidR="00783383" w:rsidRPr="00095BFF" w:rsidRDefault="00783383" w:rsidP="00DA30B2">
            <w:pPr>
              <w:shd w:val="clear" w:color="auto" w:fill="FFFFFF"/>
              <w:spacing w:after="220"/>
              <w:jc w:val="both"/>
              <w:rPr>
                <w:rFonts w:ascii="Montserrat Light" w:eastAsia="Times New Roman" w:hAnsi="Montserrat Light"/>
                <w:noProof/>
                <w:shd w:val="clear" w:color="auto" w:fill="FFFFFF"/>
              </w:rPr>
            </w:pPr>
            <w:r w:rsidRPr="00095BFF">
              <w:rPr>
                <w:rFonts w:ascii="Montserrat Light" w:eastAsia="Times New Roman" w:hAnsi="Montserrat Light"/>
                <w:noProof/>
                <w:shd w:val="clear" w:color="auto" w:fill="FFFFFF"/>
              </w:rPr>
              <w:t>Astfel, conform cererii de finanțare Consiliul Județean Cluj are obligația de a achiziționa echipamente</w:t>
            </w:r>
            <w:r w:rsidR="0044294F" w:rsidRPr="00095BFF">
              <w:rPr>
                <w:rFonts w:ascii="Montserrat Light" w:eastAsia="Times New Roman" w:hAnsi="Montserrat Light"/>
                <w:noProof/>
                <w:shd w:val="clear" w:color="auto" w:fill="FFFFFF"/>
              </w:rPr>
              <w:t>le</w:t>
            </w:r>
            <w:r w:rsidRPr="00095BFF">
              <w:rPr>
                <w:rFonts w:ascii="Montserrat Light" w:eastAsia="Times New Roman" w:hAnsi="Montserrat Light"/>
                <w:noProof/>
                <w:shd w:val="clear" w:color="auto" w:fill="FFFFFF"/>
              </w:rPr>
              <w:t xml:space="preserve"> medicale </w:t>
            </w:r>
            <w:r w:rsidR="0044294F" w:rsidRPr="00095BFF">
              <w:rPr>
                <w:rFonts w:ascii="Montserrat Light" w:eastAsia="Times New Roman" w:hAnsi="Montserrat Light"/>
                <w:noProof/>
                <w:shd w:val="clear" w:color="auto" w:fill="FFFFFF"/>
              </w:rPr>
              <w:t xml:space="preserve">cuprinse în proiect </w:t>
            </w:r>
            <w:r w:rsidRPr="00095BFF">
              <w:rPr>
                <w:rFonts w:ascii="Montserrat Light" w:eastAsia="Times New Roman" w:hAnsi="Montserrat Light"/>
                <w:noProof/>
                <w:shd w:val="clear" w:color="auto" w:fill="FFFFFF"/>
              </w:rPr>
              <w:t>pentru Unitatea de Primire Urgențe din cadrul Spitalului Clinic de Urgență pentru Copii Cluj-Napoca.</w:t>
            </w:r>
          </w:p>
          <w:p w14:paraId="73C534BA" w14:textId="15B333E4" w:rsidR="00E6468E" w:rsidRPr="00095BFF" w:rsidRDefault="009148CA" w:rsidP="00DA30B2">
            <w:pPr>
              <w:jc w:val="both"/>
              <w:rPr>
                <w:rFonts w:ascii="Montserrat Light" w:eastAsia="Times New Roman" w:hAnsi="Montserrat Light"/>
                <w:noProof/>
                <w:shd w:val="clear" w:color="auto" w:fill="FFFFFF"/>
              </w:rPr>
            </w:pPr>
            <w:r w:rsidRPr="00095BFF">
              <w:rPr>
                <w:rFonts w:ascii="Montserrat Light" w:eastAsia="Times New Roman" w:hAnsi="Montserrat Light"/>
                <w:noProof/>
                <w:shd w:val="clear" w:color="auto" w:fill="FFFFFF"/>
              </w:rPr>
              <w:t>Ulterior</w:t>
            </w:r>
            <w:r w:rsidR="00E6468E" w:rsidRPr="00095BFF">
              <w:rPr>
                <w:rFonts w:ascii="Montserrat Light" w:eastAsia="Times New Roman" w:hAnsi="Montserrat Light"/>
                <w:noProof/>
                <w:shd w:val="clear" w:color="auto" w:fill="FFFFFF"/>
              </w:rPr>
              <w:t xml:space="preserve"> adoptării HCJ nr. 136</w:t>
            </w:r>
            <w:r w:rsidR="0092669D" w:rsidRPr="00095BFF">
              <w:rPr>
                <w:rFonts w:ascii="Montserrat Light" w:eastAsia="Times New Roman" w:hAnsi="Montserrat Light"/>
                <w:noProof/>
                <w:shd w:val="clear" w:color="auto" w:fill="FFFFFF"/>
              </w:rPr>
              <w:t xml:space="preserve"> </w:t>
            </w:r>
            <w:r w:rsidR="00E6468E" w:rsidRPr="00095BFF">
              <w:rPr>
                <w:rFonts w:ascii="Montserrat Light" w:eastAsia="Times New Roman" w:hAnsi="Montserrat Light"/>
                <w:noProof/>
                <w:shd w:val="clear" w:color="auto" w:fill="FFFFFF"/>
              </w:rPr>
              <w:t>/</w:t>
            </w:r>
            <w:r w:rsidR="0092669D" w:rsidRPr="00095BFF">
              <w:rPr>
                <w:rFonts w:ascii="Montserrat Light" w:eastAsia="Times New Roman" w:hAnsi="Montserrat Light"/>
                <w:noProof/>
                <w:shd w:val="clear" w:color="auto" w:fill="FFFFFF"/>
              </w:rPr>
              <w:t xml:space="preserve"> </w:t>
            </w:r>
            <w:r w:rsidR="00E6468E" w:rsidRPr="00095BFF">
              <w:rPr>
                <w:rFonts w:ascii="Montserrat Light" w:eastAsia="Times New Roman" w:hAnsi="Montserrat Light"/>
                <w:noProof/>
                <w:shd w:val="clear" w:color="auto" w:fill="FFFFFF"/>
              </w:rPr>
              <w:t>27 iulie 2022</w:t>
            </w:r>
            <w:r w:rsidR="00294A74" w:rsidRPr="00095BFF">
              <w:rPr>
                <w:rFonts w:ascii="Montserrat Light" w:eastAsia="Times New Roman" w:hAnsi="Montserrat Light"/>
                <w:noProof/>
                <w:shd w:val="clear" w:color="auto" w:fill="FFFFFF"/>
              </w:rPr>
              <w:t>,</w:t>
            </w:r>
            <w:r w:rsidR="00D67692" w:rsidRPr="00095BFF">
              <w:rPr>
                <w:rFonts w:ascii="Montserrat Light" w:eastAsia="Times New Roman" w:hAnsi="Montserrat Light"/>
                <w:noProof/>
                <w:shd w:val="clear" w:color="auto" w:fill="FFFFFF"/>
              </w:rPr>
              <w:t xml:space="preserve"> HCJ nr. 173 / 29 septembrie 2022</w:t>
            </w:r>
            <w:r w:rsidR="004012BB" w:rsidRPr="00095BFF">
              <w:rPr>
                <w:rFonts w:ascii="Montserrat Light" w:eastAsia="Times New Roman" w:hAnsi="Montserrat Light"/>
                <w:noProof/>
                <w:shd w:val="clear" w:color="auto" w:fill="FFFFFF"/>
              </w:rPr>
              <w:t xml:space="preserve">, </w:t>
            </w:r>
            <w:r w:rsidR="00294A74" w:rsidRPr="00095BFF">
              <w:rPr>
                <w:rFonts w:ascii="Montserrat Light" w:eastAsia="Times New Roman" w:hAnsi="Montserrat Light"/>
                <w:noProof/>
                <w:shd w:val="clear" w:color="auto" w:fill="FFFFFF"/>
                <w:lang w:val="ro-RO"/>
              </w:rPr>
              <w:t>HCJ nr. 192 / 31 octombrie 2022</w:t>
            </w:r>
            <w:r w:rsidR="004012BB" w:rsidRPr="00095BFF">
              <w:rPr>
                <w:rFonts w:ascii="Montserrat Light" w:eastAsia="Times New Roman" w:hAnsi="Montserrat Light"/>
                <w:noProof/>
                <w:shd w:val="clear" w:color="auto" w:fill="FFFFFF"/>
                <w:lang w:val="ro-RO"/>
              </w:rPr>
              <w:t xml:space="preserve"> și HCJ nr. 243 / 21 decembrie 2022</w:t>
            </w:r>
            <w:r w:rsidR="00E6468E" w:rsidRPr="00095BFF">
              <w:rPr>
                <w:rFonts w:ascii="Montserrat Light" w:eastAsia="Times New Roman" w:hAnsi="Montserrat Light"/>
                <w:noProof/>
                <w:shd w:val="clear" w:color="auto" w:fill="FFFFFF"/>
              </w:rPr>
              <w:t>, au fost recepționate noi echipamente medicale. Acestea vin să completeze echipamentele cuprinse în Hotărârea Consiliului Județean Cluj nr. 136</w:t>
            </w:r>
            <w:r w:rsidR="0092669D" w:rsidRPr="00095BFF">
              <w:rPr>
                <w:rFonts w:ascii="Montserrat Light" w:eastAsia="Times New Roman" w:hAnsi="Montserrat Light"/>
                <w:noProof/>
                <w:shd w:val="clear" w:color="auto" w:fill="FFFFFF"/>
              </w:rPr>
              <w:t xml:space="preserve"> </w:t>
            </w:r>
            <w:r w:rsidR="00E6468E" w:rsidRPr="00095BFF">
              <w:rPr>
                <w:rFonts w:ascii="Montserrat Light" w:eastAsia="Times New Roman" w:hAnsi="Montserrat Light"/>
                <w:noProof/>
                <w:shd w:val="clear" w:color="auto" w:fill="FFFFFF"/>
              </w:rPr>
              <w:t>/</w:t>
            </w:r>
            <w:r w:rsidR="0092669D" w:rsidRPr="00095BFF">
              <w:rPr>
                <w:rFonts w:ascii="Montserrat Light" w:eastAsia="Times New Roman" w:hAnsi="Montserrat Light"/>
                <w:noProof/>
                <w:shd w:val="clear" w:color="auto" w:fill="FFFFFF"/>
              </w:rPr>
              <w:t xml:space="preserve"> </w:t>
            </w:r>
            <w:r w:rsidR="00E6468E" w:rsidRPr="00095BFF">
              <w:rPr>
                <w:rFonts w:ascii="Montserrat Light" w:eastAsia="Times New Roman" w:hAnsi="Montserrat Light"/>
                <w:noProof/>
                <w:shd w:val="clear" w:color="auto" w:fill="FFFFFF"/>
              </w:rPr>
              <w:t>27 iulie 202</w:t>
            </w:r>
            <w:r w:rsidR="00D67692" w:rsidRPr="00095BFF">
              <w:rPr>
                <w:rFonts w:ascii="Montserrat Light" w:eastAsia="Times New Roman" w:hAnsi="Montserrat Light"/>
                <w:noProof/>
                <w:shd w:val="clear" w:color="auto" w:fill="FFFFFF"/>
              </w:rPr>
              <w:t>2, cu modificările și completările ulterioare</w:t>
            </w:r>
            <w:r w:rsidR="00E6468E" w:rsidRPr="00095BFF">
              <w:rPr>
                <w:rFonts w:ascii="Montserrat Light" w:eastAsia="Times New Roman" w:hAnsi="Montserrat Light"/>
                <w:noProof/>
                <w:shd w:val="clear" w:color="auto" w:fill="FFFFFF"/>
              </w:rPr>
              <w:t>.</w:t>
            </w:r>
          </w:p>
          <w:p w14:paraId="399B386C" w14:textId="77777777" w:rsidR="00E6468E" w:rsidRPr="00095BFF" w:rsidRDefault="00E6468E" w:rsidP="00DA30B2">
            <w:pPr>
              <w:jc w:val="both"/>
              <w:rPr>
                <w:rFonts w:ascii="Montserrat Light" w:eastAsia="Times New Roman" w:hAnsi="Montserrat Light"/>
                <w:noProof/>
                <w:shd w:val="clear" w:color="auto" w:fill="FFFFFF"/>
              </w:rPr>
            </w:pPr>
          </w:p>
          <w:p w14:paraId="7EFBBC68" w14:textId="6C4AF0B5" w:rsidR="00783383" w:rsidRPr="00095BFF" w:rsidRDefault="00783383" w:rsidP="00DA30B2">
            <w:pPr>
              <w:shd w:val="clear" w:color="auto" w:fill="FFFFFF"/>
              <w:spacing w:after="220"/>
              <w:jc w:val="both"/>
              <w:rPr>
                <w:rFonts w:ascii="Montserrat Light" w:eastAsia="Times New Roman" w:hAnsi="Montserrat Light"/>
                <w:noProof/>
                <w:shd w:val="clear" w:color="auto" w:fill="FFFFFF"/>
              </w:rPr>
            </w:pPr>
            <w:r w:rsidRPr="00095BFF">
              <w:rPr>
                <w:rFonts w:ascii="Montserrat Light" w:eastAsia="Times New Roman" w:hAnsi="Montserrat Light"/>
                <w:noProof/>
                <w:shd w:val="clear" w:color="auto" w:fill="FFFFFF"/>
              </w:rPr>
              <w:t xml:space="preserve">În scopul reglementării situației juridice a noilor echipamentelor medicale achiziționate urmează a fi încheiat contract de administrare între părți, respectiv între </w:t>
            </w:r>
            <w:r w:rsidR="00870108" w:rsidRPr="00095BFF">
              <w:rPr>
                <w:rFonts w:ascii="Montserrat Light" w:eastAsia="Times New Roman" w:hAnsi="Montserrat Light"/>
                <w:noProof/>
                <w:shd w:val="clear" w:color="auto" w:fill="FFFFFF"/>
              </w:rPr>
              <w:t xml:space="preserve">Județul Cluj – </w:t>
            </w:r>
            <w:r w:rsidRPr="00095BFF">
              <w:rPr>
                <w:rFonts w:ascii="Montserrat Light" w:eastAsia="Times New Roman" w:hAnsi="Montserrat Light"/>
                <w:noProof/>
                <w:shd w:val="clear" w:color="auto" w:fill="FFFFFF"/>
              </w:rPr>
              <w:t xml:space="preserve">Consiliul Județean Cluj și Spitalul Clinic de Urgență pentru Copii Cluj-Napoca. </w:t>
            </w:r>
          </w:p>
          <w:p w14:paraId="04C36B42" w14:textId="6352A829" w:rsidR="00783383" w:rsidRPr="00095BFF" w:rsidRDefault="00783383" w:rsidP="00DA30B2">
            <w:pPr>
              <w:shd w:val="clear" w:color="auto" w:fill="FFFFFF"/>
              <w:spacing w:after="220"/>
              <w:jc w:val="both"/>
              <w:rPr>
                <w:rFonts w:ascii="Montserrat Light" w:eastAsia="Times New Roman" w:hAnsi="Montserrat Light"/>
                <w:noProof/>
                <w:shd w:val="clear" w:color="auto" w:fill="FFFFFF"/>
              </w:rPr>
            </w:pPr>
            <w:r w:rsidRPr="00095BFF">
              <w:rPr>
                <w:rFonts w:ascii="Montserrat Light" w:eastAsia="Times New Roman" w:hAnsi="Montserrat Light"/>
                <w:noProof/>
                <w:shd w:val="clear" w:color="auto" w:fill="FFFFFF"/>
              </w:rPr>
              <w:t>Darea în administrare a bunurilor proprietate publică (aplicabilă și bunurilor proprietate privată) este reglementată în prezent de dispozițiile art. 298 și următoarele din  O.U.G. nr. 57/2019, cu modificările și completările ulterioare, precum și de dispozițiile Legii nr. 287/2009 privind Codul civil, cu modificările și completările ulterioare.</w:t>
            </w:r>
          </w:p>
          <w:p w14:paraId="7D7F09EA" w14:textId="28A4D9A8" w:rsidR="00925E0A" w:rsidRPr="00095BFF" w:rsidRDefault="00783383" w:rsidP="00DA30B2">
            <w:pPr>
              <w:shd w:val="clear" w:color="auto" w:fill="FFFFFF"/>
              <w:spacing w:after="220"/>
              <w:jc w:val="both"/>
              <w:rPr>
                <w:rFonts w:ascii="Montserrat Light" w:eastAsia="Times New Roman" w:hAnsi="Montserrat Light"/>
                <w:noProof/>
                <w:shd w:val="clear" w:color="auto" w:fill="FFFFFF"/>
              </w:rPr>
            </w:pPr>
            <w:r w:rsidRPr="00095BFF">
              <w:rPr>
                <w:rFonts w:ascii="Montserrat Light" w:eastAsia="Times New Roman" w:hAnsi="Montserrat Light"/>
                <w:noProof/>
                <w:shd w:val="clear" w:color="auto" w:fill="FFFFFF"/>
              </w:rPr>
              <w:t xml:space="preserve">Conform prevederilor art. 868 din Codul civil, dreptul de administrare aparține regiilor autonome, sau după caz, autorităților administrației publice centrale/locale și altor instituții publice de interes național/județean  sau local. </w:t>
            </w:r>
          </w:p>
          <w:p w14:paraId="41BDEB62" w14:textId="2046BA0A" w:rsidR="00783383" w:rsidRPr="00095BFF" w:rsidRDefault="00783383" w:rsidP="00DA30B2">
            <w:pPr>
              <w:shd w:val="clear" w:color="auto" w:fill="FFFFFF"/>
              <w:spacing w:after="220"/>
              <w:jc w:val="both"/>
              <w:rPr>
                <w:rFonts w:ascii="Montserrat Light" w:eastAsia="Times New Roman" w:hAnsi="Montserrat Light"/>
                <w:noProof/>
                <w:shd w:val="clear" w:color="auto" w:fill="FFFFFF"/>
              </w:rPr>
            </w:pPr>
            <w:r w:rsidRPr="00095BFF">
              <w:rPr>
                <w:rFonts w:ascii="Montserrat Light" w:eastAsia="Times New Roman" w:hAnsi="Montserrat Light"/>
                <w:noProof/>
                <w:shd w:val="clear" w:color="auto" w:fill="FFFFFF"/>
              </w:rPr>
              <w:lastRenderedPageBreak/>
              <w:t>Potrivit prevederilor art. 297 coroborate cu prevederile art. 362 din Ordonanța de Urgență nr. 57/ 2019 privind Codul administrativ, cu modificările și completările ulterioare, bunurile proprietate publică/privată ale unităților administrativ teritoriale pot fi date în administrare instituțiilor publice regiilor autonome, autorităților administrației publice centrale sau locale, precum și altor instituții de interes public național/ județean/ local.</w:t>
            </w:r>
          </w:p>
        </w:tc>
      </w:tr>
      <w:tr w:rsidR="009F2146" w:rsidRPr="00095BFF" w14:paraId="7BA9B879" w14:textId="77777777" w:rsidTr="00BF6ED8">
        <w:tc>
          <w:tcPr>
            <w:tcW w:w="9891" w:type="dxa"/>
            <w:shd w:val="clear" w:color="auto" w:fill="auto"/>
          </w:tcPr>
          <w:p w14:paraId="50B99C30" w14:textId="457FC5B3" w:rsidR="005F2B44" w:rsidRPr="00095BFF" w:rsidRDefault="005F2B44" w:rsidP="00DA30B2">
            <w:pPr>
              <w:pStyle w:val="Listparagraf"/>
              <w:keepNext/>
              <w:widowControl w:val="0"/>
              <w:numPr>
                <w:ilvl w:val="1"/>
                <w:numId w:val="3"/>
              </w:numPr>
              <w:autoSpaceDE w:val="0"/>
              <w:autoSpaceDN w:val="0"/>
              <w:adjustRightInd w:val="0"/>
              <w:spacing w:after="0" w:line="276" w:lineRule="auto"/>
              <w:jc w:val="both"/>
              <w:outlineLvl w:val="1"/>
              <w:rPr>
                <w:rFonts w:ascii="Montserrat Light" w:eastAsia="Times New Roman" w:hAnsi="Montserrat Light"/>
                <w:b/>
                <w:bCs/>
                <w:noProof/>
                <w:shd w:val="clear" w:color="auto" w:fill="FFFFFF"/>
                <w:lang w:val="pt-PT"/>
              </w:rPr>
            </w:pPr>
            <w:r w:rsidRPr="00095BFF">
              <w:rPr>
                <w:rFonts w:ascii="Montserrat Light" w:eastAsia="Times New Roman" w:hAnsi="Montserrat Light"/>
                <w:b/>
                <w:bCs/>
                <w:noProof/>
                <w:shd w:val="clear" w:color="auto" w:fill="FFFFFF"/>
                <w:lang w:val="pt-PT"/>
              </w:rPr>
              <w:lastRenderedPageBreak/>
              <w:t>Cerinţe care reclamă oportunitatea actului administrativ:</w:t>
            </w:r>
          </w:p>
        </w:tc>
      </w:tr>
      <w:tr w:rsidR="009F2146" w:rsidRPr="00095BFF" w14:paraId="1E608E00" w14:textId="77777777" w:rsidTr="00BF6ED8">
        <w:tc>
          <w:tcPr>
            <w:tcW w:w="9891" w:type="dxa"/>
            <w:shd w:val="clear" w:color="auto" w:fill="auto"/>
          </w:tcPr>
          <w:p w14:paraId="2765A883" w14:textId="77777777" w:rsidR="0080551C" w:rsidRPr="00095BFF" w:rsidRDefault="00B005AD" w:rsidP="00DA30B2">
            <w:pPr>
              <w:pStyle w:val="Listparagraf"/>
              <w:keepNext/>
              <w:widowControl w:val="0"/>
              <w:numPr>
                <w:ilvl w:val="0"/>
                <w:numId w:val="10"/>
              </w:numPr>
              <w:suppressAutoHyphens w:val="0"/>
              <w:autoSpaceDE w:val="0"/>
              <w:autoSpaceDN w:val="0"/>
              <w:adjustRightInd w:val="0"/>
              <w:spacing w:after="0" w:line="276" w:lineRule="auto"/>
              <w:ind w:left="462"/>
              <w:contextualSpacing/>
              <w:jc w:val="both"/>
              <w:outlineLvl w:val="1"/>
              <w:rPr>
                <w:rFonts w:ascii="Montserrat Light" w:hAnsi="Montserrat Light"/>
                <w:noProof/>
                <w:lang w:eastAsia="ro-RO"/>
              </w:rPr>
            </w:pPr>
            <w:proofErr w:type="spellStart"/>
            <w:r w:rsidRPr="00095BFF">
              <w:rPr>
                <w:rFonts w:ascii="Montserrat Light" w:hAnsi="Montserrat Light"/>
              </w:rPr>
              <w:t>Implementarea</w:t>
            </w:r>
            <w:proofErr w:type="spellEnd"/>
            <w:r w:rsidRPr="00095BFF">
              <w:rPr>
                <w:rFonts w:ascii="Montserrat Light" w:hAnsi="Montserrat Light"/>
              </w:rPr>
              <w:t xml:space="preserve"> </w:t>
            </w:r>
            <w:proofErr w:type="spellStart"/>
            <w:proofErr w:type="gramStart"/>
            <w:r w:rsidRPr="00095BFF">
              <w:rPr>
                <w:rFonts w:ascii="Montserrat Light" w:hAnsi="Montserrat Light"/>
              </w:rPr>
              <w:t>proiectului</w:t>
            </w:r>
            <w:proofErr w:type="spellEnd"/>
            <w:r w:rsidRPr="00095BFF">
              <w:rPr>
                <w:rFonts w:ascii="Montserrat Light" w:hAnsi="Montserrat Light"/>
              </w:rPr>
              <w:t xml:space="preserve"> ”</w:t>
            </w:r>
            <w:proofErr w:type="spellStart"/>
            <w:r w:rsidRPr="00095BFF">
              <w:rPr>
                <w:rFonts w:ascii="Montserrat Light" w:hAnsi="Montserrat Light"/>
                <w:i/>
                <w:iCs/>
              </w:rPr>
              <w:t>Dotarea</w:t>
            </w:r>
            <w:proofErr w:type="spellEnd"/>
            <w:proofErr w:type="gramEnd"/>
            <w:r w:rsidRPr="00095BFF">
              <w:rPr>
                <w:rFonts w:ascii="Montserrat Light" w:hAnsi="Montserrat Light"/>
                <w:i/>
                <w:iCs/>
              </w:rPr>
              <w:t xml:space="preserve"> </w:t>
            </w:r>
            <w:proofErr w:type="spellStart"/>
            <w:r w:rsidRPr="00095BFF">
              <w:rPr>
                <w:rFonts w:ascii="Montserrat Light" w:hAnsi="Montserrat Light"/>
                <w:i/>
                <w:iCs/>
              </w:rPr>
              <w:t>Unității</w:t>
            </w:r>
            <w:proofErr w:type="spellEnd"/>
            <w:r w:rsidRPr="00095BFF">
              <w:rPr>
                <w:rFonts w:ascii="Montserrat Light" w:hAnsi="Montserrat Light"/>
                <w:i/>
                <w:iCs/>
              </w:rPr>
              <w:t xml:space="preserve"> de </w:t>
            </w:r>
            <w:proofErr w:type="spellStart"/>
            <w:r w:rsidRPr="00095BFF">
              <w:rPr>
                <w:rFonts w:ascii="Montserrat Light" w:hAnsi="Montserrat Light"/>
                <w:i/>
                <w:iCs/>
              </w:rPr>
              <w:t>Primire</w:t>
            </w:r>
            <w:proofErr w:type="spellEnd"/>
            <w:r w:rsidRPr="00095BFF">
              <w:rPr>
                <w:rFonts w:ascii="Montserrat Light" w:hAnsi="Montserrat Light"/>
                <w:i/>
                <w:iCs/>
              </w:rPr>
              <w:t xml:space="preserve"> </w:t>
            </w:r>
            <w:proofErr w:type="spellStart"/>
            <w:r w:rsidRPr="00095BFF">
              <w:rPr>
                <w:rFonts w:ascii="Montserrat Light" w:hAnsi="Montserrat Light"/>
                <w:i/>
                <w:iCs/>
              </w:rPr>
              <w:t>Urgențe</w:t>
            </w:r>
            <w:proofErr w:type="spellEnd"/>
            <w:r w:rsidRPr="00095BFF">
              <w:rPr>
                <w:rFonts w:ascii="Montserrat Light" w:hAnsi="Montserrat Light"/>
                <w:i/>
                <w:iCs/>
              </w:rPr>
              <w:t xml:space="preserve"> din </w:t>
            </w:r>
            <w:proofErr w:type="spellStart"/>
            <w:r w:rsidRPr="00095BFF">
              <w:rPr>
                <w:rFonts w:ascii="Montserrat Light" w:hAnsi="Montserrat Light"/>
                <w:i/>
                <w:iCs/>
              </w:rPr>
              <w:t>cadrul</w:t>
            </w:r>
            <w:proofErr w:type="spellEnd"/>
            <w:r w:rsidRPr="00095BFF">
              <w:rPr>
                <w:rFonts w:ascii="Montserrat Light" w:hAnsi="Montserrat Light"/>
                <w:i/>
                <w:iCs/>
              </w:rPr>
              <w:t xml:space="preserve"> </w:t>
            </w:r>
            <w:proofErr w:type="spellStart"/>
            <w:r w:rsidRPr="00095BFF">
              <w:rPr>
                <w:rFonts w:ascii="Montserrat Light" w:hAnsi="Montserrat Light"/>
                <w:i/>
                <w:iCs/>
              </w:rPr>
              <w:t>Spitalului</w:t>
            </w:r>
            <w:proofErr w:type="spellEnd"/>
            <w:r w:rsidRPr="00095BFF">
              <w:rPr>
                <w:rFonts w:ascii="Montserrat Light" w:hAnsi="Montserrat Light"/>
                <w:i/>
                <w:iCs/>
              </w:rPr>
              <w:t xml:space="preserve"> Clinic de </w:t>
            </w:r>
            <w:proofErr w:type="spellStart"/>
            <w:r w:rsidRPr="00095BFF">
              <w:rPr>
                <w:rFonts w:ascii="Montserrat Light" w:hAnsi="Montserrat Light"/>
                <w:i/>
                <w:iCs/>
              </w:rPr>
              <w:t>Urgență</w:t>
            </w:r>
            <w:proofErr w:type="spellEnd"/>
            <w:r w:rsidRPr="00095BFF">
              <w:rPr>
                <w:rFonts w:ascii="Montserrat Light" w:hAnsi="Montserrat Light"/>
                <w:i/>
                <w:iCs/>
              </w:rPr>
              <w:t xml:space="preserve"> pentru </w:t>
            </w:r>
            <w:proofErr w:type="spellStart"/>
            <w:r w:rsidRPr="00095BFF">
              <w:rPr>
                <w:rFonts w:ascii="Montserrat Light" w:hAnsi="Montserrat Light"/>
                <w:i/>
                <w:iCs/>
              </w:rPr>
              <w:t>Copii</w:t>
            </w:r>
            <w:proofErr w:type="spellEnd"/>
            <w:r w:rsidRPr="00095BFF">
              <w:rPr>
                <w:rFonts w:ascii="Montserrat Light" w:hAnsi="Montserrat Light"/>
                <w:i/>
                <w:iCs/>
              </w:rPr>
              <w:t xml:space="preserve"> Cluj-Napoca</w:t>
            </w:r>
            <w:r w:rsidRPr="00095BFF">
              <w:rPr>
                <w:rFonts w:ascii="Montserrat Light" w:hAnsi="Montserrat Light"/>
              </w:rPr>
              <w:t xml:space="preserve">” </w:t>
            </w:r>
            <w:proofErr w:type="spellStart"/>
            <w:r w:rsidRPr="00095BFF">
              <w:rPr>
                <w:rFonts w:ascii="Montserrat Light" w:hAnsi="Montserrat Light"/>
              </w:rPr>
              <w:t>prin</w:t>
            </w:r>
            <w:proofErr w:type="spellEnd"/>
            <w:r w:rsidRPr="00095BFF">
              <w:rPr>
                <w:rFonts w:ascii="Montserrat Light" w:hAnsi="Montserrat Light"/>
              </w:rPr>
              <w:t xml:space="preserve"> </w:t>
            </w:r>
            <w:proofErr w:type="spellStart"/>
            <w:r w:rsidRPr="00095BFF">
              <w:rPr>
                <w:rFonts w:ascii="Montserrat Light" w:hAnsi="Montserrat Light"/>
              </w:rPr>
              <w:t>respectarea</w:t>
            </w:r>
            <w:proofErr w:type="spellEnd"/>
            <w:r w:rsidRPr="00095BFF">
              <w:rPr>
                <w:rFonts w:ascii="Montserrat Light" w:hAnsi="Montserrat Light"/>
              </w:rPr>
              <w:t xml:space="preserve"> </w:t>
            </w:r>
            <w:proofErr w:type="spellStart"/>
            <w:r w:rsidRPr="00095BFF">
              <w:rPr>
                <w:rFonts w:ascii="Montserrat Light" w:hAnsi="Montserrat Light"/>
              </w:rPr>
              <w:t>prevederilor</w:t>
            </w:r>
            <w:proofErr w:type="spellEnd"/>
            <w:r w:rsidRPr="00095BFF">
              <w:rPr>
                <w:rFonts w:ascii="Montserrat Light" w:hAnsi="Montserrat Light"/>
              </w:rPr>
              <w:t xml:space="preserve"> din </w:t>
            </w:r>
            <w:proofErr w:type="spellStart"/>
            <w:r w:rsidRPr="00095BFF">
              <w:rPr>
                <w:rFonts w:ascii="Montserrat Light" w:hAnsi="Montserrat Light"/>
              </w:rPr>
              <w:t>Contractul</w:t>
            </w:r>
            <w:proofErr w:type="spellEnd"/>
            <w:r w:rsidRPr="00095BFF">
              <w:rPr>
                <w:rFonts w:ascii="Montserrat Light" w:hAnsi="Montserrat Light"/>
              </w:rPr>
              <w:t xml:space="preserve"> de </w:t>
            </w:r>
            <w:proofErr w:type="spellStart"/>
            <w:r w:rsidRPr="00095BFF">
              <w:rPr>
                <w:rFonts w:ascii="Montserrat Light" w:hAnsi="Montserrat Light"/>
              </w:rPr>
              <w:t>finanțare</w:t>
            </w:r>
            <w:proofErr w:type="spellEnd"/>
            <w:r w:rsidRPr="00095BFF">
              <w:rPr>
                <w:rFonts w:ascii="Montserrat Light" w:hAnsi="Montserrat Light"/>
              </w:rPr>
              <w:t xml:space="preserve"> nr. 6805/10.05.2021 </w:t>
            </w:r>
            <w:proofErr w:type="spellStart"/>
            <w:r w:rsidRPr="00095BFF">
              <w:rPr>
                <w:rFonts w:ascii="Montserrat Light" w:hAnsi="Montserrat Light"/>
              </w:rPr>
              <w:t>și</w:t>
            </w:r>
            <w:proofErr w:type="spellEnd"/>
            <w:r w:rsidRPr="00095BFF">
              <w:rPr>
                <w:rFonts w:ascii="Montserrat Light" w:hAnsi="Montserrat Light"/>
              </w:rPr>
              <w:t xml:space="preserve"> </w:t>
            </w:r>
            <w:proofErr w:type="spellStart"/>
            <w:r w:rsidRPr="00095BFF">
              <w:rPr>
                <w:rFonts w:ascii="Montserrat Light" w:hAnsi="Montserrat Light"/>
              </w:rPr>
              <w:t>anexele</w:t>
            </w:r>
            <w:proofErr w:type="spellEnd"/>
            <w:r w:rsidRPr="00095BFF">
              <w:rPr>
                <w:rFonts w:ascii="Montserrat Light" w:hAnsi="Montserrat Light"/>
              </w:rPr>
              <w:t xml:space="preserve"> </w:t>
            </w:r>
            <w:proofErr w:type="spellStart"/>
            <w:r w:rsidRPr="00095BFF">
              <w:rPr>
                <w:rFonts w:ascii="Montserrat Light" w:hAnsi="Montserrat Light"/>
              </w:rPr>
              <w:t>acestuia</w:t>
            </w:r>
            <w:proofErr w:type="spellEnd"/>
            <w:r w:rsidRPr="00095BFF">
              <w:rPr>
                <w:rFonts w:ascii="Montserrat Light" w:hAnsi="Montserrat Light"/>
              </w:rPr>
              <w:t>.</w:t>
            </w:r>
          </w:p>
          <w:p w14:paraId="342130F8" w14:textId="77777777" w:rsidR="00A6027A" w:rsidRPr="00095BFF" w:rsidRDefault="00B005AD" w:rsidP="00DA30B2">
            <w:pPr>
              <w:pStyle w:val="Listparagraf"/>
              <w:keepNext/>
              <w:widowControl w:val="0"/>
              <w:numPr>
                <w:ilvl w:val="0"/>
                <w:numId w:val="10"/>
              </w:numPr>
              <w:suppressAutoHyphens w:val="0"/>
              <w:autoSpaceDE w:val="0"/>
              <w:autoSpaceDN w:val="0"/>
              <w:adjustRightInd w:val="0"/>
              <w:spacing w:after="0" w:line="276" w:lineRule="auto"/>
              <w:ind w:left="462"/>
              <w:contextualSpacing/>
              <w:jc w:val="both"/>
              <w:outlineLvl w:val="1"/>
              <w:rPr>
                <w:rFonts w:ascii="Montserrat Light" w:hAnsi="Montserrat Light"/>
                <w:noProof/>
                <w:lang w:eastAsia="ro-RO"/>
              </w:rPr>
            </w:pPr>
            <w:proofErr w:type="spellStart"/>
            <w:r w:rsidRPr="00095BFF">
              <w:rPr>
                <w:rFonts w:ascii="Montserrat Light" w:hAnsi="Montserrat Light"/>
              </w:rPr>
              <w:t>Prevederile</w:t>
            </w:r>
            <w:proofErr w:type="spellEnd"/>
            <w:r w:rsidRPr="00095BFF">
              <w:rPr>
                <w:rFonts w:ascii="Montserrat Light" w:hAnsi="Montserrat Light"/>
              </w:rPr>
              <w:t xml:space="preserve"> din </w:t>
            </w:r>
            <w:proofErr w:type="spellStart"/>
            <w:r w:rsidRPr="00095BFF">
              <w:rPr>
                <w:rFonts w:ascii="Montserrat Light" w:hAnsi="Montserrat Light"/>
              </w:rPr>
              <w:t>Cererea</w:t>
            </w:r>
            <w:proofErr w:type="spellEnd"/>
            <w:r w:rsidRPr="00095BFF">
              <w:rPr>
                <w:rFonts w:ascii="Montserrat Light" w:hAnsi="Montserrat Light"/>
              </w:rPr>
              <w:t xml:space="preserve"> de </w:t>
            </w:r>
            <w:proofErr w:type="spellStart"/>
            <w:r w:rsidRPr="00095BFF">
              <w:rPr>
                <w:rFonts w:ascii="Montserrat Light" w:hAnsi="Montserrat Light"/>
              </w:rPr>
              <w:t>finanțare</w:t>
            </w:r>
            <w:proofErr w:type="spellEnd"/>
            <w:r w:rsidRPr="00095BFF">
              <w:rPr>
                <w:rFonts w:ascii="Montserrat Light" w:hAnsi="Montserrat Light"/>
              </w:rPr>
              <w:t xml:space="preserve">, </w:t>
            </w:r>
            <w:proofErr w:type="spellStart"/>
            <w:r w:rsidRPr="00095BFF">
              <w:rPr>
                <w:rFonts w:ascii="Montserrat Light" w:hAnsi="Montserrat Light"/>
              </w:rPr>
              <w:t>anexă</w:t>
            </w:r>
            <w:proofErr w:type="spellEnd"/>
            <w:r w:rsidRPr="00095BFF">
              <w:rPr>
                <w:rFonts w:ascii="Montserrat Light" w:hAnsi="Montserrat Light"/>
              </w:rPr>
              <w:t xml:space="preserve"> la </w:t>
            </w:r>
            <w:proofErr w:type="spellStart"/>
            <w:r w:rsidRPr="00095BFF">
              <w:rPr>
                <w:rFonts w:ascii="Montserrat Light" w:hAnsi="Montserrat Light"/>
              </w:rPr>
              <w:t>contractul</w:t>
            </w:r>
            <w:proofErr w:type="spellEnd"/>
            <w:r w:rsidRPr="00095BFF">
              <w:rPr>
                <w:rFonts w:ascii="Montserrat Light" w:hAnsi="Montserrat Light"/>
              </w:rPr>
              <w:t xml:space="preserve"> de </w:t>
            </w:r>
            <w:proofErr w:type="spellStart"/>
            <w:r w:rsidRPr="00095BFF">
              <w:rPr>
                <w:rFonts w:ascii="Montserrat Light" w:hAnsi="Montserrat Light"/>
              </w:rPr>
              <w:t>finanțare</w:t>
            </w:r>
            <w:proofErr w:type="spellEnd"/>
            <w:r w:rsidRPr="00095BFF">
              <w:rPr>
                <w:rFonts w:ascii="Montserrat Light" w:hAnsi="Montserrat Light"/>
              </w:rPr>
              <w:t xml:space="preserve">, conform </w:t>
            </w:r>
            <w:proofErr w:type="spellStart"/>
            <w:proofErr w:type="gramStart"/>
            <w:r w:rsidRPr="00095BFF">
              <w:rPr>
                <w:rFonts w:ascii="Montserrat Light" w:hAnsi="Montserrat Light"/>
              </w:rPr>
              <w:t>căreia</w:t>
            </w:r>
            <w:proofErr w:type="spellEnd"/>
            <w:r w:rsidRPr="00095BFF">
              <w:rPr>
                <w:rFonts w:ascii="Montserrat Light" w:hAnsi="Montserrat Light"/>
              </w:rPr>
              <w:t xml:space="preserve"> ”</w:t>
            </w:r>
            <w:proofErr w:type="gramEnd"/>
            <w:r w:rsidR="00631667" w:rsidRPr="00095BFF">
              <w:rPr>
                <w:rFonts w:ascii="Montserrat Light" w:hAnsi="Montserrat Light"/>
              </w:rPr>
              <w:t xml:space="preserve"> </w:t>
            </w:r>
            <w:r w:rsidR="00631667" w:rsidRPr="00095BFF">
              <w:rPr>
                <w:rFonts w:ascii="Montserrat Light" w:hAnsi="Montserrat Light"/>
                <w:i/>
                <w:iCs/>
              </w:rPr>
              <w:t xml:space="preserve">………. </w:t>
            </w:r>
            <w:proofErr w:type="spellStart"/>
            <w:r w:rsidR="00631667" w:rsidRPr="00095BFF">
              <w:rPr>
                <w:rFonts w:ascii="Montserrat Light" w:hAnsi="Montserrat Light"/>
                <w:i/>
                <w:iCs/>
              </w:rPr>
              <w:t>infrastructura</w:t>
            </w:r>
            <w:proofErr w:type="spellEnd"/>
            <w:r w:rsidR="00631667" w:rsidRPr="00095BFF">
              <w:rPr>
                <w:rFonts w:ascii="Montserrat Light" w:hAnsi="Montserrat Light"/>
                <w:i/>
                <w:iCs/>
              </w:rPr>
              <w:t xml:space="preserve"> </w:t>
            </w:r>
            <w:proofErr w:type="spellStart"/>
            <w:r w:rsidR="00631667" w:rsidRPr="00095BFF">
              <w:rPr>
                <w:rFonts w:ascii="Montserrat Light" w:hAnsi="Montserrat Light"/>
                <w:i/>
                <w:iCs/>
              </w:rPr>
              <w:t>va</w:t>
            </w:r>
            <w:proofErr w:type="spellEnd"/>
            <w:r w:rsidR="00631667" w:rsidRPr="00095BFF">
              <w:rPr>
                <w:rFonts w:ascii="Montserrat Light" w:hAnsi="Montserrat Light"/>
                <w:i/>
                <w:iCs/>
              </w:rPr>
              <w:t xml:space="preserve"> fi </w:t>
            </w:r>
            <w:proofErr w:type="spellStart"/>
            <w:r w:rsidR="00631667" w:rsidRPr="00095BFF">
              <w:rPr>
                <w:rFonts w:ascii="Montserrat Light" w:hAnsi="Montserrat Light"/>
                <w:i/>
                <w:iCs/>
              </w:rPr>
              <w:t>gestionată</w:t>
            </w:r>
            <w:proofErr w:type="spellEnd"/>
            <w:r w:rsidR="00631667" w:rsidRPr="00095BFF">
              <w:rPr>
                <w:rFonts w:ascii="Montserrat Light" w:hAnsi="Montserrat Light"/>
                <w:i/>
                <w:iCs/>
              </w:rPr>
              <w:t xml:space="preserve"> de </w:t>
            </w:r>
            <w:proofErr w:type="spellStart"/>
            <w:r w:rsidR="00631667" w:rsidRPr="00095BFF">
              <w:rPr>
                <w:rFonts w:ascii="Montserrat Light" w:hAnsi="Montserrat Light"/>
                <w:i/>
                <w:iCs/>
              </w:rPr>
              <w:t>către</w:t>
            </w:r>
            <w:proofErr w:type="spellEnd"/>
            <w:r w:rsidR="00631667" w:rsidRPr="00095BFF">
              <w:rPr>
                <w:rFonts w:ascii="Montserrat Light" w:hAnsi="Montserrat Light"/>
                <w:i/>
                <w:iCs/>
              </w:rPr>
              <w:t xml:space="preserve"> </w:t>
            </w:r>
            <w:proofErr w:type="spellStart"/>
            <w:r w:rsidR="00631667" w:rsidRPr="00095BFF">
              <w:rPr>
                <w:rFonts w:ascii="Montserrat Light" w:hAnsi="Montserrat Light"/>
                <w:i/>
                <w:iCs/>
              </w:rPr>
              <w:t>Spitalul</w:t>
            </w:r>
            <w:proofErr w:type="spellEnd"/>
            <w:r w:rsidR="00631667" w:rsidRPr="00095BFF">
              <w:rPr>
                <w:rFonts w:ascii="Montserrat Light" w:hAnsi="Montserrat Light"/>
                <w:i/>
                <w:iCs/>
              </w:rPr>
              <w:t xml:space="preserve"> Clinic de </w:t>
            </w:r>
            <w:proofErr w:type="spellStart"/>
            <w:r w:rsidR="00631667" w:rsidRPr="00095BFF">
              <w:rPr>
                <w:rFonts w:ascii="Montserrat Light" w:hAnsi="Montserrat Light"/>
                <w:i/>
                <w:iCs/>
              </w:rPr>
              <w:t>Urgență</w:t>
            </w:r>
            <w:proofErr w:type="spellEnd"/>
            <w:r w:rsidR="00631667" w:rsidRPr="00095BFF">
              <w:rPr>
                <w:rFonts w:ascii="Montserrat Light" w:hAnsi="Montserrat Light"/>
                <w:i/>
                <w:iCs/>
              </w:rPr>
              <w:t xml:space="preserve"> pentru </w:t>
            </w:r>
            <w:proofErr w:type="spellStart"/>
            <w:r w:rsidR="00631667" w:rsidRPr="00095BFF">
              <w:rPr>
                <w:rFonts w:ascii="Montserrat Light" w:hAnsi="Montserrat Light"/>
                <w:i/>
                <w:iCs/>
              </w:rPr>
              <w:t>Copii</w:t>
            </w:r>
            <w:proofErr w:type="spellEnd"/>
            <w:r w:rsidR="00631667" w:rsidRPr="00095BFF">
              <w:rPr>
                <w:rFonts w:ascii="Montserrat Light" w:hAnsi="Montserrat Light"/>
                <w:i/>
                <w:iCs/>
              </w:rPr>
              <w:t xml:space="preserve"> Cluj Napoca cu </w:t>
            </w:r>
            <w:proofErr w:type="spellStart"/>
            <w:r w:rsidR="00631667" w:rsidRPr="00095BFF">
              <w:rPr>
                <w:rFonts w:ascii="Montserrat Light" w:hAnsi="Montserrat Light"/>
                <w:i/>
                <w:iCs/>
              </w:rPr>
              <w:t>susținerea</w:t>
            </w:r>
            <w:proofErr w:type="spellEnd"/>
            <w:r w:rsidR="00631667" w:rsidRPr="00095BFF">
              <w:rPr>
                <w:rFonts w:ascii="Montserrat Light" w:hAnsi="Montserrat Light"/>
                <w:i/>
                <w:iCs/>
              </w:rPr>
              <w:t xml:space="preserve"> </w:t>
            </w:r>
            <w:proofErr w:type="spellStart"/>
            <w:r w:rsidR="00631667" w:rsidRPr="00095BFF">
              <w:rPr>
                <w:rFonts w:ascii="Montserrat Light" w:hAnsi="Montserrat Light"/>
                <w:i/>
                <w:iCs/>
              </w:rPr>
              <w:t>financiară</w:t>
            </w:r>
            <w:proofErr w:type="spellEnd"/>
            <w:r w:rsidR="00631667" w:rsidRPr="00095BFF">
              <w:rPr>
                <w:rFonts w:ascii="Montserrat Light" w:hAnsi="Montserrat Light"/>
                <w:i/>
                <w:iCs/>
              </w:rPr>
              <w:t xml:space="preserve"> a </w:t>
            </w:r>
            <w:proofErr w:type="spellStart"/>
            <w:r w:rsidR="00631667" w:rsidRPr="00095BFF">
              <w:rPr>
                <w:rFonts w:ascii="Montserrat Light" w:hAnsi="Montserrat Light"/>
                <w:i/>
                <w:iCs/>
              </w:rPr>
              <w:t>Județului</w:t>
            </w:r>
            <w:proofErr w:type="spellEnd"/>
            <w:r w:rsidR="00631667" w:rsidRPr="00095BFF">
              <w:rPr>
                <w:rFonts w:ascii="Montserrat Light" w:hAnsi="Montserrat Light"/>
                <w:i/>
                <w:iCs/>
              </w:rPr>
              <w:t xml:space="preserve"> Cluj (</w:t>
            </w:r>
            <w:proofErr w:type="spellStart"/>
            <w:r w:rsidR="00631667" w:rsidRPr="00095BFF">
              <w:rPr>
                <w:rFonts w:ascii="Montserrat Light" w:hAnsi="Montserrat Light"/>
                <w:i/>
                <w:iCs/>
              </w:rPr>
              <w:t>cheltuieli</w:t>
            </w:r>
            <w:proofErr w:type="spellEnd"/>
            <w:r w:rsidR="00631667" w:rsidRPr="00095BFF">
              <w:rPr>
                <w:rFonts w:ascii="Montserrat Light" w:hAnsi="Montserrat Light"/>
                <w:i/>
                <w:iCs/>
              </w:rPr>
              <w:t xml:space="preserve"> de </w:t>
            </w:r>
            <w:proofErr w:type="spellStart"/>
            <w:r w:rsidR="00631667" w:rsidRPr="00095BFF">
              <w:rPr>
                <w:rFonts w:ascii="Montserrat Light" w:hAnsi="Montserrat Light"/>
                <w:i/>
                <w:iCs/>
              </w:rPr>
              <w:t>funcționare</w:t>
            </w:r>
            <w:proofErr w:type="spellEnd"/>
            <w:r w:rsidR="00631667" w:rsidRPr="00095BFF">
              <w:rPr>
                <w:rFonts w:ascii="Montserrat Light" w:hAnsi="Montserrat Light"/>
                <w:i/>
                <w:iCs/>
              </w:rPr>
              <w:t xml:space="preserve">, </w:t>
            </w:r>
            <w:proofErr w:type="spellStart"/>
            <w:r w:rsidR="00A6027A" w:rsidRPr="00095BFF">
              <w:rPr>
                <w:rFonts w:ascii="Montserrat Light" w:hAnsi="Montserrat Light"/>
                <w:i/>
                <w:iCs/>
              </w:rPr>
              <w:t>î</w:t>
            </w:r>
            <w:r w:rsidR="00631667" w:rsidRPr="00095BFF">
              <w:rPr>
                <w:rFonts w:ascii="Montserrat Light" w:hAnsi="Montserrat Light"/>
                <w:i/>
                <w:iCs/>
              </w:rPr>
              <w:t>ntre</w:t>
            </w:r>
            <w:r w:rsidR="00A6027A" w:rsidRPr="00095BFF">
              <w:rPr>
                <w:rFonts w:ascii="Montserrat Light" w:hAnsi="Montserrat Light"/>
                <w:i/>
                <w:iCs/>
              </w:rPr>
              <w:t>ț</w:t>
            </w:r>
            <w:r w:rsidR="00631667" w:rsidRPr="00095BFF">
              <w:rPr>
                <w:rFonts w:ascii="Montserrat Light" w:hAnsi="Montserrat Light"/>
                <w:i/>
                <w:iCs/>
              </w:rPr>
              <w:t>inere</w:t>
            </w:r>
            <w:proofErr w:type="spellEnd"/>
            <w:r w:rsidR="00631667" w:rsidRPr="00095BFF">
              <w:rPr>
                <w:rFonts w:ascii="Montserrat Light" w:hAnsi="Montserrat Light"/>
                <w:i/>
                <w:iCs/>
              </w:rPr>
              <w:t xml:space="preserve">, </w:t>
            </w:r>
            <w:proofErr w:type="spellStart"/>
            <w:r w:rsidR="00631667" w:rsidRPr="00095BFF">
              <w:rPr>
                <w:rFonts w:ascii="Montserrat Light" w:hAnsi="Montserrat Light"/>
                <w:i/>
                <w:iCs/>
              </w:rPr>
              <w:t>mentenan</w:t>
            </w:r>
            <w:r w:rsidR="0080551C" w:rsidRPr="00095BFF">
              <w:rPr>
                <w:rFonts w:ascii="Montserrat Light" w:hAnsi="Montserrat Light"/>
                <w:i/>
                <w:iCs/>
              </w:rPr>
              <w:t>ță</w:t>
            </w:r>
            <w:proofErr w:type="spellEnd"/>
            <w:r w:rsidR="00631667" w:rsidRPr="00095BFF">
              <w:rPr>
                <w:rFonts w:ascii="Montserrat Light" w:hAnsi="Montserrat Light"/>
                <w:i/>
                <w:iCs/>
              </w:rPr>
              <w:t xml:space="preserve">, personal), </w:t>
            </w:r>
            <w:proofErr w:type="spellStart"/>
            <w:r w:rsidR="0080551C" w:rsidRPr="00095BFF">
              <w:rPr>
                <w:rFonts w:ascii="Montserrat Light" w:hAnsi="Montserrat Light"/>
                <w:i/>
                <w:iCs/>
              </w:rPr>
              <w:t>î</w:t>
            </w:r>
            <w:r w:rsidR="00631667" w:rsidRPr="00095BFF">
              <w:rPr>
                <w:rFonts w:ascii="Montserrat Light" w:hAnsi="Montserrat Light"/>
                <w:i/>
                <w:iCs/>
              </w:rPr>
              <w:t>n</w:t>
            </w:r>
            <w:proofErr w:type="spellEnd"/>
            <w:r w:rsidR="00631667" w:rsidRPr="00095BFF">
              <w:rPr>
                <w:rFonts w:ascii="Montserrat Light" w:hAnsi="Montserrat Light"/>
                <w:i/>
                <w:iCs/>
              </w:rPr>
              <w:t xml:space="preserve"> </w:t>
            </w:r>
            <w:proofErr w:type="spellStart"/>
            <w:r w:rsidR="00631667" w:rsidRPr="00095BFF">
              <w:rPr>
                <w:rFonts w:ascii="Montserrat Light" w:hAnsi="Montserrat Light"/>
                <w:i/>
                <w:iCs/>
              </w:rPr>
              <w:t>calitate</w:t>
            </w:r>
            <w:proofErr w:type="spellEnd"/>
            <w:r w:rsidR="00631667" w:rsidRPr="00095BFF">
              <w:rPr>
                <w:rFonts w:ascii="Montserrat Light" w:hAnsi="Montserrat Light"/>
                <w:i/>
                <w:iCs/>
              </w:rPr>
              <w:t xml:space="preserve"> de for tutelar</w:t>
            </w:r>
            <w:r w:rsidRPr="00095BFF">
              <w:rPr>
                <w:rFonts w:ascii="Montserrat Light" w:hAnsi="Montserrat Light"/>
              </w:rPr>
              <w:t>”.</w:t>
            </w:r>
          </w:p>
          <w:p w14:paraId="2EF8388E" w14:textId="77777777" w:rsidR="00A6027A" w:rsidRPr="00095BFF" w:rsidRDefault="00A6027A" w:rsidP="00DA30B2">
            <w:pPr>
              <w:pStyle w:val="Listparagraf"/>
              <w:keepNext/>
              <w:widowControl w:val="0"/>
              <w:autoSpaceDE w:val="0"/>
              <w:autoSpaceDN w:val="0"/>
              <w:adjustRightInd w:val="0"/>
              <w:spacing w:after="0" w:line="276" w:lineRule="auto"/>
              <w:ind w:left="462"/>
              <w:jc w:val="both"/>
              <w:outlineLvl w:val="1"/>
              <w:rPr>
                <w:rFonts w:ascii="Montserrat Light" w:hAnsi="Montserrat Light"/>
                <w:noProof/>
                <w:lang w:eastAsia="ro-RO"/>
              </w:rPr>
            </w:pPr>
          </w:p>
          <w:p w14:paraId="164CE101" w14:textId="02AAE8E2" w:rsidR="00A6027A" w:rsidRPr="00095BFF" w:rsidRDefault="00A6027A" w:rsidP="00DA30B2">
            <w:pPr>
              <w:jc w:val="both"/>
              <w:rPr>
                <w:rFonts w:ascii="Montserrat Light" w:hAnsi="Montserrat Light"/>
                <w:b/>
                <w:bCs/>
                <w:noProof/>
              </w:rPr>
            </w:pPr>
            <w:r w:rsidRPr="00095BFF">
              <w:rPr>
                <w:rFonts w:ascii="Montserrat Light" w:hAnsi="Montserrat Light"/>
                <w:noProof/>
              </w:rPr>
              <w:t xml:space="preserve">Având în vedere cele menționate mai sus, coroborat cu cele menționate la pct. 1.1, considerăm oportună adoptarea hotărârii </w:t>
            </w:r>
            <w:r w:rsidR="00E6468E" w:rsidRPr="00095BFF">
              <w:rPr>
                <w:rFonts w:ascii="Montserrat Light" w:hAnsi="Montserrat Light"/>
                <w:noProof/>
              </w:rPr>
              <w:t xml:space="preserve">pentru modificarea Hotărârii Consiliului Judeţean Cluj nr. 136 / 27 iulie 2022 privind darea în administrare a unor active achiziționate în cadrul proiectului </w:t>
            </w:r>
            <w:r w:rsidR="00E6468E" w:rsidRPr="00095BFF">
              <w:rPr>
                <w:rFonts w:ascii="Montserrat Light" w:hAnsi="Montserrat Light"/>
                <w:i/>
                <w:iCs/>
                <w:noProof/>
              </w:rPr>
              <w:t>Dotarea Unității de Primire Urgențe din cadrul Spitalului Clinic de Urgență pentru Copii Cluj-Napoca, SMIS 121035</w:t>
            </w:r>
            <w:r w:rsidR="00E6468E" w:rsidRPr="00095BFF">
              <w:rPr>
                <w:rFonts w:ascii="Montserrat Light" w:hAnsi="Montserrat Light"/>
                <w:noProof/>
              </w:rPr>
              <w:t>.</w:t>
            </w:r>
          </w:p>
        </w:tc>
      </w:tr>
      <w:tr w:rsidR="009F2146" w:rsidRPr="00095BFF" w14:paraId="284F0991" w14:textId="77777777" w:rsidTr="00BF6ED8">
        <w:tc>
          <w:tcPr>
            <w:tcW w:w="9891" w:type="dxa"/>
            <w:shd w:val="clear" w:color="auto" w:fill="auto"/>
          </w:tcPr>
          <w:p w14:paraId="57E932CF" w14:textId="4A246B41" w:rsidR="008F76F2" w:rsidRPr="00095BFF" w:rsidRDefault="008F76F2" w:rsidP="00DA30B2">
            <w:pPr>
              <w:pStyle w:val="Listparagraf"/>
              <w:keepNext/>
              <w:widowControl w:val="0"/>
              <w:numPr>
                <w:ilvl w:val="0"/>
                <w:numId w:val="3"/>
              </w:numPr>
              <w:autoSpaceDE w:val="0"/>
              <w:autoSpaceDN w:val="0"/>
              <w:adjustRightInd w:val="0"/>
              <w:spacing w:after="0" w:line="276" w:lineRule="auto"/>
              <w:ind w:hanging="30"/>
              <w:jc w:val="both"/>
              <w:outlineLvl w:val="1"/>
              <w:rPr>
                <w:rFonts w:ascii="Montserrat Light" w:hAnsi="Montserrat Light"/>
                <w:b/>
                <w:bCs/>
                <w:noProof/>
              </w:rPr>
            </w:pPr>
            <w:r w:rsidRPr="00095BFF">
              <w:rPr>
                <w:rFonts w:ascii="Montserrat Light" w:eastAsia="Times New Roman" w:hAnsi="Montserrat Light"/>
                <w:b/>
                <w:bCs/>
                <w:noProof/>
              </w:rPr>
              <w:t xml:space="preserve">Schimbări preconizate: </w:t>
            </w:r>
          </w:p>
        </w:tc>
      </w:tr>
      <w:tr w:rsidR="009F2146" w:rsidRPr="00095BFF" w14:paraId="7AB0DA85" w14:textId="77777777" w:rsidTr="00BF6ED8">
        <w:tc>
          <w:tcPr>
            <w:tcW w:w="9891" w:type="dxa"/>
            <w:shd w:val="clear" w:color="auto" w:fill="auto"/>
          </w:tcPr>
          <w:p w14:paraId="151250C2" w14:textId="3D6A896A" w:rsidR="00677EAE" w:rsidRPr="00095BFF" w:rsidRDefault="00677EAE" w:rsidP="00D274ED">
            <w:pPr>
              <w:shd w:val="clear" w:color="auto" w:fill="FFFFFF"/>
              <w:spacing w:after="220"/>
              <w:jc w:val="both"/>
              <w:rPr>
                <w:rFonts w:ascii="Montserrat Light" w:hAnsi="Montserrat Light"/>
                <w:lang w:val="ro-RO"/>
              </w:rPr>
            </w:pPr>
            <w:r w:rsidRPr="00095BFF">
              <w:rPr>
                <w:rFonts w:ascii="Montserrat Light" w:eastAsia="Calibri" w:hAnsi="Montserrat Light" w:cs="Times New Roman"/>
                <w:noProof/>
                <w:lang w:val="ro-RO" w:eastAsia="ro-RO"/>
              </w:rPr>
              <w:t>Prin adoptarea hotărârii</w:t>
            </w:r>
            <w:r w:rsidRPr="00095BFF">
              <w:rPr>
                <w:rFonts w:ascii="Montserrat Light" w:eastAsia="Calibri" w:hAnsi="Montserrat Light" w:cs="Times New Roman"/>
                <w:i/>
                <w:iCs/>
                <w:noProof/>
                <w:lang w:val="ro-RO" w:eastAsia="ro-RO"/>
              </w:rPr>
              <w:t xml:space="preserve">, </w:t>
            </w:r>
            <w:r w:rsidRPr="00095BFF">
              <w:rPr>
                <w:rFonts w:ascii="Montserrat Light" w:hAnsi="Montserrat Light"/>
                <w:i/>
                <w:iCs/>
                <w:lang w:val="ro-RO"/>
              </w:rPr>
              <w:t>Lista activelor achiziționate în cadrul proiectului Dotarea Unității de Primire Urgențe din cadrul Spitalului Clinic de Urgență pentru Copii Cluj-Napoca</w:t>
            </w:r>
            <w:r w:rsidRPr="00095BFF">
              <w:rPr>
                <w:rFonts w:ascii="Montserrat Light" w:hAnsi="Montserrat Light"/>
                <w:lang w:val="ro-RO"/>
              </w:rPr>
              <w:t xml:space="preserve">, cuprinsă în anexă, se suplimentează cu bunurile mobile specificate la pozițiile </w:t>
            </w:r>
            <w:r w:rsidR="004012BB" w:rsidRPr="00095BFF">
              <w:rPr>
                <w:rFonts w:ascii="Montserrat Light" w:hAnsi="Montserrat Light"/>
                <w:lang w:val="ro-RO"/>
              </w:rPr>
              <w:t>40-41</w:t>
            </w:r>
            <w:r w:rsidRPr="00095BFF">
              <w:rPr>
                <w:rFonts w:ascii="Montserrat Light" w:hAnsi="Montserrat Light"/>
                <w:lang w:val="ro-RO"/>
              </w:rPr>
              <w:t xml:space="preserve"> din Listă.</w:t>
            </w:r>
          </w:p>
        </w:tc>
      </w:tr>
      <w:tr w:rsidR="009F2146" w:rsidRPr="00095BFF" w14:paraId="6474E8DB" w14:textId="77777777" w:rsidTr="00BF6ED8">
        <w:tc>
          <w:tcPr>
            <w:tcW w:w="9891" w:type="dxa"/>
            <w:shd w:val="clear" w:color="auto" w:fill="auto"/>
          </w:tcPr>
          <w:p w14:paraId="6DBC1B6C" w14:textId="06B74D80" w:rsidR="008F76F2" w:rsidRPr="00095BFF" w:rsidRDefault="008F76F2" w:rsidP="00DA30B2">
            <w:pPr>
              <w:keepNext/>
              <w:widowControl w:val="0"/>
              <w:autoSpaceDE w:val="0"/>
              <w:autoSpaceDN w:val="0"/>
              <w:adjustRightInd w:val="0"/>
              <w:jc w:val="both"/>
              <w:outlineLvl w:val="1"/>
              <w:rPr>
                <w:rFonts w:ascii="Montserrat Light" w:eastAsia="Calibri" w:hAnsi="Montserrat Light" w:cs="Times New Roman"/>
                <w:b/>
                <w:bCs/>
                <w:noProof/>
                <w:lang w:val="en-US"/>
              </w:rPr>
            </w:pPr>
            <w:r w:rsidRPr="00095BFF">
              <w:rPr>
                <w:rFonts w:ascii="Montserrat Light" w:eastAsia="Times New Roman" w:hAnsi="Montserrat Light" w:cs="Times New Roman"/>
                <w:b/>
                <w:bCs/>
                <w:noProof/>
                <w:lang w:val="en-US"/>
              </w:rPr>
              <w:t xml:space="preserve">Secțiunea a 2-a - Impactul socio-economic: </w:t>
            </w:r>
          </w:p>
        </w:tc>
      </w:tr>
      <w:tr w:rsidR="009F2146" w:rsidRPr="00095BFF" w14:paraId="0BE4C22D" w14:textId="77777777" w:rsidTr="00BF6ED8">
        <w:tc>
          <w:tcPr>
            <w:tcW w:w="9891" w:type="dxa"/>
            <w:shd w:val="clear" w:color="auto" w:fill="auto"/>
          </w:tcPr>
          <w:p w14:paraId="741605AD" w14:textId="71B4C964" w:rsidR="008F76F2" w:rsidRPr="00095BFF" w:rsidRDefault="00523E0B" w:rsidP="00DA30B2">
            <w:pPr>
              <w:shd w:val="clear" w:color="auto" w:fill="FFFFFF"/>
              <w:spacing w:after="220"/>
              <w:jc w:val="both"/>
              <w:rPr>
                <w:rFonts w:ascii="Montserrat Light" w:hAnsi="Montserrat Light"/>
              </w:rPr>
            </w:pPr>
            <w:r w:rsidRPr="00095BFF">
              <w:rPr>
                <w:rFonts w:ascii="Montserrat Light" w:eastAsia="Calibri" w:hAnsi="Montserrat Light"/>
                <w:noProof/>
                <w:color w:val="000000" w:themeColor="text1"/>
              </w:rPr>
              <w:t>Utilizarea</w:t>
            </w:r>
            <w:r w:rsidR="008C1625" w:rsidRPr="00095BFF">
              <w:rPr>
                <w:rFonts w:ascii="Montserrat Light" w:eastAsia="Calibri" w:hAnsi="Montserrat Light"/>
                <w:noProof/>
                <w:color w:val="000000" w:themeColor="text1"/>
              </w:rPr>
              <w:t xml:space="preserve"> activelor achiziționate prin proiectul </w:t>
            </w:r>
            <w:r w:rsidR="008C1625" w:rsidRPr="00095BFF">
              <w:rPr>
                <w:rFonts w:ascii="Montserrat Light" w:eastAsia="Calibri" w:hAnsi="Montserrat Light"/>
                <w:i/>
                <w:iCs/>
                <w:noProof/>
                <w:color w:val="000000" w:themeColor="text1"/>
              </w:rPr>
              <w:t>Dotarea Unității de Primire Urgențe din cadrul Spitalului Clinic de Urgență pentru Copii Cluj-Napoca</w:t>
            </w:r>
            <w:r w:rsidR="008C1625" w:rsidRPr="00095BFF">
              <w:rPr>
                <w:rFonts w:ascii="Montserrat Light" w:eastAsia="Calibri" w:hAnsi="Montserrat Light"/>
                <w:noProof/>
                <w:color w:val="000000" w:themeColor="text1"/>
              </w:rPr>
              <w:t>, conform Anexa la HCJ, asigură la nivelul Regiunii Nord Vest protejarea sănătății pacienților pediatrici, impactul social fiind unul pozitiv, rezultând creșterea calității serviciilor medicale oferite populației, creșterea gradului de satisfacție a pacientului.</w:t>
            </w:r>
          </w:p>
        </w:tc>
      </w:tr>
      <w:tr w:rsidR="009F2146" w:rsidRPr="00095BFF" w14:paraId="4A96DDCF" w14:textId="77777777" w:rsidTr="00BF6ED8">
        <w:tc>
          <w:tcPr>
            <w:tcW w:w="9891" w:type="dxa"/>
            <w:shd w:val="clear" w:color="auto" w:fill="auto"/>
          </w:tcPr>
          <w:p w14:paraId="61F9E36E" w14:textId="4A10A293" w:rsidR="008F76F2" w:rsidRPr="00095BFF" w:rsidRDefault="008F76F2" w:rsidP="00DA30B2">
            <w:pPr>
              <w:keepNext/>
              <w:widowControl w:val="0"/>
              <w:autoSpaceDE w:val="0"/>
              <w:autoSpaceDN w:val="0"/>
              <w:adjustRightInd w:val="0"/>
              <w:jc w:val="both"/>
              <w:outlineLvl w:val="1"/>
              <w:rPr>
                <w:rFonts w:ascii="Montserrat Light" w:eastAsia="Calibri" w:hAnsi="Montserrat Light" w:cs="Times New Roman"/>
                <w:b/>
                <w:bCs/>
                <w:noProof/>
                <w:lang w:val="en-US"/>
              </w:rPr>
            </w:pPr>
            <w:r w:rsidRPr="00095BFF">
              <w:rPr>
                <w:rFonts w:ascii="Montserrat Light" w:eastAsia="Times New Roman" w:hAnsi="Montserrat Light" w:cs="Times New Roman"/>
                <w:b/>
                <w:bCs/>
                <w:noProof/>
                <w:lang w:val="en-US"/>
              </w:rPr>
              <w:t>Secțiunea a 3-a - Impactul financiar asupra bugetului judeţului pe termen scurt</w:t>
            </w:r>
            <w:r w:rsidR="00D1068C" w:rsidRPr="00095BFF">
              <w:rPr>
                <w:rFonts w:ascii="Montserrat Light" w:eastAsia="Times New Roman" w:hAnsi="Montserrat Light" w:cs="Times New Roman"/>
                <w:b/>
                <w:bCs/>
                <w:noProof/>
                <w:lang w:val="en-US"/>
              </w:rPr>
              <w:t xml:space="preserve"> </w:t>
            </w:r>
            <w:r w:rsidRPr="00095BFF">
              <w:rPr>
                <w:rFonts w:ascii="Montserrat Light" w:eastAsia="Times New Roman" w:hAnsi="Montserrat Light" w:cs="Times New Roman"/>
                <w:b/>
                <w:bCs/>
                <w:noProof/>
                <w:lang w:val="en-US"/>
              </w:rPr>
              <w:t xml:space="preserve">(an curent)/lung: </w:t>
            </w:r>
          </w:p>
        </w:tc>
      </w:tr>
      <w:tr w:rsidR="009F2146" w:rsidRPr="00095BFF" w14:paraId="51D19803" w14:textId="77777777" w:rsidTr="00BF6ED8">
        <w:tc>
          <w:tcPr>
            <w:tcW w:w="9891" w:type="dxa"/>
            <w:shd w:val="clear" w:color="auto" w:fill="auto"/>
          </w:tcPr>
          <w:p w14:paraId="4F0179BE" w14:textId="2A062B26" w:rsidR="008C1625" w:rsidRPr="00095BFF" w:rsidRDefault="008C1625" w:rsidP="00DA30B2">
            <w:pPr>
              <w:autoSpaceDE w:val="0"/>
              <w:autoSpaceDN w:val="0"/>
              <w:adjustRightInd w:val="0"/>
              <w:jc w:val="both"/>
              <w:rPr>
                <w:rFonts w:ascii="Montserrat Light" w:eastAsia="Times New Roman" w:hAnsi="Montserrat Light" w:cs="Times New Roman"/>
                <w:color w:val="000000"/>
                <w:spacing w:val="5"/>
                <w:shd w:val="clear" w:color="auto" w:fill="FFFFFF"/>
                <w:lang w:val="ro-RO" w:eastAsia="ro-RO"/>
              </w:rPr>
            </w:pPr>
            <w:r w:rsidRPr="00095BFF">
              <w:rPr>
                <w:rFonts w:ascii="Montserrat Light" w:eastAsia="Times New Roman" w:hAnsi="Montserrat Light" w:cs="Times New Roman"/>
                <w:color w:val="000000"/>
                <w:spacing w:val="5"/>
                <w:shd w:val="clear" w:color="auto" w:fill="FFFFFF"/>
                <w:lang w:val="ro-RO" w:eastAsia="ro-RO"/>
              </w:rPr>
              <w:t xml:space="preserve">Pentru proiectul </w:t>
            </w:r>
            <w:r w:rsidRPr="00095BFF">
              <w:rPr>
                <w:rFonts w:ascii="Montserrat Light" w:eastAsia="Times New Roman" w:hAnsi="Montserrat Light" w:cs="Times New Roman"/>
                <w:i/>
                <w:iCs/>
                <w:color w:val="000000"/>
                <w:spacing w:val="5"/>
                <w:shd w:val="clear" w:color="auto" w:fill="FFFFFF"/>
                <w:lang w:val="ro-RO" w:eastAsia="ro-RO"/>
              </w:rPr>
              <w:t>Dotarea Unității de Primire Urgențe din cadrul Spitalului Clinic de Urgență pentru Copii Cluj-Napoca</w:t>
            </w:r>
            <w:r w:rsidRPr="00095BFF">
              <w:rPr>
                <w:rFonts w:ascii="Montserrat Light" w:eastAsia="Times New Roman" w:hAnsi="Montserrat Light" w:cs="Times New Roman"/>
                <w:color w:val="000000"/>
                <w:spacing w:val="5"/>
                <w:shd w:val="clear" w:color="auto" w:fill="FFFFFF"/>
                <w:lang w:val="ro-RO" w:eastAsia="ro-RO"/>
              </w:rPr>
              <w:t xml:space="preserve">, </w:t>
            </w:r>
            <w:r w:rsidR="00523E0B" w:rsidRPr="00095BFF">
              <w:rPr>
                <w:rFonts w:ascii="Montserrat Light" w:eastAsia="Times New Roman" w:hAnsi="Montserrat Light" w:cs="Times New Roman"/>
                <w:color w:val="000000"/>
                <w:spacing w:val="5"/>
                <w:shd w:val="clear" w:color="auto" w:fill="FFFFFF"/>
                <w:lang w:val="ro-RO" w:eastAsia="ro-RO"/>
              </w:rPr>
              <w:t xml:space="preserve">se asigură finanțarea a 98 % din valoarea totală eligibilă a proiectului din fonduri FEDR </w:t>
            </w:r>
            <w:r w:rsidR="00E6468E" w:rsidRPr="00095BFF">
              <w:rPr>
                <w:rFonts w:ascii="Montserrat Light" w:eastAsia="Times New Roman" w:hAnsi="Montserrat Light" w:cs="Times New Roman"/>
                <w:color w:val="000000"/>
                <w:spacing w:val="5"/>
                <w:shd w:val="clear" w:color="auto" w:fill="FFFFFF"/>
                <w:lang w:val="ro-RO" w:eastAsia="ro-RO"/>
              </w:rPr>
              <w:t>ș</w:t>
            </w:r>
            <w:r w:rsidR="00523E0B" w:rsidRPr="00095BFF">
              <w:rPr>
                <w:rFonts w:ascii="Montserrat Light" w:eastAsia="Times New Roman" w:hAnsi="Montserrat Light" w:cs="Times New Roman"/>
                <w:color w:val="000000"/>
                <w:spacing w:val="5"/>
                <w:shd w:val="clear" w:color="auto" w:fill="FFFFFF"/>
                <w:lang w:val="ro-RO" w:eastAsia="ro-RO"/>
              </w:rPr>
              <w:t>i bugetul na</w:t>
            </w:r>
            <w:r w:rsidR="00E6468E" w:rsidRPr="00095BFF">
              <w:rPr>
                <w:rFonts w:ascii="Montserrat Light" w:eastAsia="Times New Roman" w:hAnsi="Montserrat Light" w:cs="Times New Roman"/>
                <w:color w:val="000000"/>
                <w:spacing w:val="5"/>
                <w:shd w:val="clear" w:color="auto" w:fill="FFFFFF"/>
                <w:lang w:val="ro-RO" w:eastAsia="ro-RO"/>
              </w:rPr>
              <w:t>ț</w:t>
            </w:r>
            <w:r w:rsidR="00523E0B" w:rsidRPr="00095BFF">
              <w:rPr>
                <w:rFonts w:ascii="Montserrat Light" w:eastAsia="Times New Roman" w:hAnsi="Montserrat Light" w:cs="Times New Roman"/>
                <w:color w:val="000000"/>
                <w:spacing w:val="5"/>
                <w:shd w:val="clear" w:color="auto" w:fill="FFFFFF"/>
                <w:lang w:val="ro-RO" w:eastAsia="ro-RO"/>
              </w:rPr>
              <w:t xml:space="preserve">ional.  </w:t>
            </w:r>
          </w:p>
          <w:p w14:paraId="45AB6C71" w14:textId="77777777" w:rsidR="00523E0B" w:rsidRPr="00095BFF" w:rsidRDefault="00523E0B" w:rsidP="00DA30B2">
            <w:pPr>
              <w:autoSpaceDE w:val="0"/>
              <w:autoSpaceDN w:val="0"/>
              <w:adjustRightInd w:val="0"/>
              <w:jc w:val="both"/>
              <w:rPr>
                <w:rFonts w:ascii="Montserrat Light" w:eastAsia="Times New Roman" w:hAnsi="Montserrat Light" w:cs="Times New Roman"/>
                <w:color w:val="000000"/>
                <w:spacing w:val="5"/>
                <w:shd w:val="clear" w:color="auto" w:fill="FFFFFF"/>
                <w:lang w:val="ro-RO" w:eastAsia="ro-RO"/>
              </w:rPr>
            </w:pPr>
          </w:p>
          <w:p w14:paraId="07138EF8" w14:textId="6AF8D4FE" w:rsidR="00523E0B" w:rsidRPr="00095BFF" w:rsidRDefault="00523E0B" w:rsidP="00DA30B2">
            <w:pPr>
              <w:autoSpaceDE w:val="0"/>
              <w:autoSpaceDN w:val="0"/>
              <w:adjustRightInd w:val="0"/>
              <w:jc w:val="both"/>
              <w:rPr>
                <w:rFonts w:ascii="Montserrat Light" w:eastAsia="Times New Roman" w:hAnsi="Montserrat Light" w:cs="Times New Roman"/>
                <w:color w:val="000000"/>
                <w:spacing w:val="5"/>
                <w:shd w:val="clear" w:color="auto" w:fill="FFFFFF"/>
                <w:lang w:val="ro-RO" w:eastAsia="ro-RO"/>
              </w:rPr>
            </w:pPr>
            <w:r w:rsidRPr="00095BFF">
              <w:rPr>
                <w:rFonts w:ascii="Montserrat Light" w:eastAsia="Times New Roman" w:hAnsi="Montserrat Light" w:cs="Times New Roman"/>
                <w:color w:val="000000"/>
                <w:spacing w:val="5"/>
                <w:shd w:val="clear" w:color="auto" w:fill="FFFFFF"/>
                <w:lang w:val="ro-RO" w:eastAsia="ro-RO"/>
              </w:rPr>
              <w:t>Conform contractului de finanțare, Consiliul Județean Cluj asigură contribuția proprie în proiect  de 2 %  (136.721,09 lei) din valoarea eligibilă a proiectului.</w:t>
            </w:r>
          </w:p>
          <w:p w14:paraId="33AA794D" w14:textId="77777777" w:rsidR="00523E0B" w:rsidRPr="00095BFF" w:rsidRDefault="00523E0B" w:rsidP="00DA30B2">
            <w:pPr>
              <w:autoSpaceDE w:val="0"/>
              <w:autoSpaceDN w:val="0"/>
              <w:adjustRightInd w:val="0"/>
              <w:jc w:val="both"/>
              <w:rPr>
                <w:rFonts w:ascii="Montserrat Light" w:eastAsia="Times New Roman" w:hAnsi="Montserrat Light" w:cs="Times New Roman"/>
                <w:color w:val="000000"/>
                <w:spacing w:val="5"/>
                <w:shd w:val="clear" w:color="auto" w:fill="FFFFFF"/>
                <w:lang w:val="ro-RO" w:eastAsia="ro-RO"/>
              </w:rPr>
            </w:pPr>
          </w:p>
          <w:p w14:paraId="18C828CA" w14:textId="14606E8E" w:rsidR="008F76F2" w:rsidRPr="00095BFF" w:rsidRDefault="008C1625" w:rsidP="00DA30B2">
            <w:pPr>
              <w:shd w:val="clear" w:color="auto" w:fill="FFFFFF"/>
              <w:spacing w:after="220"/>
              <w:jc w:val="both"/>
              <w:rPr>
                <w:rFonts w:ascii="Montserrat Light" w:hAnsi="Montserrat Light"/>
                <w:lang w:val="ro-RO"/>
              </w:rPr>
            </w:pPr>
            <w:r w:rsidRPr="00095BFF">
              <w:rPr>
                <w:rFonts w:ascii="Montserrat Light" w:eastAsia="Times New Roman" w:hAnsi="Montserrat Light" w:cs="Times New Roman"/>
                <w:color w:val="000000"/>
                <w:lang w:val="ro-RO" w:eastAsia="ro-RO"/>
              </w:rPr>
              <w:t>Din bugetul propriu al Județului Cluj se vor asigura toate resursele financiare necesare plății echipamentelor medicale recepționate, în condițiile rambursării /  decontării ulterioare a cheltuielilor din instrumente structurale.</w:t>
            </w:r>
          </w:p>
        </w:tc>
      </w:tr>
      <w:tr w:rsidR="009F2146" w:rsidRPr="00095BFF" w14:paraId="4A96F5D3" w14:textId="77777777" w:rsidTr="00BF6ED8">
        <w:trPr>
          <w:trHeight w:val="573"/>
        </w:trPr>
        <w:tc>
          <w:tcPr>
            <w:tcW w:w="9891" w:type="dxa"/>
            <w:shd w:val="clear" w:color="auto" w:fill="auto"/>
          </w:tcPr>
          <w:p w14:paraId="70C181A1" w14:textId="77777777" w:rsidR="008F76F2" w:rsidRPr="00095BFF" w:rsidRDefault="008F76F2" w:rsidP="00DA30B2">
            <w:pPr>
              <w:jc w:val="both"/>
              <w:rPr>
                <w:rFonts w:ascii="Montserrat Light" w:eastAsia="Times New Roman" w:hAnsi="Montserrat Light" w:cs="Times New Roman"/>
                <w:b/>
                <w:bCs/>
                <w:noProof/>
                <w:lang w:val="en-US"/>
              </w:rPr>
            </w:pPr>
            <w:r w:rsidRPr="00095BFF">
              <w:rPr>
                <w:rFonts w:ascii="Montserrat Light" w:eastAsia="Times New Roman" w:hAnsi="Montserrat Light" w:cs="Times New Roman"/>
                <w:b/>
                <w:bCs/>
                <w:noProof/>
                <w:lang w:val="en-US"/>
              </w:rPr>
              <w:t xml:space="preserve">Secțiunea a  4-a – Activități de informare publică și consultare privind elaborarea și implementarea </w:t>
            </w:r>
            <w:r w:rsidRPr="00095BFF">
              <w:rPr>
                <w:rFonts w:ascii="Montserrat Light" w:eastAsia="Times New Roman" w:hAnsi="Montserrat Light" w:cs="Times New Roman"/>
                <w:b/>
                <w:bCs/>
                <w:noProof/>
                <w:shd w:val="clear" w:color="auto" w:fill="FFFFFF"/>
                <w:lang w:val="en-US"/>
              </w:rPr>
              <w:t>actului administrativ</w:t>
            </w:r>
            <w:r w:rsidRPr="00095BFF">
              <w:rPr>
                <w:rFonts w:ascii="Montserrat Light" w:eastAsia="Times New Roman" w:hAnsi="Montserrat Light" w:cs="Times New Roman"/>
                <w:b/>
                <w:bCs/>
                <w:noProof/>
                <w:lang w:val="en-US"/>
              </w:rPr>
              <w:t xml:space="preserve">: </w:t>
            </w:r>
          </w:p>
        </w:tc>
      </w:tr>
      <w:tr w:rsidR="009F2146" w:rsidRPr="00095BFF" w14:paraId="60E0BB11" w14:textId="77777777" w:rsidTr="00BF6ED8">
        <w:trPr>
          <w:trHeight w:val="275"/>
        </w:trPr>
        <w:tc>
          <w:tcPr>
            <w:tcW w:w="9891" w:type="dxa"/>
            <w:shd w:val="clear" w:color="auto" w:fill="auto"/>
          </w:tcPr>
          <w:p w14:paraId="1C616EB4" w14:textId="782887A0" w:rsidR="00CD5420" w:rsidRPr="00095BFF" w:rsidRDefault="00933AE6" w:rsidP="00DA30B2">
            <w:pPr>
              <w:tabs>
                <w:tab w:val="left" w:pos="4224"/>
              </w:tabs>
              <w:rPr>
                <w:rFonts w:ascii="Montserrat Light" w:hAnsi="Montserrat Light"/>
              </w:rPr>
            </w:pPr>
            <w:r w:rsidRPr="00095BFF">
              <w:rPr>
                <w:rFonts w:ascii="Montserrat Light" w:hAnsi="Montserrat Light"/>
                <w:noProof/>
              </w:rPr>
              <w:lastRenderedPageBreak/>
              <w:t>Nu este cazul</w:t>
            </w:r>
            <w:r w:rsidR="00CD5420" w:rsidRPr="00095BFF">
              <w:rPr>
                <w:rFonts w:ascii="Montserrat Light" w:hAnsi="Montserrat Light"/>
              </w:rPr>
              <w:tab/>
            </w:r>
          </w:p>
        </w:tc>
      </w:tr>
      <w:tr w:rsidR="009F2146" w:rsidRPr="00095BFF" w14:paraId="08110B6F" w14:textId="77777777" w:rsidTr="00BF6ED8">
        <w:tc>
          <w:tcPr>
            <w:tcW w:w="9891" w:type="dxa"/>
            <w:shd w:val="clear" w:color="auto" w:fill="auto"/>
          </w:tcPr>
          <w:p w14:paraId="3AEBEDDD" w14:textId="192F1A07" w:rsidR="008F76F2" w:rsidRPr="00095BFF" w:rsidRDefault="008F76F2" w:rsidP="00DA30B2">
            <w:pPr>
              <w:jc w:val="both"/>
              <w:outlineLvl w:val="1"/>
              <w:rPr>
                <w:rFonts w:ascii="Montserrat Light" w:eastAsia="Times New Roman" w:hAnsi="Montserrat Light" w:cs="Times New Roman"/>
                <w:b/>
                <w:bCs/>
                <w:noProof/>
                <w:lang w:val="pt-PT"/>
              </w:rPr>
            </w:pPr>
            <w:r w:rsidRPr="00095BFF">
              <w:rPr>
                <w:rFonts w:ascii="Montserrat Light" w:eastAsia="Times New Roman" w:hAnsi="Montserrat Light" w:cs="Times New Roman"/>
                <w:b/>
                <w:bCs/>
                <w:noProof/>
                <w:lang w:val="pt-PT"/>
              </w:rPr>
              <w:t xml:space="preserve">Secțiunea a 5-a – </w:t>
            </w:r>
            <w:r w:rsidRPr="00095BFF">
              <w:rPr>
                <w:rFonts w:ascii="Montserrat Light" w:eastAsia="Times New Roman" w:hAnsi="Montserrat Light" w:cs="Times New Roman"/>
                <w:b/>
                <w:noProof/>
                <w:lang w:val="pt-PT"/>
              </w:rPr>
              <w:t xml:space="preserve">Efectele </w:t>
            </w:r>
            <w:r w:rsidRPr="00095BFF">
              <w:rPr>
                <w:rFonts w:ascii="Montserrat Light" w:eastAsia="Times New Roman" w:hAnsi="Montserrat Light" w:cs="Times New Roman"/>
                <w:b/>
                <w:bCs/>
                <w:noProof/>
                <w:shd w:val="clear" w:color="auto" w:fill="FFFFFF"/>
                <w:lang w:val="pt-PT"/>
              </w:rPr>
              <w:t>actului administrativ</w:t>
            </w:r>
            <w:r w:rsidRPr="00095BFF">
              <w:rPr>
                <w:rFonts w:ascii="Montserrat Light" w:eastAsia="Times New Roman" w:hAnsi="Montserrat Light" w:cs="Times New Roman"/>
                <w:b/>
                <w:noProof/>
                <w:lang w:val="pt-PT"/>
              </w:rPr>
              <w:t xml:space="preserve"> asupra actelor administrative</w:t>
            </w:r>
            <w:r w:rsidR="00905E1D" w:rsidRPr="00095BFF">
              <w:rPr>
                <w:rFonts w:ascii="Montserrat Light" w:eastAsia="Times New Roman" w:hAnsi="Montserrat Light" w:cs="Times New Roman"/>
                <w:b/>
                <w:noProof/>
                <w:lang w:val="pt-PT"/>
              </w:rPr>
              <w:t xml:space="preserve"> </w:t>
            </w:r>
            <w:r w:rsidRPr="00095BFF">
              <w:rPr>
                <w:rFonts w:ascii="Montserrat Light" w:eastAsia="Times New Roman" w:hAnsi="Montserrat Light" w:cs="Times New Roman"/>
                <w:b/>
                <w:noProof/>
                <w:lang w:val="pt-PT"/>
              </w:rPr>
              <w:t>în vigoare</w:t>
            </w:r>
            <w:r w:rsidRPr="00095BFF">
              <w:rPr>
                <w:rFonts w:ascii="Montserrat Light" w:eastAsia="Times New Roman" w:hAnsi="Montserrat Light" w:cs="Times New Roman"/>
                <w:b/>
                <w:bCs/>
                <w:noProof/>
                <w:lang w:val="pt-PT"/>
              </w:rPr>
              <w:t xml:space="preserve"> și măsuri de implementare: </w:t>
            </w:r>
          </w:p>
        </w:tc>
      </w:tr>
      <w:tr w:rsidR="009F2146" w:rsidRPr="00095BFF" w14:paraId="506739C7" w14:textId="77777777" w:rsidTr="00BF6ED8">
        <w:trPr>
          <w:trHeight w:val="305"/>
        </w:trPr>
        <w:tc>
          <w:tcPr>
            <w:tcW w:w="9891" w:type="dxa"/>
            <w:shd w:val="clear" w:color="auto" w:fill="auto"/>
          </w:tcPr>
          <w:p w14:paraId="769BC1D0" w14:textId="34647550" w:rsidR="008F76F2" w:rsidRPr="00095BFF" w:rsidRDefault="00933AE6" w:rsidP="00DA30B2">
            <w:pPr>
              <w:shd w:val="clear" w:color="auto" w:fill="FFFFFF"/>
              <w:spacing w:after="220"/>
              <w:jc w:val="both"/>
              <w:rPr>
                <w:rFonts w:ascii="Montserrat Light" w:hAnsi="Montserrat Light"/>
                <w:lang w:val="pt-PT"/>
              </w:rPr>
            </w:pPr>
            <w:r w:rsidRPr="00095BFF">
              <w:rPr>
                <w:rFonts w:ascii="Montserrat Light" w:hAnsi="Montserrat Light"/>
                <w:lang w:val="pt-PT"/>
              </w:rPr>
              <w:t xml:space="preserve">Ulterior recepționării bunurilor mobile ce fac obiectul </w:t>
            </w:r>
            <w:r w:rsidR="00677EAE" w:rsidRPr="00095BFF">
              <w:rPr>
                <w:rFonts w:ascii="Montserrat Light" w:hAnsi="Montserrat Light"/>
                <w:lang w:val="pt-PT"/>
              </w:rPr>
              <w:t>prezentului</w:t>
            </w:r>
            <w:r w:rsidRPr="00095BFF">
              <w:rPr>
                <w:rFonts w:ascii="Montserrat Light" w:hAnsi="Montserrat Light"/>
                <w:lang w:val="pt-PT"/>
              </w:rPr>
              <w:t xml:space="preserve"> proiect de hotărâre, acestea au fost înregistrate în evidențele financiar contabile ale Consiliului Județean Cluj, amortizarea lor fiind în sarcina Consiliului Județean Cluj.</w:t>
            </w:r>
          </w:p>
        </w:tc>
      </w:tr>
      <w:tr w:rsidR="009F2146" w:rsidRPr="00095BFF" w14:paraId="2EE18881" w14:textId="77777777" w:rsidTr="00BF6ED8">
        <w:tc>
          <w:tcPr>
            <w:tcW w:w="9891" w:type="dxa"/>
            <w:shd w:val="clear" w:color="auto" w:fill="auto"/>
          </w:tcPr>
          <w:p w14:paraId="232072D1" w14:textId="77777777" w:rsidR="008F76F2" w:rsidRPr="00095BFF" w:rsidRDefault="008F76F2" w:rsidP="00DA30B2">
            <w:pPr>
              <w:keepNext/>
              <w:widowControl w:val="0"/>
              <w:autoSpaceDE w:val="0"/>
              <w:autoSpaceDN w:val="0"/>
              <w:adjustRightInd w:val="0"/>
              <w:jc w:val="both"/>
              <w:outlineLvl w:val="1"/>
              <w:rPr>
                <w:rFonts w:ascii="Montserrat Light" w:eastAsia="Calibri" w:hAnsi="Montserrat Light" w:cs="Times New Roman"/>
                <w:b/>
                <w:bCs/>
                <w:noProof/>
                <w:lang w:val="en-US"/>
              </w:rPr>
            </w:pPr>
            <w:r w:rsidRPr="00095BFF">
              <w:rPr>
                <w:rFonts w:ascii="Montserrat Light" w:eastAsia="Times New Roman" w:hAnsi="Montserrat Light" w:cs="Times New Roman"/>
                <w:b/>
                <w:bCs/>
                <w:noProof/>
                <w:lang w:val="en-US"/>
              </w:rPr>
              <w:t>Secțiunea a 6-a – Anexe la referatul de aprobare:</w:t>
            </w:r>
          </w:p>
        </w:tc>
      </w:tr>
      <w:tr w:rsidR="009F2146" w:rsidRPr="00095BFF" w14:paraId="0311A11F" w14:textId="77777777" w:rsidTr="00BF6ED8">
        <w:tc>
          <w:tcPr>
            <w:tcW w:w="9891" w:type="dxa"/>
            <w:shd w:val="clear" w:color="auto" w:fill="auto"/>
          </w:tcPr>
          <w:p w14:paraId="1D3E88C5" w14:textId="7256FCCC" w:rsidR="00A365D7" w:rsidRPr="00095BFF" w:rsidRDefault="009D01C3" w:rsidP="00DA30B2">
            <w:pPr>
              <w:shd w:val="clear" w:color="auto" w:fill="FFFFFF"/>
              <w:jc w:val="both"/>
              <w:rPr>
                <w:rFonts w:ascii="Montserrat Light" w:hAnsi="Montserrat Light"/>
                <w:noProof/>
              </w:rPr>
            </w:pPr>
            <w:r w:rsidRPr="00095BFF">
              <w:rPr>
                <w:rFonts w:ascii="Montserrat Light" w:hAnsi="Montserrat Light"/>
                <w:noProof/>
              </w:rPr>
              <w:t>Anexă – Tabel Comparativ</w:t>
            </w:r>
          </w:p>
        </w:tc>
      </w:tr>
    </w:tbl>
    <w:p w14:paraId="565ED48A" w14:textId="77777777" w:rsidR="008F76F2" w:rsidRPr="00095BFF" w:rsidRDefault="008F76F2" w:rsidP="00DA30B2">
      <w:pPr>
        <w:ind w:left="720"/>
        <w:rPr>
          <w:rFonts w:ascii="Montserrat Light" w:eastAsia="Times New Roman" w:hAnsi="Montserrat Light" w:cs="Times New Roman"/>
          <w:b/>
          <w:lang w:val="ro-RO"/>
        </w:rPr>
      </w:pPr>
    </w:p>
    <w:p w14:paraId="0F0C8768" w14:textId="77777777" w:rsidR="008F76F2" w:rsidRPr="00095BFF" w:rsidRDefault="008F76F2" w:rsidP="00DA30B2">
      <w:pPr>
        <w:rPr>
          <w:rFonts w:ascii="Montserrat Light" w:eastAsia="Times New Roman" w:hAnsi="Montserrat Light" w:cs="Times New Roman"/>
          <w:b/>
          <w:lang w:val="ro-RO"/>
        </w:rPr>
      </w:pPr>
    </w:p>
    <w:p w14:paraId="6EB36005" w14:textId="77777777" w:rsidR="008F76F2" w:rsidRPr="00095BFF" w:rsidRDefault="008F76F2" w:rsidP="00DA30B2">
      <w:pPr>
        <w:contextualSpacing/>
        <w:rPr>
          <w:rFonts w:ascii="Montserrat Light" w:eastAsia="Times New Roman" w:hAnsi="Montserrat Light" w:cs="Times New Roman"/>
          <w:b/>
          <w:bCs/>
          <w:lang w:val="ro-RO" w:eastAsia="ro-RO"/>
        </w:rPr>
      </w:pPr>
    </w:p>
    <w:p w14:paraId="72778557" w14:textId="77777777" w:rsidR="008F76F2" w:rsidRPr="00095BFF" w:rsidRDefault="008F76F2" w:rsidP="00DA30B2">
      <w:pPr>
        <w:autoSpaceDE w:val="0"/>
        <w:autoSpaceDN w:val="0"/>
        <w:adjustRightInd w:val="0"/>
        <w:contextualSpacing/>
        <w:jc w:val="center"/>
        <w:rPr>
          <w:rFonts w:ascii="Montserrat Light" w:eastAsia="Times New Roman" w:hAnsi="Montserrat Light" w:cs="Times New Roman"/>
          <w:b/>
          <w:bCs/>
          <w:noProof/>
          <w:lang w:val="en-US"/>
        </w:rPr>
      </w:pPr>
      <w:r w:rsidRPr="00095BFF">
        <w:rPr>
          <w:rFonts w:ascii="Montserrat Light" w:eastAsia="Times New Roman" w:hAnsi="Montserrat Light" w:cs="Times New Roman"/>
          <w:b/>
          <w:bCs/>
          <w:noProof/>
          <w:lang w:val="en-US"/>
        </w:rPr>
        <w:t>INIȚIATOR,</w:t>
      </w:r>
    </w:p>
    <w:p w14:paraId="6E435F9A" w14:textId="77777777" w:rsidR="008F76F2" w:rsidRPr="00095BFF" w:rsidRDefault="008F76F2" w:rsidP="00DA30B2">
      <w:pPr>
        <w:autoSpaceDE w:val="0"/>
        <w:autoSpaceDN w:val="0"/>
        <w:adjustRightInd w:val="0"/>
        <w:contextualSpacing/>
        <w:jc w:val="center"/>
        <w:rPr>
          <w:rFonts w:ascii="Montserrat Light" w:eastAsia="Times New Roman" w:hAnsi="Montserrat Light" w:cs="Times New Roman"/>
          <w:b/>
          <w:bCs/>
          <w:noProof/>
          <w:lang w:val="en-US"/>
        </w:rPr>
      </w:pPr>
      <w:r w:rsidRPr="00095BFF">
        <w:rPr>
          <w:rFonts w:ascii="Montserrat Light" w:eastAsia="Times New Roman" w:hAnsi="Montserrat Light" w:cs="Times New Roman"/>
          <w:b/>
          <w:bCs/>
          <w:noProof/>
          <w:lang w:val="en-US"/>
        </w:rPr>
        <w:t xml:space="preserve">PREȘEDINTE </w:t>
      </w:r>
    </w:p>
    <w:p w14:paraId="29B780AC" w14:textId="1D26BF4B" w:rsidR="008F76F2" w:rsidRPr="00095BFF" w:rsidRDefault="005F5D56" w:rsidP="00DA30B2">
      <w:pPr>
        <w:autoSpaceDE w:val="0"/>
        <w:autoSpaceDN w:val="0"/>
        <w:adjustRightInd w:val="0"/>
        <w:contextualSpacing/>
        <w:jc w:val="center"/>
        <w:rPr>
          <w:rFonts w:ascii="Montserrat Light" w:eastAsia="Times New Roman" w:hAnsi="Montserrat Light" w:cs="Times New Roman"/>
          <w:noProof/>
          <w:lang w:val="en-US"/>
        </w:rPr>
      </w:pPr>
      <w:r w:rsidRPr="00095BFF">
        <w:rPr>
          <w:rFonts w:ascii="Montserrat Light" w:eastAsia="Times New Roman" w:hAnsi="Montserrat Light" w:cs="Times New Roman"/>
          <w:noProof/>
          <w:lang w:val="en-US"/>
        </w:rPr>
        <w:t>Alin Tișe</w:t>
      </w:r>
    </w:p>
    <w:p w14:paraId="7FD00558" w14:textId="77777777" w:rsidR="008F76F2" w:rsidRPr="00095BFF" w:rsidRDefault="008F76F2" w:rsidP="00DA30B2">
      <w:pPr>
        <w:contextualSpacing/>
        <w:jc w:val="center"/>
        <w:rPr>
          <w:rFonts w:ascii="Montserrat Light" w:eastAsia="Times New Roman" w:hAnsi="Montserrat Light" w:cs="Times New Roman"/>
          <w:b/>
          <w:bCs/>
          <w:noProof/>
          <w:lang w:val="ro-RO" w:eastAsia="ro-RO"/>
        </w:rPr>
      </w:pPr>
    </w:p>
    <w:p w14:paraId="6A6A1061" w14:textId="12005B7A" w:rsidR="008F76F2" w:rsidRPr="00095BFF" w:rsidRDefault="008F76F2" w:rsidP="00DA30B2">
      <w:pPr>
        <w:rPr>
          <w:rFonts w:ascii="Montserrat Light" w:hAnsi="Montserrat Light"/>
        </w:rPr>
      </w:pPr>
    </w:p>
    <w:p w14:paraId="32C2034E" w14:textId="580592B6" w:rsidR="005F5D56" w:rsidRPr="00095BFF" w:rsidRDefault="005F5D56" w:rsidP="00DA30B2">
      <w:pPr>
        <w:rPr>
          <w:rFonts w:ascii="Montserrat Light" w:hAnsi="Montserrat Light"/>
        </w:rPr>
      </w:pPr>
    </w:p>
    <w:p w14:paraId="68DA45FA" w14:textId="18BB7D50" w:rsidR="005F5D56" w:rsidRPr="00095BFF" w:rsidRDefault="005F5D56" w:rsidP="00DA30B2">
      <w:pPr>
        <w:rPr>
          <w:rFonts w:ascii="Montserrat Light" w:hAnsi="Montserrat Light"/>
        </w:rPr>
      </w:pPr>
    </w:p>
    <w:p w14:paraId="6BC31258" w14:textId="35A3A139" w:rsidR="005F5D56" w:rsidRPr="00095BFF" w:rsidRDefault="005F5D56" w:rsidP="00DA30B2">
      <w:pPr>
        <w:rPr>
          <w:rFonts w:ascii="Montserrat Light" w:hAnsi="Montserrat Light"/>
        </w:rPr>
      </w:pPr>
    </w:p>
    <w:p w14:paraId="616CC6DF" w14:textId="25163793" w:rsidR="005F5D56" w:rsidRPr="00095BFF" w:rsidRDefault="005F5D56" w:rsidP="00DA30B2">
      <w:pPr>
        <w:rPr>
          <w:rFonts w:ascii="Montserrat Light" w:hAnsi="Montserrat Light"/>
        </w:rPr>
      </w:pPr>
    </w:p>
    <w:p w14:paraId="605EBEB8" w14:textId="2DC77B27" w:rsidR="005F5D56" w:rsidRPr="00095BFF" w:rsidRDefault="005F5D56" w:rsidP="00DA30B2">
      <w:pPr>
        <w:rPr>
          <w:rFonts w:ascii="Montserrat Light" w:hAnsi="Montserrat Light"/>
        </w:rPr>
      </w:pPr>
    </w:p>
    <w:p w14:paraId="58CC46A2" w14:textId="2FBE88EC" w:rsidR="005F5D56" w:rsidRPr="00095BFF" w:rsidRDefault="005F5D56" w:rsidP="00DA30B2">
      <w:pPr>
        <w:rPr>
          <w:rFonts w:ascii="Montserrat Light" w:hAnsi="Montserrat Light"/>
        </w:rPr>
      </w:pPr>
    </w:p>
    <w:p w14:paraId="3C320D49" w14:textId="77777777" w:rsidR="00D22368" w:rsidRPr="00095BFF" w:rsidRDefault="00D22368" w:rsidP="00DA30B2">
      <w:pPr>
        <w:rPr>
          <w:rFonts w:ascii="Montserrat Light" w:hAnsi="Montserrat Light"/>
        </w:rPr>
        <w:sectPr w:rsidR="00D22368" w:rsidRPr="00095BFF" w:rsidSect="00925E0A">
          <w:headerReference w:type="default" r:id="rId7"/>
          <w:pgSz w:w="11909" w:h="16834"/>
          <w:pgMar w:top="1440" w:right="929" w:bottom="540" w:left="1530" w:header="270" w:footer="198" w:gutter="0"/>
          <w:pgNumType w:start="1"/>
          <w:cols w:space="720"/>
        </w:sectPr>
      </w:pPr>
    </w:p>
    <w:p w14:paraId="22D207A4" w14:textId="0D913010" w:rsidR="00D22368" w:rsidRPr="00095BFF" w:rsidRDefault="00771868" w:rsidP="00D22368">
      <w:pPr>
        <w:tabs>
          <w:tab w:val="left" w:pos="3456"/>
        </w:tabs>
        <w:rPr>
          <w:rFonts w:ascii="Montserrat Light" w:hAnsi="Montserrat Light"/>
          <w:b/>
          <w:bCs/>
          <w:lang w:val="pt-PT"/>
        </w:rPr>
      </w:pPr>
      <w:r w:rsidRPr="00095BFF">
        <w:rPr>
          <w:rFonts w:ascii="Montserrat Light" w:hAnsi="Montserrat Light"/>
          <w:b/>
          <w:bCs/>
          <w:lang w:val="pt-PT"/>
        </w:rPr>
        <w:lastRenderedPageBreak/>
        <w:t>ANEXĂ</w:t>
      </w:r>
    </w:p>
    <w:p w14:paraId="6E7BEBE7" w14:textId="77777777" w:rsidR="00D22368" w:rsidRPr="00095BFF" w:rsidRDefault="00D22368" w:rsidP="00D22368">
      <w:pPr>
        <w:jc w:val="center"/>
        <w:rPr>
          <w:rFonts w:ascii="Montserrat Light" w:hAnsi="Montserrat Light"/>
          <w:b/>
          <w:bCs/>
          <w:noProof/>
          <w:lang w:val="ro-RO"/>
        </w:rPr>
      </w:pPr>
      <w:r w:rsidRPr="00095BFF">
        <w:rPr>
          <w:rFonts w:ascii="Montserrat Light" w:hAnsi="Montserrat Light"/>
          <w:b/>
          <w:bCs/>
          <w:noProof/>
          <w:lang w:val="ro-RO"/>
        </w:rPr>
        <w:t>T A B E L    C O M P A R A T I V</w:t>
      </w:r>
    </w:p>
    <w:p w14:paraId="1A778439" w14:textId="77777777" w:rsidR="00D22368" w:rsidRPr="00095BFF" w:rsidRDefault="00D22368" w:rsidP="001D523C">
      <w:pPr>
        <w:rPr>
          <w:rFonts w:ascii="Montserrat Light" w:hAnsi="Montserrat Light"/>
          <w:b/>
          <w:bCs/>
          <w:noProof/>
          <w:lang w:val="ro-RO"/>
        </w:rPr>
      </w:pPr>
    </w:p>
    <w:tbl>
      <w:tblPr>
        <w:tblStyle w:val="Tabelgril"/>
        <w:tblW w:w="15025" w:type="dxa"/>
        <w:tblInd w:w="0" w:type="dxa"/>
        <w:tblLook w:val="04A0" w:firstRow="1" w:lastRow="0" w:firstColumn="1" w:lastColumn="0" w:noHBand="0" w:noVBand="1"/>
      </w:tblPr>
      <w:tblGrid>
        <w:gridCol w:w="649"/>
        <w:gridCol w:w="3509"/>
        <w:gridCol w:w="3780"/>
        <w:gridCol w:w="7087"/>
      </w:tblGrid>
      <w:tr w:rsidR="00D22368" w:rsidRPr="00095BFF" w14:paraId="6F966FD6" w14:textId="77777777" w:rsidTr="001D523C">
        <w:tc>
          <w:tcPr>
            <w:tcW w:w="649" w:type="dxa"/>
          </w:tcPr>
          <w:p w14:paraId="76183BB2" w14:textId="77777777" w:rsidR="00D22368" w:rsidRPr="00095BFF" w:rsidRDefault="00D22368" w:rsidP="00D1118C">
            <w:pPr>
              <w:rPr>
                <w:rFonts w:ascii="Montserrat Light" w:hAnsi="Montserrat Light"/>
                <w:b/>
                <w:bCs/>
                <w:noProof/>
                <w:lang w:val="ro-RO"/>
              </w:rPr>
            </w:pPr>
            <w:r w:rsidRPr="00095BFF">
              <w:rPr>
                <w:rFonts w:ascii="Montserrat Light" w:hAnsi="Montserrat Light"/>
                <w:b/>
                <w:bCs/>
                <w:noProof/>
                <w:lang w:val="ro-RO"/>
              </w:rPr>
              <w:t>Nr.</w:t>
            </w:r>
          </w:p>
          <w:p w14:paraId="1AB71653" w14:textId="77777777" w:rsidR="00D22368" w:rsidRPr="00095BFF" w:rsidRDefault="00D22368" w:rsidP="00D1118C">
            <w:pPr>
              <w:rPr>
                <w:rFonts w:ascii="Montserrat Light" w:hAnsi="Montserrat Light"/>
                <w:b/>
                <w:bCs/>
                <w:noProof/>
                <w:lang w:val="ro-RO"/>
              </w:rPr>
            </w:pPr>
            <w:r w:rsidRPr="00095BFF">
              <w:rPr>
                <w:rFonts w:ascii="Montserrat Light" w:hAnsi="Montserrat Light"/>
                <w:b/>
                <w:bCs/>
                <w:noProof/>
                <w:lang w:val="ro-RO"/>
              </w:rPr>
              <w:t>crt.</w:t>
            </w:r>
          </w:p>
        </w:tc>
        <w:tc>
          <w:tcPr>
            <w:tcW w:w="3509" w:type="dxa"/>
          </w:tcPr>
          <w:p w14:paraId="7CE02EF6" w14:textId="77777777" w:rsidR="00D22368" w:rsidRPr="00095BFF" w:rsidRDefault="00D22368" w:rsidP="00D1118C">
            <w:pPr>
              <w:rPr>
                <w:rFonts w:ascii="Montserrat Light" w:hAnsi="Montserrat Light"/>
                <w:b/>
                <w:bCs/>
                <w:noProof/>
                <w:lang w:val="ro-RO"/>
              </w:rPr>
            </w:pPr>
            <w:r w:rsidRPr="00095BFF">
              <w:rPr>
                <w:rFonts w:ascii="Montserrat Light" w:hAnsi="Montserrat Light"/>
                <w:b/>
                <w:bCs/>
                <w:noProof/>
                <w:lang w:val="ro-RO"/>
              </w:rPr>
              <w:t>Text actual</w:t>
            </w:r>
          </w:p>
        </w:tc>
        <w:tc>
          <w:tcPr>
            <w:tcW w:w="3780" w:type="dxa"/>
          </w:tcPr>
          <w:p w14:paraId="3F769824" w14:textId="77777777" w:rsidR="00D22368" w:rsidRPr="00095BFF" w:rsidRDefault="00D22368" w:rsidP="00D1118C">
            <w:pPr>
              <w:rPr>
                <w:rFonts w:ascii="Montserrat Light" w:hAnsi="Montserrat Light"/>
                <w:b/>
                <w:bCs/>
                <w:noProof/>
                <w:lang w:val="ro-RO"/>
              </w:rPr>
            </w:pPr>
            <w:r w:rsidRPr="00095BFF">
              <w:rPr>
                <w:rFonts w:ascii="Montserrat Light" w:hAnsi="Montserrat Light"/>
                <w:b/>
                <w:bCs/>
                <w:noProof/>
                <w:lang w:val="ro-RO"/>
              </w:rPr>
              <w:t>Text propus</w:t>
            </w:r>
          </w:p>
        </w:tc>
        <w:tc>
          <w:tcPr>
            <w:tcW w:w="7087" w:type="dxa"/>
          </w:tcPr>
          <w:p w14:paraId="43B771D2" w14:textId="77777777" w:rsidR="00D22368" w:rsidRPr="00095BFF" w:rsidRDefault="00D22368" w:rsidP="00D1118C">
            <w:pPr>
              <w:rPr>
                <w:rFonts w:ascii="Montserrat Light" w:hAnsi="Montserrat Light"/>
                <w:b/>
                <w:bCs/>
                <w:noProof/>
                <w:lang w:val="ro-RO"/>
              </w:rPr>
            </w:pPr>
            <w:r w:rsidRPr="00095BFF">
              <w:rPr>
                <w:rFonts w:ascii="Montserrat Light" w:hAnsi="Montserrat Light"/>
                <w:b/>
                <w:bCs/>
                <w:noProof/>
                <w:lang w:val="ro-RO"/>
              </w:rPr>
              <w:t>Argumente/motivație</w:t>
            </w:r>
          </w:p>
        </w:tc>
      </w:tr>
      <w:tr w:rsidR="00D22368" w:rsidRPr="00095BFF" w14:paraId="41193B29" w14:textId="77777777" w:rsidTr="001D523C">
        <w:trPr>
          <w:trHeight w:val="1727"/>
        </w:trPr>
        <w:tc>
          <w:tcPr>
            <w:tcW w:w="649" w:type="dxa"/>
          </w:tcPr>
          <w:p w14:paraId="794D49D1" w14:textId="77777777" w:rsidR="00D22368" w:rsidRPr="00095BFF" w:rsidRDefault="00D22368" w:rsidP="00D1118C">
            <w:pPr>
              <w:jc w:val="both"/>
              <w:rPr>
                <w:rFonts w:ascii="Montserrat Light" w:hAnsi="Montserrat Light"/>
                <w:b/>
                <w:bCs/>
                <w:noProof/>
                <w:lang w:val="ro-RO"/>
              </w:rPr>
            </w:pPr>
            <w:r w:rsidRPr="00095BFF">
              <w:rPr>
                <w:rFonts w:ascii="Montserrat Light" w:hAnsi="Montserrat Light"/>
                <w:b/>
                <w:bCs/>
                <w:noProof/>
                <w:lang w:val="ro-RO"/>
              </w:rPr>
              <w:t>1.</w:t>
            </w:r>
          </w:p>
        </w:tc>
        <w:tc>
          <w:tcPr>
            <w:tcW w:w="3509" w:type="dxa"/>
          </w:tcPr>
          <w:p w14:paraId="713BB055" w14:textId="77777777" w:rsidR="00771868" w:rsidRPr="00095BFF" w:rsidRDefault="00771868" w:rsidP="00771868">
            <w:pPr>
              <w:ind w:right="-1"/>
              <w:jc w:val="both"/>
              <w:rPr>
                <w:rFonts w:ascii="Montserrat Light" w:hAnsi="Montserrat Light" w:cs="TT59o00"/>
                <w:b/>
                <w:lang w:val="ro-RO"/>
              </w:rPr>
            </w:pPr>
            <w:r w:rsidRPr="00095BFF">
              <w:rPr>
                <w:rFonts w:ascii="Montserrat Light" w:hAnsi="Montserrat Light" w:cs="TT59o00"/>
                <w:b/>
                <w:lang w:val="ro-RO"/>
              </w:rPr>
              <w:t xml:space="preserve">Lista activelor achiziționate în cadrul proiectului Dotarea Unității de Primire Urgențe din cadrul Spitalului Clinic de Urgență pentru Copii Cluj-Napoca, </w:t>
            </w:r>
          </w:p>
          <w:p w14:paraId="19E8A956" w14:textId="1FE9BEFF" w:rsidR="00771868" w:rsidRPr="00095BFF" w:rsidRDefault="00771868" w:rsidP="00771868">
            <w:pPr>
              <w:ind w:right="-1"/>
              <w:jc w:val="both"/>
              <w:rPr>
                <w:rFonts w:ascii="Montserrat Light" w:hAnsi="Montserrat Light" w:cs="TT59o00"/>
                <w:b/>
                <w:lang w:val="ro-RO"/>
              </w:rPr>
            </w:pPr>
            <w:r w:rsidRPr="00095BFF">
              <w:rPr>
                <w:rFonts w:ascii="Montserrat Light" w:hAnsi="Montserrat Light" w:cs="TT59o00"/>
                <w:b/>
                <w:lang w:val="ro-RO"/>
              </w:rPr>
              <w:t>SMIS 121035</w:t>
            </w:r>
          </w:p>
          <w:p w14:paraId="6550F295" w14:textId="6D7735F0" w:rsidR="00430157" w:rsidRPr="00095BFF" w:rsidRDefault="00430157" w:rsidP="00771868">
            <w:pPr>
              <w:ind w:right="-1"/>
              <w:jc w:val="both"/>
              <w:rPr>
                <w:rFonts w:ascii="Montserrat Light" w:hAnsi="Montserrat Light" w:cs="TT59o00"/>
                <w:b/>
                <w:lang w:val="ro-RO"/>
              </w:rPr>
            </w:pPr>
          </w:p>
          <w:p w14:paraId="115D230A" w14:textId="6B8061FA" w:rsidR="00430157" w:rsidRPr="00095BFF" w:rsidRDefault="00430157" w:rsidP="00771868">
            <w:pPr>
              <w:ind w:right="-1"/>
              <w:jc w:val="both"/>
              <w:rPr>
                <w:rFonts w:ascii="Montserrat Light" w:hAnsi="Montserrat Light" w:cs="TT59o00"/>
                <w:bCs/>
                <w:lang w:val="ro-RO"/>
              </w:rPr>
            </w:pPr>
            <w:r w:rsidRPr="00095BFF">
              <w:rPr>
                <w:rFonts w:ascii="Montserrat Light" w:hAnsi="Montserrat Light" w:cs="TT59o00"/>
                <w:bCs/>
                <w:lang w:val="ro-RO"/>
              </w:rPr>
              <w:t>Pozițiile nr. crt. 1-</w:t>
            </w:r>
            <w:r w:rsidR="00D67692" w:rsidRPr="00095BFF">
              <w:rPr>
                <w:rFonts w:ascii="Montserrat Light" w:hAnsi="Montserrat Light" w:cs="TT59o00"/>
                <w:bCs/>
                <w:lang w:val="ro-RO"/>
              </w:rPr>
              <w:t>3</w:t>
            </w:r>
            <w:r w:rsidR="00731E86" w:rsidRPr="00095BFF">
              <w:rPr>
                <w:rFonts w:ascii="Montserrat Light" w:hAnsi="Montserrat Light" w:cs="TT59o00"/>
                <w:bCs/>
                <w:lang w:val="ro-RO"/>
              </w:rPr>
              <w:t>9</w:t>
            </w:r>
            <w:r w:rsidRPr="00095BFF">
              <w:rPr>
                <w:rFonts w:ascii="Montserrat Light" w:hAnsi="Montserrat Light" w:cs="TT59o00"/>
                <w:bCs/>
                <w:lang w:val="ro-RO"/>
              </w:rPr>
              <w:t xml:space="preserve"> rămân nemodificate.</w:t>
            </w:r>
          </w:p>
          <w:p w14:paraId="75F0C429" w14:textId="20919F3C" w:rsidR="00771868" w:rsidRPr="00095BFF" w:rsidRDefault="00771868" w:rsidP="00771868">
            <w:pPr>
              <w:ind w:right="-1"/>
              <w:jc w:val="both"/>
              <w:rPr>
                <w:rFonts w:ascii="Montserrat Light" w:hAnsi="Montserrat Light" w:cs="TT59o00"/>
                <w:bCs/>
                <w:lang w:val="ro-RO"/>
              </w:rPr>
            </w:pPr>
            <w:r w:rsidRPr="00095BFF">
              <w:rPr>
                <w:rFonts w:ascii="Montserrat Light" w:hAnsi="Montserrat Light" w:cs="TT59o00"/>
                <w:bCs/>
                <w:lang w:val="ro-RO"/>
              </w:rPr>
              <w:t xml:space="preserve"> </w:t>
            </w:r>
          </w:p>
          <w:p w14:paraId="7B6324AF" w14:textId="53C1C3AB" w:rsidR="00771868" w:rsidRPr="00095BFF" w:rsidRDefault="00771868" w:rsidP="00771868">
            <w:pPr>
              <w:spacing w:line="276" w:lineRule="auto"/>
              <w:rPr>
                <w:rFonts w:ascii="Montserrat Light" w:hAnsi="Montserrat Light"/>
                <w:lang w:val="ro-RO"/>
              </w:rPr>
            </w:pPr>
          </w:p>
        </w:tc>
        <w:tc>
          <w:tcPr>
            <w:tcW w:w="3780" w:type="dxa"/>
          </w:tcPr>
          <w:p w14:paraId="5BB53149" w14:textId="77777777" w:rsidR="00771868" w:rsidRPr="00095BFF" w:rsidRDefault="00771868" w:rsidP="00771868">
            <w:pPr>
              <w:ind w:right="-1"/>
              <w:jc w:val="both"/>
              <w:rPr>
                <w:rFonts w:ascii="Montserrat Light" w:hAnsi="Montserrat Light"/>
                <w:b/>
                <w:bCs/>
                <w:color w:val="000000" w:themeColor="text1"/>
                <w:lang w:val="ro-RO"/>
              </w:rPr>
            </w:pPr>
            <w:r w:rsidRPr="00095BFF">
              <w:rPr>
                <w:rFonts w:ascii="Montserrat Light" w:hAnsi="Montserrat Light"/>
                <w:b/>
                <w:bCs/>
                <w:color w:val="000000" w:themeColor="text1"/>
                <w:lang w:val="ro-RO"/>
              </w:rPr>
              <w:t xml:space="preserve">Lista activelor achiziționate în cadrul proiectului Dotarea Unității de Primire Urgențe din cadrul Spitalului Clinic de Urgență pentru Copii Cluj-Napoca, </w:t>
            </w:r>
          </w:p>
          <w:p w14:paraId="513097F5" w14:textId="77777777" w:rsidR="00771868" w:rsidRPr="00095BFF" w:rsidRDefault="00771868" w:rsidP="00771868">
            <w:pPr>
              <w:ind w:right="-1"/>
              <w:jc w:val="both"/>
              <w:rPr>
                <w:rFonts w:ascii="Montserrat Light" w:hAnsi="Montserrat Light"/>
                <w:b/>
                <w:bCs/>
                <w:color w:val="000000" w:themeColor="text1"/>
                <w:lang w:val="ro-RO"/>
              </w:rPr>
            </w:pPr>
            <w:r w:rsidRPr="00095BFF">
              <w:rPr>
                <w:rFonts w:ascii="Montserrat Light" w:hAnsi="Montserrat Light"/>
                <w:b/>
                <w:bCs/>
                <w:color w:val="000000" w:themeColor="text1"/>
                <w:lang w:val="ro-RO"/>
              </w:rPr>
              <w:t>SMIS 121035</w:t>
            </w:r>
          </w:p>
          <w:p w14:paraId="44029C76" w14:textId="77777777" w:rsidR="00771868" w:rsidRPr="00095BFF" w:rsidRDefault="00771868" w:rsidP="00771868">
            <w:pPr>
              <w:ind w:right="-1"/>
              <w:jc w:val="both"/>
              <w:rPr>
                <w:rFonts w:ascii="Montserrat Light" w:hAnsi="Montserrat Light"/>
                <w:color w:val="000000" w:themeColor="text1"/>
                <w:lang w:val="ro-RO"/>
              </w:rPr>
            </w:pPr>
          </w:p>
          <w:p w14:paraId="45AAFAA0" w14:textId="2866CFA2" w:rsidR="00A17E19" w:rsidRPr="00095BFF" w:rsidRDefault="00430157" w:rsidP="00A17E19">
            <w:pPr>
              <w:jc w:val="both"/>
              <w:rPr>
                <w:rFonts w:ascii="Montserrat Light" w:hAnsi="Montserrat Light"/>
                <w:color w:val="000000" w:themeColor="text1"/>
                <w:lang w:val="ro-RO"/>
              </w:rPr>
            </w:pPr>
            <w:r w:rsidRPr="00095BFF">
              <w:rPr>
                <w:rFonts w:ascii="Montserrat Light" w:hAnsi="Montserrat Light"/>
                <w:color w:val="000000" w:themeColor="text1"/>
                <w:lang w:val="ro-RO"/>
              </w:rPr>
              <w:t xml:space="preserve">Se introduc pozițiile nr. crt. </w:t>
            </w:r>
            <w:r w:rsidR="00731E86" w:rsidRPr="00095BFF">
              <w:rPr>
                <w:rFonts w:ascii="Montserrat Light" w:hAnsi="Montserrat Light"/>
                <w:color w:val="000000" w:themeColor="text1"/>
                <w:lang w:val="ro-RO"/>
              </w:rPr>
              <w:t>40-41</w:t>
            </w:r>
            <w:r w:rsidRPr="00095BFF">
              <w:rPr>
                <w:rFonts w:ascii="Montserrat Light" w:hAnsi="Montserrat Light"/>
                <w:color w:val="000000" w:themeColor="text1"/>
                <w:lang w:val="ro-RO"/>
              </w:rPr>
              <w:t xml:space="preserve"> cu următoarele denumiri ale activelor:</w:t>
            </w:r>
          </w:p>
          <w:p w14:paraId="0DB7BBB7" w14:textId="77777777" w:rsidR="00A17E19" w:rsidRPr="00095BFF" w:rsidRDefault="00A17E19" w:rsidP="00A17E19">
            <w:pPr>
              <w:ind w:right="-1"/>
              <w:jc w:val="both"/>
              <w:rPr>
                <w:rFonts w:ascii="Montserrat Light" w:hAnsi="Montserrat Light"/>
                <w:color w:val="000000" w:themeColor="text1"/>
                <w:lang w:val="ro-RO"/>
              </w:rPr>
            </w:pPr>
          </w:p>
          <w:p w14:paraId="546D8235" w14:textId="4D73CF04" w:rsidR="00EC0C13" w:rsidRPr="00095BFF" w:rsidRDefault="00EC0C13" w:rsidP="00EC0C13">
            <w:pPr>
              <w:ind w:right="-1"/>
              <w:jc w:val="both"/>
              <w:rPr>
                <w:rFonts w:ascii="Montserrat Light" w:hAnsi="Montserrat Light"/>
                <w:b/>
                <w:bCs/>
                <w:noProof/>
                <w:color w:val="000000" w:themeColor="text1"/>
                <w:lang w:val="ro-RO"/>
              </w:rPr>
            </w:pPr>
            <w:r w:rsidRPr="00095BFF">
              <w:rPr>
                <w:rFonts w:ascii="Montserrat Light" w:hAnsi="Montserrat Light"/>
                <w:b/>
                <w:bCs/>
                <w:noProof/>
                <w:color w:val="000000" w:themeColor="text1"/>
                <w:lang w:val="ro-RO"/>
              </w:rPr>
              <w:t>40.Data-logger pentru monitorizarea temperaturii și umidității</w:t>
            </w:r>
          </w:p>
          <w:p w14:paraId="08291821" w14:textId="77777777" w:rsidR="00EC0C13" w:rsidRPr="00095BFF" w:rsidRDefault="00EC0C13" w:rsidP="00EC0C13">
            <w:pPr>
              <w:ind w:right="-1"/>
              <w:jc w:val="both"/>
              <w:rPr>
                <w:rFonts w:ascii="Montserrat Light" w:hAnsi="Montserrat Light"/>
                <w:noProof/>
                <w:color w:val="000000" w:themeColor="text1"/>
                <w:lang w:val="ro-RO"/>
              </w:rPr>
            </w:pPr>
            <w:r w:rsidRPr="00095BFF">
              <w:rPr>
                <w:rFonts w:ascii="Montserrat Light" w:hAnsi="Montserrat Light"/>
                <w:noProof/>
                <w:color w:val="000000" w:themeColor="text1"/>
                <w:lang w:val="ro-RO"/>
              </w:rPr>
              <w:t>Serie 21022070045; 21022060093; 21022060112; 21022070040; 21022060095; 21022060119; 21022070038; 21022070014; 21022070027; 21022070026;</w:t>
            </w:r>
          </w:p>
          <w:p w14:paraId="3006AED3" w14:textId="77777777" w:rsidR="00EC0C13" w:rsidRPr="00095BFF" w:rsidRDefault="00EC0C13" w:rsidP="00EC0C13">
            <w:pPr>
              <w:ind w:right="-1"/>
              <w:jc w:val="both"/>
              <w:rPr>
                <w:rFonts w:ascii="Montserrat Light" w:hAnsi="Montserrat Light"/>
                <w:b/>
                <w:bCs/>
                <w:noProof/>
                <w:color w:val="000000" w:themeColor="text1"/>
                <w:lang w:val="ro-RO"/>
              </w:rPr>
            </w:pPr>
          </w:p>
          <w:p w14:paraId="04EF40F1" w14:textId="698F5C0A" w:rsidR="00C45FF0" w:rsidRPr="00095BFF" w:rsidRDefault="00EC0C13" w:rsidP="00EC0C13">
            <w:pPr>
              <w:ind w:right="-1"/>
              <w:jc w:val="both"/>
              <w:rPr>
                <w:rFonts w:ascii="Montserrat Light" w:hAnsi="Montserrat Light"/>
                <w:noProof/>
                <w:color w:val="000000" w:themeColor="text1"/>
                <w:lang w:val="ro-RO"/>
              </w:rPr>
            </w:pPr>
            <w:r w:rsidRPr="00095BFF">
              <w:rPr>
                <w:rFonts w:ascii="Montserrat Light" w:hAnsi="Montserrat Light"/>
                <w:b/>
                <w:bCs/>
                <w:noProof/>
                <w:color w:val="000000" w:themeColor="text1"/>
                <w:lang w:val="ro-RO"/>
              </w:rPr>
              <w:t>41.Taburet hidraulic tip poney cu spătar pentru personal medical</w:t>
            </w:r>
          </w:p>
          <w:p w14:paraId="37F2AC8F" w14:textId="30510F52" w:rsidR="00D22368" w:rsidRPr="00095BFF" w:rsidRDefault="00D22368" w:rsidP="00A653F4">
            <w:pPr>
              <w:spacing w:line="276" w:lineRule="auto"/>
              <w:ind w:right="-1"/>
              <w:jc w:val="both"/>
              <w:rPr>
                <w:rFonts w:ascii="Montserrat Light" w:hAnsi="Montserrat Light"/>
                <w:noProof/>
                <w:color w:val="000000" w:themeColor="text1"/>
                <w:lang w:val="ro-RO"/>
              </w:rPr>
            </w:pPr>
          </w:p>
        </w:tc>
        <w:tc>
          <w:tcPr>
            <w:tcW w:w="7087" w:type="dxa"/>
          </w:tcPr>
          <w:p w14:paraId="3E791D0B" w14:textId="77777777" w:rsidR="00432149" w:rsidRPr="00095BFF" w:rsidRDefault="00771868" w:rsidP="00771868">
            <w:pPr>
              <w:autoSpaceDE w:val="0"/>
              <w:autoSpaceDN w:val="0"/>
              <w:adjustRightInd w:val="0"/>
              <w:jc w:val="both"/>
              <w:rPr>
                <w:rFonts w:ascii="Montserrat Light" w:hAnsi="Montserrat Light"/>
                <w:lang w:val="ro-RO"/>
              </w:rPr>
            </w:pPr>
            <w:r w:rsidRPr="00095BFF">
              <w:rPr>
                <w:rFonts w:ascii="Montserrat Light" w:hAnsi="Montserrat Light"/>
                <w:lang w:val="ro-RO"/>
              </w:rPr>
              <w:t xml:space="preserve">Prin HCJ nr. 136 / 27 iulie 2022 au fost date în administrare echipamentele medicale având nr. crt. 1-23 </w:t>
            </w:r>
            <w:r w:rsidR="00432149" w:rsidRPr="00095BFF">
              <w:rPr>
                <w:rFonts w:ascii="Montserrat Light" w:hAnsi="Montserrat Light"/>
                <w:lang w:val="ro-RO"/>
              </w:rPr>
              <w:t xml:space="preserve">- </w:t>
            </w:r>
            <w:r w:rsidRPr="00095BFF">
              <w:rPr>
                <w:rFonts w:ascii="Montserrat Light" w:hAnsi="Montserrat Light"/>
                <w:lang w:val="ro-RO"/>
              </w:rPr>
              <w:t xml:space="preserve">Lista activelor achiziționate în cadrul proiectului Dotarea Unității de Primire Urgențe din cadrul Spitalului Clinic de Urgență pentru Copii Cluj-Napoca, SMIS 121035), fiind încheiat între Consiliul Județean Cluj și Spitalul Clinic de Urgență pentru Copii Cluj-Napoca contractul de dare în administrare nr. 30.966/ 29.07.2022.             </w:t>
            </w:r>
          </w:p>
          <w:p w14:paraId="000C8823" w14:textId="77777777" w:rsidR="00D67692" w:rsidRPr="00095BFF" w:rsidRDefault="00D67692" w:rsidP="00771868">
            <w:pPr>
              <w:autoSpaceDE w:val="0"/>
              <w:autoSpaceDN w:val="0"/>
              <w:adjustRightInd w:val="0"/>
              <w:jc w:val="both"/>
              <w:rPr>
                <w:rFonts w:ascii="Montserrat Light" w:hAnsi="Montserrat Light"/>
                <w:lang w:val="ro-RO"/>
              </w:rPr>
            </w:pPr>
          </w:p>
          <w:p w14:paraId="30E99CF7" w14:textId="12D178EF" w:rsidR="00D67692" w:rsidRPr="00095BFF" w:rsidRDefault="00D67692" w:rsidP="00771868">
            <w:pPr>
              <w:autoSpaceDE w:val="0"/>
              <w:autoSpaceDN w:val="0"/>
              <w:adjustRightInd w:val="0"/>
              <w:jc w:val="both"/>
              <w:rPr>
                <w:rFonts w:ascii="Montserrat Light" w:hAnsi="Montserrat Light"/>
                <w:lang w:val="ro-RO"/>
              </w:rPr>
            </w:pPr>
            <w:r w:rsidRPr="00095BFF">
              <w:rPr>
                <w:rFonts w:ascii="Montserrat Light" w:hAnsi="Montserrat Light"/>
                <w:lang w:val="ro-RO"/>
              </w:rPr>
              <w:t xml:space="preserve">Prin HCJ nr. 173 / 29 septembrie 2022 au fost date în administrare echipamentele medicale având nr. crt. 24-32 - Lista activelor achiziționate în cadrul proiectului Dotarea Unității de Primire Urgențe din cadrul Spitalului Clinic de Urgență pentru Copii Cluj-Napoca, SMIS 121035), fiind încheiat între Consiliul Județean Cluj și Spitalul Clinic de Urgență pentru Copii Cluj-Napoca contractul de dare în administrare nr. 39.635 / 03.10.2022.     </w:t>
            </w:r>
          </w:p>
          <w:p w14:paraId="091922F9" w14:textId="245F5C23" w:rsidR="00597D9B" w:rsidRPr="00095BFF" w:rsidRDefault="00597D9B" w:rsidP="00771868">
            <w:pPr>
              <w:autoSpaceDE w:val="0"/>
              <w:autoSpaceDN w:val="0"/>
              <w:adjustRightInd w:val="0"/>
              <w:jc w:val="both"/>
              <w:rPr>
                <w:rFonts w:ascii="Montserrat Light" w:hAnsi="Montserrat Light"/>
                <w:lang w:val="ro-RO"/>
              </w:rPr>
            </w:pPr>
          </w:p>
          <w:p w14:paraId="70455C9C" w14:textId="30C57F54" w:rsidR="00597D9B" w:rsidRPr="00095BFF" w:rsidRDefault="00597D9B" w:rsidP="00597D9B">
            <w:pPr>
              <w:autoSpaceDE w:val="0"/>
              <w:autoSpaceDN w:val="0"/>
              <w:adjustRightInd w:val="0"/>
              <w:jc w:val="both"/>
              <w:rPr>
                <w:rFonts w:ascii="Montserrat Light" w:hAnsi="Montserrat Light"/>
                <w:lang w:val="ro-RO"/>
              </w:rPr>
            </w:pPr>
            <w:r w:rsidRPr="00095BFF">
              <w:rPr>
                <w:rFonts w:ascii="Montserrat Light" w:hAnsi="Montserrat Light"/>
                <w:lang w:val="ro-RO"/>
              </w:rPr>
              <w:t xml:space="preserve">Prin HCJ nr. 192 / 31 octombrie 2022 au fost date în administrare echipamentele medicale având nr. crt. 33-36 - Lista activelor achiziționate în cadrul proiectului Dotarea Unității de Primire Urgențe din cadrul Spitalului Clinic de Urgență pentru Copii Cluj-Napoca, SMIS 121035), fiind încheiat între Consiliul Județean Cluj și Spitalul Clinic de Urgență pentru Copii Cluj-Napoca contractul de dare în administrare nr. 44.369 / 03.11.2022.     </w:t>
            </w:r>
          </w:p>
          <w:p w14:paraId="23B27862" w14:textId="10C10A4A" w:rsidR="00731E86" w:rsidRPr="00095BFF" w:rsidRDefault="00731E86" w:rsidP="00597D9B">
            <w:pPr>
              <w:autoSpaceDE w:val="0"/>
              <w:autoSpaceDN w:val="0"/>
              <w:adjustRightInd w:val="0"/>
              <w:jc w:val="both"/>
              <w:rPr>
                <w:rFonts w:ascii="Montserrat Light" w:hAnsi="Montserrat Light"/>
                <w:lang w:val="ro-RO"/>
              </w:rPr>
            </w:pPr>
          </w:p>
          <w:p w14:paraId="795E6E99" w14:textId="1EDEAB2F" w:rsidR="00597D9B" w:rsidRPr="00095BFF" w:rsidRDefault="00731E86" w:rsidP="00771868">
            <w:pPr>
              <w:autoSpaceDE w:val="0"/>
              <w:autoSpaceDN w:val="0"/>
              <w:adjustRightInd w:val="0"/>
              <w:jc w:val="both"/>
              <w:rPr>
                <w:rFonts w:ascii="Montserrat Light" w:hAnsi="Montserrat Light"/>
                <w:lang w:val="ro-RO"/>
              </w:rPr>
            </w:pPr>
            <w:r w:rsidRPr="00095BFF">
              <w:rPr>
                <w:rFonts w:ascii="Montserrat Light" w:hAnsi="Montserrat Light"/>
                <w:lang w:val="ro-RO"/>
              </w:rPr>
              <w:t xml:space="preserve">Prin HCJ nr. 243 / 21 decembrie 2022 au fost date în administrare echipamentele medicale având nr. crt. 37-39 - Lista activelor achiziționate în cadrul proiectului Dotarea Unității de Primire Urgențe din cadrul Spitalului Clinic de Urgență pentru Copii </w:t>
            </w:r>
            <w:r w:rsidRPr="00095BFF">
              <w:rPr>
                <w:rFonts w:ascii="Montserrat Light" w:hAnsi="Montserrat Light"/>
                <w:lang w:val="ro-RO"/>
              </w:rPr>
              <w:lastRenderedPageBreak/>
              <w:t xml:space="preserve">Cluj-Napoca, SMIS 121035), fiind încheiat între Consiliul Județean Cluj și Spitalul Clinic de Urgență pentru Copii Cluj-Napoca contractul de dare în administrare nr. </w:t>
            </w:r>
            <w:r w:rsidRPr="00095BFF">
              <w:rPr>
                <w:rFonts w:ascii="Montserrat Light" w:hAnsi="Montserrat Light"/>
                <w:bCs/>
                <w:lang w:val="ro-RO"/>
              </w:rPr>
              <w:t>61 / 03.01.2023</w:t>
            </w:r>
            <w:r w:rsidRPr="00095BFF">
              <w:rPr>
                <w:rFonts w:ascii="Montserrat Light" w:hAnsi="Montserrat Light"/>
                <w:lang w:val="ro-RO"/>
              </w:rPr>
              <w:t xml:space="preserve">.               </w:t>
            </w:r>
          </w:p>
          <w:p w14:paraId="09F147EF" w14:textId="6CC73282" w:rsidR="00771868" w:rsidRPr="00095BFF" w:rsidRDefault="00D67692" w:rsidP="00771868">
            <w:pPr>
              <w:autoSpaceDE w:val="0"/>
              <w:autoSpaceDN w:val="0"/>
              <w:adjustRightInd w:val="0"/>
              <w:jc w:val="both"/>
              <w:rPr>
                <w:rFonts w:ascii="Montserrat Light" w:hAnsi="Montserrat Light"/>
                <w:lang w:val="ro-RO"/>
              </w:rPr>
            </w:pPr>
            <w:r w:rsidRPr="00095BFF">
              <w:rPr>
                <w:rFonts w:ascii="Montserrat Light" w:hAnsi="Montserrat Light"/>
                <w:lang w:val="ro-RO"/>
              </w:rPr>
              <w:t xml:space="preserve">        </w:t>
            </w:r>
            <w:r w:rsidR="00771868" w:rsidRPr="00095BFF">
              <w:rPr>
                <w:rFonts w:ascii="Montserrat Light" w:hAnsi="Montserrat Light"/>
                <w:lang w:val="ro-RO"/>
              </w:rPr>
              <w:t xml:space="preserve">                                    </w:t>
            </w:r>
          </w:p>
          <w:p w14:paraId="78070A0B" w14:textId="4A34CC69" w:rsidR="00D22368" w:rsidRPr="00095BFF" w:rsidRDefault="00771868" w:rsidP="00771868">
            <w:pPr>
              <w:autoSpaceDE w:val="0"/>
              <w:autoSpaceDN w:val="0"/>
              <w:adjustRightInd w:val="0"/>
              <w:spacing w:line="276" w:lineRule="auto"/>
              <w:jc w:val="both"/>
              <w:rPr>
                <w:rFonts w:ascii="Montserrat Light" w:hAnsi="Montserrat Light"/>
                <w:lang w:val="ro-RO"/>
              </w:rPr>
            </w:pPr>
            <w:r w:rsidRPr="00095BFF">
              <w:rPr>
                <w:rFonts w:ascii="Montserrat Light" w:hAnsi="Montserrat Light"/>
                <w:lang w:val="ro-RO"/>
              </w:rPr>
              <w:t xml:space="preserve">În scopul reglementării situației juridice a noilor echipamentelor medicale achiziționate (nr. crt. </w:t>
            </w:r>
            <w:r w:rsidR="00731E86" w:rsidRPr="00095BFF">
              <w:rPr>
                <w:rFonts w:ascii="Montserrat Light" w:hAnsi="Montserrat Light"/>
                <w:lang w:val="ro-RO"/>
              </w:rPr>
              <w:t>40</w:t>
            </w:r>
            <w:r w:rsidRPr="00095BFF">
              <w:rPr>
                <w:rFonts w:ascii="Montserrat Light" w:hAnsi="Montserrat Light"/>
                <w:lang w:val="ro-RO"/>
              </w:rPr>
              <w:t xml:space="preserve"> </w:t>
            </w:r>
            <w:r w:rsidR="00C45FF0" w:rsidRPr="00095BFF">
              <w:rPr>
                <w:rFonts w:ascii="Montserrat Light" w:hAnsi="Montserrat Light"/>
                <w:lang w:val="ro-RO"/>
              </w:rPr>
              <w:t xml:space="preserve">– </w:t>
            </w:r>
            <w:r w:rsidR="00731E86" w:rsidRPr="00095BFF">
              <w:rPr>
                <w:rFonts w:ascii="Montserrat Light" w:hAnsi="Montserrat Light"/>
                <w:lang w:val="ro-RO"/>
              </w:rPr>
              <w:t>41</w:t>
            </w:r>
            <w:r w:rsidR="00C45FF0" w:rsidRPr="00095BFF">
              <w:rPr>
                <w:rFonts w:ascii="Montserrat Light" w:hAnsi="Montserrat Light"/>
                <w:lang w:val="ro-RO"/>
              </w:rPr>
              <w:t xml:space="preserve"> </w:t>
            </w:r>
            <w:r w:rsidRPr="00095BFF">
              <w:rPr>
                <w:rFonts w:ascii="Montserrat Light" w:hAnsi="Montserrat Light"/>
                <w:lang w:val="ro-RO"/>
              </w:rPr>
              <w:t>din Anexa la prezenta hotărâre) urmează a fi încheiat contract de administrare între părți, respectiv între Consiliul Județean Cluj și Spitalul Clinic de Urgență pentru Copii Cluj-Napoca.</w:t>
            </w:r>
          </w:p>
        </w:tc>
      </w:tr>
    </w:tbl>
    <w:p w14:paraId="6EF8334F" w14:textId="6AE9763A" w:rsidR="00D22368" w:rsidRPr="00095BFF" w:rsidRDefault="00D22368" w:rsidP="00426FEA">
      <w:pPr>
        <w:rPr>
          <w:rFonts w:ascii="Montserrat Light" w:hAnsi="Montserrat Light"/>
          <w:b/>
          <w:bCs/>
          <w:noProof/>
          <w:lang w:val="ro-RO"/>
        </w:rPr>
      </w:pPr>
    </w:p>
    <w:p w14:paraId="19698EAD" w14:textId="01934337" w:rsidR="00E86568" w:rsidRPr="00095BFF" w:rsidRDefault="00E86568" w:rsidP="00426FEA">
      <w:pPr>
        <w:rPr>
          <w:rFonts w:ascii="Montserrat Light" w:hAnsi="Montserrat Light"/>
          <w:b/>
          <w:bCs/>
          <w:noProof/>
          <w:lang w:val="ro-RO"/>
        </w:rPr>
      </w:pPr>
    </w:p>
    <w:p w14:paraId="09864995" w14:textId="77777777" w:rsidR="00E86568" w:rsidRPr="00095BFF" w:rsidRDefault="00E86568" w:rsidP="00426FEA">
      <w:pPr>
        <w:rPr>
          <w:rFonts w:ascii="Montserrat Light" w:hAnsi="Montserrat Light"/>
          <w:b/>
          <w:bCs/>
          <w:noProof/>
          <w:lang w:val="ro-RO"/>
        </w:rPr>
      </w:pPr>
    </w:p>
    <w:p w14:paraId="42D55788" w14:textId="77777777" w:rsidR="00D22368" w:rsidRPr="00095BFF" w:rsidRDefault="00D22368" w:rsidP="00D22368">
      <w:pPr>
        <w:autoSpaceDE w:val="0"/>
        <w:autoSpaceDN w:val="0"/>
        <w:adjustRightInd w:val="0"/>
        <w:contextualSpacing/>
        <w:jc w:val="center"/>
        <w:rPr>
          <w:rFonts w:ascii="Montserrat Light" w:eastAsia="Times New Roman" w:hAnsi="Montserrat Light" w:cs="Times New Roman"/>
          <w:b/>
          <w:bCs/>
          <w:noProof/>
          <w:lang w:val="pt-PT"/>
        </w:rPr>
      </w:pPr>
      <w:r w:rsidRPr="00095BFF">
        <w:rPr>
          <w:rFonts w:ascii="Montserrat Light" w:eastAsia="Times New Roman" w:hAnsi="Montserrat Light" w:cs="Times New Roman"/>
          <w:b/>
          <w:bCs/>
          <w:noProof/>
          <w:lang w:val="pt-PT"/>
        </w:rPr>
        <w:t>INIȚIATOR</w:t>
      </w:r>
    </w:p>
    <w:p w14:paraId="0D8BE3BC" w14:textId="7FC1A03C" w:rsidR="00D22368" w:rsidRPr="00095BFF" w:rsidRDefault="00D22368" w:rsidP="00D22368">
      <w:pPr>
        <w:autoSpaceDE w:val="0"/>
        <w:autoSpaceDN w:val="0"/>
        <w:adjustRightInd w:val="0"/>
        <w:contextualSpacing/>
        <w:jc w:val="center"/>
        <w:rPr>
          <w:rFonts w:ascii="Montserrat Light" w:eastAsia="Times New Roman" w:hAnsi="Montserrat Light" w:cs="Times New Roman"/>
          <w:b/>
          <w:bCs/>
          <w:noProof/>
          <w:lang w:val="pt-PT"/>
        </w:rPr>
      </w:pPr>
      <w:r w:rsidRPr="00095BFF">
        <w:rPr>
          <w:rFonts w:ascii="Montserrat Light" w:eastAsia="Times New Roman" w:hAnsi="Montserrat Light" w:cs="Times New Roman"/>
          <w:b/>
          <w:bCs/>
          <w:noProof/>
          <w:lang w:val="pt-PT"/>
        </w:rPr>
        <w:t xml:space="preserve">PREȘEDINTE </w:t>
      </w:r>
    </w:p>
    <w:p w14:paraId="422D1199" w14:textId="684490DB" w:rsidR="00E86568" w:rsidRPr="00095BFF" w:rsidRDefault="00E86568" w:rsidP="00D22368">
      <w:pPr>
        <w:autoSpaceDE w:val="0"/>
        <w:autoSpaceDN w:val="0"/>
        <w:adjustRightInd w:val="0"/>
        <w:contextualSpacing/>
        <w:jc w:val="center"/>
        <w:rPr>
          <w:rFonts w:ascii="Montserrat Light" w:eastAsia="Times New Roman" w:hAnsi="Montserrat Light" w:cs="Times New Roman"/>
          <w:b/>
          <w:bCs/>
          <w:noProof/>
          <w:lang w:val="pt-PT"/>
        </w:rPr>
      </w:pPr>
      <w:r w:rsidRPr="00095BFF">
        <w:rPr>
          <w:rFonts w:ascii="Montserrat Light" w:eastAsia="Times New Roman" w:hAnsi="Montserrat Light" w:cs="Times New Roman"/>
          <w:b/>
          <w:bCs/>
          <w:noProof/>
          <w:lang w:val="pt-PT"/>
        </w:rPr>
        <w:t>ALIN TIȘE</w:t>
      </w:r>
    </w:p>
    <w:p w14:paraId="4AAC6948" w14:textId="77777777" w:rsidR="00D22368" w:rsidRPr="00095BFF" w:rsidRDefault="00D22368" w:rsidP="00D22368">
      <w:pPr>
        <w:tabs>
          <w:tab w:val="left" w:pos="3456"/>
        </w:tabs>
        <w:rPr>
          <w:rFonts w:ascii="Montserrat Light" w:hAnsi="Montserrat Light"/>
          <w:lang w:val="pt-PT"/>
        </w:rPr>
      </w:pPr>
    </w:p>
    <w:p w14:paraId="02F384C3" w14:textId="33D5E243" w:rsidR="00426FEA" w:rsidRPr="00095BFF" w:rsidRDefault="00426FEA" w:rsidP="00DA30B2">
      <w:pPr>
        <w:rPr>
          <w:rFonts w:ascii="Montserrat Light" w:hAnsi="Montserrat Light"/>
          <w:lang w:val="pt-PT"/>
        </w:rPr>
        <w:sectPr w:rsidR="00426FEA" w:rsidRPr="00095BFF" w:rsidSect="00D22368">
          <w:pgSz w:w="16834" w:h="11909" w:orient="landscape"/>
          <w:pgMar w:top="1530" w:right="1440" w:bottom="929" w:left="540" w:header="270" w:footer="198" w:gutter="0"/>
          <w:pgNumType w:start="1"/>
          <w:cols w:space="720"/>
          <w:docGrid w:linePitch="299"/>
        </w:sectPr>
      </w:pPr>
    </w:p>
    <w:p w14:paraId="19A0FBB2" w14:textId="4FE4A2D8" w:rsidR="00A37A1B" w:rsidRPr="00095BFF" w:rsidRDefault="00A37A1B" w:rsidP="00DA30B2">
      <w:pPr>
        <w:rPr>
          <w:rFonts w:ascii="Montserrat Light" w:hAnsi="Montserrat Light"/>
          <w:lang w:val="pt-PT"/>
        </w:rPr>
      </w:pPr>
    </w:p>
    <w:p w14:paraId="04510B29" w14:textId="5338E6AF" w:rsidR="008F76F2" w:rsidRPr="00095BFF" w:rsidRDefault="008F76F2" w:rsidP="00DA30B2">
      <w:pPr>
        <w:autoSpaceDE w:val="0"/>
        <w:autoSpaceDN w:val="0"/>
        <w:adjustRightInd w:val="0"/>
        <w:jc w:val="center"/>
        <w:rPr>
          <w:rFonts w:ascii="Montserrat Light" w:hAnsi="Montserrat Light"/>
          <w:b/>
          <w:bCs/>
          <w:lang w:val="ro-RO" w:eastAsia="ro-RO"/>
        </w:rPr>
      </w:pPr>
      <w:bookmarkStart w:id="3" w:name="_Hlk21680142"/>
      <w:bookmarkStart w:id="4" w:name="_Hlk114128149"/>
      <w:r w:rsidRPr="00095BFF">
        <w:rPr>
          <w:rFonts w:ascii="Montserrat Light" w:hAnsi="Montserrat Light"/>
          <w:b/>
          <w:bCs/>
          <w:lang w:val="ro-RO" w:eastAsia="ro-RO"/>
        </w:rPr>
        <w:t xml:space="preserve">P R O I E C T  DE  H O T Ă R Â R E </w:t>
      </w:r>
    </w:p>
    <w:p w14:paraId="1E2B58AF" w14:textId="5F3B217C" w:rsidR="007C125E" w:rsidRPr="00095BFF" w:rsidRDefault="00CC1B9E" w:rsidP="00DA30B2">
      <w:pPr>
        <w:jc w:val="center"/>
        <w:rPr>
          <w:rFonts w:ascii="Montserrat Light" w:hAnsi="Montserrat Light"/>
          <w:b/>
          <w:lang w:val="ro-RO"/>
        </w:rPr>
      </w:pPr>
      <w:bookmarkStart w:id="5" w:name="_Hlk479682873"/>
      <w:bookmarkEnd w:id="3"/>
      <w:r w:rsidRPr="00095BFF">
        <w:rPr>
          <w:rFonts w:ascii="Montserrat Light" w:hAnsi="Montserrat Light"/>
          <w:b/>
          <w:lang w:val="ro-RO"/>
        </w:rPr>
        <w:t xml:space="preserve">pentru modificarea Hotărârii Consiliului Judeţean Cluj nr. </w:t>
      </w:r>
      <w:bookmarkStart w:id="6" w:name="_Hlk114122170"/>
      <w:r w:rsidRPr="00095BFF">
        <w:rPr>
          <w:rFonts w:ascii="Montserrat Light" w:hAnsi="Montserrat Light"/>
          <w:b/>
          <w:lang w:val="ro-RO"/>
        </w:rPr>
        <w:t>136</w:t>
      </w:r>
      <w:r w:rsidR="00E86568" w:rsidRPr="00095BFF">
        <w:rPr>
          <w:rFonts w:ascii="Montserrat Light" w:hAnsi="Montserrat Light"/>
          <w:b/>
          <w:lang w:val="ro-RO"/>
        </w:rPr>
        <w:t>/</w:t>
      </w:r>
      <w:r w:rsidRPr="00095BFF">
        <w:rPr>
          <w:rFonts w:ascii="Montserrat Light" w:hAnsi="Montserrat Light"/>
          <w:b/>
          <w:lang w:val="ro-RO"/>
        </w:rPr>
        <w:t xml:space="preserve">2022 </w:t>
      </w:r>
      <w:bookmarkEnd w:id="6"/>
      <w:r w:rsidR="008F76F2" w:rsidRPr="00095BFF">
        <w:rPr>
          <w:rFonts w:ascii="Montserrat Light" w:hAnsi="Montserrat Light"/>
          <w:b/>
          <w:lang w:val="ro-RO"/>
        </w:rPr>
        <w:t xml:space="preserve">privind </w:t>
      </w:r>
      <w:bookmarkStart w:id="7" w:name="_Hlk108440717"/>
      <w:bookmarkStart w:id="8" w:name="_Hlk62542616"/>
      <w:r w:rsidR="00A37A1B" w:rsidRPr="00095BFF">
        <w:rPr>
          <w:rFonts w:ascii="Montserrat Light" w:hAnsi="Montserrat Light"/>
          <w:b/>
          <w:lang w:val="ro-RO"/>
        </w:rPr>
        <w:t>darea în administrare a unor active achiziționate în cadrul proiectului  Dotarea Unității de Primire Urgențe din cadrul Spitalului Clinic de Urgență pentru Copii Cluj-Napoca, SMIS 121035</w:t>
      </w:r>
      <w:bookmarkEnd w:id="7"/>
    </w:p>
    <w:bookmarkEnd w:id="4"/>
    <w:bookmarkEnd w:id="5"/>
    <w:bookmarkEnd w:id="8"/>
    <w:p w14:paraId="6AE76EF9" w14:textId="77777777" w:rsidR="00DA30B2" w:rsidRPr="00095BFF" w:rsidRDefault="00DA30B2" w:rsidP="00DA30B2">
      <w:pPr>
        <w:autoSpaceDE w:val="0"/>
        <w:autoSpaceDN w:val="0"/>
        <w:adjustRightInd w:val="0"/>
        <w:spacing w:after="240"/>
        <w:rPr>
          <w:rFonts w:ascii="Montserrat Light" w:hAnsi="Montserrat Light"/>
          <w:noProof/>
          <w:lang w:val="ro-RO" w:eastAsia="ro-RO"/>
        </w:rPr>
      </w:pPr>
    </w:p>
    <w:p w14:paraId="5FA2577F" w14:textId="004ED253" w:rsidR="008F76F2" w:rsidRPr="00095BFF" w:rsidRDefault="008F76F2" w:rsidP="00DA30B2">
      <w:pPr>
        <w:autoSpaceDE w:val="0"/>
        <w:autoSpaceDN w:val="0"/>
        <w:adjustRightInd w:val="0"/>
        <w:spacing w:after="240"/>
        <w:rPr>
          <w:rFonts w:ascii="Montserrat Light" w:hAnsi="Montserrat Light"/>
          <w:noProof/>
          <w:lang w:val="ro-RO" w:eastAsia="ro-RO"/>
        </w:rPr>
      </w:pPr>
      <w:r w:rsidRPr="00095BFF">
        <w:rPr>
          <w:rFonts w:ascii="Montserrat Light" w:hAnsi="Montserrat Light"/>
          <w:noProof/>
          <w:lang w:val="ro-RO" w:eastAsia="ro-RO"/>
        </w:rPr>
        <w:t>Consiliul Judeţean Cluj, întrunit în şedinţă ordinară;</w:t>
      </w:r>
    </w:p>
    <w:p w14:paraId="720389DC" w14:textId="0C87A7FE" w:rsidR="008F76F2" w:rsidRPr="00095BFF" w:rsidRDefault="008F76F2" w:rsidP="00DA30B2">
      <w:pPr>
        <w:autoSpaceDE w:val="0"/>
        <w:autoSpaceDN w:val="0"/>
        <w:adjustRightInd w:val="0"/>
        <w:jc w:val="both"/>
        <w:rPr>
          <w:rFonts w:ascii="Montserrat Light" w:hAnsi="Montserrat Light"/>
          <w:noProof/>
          <w:lang w:val="ro-RO" w:eastAsia="ro-RO"/>
        </w:rPr>
      </w:pPr>
      <w:r w:rsidRPr="00095BFF">
        <w:rPr>
          <w:rFonts w:ascii="Montserrat Light" w:hAnsi="Montserrat Light"/>
          <w:noProof/>
          <w:lang w:val="ro-RO"/>
        </w:rPr>
        <w:t>Având în vedere Proiectul de hotărâre înregistrat cu nr. .....</w:t>
      </w:r>
      <w:r w:rsidR="00A37A1B" w:rsidRPr="00095BFF">
        <w:rPr>
          <w:rFonts w:ascii="Montserrat Light" w:hAnsi="Montserrat Light"/>
          <w:noProof/>
          <w:lang w:val="ro-RO"/>
        </w:rPr>
        <w:t>........</w:t>
      </w:r>
      <w:r w:rsidRPr="00095BFF">
        <w:rPr>
          <w:rFonts w:ascii="Montserrat Light" w:hAnsi="Montserrat Light"/>
          <w:noProof/>
          <w:lang w:val="ro-RO"/>
        </w:rPr>
        <w:t xml:space="preserve">.... din…. </w:t>
      </w:r>
      <w:r w:rsidR="00A37A1B" w:rsidRPr="00095BFF">
        <w:rPr>
          <w:rFonts w:ascii="Montserrat Light" w:hAnsi="Montserrat Light"/>
          <w:noProof/>
          <w:lang w:val="ro-RO"/>
        </w:rPr>
        <w:t>……………</w:t>
      </w:r>
      <w:r w:rsidRPr="00095BFF">
        <w:rPr>
          <w:rFonts w:ascii="Montserrat Light" w:hAnsi="Montserrat Light"/>
          <w:noProof/>
          <w:lang w:val="ro-RO"/>
        </w:rPr>
        <w:t xml:space="preserve">....  </w:t>
      </w:r>
      <w:r w:rsidR="00CC1B9E" w:rsidRPr="00095BFF">
        <w:rPr>
          <w:rFonts w:ascii="Montserrat Light" w:hAnsi="Montserrat Light"/>
          <w:noProof/>
          <w:lang w:val="ro-RO"/>
        </w:rPr>
        <w:t>pentru modificarea Hotărârii Consiliului Judeţean Cluj nr. 136</w:t>
      </w:r>
      <w:r w:rsidR="00E86568" w:rsidRPr="00095BFF">
        <w:rPr>
          <w:rFonts w:ascii="Montserrat Light" w:hAnsi="Montserrat Light"/>
          <w:noProof/>
          <w:lang w:val="ro-RO"/>
        </w:rPr>
        <w:t>/</w:t>
      </w:r>
      <w:r w:rsidR="00CC1B9E" w:rsidRPr="00095BFF">
        <w:rPr>
          <w:rFonts w:ascii="Montserrat Light" w:hAnsi="Montserrat Light"/>
          <w:noProof/>
          <w:lang w:val="ro-RO"/>
        </w:rPr>
        <w:t xml:space="preserve">2022 </w:t>
      </w:r>
      <w:r w:rsidRPr="00095BFF">
        <w:rPr>
          <w:rFonts w:ascii="Montserrat Light" w:hAnsi="Montserrat Light"/>
          <w:noProof/>
          <w:lang w:val="ro-RO"/>
        </w:rPr>
        <w:t xml:space="preserve">privind </w:t>
      </w:r>
      <w:r w:rsidR="00A37A1B" w:rsidRPr="00095BFF">
        <w:rPr>
          <w:rFonts w:ascii="Montserrat Light" w:hAnsi="Montserrat Light"/>
          <w:bCs/>
          <w:noProof/>
          <w:lang w:val="ro-RO"/>
        </w:rPr>
        <w:t>darea în administrare a unor active achiziționate în cadrul proiectului</w:t>
      </w:r>
      <w:r w:rsidR="00340E39" w:rsidRPr="00095BFF">
        <w:rPr>
          <w:rFonts w:ascii="Montserrat Light" w:hAnsi="Montserrat Light"/>
          <w:bCs/>
          <w:noProof/>
          <w:lang w:val="ro-RO"/>
        </w:rPr>
        <w:t xml:space="preserve"> </w:t>
      </w:r>
      <w:r w:rsidR="00A37A1B" w:rsidRPr="00095BFF">
        <w:rPr>
          <w:rFonts w:ascii="Montserrat Light" w:hAnsi="Montserrat Light"/>
          <w:bCs/>
          <w:noProof/>
          <w:lang w:val="ro-RO"/>
        </w:rPr>
        <w:t xml:space="preserve">Dotarea Unității de Primire Urgențe din cadrul Spitalului Clinic de Urgență pentru Copii Cluj-Napoca, SMIS 121035, </w:t>
      </w:r>
      <w:r w:rsidRPr="00095BFF">
        <w:rPr>
          <w:rFonts w:ascii="Montserrat Light" w:hAnsi="Montserrat Light"/>
          <w:bCs/>
          <w:noProof/>
          <w:lang w:val="ro-RO"/>
        </w:rPr>
        <w:t>p</w:t>
      </w:r>
      <w:r w:rsidRPr="00095BFF">
        <w:rPr>
          <w:rFonts w:ascii="Montserrat Light" w:hAnsi="Montserrat Light"/>
          <w:noProof/>
          <w:lang w:val="ro-RO"/>
        </w:rPr>
        <w:t xml:space="preserve">ropus de Președintele Consiliului Județean Cluj, domnul Alin Tișe, care este însoţit de </w:t>
      </w:r>
      <w:r w:rsidRPr="00095BFF">
        <w:rPr>
          <w:rFonts w:ascii="Montserrat Light" w:hAnsi="Montserrat Light"/>
          <w:bCs/>
          <w:noProof/>
          <w:lang w:val="ro-RO"/>
        </w:rPr>
        <w:t>R</w:t>
      </w:r>
      <w:r w:rsidRPr="00095BFF">
        <w:rPr>
          <w:rFonts w:ascii="Montserrat Light" w:hAnsi="Montserrat Light"/>
          <w:noProof/>
          <w:lang w:val="ro-RO"/>
        </w:rPr>
        <w:t xml:space="preserve">eferatul de aprobare cu nr. </w:t>
      </w:r>
      <w:r w:rsidR="00214DBC" w:rsidRPr="00095BFF">
        <w:rPr>
          <w:rFonts w:ascii="Montserrat Light" w:hAnsi="Montserrat Light"/>
          <w:noProof/>
          <w:color w:val="000000" w:themeColor="text1"/>
          <w:lang w:val="ro-RO"/>
        </w:rPr>
        <w:t>15.228 / 11.04.2023</w:t>
      </w:r>
      <w:r w:rsidRPr="00095BFF">
        <w:rPr>
          <w:rFonts w:ascii="Montserrat Light" w:hAnsi="Montserrat Light"/>
          <w:noProof/>
          <w:color w:val="000000" w:themeColor="text1"/>
          <w:lang w:val="ro-RO"/>
        </w:rPr>
        <w:t xml:space="preserve">; Raportul </w:t>
      </w:r>
      <w:r w:rsidRPr="00095BFF">
        <w:rPr>
          <w:rFonts w:ascii="Montserrat Light" w:hAnsi="Montserrat Light"/>
          <w:noProof/>
          <w:lang w:val="ro-RO"/>
        </w:rPr>
        <w:t>de specialitate întocmit de compartimentului de resort din cadrul aparatului de specialitate al Consiliului Judeţean Cluj cu n</w:t>
      </w:r>
      <w:r w:rsidR="00A14397" w:rsidRPr="00095BFF">
        <w:rPr>
          <w:rFonts w:ascii="Montserrat Light" w:hAnsi="Montserrat Light"/>
          <w:noProof/>
          <w:lang w:val="ro-RO"/>
        </w:rPr>
        <w:t>r</w:t>
      </w:r>
      <w:r w:rsidR="00A14397" w:rsidRPr="00095BFF">
        <w:rPr>
          <w:rFonts w:ascii="Montserrat Light" w:hAnsi="Montserrat Light"/>
          <w:noProof/>
          <w:color w:val="000000" w:themeColor="text1"/>
          <w:lang w:val="ro-RO"/>
        </w:rPr>
        <w:t xml:space="preserve">. </w:t>
      </w:r>
      <w:r w:rsidR="00EC0C13" w:rsidRPr="00095BFF">
        <w:rPr>
          <w:rFonts w:ascii="Montserrat Light" w:hAnsi="Montserrat Light"/>
          <w:noProof/>
          <w:color w:val="000000" w:themeColor="text1"/>
          <w:lang w:val="ro-RO"/>
        </w:rPr>
        <w:t xml:space="preserve">15.233 / 11.04.2023 </w:t>
      </w:r>
      <w:r w:rsidRPr="00095BFF">
        <w:rPr>
          <w:rFonts w:ascii="Montserrat Light" w:hAnsi="Montserrat Light"/>
          <w:noProof/>
          <w:lang w:val="ro-RO"/>
        </w:rPr>
        <w:t>şi Avizul cu nr...</w:t>
      </w:r>
      <w:r w:rsidR="00A37A1B" w:rsidRPr="00095BFF">
        <w:rPr>
          <w:rFonts w:ascii="Montserrat Light" w:hAnsi="Montserrat Light"/>
          <w:noProof/>
          <w:lang w:val="ro-RO"/>
        </w:rPr>
        <w:t>.........</w:t>
      </w:r>
      <w:r w:rsidRPr="00095BFF">
        <w:rPr>
          <w:rFonts w:ascii="Montserrat Light" w:hAnsi="Montserrat Light"/>
          <w:noProof/>
          <w:lang w:val="ro-RO"/>
        </w:rPr>
        <w:t>... din ....</w:t>
      </w:r>
      <w:r w:rsidR="00A37A1B" w:rsidRPr="00095BFF">
        <w:rPr>
          <w:rFonts w:ascii="Montserrat Light" w:hAnsi="Montserrat Light"/>
          <w:noProof/>
          <w:lang w:val="ro-RO"/>
        </w:rPr>
        <w:t>........................</w:t>
      </w:r>
      <w:r w:rsidRPr="00095BFF">
        <w:rPr>
          <w:rFonts w:ascii="Montserrat Light" w:hAnsi="Montserrat Light"/>
          <w:noProof/>
          <w:lang w:val="ro-RO"/>
        </w:rPr>
        <w:t>. adoptat de Comisia de specialitate nr. ……</w:t>
      </w:r>
      <w:r w:rsidR="00A37A1B" w:rsidRPr="00095BFF">
        <w:rPr>
          <w:rFonts w:ascii="Montserrat Light" w:hAnsi="Montserrat Light"/>
          <w:noProof/>
          <w:lang w:val="ro-RO"/>
        </w:rPr>
        <w:t>..</w:t>
      </w:r>
      <w:r w:rsidRPr="00095BFF">
        <w:rPr>
          <w:rFonts w:ascii="Montserrat Light" w:hAnsi="Montserrat Light"/>
          <w:noProof/>
          <w:lang w:val="ro-RO"/>
        </w:rPr>
        <w:t>….., în conformitate cu art. 182 alin. (4) coroborat cu art. 136 din Ordonanța de urgență a Guvernului nr. 57/2019 privind Codul administrativ, cu  modificările și completările ulterioare;</w:t>
      </w:r>
    </w:p>
    <w:p w14:paraId="25D87DC6" w14:textId="77777777" w:rsidR="00A37A1B" w:rsidRPr="00095BFF" w:rsidRDefault="00A37A1B" w:rsidP="00DA30B2">
      <w:pPr>
        <w:contextualSpacing/>
        <w:jc w:val="both"/>
        <w:rPr>
          <w:rFonts w:ascii="Montserrat Light" w:hAnsi="Montserrat Light"/>
          <w:noProof/>
          <w:lang w:val="ro-RO"/>
        </w:rPr>
      </w:pPr>
    </w:p>
    <w:p w14:paraId="128A87B2" w14:textId="77777777" w:rsidR="00A37A1B" w:rsidRPr="00095BFF" w:rsidRDefault="005A44EE" w:rsidP="00DA30B2">
      <w:pPr>
        <w:contextualSpacing/>
        <w:jc w:val="both"/>
        <w:rPr>
          <w:rFonts w:ascii="Montserrat Light" w:hAnsi="Montserrat Light"/>
          <w:noProof/>
        </w:rPr>
      </w:pPr>
      <w:r w:rsidRPr="00095BFF">
        <w:rPr>
          <w:rFonts w:ascii="Montserrat Light" w:hAnsi="Montserrat Light"/>
          <w:noProof/>
        </w:rPr>
        <w:t xml:space="preserve">Ţinând cont de: </w:t>
      </w:r>
    </w:p>
    <w:p w14:paraId="79C97BF8" w14:textId="16968A69" w:rsidR="00A37A1B" w:rsidRPr="00095BFF" w:rsidRDefault="00A37A1B" w:rsidP="00825880">
      <w:pPr>
        <w:pStyle w:val="Listparagraf"/>
        <w:numPr>
          <w:ilvl w:val="0"/>
          <w:numId w:val="13"/>
        </w:numPr>
        <w:spacing w:line="276" w:lineRule="auto"/>
        <w:contextualSpacing/>
        <w:jc w:val="both"/>
        <w:rPr>
          <w:rFonts w:ascii="Montserrat Light" w:hAnsi="Montserrat Light"/>
          <w:bCs/>
          <w:lang w:val="ro-RO"/>
        </w:rPr>
      </w:pPr>
      <w:r w:rsidRPr="00095BFF">
        <w:rPr>
          <w:rFonts w:ascii="Montserrat Light" w:hAnsi="Montserrat Light"/>
          <w:bCs/>
          <w:lang w:val="ro-RO"/>
        </w:rPr>
        <w:t xml:space="preserve">contractul de finanțare nr. </w:t>
      </w:r>
      <w:r w:rsidR="00121F6F" w:rsidRPr="00095BFF">
        <w:rPr>
          <w:rFonts w:ascii="Montserrat Light" w:hAnsi="Montserrat Light"/>
          <w:bCs/>
          <w:lang w:val="ro-RO"/>
        </w:rPr>
        <w:t>6805</w:t>
      </w:r>
      <w:r w:rsidR="00DA30B2" w:rsidRPr="00095BFF">
        <w:rPr>
          <w:rFonts w:ascii="Montserrat Light" w:hAnsi="Montserrat Light"/>
          <w:bCs/>
          <w:lang w:val="ro-RO"/>
        </w:rPr>
        <w:t xml:space="preserve"> </w:t>
      </w:r>
      <w:r w:rsidRPr="00095BFF">
        <w:rPr>
          <w:rFonts w:ascii="Montserrat Light" w:hAnsi="Montserrat Light"/>
          <w:bCs/>
          <w:lang w:val="ro-RO"/>
        </w:rPr>
        <w:t>/</w:t>
      </w:r>
      <w:r w:rsidR="00DA30B2" w:rsidRPr="00095BFF">
        <w:rPr>
          <w:rFonts w:ascii="Montserrat Light" w:hAnsi="Montserrat Light"/>
          <w:bCs/>
          <w:lang w:val="ro-RO"/>
        </w:rPr>
        <w:t xml:space="preserve"> </w:t>
      </w:r>
      <w:r w:rsidR="00121F6F" w:rsidRPr="00095BFF">
        <w:rPr>
          <w:rFonts w:ascii="Montserrat Light" w:hAnsi="Montserrat Light"/>
          <w:bCs/>
          <w:lang w:val="ro-RO"/>
        </w:rPr>
        <w:t>10.05.2021</w:t>
      </w:r>
      <w:r w:rsidRPr="00095BFF">
        <w:rPr>
          <w:rFonts w:ascii="Montserrat Light" w:hAnsi="Montserrat Light"/>
          <w:bCs/>
          <w:lang w:val="ro-RO"/>
        </w:rPr>
        <w:t xml:space="preserve"> încheiat între Unitatea Adm</w:t>
      </w:r>
      <w:r w:rsidR="00121F6F" w:rsidRPr="00095BFF">
        <w:rPr>
          <w:rFonts w:ascii="Montserrat Light" w:hAnsi="Montserrat Light"/>
          <w:bCs/>
          <w:lang w:val="ro-RO"/>
        </w:rPr>
        <w:t>i</w:t>
      </w:r>
      <w:r w:rsidRPr="00095BFF">
        <w:rPr>
          <w:rFonts w:ascii="Montserrat Light" w:hAnsi="Montserrat Light"/>
          <w:bCs/>
          <w:lang w:val="ro-RO"/>
        </w:rPr>
        <w:t xml:space="preserve">nistrativ Teritorială Județul Cluj și Ministerul </w:t>
      </w:r>
      <w:r w:rsidR="00121F6F" w:rsidRPr="00095BFF">
        <w:rPr>
          <w:rFonts w:ascii="Montserrat Light" w:hAnsi="Montserrat Light"/>
          <w:bCs/>
          <w:lang w:val="ro-RO"/>
        </w:rPr>
        <w:t>Dezvoltării, Lucrărilor Publice și Administrației</w:t>
      </w:r>
      <w:r w:rsidRPr="00095BFF">
        <w:rPr>
          <w:rFonts w:ascii="Montserrat Light" w:hAnsi="Montserrat Light"/>
          <w:bCs/>
          <w:lang w:val="ro-RO"/>
        </w:rPr>
        <w:t>, având ca obiect acordarea finanțării nerambursabile pentru implementarea proiectului „</w:t>
      </w:r>
      <w:r w:rsidRPr="00095BFF">
        <w:rPr>
          <w:rFonts w:ascii="Montserrat Light" w:hAnsi="Montserrat Light"/>
          <w:bCs/>
          <w:i/>
          <w:iCs/>
          <w:lang w:val="ro-RO"/>
        </w:rPr>
        <w:t>Dotarea Unității de Primire Urgențe din cadrul Spitalului Clinic de Urgență pentru Copii Cluj-Napoca</w:t>
      </w:r>
      <w:r w:rsidRPr="00095BFF">
        <w:rPr>
          <w:rFonts w:ascii="Montserrat Light" w:hAnsi="Montserrat Light"/>
          <w:bCs/>
          <w:lang w:val="ro-RO"/>
        </w:rPr>
        <w:t>”, Smis 1</w:t>
      </w:r>
      <w:r w:rsidR="00121F6F" w:rsidRPr="00095BFF">
        <w:rPr>
          <w:rFonts w:ascii="Montserrat Light" w:hAnsi="Montserrat Light"/>
          <w:bCs/>
          <w:lang w:val="ro-RO"/>
        </w:rPr>
        <w:t>21035</w:t>
      </w:r>
      <w:r w:rsidRPr="00095BFF">
        <w:rPr>
          <w:rFonts w:ascii="Montserrat Light" w:hAnsi="Montserrat Light"/>
          <w:bCs/>
          <w:lang w:val="ro-RO"/>
        </w:rPr>
        <w:t>;</w:t>
      </w:r>
    </w:p>
    <w:p w14:paraId="1F566EAC" w14:textId="77777777" w:rsidR="001D523C" w:rsidRPr="00095BFF" w:rsidRDefault="00A37A1B" w:rsidP="001D523C">
      <w:pPr>
        <w:numPr>
          <w:ilvl w:val="0"/>
          <w:numId w:val="11"/>
        </w:numPr>
        <w:contextualSpacing/>
        <w:jc w:val="both"/>
        <w:rPr>
          <w:rFonts w:ascii="Montserrat Light" w:eastAsia="Calibri" w:hAnsi="Montserrat Light" w:cs="Times New Roman"/>
          <w:bCs/>
          <w:lang w:val="ro-RO"/>
        </w:rPr>
      </w:pPr>
      <w:r w:rsidRPr="00095BFF">
        <w:rPr>
          <w:rFonts w:ascii="Montserrat Light" w:eastAsia="Calibri" w:hAnsi="Montserrat Light" w:cs="Times New Roman"/>
          <w:bCs/>
          <w:lang w:val="ro-RO"/>
        </w:rPr>
        <w:t xml:space="preserve">contractele de </w:t>
      </w:r>
      <w:r w:rsidR="00F44828" w:rsidRPr="00095BFF">
        <w:rPr>
          <w:rFonts w:ascii="Montserrat Light" w:eastAsia="Calibri" w:hAnsi="Montserrat Light" w:cs="Times New Roman"/>
          <w:bCs/>
          <w:lang w:val="ro-RO"/>
        </w:rPr>
        <w:t>achiziție publică de produse</w:t>
      </w:r>
      <w:r w:rsidRPr="00095BFF">
        <w:rPr>
          <w:rFonts w:ascii="Montserrat Light" w:eastAsia="Calibri" w:hAnsi="Montserrat Light" w:cs="Times New Roman"/>
          <w:bCs/>
          <w:lang w:val="ro-RO"/>
        </w:rPr>
        <w:t>:</w:t>
      </w:r>
    </w:p>
    <w:p w14:paraId="6359A1FB" w14:textId="00A80975" w:rsidR="000239D2" w:rsidRPr="00095BFF" w:rsidRDefault="000239D2" w:rsidP="000239D2">
      <w:pPr>
        <w:pStyle w:val="Listparagraf"/>
        <w:numPr>
          <w:ilvl w:val="0"/>
          <w:numId w:val="20"/>
        </w:numPr>
        <w:spacing w:after="0"/>
        <w:jc w:val="both"/>
        <w:rPr>
          <w:rFonts w:ascii="Montserrat Light" w:hAnsi="Montserrat Light"/>
          <w:bCs/>
          <w:color w:val="000000" w:themeColor="text1"/>
          <w:lang w:val="ro-RO"/>
        </w:rPr>
      </w:pPr>
      <w:bookmarkStart w:id="9" w:name="_Hlk131674470"/>
      <w:bookmarkStart w:id="10" w:name="_Hlk121818145"/>
      <w:r w:rsidRPr="00095BFF">
        <w:rPr>
          <w:rFonts w:ascii="Montserrat Light" w:hAnsi="Montserrat Light"/>
          <w:color w:val="000000" w:themeColor="text1"/>
          <w:lang w:val="ro-RO"/>
        </w:rPr>
        <w:t>nr. 7059/28 din data de 21.02.2023, încheiat între Județul Cluj și S.C. SANTIMPEX S.R.L.;</w:t>
      </w:r>
    </w:p>
    <w:bookmarkEnd w:id="9"/>
    <w:bookmarkEnd w:id="10"/>
    <w:p w14:paraId="7621F0D2" w14:textId="06A4365B" w:rsidR="00C45FF0" w:rsidRPr="00095BFF" w:rsidRDefault="000239D2" w:rsidP="000239D2">
      <w:pPr>
        <w:pStyle w:val="Listparagraf"/>
        <w:numPr>
          <w:ilvl w:val="0"/>
          <w:numId w:val="20"/>
        </w:numPr>
        <w:jc w:val="both"/>
        <w:rPr>
          <w:rFonts w:ascii="Montserrat Light" w:hAnsi="Montserrat Light"/>
          <w:bCs/>
          <w:color w:val="000000" w:themeColor="text1"/>
          <w:lang w:val="ro-RO"/>
        </w:rPr>
      </w:pPr>
      <w:r w:rsidRPr="00095BFF">
        <w:rPr>
          <w:rFonts w:ascii="Montserrat Light" w:hAnsi="Montserrat Light"/>
          <w:color w:val="000000" w:themeColor="text1"/>
          <w:lang w:val="ro-RO"/>
        </w:rPr>
        <w:t>nr. 7063/29 din data de 21.02.2023, încheiat între Județul Cluj și S.C. SANTIMPEX S.R.L.;</w:t>
      </w:r>
    </w:p>
    <w:p w14:paraId="52959BD9" w14:textId="112CB963" w:rsidR="001D523C" w:rsidRPr="00095BFF" w:rsidRDefault="005A44EE" w:rsidP="001D523C">
      <w:pPr>
        <w:contextualSpacing/>
        <w:jc w:val="both"/>
        <w:rPr>
          <w:rFonts w:ascii="Montserrat Light" w:hAnsi="Montserrat Light" w:cs="Times New Roman"/>
          <w:bCs/>
          <w:lang w:val="ro-RO"/>
        </w:rPr>
      </w:pPr>
      <w:r w:rsidRPr="00095BFF">
        <w:rPr>
          <w:rFonts w:ascii="Montserrat Light" w:hAnsi="Montserrat Light" w:cs="Cambria"/>
          <w:lang w:val="ro-RO"/>
        </w:rPr>
        <w:t xml:space="preserve">Luând în considerare </w:t>
      </w:r>
      <w:bookmarkStart w:id="11" w:name="_Hlk508022111"/>
      <w:r w:rsidR="00F44828" w:rsidRPr="00095BFF">
        <w:rPr>
          <w:rFonts w:ascii="Montserrat Light" w:hAnsi="Montserrat Light" w:cs="Cambria"/>
          <w:lang w:val="ro-RO"/>
        </w:rPr>
        <w:t>dispozițiile</w:t>
      </w:r>
      <w:r w:rsidR="00122E58" w:rsidRPr="00095BFF">
        <w:rPr>
          <w:rFonts w:ascii="Montserrat Light" w:hAnsi="Montserrat Light" w:cs="Cambria"/>
          <w:lang w:val="ro-RO"/>
        </w:rPr>
        <w:t>:</w:t>
      </w:r>
    </w:p>
    <w:p w14:paraId="36A33DC3" w14:textId="77777777" w:rsidR="00122E58" w:rsidRPr="00095BFF" w:rsidRDefault="00122E58" w:rsidP="00DA30B2">
      <w:pPr>
        <w:pStyle w:val="Listparagraf"/>
        <w:numPr>
          <w:ilvl w:val="0"/>
          <w:numId w:val="18"/>
        </w:numPr>
        <w:suppressAutoHyphens w:val="0"/>
        <w:spacing w:line="276" w:lineRule="auto"/>
        <w:contextualSpacing/>
        <w:jc w:val="both"/>
        <w:rPr>
          <w:rFonts w:ascii="Montserrat Light" w:eastAsia="Times New Roman" w:hAnsi="Montserrat Light" w:cs="Cambria"/>
          <w:noProof/>
          <w:lang w:val="ro-RO" w:eastAsia="ro-RO"/>
        </w:rPr>
      </w:pPr>
      <w:r w:rsidRPr="00095BFF">
        <w:rPr>
          <w:rFonts w:ascii="Montserrat Light" w:eastAsia="Times New Roman" w:hAnsi="Montserrat Light" w:cs="Cambria"/>
          <w:noProof/>
          <w:lang w:val="ro-RO" w:eastAsia="ro-RO"/>
        </w:rPr>
        <w:t>art. 2, ale 58 alin. (1) și (3), ale art. 59 și ale art. 61 - 62 din Legea privind normele de tehnică legislativă pentru elaborarea actelor normative nr. 24/2000, republicată, cu modificările şi completările ulterioare;</w:t>
      </w:r>
    </w:p>
    <w:p w14:paraId="10693AC5" w14:textId="28DEC5F5" w:rsidR="001D523C" w:rsidRPr="00095BFF" w:rsidRDefault="00122E58" w:rsidP="001D523C">
      <w:pPr>
        <w:pStyle w:val="Listparagraf"/>
        <w:numPr>
          <w:ilvl w:val="0"/>
          <w:numId w:val="18"/>
        </w:numPr>
        <w:suppressAutoHyphens w:val="0"/>
        <w:spacing w:line="276" w:lineRule="auto"/>
        <w:contextualSpacing/>
        <w:jc w:val="both"/>
        <w:rPr>
          <w:rFonts w:ascii="Montserrat Light" w:eastAsia="Times New Roman" w:hAnsi="Montserrat Light" w:cs="Cambria"/>
          <w:noProof/>
          <w:lang w:val="ro-RO" w:eastAsia="ro-RO"/>
        </w:rPr>
      </w:pPr>
      <w:r w:rsidRPr="00095BFF">
        <w:rPr>
          <w:rFonts w:ascii="Montserrat Light" w:eastAsia="Times New Roman" w:hAnsi="Montserrat Light" w:cs="Cambria"/>
          <w:noProof/>
          <w:lang w:val="ro-RO" w:eastAsia="ro-RO"/>
        </w:rPr>
        <w:t xml:space="preserve">art. 123 – 140, ale art. 142 -153, </w:t>
      </w:r>
      <w:bookmarkStart w:id="12" w:name="_Hlk112662543"/>
      <w:r w:rsidRPr="00095BFF">
        <w:rPr>
          <w:rFonts w:ascii="Montserrat Light" w:eastAsia="Times New Roman" w:hAnsi="Montserrat Light" w:cs="Cambria"/>
          <w:noProof/>
          <w:lang w:val="ro-RO" w:eastAsia="ro-RO"/>
        </w:rPr>
        <w:t xml:space="preserve">art. 215 - 216 și ale art. 218 </w:t>
      </w:r>
      <w:bookmarkEnd w:id="12"/>
      <w:r w:rsidRPr="00095BFF">
        <w:rPr>
          <w:rFonts w:ascii="Montserrat Light" w:eastAsia="Times New Roman" w:hAnsi="Montserrat Light" w:cs="Cambria"/>
          <w:noProof/>
          <w:lang w:val="ro-RO" w:eastAsia="ro-RO"/>
        </w:rPr>
        <w:t>din Regulamentul de organizare şi funcţionare a Consiliului Judeţean Cluj, aprobat prin Hotărârea Consiliului Judeţean Cluj nr. 170/2020 republicată;</w:t>
      </w:r>
    </w:p>
    <w:bookmarkEnd w:id="11"/>
    <w:p w14:paraId="3BB911D3" w14:textId="77777777" w:rsidR="00064ECC" w:rsidRPr="00095BFF" w:rsidRDefault="005A44EE" w:rsidP="00DA30B2">
      <w:pPr>
        <w:spacing w:before="240"/>
        <w:jc w:val="both"/>
        <w:rPr>
          <w:rFonts w:ascii="Montserrat Light" w:hAnsi="Montserrat Light"/>
          <w:noProof/>
        </w:rPr>
      </w:pPr>
      <w:r w:rsidRPr="00095BFF">
        <w:rPr>
          <w:rFonts w:ascii="Montserrat Light" w:hAnsi="Montserrat Light"/>
          <w:noProof/>
        </w:rPr>
        <w:t>În conformitate cu prevederile:</w:t>
      </w:r>
    </w:p>
    <w:p w14:paraId="3DD70375" w14:textId="4D281680" w:rsidR="00F44828" w:rsidRPr="00095BFF" w:rsidRDefault="00F44828" w:rsidP="00DA30B2">
      <w:pPr>
        <w:pStyle w:val="Listparagraf"/>
        <w:numPr>
          <w:ilvl w:val="0"/>
          <w:numId w:val="13"/>
        </w:numPr>
        <w:spacing w:after="0" w:line="276" w:lineRule="auto"/>
        <w:jc w:val="both"/>
        <w:rPr>
          <w:rFonts w:ascii="Montserrat Light" w:eastAsia="Arial" w:hAnsi="Montserrat Light"/>
          <w:noProof/>
        </w:rPr>
      </w:pPr>
      <w:r w:rsidRPr="00095BFF">
        <w:rPr>
          <w:rFonts w:ascii="Montserrat Light" w:eastAsia="Arial" w:hAnsi="Montserrat Light"/>
          <w:noProof/>
        </w:rPr>
        <w:t xml:space="preserve">art. 173 </w:t>
      </w:r>
      <w:r w:rsidR="00870108" w:rsidRPr="00095BFF">
        <w:rPr>
          <w:rFonts w:ascii="Montserrat Light" w:eastAsia="Arial" w:hAnsi="Montserrat Light"/>
          <w:noProof/>
        </w:rPr>
        <w:t xml:space="preserve">alin. (1) lit. c)-d), </w:t>
      </w:r>
      <w:r w:rsidRPr="00095BFF">
        <w:rPr>
          <w:rFonts w:ascii="Montserrat Light" w:eastAsia="Arial" w:hAnsi="Montserrat Light"/>
          <w:noProof/>
        </w:rPr>
        <w:t xml:space="preserve">alin. (4) lit. </w:t>
      </w:r>
      <w:r w:rsidR="00870108" w:rsidRPr="00095BFF">
        <w:rPr>
          <w:rFonts w:ascii="Montserrat Light" w:eastAsia="Arial" w:hAnsi="Montserrat Light"/>
          <w:noProof/>
        </w:rPr>
        <w:t>b</w:t>
      </w:r>
      <w:r w:rsidRPr="00095BFF">
        <w:rPr>
          <w:rFonts w:ascii="Montserrat Light" w:eastAsia="Arial" w:hAnsi="Montserrat Light"/>
          <w:noProof/>
        </w:rPr>
        <w:t xml:space="preserve">), </w:t>
      </w:r>
      <w:r w:rsidR="00870108" w:rsidRPr="00095BFF">
        <w:rPr>
          <w:rFonts w:ascii="Montserrat Light" w:eastAsia="Arial" w:hAnsi="Montserrat Light"/>
          <w:noProof/>
        </w:rPr>
        <w:t xml:space="preserve">alin. (5) lit. c), </w:t>
      </w:r>
      <w:r w:rsidRPr="00095BFF">
        <w:rPr>
          <w:rFonts w:ascii="Montserrat Light" w:eastAsia="Arial" w:hAnsi="Montserrat Light"/>
          <w:noProof/>
        </w:rPr>
        <w:t>ale art. 297 alin. (1) lit. (a), ale art. 298 – 301 și ale art. 362 alin. (1) și (3) din Ordonanța de urgență a Guvernului nr. 57/2019 privind Codul administrativ, cu modificările și completările ulterioare;</w:t>
      </w:r>
    </w:p>
    <w:p w14:paraId="3910B8B7" w14:textId="0310FD6D" w:rsidR="00064ECC" w:rsidRPr="00095BFF" w:rsidRDefault="00064ECC" w:rsidP="00DA30B2">
      <w:pPr>
        <w:pStyle w:val="Listparagraf"/>
        <w:numPr>
          <w:ilvl w:val="0"/>
          <w:numId w:val="13"/>
        </w:numPr>
        <w:spacing w:after="0" w:line="276" w:lineRule="auto"/>
        <w:jc w:val="both"/>
        <w:rPr>
          <w:rFonts w:ascii="Montserrat Light" w:eastAsia="Arial" w:hAnsi="Montserrat Light"/>
          <w:noProof/>
        </w:rPr>
      </w:pPr>
      <w:r w:rsidRPr="00095BFF">
        <w:rPr>
          <w:rFonts w:ascii="Montserrat Light" w:hAnsi="Montserrat Light"/>
          <w:noProof/>
        </w:rPr>
        <w:t xml:space="preserve">art. 792 – 857 și ale art. 867 – 870 din Legea privind Codul civil nr. 287/2009, republicată, cu modificările şi completările ulterioare; </w:t>
      </w:r>
    </w:p>
    <w:p w14:paraId="066C46F6" w14:textId="63B8C883" w:rsidR="00064ECC" w:rsidRPr="00095BFF" w:rsidRDefault="00064ECC" w:rsidP="001D523C">
      <w:pPr>
        <w:pStyle w:val="Listparagraf"/>
        <w:numPr>
          <w:ilvl w:val="0"/>
          <w:numId w:val="13"/>
        </w:numPr>
        <w:spacing w:after="0" w:line="276" w:lineRule="auto"/>
        <w:jc w:val="both"/>
        <w:rPr>
          <w:rFonts w:ascii="Montserrat Light" w:eastAsia="Arial" w:hAnsi="Montserrat Light"/>
          <w:noProof/>
        </w:rPr>
      </w:pPr>
      <w:r w:rsidRPr="00095BFF">
        <w:rPr>
          <w:rFonts w:ascii="Montserrat Light" w:hAnsi="Montserrat Light"/>
          <w:noProof/>
        </w:rPr>
        <w:lastRenderedPageBreak/>
        <w:t>art. 199 din Legea privind reforma în domeniul sănătății nr. 95/2006, republicată, cu modificările și completările ulterioare;</w:t>
      </w:r>
    </w:p>
    <w:p w14:paraId="2AC65B1D" w14:textId="77777777" w:rsidR="008F76F2" w:rsidRPr="00095BFF" w:rsidRDefault="008F76F2" w:rsidP="00DA30B2">
      <w:pPr>
        <w:spacing w:before="240" w:after="240"/>
        <w:jc w:val="both"/>
        <w:rPr>
          <w:rFonts w:ascii="Montserrat Light" w:hAnsi="Montserrat Light"/>
          <w:b/>
          <w:bCs/>
        </w:rPr>
      </w:pPr>
      <w:proofErr w:type="spellStart"/>
      <w:r w:rsidRPr="00095BFF">
        <w:rPr>
          <w:rFonts w:ascii="Montserrat Light" w:hAnsi="Montserrat Light"/>
        </w:rPr>
        <w:t>În</w:t>
      </w:r>
      <w:proofErr w:type="spellEnd"/>
      <w:r w:rsidRPr="00095BFF">
        <w:rPr>
          <w:rFonts w:ascii="Montserrat Light" w:hAnsi="Montserrat Light"/>
        </w:rPr>
        <w:t xml:space="preserve"> </w:t>
      </w:r>
      <w:proofErr w:type="spellStart"/>
      <w:r w:rsidRPr="00095BFF">
        <w:rPr>
          <w:rFonts w:ascii="Montserrat Light" w:hAnsi="Montserrat Light"/>
        </w:rPr>
        <w:t>temeiul</w:t>
      </w:r>
      <w:proofErr w:type="spellEnd"/>
      <w:r w:rsidRPr="00095BFF">
        <w:rPr>
          <w:rFonts w:ascii="Montserrat Light" w:hAnsi="Montserrat Light"/>
        </w:rPr>
        <w:t xml:space="preserve"> </w:t>
      </w:r>
      <w:proofErr w:type="spellStart"/>
      <w:r w:rsidRPr="00095BFF">
        <w:rPr>
          <w:rFonts w:ascii="Montserrat Light" w:hAnsi="Montserrat Light"/>
        </w:rPr>
        <w:t>competențelor</w:t>
      </w:r>
      <w:proofErr w:type="spellEnd"/>
      <w:r w:rsidRPr="00095BFF">
        <w:rPr>
          <w:rFonts w:ascii="Montserrat Light" w:hAnsi="Montserrat Light"/>
        </w:rPr>
        <w:t xml:space="preserve"> </w:t>
      </w:r>
      <w:proofErr w:type="spellStart"/>
      <w:r w:rsidRPr="00095BFF">
        <w:rPr>
          <w:rFonts w:ascii="Montserrat Light" w:hAnsi="Montserrat Light"/>
        </w:rPr>
        <w:t>stabilite</w:t>
      </w:r>
      <w:proofErr w:type="spellEnd"/>
      <w:r w:rsidRPr="00095BFF">
        <w:rPr>
          <w:rFonts w:ascii="Montserrat Light" w:hAnsi="Montserrat Light"/>
        </w:rPr>
        <w:t xml:space="preserve"> </w:t>
      </w:r>
      <w:proofErr w:type="spellStart"/>
      <w:r w:rsidRPr="00095BFF">
        <w:rPr>
          <w:rFonts w:ascii="Montserrat Light" w:hAnsi="Montserrat Light"/>
        </w:rPr>
        <w:t>prin</w:t>
      </w:r>
      <w:proofErr w:type="spellEnd"/>
      <w:r w:rsidRPr="00095BFF">
        <w:rPr>
          <w:rFonts w:ascii="Montserrat Light" w:hAnsi="Montserrat Light"/>
        </w:rPr>
        <w:t xml:space="preserve"> art. 182 </w:t>
      </w:r>
      <w:proofErr w:type="spellStart"/>
      <w:r w:rsidRPr="00095BFF">
        <w:rPr>
          <w:rFonts w:ascii="Montserrat Light" w:hAnsi="Montserrat Light"/>
        </w:rPr>
        <w:t>alin</w:t>
      </w:r>
      <w:proofErr w:type="spellEnd"/>
      <w:r w:rsidRPr="00095BFF">
        <w:rPr>
          <w:rFonts w:ascii="Montserrat Light" w:hAnsi="Montserrat Light"/>
        </w:rPr>
        <w:t xml:space="preserve">. (1) </w:t>
      </w:r>
      <w:proofErr w:type="spellStart"/>
      <w:r w:rsidRPr="00095BFF">
        <w:rPr>
          <w:rFonts w:ascii="Montserrat Light" w:hAnsi="Montserrat Light"/>
        </w:rPr>
        <w:t>și</w:t>
      </w:r>
      <w:proofErr w:type="spellEnd"/>
      <w:r w:rsidRPr="00095BFF">
        <w:rPr>
          <w:rFonts w:ascii="Montserrat Light" w:hAnsi="Montserrat Light"/>
        </w:rPr>
        <w:t xml:space="preserve"> art. 196 </w:t>
      </w:r>
      <w:proofErr w:type="spellStart"/>
      <w:r w:rsidRPr="00095BFF">
        <w:rPr>
          <w:rFonts w:ascii="Montserrat Light" w:hAnsi="Montserrat Light"/>
        </w:rPr>
        <w:t>alin</w:t>
      </w:r>
      <w:proofErr w:type="spellEnd"/>
      <w:r w:rsidRPr="00095BFF">
        <w:rPr>
          <w:rFonts w:ascii="Montserrat Light" w:hAnsi="Montserrat Light"/>
        </w:rPr>
        <w:t xml:space="preserve">. (1) lit. a) din </w:t>
      </w:r>
      <w:proofErr w:type="spellStart"/>
      <w:r w:rsidRPr="00095BFF">
        <w:rPr>
          <w:rFonts w:ascii="Montserrat Light" w:hAnsi="Montserrat Light"/>
        </w:rPr>
        <w:t>Ordonanța</w:t>
      </w:r>
      <w:proofErr w:type="spellEnd"/>
      <w:r w:rsidRPr="00095BFF">
        <w:rPr>
          <w:rFonts w:ascii="Montserrat Light" w:hAnsi="Montserrat Light"/>
        </w:rPr>
        <w:t xml:space="preserve"> de </w:t>
      </w:r>
      <w:proofErr w:type="spellStart"/>
      <w:r w:rsidRPr="00095BFF">
        <w:rPr>
          <w:rFonts w:ascii="Montserrat Light" w:hAnsi="Montserrat Light"/>
        </w:rPr>
        <w:t>urgență</w:t>
      </w:r>
      <w:proofErr w:type="spellEnd"/>
      <w:r w:rsidRPr="00095BFF">
        <w:rPr>
          <w:rFonts w:ascii="Montserrat Light" w:hAnsi="Montserrat Light"/>
        </w:rPr>
        <w:t xml:space="preserve"> a </w:t>
      </w:r>
      <w:proofErr w:type="spellStart"/>
      <w:r w:rsidRPr="00095BFF">
        <w:rPr>
          <w:rFonts w:ascii="Montserrat Light" w:hAnsi="Montserrat Light"/>
        </w:rPr>
        <w:t>Guvernului</w:t>
      </w:r>
      <w:proofErr w:type="spellEnd"/>
      <w:r w:rsidRPr="00095BFF">
        <w:rPr>
          <w:rFonts w:ascii="Montserrat Light" w:hAnsi="Montserrat Light"/>
        </w:rPr>
        <w:t xml:space="preserve"> nr. 57/2019 </w:t>
      </w:r>
      <w:proofErr w:type="spellStart"/>
      <w:r w:rsidRPr="00095BFF">
        <w:rPr>
          <w:rFonts w:ascii="Montserrat Light" w:hAnsi="Montserrat Light"/>
        </w:rPr>
        <w:t>privind</w:t>
      </w:r>
      <w:proofErr w:type="spellEnd"/>
      <w:r w:rsidRPr="00095BFF">
        <w:rPr>
          <w:rFonts w:ascii="Montserrat Light" w:hAnsi="Montserrat Light"/>
        </w:rPr>
        <w:t xml:space="preserve"> </w:t>
      </w:r>
      <w:proofErr w:type="spellStart"/>
      <w:r w:rsidRPr="00095BFF">
        <w:rPr>
          <w:rFonts w:ascii="Montserrat Light" w:hAnsi="Montserrat Light"/>
        </w:rPr>
        <w:t>Codul</w:t>
      </w:r>
      <w:proofErr w:type="spellEnd"/>
      <w:r w:rsidRPr="00095BFF">
        <w:rPr>
          <w:rFonts w:ascii="Montserrat Light" w:hAnsi="Montserrat Light"/>
        </w:rPr>
        <w:t xml:space="preserve"> </w:t>
      </w:r>
      <w:proofErr w:type="spellStart"/>
      <w:r w:rsidRPr="00095BFF">
        <w:rPr>
          <w:rFonts w:ascii="Montserrat Light" w:hAnsi="Montserrat Light"/>
        </w:rPr>
        <w:t>administrativ</w:t>
      </w:r>
      <w:proofErr w:type="spellEnd"/>
      <w:r w:rsidRPr="00095BFF">
        <w:rPr>
          <w:rFonts w:ascii="Montserrat Light" w:hAnsi="Montserrat Light"/>
        </w:rPr>
        <w:t xml:space="preserve">, cu </w:t>
      </w:r>
      <w:proofErr w:type="spellStart"/>
      <w:r w:rsidRPr="00095BFF">
        <w:rPr>
          <w:rFonts w:ascii="Montserrat Light" w:hAnsi="Montserrat Light"/>
        </w:rPr>
        <w:t>modificările</w:t>
      </w:r>
      <w:proofErr w:type="spellEnd"/>
      <w:r w:rsidRPr="00095BFF">
        <w:rPr>
          <w:rFonts w:ascii="Montserrat Light" w:hAnsi="Montserrat Light"/>
        </w:rPr>
        <w:t xml:space="preserve"> </w:t>
      </w:r>
      <w:proofErr w:type="spellStart"/>
      <w:r w:rsidRPr="00095BFF">
        <w:rPr>
          <w:rFonts w:ascii="Montserrat Light" w:hAnsi="Montserrat Light"/>
        </w:rPr>
        <w:t>și</w:t>
      </w:r>
      <w:proofErr w:type="spellEnd"/>
      <w:r w:rsidRPr="00095BFF">
        <w:rPr>
          <w:rFonts w:ascii="Montserrat Light" w:hAnsi="Montserrat Light"/>
        </w:rPr>
        <w:t xml:space="preserve"> </w:t>
      </w:r>
      <w:proofErr w:type="spellStart"/>
      <w:r w:rsidRPr="00095BFF">
        <w:rPr>
          <w:rFonts w:ascii="Montserrat Light" w:hAnsi="Montserrat Light"/>
        </w:rPr>
        <w:t>completările</w:t>
      </w:r>
      <w:proofErr w:type="spellEnd"/>
      <w:r w:rsidRPr="00095BFF">
        <w:rPr>
          <w:rFonts w:ascii="Montserrat Light" w:hAnsi="Montserrat Light"/>
        </w:rPr>
        <w:t xml:space="preserve"> </w:t>
      </w:r>
      <w:proofErr w:type="spellStart"/>
      <w:r w:rsidRPr="00095BFF">
        <w:rPr>
          <w:rFonts w:ascii="Montserrat Light" w:hAnsi="Montserrat Light"/>
        </w:rPr>
        <w:t>ulterioare</w:t>
      </w:r>
      <w:proofErr w:type="spellEnd"/>
      <w:r w:rsidRPr="00095BFF">
        <w:rPr>
          <w:rFonts w:ascii="Montserrat Light" w:hAnsi="Montserrat Light"/>
        </w:rPr>
        <w:t>;</w:t>
      </w:r>
    </w:p>
    <w:p w14:paraId="23337646" w14:textId="707DF3F7" w:rsidR="009502F3" w:rsidRPr="00095BFF" w:rsidRDefault="008F76F2" w:rsidP="00597511">
      <w:pPr>
        <w:tabs>
          <w:tab w:val="left" w:pos="90"/>
        </w:tabs>
        <w:autoSpaceDE w:val="0"/>
        <w:autoSpaceDN w:val="0"/>
        <w:adjustRightInd w:val="0"/>
        <w:jc w:val="center"/>
        <w:rPr>
          <w:rFonts w:ascii="Montserrat Light" w:hAnsi="Montserrat Light"/>
          <w:b/>
          <w:bCs/>
          <w:noProof/>
          <w:lang w:val="ro-RO" w:eastAsia="ro-RO"/>
        </w:rPr>
      </w:pPr>
      <w:r w:rsidRPr="00095BFF">
        <w:rPr>
          <w:rFonts w:ascii="Montserrat Light" w:hAnsi="Montserrat Light"/>
          <w:b/>
          <w:bCs/>
          <w:noProof/>
          <w:lang w:val="ro-RO" w:eastAsia="ro-RO"/>
        </w:rPr>
        <w:t>hotărăşte:</w:t>
      </w:r>
    </w:p>
    <w:p w14:paraId="56EA8042" w14:textId="7AF14213" w:rsidR="003F4A34" w:rsidRPr="00095BFF" w:rsidRDefault="00340E39" w:rsidP="00DA30B2">
      <w:pPr>
        <w:spacing w:before="240"/>
        <w:jc w:val="both"/>
        <w:rPr>
          <w:rFonts w:ascii="Montserrat Light" w:eastAsia="Times New Roman" w:hAnsi="Montserrat Light" w:cs="Times New Roman"/>
          <w:lang w:val="ro-RO" w:eastAsia="ro-RO"/>
        </w:rPr>
      </w:pPr>
      <w:r w:rsidRPr="00095BFF">
        <w:rPr>
          <w:rFonts w:ascii="Montserrat Light" w:eastAsia="Calibri" w:hAnsi="Montserrat Light" w:cs="Times New Roman"/>
          <w:b/>
          <w:bCs/>
          <w:noProof/>
          <w:lang w:val="ro-RO" w:eastAsia="ro-RO"/>
        </w:rPr>
        <w:t xml:space="preserve">Art. I. </w:t>
      </w:r>
      <w:r w:rsidRPr="00095BFF">
        <w:rPr>
          <w:rFonts w:ascii="Montserrat Light" w:eastAsia="Calibri" w:hAnsi="Montserrat Light" w:cs="Times New Roman"/>
          <w:noProof/>
          <w:lang w:val="ro-RO" w:eastAsia="ro-RO"/>
        </w:rPr>
        <w:t>Horărârea Consiliului Județean Cluj nr. 136</w:t>
      </w:r>
      <w:r w:rsidR="00E86568" w:rsidRPr="00095BFF">
        <w:rPr>
          <w:rFonts w:ascii="Montserrat Light" w:eastAsia="Calibri" w:hAnsi="Montserrat Light" w:cs="Times New Roman"/>
          <w:noProof/>
          <w:lang w:val="ro-RO" w:eastAsia="ro-RO"/>
        </w:rPr>
        <w:t>/</w:t>
      </w:r>
      <w:r w:rsidRPr="00095BFF">
        <w:rPr>
          <w:rFonts w:ascii="Montserrat Light" w:eastAsia="Calibri" w:hAnsi="Montserrat Light" w:cs="Times New Roman"/>
          <w:noProof/>
          <w:lang w:val="ro-RO" w:eastAsia="ro-RO"/>
        </w:rPr>
        <w:t xml:space="preserve">2022 privind darea în administrare a unor active achiziționate în cadrul proiectului  Dotarea Unității de Primire Urgențe din cadrul Spitalului Clinic de Urgență pentru Copii Cluj-Napoca, SMIS 121035, </w:t>
      </w:r>
      <w:r w:rsidR="00E53962" w:rsidRPr="00095BFF">
        <w:rPr>
          <w:rFonts w:ascii="Montserrat Light" w:eastAsia="Calibri" w:hAnsi="Montserrat Light" w:cs="Times New Roman"/>
          <w:noProof/>
          <w:lang w:val="ro-RO" w:eastAsia="ro-RO"/>
        </w:rPr>
        <w:t>modificată și completată prin Hotărârea Consiliului Județean nr. 173</w:t>
      </w:r>
      <w:r w:rsidR="00E86568" w:rsidRPr="00095BFF">
        <w:rPr>
          <w:rFonts w:ascii="Montserrat Light" w:eastAsia="Calibri" w:hAnsi="Montserrat Light" w:cs="Times New Roman"/>
          <w:noProof/>
          <w:lang w:val="ro-RO" w:eastAsia="ro-RO"/>
        </w:rPr>
        <w:t>/</w:t>
      </w:r>
      <w:r w:rsidR="00E53962" w:rsidRPr="00095BFF">
        <w:rPr>
          <w:rFonts w:ascii="Montserrat Light" w:eastAsia="Calibri" w:hAnsi="Montserrat Light" w:cs="Times New Roman"/>
          <w:noProof/>
          <w:lang w:val="ro-RO" w:eastAsia="ro-RO"/>
        </w:rPr>
        <w:t>2022</w:t>
      </w:r>
      <w:r w:rsidR="00B0665C" w:rsidRPr="00095BFF">
        <w:rPr>
          <w:rFonts w:ascii="Montserrat Light" w:eastAsia="Calibri" w:hAnsi="Montserrat Light" w:cs="Times New Roman"/>
          <w:noProof/>
          <w:lang w:val="ro-RO" w:eastAsia="ro-RO"/>
        </w:rPr>
        <w:t xml:space="preserve">, </w:t>
      </w:r>
      <w:r w:rsidR="005D2B02" w:rsidRPr="00095BFF">
        <w:rPr>
          <w:rFonts w:ascii="Montserrat Light" w:eastAsia="Calibri" w:hAnsi="Montserrat Light" w:cs="Times New Roman"/>
          <w:noProof/>
          <w:lang w:val="ro-RO" w:eastAsia="ro-RO"/>
        </w:rPr>
        <w:t>Hotărârea Consiliului Județean nr. 192/2022</w:t>
      </w:r>
      <w:r w:rsidR="00B0665C" w:rsidRPr="00095BFF">
        <w:rPr>
          <w:rFonts w:ascii="Montserrat Light" w:eastAsia="Calibri" w:hAnsi="Montserrat Light" w:cs="Times New Roman"/>
          <w:noProof/>
          <w:lang w:val="ro-RO" w:eastAsia="ro-RO"/>
        </w:rPr>
        <w:t xml:space="preserve"> și Hotărârea Consiliului Județean nr. 243/2022</w:t>
      </w:r>
      <w:r w:rsidR="00E53962" w:rsidRPr="00095BFF">
        <w:rPr>
          <w:rFonts w:ascii="Montserrat Light" w:eastAsia="Calibri" w:hAnsi="Montserrat Light" w:cs="Times New Roman"/>
          <w:noProof/>
          <w:lang w:val="ro-RO" w:eastAsia="ro-RO"/>
        </w:rPr>
        <w:t xml:space="preserve">, </w:t>
      </w:r>
      <w:r w:rsidRPr="00095BFF">
        <w:rPr>
          <w:rFonts w:ascii="Montserrat Light" w:eastAsia="Calibri" w:hAnsi="Montserrat Light" w:cs="Times New Roman"/>
          <w:noProof/>
          <w:lang w:val="ro-RO" w:eastAsia="ro-RO"/>
        </w:rPr>
        <w:t xml:space="preserve">se </w:t>
      </w:r>
      <w:r w:rsidRPr="00095BFF">
        <w:rPr>
          <w:rFonts w:ascii="Montserrat Light" w:eastAsia="Times New Roman" w:hAnsi="Montserrat Light" w:cs="Times New Roman"/>
          <w:lang w:val="ro-RO" w:eastAsia="ro-RO"/>
        </w:rPr>
        <w:t>modifică după cum urmează:</w:t>
      </w:r>
    </w:p>
    <w:p w14:paraId="0D17600A" w14:textId="77777777" w:rsidR="00597511" w:rsidRPr="00095BFF" w:rsidRDefault="00597511" w:rsidP="00597511">
      <w:pPr>
        <w:jc w:val="both"/>
        <w:rPr>
          <w:rFonts w:ascii="Montserrat Light" w:eastAsia="Times New Roman" w:hAnsi="Montserrat Light" w:cs="Times New Roman"/>
          <w:lang w:val="ro-RO" w:eastAsia="ro-RO"/>
        </w:rPr>
      </w:pPr>
    </w:p>
    <w:p w14:paraId="278CF56F" w14:textId="2D8AF09F" w:rsidR="00340E39" w:rsidRPr="00095BFF" w:rsidRDefault="008B04DC" w:rsidP="00DA30B2">
      <w:pPr>
        <w:pStyle w:val="Listparagraf"/>
        <w:numPr>
          <w:ilvl w:val="0"/>
          <w:numId w:val="19"/>
        </w:numPr>
        <w:spacing w:line="276" w:lineRule="auto"/>
        <w:ind w:left="720"/>
        <w:jc w:val="both"/>
        <w:rPr>
          <w:rFonts w:ascii="Montserrat Light" w:hAnsi="Montserrat Light"/>
          <w:lang w:val="ro-RO" w:eastAsia="ro-RO"/>
        </w:rPr>
      </w:pPr>
      <w:r w:rsidRPr="00095BFF">
        <w:rPr>
          <w:rFonts w:ascii="Montserrat Light" w:hAnsi="Montserrat Light"/>
          <w:lang w:val="ro-RO" w:eastAsia="ro-RO"/>
        </w:rPr>
        <w:t>Articolul 1 se modifică și va avea următorul conținut:</w:t>
      </w:r>
    </w:p>
    <w:p w14:paraId="310BBCF5" w14:textId="47C4DDE3" w:rsidR="00911C80" w:rsidRPr="00095BFF" w:rsidRDefault="00205FB9" w:rsidP="00911C80">
      <w:pPr>
        <w:jc w:val="both"/>
        <w:rPr>
          <w:rFonts w:ascii="Montserrat Light" w:hAnsi="Montserrat Light"/>
          <w:lang w:val="ro-RO" w:eastAsia="ro-RO"/>
        </w:rPr>
      </w:pPr>
      <w:r w:rsidRPr="00095BFF">
        <w:rPr>
          <w:rFonts w:ascii="Montserrat Light" w:hAnsi="Montserrat Light"/>
          <w:lang w:val="ro-RO" w:eastAsia="ro-RO"/>
        </w:rPr>
        <w:t xml:space="preserve">Anexa nr. 1 - </w:t>
      </w:r>
      <w:r w:rsidR="007C7295" w:rsidRPr="00095BFF">
        <w:rPr>
          <w:rFonts w:ascii="Montserrat Light" w:hAnsi="Montserrat Light"/>
          <w:lang w:val="ro-RO" w:eastAsia="ro-RO"/>
        </w:rPr>
        <w:t xml:space="preserve">Lista activelor achiziționate în cadrul proiectului </w:t>
      </w:r>
      <w:r w:rsidR="007C7295" w:rsidRPr="00095BFF">
        <w:rPr>
          <w:rFonts w:ascii="Montserrat Light" w:hAnsi="Montserrat Light"/>
          <w:i/>
          <w:iCs/>
          <w:lang w:val="ro-RO" w:eastAsia="ro-RO"/>
        </w:rPr>
        <w:t>Dotarea Unității de Primire Urgențe din cadrul Spitalului Clinic de Urgență pentru Copii Cluj-Napoca, SMIS 121035</w:t>
      </w:r>
      <w:r w:rsidR="007C7295" w:rsidRPr="00095BFF">
        <w:rPr>
          <w:rFonts w:ascii="Montserrat Light" w:hAnsi="Montserrat Light"/>
          <w:lang w:val="ro-RO" w:eastAsia="ro-RO"/>
        </w:rPr>
        <w:t>,</w:t>
      </w:r>
      <w:r w:rsidRPr="00095BFF">
        <w:rPr>
          <w:rFonts w:ascii="Montserrat Light" w:hAnsi="Montserrat Light"/>
          <w:lang w:val="ro-RO" w:eastAsia="ro-RO"/>
        </w:rPr>
        <w:t xml:space="preserve"> se modifică și se înlocuiește cu Anexa actualizată care face parte integrantă din prezenta hotărâre</w:t>
      </w:r>
      <w:r w:rsidR="00597511" w:rsidRPr="00095BFF">
        <w:rPr>
          <w:rFonts w:ascii="Montserrat Light" w:hAnsi="Montserrat Light"/>
          <w:lang w:val="ro-RO" w:eastAsia="ro-RO"/>
        </w:rPr>
        <w:t>.</w:t>
      </w:r>
    </w:p>
    <w:p w14:paraId="66811671" w14:textId="77777777" w:rsidR="00911C80" w:rsidRPr="00095BFF" w:rsidRDefault="00911C80" w:rsidP="00911C80">
      <w:pPr>
        <w:jc w:val="both"/>
        <w:rPr>
          <w:rFonts w:ascii="Montserrat Light" w:hAnsi="Montserrat Light"/>
          <w:lang w:val="ro-RO" w:eastAsia="ro-RO"/>
        </w:rPr>
      </w:pPr>
    </w:p>
    <w:p w14:paraId="2FE0BC5B" w14:textId="30C4E755" w:rsidR="001D523C" w:rsidRPr="00095BFF" w:rsidRDefault="00205FB9" w:rsidP="00DA30B2">
      <w:pPr>
        <w:spacing w:after="240"/>
        <w:jc w:val="both"/>
        <w:rPr>
          <w:rFonts w:ascii="Montserrat Light" w:eastAsia="Times New Roman" w:hAnsi="Montserrat Light" w:cs="Times New Roman"/>
          <w:noProof/>
          <w:lang w:val="ro-RO" w:eastAsia="ro-RO"/>
        </w:rPr>
      </w:pPr>
      <w:r w:rsidRPr="00095BFF">
        <w:rPr>
          <w:rFonts w:ascii="Montserrat Light" w:eastAsia="Times New Roman" w:hAnsi="Montserrat Light" w:cs="Times New Roman"/>
          <w:b/>
          <w:bCs/>
          <w:noProof/>
          <w:lang w:val="ro-RO" w:eastAsia="ro-RO"/>
        </w:rPr>
        <w:t>Art.II</w:t>
      </w:r>
      <w:r w:rsidRPr="00095BFF">
        <w:rPr>
          <w:rFonts w:ascii="Montserrat Light" w:eastAsia="Times New Roman" w:hAnsi="Montserrat Light" w:cs="Times New Roman"/>
          <w:noProof/>
          <w:lang w:val="ro-RO" w:eastAsia="ro-RO"/>
        </w:rPr>
        <w:t xml:space="preserve">.  Pentru activele cuprinse între pozițiile număr curent </w:t>
      </w:r>
      <w:r w:rsidR="00B0665C" w:rsidRPr="00095BFF">
        <w:rPr>
          <w:rFonts w:ascii="Montserrat Light" w:eastAsia="Times New Roman" w:hAnsi="Montserrat Light" w:cs="Times New Roman"/>
          <w:noProof/>
          <w:lang w:val="ro-RO" w:eastAsia="ro-RO"/>
        </w:rPr>
        <w:t>40</w:t>
      </w:r>
      <w:r w:rsidR="0006764E" w:rsidRPr="00095BFF">
        <w:rPr>
          <w:rFonts w:ascii="Montserrat Light" w:eastAsia="Times New Roman" w:hAnsi="Montserrat Light" w:cs="Times New Roman"/>
          <w:noProof/>
          <w:lang w:val="ro-RO" w:eastAsia="ro-RO"/>
        </w:rPr>
        <w:t xml:space="preserve"> - </w:t>
      </w:r>
      <w:r w:rsidR="00B0665C" w:rsidRPr="00095BFF">
        <w:rPr>
          <w:rFonts w:ascii="Montserrat Light" w:eastAsia="Times New Roman" w:hAnsi="Montserrat Light" w:cs="Times New Roman"/>
          <w:noProof/>
          <w:lang w:val="ro-RO" w:eastAsia="ro-RO"/>
        </w:rPr>
        <w:t>41</w:t>
      </w:r>
      <w:r w:rsidRPr="00095BFF">
        <w:rPr>
          <w:rFonts w:ascii="Montserrat Light" w:eastAsia="Times New Roman" w:hAnsi="Montserrat Light" w:cs="Times New Roman"/>
          <w:noProof/>
          <w:lang w:val="ro-RO" w:eastAsia="ro-RO"/>
        </w:rPr>
        <w:t xml:space="preserve"> din Anexa la prezenta hotărâre se va încheia contract de administrare și proces verbal de predare primire.</w:t>
      </w:r>
    </w:p>
    <w:p w14:paraId="35493963" w14:textId="6DDF7036" w:rsidR="00597511" w:rsidRPr="00095BFF" w:rsidRDefault="00205FB9" w:rsidP="00DA30B2">
      <w:pPr>
        <w:spacing w:after="240"/>
        <w:jc w:val="both"/>
        <w:rPr>
          <w:rFonts w:ascii="Montserrat Light" w:eastAsia="Times New Roman" w:hAnsi="Montserrat Light" w:cs="Times New Roman"/>
          <w:noProof/>
          <w:lang w:val="ro-RO" w:eastAsia="ro-RO"/>
        </w:rPr>
      </w:pPr>
      <w:r w:rsidRPr="00095BFF">
        <w:rPr>
          <w:rFonts w:ascii="Montserrat Light" w:eastAsia="Times New Roman" w:hAnsi="Montserrat Light" w:cs="Times New Roman"/>
          <w:b/>
          <w:bCs/>
          <w:noProof/>
          <w:color w:val="000000"/>
          <w:lang w:val="ro-RO" w:eastAsia="ro-RO"/>
        </w:rPr>
        <w:t>Art.III.</w:t>
      </w:r>
      <w:r w:rsidRPr="00095BFF">
        <w:rPr>
          <w:rFonts w:ascii="Montserrat Light" w:eastAsia="Times New Roman" w:hAnsi="Montserrat Light" w:cs="Times New Roman"/>
          <w:noProof/>
          <w:color w:val="000000"/>
          <w:lang w:val="ro-RO" w:eastAsia="ro-RO"/>
        </w:rPr>
        <w:t xml:space="preserve"> Cu punerea în aplicare a prevederilor prezentei hotărâri se încredinţează Preşedintele Consiliului Judeţean Cluj, prin Direcţia Dezvoltare şi Investiţii.</w:t>
      </w:r>
    </w:p>
    <w:p w14:paraId="2FC8E2CB" w14:textId="6819B757" w:rsidR="00597511" w:rsidRPr="00095BFF" w:rsidRDefault="00205FB9" w:rsidP="001D523C">
      <w:pPr>
        <w:jc w:val="both"/>
        <w:rPr>
          <w:rFonts w:ascii="Montserrat Light" w:eastAsia="Times New Roman" w:hAnsi="Montserrat Light" w:cs="Times New Roman"/>
          <w:noProof/>
          <w:color w:val="000000"/>
          <w:lang w:val="ro-RO" w:eastAsia="ro-RO"/>
        </w:rPr>
      </w:pPr>
      <w:r w:rsidRPr="00095BFF">
        <w:rPr>
          <w:rFonts w:ascii="Montserrat Light" w:eastAsia="Times New Roman" w:hAnsi="Montserrat Light" w:cs="Times New Roman"/>
          <w:b/>
          <w:bCs/>
          <w:noProof/>
          <w:color w:val="000000"/>
          <w:lang w:val="ro-RO" w:eastAsia="ro-RO"/>
        </w:rPr>
        <w:t>Art.IV.</w:t>
      </w:r>
      <w:r w:rsidRPr="00095BFF">
        <w:rPr>
          <w:rFonts w:ascii="Montserrat Light" w:eastAsia="Times New Roman" w:hAnsi="Montserrat Light" w:cs="Times New Roman"/>
          <w:noProof/>
          <w:color w:val="000000"/>
          <w:lang w:val="ro-RO" w:eastAsia="ro-RO"/>
        </w:rPr>
        <w:t xml:space="preserve"> Prezenta hotărâre se comunică Direcţiei Dezvoltare şi Investiţii</w:t>
      </w:r>
      <w:r w:rsidR="00597511" w:rsidRPr="00095BFF">
        <w:rPr>
          <w:rFonts w:ascii="Montserrat Light" w:eastAsia="Times New Roman" w:hAnsi="Montserrat Light" w:cs="Times New Roman"/>
          <w:noProof/>
          <w:color w:val="000000"/>
          <w:lang w:val="ro-RO" w:eastAsia="ro-RO"/>
        </w:rPr>
        <w:t xml:space="preserve">, </w:t>
      </w:r>
      <w:r w:rsidRPr="00095BFF">
        <w:rPr>
          <w:rFonts w:ascii="Montserrat Light" w:eastAsia="Times New Roman" w:hAnsi="Montserrat Light" w:cs="Times New Roman"/>
          <w:noProof/>
          <w:color w:val="000000"/>
          <w:lang w:val="ro-RO" w:eastAsia="ro-RO"/>
        </w:rPr>
        <w:t xml:space="preserve">Spitalului Clinic </w:t>
      </w:r>
      <w:r w:rsidR="000D324E" w:rsidRPr="00095BFF">
        <w:rPr>
          <w:rFonts w:ascii="Montserrat Light" w:eastAsia="Times New Roman" w:hAnsi="Montserrat Light" w:cs="Times New Roman"/>
          <w:noProof/>
          <w:color w:val="000000"/>
          <w:lang w:val="ro-RO" w:eastAsia="ro-RO"/>
        </w:rPr>
        <w:t xml:space="preserve">de Urgență pentru Copii </w:t>
      </w:r>
      <w:r w:rsidRPr="00095BFF">
        <w:rPr>
          <w:rFonts w:ascii="Montserrat Light" w:eastAsia="Times New Roman" w:hAnsi="Montserrat Light" w:cs="Times New Roman"/>
          <w:noProof/>
          <w:color w:val="000000"/>
          <w:lang w:val="ro-RO" w:eastAsia="ro-RO"/>
        </w:rPr>
        <w:t>Cluj</w:t>
      </w:r>
      <w:r w:rsidR="000D324E" w:rsidRPr="00095BFF">
        <w:rPr>
          <w:rFonts w:ascii="Montserrat Light" w:eastAsia="Times New Roman" w:hAnsi="Montserrat Light" w:cs="Times New Roman"/>
          <w:noProof/>
          <w:color w:val="000000"/>
          <w:lang w:val="ro-RO" w:eastAsia="ro-RO"/>
        </w:rPr>
        <w:t>-</w:t>
      </w:r>
      <w:r w:rsidRPr="00095BFF">
        <w:rPr>
          <w:rFonts w:ascii="Montserrat Light" w:eastAsia="Times New Roman" w:hAnsi="Montserrat Light" w:cs="Times New Roman"/>
          <w:noProof/>
          <w:color w:val="000000"/>
          <w:lang w:val="ro-RO" w:eastAsia="ro-RO"/>
        </w:rPr>
        <w:t xml:space="preserve">Napoca, precum şi Prefectului Judeţului Cluj şi se aduce la </w:t>
      </w:r>
      <w:r w:rsidRPr="00095BFF">
        <w:rPr>
          <w:rFonts w:ascii="Montserrat Light" w:eastAsia="Times New Roman" w:hAnsi="Montserrat Light" w:cs="Times New Roman"/>
          <w:noProof/>
          <w:color w:val="000000" w:themeColor="text1"/>
          <w:lang w:val="ro-RO" w:eastAsia="ro-RO"/>
        </w:rPr>
        <w:t>cunoştinţa publică prin afişare la sediul Consiliului Judeţean Cluj şi pe pagina de internet www.cjcluj.</w:t>
      </w:r>
    </w:p>
    <w:p w14:paraId="76C613C2" w14:textId="77777777" w:rsidR="008F76F2" w:rsidRPr="00095BFF" w:rsidRDefault="008F76F2" w:rsidP="00DA30B2">
      <w:pPr>
        <w:autoSpaceDE w:val="0"/>
        <w:autoSpaceDN w:val="0"/>
        <w:adjustRightInd w:val="0"/>
        <w:ind w:left="4956" w:firstLine="708"/>
        <w:rPr>
          <w:rFonts w:ascii="Montserrat Light" w:hAnsi="Montserrat Light"/>
          <w:b/>
          <w:bCs/>
          <w:noProof/>
          <w:lang w:val="ro-RO" w:eastAsia="ro-RO"/>
        </w:rPr>
      </w:pPr>
      <w:r w:rsidRPr="00095BFF">
        <w:rPr>
          <w:rFonts w:ascii="Montserrat Light" w:hAnsi="Montserrat Light"/>
          <w:b/>
          <w:bCs/>
          <w:noProof/>
          <w:lang w:val="ro-RO" w:eastAsia="ro-RO"/>
        </w:rPr>
        <w:t xml:space="preserve">        Contrasemnează:</w:t>
      </w:r>
    </w:p>
    <w:p w14:paraId="27F0F9AE" w14:textId="52990091" w:rsidR="008F76F2" w:rsidRPr="00095BFF" w:rsidRDefault="008F76F2" w:rsidP="00DA30B2">
      <w:pPr>
        <w:autoSpaceDE w:val="0"/>
        <w:autoSpaceDN w:val="0"/>
        <w:adjustRightInd w:val="0"/>
        <w:rPr>
          <w:rFonts w:ascii="Montserrat Light" w:hAnsi="Montserrat Light"/>
          <w:b/>
          <w:bCs/>
          <w:noProof/>
          <w:lang w:val="ro-RO" w:eastAsia="ro-RO"/>
        </w:rPr>
      </w:pPr>
      <w:r w:rsidRPr="00095BFF">
        <w:rPr>
          <w:rFonts w:ascii="Montserrat Light" w:hAnsi="Montserrat Light"/>
          <w:b/>
          <w:bCs/>
          <w:noProof/>
          <w:lang w:val="ro-RO" w:eastAsia="ro-RO"/>
        </w:rPr>
        <w:t xml:space="preserve">          PREŞEDINTE,</w:t>
      </w:r>
      <w:r w:rsidRPr="00095BFF">
        <w:rPr>
          <w:rFonts w:ascii="Montserrat Light" w:hAnsi="Montserrat Light"/>
          <w:b/>
          <w:bCs/>
          <w:noProof/>
          <w:lang w:val="ro-RO" w:eastAsia="ro-RO"/>
        </w:rPr>
        <w:tab/>
      </w:r>
      <w:r w:rsidRPr="00095BFF">
        <w:rPr>
          <w:rFonts w:ascii="Montserrat Light" w:hAnsi="Montserrat Light"/>
          <w:b/>
          <w:bCs/>
          <w:noProof/>
          <w:lang w:val="ro-RO" w:eastAsia="ro-RO"/>
        </w:rPr>
        <w:tab/>
      </w:r>
      <w:r w:rsidRPr="00095BFF">
        <w:rPr>
          <w:rFonts w:ascii="Montserrat Light" w:hAnsi="Montserrat Light"/>
          <w:b/>
          <w:bCs/>
          <w:noProof/>
          <w:lang w:val="ro-RO" w:eastAsia="ro-RO"/>
        </w:rPr>
        <w:tab/>
      </w:r>
      <w:r w:rsidRPr="00095BFF">
        <w:rPr>
          <w:rFonts w:ascii="Montserrat Light" w:hAnsi="Montserrat Light"/>
          <w:b/>
          <w:bCs/>
          <w:noProof/>
          <w:lang w:val="ro-RO" w:eastAsia="ro-RO"/>
        </w:rPr>
        <w:tab/>
        <w:t xml:space="preserve">  </w:t>
      </w:r>
      <w:r w:rsidR="00F1605E" w:rsidRPr="00095BFF">
        <w:rPr>
          <w:rFonts w:ascii="Montserrat Light" w:hAnsi="Montserrat Light"/>
          <w:b/>
          <w:bCs/>
          <w:noProof/>
          <w:lang w:val="ro-RO" w:eastAsia="ro-RO"/>
        </w:rPr>
        <w:t xml:space="preserve">  </w:t>
      </w:r>
      <w:r w:rsidR="00623F56" w:rsidRPr="00095BFF">
        <w:rPr>
          <w:rFonts w:ascii="Montserrat Light" w:hAnsi="Montserrat Light"/>
          <w:b/>
          <w:bCs/>
          <w:noProof/>
          <w:lang w:val="ro-RO" w:eastAsia="ro-RO"/>
        </w:rPr>
        <w:t xml:space="preserve">  </w:t>
      </w:r>
      <w:r w:rsidR="00F1605E" w:rsidRPr="00095BFF">
        <w:rPr>
          <w:rFonts w:ascii="Montserrat Light" w:hAnsi="Montserrat Light"/>
          <w:b/>
          <w:bCs/>
          <w:noProof/>
          <w:lang w:val="ro-RO" w:eastAsia="ro-RO"/>
        </w:rPr>
        <w:t xml:space="preserve"> </w:t>
      </w:r>
      <w:r w:rsidRPr="00095BFF">
        <w:rPr>
          <w:rFonts w:ascii="Montserrat Light" w:hAnsi="Montserrat Light"/>
          <w:b/>
          <w:bCs/>
          <w:noProof/>
          <w:lang w:val="ro-RO" w:eastAsia="ro-RO"/>
        </w:rPr>
        <w:t xml:space="preserve"> SECRETAR GENERAL AL JUDEŢULUI,</w:t>
      </w:r>
    </w:p>
    <w:p w14:paraId="2875F13A" w14:textId="23DF6A65" w:rsidR="001D523C" w:rsidRPr="00095BFF" w:rsidRDefault="008F76F2" w:rsidP="00DA30B2">
      <w:pPr>
        <w:autoSpaceDE w:val="0"/>
        <w:autoSpaceDN w:val="0"/>
        <w:adjustRightInd w:val="0"/>
        <w:rPr>
          <w:rFonts w:ascii="Montserrat Light" w:hAnsi="Montserrat Light"/>
          <w:noProof/>
          <w:lang w:val="ro-RO" w:eastAsia="ro-RO"/>
        </w:rPr>
      </w:pPr>
      <w:r w:rsidRPr="00095BFF">
        <w:rPr>
          <w:rFonts w:ascii="Montserrat Light" w:hAnsi="Montserrat Light"/>
          <w:b/>
          <w:bCs/>
          <w:noProof/>
          <w:lang w:val="ro-RO" w:eastAsia="ro-RO"/>
        </w:rPr>
        <w:t xml:space="preserve">   </w:t>
      </w:r>
      <w:r w:rsidRPr="00095BFF">
        <w:rPr>
          <w:rFonts w:ascii="Montserrat Light" w:hAnsi="Montserrat Light"/>
          <w:b/>
          <w:bCs/>
          <w:noProof/>
          <w:lang w:val="ro-RO" w:eastAsia="ro-RO"/>
        </w:rPr>
        <w:tab/>
        <w:t xml:space="preserve">  </w:t>
      </w:r>
      <w:r w:rsidRPr="00095BFF">
        <w:rPr>
          <w:rFonts w:ascii="Montserrat Light" w:hAnsi="Montserrat Light"/>
          <w:noProof/>
          <w:lang w:val="ro-RO" w:eastAsia="ro-RO"/>
        </w:rPr>
        <w:t xml:space="preserve">Alin </w:t>
      </w:r>
      <w:r w:rsidR="00F1605E" w:rsidRPr="00095BFF">
        <w:rPr>
          <w:rFonts w:ascii="Montserrat Light" w:hAnsi="Montserrat Light"/>
          <w:noProof/>
          <w:lang w:val="ro-RO" w:eastAsia="ro-RO"/>
        </w:rPr>
        <w:t xml:space="preserve">Tişe  </w:t>
      </w:r>
      <w:r w:rsidRPr="00095BFF">
        <w:rPr>
          <w:rFonts w:ascii="Montserrat Light" w:hAnsi="Montserrat Light"/>
          <w:noProof/>
          <w:lang w:val="ro-RO" w:eastAsia="ro-RO"/>
        </w:rPr>
        <w:t xml:space="preserve">                                                               </w:t>
      </w:r>
      <w:r w:rsidR="00F1605E" w:rsidRPr="00095BFF">
        <w:rPr>
          <w:rFonts w:ascii="Montserrat Light" w:hAnsi="Montserrat Light"/>
          <w:noProof/>
          <w:lang w:val="ro-RO" w:eastAsia="ro-RO"/>
        </w:rPr>
        <w:t xml:space="preserve">              </w:t>
      </w:r>
      <w:r w:rsidRPr="00095BFF">
        <w:rPr>
          <w:rFonts w:ascii="Montserrat Light" w:hAnsi="Montserrat Light"/>
          <w:noProof/>
          <w:lang w:val="ro-RO" w:eastAsia="ro-RO"/>
        </w:rPr>
        <w:t xml:space="preserve">Simona </w:t>
      </w:r>
      <w:r w:rsidR="00F1605E" w:rsidRPr="00095BFF">
        <w:rPr>
          <w:rFonts w:ascii="Montserrat Light" w:hAnsi="Montserrat Light"/>
          <w:noProof/>
          <w:lang w:val="ro-RO" w:eastAsia="ro-RO"/>
        </w:rPr>
        <w:t>Gaci</w:t>
      </w:r>
    </w:p>
    <w:p w14:paraId="4D015F49" w14:textId="77777777" w:rsidR="00911C80" w:rsidRPr="00095BFF" w:rsidRDefault="00911C80" w:rsidP="00DA30B2">
      <w:pPr>
        <w:autoSpaceDE w:val="0"/>
        <w:autoSpaceDN w:val="0"/>
        <w:adjustRightInd w:val="0"/>
        <w:rPr>
          <w:rFonts w:ascii="Montserrat Light" w:hAnsi="Montserrat Light"/>
          <w:noProof/>
          <w:lang w:val="ro-RO" w:eastAsia="ro-RO"/>
        </w:rPr>
      </w:pPr>
    </w:p>
    <w:p w14:paraId="109177F5" w14:textId="3E7548B4" w:rsidR="008F76F2" w:rsidRPr="00095BFF" w:rsidRDefault="008F76F2" w:rsidP="00DA30B2">
      <w:pPr>
        <w:autoSpaceDE w:val="0"/>
        <w:autoSpaceDN w:val="0"/>
        <w:adjustRightInd w:val="0"/>
        <w:rPr>
          <w:rFonts w:ascii="Montserrat Light" w:hAnsi="Montserrat Light"/>
          <w:b/>
          <w:bCs/>
          <w:lang w:val="ro-RO"/>
        </w:rPr>
      </w:pPr>
      <w:r w:rsidRPr="00095BFF">
        <w:rPr>
          <w:rFonts w:ascii="Montserrat Light" w:hAnsi="Montserrat Light"/>
          <w:b/>
          <w:bCs/>
          <w:lang w:val="ro-RO"/>
        </w:rPr>
        <w:t>Nr……... din ……</w:t>
      </w:r>
      <w:r w:rsidR="009B345B" w:rsidRPr="00095BFF">
        <w:rPr>
          <w:rFonts w:ascii="Montserrat Light" w:hAnsi="Montserrat Light"/>
          <w:b/>
          <w:bCs/>
          <w:lang w:val="ro-RO"/>
        </w:rPr>
        <w:t>..</w:t>
      </w:r>
      <w:r w:rsidR="00A653F4" w:rsidRPr="00095BFF">
        <w:rPr>
          <w:rFonts w:ascii="Montserrat Light" w:hAnsi="Montserrat Light"/>
          <w:b/>
          <w:bCs/>
          <w:lang w:val="ro-RO"/>
        </w:rPr>
        <w:t>.................</w:t>
      </w:r>
      <w:r w:rsidR="009B345B" w:rsidRPr="00095BFF">
        <w:rPr>
          <w:rFonts w:ascii="Montserrat Light" w:hAnsi="Montserrat Light"/>
          <w:b/>
          <w:bCs/>
          <w:lang w:val="ro-RO"/>
        </w:rPr>
        <w:t>........</w:t>
      </w:r>
      <w:r w:rsidRPr="00095BFF">
        <w:rPr>
          <w:rFonts w:ascii="Montserrat Light" w:hAnsi="Montserrat Light"/>
          <w:b/>
          <w:bCs/>
          <w:lang w:val="ro-RO"/>
        </w:rPr>
        <w:t xml:space="preserve"> 202</w:t>
      </w:r>
      <w:r w:rsidR="00B0665C" w:rsidRPr="00095BFF">
        <w:rPr>
          <w:rFonts w:ascii="Montserrat Light" w:hAnsi="Montserrat Light"/>
          <w:b/>
          <w:bCs/>
          <w:lang w:val="ro-RO"/>
        </w:rPr>
        <w:t>3</w:t>
      </w:r>
    </w:p>
    <w:p w14:paraId="37B3BA76" w14:textId="4023F470" w:rsidR="008F76F2" w:rsidRPr="00095BFF" w:rsidRDefault="008F76F2" w:rsidP="00DA30B2">
      <w:pPr>
        <w:autoSpaceDE w:val="0"/>
        <w:autoSpaceDN w:val="0"/>
        <w:adjustRightInd w:val="0"/>
        <w:contextualSpacing/>
        <w:jc w:val="both"/>
        <w:rPr>
          <w:rFonts w:ascii="Montserrat Light" w:hAnsi="Montserrat Light"/>
          <w:i/>
          <w:iCs/>
          <w:noProof/>
          <w:sz w:val="20"/>
          <w:szCs w:val="20"/>
          <w:lang w:val="it-IT"/>
        </w:rPr>
      </w:pPr>
      <w:r w:rsidRPr="00095BFF">
        <w:rPr>
          <w:rFonts w:ascii="Montserrat Light" w:hAnsi="Montserrat Light"/>
          <w:i/>
          <w:iCs/>
          <w:sz w:val="20"/>
          <w:szCs w:val="20"/>
          <w:lang w:val="ro-RO"/>
        </w:rPr>
        <w:t xml:space="preserve">Prezenta hotărâre a fost adoptată cu </w:t>
      </w:r>
      <w:r w:rsidR="00297370" w:rsidRPr="00095BFF">
        <w:rPr>
          <w:rFonts w:ascii="Montserrat Light" w:hAnsi="Montserrat Light"/>
          <w:i/>
          <w:iCs/>
          <w:sz w:val="20"/>
          <w:szCs w:val="20"/>
          <w:lang w:val="ro-RO"/>
        </w:rPr>
        <w:t>..</w:t>
      </w:r>
      <w:r w:rsidRPr="00095BFF">
        <w:rPr>
          <w:rFonts w:ascii="Montserrat Light" w:hAnsi="Montserrat Light"/>
          <w:i/>
          <w:iCs/>
          <w:sz w:val="20"/>
          <w:szCs w:val="20"/>
          <w:lang w:val="ro-RO"/>
        </w:rPr>
        <w:t xml:space="preserve">… voturi “pentru” </w:t>
      </w:r>
      <w:r w:rsidRPr="00095BFF">
        <w:rPr>
          <w:rFonts w:ascii="Montserrat Light" w:hAnsi="Montserrat Light"/>
          <w:i/>
          <w:iCs/>
          <w:noProof/>
          <w:sz w:val="20"/>
          <w:szCs w:val="20"/>
          <w:lang w:val="ro-RO"/>
        </w:rPr>
        <w:t>…</w:t>
      </w:r>
      <w:r w:rsidR="00B70035" w:rsidRPr="00095BFF">
        <w:rPr>
          <w:rFonts w:ascii="Montserrat Light" w:hAnsi="Montserrat Light"/>
          <w:i/>
          <w:iCs/>
          <w:noProof/>
          <w:sz w:val="20"/>
          <w:szCs w:val="20"/>
          <w:lang w:val="ro-RO"/>
        </w:rPr>
        <w:t>..</w:t>
      </w:r>
      <w:r w:rsidRPr="00095BFF">
        <w:rPr>
          <w:rFonts w:ascii="Montserrat Light" w:hAnsi="Montserrat Light"/>
          <w:i/>
          <w:iCs/>
          <w:noProof/>
          <w:sz w:val="20"/>
          <w:szCs w:val="20"/>
          <w:lang w:val="ro-RO"/>
        </w:rPr>
        <w:t xml:space="preserve"> voturi “împotrivă”, …. ”abţineri” şi …</w:t>
      </w:r>
      <w:r w:rsidR="00297370" w:rsidRPr="00095BFF">
        <w:rPr>
          <w:rFonts w:ascii="Montserrat Light" w:hAnsi="Montserrat Light"/>
          <w:i/>
          <w:iCs/>
          <w:noProof/>
          <w:sz w:val="20"/>
          <w:szCs w:val="20"/>
          <w:lang w:val="ro-RO"/>
        </w:rPr>
        <w:t>…</w:t>
      </w:r>
      <w:r w:rsidRPr="00095BFF">
        <w:rPr>
          <w:rFonts w:ascii="Montserrat Light" w:hAnsi="Montserrat Light"/>
          <w:i/>
          <w:iCs/>
          <w:noProof/>
          <w:sz w:val="20"/>
          <w:szCs w:val="20"/>
          <w:lang w:val="ro-RO"/>
        </w:rPr>
        <w:t xml:space="preserve">. </w:t>
      </w:r>
      <w:r w:rsidRPr="00095BFF">
        <w:rPr>
          <w:rFonts w:ascii="Montserrat Light" w:hAnsi="Montserrat Light"/>
          <w:i/>
          <w:iCs/>
          <w:noProof/>
          <w:sz w:val="20"/>
          <w:szCs w:val="20"/>
          <w:lang w:val="it-IT"/>
        </w:rPr>
        <w:t>Membri ai Consiliului județean nu au votat</w:t>
      </w:r>
      <w:r w:rsidRPr="00095BFF">
        <w:rPr>
          <w:rFonts w:ascii="Montserrat Light" w:hAnsi="Montserrat Light"/>
          <w:i/>
          <w:iCs/>
          <w:sz w:val="20"/>
          <w:szCs w:val="20"/>
          <w:lang w:val="it-IT"/>
        </w:rPr>
        <w:t>, fiind astfel respectate prevederile legale privind majoritatea de voturi necesară.</w:t>
      </w:r>
      <w:r w:rsidRPr="00095BFF">
        <w:rPr>
          <w:rFonts w:ascii="Montserrat Light" w:hAnsi="Montserrat Light"/>
          <w:b/>
          <w:bCs/>
          <w:i/>
          <w:iCs/>
          <w:noProof/>
          <w:sz w:val="20"/>
          <w:szCs w:val="20"/>
          <w:vertAlign w:val="superscript"/>
          <w:lang w:val="it-IT"/>
        </w:rPr>
        <w:t xml:space="preserve">  </w:t>
      </w:r>
    </w:p>
    <w:p w14:paraId="3F0A37C1" w14:textId="77777777" w:rsidR="004139D0" w:rsidRPr="00095BFF" w:rsidRDefault="004139D0" w:rsidP="00DA30B2">
      <w:pPr>
        <w:autoSpaceDE w:val="0"/>
        <w:autoSpaceDN w:val="0"/>
        <w:adjustRightInd w:val="0"/>
        <w:rPr>
          <w:rFonts w:ascii="Montserrat Light" w:hAnsi="Montserrat Light"/>
          <w:i/>
          <w:iCs/>
          <w:lang w:val="ro-RO"/>
        </w:rPr>
      </w:pPr>
    </w:p>
    <w:p w14:paraId="2DD61AD6" w14:textId="77777777" w:rsidR="008F76F2" w:rsidRPr="00095BFF" w:rsidRDefault="008F76F2" w:rsidP="00DA30B2">
      <w:pPr>
        <w:autoSpaceDE w:val="0"/>
        <w:autoSpaceDN w:val="0"/>
        <w:adjustRightInd w:val="0"/>
        <w:contextualSpacing/>
        <w:jc w:val="center"/>
        <w:rPr>
          <w:rFonts w:ascii="Montserrat Light" w:hAnsi="Montserrat Light"/>
          <w:b/>
          <w:bCs/>
          <w:noProof/>
          <w:lang w:val="ro-RO"/>
        </w:rPr>
      </w:pPr>
      <w:r w:rsidRPr="00095BFF">
        <w:rPr>
          <w:rFonts w:ascii="Montserrat Light" w:hAnsi="Montserrat Light"/>
          <w:b/>
          <w:bCs/>
          <w:noProof/>
          <w:lang w:val="ro-RO"/>
        </w:rPr>
        <w:t>INIȚIATOR,</w:t>
      </w:r>
    </w:p>
    <w:p w14:paraId="09D047C8" w14:textId="77777777" w:rsidR="008F76F2" w:rsidRPr="00095BFF" w:rsidRDefault="008F76F2" w:rsidP="00DA30B2">
      <w:pPr>
        <w:autoSpaceDE w:val="0"/>
        <w:autoSpaceDN w:val="0"/>
        <w:adjustRightInd w:val="0"/>
        <w:contextualSpacing/>
        <w:jc w:val="center"/>
        <w:rPr>
          <w:rFonts w:ascii="Montserrat Light" w:hAnsi="Montserrat Light"/>
          <w:b/>
          <w:bCs/>
          <w:noProof/>
          <w:lang w:val="ro-RO"/>
        </w:rPr>
      </w:pPr>
      <w:r w:rsidRPr="00095BFF">
        <w:rPr>
          <w:rFonts w:ascii="Montserrat Light" w:hAnsi="Montserrat Light"/>
          <w:b/>
          <w:bCs/>
          <w:noProof/>
          <w:lang w:val="ro-RO"/>
        </w:rPr>
        <w:t xml:space="preserve">PREȘEDINTE </w:t>
      </w:r>
    </w:p>
    <w:p w14:paraId="165E7470" w14:textId="05972858" w:rsidR="008F76F2" w:rsidRPr="00095BFF" w:rsidRDefault="005A44EE" w:rsidP="00DA30B2">
      <w:pPr>
        <w:autoSpaceDE w:val="0"/>
        <w:autoSpaceDN w:val="0"/>
        <w:adjustRightInd w:val="0"/>
        <w:contextualSpacing/>
        <w:jc w:val="center"/>
        <w:rPr>
          <w:rFonts w:ascii="Montserrat Light" w:hAnsi="Montserrat Light"/>
          <w:noProof/>
          <w:lang w:val="ro-RO"/>
        </w:rPr>
      </w:pPr>
      <w:r w:rsidRPr="00095BFF">
        <w:rPr>
          <w:rFonts w:ascii="Montserrat Light" w:hAnsi="Montserrat Light"/>
          <w:noProof/>
          <w:lang w:val="ro-RO"/>
        </w:rPr>
        <w:t>Alin Tișe</w:t>
      </w:r>
    </w:p>
    <w:p w14:paraId="684C201F" w14:textId="77777777" w:rsidR="009B345B" w:rsidRPr="00095BFF" w:rsidRDefault="009B345B" w:rsidP="00DA30B2">
      <w:pPr>
        <w:tabs>
          <w:tab w:val="left" w:pos="3456"/>
        </w:tabs>
        <w:rPr>
          <w:rFonts w:ascii="Montserrat Light" w:hAnsi="Montserrat Light"/>
          <w:lang w:val="ro-RO"/>
        </w:rPr>
      </w:pPr>
    </w:p>
    <w:p w14:paraId="5798065C" w14:textId="3472E979" w:rsidR="005D2B02" w:rsidRDefault="005D2B02" w:rsidP="00DA30B2">
      <w:pPr>
        <w:tabs>
          <w:tab w:val="left" w:pos="3456"/>
        </w:tabs>
        <w:rPr>
          <w:rFonts w:ascii="Montserrat Light" w:hAnsi="Montserrat Light"/>
          <w:lang w:val="ro-RO"/>
        </w:rPr>
      </w:pPr>
    </w:p>
    <w:p w14:paraId="0361D18A" w14:textId="77777777" w:rsidR="0094566F" w:rsidRPr="00095BFF" w:rsidRDefault="0094566F" w:rsidP="00DA30B2">
      <w:pPr>
        <w:tabs>
          <w:tab w:val="left" w:pos="3456"/>
        </w:tabs>
        <w:rPr>
          <w:rFonts w:ascii="Montserrat Light" w:hAnsi="Montserrat Light"/>
          <w:lang w:val="ro-RO"/>
        </w:rPr>
      </w:pPr>
    </w:p>
    <w:p w14:paraId="377396C2" w14:textId="77777777" w:rsidR="00B0665C" w:rsidRPr="00095BFF" w:rsidRDefault="00B0665C" w:rsidP="00DA30B2">
      <w:pPr>
        <w:tabs>
          <w:tab w:val="left" w:pos="3456"/>
        </w:tabs>
        <w:rPr>
          <w:rFonts w:ascii="Montserrat Light" w:hAnsi="Montserrat Light"/>
          <w:lang w:val="ro-RO"/>
        </w:rPr>
      </w:pPr>
    </w:p>
    <w:p w14:paraId="07B16B2E" w14:textId="52197778" w:rsidR="0063018A" w:rsidRPr="00095BFF" w:rsidRDefault="003413A4" w:rsidP="00DA30B2">
      <w:pPr>
        <w:autoSpaceDE w:val="0"/>
        <w:autoSpaceDN w:val="0"/>
        <w:adjustRightInd w:val="0"/>
        <w:ind w:left="3540" w:right="43"/>
        <w:jc w:val="both"/>
        <w:rPr>
          <w:rFonts w:ascii="Montserrat Light" w:eastAsia="Times New Roman" w:hAnsi="Montserrat Light" w:cs="Times New Roman"/>
          <w:b/>
          <w:bCs/>
          <w:lang w:val="ro-RO" w:eastAsia="ro-RO"/>
        </w:rPr>
      </w:pPr>
      <w:bookmarkStart w:id="13" w:name="_Hlk71798286"/>
      <w:r w:rsidRPr="00095BFF">
        <w:rPr>
          <w:rFonts w:ascii="Montserrat Light" w:eastAsia="Times New Roman" w:hAnsi="Montserrat Light" w:cs="Times New Roman"/>
          <w:b/>
          <w:bCs/>
          <w:lang w:val="ro-RO" w:eastAsia="ro-RO"/>
        </w:rPr>
        <w:lastRenderedPageBreak/>
        <w:t xml:space="preserve">   </w:t>
      </w:r>
      <w:r w:rsidR="007C7295" w:rsidRPr="00095BFF">
        <w:rPr>
          <w:rFonts w:ascii="Montserrat Light" w:eastAsia="Times New Roman" w:hAnsi="Montserrat Light" w:cs="Times New Roman"/>
          <w:b/>
          <w:bCs/>
          <w:lang w:val="ro-RO" w:eastAsia="ro-RO"/>
        </w:rPr>
        <w:t xml:space="preserve">        </w:t>
      </w:r>
      <w:r w:rsidR="0063018A" w:rsidRPr="00095BFF">
        <w:rPr>
          <w:rFonts w:ascii="Montserrat Light" w:eastAsia="Times New Roman" w:hAnsi="Montserrat Light" w:cs="Times New Roman"/>
          <w:b/>
          <w:bCs/>
          <w:lang w:val="ro-RO" w:eastAsia="ro-RO"/>
        </w:rPr>
        <w:t>Anexa la Hotărârea nr.</w:t>
      </w:r>
      <w:r w:rsidRPr="00095BFF">
        <w:rPr>
          <w:rFonts w:ascii="Montserrat Light" w:eastAsia="Times New Roman" w:hAnsi="Montserrat Light" w:cs="Times New Roman"/>
          <w:b/>
          <w:bCs/>
          <w:lang w:val="ro-RO" w:eastAsia="ro-RO"/>
        </w:rPr>
        <w:t>.............</w:t>
      </w:r>
      <w:r w:rsidR="0063018A" w:rsidRPr="00095BFF">
        <w:rPr>
          <w:rFonts w:ascii="Montserrat Light" w:eastAsia="Times New Roman" w:hAnsi="Montserrat Light" w:cs="Times New Roman"/>
          <w:b/>
          <w:bCs/>
          <w:lang w:val="ro-RO" w:eastAsia="ro-RO"/>
        </w:rPr>
        <w:t>/</w:t>
      </w:r>
      <w:r w:rsidRPr="00095BFF">
        <w:rPr>
          <w:rFonts w:ascii="Montserrat Light" w:eastAsia="Times New Roman" w:hAnsi="Montserrat Light" w:cs="Times New Roman"/>
          <w:b/>
          <w:bCs/>
          <w:lang w:val="ro-RO" w:eastAsia="ro-RO"/>
        </w:rPr>
        <w:t>..............................</w:t>
      </w:r>
    </w:p>
    <w:p w14:paraId="6AC00F2E" w14:textId="77777777" w:rsidR="00BF2128" w:rsidRPr="00095BFF" w:rsidRDefault="00BF2128" w:rsidP="00DA30B2">
      <w:pPr>
        <w:jc w:val="both"/>
        <w:rPr>
          <w:rFonts w:ascii="Montserrat Light" w:eastAsia="Times New Roman" w:hAnsi="Montserrat Light" w:cs="Times New Roman"/>
          <w:lang w:val="ro-RO" w:eastAsia="ro-RO"/>
        </w:rPr>
      </w:pPr>
    </w:p>
    <w:p w14:paraId="02DC25E8" w14:textId="77777777" w:rsidR="00BF2128" w:rsidRPr="00095BFF" w:rsidRDefault="0063018A" w:rsidP="00BF2128">
      <w:pPr>
        <w:jc w:val="center"/>
        <w:rPr>
          <w:rFonts w:ascii="Montserrat Light" w:eastAsia="Times New Roman" w:hAnsi="Montserrat Light" w:cs="Times New Roman"/>
          <w:b/>
          <w:bCs/>
          <w:lang w:val="ro-RO" w:eastAsia="ro-RO"/>
        </w:rPr>
      </w:pPr>
      <w:bookmarkStart w:id="14" w:name="_Hlk71797973"/>
      <w:r w:rsidRPr="00095BFF">
        <w:rPr>
          <w:rFonts w:ascii="Montserrat Light" w:eastAsia="Times New Roman" w:hAnsi="Montserrat Light" w:cs="Times New Roman"/>
          <w:b/>
          <w:bCs/>
          <w:lang w:val="ro-RO" w:eastAsia="ro-RO"/>
        </w:rPr>
        <w:t>Lista activelor achiziționate în cadrul proiectului</w:t>
      </w:r>
      <w:r w:rsidR="00BF2128" w:rsidRPr="00095BFF">
        <w:rPr>
          <w:rFonts w:ascii="Montserrat Light" w:eastAsia="Times New Roman" w:hAnsi="Montserrat Light" w:cs="Times New Roman"/>
          <w:b/>
          <w:bCs/>
          <w:lang w:val="ro-RO" w:eastAsia="ro-RO"/>
        </w:rPr>
        <w:t xml:space="preserve"> </w:t>
      </w:r>
      <w:r w:rsidRPr="00095BFF">
        <w:rPr>
          <w:rFonts w:ascii="Montserrat Light" w:eastAsia="Times New Roman" w:hAnsi="Montserrat Light" w:cs="Times New Roman"/>
          <w:b/>
          <w:bCs/>
          <w:lang w:val="ro-RO" w:eastAsia="ro-RO"/>
        </w:rPr>
        <w:t xml:space="preserve">Dotarea Unității de Primire Urgențe din cadrul Spitalului Clinic de Urgență pentru Copii Cluj-Napoca, </w:t>
      </w:r>
    </w:p>
    <w:p w14:paraId="1B7F3BC3" w14:textId="15AC022D" w:rsidR="007C7295" w:rsidRPr="00095BFF" w:rsidRDefault="0063018A" w:rsidP="00BF2128">
      <w:pPr>
        <w:jc w:val="center"/>
        <w:rPr>
          <w:rFonts w:ascii="Montserrat Light" w:eastAsia="Times New Roman" w:hAnsi="Montserrat Light" w:cs="Times New Roman"/>
          <w:b/>
          <w:bCs/>
          <w:lang w:val="ro-RO" w:eastAsia="ro-RO"/>
        </w:rPr>
      </w:pPr>
      <w:r w:rsidRPr="00095BFF">
        <w:rPr>
          <w:rFonts w:ascii="Montserrat Light" w:eastAsia="Times New Roman" w:hAnsi="Montserrat Light" w:cs="Times New Roman"/>
          <w:b/>
          <w:bCs/>
          <w:lang w:val="ro-RO" w:eastAsia="ro-RO"/>
        </w:rPr>
        <w:t>SMIS 121035</w:t>
      </w:r>
    </w:p>
    <w:p w14:paraId="3E7938AE" w14:textId="602D099A" w:rsidR="0063018A" w:rsidRPr="00095BFF" w:rsidRDefault="007C7295" w:rsidP="00DA30B2">
      <w:pPr>
        <w:jc w:val="center"/>
        <w:rPr>
          <w:rFonts w:ascii="Montserrat Light" w:eastAsia="Times New Roman" w:hAnsi="Montserrat Light" w:cs="Times New Roman"/>
          <w:b/>
          <w:bCs/>
          <w:lang w:val="ro-RO" w:eastAsia="ro-RO"/>
        </w:rPr>
      </w:pPr>
      <w:r w:rsidRPr="00095BFF">
        <w:rPr>
          <w:rFonts w:ascii="Montserrat Light" w:eastAsia="Times New Roman" w:hAnsi="Montserrat Light" w:cs="Times New Roman"/>
          <w:b/>
          <w:bCs/>
          <w:lang w:val="ro-RO" w:eastAsia="ro-RO"/>
        </w:rPr>
        <w:t xml:space="preserve"> ACTUALIZATĂ</w:t>
      </w:r>
    </w:p>
    <w:p w14:paraId="3AEF96BE" w14:textId="60C0104E" w:rsidR="00C54F92" w:rsidRPr="00095BFF" w:rsidRDefault="00C54F92" w:rsidP="00DA30B2">
      <w:pPr>
        <w:rPr>
          <w:rFonts w:ascii="Montserrat Light" w:eastAsia="Times New Roman" w:hAnsi="Montserrat Light" w:cs="Times New Roman"/>
          <w:lang w:val="ro-RO" w:eastAsia="ro-RO"/>
        </w:rPr>
      </w:pPr>
      <w:r w:rsidRPr="00095BFF">
        <w:rPr>
          <w:rFonts w:ascii="Montserrat Light" w:eastAsia="Times New Roman" w:hAnsi="Montserrat Light" w:cs="Times New Roman"/>
          <w:lang w:val="ro-RO" w:eastAsia="ro-RO"/>
        </w:rPr>
        <w:t xml:space="preserve">                 (Anexa nr. 1 la Hotărârea Consiliului Județean Cluj nr. 136</w:t>
      </w:r>
      <w:r w:rsidR="00BF2128" w:rsidRPr="00095BFF">
        <w:rPr>
          <w:rFonts w:ascii="Montserrat Light" w:eastAsia="Times New Roman" w:hAnsi="Montserrat Light" w:cs="Times New Roman"/>
          <w:lang w:val="ro-RO" w:eastAsia="ro-RO"/>
        </w:rPr>
        <w:t xml:space="preserve"> </w:t>
      </w:r>
      <w:r w:rsidRPr="00095BFF">
        <w:rPr>
          <w:rFonts w:ascii="Montserrat Light" w:eastAsia="Times New Roman" w:hAnsi="Montserrat Light" w:cs="Times New Roman"/>
          <w:lang w:val="ro-RO" w:eastAsia="ro-RO"/>
        </w:rPr>
        <w:t>/</w:t>
      </w:r>
      <w:r w:rsidR="00BF2128" w:rsidRPr="00095BFF">
        <w:rPr>
          <w:rFonts w:ascii="Montserrat Light" w:eastAsia="Times New Roman" w:hAnsi="Montserrat Light" w:cs="Times New Roman"/>
          <w:lang w:val="ro-RO" w:eastAsia="ro-RO"/>
        </w:rPr>
        <w:t xml:space="preserve"> </w:t>
      </w:r>
      <w:r w:rsidRPr="00095BFF">
        <w:rPr>
          <w:rFonts w:ascii="Montserrat Light" w:eastAsia="Times New Roman" w:hAnsi="Montserrat Light" w:cs="Times New Roman"/>
          <w:lang w:val="ro-RO" w:eastAsia="ro-RO"/>
        </w:rPr>
        <w:t>27 iulie 2022)</w:t>
      </w:r>
    </w:p>
    <w:bookmarkEnd w:id="13"/>
    <w:bookmarkEnd w:id="14"/>
    <w:p w14:paraId="36D80766" w14:textId="77777777" w:rsidR="0063018A" w:rsidRPr="00095BFF" w:rsidRDefault="0063018A" w:rsidP="00DA30B2">
      <w:pPr>
        <w:jc w:val="both"/>
        <w:rPr>
          <w:rFonts w:ascii="Montserrat Light" w:eastAsia="Times New Roman" w:hAnsi="Montserrat Light" w:cs="Times New Roman"/>
          <w:noProof/>
          <w:lang w:val="ro-RO" w:eastAsia="ro-RO"/>
        </w:rPr>
      </w:pPr>
    </w:p>
    <w:tbl>
      <w:tblPr>
        <w:tblStyle w:val="TableGrid1"/>
        <w:tblW w:w="10192" w:type="dxa"/>
        <w:jc w:val="center"/>
        <w:tblLook w:val="04A0" w:firstRow="1" w:lastRow="0" w:firstColumn="1" w:lastColumn="0" w:noHBand="0" w:noVBand="1"/>
      </w:tblPr>
      <w:tblGrid>
        <w:gridCol w:w="733"/>
        <w:gridCol w:w="4696"/>
        <w:gridCol w:w="1422"/>
        <w:gridCol w:w="1919"/>
        <w:gridCol w:w="1422"/>
      </w:tblGrid>
      <w:tr w:rsidR="0063018A" w:rsidRPr="00095BFF" w14:paraId="23B44CD2" w14:textId="77777777" w:rsidTr="00FD1125">
        <w:trPr>
          <w:jc w:val="center"/>
        </w:trPr>
        <w:tc>
          <w:tcPr>
            <w:tcW w:w="733" w:type="dxa"/>
            <w:vAlign w:val="center"/>
          </w:tcPr>
          <w:p w14:paraId="18A0A880" w14:textId="77777777" w:rsidR="0063018A" w:rsidRPr="00095BFF" w:rsidRDefault="0063018A" w:rsidP="00DA30B2">
            <w:pPr>
              <w:jc w:val="center"/>
              <w:rPr>
                <w:rFonts w:ascii="Montserrat Light" w:hAnsi="Montserrat Light"/>
                <w:b/>
                <w:bCs/>
                <w:noProof/>
              </w:rPr>
            </w:pPr>
            <w:r w:rsidRPr="00095BFF">
              <w:rPr>
                <w:rFonts w:ascii="Montserrat Light" w:hAnsi="Montserrat Light"/>
                <w:b/>
                <w:bCs/>
                <w:noProof/>
              </w:rPr>
              <w:t>NR. CRT.</w:t>
            </w:r>
          </w:p>
        </w:tc>
        <w:tc>
          <w:tcPr>
            <w:tcW w:w="4696" w:type="dxa"/>
            <w:vAlign w:val="center"/>
          </w:tcPr>
          <w:p w14:paraId="666D052C" w14:textId="77777777" w:rsidR="0063018A" w:rsidRPr="00095BFF" w:rsidRDefault="0063018A" w:rsidP="00DA30B2">
            <w:pPr>
              <w:jc w:val="center"/>
              <w:rPr>
                <w:rFonts w:ascii="Montserrat Light" w:hAnsi="Montserrat Light"/>
                <w:b/>
                <w:bCs/>
                <w:noProof/>
              </w:rPr>
            </w:pPr>
            <w:r w:rsidRPr="00095BFF">
              <w:rPr>
                <w:rFonts w:ascii="Montserrat Light" w:hAnsi="Montserrat Light"/>
                <w:b/>
                <w:bCs/>
                <w:noProof/>
              </w:rPr>
              <w:t>DENUMIREA ACTIVULUI</w:t>
            </w:r>
          </w:p>
        </w:tc>
        <w:tc>
          <w:tcPr>
            <w:tcW w:w="1422" w:type="dxa"/>
            <w:vAlign w:val="center"/>
          </w:tcPr>
          <w:p w14:paraId="7F6C5E8B" w14:textId="77777777" w:rsidR="0063018A" w:rsidRPr="00095BFF" w:rsidRDefault="0063018A" w:rsidP="00DA30B2">
            <w:pPr>
              <w:jc w:val="center"/>
              <w:rPr>
                <w:rFonts w:ascii="Montserrat Light" w:hAnsi="Montserrat Light"/>
                <w:b/>
                <w:bCs/>
                <w:noProof/>
              </w:rPr>
            </w:pPr>
            <w:r w:rsidRPr="00095BFF">
              <w:rPr>
                <w:rFonts w:ascii="Montserrat Light" w:hAnsi="Montserrat Light"/>
                <w:b/>
                <w:bCs/>
                <w:noProof/>
              </w:rPr>
              <w:t>NR. INVENTAR</w:t>
            </w:r>
          </w:p>
        </w:tc>
        <w:tc>
          <w:tcPr>
            <w:tcW w:w="1919" w:type="dxa"/>
            <w:vAlign w:val="center"/>
          </w:tcPr>
          <w:p w14:paraId="7B73FA78" w14:textId="77777777" w:rsidR="0063018A" w:rsidRPr="00095BFF" w:rsidRDefault="0063018A" w:rsidP="00DA30B2">
            <w:pPr>
              <w:jc w:val="center"/>
              <w:rPr>
                <w:rFonts w:ascii="Montserrat Light" w:hAnsi="Montserrat Light"/>
                <w:b/>
                <w:bCs/>
                <w:noProof/>
              </w:rPr>
            </w:pPr>
            <w:r w:rsidRPr="00095BFF">
              <w:rPr>
                <w:rFonts w:ascii="Montserrat Light" w:hAnsi="Montserrat Light"/>
                <w:b/>
                <w:bCs/>
                <w:noProof/>
              </w:rPr>
              <w:t>DURATA NORMALĂ DE FUNCȚIONARE (LUNI)</w:t>
            </w:r>
          </w:p>
        </w:tc>
        <w:tc>
          <w:tcPr>
            <w:tcW w:w="1422" w:type="dxa"/>
            <w:vAlign w:val="center"/>
          </w:tcPr>
          <w:p w14:paraId="2B5CD717" w14:textId="2675B65F" w:rsidR="0063018A" w:rsidRPr="00095BFF" w:rsidRDefault="0063018A" w:rsidP="00DA30B2">
            <w:pPr>
              <w:jc w:val="center"/>
              <w:rPr>
                <w:rFonts w:ascii="Montserrat Light" w:hAnsi="Montserrat Light"/>
                <w:b/>
                <w:bCs/>
                <w:noProof/>
              </w:rPr>
            </w:pPr>
            <w:r w:rsidRPr="00095BFF">
              <w:rPr>
                <w:rFonts w:ascii="Montserrat Light" w:hAnsi="Montserrat Light"/>
                <w:b/>
                <w:bCs/>
                <w:noProof/>
              </w:rPr>
              <w:t>VALOARE</w:t>
            </w:r>
            <w:r w:rsidR="00471837" w:rsidRPr="00095BFF">
              <w:rPr>
                <w:rFonts w:ascii="Montserrat Light" w:hAnsi="Montserrat Light"/>
                <w:b/>
                <w:bCs/>
                <w:noProof/>
              </w:rPr>
              <w:t xml:space="preserve"> </w:t>
            </w:r>
            <w:r w:rsidRPr="00095BFF">
              <w:rPr>
                <w:rFonts w:ascii="Montserrat Light" w:hAnsi="Montserrat Light"/>
                <w:b/>
                <w:bCs/>
                <w:noProof/>
              </w:rPr>
              <w:t>DE INVENTAR 202</w:t>
            </w:r>
            <w:r w:rsidR="00471837" w:rsidRPr="00095BFF">
              <w:rPr>
                <w:rFonts w:ascii="Montserrat Light" w:hAnsi="Montserrat Light"/>
                <w:b/>
                <w:bCs/>
                <w:noProof/>
              </w:rPr>
              <w:t>2</w:t>
            </w:r>
            <w:r w:rsidRPr="00095BFF">
              <w:rPr>
                <w:rFonts w:ascii="Montserrat Light" w:hAnsi="Montserrat Light"/>
                <w:b/>
                <w:bCs/>
                <w:noProof/>
              </w:rPr>
              <w:t xml:space="preserve"> (LEI)</w:t>
            </w:r>
          </w:p>
        </w:tc>
      </w:tr>
      <w:tr w:rsidR="0046764E" w:rsidRPr="00095BFF" w14:paraId="590D0D51" w14:textId="77777777" w:rsidTr="00FD1125">
        <w:trPr>
          <w:jc w:val="center"/>
        </w:trPr>
        <w:tc>
          <w:tcPr>
            <w:tcW w:w="733" w:type="dxa"/>
          </w:tcPr>
          <w:p w14:paraId="56F3E85C" w14:textId="77777777" w:rsidR="0063018A" w:rsidRPr="00095BFF" w:rsidRDefault="0063018A" w:rsidP="00DA30B2">
            <w:pPr>
              <w:jc w:val="both"/>
              <w:rPr>
                <w:rFonts w:ascii="Montserrat Light" w:hAnsi="Montserrat Light"/>
                <w:noProof/>
                <w:color w:val="000000" w:themeColor="text1"/>
              </w:rPr>
            </w:pPr>
            <w:bookmarkStart w:id="15" w:name="_Hlk114139520"/>
            <w:r w:rsidRPr="00095BFF">
              <w:rPr>
                <w:rFonts w:ascii="Montserrat Light" w:hAnsi="Montserrat Light"/>
                <w:noProof/>
                <w:color w:val="000000" w:themeColor="text1"/>
              </w:rPr>
              <w:t>1</w:t>
            </w:r>
          </w:p>
        </w:tc>
        <w:tc>
          <w:tcPr>
            <w:tcW w:w="4696" w:type="dxa"/>
            <w:vAlign w:val="center"/>
          </w:tcPr>
          <w:p w14:paraId="4F02FFE3" w14:textId="77777777" w:rsidR="0063018A" w:rsidRPr="00095BFF" w:rsidRDefault="00FB2390" w:rsidP="00DA30B2">
            <w:pPr>
              <w:jc w:val="both"/>
              <w:rPr>
                <w:rFonts w:ascii="Montserrat Light" w:hAnsi="Montserrat Light"/>
                <w:noProof/>
                <w:color w:val="000000" w:themeColor="text1"/>
                <w:lang w:val="es-ES"/>
              </w:rPr>
            </w:pPr>
            <w:r w:rsidRPr="00095BFF">
              <w:rPr>
                <w:rFonts w:ascii="Montserrat Light" w:hAnsi="Montserrat Light"/>
                <w:noProof/>
                <w:color w:val="000000" w:themeColor="text1"/>
                <w:lang w:val="es-ES"/>
              </w:rPr>
              <w:t>ASPIRATOR DE SECREȚII ORO</w:t>
            </w:r>
            <w:r w:rsidR="00987E44" w:rsidRPr="00095BFF">
              <w:rPr>
                <w:rFonts w:ascii="Montserrat Light" w:hAnsi="Montserrat Light"/>
                <w:noProof/>
                <w:color w:val="000000" w:themeColor="text1"/>
                <w:lang w:val="es-ES"/>
              </w:rPr>
              <w:t>-</w:t>
            </w:r>
            <w:r w:rsidRPr="00095BFF">
              <w:rPr>
                <w:rFonts w:ascii="Montserrat Light" w:hAnsi="Montserrat Light"/>
                <w:noProof/>
                <w:color w:val="000000" w:themeColor="text1"/>
                <w:lang w:val="es-ES"/>
              </w:rPr>
              <w:t>TRAHEALE PORTABIL CU RECIPIENTE DE UNICĂ FOLOSINȚĂ</w:t>
            </w:r>
          </w:p>
          <w:p w14:paraId="7353E09D" w14:textId="77777777" w:rsidR="00987E44" w:rsidRPr="00095BFF" w:rsidRDefault="00987E44" w:rsidP="00DA30B2">
            <w:pPr>
              <w:jc w:val="both"/>
              <w:rPr>
                <w:rFonts w:ascii="Montserrat Light" w:hAnsi="Montserrat Light"/>
                <w:noProof/>
                <w:color w:val="000000" w:themeColor="text1"/>
                <w:lang w:val="es-ES"/>
              </w:rPr>
            </w:pPr>
          </w:p>
          <w:p w14:paraId="569A0834" w14:textId="5E51D873" w:rsidR="00987E44" w:rsidRPr="00095BFF" w:rsidRDefault="00987E44" w:rsidP="00DA30B2">
            <w:pPr>
              <w:jc w:val="both"/>
              <w:rPr>
                <w:rFonts w:ascii="Montserrat Light" w:hAnsi="Montserrat Light"/>
                <w:noProof/>
                <w:color w:val="000000" w:themeColor="text1"/>
                <w:lang w:val="es-ES"/>
              </w:rPr>
            </w:pPr>
            <w:r w:rsidRPr="00095BFF">
              <w:rPr>
                <w:rFonts w:ascii="Montserrat Light" w:hAnsi="Montserrat Light"/>
                <w:noProof/>
                <w:color w:val="000000" w:themeColor="text1"/>
                <w:lang w:val="es-ES"/>
              </w:rPr>
              <w:t>Serie:2110060470;2110060479;2110060469;</w:t>
            </w:r>
            <w:r w:rsidRPr="00095BFF">
              <w:rPr>
                <w:rFonts w:ascii="Montserrat Light" w:hAnsi="Montserrat Light"/>
              </w:rPr>
              <w:t xml:space="preserve"> </w:t>
            </w:r>
            <w:r w:rsidRPr="00095BFF">
              <w:rPr>
                <w:rFonts w:ascii="Montserrat Light" w:hAnsi="Montserrat Light"/>
                <w:noProof/>
                <w:color w:val="000000" w:themeColor="text1"/>
                <w:lang w:val="es-ES"/>
              </w:rPr>
              <w:t>2110060468;</w:t>
            </w:r>
            <w:r w:rsidRPr="00095BFF">
              <w:rPr>
                <w:rFonts w:ascii="Montserrat Light" w:hAnsi="Montserrat Light"/>
              </w:rPr>
              <w:t xml:space="preserve"> </w:t>
            </w:r>
            <w:r w:rsidRPr="00095BFF">
              <w:rPr>
                <w:rFonts w:ascii="Montserrat Light" w:hAnsi="Montserrat Light"/>
                <w:noProof/>
                <w:color w:val="000000" w:themeColor="text1"/>
                <w:lang w:val="es-ES"/>
              </w:rPr>
              <w:t>2110060472;</w:t>
            </w:r>
          </w:p>
        </w:tc>
        <w:tc>
          <w:tcPr>
            <w:tcW w:w="1422" w:type="dxa"/>
            <w:vAlign w:val="center"/>
          </w:tcPr>
          <w:p w14:paraId="117D100B" w14:textId="77777777" w:rsidR="00FB2390" w:rsidRPr="00095BFF" w:rsidRDefault="00FB2390"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202191</w:t>
            </w:r>
          </w:p>
          <w:p w14:paraId="05DD40EE" w14:textId="77777777" w:rsidR="00FB2390" w:rsidRPr="00095BFF" w:rsidRDefault="00FB2390" w:rsidP="00DA30B2">
            <w:pPr>
              <w:jc w:val="center"/>
              <w:rPr>
                <w:rFonts w:ascii="Montserrat Light" w:hAnsi="Montserrat Light"/>
                <w:noProof/>
                <w:color w:val="000000" w:themeColor="text1"/>
              </w:rPr>
            </w:pPr>
            <w:r w:rsidRPr="00095BFF">
              <w:rPr>
                <w:rFonts w:ascii="Montserrat Light" w:hAnsi="Montserrat Light"/>
                <w:noProof/>
                <w:color w:val="000000" w:themeColor="text1"/>
              </w:rPr>
              <w:t>1056827</w:t>
            </w:r>
          </w:p>
          <w:p w14:paraId="14109027" w14:textId="77777777" w:rsidR="00FB2390" w:rsidRPr="00095BFF" w:rsidRDefault="00FB2390" w:rsidP="00DA30B2">
            <w:pPr>
              <w:jc w:val="center"/>
              <w:rPr>
                <w:rFonts w:ascii="Montserrat Light" w:hAnsi="Montserrat Light"/>
                <w:noProof/>
                <w:color w:val="000000" w:themeColor="text1"/>
              </w:rPr>
            </w:pPr>
            <w:r w:rsidRPr="00095BFF">
              <w:rPr>
                <w:rFonts w:ascii="Montserrat Light" w:hAnsi="Montserrat Light"/>
                <w:noProof/>
                <w:color w:val="000000" w:themeColor="text1"/>
              </w:rPr>
              <w:t>1056828</w:t>
            </w:r>
          </w:p>
          <w:p w14:paraId="5A76E9A7" w14:textId="77777777" w:rsidR="00FB2390" w:rsidRPr="00095BFF" w:rsidRDefault="00FB2390" w:rsidP="00DA30B2">
            <w:pPr>
              <w:jc w:val="center"/>
              <w:rPr>
                <w:rFonts w:ascii="Montserrat Light" w:hAnsi="Montserrat Light"/>
                <w:noProof/>
                <w:color w:val="000000" w:themeColor="text1"/>
              </w:rPr>
            </w:pPr>
            <w:r w:rsidRPr="00095BFF">
              <w:rPr>
                <w:rFonts w:ascii="Montserrat Light" w:hAnsi="Montserrat Light"/>
                <w:noProof/>
                <w:color w:val="000000" w:themeColor="text1"/>
              </w:rPr>
              <w:t>1056829</w:t>
            </w:r>
          </w:p>
          <w:p w14:paraId="6E398AA1" w14:textId="1EEEA26F" w:rsidR="0063018A" w:rsidRPr="00095BFF" w:rsidRDefault="00FB2390" w:rsidP="00DA30B2">
            <w:pPr>
              <w:jc w:val="center"/>
              <w:rPr>
                <w:rFonts w:ascii="Montserrat Light" w:hAnsi="Montserrat Light"/>
                <w:noProof/>
                <w:color w:val="000000" w:themeColor="text1"/>
              </w:rPr>
            </w:pPr>
            <w:r w:rsidRPr="00095BFF">
              <w:rPr>
                <w:rFonts w:ascii="Montserrat Light" w:hAnsi="Montserrat Light"/>
                <w:noProof/>
                <w:color w:val="000000" w:themeColor="text1"/>
              </w:rPr>
              <w:t>1056830</w:t>
            </w:r>
          </w:p>
        </w:tc>
        <w:tc>
          <w:tcPr>
            <w:tcW w:w="1919" w:type="dxa"/>
            <w:vAlign w:val="center"/>
          </w:tcPr>
          <w:p w14:paraId="3088373A" w14:textId="2EDF2B42" w:rsidR="0063018A" w:rsidRPr="00095BFF" w:rsidRDefault="00B63C2B"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96</w:t>
            </w:r>
          </w:p>
        </w:tc>
        <w:tc>
          <w:tcPr>
            <w:tcW w:w="1422" w:type="dxa"/>
            <w:vAlign w:val="center"/>
          </w:tcPr>
          <w:p w14:paraId="74BB85E8" w14:textId="45B61B04" w:rsidR="0063018A" w:rsidRPr="00095BFF" w:rsidRDefault="00B63C2B" w:rsidP="00DA30B2">
            <w:pPr>
              <w:jc w:val="center"/>
              <w:rPr>
                <w:rFonts w:ascii="Montserrat Light" w:hAnsi="Montserrat Light"/>
                <w:noProof/>
                <w:color w:val="000000" w:themeColor="text1"/>
              </w:rPr>
            </w:pPr>
            <w:r w:rsidRPr="00095BFF">
              <w:rPr>
                <w:rFonts w:ascii="Montserrat Light" w:hAnsi="Montserrat Light"/>
                <w:noProof/>
                <w:color w:val="000000" w:themeColor="text1"/>
              </w:rPr>
              <w:t>19.575,50</w:t>
            </w:r>
          </w:p>
        </w:tc>
      </w:tr>
      <w:tr w:rsidR="0046764E" w:rsidRPr="00095BFF" w14:paraId="21F19656" w14:textId="77777777" w:rsidTr="00FD1125">
        <w:trPr>
          <w:jc w:val="center"/>
        </w:trPr>
        <w:tc>
          <w:tcPr>
            <w:tcW w:w="733" w:type="dxa"/>
          </w:tcPr>
          <w:p w14:paraId="64C4B5F7" w14:textId="77777777" w:rsidR="0063018A" w:rsidRPr="00095BFF" w:rsidRDefault="0063018A" w:rsidP="00DA30B2">
            <w:pPr>
              <w:jc w:val="both"/>
              <w:rPr>
                <w:rFonts w:ascii="Montserrat Light" w:hAnsi="Montserrat Light"/>
                <w:noProof/>
                <w:color w:val="000000" w:themeColor="text1"/>
              </w:rPr>
            </w:pPr>
            <w:r w:rsidRPr="00095BFF">
              <w:rPr>
                <w:rFonts w:ascii="Montserrat Light" w:hAnsi="Montserrat Light"/>
                <w:noProof/>
                <w:color w:val="000000" w:themeColor="text1"/>
              </w:rPr>
              <w:t>2</w:t>
            </w:r>
          </w:p>
        </w:tc>
        <w:tc>
          <w:tcPr>
            <w:tcW w:w="4696" w:type="dxa"/>
            <w:vAlign w:val="center"/>
          </w:tcPr>
          <w:p w14:paraId="47A964B0" w14:textId="77777777" w:rsidR="0063018A" w:rsidRPr="00095BFF" w:rsidRDefault="000B6A60" w:rsidP="00DA30B2">
            <w:pPr>
              <w:jc w:val="both"/>
              <w:rPr>
                <w:rFonts w:ascii="Montserrat Light" w:hAnsi="Montserrat Light"/>
                <w:noProof/>
                <w:color w:val="000000" w:themeColor="text1"/>
                <w:lang w:val="pt-PT"/>
              </w:rPr>
            </w:pPr>
            <w:r w:rsidRPr="00095BFF">
              <w:rPr>
                <w:rFonts w:ascii="Montserrat Light" w:hAnsi="Montserrat Light"/>
                <w:noProof/>
                <w:color w:val="000000" w:themeColor="text1"/>
                <w:lang w:val="pt-PT"/>
              </w:rPr>
              <w:t>SISTEM DE MONITORIZARE VIDEO A ACTIVITĂȚII MEDICALE CU 10 CAMERE VIDEO</w:t>
            </w:r>
          </w:p>
          <w:p w14:paraId="3A913302" w14:textId="77777777" w:rsidR="00F739E5" w:rsidRPr="00095BFF" w:rsidRDefault="00F739E5" w:rsidP="00DA30B2">
            <w:pPr>
              <w:jc w:val="both"/>
              <w:rPr>
                <w:rFonts w:ascii="Montserrat Light" w:hAnsi="Montserrat Light"/>
                <w:noProof/>
                <w:color w:val="000000" w:themeColor="text1"/>
                <w:lang w:val="pt-PT"/>
              </w:rPr>
            </w:pPr>
          </w:p>
          <w:p w14:paraId="6985A0E4" w14:textId="2B2E3361" w:rsidR="00F739E5" w:rsidRPr="00095BFF" w:rsidRDefault="00F739E5" w:rsidP="00DA30B2">
            <w:pPr>
              <w:jc w:val="both"/>
              <w:rPr>
                <w:rFonts w:ascii="Montserrat Light" w:hAnsi="Montserrat Light"/>
                <w:noProof/>
                <w:color w:val="000000" w:themeColor="text1"/>
              </w:rPr>
            </w:pPr>
            <w:r w:rsidRPr="00095BFF">
              <w:rPr>
                <w:rFonts w:ascii="Montserrat Light" w:hAnsi="Montserrat Light"/>
                <w:noProof/>
                <w:color w:val="000000" w:themeColor="text1"/>
              </w:rPr>
              <w:t>Serie: G36343366</w:t>
            </w:r>
          </w:p>
        </w:tc>
        <w:tc>
          <w:tcPr>
            <w:tcW w:w="1422" w:type="dxa"/>
            <w:vAlign w:val="center"/>
          </w:tcPr>
          <w:p w14:paraId="467A34B4" w14:textId="7BA1B20D" w:rsidR="0063018A" w:rsidRPr="00095BFF" w:rsidRDefault="00B63C2B"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202192</w:t>
            </w:r>
          </w:p>
        </w:tc>
        <w:tc>
          <w:tcPr>
            <w:tcW w:w="1919" w:type="dxa"/>
            <w:vAlign w:val="center"/>
          </w:tcPr>
          <w:p w14:paraId="5944AA1E" w14:textId="2B6CAF09" w:rsidR="0063018A" w:rsidRPr="00095BFF" w:rsidRDefault="00B63C2B"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96</w:t>
            </w:r>
          </w:p>
        </w:tc>
        <w:tc>
          <w:tcPr>
            <w:tcW w:w="1422" w:type="dxa"/>
            <w:vAlign w:val="center"/>
          </w:tcPr>
          <w:p w14:paraId="3A3F1ABD" w14:textId="3E3182A6" w:rsidR="0063018A" w:rsidRPr="00095BFF" w:rsidRDefault="00B63C2B" w:rsidP="00DA30B2">
            <w:pPr>
              <w:jc w:val="center"/>
              <w:rPr>
                <w:rFonts w:ascii="Montserrat Light" w:hAnsi="Montserrat Light"/>
                <w:noProof/>
                <w:color w:val="000000" w:themeColor="text1"/>
              </w:rPr>
            </w:pPr>
            <w:r w:rsidRPr="00095BFF">
              <w:rPr>
                <w:rFonts w:ascii="Montserrat Light" w:hAnsi="Montserrat Light"/>
                <w:noProof/>
                <w:color w:val="000000" w:themeColor="text1"/>
              </w:rPr>
              <w:t>19.908,70</w:t>
            </w:r>
          </w:p>
        </w:tc>
      </w:tr>
      <w:tr w:rsidR="0046764E" w:rsidRPr="00095BFF" w14:paraId="7ACEE6FF" w14:textId="77777777" w:rsidTr="00FD1125">
        <w:trPr>
          <w:jc w:val="center"/>
        </w:trPr>
        <w:tc>
          <w:tcPr>
            <w:tcW w:w="733" w:type="dxa"/>
          </w:tcPr>
          <w:p w14:paraId="4C211445" w14:textId="77777777" w:rsidR="0063018A" w:rsidRPr="00095BFF" w:rsidRDefault="0063018A" w:rsidP="00DA30B2">
            <w:pPr>
              <w:jc w:val="both"/>
              <w:rPr>
                <w:rFonts w:ascii="Montserrat Light" w:hAnsi="Montserrat Light"/>
                <w:noProof/>
                <w:color w:val="000000" w:themeColor="text1"/>
              </w:rPr>
            </w:pPr>
            <w:r w:rsidRPr="00095BFF">
              <w:rPr>
                <w:rFonts w:ascii="Montserrat Light" w:hAnsi="Montserrat Light"/>
                <w:noProof/>
                <w:color w:val="000000" w:themeColor="text1"/>
              </w:rPr>
              <w:t>3</w:t>
            </w:r>
          </w:p>
        </w:tc>
        <w:tc>
          <w:tcPr>
            <w:tcW w:w="4696" w:type="dxa"/>
            <w:vAlign w:val="center"/>
          </w:tcPr>
          <w:p w14:paraId="2DDDD46F" w14:textId="77777777" w:rsidR="0063018A" w:rsidRPr="00095BFF" w:rsidRDefault="000B6A60" w:rsidP="00DA30B2">
            <w:pPr>
              <w:jc w:val="both"/>
              <w:rPr>
                <w:rFonts w:ascii="Montserrat Light" w:hAnsi="Montserrat Light"/>
                <w:color w:val="000000" w:themeColor="text1"/>
              </w:rPr>
            </w:pPr>
            <w:r w:rsidRPr="00095BFF">
              <w:rPr>
                <w:rFonts w:ascii="Montserrat Light" w:hAnsi="Montserrat Light"/>
                <w:color w:val="000000" w:themeColor="text1"/>
              </w:rPr>
              <w:t>APARAT DE HEMOLEUCOGRAMĂ</w:t>
            </w:r>
          </w:p>
          <w:p w14:paraId="1B0D360B" w14:textId="77777777" w:rsidR="00DD1636" w:rsidRPr="00095BFF" w:rsidRDefault="00DD1636" w:rsidP="00DA30B2">
            <w:pPr>
              <w:jc w:val="both"/>
              <w:rPr>
                <w:rFonts w:ascii="Montserrat Light" w:hAnsi="Montserrat Light"/>
                <w:color w:val="000000" w:themeColor="text1"/>
              </w:rPr>
            </w:pPr>
          </w:p>
          <w:p w14:paraId="4AE081FA" w14:textId="0BB432CA" w:rsidR="00DD1636" w:rsidRPr="00095BFF" w:rsidRDefault="00DD1636" w:rsidP="00DA30B2">
            <w:pPr>
              <w:jc w:val="both"/>
              <w:rPr>
                <w:rFonts w:ascii="Montserrat Light" w:hAnsi="Montserrat Light"/>
                <w:noProof/>
                <w:color w:val="000000" w:themeColor="text1"/>
              </w:rPr>
            </w:pPr>
            <w:r w:rsidRPr="00095BFF">
              <w:rPr>
                <w:rFonts w:ascii="Montserrat Light" w:hAnsi="Montserrat Light"/>
                <w:color w:val="000000" w:themeColor="text1"/>
              </w:rPr>
              <w:t>Serie: 5160ET-01987</w:t>
            </w:r>
          </w:p>
        </w:tc>
        <w:tc>
          <w:tcPr>
            <w:tcW w:w="1422" w:type="dxa"/>
            <w:vAlign w:val="center"/>
          </w:tcPr>
          <w:p w14:paraId="70186B30" w14:textId="582E4959" w:rsidR="0063018A" w:rsidRPr="00095BFF" w:rsidRDefault="00B63C2B"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202193</w:t>
            </w:r>
          </w:p>
        </w:tc>
        <w:tc>
          <w:tcPr>
            <w:tcW w:w="1919" w:type="dxa"/>
            <w:vAlign w:val="center"/>
          </w:tcPr>
          <w:p w14:paraId="73D50B78" w14:textId="735033B6" w:rsidR="0063018A" w:rsidRPr="00095BFF" w:rsidRDefault="00B63C2B"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96</w:t>
            </w:r>
          </w:p>
        </w:tc>
        <w:tc>
          <w:tcPr>
            <w:tcW w:w="1422" w:type="dxa"/>
            <w:vAlign w:val="center"/>
          </w:tcPr>
          <w:p w14:paraId="4F25DE53" w14:textId="1B5B5C08" w:rsidR="0063018A" w:rsidRPr="00095BFF" w:rsidRDefault="00B63C2B" w:rsidP="00DA30B2">
            <w:pPr>
              <w:jc w:val="center"/>
              <w:rPr>
                <w:rFonts w:ascii="Montserrat Light" w:hAnsi="Montserrat Light"/>
                <w:noProof/>
                <w:color w:val="000000" w:themeColor="text1"/>
              </w:rPr>
            </w:pPr>
            <w:r w:rsidRPr="00095BFF">
              <w:rPr>
                <w:rFonts w:ascii="Montserrat Light" w:hAnsi="Montserrat Light"/>
                <w:noProof/>
                <w:color w:val="000000" w:themeColor="text1"/>
              </w:rPr>
              <w:t>44.268,00</w:t>
            </w:r>
          </w:p>
        </w:tc>
      </w:tr>
      <w:tr w:rsidR="0046764E" w:rsidRPr="00095BFF" w14:paraId="49000EA4" w14:textId="77777777" w:rsidTr="00FD1125">
        <w:trPr>
          <w:jc w:val="center"/>
        </w:trPr>
        <w:tc>
          <w:tcPr>
            <w:tcW w:w="733" w:type="dxa"/>
          </w:tcPr>
          <w:p w14:paraId="6E80C476" w14:textId="77777777" w:rsidR="0063018A" w:rsidRPr="00095BFF" w:rsidRDefault="0063018A" w:rsidP="00DA30B2">
            <w:pPr>
              <w:jc w:val="both"/>
              <w:rPr>
                <w:rFonts w:ascii="Montserrat Light" w:hAnsi="Montserrat Light"/>
                <w:noProof/>
                <w:color w:val="000000" w:themeColor="text1"/>
              </w:rPr>
            </w:pPr>
            <w:r w:rsidRPr="00095BFF">
              <w:rPr>
                <w:rFonts w:ascii="Montserrat Light" w:hAnsi="Montserrat Light"/>
                <w:noProof/>
                <w:color w:val="000000" w:themeColor="text1"/>
              </w:rPr>
              <w:t>4</w:t>
            </w:r>
          </w:p>
        </w:tc>
        <w:tc>
          <w:tcPr>
            <w:tcW w:w="4696" w:type="dxa"/>
            <w:vAlign w:val="center"/>
          </w:tcPr>
          <w:p w14:paraId="69007261" w14:textId="77777777" w:rsidR="0063018A" w:rsidRPr="00095BFF" w:rsidRDefault="00B63C2B" w:rsidP="00DA30B2">
            <w:pPr>
              <w:jc w:val="both"/>
              <w:rPr>
                <w:rFonts w:ascii="Montserrat Light" w:hAnsi="Montserrat Light"/>
                <w:noProof/>
                <w:color w:val="000000" w:themeColor="text1"/>
              </w:rPr>
            </w:pPr>
            <w:r w:rsidRPr="00095BFF">
              <w:rPr>
                <w:rFonts w:ascii="Montserrat Light" w:hAnsi="Montserrat Light"/>
                <w:noProof/>
                <w:color w:val="000000" w:themeColor="text1"/>
              </w:rPr>
              <w:t>APARAT DE DETECTARE MARKERI CARDIACI ȘI SEPSIS</w:t>
            </w:r>
          </w:p>
          <w:p w14:paraId="255F80FB" w14:textId="77777777" w:rsidR="00EC1ED0" w:rsidRPr="00095BFF" w:rsidRDefault="00EC1ED0" w:rsidP="00DA30B2">
            <w:pPr>
              <w:jc w:val="both"/>
              <w:rPr>
                <w:rFonts w:ascii="Montserrat Light" w:hAnsi="Montserrat Light"/>
                <w:noProof/>
                <w:color w:val="000000" w:themeColor="text1"/>
              </w:rPr>
            </w:pPr>
          </w:p>
          <w:p w14:paraId="1250830C" w14:textId="406477A8" w:rsidR="00EC1ED0" w:rsidRPr="00095BFF" w:rsidRDefault="00EC1ED0" w:rsidP="00DA30B2">
            <w:pPr>
              <w:jc w:val="both"/>
              <w:rPr>
                <w:rFonts w:ascii="Montserrat Light" w:hAnsi="Montserrat Light"/>
                <w:noProof/>
                <w:color w:val="000000" w:themeColor="text1"/>
              </w:rPr>
            </w:pPr>
            <w:r w:rsidRPr="00095BFF">
              <w:rPr>
                <w:rFonts w:ascii="Montserrat Light" w:hAnsi="Montserrat Light"/>
                <w:noProof/>
                <w:color w:val="000000" w:themeColor="text1"/>
              </w:rPr>
              <w:t>Serie: 2105D4172</w:t>
            </w:r>
          </w:p>
        </w:tc>
        <w:tc>
          <w:tcPr>
            <w:tcW w:w="1422" w:type="dxa"/>
            <w:vAlign w:val="center"/>
          </w:tcPr>
          <w:p w14:paraId="28C258AE" w14:textId="7E9FB2D1" w:rsidR="0063018A" w:rsidRPr="00095BFF" w:rsidRDefault="00B63C2B"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202197</w:t>
            </w:r>
          </w:p>
        </w:tc>
        <w:tc>
          <w:tcPr>
            <w:tcW w:w="1919" w:type="dxa"/>
            <w:vAlign w:val="center"/>
          </w:tcPr>
          <w:p w14:paraId="42D0C475" w14:textId="40DA27CF" w:rsidR="0063018A" w:rsidRPr="00095BFF" w:rsidRDefault="00B63C2B"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96</w:t>
            </w:r>
          </w:p>
        </w:tc>
        <w:tc>
          <w:tcPr>
            <w:tcW w:w="1422" w:type="dxa"/>
            <w:vAlign w:val="center"/>
          </w:tcPr>
          <w:p w14:paraId="5E0D8DA6" w14:textId="286401D2" w:rsidR="0063018A" w:rsidRPr="00095BFF" w:rsidRDefault="00B63C2B" w:rsidP="00DA30B2">
            <w:pPr>
              <w:jc w:val="center"/>
              <w:rPr>
                <w:rFonts w:ascii="Montserrat Light" w:hAnsi="Montserrat Light"/>
                <w:noProof/>
                <w:color w:val="000000" w:themeColor="text1"/>
              </w:rPr>
            </w:pPr>
            <w:r w:rsidRPr="00095BFF">
              <w:rPr>
                <w:rFonts w:ascii="Montserrat Light" w:hAnsi="Montserrat Light"/>
                <w:noProof/>
                <w:color w:val="000000" w:themeColor="text1"/>
              </w:rPr>
              <w:t>44.625,00</w:t>
            </w:r>
          </w:p>
        </w:tc>
      </w:tr>
      <w:tr w:rsidR="0046764E" w:rsidRPr="00095BFF" w14:paraId="3EE7285E" w14:textId="77777777" w:rsidTr="00FD1125">
        <w:trPr>
          <w:jc w:val="center"/>
        </w:trPr>
        <w:tc>
          <w:tcPr>
            <w:tcW w:w="733" w:type="dxa"/>
          </w:tcPr>
          <w:p w14:paraId="223E94A7" w14:textId="77777777" w:rsidR="0063018A" w:rsidRPr="00095BFF" w:rsidRDefault="0063018A" w:rsidP="00DA30B2">
            <w:pPr>
              <w:jc w:val="both"/>
              <w:rPr>
                <w:rFonts w:ascii="Montserrat Light" w:hAnsi="Montserrat Light"/>
                <w:noProof/>
                <w:color w:val="000000" w:themeColor="text1"/>
              </w:rPr>
            </w:pPr>
            <w:r w:rsidRPr="00095BFF">
              <w:rPr>
                <w:rFonts w:ascii="Montserrat Light" w:hAnsi="Montserrat Light"/>
                <w:noProof/>
                <w:color w:val="000000" w:themeColor="text1"/>
              </w:rPr>
              <w:t>5</w:t>
            </w:r>
          </w:p>
        </w:tc>
        <w:tc>
          <w:tcPr>
            <w:tcW w:w="4696" w:type="dxa"/>
            <w:vAlign w:val="center"/>
          </w:tcPr>
          <w:p w14:paraId="5A254D86" w14:textId="77777777" w:rsidR="0063018A" w:rsidRPr="00095BFF" w:rsidRDefault="001313AA" w:rsidP="00DA30B2">
            <w:pPr>
              <w:jc w:val="both"/>
              <w:rPr>
                <w:rFonts w:ascii="Montserrat Light" w:hAnsi="Montserrat Light"/>
                <w:noProof/>
                <w:color w:val="000000" w:themeColor="text1"/>
              </w:rPr>
            </w:pPr>
            <w:r w:rsidRPr="00095BFF">
              <w:rPr>
                <w:rFonts w:ascii="Montserrat Light" w:hAnsi="Montserrat Light"/>
                <w:noProof/>
                <w:color w:val="000000" w:themeColor="text1"/>
              </w:rPr>
              <w:t>C</w:t>
            </w:r>
            <w:r w:rsidR="003A6B72" w:rsidRPr="00095BFF">
              <w:rPr>
                <w:rFonts w:ascii="Montserrat Light" w:hAnsi="Montserrat Light"/>
                <w:noProof/>
                <w:color w:val="000000" w:themeColor="text1"/>
              </w:rPr>
              <w:t>Â</w:t>
            </w:r>
            <w:r w:rsidRPr="00095BFF">
              <w:rPr>
                <w:rFonts w:ascii="Montserrat Light" w:hAnsi="Montserrat Light"/>
                <w:noProof/>
                <w:color w:val="000000" w:themeColor="text1"/>
              </w:rPr>
              <w:t>NTAR MEDICAL CU AFIȘAJ ELECTRONIC ȘI TALIOMETRU</w:t>
            </w:r>
          </w:p>
          <w:p w14:paraId="1D4B8DF7" w14:textId="77777777" w:rsidR="001C1E96" w:rsidRPr="00095BFF" w:rsidRDefault="001C1E96" w:rsidP="00DA30B2">
            <w:pPr>
              <w:jc w:val="both"/>
              <w:rPr>
                <w:rFonts w:ascii="Montserrat Light" w:hAnsi="Montserrat Light"/>
                <w:noProof/>
                <w:color w:val="000000" w:themeColor="text1"/>
              </w:rPr>
            </w:pPr>
          </w:p>
          <w:p w14:paraId="1707DDBE" w14:textId="34FB05E2" w:rsidR="001C1E96" w:rsidRPr="00095BFF" w:rsidRDefault="001C1E96" w:rsidP="00DA30B2">
            <w:pPr>
              <w:jc w:val="both"/>
              <w:rPr>
                <w:rFonts w:ascii="Montserrat Light" w:hAnsi="Montserrat Light"/>
                <w:noProof/>
                <w:color w:val="000000" w:themeColor="text1"/>
              </w:rPr>
            </w:pPr>
            <w:r w:rsidRPr="00095BFF">
              <w:rPr>
                <w:rFonts w:ascii="Montserrat Light" w:hAnsi="Montserrat Light"/>
                <w:noProof/>
                <w:color w:val="000000" w:themeColor="text1"/>
              </w:rPr>
              <w:t>Serie: 7831302219987;</w:t>
            </w:r>
            <w:r w:rsidRPr="00095BFF">
              <w:rPr>
                <w:rFonts w:ascii="Montserrat Light" w:hAnsi="Montserrat Light"/>
              </w:rPr>
              <w:t xml:space="preserve"> </w:t>
            </w:r>
            <w:r w:rsidRPr="00095BFF">
              <w:rPr>
                <w:rFonts w:ascii="Montserrat Light" w:hAnsi="Montserrat Light"/>
                <w:noProof/>
                <w:color w:val="000000" w:themeColor="text1"/>
              </w:rPr>
              <w:t>7831302219988;</w:t>
            </w:r>
            <w:r w:rsidRPr="00095BFF">
              <w:rPr>
                <w:rFonts w:ascii="Montserrat Light" w:hAnsi="Montserrat Light"/>
              </w:rPr>
              <w:t xml:space="preserve"> </w:t>
            </w:r>
            <w:r w:rsidRPr="00095BFF">
              <w:rPr>
                <w:rFonts w:ascii="Montserrat Light" w:hAnsi="Montserrat Light"/>
                <w:noProof/>
                <w:color w:val="000000" w:themeColor="text1"/>
              </w:rPr>
              <w:t>783130220006;</w:t>
            </w:r>
          </w:p>
        </w:tc>
        <w:tc>
          <w:tcPr>
            <w:tcW w:w="1422" w:type="dxa"/>
            <w:vAlign w:val="center"/>
          </w:tcPr>
          <w:p w14:paraId="6FBA4852" w14:textId="77777777" w:rsidR="001313AA" w:rsidRPr="00095BFF" w:rsidRDefault="001313AA"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202194</w:t>
            </w:r>
          </w:p>
          <w:p w14:paraId="587555AB" w14:textId="77777777" w:rsidR="001313AA" w:rsidRPr="00095BFF" w:rsidRDefault="001313AA"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202195</w:t>
            </w:r>
          </w:p>
          <w:p w14:paraId="03584F8C" w14:textId="28645FE8" w:rsidR="0063018A" w:rsidRPr="00095BFF" w:rsidRDefault="001313AA"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202196</w:t>
            </w:r>
          </w:p>
        </w:tc>
        <w:tc>
          <w:tcPr>
            <w:tcW w:w="1919" w:type="dxa"/>
            <w:vAlign w:val="center"/>
          </w:tcPr>
          <w:p w14:paraId="6DF07138" w14:textId="3D78E2CE" w:rsidR="0063018A" w:rsidRPr="00095BFF" w:rsidRDefault="001313AA"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96</w:t>
            </w:r>
          </w:p>
        </w:tc>
        <w:tc>
          <w:tcPr>
            <w:tcW w:w="1422" w:type="dxa"/>
            <w:vAlign w:val="center"/>
          </w:tcPr>
          <w:p w14:paraId="3C34567F" w14:textId="373851D9" w:rsidR="0063018A" w:rsidRPr="00095BFF" w:rsidRDefault="001313AA" w:rsidP="00DA30B2">
            <w:pPr>
              <w:jc w:val="center"/>
              <w:rPr>
                <w:rFonts w:ascii="Montserrat Light" w:hAnsi="Montserrat Light"/>
                <w:noProof/>
                <w:color w:val="000000" w:themeColor="text1"/>
              </w:rPr>
            </w:pPr>
            <w:r w:rsidRPr="00095BFF">
              <w:rPr>
                <w:rFonts w:ascii="Montserrat Light" w:hAnsi="Montserrat Light"/>
                <w:noProof/>
                <w:color w:val="000000" w:themeColor="text1"/>
              </w:rPr>
              <w:t>14.861,91</w:t>
            </w:r>
          </w:p>
        </w:tc>
      </w:tr>
      <w:tr w:rsidR="0046764E" w:rsidRPr="00095BFF" w14:paraId="339F9A4D" w14:textId="77777777" w:rsidTr="00FD1125">
        <w:trPr>
          <w:jc w:val="center"/>
        </w:trPr>
        <w:tc>
          <w:tcPr>
            <w:tcW w:w="733" w:type="dxa"/>
          </w:tcPr>
          <w:p w14:paraId="45047D02" w14:textId="77777777" w:rsidR="0063018A" w:rsidRPr="00095BFF" w:rsidRDefault="0063018A" w:rsidP="00DA30B2">
            <w:pPr>
              <w:jc w:val="both"/>
              <w:rPr>
                <w:rFonts w:ascii="Montserrat Light" w:hAnsi="Montserrat Light"/>
                <w:noProof/>
                <w:color w:val="000000" w:themeColor="text1"/>
              </w:rPr>
            </w:pPr>
            <w:r w:rsidRPr="00095BFF">
              <w:rPr>
                <w:rFonts w:ascii="Montserrat Light" w:hAnsi="Montserrat Light"/>
                <w:noProof/>
                <w:color w:val="000000" w:themeColor="text1"/>
              </w:rPr>
              <w:t>6</w:t>
            </w:r>
          </w:p>
        </w:tc>
        <w:tc>
          <w:tcPr>
            <w:tcW w:w="4696" w:type="dxa"/>
            <w:vAlign w:val="center"/>
          </w:tcPr>
          <w:p w14:paraId="4B4B6D16" w14:textId="77777777" w:rsidR="0063018A" w:rsidRPr="00095BFF" w:rsidRDefault="001313AA" w:rsidP="00DA30B2">
            <w:pPr>
              <w:jc w:val="both"/>
              <w:rPr>
                <w:rFonts w:ascii="Montserrat Light" w:hAnsi="Montserrat Light"/>
                <w:noProof/>
                <w:color w:val="000000" w:themeColor="text1"/>
              </w:rPr>
            </w:pPr>
            <w:r w:rsidRPr="00095BFF">
              <w:rPr>
                <w:rFonts w:ascii="Montserrat Light" w:hAnsi="Montserrat Light"/>
                <w:noProof/>
                <w:color w:val="000000" w:themeColor="text1"/>
              </w:rPr>
              <w:t>PAT DE TERAPIE INTENSIVĂ</w:t>
            </w:r>
          </w:p>
          <w:p w14:paraId="78700992" w14:textId="77777777" w:rsidR="00987E44" w:rsidRPr="00095BFF" w:rsidRDefault="00987E44" w:rsidP="00DA30B2">
            <w:pPr>
              <w:jc w:val="both"/>
              <w:rPr>
                <w:rFonts w:ascii="Montserrat Light" w:hAnsi="Montserrat Light"/>
                <w:noProof/>
                <w:color w:val="000000" w:themeColor="text1"/>
              </w:rPr>
            </w:pPr>
          </w:p>
          <w:p w14:paraId="261D4232" w14:textId="4C4E5FAE" w:rsidR="00987E44" w:rsidRPr="00095BFF" w:rsidRDefault="00987E44" w:rsidP="00DA30B2">
            <w:pPr>
              <w:jc w:val="both"/>
              <w:rPr>
                <w:rFonts w:ascii="Montserrat Light" w:hAnsi="Montserrat Light"/>
                <w:noProof/>
                <w:color w:val="000000" w:themeColor="text1"/>
              </w:rPr>
            </w:pPr>
            <w:r w:rsidRPr="00095BFF">
              <w:rPr>
                <w:rFonts w:ascii="Montserrat Light" w:hAnsi="Montserrat Light"/>
                <w:noProof/>
                <w:color w:val="000000" w:themeColor="text1"/>
              </w:rPr>
              <w:t>Serie:V164AW1240;V164AW1248;V164AW1256;</w:t>
            </w:r>
            <w:r w:rsidRPr="00095BFF">
              <w:rPr>
                <w:rFonts w:ascii="Montserrat Light" w:hAnsi="Montserrat Light"/>
              </w:rPr>
              <w:t xml:space="preserve"> </w:t>
            </w:r>
            <w:r w:rsidRPr="00095BFF">
              <w:rPr>
                <w:rFonts w:ascii="Montserrat Light" w:hAnsi="Montserrat Light"/>
                <w:noProof/>
                <w:color w:val="000000" w:themeColor="text1"/>
              </w:rPr>
              <w:t>V164AW1274;</w:t>
            </w:r>
            <w:r w:rsidRPr="00095BFF">
              <w:rPr>
                <w:rFonts w:ascii="Montserrat Light" w:hAnsi="Montserrat Light"/>
              </w:rPr>
              <w:t xml:space="preserve"> </w:t>
            </w:r>
            <w:r w:rsidRPr="00095BFF">
              <w:rPr>
                <w:rFonts w:ascii="Montserrat Light" w:hAnsi="Montserrat Light"/>
                <w:noProof/>
                <w:color w:val="000000" w:themeColor="text1"/>
              </w:rPr>
              <w:t>V164AW1302;</w:t>
            </w:r>
          </w:p>
        </w:tc>
        <w:tc>
          <w:tcPr>
            <w:tcW w:w="1422" w:type="dxa"/>
            <w:vAlign w:val="center"/>
          </w:tcPr>
          <w:p w14:paraId="525AD4C1" w14:textId="77777777" w:rsidR="001313AA" w:rsidRPr="00095BFF" w:rsidRDefault="001313AA"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202198</w:t>
            </w:r>
          </w:p>
          <w:p w14:paraId="01A0CFF3" w14:textId="77777777" w:rsidR="001313AA" w:rsidRPr="00095BFF" w:rsidRDefault="001313AA"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202199</w:t>
            </w:r>
          </w:p>
          <w:p w14:paraId="11565CF8" w14:textId="77777777" w:rsidR="001313AA" w:rsidRPr="00095BFF" w:rsidRDefault="001313AA"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202200</w:t>
            </w:r>
          </w:p>
          <w:p w14:paraId="393958B5" w14:textId="77777777" w:rsidR="001313AA" w:rsidRPr="00095BFF" w:rsidRDefault="001313AA"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202201</w:t>
            </w:r>
          </w:p>
          <w:p w14:paraId="4B813920" w14:textId="680CE916" w:rsidR="0063018A" w:rsidRPr="00095BFF" w:rsidRDefault="001313AA"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202202</w:t>
            </w:r>
          </w:p>
        </w:tc>
        <w:tc>
          <w:tcPr>
            <w:tcW w:w="1919" w:type="dxa"/>
            <w:vAlign w:val="center"/>
          </w:tcPr>
          <w:p w14:paraId="37796CF9" w14:textId="6A8A12B1" w:rsidR="0063018A" w:rsidRPr="00095BFF" w:rsidRDefault="001313AA"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96</w:t>
            </w:r>
          </w:p>
        </w:tc>
        <w:tc>
          <w:tcPr>
            <w:tcW w:w="1422" w:type="dxa"/>
            <w:vAlign w:val="center"/>
          </w:tcPr>
          <w:p w14:paraId="485658F5" w14:textId="19EB2ABE" w:rsidR="0063018A" w:rsidRPr="00095BFF" w:rsidRDefault="001313AA" w:rsidP="00DA30B2">
            <w:pPr>
              <w:jc w:val="center"/>
              <w:rPr>
                <w:rFonts w:ascii="Montserrat Light" w:hAnsi="Montserrat Light"/>
                <w:noProof/>
                <w:color w:val="000000" w:themeColor="text1"/>
              </w:rPr>
            </w:pPr>
            <w:r w:rsidRPr="00095BFF">
              <w:rPr>
                <w:rFonts w:ascii="Montserrat Light" w:hAnsi="Montserrat Light"/>
                <w:noProof/>
                <w:color w:val="000000" w:themeColor="text1"/>
              </w:rPr>
              <w:t>784.091,00</w:t>
            </w:r>
          </w:p>
        </w:tc>
      </w:tr>
      <w:tr w:rsidR="0046764E" w:rsidRPr="00095BFF" w14:paraId="687B3B29" w14:textId="77777777" w:rsidTr="00FD1125">
        <w:trPr>
          <w:jc w:val="center"/>
        </w:trPr>
        <w:tc>
          <w:tcPr>
            <w:tcW w:w="733" w:type="dxa"/>
          </w:tcPr>
          <w:p w14:paraId="0CEF5A03" w14:textId="77777777" w:rsidR="0063018A" w:rsidRPr="00095BFF" w:rsidRDefault="0063018A" w:rsidP="00DA30B2">
            <w:pPr>
              <w:jc w:val="both"/>
              <w:rPr>
                <w:rFonts w:ascii="Montserrat Light" w:hAnsi="Montserrat Light"/>
                <w:noProof/>
                <w:color w:val="000000" w:themeColor="text1"/>
              </w:rPr>
            </w:pPr>
            <w:r w:rsidRPr="00095BFF">
              <w:rPr>
                <w:rFonts w:ascii="Montserrat Light" w:hAnsi="Montserrat Light"/>
                <w:noProof/>
                <w:color w:val="000000" w:themeColor="text1"/>
              </w:rPr>
              <w:t>7</w:t>
            </w:r>
          </w:p>
        </w:tc>
        <w:tc>
          <w:tcPr>
            <w:tcW w:w="4696" w:type="dxa"/>
            <w:vAlign w:val="center"/>
          </w:tcPr>
          <w:p w14:paraId="1C7AC6FF" w14:textId="77777777" w:rsidR="00B67E5E" w:rsidRPr="00095BFF" w:rsidRDefault="0021765D" w:rsidP="00052463">
            <w:pPr>
              <w:tabs>
                <w:tab w:val="left" w:pos="3456"/>
              </w:tabs>
              <w:jc w:val="both"/>
              <w:rPr>
                <w:rFonts w:ascii="Montserrat Light" w:hAnsi="Montserrat Light"/>
              </w:rPr>
            </w:pPr>
            <w:r w:rsidRPr="00095BFF">
              <w:rPr>
                <w:rFonts w:ascii="Montserrat Light" w:hAnsi="Montserrat Light"/>
                <w:noProof/>
                <w:color w:val="000000" w:themeColor="text1"/>
              </w:rPr>
              <w:t>FRIGIDER DE UZ MEDICAL CU MONITORIZARE TEMPERATURĂ</w:t>
            </w:r>
          </w:p>
          <w:p w14:paraId="2D30E24E" w14:textId="77777777" w:rsidR="00B67E5E" w:rsidRPr="00095BFF" w:rsidRDefault="00B67E5E" w:rsidP="00DA30B2">
            <w:pPr>
              <w:tabs>
                <w:tab w:val="left" w:pos="3456"/>
              </w:tabs>
              <w:rPr>
                <w:rFonts w:ascii="Montserrat Light" w:hAnsi="Montserrat Light"/>
              </w:rPr>
            </w:pPr>
          </w:p>
          <w:p w14:paraId="4F12C57D" w14:textId="77777777" w:rsidR="0063018A" w:rsidRPr="00095BFF" w:rsidRDefault="00B67E5E" w:rsidP="00DA30B2">
            <w:pPr>
              <w:jc w:val="both"/>
              <w:rPr>
                <w:rFonts w:ascii="Montserrat Light" w:hAnsi="Montserrat Light"/>
                <w:noProof/>
                <w:color w:val="000000" w:themeColor="text1"/>
              </w:rPr>
            </w:pPr>
            <w:r w:rsidRPr="00095BFF">
              <w:rPr>
                <w:rFonts w:ascii="Montserrat Light" w:hAnsi="Montserrat Light"/>
                <w:noProof/>
                <w:color w:val="000000" w:themeColor="text1"/>
              </w:rPr>
              <w:t>Serie: 85826.411.1;</w:t>
            </w:r>
            <w:r w:rsidRPr="00095BFF">
              <w:rPr>
                <w:rFonts w:ascii="Montserrat Light" w:hAnsi="Montserrat Light"/>
              </w:rPr>
              <w:t xml:space="preserve"> </w:t>
            </w:r>
            <w:r w:rsidRPr="00095BFF">
              <w:rPr>
                <w:rFonts w:ascii="Montserrat Light" w:hAnsi="Montserrat Light"/>
                <w:noProof/>
                <w:color w:val="000000" w:themeColor="text1"/>
              </w:rPr>
              <w:t>85826.416.6;</w:t>
            </w:r>
            <w:r w:rsidRPr="00095BFF">
              <w:rPr>
                <w:rFonts w:ascii="Montserrat Light" w:hAnsi="Montserrat Light"/>
              </w:rPr>
              <w:t xml:space="preserve"> </w:t>
            </w:r>
            <w:r w:rsidRPr="00095BFF">
              <w:rPr>
                <w:rFonts w:ascii="Montserrat Light" w:hAnsi="Montserrat Light"/>
                <w:noProof/>
                <w:color w:val="000000" w:themeColor="text1"/>
              </w:rPr>
              <w:t>85837.108.6;</w:t>
            </w:r>
          </w:p>
          <w:p w14:paraId="65B0A710" w14:textId="004AC275" w:rsidR="00BF2128" w:rsidRPr="00095BFF" w:rsidRDefault="00BF2128" w:rsidP="00DA30B2">
            <w:pPr>
              <w:jc w:val="both"/>
              <w:rPr>
                <w:rFonts w:ascii="Montserrat Light" w:hAnsi="Montserrat Light"/>
                <w:noProof/>
                <w:color w:val="000000" w:themeColor="text1"/>
              </w:rPr>
            </w:pPr>
          </w:p>
        </w:tc>
        <w:tc>
          <w:tcPr>
            <w:tcW w:w="1422" w:type="dxa"/>
            <w:vAlign w:val="center"/>
          </w:tcPr>
          <w:p w14:paraId="6A363F84" w14:textId="77777777" w:rsidR="0021765D" w:rsidRPr="00095BFF" w:rsidRDefault="0021765D" w:rsidP="00DA30B2">
            <w:pPr>
              <w:jc w:val="center"/>
              <w:rPr>
                <w:rFonts w:ascii="Montserrat Light" w:hAnsi="Montserrat Light"/>
                <w:noProof/>
                <w:color w:val="000000" w:themeColor="text1"/>
              </w:rPr>
            </w:pPr>
            <w:r w:rsidRPr="00095BFF">
              <w:rPr>
                <w:rFonts w:ascii="Montserrat Light" w:hAnsi="Montserrat Light"/>
                <w:noProof/>
                <w:color w:val="000000" w:themeColor="text1"/>
              </w:rPr>
              <w:t>600206</w:t>
            </w:r>
          </w:p>
          <w:p w14:paraId="3E2F8AB6" w14:textId="77777777" w:rsidR="0021765D" w:rsidRPr="00095BFF" w:rsidRDefault="0021765D" w:rsidP="00DA30B2">
            <w:pPr>
              <w:jc w:val="center"/>
              <w:rPr>
                <w:rFonts w:ascii="Montserrat Light" w:hAnsi="Montserrat Light"/>
                <w:noProof/>
                <w:color w:val="000000" w:themeColor="text1"/>
              </w:rPr>
            </w:pPr>
            <w:r w:rsidRPr="00095BFF">
              <w:rPr>
                <w:rFonts w:ascii="Montserrat Light" w:hAnsi="Montserrat Light"/>
                <w:noProof/>
                <w:color w:val="000000" w:themeColor="text1"/>
              </w:rPr>
              <w:t>600207</w:t>
            </w:r>
          </w:p>
          <w:p w14:paraId="106F2A2D" w14:textId="40E94734" w:rsidR="0063018A" w:rsidRPr="00095BFF" w:rsidRDefault="0021765D" w:rsidP="00DA30B2">
            <w:pPr>
              <w:jc w:val="center"/>
              <w:rPr>
                <w:rFonts w:ascii="Montserrat Light" w:hAnsi="Montserrat Light"/>
                <w:noProof/>
                <w:color w:val="000000" w:themeColor="text1"/>
              </w:rPr>
            </w:pPr>
            <w:r w:rsidRPr="00095BFF">
              <w:rPr>
                <w:rFonts w:ascii="Montserrat Light" w:hAnsi="Montserrat Light"/>
                <w:noProof/>
                <w:color w:val="000000" w:themeColor="text1"/>
              </w:rPr>
              <w:t>600208</w:t>
            </w:r>
          </w:p>
        </w:tc>
        <w:tc>
          <w:tcPr>
            <w:tcW w:w="1919" w:type="dxa"/>
            <w:vAlign w:val="center"/>
          </w:tcPr>
          <w:p w14:paraId="13B1C955" w14:textId="28B72B96" w:rsidR="0063018A" w:rsidRPr="00095BFF" w:rsidRDefault="0021765D"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96</w:t>
            </w:r>
          </w:p>
        </w:tc>
        <w:tc>
          <w:tcPr>
            <w:tcW w:w="1422" w:type="dxa"/>
            <w:vAlign w:val="center"/>
          </w:tcPr>
          <w:p w14:paraId="26857236" w14:textId="7BE6F6F7" w:rsidR="0063018A" w:rsidRPr="00095BFF" w:rsidRDefault="0021765D"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21.884,10</w:t>
            </w:r>
          </w:p>
        </w:tc>
      </w:tr>
      <w:tr w:rsidR="0046764E" w:rsidRPr="00095BFF" w14:paraId="67B3C284" w14:textId="77777777" w:rsidTr="00FD1125">
        <w:trPr>
          <w:jc w:val="center"/>
        </w:trPr>
        <w:tc>
          <w:tcPr>
            <w:tcW w:w="733" w:type="dxa"/>
          </w:tcPr>
          <w:p w14:paraId="5A9980EA" w14:textId="77777777" w:rsidR="0063018A" w:rsidRPr="00095BFF" w:rsidRDefault="0063018A" w:rsidP="00DA30B2">
            <w:pPr>
              <w:jc w:val="both"/>
              <w:rPr>
                <w:rFonts w:ascii="Montserrat Light" w:hAnsi="Montserrat Light"/>
                <w:noProof/>
                <w:color w:val="000000" w:themeColor="text1"/>
              </w:rPr>
            </w:pPr>
            <w:r w:rsidRPr="00095BFF">
              <w:rPr>
                <w:rFonts w:ascii="Montserrat Light" w:hAnsi="Montserrat Light"/>
                <w:noProof/>
                <w:color w:val="000000" w:themeColor="text1"/>
              </w:rPr>
              <w:t>8</w:t>
            </w:r>
          </w:p>
        </w:tc>
        <w:tc>
          <w:tcPr>
            <w:tcW w:w="4696" w:type="dxa"/>
            <w:vAlign w:val="center"/>
          </w:tcPr>
          <w:p w14:paraId="6518DCC3" w14:textId="77777777" w:rsidR="0063018A" w:rsidRPr="00095BFF" w:rsidRDefault="0021765D" w:rsidP="00DA30B2">
            <w:pPr>
              <w:jc w:val="both"/>
              <w:rPr>
                <w:rFonts w:ascii="Montserrat Light" w:hAnsi="Montserrat Light"/>
                <w:noProof/>
                <w:color w:val="000000" w:themeColor="text1"/>
              </w:rPr>
            </w:pPr>
            <w:r w:rsidRPr="00095BFF">
              <w:rPr>
                <w:rFonts w:ascii="Montserrat Light" w:hAnsi="Montserrat Light"/>
                <w:noProof/>
                <w:color w:val="000000" w:themeColor="text1"/>
              </w:rPr>
              <w:t>TROLIU PENTRU STAȚIA DE ANDOCARE</w:t>
            </w:r>
          </w:p>
          <w:p w14:paraId="0FFD657F" w14:textId="065ABA10" w:rsidR="00FD1125" w:rsidRPr="00095BFF" w:rsidRDefault="00FD1125" w:rsidP="00DA30B2">
            <w:pPr>
              <w:jc w:val="both"/>
              <w:rPr>
                <w:rFonts w:ascii="Montserrat Light" w:hAnsi="Montserrat Light"/>
                <w:noProof/>
                <w:color w:val="000000" w:themeColor="text1"/>
              </w:rPr>
            </w:pPr>
          </w:p>
        </w:tc>
        <w:tc>
          <w:tcPr>
            <w:tcW w:w="1422" w:type="dxa"/>
            <w:vAlign w:val="center"/>
          </w:tcPr>
          <w:p w14:paraId="2B101E25" w14:textId="70962C23" w:rsidR="0063018A" w:rsidRPr="00095BFF" w:rsidRDefault="0021765D"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202203</w:t>
            </w:r>
          </w:p>
        </w:tc>
        <w:tc>
          <w:tcPr>
            <w:tcW w:w="1919" w:type="dxa"/>
            <w:vAlign w:val="center"/>
          </w:tcPr>
          <w:p w14:paraId="246133E8" w14:textId="3C389443" w:rsidR="0063018A" w:rsidRPr="00095BFF" w:rsidRDefault="0021765D"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96</w:t>
            </w:r>
          </w:p>
        </w:tc>
        <w:tc>
          <w:tcPr>
            <w:tcW w:w="1422" w:type="dxa"/>
            <w:vAlign w:val="center"/>
          </w:tcPr>
          <w:p w14:paraId="4011032E" w14:textId="583A9471" w:rsidR="0063018A" w:rsidRPr="00095BFF" w:rsidRDefault="0021765D" w:rsidP="00DA30B2">
            <w:pPr>
              <w:jc w:val="center"/>
              <w:rPr>
                <w:rFonts w:ascii="Montserrat Light" w:hAnsi="Montserrat Light"/>
                <w:noProof/>
                <w:color w:val="000000" w:themeColor="text1"/>
              </w:rPr>
            </w:pPr>
            <w:r w:rsidRPr="00095BFF">
              <w:rPr>
                <w:rFonts w:ascii="Montserrat Light" w:hAnsi="Montserrat Light"/>
                <w:noProof/>
                <w:color w:val="000000" w:themeColor="text1"/>
              </w:rPr>
              <w:t>5.938,10</w:t>
            </w:r>
          </w:p>
        </w:tc>
      </w:tr>
      <w:tr w:rsidR="0046764E" w:rsidRPr="00095BFF" w14:paraId="43E90A4C" w14:textId="77777777" w:rsidTr="00FD1125">
        <w:trPr>
          <w:jc w:val="center"/>
        </w:trPr>
        <w:tc>
          <w:tcPr>
            <w:tcW w:w="733" w:type="dxa"/>
          </w:tcPr>
          <w:p w14:paraId="432A79E0" w14:textId="57FB6DF7" w:rsidR="0063018A" w:rsidRPr="00095BFF" w:rsidRDefault="00FD1125" w:rsidP="00DA30B2">
            <w:pPr>
              <w:jc w:val="both"/>
              <w:rPr>
                <w:rFonts w:ascii="Montserrat Light" w:hAnsi="Montserrat Light"/>
                <w:noProof/>
                <w:color w:val="000000" w:themeColor="text1"/>
              </w:rPr>
            </w:pPr>
            <w:r w:rsidRPr="00095BFF">
              <w:rPr>
                <w:rFonts w:ascii="Montserrat Light" w:hAnsi="Montserrat Light"/>
                <w:noProof/>
                <w:color w:val="000000" w:themeColor="text1"/>
              </w:rPr>
              <w:t>9</w:t>
            </w:r>
          </w:p>
        </w:tc>
        <w:tc>
          <w:tcPr>
            <w:tcW w:w="4696" w:type="dxa"/>
          </w:tcPr>
          <w:p w14:paraId="6A345A6F" w14:textId="77777777" w:rsidR="0063018A" w:rsidRPr="00095BFF" w:rsidRDefault="003A6B72" w:rsidP="00DA30B2">
            <w:pPr>
              <w:jc w:val="both"/>
              <w:rPr>
                <w:rFonts w:ascii="Montserrat Light" w:hAnsi="Montserrat Light"/>
                <w:noProof/>
                <w:color w:val="000000" w:themeColor="text1"/>
              </w:rPr>
            </w:pPr>
            <w:r w:rsidRPr="00095BFF">
              <w:rPr>
                <w:rFonts w:ascii="Montserrat Light" w:hAnsi="Montserrat Light"/>
                <w:noProof/>
                <w:color w:val="000000" w:themeColor="text1"/>
              </w:rPr>
              <w:t>TARGĂ TRANSPORT PACIENȚI CRITICI</w:t>
            </w:r>
          </w:p>
          <w:p w14:paraId="089AA672" w14:textId="77777777" w:rsidR="00FD1125" w:rsidRPr="00095BFF" w:rsidRDefault="00FD1125" w:rsidP="00DA30B2">
            <w:pPr>
              <w:jc w:val="both"/>
              <w:rPr>
                <w:rFonts w:ascii="Montserrat Light" w:hAnsi="Montserrat Light"/>
                <w:noProof/>
                <w:color w:val="000000" w:themeColor="text1"/>
              </w:rPr>
            </w:pPr>
          </w:p>
          <w:p w14:paraId="38AAA1E6" w14:textId="77777777" w:rsidR="00FD1125" w:rsidRPr="00095BFF" w:rsidRDefault="00FD1125" w:rsidP="00DA30B2">
            <w:pPr>
              <w:jc w:val="both"/>
              <w:rPr>
                <w:rFonts w:ascii="Montserrat Light" w:hAnsi="Montserrat Light"/>
                <w:noProof/>
                <w:color w:val="000000" w:themeColor="text1"/>
              </w:rPr>
            </w:pPr>
            <w:r w:rsidRPr="00095BFF">
              <w:rPr>
                <w:rFonts w:ascii="Montserrat Light" w:hAnsi="Montserrat Light"/>
                <w:noProof/>
                <w:color w:val="000000" w:themeColor="text1"/>
              </w:rPr>
              <w:t>Serie: 20220191337; 20220191338;</w:t>
            </w:r>
          </w:p>
          <w:p w14:paraId="3A8831ED" w14:textId="76ABD22B" w:rsidR="00BF2128" w:rsidRPr="00095BFF" w:rsidRDefault="00BF2128" w:rsidP="00DA30B2">
            <w:pPr>
              <w:jc w:val="both"/>
              <w:rPr>
                <w:rFonts w:ascii="Montserrat Light" w:hAnsi="Montserrat Light"/>
                <w:noProof/>
                <w:color w:val="000000" w:themeColor="text1"/>
              </w:rPr>
            </w:pPr>
          </w:p>
        </w:tc>
        <w:tc>
          <w:tcPr>
            <w:tcW w:w="1422" w:type="dxa"/>
            <w:vAlign w:val="center"/>
          </w:tcPr>
          <w:p w14:paraId="0DCA686F" w14:textId="77777777" w:rsidR="003A6B72" w:rsidRPr="00095BFF" w:rsidRDefault="003A6B72" w:rsidP="00DA30B2">
            <w:pPr>
              <w:jc w:val="center"/>
              <w:rPr>
                <w:rFonts w:ascii="Montserrat Light" w:hAnsi="Montserrat Light"/>
                <w:noProof/>
                <w:color w:val="000000" w:themeColor="text1"/>
              </w:rPr>
            </w:pPr>
            <w:r w:rsidRPr="00095BFF">
              <w:rPr>
                <w:rFonts w:ascii="Montserrat Light" w:hAnsi="Montserrat Light"/>
                <w:noProof/>
                <w:color w:val="000000" w:themeColor="text1"/>
              </w:rPr>
              <w:t>600224</w:t>
            </w:r>
          </w:p>
          <w:p w14:paraId="696C0BD0" w14:textId="29151B8E" w:rsidR="0063018A" w:rsidRPr="00095BFF" w:rsidRDefault="003A6B72" w:rsidP="00DA30B2">
            <w:pPr>
              <w:jc w:val="center"/>
              <w:rPr>
                <w:rFonts w:ascii="Montserrat Light" w:hAnsi="Montserrat Light"/>
                <w:noProof/>
                <w:color w:val="000000" w:themeColor="text1"/>
              </w:rPr>
            </w:pPr>
            <w:r w:rsidRPr="00095BFF">
              <w:rPr>
                <w:rFonts w:ascii="Montserrat Light" w:hAnsi="Montserrat Light"/>
                <w:noProof/>
                <w:color w:val="000000" w:themeColor="text1"/>
              </w:rPr>
              <w:t>600225</w:t>
            </w:r>
          </w:p>
        </w:tc>
        <w:tc>
          <w:tcPr>
            <w:tcW w:w="1919" w:type="dxa"/>
            <w:vAlign w:val="center"/>
          </w:tcPr>
          <w:p w14:paraId="710E29B7" w14:textId="44AB7B68" w:rsidR="0063018A" w:rsidRPr="00095BFF" w:rsidRDefault="003A6B72"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96</w:t>
            </w:r>
          </w:p>
        </w:tc>
        <w:tc>
          <w:tcPr>
            <w:tcW w:w="1422" w:type="dxa"/>
            <w:vAlign w:val="center"/>
          </w:tcPr>
          <w:p w14:paraId="476334AF" w14:textId="715A00B1" w:rsidR="0063018A" w:rsidRPr="00095BFF" w:rsidRDefault="003A6B72" w:rsidP="00DA30B2">
            <w:pPr>
              <w:jc w:val="center"/>
              <w:rPr>
                <w:rFonts w:ascii="Montserrat Light" w:hAnsi="Montserrat Light"/>
                <w:noProof/>
                <w:color w:val="000000" w:themeColor="text1"/>
              </w:rPr>
            </w:pPr>
            <w:r w:rsidRPr="00095BFF">
              <w:rPr>
                <w:rFonts w:ascii="Montserrat Light" w:hAnsi="Montserrat Light"/>
                <w:noProof/>
                <w:color w:val="000000" w:themeColor="text1"/>
              </w:rPr>
              <w:t>64.185,29</w:t>
            </w:r>
          </w:p>
        </w:tc>
      </w:tr>
      <w:tr w:rsidR="0046764E" w:rsidRPr="00095BFF" w14:paraId="7269713A" w14:textId="77777777" w:rsidTr="00FD1125">
        <w:trPr>
          <w:jc w:val="center"/>
        </w:trPr>
        <w:tc>
          <w:tcPr>
            <w:tcW w:w="733" w:type="dxa"/>
          </w:tcPr>
          <w:p w14:paraId="5E3CCE97" w14:textId="08547B0E" w:rsidR="0063018A" w:rsidRPr="00095BFF" w:rsidRDefault="00FD1125" w:rsidP="00DA30B2">
            <w:pPr>
              <w:jc w:val="both"/>
              <w:rPr>
                <w:rFonts w:ascii="Montserrat Light" w:hAnsi="Montserrat Light"/>
                <w:noProof/>
                <w:color w:val="000000" w:themeColor="text1"/>
              </w:rPr>
            </w:pPr>
            <w:r w:rsidRPr="00095BFF">
              <w:rPr>
                <w:rFonts w:ascii="Montserrat Light" w:hAnsi="Montserrat Light"/>
                <w:noProof/>
                <w:color w:val="000000" w:themeColor="text1"/>
              </w:rPr>
              <w:t>10</w:t>
            </w:r>
          </w:p>
        </w:tc>
        <w:tc>
          <w:tcPr>
            <w:tcW w:w="4696" w:type="dxa"/>
          </w:tcPr>
          <w:p w14:paraId="5A6F3B9E" w14:textId="77777777" w:rsidR="00DD1636" w:rsidRPr="00095BFF" w:rsidRDefault="003C5A61" w:rsidP="00DA30B2">
            <w:pPr>
              <w:jc w:val="both"/>
              <w:rPr>
                <w:rFonts w:ascii="Montserrat Light" w:hAnsi="Montserrat Light"/>
                <w:noProof/>
                <w:color w:val="000000" w:themeColor="text1"/>
              </w:rPr>
            </w:pPr>
            <w:r w:rsidRPr="00095BFF">
              <w:rPr>
                <w:rFonts w:ascii="Montserrat Light" w:hAnsi="Montserrat Light"/>
                <w:noProof/>
                <w:color w:val="000000" w:themeColor="text1"/>
              </w:rPr>
              <w:t>APARAT DE DETERMINARE PARAMETRI ASTRUP (GAZOMETRIE SANGUINĂ ȘI IONI)</w:t>
            </w:r>
            <w:r w:rsidRPr="00095BFF">
              <w:rPr>
                <w:rFonts w:ascii="Montserrat Light" w:hAnsi="Montserrat Light"/>
                <w:noProof/>
                <w:color w:val="000000" w:themeColor="text1"/>
              </w:rPr>
              <w:tab/>
            </w:r>
          </w:p>
          <w:p w14:paraId="4E81D3C4" w14:textId="2BC122DF" w:rsidR="0063018A" w:rsidRPr="00095BFF" w:rsidRDefault="00DD1636" w:rsidP="00DA30B2">
            <w:pPr>
              <w:jc w:val="both"/>
              <w:rPr>
                <w:rFonts w:ascii="Montserrat Light" w:hAnsi="Montserrat Light"/>
                <w:noProof/>
                <w:color w:val="000000" w:themeColor="text1"/>
              </w:rPr>
            </w:pPr>
            <w:r w:rsidRPr="00095BFF">
              <w:rPr>
                <w:rFonts w:ascii="Montserrat Light" w:hAnsi="Montserrat Light"/>
                <w:noProof/>
                <w:color w:val="000000" w:themeColor="text1"/>
              </w:rPr>
              <w:t>Serie:</w:t>
            </w:r>
            <w:r w:rsidR="00EC1ED0" w:rsidRPr="00095BFF">
              <w:rPr>
                <w:rFonts w:ascii="Montserrat Light" w:hAnsi="Montserrat Light"/>
                <w:noProof/>
                <w:color w:val="000000" w:themeColor="text1"/>
              </w:rPr>
              <w:t xml:space="preserve"> </w:t>
            </w:r>
            <w:r w:rsidRPr="00095BFF">
              <w:rPr>
                <w:rFonts w:ascii="Montserrat Light" w:hAnsi="Montserrat Light"/>
                <w:noProof/>
                <w:color w:val="000000" w:themeColor="text1"/>
              </w:rPr>
              <w:t>754R247</w:t>
            </w:r>
            <w:r w:rsidR="00EC1ED0" w:rsidRPr="00095BFF">
              <w:rPr>
                <w:rFonts w:ascii="Montserrat Light" w:hAnsi="Montserrat Light"/>
                <w:noProof/>
                <w:color w:val="000000" w:themeColor="text1"/>
              </w:rPr>
              <w:t>86N004</w:t>
            </w:r>
            <w:r w:rsidR="003C5A61" w:rsidRPr="00095BFF">
              <w:rPr>
                <w:rFonts w:ascii="Montserrat Light" w:hAnsi="Montserrat Light"/>
                <w:noProof/>
                <w:color w:val="000000" w:themeColor="text1"/>
              </w:rPr>
              <w:tab/>
            </w:r>
          </w:p>
        </w:tc>
        <w:tc>
          <w:tcPr>
            <w:tcW w:w="1422" w:type="dxa"/>
            <w:vAlign w:val="center"/>
          </w:tcPr>
          <w:p w14:paraId="4E3348A9" w14:textId="443DAC43" w:rsidR="0063018A" w:rsidRPr="00095BFF" w:rsidRDefault="003C5A61"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202212</w:t>
            </w:r>
            <w:r w:rsidRPr="00095BFF">
              <w:rPr>
                <w:rFonts w:ascii="Montserrat Light" w:hAnsi="Montserrat Light"/>
                <w:noProof/>
                <w:color w:val="000000" w:themeColor="text1"/>
              </w:rPr>
              <w:tab/>
            </w:r>
          </w:p>
        </w:tc>
        <w:tc>
          <w:tcPr>
            <w:tcW w:w="1919" w:type="dxa"/>
            <w:vAlign w:val="center"/>
          </w:tcPr>
          <w:p w14:paraId="20774CD8" w14:textId="483FFAE9" w:rsidR="0063018A" w:rsidRPr="00095BFF" w:rsidRDefault="003C5A61"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96</w:t>
            </w:r>
          </w:p>
        </w:tc>
        <w:tc>
          <w:tcPr>
            <w:tcW w:w="1422" w:type="dxa"/>
            <w:vAlign w:val="center"/>
          </w:tcPr>
          <w:p w14:paraId="1BCBBEF5" w14:textId="422DA1DE" w:rsidR="0063018A" w:rsidRPr="00095BFF" w:rsidRDefault="003C5A61"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216.580,00</w:t>
            </w:r>
          </w:p>
        </w:tc>
      </w:tr>
      <w:tr w:rsidR="0046764E" w:rsidRPr="00095BFF" w14:paraId="4CA643C2" w14:textId="77777777" w:rsidTr="00FD1125">
        <w:trPr>
          <w:jc w:val="center"/>
        </w:trPr>
        <w:tc>
          <w:tcPr>
            <w:tcW w:w="733" w:type="dxa"/>
          </w:tcPr>
          <w:p w14:paraId="5229AF10" w14:textId="67AA0F71" w:rsidR="0063018A" w:rsidRPr="00095BFF" w:rsidRDefault="00FD1125" w:rsidP="00DA30B2">
            <w:pPr>
              <w:jc w:val="both"/>
              <w:rPr>
                <w:rFonts w:ascii="Montserrat Light" w:hAnsi="Montserrat Light"/>
                <w:noProof/>
                <w:color w:val="000000" w:themeColor="text1"/>
              </w:rPr>
            </w:pPr>
            <w:r w:rsidRPr="00095BFF">
              <w:rPr>
                <w:rFonts w:ascii="Montserrat Light" w:hAnsi="Montserrat Light"/>
                <w:noProof/>
                <w:color w:val="000000" w:themeColor="text1"/>
              </w:rPr>
              <w:t>11</w:t>
            </w:r>
          </w:p>
        </w:tc>
        <w:tc>
          <w:tcPr>
            <w:tcW w:w="4696" w:type="dxa"/>
          </w:tcPr>
          <w:p w14:paraId="3FAC6C74" w14:textId="51211959" w:rsidR="0063018A" w:rsidRPr="00095BFF" w:rsidRDefault="00D50AF6" w:rsidP="00355891">
            <w:pPr>
              <w:jc w:val="both"/>
              <w:rPr>
                <w:rFonts w:ascii="Montserrat Light" w:hAnsi="Montserrat Light"/>
                <w:noProof/>
                <w:color w:val="000000" w:themeColor="text1"/>
              </w:rPr>
            </w:pPr>
            <w:r w:rsidRPr="00095BFF">
              <w:rPr>
                <w:rFonts w:ascii="Montserrat Light" w:hAnsi="Montserrat Light"/>
                <w:noProof/>
                <w:color w:val="000000" w:themeColor="text1"/>
              </w:rPr>
              <w:t>PULSOXIMETRU PORTABIL CU SENZOR PENTRU PACIENŢI ADULŢI, COPII ŞI NOU-NĂSCUȚI</w:t>
            </w:r>
          </w:p>
          <w:p w14:paraId="557CE4F7" w14:textId="77777777" w:rsidR="00E52394" w:rsidRPr="00095BFF" w:rsidRDefault="00E52394" w:rsidP="00355891">
            <w:pPr>
              <w:jc w:val="both"/>
              <w:rPr>
                <w:rFonts w:ascii="Montserrat Light" w:hAnsi="Montserrat Light"/>
                <w:noProof/>
                <w:color w:val="000000" w:themeColor="text1"/>
              </w:rPr>
            </w:pPr>
          </w:p>
          <w:p w14:paraId="0C78A809" w14:textId="38F145D1" w:rsidR="000F2E1F" w:rsidRPr="00095BFF" w:rsidRDefault="000F2E1F" w:rsidP="00355891">
            <w:pPr>
              <w:jc w:val="both"/>
              <w:rPr>
                <w:rFonts w:ascii="Montserrat Light" w:hAnsi="Montserrat Light"/>
                <w:noProof/>
                <w:color w:val="000000" w:themeColor="text1"/>
              </w:rPr>
            </w:pPr>
            <w:r w:rsidRPr="00095BFF">
              <w:rPr>
                <w:rFonts w:ascii="Montserrat Light" w:hAnsi="Montserrat Light"/>
                <w:noProof/>
                <w:color w:val="000000" w:themeColor="text1"/>
              </w:rPr>
              <w:lastRenderedPageBreak/>
              <w:t>Serie:XXK015RC013930;XXK015RC013942; XXK015RC013827;XXK015RC013370; XXK015RC013941;</w:t>
            </w:r>
            <w:r w:rsidRPr="00095BFF">
              <w:rPr>
                <w:rFonts w:ascii="Montserrat Light" w:hAnsi="Montserrat Light"/>
              </w:rPr>
              <w:t xml:space="preserve"> </w:t>
            </w:r>
            <w:r w:rsidRPr="00095BFF">
              <w:rPr>
                <w:rFonts w:ascii="Montserrat Light" w:hAnsi="Montserrat Light"/>
                <w:noProof/>
                <w:color w:val="000000" w:themeColor="text1"/>
              </w:rPr>
              <w:t>XXK015RC0139</w:t>
            </w:r>
            <w:r w:rsidR="00E52394" w:rsidRPr="00095BFF">
              <w:rPr>
                <w:rFonts w:ascii="Montserrat Light" w:hAnsi="Montserrat Light"/>
                <w:noProof/>
                <w:color w:val="000000" w:themeColor="text1"/>
              </w:rPr>
              <w:t>4</w:t>
            </w:r>
            <w:r w:rsidRPr="00095BFF">
              <w:rPr>
                <w:rFonts w:ascii="Montserrat Light" w:hAnsi="Montserrat Light"/>
                <w:noProof/>
                <w:color w:val="000000" w:themeColor="text1"/>
              </w:rPr>
              <w:t>0;</w:t>
            </w:r>
            <w:r w:rsidR="00E52394" w:rsidRPr="00095BFF">
              <w:rPr>
                <w:rFonts w:ascii="Montserrat Light" w:hAnsi="Montserrat Light"/>
              </w:rPr>
              <w:t xml:space="preserve"> </w:t>
            </w:r>
            <w:r w:rsidR="00E52394" w:rsidRPr="00095BFF">
              <w:rPr>
                <w:rFonts w:ascii="Montserrat Light" w:hAnsi="Montserrat Light"/>
                <w:noProof/>
                <w:color w:val="000000" w:themeColor="text1"/>
              </w:rPr>
              <w:t>XXK015RC014090;</w:t>
            </w:r>
            <w:r w:rsidR="00E52394" w:rsidRPr="00095BFF">
              <w:rPr>
                <w:rFonts w:ascii="Montserrat Light" w:hAnsi="Montserrat Light"/>
              </w:rPr>
              <w:t xml:space="preserve"> </w:t>
            </w:r>
            <w:r w:rsidR="00E52394" w:rsidRPr="00095BFF">
              <w:rPr>
                <w:rFonts w:ascii="Montserrat Light" w:hAnsi="Montserrat Light"/>
                <w:noProof/>
                <w:color w:val="000000" w:themeColor="text1"/>
              </w:rPr>
              <w:t>XXK015RC013934;</w:t>
            </w:r>
            <w:r w:rsidR="00E52394" w:rsidRPr="00095BFF">
              <w:rPr>
                <w:rFonts w:ascii="Montserrat Light" w:hAnsi="Montserrat Light"/>
              </w:rPr>
              <w:t xml:space="preserve"> </w:t>
            </w:r>
            <w:r w:rsidR="00E52394" w:rsidRPr="00095BFF">
              <w:rPr>
                <w:rFonts w:ascii="Montserrat Light" w:hAnsi="Montserrat Light"/>
                <w:noProof/>
                <w:color w:val="000000" w:themeColor="text1"/>
              </w:rPr>
              <w:t>XXK015RC013369;</w:t>
            </w:r>
            <w:r w:rsidR="00E52394" w:rsidRPr="00095BFF">
              <w:rPr>
                <w:rFonts w:ascii="Montserrat Light" w:hAnsi="Montserrat Light"/>
              </w:rPr>
              <w:t xml:space="preserve"> </w:t>
            </w:r>
            <w:r w:rsidR="00E52394" w:rsidRPr="00095BFF">
              <w:rPr>
                <w:rFonts w:ascii="Montserrat Light" w:hAnsi="Montserrat Light"/>
                <w:noProof/>
                <w:color w:val="000000" w:themeColor="text1"/>
              </w:rPr>
              <w:t>XXK015RC013368;</w:t>
            </w:r>
          </w:p>
        </w:tc>
        <w:tc>
          <w:tcPr>
            <w:tcW w:w="1422" w:type="dxa"/>
            <w:vAlign w:val="center"/>
          </w:tcPr>
          <w:p w14:paraId="3A2C07F1" w14:textId="6F220758" w:rsidR="0063018A" w:rsidRPr="00095BFF" w:rsidRDefault="003A6B72" w:rsidP="00DA30B2">
            <w:pPr>
              <w:jc w:val="center"/>
              <w:rPr>
                <w:rFonts w:ascii="Montserrat Light" w:hAnsi="Montserrat Light"/>
                <w:noProof/>
                <w:color w:val="000000" w:themeColor="text1"/>
              </w:rPr>
            </w:pPr>
            <w:r w:rsidRPr="00095BFF">
              <w:rPr>
                <w:rFonts w:ascii="Montserrat Light" w:hAnsi="Montserrat Light"/>
                <w:noProof/>
                <w:color w:val="000000" w:themeColor="text1"/>
              </w:rPr>
              <w:lastRenderedPageBreak/>
              <w:t>Obiect de inventar</w:t>
            </w:r>
          </w:p>
        </w:tc>
        <w:tc>
          <w:tcPr>
            <w:tcW w:w="1919" w:type="dxa"/>
            <w:vAlign w:val="center"/>
          </w:tcPr>
          <w:p w14:paraId="463975CD" w14:textId="5B5D43BC" w:rsidR="0063018A" w:rsidRPr="00095BFF" w:rsidRDefault="0046764E"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96</w:t>
            </w:r>
          </w:p>
        </w:tc>
        <w:tc>
          <w:tcPr>
            <w:tcW w:w="1422" w:type="dxa"/>
            <w:vAlign w:val="center"/>
          </w:tcPr>
          <w:p w14:paraId="25691DBB" w14:textId="73100A86" w:rsidR="0063018A" w:rsidRPr="00095BFF" w:rsidRDefault="00C77F17" w:rsidP="00DA30B2">
            <w:pPr>
              <w:jc w:val="center"/>
              <w:rPr>
                <w:rFonts w:ascii="Montserrat Light" w:hAnsi="Montserrat Light"/>
                <w:noProof/>
                <w:color w:val="000000" w:themeColor="text1"/>
              </w:rPr>
            </w:pPr>
            <w:r w:rsidRPr="00095BFF">
              <w:rPr>
                <w:rFonts w:ascii="Montserrat Light" w:hAnsi="Montserrat Light"/>
                <w:noProof/>
                <w:color w:val="000000" w:themeColor="text1"/>
              </w:rPr>
              <w:t>13.292,30</w:t>
            </w:r>
          </w:p>
        </w:tc>
      </w:tr>
      <w:tr w:rsidR="0046764E" w:rsidRPr="00095BFF" w14:paraId="5CD27503" w14:textId="77777777" w:rsidTr="00FD1125">
        <w:trPr>
          <w:jc w:val="center"/>
        </w:trPr>
        <w:tc>
          <w:tcPr>
            <w:tcW w:w="733" w:type="dxa"/>
          </w:tcPr>
          <w:p w14:paraId="2182457E" w14:textId="7D42EA59" w:rsidR="0063018A" w:rsidRPr="00095BFF" w:rsidRDefault="00FD1125" w:rsidP="00DA30B2">
            <w:pPr>
              <w:jc w:val="both"/>
              <w:rPr>
                <w:rFonts w:ascii="Montserrat Light" w:hAnsi="Montserrat Light"/>
                <w:noProof/>
                <w:color w:val="000000" w:themeColor="text1"/>
              </w:rPr>
            </w:pPr>
            <w:r w:rsidRPr="00095BFF">
              <w:rPr>
                <w:rFonts w:ascii="Montserrat Light" w:hAnsi="Montserrat Light"/>
                <w:noProof/>
                <w:color w:val="000000" w:themeColor="text1"/>
              </w:rPr>
              <w:t>12</w:t>
            </w:r>
          </w:p>
        </w:tc>
        <w:tc>
          <w:tcPr>
            <w:tcW w:w="4696" w:type="dxa"/>
          </w:tcPr>
          <w:p w14:paraId="23F39397" w14:textId="3D935F5D" w:rsidR="0063018A" w:rsidRPr="00095BFF" w:rsidRDefault="004E1752" w:rsidP="00355891">
            <w:pPr>
              <w:jc w:val="both"/>
              <w:rPr>
                <w:rFonts w:ascii="Montserrat Light" w:hAnsi="Montserrat Light"/>
                <w:noProof/>
                <w:color w:val="000000" w:themeColor="text1"/>
              </w:rPr>
            </w:pPr>
            <w:r w:rsidRPr="00095BFF">
              <w:rPr>
                <w:rFonts w:ascii="Montserrat Light" w:hAnsi="Montserrat Light"/>
                <w:noProof/>
                <w:color w:val="000000" w:themeColor="text1"/>
              </w:rPr>
              <w:t xml:space="preserve">SET ATELE VACUUM </w:t>
            </w:r>
          </w:p>
          <w:p w14:paraId="7E3636BF" w14:textId="77777777" w:rsidR="00C33D66" w:rsidRPr="00095BFF" w:rsidRDefault="00C33D66" w:rsidP="00355891">
            <w:pPr>
              <w:jc w:val="both"/>
              <w:rPr>
                <w:rFonts w:ascii="Montserrat Light" w:hAnsi="Montserrat Light"/>
                <w:noProof/>
                <w:color w:val="000000" w:themeColor="text1"/>
              </w:rPr>
            </w:pPr>
            <w:r w:rsidRPr="00095BFF">
              <w:rPr>
                <w:rFonts w:ascii="Montserrat Light" w:hAnsi="Montserrat Light"/>
                <w:noProof/>
                <w:color w:val="000000" w:themeColor="text1"/>
              </w:rPr>
              <w:t>Serie:</w:t>
            </w:r>
            <w:r w:rsidR="00987E44" w:rsidRPr="00095BFF">
              <w:rPr>
                <w:rFonts w:ascii="Montserrat Light" w:hAnsi="Montserrat Light"/>
                <w:noProof/>
                <w:color w:val="000000" w:themeColor="text1"/>
              </w:rPr>
              <w:t>0620210081/0620210116/0520210002;</w:t>
            </w:r>
          </w:p>
          <w:p w14:paraId="2300AFF6" w14:textId="77777777" w:rsidR="00987E44" w:rsidRPr="00095BFF" w:rsidRDefault="00987E44" w:rsidP="00355891">
            <w:pPr>
              <w:jc w:val="both"/>
              <w:rPr>
                <w:rFonts w:ascii="Montserrat Light" w:hAnsi="Montserrat Light"/>
                <w:noProof/>
                <w:color w:val="000000" w:themeColor="text1"/>
              </w:rPr>
            </w:pPr>
            <w:r w:rsidRPr="00095BFF">
              <w:rPr>
                <w:rFonts w:ascii="Montserrat Light" w:hAnsi="Montserrat Light"/>
                <w:noProof/>
                <w:color w:val="000000" w:themeColor="text1"/>
              </w:rPr>
              <w:t>0520210000/0620210128/0620210104;</w:t>
            </w:r>
          </w:p>
          <w:p w14:paraId="1D37334E" w14:textId="64404418" w:rsidR="00987E44" w:rsidRPr="00095BFF" w:rsidRDefault="00987E44" w:rsidP="00355891">
            <w:pPr>
              <w:jc w:val="both"/>
              <w:rPr>
                <w:rFonts w:ascii="Montserrat Light" w:hAnsi="Montserrat Light"/>
                <w:noProof/>
                <w:color w:val="000000" w:themeColor="text1"/>
              </w:rPr>
            </w:pPr>
            <w:r w:rsidRPr="00095BFF">
              <w:rPr>
                <w:rFonts w:ascii="Montserrat Light" w:hAnsi="Montserrat Light"/>
                <w:noProof/>
                <w:color w:val="000000" w:themeColor="text1"/>
              </w:rPr>
              <w:t>0520210023/0620210141/0620210103;</w:t>
            </w:r>
          </w:p>
        </w:tc>
        <w:tc>
          <w:tcPr>
            <w:tcW w:w="1422" w:type="dxa"/>
            <w:vAlign w:val="center"/>
          </w:tcPr>
          <w:p w14:paraId="3EAC2FA3" w14:textId="121C8354" w:rsidR="0063018A" w:rsidRPr="00095BFF" w:rsidRDefault="003A6B72" w:rsidP="00DA30B2">
            <w:pPr>
              <w:jc w:val="center"/>
              <w:rPr>
                <w:rFonts w:ascii="Montserrat Light" w:hAnsi="Montserrat Light"/>
                <w:noProof/>
                <w:color w:val="000000" w:themeColor="text1"/>
              </w:rPr>
            </w:pPr>
            <w:r w:rsidRPr="00095BFF">
              <w:rPr>
                <w:rFonts w:ascii="Montserrat Light" w:hAnsi="Montserrat Light"/>
                <w:noProof/>
                <w:color w:val="000000" w:themeColor="text1"/>
              </w:rPr>
              <w:t>Obiect de inventar</w:t>
            </w:r>
          </w:p>
        </w:tc>
        <w:tc>
          <w:tcPr>
            <w:tcW w:w="1919" w:type="dxa"/>
            <w:vAlign w:val="center"/>
          </w:tcPr>
          <w:p w14:paraId="6EAC48D1" w14:textId="23FC677A" w:rsidR="0063018A" w:rsidRPr="00095BFF" w:rsidRDefault="0046764E"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96</w:t>
            </w:r>
          </w:p>
        </w:tc>
        <w:tc>
          <w:tcPr>
            <w:tcW w:w="1422" w:type="dxa"/>
            <w:vAlign w:val="center"/>
          </w:tcPr>
          <w:p w14:paraId="62727A80" w14:textId="142BE811" w:rsidR="00C77F17" w:rsidRPr="00095BFF" w:rsidRDefault="00C33D66" w:rsidP="00DA30B2">
            <w:pPr>
              <w:jc w:val="center"/>
              <w:rPr>
                <w:rFonts w:ascii="Montserrat Light" w:hAnsi="Montserrat Light"/>
                <w:noProof/>
                <w:color w:val="000000" w:themeColor="text1"/>
              </w:rPr>
            </w:pPr>
            <w:r w:rsidRPr="00095BFF">
              <w:rPr>
                <w:rFonts w:ascii="Montserrat Light" w:hAnsi="Montserrat Light"/>
                <w:noProof/>
                <w:color w:val="000000" w:themeColor="text1"/>
              </w:rPr>
              <w:t>4.998</w:t>
            </w:r>
            <w:r w:rsidR="00C77F17" w:rsidRPr="00095BFF">
              <w:rPr>
                <w:rFonts w:ascii="Montserrat Light" w:hAnsi="Montserrat Light"/>
                <w:noProof/>
                <w:color w:val="000000" w:themeColor="text1"/>
              </w:rPr>
              <w:t>,00</w:t>
            </w:r>
          </w:p>
        </w:tc>
      </w:tr>
      <w:tr w:rsidR="0046764E" w:rsidRPr="00095BFF" w14:paraId="3463DC4B" w14:textId="77777777" w:rsidTr="00FD1125">
        <w:trPr>
          <w:jc w:val="center"/>
        </w:trPr>
        <w:tc>
          <w:tcPr>
            <w:tcW w:w="733" w:type="dxa"/>
          </w:tcPr>
          <w:p w14:paraId="10DFDF3E" w14:textId="2B0774A1" w:rsidR="0063018A" w:rsidRPr="00095BFF" w:rsidRDefault="00FD1125" w:rsidP="00DA30B2">
            <w:pPr>
              <w:jc w:val="both"/>
              <w:rPr>
                <w:rFonts w:ascii="Montserrat Light" w:hAnsi="Montserrat Light"/>
                <w:noProof/>
                <w:color w:val="000000" w:themeColor="text1"/>
              </w:rPr>
            </w:pPr>
            <w:r w:rsidRPr="00095BFF">
              <w:rPr>
                <w:rFonts w:ascii="Montserrat Light" w:hAnsi="Montserrat Light"/>
                <w:noProof/>
                <w:color w:val="000000" w:themeColor="text1"/>
              </w:rPr>
              <w:t>13</w:t>
            </w:r>
          </w:p>
        </w:tc>
        <w:tc>
          <w:tcPr>
            <w:tcW w:w="4696" w:type="dxa"/>
          </w:tcPr>
          <w:p w14:paraId="760A3F52" w14:textId="6EB97B92" w:rsidR="0063018A" w:rsidRPr="00095BFF" w:rsidRDefault="004E1752" w:rsidP="00355891">
            <w:pPr>
              <w:jc w:val="both"/>
              <w:rPr>
                <w:rFonts w:ascii="Montserrat Light" w:hAnsi="Montserrat Light"/>
                <w:noProof/>
                <w:color w:val="000000" w:themeColor="text1"/>
              </w:rPr>
            </w:pPr>
            <w:r w:rsidRPr="00095BFF">
              <w:rPr>
                <w:rFonts w:ascii="Montserrat Light" w:hAnsi="Montserrat Light"/>
                <w:noProof/>
                <w:color w:val="000000" w:themeColor="text1"/>
              </w:rPr>
              <w:t>SET ATELE IMOBILIZARE MEMBRE</w:t>
            </w:r>
          </w:p>
          <w:p w14:paraId="1CB17F7D" w14:textId="16C08EE3" w:rsidR="00877D9A" w:rsidRPr="00095BFF" w:rsidRDefault="00C33D66" w:rsidP="00355891">
            <w:pPr>
              <w:jc w:val="both"/>
              <w:rPr>
                <w:rFonts w:ascii="Montserrat Light" w:hAnsi="Montserrat Light"/>
                <w:noProof/>
                <w:color w:val="000000" w:themeColor="text1"/>
              </w:rPr>
            </w:pPr>
            <w:r w:rsidRPr="00095BFF">
              <w:rPr>
                <w:rFonts w:ascii="Montserrat Light" w:hAnsi="Montserrat Light"/>
                <w:noProof/>
                <w:color w:val="000000" w:themeColor="text1"/>
              </w:rPr>
              <w:t>Serie: lot 2224028001</w:t>
            </w:r>
          </w:p>
        </w:tc>
        <w:tc>
          <w:tcPr>
            <w:tcW w:w="1422" w:type="dxa"/>
            <w:vAlign w:val="center"/>
          </w:tcPr>
          <w:p w14:paraId="11D2C1BB" w14:textId="6AE6E1AA" w:rsidR="0063018A" w:rsidRPr="00095BFF" w:rsidRDefault="003A6B72" w:rsidP="00DA30B2">
            <w:pPr>
              <w:jc w:val="center"/>
              <w:rPr>
                <w:rFonts w:ascii="Montserrat Light" w:hAnsi="Montserrat Light"/>
                <w:noProof/>
                <w:color w:val="000000" w:themeColor="text1"/>
              </w:rPr>
            </w:pPr>
            <w:r w:rsidRPr="00095BFF">
              <w:rPr>
                <w:rFonts w:ascii="Montserrat Light" w:hAnsi="Montserrat Light"/>
                <w:noProof/>
                <w:color w:val="000000" w:themeColor="text1"/>
              </w:rPr>
              <w:t>Obiect de inventar</w:t>
            </w:r>
          </w:p>
        </w:tc>
        <w:tc>
          <w:tcPr>
            <w:tcW w:w="1919" w:type="dxa"/>
            <w:vAlign w:val="center"/>
          </w:tcPr>
          <w:p w14:paraId="5D5EE83E" w14:textId="251A878B" w:rsidR="0063018A" w:rsidRPr="00095BFF" w:rsidRDefault="0046764E"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96</w:t>
            </w:r>
          </w:p>
        </w:tc>
        <w:tc>
          <w:tcPr>
            <w:tcW w:w="1422" w:type="dxa"/>
            <w:vAlign w:val="center"/>
          </w:tcPr>
          <w:p w14:paraId="1D006D0A" w14:textId="700EAEB9" w:rsidR="0063018A" w:rsidRPr="00095BFF" w:rsidRDefault="00C33D66" w:rsidP="00DA30B2">
            <w:pPr>
              <w:jc w:val="center"/>
              <w:rPr>
                <w:rFonts w:ascii="Montserrat Light" w:hAnsi="Montserrat Light"/>
                <w:noProof/>
                <w:color w:val="000000" w:themeColor="text1"/>
              </w:rPr>
            </w:pPr>
            <w:r w:rsidRPr="00095BFF">
              <w:rPr>
                <w:rFonts w:ascii="Montserrat Light" w:hAnsi="Montserrat Light"/>
                <w:noProof/>
                <w:color w:val="000000" w:themeColor="text1"/>
              </w:rPr>
              <w:t>5.950,00</w:t>
            </w:r>
          </w:p>
        </w:tc>
      </w:tr>
      <w:tr w:rsidR="0046764E" w:rsidRPr="00095BFF" w14:paraId="5A395D7D" w14:textId="77777777" w:rsidTr="00FD1125">
        <w:trPr>
          <w:jc w:val="center"/>
        </w:trPr>
        <w:tc>
          <w:tcPr>
            <w:tcW w:w="733" w:type="dxa"/>
          </w:tcPr>
          <w:p w14:paraId="760703E8" w14:textId="491A03D1" w:rsidR="0063018A" w:rsidRPr="00095BFF" w:rsidRDefault="00FD1125" w:rsidP="00DA30B2">
            <w:pPr>
              <w:jc w:val="both"/>
              <w:rPr>
                <w:rFonts w:ascii="Montserrat Light" w:hAnsi="Montserrat Light"/>
                <w:noProof/>
                <w:color w:val="000000" w:themeColor="text1"/>
              </w:rPr>
            </w:pPr>
            <w:r w:rsidRPr="00095BFF">
              <w:rPr>
                <w:rFonts w:ascii="Montserrat Light" w:hAnsi="Montserrat Light"/>
                <w:noProof/>
                <w:color w:val="000000" w:themeColor="text1"/>
              </w:rPr>
              <w:t>14</w:t>
            </w:r>
          </w:p>
        </w:tc>
        <w:tc>
          <w:tcPr>
            <w:tcW w:w="4696" w:type="dxa"/>
          </w:tcPr>
          <w:p w14:paraId="102CC1F6" w14:textId="48508F94" w:rsidR="0063018A" w:rsidRPr="00095BFF" w:rsidRDefault="004E1752" w:rsidP="00355891">
            <w:pPr>
              <w:jc w:val="both"/>
              <w:rPr>
                <w:rFonts w:ascii="Montserrat Light" w:hAnsi="Montserrat Light"/>
                <w:noProof/>
                <w:color w:val="000000" w:themeColor="text1"/>
              </w:rPr>
            </w:pPr>
            <w:r w:rsidRPr="00095BFF">
              <w:rPr>
                <w:rFonts w:ascii="Montserrat Light" w:hAnsi="Montserrat Light"/>
                <w:noProof/>
                <w:color w:val="000000" w:themeColor="text1"/>
              </w:rPr>
              <w:t>CÂNTAR MEDICAL PENTRU SUGARI</w:t>
            </w:r>
          </w:p>
          <w:p w14:paraId="270DC405" w14:textId="0EB0FEE5" w:rsidR="001C1E96" w:rsidRPr="00095BFF" w:rsidRDefault="001C1E96" w:rsidP="00355891">
            <w:pPr>
              <w:jc w:val="both"/>
              <w:rPr>
                <w:rFonts w:ascii="Montserrat Light" w:hAnsi="Montserrat Light"/>
                <w:noProof/>
                <w:color w:val="000000" w:themeColor="text1"/>
              </w:rPr>
            </w:pPr>
            <w:r w:rsidRPr="00095BFF">
              <w:rPr>
                <w:rFonts w:ascii="Montserrat Light" w:hAnsi="Montserrat Light"/>
                <w:noProof/>
                <w:color w:val="000000" w:themeColor="text1"/>
              </w:rPr>
              <w:t>2 bucăți</w:t>
            </w:r>
          </w:p>
        </w:tc>
        <w:tc>
          <w:tcPr>
            <w:tcW w:w="1422" w:type="dxa"/>
            <w:vAlign w:val="center"/>
          </w:tcPr>
          <w:p w14:paraId="16C3288C" w14:textId="63CBE23B" w:rsidR="0063018A" w:rsidRPr="00095BFF" w:rsidRDefault="00E2360B" w:rsidP="00DA30B2">
            <w:pPr>
              <w:jc w:val="center"/>
              <w:rPr>
                <w:rFonts w:ascii="Montserrat Light" w:hAnsi="Montserrat Light"/>
                <w:noProof/>
                <w:color w:val="000000" w:themeColor="text1"/>
              </w:rPr>
            </w:pPr>
            <w:r w:rsidRPr="00095BFF">
              <w:rPr>
                <w:rFonts w:ascii="Montserrat Light" w:hAnsi="Montserrat Light"/>
                <w:noProof/>
                <w:color w:val="000000" w:themeColor="text1"/>
              </w:rPr>
              <w:t>Obiect de inventar</w:t>
            </w:r>
          </w:p>
        </w:tc>
        <w:tc>
          <w:tcPr>
            <w:tcW w:w="1919" w:type="dxa"/>
            <w:vAlign w:val="center"/>
          </w:tcPr>
          <w:p w14:paraId="57F74E77" w14:textId="05CE9945" w:rsidR="0063018A" w:rsidRPr="00095BFF" w:rsidRDefault="0046764E"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96</w:t>
            </w:r>
          </w:p>
        </w:tc>
        <w:tc>
          <w:tcPr>
            <w:tcW w:w="1422" w:type="dxa"/>
            <w:vAlign w:val="center"/>
          </w:tcPr>
          <w:p w14:paraId="458A0046" w14:textId="34DE3735" w:rsidR="0063018A" w:rsidRPr="00095BFF" w:rsidRDefault="001C1E96" w:rsidP="00DA30B2">
            <w:pPr>
              <w:jc w:val="center"/>
              <w:rPr>
                <w:rFonts w:ascii="Montserrat Light" w:hAnsi="Montserrat Light"/>
                <w:noProof/>
                <w:color w:val="000000" w:themeColor="text1"/>
              </w:rPr>
            </w:pPr>
            <w:r w:rsidRPr="00095BFF">
              <w:rPr>
                <w:rFonts w:ascii="Montserrat Light" w:hAnsi="Montserrat Light"/>
                <w:noProof/>
                <w:color w:val="000000" w:themeColor="text1"/>
              </w:rPr>
              <w:t>749,70</w:t>
            </w:r>
          </w:p>
        </w:tc>
      </w:tr>
      <w:tr w:rsidR="0046764E" w:rsidRPr="00095BFF" w14:paraId="7CB1B8E6" w14:textId="77777777" w:rsidTr="00FD1125">
        <w:trPr>
          <w:jc w:val="center"/>
        </w:trPr>
        <w:tc>
          <w:tcPr>
            <w:tcW w:w="733" w:type="dxa"/>
          </w:tcPr>
          <w:p w14:paraId="611CB758" w14:textId="25AC16B6" w:rsidR="009E6703" w:rsidRPr="00095BFF" w:rsidRDefault="00FD1125" w:rsidP="00DA30B2">
            <w:pPr>
              <w:jc w:val="both"/>
              <w:rPr>
                <w:rFonts w:ascii="Montserrat Light" w:hAnsi="Montserrat Light"/>
                <w:noProof/>
                <w:color w:val="000000" w:themeColor="text1"/>
              </w:rPr>
            </w:pPr>
            <w:r w:rsidRPr="00095BFF">
              <w:rPr>
                <w:rFonts w:ascii="Montserrat Light" w:hAnsi="Montserrat Light"/>
                <w:noProof/>
                <w:color w:val="000000" w:themeColor="text1"/>
              </w:rPr>
              <w:t>15</w:t>
            </w:r>
          </w:p>
        </w:tc>
        <w:tc>
          <w:tcPr>
            <w:tcW w:w="4696" w:type="dxa"/>
          </w:tcPr>
          <w:p w14:paraId="1E2C35E1" w14:textId="0517F656" w:rsidR="009E6703" w:rsidRPr="00095BFF" w:rsidRDefault="002C254B" w:rsidP="00355891">
            <w:pPr>
              <w:jc w:val="both"/>
              <w:rPr>
                <w:rFonts w:ascii="Montserrat Light" w:hAnsi="Montserrat Light"/>
                <w:noProof/>
                <w:color w:val="000000" w:themeColor="text1"/>
              </w:rPr>
            </w:pPr>
            <w:r w:rsidRPr="00095BFF">
              <w:rPr>
                <w:rFonts w:ascii="Montserrat Light" w:hAnsi="Montserrat Light"/>
                <w:noProof/>
                <w:color w:val="000000" w:themeColor="text1"/>
              </w:rPr>
              <w:t>SISTEM SUPORT PENTRU DISPENSERE MEDICALE PENTRU MÂNUȘI DE UNICĂ FOLOSINȚĂ</w:t>
            </w:r>
          </w:p>
          <w:p w14:paraId="25B29FDC" w14:textId="14057D8B" w:rsidR="00EC1ED0" w:rsidRPr="00095BFF" w:rsidRDefault="00EC1ED0" w:rsidP="00355891">
            <w:pPr>
              <w:jc w:val="both"/>
              <w:rPr>
                <w:rFonts w:ascii="Montserrat Light" w:hAnsi="Montserrat Light"/>
                <w:noProof/>
                <w:color w:val="000000" w:themeColor="text1"/>
              </w:rPr>
            </w:pPr>
            <w:r w:rsidRPr="00095BFF">
              <w:rPr>
                <w:rFonts w:ascii="Montserrat Light" w:hAnsi="Montserrat Light"/>
                <w:noProof/>
                <w:color w:val="000000" w:themeColor="text1"/>
              </w:rPr>
              <w:t>30 de bucăți</w:t>
            </w:r>
          </w:p>
        </w:tc>
        <w:tc>
          <w:tcPr>
            <w:tcW w:w="1422" w:type="dxa"/>
            <w:vAlign w:val="center"/>
          </w:tcPr>
          <w:p w14:paraId="50AB7C2F" w14:textId="6A35B2A0" w:rsidR="009E6703" w:rsidRPr="00095BFF" w:rsidRDefault="009E6703" w:rsidP="00DA30B2">
            <w:pPr>
              <w:jc w:val="center"/>
              <w:rPr>
                <w:rFonts w:ascii="Montserrat Light" w:hAnsi="Montserrat Light"/>
                <w:noProof/>
                <w:color w:val="000000" w:themeColor="text1"/>
              </w:rPr>
            </w:pPr>
            <w:r w:rsidRPr="00095BFF">
              <w:rPr>
                <w:rFonts w:ascii="Montserrat Light" w:hAnsi="Montserrat Light"/>
                <w:noProof/>
                <w:color w:val="000000" w:themeColor="text1"/>
              </w:rPr>
              <w:t>Obiect de inventar</w:t>
            </w:r>
          </w:p>
        </w:tc>
        <w:tc>
          <w:tcPr>
            <w:tcW w:w="1919" w:type="dxa"/>
            <w:vAlign w:val="center"/>
          </w:tcPr>
          <w:p w14:paraId="5DC7F8EE" w14:textId="61DAA144" w:rsidR="009E6703" w:rsidRPr="00095BFF" w:rsidRDefault="0046764E"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96</w:t>
            </w:r>
          </w:p>
        </w:tc>
        <w:tc>
          <w:tcPr>
            <w:tcW w:w="1422" w:type="dxa"/>
            <w:vAlign w:val="center"/>
          </w:tcPr>
          <w:p w14:paraId="5BA5A4D7" w14:textId="5300896E" w:rsidR="009E6703" w:rsidRPr="00095BFF" w:rsidRDefault="00EC1ED0" w:rsidP="00DA30B2">
            <w:pPr>
              <w:jc w:val="center"/>
              <w:rPr>
                <w:rFonts w:ascii="Montserrat Light" w:hAnsi="Montserrat Light"/>
                <w:noProof/>
                <w:color w:val="000000" w:themeColor="text1"/>
              </w:rPr>
            </w:pPr>
            <w:r w:rsidRPr="00095BFF">
              <w:rPr>
                <w:rFonts w:ascii="Montserrat Light" w:hAnsi="Montserrat Light"/>
                <w:noProof/>
                <w:color w:val="000000" w:themeColor="text1"/>
              </w:rPr>
              <w:t>11.424,00</w:t>
            </w:r>
          </w:p>
        </w:tc>
      </w:tr>
      <w:tr w:rsidR="0046764E" w:rsidRPr="00095BFF" w14:paraId="003ECCF2" w14:textId="77777777" w:rsidTr="00FD1125">
        <w:trPr>
          <w:jc w:val="center"/>
        </w:trPr>
        <w:tc>
          <w:tcPr>
            <w:tcW w:w="733" w:type="dxa"/>
          </w:tcPr>
          <w:p w14:paraId="0506E339" w14:textId="5E1B77F2" w:rsidR="003C5A61" w:rsidRPr="00095BFF" w:rsidRDefault="00FD1125" w:rsidP="00DA30B2">
            <w:pPr>
              <w:jc w:val="both"/>
              <w:rPr>
                <w:rFonts w:ascii="Montserrat Light" w:hAnsi="Montserrat Light"/>
                <w:noProof/>
                <w:color w:val="000000" w:themeColor="text1"/>
              </w:rPr>
            </w:pPr>
            <w:r w:rsidRPr="00095BFF">
              <w:rPr>
                <w:rFonts w:ascii="Montserrat Light" w:hAnsi="Montserrat Light"/>
                <w:noProof/>
                <w:color w:val="000000" w:themeColor="text1"/>
              </w:rPr>
              <w:t>16</w:t>
            </w:r>
          </w:p>
        </w:tc>
        <w:tc>
          <w:tcPr>
            <w:tcW w:w="4696" w:type="dxa"/>
          </w:tcPr>
          <w:p w14:paraId="629DFBE0" w14:textId="0729E756" w:rsidR="003C5A61" w:rsidRPr="00095BFF" w:rsidRDefault="00B16610" w:rsidP="00355891">
            <w:pPr>
              <w:jc w:val="both"/>
              <w:rPr>
                <w:rFonts w:ascii="Montserrat Light" w:hAnsi="Montserrat Light"/>
                <w:noProof/>
                <w:color w:val="000000" w:themeColor="text1"/>
              </w:rPr>
            </w:pPr>
            <w:r w:rsidRPr="00095BFF">
              <w:rPr>
                <w:rFonts w:ascii="Montserrat Light" w:hAnsi="Montserrat Light"/>
                <w:noProof/>
                <w:color w:val="000000" w:themeColor="text1"/>
              </w:rPr>
              <w:t>DISPOZITIV AUTOMAT TIP DISPENSER PENTRU ÎNCĂLȚARE AUTOMATĂ PACIENȚI/ APARȚINĂTORI CU BOTOȘEI DE UNICĂ FOLOSINȚĂ</w:t>
            </w:r>
          </w:p>
          <w:p w14:paraId="7447C524" w14:textId="4AC7120B" w:rsidR="001C1E96" w:rsidRPr="00095BFF" w:rsidRDefault="001C1E96" w:rsidP="00355891">
            <w:pPr>
              <w:jc w:val="both"/>
              <w:rPr>
                <w:rFonts w:ascii="Montserrat Light" w:hAnsi="Montserrat Light"/>
                <w:noProof/>
                <w:color w:val="000000" w:themeColor="text1"/>
              </w:rPr>
            </w:pPr>
            <w:r w:rsidRPr="00095BFF">
              <w:rPr>
                <w:rFonts w:ascii="Montserrat Light" w:hAnsi="Montserrat Light"/>
                <w:noProof/>
                <w:color w:val="000000" w:themeColor="text1"/>
              </w:rPr>
              <w:t>4 bucăți</w:t>
            </w:r>
          </w:p>
        </w:tc>
        <w:tc>
          <w:tcPr>
            <w:tcW w:w="1422" w:type="dxa"/>
            <w:vAlign w:val="center"/>
          </w:tcPr>
          <w:p w14:paraId="197C123D" w14:textId="77777777" w:rsidR="006B5B2D" w:rsidRPr="00095BFF" w:rsidRDefault="006B5B2D"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202213</w:t>
            </w:r>
          </w:p>
          <w:p w14:paraId="47D46216" w14:textId="77777777" w:rsidR="006B5B2D" w:rsidRPr="00095BFF" w:rsidRDefault="006B5B2D"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202214</w:t>
            </w:r>
          </w:p>
          <w:p w14:paraId="39C3BB1D" w14:textId="77777777" w:rsidR="006B5B2D" w:rsidRPr="00095BFF" w:rsidRDefault="006B5B2D"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202215</w:t>
            </w:r>
          </w:p>
          <w:p w14:paraId="0062E234" w14:textId="24EE0833" w:rsidR="003C5A61" w:rsidRPr="00095BFF" w:rsidRDefault="006B5B2D"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202216</w:t>
            </w:r>
          </w:p>
        </w:tc>
        <w:tc>
          <w:tcPr>
            <w:tcW w:w="1919" w:type="dxa"/>
            <w:vAlign w:val="center"/>
          </w:tcPr>
          <w:p w14:paraId="6C8C9C8F" w14:textId="5154D5AA" w:rsidR="003C5A61" w:rsidRPr="00095BFF" w:rsidRDefault="0046764E"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96</w:t>
            </w:r>
          </w:p>
        </w:tc>
        <w:tc>
          <w:tcPr>
            <w:tcW w:w="1422" w:type="dxa"/>
            <w:vAlign w:val="center"/>
          </w:tcPr>
          <w:p w14:paraId="695F1894" w14:textId="29F5076D" w:rsidR="003C5A61" w:rsidRPr="00095BFF" w:rsidRDefault="001C1E96" w:rsidP="00DA30B2">
            <w:pPr>
              <w:jc w:val="center"/>
              <w:rPr>
                <w:rFonts w:ascii="Montserrat Light" w:hAnsi="Montserrat Light"/>
                <w:noProof/>
                <w:color w:val="000000" w:themeColor="text1"/>
              </w:rPr>
            </w:pPr>
            <w:r w:rsidRPr="00095BFF">
              <w:rPr>
                <w:rFonts w:ascii="Montserrat Light" w:hAnsi="Montserrat Light"/>
                <w:noProof/>
                <w:color w:val="000000" w:themeColor="text1"/>
              </w:rPr>
              <w:t>11.852,40</w:t>
            </w:r>
          </w:p>
        </w:tc>
      </w:tr>
      <w:tr w:rsidR="0046764E" w:rsidRPr="00095BFF" w14:paraId="1B0AAA04" w14:textId="77777777" w:rsidTr="00FD1125">
        <w:trPr>
          <w:jc w:val="center"/>
        </w:trPr>
        <w:tc>
          <w:tcPr>
            <w:tcW w:w="733" w:type="dxa"/>
          </w:tcPr>
          <w:p w14:paraId="314B8FD9" w14:textId="582CF5DB" w:rsidR="00E2360B" w:rsidRPr="00095BFF" w:rsidRDefault="00FD1125" w:rsidP="00DA30B2">
            <w:pPr>
              <w:jc w:val="both"/>
              <w:rPr>
                <w:rFonts w:ascii="Montserrat Light" w:hAnsi="Montserrat Light"/>
                <w:noProof/>
                <w:color w:val="000000" w:themeColor="text1"/>
              </w:rPr>
            </w:pPr>
            <w:r w:rsidRPr="00095BFF">
              <w:rPr>
                <w:rFonts w:ascii="Montserrat Light" w:hAnsi="Montserrat Light"/>
                <w:noProof/>
                <w:color w:val="000000" w:themeColor="text1"/>
              </w:rPr>
              <w:t>17</w:t>
            </w:r>
          </w:p>
        </w:tc>
        <w:tc>
          <w:tcPr>
            <w:tcW w:w="4696" w:type="dxa"/>
          </w:tcPr>
          <w:p w14:paraId="21A0BA04" w14:textId="1BF17B87" w:rsidR="00E2360B" w:rsidRPr="00095BFF" w:rsidRDefault="004E1752" w:rsidP="00355891">
            <w:pPr>
              <w:jc w:val="both"/>
              <w:rPr>
                <w:rFonts w:ascii="Montserrat Light" w:hAnsi="Montserrat Light"/>
                <w:color w:val="000000" w:themeColor="text1"/>
              </w:rPr>
            </w:pPr>
            <w:r w:rsidRPr="00095BFF">
              <w:rPr>
                <w:rFonts w:ascii="Montserrat Light" w:hAnsi="Montserrat Light"/>
                <w:color w:val="000000" w:themeColor="text1"/>
              </w:rPr>
              <w:t>PERDELE PARAVAN DE UZ MEDICAL</w:t>
            </w:r>
          </w:p>
          <w:p w14:paraId="3ADA5172" w14:textId="5ECBF4F7" w:rsidR="00231D9C" w:rsidRPr="00095BFF" w:rsidRDefault="00231D9C" w:rsidP="00355891">
            <w:pPr>
              <w:jc w:val="both"/>
              <w:rPr>
                <w:rFonts w:ascii="Montserrat Light" w:hAnsi="Montserrat Light"/>
                <w:color w:val="000000" w:themeColor="text1"/>
              </w:rPr>
            </w:pPr>
            <w:r w:rsidRPr="00095BFF">
              <w:rPr>
                <w:rFonts w:ascii="Montserrat Light" w:hAnsi="Montserrat Light"/>
                <w:color w:val="000000" w:themeColor="text1"/>
              </w:rPr>
              <w:t>35 de bucăți</w:t>
            </w:r>
          </w:p>
        </w:tc>
        <w:tc>
          <w:tcPr>
            <w:tcW w:w="1422" w:type="dxa"/>
            <w:vAlign w:val="center"/>
          </w:tcPr>
          <w:p w14:paraId="6473658B" w14:textId="45CA0790" w:rsidR="00E2360B" w:rsidRPr="00095BFF" w:rsidRDefault="0046764E" w:rsidP="00DA30B2">
            <w:pPr>
              <w:jc w:val="center"/>
              <w:rPr>
                <w:rFonts w:ascii="Montserrat Light" w:hAnsi="Montserrat Light"/>
                <w:noProof/>
                <w:color w:val="000000" w:themeColor="text1"/>
              </w:rPr>
            </w:pPr>
            <w:r w:rsidRPr="00095BFF">
              <w:rPr>
                <w:rFonts w:ascii="Montserrat Light" w:hAnsi="Montserrat Light"/>
                <w:noProof/>
                <w:color w:val="000000" w:themeColor="text1"/>
              </w:rPr>
              <w:t>Obiect de inventar</w:t>
            </w:r>
          </w:p>
        </w:tc>
        <w:tc>
          <w:tcPr>
            <w:tcW w:w="1919" w:type="dxa"/>
            <w:vAlign w:val="center"/>
          </w:tcPr>
          <w:p w14:paraId="3A0B6B40" w14:textId="3E95BF89" w:rsidR="00E2360B" w:rsidRPr="00095BFF" w:rsidRDefault="0046764E"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96</w:t>
            </w:r>
          </w:p>
        </w:tc>
        <w:tc>
          <w:tcPr>
            <w:tcW w:w="1422" w:type="dxa"/>
            <w:vAlign w:val="center"/>
          </w:tcPr>
          <w:p w14:paraId="631E4359" w14:textId="266B9A46" w:rsidR="00E2360B" w:rsidRPr="00095BFF" w:rsidRDefault="00231D9C" w:rsidP="00DA30B2">
            <w:pPr>
              <w:jc w:val="center"/>
              <w:rPr>
                <w:rFonts w:ascii="Montserrat Light" w:hAnsi="Montserrat Light"/>
                <w:noProof/>
                <w:color w:val="000000" w:themeColor="text1"/>
              </w:rPr>
            </w:pPr>
            <w:r w:rsidRPr="00095BFF">
              <w:rPr>
                <w:rFonts w:ascii="Montserrat Light" w:hAnsi="Montserrat Light"/>
                <w:noProof/>
                <w:color w:val="000000" w:themeColor="text1"/>
              </w:rPr>
              <w:t>18.742,50</w:t>
            </w:r>
          </w:p>
        </w:tc>
      </w:tr>
      <w:tr w:rsidR="0046764E" w:rsidRPr="00095BFF" w14:paraId="700597CF" w14:textId="77777777" w:rsidTr="00FD1125">
        <w:trPr>
          <w:jc w:val="center"/>
        </w:trPr>
        <w:tc>
          <w:tcPr>
            <w:tcW w:w="733" w:type="dxa"/>
          </w:tcPr>
          <w:p w14:paraId="22391212" w14:textId="6EE4B81A" w:rsidR="0083734C" w:rsidRPr="00095BFF" w:rsidRDefault="00FD1125" w:rsidP="00DA30B2">
            <w:pPr>
              <w:jc w:val="both"/>
              <w:rPr>
                <w:rFonts w:ascii="Montserrat Light" w:hAnsi="Montserrat Light"/>
                <w:noProof/>
                <w:color w:val="000000" w:themeColor="text1"/>
              </w:rPr>
            </w:pPr>
            <w:r w:rsidRPr="00095BFF">
              <w:rPr>
                <w:rFonts w:ascii="Montserrat Light" w:hAnsi="Montserrat Light"/>
                <w:noProof/>
                <w:color w:val="000000" w:themeColor="text1"/>
              </w:rPr>
              <w:t>18</w:t>
            </w:r>
          </w:p>
        </w:tc>
        <w:tc>
          <w:tcPr>
            <w:tcW w:w="4696" w:type="dxa"/>
          </w:tcPr>
          <w:p w14:paraId="28DB128D" w14:textId="415817E4" w:rsidR="0083734C" w:rsidRPr="00095BFF" w:rsidRDefault="00FC5523" w:rsidP="00355891">
            <w:pPr>
              <w:jc w:val="both"/>
              <w:rPr>
                <w:rFonts w:ascii="Montserrat Light" w:hAnsi="Montserrat Light"/>
                <w:color w:val="000000" w:themeColor="text1"/>
              </w:rPr>
            </w:pPr>
            <w:r w:rsidRPr="00095BFF">
              <w:rPr>
                <w:rFonts w:ascii="Montserrat Light" w:hAnsi="Montserrat Light"/>
                <w:color w:val="000000" w:themeColor="text1"/>
              </w:rPr>
              <w:t>TROLER MOBIL PENTRU MEDICAȚIE ȘI MATERIALE SANITARE</w:t>
            </w:r>
          </w:p>
          <w:p w14:paraId="7CF78F8E" w14:textId="77777777" w:rsidR="007D76D9" w:rsidRPr="00095BFF" w:rsidRDefault="007D76D9" w:rsidP="00355891">
            <w:pPr>
              <w:jc w:val="both"/>
              <w:rPr>
                <w:rFonts w:ascii="Montserrat Light" w:hAnsi="Montserrat Light"/>
                <w:color w:val="000000" w:themeColor="text1"/>
              </w:rPr>
            </w:pPr>
          </w:p>
          <w:p w14:paraId="0276FA49" w14:textId="72C1E4AF" w:rsidR="00231D9C" w:rsidRPr="00095BFF" w:rsidRDefault="00231D9C" w:rsidP="00355891">
            <w:pPr>
              <w:jc w:val="both"/>
              <w:rPr>
                <w:rFonts w:ascii="Montserrat Light" w:hAnsi="Montserrat Light"/>
                <w:color w:val="000000" w:themeColor="text1"/>
              </w:rPr>
            </w:pPr>
            <w:r w:rsidRPr="00095BFF">
              <w:rPr>
                <w:rFonts w:ascii="Montserrat Light" w:hAnsi="Montserrat Light"/>
                <w:color w:val="000000" w:themeColor="text1"/>
              </w:rPr>
              <w:t>Serie: OP_22_04800</w:t>
            </w:r>
          </w:p>
        </w:tc>
        <w:tc>
          <w:tcPr>
            <w:tcW w:w="1422" w:type="dxa"/>
            <w:vAlign w:val="center"/>
          </w:tcPr>
          <w:p w14:paraId="5D6F0EA7" w14:textId="77777777" w:rsidR="00DD3F10" w:rsidRPr="00095BFF" w:rsidRDefault="00DD3F10"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202222</w:t>
            </w:r>
          </w:p>
          <w:p w14:paraId="08920A84" w14:textId="77777777" w:rsidR="00DD3F10" w:rsidRPr="00095BFF" w:rsidRDefault="00DD3F10"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202223</w:t>
            </w:r>
          </w:p>
          <w:p w14:paraId="65AA285E" w14:textId="77777777" w:rsidR="00DD3F10" w:rsidRPr="00095BFF" w:rsidRDefault="00DD3F10"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202224</w:t>
            </w:r>
          </w:p>
          <w:p w14:paraId="4BDB83C0" w14:textId="77777777" w:rsidR="00DD3F10" w:rsidRPr="00095BFF" w:rsidRDefault="00DD3F10"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202225</w:t>
            </w:r>
          </w:p>
          <w:p w14:paraId="3F5A4247" w14:textId="77777777" w:rsidR="00DD3F10" w:rsidRPr="00095BFF" w:rsidRDefault="00DD3F10"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202226</w:t>
            </w:r>
          </w:p>
          <w:p w14:paraId="04AD7C5B" w14:textId="77777777" w:rsidR="00DD3F10" w:rsidRPr="00095BFF" w:rsidRDefault="00DD3F10"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202227</w:t>
            </w:r>
          </w:p>
          <w:p w14:paraId="0E886B61" w14:textId="77777777" w:rsidR="00DD3F10" w:rsidRPr="00095BFF" w:rsidRDefault="00DD3F10"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202228</w:t>
            </w:r>
          </w:p>
          <w:p w14:paraId="296C6969" w14:textId="228C242F" w:rsidR="0083734C" w:rsidRPr="00095BFF" w:rsidRDefault="00DD3F10"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202229</w:t>
            </w:r>
          </w:p>
        </w:tc>
        <w:tc>
          <w:tcPr>
            <w:tcW w:w="1919" w:type="dxa"/>
            <w:vAlign w:val="center"/>
          </w:tcPr>
          <w:p w14:paraId="3F149F0A" w14:textId="11E1D060" w:rsidR="0083734C" w:rsidRPr="00095BFF" w:rsidRDefault="0046764E"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96</w:t>
            </w:r>
          </w:p>
        </w:tc>
        <w:tc>
          <w:tcPr>
            <w:tcW w:w="1422" w:type="dxa"/>
            <w:vAlign w:val="center"/>
          </w:tcPr>
          <w:p w14:paraId="15260E77" w14:textId="3DC8F109" w:rsidR="0083734C" w:rsidRPr="00095BFF" w:rsidRDefault="00231D9C" w:rsidP="00DA30B2">
            <w:pPr>
              <w:jc w:val="center"/>
              <w:rPr>
                <w:rFonts w:ascii="Montserrat Light" w:hAnsi="Montserrat Light"/>
                <w:noProof/>
                <w:color w:val="000000" w:themeColor="text1"/>
              </w:rPr>
            </w:pPr>
            <w:r w:rsidRPr="00095BFF">
              <w:rPr>
                <w:rFonts w:ascii="Montserrat Light" w:hAnsi="Montserrat Light"/>
                <w:noProof/>
                <w:color w:val="000000" w:themeColor="text1"/>
              </w:rPr>
              <w:t>138.040,00</w:t>
            </w:r>
          </w:p>
        </w:tc>
      </w:tr>
      <w:tr w:rsidR="0046764E" w:rsidRPr="00095BFF" w14:paraId="21184246" w14:textId="77777777" w:rsidTr="00FD1125">
        <w:trPr>
          <w:jc w:val="center"/>
        </w:trPr>
        <w:tc>
          <w:tcPr>
            <w:tcW w:w="733" w:type="dxa"/>
          </w:tcPr>
          <w:p w14:paraId="2F283873" w14:textId="27355683" w:rsidR="0083734C" w:rsidRPr="00095BFF" w:rsidRDefault="00FD1125" w:rsidP="00DA30B2">
            <w:pPr>
              <w:jc w:val="both"/>
              <w:rPr>
                <w:rFonts w:ascii="Montserrat Light" w:hAnsi="Montserrat Light"/>
                <w:noProof/>
                <w:color w:val="000000" w:themeColor="text1"/>
              </w:rPr>
            </w:pPr>
            <w:r w:rsidRPr="00095BFF">
              <w:rPr>
                <w:rFonts w:ascii="Montserrat Light" w:hAnsi="Montserrat Light"/>
                <w:noProof/>
                <w:color w:val="000000" w:themeColor="text1"/>
              </w:rPr>
              <w:t>19</w:t>
            </w:r>
          </w:p>
        </w:tc>
        <w:tc>
          <w:tcPr>
            <w:tcW w:w="4696" w:type="dxa"/>
          </w:tcPr>
          <w:p w14:paraId="24681486" w14:textId="7767E43C" w:rsidR="0083734C" w:rsidRPr="00095BFF" w:rsidRDefault="00FC5523" w:rsidP="00DA30B2">
            <w:pPr>
              <w:jc w:val="both"/>
              <w:rPr>
                <w:rFonts w:ascii="Montserrat Light" w:hAnsi="Montserrat Light"/>
                <w:color w:val="000000" w:themeColor="text1"/>
              </w:rPr>
            </w:pPr>
            <w:r w:rsidRPr="00095BFF">
              <w:rPr>
                <w:rFonts w:ascii="Montserrat Light" w:hAnsi="Montserrat Light"/>
                <w:color w:val="000000" w:themeColor="text1"/>
              </w:rPr>
              <w:t>TROLER MOBIL PENTRU PANSAMENTE</w:t>
            </w:r>
          </w:p>
          <w:p w14:paraId="350A6E24" w14:textId="243B1543" w:rsidR="00231D9C" w:rsidRPr="00095BFF" w:rsidRDefault="00231D9C" w:rsidP="00DA30B2">
            <w:pPr>
              <w:jc w:val="both"/>
              <w:rPr>
                <w:rFonts w:ascii="Montserrat Light" w:hAnsi="Montserrat Light"/>
                <w:color w:val="000000" w:themeColor="text1"/>
              </w:rPr>
            </w:pPr>
            <w:r w:rsidRPr="00095BFF">
              <w:rPr>
                <w:rFonts w:ascii="Montserrat Light" w:hAnsi="Montserrat Light"/>
                <w:color w:val="000000" w:themeColor="text1"/>
              </w:rPr>
              <w:t>3 bucăți</w:t>
            </w:r>
          </w:p>
        </w:tc>
        <w:tc>
          <w:tcPr>
            <w:tcW w:w="1422" w:type="dxa"/>
            <w:vAlign w:val="center"/>
          </w:tcPr>
          <w:p w14:paraId="560D3C45" w14:textId="77777777" w:rsidR="007D76D9" w:rsidRPr="00095BFF" w:rsidRDefault="007D76D9"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202230</w:t>
            </w:r>
          </w:p>
          <w:p w14:paraId="54CDFC74" w14:textId="77777777" w:rsidR="007D76D9" w:rsidRPr="00095BFF" w:rsidRDefault="007D76D9"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202231</w:t>
            </w:r>
          </w:p>
          <w:p w14:paraId="6C30372A" w14:textId="7D5AE2BA" w:rsidR="0083734C" w:rsidRPr="00095BFF" w:rsidRDefault="007D76D9"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202232</w:t>
            </w:r>
          </w:p>
        </w:tc>
        <w:tc>
          <w:tcPr>
            <w:tcW w:w="1919" w:type="dxa"/>
            <w:vAlign w:val="center"/>
          </w:tcPr>
          <w:p w14:paraId="10C1292B" w14:textId="1F03B20B" w:rsidR="0083734C" w:rsidRPr="00095BFF" w:rsidRDefault="0046764E"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96</w:t>
            </w:r>
          </w:p>
        </w:tc>
        <w:tc>
          <w:tcPr>
            <w:tcW w:w="1422" w:type="dxa"/>
            <w:vAlign w:val="center"/>
          </w:tcPr>
          <w:p w14:paraId="5D55011B" w14:textId="779DE611" w:rsidR="0083734C" w:rsidRPr="00095BFF" w:rsidRDefault="00231D9C" w:rsidP="00DA30B2">
            <w:pPr>
              <w:jc w:val="center"/>
              <w:rPr>
                <w:rFonts w:ascii="Montserrat Light" w:hAnsi="Montserrat Light"/>
                <w:noProof/>
                <w:color w:val="000000" w:themeColor="text1"/>
              </w:rPr>
            </w:pPr>
            <w:r w:rsidRPr="00095BFF">
              <w:rPr>
                <w:rFonts w:ascii="Montserrat Light" w:hAnsi="Montserrat Light"/>
                <w:noProof/>
                <w:color w:val="000000" w:themeColor="text1"/>
              </w:rPr>
              <w:t>14.208,60</w:t>
            </w:r>
          </w:p>
        </w:tc>
      </w:tr>
      <w:tr w:rsidR="0046764E" w:rsidRPr="00095BFF" w14:paraId="728C1D6C" w14:textId="77777777" w:rsidTr="00FD1125">
        <w:trPr>
          <w:jc w:val="center"/>
        </w:trPr>
        <w:tc>
          <w:tcPr>
            <w:tcW w:w="733" w:type="dxa"/>
          </w:tcPr>
          <w:p w14:paraId="1E2EA9C3" w14:textId="52155361" w:rsidR="0083734C" w:rsidRPr="00095BFF" w:rsidRDefault="00FD1125" w:rsidP="00DA30B2">
            <w:pPr>
              <w:jc w:val="both"/>
              <w:rPr>
                <w:rFonts w:ascii="Montserrat Light" w:hAnsi="Montserrat Light"/>
                <w:noProof/>
                <w:color w:val="000000" w:themeColor="text1"/>
              </w:rPr>
            </w:pPr>
            <w:r w:rsidRPr="00095BFF">
              <w:rPr>
                <w:rFonts w:ascii="Montserrat Light" w:hAnsi="Montserrat Light"/>
                <w:noProof/>
                <w:color w:val="000000" w:themeColor="text1"/>
              </w:rPr>
              <w:t>20</w:t>
            </w:r>
          </w:p>
        </w:tc>
        <w:tc>
          <w:tcPr>
            <w:tcW w:w="4696" w:type="dxa"/>
          </w:tcPr>
          <w:p w14:paraId="4975FE35" w14:textId="47088BB6" w:rsidR="0083734C" w:rsidRPr="00095BFF" w:rsidRDefault="00FC5523" w:rsidP="00DA30B2">
            <w:pPr>
              <w:jc w:val="both"/>
              <w:rPr>
                <w:rFonts w:ascii="Montserrat Light" w:hAnsi="Montserrat Light"/>
                <w:color w:val="000000" w:themeColor="text1"/>
              </w:rPr>
            </w:pPr>
            <w:r w:rsidRPr="00095BFF">
              <w:rPr>
                <w:rFonts w:ascii="Montserrat Light" w:hAnsi="Montserrat Light"/>
                <w:color w:val="000000" w:themeColor="text1"/>
              </w:rPr>
              <w:t>TROLER MOBIL PENTRU RESUSCITARE</w:t>
            </w:r>
          </w:p>
          <w:p w14:paraId="7F335E46" w14:textId="080CD7FB" w:rsidR="00231D9C" w:rsidRPr="00095BFF" w:rsidRDefault="00231D9C" w:rsidP="00DA30B2">
            <w:pPr>
              <w:jc w:val="both"/>
              <w:rPr>
                <w:rFonts w:ascii="Montserrat Light" w:hAnsi="Montserrat Light"/>
                <w:color w:val="000000" w:themeColor="text1"/>
              </w:rPr>
            </w:pPr>
            <w:r w:rsidRPr="00095BFF">
              <w:rPr>
                <w:rFonts w:ascii="Montserrat Light" w:hAnsi="Montserrat Light"/>
                <w:color w:val="000000" w:themeColor="text1"/>
              </w:rPr>
              <w:t>Serie: OP_22_04802</w:t>
            </w:r>
          </w:p>
        </w:tc>
        <w:tc>
          <w:tcPr>
            <w:tcW w:w="1422" w:type="dxa"/>
            <w:vAlign w:val="center"/>
          </w:tcPr>
          <w:p w14:paraId="614F1E5E" w14:textId="77777777" w:rsidR="007D76D9" w:rsidRPr="00095BFF" w:rsidRDefault="007D76D9"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202233</w:t>
            </w:r>
          </w:p>
          <w:p w14:paraId="70B4ABB9" w14:textId="334CE054" w:rsidR="0083734C" w:rsidRPr="00095BFF" w:rsidRDefault="007D76D9"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202234</w:t>
            </w:r>
          </w:p>
        </w:tc>
        <w:tc>
          <w:tcPr>
            <w:tcW w:w="1919" w:type="dxa"/>
            <w:vAlign w:val="center"/>
          </w:tcPr>
          <w:p w14:paraId="5E2CC1A1" w14:textId="6BD20831" w:rsidR="0083734C" w:rsidRPr="00095BFF" w:rsidRDefault="0046764E"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96</w:t>
            </w:r>
          </w:p>
        </w:tc>
        <w:tc>
          <w:tcPr>
            <w:tcW w:w="1422" w:type="dxa"/>
            <w:vAlign w:val="center"/>
          </w:tcPr>
          <w:p w14:paraId="760D2D34" w14:textId="3B1A65CD" w:rsidR="0083734C" w:rsidRPr="00095BFF" w:rsidRDefault="00231D9C"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26.894,00</w:t>
            </w:r>
          </w:p>
        </w:tc>
      </w:tr>
      <w:tr w:rsidR="0046764E" w:rsidRPr="00095BFF" w14:paraId="04134C13" w14:textId="77777777" w:rsidTr="00FD1125">
        <w:trPr>
          <w:jc w:val="center"/>
        </w:trPr>
        <w:tc>
          <w:tcPr>
            <w:tcW w:w="733" w:type="dxa"/>
          </w:tcPr>
          <w:p w14:paraId="66849E06" w14:textId="0DC96350" w:rsidR="0083734C" w:rsidRPr="00095BFF" w:rsidRDefault="00FD1125" w:rsidP="00DA30B2">
            <w:pPr>
              <w:jc w:val="both"/>
              <w:rPr>
                <w:rFonts w:ascii="Montserrat Light" w:hAnsi="Montserrat Light"/>
                <w:noProof/>
                <w:color w:val="000000" w:themeColor="text1"/>
              </w:rPr>
            </w:pPr>
            <w:r w:rsidRPr="00095BFF">
              <w:rPr>
                <w:rFonts w:ascii="Montserrat Light" w:hAnsi="Montserrat Light"/>
                <w:noProof/>
                <w:color w:val="000000" w:themeColor="text1"/>
              </w:rPr>
              <w:t>21</w:t>
            </w:r>
          </w:p>
        </w:tc>
        <w:tc>
          <w:tcPr>
            <w:tcW w:w="4696" w:type="dxa"/>
          </w:tcPr>
          <w:p w14:paraId="4F608BEE" w14:textId="35D598A3" w:rsidR="0083734C" w:rsidRPr="00095BFF" w:rsidRDefault="00FC5523" w:rsidP="00DA30B2">
            <w:pPr>
              <w:jc w:val="both"/>
              <w:rPr>
                <w:rFonts w:ascii="Montserrat Light" w:hAnsi="Montserrat Light"/>
                <w:color w:val="000000" w:themeColor="text1"/>
              </w:rPr>
            </w:pPr>
            <w:r w:rsidRPr="00095BFF">
              <w:rPr>
                <w:rFonts w:ascii="Montserrat Light" w:hAnsi="Montserrat Light"/>
                <w:color w:val="000000" w:themeColor="text1"/>
              </w:rPr>
              <w:t>SISTEM MODULAR DE ORGANIZARE ȘI DEPOZITARE SOLUȚII PERFUZABILE ȘI MATERIALE SANITARE CU TAVIȚE ȘI RAFTURI DE ALUMINIU/BLAT DE LUCRU</w:t>
            </w:r>
          </w:p>
          <w:p w14:paraId="7B3CF206" w14:textId="77777777" w:rsidR="007D76D9" w:rsidRPr="00095BFF" w:rsidRDefault="007D76D9" w:rsidP="00DA30B2">
            <w:pPr>
              <w:jc w:val="both"/>
              <w:rPr>
                <w:rFonts w:ascii="Montserrat Light" w:hAnsi="Montserrat Light"/>
                <w:color w:val="000000" w:themeColor="text1"/>
              </w:rPr>
            </w:pPr>
          </w:p>
          <w:p w14:paraId="08AF3070" w14:textId="2A1DB04F" w:rsidR="00231D9C" w:rsidRPr="00095BFF" w:rsidRDefault="00231D9C" w:rsidP="00DA30B2">
            <w:pPr>
              <w:jc w:val="both"/>
              <w:rPr>
                <w:rFonts w:ascii="Montserrat Light" w:hAnsi="Montserrat Light"/>
                <w:color w:val="000000" w:themeColor="text1"/>
              </w:rPr>
            </w:pPr>
            <w:r w:rsidRPr="00095BFF">
              <w:rPr>
                <w:rFonts w:ascii="Montserrat Light" w:hAnsi="Montserrat Light"/>
                <w:color w:val="000000" w:themeColor="text1"/>
              </w:rPr>
              <w:t>10 bucăți</w:t>
            </w:r>
          </w:p>
        </w:tc>
        <w:tc>
          <w:tcPr>
            <w:tcW w:w="1422" w:type="dxa"/>
            <w:vAlign w:val="center"/>
          </w:tcPr>
          <w:p w14:paraId="7F324A37" w14:textId="77777777" w:rsidR="007D76D9" w:rsidRPr="00095BFF" w:rsidRDefault="007D76D9"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202235</w:t>
            </w:r>
          </w:p>
          <w:p w14:paraId="47561385" w14:textId="77777777" w:rsidR="007D76D9" w:rsidRPr="00095BFF" w:rsidRDefault="007D76D9"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202236</w:t>
            </w:r>
          </w:p>
          <w:p w14:paraId="4C37B2C0" w14:textId="77777777" w:rsidR="007D76D9" w:rsidRPr="00095BFF" w:rsidRDefault="007D76D9"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202237</w:t>
            </w:r>
          </w:p>
          <w:p w14:paraId="0FD15D00" w14:textId="77777777" w:rsidR="007D76D9" w:rsidRPr="00095BFF" w:rsidRDefault="007D76D9"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202238</w:t>
            </w:r>
          </w:p>
          <w:p w14:paraId="6DE97608" w14:textId="77777777" w:rsidR="007D76D9" w:rsidRPr="00095BFF" w:rsidRDefault="007D76D9"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202239</w:t>
            </w:r>
          </w:p>
          <w:p w14:paraId="3061F11E" w14:textId="77777777" w:rsidR="007D76D9" w:rsidRPr="00095BFF" w:rsidRDefault="007D76D9"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202240</w:t>
            </w:r>
          </w:p>
          <w:p w14:paraId="386BC811" w14:textId="77777777" w:rsidR="007D76D9" w:rsidRPr="00095BFF" w:rsidRDefault="007D76D9"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202241</w:t>
            </w:r>
          </w:p>
          <w:p w14:paraId="19E7088C" w14:textId="77777777" w:rsidR="007D76D9" w:rsidRPr="00095BFF" w:rsidRDefault="007D76D9"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202242</w:t>
            </w:r>
          </w:p>
          <w:p w14:paraId="4F3FAA91" w14:textId="77777777" w:rsidR="007D76D9" w:rsidRPr="00095BFF" w:rsidRDefault="007D76D9"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202243</w:t>
            </w:r>
          </w:p>
          <w:p w14:paraId="43E1ED83" w14:textId="587F4FFF" w:rsidR="0083734C" w:rsidRPr="00095BFF" w:rsidRDefault="007D76D9"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202244</w:t>
            </w:r>
          </w:p>
        </w:tc>
        <w:tc>
          <w:tcPr>
            <w:tcW w:w="1919" w:type="dxa"/>
            <w:vAlign w:val="center"/>
          </w:tcPr>
          <w:p w14:paraId="4D61969A" w14:textId="7391227B" w:rsidR="0083734C" w:rsidRPr="00095BFF" w:rsidRDefault="0046764E"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96</w:t>
            </w:r>
          </w:p>
        </w:tc>
        <w:tc>
          <w:tcPr>
            <w:tcW w:w="1422" w:type="dxa"/>
            <w:vAlign w:val="center"/>
          </w:tcPr>
          <w:p w14:paraId="33DB6DE2" w14:textId="4B9E1713" w:rsidR="0083734C" w:rsidRPr="00095BFF" w:rsidRDefault="00723196" w:rsidP="00DA30B2">
            <w:pPr>
              <w:jc w:val="center"/>
              <w:rPr>
                <w:rFonts w:ascii="Montserrat Light" w:hAnsi="Montserrat Light"/>
                <w:noProof/>
                <w:color w:val="000000" w:themeColor="text1"/>
              </w:rPr>
            </w:pPr>
            <w:r w:rsidRPr="00095BFF">
              <w:rPr>
                <w:rFonts w:ascii="Montserrat Light" w:hAnsi="Montserrat Light"/>
                <w:noProof/>
                <w:color w:val="000000" w:themeColor="text1"/>
              </w:rPr>
              <w:t>103.530,00</w:t>
            </w:r>
          </w:p>
        </w:tc>
      </w:tr>
      <w:tr w:rsidR="0046764E" w:rsidRPr="00095BFF" w14:paraId="6F979E7D" w14:textId="77777777" w:rsidTr="00FD1125">
        <w:trPr>
          <w:jc w:val="center"/>
        </w:trPr>
        <w:tc>
          <w:tcPr>
            <w:tcW w:w="733" w:type="dxa"/>
          </w:tcPr>
          <w:p w14:paraId="5D7AE50D" w14:textId="6299F0DC" w:rsidR="0046764E" w:rsidRPr="00095BFF" w:rsidRDefault="00FD1125" w:rsidP="00DA30B2">
            <w:pPr>
              <w:jc w:val="both"/>
              <w:rPr>
                <w:rFonts w:ascii="Montserrat Light" w:hAnsi="Montserrat Light"/>
                <w:noProof/>
                <w:color w:val="000000" w:themeColor="text1"/>
              </w:rPr>
            </w:pPr>
            <w:r w:rsidRPr="00095BFF">
              <w:rPr>
                <w:rFonts w:ascii="Montserrat Light" w:hAnsi="Montserrat Light"/>
                <w:noProof/>
                <w:color w:val="000000" w:themeColor="text1"/>
              </w:rPr>
              <w:t>22</w:t>
            </w:r>
          </w:p>
        </w:tc>
        <w:tc>
          <w:tcPr>
            <w:tcW w:w="4696" w:type="dxa"/>
          </w:tcPr>
          <w:p w14:paraId="6A2B336D" w14:textId="59CE9EC5" w:rsidR="0046764E" w:rsidRPr="00095BFF" w:rsidRDefault="00FC5523" w:rsidP="00DA30B2">
            <w:pPr>
              <w:jc w:val="both"/>
              <w:rPr>
                <w:rFonts w:ascii="Montserrat Light" w:hAnsi="Montserrat Light"/>
                <w:color w:val="000000" w:themeColor="text1"/>
              </w:rPr>
            </w:pPr>
            <w:r w:rsidRPr="00095BFF">
              <w:rPr>
                <w:rFonts w:ascii="Montserrat Light" w:hAnsi="Montserrat Light"/>
                <w:color w:val="000000" w:themeColor="text1"/>
              </w:rPr>
              <w:t>CĂRUCIOR MULTIFUNCȚIONAL PENTRU UZ MEDICAL GENERAL</w:t>
            </w:r>
          </w:p>
          <w:p w14:paraId="4EB1F924" w14:textId="3AA89998" w:rsidR="00231D9C" w:rsidRPr="00095BFF" w:rsidRDefault="00231D9C" w:rsidP="00DA30B2">
            <w:pPr>
              <w:jc w:val="both"/>
              <w:rPr>
                <w:rFonts w:ascii="Montserrat Light" w:hAnsi="Montserrat Light"/>
                <w:color w:val="000000" w:themeColor="text1"/>
              </w:rPr>
            </w:pPr>
            <w:r w:rsidRPr="00095BFF">
              <w:rPr>
                <w:rFonts w:ascii="Montserrat Light" w:hAnsi="Montserrat Light"/>
                <w:color w:val="000000" w:themeColor="text1"/>
              </w:rPr>
              <w:t>Serie: OP_22_04804</w:t>
            </w:r>
          </w:p>
        </w:tc>
        <w:tc>
          <w:tcPr>
            <w:tcW w:w="1422" w:type="dxa"/>
            <w:vAlign w:val="center"/>
          </w:tcPr>
          <w:p w14:paraId="3F52C8CC" w14:textId="77777777" w:rsidR="007D76D9" w:rsidRPr="00095BFF" w:rsidRDefault="007D76D9"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202245</w:t>
            </w:r>
          </w:p>
          <w:p w14:paraId="65EE01E4" w14:textId="77777777" w:rsidR="007D76D9" w:rsidRPr="00095BFF" w:rsidRDefault="007D76D9"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202246</w:t>
            </w:r>
          </w:p>
          <w:p w14:paraId="76CB621D" w14:textId="77777777" w:rsidR="007D76D9" w:rsidRPr="00095BFF" w:rsidRDefault="007D76D9"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202247</w:t>
            </w:r>
          </w:p>
          <w:p w14:paraId="1CAFB69E" w14:textId="737FEE04" w:rsidR="0046764E" w:rsidRPr="00095BFF" w:rsidRDefault="007D76D9"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202248</w:t>
            </w:r>
          </w:p>
        </w:tc>
        <w:tc>
          <w:tcPr>
            <w:tcW w:w="1919" w:type="dxa"/>
            <w:vAlign w:val="center"/>
          </w:tcPr>
          <w:p w14:paraId="1BFD8B64" w14:textId="21E4AB11" w:rsidR="0046764E" w:rsidRPr="00095BFF" w:rsidRDefault="0046764E"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96</w:t>
            </w:r>
          </w:p>
        </w:tc>
        <w:tc>
          <w:tcPr>
            <w:tcW w:w="1422" w:type="dxa"/>
            <w:vAlign w:val="center"/>
          </w:tcPr>
          <w:p w14:paraId="68D93372" w14:textId="1DBD68D8" w:rsidR="0046764E" w:rsidRPr="00095BFF" w:rsidRDefault="00723196" w:rsidP="00DA30B2">
            <w:pPr>
              <w:jc w:val="center"/>
              <w:rPr>
                <w:rFonts w:ascii="Montserrat Light" w:hAnsi="Montserrat Light"/>
                <w:noProof/>
                <w:color w:val="000000" w:themeColor="text1"/>
              </w:rPr>
            </w:pPr>
            <w:r w:rsidRPr="00095BFF">
              <w:rPr>
                <w:rFonts w:ascii="Montserrat Light" w:hAnsi="Montserrat Light"/>
                <w:noProof/>
                <w:color w:val="000000" w:themeColor="text1"/>
              </w:rPr>
              <w:t>37.128,00</w:t>
            </w:r>
          </w:p>
        </w:tc>
      </w:tr>
      <w:tr w:rsidR="000F2E1F" w:rsidRPr="00095BFF" w14:paraId="0E74916F" w14:textId="77777777" w:rsidTr="00FD1125">
        <w:trPr>
          <w:jc w:val="center"/>
        </w:trPr>
        <w:tc>
          <w:tcPr>
            <w:tcW w:w="733" w:type="dxa"/>
          </w:tcPr>
          <w:p w14:paraId="00A6BAD5" w14:textId="5FE1067D" w:rsidR="000F2E1F" w:rsidRPr="00095BFF" w:rsidRDefault="00FD1125" w:rsidP="00DA30B2">
            <w:pPr>
              <w:jc w:val="both"/>
              <w:rPr>
                <w:rFonts w:ascii="Montserrat Light" w:hAnsi="Montserrat Light"/>
                <w:noProof/>
                <w:color w:val="000000" w:themeColor="text1"/>
              </w:rPr>
            </w:pPr>
            <w:r w:rsidRPr="00095BFF">
              <w:rPr>
                <w:rFonts w:ascii="Montserrat Light" w:hAnsi="Montserrat Light"/>
                <w:noProof/>
                <w:color w:val="000000" w:themeColor="text1"/>
              </w:rPr>
              <w:t>23</w:t>
            </w:r>
          </w:p>
        </w:tc>
        <w:tc>
          <w:tcPr>
            <w:tcW w:w="4696" w:type="dxa"/>
          </w:tcPr>
          <w:p w14:paraId="4E81DB8F" w14:textId="77777777" w:rsidR="000F2E1F" w:rsidRPr="00095BFF" w:rsidRDefault="000F2E1F" w:rsidP="00DA30B2">
            <w:pPr>
              <w:jc w:val="both"/>
              <w:rPr>
                <w:rFonts w:ascii="Montserrat Light" w:hAnsi="Montserrat Light"/>
                <w:color w:val="000000" w:themeColor="text1"/>
              </w:rPr>
            </w:pPr>
            <w:r w:rsidRPr="00095BFF">
              <w:rPr>
                <w:rFonts w:ascii="Montserrat Light" w:hAnsi="Montserrat Light"/>
                <w:color w:val="000000" w:themeColor="text1"/>
              </w:rPr>
              <w:t>Scaun cu rotile</w:t>
            </w:r>
          </w:p>
          <w:p w14:paraId="14146BB4" w14:textId="77777777" w:rsidR="000F2E1F" w:rsidRPr="00095BFF" w:rsidRDefault="000F2E1F" w:rsidP="00DA30B2">
            <w:pPr>
              <w:jc w:val="both"/>
              <w:rPr>
                <w:rFonts w:ascii="Montserrat Light" w:hAnsi="Montserrat Light"/>
                <w:color w:val="000000" w:themeColor="text1"/>
              </w:rPr>
            </w:pPr>
            <w:r w:rsidRPr="00095BFF">
              <w:rPr>
                <w:rFonts w:ascii="Montserrat Light" w:hAnsi="Montserrat Light"/>
                <w:color w:val="000000" w:themeColor="text1"/>
              </w:rPr>
              <w:t>Serie: 8816970; 8906915; 8906910; 8816967; 8816964.</w:t>
            </w:r>
          </w:p>
          <w:p w14:paraId="175A1F2D" w14:textId="1E2F3517" w:rsidR="00BF2128" w:rsidRPr="00095BFF" w:rsidRDefault="00BF2128" w:rsidP="00DA30B2">
            <w:pPr>
              <w:jc w:val="both"/>
              <w:rPr>
                <w:rFonts w:ascii="Montserrat Light" w:hAnsi="Montserrat Light"/>
                <w:color w:val="000000" w:themeColor="text1"/>
              </w:rPr>
            </w:pPr>
          </w:p>
        </w:tc>
        <w:tc>
          <w:tcPr>
            <w:tcW w:w="1422" w:type="dxa"/>
            <w:vAlign w:val="center"/>
          </w:tcPr>
          <w:p w14:paraId="776AB1C0" w14:textId="3BD39940" w:rsidR="000F2E1F" w:rsidRPr="00095BFF" w:rsidRDefault="000F2E1F" w:rsidP="00DA30B2">
            <w:pPr>
              <w:jc w:val="center"/>
              <w:rPr>
                <w:rFonts w:ascii="Montserrat Light" w:hAnsi="Montserrat Light"/>
                <w:noProof/>
                <w:color w:val="000000" w:themeColor="text1"/>
              </w:rPr>
            </w:pPr>
            <w:r w:rsidRPr="00095BFF">
              <w:rPr>
                <w:rFonts w:ascii="Montserrat Light" w:hAnsi="Montserrat Light"/>
                <w:noProof/>
                <w:color w:val="000000" w:themeColor="text1"/>
              </w:rPr>
              <w:t>Obiect de inventar</w:t>
            </w:r>
          </w:p>
        </w:tc>
        <w:tc>
          <w:tcPr>
            <w:tcW w:w="1919" w:type="dxa"/>
            <w:vAlign w:val="center"/>
          </w:tcPr>
          <w:p w14:paraId="53320521" w14:textId="3FAB1094" w:rsidR="000F2E1F" w:rsidRPr="00095BFF" w:rsidRDefault="000F2E1F"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96</w:t>
            </w:r>
          </w:p>
        </w:tc>
        <w:tc>
          <w:tcPr>
            <w:tcW w:w="1422" w:type="dxa"/>
            <w:vAlign w:val="center"/>
          </w:tcPr>
          <w:p w14:paraId="40FB9449" w14:textId="0147388B" w:rsidR="000F2E1F" w:rsidRPr="00095BFF" w:rsidRDefault="000F2E1F" w:rsidP="00DA30B2">
            <w:pPr>
              <w:jc w:val="center"/>
              <w:rPr>
                <w:rFonts w:ascii="Montserrat Light" w:hAnsi="Montserrat Light"/>
                <w:noProof/>
                <w:color w:val="000000" w:themeColor="text1"/>
              </w:rPr>
            </w:pPr>
            <w:r w:rsidRPr="00095BFF">
              <w:rPr>
                <w:rFonts w:ascii="Montserrat Light" w:hAnsi="Montserrat Light"/>
                <w:noProof/>
                <w:color w:val="000000" w:themeColor="text1"/>
              </w:rPr>
              <w:t>3.343,90</w:t>
            </w:r>
          </w:p>
        </w:tc>
      </w:tr>
      <w:tr w:rsidR="00052463" w:rsidRPr="00095BFF" w14:paraId="05DF75BC" w14:textId="77777777" w:rsidTr="00FD1125">
        <w:trPr>
          <w:jc w:val="center"/>
        </w:trPr>
        <w:tc>
          <w:tcPr>
            <w:tcW w:w="733" w:type="dxa"/>
          </w:tcPr>
          <w:p w14:paraId="19E6C741" w14:textId="6A6D238C" w:rsidR="00052463" w:rsidRPr="00095BFF" w:rsidRDefault="00052463" w:rsidP="00DA30B2">
            <w:pPr>
              <w:jc w:val="both"/>
              <w:rPr>
                <w:rFonts w:ascii="Montserrat Light" w:hAnsi="Montserrat Light"/>
                <w:noProof/>
                <w:color w:val="000000" w:themeColor="text1"/>
              </w:rPr>
            </w:pPr>
            <w:r w:rsidRPr="00095BFF">
              <w:rPr>
                <w:rFonts w:ascii="Montserrat Light" w:hAnsi="Montserrat Light"/>
                <w:noProof/>
                <w:color w:val="000000" w:themeColor="text1"/>
              </w:rPr>
              <w:t>24</w:t>
            </w:r>
          </w:p>
        </w:tc>
        <w:tc>
          <w:tcPr>
            <w:tcW w:w="4696" w:type="dxa"/>
          </w:tcPr>
          <w:p w14:paraId="22EF1AC8" w14:textId="77777777" w:rsidR="00052463" w:rsidRPr="00095BFF" w:rsidRDefault="00052463" w:rsidP="00DA30B2">
            <w:pPr>
              <w:jc w:val="both"/>
              <w:rPr>
                <w:rFonts w:ascii="Montserrat Light" w:hAnsi="Montserrat Light"/>
                <w:color w:val="000000" w:themeColor="text1"/>
              </w:rPr>
            </w:pPr>
            <w:r w:rsidRPr="00095BFF">
              <w:rPr>
                <w:rFonts w:ascii="Montserrat Light" w:hAnsi="Montserrat Light"/>
                <w:color w:val="000000" w:themeColor="text1"/>
              </w:rPr>
              <w:t>ANALIZOR DE URINĂ</w:t>
            </w:r>
          </w:p>
          <w:p w14:paraId="7FAA341F" w14:textId="77777777" w:rsidR="00052463" w:rsidRPr="00095BFF" w:rsidRDefault="00052463" w:rsidP="00DA30B2">
            <w:pPr>
              <w:jc w:val="both"/>
              <w:rPr>
                <w:rFonts w:ascii="Montserrat Light" w:hAnsi="Montserrat Light"/>
                <w:color w:val="000000" w:themeColor="text1"/>
              </w:rPr>
            </w:pPr>
          </w:p>
          <w:p w14:paraId="4576D99C" w14:textId="326800B2" w:rsidR="00052463" w:rsidRPr="00095BFF" w:rsidRDefault="00052463" w:rsidP="00DA30B2">
            <w:pPr>
              <w:jc w:val="both"/>
              <w:rPr>
                <w:rFonts w:ascii="Montserrat Light" w:hAnsi="Montserrat Light"/>
                <w:color w:val="000000" w:themeColor="text1"/>
              </w:rPr>
            </w:pPr>
            <w:r w:rsidRPr="00095BFF">
              <w:rPr>
                <w:rFonts w:ascii="Montserrat Light" w:hAnsi="Montserrat Light"/>
                <w:color w:val="000000" w:themeColor="text1"/>
              </w:rPr>
              <w:t>Serie: 6106295</w:t>
            </w:r>
          </w:p>
        </w:tc>
        <w:tc>
          <w:tcPr>
            <w:tcW w:w="1422" w:type="dxa"/>
            <w:vAlign w:val="center"/>
          </w:tcPr>
          <w:p w14:paraId="7B871D12" w14:textId="1FC75FE3" w:rsidR="00052463" w:rsidRPr="00095BFF" w:rsidRDefault="00877D9A"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w:t>
            </w:r>
            <w:r w:rsidR="002C254B" w:rsidRPr="00095BFF">
              <w:rPr>
                <w:rFonts w:ascii="Montserrat Light" w:hAnsi="Montserrat Light"/>
                <w:noProof/>
                <w:color w:val="000000" w:themeColor="text1"/>
              </w:rPr>
              <w:t>2257</w:t>
            </w:r>
          </w:p>
        </w:tc>
        <w:tc>
          <w:tcPr>
            <w:tcW w:w="1919" w:type="dxa"/>
            <w:vAlign w:val="center"/>
          </w:tcPr>
          <w:p w14:paraId="09732EDB" w14:textId="2CAD2E7D" w:rsidR="00052463" w:rsidRPr="00095BFF" w:rsidRDefault="00877D9A"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w:t>
            </w:r>
            <w:r w:rsidR="00976200" w:rsidRPr="00095BFF">
              <w:rPr>
                <w:rFonts w:ascii="Montserrat Light" w:hAnsi="Montserrat Light"/>
                <w:noProof/>
                <w:color w:val="000000" w:themeColor="text1"/>
              </w:rPr>
              <w:t>6</w:t>
            </w:r>
          </w:p>
        </w:tc>
        <w:tc>
          <w:tcPr>
            <w:tcW w:w="1422" w:type="dxa"/>
            <w:vAlign w:val="center"/>
          </w:tcPr>
          <w:p w14:paraId="22D95004" w14:textId="5D3FA864" w:rsidR="00052463" w:rsidRPr="00095BFF" w:rsidRDefault="002C254B" w:rsidP="00DA30B2">
            <w:pPr>
              <w:jc w:val="center"/>
              <w:rPr>
                <w:rFonts w:ascii="Montserrat Light" w:hAnsi="Montserrat Light"/>
                <w:noProof/>
                <w:color w:val="000000" w:themeColor="text1"/>
              </w:rPr>
            </w:pPr>
            <w:r w:rsidRPr="00095BFF">
              <w:rPr>
                <w:rFonts w:ascii="Montserrat Light" w:hAnsi="Montserrat Light"/>
                <w:noProof/>
                <w:color w:val="000000" w:themeColor="text1"/>
              </w:rPr>
              <w:t>7.137</w:t>
            </w:r>
            <w:r w:rsidR="00877D9A" w:rsidRPr="00095BFF">
              <w:rPr>
                <w:rFonts w:ascii="Montserrat Light" w:hAnsi="Montserrat Light"/>
                <w:noProof/>
                <w:color w:val="000000" w:themeColor="text1"/>
              </w:rPr>
              <w:t>,</w:t>
            </w:r>
            <w:r w:rsidRPr="00095BFF">
              <w:rPr>
                <w:rFonts w:ascii="Montserrat Light" w:hAnsi="Montserrat Light"/>
                <w:noProof/>
                <w:color w:val="000000" w:themeColor="text1"/>
              </w:rPr>
              <w:t>56</w:t>
            </w:r>
          </w:p>
        </w:tc>
      </w:tr>
      <w:tr w:rsidR="00877D9A" w:rsidRPr="00095BFF" w14:paraId="45461EB0" w14:textId="77777777" w:rsidTr="00FD1125">
        <w:trPr>
          <w:jc w:val="center"/>
        </w:trPr>
        <w:tc>
          <w:tcPr>
            <w:tcW w:w="733" w:type="dxa"/>
          </w:tcPr>
          <w:p w14:paraId="2596255C" w14:textId="5492983F" w:rsidR="00877D9A" w:rsidRPr="00095BFF" w:rsidRDefault="00877D9A" w:rsidP="00DA30B2">
            <w:pPr>
              <w:jc w:val="both"/>
              <w:rPr>
                <w:rFonts w:ascii="Montserrat Light" w:hAnsi="Montserrat Light"/>
                <w:noProof/>
                <w:color w:val="000000" w:themeColor="text1"/>
              </w:rPr>
            </w:pPr>
            <w:r w:rsidRPr="00095BFF">
              <w:rPr>
                <w:rFonts w:ascii="Montserrat Light" w:hAnsi="Montserrat Light"/>
                <w:noProof/>
                <w:color w:val="000000" w:themeColor="text1"/>
              </w:rPr>
              <w:lastRenderedPageBreak/>
              <w:t>25</w:t>
            </w:r>
          </w:p>
        </w:tc>
        <w:tc>
          <w:tcPr>
            <w:tcW w:w="4696" w:type="dxa"/>
          </w:tcPr>
          <w:p w14:paraId="41A8C0A9" w14:textId="77777777" w:rsidR="00877D9A" w:rsidRPr="00095BFF" w:rsidRDefault="00877D9A" w:rsidP="00DA30B2">
            <w:pPr>
              <w:jc w:val="both"/>
              <w:rPr>
                <w:rFonts w:ascii="Montserrat Light" w:hAnsi="Montserrat Light"/>
                <w:color w:val="000000" w:themeColor="text1"/>
              </w:rPr>
            </w:pPr>
            <w:r w:rsidRPr="00095BFF">
              <w:rPr>
                <w:rFonts w:ascii="Montserrat Light" w:hAnsi="Montserrat Light"/>
                <w:color w:val="000000" w:themeColor="text1"/>
              </w:rPr>
              <w:t>SCAUN CU ROȚI PENTRU TRANSPORTUL INTRASPITALICESC AL PACIENȚILOR</w:t>
            </w:r>
          </w:p>
          <w:p w14:paraId="04AA7671" w14:textId="77777777" w:rsidR="00877D9A" w:rsidRPr="00095BFF" w:rsidRDefault="00877D9A" w:rsidP="00DA30B2">
            <w:pPr>
              <w:jc w:val="both"/>
              <w:rPr>
                <w:rFonts w:ascii="Montserrat Light" w:hAnsi="Montserrat Light"/>
                <w:color w:val="000000" w:themeColor="text1"/>
              </w:rPr>
            </w:pPr>
          </w:p>
          <w:p w14:paraId="6EB2F6DF" w14:textId="77777777" w:rsidR="00877D9A" w:rsidRPr="00095BFF" w:rsidRDefault="00877D9A" w:rsidP="00DA30B2">
            <w:pPr>
              <w:jc w:val="both"/>
              <w:rPr>
                <w:rFonts w:ascii="Montserrat Light" w:hAnsi="Montserrat Light"/>
                <w:color w:val="000000" w:themeColor="text1"/>
              </w:rPr>
            </w:pPr>
          </w:p>
          <w:p w14:paraId="0C23FDE6" w14:textId="4EE41F42" w:rsidR="00877D9A" w:rsidRPr="00095BFF" w:rsidRDefault="00877D9A" w:rsidP="00DA30B2">
            <w:pPr>
              <w:jc w:val="both"/>
              <w:rPr>
                <w:rFonts w:ascii="Montserrat Light" w:hAnsi="Montserrat Light"/>
                <w:color w:val="000000" w:themeColor="text1"/>
              </w:rPr>
            </w:pPr>
            <w:r w:rsidRPr="00095BFF">
              <w:rPr>
                <w:rFonts w:ascii="Montserrat Light" w:hAnsi="Montserrat Light"/>
                <w:color w:val="000000" w:themeColor="text1"/>
              </w:rPr>
              <w:t>Serie: SLA 7878, SLA 78</w:t>
            </w:r>
            <w:r w:rsidR="00976200" w:rsidRPr="00095BFF">
              <w:rPr>
                <w:rFonts w:ascii="Montserrat Light" w:hAnsi="Montserrat Light"/>
                <w:color w:val="000000" w:themeColor="text1"/>
              </w:rPr>
              <w:t>82</w:t>
            </w:r>
            <w:r w:rsidRPr="00095BFF">
              <w:rPr>
                <w:rFonts w:ascii="Montserrat Light" w:hAnsi="Montserrat Light"/>
                <w:color w:val="000000" w:themeColor="text1"/>
              </w:rPr>
              <w:t>, SLA 78</w:t>
            </w:r>
            <w:r w:rsidR="00976200" w:rsidRPr="00095BFF">
              <w:rPr>
                <w:rFonts w:ascii="Montserrat Light" w:hAnsi="Montserrat Light"/>
                <w:color w:val="000000" w:themeColor="text1"/>
              </w:rPr>
              <w:t>79</w:t>
            </w:r>
            <w:r w:rsidRPr="00095BFF">
              <w:rPr>
                <w:rFonts w:ascii="Montserrat Light" w:hAnsi="Montserrat Light"/>
                <w:color w:val="000000" w:themeColor="text1"/>
              </w:rPr>
              <w:t>, SLA 78</w:t>
            </w:r>
            <w:r w:rsidR="00976200" w:rsidRPr="00095BFF">
              <w:rPr>
                <w:rFonts w:ascii="Montserrat Light" w:hAnsi="Montserrat Light"/>
                <w:color w:val="000000" w:themeColor="text1"/>
              </w:rPr>
              <w:t>81</w:t>
            </w:r>
            <w:r w:rsidRPr="00095BFF">
              <w:rPr>
                <w:rFonts w:ascii="Montserrat Light" w:hAnsi="Montserrat Light"/>
                <w:color w:val="000000" w:themeColor="text1"/>
              </w:rPr>
              <w:t>, SLA 78</w:t>
            </w:r>
            <w:r w:rsidR="00976200" w:rsidRPr="00095BFF">
              <w:rPr>
                <w:rFonts w:ascii="Montserrat Light" w:hAnsi="Montserrat Light"/>
                <w:color w:val="000000" w:themeColor="text1"/>
              </w:rPr>
              <w:t>80</w:t>
            </w:r>
            <w:r w:rsidRPr="00095BFF">
              <w:rPr>
                <w:rFonts w:ascii="Montserrat Light" w:hAnsi="Montserrat Light"/>
                <w:color w:val="000000" w:themeColor="text1"/>
              </w:rPr>
              <w:t>, SLA 7</w:t>
            </w:r>
            <w:r w:rsidR="00976200" w:rsidRPr="00095BFF">
              <w:rPr>
                <w:rFonts w:ascii="Montserrat Light" w:hAnsi="Montserrat Light"/>
                <w:color w:val="000000" w:themeColor="text1"/>
              </w:rPr>
              <w:t>943</w:t>
            </w:r>
            <w:r w:rsidRPr="00095BFF">
              <w:rPr>
                <w:rFonts w:ascii="Montserrat Light" w:hAnsi="Montserrat Light"/>
                <w:color w:val="000000" w:themeColor="text1"/>
              </w:rPr>
              <w:t>, SLA 7</w:t>
            </w:r>
            <w:r w:rsidR="00976200" w:rsidRPr="00095BFF">
              <w:rPr>
                <w:rFonts w:ascii="Montserrat Light" w:hAnsi="Montserrat Light"/>
                <w:color w:val="000000" w:themeColor="text1"/>
              </w:rPr>
              <w:t>944</w:t>
            </w:r>
            <w:r w:rsidRPr="00095BFF">
              <w:rPr>
                <w:rFonts w:ascii="Montserrat Light" w:hAnsi="Montserrat Light"/>
                <w:color w:val="000000" w:themeColor="text1"/>
              </w:rPr>
              <w:t>, SLA 7</w:t>
            </w:r>
            <w:r w:rsidR="00976200" w:rsidRPr="00095BFF">
              <w:rPr>
                <w:rFonts w:ascii="Montserrat Light" w:hAnsi="Montserrat Light"/>
                <w:color w:val="000000" w:themeColor="text1"/>
              </w:rPr>
              <w:t>942</w:t>
            </w:r>
            <w:r w:rsidRPr="00095BFF">
              <w:rPr>
                <w:rFonts w:ascii="Montserrat Light" w:hAnsi="Montserrat Light"/>
                <w:color w:val="000000" w:themeColor="text1"/>
              </w:rPr>
              <w:t>,</w:t>
            </w:r>
            <w:r w:rsidR="00976200" w:rsidRPr="00095BFF">
              <w:rPr>
                <w:rFonts w:ascii="Montserrat Light" w:hAnsi="Montserrat Light"/>
                <w:color w:val="000000" w:themeColor="text1"/>
              </w:rPr>
              <w:t xml:space="preserve"> SLA 7940, SLA 7941</w:t>
            </w:r>
            <w:r w:rsidR="00B16610" w:rsidRPr="00095BFF">
              <w:rPr>
                <w:rFonts w:ascii="Montserrat Light" w:hAnsi="Montserrat Light"/>
                <w:color w:val="000000" w:themeColor="text1"/>
              </w:rPr>
              <w:t>;</w:t>
            </w:r>
          </w:p>
        </w:tc>
        <w:tc>
          <w:tcPr>
            <w:tcW w:w="1422" w:type="dxa"/>
            <w:vAlign w:val="center"/>
          </w:tcPr>
          <w:p w14:paraId="52A7D52C" w14:textId="77777777" w:rsidR="00877D9A" w:rsidRPr="00095BFF" w:rsidRDefault="00877D9A" w:rsidP="00877D9A">
            <w:pPr>
              <w:jc w:val="center"/>
              <w:rPr>
                <w:rFonts w:ascii="Montserrat Light" w:hAnsi="Montserrat Light"/>
                <w:noProof/>
                <w:color w:val="000000" w:themeColor="text1"/>
              </w:rPr>
            </w:pPr>
            <w:r w:rsidRPr="00095BFF">
              <w:rPr>
                <w:rFonts w:ascii="Montserrat Light" w:hAnsi="Montserrat Light"/>
                <w:noProof/>
                <w:color w:val="000000" w:themeColor="text1"/>
              </w:rPr>
              <w:t>600214</w:t>
            </w:r>
          </w:p>
          <w:p w14:paraId="0BA9E45C" w14:textId="77777777" w:rsidR="00877D9A" w:rsidRPr="00095BFF" w:rsidRDefault="00877D9A" w:rsidP="00877D9A">
            <w:pPr>
              <w:jc w:val="center"/>
              <w:rPr>
                <w:rFonts w:ascii="Montserrat Light" w:hAnsi="Montserrat Light"/>
                <w:noProof/>
                <w:color w:val="000000" w:themeColor="text1"/>
              </w:rPr>
            </w:pPr>
            <w:r w:rsidRPr="00095BFF">
              <w:rPr>
                <w:rFonts w:ascii="Montserrat Light" w:hAnsi="Montserrat Light"/>
                <w:noProof/>
                <w:color w:val="000000" w:themeColor="text1"/>
              </w:rPr>
              <w:t>600215</w:t>
            </w:r>
          </w:p>
          <w:p w14:paraId="0FAA5C11" w14:textId="77777777" w:rsidR="00877D9A" w:rsidRPr="00095BFF" w:rsidRDefault="00877D9A" w:rsidP="00877D9A">
            <w:pPr>
              <w:jc w:val="center"/>
              <w:rPr>
                <w:rFonts w:ascii="Montserrat Light" w:hAnsi="Montserrat Light"/>
                <w:noProof/>
                <w:color w:val="000000" w:themeColor="text1"/>
              </w:rPr>
            </w:pPr>
            <w:r w:rsidRPr="00095BFF">
              <w:rPr>
                <w:rFonts w:ascii="Montserrat Light" w:hAnsi="Montserrat Light"/>
                <w:noProof/>
                <w:color w:val="000000" w:themeColor="text1"/>
              </w:rPr>
              <w:t>600216</w:t>
            </w:r>
          </w:p>
          <w:p w14:paraId="159AA5F6" w14:textId="77777777" w:rsidR="00877D9A" w:rsidRPr="00095BFF" w:rsidRDefault="00877D9A" w:rsidP="00877D9A">
            <w:pPr>
              <w:jc w:val="center"/>
              <w:rPr>
                <w:rFonts w:ascii="Montserrat Light" w:hAnsi="Montserrat Light"/>
                <w:noProof/>
                <w:color w:val="000000" w:themeColor="text1"/>
              </w:rPr>
            </w:pPr>
            <w:r w:rsidRPr="00095BFF">
              <w:rPr>
                <w:rFonts w:ascii="Montserrat Light" w:hAnsi="Montserrat Light"/>
                <w:noProof/>
                <w:color w:val="000000" w:themeColor="text1"/>
              </w:rPr>
              <w:t>600217</w:t>
            </w:r>
          </w:p>
          <w:p w14:paraId="68DD812B" w14:textId="77777777" w:rsidR="00877D9A" w:rsidRPr="00095BFF" w:rsidRDefault="00877D9A" w:rsidP="00877D9A">
            <w:pPr>
              <w:jc w:val="center"/>
              <w:rPr>
                <w:rFonts w:ascii="Montserrat Light" w:hAnsi="Montserrat Light"/>
                <w:noProof/>
                <w:color w:val="000000" w:themeColor="text1"/>
              </w:rPr>
            </w:pPr>
            <w:r w:rsidRPr="00095BFF">
              <w:rPr>
                <w:rFonts w:ascii="Montserrat Light" w:hAnsi="Montserrat Light"/>
                <w:noProof/>
                <w:color w:val="000000" w:themeColor="text1"/>
              </w:rPr>
              <w:t>600218</w:t>
            </w:r>
          </w:p>
          <w:p w14:paraId="14B12E4F" w14:textId="77777777" w:rsidR="00877D9A" w:rsidRPr="00095BFF" w:rsidRDefault="00877D9A" w:rsidP="00877D9A">
            <w:pPr>
              <w:jc w:val="center"/>
              <w:rPr>
                <w:rFonts w:ascii="Montserrat Light" w:hAnsi="Montserrat Light"/>
                <w:noProof/>
                <w:color w:val="000000" w:themeColor="text1"/>
              </w:rPr>
            </w:pPr>
            <w:r w:rsidRPr="00095BFF">
              <w:rPr>
                <w:rFonts w:ascii="Montserrat Light" w:hAnsi="Montserrat Light"/>
                <w:noProof/>
                <w:color w:val="000000" w:themeColor="text1"/>
              </w:rPr>
              <w:t>600219</w:t>
            </w:r>
          </w:p>
          <w:p w14:paraId="6C4A3E73" w14:textId="77777777" w:rsidR="00877D9A" w:rsidRPr="00095BFF" w:rsidRDefault="00877D9A" w:rsidP="00877D9A">
            <w:pPr>
              <w:jc w:val="center"/>
              <w:rPr>
                <w:rFonts w:ascii="Montserrat Light" w:hAnsi="Montserrat Light"/>
                <w:noProof/>
                <w:color w:val="000000" w:themeColor="text1"/>
              </w:rPr>
            </w:pPr>
            <w:r w:rsidRPr="00095BFF">
              <w:rPr>
                <w:rFonts w:ascii="Montserrat Light" w:hAnsi="Montserrat Light"/>
                <w:noProof/>
                <w:color w:val="000000" w:themeColor="text1"/>
              </w:rPr>
              <w:t>600220</w:t>
            </w:r>
          </w:p>
          <w:p w14:paraId="774AB2FE" w14:textId="77777777" w:rsidR="00877D9A" w:rsidRPr="00095BFF" w:rsidRDefault="00877D9A" w:rsidP="00877D9A">
            <w:pPr>
              <w:jc w:val="center"/>
              <w:rPr>
                <w:rFonts w:ascii="Montserrat Light" w:hAnsi="Montserrat Light"/>
                <w:noProof/>
                <w:color w:val="000000" w:themeColor="text1"/>
              </w:rPr>
            </w:pPr>
            <w:r w:rsidRPr="00095BFF">
              <w:rPr>
                <w:rFonts w:ascii="Montserrat Light" w:hAnsi="Montserrat Light"/>
                <w:noProof/>
                <w:color w:val="000000" w:themeColor="text1"/>
              </w:rPr>
              <w:t>600221</w:t>
            </w:r>
          </w:p>
          <w:p w14:paraId="07C1A5CD" w14:textId="77777777" w:rsidR="00877D9A" w:rsidRPr="00095BFF" w:rsidRDefault="00877D9A" w:rsidP="00877D9A">
            <w:pPr>
              <w:jc w:val="center"/>
              <w:rPr>
                <w:rFonts w:ascii="Montserrat Light" w:hAnsi="Montserrat Light"/>
                <w:noProof/>
                <w:color w:val="000000" w:themeColor="text1"/>
              </w:rPr>
            </w:pPr>
            <w:r w:rsidRPr="00095BFF">
              <w:rPr>
                <w:rFonts w:ascii="Montserrat Light" w:hAnsi="Montserrat Light"/>
                <w:noProof/>
                <w:color w:val="000000" w:themeColor="text1"/>
              </w:rPr>
              <w:t>600222</w:t>
            </w:r>
          </w:p>
          <w:p w14:paraId="5BD0169D" w14:textId="2B024FC3" w:rsidR="00877D9A" w:rsidRPr="00095BFF" w:rsidRDefault="00877D9A" w:rsidP="00877D9A">
            <w:pPr>
              <w:jc w:val="center"/>
              <w:rPr>
                <w:rFonts w:ascii="Montserrat Light" w:hAnsi="Montserrat Light"/>
                <w:noProof/>
                <w:color w:val="000000" w:themeColor="text1"/>
              </w:rPr>
            </w:pPr>
            <w:r w:rsidRPr="00095BFF">
              <w:rPr>
                <w:rFonts w:ascii="Montserrat Light" w:hAnsi="Montserrat Light"/>
                <w:noProof/>
                <w:color w:val="000000" w:themeColor="text1"/>
              </w:rPr>
              <w:t>600223</w:t>
            </w:r>
          </w:p>
        </w:tc>
        <w:tc>
          <w:tcPr>
            <w:tcW w:w="1919" w:type="dxa"/>
            <w:vAlign w:val="center"/>
          </w:tcPr>
          <w:p w14:paraId="5900741D" w14:textId="0E56FE53" w:rsidR="00877D9A" w:rsidRPr="00095BFF" w:rsidRDefault="00976200"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96</w:t>
            </w:r>
          </w:p>
        </w:tc>
        <w:tc>
          <w:tcPr>
            <w:tcW w:w="1422" w:type="dxa"/>
            <w:vAlign w:val="center"/>
          </w:tcPr>
          <w:p w14:paraId="0173746D" w14:textId="27D956E5" w:rsidR="00877D9A" w:rsidRPr="00095BFF" w:rsidRDefault="00976200" w:rsidP="00DA30B2">
            <w:pPr>
              <w:jc w:val="center"/>
              <w:rPr>
                <w:rFonts w:ascii="Montserrat Light" w:hAnsi="Montserrat Light"/>
                <w:noProof/>
                <w:color w:val="000000" w:themeColor="text1"/>
              </w:rPr>
            </w:pPr>
            <w:r w:rsidRPr="00095BFF">
              <w:rPr>
                <w:rFonts w:ascii="Montserrat Light" w:hAnsi="Montserrat Light"/>
                <w:noProof/>
                <w:color w:val="000000" w:themeColor="text1"/>
              </w:rPr>
              <w:t>106.802,50</w:t>
            </w:r>
          </w:p>
        </w:tc>
      </w:tr>
      <w:tr w:rsidR="004E1752" w:rsidRPr="00095BFF" w14:paraId="76EDC548" w14:textId="77777777" w:rsidTr="00FD1125">
        <w:trPr>
          <w:jc w:val="center"/>
        </w:trPr>
        <w:tc>
          <w:tcPr>
            <w:tcW w:w="733" w:type="dxa"/>
          </w:tcPr>
          <w:p w14:paraId="4027469B" w14:textId="5CC5593E" w:rsidR="004E1752" w:rsidRPr="00095BFF" w:rsidRDefault="004E1752" w:rsidP="00DA30B2">
            <w:pPr>
              <w:jc w:val="both"/>
              <w:rPr>
                <w:rFonts w:ascii="Montserrat Light" w:hAnsi="Montserrat Light"/>
                <w:noProof/>
                <w:color w:val="000000" w:themeColor="text1"/>
              </w:rPr>
            </w:pPr>
            <w:r w:rsidRPr="00095BFF">
              <w:rPr>
                <w:rFonts w:ascii="Montserrat Light" w:hAnsi="Montserrat Light"/>
                <w:noProof/>
                <w:color w:val="000000" w:themeColor="text1"/>
              </w:rPr>
              <w:t>26</w:t>
            </w:r>
          </w:p>
        </w:tc>
        <w:tc>
          <w:tcPr>
            <w:tcW w:w="4696" w:type="dxa"/>
          </w:tcPr>
          <w:p w14:paraId="61AB5A1E" w14:textId="77777777" w:rsidR="004E1752" w:rsidRPr="00095BFF" w:rsidRDefault="00B16610" w:rsidP="00DA30B2">
            <w:pPr>
              <w:jc w:val="both"/>
              <w:rPr>
                <w:rFonts w:ascii="Montserrat Light" w:hAnsi="Montserrat Light"/>
                <w:color w:val="000000" w:themeColor="text1"/>
              </w:rPr>
            </w:pPr>
            <w:r w:rsidRPr="00095BFF">
              <w:rPr>
                <w:rFonts w:ascii="Montserrat Light" w:hAnsi="Montserrat Light"/>
                <w:color w:val="000000" w:themeColor="text1"/>
              </w:rPr>
              <w:t>LAVOAR ASEPTIC PENTRU PRODUCEREA APEI CHIRURGICALE PRIN MICROFILTRARE</w:t>
            </w:r>
          </w:p>
          <w:p w14:paraId="5BEED5E8" w14:textId="77777777" w:rsidR="00B16610" w:rsidRPr="00095BFF" w:rsidRDefault="00B16610" w:rsidP="00DA30B2">
            <w:pPr>
              <w:jc w:val="both"/>
              <w:rPr>
                <w:rFonts w:ascii="Montserrat Light" w:hAnsi="Montserrat Light"/>
                <w:color w:val="000000" w:themeColor="text1"/>
              </w:rPr>
            </w:pPr>
          </w:p>
          <w:p w14:paraId="3DCC7FD3" w14:textId="6D43379C" w:rsidR="00B16610" w:rsidRPr="00095BFF" w:rsidRDefault="00B16610" w:rsidP="00DA30B2">
            <w:pPr>
              <w:jc w:val="both"/>
              <w:rPr>
                <w:rFonts w:ascii="Montserrat Light" w:hAnsi="Montserrat Light"/>
                <w:color w:val="000000" w:themeColor="text1"/>
              </w:rPr>
            </w:pPr>
            <w:r w:rsidRPr="00095BFF">
              <w:rPr>
                <w:rFonts w:ascii="Montserrat Light" w:hAnsi="Montserrat Light"/>
                <w:color w:val="000000" w:themeColor="text1"/>
              </w:rPr>
              <w:t>Serie: 0449, 0450, 0451, 0452, 0453, 0454, 0455, 0456;</w:t>
            </w:r>
          </w:p>
        </w:tc>
        <w:tc>
          <w:tcPr>
            <w:tcW w:w="1422" w:type="dxa"/>
            <w:vAlign w:val="center"/>
          </w:tcPr>
          <w:p w14:paraId="3E3B74AD" w14:textId="77777777" w:rsidR="00B16610" w:rsidRPr="00095BFF" w:rsidRDefault="00B16610" w:rsidP="00B16610">
            <w:pPr>
              <w:jc w:val="center"/>
              <w:rPr>
                <w:rFonts w:ascii="Montserrat Light" w:hAnsi="Montserrat Light"/>
                <w:noProof/>
                <w:color w:val="000000" w:themeColor="text1"/>
              </w:rPr>
            </w:pPr>
            <w:r w:rsidRPr="00095BFF">
              <w:rPr>
                <w:rFonts w:ascii="Montserrat Light" w:hAnsi="Montserrat Light"/>
                <w:noProof/>
                <w:color w:val="000000" w:themeColor="text1"/>
              </w:rPr>
              <w:t>600226</w:t>
            </w:r>
          </w:p>
          <w:p w14:paraId="09F7F7E1" w14:textId="77777777" w:rsidR="00B16610" w:rsidRPr="00095BFF" w:rsidRDefault="00B16610" w:rsidP="00B16610">
            <w:pPr>
              <w:jc w:val="center"/>
              <w:rPr>
                <w:rFonts w:ascii="Montserrat Light" w:hAnsi="Montserrat Light"/>
                <w:noProof/>
                <w:color w:val="000000" w:themeColor="text1"/>
              </w:rPr>
            </w:pPr>
            <w:r w:rsidRPr="00095BFF">
              <w:rPr>
                <w:rFonts w:ascii="Montserrat Light" w:hAnsi="Montserrat Light"/>
                <w:noProof/>
                <w:color w:val="000000" w:themeColor="text1"/>
              </w:rPr>
              <w:t>600227</w:t>
            </w:r>
          </w:p>
          <w:p w14:paraId="08ED1CDA" w14:textId="77777777" w:rsidR="00B16610" w:rsidRPr="00095BFF" w:rsidRDefault="00B16610" w:rsidP="00B16610">
            <w:pPr>
              <w:jc w:val="center"/>
              <w:rPr>
                <w:rFonts w:ascii="Montserrat Light" w:hAnsi="Montserrat Light"/>
                <w:noProof/>
                <w:color w:val="000000" w:themeColor="text1"/>
              </w:rPr>
            </w:pPr>
            <w:r w:rsidRPr="00095BFF">
              <w:rPr>
                <w:rFonts w:ascii="Montserrat Light" w:hAnsi="Montserrat Light"/>
                <w:noProof/>
                <w:color w:val="000000" w:themeColor="text1"/>
              </w:rPr>
              <w:t>600228</w:t>
            </w:r>
          </w:p>
          <w:p w14:paraId="0B788DD2" w14:textId="77777777" w:rsidR="00B16610" w:rsidRPr="00095BFF" w:rsidRDefault="00B16610" w:rsidP="00B16610">
            <w:pPr>
              <w:jc w:val="center"/>
              <w:rPr>
                <w:rFonts w:ascii="Montserrat Light" w:hAnsi="Montserrat Light"/>
                <w:noProof/>
                <w:color w:val="000000" w:themeColor="text1"/>
              </w:rPr>
            </w:pPr>
            <w:r w:rsidRPr="00095BFF">
              <w:rPr>
                <w:rFonts w:ascii="Montserrat Light" w:hAnsi="Montserrat Light"/>
                <w:noProof/>
                <w:color w:val="000000" w:themeColor="text1"/>
              </w:rPr>
              <w:t>600229</w:t>
            </w:r>
          </w:p>
          <w:p w14:paraId="2AE574BA" w14:textId="77777777" w:rsidR="00B16610" w:rsidRPr="00095BFF" w:rsidRDefault="00B16610" w:rsidP="00B16610">
            <w:pPr>
              <w:jc w:val="center"/>
              <w:rPr>
                <w:rFonts w:ascii="Montserrat Light" w:hAnsi="Montserrat Light"/>
                <w:noProof/>
                <w:color w:val="000000" w:themeColor="text1"/>
              </w:rPr>
            </w:pPr>
            <w:r w:rsidRPr="00095BFF">
              <w:rPr>
                <w:rFonts w:ascii="Montserrat Light" w:hAnsi="Montserrat Light"/>
                <w:noProof/>
                <w:color w:val="000000" w:themeColor="text1"/>
              </w:rPr>
              <w:t>600230</w:t>
            </w:r>
          </w:p>
          <w:p w14:paraId="3FBBC954" w14:textId="77777777" w:rsidR="00B16610" w:rsidRPr="00095BFF" w:rsidRDefault="00B16610" w:rsidP="00B16610">
            <w:pPr>
              <w:jc w:val="center"/>
              <w:rPr>
                <w:rFonts w:ascii="Montserrat Light" w:hAnsi="Montserrat Light"/>
                <w:noProof/>
                <w:color w:val="000000" w:themeColor="text1"/>
              </w:rPr>
            </w:pPr>
            <w:r w:rsidRPr="00095BFF">
              <w:rPr>
                <w:rFonts w:ascii="Montserrat Light" w:hAnsi="Montserrat Light"/>
                <w:noProof/>
                <w:color w:val="000000" w:themeColor="text1"/>
              </w:rPr>
              <w:t>600231</w:t>
            </w:r>
          </w:p>
          <w:p w14:paraId="2227797A" w14:textId="77777777" w:rsidR="00B16610" w:rsidRPr="00095BFF" w:rsidRDefault="00B16610" w:rsidP="00B16610">
            <w:pPr>
              <w:jc w:val="center"/>
              <w:rPr>
                <w:rFonts w:ascii="Montserrat Light" w:hAnsi="Montserrat Light"/>
                <w:noProof/>
                <w:color w:val="000000" w:themeColor="text1"/>
              </w:rPr>
            </w:pPr>
            <w:r w:rsidRPr="00095BFF">
              <w:rPr>
                <w:rFonts w:ascii="Montserrat Light" w:hAnsi="Montserrat Light"/>
                <w:noProof/>
                <w:color w:val="000000" w:themeColor="text1"/>
              </w:rPr>
              <w:t>600232</w:t>
            </w:r>
          </w:p>
          <w:p w14:paraId="6950A17C" w14:textId="5F6C0E9E" w:rsidR="004E1752" w:rsidRPr="00095BFF" w:rsidRDefault="00B16610" w:rsidP="00B16610">
            <w:pPr>
              <w:jc w:val="center"/>
              <w:rPr>
                <w:rFonts w:ascii="Montserrat Light" w:hAnsi="Montserrat Light"/>
                <w:noProof/>
                <w:color w:val="000000" w:themeColor="text1"/>
              </w:rPr>
            </w:pPr>
            <w:r w:rsidRPr="00095BFF">
              <w:rPr>
                <w:rFonts w:ascii="Montserrat Light" w:hAnsi="Montserrat Light"/>
                <w:noProof/>
                <w:color w:val="000000" w:themeColor="text1"/>
              </w:rPr>
              <w:t>600233</w:t>
            </w:r>
          </w:p>
        </w:tc>
        <w:tc>
          <w:tcPr>
            <w:tcW w:w="1919" w:type="dxa"/>
            <w:vAlign w:val="center"/>
          </w:tcPr>
          <w:p w14:paraId="554FF819" w14:textId="0807D989" w:rsidR="004E1752" w:rsidRPr="00095BFF" w:rsidRDefault="00B16610"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96</w:t>
            </w:r>
          </w:p>
        </w:tc>
        <w:tc>
          <w:tcPr>
            <w:tcW w:w="1422" w:type="dxa"/>
            <w:vAlign w:val="center"/>
          </w:tcPr>
          <w:p w14:paraId="77EDC00E" w14:textId="2AD7C87A" w:rsidR="004E1752" w:rsidRPr="00095BFF" w:rsidRDefault="00B16610" w:rsidP="00DA30B2">
            <w:pPr>
              <w:jc w:val="center"/>
              <w:rPr>
                <w:rFonts w:ascii="Montserrat Light" w:hAnsi="Montserrat Light"/>
                <w:noProof/>
                <w:color w:val="000000" w:themeColor="text1"/>
              </w:rPr>
            </w:pPr>
            <w:r w:rsidRPr="00095BFF">
              <w:rPr>
                <w:rFonts w:ascii="Montserrat Light" w:hAnsi="Montserrat Light"/>
                <w:noProof/>
                <w:color w:val="000000" w:themeColor="text1"/>
              </w:rPr>
              <w:t>82.110,00</w:t>
            </w:r>
          </w:p>
        </w:tc>
      </w:tr>
      <w:tr w:rsidR="00B16610" w:rsidRPr="00095BFF" w14:paraId="5D9C7032" w14:textId="77777777" w:rsidTr="00FD1125">
        <w:trPr>
          <w:jc w:val="center"/>
        </w:trPr>
        <w:tc>
          <w:tcPr>
            <w:tcW w:w="733" w:type="dxa"/>
          </w:tcPr>
          <w:p w14:paraId="684C4A2E" w14:textId="3F6D48FC" w:rsidR="00B16610" w:rsidRPr="00095BFF" w:rsidRDefault="00355891" w:rsidP="00DA30B2">
            <w:pPr>
              <w:jc w:val="both"/>
              <w:rPr>
                <w:rFonts w:ascii="Montserrat Light" w:hAnsi="Montserrat Light"/>
                <w:noProof/>
                <w:color w:val="000000" w:themeColor="text1"/>
              </w:rPr>
            </w:pPr>
            <w:r w:rsidRPr="00095BFF">
              <w:rPr>
                <w:rFonts w:ascii="Montserrat Light" w:hAnsi="Montserrat Light"/>
                <w:noProof/>
                <w:color w:val="000000" w:themeColor="text1"/>
              </w:rPr>
              <w:t>27</w:t>
            </w:r>
          </w:p>
        </w:tc>
        <w:tc>
          <w:tcPr>
            <w:tcW w:w="4696" w:type="dxa"/>
          </w:tcPr>
          <w:p w14:paraId="0EADE0F7" w14:textId="77777777" w:rsidR="00B16610" w:rsidRPr="00095BFF" w:rsidRDefault="00355891" w:rsidP="00DA30B2">
            <w:pPr>
              <w:jc w:val="both"/>
              <w:rPr>
                <w:rFonts w:ascii="Montserrat Light" w:hAnsi="Montserrat Light"/>
                <w:color w:val="000000" w:themeColor="text1"/>
              </w:rPr>
            </w:pPr>
            <w:r w:rsidRPr="00095BFF">
              <w:rPr>
                <w:rFonts w:ascii="Montserrat Light" w:hAnsi="Montserrat Light"/>
                <w:color w:val="000000" w:themeColor="text1"/>
              </w:rPr>
              <w:t>PANOU PLUMBUIT MOBIL PENTRU RADIOPROTECȚIE</w:t>
            </w:r>
          </w:p>
          <w:p w14:paraId="51C6C62A" w14:textId="3462A8F9" w:rsidR="00355891" w:rsidRPr="00095BFF" w:rsidRDefault="00355891" w:rsidP="00DA30B2">
            <w:pPr>
              <w:jc w:val="both"/>
              <w:rPr>
                <w:rFonts w:ascii="Montserrat Light" w:hAnsi="Montserrat Light"/>
                <w:color w:val="000000" w:themeColor="text1"/>
              </w:rPr>
            </w:pPr>
            <w:r w:rsidRPr="00095BFF">
              <w:rPr>
                <w:rFonts w:ascii="Montserrat Light" w:hAnsi="Montserrat Light"/>
                <w:color w:val="000000" w:themeColor="text1"/>
              </w:rPr>
              <w:t>4 bucăți</w:t>
            </w:r>
          </w:p>
        </w:tc>
        <w:tc>
          <w:tcPr>
            <w:tcW w:w="1422" w:type="dxa"/>
            <w:vAlign w:val="center"/>
          </w:tcPr>
          <w:p w14:paraId="4B85AB5B" w14:textId="77777777" w:rsidR="007A6B3F" w:rsidRPr="00095BFF" w:rsidRDefault="007A6B3F" w:rsidP="007A6B3F">
            <w:pPr>
              <w:jc w:val="center"/>
              <w:rPr>
                <w:rFonts w:ascii="Montserrat Light" w:hAnsi="Montserrat Light"/>
                <w:noProof/>
                <w:color w:val="000000" w:themeColor="text1"/>
              </w:rPr>
            </w:pPr>
            <w:r w:rsidRPr="00095BFF">
              <w:rPr>
                <w:rFonts w:ascii="Montserrat Light" w:hAnsi="Montserrat Light"/>
                <w:noProof/>
                <w:color w:val="000000" w:themeColor="text1"/>
              </w:rPr>
              <w:t>202259</w:t>
            </w:r>
          </w:p>
          <w:p w14:paraId="620BAC9B" w14:textId="77777777" w:rsidR="007A6B3F" w:rsidRPr="00095BFF" w:rsidRDefault="007A6B3F" w:rsidP="007A6B3F">
            <w:pPr>
              <w:jc w:val="center"/>
              <w:rPr>
                <w:rFonts w:ascii="Montserrat Light" w:hAnsi="Montserrat Light"/>
                <w:noProof/>
                <w:color w:val="000000" w:themeColor="text1"/>
              </w:rPr>
            </w:pPr>
            <w:r w:rsidRPr="00095BFF">
              <w:rPr>
                <w:rFonts w:ascii="Montserrat Light" w:hAnsi="Montserrat Light"/>
                <w:noProof/>
                <w:color w:val="000000" w:themeColor="text1"/>
              </w:rPr>
              <w:t>202260</w:t>
            </w:r>
          </w:p>
          <w:p w14:paraId="74E99B62" w14:textId="77777777" w:rsidR="007A6B3F" w:rsidRPr="00095BFF" w:rsidRDefault="007A6B3F" w:rsidP="007A6B3F">
            <w:pPr>
              <w:jc w:val="center"/>
              <w:rPr>
                <w:rFonts w:ascii="Montserrat Light" w:hAnsi="Montserrat Light"/>
                <w:noProof/>
                <w:color w:val="000000" w:themeColor="text1"/>
              </w:rPr>
            </w:pPr>
            <w:r w:rsidRPr="00095BFF">
              <w:rPr>
                <w:rFonts w:ascii="Montserrat Light" w:hAnsi="Montserrat Light"/>
                <w:noProof/>
                <w:color w:val="000000" w:themeColor="text1"/>
              </w:rPr>
              <w:t>202261</w:t>
            </w:r>
          </w:p>
          <w:p w14:paraId="51AD11F9" w14:textId="40FB0014" w:rsidR="00B16610" w:rsidRPr="00095BFF" w:rsidRDefault="007A6B3F" w:rsidP="007A6B3F">
            <w:pPr>
              <w:jc w:val="center"/>
              <w:rPr>
                <w:rFonts w:ascii="Montserrat Light" w:hAnsi="Montserrat Light"/>
                <w:noProof/>
                <w:color w:val="000000" w:themeColor="text1"/>
              </w:rPr>
            </w:pPr>
            <w:r w:rsidRPr="00095BFF">
              <w:rPr>
                <w:rFonts w:ascii="Montserrat Light" w:hAnsi="Montserrat Light"/>
                <w:noProof/>
                <w:color w:val="000000" w:themeColor="text1"/>
              </w:rPr>
              <w:t>202262</w:t>
            </w:r>
          </w:p>
        </w:tc>
        <w:tc>
          <w:tcPr>
            <w:tcW w:w="1919" w:type="dxa"/>
            <w:vAlign w:val="center"/>
          </w:tcPr>
          <w:p w14:paraId="779759B1" w14:textId="1D63BAC2" w:rsidR="00B16610" w:rsidRPr="00095BFF" w:rsidRDefault="007A6B3F"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96</w:t>
            </w:r>
          </w:p>
        </w:tc>
        <w:tc>
          <w:tcPr>
            <w:tcW w:w="1422" w:type="dxa"/>
            <w:vAlign w:val="center"/>
          </w:tcPr>
          <w:p w14:paraId="0458CC26" w14:textId="2AD494EC" w:rsidR="00B16610" w:rsidRPr="00095BFF" w:rsidRDefault="007A6B3F" w:rsidP="00DA30B2">
            <w:pPr>
              <w:jc w:val="center"/>
              <w:rPr>
                <w:rFonts w:ascii="Montserrat Light" w:hAnsi="Montserrat Light"/>
                <w:noProof/>
                <w:color w:val="000000" w:themeColor="text1"/>
              </w:rPr>
            </w:pPr>
            <w:r w:rsidRPr="00095BFF">
              <w:rPr>
                <w:rFonts w:ascii="Montserrat Light" w:hAnsi="Montserrat Light"/>
                <w:noProof/>
                <w:color w:val="000000" w:themeColor="text1"/>
              </w:rPr>
              <w:t>20.515,60</w:t>
            </w:r>
          </w:p>
        </w:tc>
      </w:tr>
      <w:tr w:rsidR="007A6B3F" w:rsidRPr="00095BFF" w14:paraId="4F7D3491" w14:textId="77777777" w:rsidTr="00FD1125">
        <w:trPr>
          <w:jc w:val="center"/>
        </w:trPr>
        <w:tc>
          <w:tcPr>
            <w:tcW w:w="733" w:type="dxa"/>
          </w:tcPr>
          <w:p w14:paraId="578C5125" w14:textId="3FCCD56F" w:rsidR="007A6B3F" w:rsidRPr="00095BFF" w:rsidRDefault="007A6B3F" w:rsidP="00DA30B2">
            <w:pPr>
              <w:jc w:val="both"/>
              <w:rPr>
                <w:rFonts w:ascii="Montserrat Light" w:hAnsi="Montserrat Light"/>
                <w:noProof/>
                <w:color w:val="000000" w:themeColor="text1"/>
              </w:rPr>
            </w:pPr>
            <w:r w:rsidRPr="00095BFF">
              <w:rPr>
                <w:rFonts w:ascii="Montserrat Light" w:hAnsi="Montserrat Light"/>
                <w:noProof/>
                <w:color w:val="000000" w:themeColor="text1"/>
              </w:rPr>
              <w:t>28</w:t>
            </w:r>
          </w:p>
        </w:tc>
        <w:tc>
          <w:tcPr>
            <w:tcW w:w="4696" w:type="dxa"/>
          </w:tcPr>
          <w:p w14:paraId="63C12A20" w14:textId="77777777" w:rsidR="007A6B3F" w:rsidRPr="00095BFF" w:rsidRDefault="007A6B3F" w:rsidP="00DA30B2">
            <w:pPr>
              <w:jc w:val="both"/>
              <w:rPr>
                <w:rFonts w:ascii="Montserrat Light" w:hAnsi="Montserrat Light"/>
                <w:color w:val="000000" w:themeColor="text1"/>
              </w:rPr>
            </w:pPr>
            <w:r w:rsidRPr="00095BFF">
              <w:rPr>
                <w:rFonts w:ascii="Montserrat Light" w:hAnsi="Montserrat Light"/>
                <w:color w:val="000000" w:themeColor="text1"/>
              </w:rPr>
              <w:t>DISPOZITIV HVNL (HIGH VELOCITY NASAL LNSUFLATION)</w:t>
            </w:r>
          </w:p>
          <w:p w14:paraId="57FBA080" w14:textId="77777777" w:rsidR="007A6B3F" w:rsidRPr="00095BFF" w:rsidRDefault="007A6B3F" w:rsidP="00DA30B2">
            <w:pPr>
              <w:jc w:val="both"/>
              <w:rPr>
                <w:rFonts w:ascii="Montserrat Light" w:hAnsi="Montserrat Light"/>
                <w:color w:val="000000" w:themeColor="text1"/>
              </w:rPr>
            </w:pPr>
          </w:p>
          <w:p w14:paraId="3D11CC70" w14:textId="042EA899" w:rsidR="007A6B3F" w:rsidRPr="00095BFF" w:rsidRDefault="007A6B3F" w:rsidP="00DA30B2">
            <w:pPr>
              <w:jc w:val="both"/>
              <w:rPr>
                <w:rFonts w:ascii="Montserrat Light" w:hAnsi="Montserrat Light"/>
                <w:color w:val="000000" w:themeColor="text1"/>
              </w:rPr>
            </w:pPr>
            <w:r w:rsidRPr="00095BFF">
              <w:rPr>
                <w:rFonts w:ascii="Montserrat Light" w:hAnsi="Montserrat Light"/>
                <w:color w:val="000000" w:themeColor="text1"/>
              </w:rPr>
              <w:t>Serie:PFPC00048925-E; PFPC000489</w:t>
            </w:r>
            <w:r w:rsidR="002F432A" w:rsidRPr="00095BFF">
              <w:rPr>
                <w:rFonts w:ascii="Montserrat Light" w:hAnsi="Montserrat Light"/>
                <w:color w:val="000000" w:themeColor="text1"/>
              </w:rPr>
              <w:t>67</w:t>
            </w:r>
            <w:r w:rsidRPr="00095BFF">
              <w:rPr>
                <w:rFonts w:ascii="Montserrat Light" w:hAnsi="Montserrat Light"/>
                <w:color w:val="000000" w:themeColor="text1"/>
              </w:rPr>
              <w:t>-E;</w:t>
            </w:r>
          </w:p>
        </w:tc>
        <w:tc>
          <w:tcPr>
            <w:tcW w:w="1422" w:type="dxa"/>
            <w:vAlign w:val="center"/>
          </w:tcPr>
          <w:p w14:paraId="50A4255A" w14:textId="77777777" w:rsidR="002F432A" w:rsidRPr="00095BFF" w:rsidRDefault="002F432A" w:rsidP="002F432A">
            <w:pPr>
              <w:jc w:val="center"/>
              <w:rPr>
                <w:rFonts w:ascii="Montserrat Light" w:hAnsi="Montserrat Light"/>
                <w:noProof/>
                <w:color w:val="000000" w:themeColor="text1"/>
              </w:rPr>
            </w:pPr>
            <w:r w:rsidRPr="00095BFF">
              <w:rPr>
                <w:rFonts w:ascii="Montserrat Light" w:hAnsi="Montserrat Light"/>
                <w:noProof/>
                <w:color w:val="000000" w:themeColor="text1"/>
              </w:rPr>
              <w:t>202263</w:t>
            </w:r>
          </w:p>
          <w:p w14:paraId="6EDCAFEA" w14:textId="4439DC84" w:rsidR="007A6B3F" w:rsidRPr="00095BFF" w:rsidRDefault="002F432A" w:rsidP="002F432A">
            <w:pPr>
              <w:jc w:val="center"/>
              <w:rPr>
                <w:rFonts w:ascii="Montserrat Light" w:hAnsi="Montserrat Light"/>
                <w:noProof/>
                <w:color w:val="000000" w:themeColor="text1"/>
              </w:rPr>
            </w:pPr>
            <w:r w:rsidRPr="00095BFF">
              <w:rPr>
                <w:rFonts w:ascii="Montserrat Light" w:hAnsi="Montserrat Light"/>
                <w:noProof/>
                <w:color w:val="000000" w:themeColor="text1"/>
              </w:rPr>
              <w:t>202264</w:t>
            </w:r>
          </w:p>
        </w:tc>
        <w:tc>
          <w:tcPr>
            <w:tcW w:w="1919" w:type="dxa"/>
            <w:vAlign w:val="center"/>
          </w:tcPr>
          <w:p w14:paraId="23558BEF" w14:textId="38BD2DD4" w:rsidR="007A6B3F" w:rsidRPr="00095BFF" w:rsidRDefault="002F432A"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96</w:t>
            </w:r>
          </w:p>
        </w:tc>
        <w:tc>
          <w:tcPr>
            <w:tcW w:w="1422" w:type="dxa"/>
            <w:vAlign w:val="center"/>
          </w:tcPr>
          <w:p w14:paraId="23E62744" w14:textId="1B46B072" w:rsidR="007A6B3F" w:rsidRPr="00095BFF" w:rsidRDefault="002F432A" w:rsidP="00DA30B2">
            <w:pPr>
              <w:jc w:val="center"/>
              <w:rPr>
                <w:rFonts w:ascii="Montserrat Light" w:hAnsi="Montserrat Light"/>
                <w:noProof/>
                <w:color w:val="000000" w:themeColor="text1"/>
              </w:rPr>
            </w:pPr>
            <w:r w:rsidRPr="00095BFF">
              <w:rPr>
                <w:rFonts w:ascii="Montserrat Light" w:hAnsi="Montserrat Light"/>
                <w:noProof/>
                <w:color w:val="000000" w:themeColor="text1"/>
              </w:rPr>
              <w:t>170.884,00</w:t>
            </w:r>
          </w:p>
        </w:tc>
      </w:tr>
      <w:tr w:rsidR="002F432A" w:rsidRPr="00095BFF" w14:paraId="40959CC1" w14:textId="77777777" w:rsidTr="00FD1125">
        <w:trPr>
          <w:jc w:val="center"/>
        </w:trPr>
        <w:tc>
          <w:tcPr>
            <w:tcW w:w="733" w:type="dxa"/>
          </w:tcPr>
          <w:p w14:paraId="086602ED" w14:textId="39341B57" w:rsidR="002F432A" w:rsidRPr="00095BFF" w:rsidRDefault="002F432A" w:rsidP="00DA30B2">
            <w:pPr>
              <w:jc w:val="both"/>
              <w:rPr>
                <w:rFonts w:ascii="Montserrat Light" w:hAnsi="Montserrat Light"/>
                <w:noProof/>
                <w:color w:val="000000" w:themeColor="text1"/>
              </w:rPr>
            </w:pPr>
            <w:r w:rsidRPr="00095BFF">
              <w:rPr>
                <w:rFonts w:ascii="Montserrat Light" w:hAnsi="Montserrat Light"/>
                <w:noProof/>
                <w:color w:val="000000" w:themeColor="text1"/>
              </w:rPr>
              <w:t>29</w:t>
            </w:r>
          </w:p>
        </w:tc>
        <w:tc>
          <w:tcPr>
            <w:tcW w:w="4696" w:type="dxa"/>
          </w:tcPr>
          <w:p w14:paraId="0F846A87" w14:textId="77777777" w:rsidR="002F432A" w:rsidRPr="00095BFF" w:rsidRDefault="002F432A" w:rsidP="00DA30B2">
            <w:pPr>
              <w:jc w:val="both"/>
              <w:rPr>
                <w:rFonts w:ascii="Montserrat Light" w:hAnsi="Montserrat Light"/>
                <w:color w:val="000000" w:themeColor="text1"/>
              </w:rPr>
            </w:pPr>
            <w:r w:rsidRPr="00095BFF">
              <w:rPr>
                <w:rFonts w:ascii="Montserrat Light" w:hAnsi="Montserrat Light"/>
                <w:color w:val="000000" w:themeColor="text1"/>
              </w:rPr>
              <w:t>SISTEM COMPLET DE VIDEOLARINGOSCOPIE PENTRU INTUBAȚIE DIFICILĂ</w:t>
            </w:r>
          </w:p>
          <w:p w14:paraId="642DE740" w14:textId="77777777" w:rsidR="002F432A" w:rsidRPr="00095BFF" w:rsidRDefault="002F432A" w:rsidP="00DA30B2">
            <w:pPr>
              <w:jc w:val="both"/>
              <w:rPr>
                <w:rFonts w:ascii="Montserrat Light" w:hAnsi="Montserrat Light"/>
                <w:color w:val="000000" w:themeColor="text1"/>
              </w:rPr>
            </w:pPr>
          </w:p>
          <w:p w14:paraId="4C8AF744" w14:textId="78E40B1F" w:rsidR="002F432A" w:rsidRPr="00095BFF" w:rsidRDefault="002F432A" w:rsidP="00DA30B2">
            <w:pPr>
              <w:jc w:val="both"/>
              <w:rPr>
                <w:rFonts w:ascii="Montserrat Light" w:hAnsi="Montserrat Light"/>
                <w:color w:val="000000" w:themeColor="text1"/>
              </w:rPr>
            </w:pPr>
            <w:r w:rsidRPr="00095BFF">
              <w:rPr>
                <w:rFonts w:ascii="Montserrat Light" w:hAnsi="Montserrat Light"/>
                <w:color w:val="000000" w:themeColor="text1"/>
              </w:rPr>
              <w:t xml:space="preserve">Serie: </w:t>
            </w:r>
            <w:r w:rsidR="00573479" w:rsidRPr="00095BFF">
              <w:rPr>
                <w:rFonts w:ascii="Montserrat Light" w:hAnsi="Montserrat Light"/>
                <w:color w:val="000000" w:themeColor="text1"/>
              </w:rPr>
              <w:t>3146</w:t>
            </w:r>
          </w:p>
        </w:tc>
        <w:tc>
          <w:tcPr>
            <w:tcW w:w="1422" w:type="dxa"/>
            <w:vAlign w:val="center"/>
          </w:tcPr>
          <w:p w14:paraId="0A3CDC40" w14:textId="382B1C11" w:rsidR="002F432A" w:rsidRPr="00095BFF" w:rsidRDefault="002F432A" w:rsidP="002F432A">
            <w:pPr>
              <w:jc w:val="center"/>
              <w:rPr>
                <w:rFonts w:ascii="Montserrat Light" w:hAnsi="Montserrat Light"/>
                <w:noProof/>
                <w:color w:val="000000" w:themeColor="text1"/>
              </w:rPr>
            </w:pPr>
            <w:r w:rsidRPr="00095BFF">
              <w:rPr>
                <w:rFonts w:ascii="Montserrat Light" w:hAnsi="Montserrat Light"/>
                <w:noProof/>
                <w:color w:val="000000" w:themeColor="text1"/>
              </w:rPr>
              <w:t>202265</w:t>
            </w:r>
          </w:p>
        </w:tc>
        <w:tc>
          <w:tcPr>
            <w:tcW w:w="1919" w:type="dxa"/>
            <w:vAlign w:val="center"/>
          </w:tcPr>
          <w:p w14:paraId="5BDA2FFB" w14:textId="317D5D21" w:rsidR="002F432A" w:rsidRPr="00095BFF" w:rsidRDefault="002F432A" w:rsidP="00DA30B2">
            <w:pPr>
              <w:jc w:val="center"/>
              <w:rPr>
                <w:rFonts w:ascii="Montserrat Light" w:hAnsi="Montserrat Light"/>
                <w:noProof/>
                <w:color w:val="000000" w:themeColor="text1"/>
              </w:rPr>
            </w:pPr>
            <w:r w:rsidRPr="00095BFF">
              <w:rPr>
                <w:rFonts w:ascii="Montserrat Light" w:hAnsi="Montserrat Light"/>
                <w:noProof/>
                <w:color w:val="000000" w:themeColor="text1"/>
              </w:rPr>
              <w:t>120</w:t>
            </w:r>
          </w:p>
        </w:tc>
        <w:tc>
          <w:tcPr>
            <w:tcW w:w="1422" w:type="dxa"/>
            <w:vAlign w:val="center"/>
          </w:tcPr>
          <w:p w14:paraId="5C6F9AE1" w14:textId="41026012" w:rsidR="002F432A" w:rsidRPr="00095BFF" w:rsidRDefault="002F432A" w:rsidP="00DA30B2">
            <w:pPr>
              <w:jc w:val="center"/>
              <w:rPr>
                <w:rFonts w:ascii="Montserrat Light" w:hAnsi="Montserrat Light"/>
                <w:noProof/>
                <w:color w:val="000000" w:themeColor="text1"/>
              </w:rPr>
            </w:pPr>
            <w:r w:rsidRPr="00095BFF">
              <w:rPr>
                <w:rFonts w:ascii="Montserrat Light" w:hAnsi="Montserrat Light"/>
                <w:noProof/>
                <w:color w:val="000000" w:themeColor="text1"/>
              </w:rPr>
              <w:t>514.080,00</w:t>
            </w:r>
          </w:p>
        </w:tc>
      </w:tr>
      <w:tr w:rsidR="00573479" w:rsidRPr="00095BFF" w14:paraId="1405B791" w14:textId="77777777" w:rsidTr="00FD1125">
        <w:trPr>
          <w:jc w:val="center"/>
        </w:trPr>
        <w:tc>
          <w:tcPr>
            <w:tcW w:w="733" w:type="dxa"/>
          </w:tcPr>
          <w:p w14:paraId="3DAC1B00" w14:textId="763A6D6E" w:rsidR="00573479" w:rsidRPr="00095BFF" w:rsidRDefault="00573479" w:rsidP="00DA30B2">
            <w:pPr>
              <w:jc w:val="both"/>
              <w:rPr>
                <w:rFonts w:ascii="Montserrat Light" w:hAnsi="Montserrat Light"/>
                <w:noProof/>
                <w:color w:val="000000" w:themeColor="text1"/>
              </w:rPr>
            </w:pPr>
            <w:r w:rsidRPr="00095BFF">
              <w:rPr>
                <w:rFonts w:ascii="Montserrat Light" w:hAnsi="Montserrat Light"/>
                <w:noProof/>
                <w:color w:val="000000" w:themeColor="text1"/>
              </w:rPr>
              <w:t>30</w:t>
            </w:r>
          </w:p>
        </w:tc>
        <w:tc>
          <w:tcPr>
            <w:tcW w:w="4696" w:type="dxa"/>
          </w:tcPr>
          <w:p w14:paraId="39B4036A" w14:textId="77777777" w:rsidR="00573479" w:rsidRPr="00095BFF" w:rsidRDefault="00573479" w:rsidP="00DA30B2">
            <w:pPr>
              <w:jc w:val="both"/>
              <w:rPr>
                <w:rFonts w:ascii="Montserrat Light" w:hAnsi="Montserrat Light"/>
                <w:color w:val="000000" w:themeColor="text1"/>
              </w:rPr>
            </w:pPr>
            <w:r w:rsidRPr="00095BFF">
              <w:rPr>
                <w:rFonts w:ascii="Montserrat Light" w:hAnsi="Montserrat Light"/>
                <w:color w:val="000000" w:themeColor="text1"/>
              </w:rPr>
              <w:t>COMPLETAREA SISTEMULUI DE BRONHOSCOPIE FLEXIBILĂ ȘI RIGIDĂ, PRECUM ȘI A CELUI DE LARINGOSCOPIE EXISTENT ÎN UPU</w:t>
            </w:r>
          </w:p>
          <w:p w14:paraId="284DC289" w14:textId="77777777" w:rsidR="00573479" w:rsidRPr="00095BFF" w:rsidRDefault="00573479" w:rsidP="00DA30B2">
            <w:pPr>
              <w:jc w:val="both"/>
              <w:rPr>
                <w:rFonts w:ascii="Montserrat Light" w:hAnsi="Montserrat Light"/>
                <w:color w:val="000000" w:themeColor="text1"/>
              </w:rPr>
            </w:pPr>
          </w:p>
          <w:p w14:paraId="0E949A88" w14:textId="0919C383" w:rsidR="00573479" w:rsidRPr="00095BFF" w:rsidRDefault="00573479" w:rsidP="00DA30B2">
            <w:pPr>
              <w:jc w:val="both"/>
              <w:rPr>
                <w:rFonts w:ascii="Montserrat Light" w:hAnsi="Montserrat Light"/>
                <w:color w:val="000000" w:themeColor="text1"/>
              </w:rPr>
            </w:pPr>
            <w:r w:rsidRPr="00095BFF">
              <w:rPr>
                <w:rFonts w:ascii="Montserrat Light" w:hAnsi="Montserrat Light"/>
                <w:color w:val="000000" w:themeColor="text1"/>
              </w:rPr>
              <w:t>Serie: ON05151</w:t>
            </w:r>
          </w:p>
        </w:tc>
        <w:tc>
          <w:tcPr>
            <w:tcW w:w="1422" w:type="dxa"/>
            <w:vAlign w:val="center"/>
          </w:tcPr>
          <w:p w14:paraId="75F90A7A" w14:textId="68A490F8" w:rsidR="00573479" w:rsidRPr="00095BFF" w:rsidRDefault="00573479" w:rsidP="002F432A">
            <w:pPr>
              <w:jc w:val="center"/>
              <w:rPr>
                <w:rFonts w:ascii="Montserrat Light" w:hAnsi="Montserrat Light"/>
                <w:noProof/>
                <w:color w:val="000000" w:themeColor="text1"/>
              </w:rPr>
            </w:pPr>
            <w:r w:rsidRPr="00095BFF">
              <w:rPr>
                <w:rFonts w:ascii="Montserrat Light" w:hAnsi="Montserrat Light"/>
                <w:noProof/>
                <w:color w:val="000000" w:themeColor="text1"/>
              </w:rPr>
              <w:t>202266</w:t>
            </w:r>
          </w:p>
        </w:tc>
        <w:tc>
          <w:tcPr>
            <w:tcW w:w="1919" w:type="dxa"/>
            <w:vAlign w:val="center"/>
          </w:tcPr>
          <w:p w14:paraId="6E13D790" w14:textId="1FED9ACF" w:rsidR="00573479" w:rsidRPr="00095BFF" w:rsidRDefault="00573479" w:rsidP="00DA30B2">
            <w:pPr>
              <w:jc w:val="center"/>
              <w:rPr>
                <w:rFonts w:ascii="Montserrat Light" w:hAnsi="Montserrat Light"/>
                <w:noProof/>
                <w:color w:val="000000" w:themeColor="text1"/>
              </w:rPr>
            </w:pPr>
            <w:r w:rsidRPr="00095BFF">
              <w:rPr>
                <w:rFonts w:ascii="Montserrat Light" w:hAnsi="Montserrat Light"/>
                <w:noProof/>
                <w:color w:val="000000" w:themeColor="text1"/>
              </w:rPr>
              <w:t>120</w:t>
            </w:r>
          </w:p>
        </w:tc>
        <w:tc>
          <w:tcPr>
            <w:tcW w:w="1422" w:type="dxa"/>
            <w:vAlign w:val="center"/>
          </w:tcPr>
          <w:p w14:paraId="0A41A939" w14:textId="43ED1120" w:rsidR="00573479" w:rsidRPr="00095BFF" w:rsidRDefault="00573479" w:rsidP="00DA30B2">
            <w:pPr>
              <w:jc w:val="center"/>
              <w:rPr>
                <w:rFonts w:ascii="Montserrat Light" w:hAnsi="Montserrat Light"/>
                <w:noProof/>
                <w:color w:val="000000" w:themeColor="text1"/>
              </w:rPr>
            </w:pPr>
            <w:r w:rsidRPr="00095BFF">
              <w:rPr>
                <w:rFonts w:ascii="Montserrat Light" w:hAnsi="Montserrat Light"/>
                <w:noProof/>
                <w:color w:val="000000" w:themeColor="text1"/>
              </w:rPr>
              <w:t>411.740,00</w:t>
            </w:r>
          </w:p>
        </w:tc>
      </w:tr>
      <w:tr w:rsidR="00573479" w:rsidRPr="00095BFF" w14:paraId="514D5C71" w14:textId="77777777" w:rsidTr="00FD1125">
        <w:trPr>
          <w:jc w:val="center"/>
        </w:trPr>
        <w:tc>
          <w:tcPr>
            <w:tcW w:w="733" w:type="dxa"/>
          </w:tcPr>
          <w:p w14:paraId="366D51D9" w14:textId="1CFD0FDB" w:rsidR="00573479" w:rsidRPr="00095BFF" w:rsidRDefault="00573479" w:rsidP="00DA30B2">
            <w:pPr>
              <w:jc w:val="both"/>
              <w:rPr>
                <w:rFonts w:ascii="Montserrat Light" w:hAnsi="Montserrat Light"/>
                <w:noProof/>
                <w:color w:val="000000" w:themeColor="text1"/>
              </w:rPr>
            </w:pPr>
            <w:r w:rsidRPr="00095BFF">
              <w:rPr>
                <w:rFonts w:ascii="Montserrat Light" w:hAnsi="Montserrat Light"/>
                <w:noProof/>
                <w:color w:val="000000" w:themeColor="text1"/>
              </w:rPr>
              <w:t>31</w:t>
            </w:r>
          </w:p>
        </w:tc>
        <w:tc>
          <w:tcPr>
            <w:tcW w:w="4696" w:type="dxa"/>
          </w:tcPr>
          <w:p w14:paraId="65C729B8" w14:textId="77777777" w:rsidR="00573479" w:rsidRPr="00095BFF" w:rsidRDefault="00245CE9" w:rsidP="00DA30B2">
            <w:pPr>
              <w:jc w:val="both"/>
              <w:rPr>
                <w:rFonts w:ascii="Montserrat Light" w:hAnsi="Montserrat Light"/>
                <w:color w:val="000000" w:themeColor="text1"/>
              </w:rPr>
            </w:pPr>
            <w:r w:rsidRPr="00095BFF">
              <w:rPr>
                <w:rFonts w:ascii="Montserrat Light" w:hAnsi="Montserrat Light"/>
                <w:color w:val="000000" w:themeColor="text1"/>
              </w:rPr>
              <w:t>STAȚIE DE APĂ MOBILĂ PENTRU HEMODIALIZĂ</w:t>
            </w:r>
          </w:p>
          <w:p w14:paraId="068789F4" w14:textId="77777777" w:rsidR="00245CE9" w:rsidRPr="00095BFF" w:rsidRDefault="00245CE9" w:rsidP="00DA30B2">
            <w:pPr>
              <w:jc w:val="both"/>
              <w:rPr>
                <w:rFonts w:ascii="Montserrat Light" w:hAnsi="Montserrat Light"/>
                <w:color w:val="000000" w:themeColor="text1"/>
              </w:rPr>
            </w:pPr>
          </w:p>
          <w:p w14:paraId="1AE9CC59" w14:textId="66A383E3" w:rsidR="00245CE9" w:rsidRPr="00095BFF" w:rsidRDefault="00245CE9" w:rsidP="00DA30B2">
            <w:pPr>
              <w:jc w:val="both"/>
              <w:rPr>
                <w:rFonts w:ascii="Montserrat Light" w:hAnsi="Montserrat Light"/>
                <w:color w:val="000000" w:themeColor="text1"/>
              </w:rPr>
            </w:pPr>
            <w:r w:rsidRPr="00095BFF">
              <w:rPr>
                <w:rFonts w:ascii="Montserrat Light" w:hAnsi="Montserrat Light"/>
                <w:color w:val="000000" w:themeColor="text1"/>
              </w:rPr>
              <w:t>Serie: 22HRO41 0675</w:t>
            </w:r>
          </w:p>
        </w:tc>
        <w:tc>
          <w:tcPr>
            <w:tcW w:w="1422" w:type="dxa"/>
            <w:vAlign w:val="center"/>
          </w:tcPr>
          <w:p w14:paraId="165135FF" w14:textId="54A2D4F4" w:rsidR="00573479" w:rsidRPr="00095BFF" w:rsidRDefault="00245CE9" w:rsidP="002F432A">
            <w:pPr>
              <w:jc w:val="center"/>
              <w:rPr>
                <w:rFonts w:ascii="Montserrat Light" w:hAnsi="Montserrat Light"/>
                <w:noProof/>
                <w:color w:val="000000" w:themeColor="text1"/>
              </w:rPr>
            </w:pPr>
            <w:r w:rsidRPr="00095BFF">
              <w:rPr>
                <w:rFonts w:ascii="Montserrat Light" w:hAnsi="Montserrat Light"/>
                <w:noProof/>
                <w:color w:val="000000" w:themeColor="text1"/>
              </w:rPr>
              <w:t>202267</w:t>
            </w:r>
          </w:p>
        </w:tc>
        <w:tc>
          <w:tcPr>
            <w:tcW w:w="1919" w:type="dxa"/>
            <w:vAlign w:val="center"/>
          </w:tcPr>
          <w:p w14:paraId="44912BF0" w14:textId="26BE26C8" w:rsidR="00573479" w:rsidRPr="00095BFF" w:rsidRDefault="00245CE9"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96</w:t>
            </w:r>
          </w:p>
        </w:tc>
        <w:tc>
          <w:tcPr>
            <w:tcW w:w="1422" w:type="dxa"/>
            <w:vAlign w:val="center"/>
          </w:tcPr>
          <w:p w14:paraId="104F67CA" w14:textId="19D49E66" w:rsidR="00573479" w:rsidRPr="00095BFF" w:rsidRDefault="00245CE9" w:rsidP="00DA30B2">
            <w:pPr>
              <w:jc w:val="center"/>
              <w:rPr>
                <w:rFonts w:ascii="Montserrat Light" w:hAnsi="Montserrat Light"/>
                <w:noProof/>
                <w:color w:val="000000" w:themeColor="text1"/>
              </w:rPr>
            </w:pPr>
            <w:r w:rsidRPr="00095BFF">
              <w:rPr>
                <w:rFonts w:ascii="Montserrat Light" w:hAnsi="Montserrat Light"/>
                <w:noProof/>
                <w:color w:val="000000" w:themeColor="text1"/>
              </w:rPr>
              <w:t>79.150,77</w:t>
            </w:r>
          </w:p>
        </w:tc>
      </w:tr>
      <w:tr w:rsidR="00245CE9" w:rsidRPr="00095BFF" w14:paraId="5127B4E1" w14:textId="77777777" w:rsidTr="00FD1125">
        <w:trPr>
          <w:jc w:val="center"/>
        </w:trPr>
        <w:tc>
          <w:tcPr>
            <w:tcW w:w="733" w:type="dxa"/>
          </w:tcPr>
          <w:p w14:paraId="2F5CDDB6" w14:textId="38A12091" w:rsidR="00245CE9" w:rsidRPr="00095BFF" w:rsidRDefault="00245CE9" w:rsidP="00DA30B2">
            <w:pPr>
              <w:jc w:val="both"/>
              <w:rPr>
                <w:rFonts w:ascii="Montserrat Light" w:hAnsi="Montserrat Light"/>
                <w:noProof/>
                <w:color w:val="000000" w:themeColor="text1"/>
              </w:rPr>
            </w:pPr>
            <w:r w:rsidRPr="00095BFF">
              <w:rPr>
                <w:rFonts w:ascii="Montserrat Light" w:hAnsi="Montserrat Light"/>
                <w:noProof/>
                <w:color w:val="000000" w:themeColor="text1"/>
              </w:rPr>
              <w:t>32</w:t>
            </w:r>
          </w:p>
        </w:tc>
        <w:tc>
          <w:tcPr>
            <w:tcW w:w="4696" w:type="dxa"/>
          </w:tcPr>
          <w:p w14:paraId="261BCBBF" w14:textId="77777777" w:rsidR="00245CE9" w:rsidRPr="00095BFF" w:rsidRDefault="00245CE9" w:rsidP="00DA30B2">
            <w:pPr>
              <w:jc w:val="both"/>
              <w:rPr>
                <w:rFonts w:ascii="Montserrat Light" w:hAnsi="Montserrat Light"/>
                <w:color w:val="000000" w:themeColor="text1"/>
              </w:rPr>
            </w:pPr>
            <w:r w:rsidRPr="00095BFF">
              <w:rPr>
                <w:rFonts w:ascii="Montserrat Light" w:hAnsi="Montserrat Light"/>
                <w:color w:val="000000" w:themeColor="text1"/>
              </w:rPr>
              <w:t>INFUZOMATE (POMPE VOLUMETRICE)</w:t>
            </w:r>
          </w:p>
          <w:p w14:paraId="7ADD74D3" w14:textId="77777777" w:rsidR="00245CE9" w:rsidRPr="00095BFF" w:rsidRDefault="00245CE9" w:rsidP="00DA30B2">
            <w:pPr>
              <w:jc w:val="both"/>
              <w:rPr>
                <w:rFonts w:ascii="Montserrat Light" w:hAnsi="Montserrat Light"/>
                <w:color w:val="000000" w:themeColor="text1"/>
              </w:rPr>
            </w:pPr>
          </w:p>
          <w:p w14:paraId="18B24DFC" w14:textId="3826F736" w:rsidR="00245CE9" w:rsidRPr="00095BFF" w:rsidRDefault="00245CE9" w:rsidP="00DA30B2">
            <w:pPr>
              <w:jc w:val="both"/>
              <w:rPr>
                <w:rFonts w:ascii="Montserrat Light" w:hAnsi="Montserrat Light"/>
                <w:color w:val="000000" w:themeColor="text1"/>
              </w:rPr>
            </w:pPr>
            <w:r w:rsidRPr="00095BFF">
              <w:rPr>
                <w:rFonts w:ascii="Montserrat Light" w:hAnsi="Montserrat Light"/>
                <w:color w:val="000000" w:themeColor="text1"/>
              </w:rPr>
              <w:t>Serie: 70210544665; 70210544656; 70210544666; 70210</w:t>
            </w:r>
            <w:r w:rsidR="00DB42E7" w:rsidRPr="00095BFF">
              <w:rPr>
                <w:rFonts w:ascii="Montserrat Light" w:hAnsi="Montserrat Light"/>
                <w:color w:val="000000" w:themeColor="text1"/>
              </w:rPr>
              <w:t>647118; 70210647119; 70210646359; 70210647104; 70210647110; 70210647115; 70210544658; 70210544661; 70210544664;</w:t>
            </w:r>
            <w:r w:rsidR="00DB42E7" w:rsidRPr="00095BFF">
              <w:rPr>
                <w:rFonts w:ascii="Montserrat Light" w:hAnsi="Montserrat Light"/>
              </w:rPr>
              <w:t xml:space="preserve"> </w:t>
            </w:r>
            <w:r w:rsidR="00DB42E7" w:rsidRPr="00095BFF">
              <w:rPr>
                <w:rFonts w:ascii="Montserrat Light" w:hAnsi="Montserrat Light"/>
                <w:color w:val="000000" w:themeColor="text1"/>
              </w:rPr>
              <w:t>70210647116;</w:t>
            </w:r>
            <w:r w:rsidR="00DB42E7" w:rsidRPr="00095BFF">
              <w:rPr>
                <w:rFonts w:ascii="Montserrat Light" w:hAnsi="Montserrat Light"/>
              </w:rPr>
              <w:t xml:space="preserve"> </w:t>
            </w:r>
            <w:r w:rsidR="00DB42E7" w:rsidRPr="00095BFF">
              <w:rPr>
                <w:rFonts w:ascii="Montserrat Light" w:hAnsi="Montserrat Light"/>
                <w:color w:val="000000" w:themeColor="text1"/>
              </w:rPr>
              <w:t>70210647113;</w:t>
            </w:r>
            <w:r w:rsidR="00DB42E7" w:rsidRPr="00095BFF">
              <w:rPr>
                <w:rFonts w:ascii="Montserrat Light" w:hAnsi="Montserrat Light"/>
              </w:rPr>
              <w:t xml:space="preserve"> </w:t>
            </w:r>
            <w:r w:rsidR="00DB42E7" w:rsidRPr="00095BFF">
              <w:rPr>
                <w:rFonts w:ascii="Montserrat Light" w:hAnsi="Montserrat Light"/>
                <w:color w:val="000000" w:themeColor="text1"/>
              </w:rPr>
              <w:t>70210647107;</w:t>
            </w:r>
            <w:r w:rsidR="00DB42E7" w:rsidRPr="00095BFF">
              <w:rPr>
                <w:rFonts w:ascii="Montserrat Light" w:hAnsi="Montserrat Light"/>
              </w:rPr>
              <w:t xml:space="preserve"> </w:t>
            </w:r>
            <w:r w:rsidR="00DB42E7" w:rsidRPr="00095BFF">
              <w:rPr>
                <w:rFonts w:ascii="Montserrat Light" w:hAnsi="Montserrat Light"/>
                <w:color w:val="000000" w:themeColor="text1"/>
              </w:rPr>
              <w:t>70210646304;</w:t>
            </w:r>
            <w:r w:rsidR="00DB42E7" w:rsidRPr="00095BFF">
              <w:rPr>
                <w:rFonts w:ascii="Montserrat Light" w:hAnsi="Montserrat Light"/>
              </w:rPr>
              <w:t xml:space="preserve"> </w:t>
            </w:r>
            <w:r w:rsidR="00DB42E7" w:rsidRPr="00095BFF">
              <w:rPr>
                <w:rFonts w:ascii="Montserrat Light" w:hAnsi="Montserrat Light"/>
                <w:color w:val="000000" w:themeColor="text1"/>
              </w:rPr>
              <w:t>70210646305;</w:t>
            </w:r>
            <w:r w:rsidR="00DB42E7" w:rsidRPr="00095BFF">
              <w:rPr>
                <w:rFonts w:ascii="Montserrat Light" w:hAnsi="Montserrat Light"/>
              </w:rPr>
              <w:t xml:space="preserve"> </w:t>
            </w:r>
            <w:r w:rsidR="00DB42E7" w:rsidRPr="00095BFF">
              <w:rPr>
                <w:rFonts w:ascii="Montserrat Light" w:hAnsi="Montserrat Light"/>
                <w:color w:val="000000" w:themeColor="text1"/>
              </w:rPr>
              <w:t>70210646297;</w:t>
            </w:r>
            <w:r w:rsidR="00DB42E7" w:rsidRPr="00095BFF">
              <w:rPr>
                <w:rFonts w:ascii="Montserrat Light" w:hAnsi="Montserrat Light"/>
              </w:rPr>
              <w:t xml:space="preserve"> </w:t>
            </w:r>
            <w:r w:rsidR="00DB42E7" w:rsidRPr="00095BFF">
              <w:rPr>
                <w:rFonts w:ascii="Montserrat Light" w:hAnsi="Montserrat Light"/>
                <w:color w:val="000000" w:themeColor="text1"/>
              </w:rPr>
              <w:t>70210646351;</w:t>
            </w:r>
            <w:r w:rsidR="00DB42E7" w:rsidRPr="00095BFF">
              <w:rPr>
                <w:rFonts w:ascii="Montserrat Light" w:hAnsi="Montserrat Light"/>
              </w:rPr>
              <w:t xml:space="preserve"> </w:t>
            </w:r>
            <w:r w:rsidR="00DB42E7" w:rsidRPr="00095BFF">
              <w:rPr>
                <w:rFonts w:ascii="Montserrat Light" w:hAnsi="Montserrat Light"/>
                <w:color w:val="000000" w:themeColor="text1"/>
              </w:rPr>
              <w:t>70210646363;</w:t>
            </w:r>
          </w:p>
        </w:tc>
        <w:tc>
          <w:tcPr>
            <w:tcW w:w="1422" w:type="dxa"/>
            <w:vAlign w:val="center"/>
          </w:tcPr>
          <w:p w14:paraId="007B67EB" w14:textId="77777777" w:rsidR="00245CE9" w:rsidRPr="00095BFF" w:rsidRDefault="00245CE9" w:rsidP="00245CE9">
            <w:pPr>
              <w:jc w:val="center"/>
              <w:rPr>
                <w:rFonts w:ascii="Montserrat Light" w:hAnsi="Montserrat Light"/>
                <w:noProof/>
                <w:color w:val="000000" w:themeColor="text1"/>
              </w:rPr>
            </w:pPr>
            <w:r w:rsidRPr="00095BFF">
              <w:rPr>
                <w:rFonts w:ascii="Montserrat Light" w:hAnsi="Montserrat Light"/>
                <w:noProof/>
                <w:color w:val="000000" w:themeColor="text1"/>
              </w:rPr>
              <w:t>202268</w:t>
            </w:r>
          </w:p>
          <w:p w14:paraId="194E5DA4" w14:textId="77777777" w:rsidR="00245CE9" w:rsidRPr="00095BFF" w:rsidRDefault="00245CE9" w:rsidP="00245CE9">
            <w:pPr>
              <w:jc w:val="center"/>
              <w:rPr>
                <w:rFonts w:ascii="Montserrat Light" w:hAnsi="Montserrat Light"/>
                <w:noProof/>
                <w:color w:val="000000" w:themeColor="text1"/>
              </w:rPr>
            </w:pPr>
            <w:r w:rsidRPr="00095BFF">
              <w:rPr>
                <w:rFonts w:ascii="Montserrat Light" w:hAnsi="Montserrat Light"/>
                <w:noProof/>
                <w:color w:val="000000" w:themeColor="text1"/>
              </w:rPr>
              <w:t>202269</w:t>
            </w:r>
          </w:p>
          <w:p w14:paraId="6E6B2A0D" w14:textId="77777777" w:rsidR="00245CE9" w:rsidRPr="00095BFF" w:rsidRDefault="00245CE9" w:rsidP="00245CE9">
            <w:pPr>
              <w:jc w:val="center"/>
              <w:rPr>
                <w:rFonts w:ascii="Montserrat Light" w:hAnsi="Montserrat Light"/>
                <w:noProof/>
                <w:color w:val="000000" w:themeColor="text1"/>
              </w:rPr>
            </w:pPr>
            <w:r w:rsidRPr="00095BFF">
              <w:rPr>
                <w:rFonts w:ascii="Montserrat Light" w:hAnsi="Montserrat Light"/>
                <w:noProof/>
                <w:color w:val="000000" w:themeColor="text1"/>
              </w:rPr>
              <w:t>202270</w:t>
            </w:r>
          </w:p>
          <w:p w14:paraId="20393963" w14:textId="77777777" w:rsidR="00245CE9" w:rsidRPr="00095BFF" w:rsidRDefault="00245CE9" w:rsidP="00245CE9">
            <w:pPr>
              <w:jc w:val="center"/>
              <w:rPr>
                <w:rFonts w:ascii="Montserrat Light" w:hAnsi="Montserrat Light"/>
                <w:noProof/>
                <w:color w:val="000000" w:themeColor="text1"/>
              </w:rPr>
            </w:pPr>
            <w:r w:rsidRPr="00095BFF">
              <w:rPr>
                <w:rFonts w:ascii="Montserrat Light" w:hAnsi="Montserrat Light"/>
                <w:noProof/>
                <w:color w:val="000000" w:themeColor="text1"/>
              </w:rPr>
              <w:t>202271</w:t>
            </w:r>
          </w:p>
          <w:p w14:paraId="4E5B4230" w14:textId="77777777" w:rsidR="00245CE9" w:rsidRPr="00095BFF" w:rsidRDefault="00245CE9" w:rsidP="00245CE9">
            <w:pPr>
              <w:jc w:val="center"/>
              <w:rPr>
                <w:rFonts w:ascii="Montserrat Light" w:hAnsi="Montserrat Light"/>
                <w:noProof/>
                <w:color w:val="000000" w:themeColor="text1"/>
              </w:rPr>
            </w:pPr>
            <w:r w:rsidRPr="00095BFF">
              <w:rPr>
                <w:rFonts w:ascii="Montserrat Light" w:hAnsi="Montserrat Light"/>
                <w:noProof/>
                <w:color w:val="000000" w:themeColor="text1"/>
              </w:rPr>
              <w:t>202272</w:t>
            </w:r>
          </w:p>
          <w:p w14:paraId="1E070042" w14:textId="77777777" w:rsidR="00245CE9" w:rsidRPr="00095BFF" w:rsidRDefault="00245CE9" w:rsidP="00245CE9">
            <w:pPr>
              <w:jc w:val="center"/>
              <w:rPr>
                <w:rFonts w:ascii="Montserrat Light" w:hAnsi="Montserrat Light"/>
                <w:noProof/>
                <w:color w:val="000000" w:themeColor="text1"/>
              </w:rPr>
            </w:pPr>
            <w:r w:rsidRPr="00095BFF">
              <w:rPr>
                <w:rFonts w:ascii="Montserrat Light" w:hAnsi="Montserrat Light"/>
                <w:noProof/>
                <w:color w:val="000000" w:themeColor="text1"/>
              </w:rPr>
              <w:t>202273</w:t>
            </w:r>
          </w:p>
          <w:p w14:paraId="0DA1AF22" w14:textId="77777777" w:rsidR="00245CE9" w:rsidRPr="00095BFF" w:rsidRDefault="00245CE9" w:rsidP="00245CE9">
            <w:pPr>
              <w:jc w:val="center"/>
              <w:rPr>
                <w:rFonts w:ascii="Montserrat Light" w:hAnsi="Montserrat Light"/>
                <w:noProof/>
                <w:color w:val="000000" w:themeColor="text1"/>
              </w:rPr>
            </w:pPr>
            <w:r w:rsidRPr="00095BFF">
              <w:rPr>
                <w:rFonts w:ascii="Montserrat Light" w:hAnsi="Montserrat Light"/>
                <w:noProof/>
                <w:color w:val="000000" w:themeColor="text1"/>
              </w:rPr>
              <w:t>202274</w:t>
            </w:r>
          </w:p>
          <w:p w14:paraId="0EC865F3" w14:textId="77777777" w:rsidR="00245CE9" w:rsidRPr="00095BFF" w:rsidRDefault="00245CE9" w:rsidP="00245CE9">
            <w:pPr>
              <w:jc w:val="center"/>
              <w:rPr>
                <w:rFonts w:ascii="Montserrat Light" w:hAnsi="Montserrat Light"/>
                <w:noProof/>
                <w:color w:val="000000" w:themeColor="text1"/>
              </w:rPr>
            </w:pPr>
            <w:r w:rsidRPr="00095BFF">
              <w:rPr>
                <w:rFonts w:ascii="Montserrat Light" w:hAnsi="Montserrat Light"/>
                <w:noProof/>
                <w:color w:val="000000" w:themeColor="text1"/>
              </w:rPr>
              <w:t>202275</w:t>
            </w:r>
          </w:p>
          <w:p w14:paraId="38FBD067" w14:textId="77777777" w:rsidR="00245CE9" w:rsidRPr="00095BFF" w:rsidRDefault="00245CE9" w:rsidP="00245CE9">
            <w:pPr>
              <w:jc w:val="center"/>
              <w:rPr>
                <w:rFonts w:ascii="Montserrat Light" w:hAnsi="Montserrat Light"/>
                <w:noProof/>
                <w:color w:val="000000" w:themeColor="text1"/>
              </w:rPr>
            </w:pPr>
            <w:r w:rsidRPr="00095BFF">
              <w:rPr>
                <w:rFonts w:ascii="Montserrat Light" w:hAnsi="Montserrat Light"/>
                <w:noProof/>
                <w:color w:val="000000" w:themeColor="text1"/>
              </w:rPr>
              <w:t>202276</w:t>
            </w:r>
          </w:p>
          <w:p w14:paraId="2F76D0F1" w14:textId="77777777" w:rsidR="00245CE9" w:rsidRPr="00095BFF" w:rsidRDefault="00245CE9" w:rsidP="00245CE9">
            <w:pPr>
              <w:jc w:val="center"/>
              <w:rPr>
                <w:rFonts w:ascii="Montserrat Light" w:hAnsi="Montserrat Light"/>
                <w:noProof/>
                <w:color w:val="000000" w:themeColor="text1"/>
              </w:rPr>
            </w:pPr>
            <w:r w:rsidRPr="00095BFF">
              <w:rPr>
                <w:rFonts w:ascii="Montserrat Light" w:hAnsi="Montserrat Light"/>
                <w:noProof/>
                <w:color w:val="000000" w:themeColor="text1"/>
              </w:rPr>
              <w:t>202277</w:t>
            </w:r>
          </w:p>
          <w:p w14:paraId="7C3A7900" w14:textId="77777777" w:rsidR="00245CE9" w:rsidRPr="00095BFF" w:rsidRDefault="00245CE9" w:rsidP="00245CE9">
            <w:pPr>
              <w:jc w:val="center"/>
              <w:rPr>
                <w:rFonts w:ascii="Montserrat Light" w:hAnsi="Montserrat Light"/>
                <w:noProof/>
                <w:color w:val="000000" w:themeColor="text1"/>
              </w:rPr>
            </w:pPr>
            <w:r w:rsidRPr="00095BFF">
              <w:rPr>
                <w:rFonts w:ascii="Montserrat Light" w:hAnsi="Montserrat Light"/>
                <w:noProof/>
                <w:color w:val="000000" w:themeColor="text1"/>
              </w:rPr>
              <w:t>202278</w:t>
            </w:r>
          </w:p>
          <w:p w14:paraId="6A40F1D4" w14:textId="77777777" w:rsidR="00245CE9" w:rsidRPr="00095BFF" w:rsidRDefault="00245CE9" w:rsidP="00245CE9">
            <w:pPr>
              <w:jc w:val="center"/>
              <w:rPr>
                <w:rFonts w:ascii="Montserrat Light" w:hAnsi="Montserrat Light"/>
                <w:noProof/>
                <w:color w:val="000000" w:themeColor="text1"/>
              </w:rPr>
            </w:pPr>
            <w:r w:rsidRPr="00095BFF">
              <w:rPr>
                <w:rFonts w:ascii="Montserrat Light" w:hAnsi="Montserrat Light"/>
                <w:noProof/>
                <w:color w:val="000000" w:themeColor="text1"/>
              </w:rPr>
              <w:t>202279</w:t>
            </w:r>
          </w:p>
          <w:p w14:paraId="588A4388" w14:textId="77777777" w:rsidR="00245CE9" w:rsidRPr="00095BFF" w:rsidRDefault="00245CE9" w:rsidP="00245CE9">
            <w:pPr>
              <w:jc w:val="center"/>
              <w:rPr>
                <w:rFonts w:ascii="Montserrat Light" w:hAnsi="Montserrat Light"/>
                <w:noProof/>
                <w:color w:val="000000" w:themeColor="text1"/>
              </w:rPr>
            </w:pPr>
            <w:r w:rsidRPr="00095BFF">
              <w:rPr>
                <w:rFonts w:ascii="Montserrat Light" w:hAnsi="Montserrat Light"/>
                <w:noProof/>
                <w:color w:val="000000" w:themeColor="text1"/>
              </w:rPr>
              <w:t>202280</w:t>
            </w:r>
          </w:p>
          <w:p w14:paraId="4B4D995D" w14:textId="77777777" w:rsidR="00245CE9" w:rsidRPr="00095BFF" w:rsidRDefault="00245CE9" w:rsidP="00245CE9">
            <w:pPr>
              <w:jc w:val="center"/>
              <w:rPr>
                <w:rFonts w:ascii="Montserrat Light" w:hAnsi="Montserrat Light"/>
                <w:noProof/>
                <w:color w:val="000000" w:themeColor="text1"/>
              </w:rPr>
            </w:pPr>
            <w:r w:rsidRPr="00095BFF">
              <w:rPr>
                <w:rFonts w:ascii="Montserrat Light" w:hAnsi="Montserrat Light"/>
                <w:noProof/>
                <w:color w:val="000000" w:themeColor="text1"/>
              </w:rPr>
              <w:t>202281</w:t>
            </w:r>
          </w:p>
          <w:p w14:paraId="7B016045" w14:textId="77777777" w:rsidR="00245CE9" w:rsidRPr="00095BFF" w:rsidRDefault="00245CE9" w:rsidP="00245CE9">
            <w:pPr>
              <w:jc w:val="center"/>
              <w:rPr>
                <w:rFonts w:ascii="Montserrat Light" w:hAnsi="Montserrat Light"/>
                <w:noProof/>
                <w:color w:val="000000" w:themeColor="text1"/>
              </w:rPr>
            </w:pPr>
            <w:r w:rsidRPr="00095BFF">
              <w:rPr>
                <w:rFonts w:ascii="Montserrat Light" w:hAnsi="Montserrat Light"/>
                <w:noProof/>
                <w:color w:val="000000" w:themeColor="text1"/>
              </w:rPr>
              <w:t>202282</w:t>
            </w:r>
          </w:p>
          <w:p w14:paraId="7ED72EF3" w14:textId="77777777" w:rsidR="00245CE9" w:rsidRPr="00095BFF" w:rsidRDefault="00245CE9" w:rsidP="00245CE9">
            <w:pPr>
              <w:jc w:val="center"/>
              <w:rPr>
                <w:rFonts w:ascii="Montserrat Light" w:hAnsi="Montserrat Light"/>
                <w:noProof/>
                <w:color w:val="000000" w:themeColor="text1"/>
              </w:rPr>
            </w:pPr>
            <w:r w:rsidRPr="00095BFF">
              <w:rPr>
                <w:rFonts w:ascii="Montserrat Light" w:hAnsi="Montserrat Light"/>
                <w:noProof/>
                <w:color w:val="000000" w:themeColor="text1"/>
              </w:rPr>
              <w:t>202283</w:t>
            </w:r>
          </w:p>
          <w:p w14:paraId="20311218" w14:textId="77777777" w:rsidR="00245CE9" w:rsidRPr="00095BFF" w:rsidRDefault="00245CE9" w:rsidP="00245CE9">
            <w:pPr>
              <w:jc w:val="center"/>
              <w:rPr>
                <w:rFonts w:ascii="Montserrat Light" w:hAnsi="Montserrat Light"/>
                <w:noProof/>
                <w:color w:val="000000" w:themeColor="text1"/>
              </w:rPr>
            </w:pPr>
            <w:r w:rsidRPr="00095BFF">
              <w:rPr>
                <w:rFonts w:ascii="Montserrat Light" w:hAnsi="Montserrat Light"/>
                <w:noProof/>
                <w:color w:val="000000" w:themeColor="text1"/>
              </w:rPr>
              <w:t>202284</w:t>
            </w:r>
          </w:p>
          <w:p w14:paraId="158FF944" w14:textId="77777777" w:rsidR="00245CE9" w:rsidRPr="00095BFF" w:rsidRDefault="00245CE9" w:rsidP="00245CE9">
            <w:pPr>
              <w:jc w:val="center"/>
              <w:rPr>
                <w:rFonts w:ascii="Montserrat Light" w:hAnsi="Montserrat Light"/>
                <w:noProof/>
                <w:color w:val="000000" w:themeColor="text1"/>
              </w:rPr>
            </w:pPr>
            <w:r w:rsidRPr="00095BFF">
              <w:rPr>
                <w:rFonts w:ascii="Montserrat Light" w:hAnsi="Montserrat Light"/>
                <w:noProof/>
                <w:color w:val="000000" w:themeColor="text1"/>
              </w:rPr>
              <w:t>202285</w:t>
            </w:r>
          </w:p>
          <w:p w14:paraId="4F5A5150" w14:textId="77777777" w:rsidR="00245CE9" w:rsidRPr="00095BFF" w:rsidRDefault="00245CE9" w:rsidP="00245CE9">
            <w:pPr>
              <w:jc w:val="center"/>
              <w:rPr>
                <w:rFonts w:ascii="Montserrat Light" w:hAnsi="Montserrat Light"/>
                <w:noProof/>
                <w:color w:val="000000" w:themeColor="text1"/>
              </w:rPr>
            </w:pPr>
            <w:r w:rsidRPr="00095BFF">
              <w:rPr>
                <w:rFonts w:ascii="Montserrat Light" w:hAnsi="Montserrat Light"/>
                <w:noProof/>
                <w:color w:val="000000" w:themeColor="text1"/>
              </w:rPr>
              <w:t>202286</w:t>
            </w:r>
          </w:p>
          <w:p w14:paraId="0B667F3D" w14:textId="56EE38F6" w:rsidR="00245CE9" w:rsidRPr="00095BFF" w:rsidRDefault="00245CE9" w:rsidP="00245CE9">
            <w:pPr>
              <w:jc w:val="center"/>
              <w:rPr>
                <w:rFonts w:ascii="Montserrat Light" w:hAnsi="Montserrat Light"/>
                <w:noProof/>
                <w:color w:val="000000" w:themeColor="text1"/>
              </w:rPr>
            </w:pPr>
            <w:r w:rsidRPr="00095BFF">
              <w:rPr>
                <w:rFonts w:ascii="Montserrat Light" w:hAnsi="Montserrat Light"/>
                <w:noProof/>
                <w:color w:val="000000" w:themeColor="text1"/>
              </w:rPr>
              <w:lastRenderedPageBreak/>
              <w:t>202287</w:t>
            </w:r>
          </w:p>
        </w:tc>
        <w:tc>
          <w:tcPr>
            <w:tcW w:w="1919" w:type="dxa"/>
            <w:vAlign w:val="center"/>
          </w:tcPr>
          <w:p w14:paraId="762BED98" w14:textId="31371384" w:rsidR="00245CE9" w:rsidRPr="00095BFF" w:rsidRDefault="00245CE9" w:rsidP="00DA30B2">
            <w:pPr>
              <w:jc w:val="center"/>
              <w:rPr>
                <w:rFonts w:ascii="Montserrat Light" w:hAnsi="Montserrat Light"/>
                <w:noProof/>
                <w:color w:val="000000" w:themeColor="text1"/>
              </w:rPr>
            </w:pPr>
            <w:r w:rsidRPr="00095BFF">
              <w:rPr>
                <w:rFonts w:ascii="Montserrat Light" w:hAnsi="Montserrat Light"/>
                <w:noProof/>
                <w:color w:val="000000" w:themeColor="text1"/>
              </w:rPr>
              <w:lastRenderedPageBreak/>
              <w:t>96</w:t>
            </w:r>
          </w:p>
        </w:tc>
        <w:tc>
          <w:tcPr>
            <w:tcW w:w="1422" w:type="dxa"/>
            <w:vAlign w:val="center"/>
          </w:tcPr>
          <w:p w14:paraId="0E46E765" w14:textId="6C99070E" w:rsidR="00245CE9" w:rsidRPr="00095BFF" w:rsidRDefault="00245CE9"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99.960,00</w:t>
            </w:r>
          </w:p>
        </w:tc>
      </w:tr>
      <w:tr w:rsidR="00E53962" w:rsidRPr="00095BFF" w14:paraId="4CFA1E4B" w14:textId="77777777" w:rsidTr="00FD1125">
        <w:trPr>
          <w:jc w:val="center"/>
        </w:trPr>
        <w:tc>
          <w:tcPr>
            <w:tcW w:w="733" w:type="dxa"/>
          </w:tcPr>
          <w:p w14:paraId="6F3E90A9" w14:textId="4CEBDF7F" w:rsidR="00E53962" w:rsidRPr="00095BFF" w:rsidRDefault="00E53962" w:rsidP="00DA30B2">
            <w:pPr>
              <w:jc w:val="both"/>
              <w:rPr>
                <w:rFonts w:ascii="Montserrat Light" w:hAnsi="Montserrat Light"/>
                <w:noProof/>
                <w:color w:val="000000" w:themeColor="text1"/>
              </w:rPr>
            </w:pPr>
            <w:r w:rsidRPr="00095BFF">
              <w:rPr>
                <w:rFonts w:ascii="Montserrat Light" w:hAnsi="Montserrat Light"/>
                <w:noProof/>
                <w:color w:val="000000" w:themeColor="text1"/>
              </w:rPr>
              <w:t>33</w:t>
            </w:r>
          </w:p>
        </w:tc>
        <w:tc>
          <w:tcPr>
            <w:tcW w:w="4696" w:type="dxa"/>
          </w:tcPr>
          <w:p w14:paraId="19F2F8B2" w14:textId="653D7E25" w:rsidR="00E53962" w:rsidRPr="00095BFF" w:rsidRDefault="00A653F4" w:rsidP="00DA30B2">
            <w:pPr>
              <w:jc w:val="both"/>
              <w:rPr>
                <w:rFonts w:ascii="Montserrat Light" w:hAnsi="Montserrat Light"/>
                <w:color w:val="000000" w:themeColor="text1"/>
              </w:rPr>
            </w:pPr>
            <w:r w:rsidRPr="00095BFF">
              <w:rPr>
                <w:rFonts w:ascii="Montserrat Light" w:hAnsi="Montserrat Light"/>
                <w:color w:val="000000" w:themeColor="text1"/>
              </w:rPr>
              <w:t>ECOCARDIOGRAF</w:t>
            </w:r>
          </w:p>
          <w:p w14:paraId="031D46A2" w14:textId="77777777" w:rsidR="002417DF" w:rsidRPr="00095BFF" w:rsidRDefault="002417DF" w:rsidP="00DA30B2">
            <w:pPr>
              <w:jc w:val="both"/>
              <w:rPr>
                <w:rFonts w:ascii="Montserrat Light" w:hAnsi="Montserrat Light"/>
                <w:color w:val="000000" w:themeColor="text1"/>
              </w:rPr>
            </w:pPr>
          </w:p>
          <w:p w14:paraId="4E40A29F" w14:textId="68A80A3A" w:rsidR="00A653F4" w:rsidRPr="00095BFF" w:rsidRDefault="00A653F4" w:rsidP="00DA30B2">
            <w:pPr>
              <w:jc w:val="both"/>
              <w:rPr>
                <w:rFonts w:ascii="Montserrat Light" w:hAnsi="Montserrat Light"/>
                <w:color w:val="000000" w:themeColor="text1"/>
              </w:rPr>
            </w:pPr>
            <w:r w:rsidRPr="00095BFF">
              <w:rPr>
                <w:rFonts w:ascii="Montserrat Light" w:hAnsi="Montserrat Light"/>
                <w:color w:val="000000" w:themeColor="text1"/>
              </w:rPr>
              <w:t>Serie</w:t>
            </w:r>
            <w:r w:rsidR="002E6D1B" w:rsidRPr="00095BFF">
              <w:rPr>
                <w:rFonts w:ascii="Montserrat Light" w:hAnsi="Montserrat Light"/>
              </w:rPr>
              <w:t xml:space="preserve"> </w:t>
            </w:r>
            <w:r w:rsidR="002E6D1B" w:rsidRPr="00095BFF">
              <w:rPr>
                <w:rFonts w:ascii="Montserrat Light" w:hAnsi="Montserrat Light"/>
                <w:color w:val="000000" w:themeColor="text1"/>
              </w:rPr>
              <w:t>US722F1071</w:t>
            </w:r>
          </w:p>
        </w:tc>
        <w:tc>
          <w:tcPr>
            <w:tcW w:w="1422" w:type="dxa"/>
            <w:vAlign w:val="center"/>
          </w:tcPr>
          <w:p w14:paraId="20AB9816" w14:textId="07FB5196" w:rsidR="00E53962" w:rsidRPr="00095BFF" w:rsidRDefault="00A653F4" w:rsidP="00245CE9">
            <w:pPr>
              <w:jc w:val="center"/>
              <w:rPr>
                <w:rFonts w:ascii="Montserrat Light" w:hAnsi="Montserrat Light"/>
                <w:noProof/>
                <w:color w:val="000000" w:themeColor="text1"/>
              </w:rPr>
            </w:pPr>
            <w:r w:rsidRPr="00095BFF">
              <w:rPr>
                <w:rFonts w:ascii="Montserrat Light" w:hAnsi="Montserrat Light"/>
                <w:noProof/>
                <w:color w:val="000000" w:themeColor="text1"/>
              </w:rPr>
              <w:t>202291</w:t>
            </w:r>
          </w:p>
        </w:tc>
        <w:tc>
          <w:tcPr>
            <w:tcW w:w="1919" w:type="dxa"/>
            <w:vAlign w:val="center"/>
          </w:tcPr>
          <w:p w14:paraId="71F6542A" w14:textId="79401186" w:rsidR="00E53962" w:rsidRPr="00095BFF" w:rsidRDefault="00A653F4" w:rsidP="00DA30B2">
            <w:pPr>
              <w:jc w:val="center"/>
              <w:rPr>
                <w:rFonts w:ascii="Montserrat Light" w:hAnsi="Montserrat Light"/>
                <w:noProof/>
                <w:color w:val="000000" w:themeColor="text1"/>
              </w:rPr>
            </w:pPr>
            <w:r w:rsidRPr="00095BFF">
              <w:rPr>
                <w:rFonts w:ascii="Montserrat Light" w:hAnsi="Montserrat Light"/>
                <w:noProof/>
                <w:color w:val="000000" w:themeColor="text1"/>
              </w:rPr>
              <w:t>120</w:t>
            </w:r>
          </w:p>
        </w:tc>
        <w:tc>
          <w:tcPr>
            <w:tcW w:w="1422" w:type="dxa"/>
            <w:vAlign w:val="center"/>
          </w:tcPr>
          <w:p w14:paraId="1207B6BD" w14:textId="47E3921B" w:rsidR="00E53962" w:rsidRPr="00095BFF" w:rsidRDefault="00A653F4" w:rsidP="00DA30B2">
            <w:pPr>
              <w:jc w:val="center"/>
              <w:rPr>
                <w:rFonts w:ascii="Montserrat Light" w:hAnsi="Montserrat Light"/>
                <w:noProof/>
                <w:color w:val="000000" w:themeColor="text1"/>
              </w:rPr>
            </w:pPr>
            <w:r w:rsidRPr="00095BFF">
              <w:rPr>
                <w:rFonts w:ascii="Montserrat Light" w:hAnsi="Montserrat Light"/>
                <w:noProof/>
                <w:color w:val="000000" w:themeColor="text1"/>
              </w:rPr>
              <w:t>487,888.10</w:t>
            </w:r>
          </w:p>
        </w:tc>
      </w:tr>
      <w:tr w:rsidR="00E53962" w:rsidRPr="00095BFF" w14:paraId="0266AEBB" w14:textId="77777777" w:rsidTr="00FD1125">
        <w:trPr>
          <w:jc w:val="center"/>
        </w:trPr>
        <w:tc>
          <w:tcPr>
            <w:tcW w:w="733" w:type="dxa"/>
          </w:tcPr>
          <w:p w14:paraId="7406478B" w14:textId="285D9ABA" w:rsidR="00E53962" w:rsidRPr="00095BFF" w:rsidRDefault="0071503E" w:rsidP="00DA30B2">
            <w:pPr>
              <w:jc w:val="both"/>
              <w:rPr>
                <w:rFonts w:ascii="Montserrat Light" w:hAnsi="Montserrat Light"/>
                <w:noProof/>
                <w:color w:val="000000" w:themeColor="text1"/>
              </w:rPr>
            </w:pPr>
            <w:r w:rsidRPr="00095BFF">
              <w:rPr>
                <w:rFonts w:ascii="Montserrat Light" w:hAnsi="Montserrat Light"/>
                <w:noProof/>
                <w:color w:val="000000" w:themeColor="text1"/>
              </w:rPr>
              <w:t>34</w:t>
            </w:r>
          </w:p>
        </w:tc>
        <w:tc>
          <w:tcPr>
            <w:tcW w:w="4696" w:type="dxa"/>
          </w:tcPr>
          <w:p w14:paraId="1AADA303" w14:textId="6D693DF7" w:rsidR="00E53962" w:rsidRPr="00095BFF" w:rsidRDefault="00B04470" w:rsidP="00DA30B2">
            <w:pPr>
              <w:jc w:val="both"/>
              <w:rPr>
                <w:rFonts w:ascii="Montserrat Light" w:hAnsi="Montserrat Light"/>
                <w:color w:val="000000" w:themeColor="text1"/>
              </w:rPr>
            </w:pPr>
            <w:r w:rsidRPr="00095BFF">
              <w:rPr>
                <w:rFonts w:ascii="Montserrat Light" w:hAnsi="Montserrat Light"/>
                <w:color w:val="000000" w:themeColor="text1"/>
              </w:rPr>
              <w:t>ECOGRAF ULTRAPORTABIL CU 3 TRANSDUCTORI</w:t>
            </w:r>
          </w:p>
          <w:p w14:paraId="797B12EE" w14:textId="77777777" w:rsidR="002417DF" w:rsidRPr="00095BFF" w:rsidRDefault="002417DF" w:rsidP="00DA30B2">
            <w:pPr>
              <w:jc w:val="both"/>
              <w:rPr>
                <w:rFonts w:ascii="Montserrat Light" w:hAnsi="Montserrat Light"/>
                <w:color w:val="000000" w:themeColor="text1"/>
              </w:rPr>
            </w:pPr>
          </w:p>
          <w:p w14:paraId="2FF3A16C" w14:textId="3C43F22A" w:rsidR="00A653F4" w:rsidRPr="00095BFF" w:rsidRDefault="00A653F4" w:rsidP="00DA30B2">
            <w:pPr>
              <w:jc w:val="both"/>
              <w:rPr>
                <w:rFonts w:ascii="Montserrat Light" w:hAnsi="Montserrat Light"/>
                <w:color w:val="000000" w:themeColor="text1"/>
              </w:rPr>
            </w:pPr>
            <w:r w:rsidRPr="00095BFF">
              <w:rPr>
                <w:rFonts w:ascii="Montserrat Light" w:hAnsi="Montserrat Light"/>
                <w:color w:val="000000" w:themeColor="text1"/>
              </w:rPr>
              <w:t>Serie</w:t>
            </w:r>
            <w:r w:rsidR="00B04470" w:rsidRPr="00095BFF">
              <w:rPr>
                <w:rFonts w:ascii="Montserrat Light" w:hAnsi="Montserrat Light"/>
                <w:color w:val="000000" w:themeColor="text1"/>
              </w:rPr>
              <w:t xml:space="preserve"> transductor S5-1 SNF0633Q, C5-2 SNF05YT4, L12-4 SNF066Z7</w:t>
            </w:r>
          </w:p>
        </w:tc>
        <w:tc>
          <w:tcPr>
            <w:tcW w:w="1422" w:type="dxa"/>
            <w:vAlign w:val="center"/>
          </w:tcPr>
          <w:p w14:paraId="308484E0" w14:textId="355E29F1" w:rsidR="00E53962" w:rsidRPr="00095BFF" w:rsidRDefault="00A653F4" w:rsidP="00245CE9">
            <w:pPr>
              <w:jc w:val="center"/>
              <w:rPr>
                <w:rFonts w:ascii="Montserrat Light" w:hAnsi="Montserrat Light"/>
                <w:noProof/>
                <w:color w:val="000000" w:themeColor="text1"/>
              </w:rPr>
            </w:pPr>
            <w:r w:rsidRPr="00095BFF">
              <w:rPr>
                <w:rFonts w:ascii="Montserrat Light" w:hAnsi="Montserrat Light"/>
                <w:noProof/>
                <w:color w:val="000000" w:themeColor="text1"/>
              </w:rPr>
              <w:t>202290</w:t>
            </w:r>
          </w:p>
        </w:tc>
        <w:tc>
          <w:tcPr>
            <w:tcW w:w="1919" w:type="dxa"/>
            <w:vAlign w:val="center"/>
          </w:tcPr>
          <w:p w14:paraId="66EA5AA4" w14:textId="08E13352" w:rsidR="00E53962" w:rsidRPr="00095BFF" w:rsidRDefault="00A653F4" w:rsidP="00DA30B2">
            <w:pPr>
              <w:jc w:val="center"/>
              <w:rPr>
                <w:rFonts w:ascii="Montserrat Light" w:hAnsi="Montserrat Light"/>
                <w:noProof/>
                <w:color w:val="000000" w:themeColor="text1"/>
              </w:rPr>
            </w:pPr>
            <w:r w:rsidRPr="00095BFF">
              <w:rPr>
                <w:rFonts w:ascii="Montserrat Light" w:hAnsi="Montserrat Light"/>
                <w:noProof/>
                <w:color w:val="000000" w:themeColor="text1"/>
              </w:rPr>
              <w:t>120</w:t>
            </w:r>
          </w:p>
        </w:tc>
        <w:tc>
          <w:tcPr>
            <w:tcW w:w="1422" w:type="dxa"/>
            <w:vAlign w:val="center"/>
          </w:tcPr>
          <w:p w14:paraId="47A43A8B" w14:textId="5CA55260" w:rsidR="00E53962" w:rsidRPr="00095BFF" w:rsidRDefault="00A653F4" w:rsidP="00DA30B2">
            <w:pPr>
              <w:jc w:val="center"/>
              <w:rPr>
                <w:rFonts w:ascii="Montserrat Light" w:hAnsi="Montserrat Light"/>
                <w:noProof/>
                <w:color w:val="000000" w:themeColor="text1"/>
              </w:rPr>
            </w:pPr>
            <w:r w:rsidRPr="00095BFF">
              <w:rPr>
                <w:rFonts w:ascii="Montserrat Light" w:hAnsi="Montserrat Light"/>
                <w:noProof/>
                <w:color w:val="000000" w:themeColor="text1"/>
              </w:rPr>
              <w:t>88,643.10</w:t>
            </w:r>
          </w:p>
        </w:tc>
      </w:tr>
      <w:tr w:rsidR="00E53962" w:rsidRPr="00095BFF" w14:paraId="0464D029" w14:textId="77777777" w:rsidTr="00FD1125">
        <w:trPr>
          <w:jc w:val="center"/>
        </w:trPr>
        <w:tc>
          <w:tcPr>
            <w:tcW w:w="733" w:type="dxa"/>
          </w:tcPr>
          <w:p w14:paraId="51477A98" w14:textId="323AFE9C" w:rsidR="00E53962" w:rsidRPr="00095BFF" w:rsidRDefault="0071503E" w:rsidP="00DA30B2">
            <w:pPr>
              <w:jc w:val="both"/>
              <w:rPr>
                <w:rFonts w:ascii="Montserrat Light" w:hAnsi="Montserrat Light"/>
                <w:noProof/>
                <w:color w:val="000000" w:themeColor="text1"/>
              </w:rPr>
            </w:pPr>
            <w:r w:rsidRPr="00095BFF">
              <w:rPr>
                <w:rFonts w:ascii="Montserrat Light" w:hAnsi="Montserrat Light"/>
                <w:noProof/>
                <w:color w:val="000000" w:themeColor="text1"/>
              </w:rPr>
              <w:t>35</w:t>
            </w:r>
          </w:p>
        </w:tc>
        <w:tc>
          <w:tcPr>
            <w:tcW w:w="4696" w:type="dxa"/>
          </w:tcPr>
          <w:p w14:paraId="0F686A89" w14:textId="01922B60" w:rsidR="00E53962" w:rsidRPr="00095BFF" w:rsidRDefault="0071503E" w:rsidP="00DA30B2">
            <w:pPr>
              <w:jc w:val="both"/>
              <w:rPr>
                <w:rFonts w:ascii="Montserrat Light" w:hAnsi="Montserrat Light"/>
                <w:color w:val="000000" w:themeColor="text1"/>
              </w:rPr>
            </w:pPr>
            <w:r w:rsidRPr="00095BFF">
              <w:rPr>
                <w:rFonts w:ascii="Montserrat Light" w:hAnsi="Montserrat Light"/>
                <w:color w:val="000000" w:themeColor="text1"/>
              </w:rPr>
              <w:t>SISTEM DE 5 MONITOARE FUNCȚII VITALE CU STAȚIE CENTRALĂ DE MONITORIZARE</w:t>
            </w:r>
          </w:p>
          <w:p w14:paraId="5F96BF8A" w14:textId="77777777" w:rsidR="002417DF" w:rsidRPr="00095BFF" w:rsidRDefault="002417DF" w:rsidP="00DA30B2">
            <w:pPr>
              <w:jc w:val="both"/>
              <w:rPr>
                <w:rFonts w:ascii="Montserrat Light" w:hAnsi="Montserrat Light"/>
                <w:color w:val="000000" w:themeColor="text1"/>
              </w:rPr>
            </w:pPr>
          </w:p>
          <w:p w14:paraId="48AB150F" w14:textId="77777777" w:rsidR="0071503E" w:rsidRPr="00095BFF" w:rsidRDefault="0071503E" w:rsidP="00DA30B2">
            <w:pPr>
              <w:jc w:val="both"/>
              <w:rPr>
                <w:rFonts w:ascii="Montserrat Light" w:hAnsi="Montserrat Light"/>
                <w:color w:val="000000" w:themeColor="text1"/>
              </w:rPr>
            </w:pPr>
            <w:r w:rsidRPr="00095BFF">
              <w:rPr>
                <w:rFonts w:ascii="Montserrat Light" w:hAnsi="Montserrat Light"/>
                <w:color w:val="000000" w:themeColor="text1"/>
              </w:rPr>
              <w:t>Serie monitoare DE71340490;DE71340493; DE71340504; DE71340130; DE71340160;</w:t>
            </w:r>
          </w:p>
          <w:p w14:paraId="3E3707D0" w14:textId="153A2AC7" w:rsidR="0071503E" w:rsidRPr="00095BFF" w:rsidRDefault="0071503E" w:rsidP="00DA30B2">
            <w:pPr>
              <w:jc w:val="both"/>
              <w:rPr>
                <w:rFonts w:ascii="Montserrat Light" w:hAnsi="Montserrat Light"/>
                <w:color w:val="000000" w:themeColor="text1"/>
              </w:rPr>
            </w:pPr>
            <w:r w:rsidRPr="00095BFF">
              <w:rPr>
                <w:rFonts w:ascii="Montserrat Light" w:hAnsi="Montserrat Light"/>
                <w:color w:val="000000" w:themeColor="text1"/>
              </w:rPr>
              <w:t>Serie statie centrală US433G2511</w:t>
            </w:r>
          </w:p>
        </w:tc>
        <w:tc>
          <w:tcPr>
            <w:tcW w:w="1422" w:type="dxa"/>
            <w:vAlign w:val="center"/>
          </w:tcPr>
          <w:p w14:paraId="6033944C" w14:textId="35572493" w:rsidR="00E53962" w:rsidRPr="00095BFF" w:rsidRDefault="00A653F4" w:rsidP="00245CE9">
            <w:pPr>
              <w:jc w:val="center"/>
              <w:rPr>
                <w:rFonts w:ascii="Montserrat Light" w:hAnsi="Montserrat Light"/>
                <w:noProof/>
                <w:color w:val="000000" w:themeColor="text1"/>
              </w:rPr>
            </w:pPr>
            <w:r w:rsidRPr="00095BFF">
              <w:rPr>
                <w:rFonts w:ascii="Montserrat Light" w:hAnsi="Montserrat Light"/>
                <w:noProof/>
                <w:color w:val="000000" w:themeColor="text1"/>
              </w:rPr>
              <w:t>202289</w:t>
            </w:r>
          </w:p>
        </w:tc>
        <w:tc>
          <w:tcPr>
            <w:tcW w:w="1919" w:type="dxa"/>
            <w:vAlign w:val="center"/>
          </w:tcPr>
          <w:p w14:paraId="35CD0A5E" w14:textId="6FFA66C3" w:rsidR="00E53962" w:rsidRPr="00095BFF" w:rsidRDefault="0071503E" w:rsidP="00DA30B2">
            <w:pPr>
              <w:jc w:val="center"/>
              <w:rPr>
                <w:rFonts w:ascii="Montserrat Light" w:hAnsi="Montserrat Light"/>
                <w:noProof/>
                <w:color w:val="000000" w:themeColor="text1"/>
              </w:rPr>
            </w:pPr>
            <w:r w:rsidRPr="00095BFF">
              <w:rPr>
                <w:rFonts w:ascii="Montserrat Light" w:hAnsi="Montserrat Light"/>
                <w:noProof/>
                <w:color w:val="000000" w:themeColor="text1"/>
              </w:rPr>
              <w:t>120</w:t>
            </w:r>
          </w:p>
        </w:tc>
        <w:tc>
          <w:tcPr>
            <w:tcW w:w="1422" w:type="dxa"/>
            <w:vAlign w:val="center"/>
          </w:tcPr>
          <w:p w14:paraId="16137B10" w14:textId="788508E7" w:rsidR="00E53962" w:rsidRPr="00095BFF" w:rsidRDefault="0071503E" w:rsidP="00DA30B2">
            <w:pPr>
              <w:jc w:val="center"/>
              <w:rPr>
                <w:rFonts w:ascii="Montserrat Light" w:hAnsi="Montserrat Light"/>
                <w:noProof/>
                <w:color w:val="000000" w:themeColor="text1"/>
              </w:rPr>
            </w:pPr>
            <w:r w:rsidRPr="00095BFF">
              <w:rPr>
                <w:rFonts w:ascii="Montserrat Light" w:hAnsi="Montserrat Light"/>
                <w:noProof/>
                <w:color w:val="000000" w:themeColor="text1"/>
              </w:rPr>
              <w:t>1.354.892,35</w:t>
            </w:r>
          </w:p>
        </w:tc>
      </w:tr>
      <w:tr w:rsidR="0071503E" w:rsidRPr="00095BFF" w14:paraId="79862C94" w14:textId="77777777" w:rsidTr="00FD1125">
        <w:trPr>
          <w:jc w:val="center"/>
        </w:trPr>
        <w:tc>
          <w:tcPr>
            <w:tcW w:w="733" w:type="dxa"/>
          </w:tcPr>
          <w:p w14:paraId="2F3994A0" w14:textId="5BA32B37" w:rsidR="0071503E" w:rsidRPr="00095BFF" w:rsidRDefault="0071503E" w:rsidP="00DA30B2">
            <w:pPr>
              <w:jc w:val="both"/>
              <w:rPr>
                <w:rFonts w:ascii="Montserrat Light" w:hAnsi="Montserrat Light"/>
                <w:noProof/>
                <w:color w:val="000000" w:themeColor="text1"/>
              </w:rPr>
            </w:pPr>
            <w:r w:rsidRPr="00095BFF">
              <w:rPr>
                <w:rFonts w:ascii="Montserrat Light" w:hAnsi="Montserrat Light"/>
                <w:noProof/>
                <w:color w:val="000000" w:themeColor="text1"/>
              </w:rPr>
              <w:t>36</w:t>
            </w:r>
          </w:p>
        </w:tc>
        <w:tc>
          <w:tcPr>
            <w:tcW w:w="4696" w:type="dxa"/>
          </w:tcPr>
          <w:p w14:paraId="6FC1CA21" w14:textId="353EFDC8" w:rsidR="0071503E" w:rsidRPr="00095BFF" w:rsidRDefault="0071503E" w:rsidP="00DA30B2">
            <w:pPr>
              <w:jc w:val="both"/>
              <w:rPr>
                <w:rFonts w:ascii="Montserrat Light" w:hAnsi="Montserrat Light"/>
                <w:color w:val="000000" w:themeColor="text1"/>
              </w:rPr>
            </w:pPr>
            <w:r w:rsidRPr="00095BFF">
              <w:rPr>
                <w:rFonts w:ascii="Montserrat Light" w:hAnsi="Montserrat Light"/>
                <w:color w:val="000000" w:themeColor="text1"/>
              </w:rPr>
              <w:t>MACERATOR ANTIMICROBIAN PENTRU PRODUSE DE UNICĂ FOLOSINȚĂ DIN CELULOZĂ MACERABILĂ</w:t>
            </w:r>
          </w:p>
          <w:p w14:paraId="4C9AAF22" w14:textId="77777777" w:rsidR="002417DF" w:rsidRPr="00095BFF" w:rsidRDefault="002417DF" w:rsidP="00DA30B2">
            <w:pPr>
              <w:jc w:val="both"/>
              <w:rPr>
                <w:rFonts w:ascii="Montserrat Light" w:hAnsi="Montserrat Light"/>
                <w:color w:val="000000" w:themeColor="text1"/>
              </w:rPr>
            </w:pPr>
          </w:p>
          <w:p w14:paraId="4F07914C" w14:textId="4F4B9DED" w:rsidR="0071503E" w:rsidRPr="00095BFF" w:rsidRDefault="0071503E" w:rsidP="00DA30B2">
            <w:pPr>
              <w:jc w:val="both"/>
              <w:rPr>
                <w:rFonts w:ascii="Montserrat Light" w:hAnsi="Montserrat Light"/>
                <w:color w:val="000000" w:themeColor="text1"/>
              </w:rPr>
            </w:pPr>
            <w:r w:rsidRPr="00095BFF">
              <w:rPr>
                <w:rFonts w:ascii="Montserrat Light" w:hAnsi="Montserrat Light"/>
                <w:color w:val="000000" w:themeColor="text1"/>
              </w:rPr>
              <w:t>Serie 1153E-2163; 1153E-2165; 1153E-2167</w:t>
            </w:r>
          </w:p>
        </w:tc>
        <w:tc>
          <w:tcPr>
            <w:tcW w:w="1422" w:type="dxa"/>
            <w:vAlign w:val="center"/>
          </w:tcPr>
          <w:p w14:paraId="6BE9B767" w14:textId="77777777" w:rsidR="00A653F4" w:rsidRPr="00095BFF" w:rsidRDefault="00A653F4" w:rsidP="00A653F4">
            <w:pPr>
              <w:jc w:val="center"/>
              <w:rPr>
                <w:rFonts w:ascii="Montserrat Light" w:hAnsi="Montserrat Light"/>
                <w:noProof/>
                <w:color w:val="000000" w:themeColor="text1"/>
              </w:rPr>
            </w:pPr>
            <w:r w:rsidRPr="00095BFF">
              <w:rPr>
                <w:rFonts w:ascii="Montserrat Light" w:hAnsi="Montserrat Light"/>
                <w:noProof/>
                <w:color w:val="000000" w:themeColor="text1"/>
              </w:rPr>
              <w:t>202217</w:t>
            </w:r>
          </w:p>
          <w:p w14:paraId="002DEB60" w14:textId="77777777" w:rsidR="00A653F4" w:rsidRPr="00095BFF" w:rsidRDefault="00A653F4" w:rsidP="00A653F4">
            <w:pPr>
              <w:jc w:val="center"/>
              <w:rPr>
                <w:rFonts w:ascii="Montserrat Light" w:hAnsi="Montserrat Light"/>
                <w:noProof/>
                <w:color w:val="000000" w:themeColor="text1"/>
              </w:rPr>
            </w:pPr>
            <w:r w:rsidRPr="00095BFF">
              <w:rPr>
                <w:rFonts w:ascii="Montserrat Light" w:hAnsi="Montserrat Light"/>
                <w:noProof/>
                <w:color w:val="000000" w:themeColor="text1"/>
              </w:rPr>
              <w:t>202218</w:t>
            </w:r>
          </w:p>
          <w:p w14:paraId="705DE769" w14:textId="7CAB6636" w:rsidR="0071503E" w:rsidRPr="00095BFF" w:rsidRDefault="00A653F4" w:rsidP="00A653F4">
            <w:pPr>
              <w:jc w:val="center"/>
              <w:rPr>
                <w:rFonts w:ascii="Montserrat Light" w:hAnsi="Montserrat Light"/>
                <w:noProof/>
                <w:color w:val="000000" w:themeColor="text1"/>
              </w:rPr>
            </w:pPr>
            <w:r w:rsidRPr="00095BFF">
              <w:rPr>
                <w:rFonts w:ascii="Montserrat Light" w:hAnsi="Montserrat Light"/>
                <w:noProof/>
                <w:color w:val="000000" w:themeColor="text1"/>
              </w:rPr>
              <w:t>202219</w:t>
            </w:r>
          </w:p>
        </w:tc>
        <w:tc>
          <w:tcPr>
            <w:tcW w:w="1919" w:type="dxa"/>
            <w:vAlign w:val="center"/>
          </w:tcPr>
          <w:p w14:paraId="5D83A4B9" w14:textId="62BDCC83" w:rsidR="0071503E" w:rsidRPr="00095BFF" w:rsidRDefault="0071503E"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96</w:t>
            </w:r>
          </w:p>
        </w:tc>
        <w:tc>
          <w:tcPr>
            <w:tcW w:w="1422" w:type="dxa"/>
            <w:vAlign w:val="center"/>
          </w:tcPr>
          <w:p w14:paraId="1E533788" w14:textId="0EA12FC2" w:rsidR="0071503E" w:rsidRPr="00095BFF" w:rsidRDefault="00B11ED0" w:rsidP="00DA30B2">
            <w:pPr>
              <w:jc w:val="center"/>
              <w:rPr>
                <w:rFonts w:ascii="Montserrat Light" w:hAnsi="Montserrat Light"/>
                <w:noProof/>
                <w:color w:val="000000" w:themeColor="text1"/>
              </w:rPr>
            </w:pPr>
            <w:r w:rsidRPr="00095BFF">
              <w:rPr>
                <w:rFonts w:ascii="Montserrat Light" w:hAnsi="Montserrat Light"/>
                <w:noProof/>
                <w:color w:val="000000" w:themeColor="text1"/>
              </w:rPr>
              <w:t>102.459,00</w:t>
            </w:r>
          </w:p>
        </w:tc>
      </w:tr>
      <w:tr w:rsidR="005D2B02" w:rsidRPr="00095BFF" w14:paraId="6A5403C0" w14:textId="77777777" w:rsidTr="00FD1125">
        <w:trPr>
          <w:jc w:val="center"/>
        </w:trPr>
        <w:tc>
          <w:tcPr>
            <w:tcW w:w="733" w:type="dxa"/>
          </w:tcPr>
          <w:p w14:paraId="7742E5F8" w14:textId="0E49FD4A" w:rsidR="005D2B02" w:rsidRPr="00095BFF" w:rsidRDefault="005D2B02" w:rsidP="00DA30B2">
            <w:pPr>
              <w:jc w:val="both"/>
              <w:rPr>
                <w:rFonts w:ascii="Montserrat Light" w:hAnsi="Montserrat Light"/>
                <w:noProof/>
                <w:color w:val="000000" w:themeColor="text1"/>
              </w:rPr>
            </w:pPr>
            <w:r w:rsidRPr="00095BFF">
              <w:rPr>
                <w:rFonts w:ascii="Montserrat Light" w:hAnsi="Montserrat Light"/>
                <w:noProof/>
                <w:color w:val="000000" w:themeColor="text1"/>
              </w:rPr>
              <w:t>37</w:t>
            </w:r>
          </w:p>
        </w:tc>
        <w:tc>
          <w:tcPr>
            <w:tcW w:w="4696" w:type="dxa"/>
          </w:tcPr>
          <w:p w14:paraId="71314C4C" w14:textId="4A2F6F66" w:rsidR="004012F7" w:rsidRPr="00095BFF" w:rsidRDefault="004012F7" w:rsidP="00DA30B2">
            <w:pPr>
              <w:jc w:val="both"/>
              <w:rPr>
                <w:rFonts w:ascii="Montserrat Light" w:hAnsi="Montserrat Light"/>
                <w:color w:val="000000" w:themeColor="text1"/>
              </w:rPr>
            </w:pPr>
            <w:r w:rsidRPr="00095BFF">
              <w:rPr>
                <w:rFonts w:ascii="Montserrat Light" w:hAnsi="Montserrat Light"/>
                <w:color w:val="000000" w:themeColor="text1"/>
              </w:rPr>
              <w:t xml:space="preserve">APARAT DE GRAFIE DIGITALA CU FIXARE PE TAVAN CU DETECTOR DIGITAL WIRELESS </w:t>
            </w:r>
          </w:p>
          <w:p w14:paraId="5C7D41AB" w14:textId="20838926" w:rsidR="005D2B02" w:rsidRPr="00095BFF" w:rsidRDefault="005D2B02" w:rsidP="00DA30B2">
            <w:pPr>
              <w:jc w:val="both"/>
              <w:rPr>
                <w:rFonts w:ascii="Montserrat Light" w:hAnsi="Montserrat Light"/>
                <w:color w:val="000000" w:themeColor="text1"/>
              </w:rPr>
            </w:pPr>
            <w:r w:rsidRPr="00095BFF">
              <w:rPr>
                <w:rFonts w:ascii="Montserrat Light" w:hAnsi="Montserrat Light"/>
                <w:color w:val="000000" w:themeColor="text1"/>
              </w:rPr>
              <w:t>Serie 28750</w:t>
            </w:r>
          </w:p>
        </w:tc>
        <w:tc>
          <w:tcPr>
            <w:tcW w:w="1422" w:type="dxa"/>
            <w:vAlign w:val="center"/>
          </w:tcPr>
          <w:p w14:paraId="4C4D3096" w14:textId="3EBC8AE0" w:rsidR="005D2B02" w:rsidRPr="00095BFF" w:rsidRDefault="005D2B02" w:rsidP="00A653F4">
            <w:pPr>
              <w:jc w:val="center"/>
              <w:rPr>
                <w:rFonts w:ascii="Montserrat Light" w:hAnsi="Montserrat Light"/>
                <w:noProof/>
                <w:color w:val="000000" w:themeColor="text1"/>
              </w:rPr>
            </w:pPr>
            <w:r w:rsidRPr="00095BFF">
              <w:rPr>
                <w:rFonts w:ascii="Montserrat Light" w:hAnsi="Montserrat Light"/>
                <w:noProof/>
                <w:color w:val="000000" w:themeColor="text1"/>
              </w:rPr>
              <w:t>202304</w:t>
            </w:r>
          </w:p>
        </w:tc>
        <w:tc>
          <w:tcPr>
            <w:tcW w:w="1919" w:type="dxa"/>
            <w:vAlign w:val="center"/>
          </w:tcPr>
          <w:p w14:paraId="484DC0CF" w14:textId="29186AED" w:rsidR="005D2B02" w:rsidRPr="00095BFF" w:rsidRDefault="005D2B02" w:rsidP="00DA30B2">
            <w:pPr>
              <w:jc w:val="center"/>
              <w:rPr>
                <w:rFonts w:ascii="Montserrat Light" w:hAnsi="Montserrat Light"/>
                <w:noProof/>
                <w:color w:val="000000" w:themeColor="text1"/>
              </w:rPr>
            </w:pPr>
            <w:r w:rsidRPr="00095BFF">
              <w:rPr>
                <w:rFonts w:ascii="Montserrat Light" w:hAnsi="Montserrat Light"/>
                <w:noProof/>
                <w:color w:val="000000" w:themeColor="text1"/>
              </w:rPr>
              <w:t>120</w:t>
            </w:r>
          </w:p>
        </w:tc>
        <w:tc>
          <w:tcPr>
            <w:tcW w:w="1422" w:type="dxa"/>
            <w:vAlign w:val="center"/>
          </w:tcPr>
          <w:p w14:paraId="69EAA8A0" w14:textId="7C715C56" w:rsidR="005D2B02" w:rsidRPr="00095BFF" w:rsidRDefault="005D2B02"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997.220,00</w:t>
            </w:r>
          </w:p>
        </w:tc>
      </w:tr>
      <w:tr w:rsidR="005D2B02" w:rsidRPr="00095BFF" w14:paraId="56DE532C" w14:textId="77777777" w:rsidTr="00FD1125">
        <w:trPr>
          <w:jc w:val="center"/>
        </w:trPr>
        <w:tc>
          <w:tcPr>
            <w:tcW w:w="733" w:type="dxa"/>
          </w:tcPr>
          <w:p w14:paraId="5FC89731" w14:textId="711015A8" w:rsidR="005D2B02" w:rsidRPr="00095BFF" w:rsidRDefault="005D2B02" w:rsidP="00DA30B2">
            <w:pPr>
              <w:jc w:val="both"/>
              <w:rPr>
                <w:rFonts w:ascii="Montserrat Light" w:hAnsi="Montserrat Light"/>
                <w:noProof/>
                <w:color w:val="000000" w:themeColor="text1"/>
              </w:rPr>
            </w:pPr>
            <w:r w:rsidRPr="00095BFF">
              <w:rPr>
                <w:rFonts w:ascii="Montserrat Light" w:hAnsi="Montserrat Light"/>
                <w:noProof/>
                <w:color w:val="000000" w:themeColor="text1"/>
              </w:rPr>
              <w:t>38</w:t>
            </w:r>
          </w:p>
        </w:tc>
        <w:tc>
          <w:tcPr>
            <w:tcW w:w="4696" w:type="dxa"/>
          </w:tcPr>
          <w:p w14:paraId="79503B78" w14:textId="77777777" w:rsidR="005D2B02" w:rsidRPr="00095BFF" w:rsidRDefault="005D2B02" w:rsidP="00DA30B2">
            <w:pPr>
              <w:jc w:val="both"/>
              <w:rPr>
                <w:rFonts w:ascii="Montserrat Light" w:hAnsi="Montserrat Light"/>
                <w:color w:val="000000" w:themeColor="text1"/>
              </w:rPr>
            </w:pPr>
            <w:r w:rsidRPr="00095BFF">
              <w:rPr>
                <w:rFonts w:ascii="Montserrat Light" w:hAnsi="Montserrat Light"/>
                <w:color w:val="000000" w:themeColor="text1"/>
              </w:rPr>
              <w:t>TERMOSTAT PENTRU UZ MEDICAL</w:t>
            </w:r>
          </w:p>
          <w:p w14:paraId="2D5D1269" w14:textId="62D293BA" w:rsidR="005D2B02" w:rsidRPr="00095BFF" w:rsidRDefault="005D2B02" w:rsidP="00DA30B2">
            <w:pPr>
              <w:jc w:val="both"/>
              <w:rPr>
                <w:rFonts w:ascii="Montserrat Light" w:hAnsi="Montserrat Light"/>
                <w:color w:val="000000" w:themeColor="text1"/>
              </w:rPr>
            </w:pPr>
            <w:r w:rsidRPr="00095BFF">
              <w:rPr>
                <w:rFonts w:ascii="Montserrat Light" w:hAnsi="Montserrat Light"/>
                <w:color w:val="000000" w:themeColor="text1"/>
              </w:rPr>
              <w:t>Serie MB64206</w:t>
            </w:r>
          </w:p>
        </w:tc>
        <w:tc>
          <w:tcPr>
            <w:tcW w:w="1422" w:type="dxa"/>
            <w:vAlign w:val="center"/>
          </w:tcPr>
          <w:p w14:paraId="669822C1" w14:textId="32968E51" w:rsidR="005D2B02" w:rsidRPr="00095BFF" w:rsidRDefault="005D2B02" w:rsidP="00A653F4">
            <w:pPr>
              <w:jc w:val="center"/>
              <w:rPr>
                <w:rFonts w:ascii="Montserrat Light" w:hAnsi="Montserrat Light"/>
                <w:noProof/>
                <w:color w:val="000000" w:themeColor="text1"/>
              </w:rPr>
            </w:pPr>
            <w:r w:rsidRPr="00095BFF">
              <w:rPr>
                <w:rFonts w:ascii="Montserrat Light" w:hAnsi="Montserrat Light"/>
                <w:noProof/>
                <w:color w:val="000000" w:themeColor="text1"/>
              </w:rPr>
              <w:t>202298</w:t>
            </w:r>
          </w:p>
        </w:tc>
        <w:tc>
          <w:tcPr>
            <w:tcW w:w="1919" w:type="dxa"/>
            <w:vAlign w:val="center"/>
          </w:tcPr>
          <w:p w14:paraId="757A336E" w14:textId="31C5F47C" w:rsidR="005D2B02" w:rsidRPr="00095BFF" w:rsidRDefault="005D2B02"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96</w:t>
            </w:r>
          </w:p>
        </w:tc>
        <w:tc>
          <w:tcPr>
            <w:tcW w:w="1422" w:type="dxa"/>
            <w:vAlign w:val="center"/>
          </w:tcPr>
          <w:p w14:paraId="6C1403AF" w14:textId="509C44AB" w:rsidR="005D2B02" w:rsidRPr="00095BFF" w:rsidRDefault="005D2B02" w:rsidP="00DA30B2">
            <w:pPr>
              <w:jc w:val="center"/>
              <w:rPr>
                <w:rFonts w:ascii="Montserrat Light" w:hAnsi="Montserrat Light"/>
                <w:noProof/>
                <w:color w:val="000000" w:themeColor="text1"/>
              </w:rPr>
            </w:pPr>
            <w:r w:rsidRPr="00095BFF">
              <w:rPr>
                <w:rFonts w:ascii="Montserrat Light" w:hAnsi="Montserrat Light"/>
                <w:noProof/>
                <w:color w:val="000000" w:themeColor="text1"/>
              </w:rPr>
              <w:t>5.831,00</w:t>
            </w:r>
          </w:p>
        </w:tc>
      </w:tr>
      <w:tr w:rsidR="005D2B02" w:rsidRPr="00095BFF" w14:paraId="2ED13B96" w14:textId="77777777" w:rsidTr="00FD1125">
        <w:trPr>
          <w:jc w:val="center"/>
        </w:trPr>
        <w:tc>
          <w:tcPr>
            <w:tcW w:w="733" w:type="dxa"/>
          </w:tcPr>
          <w:p w14:paraId="7F8BE399" w14:textId="7278E8E7" w:rsidR="005D2B02" w:rsidRPr="00095BFF" w:rsidRDefault="005D2B02" w:rsidP="00DA30B2">
            <w:pPr>
              <w:jc w:val="both"/>
              <w:rPr>
                <w:rFonts w:ascii="Montserrat Light" w:hAnsi="Montserrat Light"/>
                <w:noProof/>
                <w:color w:val="000000" w:themeColor="text1"/>
              </w:rPr>
            </w:pPr>
            <w:r w:rsidRPr="00095BFF">
              <w:rPr>
                <w:rFonts w:ascii="Montserrat Light" w:hAnsi="Montserrat Light"/>
                <w:noProof/>
                <w:color w:val="000000" w:themeColor="text1"/>
              </w:rPr>
              <w:t>39</w:t>
            </w:r>
          </w:p>
        </w:tc>
        <w:tc>
          <w:tcPr>
            <w:tcW w:w="4696" w:type="dxa"/>
          </w:tcPr>
          <w:p w14:paraId="6EEABA1B" w14:textId="77777777" w:rsidR="005D2B02" w:rsidRPr="00095BFF" w:rsidRDefault="005D2B02" w:rsidP="00DA30B2">
            <w:pPr>
              <w:jc w:val="both"/>
              <w:rPr>
                <w:rFonts w:ascii="Montserrat Light" w:hAnsi="Montserrat Light"/>
                <w:color w:val="000000" w:themeColor="text1"/>
              </w:rPr>
            </w:pPr>
            <w:r w:rsidRPr="00095BFF">
              <w:rPr>
                <w:rFonts w:ascii="Montserrat Light" w:hAnsi="Montserrat Light"/>
                <w:color w:val="000000" w:themeColor="text1"/>
              </w:rPr>
              <w:t xml:space="preserve">ANALIZATOR PENTRU DETERMINĂRI TOXICOLOGICE DIN URINĂ          </w:t>
            </w:r>
          </w:p>
          <w:p w14:paraId="34A7744C" w14:textId="1FDA2FB9" w:rsidR="0006764E" w:rsidRPr="00095BFF" w:rsidRDefault="0006764E" w:rsidP="00DA30B2">
            <w:pPr>
              <w:jc w:val="both"/>
              <w:rPr>
                <w:rFonts w:ascii="Montserrat Light" w:hAnsi="Montserrat Light"/>
                <w:color w:val="000000" w:themeColor="text1"/>
              </w:rPr>
            </w:pPr>
            <w:r w:rsidRPr="00095BFF">
              <w:rPr>
                <w:rFonts w:ascii="Montserrat Light" w:hAnsi="Montserrat Light"/>
                <w:color w:val="000000" w:themeColor="text1"/>
              </w:rPr>
              <w:t>Serie 00086155</w:t>
            </w:r>
          </w:p>
        </w:tc>
        <w:tc>
          <w:tcPr>
            <w:tcW w:w="1422" w:type="dxa"/>
            <w:vAlign w:val="center"/>
          </w:tcPr>
          <w:p w14:paraId="17254A13" w14:textId="039BAFA5" w:rsidR="005D2B02" w:rsidRPr="00095BFF" w:rsidRDefault="005D2B02" w:rsidP="00A653F4">
            <w:pPr>
              <w:jc w:val="center"/>
              <w:rPr>
                <w:rFonts w:ascii="Montserrat Light" w:hAnsi="Montserrat Light"/>
                <w:noProof/>
                <w:color w:val="000000" w:themeColor="text1"/>
              </w:rPr>
            </w:pPr>
            <w:r w:rsidRPr="00095BFF">
              <w:rPr>
                <w:rFonts w:ascii="Montserrat Light" w:hAnsi="Montserrat Light"/>
                <w:noProof/>
                <w:color w:val="000000" w:themeColor="text1"/>
              </w:rPr>
              <w:t>202297</w:t>
            </w:r>
          </w:p>
        </w:tc>
        <w:tc>
          <w:tcPr>
            <w:tcW w:w="1919" w:type="dxa"/>
            <w:vAlign w:val="center"/>
          </w:tcPr>
          <w:p w14:paraId="0C9772CD" w14:textId="4317240E" w:rsidR="005D2B02" w:rsidRPr="00095BFF" w:rsidRDefault="005D2B02" w:rsidP="00DA30B2">
            <w:pPr>
              <w:jc w:val="center"/>
              <w:rPr>
                <w:rFonts w:ascii="Montserrat Light" w:hAnsi="Montserrat Light"/>
                <w:noProof/>
                <w:color w:val="000000" w:themeColor="text1"/>
              </w:rPr>
            </w:pPr>
            <w:r w:rsidRPr="00095BFF">
              <w:rPr>
                <w:rFonts w:ascii="Montserrat Light" w:hAnsi="Montserrat Light"/>
                <w:noProof/>
                <w:color w:val="000000" w:themeColor="text1"/>
              </w:rPr>
              <w:t>120</w:t>
            </w:r>
          </w:p>
        </w:tc>
        <w:tc>
          <w:tcPr>
            <w:tcW w:w="1422" w:type="dxa"/>
            <w:vAlign w:val="center"/>
          </w:tcPr>
          <w:p w14:paraId="291BE948" w14:textId="6B078704" w:rsidR="005D2B02" w:rsidRPr="00095BFF" w:rsidRDefault="005D2B02" w:rsidP="00DA30B2">
            <w:pPr>
              <w:jc w:val="center"/>
              <w:rPr>
                <w:rFonts w:ascii="Montserrat Light" w:hAnsi="Montserrat Light"/>
                <w:noProof/>
                <w:color w:val="000000" w:themeColor="text1"/>
              </w:rPr>
            </w:pPr>
            <w:r w:rsidRPr="00095BFF">
              <w:rPr>
                <w:rFonts w:ascii="Montserrat Light" w:hAnsi="Montserrat Light"/>
                <w:noProof/>
                <w:color w:val="000000" w:themeColor="text1"/>
              </w:rPr>
              <w:t>11.876,20</w:t>
            </w:r>
          </w:p>
        </w:tc>
      </w:tr>
      <w:tr w:rsidR="0054083A" w:rsidRPr="00095BFF" w14:paraId="6DFE243B" w14:textId="77777777" w:rsidTr="00FD1125">
        <w:trPr>
          <w:jc w:val="center"/>
        </w:trPr>
        <w:tc>
          <w:tcPr>
            <w:tcW w:w="733" w:type="dxa"/>
          </w:tcPr>
          <w:p w14:paraId="053E8DFD" w14:textId="62B9F54D" w:rsidR="0054083A" w:rsidRPr="00095BFF" w:rsidRDefault="0054083A" w:rsidP="00DA30B2">
            <w:pPr>
              <w:jc w:val="both"/>
              <w:rPr>
                <w:rFonts w:ascii="Montserrat Light" w:hAnsi="Montserrat Light"/>
                <w:noProof/>
                <w:color w:val="000000" w:themeColor="text1"/>
              </w:rPr>
            </w:pPr>
            <w:r w:rsidRPr="00095BFF">
              <w:rPr>
                <w:rFonts w:ascii="Montserrat Light" w:hAnsi="Montserrat Light"/>
                <w:noProof/>
                <w:color w:val="000000" w:themeColor="text1"/>
              </w:rPr>
              <w:t>40</w:t>
            </w:r>
          </w:p>
        </w:tc>
        <w:tc>
          <w:tcPr>
            <w:tcW w:w="4696" w:type="dxa"/>
          </w:tcPr>
          <w:p w14:paraId="1301F7DE" w14:textId="77777777" w:rsidR="0054083A" w:rsidRPr="00095BFF" w:rsidRDefault="007C6FBF" w:rsidP="00DA30B2">
            <w:pPr>
              <w:jc w:val="both"/>
              <w:rPr>
                <w:rFonts w:ascii="Montserrat Light" w:hAnsi="Montserrat Light"/>
                <w:color w:val="000000" w:themeColor="text1"/>
              </w:rPr>
            </w:pPr>
            <w:r w:rsidRPr="00095BFF">
              <w:rPr>
                <w:rFonts w:ascii="Montserrat Light" w:hAnsi="Montserrat Light"/>
                <w:color w:val="000000" w:themeColor="text1"/>
              </w:rPr>
              <w:t>Data-logger pentru monitorizarea temperaturii și umidității</w:t>
            </w:r>
          </w:p>
          <w:p w14:paraId="4BD9DD81" w14:textId="0B794BC7" w:rsidR="007C6FBF" w:rsidRPr="00095BFF" w:rsidRDefault="007C6FBF" w:rsidP="00DA30B2">
            <w:pPr>
              <w:jc w:val="both"/>
              <w:rPr>
                <w:rFonts w:ascii="Montserrat Light" w:hAnsi="Montserrat Light"/>
                <w:color w:val="000000" w:themeColor="text1"/>
              </w:rPr>
            </w:pPr>
            <w:r w:rsidRPr="00095BFF">
              <w:rPr>
                <w:rFonts w:ascii="Montserrat Light" w:hAnsi="Montserrat Light"/>
                <w:color w:val="000000" w:themeColor="text1"/>
              </w:rPr>
              <w:t xml:space="preserve">Serie </w:t>
            </w:r>
            <w:r w:rsidR="00214DBC" w:rsidRPr="00095BFF">
              <w:rPr>
                <w:rFonts w:ascii="Montserrat Light" w:hAnsi="Montserrat Light"/>
                <w:color w:val="000000" w:themeColor="text1"/>
              </w:rPr>
              <w:t>21022070045;</w:t>
            </w:r>
            <w:r w:rsidR="00214DBC" w:rsidRPr="00095BFF">
              <w:rPr>
                <w:rFonts w:ascii="Montserrat Light" w:hAnsi="Montserrat Light"/>
              </w:rPr>
              <w:t xml:space="preserve"> </w:t>
            </w:r>
            <w:r w:rsidR="00214DBC" w:rsidRPr="00095BFF">
              <w:rPr>
                <w:rFonts w:ascii="Montserrat Light" w:hAnsi="Montserrat Light"/>
                <w:color w:val="000000" w:themeColor="text1"/>
              </w:rPr>
              <w:t>21022060093;</w:t>
            </w:r>
            <w:r w:rsidR="00214DBC" w:rsidRPr="00095BFF">
              <w:rPr>
                <w:rFonts w:ascii="Montserrat Light" w:hAnsi="Montserrat Light"/>
              </w:rPr>
              <w:t xml:space="preserve"> </w:t>
            </w:r>
            <w:r w:rsidR="00214DBC" w:rsidRPr="00095BFF">
              <w:rPr>
                <w:rFonts w:ascii="Montserrat Light" w:hAnsi="Montserrat Light"/>
                <w:color w:val="000000" w:themeColor="text1"/>
              </w:rPr>
              <w:t>21022060112;</w:t>
            </w:r>
            <w:r w:rsidR="00214DBC" w:rsidRPr="00095BFF">
              <w:rPr>
                <w:rFonts w:ascii="Montserrat Light" w:hAnsi="Montserrat Light"/>
              </w:rPr>
              <w:t xml:space="preserve"> </w:t>
            </w:r>
            <w:r w:rsidR="00214DBC" w:rsidRPr="00095BFF">
              <w:rPr>
                <w:rFonts w:ascii="Montserrat Light" w:hAnsi="Montserrat Light"/>
                <w:color w:val="000000" w:themeColor="text1"/>
              </w:rPr>
              <w:t>21022070040;</w:t>
            </w:r>
            <w:r w:rsidR="00214DBC" w:rsidRPr="00095BFF">
              <w:rPr>
                <w:rFonts w:ascii="Montserrat Light" w:hAnsi="Montserrat Light"/>
              </w:rPr>
              <w:t xml:space="preserve"> </w:t>
            </w:r>
            <w:r w:rsidR="00214DBC" w:rsidRPr="00095BFF">
              <w:rPr>
                <w:rFonts w:ascii="Montserrat Light" w:hAnsi="Montserrat Light"/>
                <w:color w:val="000000" w:themeColor="text1"/>
              </w:rPr>
              <w:t>21022060095;</w:t>
            </w:r>
            <w:r w:rsidR="00214DBC" w:rsidRPr="00095BFF">
              <w:rPr>
                <w:rFonts w:ascii="Montserrat Light" w:hAnsi="Montserrat Light"/>
              </w:rPr>
              <w:t xml:space="preserve"> </w:t>
            </w:r>
            <w:r w:rsidR="00214DBC" w:rsidRPr="00095BFF">
              <w:rPr>
                <w:rFonts w:ascii="Montserrat Light" w:hAnsi="Montserrat Light"/>
                <w:color w:val="000000" w:themeColor="text1"/>
              </w:rPr>
              <w:t>21022060119;</w:t>
            </w:r>
            <w:r w:rsidR="00214DBC" w:rsidRPr="00095BFF">
              <w:rPr>
                <w:rFonts w:ascii="Montserrat Light" w:hAnsi="Montserrat Light"/>
              </w:rPr>
              <w:t xml:space="preserve"> </w:t>
            </w:r>
            <w:r w:rsidR="00214DBC" w:rsidRPr="00095BFF">
              <w:rPr>
                <w:rFonts w:ascii="Montserrat Light" w:hAnsi="Montserrat Light"/>
                <w:color w:val="000000" w:themeColor="text1"/>
              </w:rPr>
              <w:t>21022070038;</w:t>
            </w:r>
            <w:r w:rsidR="00214DBC" w:rsidRPr="00095BFF">
              <w:rPr>
                <w:rFonts w:ascii="Montserrat Light" w:hAnsi="Montserrat Light"/>
              </w:rPr>
              <w:t xml:space="preserve"> </w:t>
            </w:r>
            <w:r w:rsidR="00214DBC" w:rsidRPr="00095BFF">
              <w:rPr>
                <w:rFonts w:ascii="Montserrat Light" w:hAnsi="Montserrat Light"/>
                <w:color w:val="000000" w:themeColor="text1"/>
              </w:rPr>
              <w:t>21022070014;</w:t>
            </w:r>
            <w:r w:rsidR="00214DBC" w:rsidRPr="00095BFF">
              <w:rPr>
                <w:rFonts w:ascii="Montserrat Light" w:hAnsi="Montserrat Light"/>
              </w:rPr>
              <w:t xml:space="preserve"> </w:t>
            </w:r>
            <w:r w:rsidR="00214DBC" w:rsidRPr="00095BFF">
              <w:rPr>
                <w:rFonts w:ascii="Montserrat Light" w:hAnsi="Montserrat Light"/>
                <w:color w:val="000000" w:themeColor="text1"/>
              </w:rPr>
              <w:t>21022070027;</w:t>
            </w:r>
            <w:r w:rsidR="00214DBC" w:rsidRPr="00095BFF">
              <w:rPr>
                <w:rFonts w:ascii="Montserrat Light" w:hAnsi="Montserrat Light"/>
              </w:rPr>
              <w:t xml:space="preserve"> </w:t>
            </w:r>
            <w:r w:rsidR="00214DBC" w:rsidRPr="00095BFF">
              <w:rPr>
                <w:rFonts w:ascii="Montserrat Light" w:hAnsi="Montserrat Light"/>
                <w:color w:val="000000" w:themeColor="text1"/>
              </w:rPr>
              <w:t>21022070026;</w:t>
            </w:r>
          </w:p>
        </w:tc>
        <w:tc>
          <w:tcPr>
            <w:tcW w:w="1422" w:type="dxa"/>
            <w:vAlign w:val="center"/>
          </w:tcPr>
          <w:p w14:paraId="0013795B" w14:textId="5F785054" w:rsidR="0054083A" w:rsidRPr="00095BFF" w:rsidRDefault="00214DBC" w:rsidP="00A653F4">
            <w:pPr>
              <w:jc w:val="center"/>
              <w:rPr>
                <w:rFonts w:ascii="Montserrat Light" w:hAnsi="Montserrat Light"/>
                <w:noProof/>
                <w:color w:val="000000" w:themeColor="text1"/>
              </w:rPr>
            </w:pPr>
            <w:r w:rsidRPr="00095BFF">
              <w:rPr>
                <w:rFonts w:ascii="Montserrat Light" w:hAnsi="Montserrat Light"/>
                <w:noProof/>
                <w:color w:val="000000" w:themeColor="text1"/>
                <w:lang w:val="en-GB"/>
              </w:rPr>
              <w:t>Obiect de inventar</w:t>
            </w:r>
          </w:p>
        </w:tc>
        <w:tc>
          <w:tcPr>
            <w:tcW w:w="1919" w:type="dxa"/>
            <w:vAlign w:val="center"/>
          </w:tcPr>
          <w:p w14:paraId="06234339" w14:textId="381608DC" w:rsidR="0054083A" w:rsidRPr="00095BFF" w:rsidRDefault="007C6FBF"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96</w:t>
            </w:r>
          </w:p>
        </w:tc>
        <w:tc>
          <w:tcPr>
            <w:tcW w:w="1422" w:type="dxa"/>
            <w:vAlign w:val="center"/>
          </w:tcPr>
          <w:p w14:paraId="11D686CD" w14:textId="23C3E94C" w:rsidR="0054083A" w:rsidRPr="00095BFF" w:rsidRDefault="00214DBC" w:rsidP="00DA30B2">
            <w:pPr>
              <w:jc w:val="center"/>
              <w:rPr>
                <w:rFonts w:ascii="Montserrat Light" w:hAnsi="Montserrat Light"/>
                <w:noProof/>
                <w:color w:val="000000" w:themeColor="text1"/>
              </w:rPr>
            </w:pPr>
            <w:r w:rsidRPr="00095BFF">
              <w:rPr>
                <w:rFonts w:ascii="Montserrat Light" w:hAnsi="Montserrat Light"/>
                <w:noProof/>
                <w:color w:val="000000" w:themeColor="text1"/>
              </w:rPr>
              <w:t>7.080,50</w:t>
            </w:r>
          </w:p>
        </w:tc>
      </w:tr>
      <w:tr w:rsidR="0054083A" w:rsidRPr="00095BFF" w14:paraId="61276E9F" w14:textId="77777777" w:rsidTr="00FD1125">
        <w:trPr>
          <w:jc w:val="center"/>
        </w:trPr>
        <w:tc>
          <w:tcPr>
            <w:tcW w:w="733" w:type="dxa"/>
          </w:tcPr>
          <w:p w14:paraId="3FD0A7B4" w14:textId="2C84FB40" w:rsidR="0054083A" w:rsidRPr="00095BFF" w:rsidRDefault="0054083A" w:rsidP="00DA30B2">
            <w:pPr>
              <w:jc w:val="both"/>
              <w:rPr>
                <w:rFonts w:ascii="Montserrat Light" w:hAnsi="Montserrat Light"/>
                <w:noProof/>
                <w:color w:val="000000" w:themeColor="text1"/>
              </w:rPr>
            </w:pPr>
            <w:r w:rsidRPr="00095BFF">
              <w:rPr>
                <w:rFonts w:ascii="Montserrat Light" w:hAnsi="Montserrat Light"/>
                <w:noProof/>
                <w:color w:val="000000" w:themeColor="text1"/>
              </w:rPr>
              <w:t>41</w:t>
            </w:r>
          </w:p>
        </w:tc>
        <w:tc>
          <w:tcPr>
            <w:tcW w:w="4696" w:type="dxa"/>
          </w:tcPr>
          <w:p w14:paraId="42BE7337" w14:textId="5EACAB2B" w:rsidR="0054083A" w:rsidRPr="00095BFF" w:rsidRDefault="007C6FBF" w:rsidP="00DA30B2">
            <w:pPr>
              <w:jc w:val="both"/>
              <w:rPr>
                <w:rFonts w:ascii="Montserrat Light" w:hAnsi="Montserrat Light"/>
                <w:color w:val="000000" w:themeColor="text1"/>
              </w:rPr>
            </w:pPr>
            <w:r w:rsidRPr="00095BFF">
              <w:rPr>
                <w:rFonts w:ascii="Montserrat Light" w:hAnsi="Montserrat Light"/>
                <w:color w:val="000000" w:themeColor="text1"/>
              </w:rPr>
              <w:t>Taburet hidraulic tip poney cu spătar pentru personal medical</w:t>
            </w:r>
          </w:p>
        </w:tc>
        <w:tc>
          <w:tcPr>
            <w:tcW w:w="1422" w:type="dxa"/>
            <w:vAlign w:val="center"/>
          </w:tcPr>
          <w:p w14:paraId="1F56E21E" w14:textId="27095909" w:rsidR="0054083A" w:rsidRPr="00095BFF" w:rsidRDefault="00214DBC" w:rsidP="00A653F4">
            <w:pPr>
              <w:jc w:val="center"/>
              <w:rPr>
                <w:rFonts w:ascii="Montserrat Light" w:hAnsi="Montserrat Light"/>
                <w:noProof/>
                <w:color w:val="000000" w:themeColor="text1"/>
              </w:rPr>
            </w:pPr>
            <w:r w:rsidRPr="00095BFF">
              <w:rPr>
                <w:rFonts w:ascii="Montserrat Light" w:hAnsi="Montserrat Light"/>
                <w:noProof/>
                <w:color w:val="000000" w:themeColor="text1"/>
                <w:lang w:val="en-GB"/>
              </w:rPr>
              <w:t>Obiect de inventar</w:t>
            </w:r>
          </w:p>
        </w:tc>
        <w:tc>
          <w:tcPr>
            <w:tcW w:w="1919" w:type="dxa"/>
            <w:vAlign w:val="center"/>
          </w:tcPr>
          <w:p w14:paraId="632D6A45" w14:textId="0D7C3A58" w:rsidR="0054083A" w:rsidRPr="00095BFF" w:rsidRDefault="007C6FBF" w:rsidP="00DA30B2">
            <w:pPr>
              <w:jc w:val="center"/>
              <w:rPr>
                <w:rFonts w:ascii="Montserrat Light" w:hAnsi="Montserrat Light"/>
                <w:noProof/>
                <w:color w:val="000000" w:themeColor="text1"/>
              </w:rPr>
            </w:pPr>
            <w:r w:rsidRPr="00095BFF">
              <w:rPr>
                <w:rFonts w:ascii="Montserrat Light" w:hAnsi="Montserrat Light"/>
                <w:noProof/>
                <w:color w:val="000000" w:themeColor="text1"/>
              </w:rPr>
              <w:t>96</w:t>
            </w:r>
          </w:p>
        </w:tc>
        <w:tc>
          <w:tcPr>
            <w:tcW w:w="1422" w:type="dxa"/>
            <w:vAlign w:val="center"/>
          </w:tcPr>
          <w:p w14:paraId="6052BCF2" w14:textId="12E566AE" w:rsidR="0054083A" w:rsidRPr="00095BFF" w:rsidRDefault="00214DBC" w:rsidP="00DA30B2">
            <w:pPr>
              <w:jc w:val="center"/>
              <w:rPr>
                <w:rFonts w:ascii="Montserrat Light" w:hAnsi="Montserrat Light"/>
                <w:noProof/>
                <w:color w:val="000000" w:themeColor="text1"/>
              </w:rPr>
            </w:pPr>
            <w:r w:rsidRPr="00095BFF">
              <w:rPr>
                <w:rFonts w:ascii="Montserrat Light" w:hAnsi="Montserrat Light"/>
                <w:noProof/>
                <w:color w:val="000000" w:themeColor="text1"/>
              </w:rPr>
              <w:t>15.440,25</w:t>
            </w:r>
          </w:p>
        </w:tc>
      </w:tr>
      <w:bookmarkEnd w:id="15"/>
    </w:tbl>
    <w:p w14:paraId="2344B423" w14:textId="1DBF6E3F" w:rsidR="00BF2128" w:rsidRPr="00095BFF" w:rsidRDefault="00BF2128" w:rsidP="00DA30B2">
      <w:pPr>
        <w:tabs>
          <w:tab w:val="left" w:pos="3456"/>
        </w:tabs>
        <w:rPr>
          <w:rFonts w:ascii="Montserrat Light" w:hAnsi="Montserrat Light"/>
          <w:color w:val="000000" w:themeColor="text1"/>
          <w:sz w:val="20"/>
          <w:szCs w:val="20"/>
          <w:lang w:val="en-US"/>
        </w:rPr>
      </w:pPr>
    </w:p>
    <w:p w14:paraId="53F51DF5" w14:textId="77777777" w:rsidR="00BF2128" w:rsidRPr="00095BFF" w:rsidRDefault="00BF2128" w:rsidP="00DA30B2">
      <w:pPr>
        <w:tabs>
          <w:tab w:val="left" w:pos="3456"/>
        </w:tabs>
        <w:rPr>
          <w:rFonts w:ascii="Montserrat Light" w:hAnsi="Montserrat Light"/>
          <w:color w:val="000000" w:themeColor="text1"/>
          <w:sz w:val="20"/>
          <w:szCs w:val="20"/>
          <w:lang w:val="en-US"/>
        </w:rPr>
      </w:pPr>
    </w:p>
    <w:p w14:paraId="70092F10" w14:textId="77777777" w:rsidR="00DD346B" w:rsidRPr="00095BFF" w:rsidRDefault="00DD346B" w:rsidP="00DA30B2">
      <w:pPr>
        <w:jc w:val="both"/>
        <w:rPr>
          <w:rFonts w:ascii="Montserrat Light" w:eastAsia="Times New Roman" w:hAnsi="Montserrat Light" w:cs="Times New Roman"/>
          <w:b/>
          <w:noProof/>
          <w:lang w:val="ro-RO" w:eastAsia="ro-RO"/>
        </w:rPr>
      </w:pPr>
      <w:r w:rsidRPr="00095BFF">
        <w:rPr>
          <w:rFonts w:ascii="Montserrat Light" w:eastAsia="Times New Roman" w:hAnsi="Montserrat Light" w:cs="Times New Roman"/>
          <w:noProof/>
          <w:lang w:val="ro-RO" w:eastAsia="ro-RO"/>
        </w:rPr>
        <w:t xml:space="preserve">                                                                                                               </w:t>
      </w:r>
      <w:r w:rsidRPr="00095BFF">
        <w:rPr>
          <w:rFonts w:ascii="Montserrat Light" w:eastAsia="Times New Roman" w:hAnsi="Montserrat Light" w:cs="Times New Roman"/>
          <w:b/>
          <w:noProof/>
          <w:lang w:val="ro-RO" w:eastAsia="ro-RO"/>
        </w:rPr>
        <w:t>Contrasemnează:</w:t>
      </w:r>
    </w:p>
    <w:p w14:paraId="2B5F5F78" w14:textId="77777777" w:rsidR="00DD346B" w:rsidRPr="00095BFF" w:rsidRDefault="00DD346B" w:rsidP="00DA30B2">
      <w:pPr>
        <w:jc w:val="both"/>
        <w:rPr>
          <w:rFonts w:ascii="Montserrat Light" w:eastAsia="Times New Roman" w:hAnsi="Montserrat Light" w:cs="Times New Roman"/>
          <w:b/>
          <w:noProof/>
          <w:lang w:val="ro-RO" w:eastAsia="ro-RO"/>
        </w:rPr>
      </w:pPr>
      <w:r w:rsidRPr="00095BFF">
        <w:rPr>
          <w:rFonts w:ascii="Montserrat Light" w:eastAsia="Times New Roman" w:hAnsi="Montserrat Light" w:cs="Times New Roman"/>
          <w:noProof/>
          <w:lang w:val="ro-RO" w:eastAsia="ro-RO"/>
        </w:rPr>
        <w:t xml:space="preserve">                  </w:t>
      </w:r>
      <w:r w:rsidRPr="00095BFF">
        <w:rPr>
          <w:rFonts w:ascii="Montserrat Light" w:eastAsia="Times New Roman" w:hAnsi="Montserrat Light" w:cs="Times New Roman"/>
          <w:b/>
          <w:noProof/>
          <w:lang w:val="ro-RO" w:eastAsia="ro-RO"/>
        </w:rPr>
        <w:t>PREŞEDINTE,</w:t>
      </w:r>
      <w:r w:rsidRPr="00095BFF">
        <w:rPr>
          <w:rFonts w:ascii="Montserrat Light" w:eastAsia="Times New Roman" w:hAnsi="Montserrat Light" w:cs="Times New Roman"/>
          <w:b/>
          <w:noProof/>
          <w:lang w:val="ro-RO" w:eastAsia="ro-RO"/>
        </w:rPr>
        <w:tab/>
      </w:r>
      <w:r w:rsidRPr="00095BFF">
        <w:rPr>
          <w:rFonts w:ascii="Montserrat Light" w:eastAsia="Times New Roman" w:hAnsi="Montserrat Light" w:cs="Times New Roman"/>
          <w:noProof/>
          <w:lang w:val="ro-RO" w:eastAsia="ro-RO"/>
        </w:rPr>
        <w:tab/>
      </w:r>
      <w:r w:rsidRPr="00095BFF">
        <w:rPr>
          <w:rFonts w:ascii="Montserrat Light" w:eastAsia="Times New Roman" w:hAnsi="Montserrat Light" w:cs="Times New Roman"/>
          <w:noProof/>
          <w:lang w:val="ro-RO" w:eastAsia="ro-RO"/>
        </w:rPr>
        <w:tab/>
      </w:r>
      <w:r w:rsidRPr="00095BFF">
        <w:rPr>
          <w:rFonts w:ascii="Montserrat Light" w:eastAsia="Times New Roman" w:hAnsi="Montserrat Light" w:cs="Times New Roman"/>
          <w:noProof/>
          <w:lang w:val="ro-RO" w:eastAsia="ro-RO"/>
        </w:rPr>
        <w:tab/>
      </w:r>
      <w:r w:rsidRPr="00095BFF">
        <w:rPr>
          <w:rFonts w:ascii="Montserrat Light" w:eastAsia="Times New Roman" w:hAnsi="Montserrat Light" w:cs="Times New Roman"/>
          <w:b/>
          <w:noProof/>
          <w:lang w:val="ro-RO" w:eastAsia="ro-RO"/>
        </w:rPr>
        <w:t>SECRETAR GENERAL AL JUDEŢULUI,</w:t>
      </w:r>
    </w:p>
    <w:p w14:paraId="04DE434F" w14:textId="59F415AA" w:rsidR="00DD346B" w:rsidRPr="00095BFF" w:rsidRDefault="00DD346B" w:rsidP="00DA30B2">
      <w:pPr>
        <w:jc w:val="both"/>
        <w:rPr>
          <w:rFonts w:ascii="Montserrat Light" w:eastAsia="Times New Roman" w:hAnsi="Montserrat Light" w:cs="Times New Roman"/>
          <w:b/>
          <w:noProof/>
          <w:lang w:val="ro-RO" w:eastAsia="ro-RO"/>
        </w:rPr>
      </w:pPr>
      <w:r w:rsidRPr="00095BFF">
        <w:rPr>
          <w:rFonts w:ascii="Montserrat Light" w:eastAsia="Times New Roman" w:hAnsi="Montserrat Light" w:cs="Times New Roman"/>
          <w:b/>
          <w:noProof/>
          <w:lang w:val="ro-RO" w:eastAsia="ro-RO"/>
        </w:rPr>
        <w:t xml:space="preserve">                      Alin Tișe                                                                </w:t>
      </w:r>
      <w:r w:rsidR="00374FA8" w:rsidRPr="00095BFF">
        <w:rPr>
          <w:rFonts w:ascii="Montserrat Light" w:eastAsia="Times New Roman" w:hAnsi="Montserrat Light" w:cs="Times New Roman"/>
          <w:b/>
          <w:noProof/>
          <w:lang w:val="ro-RO" w:eastAsia="ro-RO"/>
        </w:rPr>
        <w:t xml:space="preserve">  </w:t>
      </w:r>
      <w:r w:rsidRPr="00095BFF">
        <w:rPr>
          <w:rFonts w:ascii="Montserrat Light" w:eastAsia="Times New Roman" w:hAnsi="Montserrat Light" w:cs="Times New Roman"/>
          <w:b/>
          <w:noProof/>
          <w:lang w:val="ro-RO" w:eastAsia="ro-RO"/>
        </w:rPr>
        <w:t xml:space="preserve"> Simona Gaci</w:t>
      </w:r>
    </w:p>
    <w:p w14:paraId="5DC8D077" w14:textId="77777777" w:rsidR="00DD346B" w:rsidRPr="00095BFF" w:rsidRDefault="00DD346B" w:rsidP="00DA30B2">
      <w:pPr>
        <w:jc w:val="both"/>
        <w:rPr>
          <w:rFonts w:ascii="Montserrat Light" w:eastAsia="Times New Roman" w:hAnsi="Montserrat Light" w:cs="Times New Roman"/>
          <w:b/>
          <w:bCs/>
          <w:noProof/>
          <w:lang w:val="ro-RO" w:eastAsia="ro-RO"/>
        </w:rPr>
      </w:pPr>
    </w:p>
    <w:p w14:paraId="560978BF" w14:textId="77777777" w:rsidR="00362BCF" w:rsidRPr="00095BFF" w:rsidRDefault="00362BCF" w:rsidP="00DA30B2">
      <w:pPr>
        <w:autoSpaceDE w:val="0"/>
        <w:autoSpaceDN w:val="0"/>
        <w:adjustRightInd w:val="0"/>
        <w:rPr>
          <w:rFonts w:ascii="Montserrat Light" w:eastAsia="Times New Roman" w:hAnsi="Montserrat Light" w:cs="Times New Roman"/>
          <w:b/>
          <w:bCs/>
          <w:noProof/>
          <w:lang w:val="ro-RO" w:eastAsia="ro-RO"/>
        </w:rPr>
      </w:pPr>
    </w:p>
    <w:p w14:paraId="50952A1D" w14:textId="057D8310" w:rsidR="00BF2128" w:rsidRPr="00095BFF" w:rsidRDefault="00BF2128" w:rsidP="00DA30B2">
      <w:pPr>
        <w:autoSpaceDE w:val="0"/>
        <w:autoSpaceDN w:val="0"/>
        <w:adjustRightInd w:val="0"/>
        <w:rPr>
          <w:rFonts w:ascii="Montserrat Light" w:eastAsia="Times New Roman" w:hAnsi="Montserrat Light" w:cs="Times New Roman"/>
          <w:b/>
          <w:bCs/>
          <w:noProof/>
          <w:lang w:val="ro-RO" w:eastAsia="ro-RO"/>
        </w:rPr>
      </w:pPr>
    </w:p>
    <w:p w14:paraId="3B19BF33" w14:textId="65C8DED1" w:rsidR="00BF2128" w:rsidRPr="00095BFF" w:rsidRDefault="00BF2128" w:rsidP="00DA30B2">
      <w:pPr>
        <w:autoSpaceDE w:val="0"/>
        <w:autoSpaceDN w:val="0"/>
        <w:adjustRightInd w:val="0"/>
        <w:rPr>
          <w:rFonts w:ascii="Montserrat Light" w:eastAsia="Times New Roman" w:hAnsi="Montserrat Light" w:cs="Times New Roman"/>
          <w:b/>
          <w:bCs/>
          <w:noProof/>
          <w:lang w:val="ro-RO" w:eastAsia="ro-RO"/>
        </w:rPr>
      </w:pPr>
    </w:p>
    <w:p w14:paraId="6618E937" w14:textId="77777777" w:rsidR="00BF2128" w:rsidRPr="00095BFF" w:rsidRDefault="00BF2128" w:rsidP="00DA30B2">
      <w:pPr>
        <w:autoSpaceDE w:val="0"/>
        <w:autoSpaceDN w:val="0"/>
        <w:adjustRightInd w:val="0"/>
        <w:rPr>
          <w:rFonts w:ascii="Montserrat Light" w:eastAsia="Times New Roman" w:hAnsi="Montserrat Light" w:cs="Times New Roman"/>
          <w:b/>
          <w:bCs/>
          <w:noProof/>
          <w:lang w:val="ro-RO" w:eastAsia="ro-RO"/>
        </w:rPr>
      </w:pPr>
    </w:p>
    <w:p w14:paraId="7AC00375" w14:textId="77777777" w:rsidR="00DD346B" w:rsidRPr="00095BFF" w:rsidRDefault="00DD346B" w:rsidP="00DA30B2">
      <w:pPr>
        <w:autoSpaceDE w:val="0"/>
        <w:autoSpaceDN w:val="0"/>
        <w:adjustRightInd w:val="0"/>
        <w:ind w:left="-567"/>
        <w:jc w:val="center"/>
        <w:rPr>
          <w:rFonts w:ascii="Montserrat Light" w:eastAsia="Times New Roman" w:hAnsi="Montserrat Light" w:cs="Times New Roman"/>
          <w:b/>
          <w:bCs/>
          <w:noProof/>
          <w:lang w:val="ro-RO" w:eastAsia="ro-RO"/>
        </w:rPr>
      </w:pPr>
      <w:r w:rsidRPr="00095BFF">
        <w:rPr>
          <w:rFonts w:ascii="Montserrat Light" w:eastAsia="Times New Roman" w:hAnsi="Montserrat Light" w:cs="Times New Roman"/>
          <w:b/>
          <w:bCs/>
          <w:noProof/>
          <w:lang w:val="ro-RO" w:eastAsia="ro-RO"/>
        </w:rPr>
        <w:t>INIȚIATOR</w:t>
      </w:r>
    </w:p>
    <w:p w14:paraId="33519358" w14:textId="77777777" w:rsidR="00DD346B" w:rsidRPr="00095BFF" w:rsidRDefault="00DD346B" w:rsidP="00DA30B2">
      <w:pPr>
        <w:autoSpaceDE w:val="0"/>
        <w:ind w:left="-567"/>
        <w:jc w:val="center"/>
        <w:rPr>
          <w:rFonts w:ascii="Montserrat Light" w:eastAsia="Times New Roman" w:hAnsi="Montserrat Light" w:cs="Cambria"/>
          <w:b/>
          <w:lang w:val="ro-RO" w:eastAsia="ar-SA"/>
        </w:rPr>
      </w:pPr>
      <w:r w:rsidRPr="00095BFF">
        <w:rPr>
          <w:rFonts w:ascii="Montserrat Light" w:eastAsia="Times New Roman" w:hAnsi="Montserrat Light" w:cs="Cambria"/>
          <w:b/>
          <w:bCs/>
          <w:lang w:val="ro-RO" w:eastAsia="ro-RO"/>
        </w:rPr>
        <w:t>PREŞEDINTE</w:t>
      </w:r>
    </w:p>
    <w:p w14:paraId="44C2724F" w14:textId="72A9AD5E" w:rsidR="00B33374" w:rsidRPr="00095BFF" w:rsidRDefault="00DD346B" w:rsidP="00DA30B2">
      <w:pPr>
        <w:ind w:left="-567"/>
        <w:contextualSpacing/>
        <w:rPr>
          <w:rFonts w:ascii="Montserrat Light" w:eastAsia="Times New Roman" w:hAnsi="Montserrat Light" w:cs="Cambria"/>
          <w:b/>
          <w:lang w:val="ro-RO" w:eastAsia="ro-RO"/>
        </w:rPr>
      </w:pPr>
      <w:r w:rsidRPr="00095BFF">
        <w:rPr>
          <w:rFonts w:ascii="Montserrat Light" w:eastAsia="Times New Roman" w:hAnsi="Montserrat Light" w:cs="Cambria"/>
          <w:b/>
          <w:lang w:val="ro-RO" w:eastAsia="ro-RO"/>
        </w:rPr>
        <w:t xml:space="preserve">                                                                      </w:t>
      </w:r>
      <w:r w:rsidR="0094566F">
        <w:rPr>
          <w:rFonts w:ascii="Montserrat Light" w:eastAsia="Times New Roman" w:hAnsi="Montserrat Light" w:cs="Cambria"/>
          <w:b/>
          <w:lang w:val="ro-RO" w:eastAsia="ro-RO"/>
        </w:rPr>
        <w:t xml:space="preserve">       </w:t>
      </w:r>
      <w:r w:rsidRPr="00095BFF">
        <w:rPr>
          <w:rFonts w:ascii="Montserrat Light" w:eastAsia="Times New Roman" w:hAnsi="Montserrat Light" w:cs="Cambria"/>
          <w:b/>
          <w:lang w:val="ro-RO" w:eastAsia="ro-RO"/>
        </w:rPr>
        <w:t xml:space="preserve">   Alin Tișe</w:t>
      </w:r>
    </w:p>
    <w:p w14:paraId="04328B3A" w14:textId="77777777" w:rsidR="00B33374" w:rsidRPr="00095BFF" w:rsidRDefault="00B33374" w:rsidP="00DA30B2">
      <w:pPr>
        <w:contextualSpacing/>
        <w:rPr>
          <w:rFonts w:ascii="Montserrat Light" w:eastAsia="Times New Roman" w:hAnsi="Montserrat Light" w:cs="Cambria"/>
          <w:b/>
          <w:lang w:val="ro-RO" w:eastAsia="ro-RO"/>
        </w:rPr>
      </w:pPr>
    </w:p>
    <w:p w14:paraId="171B5E0D" w14:textId="0FF3C828" w:rsidR="00B33374" w:rsidRPr="00095BFF" w:rsidRDefault="00B33374" w:rsidP="00DA30B2">
      <w:pPr>
        <w:tabs>
          <w:tab w:val="left" w:pos="3456"/>
        </w:tabs>
        <w:rPr>
          <w:rFonts w:ascii="Montserrat Light" w:hAnsi="Montserrat Light"/>
        </w:rPr>
      </w:pPr>
    </w:p>
    <w:p w14:paraId="28313307" w14:textId="4067A232" w:rsidR="00B02BB2" w:rsidRPr="00095BFF" w:rsidRDefault="00B02BB2" w:rsidP="00DA30B2">
      <w:pPr>
        <w:tabs>
          <w:tab w:val="left" w:pos="3456"/>
        </w:tabs>
        <w:rPr>
          <w:rFonts w:ascii="Montserrat Light" w:hAnsi="Montserrat Light"/>
        </w:rPr>
      </w:pPr>
    </w:p>
    <w:p w14:paraId="62C632E7" w14:textId="689BA07B" w:rsidR="00C54F92" w:rsidRPr="00095BFF" w:rsidRDefault="00C54F92" w:rsidP="00DA30B2">
      <w:pPr>
        <w:tabs>
          <w:tab w:val="left" w:pos="3456"/>
        </w:tabs>
        <w:rPr>
          <w:rFonts w:ascii="Montserrat Light" w:hAnsi="Montserrat Light"/>
        </w:rPr>
      </w:pPr>
    </w:p>
    <w:p w14:paraId="35688359" w14:textId="0583C00F" w:rsidR="00C54F92" w:rsidRPr="00095BFF" w:rsidRDefault="00C54F92" w:rsidP="00DA30B2">
      <w:pPr>
        <w:tabs>
          <w:tab w:val="left" w:pos="3456"/>
        </w:tabs>
        <w:rPr>
          <w:rFonts w:ascii="Montserrat Light" w:hAnsi="Montserrat Light"/>
        </w:rPr>
      </w:pPr>
    </w:p>
    <w:p w14:paraId="62E6CA37" w14:textId="77777777" w:rsidR="00C54F92" w:rsidRPr="00095BFF" w:rsidRDefault="00C54F92" w:rsidP="00DA30B2">
      <w:pPr>
        <w:tabs>
          <w:tab w:val="left" w:pos="3456"/>
        </w:tabs>
        <w:rPr>
          <w:rFonts w:ascii="Montserrat Light" w:hAnsi="Montserrat Light"/>
        </w:rPr>
      </w:pPr>
    </w:p>
    <w:p w14:paraId="31B6D604" w14:textId="77777777" w:rsidR="0064545B" w:rsidRPr="00095BFF" w:rsidRDefault="0064545B" w:rsidP="00DA30B2">
      <w:pPr>
        <w:rPr>
          <w:rFonts w:ascii="Montserrat Light" w:eastAsia="Times New Roman" w:hAnsi="Montserrat Light" w:cs="Cambria"/>
          <w:bCs/>
          <w:lang w:val="ro-RO" w:eastAsia="ro-RO"/>
        </w:rPr>
      </w:pPr>
      <w:r w:rsidRPr="00095BFF">
        <w:rPr>
          <w:rFonts w:ascii="Montserrat Light" w:eastAsia="Times New Roman" w:hAnsi="Montserrat Light" w:cs="Cambria"/>
          <w:bCs/>
          <w:lang w:val="ro-RO" w:eastAsia="ro-RO"/>
        </w:rPr>
        <w:lastRenderedPageBreak/>
        <w:t xml:space="preserve">DIRECŢIA DEZVOLTARE ȘI INVESTIȚII </w:t>
      </w:r>
    </w:p>
    <w:p w14:paraId="4E3D2108" w14:textId="77777777" w:rsidR="0064545B" w:rsidRPr="00095BFF" w:rsidRDefault="0064545B" w:rsidP="00DA30B2">
      <w:pPr>
        <w:rPr>
          <w:rFonts w:ascii="Montserrat Light" w:eastAsia="Times New Roman" w:hAnsi="Montserrat Light" w:cs="Cambria"/>
          <w:bCs/>
          <w:lang w:val="ro-RO" w:eastAsia="ro-RO"/>
        </w:rPr>
      </w:pPr>
      <w:r w:rsidRPr="00095BFF">
        <w:rPr>
          <w:rFonts w:ascii="Montserrat Light" w:eastAsia="Times New Roman" w:hAnsi="Montserrat Light" w:cs="Cambria"/>
          <w:bCs/>
          <w:lang w:val="ro-RO" w:eastAsia="ro-RO"/>
        </w:rPr>
        <w:t>Serviciul Managementul Proiectelor</w:t>
      </w:r>
    </w:p>
    <w:p w14:paraId="1A2917FC" w14:textId="24E8CBAC" w:rsidR="0064545B" w:rsidRPr="00095BFF" w:rsidRDefault="0064545B" w:rsidP="00DA30B2">
      <w:pPr>
        <w:rPr>
          <w:rFonts w:ascii="Montserrat Light" w:eastAsia="Times New Roman" w:hAnsi="Montserrat Light" w:cs="Cambria"/>
          <w:b/>
          <w:bCs/>
          <w:iCs/>
          <w:lang w:val="ro-RO" w:eastAsia="ro-RO"/>
        </w:rPr>
      </w:pPr>
      <w:r w:rsidRPr="00095BFF">
        <w:rPr>
          <w:rFonts w:ascii="Montserrat Light" w:eastAsia="Times New Roman" w:hAnsi="Montserrat Light" w:cs="Cambria"/>
          <w:bCs/>
          <w:lang w:val="ro-RO" w:eastAsia="ro-RO"/>
        </w:rPr>
        <w:t xml:space="preserve">Nr.  </w:t>
      </w:r>
      <w:bookmarkStart w:id="16" w:name="_Hlk108524494"/>
      <w:r w:rsidR="00EC0C13" w:rsidRPr="00095BFF">
        <w:rPr>
          <w:rFonts w:ascii="Montserrat Light" w:eastAsia="Times New Roman" w:hAnsi="Montserrat Light" w:cs="Cambria"/>
          <w:bCs/>
          <w:lang w:val="ro-RO" w:eastAsia="ro-RO"/>
        </w:rPr>
        <w:t>15.233</w:t>
      </w:r>
      <w:r w:rsidRPr="00095BFF">
        <w:rPr>
          <w:rFonts w:ascii="Montserrat Light" w:eastAsia="Times New Roman" w:hAnsi="Montserrat Light" w:cs="Cambria"/>
          <w:bCs/>
          <w:lang w:val="ro-RO" w:eastAsia="ro-RO"/>
        </w:rPr>
        <w:t xml:space="preserve"> / </w:t>
      </w:r>
      <w:bookmarkEnd w:id="16"/>
      <w:r w:rsidR="00EC0C13" w:rsidRPr="00095BFF">
        <w:rPr>
          <w:rFonts w:ascii="Montserrat Light" w:eastAsia="Times New Roman" w:hAnsi="Montserrat Light" w:cs="Cambria"/>
          <w:bCs/>
          <w:lang w:val="ro-RO" w:eastAsia="ro-RO"/>
        </w:rPr>
        <w:t>11.04.2023</w:t>
      </w:r>
    </w:p>
    <w:p w14:paraId="0C8D94A6" w14:textId="77777777" w:rsidR="00623F56" w:rsidRPr="00095BFF" w:rsidRDefault="00623F56" w:rsidP="00DA30B2">
      <w:pPr>
        <w:tabs>
          <w:tab w:val="left" w:pos="3456"/>
        </w:tabs>
        <w:jc w:val="center"/>
        <w:rPr>
          <w:rFonts w:ascii="Montserrat Light" w:hAnsi="Montserrat Light"/>
        </w:rPr>
      </w:pPr>
    </w:p>
    <w:p w14:paraId="4CED7280" w14:textId="0615C75B" w:rsidR="004C5818" w:rsidRPr="00095BFF" w:rsidRDefault="004C5818" w:rsidP="00DA30B2">
      <w:pPr>
        <w:tabs>
          <w:tab w:val="left" w:pos="3456"/>
        </w:tabs>
        <w:jc w:val="center"/>
        <w:rPr>
          <w:rFonts w:ascii="Montserrat Light" w:hAnsi="Montserrat Light"/>
          <w:b/>
          <w:bCs/>
          <w:iCs/>
          <w:lang w:val="ro-RO"/>
        </w:rPr>
      </w:pPr>
      <w:r w:rsidRPr="00095BFF">
        <w:rPr>
          <w:rFonts w:ascii="Montserrat Light" w:hAnsi="Montserrat Light"/>
          <w:b/>
          <w:bCs/>
          <w:iCs/>
          <w:lang w:val="ro-RO"/>
        </w:rPr>
        <w:t>RAPORT DE SPECIALITATE</w:t>
      </w:r>
    </w:p>
    <w:p w14:paraId="7696DB85" w14:textId="77777777" w:rsidR="004C5818" w:rsidRPr="00095BFF" w:rsidRDefault="004C5818" w:rsidP="00DA30B2">
      <w:pPr>
        <w:tabs>
          <w:tab w:val="left" w:pos="3456"/>
        </w:tabs>
        <w:rPr>
          <w:rFonts w:ascii="Montserrat Light" w:hAnsi="Montserrat Light"/>
          <w:lang w:val="ro-RO"/>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29"/>
        <w:gridCol w:w="2891"/>
        <w:gridCol w:w="1309"/>
        <w:gridCol w:w="1614"/>
      </w:tblGrid>
      <w:tr w:rsidR="009F2146" w:rsidRPr="00095BFF" w14:paraId="26B2D521" w14:textId="77777777" w:rsidTr="0033273B">
        <w:trPr>
          <w:trHeight w:val="278"/>
        </w:trPr>
        <w:tc>
          <w:tcPr>
            <w:tcW w:w="3811" w:type="dxa"/>
            <w:gridSpan w:val="2"/>
          </w:tcPr>
          <w:p w14:paraId="147068FE" w14:textId="77777777" w:rsidR="004C5818" w:rsidRPr="00095BFF" w:rsidRDefault="004C5818" w:rsidP="00DA30B2">
            <w:pPr>
              <w:tabs>
                <w:tab w:val="left" w:pos="3456"/>
              </w:tabs>
              <w:jc w:val="both"/>
              <w:rPr>
                <w:rFonts w:ascii="Montserrat Light" w:hAnsi="Montserrat Light"/>
                <w:b/>
                <w:bCs/>
                <w:iCs/>
                <w:lang w:val="en-US"/>
              </w:rPr>
            </w:pPr>
            <w:proofErr w:type="spellStart"/>
            <w:r w:rsidRPr="00095BFF">
              <w:rPr>
                <w:rFonts w:ascii="Montserrat Light" w:hAnsi="Montserrat Light"/>
                <w:b/>
                <w:bCs/>
                <w:iCs/>
                <w:lang w:val="en-US"/>
              </w:rPr>
              <w:t>Titlul</w:t>
            </w:r>
            <w:proofErr w:type="spellEnd"/>
            <w:r w:rsidRPr="00095BFF">
              <w:rPr>
                <w:rFonts w:ascii="Montserrat Light" w:hAnsi="Montserrat Light"/>
                <w:b/>
                <w:bCs/>
                <w:iCs/>
                <w:lang w:val="en-US"/>
              </w:rPr>
              <w:t xml:space="preserve"> </w:t>
            </w:r>
            <w:proofErr w:type="spellStart"/>
            <w:r w:rsidRPr="00095BFF">
              <w:rPr>
                <w:rFonts w:ascii="Montserrat Light" w:hAnsi="Montserrat Light"/>
                <w:b/>
                <w:bCs/>
                <w:iCs/>
                <w:lang w:val="en-US"/>
              </w:rPr>
              <w:t>proiectului</w:t>
            </w:r>
            <w:proofErr w:type="spellEnd"/>
            <w:r w:rsidRPr="00095BFF">
              <w:rPr>
                <w:rFonts w:ascii="Montserrat Light" w:hAnsi="Montserrat Light"/>
                <w:b/>
                <w:bCs/>
                <w:iCs/>
                <w:lang w:val="en-US"/>
              </w:rPr>
              <w:t xml:space="preserve"> de </w:t>
            </w:r>
            <w:proofErr w:type="spellStart"/>
            <w:r w:rsidRPr="00095BFF">
              <w:rPr>
                <w:rFonts w:ascii="Montserrat Light" w:hAnsi="Montserrat Light"/>
                <w:b/>
                <w:bCs/>
                <w:iCs/>
                <w:lang w:val="en-US"/>
              </w:rPr>
              <w:t>hotărâre</w:t>
            </w:r>
            <w:proofErr w:type="spellEnd"/>
          </w:p>
        </w:tc>
        <w:tc>
          <w:tcPr>
            <w:tcW w:w="5814" w:type="dxa"/>
            <w:gridSpan w:val="3"/>
          </w:tcPr>
          <w:p w14:paraId="37788C80" w14:textId="08398B6C" w:rsidR="004C5818" w:rsidRPr="00095BFF" w:rsidRDefault="00362BCF" w:rsidP="00DA30B2">
            <w:pPr>
              <w:tabs>
                <w:tab w:val="left" w:pos="3456"/>
              </w:tabs>
              <w:jc w:val="both"/>
              <w:rPr>
                <w:rFonts w:ascii="Montserrat Light" w:hAnsi="Montserrat Light"/>
                <w:lang w:val="en-US"/>
              </w:rPr>
            </w:pPr>
            <w:proofErr w:type="spellStart"/>
            <w:r w:rsidRPr="00095BFF">
              <w:rPr>
                <w:rFonts w:ascii="Montserrat Light" w:hAnsi="Montserrat Light"/>
                <w:lang w:val="en-US"/>
              </w:rPr>
              <w:t>Proiect</w:t>
            </w:r>
            <w:proofErr w:type="spellEnd"/>
            <w:r w:rsidRPr="00095BFF">
              <w:rPr>
                <w:rFonts w:ascii="Montserrat Light" w:hAnsi="Montserrat Light"/>
                <w:lang w:val="en-US"/>
              </w:rPr>
              <w:t xml:space="preserve"> de </w:t>
            </w:r>
            <w:proofErr w:type="spellStart"/>
            <w:r w:rsidRPr="00095BFF">
              <w:rPr>
                <w:rFonts w:ascii="Montserrat Light" w:hAnsi="Montserrat Light"/>
                <w:lang w:val="en-US"/>
              </w:rPr>
              <w:t>hotărâre</w:t>
            </w:r>
            <w:proofErr w:type="spellEnd"/>
            <w:r w:rsidRPr="00095BFF">
              <w:rPr>
                <w:rFonts w:ascii="Montserrat Light" w:hAnsi="Montserrat Light"/>
                <w:lang w:val="en-US"/>
              </w:rPr>
              <w:t xml:space="preserve"> pentru </w:t>
            </w:r>
            <w:proofErr w:type="spellStart"/>
            <w:r w:rsidRPr="00095BFF">
              <w:rPr>
                <w:rFonts w:ascii="Montserrat Light" w:hAnsi="Montserrat Light"/>
                <w:lang w:val="en-US"/>
              </w:rPr>
              <w:t>modificarea</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Hotărârii</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Consiliului</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Judeţean</w:t>
            </w:r>
            <w:proofErr w:type="spellEnd"/>
            <w:r w:rsidRPr="00095BFF">
              <w:rPr>
                <w:rFonts w:ascii="Montserrat Light" w:hAnsi="Montserrat Light"/>
                <w:lang w:val="en-US"/>
              </w:rPr>
              <w:t xml:space="preserve"> Cluj nr. 136 / 27 </w:t>
            </w:r>
            <w:proofErr w:type="spellStart"/>
            <w:r w:rsidRPr="00095BFF">
              <w:rPr>
                <w:rFonts w:ascii="Montserrat Light" w:hAnsi="Montserrat Light"/>
                <w:lang w:val="en-US"/>
              </w:rPr>
              <w:t>iulie</w:t>
            </w:r>
            <w:proofErr w:type="spellEnd"/>
            <w:r w:rsidRPr="00095BFF">
              <w:rPr>
                <w:rFonts w:ascii="Montserrat Light" w:hAnsi="Montserrat Light"/>
                <w:lang w:val="en-US"/>
              </w:rPr>
              <w:t xml:space="preserve"> 2022 </w:t>
            </w:r>
            <w:proofErr w:type="spellStart"/>
            <w:r w:rsidRPr="00095BFF">
              <w:rPr>
                <w:rFonts w:ascii="Montserrat Light" w:hAnsi="Montserrat Light"/>
                <w:lang w:val="en-US"/>
              </w:rPr>
              <w:t>privind</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darea</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în</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administrare</w:t>
            </w:r>
            <w:proofErr w:type="spellEnd"/>
            <w:r w:rsidRPr="00095BFF">
              <w:rPr>
                <w:rFonts w:ascii="Montserrat Light" w:hAnsi="Montserrat Light"/>
                <w:lang w:val="en-US"/>
              </w:rPr>
              <w:t xml:space="preserve"> a </w:t>
            </w:r>
            <w:proofErr w:type="spellStart"/>
            <w:r w:rsidRPr="00095BFF">
              <w:rPr>
                <w:rFonts w:ascii="Montserrat Light" w:hAnsi="Montserrat Light"/>
                <w:lang w:val="en-US"/>
              </w:rPr>
              <w:t>unor</w:t>
            </w:r>
            <w:proofErr w:type="spellEnd"/>
            <w:r w:rsidRPr="00095BFF">
              <w:rPr>
                <w:rFonts w:ascii="Montserrat Light" w:hAnsi="Montserrat Light"/>
                <w:lang w:val="en-US"/>
              </w:rPr>
              <w:t xml:space="preserve"> active </w:t>
            </w:r>
            <w:proofErr w:type="spellStart"/>
            <w:r w:rsidRPr="00095BFF">
              <w:rPr>
                <w:rFonts w:ascii="Montserrat Light" w:hAnsi="Montserrat Light"/>
                <w:lang w:val="en-US"/>
              </w:rPr>
              <w:t>achiziționate</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în</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cadrul</w:t>
            </w:r>
            <w:proofErr w:type="spellEnd"/>
            <w:r w:rsidRPr="00095BFF">
              <w:rPr>
                <w:rFonts w:ascii="Montserrat Light" w:hAnsi="Montserrat Light"/>
                <w:lang w:val="en-US"/>
              </w:rPr>
              <w:t xml:space="preserve"> </w:t>
            </w:r>
            <w:proofErr w:type="spellStart"/>
            <w:proofErr w:type="gramStart"/>
            <w:r w:rsidRPr="00095BFF">
              <w:rPr>
                <w:rFonts w:ascii="Montserrat Light" w:hAnsi="Montserrat Light"/>
                <w:lang w:val="en-US"/>
              </w:rPr>
              <w:t>proiectului</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Dotarea</w:t>
            </w:r>
            <w:proofErr w:type="spellEnd"/>
            <w:proofErr w:type="gramEnd"/>
            <w:r w:rsidRPr="00095BFF">
              <w:rPr>
                <w:rFonts w:ascii="Montserrat Light" w:hAnsi="Montserrat Light"/>
                <w:lang w:val="en-US"/>
              </w:rPr>
              <w:t xml:space="preserve"> </w:t>
            </w:r>
            <w:proofErr w:type="spellStart"/>
            <w:r w:rsidRPr="00095BFF">
              <w:rPr>
                <w:rFonts w:ascii="Montserrat Light" w:hAnsi="Montserrat Light"/>
                <w:lang w:val="en-US"/>
              </w:rPr>
              <w:t>Unității</w:t>
            </w:r>
            <w:proofErr w:type="spellEnd"/>
            <w:r w:rsidRPr="00095BFF">
              <w:rPr>
                <w:rFonts w:ascii="Montserrat Light" w:hAnsi="Montserrat Light"/>
                <w:lang w:val="en-US"/>
              </w:rPr>
              <w:t xml:space="preserve"> de </w:t>
            </w:r>
            <w:proofErr w:type="spellStart"/>
            <w:r w:rsidRPr="00095BFF">
              <w:rPr>
                <w:rFonts w:ascii="Montserrat Light" w:hAnsi="Montserrat Light"/>
                <w:lang w:val="en-US"/>
              </w:rPr>
              <w:t>Primire</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Urgențe</w:t>
            </w:r>
            <w:proofErr w:type="spellEnd"/>
            <w:r w:rsidRPr="00095BFF">
              <w:rPr>
                <w:rFonts w:ascii="Montserrat Light" w:hAnsi="Montserrat Light"/>
                <w:lang w:val="en-US"/>
              </w:rPr>
              <w:t xml:space="preserve"> din </w:t>
            </w:r>
            <w:proofErr w:type="spellStart"/>
            <w:r w:rsidRPr="00095BFF">
              <w:rPr>
                <w:rFonts w:ascii="Montserrat Light" w:hAnsi="Montserrat Light"/>
                <w:lang w:val="en-US"/>
              </w:rPr>
              <w:t>cadrul</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Spitalului</w:t>
            </w:r>
            <w:proofErr w:type="spellEnd"/>
            <w:r w:rsidRPr="00095BFF">
              <w:rPr>
                <w:rFonts w:ascii="Montserrat Light" w:hAnsi="Montserrat Light"/>
                <w:lang w:val="en-US"/>
              </w:rPr>
              <w:t xml:space="preserve"> Clinic de </w:t>
            </w:r>
            <w:proofErr w:type="spellStart"/>
            <w:r w:rsidRPr="00095BFF">
              <w:rPr>
                <w:rFonts w:ascii="Montserrat Light" w:hAnsi="Montserrat Light"/>
                <w:lang w:val="en-US"/>
              </w:rPr>
              <w:t>Urgență</w:t>
            </w:r>
            <w:proofErr w:type="spellEnd"/>
            <w:r w:rsidRPr="00095BFF">
              <w:rPr>
                <w:rFonts w:ascii="Montserrat Light" w:hAnsi="Montserrat Light"/>
                <w:lang w:val="en-US"/>
              </w:rPr>
              <w:t xml:space="preserve"> pentru </w:t>
            </w:r>
            <w:proofErr w:type="spellStart"/>
            <w:r w:rsidRPr="00095BFF">
              <w:rPr>
                <w:rFonts w:ascii="Montserrat Light" w:hAnsi="Montserrat Light"/>
                <w:lang w:val="en-US"/>
              </w:rPr>
              <w:t>Copii</w:t>
            </w:r>
            <w:proofErr w:type="spellEnd"/>
            <w:r w:rsidRPr="00095BFF">
              <w:rPr>
                <w:rFonts w:ascii="Montserrat Light" w:hAnsi="Montserrat Light"/>
                <w:lang w:val="en-US"/>
              </w:rPr>
              <w:t xml:space="preserve"> Cluj-Napoca, SMIS 121035</w:t>
            </w:r>
          </w:p>
        </w:tc>
      </w:tr>
      <w:tr w:rsidR="009F2146" w:rsidRPr="00095BFF" w14:paraId="04411024" w14:textId="77777777" w:rsidTr="0033273B">
        <w:tc>
          <w:tcPr>
            <w:tcW w:w="3811" w:type="dxa"/>
            <w:gridSpan w:val="2"/>
          </w:tcPr>
          <w:p w14:paraId="35A72988" w14:textId="77777777" w:rsidR="004C5818" w:rsidRPr="00095BFF" w:rsidRDefault="004C5818" w:rsidP="00DA30B2">
            <w:pPr>
              <w:tabs>
                <w:tab w:val="left" w:pos="3456"/>
              </w:tabs>
              <w:jc w:val="both"/>
              <w:rPr>
                <w:rFonts w:ascii="Montserrat Light" w:hAnsi="Montserrat Light"/>
                <w:b/>
                <w:bCs/>
                <w:iCs/>
                <w:lang w:val="en-US"/>
              </w:rPr>
            </w:pPr>
            <w:proofErr w:type="spellStart"/>
            <w:r w:rsidRPr="00095BFF">
              <w:rPr>
                <w:rFonts w:ascii="Montserrat Light" w:hAnsi="Montserrat Light"/>
                <w:b/>
                <w:bCs/>
                <w:iCs/>
                <w:lang w:val="en-US"/>
              </w:rPr>
              <w:t>Compartiment</w:t>
            </w:r>
            <w:proofErr w:type="spellEnd"/>
            <w:r w:rsidRPr="00095BFF">
              <w:rPr>
                <w:rFonts w:ascii="Montserrat Light" w:hAnsi="Montserrat Light"/>
                <w:b/>
                <w:bCs/>
                <w:iCs/>
                <w:lang w:val="en-US"/>
              </w:rPr>
              <w:t xml:space="preserve"> de resort:</w:t>
            </w:r>
          </w:p>
        </w:tc>
        <w:tc>
          <w:tcPr>
            <w:tcW w:w="5814" w:type="dxa"/>
            <w:gridSpan w:val="3"/>
          </w:tcPr>
          <w:p w14:paraId="68F11860" w14:textId="615E38AB" w:rsidR="004C5818" w:rsidRPr="00095BFF" w:rsidRDefault="00474240" w:rsidP="00DA30B2">
            <w:pPr>
              <w:tabs>
                <w:tab w:val="left" w:pos="3456"/>
              </w:tabs>
              <w:jc w:val="both"/>
              <w:rPr>
                <w:rFonts w:ascii="Montserrat Light" w:hAnsi="Montserrat Light"/>
                <w:lang w:val="ro-RO"/>
              </w:rPr>
            </w:pPr>
            <w:r w:rsidRPr="00095BFF">
              <w:rPr>
                <w:rFonts w:ascii="Montserrat Light" w:eastAsia="Calibri" w:hAnsi="Montserrat Light"/>
                <w:iCs/>
                <w:noProof/>
              </w:rPr>
              <w:t>Direcția de Dezvoltare și Investiții</w:t>
            </w:r>
          </w:p>
        </w:tc>
      </w:tr>
      <w:tr w:rsidR="009F2146" w:rsidRPr="00095BFF" w14:paraId="71B42F8A" w14:textId="77777777" w:rsidTr="006E13D9">
        <w:tc>
          <w:tcPr>
            <w:tcW w:w="9625" w:type="dxa"/>
            <w:gridSpan w:val="5"/>
          </w:tcPr>
          <w:p w14:paraId="4F14F2D2" w14:textId="74DE3811" w:rsidR="004C5818" w:rsidRPr="00095BFF" w:rsidRDefault="004C5818" w:rsidP="00DA30B2">
            <w:pPr>
              <w:tabs>
                <w:tab w:val="left" w:pos="3456"/>
              </w:tabs>
              <w:jc w:val="both"/>
              <w:rPr>
                <w:rFonts w:ascii="Montserrat Light" w:hAnsi="Montserrat Light"/>
                <w:b/>
                <w:bCs/>
                <w:iCs/>
                <w:lang w:val="en-US"/>
              </w:rPr>
            </w:pPr>
            <w:proofErr w:type="spellStart"/>
            <w:r w:rsidRPr="00095BFF">
              <w:rPr>
                <w:rFonts w:ascii="Montserrat Light" w:hAnsi="Montserrat Light"/>
                <w:b/>
                <w:bCs/>
                <w:iCs/>
                <w:lang w:val="en-US"/>
              </w:rPr>
              <w:t>Secțiunea</w:t>
            </w:r>
            <w:proofErr w:type="spellEnd"/>
            <w:r w:rsidRPr="00095BFF">
              <w:rPr>
                <w:rFonts w:ascii="Montserrat Light" w:hAnsi="Montserrat Light"/>
                <w:b/>
                <w:bCs/>
                <w:iCs/>
                <w:lang w:val="en-US"/>
              </w:rPr>
              <w:t xml:space="preserve"> 1 – </w:t>
            </w:r>
            <w:proofErr w:type="spellStart"/>
            <w:r w:rsidRPr="00095BFF">
              <w:rPr>
                <w:rFonts w:ascii="Montserrat Light" w:hAnsi="Montserrat Light"/>
                <w:b/>
                <w:bCs/>
                <w:iCs/>
                <w:lang w:val="en-US"/>
              </w:rPr>
              <w:t>Documentare</w:t>
            </w:r>
            <w:proofErr w:type="spellEnd"/>
            <w:r w:rsidRPr="00095BFF">
              <w:rPr>
                <w:rFonts w:ascii="Montserrat Light" w:hAnsi="Montserrat Light"/>
                <w:b/>
                <w:bCs/>
                <w:iCs/>
                <w:lang w:val="en-US"/>
              </w:rPr>
              <w:t xml:space="preserve"> </w:t>
            </w:r>
            <w:proofErr w:type="spellStart"/>
            <w:r w:rsidRPr="00095BFF">
              <w:rPr>
                <w:rFonts w:ascii="Montserrat Light" w:hAnsi="Montserrat Light"/>
                <w:b/>
                <w:bCs/>
                <w:iCs/>
                <w:lang w:val="en-US"/>
              </w:rPr>
              <w:t>și</w:t>
            </w:r>
            <w:proofErr w:type="spellEnd"/>
            <w:r w:rsidRPr="00095BFF">
              <w:rPr>
                <w:rFonts w:ascii="Montserrat Light" w:hAnsi="Montserrat Light"/>
                <w:b/>
                <w:bCs/>
                <w:iCs/>
                <w:lang w:val="en-US"/>
              </w:rPr>
              <w:t xml:space="preserve"> </w:t>
            </w:r>
            <w:proofErr w:type="spellStart"/>
            <w:r w:rsidRPr="00095BFF">
              <w:rPr>
                <w:rFonts w:ascii="Montserrat Light" w:hAnsi="Montserrat Light"/>
                <w:b/>
                <w:bCs/>
                <w:iCs/>
                <w:lang w:val="en-US"/>
              </w:rPr>
              <w:t>analiză</w:t>
            </w:r>
            <w:proofErr w:type="spellEnd"/>
            <w:r w:rsidRPr="00095BFF">
              <w:rPr>
                <w:rFonts w:ascii="Montserrat Light" w:hAnsi="Montserrat Light"/>
                <w:b/>
                <w:bCs/>
                <w:iCs/>
                <w:lang w:val="en-US"/>
              </w:rPr>
              <w:t xml:space="preserve">: </w:t>
            </w:r>
          </w:p>
        </w:tc>
      </w:tr>
      <w:tr w:rsidR="009F2146" w:rsidRPr="00095BFF" w14:paraId="564589CE" w14:textId="77777777" w:rsidTr="006E13D9">
        <w:tc>
          <w:tcPr>
            <w:tcW w:w="9625" w:type="dxa"/>
            <w:gridSpan w:val="5"/>
          </w:tcPr>
          <w:p w14:paraId="4BDF72D7" w14:textId="493D7800" w:rsidR="00BA0DF4" w:rsidRPr="00095BFF" w:rsidRDefault="0033273B" w:rsidP="00DA30B2">
            <w:pPr>
              <w:shd w:val="clear" w:color="auto" w:fill="FFFFFF"/>
              <w:spacing w:after="220"/>
              <w:jc w:val="both"/>
              <w:rPr>
                <w:rFonts w:ascii="Montserrat Light" w:hAnsi="Montserrat Light"/>
                <w:lang w:val="ro-RO"/>
              </w:rPr>
            </w:pPr>
            <w:r w:rsidRPr="00095BFF">
              <w:rPr>
                <w:rFonts w:ascii="Montserrat Light" w:hAnsi="Montserrat Light"/>
                <w:lang w:val="ro-RO"/>
              </w:rPr>
              <w:t>Prezentul proiect de hotărâre este în concordanță cu Hotărârea Consiliului Județean Cluj nr.  51/2018 privind aprobarea proiectului "</w:t>
            </w:r>
            <w:r w:rsidRPr="00095BFF">
              <w:rPr>
                <w:rFonts w:ascii="Montserrat Light" w:hAnsi="Montserrat Light"/>
                <w:i/>
                <w:iCs/>
                <w:lang w:val="ro-RO"/>
              </w:rPr>
              <w:t>Dotarea Unitatii de Primire Urgente din cadrul Spitalului Clinic de Urgen</w:t>
            </w:r>
            <w:r w:rsidR="003A6B72" w:rsidRPr="00095BFF">
              <w:rPr>
                <w:rFonts w:ascii="Montserrat Light" w:hAnsi="Montserrat Light"/>
                <w:i/>
                <w:iCs/>
                <w:lang w:val="ro-RO"/>
              </w:rPr>
              <w:t>ță</w:t>
            </w:r>
            <w:r w:rsidRPr="00095BFF">
              <w:rPr>
                <w:rFonts w:ascii="Montserrat Light" w:hAnsi="Montserrat Light"/>
                <w:i/>
                <w:iCs/>
                <w:lang w:val="ro-RO"/>
              </w:rPr>
              <w:t xml:space="preserve"> pentru Copii Cluj-Napoca</w:t>
            </w:r>
            <w:r w:rsidRPr="00095BFF">
              <w:rPr>
                <w:rFonts w:ascii="Montserrat Light" w:hAnsi="Montserrat Light"/>
                <w:lang w:val="ro-RO"/>
              </w:rPr>
              <w:t>" și a cheltuielilor legate de proiect.</w:t>
            </w:r>
          </w:p>
        </w:tc>
      </w:tr>
      <w:tr w:rsidR="009F2146" w:rsidRPr="00095BFF" w14:paraId="43550DA8" w14:textId="77777777" w:rsidTr="006E13D9">
        <w:tc>
          <w:tcPr>
            <w:tcW w:w="9625" w:type="dxa"/>
            <w:gridSpan w:val="5"/>
          </w:tcPr>
          <w:p w14:paraId="44C48CA9" w14:textId="2DCC8E0C" w:rsidR="004C5818" w:rsidRPr="00095BFF" w:rsidRDefault="004C5818" w:rsidP="00DA30B2">
            <w:pPr>
              <w:tabs>
                <w:tab w:val="left" w:pos="3456"/>
              </w:tabs>
              <w:jc w:val="both"/>
              <w:rPr>
                <w:rFonts w:ascii="Montserrat Light" w:hAnsi="Montserrat Light"/>
                <w:b/>
                <w:bCs/>
                <w:iCs/>
                <w:lang w:val="en-US"/>
              </w:rPr>
            </w:pPr>
            <w:proofErr w:type="spellStart"/>
            <w:r w:rsidRPr="00095BFF">
              <w:rPr>
                <w:rFonts w:ascii="Montserrat Light" w:hAnsi="Montserrat Light"/>
                <w:b/>
                <w:bCs/>
                <w:iCs/>
                <w:lang w:val="en-US"/>
              </w:rPr>
              <w:t>Secțiunea</w:t>
            </w:r>
            <w:proofErr w:type="spellEnd"/>
            <w:r w:rsidRPr="00095BFF">
              <w:rPr>
                <w:rFonts w:ascii="Montserrat Light" w:hAnsi="Montserrat Light"/>
                <w:b/>
                <w:bCs/>
                <w:iCs/>
                <w:lang w:val="en-US"/>
              </w:rPr>
              <w:t xml:space="preserve"> a 2-a - </w:t>
            </w:r>
            <w:bookmarkStart w:id="17" w:name="_Hlk48726064"/>
            <w:proofErr w:type="spellStart"/>
            <w:r w:rsidRPr="00095BFF">
              <w:rPr>
                <w:rFonts w:ascii="Montserrat Light" w:hAnsi="Montserrat Light"/>
                <w:b/>
                <w:bCs/>
                <w:iCs/>
                <w:lang w:val="en-US"/>
              </w:rPr>
              <w:t>Fundamentare</w:t>
            </w:r>
            <w:proofErr w:type="spellEnd"/>
            <w:r w:rsidRPr="00095BFF">
              <w:rPr>
                <w:rFonts w:ascii="Montserrat Light" w:hAnsi="Montserrat Light"/>
                <w:b/>
                <w:bCs/>
                <w:iCs/>
                <w:lang w:val="en-US"/>
              </w:rPr>
              <w:t xml:space="preserve"> </w:t>
            </w:r>
            <w:proofErr w:type="spellStart"/>
            <w:r w:rsidRPr="00095BFF">
              <w:rPr>
                <w:rFonts w:ascii="Montserrat Light" w:hAnsi="Montserrat Light"/>
                <w:b/>
                <w:bCs/>
                <w:iCs/>
                <w:lang w:val="en-US"/>
              </w:rPr>
              <w:t>tehnică</w:t>
            </w:r>
            <w:proofErr w:type="spellEnd"/>
            <w:r w:rsidRPr="00095BFF">
              <w:rPr>
                <w:rFonts w:ascii="Montserrat Light" w:hAnsi="Montserrat Light"/>
                <w:b/>
                <w:bCs/>
                <w:iCs/>
                <w:lang w:val="en-US"/>
              </w:rPr>
              <w:t xml:space="preserve">, </w:t>
            </w:r>
            <w:proofErr w:type="spellStart"/>
            <w:r w:rsidRPr="00095BFF">
              <w:rPr>
                <w:rFonts w:ascii="Montserrat Light" w:hAnsi="Montserrat Light"/>
                <w:b/>
                <w:bCs/>
                <w:iCs/>
                <w:lang w:val="en-US"/>
              </w:rPr>
              <w:t>respectiv</w:t>
            </w:r>
            <w:proofErr w:type="spellEnd"/>
            <w:r w:rsidRPr="00095BFF">
              <w:rPr>
                <w:rFonts w:ascii="Montserrat Light" w:hAnsi="Montserrat Light"/>
                <w:b/>
                <w:bCs/>
                <w:iCs/>
                <w:lang w:val="en-US"/>
              </w:rPr>
              <w:t xml:space="preserve"> </w:t>
            </w:r>
            <w:proofErr w:type="spellStart"/>
            <w:r w:rsidRPr="00095BFF">
              <w:rPr>
                <w:rFonts w:ascii="Montserrat Light" w:hAnsi="Montserrat Light"/>
                <w:b/>
                <w:bCs/>
                <w:iCs/>
                <w:lang w:val="en-US"/>
              </w:rPr>
              <w:t>cerințele</w:t>
            </w:r>
            <w:proofErr w:type="spellEnd"/>
            <w:r w:rsidRPr="00095BFF">
              <w:rPr>
                <w:rFonts w:ascii="Montserrat Light" w:hAnsi="Montserrat Light"/>
                <w:b/>
                <w:bCs/>
                <w:iCs/>
                <w:lang w:val="en-US"/>
              </w:rPr>
              <w:t xml:space="preserve"> de </w:t>
            </w:r>
            <w:proofErr w:type="spellStart"/>
            <w:r w:rsidRPr="00095BFF">
              <w:rPr>
                <w:rFonts w:ascii="Montserrat Light" w:hAnsi="Montserrat Light"/>
                <w:b/>
                <w:bCs/>
                <w:iCs/>
                <w:lang w:val="en-US"/>
              </w:rPr>
              <w:t>natuă</w:t>
            </w:r>
            <w:proofErr w:type="spellEnd"/>
            <w:r w:rsidRPr="00095BFF">
              <w:rPr>
                <w:rFonts w:ascii="Montserrat Light" w:hAnsi="Montserrat Light"/>
                <w:b/>
                <w:bCs/>
                <w:iCs/>
                <w:lang w:val="en-US"/>
              </w:rPr>
              <w:t xml:space="preserve"> </w:t>
            </w:r>
            <w:proofErr w:type="spellStart"/>
            <w:r w:rsidRPr="00095BFF">
              <w:rPr>
                <w:rFonts w:ascii="Montserrat Light" w:hAnsi="Montserrat Light"/>
                <w:b/>
                <w:bCs/>
                <w:iCs/>
                <w:lang w:val="en-US"/>
              </w:rPr>
              <w:t>tehnică</w:t>
            </w:r>
            <w:proofErr w:type="spellEnd"/>
            <w:r w:rsidRPr="00095BFF">
              <w:rPr>
                <w:rFonts w:ascii="Montserrat Light" w:hAnsi="Montserrat Light"/>
                <w:b/>
                <w:bCs/>
                <w:iCs/>
                <w:lang w:val="en-US"/>
              </w:rPr>
              <w:t xml:space="preserve">, </w:t>
            </w:r>
            <w:proofErr w:type="spellStart"/>
            <w:r w:rsidRPr="00095BFF">
              <w:rPr>
                <w:rFonts w:ascii="Montserrat Light" w:hAnsi="Montserrat Light"/>
                <w:b/>
                <w:bCs/>
                <w:iCs/>
                <w:lang w:val="en-US"/>
              </w:rPr>
              <w:t>economică</w:t>
            </w:r>
            <w:proofErr w:type="spellEnd"/>
            <w:r w:rsidRPr="00095BFF">
              <w:rPr>
                <w:rFonts w:ascii="Montserrat Light" w:hAnsi="Montserrat Light"/>
                <w:b/>
                <w:bCs/>
                <w:iCs/>
                <w:lang w:val="en-US"/>
              </w:rPr>
              <w:t xml:space="preserve">, </w:t>
            </w:r>
            <w:proofErr w:type="spellStart"/>
            <w:r w:rsidRPr="00095BFF">
              <w:rPr>
                <w:rFonts w:ascii="Montserrat Light" w:hAnsi="Montserrat Light"/>
                <w:b/>
                <w:bCs/>
                <w:iCs/>
                <w:lang w:val="en-US"/>
              </w:rPr>
              <w:t>juridică</w:t>
            </w:r>
            <w:proofErr w:type="spellEnd"/>
            <w:r w:rsidRPr="00095BFF">
              <w:rPr>
                <w:rFonts w:ascii="Montserrat Light" w:hAnsi="Montserrat Light"/>
                <w:b/>
                <w:bCs/>
                <w:iCs/>
                <w:lang w:val="en-US"/>
              </w:rPr>
              <w:t xml:space="preserve">, </w:t>
            </w:r>
            <w:proofErr w:type="spellStart"/>
            <w:r w:rsidRPr="00095BFF">
              <w:rPr>
                <w:rFonts w:ascii="Montserrat Light" w:hAnsi="Montserrat Light"/>
                <w:b/>
                <w:bCs/>
                <w:iCs/>
                <w:lang w:val="en-US"/>
              </w:rPr>
              <w:t>posibilități</w:t>
            </w:r>
            <w:proofErr w:type="spellEnd"/>
            <w:r w:rsidRPr="00095BFF">
              <w:rPr>
                <w:rFonts w:ascii="Montserrat Light" w:hAnsi="Montserrat Light"/>
                <w:b/>
                <w:bCs/>
                <w:iCs/>
                <w:lang w:val="en-US"/>
              </w:rPr>
              <w:t xml:space="preserve"> de </w:t>
            </w:r>
            <w:proofErr w:type="spellStart"/>
            <w:r w:rsidRPr="00095BFF">
              <w:rPr>
                <w:rFonts w:ascii="Montserrat Light" w:hAnsi="Montserrat Light"/>
                <w:b/>
                <w:bCs/>
                <w:iCs/>
                <w:lang w:val="en-US"/>
              </w:rPr>
              <w:t>realizare</w:t>
            </w:r>
            <w:proofErr w:type="spellEnd"/>
            <w:r w:rsidRPr="00095BFF">
              <w:rPr>
                <w:rFonts w:ascii="Montserrat Light" w:hAnsi="Montserrat Light"/>
                <w:b/>
                <w:bCs/>
                <w:iCs/>
                <w:lang w:val="en-US"/>
              </w:rPr>
              <w:t xml:space="preserve"> </w:t>
            </w:r>
            <w:proofErr w:type="spellStart"/>
            <w:r w:rsidRPr="00095BFF">
              <w:rPr>
                <w:rFonts w:ascii="Montserrat Light" w:hAnsi="Montserrat Light"/>
                <w:b/>
                <w:bCs/>
                <w:iCs/>
                <w:lang w:val="en-US"/>
              </w:rPr>
              <w:t>în</w:t>
            </w:r>
            <w:proofErr w:type="spellEnd"/>
            <w:r w:rsidRPr="00095BFF">
              <w:rPr>
                <w:rFonts w:ascii="Montserrat Light" w:hAnsi="Montserrat Light"/>
                <w:b/>
                <w:bCs/>
                <w:iCs/>
                <w:lang w:val="en-US"/>
              </w:rPr>
              <w:t xml:space="preserve"> </w:t>
            </w:r>
            <w:proofErr w:type="spellStart"/>
            <w:r w:rsidRPr="00095BFF">
              <w:rPr>
                <w:rFonts w:ascii="Montserrat Light" w:hAnsi="Montserrat Light"/>
                <w:b/>
                <w:bCs/>
                <w:iCs/>
                <w:lang w:val="en-US"/>
              </w:rPr>
              <w:t>condiții</w:t>
            </w:r>
            <w:proofErr w:type="spellEnd"/>
            <w:r w:rsidRPr="00095BFF">
              <w:rPr>
                <w:rFonts w:ascii="Montserrat Light" w:hAnsi="Montserrat Light"/>
                <w:b/>
                <w:bCs/>
                <w:iCs/>
                <w:lang w:val="en-US"/>
              </w:rPr>
              <w:t xml:space="preserve"> de </w:t>
            </w:r>
            <w:proofErr w:type="spellStart"/>
            <w:r w:rsidRPr="00095BFF">
              <w:rPr>
                <w:rFonts w:ascii="Montserrat Light" w:hAnsi="Montserrat Light"/>
                <w:b/>
                <w:bCs/>
                <w:iCs/>
                <w:lang w:val="en-US"/>
              </w:rPr>
              <w:t>utilitate</w:t>
            </w:r>
            <w:proofErr w:type="spellEnd"/>
            <w:r w:rsidRPr="00095BFF">
              <w:rPr>
                <w:rFonts w:ascii="Montserrat Light" w:hAnsi="Montserrat Light"/>
                <w:b/>
                <w:bCs/>
                <w:iCs/>
                <w:lang w:val="en-US"/>
              </w:rPr>
              <w:t xml:space="preserve">, </w:t>
            </w:r>
            <w:proofErr w:type="spellStart"/>
            <w:r w:rsidRPr="00095BFF">
              <w:rPr>
                <w:rFonts w:ascii="Montserrat Light" w:hAnsi="Montserrat Light"/>
                <w:b/>
                <w:bCs/>
                <w:iCs/>
                <w:lang w:val="en-US"/>
              </w:rPr>
              <w:t>legalitate</w:t>
            </w:r>
            <w:proofErr w:type="spellEnd"/>
            <w:r w:rsidRPr="00095BFF">
              <w:rPr>
                <w:rFonts w:ascii="Montserrat Light" w:hAnsi="Montserrat Light"/>
                <w:b/>
                <w:bCs/>
                <w:iCs/>
                <w:lang w:val="en-US"/>
              </w:rPr>
              <w:t xml:space="preserve">, </w:t>
            </w:r>
            <w:proofErr w:type="spellStart"/>
            <w:r w:rsidRPr="00095BFF">
              <w:rPr>
                <w:rFonts w:ascii="Montserrat Light" w:hAnsi="Montserrat Light"/>
                <w:b/>
                <w:bCs/>
                <w:iCs/>
                <w:lang w:val="en-US"/>
              </w:rPr>
              <w:t>regularitate</w:t>
            </w:r>
            <w:proofErr w:type="spellEnd"/>
            <w:r w:rsidRPr="00095BFF">
              <w:rPr>
                <w:rFonts w:ascii="Montserrat Light" w:hAnsi="Montserrat Light"/>
                <w:b/>
                <w:bCs/>
                <w:iCs/>
                <w:lang w:val="en-US"/>
              </w:rPr>
              <w:t xml:space="preserve">, </w:t>
            </w:r>
            <w:proofErr w:type="spellStart"/>
            <w:r w:rsidRPr="00095BFF">
              <w:rPr>
                <w:rFonts w:ascii="Montserrat Light" w:hAnsi="Montserrat Light"/>
                <w:b/>
                <w:bCs/>
                <w:iCs/>
                <w:lang w:val="en-US"/>
              </w:rPr>
              <w:t>eficiență</w:t>
            </w:r>
            <w:proofErr w:type="spellEnd"/>
            <w:r w:rsidRPr="00095BFF">
              <w:rPr>
                <w:rFonts w:ascii="Montserrat Light" w:hAnsi="Montserrat Light"/>
                <w:b/>
                <w:bCs/>
                <w:iCs/>
                <w:lang w:val="en-US"/>
              </w:rPr>
              <w:t xml:space="preserve">, </w:t>
            </w:r>
            <w:proofErr w:type="spellStart"/>
            <w:r w:rsidRPr="00095BFF">
              <w:rPr>
                <w:rFonts w:ascii="Montserrat Light" w:hAnsi="Montserrat Light"/>
                <w:b/>
                <w:bCs/>
                <w:iCs/>
                <w:lang w:val="en-US"/>
              </w:rPr>
              <w:t>eficacitate</w:t>
            </w:r>
            <w:proofErr w:type="spellEnd"/>
            <w:r w:rsidRPr="00095BFF">
              <w:rPr>
                <w:rFonts w:ascii="Montserrat Light" w:hAnsi="Montserrat Light"/>
                <w:b/>
                <w:bCs/>
                <w:iCs/>
                <w:lang w:val="en-US"/>
              </w:rPr>
              <w:t xml:space="preserve"> </w:t>
            </w:r>
            <w:proofErr w:type="spellStart"/>
            <w:r w:rsidRPr="00095BFF">
              <w:rPr>
                <w:rFonts w:ascii="Montserrat Light" w:hAnsi="Montserrat Light"/>
                <w:b/>
                <w:bCs/>
                <w:iCs/>
                <w:lang w:val="en-US"/>
              </w:rPr>
              <w:t>și</w:t>
            </w:r>
            <w:proofErr w:type="spellEnd"/>
            <w:r w:rsidRPr="00095BFF">
              <w:rPr>
                <w:rFonts w:ascii="Montserrat Light" w:hAnsi="Montserrat Light"/>
                <w:b/>
                <w:bCs/>
                <w:iCs/>
                <w:lang w:val="en-US"/>
              </w:rPr>
              <w:t xml:space="preserve"> </w:t>
            </w:r>
            <w:proofErr w:type="spellStart"/>
            <w:r w:rsidRPr="00095BFF">
              <w:rPr>
                <w:rFonts w:ascii="Montserrat Light" w:hAnsi="Montserrat Light"/>
                <w:b/>
                <w:bCs/>
                <w:iCs/>
                <w:lang w:val="en-US"/>
              </w:rPr>
              <w:t>economicitate</w:t>
            </w:r>
            <w:bookmarkEnd w:id="17"/>
            <w:proofErr w:type="spellEnd"/>
            <w:r w:rsidRPr="00095BFF">
              <w:rPr>
                <w:rFonts w:ascii="Montserrat Light" w:hAnsi="Montserrat Light"/>
                <w:b/>
                <w:bCs/>
                <w:iCs/>
                <w:lang w:val="en-US"/>
              </w:rPr>
              <w:t xml:space="preserve">: </w:t>
            </w:r>
          </w:p>
        </w:tc>
      </w:tr>
      <w:tr w:rsidR="0033273B" w:rsidRPr="00095BFF" w14:paraId="58096F60" w14:textId="77777777" w:rsidTr="006E13D9">
        <w:tc>
          <w:tcPr>
            <w:tcW w:w="9625" w:type="dxa"/>
            <w:gridSpan w:val="5"/>
          </w:tcPr>
          <w:p w14:paraId="66C5EE05" w14:textId="77EF2D3E" w:rsidR="0033273B" w:rsidRPr="00095BFF" w:rsidRDefault="0033273B" w:rsidP="00DA30B2">
            <w:pPr>
              <w:shd w:val="clear" w:color="auto" w:fill="FFFFFF"/>
              <w:spacing w:after="220"/>
              <w:jc w:val="both"/>
              <w:rPr>
                <w:rFonts w:ascii="Montserrat Light" w:hAnsi="Montserrat Light"/>
                <w:lang w:val="ro-RO"/>
              </w:rPr>
            </w:pPr>
            <w:r w:rsidRPr="00095BFF">
              <w:rPr>
                <w:rFonts w:ascii="Montserrat Light" w:hAnsi="Montserrat Light"/>
                <w:lang w:val="ro-RO"/>
              </w:rPr>
              <w:t>Consiliul Județean Cluj implementează proiectul Dotarea Unității de Primire Urgențe din cadrul Spitalului Clinic de Urgență pentru Copii Cluj-Napoca, conform contract de finanțare nr. 6805/10.05.2021. Proiectul a fost depus spre finanțare prin Programul Operațional Regional 2014 – 2020,  Axa prioritară 8, Obiectiv specific 8.2</w:t>
            </w:r>
            <w:r w:rsidR="00767453" w:rsidRPr="00095BFF">
              <w:rPr>
                <w:rFonts w:ascii="Montserrat Light" w:hAnsi="Montserrat Light"/>
                <w:lang w:val="ro-RO"/>
              </w:rPr>
              <w:t>.</w:t>
            </w:r>
            <w:r w:rsidRPr="00095BFF">
              <w:rPr>
                <w:rFonts w:ascii="Montserrat Light" w:hAnsi="Montserrat Light"/>
                <w:lang w:val="ro-RO"/>
              </w:rPr>
              <w:t xml:space="preserve"> al POR–  Îmbunătățirea calității și a eficienței îngrijirii spitalicești de urgență, Operațiunea B – Unități de primiri urgențe în sensul creșterii calității actului medical și asigurării unui diagnostic și tratament de înaltă calitate tuturor copiilor.</w:t>
            </w:r>
          </w:p>
          <w:p w14:paraId="52492443" w14:textId="77777777" w:rsidR="0033273B" w:rsidRPr="00095BFF" w:rsidRDefault="0033273B" w:rsidP="00DA30B2">
            <w:pPr>
              <w:shd w:val="clear" w:color="auto" w:fill="FFFFFF"/>
              <w:spacing w:after="220"/>
              <w:jc w:val="both"/>
              <w:rPr>
                <w:rFonts w:ascii="Montserrat Light" w:hAnsi="Montserrat Light"/>
                <w:lang w:val="ro-RO"/>
              </w:rPr>
            </w:pPr>
            <w:r w:rsidRPr="00095BFF">
              <w:rPr>
                <w:rFonts w:ascii="Montserrat Light" w:hAnsi="Montserrat Light"/>
                <w:lang w:val="ro-RO"/>
              </w:rPr>
              <w:t xml:space="preserve">Obiectivul general al proiectului îl reprezintă creșterea calității actului medical și asigurarea unui diagnostic și tratament de înaltă calitate tuturor copiilor ce ajung în cadrul Unității de Primiri Urgențe. </w:t>
            </w:r>
          </w:p>
          <w:p w14:paraId="5B00EE23" w14:textId="1D32839B" w:rsidR="0033273B" w:rsidRPr="00095BFF" w:rsidRDefault="0033273B" w:rsidP="00DA30B2">
            <w:pPr>
              <w:shd w:val="clear" w:color="auto" w:fill="FFFFFF"/>
              <w:spacing w:after="220"/>
              <w:jc w:val="both"/>
              <w:rPr>
                <w:rFonts w:ascii="Montserrat Light" w:hAnsi="Montserrat Light"/>
                <w:lang w:val="ro-RO"/>
              </w:rPr>
            </w:pPr>
            <w:r w:rsidRPr="00095BFF">
              <w:rPr>
                <w:rFonts w:ascii="Montserrat Light" w:hAnsi="Montserrat Light"/>
                <w:lang w:val="ro-RO"/>
              </w:rPr>
              <w:t>Astfel, conform cererii de finanțare  Consiliul Județean Cluj are obligația de a achiziționa echipamente medicale pentru Unitatea de Primire Urgențe din cadrul Spitalului Clinic de Urgență pentru Copii Cluj-Napoca.</w:t>
            </w:r>
          </w:p>
          <w:p w14:paraId="17E20112" w14:textId="4784A46B" w:rsidR="00A7410A" w:rsidRPr="00095BFF" w:rsidRDefault="00A7410A" w:rsidP="00FF2504">
            <w:pPr>
              <w:shd w:val="clear" w:color="auto" w:fill="FFFFFF"/>
              <w:spacing w:after="220"/>
              <w:jc w:val="both"/>
              <w:rPr>
                <w:rFonts w:ascii="Montserrat Light" w:eastAsia="Calibri" w:hAnsi="Montserrat Light" w:cs="Times New Roman"/>
                <w:lang w:val="ro-RO"/>
              </w:rPr>
            </w:pPr>
            <w:r w:rsidRPr="00095BFF">
              <w:rPr>
                <w:rFonts w:ascii="Montserrat Light" w:hAnsi="Montserrat Light"/>
                <w:lang w:val="ro-RO"/>
              </w:rPr>
              <w:t>Consiliul Județean Cluj, în calitate de autoritate contractantă a publicat pe site-ul www.e-licitatie.ro anunțul de participare nr. CN1038334 / 07.01.2022. În data de 12.05.2022 a fost finalizat Raportul proceduri</w:t>
            </w:r>
            <w:r w:rsidR="00D2685F" w:rsidRPr="00095BFF">
              <w:rPr>
                <w:rFonts w:ascii="Montserrat Light" w:hAnsi="Montserrat Light"/>
                <w:lang w:val="ro-RO"/>
              </w:rPr>
              <w:t>i</w:t>
            </w:r>
            <w:r w:rsidRPr="00095BFF">
              <w:rPr>
                <w:rFonts w:ascii="Montserrat Light" w:hAnsi="Montserrat Light"/>
                <w:lang w:val="ro-RO"/>
              </w:rPr>
              <w:t xml:space="preserve"> nr. 19.172, conform căruia s-au atribuit 30 de loturi, 7 loturi fiind anulate pentru lipsă depunere oferte iar 2 loturi au fost anulate pentru depunere oferte neconforme.</w:t>
            </w:r>
            <w:r w:rsidRPr="00095BFF">
              <w:rPr>
                <w:rFonts w:ascii="Montserrat Light" w:eastAsia="Calibri" w:hAnsi="Montserrat Light" w:cs="Times New Roman"/>
                <w:lang w:val="ro-RO"/>
              </w:rPr>
              <w:t xml:space="preserve"> Urmare a procedurii derulate s-au semnat 30 de contracte de furnizare produse.</w:t>
            </w:r>
          </w:p>
          <w:p w14:paraId="15CA343A" w14:textId="7CDDBD2A" w:rsidR="00A7410A" w:rsidRPr="00095BFF" w:rsidRDefault="00A7410A" w:rsidP="00A7410A">
            <w:pPr>
              <w:shd w:val="clear" w:color="auto" w:fill="FFFFFF"/>
              <w:spacing w:after="220"/>
              <w:jc w:val="both"/>
              <w:rPr>
                <w:rFonts w:ascii="Montserrat Light" w:eastAsia="Calibri" w:hAnsi="Montserrat Light" w:cs="Times New Roman"/>
                <w:lang w:val="ro-RO"/>
              </w:rPr>
            </w:pPr>
            <w:r w:rsidRPr="00095BFF">
              <w:rPr>
                <w:rFonts w:ascii="Montserrat Light" w:eastAsia="Calibri" w:hAnsi="Montserrat Light" w:cs="Times New Roman"/>
                <w:lang w:val="ro-RO"/>
              </w:rPr>
              <w:t xml:space="preserve">Pentru </w:t>
            </w:r>
            <w:r w:rsidR="00D2685F" w:rsidRPr="00095BFF">
              <w:rPr>
                <w:rFonts w:ascii="Montserrat Light" w:eastAsia="Calibri" w:hAnsi="Montserrat Light" w:cs="Times New Roman"/>
                <w:lang w:val="ro-RO"/>
              </w:rPr>
              <w:t>cele 9 loturi</w:t>
            </w:r>
            <w:r w:rsidRPr="00095BFF">
              <w:rPr>
                <w:rFonts w:ascii="Montserrat Light" w:eastAsia="Calibri" w:hAnsi="Montserrat Light" w:cs="Times New Roman"/>
                <w:lang w:val="ro-RO"/>
              </w:rPr>
              <w:t xml:space="preserve"> rămase neatribuite Consiliul Județean Cluj a reluat procedura de licitație deschisă, fiind publicat anunțul CN1044147 / 25.06.2022. În data de 02.09.2022 a fost finalizat Raportul proceduri</w:t>
            </w:r>
            <w:r w:rsidR="00D2685F" w:rsidRPr="00095BFF">
              <w:rPr>
                <w:rFonts w:ascii="Montserrat Light" w:eastAsia="Calibri" w:hAnsi="Montserrat Light" w:cs="Times New Roman"/>
                <w:lang w:val="ro-RO"/>
              </w:rPr>
              <w:t>i</w:t>
            </w:r>
            <w:r w:rsidRPr="00095BFF">
              <w:rPr>
                <w:rFonts w:ascii="Montserrat Light" w:eastAsia="Calibri" w:hAnsi="Montserrat Light" w:cs="Times New Roman"/>
                <w:lang w:val="ro-RO"/>
              </w:rPr>
              <w:t xml:space="preserve"> nr. 35.410, conform căruia s-au atribuit 2 loturi, 4 loturi fiind anulate pentru lipsă depunere oferte iar 3 loturi au fost anulate pentru depunere </w:t>
            </w:r>
            <w:r w:rsidRPr="00095BFF">
              <w:rPr>
                <w:rFonts w:ascii="Montserrat Light" w:eastAsia="Calibri" w:hAnsi="Montserrat Light" w:cs="Times New Roman"/>
                <w:lang w:val="ro-RO"/>
              </w:rPr>
              <w:lastRenderedPageBreak/>
              <w:t>oferte neconforme/inacceptabile.Urmare a procedurii derulate s-au semnat 2 contracte de furnizare produse.</w:t>
            </w:r>
          </w:p>
          <w:p w14:paraId="4F7EF3CC" w14:textId="5D87A40C" w:rsidR="00A7410A" w:rsidRPr="00095BFF" w:rsidRDefault="00A7410A" w:rsidP="00A7410A">
            <w:pPr>
              <w:shd w:val="clear" w:color="auto" w:fill="FFFFFF"/>
              <w:spacing w:after="220"/>
              <w:jc w:val="both"/>
              <w:rPr>
                <w:rFonts w:ascii="Montserrat Light" w:eastAsia="Calibri" w:hAnsi="Montserrat Light" w:cs="Times New Roman"/>
                <w:lang w:val="ro-RO"/>
              </w:rPr>
            </w:pPr>
            <w:r w:rsidRPr="00095BFF">
              <w:rPr>
                <w:rFonts w:ascii="Montserrat Light" w:eastAsia="Calibri" w:hAnsi="Montserrat Light" w:cs="Times New Roman"/>
                <w:lang w:val="ro-RO"/>
              </w:rPr>
              <w:t>În data de 12.09.2022, s-a publicat anunțul de participare nr. ADV1313982</w:t>
            </w:r>
            <w:r w:rsidR="00D2685F" w:rsidRPr="00095BFF">
              <w:rPr>
                <w:rFonts w:ascii="Montserrat Light" w:eastAsia="Calibri" w:hAnsi="Montserrat Light" w:cs="Times New Roman"/>
                <w:lang w:val="ro-RO"/>
              </w:rPr>
              <w:t xml:space="preserve"> pentru cele 7 loturi rămase neatribuite</w:t>
            </w:r>
            <w:r w:rsidRPr="00095BFF">
              <w:rPr>
                <w:rFonts w:ascii="Montserrat Light" w:eastAsia="Calibri" w:hAnsi="Montserrat Light" w:cs="Times New Roman"/>
                <w:lang w:val="ro-RO"/>
              </w:rPr>
              <w:t>.</w:t>
            </w:r>
            <w:r w:rsidRPr="00095BFF">
              <w:rPr>
                <w:rFonts w:ascii="Montserrat Light" w:hAnsi="Montserrat Light"/>
                <w:lang w:val="ro-RO"/>
              </w:rPr>
              <w:t xml:space="preserve"> </w:t>
            </w:r>
            <w:r w:rsidRPr="00095BFF">
              <w:rPr>
                <w:rFonts w:ascii="Montserrat Light" w:eastAsia="Calibri" w:hAnsi="Montserrat Light" w:cs="Times New Roman"/>
                <w:lang w:val="ro-RO"/>
              </w:rPr>
              <w:t>Urmare a achiziției directe derulate s-au semnat 3 contracte de furnizare produse.</w:t>
            </w:r>
          </w:p>
          <w:p w14:paraId="1F631F07" w14:textId="2175187E" w:rsidR="000054D0" w:rsidRPr="00095BFF" w:rsidRDefault="00D2685F" w:rsidP="00FF2504">
            <w:pPr>
              <w:shd w:val="clear" w:color="auto" w:fill="FFFFFF"/>
              <w:spacing w:after="220"/>
              <w:jc w:val="both"/>
              <w:rPr>
                <w:rFonts w:ascii="Montserrat Light" w:eastAsia="Calibri" w:hAnsi="Montserrat Light" w:cs="Times New Roman"/>
                <w:lang w:val="ro-RO"/>
              </w:rPr>
            </w:pPr>
            <w:r w:rsidRPr="00095BFF">
              <w:rPr>
                <w:rFonts w:ascii="Montserrat Light" w:eastAsia="Calibri" w:hAnsi="Montserrat Light" w:cs="Times New Roman"/>
                <w:lang w:val="ro-RO"/>
              </w:rPr>
              <w:t>Pentru cele 4 loturi rămase neatribuite Consiliul Județean Cluj a reluat procedura de licitație deschisă, fiind publicat anunțul CN104</w:t>
            </w:r>
            <w:r w:rsidR="00592F0A" w:rsidRPr="00095BFF">
              <w:rPr>
                <w:rFonts w:ascii="Montserrat Light" w:eastAsia="Calibri" w:hAnsi="Montserrat Light" w:cs="Times New Roman"/>
                <w:lang w:val="ro-RO"/>
              </w:rPr>
              <w:t>9267</w:t>
            </w:r>
            <w:r w:rsidRPr="00095BFF">
              <w:rPr>
                <w:rFonts w:ascii="Montserrat Light" w:eastAsia="Calibri" w:hAnsi="Montserrat Light" w:cs="Times New Roman"/>
                <w:lang w:val="ro-RO"/>
              </w:rPr>
              <w:t xml:space="preserve"> / </w:t>
            </w:r>
            <w:r w:rsidR="00592F0A" w:rsidRPr="00095BFF">
              <w:rPr>
                <w:rFonts w:ascii="Montserrat Light" w:eastAsia="Calibri" w:hAnsi="Montserrat Light" w:cs="Times New Roman"/>
                <w:lang w:val="ro-RO"/>
              </w:rPr>
              <w:t>12.11</w:t>
            </w:r>
            <w:r w:rsidRPr="00095BFF">
              <w:rPr>
                <w:rFonts w:ascii="Montserrat Light" w:eastAsia="Calibri" w:hAnsi="Montserrat Light" w:cs="Times New Roman"/>
                <w:lang w:val="ro-RO"/>
              </w:rPr>
              <w:t>.2022.</w:t>
            </w:r>
            <w:r w:rsidR="00592F0A" w:rsidRPr="00095BFF">
              <w:rPr>
                <w:rFonts w:ascii="Montserrat Light" w:eastAsia="Calibri" w:hAnsi="Montserrat Light" w:cs="Times New Roman"/>
                <w:lang w:val="ro-RO"/>
              </w:rPr>
              <w:t xml:space="preserve"> </w:t>
            </w:r>
            <w:r w:rsidR="000054D0" w:rsidRPr="00095BFF">
              <w:rPr>
                <w:rFonts w:ascii="Montserrat Light" w:eastAsia="Calibri" w:hAnsi="Montserrat Light" w:cs="Times New Roman"/>
                <w:lang w:val="ro-RO"/>
              </w:rPr>
              <w:t xml:space="preserve">În data de </w:t>
            </w:r>
            <w:r w:rsidR="00D17C95" w:rsidRPr="00095BFF">
              <w:rPr>
                <w:rFonts w:ascii="Montserrat Light" w:eastAsia="Calibri" w:hAnsi="Montserrat Light" w:cs="Times New Roman"/>
                <w:lang w:val="ro-RO"/>
              </w:rPr>
              <w:t>30.01.2023</w:t>
            </w:r>
            <w:r w:rsidR="000054D0" w:rsidRPr="00095BFF">
              <w:rPr>
                <w:rFonts w:ascii="Montserrat Light" w:eastAsia="Calibri" w:hAnsi="Montserrat Light" w:cs="Times New Roman"/>
                <w:lang w:val="ro-RO"/>
              </w:rPr>
              <w:t xml:space="preserve"> a fost finalizat Raportul procedurii nr. </w:t>
            </w:r>
            <w:r w:rsidR="00D17C95" w:rsidRPr="00095BFF">
              <w:rPr>
                <w:rFonts w:ascii="Montserrat Light" w:eastAsia="Calibri" w:hAnsi="Montserrat Light" w:cs="Times New Roman"/>
                <w:lang w:val="ro-RO"/>
              </w:rPr>
              <w:t>3686</w:t>
            </w:r>
            <w:r w:rsidR="000054D0" w:rsidRPr="00095BFF">
              <w:rPr>
                <w:rFonts w:ascii="Montserrat Light" w:eastAsia="Calibri" w:hAnsi="Montserrat Light" w:cs="Times New Roman"/>
                <w:lang w:val="ro-RO"/>
              </w:rPr>
              <w:t>, conform căruia s-au atribuit 2 loturi</w:t>
            </w:r>
            <w:r w:rsidR="00D17C95" w:rsidRPr="00095BFF">
              <w:rPr>
                <w:rFonts w:ascii="Montserrat Light" w:eastAsia="Calibri" w:hAnsi="Montserrat Light" w:cs="Times New Roman"/>
                <w:lang w:val="ro-RO"/>
              </w:rPr>
              <w:t>, 1 lot</w:t>
            </w:r>
            <w:r w:rsidR="000054D0" w:rsidRPr="00095BFF">
              <w:rPr>
                <w:rFonts w:ascii="Montserrat Light" w:eastAsia="Calibri" w:hAnsi="Montserrat Light" w:cs="Times New Roman"/>
                <w:lang w:val="ro-RO"/>
              </w:rPr>
              <w:t xml:space="preserve"> fiind anulat</w:t>
            </w:r>
            <w:r w:rsidR="00D17C95" w:rsidRPr="00095BFF">
              <w:rPr>
                <w:rFonts w:ascii="Montserrat Light" w:eastAsia="Calibri" w:hAnsi="Montserrat Light" w:cs="Times New Roman"/>
                <w:lang w:val="ro-RO"/>
              </w:rPr>
              <w:t xml:space="preserve"> </w:t>
            </w:r>
            <w:r w:rsidR="000054D0" w:rsidRPr="00095BFF">
              <w:rPr>
                <w:rFonts w:ascii="Montserrat Light" w:eastAsia="Calibri" w:hAnsi="Montserrat Light" w:cs="Times New Roman"/>
                <w:lang w:val="ro-RO"/>
              </w:rPr>
              <w:t>pentru lipsă depunere ofert</w:t>
            </w:r>
            <w:r w:rsidR="00D17C95" w:rsidRPr="00095BFF">
              <w:rPr>
                <w:rFonts w:ascii="Montserrat Light" w:eastAsia="Calibri" w:hAnsi="Montserrat Light" w:cs="Times New Roman"/>
                <w:lang w:val="ro-RO"/>
              </w:rPr>
              <w:t>ă</w:t>
            </w:r>
            <w:r w:rsidR="000054D0" w:rsidRPr="00095BFF">
              <w:rPr>
                <w:rFonts w:ascii="Montserrat Light" w:eastAsia="Calibri" w:hAnsi="Montserrat Light" w:cs="Times New Roman"/>
                <w:lang w:val="ro-RO"/>
              </w:rPr>
              <w:t xml:space="preserve"> iar </w:t>
            </w:r>
            <w:r w:rsidR="00D17C95" w:rsidRPr="00095BFF">
              <w:rPr>
                <w:rFonts w:ascii="Montserrat Light" w:eastAsia="Calibri" w:hAnsi="Montserrat Light" w:cs="Times New Roman"/>
                <w:lang w:val="ro-RO"/>
              </w:rPr>
              <w:t>1 lot</w:t>
            </w:r>
            <w:r w:rsidR="000054D0" w:rsidRPr="00095BFF">
              <w:rPr>
                <w:rFonts w:ascii="Montserrat Light" w:eastAsia="Calibri" w:hAnsi="Montserrat Light" w:cs="Times New Roman"/>
                <w:lang w:val="ro-RO"/>
              </w:rPr>
              <w:t xml:space="preserve"> a fost anulat pentru depunere ofert</w:t>
            </w:r>
            <w:r w:rsidR="00D17C95" w:rsidRPr="00095BFF">
              <w:rPr>
                <w:rFonts w:ascii="Montserrat Light" w:eastAsia="Calibri" w:hAnsi="Montserrat Light" w:cs="Times New Roman"/>
                <w:lang w:val="ro-RO"/>
              </w:rPr>
              <w:t>ă</w:t>
            </w:r>
            <w:r w:rsidR="000054D0" w:rsidRPr="00095BFF">
              <w:rPr>
                <w:rFonts w:ascii="Montserrat Light" w:eastAsia="Calibri" w:hAnsi="Montserrat Light" w:cs="Times New Roman"/>
                <w:lang w:val="ro-RO"/>
              </w:rPr>
              <w:t xml:space="preserve"> neconform</w:t>
            </w:r>
            <w:r w:rsidR="00D17C95" w:rsidRPr="00095BFF">
              <w:rPr>
                <w:rFonts w:ascii="Montserrat Light" w:eastAsia="Calibri" w:hAnsi="Montserrat Light" w:cs="Times New Roman"/>
                <w:lang w:val="ro-RO"/>
              </w:rPr>
              <w:t>ă</w:t>
            </w:r>
            <w:r w:rsidR="000054D0" w:rsidRPr="00095BFF">
              <w:rPr>
                <w:rFonts w:ascii="Montserrat Light" w:eastAsia="Calibri" w:hAnsi="Montserrat Light" w:cs="Times New Roman"/>
                <w:lang w:val="ro-RO"/>
              </w:rPr>
              <w:t>.Urmare a procedurii derulate s-au semnat 2 contracte de furnizare produse.</w:t>
            </w:r>
          </w:p>
          <w:p w14:paraId="6E3CBD3C" w14:textId="69090C63" w:rsidR="000054D0" w:rsidRPr="00095BFF" w:rsidRDefault="00D17C95" w:rsidP="00FF2504">
            <w:pPr>
              <w:shd w:val="clear" w:color="auto" w:fill="FFFFFF"/>
              <w:spacing w:after="220"/>
              <w:jc w:val="both"/>
              <w:rPr>
                <w:rFonts w:ascii="Montserrat Light" w:eastAsia="Calibri" w:hAnsi="Montserrat Light" w:cs="Times New Roman"/>
                <w:lang w:val="ro-RO"/>
              </w:rPr>
            </w:pPr>
            <w:r w:rsidRPr="00095BFF">
              <w:rPr>
                <w:rFonts w:ascii="Montserrat Light" w:eastAsia="Calibri" w:hAnsi="Montserrat Light" w:cs="Times New Roman"/>
                <w:lang w:val="ro-RO"/>
              </w:rPr>
              <w:t xml:space="preserve">Pentru cele 2 loturi rămase neatribuite Consiliul Județean Cluj a </w:t>
            </w:r>
            <w:r w:rsidR="00FD0501" w:rsidRPr="00095BFF">
              <w:rPr>
                <w:rFonts w:ascii="Montserrat Light" w:eastAsia="Calibri" w:hAnsi="Montserrat Light" w:cs="Times New Roman"/>
                <w:lang w:val="ro-RO"/>
              </w:rPr>
              <w:t>der</w:t>
            </w:r>
            <w:r w:rsidRPr="00095BFF">
              <w:rPr>
                <w:rFonts w:ascii="Montserrat Light" w:eastAsia="Calibri" w:hAnsi="Montserrat Light" w:cs="Times New Roman"/>
                <w:lang w:val="ro-RO"/>
              </w:rPr>
              <w:t>u</w:t>
            </w:r>
            <w:r w:rsidR="00FD0501" w:rsidRPr="00095BFF">
              <w:rPr>
                <w:rFonts w:ascii="Montserrat Light" w:eastAsia="Calibri" w:hAnsi="Montserrat Light" w:cs="Times New Roman"/>
                <w:lang w:val="ro-RO"/>
              </w:rPr>
              <w:t>l</w:t>
            </w:r>
            <w:r w:rsidRPr="00095BFF">
              <w:rPr>
                <w:rFonts w:ascii="Montserrat Light" w:eastAsia="Calibri" w:hAnsi="Montserrat Light" w:cs="Times New Roman"/>
                <w:lang w:val="ro-RO"/>
              </w:rPr>
              <w:t>at</w:t>
            </w:r>
            <w:r w:rsidR="00FD0501" w:rsidRPr="00095BFF">
              <w:rPr>
                <w:rFonts w:ascii="Montserrat Light" w:eastAsia="Calibri" w:hAnsi="Montserrat Light" w:cs="Times New Roman"/>
                <w:lang w:val="ro-RO"/>
              </w:rPr>
              <w:t xml:space="preserve"> o</w:t>
            </w:r>
            <w:r w:rsidRPr="00095BFF">
              <w:rPr>
                <w:rFonts w:ascii="Montserrat Light" w:eastAsia="Calibri" w:hAnsi="Montserrat Light" w:cs="Times New Roman"/>
                <w:lang w:val="ro-RO"/>
              </w:rPr>
              <w:t xml:space="preserve"> procedur</w:t>
            </w:r>
            <w:r w:rsidR="00FD0501" w:rsidRPr="00095BFF">
              <w:rPr>
                <w:rFonts w:ascii="Montserrat Light" w:eastAsia="Calibri" w:hAnsi="Montserrat Light" w:cs="Times New Roman"/>
                <w:lang w:val="ro-RO"/>
              </w:rPr>
              <w:t>ă</w:t>
            </w:r>
            <w:r w:rsidRPr="00095BFF">
              <w:rPr>
                <w:rFonts w:ascii="Montserrat Light" w:eastAsia="Calibri" w:hAnsi="Montserrat Light" w:cs="Times New Roman"/>
                <w:lang w:val="ro-RO"/>
              </w:rPr>
              <w:t xml:space="preserve"> </w:t>
            </w:r>
            <w:r w:rsidR="00FD0501" w:rsidRPr="00095BFF">
              <w:rPr>
                <w:rFonts w:ascii="Montserrat Light" w:eastAsia="Calibri" w:hAnsi="Montserrat Light" w:cs="Times New Roman"/>
                <w:lang w:val="ro-RO"/>
              </w:rPr>
              <w:t>simplificată</w:t>
            </w:r>
            <w:r w:rsidRPr="00095BFF">
              <w:rPr>
                <w:rFonts w:ascii="Montserrat Light" w:eastAsia="Calibri" w:hAnsi="Montserrat Light" w:cs="Times New Roman"/>
                <w:lang w:val="ro-RO"/>
              </w:rPr>
              <w:t xml:space="preserve">, fiind publicat anunțul </w:t>
            </w:r>
            <w:r w:rsidR="00FD0501" w:rsidRPr="00095BFF">
              <w:rPr>
                <w:rFonts w:ascii="Montserrat Light" w:eastAsia="Calibri" w:hAnsi="Montserrat Light" w:cs="Times New Roman"/>
                <w:lang w:val="ro-RO"/>
              </w:rPr>
              <w:t xml:space="preserve">SCN1120896 </w:t>
            </w:r>
            <w:r w:rsidRPr="00095BFF">
              <w:rPr>
                <w:rFonts w:ascii="Montserrat Light" w:eastAsia="Calibri" w:hAnsi="Montserrat Light" w:cs="Times New Roman"/>
                <w:lang w:val="ro-RO"/>
              </w:rPr>
              <w:t xml:space="preserve">/ </w:t>
            </w:r>
            <w:r w:rsidR="00FD0501" w:rsidRPr="00095BFF">
              <w:rPr>
                <w:rFonts w:ascii="Montserrat Light" w:eastAsia="Calibri" w:hAnsi="Montserrat Light" w:cs="Times New Roman"/>
                <w:lang w:val="ro-RO"/>
              </w:rPr>
              <w:t>23.02.2023</w:t>
            </w:r>
            <w:r w:rsidRPr="00095BFF">
              <w:rPr>
                <w:rFonts w:ascii="Montserrat Light" w:eastAsia="Calibri" w:hAnsi="Montserrat Light" w:cs="Times New Roman"/>
                <w:lang w:val="ro-RO"/>
              </w:rPr>
              <w:t xml:space="preserve">. În data de </w:t>
            </w:r>
            <w:r w:rsidR="00FD0501" w:rsidRPr="00095BFF">
              <w:rPr>
                <w:rFonts w:ascii="Montserrat Light" w:eastAsia="Calibri" w:hAnsi="Montserrat Light" w:cs="Times New Roman"/>
                <w:lang w:val="ro-RO"/>
              </w:rPr>
              <w:t>27.03.2023</w:t>
            </w:r>
            <w:r w:rsidRPr="00095BFF">
              <w:rPr>
                <w:rFonts w:ascii="Montserrat Light" w:eastAsia="Calibri" w:hAnsi="Montserrat Light" w:cs="Times New Roman"/>
                <w:lang w:val="ro-RO"/>
              </w:rPr>
              <w:t xml:space="preserve"> a fost finalizat Raportul procedurii nr. </w:t>
            </w:r>
            <w:r w:rsidR="00FD0501" w:rsidRPr="00095BFF">
              <w:rPr>
                <w:rFonts w:ascii="Montserrat Light" w:eastAsia="Calibri" w:hAnsi="Montserrat Light" w:cs="Times New Roman"/>
                <w:lang w:val="ro-RO"/>
              </w:rPr>
              <w:t>12786</w:t>
            </w:r>
            <w:r w:rsidRPr="00095BFF">
              <w:rPr>
                <w:rFonts w:ascii="Montserrat Light" w:eastAsia="Calibri" w:hAnsi="Montserrat Light" w:cs="Times New Roman"/>
                <w:lang w:val="ro-RO"/>
              </w:rPr>
              <w:t xml:space="preserve">, conform căruia s-a atribuit </w:t>
            </w:r>
            <w:r w:rsidR="00FD0501" w:rsidRPr="00095BFF">
              <w:rPr>
                <w:rFonts w:ascii="Montserrat Light" w:eastAsia="Calibri" w:hAnsi="Montserrat Light" w:cs="Times New Roman"/>
                <w:lang w:val="ro-RO"/>
              </w:rPr>
              <w:t>1 lot</w:t>
            </w:r>
            <w:r w:rsidRPr="00095BFF">
              <w:rPr>
                <w:rFonts w:ascii="Montserrat Light" w:eastAsia="Calibri" w:hAnsi="Montserrat Light" w:cs="Times New Roman"/>
                <w:lang w:val="ro-RO"/>
              </w:rPr>
              <w:t>, 1 lot fiind anulat pentru lipsă depunere ofertă.</w:t>
            </w:r>
            <w:r w:rsidR="00FD0501" w:rsidRPr="00095BFF">
              <w:rPr>
                <w:rFonts w:ascii="Montserrat Light" w:eastAsia="Calibri" w:hAnsi="Montserrat Light" w:cs="Times New Roman"/>
                <w:lang w:val="ro-RO"/>
              </w:rPr>
              <w:t xml:space="preserve"> </w:t>
            </w:r>
            <w:r w:rsidRPr="00095BFF">
              <w:rPr>
                <w:rFonts w:ascii="Montserrat Light" w:eastAsia="Calibri" w:hAnsi="Montserrat Light" w:cs="Times New Roman"/>
                <w:lang w:val="ro-RO"/>
              </w:rPr>
              <w:t xml:space="preserve">Urmare a procedurii derulate s-a semnat </w:t>
            </w:r>
            <w:r w:rsidR="00FD0501" w:rsidRPr="00095BFF">
              <w:rPr>
                <w:rFonts w:ascii="Montserrat Light" w:eastAsia="Calibri" w:hAnsi="Montserrat Light" w:cs="Times New Roman"/>
                <w:lang w:val="ro-RO"/>
              </w:rPr>
              <w:t>1</w:t>
            </w:r>
            <w:r w:rsidRPr="00095BFF">
              <w:rPr>
                <w:rFonts w:ascii="Montserrat Light" w:eastAsia="Calibri" w:hAnsi="Montserrat Light" w:cs="Times New Roman"/>
                <w:lang w:val="ro-RO"/>
              </w:rPr>
              <w:t xml:space="preserve"> contract de furnizare produse.</w:t>
            </w:r>
          </w:p>
          <w:p w14:paraId="7873EA85" w14:textId="6B6CB13D" w:rsidR="00FF2504" w:rsidRPr="00095BFF" w:rsidRDefault="00FF2504" w:rsidP="00FF2504">
            <w:pPr>
              <w:shd w:val="clear" w:color="auto" w:fill="FFFFFF"/>
              <w:spacing w:after="220"/>
              <w:jc w:val="both"/>
              <w:rPr>
                <w:rFonts w:ascii="Montserrat Light" w:hAnsi="Montserrat Light"/>
                <w:lang w:val="ro-RO"/>
              </w:rPr>
            </w:pPr>
            <w:r w:rsidRPr="00095BFF">
              <w:rPr>
                <w:rFonts w:ascii="Montserrat Light" w:hAnsi="Montserrat Light"/>
                <w:lang w:val="ro-RO"/>
              </w:rPr>
              <w:t xml:space="preserve">De de momentul adoptării </w:t>
            </w:r>
            <w:r w:rsidR="00B11ED0" w:rsidRPr="00095BFF">
              <w:rPr>
                <w:rFonts w:ascii="Montserrat Light" w:hAnsi="Montserrat Light"/>
                <w:lang w:val="ro-RO"/>
              </w:rPr>
              <w:t xml:space="preserve">HCJ nr. </w:t>
            </w:r>
            <w:r w:rsidR="005C7C42" w:rsidRPr="00095BFF">
              <w:rPr>
                <w:rFonts w:ascii="Montserrat Light" w:hAnsi="Montserrat Light"/>
                <w:lang w:val="ro-RO"/>
              </w:rPr>
              <w:t>243</w:t>
            </w:r>
            <w:r w:rsidR="00B11ED0" w:rsidRPr="00095BFF">
              <w:rPr>
                <w:rFonts w:ascii="Montserrat Light" w:hAnsi="Montserrat Light"/>
                <w:lang w:val="ro-RO"/>
              </w:rPr>
              <w:t xml:space="preserve"> / </w:t>
            </w:r>
            <w:r w:rsidR="005C7C42" w:rsidRPr="00095BFF">
              <w:rPr>
                <w:rFonts w:ascii="Montserrat Light" w:hAnsi="Montserrat Light"/>
                <w:lang w:val="ro-RO"/>
              </w:rPr>
              <w:t>2</w:t>
            </w:r>
            <w:r w:rsidR="00592F0A" w:rsidRPr="00095BFF">
              <w:rPr>
                <w:rFonts w:ascii="Montserrat Light" w:hAnsi="Montserrat Light"/>
                <w:lang w:val="ro-RO"/>
              </w:rPr>
              <w:t xml:space="preserve">1 </w:t>
            </w:r>
            <w:r w:rsidR="005C7C42" w:rsidRPr="00095BFF">
              <w:rPr>
                <w:rFonts w:ascii="Montserrat Light" w:hAnsi="Montserrat Light"/>
                <w:lang w:val="ro-RO"/>
              </w:rPr>
              <w:t>decembrie</w:t>
            </w:r>
            <w:r w:rsidR="00B11ED0" w:rsidRPr="00095BFF">
              <w:rPr>
                <w:rFonts w:ascii="Montserrat Light" w:hAnsi="Montserrat Light"/>
                <w:lang w:val="ro-RO"/>
              </w:rPr>
              <w:t xml:space="preserve"> 2022, au fost recepționate noi echipamente medicale</w:t>
            </w:r>
            <w:r w:rsidRPr="00095BFF">
              <w:rPr>
                <w:rFonts w:ascii="Montserrat Light" w:hAnsi="Montserrat Light"/>
                <w:lang w:val="ro-RO"/>
              </w:rPr>
              <w:t>, în cadrul următoarelor contracte de furnizare:</w:t>
            </w:r>
          </w:p>
          <w:p w14:paraId="6BB3C97E" w14:textId="600B1859" w:rsidR="004012F7" w:rsidRPr="00095BFF" w:rsidRDefault="00FF2504" w:rsidP="004012F7">
            <w:pPr>
              <w:shd w:val="clear" w:color="auto" w:fill="FFFFFF"/>
              <w:jc w:val="both"/>
              <w:rPr>
                <w:rFonts w:ascii="Montserrat Light" w:hAnsi="Montserrat Light"/>
                <w:lang w:val="ro-RO"/>
              </w:rPr>
            </w:pPr>
            <w:r w:rsidRPr="00095BFF">
              <w:rPr>
                <w:rFonts w:ascii="Montserrat Light" w:hAnsi="Montserrat Light"/>
                <w:lang w:val="ro-RO"/>
              </w:rPr>
              <w:t>―</w:t>
            </w:r>
            <w:r w:rsidR="004012F7" w:rsidRPr="00095BFF">
              <w:rPr>
                <w:rFonts w:ascii="Montserrat Light" w:hAnsi="Montserrat Light"/>
                <w:lang w:val="ro-RO"/>
              </w:rPr>
              <w:t xml:space="preserve"> </w:t>
            </w:r>
            <w:bookmarkStart w:id="18" w:name="_Hlk131674454"/>
            <w:r w:rsidR="004012F7" w:rsidRPr="00095BFF">
              <w:rPr>
                <w:rFonts w:ascii="Montserrat Light" w:hAnsi="Montserrat Light"/>
                <w:lang w:val="ro-RO"/>
              </w:rPr>
              <w:t xml:space="preserve">nr. </w:t>
            </w:r>
            <w:r w:rsidR="000239D2" w:rsidRPr="00095BFF">
              <w:rPr>
                <w:rFonts w:ascii="Montserrat Light" w:hAnsi="Montserrat Light"/>
                <w:lang w:val="ro-RO"/>
              </w:rPr>
              <w:t>7059</w:t>
            </w:r>
            <w:r w:rsidR="004012F7" w:rsidRPr="00095BFF">
              <w:rPr>
                <w:rFonts w:ascii="Montserrat Light" w:hAnsi="Montserrat Light"/>
                <w:lang w:val="ro-RO"/>
              </w:rPr>
              <w:t>/</w:t>
            </w:r>
            <w:r w:rsidR="000239D2" w:rsidRPr="00095BFF">
              <w:rPr>
                <w:rFonts w:ascii="Montserrat Light" w:hAnsi="Montserrat Light"/>
                <w:lang w:val="ro-RO"/>
              </w:rPr>
              <w:t>28</w:t>
            </w:r>
            <w:r w:rsidR="004012F7" w:rsidRPr="00095BFF">
              <w:rPr>
                <w:rFonts w:ascii="Montserrat Light" w:hAnsi="Montserrat Light"/>
                <w:lang w:val="ro-RO"/>
              </w:rPr>
              <w:t xml:space="preserve"> din data de </w:t>
            </w:r>
            <w:r w:rsidR="000239D2" w:rsidRPr="00095BFF">
              <w:rPr>
                <w:rFonts w:ascii="Montserrat Light" w:hAnsi="Montserrat Light"/>
                <w:lang w:val="ro-RO"/>
              </w:rPr>
              <w:t>21.02.2023</w:t>
            </w:r>
            <w:r w:rsidR="004012F7" w:rsidRPr="00095BFF">
              <w:rPr>
                <w:rFonts w:ascii="Montserrat Light" w:hAnsi="Montserrat Light"/>
                <w:lang w:val="ro-RO"/>
              </w:rPr>
              <w:t xml:space="preserve">, încheiat între Județul Cluj și S.C. </w:t>
            </w:r>
            <w:r w:rsidR="000239D2" w:rsidRPr="00095BFF">
              <w:rPr>
                <w:rFonts w:ascii="Montserrat Light" w:hAnsi="Montserrat Light"/>
                <w:lang w:val="ro-RO"/>
              </w:rPr>
              <w:t>SANTIMPEX</w:t>
            </w:r>
            <w:r w:rsidR="004012F7" w:rsidRPr="00095BFF">
              <w:rPr>
                <w:rFonts w:ascii="Montserrat Light" w:hAnsi="Montserrat Light"/>
                <w:lang w:val="ro-RO"/>
              </w:rPr>
              <w:t xml:space="preserve"> S.R.L.;</w:t>
            </w:r>
          </w:p>
          <w:bookmarkEnd w:id="18"/>
          <w:p w14:paraId="6B45E433" w14:textId="664B6233" w:rsidR="004012F7" w:rsidRPr="00095BFF" w:rsidRDefault="004012F7" w:rsidP="004012F7">
            <w:pPr>
              <w:shd w:val="clear" w:color="auto" w:fill="FFFFFF"/>
              <w:jc w:val="both"/>
              <w:rPr>
                <w:rFonts w:ascii="Montserrat Light" w:hAnsi="Montserrat Light"/>
                <w:lang w:val="ro-RO"/>
              </w:rPr>
            </w:pPr>
          </w:p>
          <w:p w14:paraId="03ADF3D4" w14:textId="7FC7A8AD" w:rsidR="00D15545" w:rsidRPr="00095BFF" w:rsidRDefault="00FF2504" w:rsidP="004012F7">
            <w:pPr>
              <w:shd w:val="clear" w:color="auto" w:fill="FFFFFF"/>
              <w:jc w:val="both"/>
              <w:rPr>
                <w:rFonts w:ascii="Montserrat Light" w:hAnsi="Montserrat Light"/>
                <w:lang w:val="ro-RO"/>
              </w:rPr>
            </w:pPr>
            <w:r w:rsidRPr="00095BFF">
              <w:rPr>
                <w:rFonts w:ascii="Montserrat Light" w:hAnsi="Montserrat Light"/>
                <w:lang w:val="ro-RO"/>
              </w:rPr>
              <w:t>În cadrul acestui contract a</w:t>
            </w:r>
            <w:r w:rsidR="000239D2" w:rsidRPr="00095BFF">
              <w:rPr>
                <w:rFonts w:ascii="Montserrat Light" w:hAnsi="Montserrat Light"/>
                <w:lang w:val="ro-RO"/>
              </w:rPr>
              <w:t>u</w:t>
            </w:r>
            <w:r w:rsidRPr="00095BFF">
              <w:rPr>
                <w:rFonts w:ascii="Montserrat Light" w:hAnsi="Montserrat Light"/>
                <w:lang w:val="ro-RO"/>
              </w:rPr>
              <w:t xml:space="preserve"> fost achiziționat</w:t>
            </w:r>
            <w:r w:rsidR="000239D2" w:rsidRPr="00095BFF">
              <w:rPr>
                <w:rFonts w:ascii="Montserrat Light" w:hAnsi="Montserrat Light"/>
                <w:lang w:val="ro-RO"/>
              </w:rPr>
              <w:t>e</w:t>
            </w:r>
            <w:r w:rsidRPr="00095BFF">
              <w:rPr>
                <w:rFonts w:ascii="Montserrat Light" w:hAnsi="Montserrat Light"/>
                <w:lang w:val="ro-RO"/>
              </w:rPr>
              <w:t xml:space="preserve"> </w:t>
            </w:r>
            <w:r w:rsidR="004012F7" w:rsidRPr="00095BFF">
              <w:rPr>
                <w:rFonts w:ascii="Montserrat Light" w:hAnsi="Montserrat Light"/>
                <w:lang w:val="ro-RO"/>
              </w:rPr>
              <w:t>1</w:t>
            </w:r>
            <w:r w:rsidR="000239D2" w:rsidRPr="00095BFF">
              <w:rPr>
                <w:rFonts w:ascii="Montserrat Light" w:hAnsi="Montserrat Light"/>
                <w:lang w:val="ro-RO"/>
              </w:rPr>
              <w:t>0</w:t>
            </w:r>
            <w:r w:rsidR="004012F7" w:rsidRPr="00095BFF">
              <w:rPr>
                <w:rFonts w:ascii="Montserrat Light" w:hAnsi="Montserrat Light"/>
                <w:lang w:val="ro-RO"/>
              </w:rPr>
              <w:t xml:space="preserve"> buc</w:t>
            </w:r>
            <w:r w:rsidR="000239D2" w:rsidRPr="00095BFF">
              <w:rPr>
                <w:rFonts w:ascii="Montserrat Light" w:hAnsi="Montserrat Light"/>
                <w:lang w:val="ro-RO"/>
              </w:rPr>
              <w:t>ăți</w:t>
            </w:r>
            <w:r w:rsidRPr="00095BFF">
              <w:rPr>
                <w:rFonts w:ascii="Montserrat Light" w:hAnsi="Montserrat Light"/>
                <w:lang w:val="ro-RO"/>
              </w:rPr>
              <w:t xml:space="preserve"> </w:t>
            </w:r>
            <w:r w:rsidR="000239D2" w:rsidRPr="00095BFF">
              <w:rPr>
                <w:rFonts w:ascii="Montserrat Light" w:hAnsi="Montserrat Light"/>
                <w:i/>
                <w:iCs/>
                <w:lang w:val="ro-RO"/>
              </w:rPr>
              <w:t>Data-logger pentru monitorizarea temperaturii și umidității</w:t>
            </w:r>
            <w:r w:rsidRPr="00095BFF">
              <w:rPr>
                <w:rFonts w:ascii="Montserrat Light" w:hAnsi="Montserrat Light"/>
                <w:lang w:val="ro-RO"/>
              </w:rPr>
              <w:t>; Echipament</w:t>
            </w:r>
            <w:r w:rsidR="000239D2" w:rsidRPr="00095BFF">
              <w:rPr>
                <w:rFonts w:ascii="Montserrat Light" w:hAnsi="Montserrat Light"/>
                <w:lang w:val="ro-RO"/>
              </w:rPr>
              <w:t>ele</w:t>
            </w:r>
            <w:r w:rsidRPr="00095BFF">
              <w:rPr>
                <w:rFonts w:ascii="Montserrat Light" w:hAnsi="Montserrat Light"/>
                <w:lang w:val="ro-RO"/>
              </w:rPr>
              <w:t xml:space="preserve"> a</w:t>
            </w:r>
            <w:r w:rsidR="000239D2" w:rsidRPr="00095BFF">
              <w:rPr>
                <w:rFonts w:ascii="Montserrat Light" w:hAnsi="Montserrat Light"/>
                <w:lang w:val="ro-RO"/>
              </w:rPr>
              <w:t>u</w:t>
            </w:r>
            <w:r w:rsidRPr="00095BFF">
              <w:rPr>
                <w:rFonts w:ascii="Montserrat Light" w:hAnsi="Montserrat Light"/>
                <w:lang w:val="ro-RO"/>
              </w:rPr>
              <w:t xml:space="preserve"> fost livrat</w:t>
            </w:r>
            <w:r w:rsidR="000239D2" w:rsidRPr="00095BFF">
              <w:rPr>
                <w:rFonts w:ascii="Montserrat Light" w:hAnsi="Montserrat Light"/>
                <w:lang w:val="ro-RO"/>
              </w:rPr>
              <w:t>e</w:t>
            </w:r>
            <w:r w:rsidRPr="00095BFF">
              <w:rPr>
                <w:rFonts w:ascii="Montserrat Light" w:hAnsi="Montserrat Light"/>
                <w:lang w:val="ro-RO"/>
              </w:rPr>
              <w:t xml:space="preserve"> la Spitalul Clinic de Urgență pentru Copii Cluj-Napoca.   </w:t>
            </w:r>
          </w:p>
          <w:p w14:paraId="3350A099" w14:textId="77777777" w:rsidR="00D15545" w:rsidRPr="00095BFF" w:rsidRDefault="00D15545" w:rsidP="004012F7">
            <w:pPr>
              <w:shd w:val="clear" w:color="auto" w:fill="FFFFFF"/>
              <w:jc w:val="both"/>
              <w:rPr>
                <w:rFonts w:ascii="Montserrat Light" w:hAnsi="Montserrat Light"/>
                <w:lang w:val="ro-RO"/>
              </w:rPr>
            </w:pPr>
          </w:p>
          <w:p w14:paraId="10CBB6FE" w14:textId="757BF035" w:rsidR="00FF2504" w:rsidRPr="00095BFF" w:rsidRDefault="00FF2504" w:rsidP="00FF2504">
            <w:pPr>
              <w:shd w:val="clear" w:color="auto" w:fill="FFFFFF"/>
              <w:jc w:val="both"/>
              <w:rPr>
                <w:rFonts w:ascii="Montserrat Light" w:hAnsi="Montserrat Light"/>
                <w:lang w:val="ro-RO"/>
              </w:rPr>
            </w:pPr>
            <w:r w:rsidRPr="00095BFF">
              <w:rPr>
                <w:rFonts w:ascii="Montserrat Light" w:hAnsi="Montserrat Light"/>
                <w:lang w:val="ro-RO"/>
              </w:rPr>
              <w:t xml:space="preserve">          </w:t>
            </w:r>
          </w:p>
          <w:p w14:paraId="328C8400" w14:textId="1669D226" w:rsidR="000239D2" w:rsidRPr="00095BFF" w:rsidRDefault="000239D2" w:rsidP="000239D2">
            <w:pPr>
              <w:shd w:val="clear" w:color="auto" w:fill="FFFFFF"/>
              <w:jc w:val="both"/>
              <w:rPr>
                <w:rFonts w:ascii="Montserrat Light" w:hAnsi="Montserrat Light"/>
                <w:lang w:val="ro-RO"/>
              </w:rPr>
            </w:pPr>
            <w:r w:rsidRPr="00095BFF">
              <w:rPr>
                <w:rFonts w:ascii="Montserrat Light" w:hAnsi="Montserrat Light"/>
                <w:lang w:val="ro-RO"/>
              </w:rPr>
              <w:t>― nr. 7063/29 din data de 21.02.2023, încheiat între Județul Cluj și S.C. SANTIMPEX S.R.L.;</w:t>
            </w:r>
          </w:p>
          <w:p w14:paraId="0EF13030" w14:textId="5347069C" w:rsidR="00FF2504" w:rsidRPr="00095BFF" w:rsidRDefault="000239D2" w:rsidP="00FF2504">
            <w:pPr>
              <w:shd w:val="clear" w:color="auto" w:fill="FFFFFF"/>
              <w:jc w:val="both"/>
              <w:rPr>
                <w:rFonts w:ascii="Montserrat Light" w:hAnsi="Montserrat Light"/>
                <w:lang w:val="ro-RO"/>
              </w:rPr>
            </w:pPr>
            <w:r w:rsidRPr="00095BFF">
              <w:rPr>
                <w:rFonts w:ascii="Montserrat Light" w:hAnsi="Montserrat Light"/>
                <w:lang w:val="ro-RO"/>
              </w:rPr>
              <w:t xml:space="preserve">În cadrul acestui contract au fost achiziționate 15 bucăți </w:t>
            </w:r>
            <w:r w:rsidRPr="00095BFF">
              <w:rPr>
                <w:rFonts w:ascii="Montserrat Light" w:hAnsi="Montserrat Light"/>
                <w:i/>
                <w:iCs/>
                <w:lang w:val="ro-RO"/>
              </w:rPr>
              <w:t>Taburet hidraulic tip poney cu spătar pentru personal medical</w:t>
            </w:r>
            <w:r w:rsidRPr="00095BFF">
              <w:rPr>
                <w:rFonts w:ascii="Montserrat Light" w:hAnsi="Montserrat Light"/>
                <w:lang w:val="ro-RO"/>
              </w:rPr>
              <w:t xml:space="preserve">; Echipamentele au fost livrate la Spitalul Clinic de Urgență pentru Copii Cluj-Napoca.   </w:t>
            </w:r>
            <w:r w:rsidR="00FF2504" w:rsidRPr="00095BFF">
              <w:rPr>
                <w:rFonts w:ascii="Montserrat Light" w:hAnsi="Montserrat Light"/>
                <w:lang w:val="ro-RO"/>
              </w:rPr>
              <w:t xml:space="preserve">                                  </w:t>
            </w:r>
          </w:p>
          <w:p w14:paraId="7D260A78" w14:textId="77777777" w:rsidR="00AC06FC" w:rsidRPr="00095BFF" w:rsidRDefault="00AC06FC" w:rsidP="00AC06FC">
            <w:pPr>
              <w:shd w:val="clear" w:color="auto" w:fill="FFFFFF"/>
              <w:jc w:val="both"/>
              <w:rPr>
                <w:rFonts w:ascii="Montserrat Light" w:hAnsi="Montserrat Light"/>
                <w:lang w:val="ro-RO"/>
              </w:rPr>
            </w:pPr>
          </w:p>
          <w:p w14:paraId="1B52FC99" w14:textId="66F91F1A" w:rsidR="00A8685B" w:rsidRPr="00095BFF" w:rsidRDefault="00B11ED0" w:rsidP="00A8685B">
            <w:pPr>
              <w:shd w:val="clear" w:color="auto" w:fill="FFFFFF"/>
              <w:jc w:val="both"/>
              <w:rPr>
                <w:rFonts w:ascii="Montserrat Light" w:hAnsi="Montserrat Light"/>
                <w:lang w:val="ro-RO"/>
              </w:rPr>
            </w:pPr>
            <w:r w:rsidRPr="00095BFF">
              <w:rPr>
                <w:rFonts w:ascii="Montserrat Light" w:hAnsi="Montserrat Light"/>
                <w:lang w:val="ro-RO"/>
              </w:rPr>
              <w:t xml:space="preserve"> </w:t>
            </w:r>
          </w:p>
          <w:p w14:paraId="0EF04541" w14:textId="77777777" w:rsidR="004B0248" w:rsidRPr="00095BFF" w:rsidRDefault="00A8685B" w:rsidP="00DF0A2C">
            <w:pPr>
              <w:shd w:val="clear" w:color="auto" w:fill="FFFFFF"/>
              <w:jc w:val="both"/>
              <w:rPr>
                <w:rFonts w:ascii="Montserrat Light" w:hAnsi="Montserrat Light"/>
                <w:lang w:val="ro-RO"/>
              </w:rPr>
            </w:pPr>
            <w:r w:rsidRPr="00095BFF">
              <w:rPr>
                <w:rFonts w:ascii="Montserrat Light" w:hAnsi="Montserrat Light"/>
                <w:lang w:val="ro-RO"/>
              </w:rPr>
              <w:t xml:space="preserve">Prin HCJ nr. </w:t>
            </w:r>
            <w:r w:rsidR="00DF0A2C" w:rsidRPr="00095BFF">
              <w:rPr>
                <w:rFonts w:ascii="Montserrat Light" w:hAnsi="Montserrat Light"/>
                <w:lang w:val="ro-RO"/>
              </w:rPr>
              <w:t xml:space="preserve">136 </w:t>
            </w:r>
            <w:r w:rsidRPr="00095BFF">
              <w:rPr>
                <w:rFonts w:ascii="Montserrat Light" w:hAnsi="Montserrat Light"/>
                <w:lang w:val="ro-RO"/>
              </w:rPr>
              <w:t>/</w:t>
            </w:r>
            <w:r w:rsidR="00DF0A2C" w:rsidRPr="00095BFF">
              <w:rPr>
                <w:rFonts w:ascii="Montserrat Light" w:hAnsi="Montserrat Light"/>
                <w:lang w:val="ro-RO"/>
              </w:rPr>
              <w:t xml:space="preserve"> 27 iulie 2022</w:t>
            </w:r>
            <w:r w:rsidRPr="00095BFF">
              <w:rPr>
                <w:rFonts w:ascii="Montserrat Light" w:hAnsi="Montserrat Light"/>
                <w:lang w:val="ro-RO"/>
              </w:rPr>
              <w:t xml:space="preserve"> au fost date în administrare echipamentele medicale având nr. crt. 1-2</w:t>
            </w:r>
            <w:r w:rsidR="00DF0A2C" w:rsidRPr="00095BFF">
              <w:rPr>
                <w:rFonts w:ascii="Montserrat Light" w:hAnsi="Montserrat Light"/>
                <w:lang w:val="ro-RO"/>
              </w:rPr>
              <w:t>3</w:t>
            </w:r>
            <w:r w:rsidRPr="00095BFF">
              <w:rPr>
                <w:rFonts w:ascii="Montserrat Light" w:hAnsi="Montserrat Light"/>
                <w:lang w:val="ro-RO"/>
              </w:rPr>
              <w:t xml:space="preserve"> din Anexa la prezenta hotărâre</w:t>
            </w:r>
            <w:r w:rsidR="00DF0A2C" w:rsidRPr="00095BFF">
              <w:rPr>
                <w:rFonts w:ascii="Montserrat Light" w:hAnsi="Montserrat Light"/>
                <w:lang w:val="ro-RO"/>
              </w:rPr>
              <w:t xml:space="preserve"> (</w:t>
            </w:r>
            <w:r w:rsidR="00DF0A2C" w:rsidRPr="00095BFF">
              <w:rPr>
                <w:rFonts w:ascii="Montserrat Light" w:hAnsi="Montserrat Light"/>
                <w:i/>
                <w:iCs/>
                <w:lang w:val="ro-RO"/>
              </w:rPr>
              <w:t>Lista activelor achiziționate în cadrul proiectului Dotarea Unității de Primire Urgențe din cadrul Spitalului Clinic de Urgență pentru Copii Cluj-Napoca, SMIS 121035</w:t>
            </w:r>
            <w:r w:rsidR="00DF0A2C" w:rsidRPr="00095BFF">
              <w:rPr>
                <w:rFonts w:ascii="Montserrat Light" w:hAnsi="Montserrat Light"/>
                <w:lang w:val="ro-RO"/>
              </w:rPr>
              <w:t>)</w:t>
            </w:r>
            <w:r w:rsidRPr="00095BFF">
              <w:rPr>
                <w:rFonts w:ascii="Montserrat Light" w:hAnsi="Montserrat Light"/>
                <w:lang w:val="ro-RO"/>
              </w:rPr>
              <w:t xml:space="preserve">, fiind încheiat între Consiliul Județean Cluj și Spitalul Clinic de Urgență pentru Copii Cluj-Napoca contractul de dare în administrare nr. </w:t>
            </w:r>
            <w:r w:rsidR="00DF0A2C" w:rsidRPr="00095BFF">
              <w:rPr>
                <w:rFonts w:ascii="Montserrat Light" w:hAnsi="Montserrat Light"/>
                <w:lang w:val="ro-RO"/>
              </w:rPr>
              <w:t>30.966/ 29.07.2022</w:t>
            </w:r>
            <w:r w:rsidR="003E3AA6" w:rsidRPr="00095BFF">
              <w:rPr>
                <w:rFonts w:ascii="Montserrat Light" w:hAnsi="Montserrat Light"/>
                <w:lang w:val="ro-RO"/>
              </w:rPr>
              <w:t>.</w:t>
            </w:r>
            <w:r w:rsidR="00DF0A2C" w:rsidRPr="00095BFF">
              <w:rPr>
                <w:rFonts w:ascii="Montserrat Light" w:hAnsi="Montserrat Light"/>
                <w:lang w:val="ro-RO"/>
              </w:rPr>
              <w:t xml:space="preserve">  </w:t>
            </w:r>
          </w:p>
          <w:p w14:paraId="7D16460B" w14:textId="572704CE" w:rsidR="004B0248" w:rsidRPr="00095BFF" w:rsidRDefault="00DF0A2C" w:rsidP="00DF0A2C">
            <w:pPr>
              <w:shd w:val="clear" w:color="auto" w:fill="FFFFFF"/>
              <w:jc w:val="both"/>
              <w:rPr>
                <w:rFonts w:ascii="Montserrat Light" w:hAnsi="Montserrat Light"/>
                <w:lang w:val="ro-RO"/>
              </w:rPr>
            </w:pPr>
            <w:r w:rsidRPr="00095BFF">
              <w:rPr>
                <w:rFonts w:ascii="Montserrat Light" w:hAnsi="Montserrat Light"/>
                <w:lang w:val="ro-RO"/>
              </w:rPr>
              <w:t xml:space="preserve">    </w:t>
            </w:r>
          </w:p>
          <w:p w14:paraId="6B5C5AD9" w14:textId="54B2A8CB" w:rsidR="004B0248" w:rsidRPr="00095BFF" w:rsidRDefault="004B0248" w:rsidP="00DF0A2C">
            <w:pPr>
              <w:shd w:val="clear" w:color="auto" w:fill="FFFFFF"/>
              <w:jc w:val="both"/>
              <w:rPr>
                <w:rFonts w:ascii="Montserrat Light" w:hAnsi="Montserrat Light"/>
                <w:lang w:val="ro-RO"/>
              </w:rPr>
            </w:pPr>
            <w:r w:rsidRPr="00095BFF">
              <w:rPr>
                <w:rFonts w:ascii="Montserrat Light" w:hAnsi="Montserrat Light"/>
                <w:lang w:val="ro-RO"/>
              </w:rPr>
              <w:t xml:space="preserve">Prin HCJ nr. 173 / 29 septembrie 2022 au fost date în administrare echipamentele medicale având nr. crt. 24-32 - Lista activelor achiziționate în cadrul proiectului Dotarea Unității de Primire Urgențe din cadrul Spitalului Clinic de Urgență pentru Copii Cluj-Napoca, SMIS 121035), fiind încheiat între Consiliul Județean Cluj și Spitalul Clinic de Urgență pentru Copii Cluj-Napoca contractul de dare în administrare nr. 39.635 / 03.10.2022.     </w:t>
            </w:r>
            <w:r w:rsidR="00DF0A2C" w:rsidRPr="00095BFF">
              <w:rPr>
                <w:rFonts w:ascii="Montserrat Light" w:hAnsi="Montserrat Light"/>
                <w:lang w:val="ro-RO"/>
              </w:rPr>
              <w:t xml:space="preserve">      </w:t>
            </w:r>
          </w:p>
          <w:p w14:paraId="650248CA" w14:textId="23AF4D71" w:rsidR="004012F7" w:rsidRPr="00095BFF" w:rsidRDefault="004012F7" w:rsidP="00DF0A2C">
            <w:pPr>
              <w:shd w:val="clear" w:color="auto" w:fill="FFFFFF"/>
              <w:jc w:val="both"/>
              <w:rPr>
                <w:rFonts w:ascii="Montserrat Light" w:hAnsi="Montserrat Light"/>
                <w:lang w:val="ro-RO"/>
              </w:rPr>
            </w:pPr>
          </w:p>
          <w:p w14:paraId="471C1658" w14:textId="77777777" w:rsidR="005C7C42" w:rsidRPr="00095BFF" w:rsidRDefault="004012F7" w:rsidP="00DF0A2C">
            <w:pPr>
              <w:shd w:val="clear" w:color="auto" w:fill="FFFFFF"/>
              <w:jc w:val="both"/>
              <w:rPr>
                <w:rFonts w:ascii="Montserrat Light" w:hAnsi="Montserrat Light"/>
                <w:lang w:val="ro-RO"/>
              </w:rPr>
            </w:pPr>
            <w:r w:rsidRPr="00095BFF">
              <w:rPr>
                <w:rFonts w:ascii="Montserrat Light" w:hAnsi="Montserrat Light"/>
                <w:lang w:val="ro-RO"/>
              </w:rPr>
              <w:t xml:space="preserve">Prin HCJ nr. 192 / 31 octombrie 2022 au fost date în administrare echipamentele medicale având nr. crt. 33-36 - Lista activelor achiziționate în cadrul proiectului Dotarea Unității de Primire Urgențe din cadrul Spitalului Clinic de Urgență pentru Copii Cluj-Napoca, SMIS 121035), fiind încheiat între Consiliul Județean Cluj și Spitalul Clinic de Urgență pentru Copii Cluj-Napoca contractul de dare în administrare nr. 44.369 / 03.11.2022.      </w:t>
            </w:r>
          </w:p>
          <w:p w14:paraId="4AA7545D" w14:textId="77777777" w:rsidR="005C7C42" w:rsidRPr="00095BFF" w:rsidRDefault="005C7C42" w:rsidP="00DF0A2C">
            <w:pPr>
              <w:shd w:val="clear" w:color="auto" w:fill="FFFFFF"/>
              <w:jc w:val="both"/>
              <w:rPr>
                <w:rFonts w:ascii="Montserrat Light" w:hAnsi="Montserrat Light"/>
                <w:lang w:val="ro-RO"/>
              </w:rPr>
            </w:pPr>
          </w:p>
          <w:p w14:paraId="173ABCA6" w14:textId="5EB81137" w:rsidR="004012F7" w:rsidRPr="00095BFF" w:rsidRDefault="005C7C42" w:rsidP="00DF0A2C">
            <w:pPr>
              <w:shd w:val="clear" w:color="auto" w:fill="FFFFFF"/>
              <w:jc w:val="both"/>
              <w:rPr>
                <w:rFonts w:ascii="Montserrat Light" w:hAnsi="Montserrat Light"/>
                <w:lang w:val="ro-RO"/>
              </w:rPr>
            </w:pPr>
            <w:r w:rsidRPr="00095BFF">
              <w:rPr>
                <w:rFonts w:ascii="Montserrat Light" w:hAnsi="Montserrat Light"/>
                <w:lang w:val="ro-RO"/>
              </w:rPr>
              <w:t xml:space="preserve">Prin HCJ nr. 243 / 21 decembrie 2022 au fost date în administrare echipamentele medicale având nr. crt. 37-39 - Lista activelor achiziționate în cadrul proiectului Dotarea Unității de Primire Urgențe din cadrul Spitalului Clinic de Urgență pentru Copii Cluj-Napoca, SMIS 121035), fiind încheiat între Consiliul Județean Cluj și Spitalul Clinic de Urgență pentru Copii Cluj-Napoca contractul de dare în administrare nr. </w:t>
            </w:r>
            <w:r w:rsidRPr="00095BFF">
              <w:rPr>
                <w:rFonts w:ascii="Montserrat Light" w:hAnsi="Montserrat Light"/>
                <w:bCs/>
                <w:lang w:val="ro-RO"/>
              </w:rPr>
              <w:t>61 / 03.01.2023</w:t>
            </w:r>
            <w:r w:rsidRPr="00095BFF">
              <w:rPr>
                <w:rFonts w:ascii="Montserrat Light" w:hAnsi="Montserrat Light"/>
                <w:lang w:val="ro-RO"/>
              </w:rPr>
              <w:t xml:space="preserve">.           </w:t>
            </w:r>
            <w:r w:rsidR="004012F7" w:rsidRPr="00095BFF">
              <w:rPr>
                <w:rFonts w:ascii="Montserrat Light" w:hAnsi="Montserrat Light"/>
                <w:lang w:val="ro-RO"/>
              </w:rPr>
              <w:t xml:space="preserve">    </w:t>
            </w:r>
          </w:p>
          <w:p w14:paraId="42BDDB75" w14:textId="1D5BF1EA" w:rsidR="00A8685B" w:rsidRPr="00095BFF" w:rsidRDefault="00DF0A2C" w:rsidP="00DF0A2C">
            <w:pPr>
              <w:shd w:val="clear" w:color="auto" w:fill="FFFFFF"/>
              <w:jc w:val="both"/>
              <w:rPr>
                <w:rFonts w:ascii="Montserrat Light" w:hAnsi="Montserrat Light"/>
                <w:lang w:val="ro-RO"/>
              </w:rPr>
            </w:pPr>
            <w:r w:rsidRPr="00095BFF">
              <w:rPr>
                <w:rFonts w:ascii="Montserrat Light" w:hAnsi="Montserrat Light"/>
                <w:lang w:val="ro-RO"/>
              </w:rPr>
              <w:t xml:space="preserve">                                              </w:t>
            </w:r>
          </w:p>
          <w:p w14:paraId="35EF9FE9" w14:textId="4ED446B5" w:rsidR="00FF2504" w:rsidRPr="00095BFF" w:rsidRDefault="00FF2504" w:rsidP="00FF2504">
            <w:pPr>
              <w:shd w:val="clear" w:color="auto" w:fill="FFFFFF"/>
              <w:spacing w:after="220"/>
              <w:jc w:val="both"/>
              <w:rPr>
                <w:rFonts w:ascii="Montserrat Light" w:hAnsi="Montserrat Light"/>
                <w:lang w:val="ro-RO"/>
              </w:rPr>
            </w:pPr>
            <w:r w:rsidRPr="00095BFF">
              <w:rPr>
                <w:rFonts w:ascii="Montserrat Light" w:hAnsi="Montserrat Light"/>
                <w:lang w:val="ro-RO"/>
              </w:rPr>
              <w:t xml:space="preserve">În scopul reglementării situației juridice a noilor echipamentelor medicale achiziționate </w:t>
            </w:r>
            <w:r w:rsidR="003E3AA6" w:rsidRPr="00095BFF">
              <w:rPr>
                <w:rFonts w:ascii="Montserrat Light" w:hAnsi="Montserrat Light"/>
                <w:lang w:val="ro-RO"/>
              </w:rPr>
              <w:t xml:space="preserve">(nr. crt. </w:t>
            </w:r>
            <w:r w:rsidR="005C7C42" w:rsidRPr="00095BFF">
              <w:rPr>
                <w:rFonts w:ascii="Montserrat Light" w:hAnsi="Montserrat Light"/>
                <w:lang w:val="ro-RO"/>
              </w:rPr>
              <w:t>40</w:t>
            </w:r>
            <w:r w:rsidR="003E3AA6" w:rsidRPr="00095BFF">
              <w:rPr>
                <w:rFonts w:ascii="Montserrat Light" w:hAnsi="Montserrat Light"/>
                <w:lang w:val="ro-RO"/>
              </w:rPr>
              <w:t>-</w:t>
            </w:r>
            <w:r w:rsidR="005C7C42" w:rsidRPr="00095BFF">
              <w:rPr>
                <w:rFonts w:ascii="Montserrat Light" w:hAnsi="Montserrat Light"/>
                <w:lang w:val="ro-RO"/>
              </w:rPr>
              <w:t>41</w:t>
            </w:r>
            <w:r w:rsidR="003E3AA6" w:rsidRPr="00095BFF">
              <w:rPr>
                <w:rFonts w:ascii="Montserrat Light" w:hAnsi="Montserrat Light"/>
                <w:lang w:val="ro-RO"/>
              </w:rPr>
              <w:t xml:space="preserve"> din Anexa la prezenta hotărâre) </w:t>
            </w:r>
            <w:r w:rsidRPr="00095BFF">
              <w:rPr>
                <w:rFonts w:ascii="Montserrat Light" w:hAnsi="Montserrat Light"/>
                <w:lang w:val="ro-RO"/>
              </w:rPr>
              <w:t>urmează a fi încheiat contract de administrare între părți, respectiv între Consiliul Județean Cluj și Spitalul Clinic de Urgență pentru Copii Cluj-Napoca.</w:t>
            </w:r>
          </w:p>
          <w:p w14:paraId="5847F1A4" w14:textId="77777777" w:rsidR="0033273B" w:rsidRPr="00095BFF" w:rsidRDefault="0033273B" w:rsidP="00DA30B2">
            <w:pPr>
              <w:shd w:val="clear" w:color="auto" w:fill="FFFFFF"/>
              <w:spacing w:after="220"/>
              <w:jc w:val="both"/>
              <w:rPr>
                <w:rFonts w:ascii="Montserrat Light" w:hAnsi="Montserrat Light"/>
                <w:lang w:val="ro-RO"/>
              </w:rPr>
            </w:pPr>
            <w:r w:rsidRPr="00095BFF">
              <w:rPr>
                <w:rFonts w:ascii="Montserrat Light" w:hAnsi="Montserrat Light"/>
                <w:lang w:val="ro-RO"/>
              </w:rPr>
              <w:t>Darea în administrare a bunurilor proprietate publică (aplicabilă și bunurilor proprietate privată) este reglementată în prezent de dispozițiile art. 298 și următoarele din  O.U.G. nr. 57/2019, cu modificările și completările ulterioare, precum și de dispozițiile Legii nr. 287/2009 privind Codul civil, cu modificările și completările ulterioare.</w:t>
            </w:r>
          </w:p>
          <w:p w14:paraId="625FB180" w14:textId="64681B6A" w:rsidR="00B04470" w:rsidRPr="00095BFF" w:rsidRDefault="0033273B" w:rsidP="00DA30B2">
            <w:pPr>
              <w:shd w:val="clear" w:color="auto" w:fill="FFFFFF"/>
              <w:spacing w:after="220"/>
              <w:jc w:val="both"/>
              <w:rPr>
                <w:rFonts w:ascii="Montserrat Light" w:hAnsi="Montserrat Light"/>
                <w:lang w:val="ro-RO"/>
              </w:rPr>
            </w:pPr>
            <w:r w:rsidRPr="00095BFF">
              <w:rPr>
                <w:rFonts w:ascii="Montserrat Light" w:hAnsi="Montserrat Light"/>
                <w:lang w:val="ro-RO"/>
              </w:rPr>
              <w:t xml:space="preserve">Conform prevederilor art. 868 din Codul civil, dreptul de administrare aparține regiilor autonome, sau după caz, autorităților administrației publice centrale/locale și altor instituții publice de interes național/județean  sau local. </w:t>
            </w:r>
          </w:p>
          <w:p w14:paraId="4488B2CF" w14:textId="77777777" w:rsidR="0033273B" w:rsidRPr="00095BFF" w:rsidRDefault="0033273B" w:rsidP="00DA30B2">
            <w:pPr>
              <w:shd w:val="clear" w:color="auto" w:fill="FFFFFF"/>
              <w:spacing w:after="220"/>
              <w:jc w:val="both"/>
              <w:rPr>
                <w:rFonts w:ascii="Montserrat Light" w:hAnsi="Montserrat Light"/>
                <w:lang w:val="ro-RO"/>
              </w:rPr>
            </w:pPr>
            <w:r w:rsidRPr="00095BFF">
              <w:rPr>
                <w:rFonts w:ascii="Montserrat Light" w:hAnsi="Montserrat Light"/>
                <w:lang w:val="ro-RO"/>
              </w:rPr>
              <w:t>Potrivit prevederilor art. 297 coroborate cu prevederile art. 362 din Ordonanța de Urgență nr. 57/ 2019 privind Codul administrativ, cu modificările și completările ulterioare, bunurile proprietate publică/privată ale unităților administrativ teritoriale pot fi date în administrare instituțiilor publice regiilor autonome, autorităților administrației publice centrale sau locale, precum și altor instituții de interes public național/ județean/ local.</w:t>
            </w:r>
          </w:p>
          <w:p w14:paraId="6A633214" w14:textId="75CCA8A3" w:rsidR="00E07066" w:rsidRPr="00095BFF" w:rsidRDefault="00E07066" w:rsidP="00DA30B2">
            <w:pPr>
              <w:spacing w:after="240"/>
              <w:jc w:val="both"/>
              <w:rPr>
                <w:rFonts w:ascii="Montserrat Light" w:eastAsia="Times New Roman" w:hAnsi="Montserrat Light" w:cs="Times New Roman"/>
                <w:lang w:val="ro-RO"/>
              </w:rPr>
            </w:pPr>
            <w:r w:rsidRPr="00095BFF">
              <w:rPr>
                <w:rFonts w:ascii="Montserrat Light" w:eastAsia="Times New Roman" w:hAnsi="Montserrat Light" w:cs="Times New Roman"/>
                <w:lang w:val="ro-RO"/>
              </w:rPr>
              <w:t>Prin darea în administrare a activelor achiziționate prin proiectul Dotarea Unității de Primire Urgențe din cadrul Spitalului Clinic de Urgență pentru Copii Cluj-Napoca, conform Anexa la HCJ, se asigură la nivelul Regiunii Nord Vest protejarea sănătății pacienților pediatrici, impactul social fiind unul pozitiv, rezultând creșterea calității serviciilor medicale oferite populației, creșterea gradului de satisfacție a pacientului.</w:t>
            </w:r>
          </w:p>
          <w:p w14:paraId="20BE39B1" w14:textId="492655D8" w:rsidR="00E07066" w:rsidRPr="00095BFF" w:rsidRDefault="00E07066" w:rsidP="00DA30B2">
            <w:pPr>
              <w:spacing w:after="240"/>
              <w:jc w:val="both"/>
              <w:rPr>
                <w:rFonts w:ascii="Montserrat Light" w:eastAsia="Times New Roman" w:hAnsi="Montserrat Light" w:cs="Times New Roman"/>
                <w:lang w:val="ro-RO"/>
              </w:rPr>
            </w:pPr>
            <w:r w:rsidRPr="00095BFF">
              <w:rPr>
                <w:rFonts w:ascii="Montserrat Light" w:eastAsia="Times New Roman" w:hAnsi="Montserrat Light" w:cs="Times New Roman"/>
                <w:lang w:val="ro-RO"/>
              </w:rPr>
              <w:t>Prin</w:t>
            </w:r>
            <w:r w:rsidR="00A47C16" w:rsidRPr="00095BFF">
              <w:rPr>
                <w:rFonts w:ascii="Montserrat Light" w:eastAsia="Times New Roman" w:hAnsi="Montserrat Light" w:cs="Times New Roman"/>
                <w:lang w:val="ro-RO"/>
              </w:rPr>
              <w:t xml:space="preserve"> </w:t>
            </w:r>
            <w:r w:rsidRPr="00095BFF">
              <w:rPr>
                <w:rFonts w:ascii="Montserrat Light" w:eastAsia="Times New Roman" w:hAnsi="Montserrat Light" w:cs="Times New Roman"/>
                <w:lang w:val="ro-RO"/>
              </w:rPr>
              <w:t xml:space="preserve">proiectul de hotărâre analizat se respectă și se pun în aplicare prevederile/normele aplicabile domeniului reglementat, respectiv prevederile art. 792 – 857 și ale art. 867 – 870 din Legea privind Codul civil nr. 287/2009, republicată, cu modificările şi completările ulterioare;  art. 199 alin. (1) din Legea privind reforma în domeniul sănătății nr. 95/2006, republicată, cu modificările și completările ulterioare; art. 173 alin. (4) lit. a), ale art. 297 alin. (1) lit. (a), ale art. 298 – 301 și ale art. 362 alin. (1) și (3) din Ordonanța de </w:t>
            </w:r>
            <w:r w:rsidRPr="00095BFF">
              <w:rPr>
                <w:rFonts w:ascii="Montserrat Light" w:eastAsia="Times New Roman" w:hAnsi="Montserrat Light" w:cs="Times New Roman"/>
                <w:lang w:val="ro-RO"/>
              </w:rPr>
              <w:lastRenderedPageBreak/>
              <w:t>urgență a Guvernului nr. 57/2019 privind Codul administrativ, cu modificările și completările ulterioare.</w:t>
            </w:r>
          </w:p>
          <w:p w14:paraId="4CFE6F87" w14:textId="3CB7FB24" w:rsidR="00E07066" w:rsidRPr="00095BFF" w:rsidRDefault="00E07066" w:rsidP="00DA30B2">
            <w:pPr>
              <w:spacing w:after="240"/>
              <w:jc w:val="both"/>
              <w:rPr>
                <w:rFonts w:ascii="Montserrat Light" w:eastAsia="Times New Roman" w:hAnsi="Montserrat Light" w:cs="Times New Roman"/>
                <w:lang w:val="ro-RO"/>
              </w:rPr>
            </w:pPr>
            <w:r w:rsidRPr="00095BFF">
              <w:rPr>
                <w:rFonts w:ascii="Montserrat Light" w:eastAsia="Times New Roman" w:hAnsi="Montserrat Light" w:cs="Times New Roman"/>
                <w:lang w:val="ro-RO"/>
              </w:rPr>
              <w:t>Ținând seama de constatările precizate mai sus, opinăm faptul că proiectul de hotărâre este fundamentat, din punct de vedere al reglementărilor specifice aplicabile, raportat la atribuțiile și competențele specifice acestui compartiment, sens în care propunem analizarea şi supunerea spre dezbatere şi adoptare a proiectului de hotărâre în cauză, în prima şedinţă ordinară a Consiliului Judeţean Cluj, în conformitate cu procedurile prevăzute de Regulamentul de organizare şi funcţionare al Consiliului Judeţean Cluj.</w:t>
            </w:r>
          </w:p>
        </w:tc>
      </w:tr>
      <w:tr w:rsidR="0033273B" w:rsidRPr="00095BFF" w14:paraId="66085462" w14:textId="77777777" w:rsidTr="006E13D9">
        <w:tc>
          <w:tcPr>
            <w:tcW w:w="9625" w:type="dxa"/>
            <w:gridSpan w:val="5"/>
          </w:tcPr>
          <w:p w14:paraId="7D028DD6" w14:textId="7FABF720" w:rsidR="0033273B" w:rsidRPr="00095BFF" w:rsidRDefault="0033273B" w:rsidP="00DA30B2">
            <w:pPr>
              <w:tabs>
                <w:tab w:val="left" w:pos="3456"/>
              </w:tabs>
              <w:jc w:val="both"/>
              <w:rPr>
                <w:rFonts w:ascii="Montserrat Light" w:hAnsi="Montserrat Light"/>
                <w:b/>
                <w:i/>
                <w:lang w:val="ro-RO"/>
              </w:rPr>
            </w:pPr>
            <w:r w:rsidRPr="00095BFF">
              <w:rPr>
                <w:rFonts w:ascii="Montserrat Light" w:hAnsi="Montserrat Light"/>
                <w:b/>
                <w:bCs/>
                <w:i/>
                <w:lang w:val="ro-RO"/>
              </w:rPr>
              <w:lastRenderedPageBreak/>
              <w:t xml:space="preserve">Secțiunea a 3-a </w:t>
            </w:r>
            <w:bookmarkStart w:id="19" w:name="_Hlk48727950"/>
            <w:r w:rsidRPr="00095BFF">
              <w:rPr>
                <w:rFonts w:ascii="Montserrat Light" w:hAnsi="Montserrat Light"/>
                <w:b/>
                <w:bCs/>
                <w:i/>
                <w:lang w:val="ro-RO"/>
              </w:rPr>
              <w:t>- Efecte preconizate ale aplicării actului administrativ (impactul financiar asupra bugetului judeţului pe termen scurt (pe anul curent)/lung, impactul asupra mediului concurențial şi domeniului ajutoarelor de stat, impactul asupra sarcinilor administrative, impactul asupra mediului</w:t>
            </w:r>
            <w:bookmarkEnd w:id="19"/>
            <w:r w:rsidRPr="00095BFF">
              <w:rPr>
                <w:rFonts w:ascii="Montserrat Light" w:hAnsi="Montserrat Light"/>
                <w:b/>
                <w:bCs/>
                <w:i/>
                <w:lang w:val="ro-RO"/>
              </w:rPr>
              <w:t xml:space="preserve">): </w:t>
            </w:r>
          </w:p>
        </w:tc>
      </w:tr>
      <w:tr w:rsidR="0033273B" w:rsidRPr="00095BFF" w14:paraId="7CE50CF9" w14:textId="77777777" w:rsidTr="006E13D9">
        <w:tc>
          <w:tcPr>
            <w:tcW w:w="9625" w:type="dxa"/>
            <w:gridSpan w:val="5"/>
          </w:tcPr>
          <w:p w14:paraId="7631C238" w14:textId="067C887C" w:rsidR="00E07066" w:rsidRPr="00095BFF" w:rsidRDefault="00E07066" w:rsidP="00DA30B2">
            <w:pPr>
              <w:autoSpaceDE w:val="0"/>
              <w:autoSpaceDN w:val="0"/>
              <w:adjustRightInd w:val="0"/>
              <w:jc w:val="both"/>
              <w:rPr>
                <w:rFonts w:ascii="Montserrat Light" w:eastAsia="Times New Roman" w:hAnsi="Montserrat Light" w:cs="Times New Roman"/>
                <w:color w:val="000000"/>
                <w:spacing w:val="5"/>
                <w:shd w:val="clear" w:color="auto" w:fill="FFFFFF"/>
                <w:lang w:val="ro-RO" w:eastAsia="ro-RO"/>
              </w:rPr>
            </w:pPr>
            <w:r w:rsidRPr="00095BFF">
              <w:rPr>
                <w:rFonts w:ascii="Montserrat Light" w:eastAsia="Times New Roman" w:hAnsi="Montserrat Light" w:cs="Times New Roman"/>
                <w:color w:val="000000"/>
                <w:spacing w:val="5"/>
                <w:shd w:val="clear" w:color="auto" w:fill="FFFFFF"/>
                <w:lang w:val="ro-RO" w:eastAsia="ro-RO"/>
              </w:rPr>
              <w:t xml:space="preserve">Pentru proiectul </w:t>
            </w:r>
            <w:r w:rsidRPr="00095BFF">
              <w:rPr>
                <w:rFonts w:ascii="Montserrat Light" w:eastAsia="Times New Roman" w:hAnsi="Montserrat Light" w:cs="Times New Roman"/>
                <w:i/>
                <w:iCs/>
                <w:color w:val="000000"/>
                <w:spacing w:val="5"/>
                <w:shd w:val="clear" w:color="auto" w:fill="FFFFFF"/>
                <w:lang w:val="ro-RO" w:eastAsia="ro-RO"/>
              </w:rPr>
              <w:t>Dotarea Unității de Primire Urgențe din cadrul Spitalului Clinic de Urgență pentru Copii Cluj-Napoca</w:t>
            </w:r>
            <w:r w:rsidRPr="00095BFF">
              <w:rPr>
                <w:rFonts w:ascii="Montserrat Light" w:eastAsia="Times New Roman" w:hAnsi="Montserrat Light" w:cs="Times New Roman"/>
                <w:color w:val="000000"/>
                <w:spacing w:val="5"/>
                <w:shd w:val="clear" w:color="auto" w:fill="FFFFFF"/>
                <w:lang w:val="ro-RO" w:eastAsia="ro-RO"/>
              </w:rPr>
              <w:t xml:space="preserve">, se asigură finanțarea a 98 % din valoarea totală eligibilă a proiectului din fonduri FEDR și bugetul național.  </w:t>
            </w:r>
          </w:p>
          <w:p w14:paraId="6DF4CC90" w14:textId="77777777" w:rsidR="00E07066" w:rsidRPr="00095BFF" w:rsidRDefault="00E07066" w:rsidP="00DA30B2">
            <w:pPr>
              <w:autoSpaceDE w:val="0"/>
              <w:autoSpaceDN w:val="0"/>
              <w:adjustRightInd w:val="0"/>
              <w:jc w:val="both"/>
              <w:rPr>
                <w:rFonts w:ascii="Montserrat Light" w:eastAsia="Times New Roman" w:hAnsi="Montserrat Light" w:cs="Times New Roman"/>
                <w:color w:val="000000"/>
                <w:spacing w:val="5"/>
                <w:shd w:val="clear" w:color="auto" w:fill="FFFFFF"/>
                <w:lang w:val="ro-RO" w:eastAsia="ro-RO"/>
              </w:rPr>
            </w:pPr>
          </w:p>
          <w:p w14:paraId="57D83EFB" w14:textId="7D1B3C4E" w:rsidR="00E07066" w:rsidRPr="00095BFF" w:rsidRDefault="00E07066" w:rsidP="00DA30B2">
            <w:pPr>
              <w:autoSpaceDE w:val="0"/>
              <w:autoSpaceDN w:val="0"/>
              <w:adjustRightInd w:val="0"/>
              <w:jc w:val="both"/>
              <w:rPr>
                <w:rFonts w:ascii="Montserrat Light" w:eastAsia="Times New Roman" w:hAnsi="Montserrat Light" w:cs="Times New Roman"/>
                <w:color w:val="000000"/>
                <w:spacing w:val="5"/>
                <w:shd w:val="clear" w:color="auto" w:fill="FFFFFF"/>
                <w:lang w:val="ro-RO" w:eastAsia="ro-RO"/>
              </w:rPr>
            </w:pPr>
            <w:r w:rsidRPr="00095BFF">
              <w:rPr>
                <w:rFonts w:ascii="Montserrat Light" w:eastAsia="Times New Roman" w:hAnsi="Montserrat Light" w:cs="Times New Roman"/>
                <w:color w:val="000000"/>
                <w:spacing w:val="5"/>
                <w:shd w:val="clear" w:color="auto" w:fill="FFFFFF"/>
                <w:lang w:val="ro-RO" w:eastAsia="ro-RO"/>
              </w:rPr>
              <w:t>Conform contractului de finanțare, Consiliul Județean Cluj asigură contribuția proprie în proiect  de 2 %  ( 136.721,09 lei) din valoarea eligibilă a proiectului.</w:t>
            </w:r>
          </w:p>
          <w:p w14:paraId="356B82A3" w14:textId="71BAF206" w:rsidR="0033273B" w:rsidRPr="00095BFF" w:rsidRDefault="00E07066" w:rsidP="00DA30B2">
            <w:pPr>
              <w:autoSpaceDE w:val="0"/>
              <w:autoSpaceDN w:val="0"/>
              <w:adjustRightInd w:val="0"/>
              <w:jc w:val="both"/>
              <w:rPr>
                <w:rFonts w:ascii="Montserrat Light" w:eastAsia="Times New Roman" w:hAnsi="Montserrat Light" w:cs="Times New Roman"/>
                <w:color w:val="000000"/>
                <w:lang w:val="ro-RO" w:eastAsia="ro-RO"/>
              </w:rPr>
            </w:pPr>
            <w:r w:rsidRPr="00095BFF">
              <w:rPr>
                <w:rFonts w:ascii="Montserrat Light" w:eastAsia="Times New Roman" w:hAnsi="Montserrat Light" w:cs="Times New Roman"/>
                <w:color w:val="000000"/>
                <w:lang w:val="ro-RO" w:eastAsia="ro-RO"/>
              </w:rPr>
              <w:t>Din bugetul propriu al Județului Cluj se vor asigura toate resursele financiare necesare plății echipamentelor medicale recepționate, în condițiile rambursării /  decontării ulterioare a cheltuielilor din instrumente structurale.</w:t>
            </w:r>
          </w:p>
          <w:p w14:paraId="2BE3C9F1" w14:textId="77777777" w:rsidR="00E07066" w:rsidRPr="00095BFF" w:rsidRDefault="00E07066" w:rsidP="00DA30B2">
            <w:pPr>
              <w:autoSpaceDE w:val="0"/>
              <w:autoSpaceDN w:val="0"/>
              <w:adjustRightInd w:val="0"/>
              <w:jc w:val="both"/>
              <w:rPr>
                <w:rFonts w:ascii="Montserrat Light" w:eastAsia="Times New Roman" w:hAnsi="Montserrat Light" w:cs="Times New Roman"/>
                <w:bCs/>
                <w:color w:val="000000"/>
                <w:lang w:val="ro-RO" w:eastAsia="ro-RO"/>
              </w:rPr>
            </w:pPr>
          </w:p>
          <w:p w14:paraId="028E9CAE" w14:textId="7A000876" w:rsidR="00D22772" w:rsidRPr="00095BFF" w:rsidRDefault="00D22772" w:rsidP="00DA30B2">
            <w:pPr>
              <w:autoSpaceDE w:val="0"/>
              <w:autoSpaceDN w:val="0"/>
              <w:adjustRightInd w:val="0"/>
              <w:jc w:val="both"/>
              <w:rPr>
                <w:rFonts w:ascii="Montserrat Light" w:eastAsia="Times New Roman" w:hAnsi="Montserrat Light" w:cs="Times New Roman"/>
                <w:bCs/>
                <w:color w:val="000000"/>
                <w:lang w:val="ro-RO" w:eastAsia="ro-RO"/>
              </w:rPr>
            </w:pPr>
            <w:r w:rsidRPr="00095BFF">
              <w:rPr>
                <w:rFonts w:ascii="Montserrat Light" w:eastAsia="Times New Roman" w:hAnsi="Montserrat Light" w:cs="Times New Roman"/>
                <w:bCs/>
                <w:color w:val="000000"/>
                <w:lang w:val="ro-RO" w:eastAsia="ro-RO"/>
              </w:rPr>
              <w:t>Pe termen scurt, anul 202</w:t>
            </w:r>
            <w:r w:rsidR="00A47C16" w:rsidRPr="00095BFF">
              <w:rPr>
                <w:rFonts w:ascii="Montserrat Light" w:eastAsia="Times New Roman" w:hAnsi="Montserrat Light" w:cs="Times New Roman"/>
                <w:bCs/>
                <w:color w:val="000000"/>
                <w:lang w:val="ro-RO" w:eastAsia="ro-RO"/>
              </w:rPr>
              <w:t>3</w:t>
            </w:r>
            <w:r w:rsidRPr="00095BFF">
              <w:rPr>
                <w:rFonts w:ascii="Montserrat Light" w:eastAsia="Times New Roman" w:hAnsi="Montserrat Light" w:cs="Times New Roman"/>
                <w:bCs/>
                <w:color w:val="000000"/>
                <w:lang w:val="ro-RO" w:eastAsia="ro-RO"/>
              </w:rPr>
              <w:t>, i</w:t>
            </w:r>
            <w:r w:rsidR="0033273B" w:rsidRPr="00095BFF">
              <w:rPr>
                <w:rFonts w:ascii="Montserrat Light" w:eastAsia="Times New Roman" w:hAnsi="Montserrat Light" w:cs="Times New Roman"/>
                <w:bCs/>
                <w:color w:val="000000"/>
                <w:lang w:val="ro-RO" w:eastAsia="ro-RO"/>
              </w:rPr>
              <w:t xml:space="preserve">mpactul financiar </w:t>
            </w:r>
            <w:r w:rsidR="000A60EB" w:rsidRPr="00095BFF">
              <w:rPr>
                <w:rFonts w:ascii="Montserrat Light" w:eastAsia="Times New Roman" w:hAnsi="Montserrat Light" w:cs="Times New Roman"/>
                <w:bCs/>
                <w:color w:val="000000"/>
                <w:lang w:val="ro-RO" w:eastAsia="ro-RO"/>
              </w:rPr>
              <w:t xml:space="preserve">pentru echipamentele </w:t>
            </w:r>
            <w:r w:rsidRPr="00095BFF">
              <w:rPr>
                <w:rFonts w:ascii="Montserrat Light" w:eastAsia="Times New Roman" w:hAnsi="Montserrat Light" w:cs="Times New Roman"/>
                <w:bCs/>
                <w:color w:val="000000"/>
                <w:lang w:val="ro-RO" w:eastAsia="ro-RO"/>
              </w:rPr>
              <w:t>ce vor fi date in administrare prin prezenta hotărâre, vizează plata acestora (în condițiile rambursării /  decontării ulterioare a cheltuielilor din instrumente structurale). Pe termen lung Consiliul Județean Cluj va acoper</w:t>
            </w:r>
            <w:r w:rsidR="00362BCF" w:rsidRPr="00095BFF">
              <w:rPr>
                <w:rFonts w:ascii="Montserrat Light" w:eastAsia="Times New Roman" w:hAnsi="Montserrat Light" w:cs="Times New Roman"/>
                <w:bCs/>
                <w:color w:val="000000"/>
                <w:lang w:val="ro-RO" w:eastAsia="ro-RO"/>
              </w:rPr>
              <w:t>ii</w:t>
            </w:r>
            <w:r w:rsidRPr="00095BFF">
              <w:rPr>
                <w:rFonts w:ascii="Montserrat Light" w:eastAsia="Times New Roman" w:hAnsi="Montserrat Light" w:cs="Times New Roman"/>
                <w:bCs/>
                <w:color w:val="000000"/>
                <w:lang w:val="ro-RO" w:eastAsia="ro-RO"/>
              </w:rPr>
              <w:t xml:space="preserve"> cheltuielile cu amortizarea lor.</w:t>
            </w:r>
          </w:p>
          <w:p w14:paraId="5EEB789C" w14:textId="0CF7D336" w:rsidR="00E07066" w:rsidRPr="00095BFF" w:rsidRDefault="00D22772" w:rsidP="00DA30B2">
            <w:pPr>
              <w:autoSpaceDE w:val="0"/>
              <w:autoSpaceDN w:val="0"/>
              <w:adjustRightInd w:val="0"/>
              <w:jc w:val="both"/>
              <w:rPr>
                <w:rFonts w:ascii="Montserrat Light" w:eastAsia="Times New Roman" w:hAnsi="Montserrat Light" w:cs="Times New Roman"/>
                <w:bCs/>
                <w:color w:val="000000"/>
                <w:lang w:val="ro-RO" w:eastAsia="ro-RO"/>
              </w:rPr>
            </w:pPr>
            <w:r w:rsidRPr="00095BFF">
              <w:rPr>
                <w:rFonts w:ascii="Montserrat Light" w:eastAsia="Times New Roman" w:hAnsi="Montserrat Light" w:cs="Times New Roman"/>
                <w:bCs/>
                <w:color w:val="000000"/>
                <w:lang w:val="ro-RO" w:eastAsia="ro-RO"/>
              </w:rPr>
              <w:t>T</w:t>
            </w:r>
            <w:r w:rsidR="0033273B" w:rsidRPr="00095BFF">
              <w:rPr>
                <w:rFonts w:ascii="Montserrat Light" w:eastAsia="Times New Roman" w:hAnsi="Montserrat Light" w:cs="Times New Roman"/>
                <w:bCs/>
                <w:color w:val="000000"/>
                <w:lang w:val="ro-RO" w:eastAsia="ro-RO"/>
              </w:rPr>
              <w:t xml:space="preserve">ermenul de finalizare al proiectului </w:t>
            </w:r>
            <w:r w:rsidRPr="00095BFF">
              <w:rPr>
                <w:rFonts w:ascii="Montserrat Light" w:eastAsia="Times New Roman" w:hAnsi="Montserrat Light" w:cs="Times New Roman"/>
                <w:bCs/>
                <w:color w:val="000000"/>
                <w:lang w:val="ro-RO" w:eastAsia="ro-RO"/>
              </w:rPr>
              <w:t>este data de 31.08.2023</w:t>
            </w:r>
            <w:r w:rsidR="0033273B" w:rsidRPr="00095BFF">
              <w:rPr>
                <w:rFonts w:ascii="Montserrat Light" w:eastAsia="Times New Roman" w:hAnsi="Montserrat Light" w:cs="Times New Roman"/>
                <w:bCs/>
                <w:color w:val="000000"/>
                <w:lang w:val="ro-RO" w:eastAsia="ro-RO"/>
              </w:rPr>
              <w:t>.</w:t>
            </w:r>
          </w:p>
          <w:p w14:paraId="57D655F7" w14:textId="77777777" w:rsidR="00E07066" w:rsidRPr="00095BFF" w:rsidRDefault="00E07066" w:rsidP="00DA30B2">
            <w:pPr>
              <w:autoSpaceDE w:val="0"/>
              <w:autoSpaceDN w:val="0"/>
              <w:adjustRightInd w:val="0"/>
              <w:jc w:val="both"/>
              <w:rPr>
                <w:rFonts w:ascii="Montserrat Light" w:eastAsia="Times New Roman" w:hAnsi="Montserrat Light" w:cs="Times New Roman"/>
                <w:bCs/>
                <w:color w:val="000000"/>
                <w:lang w:val="ro-RO" w:eastAsia="ro-RO"/>
              </w:rPr>
            </w:pPr>
          </w:p>
          <w:p w14:paraId="3CEA0395" w14:textId="31C448B8" w:rsidR="00E07066" w:rsidRPr="00095BFF" w:rsidRDefault="00E07066" w:rsidP="00DA30B2">
            <w:pPr>
              <w:autoSpaceDE w:val="0"/>
              <w:autoSpaceDN w:val="0"/>
              <w:adjustRightInd w:val="0"/>
              <w:jc w:val="both"/>
              <w:rPr>
                <w:rFonts w:ascii="Montserrat Light" w:eastAsia="Times New Roman" w:hAnsi="Montserrat Light" w:cs="Times New Roman"/>
                <w:bCs/>
                <w:color w:val="000000" w:themeColor="text1"/>
                <w:lang w:val="ro-RO" w:eastAsia="ro-RO"/>
              </w:rPr>
            </w:pPr>
            <w:r w:rsidRPr="00095BFF">
              <w:rPr>
                <w:rFonts w:ascii="Montserrat Light" w:eastAsia="Times New Roman" w:hAnsi="Montserrat Light" w:cs="Times New Roman"/>
                <w:bCs/>
                <w:color w:val="000000" w:themeColor="text1"/>
                <w:lang w:val="ro-RO" w:eastAsia="ro-RO"/>
              </w:rPr>
              <w:t>Sarcini de natură administrativă pentru Direcția de Dezvoltare și Investiții, rezultate din actul adminstrativ const</w:t>
            </w:r>
            <w:r w:rsidR="004A5328" w:rsidRPr="00095BFF">
              <w:rPr>
                <w:rFonts w:ascii="Montserrat Light" w:eastAsia="Times New Roman" w:hAnsi="Montserrat Light" w:cs="Times New Roman"/>
                <w:bCs/>
                <w:color w:val="000000" w:themeColor="text1"/>
                <w:lang w:val="ro-RO" w:eastAsia="ro-RO"/>
              </w:rPr>
              <w:t>au</w:t>
            </w:r>
            <w:r w:rsidRPr="00095BFF">
              <w:rPr>
                <w:rFonts w:ascii="Montserrat Light" w:eastAsia="Times New Roman" w:hAnsi="Montserrat Light" w:cs="Times New Roman"/>
                <w:bCs/>
                <w:color w:val="000000" w:themeColor="text1"/>
                <w:lang w:val="ro-RO" w:eastAsia="ro-RO"/>
              </w:rPr>
              <w:t xml:space="preserve"> în:</w:t>
            </w:r>
          </w:p>
          <w:p w14:paraId="689A275D" w14:textId="7D666B29" w:rsidR="0033273B" w:rsidRPr="00095BFF" w:rsidRDefault="00E07066" w:rsidP="001112DB">
            <w:pPr>
              <w:pStyle w:val="Listparagraf"/>
              <w:numPr>
                <w:ilvl w:val="0"/>
                <w:numId w:val="17"/>
              </w:numPr>
              <w:autoSpaceDE w:val="0"/>
              <w:autoSpaceDN w:val="0"/>
              <w:adjustRightInd w:val="0"/>
              <w:spacing w:line="276" w:lineRule="auto"/>
              <w:jc w:val="both"/>
              <w:rPr>
                <w:rFonts w:ascii="Montserrat Light" w:eastAsia="Times New Roman" w:hAnsi="Montserrat Light"/>
                <w:bCs/>
                <w:color w:val="000000" w:themeColor="text1"/>
                <w:lang w:val="ro-RO" w:eastAsia="ro-RO"/>
              </w:rPr>
            </w:pPr>
            <w:r w:rsidRPr="00095BFF">
              <w:rPr>
                <w:rFonts w:ascii="Montserrat Light" w:eastAsia="Times New Roman" w:hAnsi="Montserrat Light"/>
                <w:bCs/>
                <w:color w:val="000000" w:themeColor="text1"/>
                <w:lang w:val="ro-RO" w:eastAsia="ro-RO"/>
              </w:rPr>
              <w:t xml:space="preserve">încheierea </w:t>
            </w:r>
            <w:r w:rsidR="001112DB" w:rsidRPr="00095BFF">
              <w:rPr>
                <w:rFonts w:ascii="Montserrat Light" w:eastAsia="Times New Roman" w:hAnsi="Montserrat Light"/>
                <w:bCs/>
                <w:color w:val="000000" w:themeColor="text1"/>
                <w:lang w:val="ro-RO" w:eastAsia="ro-RO"/>
              </w:rPr>
              <w:t xml:space="preserve">contractului de dare în administrare și a </w:t>
            </w:r>
            <w:r w:rsidRPr="00095BFF">
              <w:rPr>
                <w:rFonts w:ascii="Montserrat Light" w:eastAsia="Times New Roman" w:hAnsi="Montserrat Light"/>
                <w:bCs/>
                <w:color w:val="000000" w:themeColor="text1"/>
                <w:lang w:val="ro-RO" w:eastAsia="ro-RO"/>
              </w:rPr>
              <w:t>proceselor verbale de predare primire</w:t>
            </w:r>
            <w:r w:rsidR="00B967BE" w:rsidRPr="00095BFF">
              <w:rPr>
                <w:rFonts w:ascii="Montserrat Light" w:eastAsia="Times New Roman" w:hAnsi="Montserrat Light"/>
                <w:bCs/>
                <w:color w:val="000000" w:themeColor="text1"/>
                <w:lang w:val="ro-RO" w:eastAsia="ro-RO"/>
              </w:rPr>
              <w:t>;</w:t>
            </w:r>
          </w:p>
        </w:tc>
      </w:tr>
      <w:tr w:rsidR="0033273B" w:rsidRPr="00095BFF" w14:paraId="10F72D0B" w14:textId="77777777" w:rsidTr="006E13D9">
        <w:tc>
          <w:tcPr>
            <w:tcW w:w="9625" w:type="dxa"/>
            <w:gridSpan w:val="5"/>
          </w:tcPr>
          <w:p w14:paraId="7A2FA5C3" w14:textId="4454AE35" w:rsidR="0033273B" w:rsidRPr="00095BFF" w:rsidRDefault="0033273B" w:rsidP="00DA30B2">
            <w:pPr>
              <w:tabs>
                <w:tab w:val="left" w:pos="3456"/>
              </w:tabs>
              <w:jc w:val="both"/>
              <w:rPr>
                <w:rFonts w:ascii="Montserrat Light" w:hAnsi="Montserrat Light"/>
                <w:i/>
                <w:lang w:val="it-IT"/>
              </w:rPr>
            </w:pPr>
            <w:r w:rsidRPr="00095BFF">
              <w:rPr>
                <w:rFonts w:ascii="Montserrat Light" w:hAnsi="Montserrat Light"/>
                <w:b/>
                <w:i/>
                <w:lang w:val="it-IT"/>
              </w:rPr>
              <w:t xml:space="preserve">Secțiunea a 4-a - Concluzii/propuneri:  </w:t>
            </w:r>
          </w:p>
        </w:tc>
      </w:tr>
      <w:tr w:rsidR="0033273B" w:rsidRPr="00095BFF" w14:paraId="72271A01" w14:textId="77777777" w:rsidTr="006E13D9">
        <w:tc>
          <w:tcPr>
            <w:tcW w:w="9625" w:type="dxa"/>
            <w:gridSpan w:val="5"/>
          </w:tcPr>
          <w:p w14:paraId="7587B491" w14:textId="57B2C0C3" w:rsidR="0033273B" w:rsidRPr="00095BFF" w:rsidRDefault="0033273B" w:rsidP="00DA30B2">
            <w:pPr>
              <w:tabs>
                <w:tab w:val="left" w:pos="3456"/>
              </w:tabs>
              <w:jc w:val="both"/>
              <w:rPr>
                <w:rFonts w:ascii="Montserrat Light" w:hAnsi="Montserrat Light"/>
                <w:iCs/>
                <w:lang w:val="it-IT"/>
              </w:rPr>
            </w:pPr>
            <w:r w:rsidRPr="00095BFF">
              <w:rPr>
                <w:rFonts w:ascii="Montserrat Light" w:hAnsi="Montserrat Light"/>
                <w:iCs/>
                <w:lang w:val="it-IT"/>
              </w:rPr>
              <w:t xml:space="preserve">În urma analizării proiectului de hotărâre și a documentării efectuate, certificăm faptul că proiectul de hotărâre </w:t>
            </w:r>
            <w:r w:rsidRPr="00095BFF">
              <w:rPr>
                <w:rFonts w:ascii="Montserrat Light" w:hAnsi="Montserrat Light"/>
                <w:b/>
                <w:bCs/>
                <w:iCs/>
                <w:lang w:val="it-IT"/>
              </w:rPr>
              <w:t xml:space="preserve">îndeplinește </w:t>
            </w:r>
            <w:r w:rsidRPr="00095BFF">
              <w:rPr>
                <w:rFonts w:ascii="Montserrat Light" w:hAnsi="Montserrat Light"/>
                <w:iCs/>
                <w:lang w:val="it-IT"/>
              </w:rPr>
              <w:t>cerințele tehnice specificate la Secțiunea a 2-a”.</w:t>
            </w:r>
          </w:p>
        </w:tc>
      </w:tr>
      <w:tr w:rsidR="0033273B" w:rsidRPr="00095BFF" w14:paraId="12C5C955" w14:textId="77777777" w:rsidTr="0033273B">
        <w:tc>
          <w:tcPr>
            <w:tcW w:w="3782" w:type="dxa"/>
          </w:tcPr>
          <w:p w14:paraId="611D97F7" w14:textId="77777777" w:rsidR="0033273B" w:rsidRPr="00095BFF" w:rsidRDefault="0033273B" w:rsidP="00DA30B2">
            <w:pPr>
              <w:tabs>
                <w:tab w:val="left" w:pos="3456"/>
              </w:tabs>
              <w:jc w:val="both"/>
              <w:rPr>
                <w:rFonts w:ascii="Montserrat Light" w:hAnsi="Montserrat Light"/>
                <w:b/>
                <w:bCs/>
                <w:iCs/>
                <w:lang w:val="it-IT"/>
              </w:rPr>
            </w:pPr>
          </w:p>
        </w:tc>
        <w:tc>
          <w:tcPr>
            <w:tcW w:w="2920" w:type="dxa"/>
            <w:gridSpan w:val="2"/>
          </w:tcPr>
          <w:p w14:paraId="475BC575" w14:textId="77777777" w:rsidR="0033273B" w:rsidRPr="00095BFF" w:rsidRDefault="0033273B" w:rsidP="00DA30B2">
            <w:pPr>
              <w:tabs>
                <w:tab w:val="left" w:pos="3456"/>
              </w:tabs>
              <w:jc w:val="both"/>
              <w:rPr>
                <w:rFonts w:ascii="Montserrat Light" w:hAnsi="Montserrat Light"/>
                <w:b/>
                <w:bCs/>
                <w:iCs/>
                <w:lang w:val="en-US"/>
              </w:rPr>
            </w:pPr>
            <w:proofErr w:type="spellStart"/>
            <w:r w:rsidRPr="00095BFF">
              <w:rPr>
                <w:rFonts w:ascii="Montserrat Light" w:hAnsi="Montserrat Light"/>
                <w:b/>
                <w:bCs/>
                <w:iCs/>
                <w:lang w:val="en-US"/>
              </w:rPr>
              <w:t>Prenume</w:t>
            </w:r>
            <w:proofErr w:type="spellEnd"/>
            <w:r w:rsidRPr="00095BFF">
              <w:rPr>
                <w:rFonts w:ascii="Montserrat Light" w:hAnsi="Montserrat Light"/>
                <w:b/>
                <w:bCs/>
                <w:iCs/>
                <w:lang w:val="en-US"/>
              </w:rPr>
              <w:t xml:space="preserve"> </w:t>
            </w:r>
            <w:proofErr w:type="spellStart"/>
            <w:r w:rsidRPr="00095BFF">
              <w:rPr>
                <w:rFonts w:ascii="Montserrat Light" w:hAnsi="Montserrat Light"/>
                <w:b/>
                <w:bCs/>
                <w:iCs/>
                <w:lang w:val="en-US"/>
              </w:rPr>
              <w:t>și</w:t>
            </w:r>
            <w:proofErr w:type="spellEnd"/>
            <w:r w:rsidRPr="00095BFF">
              <w:rPr>
                <w:rFonts w:ascii="Montserrat Light" w:hAnsi="Montserrat Light"/>
                <w:b/>
                <w:bCs/>
                <w:iCs/>
                <w:lang w:val="en-US"/>
              </w:rPr>
              <w:t xml:space="preserve"> </w:t>
            </w:r>
            <w:proofErr w:type="spellStart"/>
            <w:r w:rsidRPr="00095BFF">
              <w:rPr>
                <w:rFonts w:ascii="Montserrat Light" w:hAnsi="Montserrat Light"/>
                <w:b/>
                <w:bCs/>
                <w:iCs/>
                <w:lang w:val="en-US"/>
              </w:rPr>
              <w:t>nume</w:t>
            </w:r>
            <w:proofErr w:type="spellEnd"/>
          </w:p>
        </w:tc>
        <w:tc>
          <w:tcPr>
            <w:tcW w:w="1309" w:type="dxa"/>
          </w:tcPr>
          <w:p w14:paraId="26B2F478" w14:textId="77777777" w:rsidR="0033273B" w:rsidRPr="00095BFF" w:rsidRDefault="0033273B" w:rsidP="00DA30B2">
            <w:pPr>
              <w:tabs>
                <w:tab w:val="left" w:pos="3456"/>
              </w:tabs>
              <w:jc w:val="both"/>
              <w:rPr>
                <w:rFonts w:ascii="Montserrat Light" w:hAnsi="Montserrat Light"/>
                <w:b/>
                <w:bCs/>
                <w:iCs/>
                <w:lang w:val="en-US"/>
              </w:rPr>
            </w:pPr>
            <w:r w:rsidRPr="00095BFF">
              <w:rPr>
                <w:rFonts w:ascii="Montserrat Light" w:hAnsi="Montserrat Light"/>
                <w:b/>
                <w:bCs/>
                <w:iCs/>
                <w:lang w:val="en-US"/>
              </w:rPr>
              <w:t>Data</w:t>
            </w:r>
          </w:p>
        </w:tc>
        <w:tc>
          <w:tcPr>
            <w:tcW w:w="1614" w:type="dxa"/>
          </w:tcPr>
          <w:p w14:paraId="3A5966B4" w14:textId="77777777" w:rsidR="0033273B" w:rsidRPr="00095BFF" w:rsidRDefault="0033273B" w:rsidP="00DA30B2">
            <w:pPr>
              <w:tabs>
                <w:tab w:val="left" w:pos="3456"/>
              </w:tabs>
              <w:jc w:val="both"/>
              <w:rPr>
                <w:rFonts w:ascii="Montserrat Light" w:hAnsi="Montserrat Light"/>
                <w:b/>
                <w:bCs/>
                <w:iCs/>
                <w:lang w:val="en-US"/>
              </w:rPr>
            </w:pPr>
            <w:proofErr w:type="spellStart"/>
            <w:r w:rsidRPr="00095BFF">
              <w:rPr>
                <w:rFonts w:ascii="Montserrat Light" w:hAnsi="Montserrat Light"/>
                <w:b/>
                <w:bCs/>
                <w:iCs/>
                <w:lang w:val="en-US"/>
              </w:rPr>
              <w:t>Semnătura</w:t>
            </w:r>
            <w:proofErr w:type="spellEnd"/>
          </w:p>
        </w:tc>
      </w:tr>
      <w:tr w:rsidR="0033273B" w:rsidRPr="00095BFF" w14:paraId="5F37EFA0" w14:textId="77777777" w:rsidTr="0033273B">
        <w:tc>
          <w:tcPr>
            <w:tcW w:w="3782" w:type="dxa"/>
          </w:tcPr>
          <w:p w14:paraId="72C20013" w14:textId="70C14D3E" w:rsidR="0033273B" w:rsidRPr="00095BFF" w:rsidRDefault="0033273B" w:rsidP="00DA30B2">
            <w:pPr>
              <w:tabs>
                <w:tab w:val="left" w:pos="3456"/>
              </w:tabs>
              <w:jc w:val="both"/>
              <w:rPr>
                <w:rFonts w:ascii="Montserrat Light" w:hAnsi="Montserrat Light"/>
                <w:iCs/>
                <w:lang w:val="en-US"/>
              </w:rPr>
            </w:pPr>
            <w:proofErr w:type="spellStart"/>
            <w:r w:rsidRPr="00095BFF">
              <w:rPr>
                <w:rFonts w:ascii="Montserrat Light" w:hAnsi="Montserrat Light"/>
              </w:rPr>
              <w:t>Avizat</w:t>
            </w:r>
            <w:proofErr w:type="spellEnd"/>
            <w:r w:rsidRPr="00095BFF">
              <w:rPr>
                <w:rFonts w:ascii="Montserrat Light" w:hAnsi="Montserrat Light"/>
              </w:rPr>
              <w:t xml:space="preserve">: director </w:t>
            </w:r>
            <w:proofErr w:type="spellStart"/>
            <w:r w:rsidRPr="00095BFF">
              <w:rPr>
                <w:rFonts w:ascii="Montserrat Light" w:hAnsi="Montserrat Light"/>
              </w:rPr>
              <w:t>executiv</w:t>
            </w:r>
            <w:proofErr w:type="spellEnd"/>
          </w:p>
        </w:tc>
        <w:tc>
          <w:tcPr>
            <w:tcW w:w="2920" w:type="dxa"/>
            <w:gridSpan w:val="2"/>
            <w:tcBorders>
              <w:top w:val="single" w:sz="4" w:space="0" w:color="auto"/>
              <w:left w:val="single" w:sz="4" w:space="0" w:color="auto"/>
              <w:bottom w:val="single" w:sz="4" w:space="0" w:color="auto"/>
              <w:right w:val="single" w:sz="4" w:space="0" w:color="auto"/>
            </w:tcBorders>
            <w:vAlign w:val="center"/>
          </w:tcPr>
          <w:p w14:paraId="1789C913" w14:textId="53AB14C3" w:rsidR="0033273B" w:rsidRPr="00095BFF" w:rsidRDefault="0033273B" w:rsidP="00DA30B2">
            <w:pPr>
              <w:tabs>
                <w:tab w:val="left" w:pos="3456"/>
              </w:tabs>
              <w:jc w:val="both"/>
              <w:rPr>
                <w:rFonts w:ascii="Montserrat Light" w:hAnsi="Montserrat Light"/>
                <w:iCs/>
                <w:lang w:val="en-US"/>
              </w:rPr>
            </w:pPr>
            <w:r w:rsidRPr="00095BFF">
              <w:rPr>
                <w:rFonts w:ascii="Montserrat Light" w:hAnsi="Montserrat Light" w:cs="Calibri Light"/>
                <w:iCs/>
                <w:noProof/>
                <w:shd w:val="clear" w:color="auto" w:fill="FFFFFF"/>
              </w:rPr>
              <w:t>Mariana RAȚIU</w:t>
            </w:r>
          </w:p>
        </w:tc>
        <w:tc>
          <w:tcPr>
            <w:tcW w:w="1309" w:type="dxa"/>
            <w:tcBorders>
              <w:top w:val="single" w:sz="4" w:space="0" w:color="auto"/>
              <w:left w:val="single" w:sz="4" w:space="0" w:color="auto"/>
              <w:bottom w:val="single" w:sz="4" w:space="0" w:color="auto"/>
              <w:right w:val="single" w:sz="4" w:space="0" w:color="auto"/>
            </w:tcBorders>
            <w:vAlign w:val="center"/>
          </w:tcPr>
          <w:p w14:paraId="1BF38E3C" w14:textId="1B598D6D" w:rsidR="0033273B" w:rsidRPr="00095BFF" w:rsidRDefault="00A47C16" w:rsidP="00DA30B2">
            <w:pPr>
              <w:tabs>
                <w:tab w:val="left" w:pos="3456"/>
              </w:tabs>
              <w:jc w:val="both"/>
              <w:rPr>
                <w:rFonts w:ascii="Montserrat Light" w:hAnsi="Montserrat Light"/>
                <w:iCs/>
                <w:lang w:val="en-US"/>
              </w:rPr>
            </w:pPr>
            <w:r w:rsidRPr="00095BFF">
              <w:rPr>
                <w:rFonts w:ascii="Montserrat Light" w:hAnsi="Montserrat Light" w:cs="Calibri Light"/>
                <w:iCs/>
                <w:noProof/>
                <w:shd w:val="clear" w:color="auto" w:fill="FFFFFF"/>
              </w:rPr>
              <w:t>1</w:t>
            </w:r>
            <w:r w:rsidR="00EC0C13" w:rsidRPr="00095BFF">
              <w:rPr>
                <w:rFonts w:ascii="Montserrat Light" w:hAnsi="Montserrat Light" w:cs="Calibri Light"/>
                <w:iCs/>
                <w:noProof/>
                <w:shd w:val="clear" w:color="auto" w:fill="FFFFFF"/>
              </w:rPr>
              <w:t>1</w:t>
            </w:r>
            <w:r w:rsidRPr="00095BFF">
              <w:rPr>
                <w:rFonts w:ascii="Montserrat Light" w:hAnsi="Montserrat Light" w:cs="Calibri Light"/>
                <w:iCs/>
                <w:noProof/>
                <w:shd w:val="clear" w:color="auto" w:fill="FFFFFF"/>
              </w:rPr>
              <w:t>.04.2023</w:t>
            </w:r>
          </w:p>
        </w:tc>
        <w:tc>
          <w:tcPr>
            <w:tcW w:w="1614" w:type="dxa"/>
          </w:tcPr>
          <w:p w14:paraId="69A44D57" w14:textId="77777777" w:rsidR="0033273B" w:rsidRPr="00095BFF" w:rsidRDefault="0033273B" w:rsidP="00DA30B2">
            <w:pPr>
              <w:tabs>
                <w:tab w:val="left" w:pos="3456"/>
              </w:tabs>
              <w:jc w:val="both"/>
              <w:rPr>
                <w:rFonts w:ascii="Montserrat Light" w:hAnsi="Montserrat Light"/>
                <w:iCs/>
                <w:lang w:val="en-US"/>
              </w:rPr>
            </w:pPr>
          </w:p>
        </w:tc>
      </w:tr>
      <w:tr w:rsidR="0033273B" w:rsidRPr="00095BFF" w14:paraId="52AAA732" w14:textId="77777777" w:rsidTr="0033273B">
        <w:tc>
          <w:tcPr>
            <w:tcW w:w="3782" w:type="dxa"/>
          </w:tcPr>
          <w:p w14:paraId="4FE8B064" w14:textId="71AE0A62" w:rsidR="0033273B" w:rsidRPr="00095BFF" w:rsidRDefault="0033273B" w:rsidP="00DA30B2">
            <w:pPr>
              <w:tabs>
                <w:tab w:val="left" w:pos="3456"/>
              </w:tabs>
              <w:jc w:val="both"/>
              <w:rPr>
                <w:rFonts w:ascii="Montserrat Light" w:hAnsi="Montserrat Light"/>
                <w:iCs/>
                <w:lang w:val="en-US"/>
              </w:rPr>
            </w:pPr>
            <w:proofErr w:type="spellStart"/>
            <w:r w:rsidRPr="00095BFF">
              <w:rPr>
                <w:rFonts w:ascii="Montserrat Light" w:hAnsi="Montserrat Light"/>
              </w:rPr>
              <w:t>Verificat</w:t>
            </w:r>
            <w:proofErr w:type="spellEnd"/>
            <w:r w:rsidRPr="00095BFF">
              <w:rPr>
                <w:rFonts w:ascii="Montserrat Light" w:hAnsi="Montserrat Light"/>
              </w:rPr>
              <w:t xml:space="preserve">: </w:t>
            </w:r>
            <w:proofErr w:type="spellStart"/>
            <w:r w:rsidRPr="00095BFF">
              <w:rPr>
                <w:rFonts w:ascii="Montserrat Light" w:hAnsi="Montserrat Light"/>
              </w:rPr>
              <w:t>șef</w:t>
            </w:r>
            <w:proofErr w:type="spellEnd"/>
            <w:r w:rsidRPr="00095BFF">
              <w:rPr>
                <w:rFonts w:ascii="Montserrat Light" w:hAnsi="Montserrat Light"/>
              </w:rPr>
              <w:t xml:space="preserve"> </w:t>
            </w:r>
            <w:proofErr w:type="spellStart"/>
            <w:r w:rsidRPr="00095BFF">
              <w:rPr>
                <w:rFonts w:ascii="Montserrat Light" w:hAnsi="Montserrat Light"/>
              </w:rPr>
              <w:t>serviciu</w:t>
            </w:r>
            <w:proofErr w:type="spellEnd"/>
          </w:p>
        </w:tc>
        <w:tc>
          <w:tcPr>
            <w:tcW w:w="2920" w:type="dxa"/>
            <w:gridSpan w:val="2"/>
            <w:tcBorders>
              <w:top w:val="single" w:sz="4" w:space="0" w:color="auto"/>
              <w:left w:val="single" w:sz="4" w:space="0" w:color="auto"/>
              <w:bottom w:val="single" w:sz="4" w:space="0" w:color="auto"/>
              <w:right w:val="single" w:sz="4" w:space="0" w:color="auto"/>
            </w:tcBorders>
            <w:vAlign w:val="center"/>
          </w:tcPr>
          <w:p w14:paraId="2CC3CDD0" w14:textId="238B3EE0" w:rsidR="0033273B" w:rsidRPr="00095BFF" w:rsidRDefault="0033273B" w:rsidP="00DA30B2">
            <w:pPr>
              <w:tabs>
                <w:tab w:val="left" w:pos="3456"/>
              </w:tabs>
              <w:jc w:val="both"/>
              <w:rPr>
                <w:rFonts w:ascii="Montserrat Light" w:hAnsi="Montserrat Light"/>
                <w:iCs/>
                <w:lang w:val="en-US"/>
              </w:rPr>
            </w:pPr>
            <w:r w:rsidRPr="00095BFF">
              <w:rPr>
                <w:rFonts w:ascii="Montserrat Light" w:hAnsi="Montserrat Light" w:cs="Calibri Light"/>
                <w:iCs/>
                <w:noProof/>
                <w:shd w:val="clear" w:color="auto" w:fill="FFFFFF"/>
              </w:rPr>
              <w:t>Diana COMAN</w:t>
            </w:r>
          </w:p>
        </w:tc>
        <w:tc>
          <w:tcPr>
            <w:tcW w:w="1309" w:type="dxa"/>
            <w:tcBorders>
              <w:top w:val="single" w:sz="4" w:space="0" w:color="auto"/>
              <w:left w:val="single" w:sz="4" w:space="0" w:color="auto"/>
              <w:bottom w:val="single" w:sz="4" w:space="0" w:color="auto"/>
              <w:right w:val="single" w:sz="4" w:space="0" w:color="auto"/>
            </w:tcBorders>
            <w:vAlign w:val="center"/>
          </w:tcPr>
          <w:p w14:paraId="6EBB6419" w14:textId="0D49655B" w:rsidR="0033273B" w:rsidRPr="00095BFF" w:rsidRDefault="00A47C16" w:rsidP="00DA30B2">
            <w:pPr>
              <w:tabs>
                <w:tab w:val="left" w:pos="3456"/>
              </w:tabs>
              <w:jc w:val="both"/>
              <w:rPr>
                <w:rFonts w:ascii="Montserrat Light" w:hAnsi="Montserrat Light"/>
                <w:iCs/>
                <w:lang w:val="en-US"/>
              </w:rPr>
            </w:pPr>
            <w:r w:rsidRPr="00095BFF">
              <w:rPr>
                <w:rFonts w:ascii="Montserrat Light" w:hAnsi="Montserrat Light" w:cs="Calibri Light"/>
                <w:iCs/>
                <w:noProof/>
                <w:shd w:val="clear" w:color="auto" w:fill="FFFFFF"/>
              </w:rPr>
              <w:t>1</w:t>
            </w:r>
            <w:r w:rsidR="00EC0C13" w:rsidRPr="00095BFF">
              <w:rPr>
                <w:rFonts w:ascii="Montserrat Light" w:hAnsi="Montserrat Light" w:cs="Calibri Light"/>
                <w:iCs/>
                <w:noProof/>
                <w:shd w:val="clear" w:color="auto" w:fill="FFFFFF"/>
              </w:rPr>
              <w:t>1</w:t>
            </w:r>
            <w:r w:rsidRPr="00095BFF">
              <w:rPr>
                <w:rFonts w:ascii="Montserrat Light" w:hAnsi="Montserrat Light" w:cs="Calibri Light"/>
                <w:iCs/>
                <w:noProof/>
                <w:shd w:val="clear" w:color="auto" w:fill="FFFFFF"/>
              </w:rPr>
              <w:t>.04.2023</w:t>
            </w:r>
          </w:p>
        </w:tc>
        <w:tc>
          <w:tcPr>
            <w:tcW w:w="1614" w:type="dxa"/>
          </w:tcPr>
          <w:p w14:paraId="25FC147C" w14:textId="77777777" w:rsidR="0033273B" w:rsidRPr="00095BFF" w:rsidRDefault="0033273B" w:rsidP="00DA30B2">
            <w:pPr>
              <w:tabs>
                <w:tab w:val="left" w:pos="3456"/>
              </w:tabs>
              <w:jc w:val="both"/>
              <w:rPr>
                <w:rFonts w:ascii="Montserrat Light" w:hAnsi="Montserrat Light"/>
                <w:iCs/>
                <w:lang w:val="en-US"/>
              </w:rPr>
            </w:pPr>
          </w:p>
        </w:tc>
      </w:tr>
      <w:tr w:rsidR="0033273B" w:rsidRPr="00095BFF" w14:paraId="34B3926A" w14:textId="77777777" w:rsidTr="0033273B">
        <w:trPr>
          <w:trHeight w:val="340"/>
        </w:trPr>
        <w:tc>
          <w:tcPr>
            <w:tcW w:w="3782" w:type="dxa"/>
          </w:tcPr>
          <w:p w14:paraId="77611128" w14:textId="44984507" w:rsidR="0033273B" w:rsidRPr="00095BFF" w:rsidRDefault="0033273B" w:rsidP="00DA30B2">
            <w:pPr>
              <w:tabs>
                <w:tab w:val="left" w:pos="3456"/>
              </w:tabs>
              <w:jc w:val="both"/>
              <w:rPr>
                <w:rFonts w:ascii="Montserrat Light" w:hAnsi="Montserrat Light"/>
                <w:iCs/>
                <w:lang w:val="ro-RO"/>
              </w:rPr>
            </w:pPr>
            <w:proofErr w:type="spellStart"/>
            <w:r w:rsidRPr="00095BFF">
              <w:rPr>
                <w:rFonts w:ascii="Montserrat Light" w:hAnsi="Montserrat Light"/>
              </w:rPr>
              <w:t>Elaborat</w:t>
            </w:r>
            <w:proofErr w:type="spellEnd"/>
            <w:r w:rsidRPr="00095BFF">
              <w:rPr>
                <w:rFonts w:ascii="Montserrat Light" w:hAnsi="Montserrat Light"/>
              </w:rPr>
              <w:t xml:space="preserve">:  </w:t>
            </w:r>
            <w:proofErr w:type="spellStart"/>
            <w:r w:rsidRPr="00095BFF">
              <w:rPr>
                <w:rFonts w:ascii="Montserrat Light" w:hAnsi="Montserrat Light"/>
              </w:rPr>
              <w:t>consilier</w:t>
            </w:r>
            <w:proofErr w:type="spellEnd"/>
            <w:r w:rsidRPr="00095BFF">
              <w:rPr>
                <w:rFonts w:ascii="Montserrat Light" w:hAnsi="Montserrat Light"/>
              </w:rPr>
              <w:t xml:space="preserve"> </w:t>
            </w:r>
          </w:p>
        </w:tc>
        <w:tc>
          <w:tcPr>
            <w:tcW w:w="2920" w:type="dxa"/>
            <w:gridSpan w:val="2"/>
            <w:tcBorders>
              <w:top w:val="single" w:sz="4" w:space="0" w:color="auto"/>
              <w:left w:val="single" w:sz="4" w:space="0" w:color="auto"/>
              <w:bottom w:val="single" w:sz="4" w:space="0" w:color="auto"/>
              <w:right w:val="single" w:sz="4" w:space="0" w:color="auto"/>
            </w:tcBorders>
            <w:vAlign w:val="center"/>
          </w:tcPr>
          <w:p w14:paraId="61DC327A" w14:textId="538B7CC1" w:rsidR="00B04470" w:rsidRPr="00095BFF" w:rsidRDefault="0033273B" w:rsidP="00DA30B2">
            <w:pPr>
              <w:tabs>
                <w:tab w:val="left" w:pos="3456"/>
              </w:tabs>
              <w:jc w:val="both"/>
              <w:rPr>
                <w:rFonts w:ascii="Montserrat Light" w:hAnsi="Montserrat Light" w:cs="Calibri Light"/>
                <w:iCs/>
                <w:noProof/>
                <w:shd w:val="clear" w:color="auto" w:fill="FFFFFF"/>
              </w:rPr>
            </w:pPr>
            <w:r w:rsidRPr="00095BFF">
              <w:rPr>
                <w:rFonts w:ascii="Montserrat Light" w:hAnsi="Montserrat Light" w:cs="Calibri Light"/>
                <w:iCs/>
                <w:noProof/>
                <w:shd w:val="clear" w:color="auto" w:fill="FFFFFF"/>
              </w:rPr>
              <w:t>Lavinia Botezan</w:t>
            </w:r>
          </w:p>
        </w:tc>
        <w:tc>
          <w:tcPr>
            <w:tcW w:w="1309" w:type="dxa"/>
            <w:tcBorders>
              <w:top w:val="single" w:sz="4" w:space="0" w:color="auto"/>
              <w:left w:val="single" w:sz="4" w:space="0" w:color="auto"/>
              <w:bottom w:val="single" w:sz="4" w:space="0" w:color="auto"/>
              <w:right w:val="single" w:sz="4" w:space="0" w:color="auto"/>
            </w:tcBorders>
            <w:vAlign w:val="center"/>
          </w:tcPr>
          <w:p w14:paraId="57895167" w14:textId="44BA8328" w:rsidR="0033273B" w:rsidRPr="00095BFF" w:rsidRDefault="00A47C16" w:rsidP="00DA30B2">
            <w:pPr>
              <w:tabs>
                <w:tab w:val="left" w:pos="3456"/>
              </w:tabs>
              <w:jc w:val="both"/>
              <w:rPr>
                <w:rFonts w:ascii="Montserrat Light" w:hAnsi="Montserrat Light"/>
                <w:iCs/>
                <w:lang w:val="en-US"/>
              </w:rPr>
            </w:pPr>
            <w:r w:rsidRPr="00095BFF">
              <w:rPr>
                <w:rFonts w:ascii="Montserrat Light" w:hAnsi="Montserrat Light" w:cs="Calibri Light"/>
                <w:iCs/>
                <w:noProof/>
                <w:shd w:val="clear" w:color="auto" w:fill="FFFFFF"/>
              </w:rPr>
              <w:t>1</w:t>
            </w:r>
            <w:r w:rsidR="00EC0C13" w:rsidRPr="00095BFF">
              <w:rPr>
                <w:rFonts w:ascii="Montserrat Light" w:hAnsi="Montserrat Light" w:cs="Calibri Light"/>
                <w:iCs/>
                <w:noProof/>
                <w:shd w:val="clear" w:color="auto" w:fill="FFFFFF"/>
              </w:rPr>
              <w:t>1</w:t>
            </w:r>
            <w:r w:rsidRPr="00095BFF">
              <w:rPr>
                <w:rFonts w:ascii="Montserrat Light" w:hAnsi="Montserrat Light" w:cs="Calibri Light"/>
                <w:iCs/>
                <w:noProof/>
                <w:shd w:val="clear" w:color="auto" w:fill="FFFFFF"/>
              </w:rPr>
              <w:t>.04.2023</w:t>
            </w:r>
          </w:p>
        </w:tc>
        <w:tc>
          <w:tcPr>
            <w:tcW w:w="1614" w:type="dxa"/>
          </w:tcPr>
          <w:p w14:paraId="4A04C983" w14:textId="77777777" w:rsidR="0033273B" w:rsidRPr="00095BFF" w:rsidRDefault="0033273B" w:rsidP="00DA30B2">
            <w:pPr>
              <w:tabs>
                <w:tab w:val="left" w:pos="3456"/>
              </w:tabs>
              <w:jc w:val="both"/>
              <w:rPr>
                <w:rFonts w:ascii="Montserrat Light" w:hAnsi="Montserrat Light"/>
                <w:iCs/>
                <w:lang w:val="en-US"/>
              </w:rPr>
            </w:pPr>
          </w:p>
        </w:tc>
      </w:tr>
    </w:tbl>
    <w:p w14:paraId="16B47444" w14:textId="56ACC3FD" w:rsidR="004C5818" w:rsidRPr="00095BFF" w:rsidRDefault="004C5818" w:rsidP="00DA30B2">
      <w:pPr>
        <w:autoSpaceDE w:val="0"/>
        <w:autoSpaceDN w:val="0"/>
        <w:adjustRightInd w:val="0"/>
        <w:ind w:left="-142"/>
        <w:contextualSpacing/>
        <w:rPr>
          <w:rFonts w:ascii="Montserrat Light" w:hAnsi="Montserrat Light"/>
          <w:i/>
          <w:noProof/>
          <w:lang w:val="en-US" w:eastAsia="ro-RO"/>
        </w:rPr>
        <w:sectPr w:rsidR="004C5818" w:rsidRPr="00095BFF" w:rsidSect="00D22368">
          <w:pgSz w:w="11909" w:h="16834"/>
          <w:pgMar w:top="1440" w:right="929" w:bottom="540" w:left="1530" w:header="270" w:footer="198" w:gutter="0"/>
          <w:pgNumType w:start="1"/>
          <w:cols w:space="720"/>
          <w:docGrid w:linePitch="299"/>
        </w:sectPr>
      </w:pPr>
    </w:p>
    <w:tbl>
      <w:tblPr>
        <w:tblpPr w:leftFromText="180" w:rightFromText="180" w:vertAnchor="text" w:horzAnchor="margin" w:tblpXSpec="center" w:tblpY="-239"/>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6"/>
        <w:gridCol w:w="1890"/>
        <w:gridCol w:w="2520"/>
        <w:gridCol w:w="1710"/>
      </w:tblGrid>
      <w:tr w:rsidR="0067363E" w:rsidRPr="00095BFF" w14:paraId="0D09298F" w14:textId="77777777" w:rsidTr="005B3310">
        <w:tc>
          <w:tcPr>
            <w:tcW w:w="9876" w:type="dxa"/>
            <w:gridSpan w:val="4"/>
            <w:tcBorders>
              <w:top w:val="single" w:sz="4" w:space="0" w:color="auto"/>
              <w:left w:val="single" w:sz="4" w:space="0" w:color="auto"/>
              <w:bottom w:val="single" w:sz="4" w:space="0" w:color="auto"/>
              <w:right w:val="single" w:sz="4" w:space="0" w:color="auto"/>
            </w:tcBorders>
            <w:hideMark/>
          </w:tcPr>
          <w:p w14:paraId="549FAEFE" w14:textId="77777777" w:rsidR="0067363E" w:rsidRPr="00095BFF" w:rsidRDefault="0067363E" w:rsidP="00DA30B2">
            <w:pPr>
              <w:tabs>
                <w:tab w:val="left" w:pos="3456"/>
              </w:tabs>
              <w:rPr>
                <w:rFonts w:ascii="Montserrat Light" w:hAnsi="Montserrat Light"/>
                <w:b/>
                <w:bCs/>
                <w:lang w:val="en-US"/>
              </w:rPr>
            </w:pPr>
            <w:r w:rsidRPr="00095BFF">
              <w:rPr>
                <w:rFonts w:ascii="Montserrat Light" w:hAnsi="Montserrat Light"/>
                <w:b/>
                <w:bCs/>
                <w:lang w:val="en-US"/>
              </w:rPr>
              <w:lastRenderedPageBreak/>
              <w:t xml:space="preserve">CIRCUIT PROIECT DE HOTĂRÂRE </w:t>
            </w:r>
          </w:p>
        </w:tc>
      </w:tr>
      <w:tr w:rsidR="0067363E" w:rsidRPr="00095BFF" w14:paraId="1BFF4ADF" w14:textId="77777777" w:rsidTr="005B3310">
        <w:tc>
          <w:tcPr>
            <w:tcW w:w="9876" w:type="dxa"/>
            <w:gridSpan w:val="4"/>
            <w:tcBorders>
              <w:top w:val="single" w:sz="4" w:space="0" w:color="auto"/>
              <w:left w:val="single" w:sz="4" w:space="0" w:color="auto"/>
              <w:bottom w:val="single" w:sz="4" w:space="0" w:color="auto"/>
              <w:right w:val="single" w:sz="4" w:space="0" w:color="auto"/>
            </w:tcBorders>
            <w:hideMark/>
          </w:tcPr>
          <w:p w14:paraId="338BF9EA" w14:textId="77777777" w:rsidR="0067363E" w:rsidRPr="00095BFF" w:rsidRDefault="0067363E" w:rsidP="00DA30B2">
            <w:pPr>
              <w:tabs>
                <w:tab w:val="left" w:pos="3456"/>
              </w:tabs>
              <w:rPr>
                <w:rFonts w:ascii="Montserrat Light" w:hAnsi="Montserrat Light"/>
                <w:b/>
                <w:bCs/>
                <w:lang w:val="en-US"/>
              </w:rPr>
            </w:pPr>
            <w:r w:rsidRPr="00095BFF">
              <w:rPr>
                <w:rFonts w:ascii="Montserrat Light" w:hAnsi="Montserrat Light"/>
                <w:b/>
                <w:bCs/>
                <w:lang w:val="en-US"/>
              </w:rPr>
              <w:t xml:space="preserve">1. </w:t>
            </w:r>
            <w:proofErr w:type="spellStart"/>
            <w:r w:rsidRPr="00095BFF">
              <w:rPr>
                <w:rFonts w:ascii="Montserrat Light" w:hAnsi="Montserrat Light"/>
                <w:b/>
                <w:bCs/>
                <w:lang w:val="en-US"/>
              </w:rPr>
              <w:t>Transmitere</w:t>
            </w:r>
            <w:proofErr w:type="spellEnd"/>
            <w:r w:rsidRPr="00095BFF">
              <w:rPr>
                <w:rFonts w:ascii="Montserrat Light" w:hAnsi="Montserrat Light"/>
                <w:b/>
                <w:bCs/>
                <w:lang w:val="en-US"/>
              </w:rPr>
              <w:t xml:space="preserve"> </w:t>
            </w:r>
            <w:proofErr w:type="spellStart"/>
            <w:r w:rsidRPr="00095BFF">
              <w:rPr>
                <w:rFonts w:ascii="Montserrat Light" w:hAnsi="Montserrat Light"/>
                <w:b/>
                <w:bCs/>
                <w:lang w:val="en-US"/>
              </w:rPr>
              <w:t>proiect</w:t>
            </w:r>
            <w:proofErr w:type="spellEnd"/>
            <w:r w:rsidRPr="00095BFF">
              <w:rPr>
                <w:rFonts w:ascii="Montserrat Light" w:hAnsi="Montserrat Light"/>
                <w:b/>
                <w:bCs/>
                <w:lang w:val="en-US"/>
              </w:rPr>
              <w:t xml:space="preserve"> </w:t>
            </w:r>
            <w:proofErr w:type="spellStart"/>
            <w:r w:rsidRPr="00095BFF">
              <w:rPr>
                <w:rFonts w:ascii="Montserrat Light" w:hAnsi="Montserrat Light"/>
                <w:b/>
                <w:bCs/>
                <w:lang w:val="en-US"/>
              </w:rPr>
              <w:t>în</w:t>
            </w:r>
            <w:proofErr w:type="spellEnd"/>
            <w:r w:rsidRPr="00095BFF">
              <w:rPr>
                <w:rFonts w:ascii="Montserrat Light" w:hAnsi="Montserrat Light"/>
                <w:b/>
                <w:bCs/>
                <w:lang w:val="en-US"/>
              </w:rPr>
              <w:t xml:space="preserve"> </w:t>
            </w:r>
            <w:proofErr w:type="spellStart"/>
            <w:r w:rsidRPr="00095BFF">
              <w:rPr>
                <w:rFonts w:ascii="Montserrat Light" w:hAnsi="Montserrat Light"/>
                <w:b/>
                <w:bCs/>
                <w:lang w:val="en-US"/>
              </w:rPr>
              <w:t>vederea</w:t>
            </w:r>
            <w:proofErr w:type="spellEnd"/>
            <w:r w:rsidRPr="00095BFF">
              <w:rPr>
                <w:rFonts w:ascii="Montserrat Light" w:hAnsi="Montserrat Light"/>
                <w:b/>
                <w:bCs/>
                <w:lang w:val="en-US"/>
              </w:rPr>
              <w:t xml:space="preserve"> </w:t>
            </w:r>
            <w:proofErr w:type="spellStart"/>
            <w:r w:rsidRPr="00095BFF">
              <w:rPr>
                <w:rFonts w:ascii="Montserrat Light" w:hAnsi="Montserrat Light"/>
                <w:b/>
                <w:bCs/>
                <w:lang w:val="en-US"/>
              </w:rPr>
              <w:t>analizării</w:t>
            </w:r>
            <w:proofErr w:type="spellEnd"/>
            <w:r w:rsidRPr="00095BFF">
              <w:rPr>
                <w:rFonts w:ascii="Montserrat Light" w:hAnsi="Montserrat Light"/>
                <w:b/>
                <w:bCs/>
                <w:lang w:val="en-US"/>
              </w:rPr>
              <w:t xml:space="preserve"> </w:t>
            </w:r>
            <w:proofErr w:type="spellStart"/>
            <w:r w:rsidRPr="00095BFF">
              <w:rPr>
                <w:rFonts w:ascii="Montserrat Light" w:hAnsi="Montserrat Light"/>
                <w:b/>
                <w:bCs/>
                <w:lang w:val="en-US"/>
              </w:rPr>
              <w:t>şi</w:t>
            </w:r>
            <w:proofErr w:type="spellEnd"/>
            <w:r w:rsidRPr="00095BFF">
              <w:rPr>
                <w:rFonts w:ascii="Montserrat Light" w:hAnsi="Montserrat Light"/>
                <w:b/>
                <w:bCs/>
                <w:lang w:val="en-US"/>
              </w:rPr>
              <w:t xml:space="preserve"> </w:t>
            </w:r>
            <w:proofErr w:type="spellStart"/>
            <w:r w:rsidRPr="00095BFF">
              <w:rPr>
                <w:rFonts w:ascii="Montserrat Light" w:hAnsi="Montserrat Light"/>
                <w:b/>
                <w:bCs/>
                <w:lang w:val="en-US"/>
              </w:rPr>
              <w:t>întocmirii</w:t>
            </w:r>
            <w:proofErr w:type="spellEnd"/>
            <w:r w:rsidRPr="00095BFF">
              <w:rPr>
                <w:rFonts w:ascii="Montserrat Light" w:hAnsi="Montserrat Light"/>
                <w:b/>
                <w:bCs/>
                <w:lang w:val="en-US"/>
              </w:rPr>
              <w:t xml:space="preserve"> </w:t>
            </w:r>
            <w:proofErr w:type="spellStart"/>
            <w:r w:rsidRPr="00095BFF">
              <w:rPr>
                <w:rFonts w:ascii="Montserrat Light" w:hAnsi="Montserrat Light"/>
                <w:b/>
                <w:bCs/>
                <w:lang w:val="en-US"/>
              </w:rPr>
              <w:t>raportului</w:t>
            </w:r>
            <w:proofErr w:type="spellEnd"/>
            <w:r w:rsidRPr="00095BFF">
              <w:rPr>
                <w:rFonts w:ascii="Montserrat Light" w:hAnsi="Montserrat Light"/>
                <w:b/>
                <w:bCs/>
                <w:lang w:val="en-US"/>
              </w:rPr>
              <w:t>/</w:t>
            </w:r>
            <w:proofErr w:type="spellStart"/>
            <w:r w:rsidRPr="00095BFF">
              <w:rPr>
                <w:rFonts w:ascii="Montserrat Light" w:hAnsi="Montserrat Light"/>
                <w:b/>
                <w:bCs/>
                <w:lang w:val="en-US"/>
              </w:rPr>
              <w:t>rapoartelor</w:t>
            </w:r>
            <w:proofErr w:type="spellEnd"/>
            <w:r w:rsidRPr="00095BFF">
              <w:rPr>
                <w:rFonts w:ascii="Montserrat Light" w:hAnsi="Montserrat Light"/>
                <w:b/>
                <w:bCs/>
                <w:lang w:val="en-US"/>
              </w:rPr>
              <w:t xml:space="preserve"> de </w:t>
            </w:r>
            <w:proofErr w:type="spellStart"/>
            <w:r w:rsidRPr="00095BFF">
              <w:rPr>
                <w:rFonts w:ascii="Montserrat Light" w:hAnsi="Montserrat Light"/>
                <w:b/>
                <w:bCs/>
                <w:lang w:val="en-US"/>
              </w:rPr>
              <w:t>specialitate</w:t>
            </w:r>
            <w:proofErr w:type="spellEnd"/>
            <w:r w:rsidRPr="00095BFF">
              <w:rPr>
                <w:rFonts w:ascii="Montserrat Light" w:hAnsi="Montserrat Light"/>
                <w:b/>
                <w:bCs/>
                <w:lang w:val="en-US"/>
              </w:rPr>
              <w:t xml:space="preserve"> ale </w:t>
            </w:r>
            <w:proofErr w:type="spellStart"/>
            <w:r w:rsidRPr="00095BFF">
              <w:rPr>
                <w:rFonts w:ascii="Montserrat Light" w:hAnsi="Montserrat Light"/>
                <w:b/>
                <w:bCs/>
                <w:lang w:val="en-US"/>
              </w:rPr>
              <w:t>compartimentelor</w:t>
            </w:r>
            <w:proofErr w:type="spellEnd"/>
            <w:r w:rsidRPr="00095BFF">
              <w:rPr>
                <w:rFonts w:ascii="Montserrat Light" w:hAnsi="Montserrat Light"/>
                <w:b/>
                <w:bCs/>
                <w:lang w:val="en-US"/>
              </w:rPr>
              <w:t xml:space="preserve"> de resort </w:t>
            </w:r>
            <w:proofErr w:type="spellStart"/>
            <w:r w:rsidRPr="00095BFF">
              <w:rPr>
                <w:rFonts w:ascii="Montserrat Light" w:hAnsi="Montserrat Light"/>
                <w:b/>
                <w:bCs/>
                <w:lang w:val="en-US"/>
              </w:rPr>
              <w:t>nominalizate</w:t>
            </w:r>
            <w:proofErr w:type="spellEnd"/>
          </w:p>
        </w:tc>
      </w:tr>
      <w:tr w:rsidR="0067363E" w:rsidRPr="00095BFF" w14:paraId="7EB8A1FE" w14:textId="77777777" w:rsidTr="005B3310">
        <w:tc>
          <w:tcPr>
            <w:tcW w:w="3756" w:type="dxa"/>
            <w:tcBorders>
              <w:top w:val="single" w:sz="4" w:space="0" w:color="auto"/>
              <w:left w:val="single" w:sz="4" w:space="0" w:color="auto"/>
              <w:bottom w:val="single" w:sz="4" w:space="0" w:color="auto"/>
              <w:right w:val="single" w:sz="4" w:space="0" w:color="auto"/>
            </w:tcBorders>
            <w:hideMark/>
          </w:tcPr>
          <w:p w14:paraId="2BE7FDB7" w14:textId="77777777" w:rsidR="0067363E" w:rsidRPr="00095BFF" w:rsidRDefault="0067363E" w:rsidP="00DA30B2">
            <w:pPr>
              <w:tabs>
                <w:tab w:val="left" w:pos="3456"/>
              </w:tabs>
              <w:rPr>
                <w:rFonts w:ascii="Montserrat Light" w:hAnsi="Montserrat Light"/>
                <w:lang w:val="en-US"/>
              </w:rPr>
            </w:pPr>
            <w:r w:rsidRPr="00095BFF">
              <w:rPr>
                <w:rFonts w:ascii="Montserrat Light" w:hAnsi="Montserrat Light"/>
                <w:lang w:val="en-US"/>
              </w:rPr>
              <w:t xml:space="preserve"> </w:t>
            </w:r>
          </w:p>
          <w:p w14:paraId="7DFD31DD" w14:textId="77777777" w:rsidR="0067363E" w:rsidRPr="00095BFF" w:rsidRDefault="0067363E" w:rsidP="00DA30B2">
            <w:pPr>
              <w:tabs>
                <w:tab w:val="left" w:pos="3456"/>
              </w:tabs>
              <w:rPr>
                <w:rFonts w:ascii="Montserrat Light" w:hAnsi="Montserrat Light"/>
                <w:lang w:val="en-US"/>
              </w:rPr>
            </w:pPr>
            <w:proofErr w:type="spellStart"/>
            <w:r w:rsidRPr="00095BFF">
              <w:rPr>
                <w:rFonts w:ascii="Montserrat Light" w:hAnsi="Montserrat Light"/>
                <w:lang w:val="en-US"/>
              </w:rPr>
              <w:t>Compartimentele</w:t>
            </w:r>
            <w:proofErr w:type="spellEnd"/>
            <w:r w:rsidRPr="00095BFF">
              <w:rPr>
                <w:rFonts w:ascii="Montserrat Light" w:hAnsi="Montserrat Light"/>
                <w:lang w:val="en-US"/>
              </w:rPr>
              <w:t xml:space="preserve"> de resort </w:t>
            </w:r>
            <w:proofErr w:type="spellStart"/>
            <w:r w:rsidRPr="00095BFF">
              <w:rPr>
                <w:rFonts w:ascii="Montserrat Light" w:hAnsi="Montserrat Light"/>
                <w:lang w:val="en-US"/>
              </w:rPr>
              <w:t>nominalizate</w:t>
            </w:r>
            <w:proofErr w:type="spellEnd"/>
          </w:p>
          <w:p w14:paraId="756EEA10" w14:textId="77777777" w:rsidR="0067363E" w:rsidRPr="00095BFF" w:rsidRDefault="0067363E" w:rsidP="00DA30B2">
            <w:pPr>
              <w:tabs>
                <w:tab w:val="left" w:pos="3456"/>
              </w:tabs>
              <w:rPr>
                <w:rFonts w:ascii="Montserrat Light" w:hAnsi="Montserrat Light"/>
                <w:lang w:val="en-US"/>
              </w:rPr>
            </w:pPr>
            <w:r w:rsidRPr="00095BFF">
              <w:rPr>
                <w:rFonts w:ascii="Montserrat Light" w:hAnsi="Montserrat Light"/>
                <w:lang w:val="en-US"/>
              </w:rPr>
              <w:t>(</w:t>
            </w:r>
            <w:proofErr w:type="spellStart"/>
            <w:r w:rsidRPr="00095BFF">
              <w:rPr>
                <w:rFonts w:ascii="Montserrat Light" w:hAnsi="Montserrat Light"/>
                <w:lang w:val="en-US"/>
              </w:rPr>
              <w:t>Direcția</w:t>
            </w:r>
            <w:proofErr w:type="spellEnd"/>
            <w:r w:rsidRPr="00095BFF">
              <w:rPr>
                <w:rFonts w:ascii="Montserrat Light" w:hAnsi="Montserrat Light"/>
                <w:lang w:val="en-US"/>
              </w:rPr>
              <w:t>/</w:t>
            </w:r>
            <w:proofErr w:type="spellStart"/>
            <w:r w:rsidRPr="00095BFF">
              <w:rPr>
                <w:rFonts w:ascii="Montserrat Light" w:hAnsi="Montserrat Light"/>
                <w:lang w:val="en-US"/>
              </w:rPr>
              <w:t>serviciul</w:t>
            </w:r>
            <w:proofErr w:type="spellEnd"/>
            <w:r w:rsidRPr="00095BFF">
              <w:rPr>
                <w:rFonts w:ascii="Montserrat Light" w:hAnsi="Montserrat Light"/>
                <w:lang w:val="en-US"/>
              </w:rPr>
              <w:t>)</w:t>
            </w:r>
          </w:p>
        </w:tc>
        <w:tc>
          <w:tcPr>
            <w:tcW w:w="1890" w:type="dxa"/>
            <w:tcBorders>
              <w:top w:val="single" w:sz="4" w:space="0" w:color="auto"/>
              <w:left w:val="single" w:sz="4" w:space="0" w:color="auto"/>
              <w:bottom w:val="single" w:sz="4" w:space="0" w:color="auto"/>
              <w:right w:val="single" w:sz="4" w:space="0" w:color="auto"/>
            </w:tcBorders>
          </w:tcPr>
          <w:p w14:paraId="3B164E8A" w14:textId="77777777" w:rsidR="0067363E" w:rsidRPr="00095BFF" w:rsidRDefault="0067363E" w:rsidP="00DA30B2">
            <w:pPr>
              <w:tabs>
                <w:tab w:val="left" w:pos="3456"/>
              </w:tabs>
              <w:rPr>
                <w:rFonts w:ascii="Montserrat Light" w:hAnsi="Montserrat Light"/>
                <w:lang w:val="en-US"/>
              </w:rPr>
            </w:pPr>
            <w:proofErr w:type="spellStart"/>
            <w:r w:rsidRPr="00095BFF">
              <w:rPr>
                <w:rFonts w:ascii="Montserrat Light" w:hAnsi="Montserrat Light"/>
                <w:lang w:val="en-US"/>
              </w:rPr>
              <w:t>Datele</w:t>
            </w:r>
            <w:proofErr w:type="spellEnd"/>
            <w:r w:rsidRPr="00095BFF">
              <w:rPr>
                <w:rFonts w:ascii="Montserrat Light" w:hAnsi="Montserrat Light"/>
                <w:lang w:val="en-US"/>
              </w:rPr>
              <w:t xml:space="preserve"> de </w:t>
            </w:r>
            <w:proofErr w:type="spellStart"/>
            <w:r w:rsidRPr="00095BFF">
              <w:rPr>
                <w:rFonts w:ascii="Montserrat Light" w:hAnsi="Montserrat Light"/>
                <w:lang w:val="en-US"/>
              </w:rPr>
              <w:t>întocmire</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și</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depunere</w:t>
            </w:r>
            <w:proofErr w:type="spellEnd"/>
            <w:r w:rsidRPr="00095BFF">
              <w:rPr>
                <w:rFonts w:ascii="Montserrat Light" w:hAnsi="Montserrat Light"/>
                <w:lang w:val="en-US"/>
              </w:rPr>
              <w:t xml:space="preserve"> a </w:t>
            </w:r>
            <w:proofErr w:type="spellStart"/>
            <w:r w:rsidRPr="00095BFF">
              <w:rPr>
                <w:rFonts w:ascii="Montserrat Light" w:hAnsi="Montserrat Light"/>
                <w:lang w:val="en-US"/>
              </w:rPr>
              <w:t>rapoartelor</w:t>
            </w:r>
            <w:proofErr w:type="spellEnd"/>
            <w:r w:rsidRPr="00095BFF">
              <w:rPr>
                <w:rFonts w:ascii="Montserrat Light" w:hAnsi="Montserrat Light"/>
                <w:lang w:val="en-US"/>
              </w:rPr>
              <w:t xml:space="preserve"> </w:t>
            </w:r>
            <w:proofErr w:type="gramStart"/>
            <w:r w:rsidRPr="00095BFF">
              <w:rPr>
                <w:rFonts w:ascii="Montserrat Light" w:hAnsi="Montserrat Light"/>
                <w:lang w:val="en-US"/>
              </w:rPr>
              <w:t xml:space="preserve">de  </w:t>
            </w:r>
            <w:proofErr w:type="spellStart"/>
            <w:r w:rsidRPr="00095BFF">
              <w:rPr>
                <w:rFonts w:ascii="Montserrat Light" w:hAnsi="Montserrat Light"/>
                <w:lang w:val="en-US"/>
              </w:rPr>
              <w:t>specialitate</w:t>
            </w:r>
            <w:proofErr w:type="spellEnd"/>
            <w:proofErr w:type="gramEnd"/>
          </w:p>
          <w:p w14:paraId="61CFDF2B" w14:textId="77777777" w:rsidR="0067363E" w:rsidRPr="00095BFF" w:rsidRDefault="0067363E" w:rsidP="00DA30B2">
            <w:pPr>
              <w:tabs>
                <w:tab w:val="left" w:pos="3456"/>
              </w:tabs>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hideMark/>
          </w:tcPr>
          <w:p w14:paraId="7EB1690E" w14:textId="77777777" w:rsidR="0067363E" w:rsidRPr="00095BFF" w:rsidRDefault="0067363E" w:rsidP="00DA30B2">
            <w:pPr>
              <w:tabs>
                <w:tab w:val="left" w:pos="3456"/>
              </w:tabs>
              <w:rPr>
                <w:rFonts w:ascii="Montserrat Light" w:hAnsi="Montserrat Light"/>
                <w:lang w:val="en-US"/>
              </w:rPr>
            </w:pPr>
            <w:proofErr w:type="spellStart"/>
            <w:r w:rsidRPr="00095BFF">
              <w:rPr>
                <w:rFonts w:ascii="Montserrat Light" w:hAnsi="Montserrat Light"/>
                <w:lang w:val="en-US"/>
              </w:rPr>
              <w:t>Semnătura</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persoanelor</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competente</w:t>
            </w:r>
            <w:proofErr w:type="spellEnd"/>
            <w:r w:rsidRPr="00095BFF">
              <w:rPr>
                <w:rFonts w:ascii="Montserrat Light" w:hAnsi="Montserrat Light"/>
                <w:lang w:val="en-US"/>
              </w:rPr>
              <w:t xml:space="preserve"> pentru </w:t>
            </w:r>
            <w:proofErr w:type="spellStart"/>
            <w:r w:rsidRPr="00095BFF">
              <w:rPr>
                <w:rFonts w:ascii="Montserrat Light" w:hAnsi="Montserrat Light"/>
                <w:lang w:val="en-US"/>
              </w:rPr>
              <w:t>nominalizare</w:t>
            </w:r>
            <w:proofErr w:type="spellEnd"/>
            <w:r w:rsidRPr="00095BFF">
              <w:rPr>
                <w:rFonts w:ascii="Montserrat Light" w:hAnsi="Montserrat Light"/>
                <w:lang w:val="en-US"/>
              </w:rPr>
              <w:t>/</w:t>
            </w:r>
          </w:p>
          <w:p w14:paraId="771848A0" w14:textId="77777777" w:rsidR="0067363E" w:rsidRPr="00095BFF" w:rsidRDefault="0067363E" w:rsidP="00DA30B2">
            <w:pPr>
              <w:tabs>
                <w:tab w:val="left" w:pos="3456"/>
              </w:tabs>
              <w:rPr>
                <w:rFonts w:ascii="Montserrat Light" w:hAnsi="Montserrat Light"/>
                <w:lang w:val="en-US"/>
              </w:rPr>
            </w:pPr>
            <w:proofErr w:type="spellStart"/>
            <w:r w:rsidRPr="00095BFF">
              <w:rPr>
                <w:rFonts w:ascii="Montserrat Light" w:hAnsi="Montserrat Light"/>
                <w:lang w:val="en-US"/>
              </w:rPr>
              <w:t>stabilire</w:t>
            </w:r>
            <w:proofErr w:type="spellEnd"/>
            <w:r w:rsidRPr="00095BFF">
              <w:rPr>
                <w:rFonts w:ascii="Montserrat Light" w:hAnsi="Montserrat Light"/>
                <w:lang w:val="en-US"/>
              </w:rPr>
              <w:t xml:space="preserve"> date de </w:t>
            </w:r>
            <w:proofErr w:type="spellStart"/>
            <w:r w:rsidRPr="00095BFF">
              <w:rPr>
                <w:rFonts w:ascii="Montserrat Light" w:hAnsi="Montserrat Light"/>
                <w:lang w:val="en-US"/>
              </w:rPr>
              <w:t>întocmire</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79A71CC8" w14:textId="77777777" w:rsidR="0067363E" w:rsidRPr="00095BFF" w:rsidRDefault="0067363E" w:rsidP="00DA30B2">
            <w:pPr>
              <w:tabs>
                <w:tab w:val="left" w:pos="3456"/>
              </w:tabs>
              <w:rPr>
                <w:rFonts w:ascii="Montserrat Light" w:hAnsi="Montserrat Light"/>
                <w:lang w:val="en-US"/>
              </w:rPr>
            </w:pPr>
            <w:proofErr w:type="spellStart"/>
            <w:r w:rsidRPr="00095BFF">
              <w:rPr>
                <w:rFonts w:ascii="Montserrat Light" w:hAnsi="Montserrat Light"/>
                <w:lang w:val="en-US"/>
              </w:rPr>
              <w:t>Raport</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întocmit</w:t>
            </w:r>
            <w:proofErr w:type="spellEnd"/>
            <w:r w:rsidRPr="00095BFF">
              <w:rPr>
                <w:rFonts w:ascii="Montserrat Light" w:hAnsi="Montserrat Light"/>
                <w:lang w:val="en-US"/>
              </w:rPr>
              <w:t>/</w:t>
            </w:r>
          </w:p>
          <w:p w14:paraId="1B080BD6" w14:textId="77777777" w:rsidR="0067363E" w:rsidRPr="00095BFF" w:rsidRDefault="0067363E" w:rsidP="00DA30B2">
            <w:pPr>
              <w:tabs>
                <w:tab w:val="left" w:pos="3456"/>
              </w:tabs>
              <w:rPr>
                <w:rFonts w:ascii="Montserrat Light" w:hAnsi="Montserrat Light"/>
                <w:lang w:val="en-US"/>
              </w:rPr>
            </w:pPr>
            <w:proofErr w:type="spellStart"/>
            <w:r w:rsidRPr="00095BFF">
              <w:rPr>
                <w:rFonts w:ascii="Montserrat Light" w:hAnsi="Montserrat Light"/>
                <w:lang w:val="en-US"/>
              </w:rPr>
              <w:t>Refuz</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întocmire</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raport</w:t>
            </w:r>
            <w:proofErr w:type="spellEnd"/>
            <w:r w:rsidRPr="00095BFF">
              <w:rPr>
                <w:rFonts w:ascii="Montserrat Light" w:hAnsi="Montserrat Light"/>
                <w:lang w:val="en-US"/>
              </w:rPr>
              <w:t>/</w:t>
            </w:r>
          </w:p>
          <w:p w14:paraId="1EBAC8DE" w14:textId="77777777" w:rsidR="0067363E" w:rsidRPr="00095BFF" w:rsidRDefault="0067363E" w:rsidP="00DA30B2">
            <w:pPr>
              <w:tabs>
                <w:tab w:val="left" w:pos="3456"/>
              </w:tabs>
              <w:rPr>
                <w:rFonts w:ascii="Montserrat Light" w:hAnsi="Montserrat Light"/>
                <w:lang w:val="en-US"/>
              </w:rPr>
            </w:pPr>
            <w:proofErr w:type="spellStart"/>
            <w:r w:rsidRPr="00095BFF">
              <w:rPr>
                <w:rFonts w:ascii="Montserrat Light" w:hAnsi="Montserrat Light"/>
                <w:lang w:val="en-US"/>
              </w:rPr>
              <w:t>semnătură</w:t>
            </w:r>
            <w:proofErr w:type="spellEnd"/>
          </w:p>
        </w:tc>
      </w:tr>
      <w:tr w:rsidR="00316600" w:rsidRPr="00095BFF" w14:paraId="4EEE4B3C" w14:textId="77777777" w:rsidTr="005B3310">
        <w:tc>
          <w:tcPr>
            <w:tcW w:w="3756" w:type="dxa"/>
            <w:shd w:val="clear" w:color="auto" w:fill="auto"/>
            <w:vAlign w:val="center"/>
            <w:hideMark/>
          </w:tcPr>
          <w:p w14:paraId="0C2B9A11" w14:textId="282B64E6" w:rsidR="00316600" w:rsidRPr="00095BFF" w:rsidRDefault="00316600" w:rsidP="00DA30B2">
            <w:pPr>
              <w:tabs>
                <w:tab w:val="left" w:pos="3456"/>
              </w:tabs>
              <w:rPr>
                <w:rFonts w:ascii="Montserrat Light" w:hAnsi="Montserrat Light"/>
                <w:lang w:val="ro-RO"/>
              </w:rPr>
            </w:pPr>
            <w:r w:rsidRPr="00095BFF">
              <w:rPr>
                <w:rFonts w:ascii="Montserrat Light" w:hAnsi="Montserrat Light"/>
                <w:noProof/>
                <w:color w:val="000000" w:themeColor="text1"/>
              </w:rPr>
              <w:t>DIRECȚIA DEZVOLTARE ȘI INVESTIȚII</w:t>
            </w:r>
          </w:p>
        </w:tc>
        <w:tc>
          <w:tcPr>
            <w:tcW w:w="1890" w:type="dxa"/>
            <w:tcBorders>
              <w:top w:val="single" w:sz="4" w:space="0" w:color="auto"/>
              <w:left w:val="single" w:sz="4" w:space="0" w:color="auto"/>
              <w:bottom w:val="single" w:sz="4" w:space="0" w:color="auto"/>
              <w:right w:val="single" w:sz="4" w:space="0" w:color="auto"/>
            </w:tcBorders>
            <w:hideMark/>
          </w:tcPr>
          <w:p w14:paraId="7FC23D56" w14:textId="350B9122" w:rsidR="00316600" w:rsidRPr="00095BFF" w:rsidRDefault="00A47C16" w:rsidP="00DA30B2">
            <w:pPr>
              <w:tabs>
                <w:tab w:val="left" w:pos="3456"/>
              </w:tabs>
              <w:rPr>
                <w:rFonts w:ascii="Montserrat Light" w:hAnsi="Montserrat Light"/>
                <w:lang w:val="en-US"/>
              </w:rPr>
            </w:pPr>
            <w:r w:rsidRPr="00095BFF">
              <w:rPr>
                <w:rFonts w:ascii="Montserrat Light" w:hAnsi="Montserrat Light" w:cs="Calibri Light"/>
                <w:iCs/>
                <w:noProof/>
                <w:shd w:val="clear" w:color="auto" w:fill="FFFFFF"/>
              </w:rPr>
              <w:t>12.04.2023</w:t>
            </w:r>
          </w:p>
        </w:tc>
        <w:tc>
          <w:tcPr>
            <w:tcW w:w="2520" w:type="dxa"/>
            <w:tcBorders>
              <w:top w:val="single" w:sz="4" w:space="0" w:color="auto"/>
              <w:left w:val="single" w:sz="4" w:space="0" w:color="auto"/>
              <w:bottom w:val="single" w:sz="4" w:space="0" w:color="auto"/>
              <w:right w:val="single" w:sz="4" w:space="0" w:color="auto"/>
            </w:tcBorders>
          </w:tcPr>
          <w:p w14:paraId="59B8112A" w14:textId="0C8CAFEC" w:rsidR="00316600" w:rsidRPr="00095BFF" w:rsidRDefault="00EC0894" w:rsidP="00DA30B2">
            <w:pPr>
              <w:tabs>
                <w:tab w:val="left" w:pos="3456"/>
              </w:tabs>
              <w:rPr>
                <w:rFonts w:ascii="Montserrat Light" w:hAnsi="Montserrat Light"/>
                <w:lang w:val="en-US"/>
              </w:rPr>
            </w:pPr>
            <w:r w:rsidRPr="00095BFF">
              <w:rPr>
                <w:rFonts w:ascii="Montserrat Light" w:hAnsi="Montserrat Light"/>
                <w:lang w:val="en-US"/>
              </w:rPr>
              <w:t xml:space="preserve">Mariana </w:t>
            </w:r>
            <w:proofErr w:type="spellStart"/>
            <w:r w:rsidRPr="00095BFF">
              <w:rPr>
                <w:rFonts w:ascii="Montserrat Light" w:hAnsi="Montserrat Light"/>
                <w:lang w:val="en-US"/>
              </w:rPr>
              <w:t>Rațiu</w:t>
            </w:r>
            <w:proofErr w:type="spellEnd"/>
          </w:p>
        </w:tc>
        <w:tc>
          <w:tcPr>
            <w:tcW w:w="1710" w:type="dxa"/>
            <w:tcBorders>
              <w:top w:val="single" w:sz="4" w:space="0" w:color="auto"/>
              <w:left w:val="single" w:sz="4" w:space="0" w:color="auto"/>
              <w:bottom w:val="single" w:sz="4" w:space="0" w:color="auto"/>
              <w:right w:val="single" w:sz="4" w:space="0" w:color="auto"/>
            </w:tcBorders>
          </w:tcPr>
          <w:p w14:paraId="05775B18" w14:textId="031BB26B" w:rsidR="00316600" w:rsidRPr="00095BFF" w:rsidRDefault="00316600" w:rsidP="00DA30B2">
            <w:pPr>
              <w:tabs>
                <w:tab w:val="left" w:pos="3456"/>
              </w:tabs>
              <w:rPr>
                <w:rFonts w:ascii="Montserrat Light" w:hAnsi="Montserrat Light"/>
                <w:lang w:val="en-US"/>
              </w:rPr>
            </w:pPr>
            <w:proofErr w:type="spellStart"/>
            <w:r w:rsidRPr="00095BFF">
              <w:rPr>
                <w:rFonts w:ascii="Montserrat Light" w:hAnsi="Montserrat Light"/>
                <w:lang w:val="en-US"/>
              </w:rPr>
              <w:t>Raport</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întocmit</w:t>
            </w:r>
            <w:proofErr w:type="spellEnd"/>
          </w:p>
        </w:tc>
      </w:tr>
      <w:tr w:rsidR="0067363E" w:rsidRPr="00095BFF" w14:paraId="0C05F66D" w14:textId="77777777" w:rsidTr="005B3310">
        <w:tc>
          <w:tcPr>
            <w:tcW w:w="9876" w:type="dxa"/>
            <w:gridSpan w:val="4"/>
            <w:tcBorders>
              <w:top w:val="single" w:sz="4" w:space="0" w:color="auto"/>
              <w:left w:val="single" w:sz="4" w:space="0" w:color="auto"/>
              <w:bottom w:val="single" w:sz="4" w:space="0" w:color="auto"/>
              <w:right w:val="single" w:sz="4" w:space="0" w:color="auto"/>
            </w:tcBorders>
          </w:tcPr>
          <w:p w14:paraId="26C91A62" w14:textId="77777777" w:rsidR="0067363E" w:rsidRPr="00095BFF" w:rsidRDefault="0067363E" w:rsidP="00DA30B2">
            <w:pPr>
              <w:tabs>
                <w:tab w:val="left" w:pos="3456"/>
              </w:tabs>
              <w:rPr>
                <w:rFonts w:ascii="Montserrat Light" w:hAnsi="Montserrat Light"/>
                <w:b/>
                <w:bCs/>
                <w:lang w:val="en-US"/>
              </w:rPr>
            </w:pPr>
          </w:p>
        </w:tc>
      </w:tr>
      <w:tr w:rsidR="0067363E" w:rsidRPr="00095BFF" w14:paraId="230AAEED" w14:textId="77777777" w:rsidTr="005B3310">
        <w:tc>
          <w:tcPr>
            <w:tcW w:w="9876" w:type="dxa"/>
            <w:gridSpan w:val="4"/>
            <w:tcBorders>
              <w:top w:val="single" w:sz="4" w:space="0" w:color="auto"/>
              <w:left w:val="single" w:sz="4" w:space="0" w:color="auto"/>
              <w:bottom w:val="single" w:sz="4" w:space="0" w:color="auto"/>
              <w:right w:val="single" w:sz="4" w:space="0" w:color="auto"/>
            </w:tcBorders>
            <w:hideMark/>
          </w:tcPr>
          <w:p w14:paraId="5BCB5863" w14:textId="77777777" w:rsidR="0067363E" w:rsidRPr="00095BFF" w:rsidRDefault="0067363E" w:rsidP="00DA30B2">
            <w:pPr>
              <w:tabs>
                <w:tab w:val="left" w:pos="3456"/>
              </w:tabs>
              <w:rPr>
                <w:rFonts w:ascii="Montserrat Light" w:hAnsi="Montserrat Light"/>
                <w:b/>
                <w:bCs/>
                <w:lang w:val="en-US"/>
              </w:rPr>
            </w:pPr>
            <w:r w:rsidRPr="00095BFF">
              <w:rPr>
                <w:rFonts w:ascii="Montserrat Light" w:hAnsi="Montserrat Light"/>
                <w:b/>
                <w:bCs/>
                <w:lang w:val="en-US"/>
              </w:rPr>
              <w:t xml:space="preserve">2. </w:t>
            </w:r>
            <w:proofErr w:type="spellStart"/>
            <w:r w:rsidRPr="00095BFF">
              <w:rPr>
                <w:rFonts w:ascii="Montserrat Light" w:hAnsi="Montserrat Light"/>
                <w:b/>
                <w:bCs/>
                <w:lang w:val="en-US"/>
              </w:rPr>
              <w:t>Transmitere</w:t>
            </w:r>
            <w:proofErr w:type="spellEnd"/>
            <w:r w:rsidRPr="00095BFF">
              <w:rPr>
                <w:rFonts w:ascii="Montserrat Light" w:hAnsi="Montserrat Light"/>
                <w:b/>
                <w:bCs/>
                <w:lang w:val="en-US"/>
              </w:rPr>
              <w:t xml:space="preserve"> </w:t>
            </w:r>
            <w:proofErr w:type="spellStart"/>
            <w:r w:rsidRPr="00095BFF">
              <w:rPr>
                <w:rFonts w:ascii="Montserrat Light" w:hAnsi="Montserrat Light"/>
                <w:b/>
                <w:bCs/>
                <w:lang w:val="en-US"/>
              </w:rPr>
              <w:t>proiect</w:t>
            </w:r>
            <w:proofErr w:type="spellEnd"/>
            <w:r w:rsidRPr="00095BFF">
              <w:rPr>
                <w:rFonts w:ascii="Montserrat Light" w:hAnsi="Montserrat Light"/>
                <w:b/>
                <w:bCs/>
                <w:lang w:val="en-US"/>
              </w:rPr>
              <w:t xml:space="preserve"> pentru </w:t>
            </w:r>
            <w:proofErr w:type="spellStart"/>
            <w:r w:rsidRPr="00095BFF">
              <w:rPr>
                <w:rFonts w:ascii="Montserrat Light" w:hAnsi="Montserrat Light"/>
                <w:b/>
                <w:bCs/>
                <w:lang w:val="en-US"/>
              </w:rPr>
              <w:t>acordarea</w:t>
            </w:r>
            <w:proofErr w:type="spellEnd"/>
            <w:r w:rsidRPr="00095BFF">
              <w:rPr>
                <w:rFonts w:ascii="Montserrat Light" w:hAnsi="Montserrat Light"/>
                <w:b/>
                <w:bCs/>
                <w:lang w:val="en-US"/>
              </w:rPr>
              <w:t xml:space="preserve"> </w:t>
            </w:r>
            <w:proofErr w:type="spellStart"/>
            <w:r w:rsidRPr="00095BFF">
              <w:rPr>
                <w:rFonts w:ascii="Montserrat Light" w:hAnsi="Montserrat Light"/>
                <w:b/>
                <w:bCs/>
                <w:lang w:val="en-US"/>
              </w:rPr>
              <w:t>avizului</w:t>
            </w:r>
            <w:proofErr w:type="spellEnd"/>
            <w:r w:rsidRPr="00095BFF">
              <w:rPr>
                <w:rFonts w:ascii="Montserrat Light" w:hAnsi="Montserrat Light"/>
                <w:b/>
                <w:bCs/>
                <w:lang w:val="en-US"/>
              </w:rPr>
              <w:t xml:space="preserve"> de </w:t>
            </w:r>
            <w:proofErr w:type="spellStart"/>
            <w:r w:rsidRPr="00095BFF">
              <w:rPr>
                <w:rFonts w:ascii="Montserrat Light" w:hAnsi="Montserrat Light"/>
                <w:b/>
                <w:bCs/>
                <w:lang w:val="en-US"/>
              </w:rPr>
              <w:t>legalitate</w:t>
            </w:r>
            <w:proofErr w:type="spellEnd"/>
            <w:r w:rsidRPr="00095BFF">
              <w:rPr>
                <w:rFonts w:ascii="Montserrat Light" w:hAnsi="Montserrat Light"/>
                <w:b/>
                <w:bCs/>
                <w:lang w:val="en-US"/>
              </w:rPr>
              <w:t xml:space="preserve"> de </w:t>
            </w:r>
            <w:proofErr w:type="spellStart"/>
            <w:r w:rsidRPr="00095BFF">
              <w:rPr>
                <w:rFonts w:ascii="Montserrat Light" w:hAnsi="Montserrat Light"/>
                <w:b/>
                <w:bCs/>
                <w:lang w:val="en-US"/>
              </w:rPr>
              <w:t>către</w:t>
            </w:r>
            <w:proofErr w:type="spellEnd"/>
            <w:r w:rsidRPr="00095BFF">
              <w:rPr>
                <w:rFonts w:ascii="Montserrat Light" w:hAnsi="Montserrat Light"/>
                <w:b/>
                <w:bCs/>
                <w:lang w:val="en-US"/>
              </w:rPr>
              <w:t xml:space="preserve"> </w:t>
            </w:r>
            <w:proofErr w:type="spellStart"/>
            <w:r w:rsidRPr="00095BFF">
              <w:rPr>
                <w:rFonts w:ascii="Montserrat Light" w:hAnsi="Montserrat Light"/>
                <w:b/>
                <w:bCs/>
                <w:lang w:val="en-US"/>
              </w:rPr>
              <w:t>consilierul</w:t>
            </w:r>
            <w:proofErr w:type="spellEnd"/>
            <w:r w:rsidRPr="00095BFF">
              <w:rPr>
                <w:rFonts w:ascii="Montserrat Light" w:hAnsi="Montserrat Light"/>
                <w:b/>
                <w:bCs/>
                <w:lang w:val="en-US"/>
              </w:rPr>
              <w:t xml:space="preserve"> juridic din </w:t>
            </w:r>
            <w:proofErr w:type="spellStart"/>
            <w:r w:rsidRPr="00095BFF">
              <w:rPr>
                <w:rFonts w:ascii="Montserrat Light" w:hAnsi="Montserrat Light"/>
                <w:b/>
                <w:bCs/>
                <w:lang w:val="en-US"/>
              </w:rPr>
              <w:t>cadrul</w:t>
            </w:r>
            <w:proofErr w:type="spellEnd"/>
            <w:r w:rsidRPr="00095BFF">
              <w:rPr>
                <w:rFonts w:ascii="Montserrat Light" w:hAnsi="Montserrat Light"/>
                <w:b/>
                <w:bCs/>
                <w:lang w:val="en-US"/>
              </w:rPr>
              <w:t xml:space="preserve"> </w:t>
            </w:r>
            <w:proofErr w:type="spellStart"/>
            <w:r w:rsidRPr="00095BFF">
              <w:rPr>
                <w:rFonts w:ascii="Montserrat Light" w:hAnsi="Montserrat Light"/>
                <w:b/>
                <w:bCs/>
                <w:lang w:val="en-US"/>
              </w:rPr>
              <w:t>Direcției</w:t>
            </w:r>
            <w:proofErr w:type="spellEnd"/>
            <w:r w:rsidRPr="00095BFF">
              <w:rPr>
                <w:rFonts w:ascii="Montserrat Light" w:hAnsi="Montserrat Light"/>
                <w:b/>
                <w:bCs/>
                <w:lang w:val="en-US"/>
              </w:rPr>
              <w:t xml:space="preserve"> </w:t>
            </w:r>
            <w:proofErr w:type="spellStart"/>
            <w:r w:rsidRPr="00095BFF">
              <w:rPr>
                <w:rFonts w:ascii="Montserrat Light" w:hAnsi="Montserrat Light"/>
                <w:b/>
                <w:bCs/>
                <w:lang w:val="en-US"/>
              </w:rPr>
              <w:t>Juridice</w:t>
            </w:r>
            <w:proofErr w:type="spellEnd"/>
          </w:p>
        </w:tc>
      </w:tr>
      <w:tr w:rsidR="0067363E" w:rsidRPr="00095BFF" w14:paraId="4369AF00" w14:textId="77777777" w:rsidTr="005B3310">
        <w:tc>
          <w:tcPr>
            <w:tcW w:w="3756" w:type="dxa"/>
            <w:tcBorders>
              <w:top w:val="single" w:sz="4" w:space="0" w:color="auto"/>
              <w:left w:val="single" w:sz="4" w:space="0" w:color="auto"/>
              <w:bottom w:val="single" w:sz="4" w:space="0" w:color="auto"/>
              <w:right w:val="single" w:sz="4" w:space="0" w:color="auto"/>
            </w:tcBorders>
          </w:tcPr>
          <w:p w14:paraId="6BE56F38" w14:textId="77777777" w:rsidR="0067363E" w:rsidRPr="00095BFF" w:rsidRDefault="0067363E" w:rsidP="00DA30B2">
            <w:pPr>
              <w:tabs>
                <w:tab w:val="left" w:pos="3456"/>
              </w:tabs>
              <w:rPr>
                <w:rFonts w:ascii="Montserrat Light" w:hAnsi="Montserrat Light"/>
                <w:lang w:val="en-US"/>
              </w:rPr>
            </w:pPr>
            <w:proofErr w:type="spellStart"/>
            <w:r w:rsidRPr="00095BFF">
              <w:rPr>
                <w:rFonts w:ascii="Montserrat Light" w:hAnsi="Montserrat Light"/>
                <w:lang w:val="en-US"/>
              </w:rPr>
              <w:t>Numele</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și</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prenumele</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consilierului</w:t>
            </w:r>
            <w:proofErr w:type="spellEnd"/>
            <w:r w:rsidRPr="00095BFF">
              <w:rPr>
                <w:rFonts w:ascii="Montserrat Light" w:hAnsi="Montserrat Light"/>
                <w:lang w:val="en-US"/>
              </w:rPr>
              <w:t xml:space="preserve"> juridic</w:t>
            </w:r>
          </w:p>
          <w:p w14:paraId="5BE8AF3A" w14:textId="77777777" w:rsidR="0067363E" w:rsidRPr="00095BFF" w:rsidRDefault="0067363E" w:rsidP="00DA30B2">
            <w:pPr>
              <w:tabs>
                <w:tab w:val="left" w:pos="3456"/>
              </w:tabs>
              <w:rPr>
                <w:rFonts w:ascii="Montserrat Light" w:hAnsi="Montserrat Light"/>
                <w:lang w:val="en-US"/>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089735E4" w14:textId="77777777" w:rsidR="0067363E" w:rsidRPr="00095BFF" w:rsidRDefault="0067363E" w:rsidP="00DA30B2">
            <w:pPr>
              <w:tabs>
                <w:tab w:val="left" w:pos="3456"/>
              </w:tabs>
              <w:rPr>
                <w:rFonts w:ascii="Montserrat Light" w:hAnsi="Montserrat Light"/>
                <w:lang w:val="en-US"/>
              </w:rPr>
            </w:pPr>
            <w:proofErr w:type="spellStart"/>
            <w:r w:rsidRPr="00095BFF">
              <w:rPr>
                <w:rFonts w:ascii="Montserrat Light" w:hAnsi="Montserrat Light"/>
                <w:lang w:val="en-US"/>
              </w:rPr>
              <w:t>Semnătura</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persoanei</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competente</w:t>
            </w:r>
            <w:proofErr w:type="spellEnd"/>
            <w:r w:rsidRPr="00095BFF">
              <w:rPr>
                <w:rFonts w:ascii="Montserrat Light" w:hAnsi="Montserrat Light"/>
                <w:lang w:val="en-US"/>
              </w:rPr>
              <w:t xml:space="preserve"> pentru </w:t>
            </w:r>
            <w:proofErr w:type="spellStart"/>
            <w:r w:rsidRPr="00095BFF">
              <w:rPr>
                <w:rFonts w:ascii="Montserrat Light" w:hAnsi="Montserrat Light"/>
                <w:lang w:val="en-US"/>
              </w:rPr>
              <w:t>nominalizare</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2BFB1BEF" w14:textId="77777777" w:rsidR="0067363E" w:rsidRPr="00095BFF" w:rsidRDefault="0067363E" w:rsidP="00DA30B2">
            <w:pPr>
              <w:tabs>
                <w:tab w:val="left" w:pos="3456"/>
              </w:tabs>
              <w:rPr>
                <w:rFonts w:ascii="Montserrat Light" w:hAnsi="Montserrat Light"/>
                <w:lang w:val="pt-PT"/>
              </w:rPr>
            </w:pPr>
            <w:r w:rsidRPr="00095BFF">
              <w:rPr>
                <w:rFonts w:ascii="Montserrat Light" w:hAnsi="Montserrat Light"/>
                <w:lang w:val="pt-PT"/>
              </w:rPr>
              <w:t>Aviz acordat/</w:t>
            </w:r>
          </w:p>
          <w:p w14:paraId="5B6B6AD3" w14:textId="77777777" w:rsidR="0067363E" w:rsidRPr="00095BFF" w:rsidRDefault="0067363E" w:rsidP="00DA30B2">
            <w:pPr>
              <w:tabs>
                <w:tab w:val="left" w:pos="3456"/>
              </w:tabs>
              <w:rPr>
                <w:rFonts w:ascii="Montserrat Light" w:hAnsi="Montserrat Light"/>
                <w:lang w:val="pt-PT"/>
              </w:rPr>
            </w:pPr>
            <w:r w:rsidRPr="00095BFF">
              <w:rPr>
                <w:rFonts w:ascii="Montserrat Light" w:hAnsi="Montserrat Light"/>
                <w:lang w:val="pt-PT"/>
              </w:rPr>
              <w:t>Refuz aviz/</w:t>
            </w:r>
          </w:p>
          <w:p w14:paraId="42EE1A09" w14:textId="77777777" w:rsidR="0067363E" w:rsidRPr="00095BFF" w:rsidRDefault="0067363E" w:rsidP="00DA30B2">
            <w:pPr>
              <w:tabs>
                <w:tab w:val="left" w:pos="3456"/>
              </w:tabs>
              <w:rPr>
                <w:rFonts w:ascii="Montserrat Light" w:hAnsi="Montserrat Light"/>
                <w:lang w:val="pt-PT"/>
              </w:rPr>
            </w:pPr>
            <w:r w:rsidRPr="00095BFF">
              <w:rPr>
                <w:rFonts w:ascii="Montserrat Light" w:hAnsi="Montserrat Light"/>
                <w:lang w:val="pt-PT"/>
              </w:rPr>
              <w:t xml:space="preserve"> semnătură</w:t>
            </w:r>
          </w:p>
        </w:tc>
      </w:tr>
      <w:tr w:rsidR="0067363E" w:rsidRPr="00095BFF" w14:paraId="67716B43" w14:textId="77777777" w:rsidTr="005B3310">
        <w:tc>
          <w:tcPr>
            <w:tcW w:w="3756" w:type="dxa"/>
            <w:tcBorders>
              <w:top w:val="single" w:sz="4" w:space="0" w:color="auto"/>
              <w:left w:val="single" w:sz="4" w:space="0" w:color="auto"/>
              <w:bottom w:val="single" w:sz="4" w:space="0" w:color="auto"/>
              <w:right w:val="single" w:sz="4" w:space="0" w:color="auto"/>
            </w:tcBorders>
            <w:hideMark/>
          </w:tcPr>
          <w:p w14:paraId="486B63C6" w14:textId="50974FDB" w:rsidR="0067363E" w:rsidRPr="00095BFF" w:rsidRDefault="00B04470" w:rsidP="00DA30B2">
            <w:pPr>
              <w:tabs>
                <w:tab w:val="left" w:pos="3456"/>
              </w:tabs>
              <w:rPr>
                <w:rFonts w:ascii="Montserrat Light" w:hAnsi="Montserrat Light"/>
                <w:lang w:val="pt-PT"/>
              </w:rPr>
            </w:pPr>
            <w:r w:rsidRPr="00095BFF">
              <w:rPr>
                <w:rFonts w:ascii="Montserrat Light" w:hAnsi="Montserrat Light"/>
                <w:lang w:val="pt-PT"/>
              </w:rPr>
              <w:t>Oltean Cristina</w:t>
            </w:r>
          </w:p>
        </w:tc>
        <w:tc>
          <w:tcPr>
            <w:tcW w:w="4410" w:type="dxa"/>
            <w:gridSpan w:val="2"/>
            <w:tcBorders>
              <w:top w:val="single" w:sz="4" w:space="0" w:color="auto"/>
              <w:left w:val="single" w:sz="4" w:space="0" w:color="auto"/>
              <w:bottom w:val="single" w:sz="4" w:space="0" w:color="auto"/>
              <w:right w:val="single" w:sz="4" w:space="0" w:color="auto"/>
            </w:tcBorders>
          </w:tcPr>
          <w:p w14:paraId="5ADF756D" w14:textId="77777777" w:rsidR="0067363E" w:rsidRPr="00095BFF" w:rsidRDefault="0067363E" w:rsidP="00DA30B2">
            <w:pPr>
              <w:tabs>
                <w:tab w:val="left" w:pos="3456"/>
              </w:tabs>
              <w:rPr>
                <w:rFonts w:ascii="Montserrat Light" w:hAnsi="Montserrat Light"/>
                <w:b/>
                <w:bCs/>
                <w:lang w:val="pt-PT"/>
              </w:rPr>
            </w:pPr>
          </w:p>
        </w:tc>
        <w:tc>
          <w:tcPr>
            <w:tcW w:w="1710" w:type="dxa"/>
            <w:tcBorders>
              <w:top w:val="single" w:sz="4" w:space="0" w:color="auto"/>
              <w:left w:val="single" w:sz="4" w:space="0" w:color="auto"/>
              <w:bottom w:val="single" w:sz="4" w:space="0" w:color="auto"/>
              <w:right w:val="single" w:sz="4" w:space="0" w:color="auto"/>
            </w:tcBorders>
          </w:tcPr>
          <w:p w14:paraId="49A8AFE9" w14:textId="4F54BC93" w:rsidR="0067363E" w:rsidRPr="00095BFF" w:rsidRDefault="00316600" w:rsidP="00DA30B2">
            <w:pPr>
              <w:tabs>
                <w:tab w:val="left" w:pos="3456"/>
              </w:tabs>
              <w:rPr>
                <w:rFonts w:ascii="Montserrat Light" w:hAnsi="Montserrat Light"/>
                <w:lang w:val="en-US"/>
              </w:rPr>
            </w:pPr>
            <w:proofErr w:type="spellStart"/>
            <w:r w:rsidRPr="00095BFF">
              <w:rPr>
                <w:rFonts w:ascii="Montserrat Light" w:hAnsi="Montserrat Light"/>
                <w:lang w:val="en-US"/>
              </w:rPr>
              <w:t>Aviz</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acordat</w:t>
            </w:r>
            <w:proofErr w:type="spellEnd"/>
          </w:p>
        </w:tc>
      </w:tr>
      <w:tr w:rsidR="0067363E" w:rsidRPr="00095BFF" w14:paraId="2589FC5F" w14:textId="77777777" w:rsidTr="005B3310">
        <w:tc>
          <w:tcPr>
            <w:tcW w:w="9876" w:type="dxa"/>
            <w:gridSpan w:val="4"/>
            <w:tcBorders>
              <w:top w:val="single" w:sz="4" w:space="0" w:color="auto"/>
              <w:left w:val="single" w:sz="4" w:space="0" w:color="auto"/>
              <w:bottom w:val="single" w:sz="4" w:space="0" w:color="auto"/>
              <w:right w:val="single" w:sz="4" w:space="0" w:color="auto"/>
            </w:tcBorders>
          </w:tcPr>
          <w:p w14:paraId="052CDF95" w14:textId="4F252093" w:rsidR="0067363E" w:rsidRPr="00095BFF" w:rsidRDefault="0067363E" w:rsidP="00DA30B2">
            <w:pPr>
              <w:tabs>
                <w:tab w:val="left" w:pos="3456"/>
              </w:tabs>
              <w:rPr>
                <w:rFonts w:ascii="Montserrat Light" w:hAnsi="Montserrat Light"/>
                <w:lang w:val="en-US"/>
              </w:rPr>
            </w:pPr>
          </w:p>
        </w:tc>
      </w:tr>
      <w:tr w:rsidR="0067363E" w:rsidRPr="00095BFF" w14:paraId="516DB859" w14:textId="77777777" w:rsidTr="005B3310">
        <w:tc>
          <w:tcPr>
            <w:tcW w:w="9876" w:type="dxa"/>
            <w:gridSpan w:val="4"/>
            <w:tcBorders>
              <w:top w:val="single" w:sz="4" w:space="0" w:color="auto"/>
              <w:left w:val="single" w:sz="4" w:space="0" w:color="auto"/>
              <w:bottom w:val="single" w:sz="4" w:space="0" w:color="auto"/>
              <w:right w:val="single" w:sz="4" w:space="0" w:color="auto"/>
            </w:tcBorders>
            <w:hideMark/>
          </w:tcPr>
          <w:p w14:paraId="39A3868E" w14:textId="77777777" w:rsidR="0067363E" w:rsidRPr="00095BFF" w:rsidRDefault="0067363E" w:rsidP="00DA30B2">
            <w:pPr>
              <w:tabs>
                <w:tab w:val="left" w:pos="3456"/>
              </w:tabs>
              <w:rPr>
                <w:rFonts w:ascii="Montserrat Light" w:hAnsi="Montserrat Light"/>
                <w:b/>
                <w:bCs/>
                <w:lang w:val="en-US"/>
              </w:rPr>
            </w:pPr>
            <w:r w:rsidRPr="00095BFF">
              <w:rPr>
                <w:rFonts w:ascii="Montserrat Light" w:hAnsi="Montserrat Light"/>
                <w:b/>
                <w:bCs/>
                <w:lang w:val="en-US"/>
              </w:rPr>
              <w:t xml:space="preserve">3. </w:t>
            </w:r>
            <w:proofErr w:type="spellStart"/>
            <w:r w:rsidRPr="00095BFF">
              <w:rPr>
                <w:rFonts w:ascii="Montserrat Light" w:hAnsi="Montserrat Light"/>
                <w:b/>
                <w:bCs/>
                <w:lang w:val="en-US"/>
              </w:rPr>
              <w:t>Transmitere</w:t>
            </w:r>
            <w:proofErr w:type="spellEnd"/>
            <w:r w:rsidRPr="00095BFF">
              <w:rPr>
                <w:rFonts w:ascii="Montserrat Light" w:hAnsi="Montserrat Light"/>
                <w:b/>
                <w:bCs/>
                <w:lang w:val="en-US"/>
              </w:rPr>
              <w:t xml:space="preserve"> </w:t>
            </w:r>
            <w:proofErr w:type="spellStart"/>
            <w:r w:rsidRPr="00095BFF">
              <w:rPr>
                <w:rFonts w:ascii="Montserrat Light" w:hAnsi="Montserrat Light"/>
                <w:b/>
                <w:bCs/>
                <w:lang w:val="en-US"/>
              </w:rPr>
              <w:t>proiect</w:t>
            </w:r>
            <w:proofErr w:type="spellEnd"/>
            <w:r w:rsidRPr="00095BFF">
              <w:rPr>
                <w:rFonts w:ascii="Montserrat Light" w:hAnsi="Montserrat Light"/>
                <w:b/>
                <w:bCs/>
                <w:lang w:val="en-US"/>
              </w:rPr>
              <w:t xml:space="preserve"> </w:t>
            </w:r>
            <w:proofErr w:type="spellStart"/>
            <w:r w:rsidRPr="00095BFF">
              <w:rPr>
                <w:rFonts w:ascii="Montserrat Light" w:hAnsi="Montserrat Light"/>
                <w:b/>
                <w:bCs/>
                <w:lang w:val="en-US"/>
              </w:rPr>
              <w:t>în</w:t>
            </w:r>
            <w:proofErr w:type="spellEnd"/>
            <w:r w:rsidRPr="00095BFF">
              <w:rPr>
                <w:rFonts w:ascii="Montserrat Light" w:hAnsi="Montserrat Light"/>
                <w:b/>
                <w:bCs/>
                <w:lang w:val="en-US"/>
              </w:rPr>
              <w:t xml:space="preserve"> </w:t>
            </w:r>
            <w:proofErr w:type="spellStart"/>
            <w:r w:rsidRPr="00095BFF">
              <w:rPr>
                <w:rFonts w:ascii="Montserrat Light" w:hAnsi="Montserrat Light"/>
                <w:b/>
                <w:bCs/>
                <w:lang w:val="en-US"/>
              </w:rPr>
              <w:t>vederea</w:t>
            </w:r>
            <w:proofErr w:type="spellEnd"/>
            <w:r w:rsidRPr="00095BFF">
              <w:rPr>
                <w:rFonts w:ascii="Montserrat Light" w:hAnsi="Montserrat Light"/>
                <w:b/>
                <w:bCs/>
                <w:lang w:val="en-US"/>
              </w:rPr>
              <w:t xml:space="preserve"> </w:t>
            </w:r>
            <w:proofErr w:type="spellStart"/>
            <w:r w:rsidRPr="00095BFF">
              <w:rPr>
                <w:rFonts w:ascii="Montserrat Light" w:hAnsi="Montserrat Light"/>
                <w:b/>
                <w:bCs/>
                <w:lang w:val="en-US"/>
              </w:rPr>
              <w:t>avizării</w:t>
            </w:r>
            <w:proofErr w:type="spellEnd"/>
            <w:r w:rsidRPr="00095BFF">
              <w:rPr>
                <w:rFonts w:ascii="Montserrat Light" w:hAnsi="Montserrat Light"/>
                <w:b/>
                <w:bCs/>
                <w:lang w:val="en-US"/>
              </w:rPr>
              <w:t xml:space="preserve"> pentru </w:t>
            </w:r>
            <w:proofErr w:type="spellStart"/>
            <w:r w:rsidRPr="00095BFF">
              <w:rPr>
                <w:rFonts w:ascii="Montserrat Light" w:hAnsi="Montserrat Light"/>
                <w:b/>
                <w:bCs/>
                <w:lang w:val="en-US"/>
              </w:rPr>
              <w:t>legalitate</w:t>
            </w:r>
            <w:proofErr w:type="spellEnd"/>
            <w:r w:rsidRPr="00095BFF">
              <w:rPr>
                <w:rFonts w:ascii="Montserrat Light" w:hAnsi="Montserrat Light"/>
                <w:b/>
                <w:bCs/>
                <w:lang w:val="en-US"/>
              </w:rPr>
              <w:t xml:space="preserve"> de </w:t>
            </w:r>
            <w:proofErr w:type="spellStart"/>
            <w:r w:rsidRPr="00095BFF">
              <w:rPr>
                <w:rFonts w:ascii="Montserrat Light" w:hAnsi="Montserrat Light"/>
                <w:b/>
                <w:bCs/>
                <w:lang w:val="en-US"/>
              </w:rPr>
              <w:t>către</w:t>
            </w:r>
            <w:proofErr w:type="spellEnd"/>
            <w:r w:rsidRPr="00095BFF">
              <w:rPr>
                <w:rFonts w:ascii="Montserrat Light" w:hAnsi="Montserrat Light"/>
                <w:b/>
                <w:bCs/>
                <w:lang w:val="en-US"/>
              </w:rPr>
              <w:t xml:space="preserve">   </w:t>
            </w:r>
            <w:proofErr w:type="spellStart"/>
            <w:r w:rsidRPr="00095BFF">
              <w:rPr>
                <w:rFonts w:ascii="Montserrat Light" w:hAnsi="Montserrat Light"/>
                <w:b/>
                <w:bCs/>
                <w:lang w:val="en-US"/>
              </w:rPr>
              <w:t>secretarul</w:t>
            </w:r>
            <w:proofErr w:type="spellEnd"/>
            <w:r w:rsidRPr="00095BFF">
              <w:rPr>
                <w:rFonts w:ascii="Montserrat Light" w:hAnsi="Montserrat Light"/>
                <w:b/>
                <w:bCs/>
                <w:lang w:val="en-US"/>
              </w:rPr>
              <w:t xml:space="preserve"> general al </w:t>
            </w:r>
            <w:proofErr w:type="spellStart"/>
            <w:r w:rsidRPr="00095BFF">
              <w:rPr>
                <w:rFonts w:ascii="Montserrat Light" w:hAnsi="Montserrat Light"/>
                <w:b/>
                <w:bCs/>
                <w:lang w:val="en-US"/>
              </w:rPr>
              <w:t>judeţului</w:t>
            </w:r>
            <w:proofErr w:type="spellEnd"/>
          </w:p>
        </w:tc>
      </w:tr>
      <w:tr w:rsidR="0067363E" w:rsidRPr="00095BFF" w14:paraId="4E399F66" w14:textId="77777777" w:rsidTr="005B3310">
        <w:tc>
          <w:tcPr>
            <w:tcW w:w="3756" w:type="dxa"/>
            <w:tcBorders>
              <w:top w:val="single" w:sz="4" w:space="0" w:color="auto"/>
              <w:left w:val="single" w:sz="4" w:space="0" w:color="auto"/>
              <w:bottom w:val="single" w:sz="4" w:space="0" w:color="auto"/>
              <w:right w:val="single" w:sz="4" w:space="0" w:color="auto"/>
            </w:tcBorders>
          </w:tcPr>
          <w:p w14:paraId="79460219" w14:textId="77777777" w:rsidR="0067363E" w:rsidRPr="00095BFF" w:rsidRDefault="0067363E" w:rsidP="00DA30B2">
            <w:pPr>
              <w:tabs>
                <w:tab w:val="left" w:pos="3456"/>
              </w:tabs>
              <w:rPr>
                <w:rFonts w:ascii="Montserrat Light" w:hAnsi="Montserrat Light"/>
                <w:lang w:val="en-US"/>
              </w:rPr>
            </w:pPr>
            <w:proofErr w:type="spellStart"/>
            <w:r w:rsidRPr="00095BFF">
              <w:rPr>
                <w:rFonts w:ascii="Montserrat Light" w:hAnsi="Montserrat Light"/>
                <w:lang w:val="en-US"/>
              </w:rPr>
              <w:t>Numele</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și</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prenumele</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secretarului</w:t>
            </w:r>
            <w:proofErr w:type="spellEnd"/>
            <w:r w:rsidRPr="00095BFF">
              <w:rPr>
                <w:rFonts w:ascii="Montserrat Light" w:hAnsi="Montserrat Light"/>
                <w:lang w:val="en-US"/>
              </w:rPr>
              <w:t xml:space="preserve"> general al </w:t>
            </w:r>
            <w:proofErr w:type="spellStart"/>
            <w:r w:rsidRPr="00095BFF">
              <w:rPr>
                <w:rFonts w:ascii="Montserrat Light" w:hAnsi="Montserrat Light"/>
                <w:lang w:val="en-US"/>
              </w:rPr>
              <w:t>județului</w:t>
            </w:r>
            <w:proofErr w:type="spellEnd"/>
          </w:p>
          <w:p w14:paraId="0DCB7C23" w14:textId="77777777" w:rsidR="0067363E" w:rsidRPr="00095BFF" w:rsidRDefault="0067363E" w:rsidP="00DA30B2">
            <w:pPr>
              <w:tabs>
                <w:tab w:val="left" w:pos="3456"/>
              </w:tabs>
              <w:rPr>
                <w:rFonts w:ascii="Montserrat Light" w:hAnsi="Montserrat Light"/>
                <w:lang w:val="en-US"/>
              </w:rPr>
            </w:pPr>
          </w:p>
        </w:tc>
        <w:tc>
          <w:tcPr>
            <w:tcW w:w="4410" w:type="dxa"/>
            <w:gridSpan w:val="2"/>
            <w:tcBorders>
              <w:top w:val="single" w:sz="4" w:space="0" w:color="auto"/>
              <w:left w:val="single" w:sz="4" w:space="0" w:color="auto"/>
              <w:bottom w:val="single" w:sz="4" w:space="0" w:color="auto"/>
              <w:right w:val="single" w:sz="4" w:space="0" w:color="auto"/>
            </w:tcBorders>
            <w:hideMark/>
          </w:tcPr>
          <w:p w14:paraId="5265F25A" w14:textId="77777777" w:rsidR="0067363E" w:rsidRPr="00095BFF" w:rsidRDefault="0067363E" w:rsidP="00DA30B2">
            <w:pPr>
              <w:tabs>
                <w:tab w:val="left" w:pos="3456"/>
              </w:tabs>
              <w:rPr>
                <w:rFonts w:ascii="Montserrat Light" w:hAnsi="Montserrat Light"/>
                <w:b/>
                <w:bCs/>
                <w:lang w:val="en-US"/>
              </w:rPr>
            </w:pPr>
            <w:proofErr w:type="spellStart"/>
            <w:r w:rsidRPr="00095BFF">
              <w:rPr>
                <w:rFonts w:ascii="Montserrat Light" w:hAnsi="Montserrat Light"/>
                <w:bCs/>
                <w:lang w:val="en-US"/>
              </w:rPr>
              <w:t>Caracterul</w:t>
            </w:r>
            <w:proofErr w:type="spellEnd"/>
            <w:r w:rsidRPr="00095BFF">
              <w:rPr>
                <w:rFonts w:ascii="Montserrat Light" w:hAnsi="Montserrat Light"/>
                <w:bCs/>
                <w:lang w:val="en-US"/>
              </w:rPr>
              <w:t xml:space="preserve"> </w:t>
            </w:r>
            <w:proofErr w:type="spellStart"/>
            <w:r w:rsidRPr="00095BFF">
              <w:rPr>
                <w:rFonts w:ascii="Montserrat Light" w:hAnsi="Montserrat Light"/>
                <w:bCs/>
                <w:lang w:val="en-US"/>
              </w:rPr>
              <w:t>normativ</w:t>
            </w:r>
            <w:proofErr w:type="spellEnd"/>
            <w:r w:rsidRPr="00095BFF">
              <w:rPr>
                <w:rFonts w:ascii="Montserrat Light" w:hAnsi="Montserrat Light"/>
                <w:bCs/>
                <w:lang w:val="en-US"/>
              </w:rPr>
              <w:t xml:space="preserve"> </w:t>
            </w:r>
            <w:proofErr w:type="spellStart"/>
            <w:r w:rsidRPr="00095BFF">
              <w:rPr>
                <w:rFonts w:ascii="Montserrat Light" w:hAnsi="Montserrat Light"/>
                <w:bCs/>
                <w:lang w:val="en-US"/>
              </w:rPr>
              <w:t>sau</w:t>
            </w:r>
            <w:proofErr w:type="spellEnd"/>
            <w:r w:rsidRPr="00095BFF">
              <w:rPr>
                <w:rFonts w:ascii="Montserrat Light" w:hAnsi="Montserrat Light"/>
                <w:bCs/>
                <w:lang w:val="en-US"/>
              </w:rPr>
              <w:t xml:space="preserve"> individual al </w:t>
            </w:r>
            <w:proofErr w:type="spellStart"/>
            <w:r w:rsidRPr="00095BFF">
              <w:rPr>
                <w:rFonts w:ascii="Montserrat Light" w:hAnsi="Montserrat Light"/>
                <w:bCs/>
                <w:lang w:val="en-US"/>
              </w:rPr>
              <w:t>proiectului</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2C0F43E8" w14:textId="77777777" w:rsidR="0067363E" w:rsidRPr="00095BFF" w:rsidRDefault="0067363E" w:rsidP="00DA30B2">
            <w:pPr>
              <w:tabs>
                <w:tab w:val="left" w:pos="3456"/>
              </w:tabs>
              <w:rPr>
                <w:rFonts w:ascii="Montserrat Light" w:hAnsi="Montserrat Light"/>
                <w:lang w:val="en-US"/>
              </w:rPr>
            </w:pPr>
            <w:proofErr w:type="spellStart"/>
            <w:r w:rsidRPr="00095BFF">
              <w:rPr>
                <w:rFonts w:ascii="Montserrat Light" w:hAnsi="Montserrat Light"/>
                <w:lang w:val="en-US"/>
              </w:rPr>
              <w:t>Avizul</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acordat</w:t>
            </w:r>
            <w:proofErr w:type="spellEnd"/>
            <w:r w:rsidRPr="00095BFF">
              <w:rPr>
                <w:rFonts w:ascii="Montserrat Light" w:hAnsi="Montserrat Light"/>
                <w:lang w:val="en-US"/>
              </w:rPr>
              <w:t>/</w:t>
            </w:r>
          </w:p>
          <w:p w14:paraId="60ACF39F" w14:textId="77777777" w:rsidR="0067363E" w:rsidRPr="00095BFF" w:rsidRDefault="0067363E" w:rsidP="00DA30B2">
            <w:pPr>
              <w:tabs>
                <w:tab w:val="left" w:pos="3456"/>
              </w:tabs>
              <w:rPr>
                <w:rFonts w:ascii="Montserrat Light" w:hAnsi="Montserrat Light"/>
                <w:lang w:val="en-US"/>
              </w:rPr>
            </w:pPr>
            <w:proofErr w:type="spellStart"/>
            <w:r w:rsidRPr="00095BFF">
              <w:rPr>
                <w:rFonts w:ascii="Montserrat Light" w:hAnsi="Montserrat Light"/>
                <w:lang w:val="en-US"/>
              </w:rPr>
              <w:t>Refuz</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aviz</w:t>
            </w:r>
            <w:proofErr w:type="spellEnd"/>
            <w:r w:rsidRPr="00095BFF">
              <w:rPr>
                <w:rFonts w:ascii="Montserrat Light" w:hAnsi="Montserrat Light"/>
                <w:lang w:val="en-US"/>
              </w:rPr>
              <w:t>/</w:t>
            </w:r>
          </w:p>
          <w:p w14:paraId="660AFA85" w14:textId="77777777" w:rsidR="0067363E" w:rsidRPr="00095BFF" w:rsidRDefault="0067363E" w:rsidP="00DA30B2">
            <w:pPr>
              <w:tabs>
                <w:tab w:val="left" w:pos="3456"/>
              </w:tabs>
              <w:rPr>
                <w:rFonts w:ascii="Montserrat Light" w:hAnsi="Montserrat Light"/>
                <w:b/>
                <w:bCs/>
                <w:lang w:val="en-US"/>
              </w:rPr>
            </w:pPr>
            <w:proofErr w:type="spellStart"/>
            <w:r w:rsidRPr="00095BFF">
              <w:rPr>
                <w:rFonts w:ascii="Montserrat Light" w:hAnsi="Montserrat Light"/>
                <w:lang w:val="en-US"/>
              </w:rPr>
              <w:t>semnătură</w:t>
            </w:r>
            <w:proofErr w:type="spellEnd"/>
          </w:p>
        </w:tc>
      </w:tr>
      <w:tr w:rsidR="005B3310" w:rsidRPr="00095BFF" w14:paraId="135C2530" w14:textId="77777777" w:rsidTr="005B3310">
        <w:tc>
          <w:tcPr>
            <w:tcW w:w="3756" w:type="dxa"/>
            <w:shd w:val="clear" w:color="auto" w:fill="auto"/>
            <w:vAlign w:val="center"/>
            <w:hideMark/>
          </w:tcPr>
          <w:p w14:paraId="13A4F927" w14:textId="002B741B" w:rsidR="00316600" w:rsidRPr="00095BFF" w:rsidRDefault="00E859CF" w:rsidP="00DA30B2">
            <w:pPr>
              <w:tabs>
                <w:tab w:val="left" w:pos="3456"/>
              </w:tabs>
              <w:rPr>
                <w:rFonts w:ascii="Montserrat Light" w:hAnsi="Montserrat Light"/>
                <w:lang w:val="en-US"/>
              </w:rPr>
            </w:pPr>
            <w:r>
              <w:rPr>
                <w:rFonts w:ascii="Montserrat Light" w:hAnsi="Montserrat Light"/>
                <w:noProof/>
                <w:color w:val="000000" w:themeColor="text1"/>
              </w:rPr>
              <w:t xml:space="preserve">p. </w:t>
            </w:r>
            <w:r w:rsidR="00316600" w:rsidRPr="00095BFF">
              <w:rPr>
                <w:rFonts w:ascii="Montserrat Light" w:hAnsi="Montserrat Light"/>
                <w:noProof/>
                <w:color w:val="000000" w:themeColor="text1"/>
              </w:rPr>
              <w:t>Simona Gaci</w:t>
            </w:r>
          </w:p>
        </w:tc>
        <w:tc>
          <w:tcPr>
            <w:tcW w:w="4410" w:type="dxa"/>
            <w:gridSpan w:val="2"/>
            <w:shd w:val="clear" w:color="auto" w:fill="auto"/>
            <w:vAlign w:val="center"/>
            <w:hideMark/>
          </w:tcPr>
          <w:p w14:paraId="3AF712A1" w14:textId="11C6A35F" w:rsidR="00316600" w:rsidRPr="00095BFF" w:rsidRDefault="00316600" w:rsidP="00DA30B2">
            <w:pPr>
              <w:tabs>
                <w:tab w:val="left" w:pos="3456"/>
              </w:tabs>
              <w:rPr>
                <w:rFonts w:ascii="Montserrat Light" w:hAnsi="Montserrat Light"/>
                <w:bCs/>
                <w:lang w:val="en-US"/>
              </w:rPr>
            </w:pPr>
            <w:r w:rsidRPr="00095BFF">
              <w:rPr>
                <w:rFonts w:ascii="Montserrat Light" w:hAnsi="Montserrat Light"/>
                <w:noProof/>
                <w:color w:val="000000" w:themeColor="text1"/>
              </w:rPr>
              <w:t>individual</w:t>
            </w:r>
          </w:p>
        </w:tc>
        <w:tc>
          <w:tcPr>
            <w:tcW w:w="1710" w:type="dxa"/>
            <w:vAlign w:val="center"/>
          </w:tcPr>
          <w:p w14:paraId="0BD657AD" w14:textId="77777777" w:rsidR="00316600" w:rsidRPr="00095BFF" w:rsidRDefault="00316600" w:rsidP="00DA30B2">
            <w:pPr>
              <w:autoSpaceDE w:val="0"/>
              <w:autoSpaceDN w:val="0"/>
              <w:adjustRightInd w:val="0"/>
              <w:contextualSpacing/>
              <w:rPr>
                <w:rFonts w:ascii="Montserrat Light" w:hAnsi="Montserrat Light"/>
                <w:noProof/>
                <w:color w:val="000000" w:themeColor="text1"/>
              </w:rPr>
            </w:pPr>
          </w:p>
          <w:p w14:paraId="0C76403E" w14:textId="2F8B3E00" w:rsidR="00316600" w:rsidRPr="00095BFF" w:rsidRDefault="00316600" w:rsidP="00DA30B2">
            <w:pPr>
              <w:autoSpaceDE w:val="0"/>
              <w:autoSpaceDN w:val="0"/>
              <w:adjustRightInd w:val="0"/>
              <w:contextualSpacing/>
              <w:rPr>
                <w:rFonts w:ascii="Montserrat Light" w:hAnsi="Montserrat Light"/>
                <w:noProof/>
                <w:color w:val="000000" w:themeColor="text1"/>
              </w:rPr>
            </w:pPr>
            <w:r w:rsidRPr="00095BFF">
              <w:rPr>
                <w:rFonts w:ascii="Montserrat Light" w:hAnsi="Montserrat Light"/>
                <w:noProof/>
                <w:color w:val="000000" w:themeColor="text1"/>
              </w:rPr>
              <w:t>Avizat</w:t>
            </w:r>
          </w:p>
          <w:p w14:paraId="33926C93" w14:textId="77777777" w:rsidR="00316600" w:rsidRPr="00095BFF" w:rsidRDefault="00316600" w:rsidP="00DA30B2">
            <w:pPr>
              <w:tabs>
                <w:tab w:val="left" w:pos="3456"/>
              </w:tabs>
              <w:rPr>
                <w:rFonts w:ascii="Montserrat Light" w:hAnsi="Montserrat Light"/>
                <w:lang w:val="en-US"/>
              </w:rPr>
            </w:pPr>
          </w:p>
        </w:tc>
      </w:tr>
      <w:tr w:rsidR="00316600" w:rsidRPr="00095BFF" w14:paraId="3B2820F7" w14:textId="77777777" w:rsidTr="005B3310">
        <w:tc>
          <w:tcPr>
            <w:tcW w:w="9876" w:type="dxa"/>
            <w:gridSpan w:val="4"/>
            <w:tcBorders>
              <w:top w:val="single" w:sz="4" w:space="0" w:color="auto"/>
              <w:left w:val="single" w:sz="4" w:space="0" w:color="auto"/>
              <w:bottom w:val="single" w:sz="4" w:space="0" w:color="auto"/>
              <w:right w:val="single" w:sz="4" w:space="0" w:color="auto"/>
            </w:tcBorders>
          </w:tcPr>
          <w:p w14:paraId="510B577C" w14:textId="77777777" w:rsidR="00316600" w:rsidRPr="00095BFF" w:rsidRDefault="00316600" w:rsidP="00DA30B2">
            <w:pPr>
              <w:tabs>
                <w:tab w:val="left" w:pos="3456"/>
              </w:tabs>
              <w:rPr>
                <w:rFonts w:ascii="Montserrat Light" w:hAnsi="Montserrat Light"/>
                <w:b/>
                <w:bCs/>
                <w:lang w:val="en-US"/>
              </w:rPr>
            </w:pPr>
          </w:p>
        </w:tc>
      </w:tr>
      <w:tr w:rsidR="00316600" w:rsidRPr="00095BFF" w14:paraId="53A54D6D" w14:textId="77777777" w:rsidTr="005B3310">
        <w:tc>
          <w:tcPr>
            <w:tcW w:w="9876" w:type="dxa"/>
            <w:gridSpan w:val="4"/>
            <w:tcBorders>
              <w:top w:val="single" w:sz="4" w:space="0" w:color="auto"/>
              <w:left w:val="single" w:sz="4" w:space="0" w:color="auto"/>
              <w:bottom w:val="single" w:sz="4" w:space="0" w:color="auto"/>
              <w:right w:val="single" w:sz="4" w:space="0" w:color="auto"/>
            </w:tcBorders>
            <w:hideMark/>
          </w:tcPr>
          <w:p w14:paraId="0D85734F" w14:textId="77777777" w:rsidR="00316600" w:rsidRPr="00095BFF" w:rsidRDefault="00316600" w:rsidP="00DA30B2">
            <w:pPr>
              <w:tabs>
                <w:tab w:val="left" w:pos="3456"/>
              </w:tabs>
              <w:rPr>
                <w:rFonts w:ascii="Montserrat Light" w:hAnsi="Montserrat Light"/>
                <w:b/>
                <w:bCs/>
                <w:lang w:val="en-US"/>
              </w:rPr>
            </w:pPr>
            <w:r w:rsidRPr="00095BFF">
              <w:rPr>
                <w:rFonts w:ascii="Montserrat Light" w:hAnsi="Montserrat Light"/>
                <w:b/>
                <w:bCs/>
                <w:lang w:val="en-US"/>
              </w:rPr>
              <w:t xml:space="preserve">4. </w:t>
            </w:r>
            <w:proofErr w:type="spellStart"/>
            <w:r w:rsidRPr="00095BFF">
              <w:rPr>
                <w:rFonts w:ascii="Montserrat Light" w:hAnsi="Montserrat Light"/>
                <w:b/>
                <w:bCs/>
                <w:lang w:val="en-US"/>
              </w:rPr>
              <w:t>Transmitere</w:t>
            </w:r>
            <w:proofErr w:type="spellEnd"/>
            <w:r w:rsidRPr="00095BFF">
              <w:rPr>
                <w:rFonts w:ascii="Montserrat Light" w:hAnsi="Montserrat Light"/>
                <w:b/>
                <w:bCs/>
                <w:lang w:val="en-US"/>
              </w:rPr>
              <w:t xml:space="preserve"> </w:t>
            </w:r>
            <w:proofErr w:type="spellStart"/>
            <w:r w:rsidRPr="00095BFF">
              <w:rPr>
                <w:rFonts w:ascii="Montserrat Light" w:hAnsi="Montserrat Light"/>
                <w:b/>
                <w:bCs/>
                <w:lang w:val="en-US"/>
              </w:rPr>
              <w:t>proiect</w:t>
            </w:r>
            <w:proofErr w:type="spellEnd"/>
            <w:r w:rsidRPr="00095BFF">
              <w:rPr>
                <w:rFonts w:ascii="Montserrat Light" w:hAnsi="Montserrat Light"/>
                <w:b/>
                <w:bCs/>
                <w:lang w:val="en-US"/>
              </w:rPr>
              <w:t xml:space="preserve"> pentru </w:t>
            </w:r>
            <w:proofErr w:type="spellStart"/>
            <w:r w:rsidRPr="00095BFF">
              <w:rPr>
                <w:rFonts w:ascii="Montserrat Light" w:hAnsi="Montserrat Light"/>
                <w:b/>
                <w:bCs/>
                <w:lang w:val="en-US"/>
              </w:rPr>
              <w:t>adoptarea</w:t>
            </w:r>
            <w:proofErr w:type="spellEnd"/>
            <w:r w:rsidRPr="00095BFF">
              <w:rPr>
                <w:rFonts w:ascii="Montserrat Light" w:hAnsi="Montserrat Light"/>
                <w:b/>
                <w:bCs/>
                <w:lang w:val="en-US"/>
              </w:rPr>
              <w:t xml:space="preserve"> </w:t>
            </w:r>
            <w:proofErr w:type="spellStart"/>
            <w:r w:rsidRPr="00095BFF">
              <w:rPr>
                <w:rFonts w:ascii="Montserrat Light" w:hAnsi="Montserrat Light"/>
                <w:b/>
                <w:bCs/>
                <w:lang w:val="en-US"/>
              </w:rPr>
              <w:t>avizului</w:t>
            </w:r>
            <w:proofErr w:type="spellEnd"/>
            <w:r w:rsidRPr="00095BFF">
              <w:rPr>
                <w:rFonts w:ascii="Montserrat Light" w:hAnsi="Montserrat Light"/>
                <w:b/>
                <w:bCs/>
                <w:lang w:val="en-US"/>
              </w:rPr>
              <w:t>/</w:t>
            </w:r>
            <w:proofErr w:type="spellStart"/>
            <w:r w:rsidRPr="00095BFF">
              <w:rPr>
                <w:rFonts w:ascii="Montserrat Light" w:hAnsi="Montserrat Light"/>
                <w:b/>
                <w:bCs/>
                <w:lang w:val="en-US"/>
              </w:rPr>
              <w:t>avizelor</w:t>
            </w:r>
            <w:proofErr w:type="spellEnd"/>
            <w:r w:rsidRPr="00095BFF">
              <w:rPr>
                <w:rFonts w:ascii="Montserrat Light" w:hAnsi="Montserrat Light"/>
                <w:b/>
                <w:bCs/>
                <w:lang w:val="en-US"/>
              </w:rPr>
              <w:t xml:space="preserve"> </w:t>
            </w:r>
            <w:proofErr w:type="spellStart"/>
            <w:r w:rsidRPr="00095BFF">
              <w:rPr>
                <w:rFonts w:ascii="Montserrat Light" w:hAnsi="Montserrat Light"/>
                <w:b/>
                <w:bCs/>
                <w:lang w:val="en-US"/>
              </w:rPr>
              <w:t>comisiei</w:t>
            </w:r>
            <w:proofErr w:type="spellEnd"/>
            <w:r w:rsidRPr="00095BFF">
              <w:rPr>
                <w:rFonts w:ascii="Montserrat Light" w:hAnsi="Montserrat Light"/>
                <w:b/>
                <w:bCs/>
                <w:lang w:val="en-US"/>
              </w:rPr>
              <w:t>/</w:t>
            </w:r>
            <w:proofErr w:type="spellStart"/>
            <w:r w:rsidRPr="00095BFF">
              <w:rPr>
                <w:rFonts w:ascii="Montserrat Light" w:hAnsi="Montserrat Light"/>
                <w:b/>
                <w:bCs/>
                <w:lang w:val="en-US"/>
              </w:rPr>
              <w:t>comisiilor</w:t>
            </w:r>
            <w:proofErr w:type="spellEnd"/>
            <w:r w:rsidRPr="00095BFF">
              <w:rPr>
                <w:rFonts w:ascii="Montserrat Light" w:hAnsi="Montserrat Light"/>
                <w:b/>
                <w:bCs/>
                <w:lang w:val="en-US"/>
              </w:rPr>
              <w:t xml:space="preserve"> de </w:t>
            </w:r>
            <w:proofErr w:type="spellStart"/>
            <w:r w:rsidRPr="00095BFF">
              <w:rPr>
                <w:rFonts w:ascii="Montserrat Light" w:hAnsi="Montserrat Light"/>
                <w:b/>
                <w:bCs/>
                <w:lang w:val="en-US"/>
              </w:rPr>
              <w:t>specialitate</w:t>
            </w:r>
            <w:proofErr w:type="spellEnd"/>
            <w:r w:rsidRPr="00095BFF">
              <w:rPr>
                <w:rFonts w:ascii="Montserrat Light" w:hAnsi="Montserrat Light"/>
                <w:b/>
                <w:bCs/>
                <w:lang w:val="en-US"/>
              </w:rPr>
              <w:t xml:space="preserve"> </w:t>
            </w:r>
            <w:proofErr w:type="spellStart"/>
            <w:r w:rsidRPr="00095BFF">
              <w:rPr>
                <w:rFonts w:ascii="Montserrat Light" w:hAnsi="Montserrat Light"/>
                <w:b/>
                <w:bCs/>
                <w:lang w:val="en-US"/>
              </w:rPr>
              <w:t>nominalizate</w:t>
            </w:r>
            <w:proofErr w:type="spellEnd"/>
          </w:p>
        </w:tc>
      </w:tr>
      <w:tr w:rsidR="00316600" w:rsidRPr="00095BFF" w14:paraId="0BBFAE48" w14:textId="77777777" w:rsidTr="005B3310">
        <w:tc>
          <w:tcPr>
            <w:tcW w:w="3756" w:type="dxa"/>
            <w:tcBorders>
              <w:top w:val="single" w:sz="4" w:space="0" w:color="auto"/>
              <w:left w:val="single" w:sz="4" w:space="0" w:color="auto"/>
              <w:bottom w:val="single" w:sz="4" w:space="0" w:color="auto"/>
              <w:right w:val="single" w:sz="4" w:space="0" w:color="auto"/>
            </w:tcBorders>
          </w:tcPr>
          <w:p w14:paraId="0798437D" w14:textId="77777777" w:rsidR="00316600" w:rsidRPr="00095BFF" w:rsidRDefault="00316600" w:rsidP="00DA30B2">
            <w:pPr>
              <w:tabs>
                <w:tab w:val="left" w:pos="3456"/>
              </w:tabs>
              <w:rPr>
                <w:rFonts w:ascii="Montserrat Light" w:hAnsi="Montserrat Light"/>
                <w:lang w:val="en-US"/>
              </w:rPr>
            </w:pPr>
            <w:proofErr w:type="spellStart"/>
            <w:r w:rsidRPr="00095BFF">
              <w:rPr>
                <w:rFonts w:ascii="Montserrat Light" w:hAnsi="Montserrat Light"/>
                <w:lang w:val="en-US"/>
              </w:rPr>
              <w:t>Comisia</w:t>
            </w:r>
            <w:proofErr w:type="spellEnd"/>
            <w:r w:rsidRPr="00095BFF">
              <w:rPr>
                <w:rFonts w:ascii="Montserrat Light" w:hAnsi="Montserrat Light"/>
                <w:lang w:val="en-US"/>
              </w:rPr>
              <w:t xml:space="preserve"> de </w:t>
            </w:r>
            <w:proofErr w:type="spellStart"/>
            <w:proofErr w:type="gramStart"/>
            <w:r w:rsidRPr="00095BFF">
              <w:rPr>
                <w:rFonts w:ascii="Montserrat Light" w:hAnsi="Montserrat Light"/>
                <w:lang w:val="en-US"/>
              </w:rPr>
              <w:t>specialitate</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nominalizată</w:t>
            </w:r>
            <w:proofErr w:type="spellEnd"/>
            <w:proofErr w:type="gramEnd"/>
          </w:p>
          <w:p w14:paraId="7761D3AB" w14:textId="77777777" w:rsidR="00316600" w:rsidRPr="00095BFF" w:rsidRDefault="00316600" w:rsidP="00DA30B2">
            <w:pPr>
              <w:tabs>
                <w:tab w:val="left" w:pos="3456"/>
              </w:tabs>
              <w:rPr>
                <w:rFonts w:ascii="Montserrat Light" w:hAnsi="Montserrat Light"/>
                <w:lang w:val="en-US"/>
              </w:rPr>
            </w:pPr>
          </w:p>
        </w:tc>
        <w:tc>
          <w:tcPr>
            <w:tcW w:w="1890" w:type="dxa"/>
            <w:tcBorders>
              <w:top w:val="single" w:sz="4" w:space="0" w:color="auto"/>
              <w:left w:val="single" w:sz="4" w:space="0" w:color="auto"/>
              <w:bottom w:val="single" w:sz="4" w:space="0" w:color="auto"/>
              <w:right w:val="single" w:sz="4" w:space="0" w:color="auto"/>
            </w:tcBorders>
          </w:tcPr>
          <w:p w14:paraId="7F024F56" w14:textId="77777777" w:rsidR="00316600" w:rsidRPr="00095BFF" w:rsidRDefault="00316600" w:rsidP="00DA30B2">
            <w:pPr>
              <w:tabs>
                <w:tab w:val="left" w:pos="3456"/>
              </w:tabs>
              <w:rPr>
                <w:rFonts w:ascii="Montserrat Light" w:hAnsi="Montserrat Light"/>
                <w:lang w:val="pt-PT"/>
              </w:rPr>
            </w:pPr>
            <w:r w:rsidRPr="00095BFF">
              <w:rPr>
                <w:rFonts w:ascii="Montserrat Light" w:hAnsi="Montserrat Light"/>
                <w:lang w:val="pt-PT"/>
              </w:rPr>
              <w:t>Data de întocmire și depunere a avizului</w:t>
            </w:r>
          </w:p>
          <w:p w14:paraId="16AA9F24" w14:textId="77777777" w:rsidR="00316600" w:rsidRPr="00095BFF" w:rsidRDefault="00316600" w:rsidP="00DA30B2">
            <w:pPr>
              <w:tabs>
                <w:tab w:val="left" w:pos="3456"/>
              </w:tabs>
              <w:rPr>
                <w:rFonts w:ascii="Montserrat Light" w:hAnsi="Montserrat Light"/>
                <w:lang w:val="pt-PT"/>
              </w:rPr>
            </w:pPr>
          </w:p>
        </w:tc>
        <w:tc>
          <w:tcPr>
            <w:tcW w:w="2520" w:type="dxa"/>
            <w:tcBorders>
              <w:top w:val="single" w:sz="4" w:space="0" w:color="auto"/>
              <w:left w:val="single" w:sz="4" w:space="0" w:color="auto"/>
              <w:bottom w:val="single" w:sz="4" w:space="0" w:color="auto"/>
              <w:right w:val="single" w:sz="4" w:space="0" w:color="auto"/>
            </w:tcBorders>
            <w:hideMark/>
          </w:tcPr>
          <w:p w14:paraId="2AA7D629" w14:textId="77777777" w:rsidR="00316600" w:rsidRPr="00095BFF" w:rsidRDefault="00316600" w:rsidP="00DA30B2">
            <w:pPr>
              <w:tabs>
                <w:tab w:val="left" w:pos="3456"/>
              </w:tabs>
              <w:rPr>
                <w:rFonts w:ascii="Montserrat Light" w:hAnsi="Montserrat Light"/>
                <w:lang w:val="en-US"/>
              </w:rPr>
            </w:pPr>
            <w:proofErr w:type="spellStart"/>
            <w:r w:rsidRPr="00095BFF">
              <w:rPr>
                <w:rFonts w:ascii="Montserrat Light" w:hAnsi="Montserrat Light"/>
                <w:lang w:val="en-US"/>
              </w:rPr>
              <w:t>Semnătura</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persoanelor</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competente</w:t>
            </w:r>
            <w:proofErr w:type="spellEnd"/>
            <w:r w:rsidRPr="00095BFF">
              <w:rPr>
                <w:rFonts w:ascii="Montserrat Light" w:hAnsi="Montserrat Light"/>
                <w:lang w:val="en-US"/>
              </w:rPr>
              <w:t xml:space="preserve"> pentru </w:t>
            </w:r>
            <w:proofErr w:type="spellStart"/>
            <w:r w:rsidRPr="00095BFF">
              <w:rPr>
                <w:rFonts w:ascii="Montserrat Light" w:hAnsi="Montserrat Light"/>
                <w:lang w:val="en-US"/>
              </w:rPr>
              <w:t>nominalizare</w:t>
            </w:r>
            <w:proofErr w:type="spellEnd"/>
            <w:r w:rsidRPr="00095BFF">
              <w:rPr>
                <w:rFonts w:ascii="Montserrat Light" w:hAnsi="Montserrat Light"/>
                <w:lang w:val="en-US"/>
              </w:rPr>
              <w:t>/</w:t>
            </w:r>
          </w:p>
          <w:p w14:paraId="03CFB193" w14:textId="77777777" w:rsidR="00316600" w:rsidRPr="00095BFF" w:rsidRDefault="00316600" w:rsidP="00DA30B2">
            <w:pPr>
              <w:tabs>
                <w:tab w:val="left" w:pos="3456"/>
              </w:tabs>
              <w:rPr>
                <w:rFonts w:ascii="Montserrat Light" w:hAnsi="Montserrat Light"/>
                <w:lang w:val="en-US"/>
              </w:rPr>
            </w:pPr>
            <w:proofErr w:type="spellStart"/>
            <w:r w:rsidRPr="00095BFF">
              <w:rPr>
                <w:rFonts w:ascii="Montserrat Light" w:hAnsi="Montserrat Light"/>
                <w:lang w:val="en-US"/>
              </w:rPr>
              <w:t>stabilire</w:t>
            </w:r>
            <w:proofErr w:type="spellEnd"/>
            <w:r w:rsidRPr="00095BFF">
              <w:rPr>
                <w:rFonts w:ascii="Montserrat Light" w:hAnsi="Montserrat Light"/>
                <w:lang w:val="en-US"/>
              </w:rPr>
              <w:t xml:space="preserve"> date de </w:t>
            </w:r>
            <w:proofErr w:type="spellStart"/>
            <w:r w:rsidRPr="00095BFF">
              <w:rPr>
                <w:rFonts w:ascii="Montserrat Light" w:hAnsi="Montserrat Light"/>
                <w:lang w:val="en-US"/>
              </w:rPr>
              <w:t>întocmire</w:t>
            </w:r>
            <w:proofErr w:type="spellEnd"/>
          </w:p>
        </w:tc>
        <w:tc>
          <w:tcPr>
            <w:tcW w:w="1710" w:type="dxa"/>
            <w:tcBorders>
              <w:top w:val="single" w:sz="4" w:space="0" w:color="auto"/>
              <w:left w:val="single" w:sz="4" w:space="0" w:color="auto"/>
              <w:bottom w:val="single" w:sz="4" w:space="0" w:color="auto"/>
              <w:right w:val="single" w:sz="4" w:space="0" w:color="auto"/>
            </w:tcBorders>
          </w:tcPr>
          <w:p w14:paraId="51DBFD3D" w14:textId="77777777" w:rsidR="00316600" w:rsidRPr="00095BFF" w:rsidRDefault="00316600" w:rsidP="00DA30B2">
            <w:pPr>
              <w:tabs>
                <w:tab w:val="left" w:pos="3456"/>
              </w:tabs>
              <w:rPr>
                <w:rFonts w:ascii="Montserrat Light" w:hAnsi="Montserrat Light"/>
                <w:lang w:val="en-US"/>
              </w:rPr>
            </w:pPr>
            <w:proofErr w:type="spellStart"/>
            <w:r w:rsidRPr="00095BFF">
              <w:rPr>
                <w:rFonts w:ascii="Montserrat Light" w:hAnsi="Montserrat Light"/>
                <w:lang w:val="en-US"/>
              </w:rPr>
              <w:t>Avizul</w:t>
            </w:r>
            <w:proofErr w:type="spellEnd"/>
            <w:r w:rsidRPr="00095BFF">
              <w:rPr>
                <w:rFonts w:ascii="Montserrat Light" w:hAnsi="Montserrat Light"/>
                <w:lang w:val="en-US"/>
              </w:rPr>
              <w:t xml:space="preserve"> </w:t>
            </w:r>
            <w:proofErr w:type="spellStart"/>
            <w:r w:rsidRPr="00095BFF">
              <w:rPr>
                <w:rFonts w:ascii="Montserrat Light" w:hAnsi="Montserrat Light"/>
                <w:lang w:val="en-US"/>
              </w:rPr>
              <w:t>adoptat</w:t>
            </w:r>
            <w:proofErr w:type="spellEnd"/>
            <w:r w:rsidRPr="00095BFF">
              <w:rPr>
                <w:rFonts w:ascii="Montserrat Light" w:hAnsi="Montserrat Light"/>
                <w:lang w:val="en-US"/>
              </w:rPr>
              <w:t>/</w:t>
            </w:r>
          </w:p>
          <w:p w14:paraId="7F8EE6C5" w14:textId="77777777" w:rsidR="00316600" w:rsidRPr="00095BFF" w:rsidRDefault="00316600" w:rsidP="00DA30B2">
            <w:pPr>
              <w:tabs>
                <w:tab w:val="left" w:pos="3456"/>
              </w:tabs>
              <w:rPr>
                <w:rFonts w:ascii="Montserrat Light" w:hAnsi="Montserrat Light"/>
                <w:lang w:val="en-US"/>
              </w:rPr>
            </w:pPr>
            <w:proofErr w:type="spellStart"/>
            <w:r w:rsidRPr="00095BFF">
              <w:rPr>
                <w:rFonts w:ascii="Montserrat Light" w:hAnsi="Montserrat Light"/>
                <w:lang w:val="en-US"/>
              </w:rPr>
              <w:t>Aviz</w:t>
            </w:r>
            <w:proofErr w:type="spellEnd"/>
            <w:r w:rsidRPr="00095BFF">
              <w:rPr>
                <w:rFonts w:ascii="Montserrat Light" w:hAnsi="Montserrat Light"/>
                <w:lang w:val="en-US"/>
              </w:rPr>
              <w:t xml:space="preserve"> implicit </w:t>
            </w:r>
            <w:proofErr w:type="spellStart"/>
            <w:r w:rsidRPr="00095BFF">
              <w:rPr>
                <w:rFonts w:ascii="Montserrat Light" w:hAnsi="Montserrat Light"/>
                <w:lang w:val="en-US"/>
              </w:rPr>
              <w:t>favorabil</w:t>
            </w:r>
            <w:proofErr w:type="spellEnd"/>
          </w:p>
          <w:p w14:paraId="28381D10" w14:textId="77777777" w:rsidR="00316600" w:rsidRPr="00095BFF" w:rsidRDefault="00316600" w:rsidP="00DA30B2">
            <w:pPr>
              <w:tabs>
                <w:tab w:val="left" w:pos="3456"/>
              </w:tabs>
              <w:rPr>
                <w:rFonts w:ascii="Montserrat Light" w:hAnsi="Montserrat Light"/>
                <w:lang w:val="en-US"/>
              </w:rPr>
            </w:pPr>
          </w:p>
        </w:tc>
      </w:tr>
      <w:tr w:rsidR="00316600" w:rsidRPr="00095BFF" w14:paraId="51295C8B" w14:textId="77777777" w:rsidTr="005B3310">
        <w:tc>
          <w:tcPr>
            <w:tcW w:w="3756" w:type="dxa"/>
            <w:tcBorders>
              <w:top w:val="single" w:sz="4" w:space="0" w:color="auto"/>
              <w:left w:val="single" w:sz="4" w:space="0" w:color="auto"/>
              <w:bottom w:val="single" w:sz="4" w:space="0" w:color="auto"/>
              <w:right w:val="single" w:sz="4" w:space="0" w:color="auto"/>
            </w:tcBorders>
          </w:tcPr>
          <w:p w14:paraId="538DADDD" w14:textId="5A585437" w:rsidR="00316600" w:rsidRPr="00095BFF" w:rsidRDefault="00663F69" w:rsidP="00DA30B2">
            <w:pPr>
              <w:tabs>
                <w:tab w:val="left" w:pos="3456"/>
              </w:tabs>
              <w:rPr>
                <w:rFonts w:ascii="Montserrat Light" w:hAnsi="Montserrat Light"/>
                <w:lang w:val="en-US"/>
              </w:rPr>
            </w:pPr>
            <w:r>
              <w:rPr>
                <w:rFonts w:ascii="Montserrat Light" w:hAnsi="Montserrat Light"/>
                <w:lang w:val="en-US"/>
              </w:rPr>
              <w:t>5</w:t>
            </w:r>
          </w:p>
        </w:tc>
        <w:tc>
          <w:tcPr>
            <w:tcW w:w="1890" w:type="dxa"/>
            <w:tcBorders>
              <w:top w:val="single" w:sz="4" w:space="0" w:color="auto"/>
              <w:left w:val="single" w:sz="4" w:space="0" w:color="auto"/>
              <w:bottom w:val="single" w:sz="4" w:space="0" w:color="auto"/>
              <w:right w:val="single" w:sz="4" w:space="0" w:color="auto"/>
            </w:tcBorders>
          </w:tcPr>
          <w:p w14:paraId="7D53C97A" w14:textId="77777777" w:rsidR="00316600" w:rsidRPr="00095BFF" w:rsidRDefault="00316600" w:rsidP="00DA30B2">
            <w:pPr>
              <w:tabs>
                <w:tab w:val="left" w:pos="3456"/>
              </w:tabs>
              <w:rPr>
                <w:rFonts w:ascii="Montserrat Light" w:hAnsi="Montserrat Light"/>
                <w:lang w:val="en-US"/>
              </w:rPr>
            </w:pPr>
          </w:p>
        </w:tc>
        <w:tc>
          <w:tcPr>
            <w:tcW w:w="2520" w:type="dxa"/>
            <w:tcBorders>
              <w:top w:val="single" w:sz="4" w:space="0" w:color="auto"/>
              <w:left w:val="single" w:sz="4" w:space="0" w:color="auto"/>
              <w:bottom w:val="single" w:sz="4" w:space="0" w:color="auto"/>
              <w:right w:val="single" w:sz="4" w:space="0" w:color="auto"/>
            </w:tcBorders>
          </w:tcPr>
          <w:p w14:paraId="1265577E" w14:textId="77777777" w:rsidR="00316600" w:rsidRPr="00095BFF" w:rsidRDefault="00316600" w:rsidP="00DA30B2">
            <w:pPr>
              <w:tabs>
                <w:tab w:val="left" w:pos="3456"/>
              </w:tabs>
              <w:rPr>
                <w:rFonts w:ascii="Montserrat Light" w:hAnsi="Montserrat Light"/>
                <w:lang w:val="en-US"/>
              </w:rPr>
            </w:pPr>
          </w:p>
        </w:tc>
        <w:tc>
          <w:tcPr>
            <w:tcW w:w="1710" w:type="dxa"/>
            <w:tcBorders>
              <w:top w:val="single" w:sz="4" w:space="0" w:color="auto"/>
              <w:left w:val="single" w:sz="4" w:space="0" w:color="auto"/>
              <w:bottom w:val="single" w:sz="4" w:space="0" w:color="auto"/>
              <w:right w:val="single" w:sz="4" w:space="0" w:color="auto"/>
            </w:tcBorders>
          </w:tcPr>
          <w:p w14:paraId="54DA2E26" w14:textId="77777777" w:rsidR="00316600" w:rsidRPr="00095BFF" w:rsidRDefault="00316600" w:rsidP="00DA30B2">
            <w:pPr>
              <w:tabs>
                <w:tab w:val="left" w:pos="3456"/>
              </w:tabs>
              <w:rPr>
                <w:rFonts w:ascii="Montserrat Light" w:hAnsi="Montserrat Light"/>
                <w:lang w:val="en-US"/>
              </w:rPr>
            </w:pPr>
          </w:p>
        </w:tc>
      </w:tr>
    </w:tbl>
    <w:p w14:paraId="52BCA328" w14:textId="29CC246D" w:rsidR="00D22368" w:rsidRPr="00095BFF" w:rsidRDefault="00D22368" w:rsidP="00DA30B2">
      <w:pPr>
        <w:tabs>
          <w:tab w:val="left" w:pos="3456"/>
        </w:tabs>
        <w:rPr>
          <w:rFonts w:ascii="Montserrat Light" w:hAnsi="Montserrat Light"/>
        </w:rPr>
        <w:sectPr w:rsidR="00D22368" w:rsidRPr="00095BFF">
          <w:headerReference w:type="default" r:id="rId8"/>
          <w:footerReference w:type="default" r:id="rId9"/>
          <w:pgSz w:w="11909" w:h="16834"/>
          <w:pgMar w:top="1440" w:right="832" w:bottom="1440" w:left="1984" w:header="720" w:footer="720" w:gutter="0"/>
          <w:pgNumType w:start="1"/>
          <w:cols w:space="720"/>
        </w:sectPr>
      </w:pPr>
    </w:p>
    <w:p w14:paraId="04CBC2EA" w14:textId="77777777" w:rsidR="00D22368" w:rsidRPr="00095BFF" w:rsidRDefault="00D22368" w:rsidP="00EC0C13">
      <w:pPr>
        <w:tabs>
          <w:tab w:val="left" w:pos="3456"/>
        </w:tabs>
        <w:rPr>
          <w:rFonts w:ascii="Montserrat Light" w:hAnsi="Montserrat Light"/>
        </w:rPr>
      </w:pPr>
    </w:p>
    <w:sectPr w:rsidR="00D22368" w:rsidRPr="00095BFF" w:rsidSect="00D22368">
      <w:pgSz w:w="16834" w:h="11909" w:orient="landscape"/>
      <w:pgMar w:top="1984" w:right="1440" w:bottom="832"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ACD53" w14:textId="77777777" w:rsidR="00435BF8" w:rsidRDefault="00435BF8">
      <w:pPr>
        <w:spacing w:line="240" w:lineRule="auto"/>
      </w:pPr>
      <w:r>
        <w:separator/>
      </w:r>
    </w:p>
  </w:endnote>
  <w:endnote w:type="continuationSeparator" w:id="0">
    <w:p w14:paraId="2555DF83" w14:textId="77777777" w:rsidR="00435BF8" w:rsidRDefault="00435B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Narrow,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Klee One"/>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tserrat Light">
    <w:panose1 w:val="00000400000000000000"/>
    <w:charset w:val="00"/>
    <w:family w:val="auto"/>
    <w:pitch w:val="variable"/>
    <w:sig w:usb0="2000020F" w:usb1="00000003" w:usb2="00000000" w:usb3="00000000" w:csb0="00000197" w:csb1="00000000"/>
  </w:font>
  <w:font w:name="TT59o00">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3641" w14:textId="48D4CC99" w:rsidR="00BF6ED8" w:rsidRPr="000E5A88" w:rsidRDefault="00BF6ED8" w:rsidP="000E5A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89D8C" w14:textId="77777777" w:rsidR="00435BF8" w:rsidRDefault="00435BF8">
      <w:pPr>
        <w:spacing w:line="240" w:lineRule="auto"/>
      </w:pPr>
      <w:r>
        <w:separator/>
      </w:r>
    </w:p>
  </w:footnote>
  <w:footnote w:type="continuationSeparator" w:id="0">
    <w:p w14:paraId="5AFD77B2" w14:textId="77777777" w:rsidR="00435BF8" w:rsidRDefault="00435B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8394" w14:textId="41FDCFA3" w:rsidR="00BF6ED8" w:rsidRDefault="000A60EB">
    <w:r>
      <w:rPr>
        <w:noProof/>
      </w:rPr>
      <w:drawing>
        <wp:anchor distT="0" distB="0" distL="0" distR="0" simplePos="0" relativeHeight="251658240" behindDoc="0" locked="0" layoutInCell="1" hidden="0" allowOverlap="1" wp14:anchorId="44E7DF6A" wp14:editId="0B8A1A94">
          <wp:simplePos x="0" y="0"/>
          <wp:positionH relativeFrom="column">
            <wp:posOffset>3956413</wp:posOffset>
          </wp:positionH>
          <wp:positionV relativeFrom="paragraph">
            <wp:posOffset>46446</wp:posOffset>
          </wp:positionV>
          <wp:extent cx="2047875" cy="571500"/>
          <wp:effectExtent l="0" t="0" r="0" b="0"/>
          <wp:wrapSquare wrapText="bothSides" distT="0" distB="0" distL="0" distR="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571500"/>
                  </a:xfrm>
                  <a:prstGeom prst="rect">
                    <a:avLst/>
                  </a:prstGeom>
                  <a:ln/>
                </pic:spPr>
              </pic:pic>
            </a:graphicData>
          </a:graphic>
        </wp:anchor>
      </w:drawing>
    </w:r>
    <w:r w:rsidR="00C54F92">
      <w:rPr>
        <w:noProof/>
      </w:rPr>
      <w:drawing>
        <wp:anchor distT="0" distB="0" distL="0" distR="0" simplePos="0" relativeHeight="251656192" behindDoc="0" locked="0" layoutInCell="1" hidden="0" allowOverlap="1" wp14:anchorId="6183B8C1" wp14:editId="43119327">
          <wp:simplePos x="0" y="0"/>
          <wp:positionH relativeFrom="column">
            <wp:posOffset>-133169</wp:posOffset>
          </wp:positionH>
          <wp:positionV relativeFrom="paragraph">
            <wp:posOffset>40640</wp:posOffset>
          </wp:positionV>
          <wp:extent cx="2662348" cy="566738"/>
          <wp:effectExtent l="0" t="0" r="0" b="0"/>
          <wp:wrapTopAndBottom distT="0" dist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662348" cy="5667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559D" w14:textId="4FC16AAD" w:rsidR="00BF6ED8" w:rsidRPr="000E5A88" w:rsidRDefault="00BF6ED8" w:rsidP="000E5A8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lu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1E73AF6"/>
    <w:multiLevelType w:val="hybridMultilevel"/>
    <w:tmpl w:val="4FCA4A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97452"/>
    <w:multiLevelType w:val="hybridMultilevel"/>
    <w:tmpl w:val="556EB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9B05D40"/>
    <w:multiLevelType w:val="hybridMultilevel"/>
    <w:tmpl w:val="672224E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9E75A5B"/>
    <w:multiLevelType w:val="hybridMultilevel"/>
    <w:tmpl w:val="47B8B2E4"/>
    <w:lvl w:ilvl="0" w:tplc="0892375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B06BFB"/>
    <w:multiLevelType w:val="hybridMultilevel"/>
    <w:tmpl w:val="4CE43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C0F0B"/>
    <w:multiLevelType w:val="hybridMultilevel"/>
    <w:tmpl w:val="C730F7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65A3DB2"/>
    <w:multiLevelType w:val="hybridMultilevel"/>
    <w:tmpl w:val="74740E02"/>
    <w:lvl w:ilvl="0" w:tplc="CEDC6454">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79759A"/>
    <w:multiLevelType w:val="hybridMultilevel"/>
    <w:tmpl w:val="BD3A122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C8B245E"/>
    <w:multiLevelType w:val="hybridMultilevel"/>
    <w:tmpl w:val="B08A49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D4D5997"/>
    <w:multiLevelType w:val="hybridMultilevel"/>
    <w:tmpl w:val="60F4C5C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55607D4A"/>
    <w:multiLevelType w:val="hybridMultilevel"/>
    <w:tmpl w:val="A15242A0"/>
    <w:lvl w:ilvl="0" w:tplc="08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7B687B"/>
    <w:multiLevelType w:val="multilevel"/>
    <w:tmpl w:val="193C762A"/>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63B30B26"/>
    <w:multiLevelType w:val="hybridMultilevel"/>
    <w:tmpl w:val="3F809220"/>
    <w:lvl w:ilvl="0" w:tplc="D402D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165F9C"/>
    <w:multiLevelType w:val="hybridMultilevel"/>
    <w:tmpl w:val="EC4A8772"/>
    <w:lvl w:ilvl="0" w:tplc="3CA62EAC">
      <w:start w:val="2"/>
      <w:numFmt w:val="bullet"/>
      <w:lvlText w:val="-"/>
      <w:lvlJc w:val="left"/>
      <w:pPr>
        <w:ind w:left="1068" w:hanging="360"/>
      </w:pPr>
      <w:rPr>
        <w:rFonts w:ascii="Cambria" w:eastAsiaTheme="minorHAnsi" w:hAnsi="Cambria" w:cs="ArialNarrow,Bold"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 w15:restartNumberingAfterBreak="0">
    <w:nsid w:val="686128AD"/>
    <w:multiLevelType w:val="hybridMultilevel"/>
    <w:tmpl w:val="655617F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BC23820"/>
    <w:multiLevelType w:val="hybridMultilevel"/>
    <w:tmpl w:val="EA708C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9" w15:restartNumberingAfterBreak="0">
    <w:nsid w:val="6C111C06"/>
    <w:multiLevelType w:val="hybridMultilevel"/>
    <w:tmpl w:val="991AE8B4"/>
    <w:lvl w:ilvl="0" w:tplc="68F6439A">
      <w:numFmt w:val="bullet"/>
      <w:lvlText w:val="―"/>
      <w:lvlJc w:val="left"/>
      <w:pPr>
        <w:ind w:left="780" w:hanging="360"/>
      </w:pPr>
      <w:rPr>
        <w:rFonts w:ascii="Cambria" w:eastAsia="Calibri" w:hAnsi="Cambria" w:cs="Times New Roman"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09F4A6B"/>
    <w:multiLevelType w:val="hybridMultilevel"/>
    <w:tmpl w:val="53626088"/>
    <w:lvl w:ilvl="0" w:tplc="68F6439A">
      <w:numFmt w:val="bullet"/>
      <w:lvlText w:val="―"/>
      <w:lvlJc w:val="left"/>
      <w:pPr>
        <w:ind w:left="1440" w:hanging="360"/>
      </w:pPr>
      <w:rPr>
        <w:rFonts w:ascii="Cambria" w:eastAsia="Calibri" w:hAnsi="Cambria"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B051B3"/>
    <w:multiLevelType w:val="hybridMultilevel"/>
    <w:tmpl w:val="2CD09334"/>
    <w:lvl w:ilvl="0" w:tplc="81A401FA">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1506847">
    <w:abstractNumId w:val="0"/>
  </w:num>
  <w:num w:numId="2" w16cid:durableId="1335185646">
    <w:abstractNumId w:val="11"/>
  </w:num>
  <w:num w:numId="3" w16cid:durableId="24329021">
    <w:abstractNumId w:val="14"/>
  </w:num>
  <w:num w:numId="4" w16cid:durableId="1887910685">
    <w:abstractNumId w:val="15"/>
  </w:num>
  <w:num w:numId="5" w16cid:durableId="476650572">
    <w:abstractNumId w:val="10"/>
  </w:num>
  <w:num w:numId="6" w16cid:durableId="1145660387">
    <w:abstractNumId w:val="5"/>
  </w:num>
  <w:num w:numId="7" w16cid:durableId="833837453">
    <w:abstractNumId w:val="8"/>
  </w:num>
  <w:num w:numId="8" w16cid:durableId="1713074607">
    <w:abstractNumId w:val="4"/>
  </w:num>
  <w:num w:numId="9" w16cid:durableId="61460506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1156166">
    <w:abstractNumId w:val="21"/>
  </w:num>
  <w:num w:numId="11" w16cid:durableId="1467625099">
    <w:abstractNumId w:val="13"/>
  </w:num>
  <w:num w:numId="12" w16cid:durableId="1330870292">
    <w:abstractNumId w:val="20"/>
  </w:num>
  <w:num w:numId="13" w16cid:durableId="462968998">
    <w:abstractNumId w:val="7"/>
  </w:num>
  <w:num w:numId="14" w16cid:durableId="1295598553">
    <w:abstractNumId w:val="16"/>
  </w:num>
  <w:num w:numId="15" w16cid:durableId="12964444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169544">
    <w:abstractNumId w:val="3"/>
  </w:num>
  <w:num w:numId="17" w16cid:durableId="899248381">
    <w:abstractNumId w:val="19"/>
  </w:num>
  <w:num w:numId="18" w16cid:durableId="1683433311">
    <w:abstractNumId w:val="17"/>
  </w:num>
  <w:num w:numId="19" w16cid:durableId="815802507">
    <w:abstractNumId w:val="9"/>
  </w:num>
  <w:num w:numId="20" w16cid:durableId="138794830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50C"/>
    <w:rsid w:val="00002A30"/>
    <w:rsid w:val="000054D0"/>
    <w:rsid w:val="00011BA5"/>
    <w:rsid w:val="00016550"/>
    <w:rsid w:val="000239D2"/>
    <w:rsid w:val="00027C4B"/>
    <w:rsid w:val="00032578"/>
    <w:rsid w:val="000465AD"/>
    <w:rsid w:val="00052463"/>
    <w:rsid w:val="00064ECC"/>
    <w:rsid w:val="0006764E"/>
    <w:rsid w:val="000779B6"/>
    <w:rsid w:val="00095BFF"/>
    <w:rsid w:val="000A54B3"/>
    <w:rsid w:val="000A60EB"/>
    <w:rsid w:val="000B6279"/>
    <w:rsid w:val="000B6A60"/>
    <w:rsid w:val="000C5193"/>
    <w:rsid w:val="000D324E"/>
    <w:rsid w:val="000E5A88"/>
    <w:rsid w:val="000E7177"/>
    <w:rsid w:val="000F2E1F"/>
    <w:rsid w:val="001019B5"/>
    <w:rsid w:val="00103D11"/>
    <w:rsid w:val="001112DB"/>
    <w:rsid w:val="00121F6F"/>
    <w:rsid w:val="00122E58"/>
    <w:rsid w:val="001313AA"/>
    <w:rsid w:val="00133508"/>
    <w:rsid w:val="00151312"/>
    <w:rsid w:val="00156F9F"/>
    <w:rsid w:val="00175C14"/>
    <w:rsid w:val="0018365E"/>
    <w:rsid w:val="00183695"/>
    <w:rsid w:val="00194A98"/>
    <w:rsid w:val="001C1C72"/>
    <w:rsid w:val="001C1E96"/>
    <w:rsid w:val="001C4DE3"/>
    <w:rsid w:val="001C6EA8"/>
    <w:rsid w:val="001D523C"/>
    <w:rsid w:val="00203696"/>
    <w:rsid w:val="00205FB9"/>
    <w:rsid w:val="002067D3"/>
    <w:rsid w:val="002139CC"/>
    <w:rsid w:val="00214DBC"/>
    <w:rsid w:val="0021765D"/>
    <w:rsid w:val="00231D9C"/>
    <w:rsid w:val="0023632E"/>
    <w:rsid w:val="002417DF"/>
    <w:rsid w:val="002431D1"/>
    <w:rsid w:val="00245CE9"/>
    <w:rsid w:val="00247643"/>
    <w:rsid w:val="00256EE5"/>
    <w:rsid w:val="00262054"/>
    <w:rsid w:val="00275FD2"/>
    <w:rsid w:val="00283ECC"/>
    <w:rsid w:val="00294A74"/>
    <w:rsid w:val="0029671B"/>
    <w:rsid w:val="00297370"/>
    <w:rsid w:val="002B0485"/>
    <w:rsid w:val="002B7AAD"/>
    <w:rsid w:val="002C254B"/>
    <w:rsid w:val="002C4D4B"/>
    <w:rsid w:val="002E5798"/>
    <w:rsid w:val="002E6D1B"/>
    <w:rsid w:val="002E7FC3"/>
    <w:rsid w:val="002F432A"/>
    <w:rsid w:val="00303C2C"/>
    <w:rsid w:val="00316600"/>
    <w:rsid w:val="0033185C"/>
    <w:rsid w:val="00331E8D"/>
    <w:rsid w:val="0033273B"/>
    <w:rsid w:val="00340E39"/>
    <w:rsid w:val="003413A4"/>
    <w:rsid w:val="00353C1B"/>
    <w:rsid w:val="00355891"/>
    <w:rsid w:val="00362BCF"/>
    <w:rsid w:val="00370229"/>
    <w:rsid w:val="00374FA8"/>
    <w:rsid w:val="00384DE2"/>
    <w:rsid w:val="00386913"/>
    <w:rsid w:val="003A385E"/>
    <w:rsid w:val="003A4804"/>
    <w:rsid w:val="003A6B72"/>
    <w:rsid w:val="003B0E1A"/>
    <w:rsid w:val="003B1D02"/>
    <w:rsid w:val="003C5723"/>
    <w:rsid w:val="003C5A61"/>
    <w:rsid w:val="003C6F82"/>
    <w:rsid w:val="003E3AA6"/>
    <w:rsid w:val="003E53B9"/>
    <w:rsid w:val="003F4A34"/>
    <w:rsid w:val="00400103"/>
    <w:rsid w:val="004012BB"/>
    <w:rsid w:val="004012F7"/>
    <w:rsid w:val="004102D5"/>
    <w:rsid w:val="004139D0"/>
    <w:rsid w:val="00425307"/>
    <w:rsid w:val="00426FEA"/>
    <w:rsid w:val="00430157"/>
    <w:rsid w:val="00432149"/>
    <w:rsid w:val="00432FB5"/>
    <w:rsid w:val="00435BF8"/>
    <w:rsid w:val="00436FDF"/>
    <w:rsid w:val="0044294F"/>
    <w:rsid w:val="00464C49"/>
    <w:rsid w:val="0046764E"/>
    <w:rsid w:val="00471837"/>
    <w:rsid w:val="00474240"/>
    <w:rsid w:val="00481F6A"/>
    <w:rsid w:val="00487ECF"/>
    <w:rsid w:val="004950F5"/>
    <w:rsid w:val="0049612B"/>
    <w:rsid w:val="00497817"/>
    <w:rsid w:val="004A5328"/>
    <w:rsid w:val="004A6CD8"/>
    <w:rsid w:val="004A7453"/>
    <w:rsid w:val="004B0248"/>
    <w:rsid w:val="004C4698"/>
    <w:rsid w:val="004C5271"/>
    <w:rsid w:val="004C5818"/>
    <w:rsid w:val="004D363E"/>
    <w:rsid w:val="004E1752"/>
    <w:rsid w:val="00520370"/>
    <w:rsid w:val="00522144"/>
    <w:rsid w:val="00523E0B"/>
    <w:rsid w:val="00532407"/>
    <w:rsid w:val="00534029"/>
    <w:rsid w:val="0054083A"/>
    <w:rsid w:val="00546AC1"/>
    <w:rsid w:val="005544F7"/>
    <w:rsid w:val="00567391"/>
    <w:rsid w:val="00573479"/>
    <w:rsid w:val="00591EE6"/>
    <w:rsid w:val="00592F0A"/>
    <w:rsid w:val="00595A00"/>
    <w:rsid w:val="00597511"/>
    <w:rsid w:val="00597D9B"/>
    <w:rsid w:val="005A44EE"/>
    <w:rsid w:val="005B3310"/>
    <w:rsid w:val="005B7E71"/>
    <w:rsid w:val="005C1FB1"/>
    <w:rsid w:val="005C7C42"/>
    <w:rsid w:val="005D2B02"/>
    <w:rsid w:val="005E1F6C"/>
    <w:rsid w:val="005E7175"/>
    <w:rsid w:val="005F2B44"/>
    <w:rsid w:val="005F5D56"/>
    <w:rsid w:val="00606880"/>
    <w:rsid w:val="00623F56"/>
    <w:rsid w:val="006264ED"/>
    <w:rsid w:val="006267F3"/>
    <w:rsid w:val="0063018A"/>
    <w:rsid w:val="00630C24"/>
    <w:rsid w:val="00631667"/>
    <w:rsid w:val="006372EE"/>
    <w:rsid w:val="006438B8"/>
    <w:rsid w:val="0064545B"/>
    <w:rsid w:val="00647F09"/>
    <w:rsid w:val="00663F69"/>
    <w:rsid w:val="00666F2C"/>
    <w:rsid w:val="00671ADF"/>
    <w:rsid w:val="0067363E"/>
    <w:rsid w:val="00677EAE"/>
    <w:rsid w:val="006B5B2D"/>
    <w:rsid w:val="006C2723"/>
    <w:rsid w:val="006E13D9"/>
    <w:rsid w:val="006E5BA7"/>
    <w:rsid w:val="0071503E"/>
    <w:rsid w:val="00723196"/>
    <w:rsid w:val="007249C0"/>
    <w:rsid w:val="00731E86"/>
    <w:rsid w:val="00741677"/>
    <w:rsid w:val="00741FD7"/>
    <w:rsid w:val="007535A8"/>
    <w:rsid w:val="00754B2B"/>
    <w:rsid w:val="00767453"/>
    <w:rsid w:val="00771868"/>
    <w:rsid w:val="007725CF"/>
    <w:rsid w:val="00775C52"/>
    <w:rsid w:val="00781A2B"/>
    <w:rsid w:val="00782FA8"/>
    <w:rsid w:val="00783383"/>
    <w:rsid w:val="00784B61"/>
    <w:rsid w:val="007A02AF"/>
    <w:rsid w:val="007A6B3F"/>
    <w:rsid w:val="007A74C1"/>
    <w:rsid w:val="007B47B1"/>
    <w:rsid w:val="007C02C9"/>
    <w:rsid w:val="007C125E"/>
    <w:rsid w:val="007C5014"/>
    <w:rsid w:val="007C6FBF"/>
    <w:rsid w:val="007C7295"/>
    <w:rsid w:val="007D16DC"/>
    <w:rsid w:val="007D76D9"/>
    <w:rsid w:val="007D7C0C"/>
    <w:rsid w:val="007F37F4"/>
    <w:rsid w:val="007F7429"/>
    <w:rsid w:val="008048D0"/>
    <w:rsid w:val="0080551C"/>
    <w:rsid w:val="0081171C"/>
    <w:rsid w:val="00824BAD"/>
    <w:rsid w:val="00825880"/>
    <w:rsid w:val="0083734C"/>
    <w:rsid w:val="00852F01"/>
    <w:rsid w:val="00854BBD"/>
    <w:rsid w:val="00862117"/>
    <w:rsid w:val="00870108"/>
    <w:rsid w:val="00877D9A"/>
    <w:rsid w:val="00886419"/>
    <w:rsid w:val="00891FF5"/>
    <w:rsid w:val="008938E2"/>
    <w:rsid w:val="008A1761"/>
    <w:rsid w:val="008B04DC"/>
    <w:rsid w:val="008C1625"/>
    <w:rsid w:val="008F4AE7"/>
    <w:rsid w:val="008F76F2"/>
    <w:rsid w:val="00905E1D"/>
    <w:rsid w:val="0091052D"/>
    <w:rsid w:val="00911C80"/>
    <w:rsid w:val="009148CA"/>
    <w:rsid w:val="0092550D"/>
    <w:rsid w:val="00925E0A"/>
    <w:rsid w:val="0092669D"/>
    <w:rsid w:val="00932B14"/>
    <w:rsid w:val="00933AE6"/>
    <w:rsid w:val="009422CF"/>
    <w:rsid w:val="0094566F"/>
    <w:rsid w:val="00947639"/>
    <w:rsid w:val="009502F3"/>
    <w:rsid w:val="00976200"/>
    <w:rsid w:val="00983B7A"/>
    <w:rsid w:val="00987E44"/>
    <w:rsid w:val="00987EBF"/>
    <w:rsid w:val="009907CD"/>
    <w:rsid w:val="009972FD"/>
    <w:rsid w:val="009B345B"/>
    <w:rsid w:val="009C2EAB"/>
    <w:rsid w:val="009C550C"/>
    <w:rsid w:val="009C5E2F"/>
    <w:rsid w:val="009D01C3"/>
    <w:rsid w:val="009E5386"/>
    <w:rsid w:val="009E6703"/>
    <w:rsid w:val="009F2146"/>
    <w:rsid w:val="009F3D9F"/>
    <w:rsid w:val="00A14397"/>
    <w:rsid w:val="00A17E19"/>
    <w:rsid w:val="00A24472"/>
    <w:rsid w:val="00A365D7"/>
    <w:rsid w:val="00A37A1B"/>
    <w:rsid w:val="00A47C16"/>
    <w:rsid w:val="00A6027A"/>
    <w:rsid w:val="00A653F4"/>
    <w:rsid w:val="00A7410A"/>
    <w:rsid w:val="00A8685B"/>
    <w:rsid w:val="00A8770B"/>
    <w:rsid w:val="00AC06FC"/>
    <w:rsid w:val="00AC0E0D"/>
    <w:rsid w:val="00B005AD"/>
    <w:rsid w:val="00B02BB2"/>
    <w:rsid w:val="00B04470"/>
    <w:rsid w:val="00B0665C"/>
    <w:rsid w:val="00B07F6C"/>
    <w:rsid w:val="00B11ED0"/>
    <w:rsid w:val="00B1463A"/>
    <w:rsid w:val="00B16610"/>
    <w:rsid w:val="00B16CDE"/>
    <w:rsid w:val="00B27CF0"/>
    <w:rsid w:val="00B33374"/>
    <w:rsid w:val="00B35FE4"/>
    <w:rsid w:val="00B620D9"/>
    <w:rsid w:val="00B63C2B"/>
    <w:rsid w:val="00B67E5E"/>
    <w:rsid w:val="00B70035"/>
    <w:rsid w:val="00B70856"/>
    <w:rsid w:val="00B74A75"/>
    <w:rsid w:val="00B7634B"/>
    <w:rsid w:val="00B81F65"/>
    <w:rsid w:val="00B870E5"/>
    <w:rsid w:val="00B9345D"/>
    <w:rsid w:val="00B967BE"/>
    <w:rsid w:val="00BA0DF4"/>
    <w:rsid w:val="00BA3135"/>
    <w:rsid w:val="00BB12D1"/>
    <w:rsid w:val="00BB4B26"/>
    <w:rsid w:val="00BC2053"/>
    <w:rsid w:val="00BC28A8"/>
    <w:rsid w:val="00BC3C5F"/>
    <w:rsid w:val="00BD2CC9"/>
    <w:rsid w:val="00BD5740"/>
    <w:rsid w:val="00BF2128"/>
    <w:rsid w:val="00BF6ED8"/>
    <w:rsid w:val="00C25212"/>
    <w:rsid w:val="00C31206"/>
    <w:rsid w:val="00C33D66"/>
    <w:rsid w:val="00C45FF0"/>
    <w:rsid w:val="00C541AA"/>
    <w:rsid w:val="00C54F92"/>
    <w:rsid w:val="00C67BAC"/>
    <w:rsid w:val="00C77F17"/>
    <w:rsid w:val="00C9486B"/>
    <w:rsid w:val="00CA3F5D"/>
    <w:rsid w:val="00CA4943"/>
    <w:rsid w:val="00CB64C5"/>
    <w:rsid w:val="00CC15AA"/>
    <w:rsid w:val="00CC1B9E"/>
    <w:rsid w:val="00CC6FF3"/>
    <w:rsid w:val="00CD5420"/>
    <w:rsid w:val="00CD77F8"/>
    <w:rsid w:val="00CF59A5"/>
    <w:rsid w:val="00D03D08"/>
    <w:rsid w:val="00D1068C"/>
    <w:rsid w:val="00D10AE1"/>
    <w:rsid w:val="00D15545"/>
    <w:rsid w:val="00D17C95"/>
    <w:rsid w:val="00D22368"/>
    <w:rsid w:val="00D22772"/>
    <w:rsid w:val="00D22DB1"/>
    <w:rsid w:val="00D2685F"/>
    <w:rsid w:val="00D274ED"/>
    <w:rsid w:val="00D502EF"/>
    <w:rsid w:val="00D50AF6"/>
    <w:rsid w:val="00D67577"/>
    <w:rsid w:val="00D67692"/>
    <w:rsid w:val="00DA30B2"/>
    <w:rsid w:val="00DA3CD3"/>
    <w:rsid w:val="00DA540A"/>
    <w:rsid w:val="00DB3565"/>
    <w:rsid w:val="00DB42E7"/>
    <w:rsid w:val="00DD1636"/>
    <w:rsid w:val="00DD346B"/>
    <w:rsid w:val="00DD3F10"/>
    <w:rsid w:val="00DD4764"/>
    <w:rsid w:val="00DF0A2C"/>
    <w:rsid w:val="00DF3067"/>
    <w:rsid w:val="00E04BE1"/>
    <w:rsid w:val="00E07066"/>
    <w:rsid w:val="00E07F76"/>
    <w:rsid w:val="00E2360B"/>
    <w:rsid w:val="00E2703C"/>
    <w:rsid w:val="00E52200"/>
    <w:rsid w:val="00E52394"/>
    <w:rsid w:val="00E53962"/>
    <w:rsid w:val="00E55F91"/>
    <w:rsid w:val="00E63591"/>
    <w:rsid w:val="00E63C2D"/>
    <w:rsid w:val="00E6468E"/>
    <w:rsid w:val="00E73034"/>
    <w:rsid w:val="00E859CF"/>
    <w:rsid w:val="00E86568"/>
    <w:rsid w:val="00EA0370"/>
    <w:rsid w:val="00EC0894"/>
    <w:rsid w:val="00EC0C13"/>
    <w:rsid w:val="00EC1ED0"/>
    <w:rsid w:val="00ED2DE8"/>
    <w:rsid w:val="00ED6998"/>
    <w:rsid w:val="00EE254F"/>
    <w:rsid w:val="00EF0BE3"/>
    <w:rsid w:val="00F1605E"/>
    <w:rsid w:val="00F23C12"/>
    <w:rsid w:val="00F3169D"/>
    <w:rsid w:val="00F43E6B"/>
    <w:rsid w:val="00F44828"/>
    <w:rsid w:val="00F6790E"/>
    <w:rsid w:val="00F67F22"/>
    <w:rsid w:val="00F739E5"/>
    <w:rsid w:val="00F95E6B"/>
    <w:rsid w:val="00FB2390"/>
    <w:rsid w:val="00FC5523"/>
    <w:rsid w:val="00FC55EB"/>
    <w:rsid w:val="00FD0501"/>
    <w:rsid w:val="00FD1125"/>
    <w:rsid w:val="00FF2504"/>
    <w:rsid w:val="00FF2D70"/>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0BF48EE9-E48A-45DF-99B0-0A2C07F9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E19"/>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uiPriority w:val="99"/>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uiPriority w:val="22"/>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aliases w:val="body 2,List Paragraph1,Citation List,본문(내용),List Paragraph (numbered (a)),Normal bullet 2,Forth level,List1,List Paragraph11,Listă colorată - Accentuare 11,Bullet,Header bold,List Paragraph111,tabla negro"/>
    <w:basedOn w:val="Normal"/>
    <w:link w:val="ListparagrafCaracter"/>
    <w:uiPriority w:val="34"/>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3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 w:type="character" w:customStyle="1" w:styleId="ListparagrafCaracter">
    <w:name w:val="Listă paragraf Caracter"/>
    <w:aliases w:val="body 2 Caracter,List Paragraph1 Caracter,Citation List Caracter,본문(내용) Caracter,List Paragraph (numbered (a)) Caracter,Normal bullet 2 Caracter,Forth level Caracter,List1 Caracter,List Paragraph11 Caracter,Bullet Caracter"/>
    <w:link w:val="Listparagraf"/>
    <w:uiPriority w:val="34"/>
    <w:qFormat/>
    <w:rsid w:val="00B005AD"/>
    <w:rPr>
      <w:rFonts w:ascii="Calibri" w:eastAsia="Calibri" w:hAnsi="Calibri" w:cs="Times New Roman"/>
      <w:lang w:val="en-US" w:eastAsia="ar-SA"/>
    </w:rPr>
  </w:style>
  <w:style w:type="table" w:customStyle="1" w:styleId="TableGrid1">
    <w:name w:val="Table Grid1"/>
    <w:basedOn w:val="TabelNormal"/>
    <w:next w:val="Tabelgril"/>
    <w:uiPriority w:val="39"/>
    <w:rsid w:val="0063018A"/>
    <w:pPr>
      <w:spacing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5306">
      <w:bodyDiv w:val="1"/>
      <w:marLeft w:val="0"/>
      <w:marRight w:val="0"/>
      <w:marTop w:val="0"/>
      <w:marBottom w:val="0"/>
      <w:divBdr>
        <w:top w:val="none" w:sz="0" w:space="0" w:color="auto"/>
        <w:left w:val="none" w:sz="0" w:space="0" w:color="auto"/>
        <w:bottom w:val="none" w:sz="0" w:space="0" w:color="auto"/>
        <w:right w:val="none" w:sz="0" w:space="0" w:color="auto"/>
      </w:divBdr>
    </w:div>
    <w:div w:id="177358414">
      <w:bodyDiv w:val="1"/>
      <w:marLeft w:val="0"/>
      <w:marRight w:val="0"/>
      <w:marTop w:val="0"/>
      <w:marBottom w:val="0"/>
      <w:divBdr>
        <w:top w:val="none" w:sz="0" w:space="0" w:color="auto"/>
        <w:left w:val="none" w:sz="0" w:space="0" w:color="auto"/>
        <w:bottom w:val="none" w:sz="0" w:space="0" w:color="auto"/>
        <w:right w:val="none" w:sz="0" w:space="0" w:color="auto"/>
      </w:divBdr>
    </w:div>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673798811">
      <w:bodyDiv w:val="1"/>
      <w:marLeft w:val="0"/>
      <w:marRight w:val="0"/>
      <w:marTop w:val="0"/>
      <w:marBottom w:val="0"/>
      <w:divBdr>
        <w:top w:val="none" w:sz="0" w:space="0" w:color="auto"/>
        <w:left w:val="none" w:sz="0" w:space="0" w:color="auto"/>
        <w:bottom w:val="none" w:sz="0" w:space="0" w:color="auto"/>
        <w:right w:val="none" w:sz="0" w:space="0" w:color="auto"/>
      </w:divBdr>
    </w:div>
    <w:div w:id="816607889">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129013340">
      <w:bodyDiv w:val="1"/>
      <w:marLeft w:val="0"/>
      <w:marRight w:val="0"/>
      <w:marTop w:val="0"/>
      <w:marBottom w:val="0"/>
      <w:divBdr>
        <w:top w:val="none" w:sz="0" w:space="0" w:color="auto"/>
        <w:left w:val="none" w:sz="0" w:space="0" w:color="auto"/>
        <w:bottom w:val="none" w:sz="0" w:space="0" w:color="auto"/>
        <w:right w:val="none" w:sz="0" w:space="0" w:color="auto"/>
      </w:divBdr>
    </w:div>
    <w:div w:id="1366520626">
      <w:bodyDiv w:val="1"/>
      <w:marLeft w:val="0"/>
      <w:marRight w:val="0"/>
      <w:marTop w:val="0"/>
      <w:marBottom w:val="0"/>
      <w:divBdr>
        <w:top w:val="none" w:sz="0" w:space="0" w:color="auto"/>
        <w:left w:val="none" w:sz="0" w:space="0" w:color="auto"/>
        <w:bottom w:val="none" w:sz="0" w:space="0" w:color="auto"/>
        <w:right w:val="none" w:sz="0" w:space="0" w:color="auto"/>
      </w:divBdr>
    </w:div>
    <w:div w:id="1381980256">
      <w:bodyDiv w:val="1"/>
      <w:marLeft w:val="0"/>
      <w:marRight w:val="0"/>
      <w:marTop w:val="0"/>
      <w:marBottom w:val="0"/>
      <w:divBdr>
        <w:top w:val="none" w:sz="0" w:space="0" w:color="auto"/>
        <w:left w:val="none" w:sz="0" w:space="0" w:color="auto"/>
        <w:bottom w:val="none" w:sz="0" w:space="0" w:color="auto"/>
        <w:right w:val="none" w:sz="0" w:space="0" w:color="auto"/>
      </w:divBdr>
    </w:div>
    <w:div w:id="1409502374">
      <w:bodyDiv w:val="1"/>
      <w:marLeft w:val="0"/>
      <w:marRight w:val="0"/>
      <w:marTop w:val="0"/>
      <w:marBottom w:val="0"/>
      <w:divBdr>
        <w:top w:val="none" w:sz="0" w:space="0" w:color="auto"/>
        <w:left w:val="none" w:sz="0" w:space="0" w:color="auto"/>
        <w:bottom w:val="none" w:sz="0" w:space="0" w:color="auto"/>
        <w:right w:val="none" w:sz="0" w:space="0" w:color="auto"/>
      </w:divBdr>
    </w:div>
    <w:div w:id="1788355897">
      <w:bodyDiv w:val="1"/>
      <w:marLeft w:val="0"/>
      <w:marRight w:val="0"/>
      <w:marTop w:val="0"/>
      <w:marBottom w:val="0"/>
      <w:divBdr>
        <w:top w:val="none" w:sz="0" w:space="0" w:color="auto"/>
        <w:left w:val="none" w:sz="0" w:space="0" w:color="auto"/>
        <w:bottom w:val="none" w:sz="0" w:space="0" w:color="auto"/>
        <w:right w:val="none" w:sz="0" w:space="0" w:color="auto"/>
      </w:divBdr>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 w:id="2096705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17</Pages>
  <Words>4991</Words>
  <Characters>28950</Characters>
  <Application>Microsoft Office Word</Application>
  <DocSecurity>0</DocSecurity>
  <Lines>241</Lines>
  <Paragraphs>67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Munteanu</dc:creator>
  <cp:keywords/>
  <dc:description/>
  <cp:lastModifiedBy>Mihaela Biscovan</cp:lastModifiedBy>
  <cp:revision>21</cp:revision>
  <cp:lastPrinted>2022-12-13T08:12:00Z</cp:lastPrinted>
  <dcterms:created xsi:type="dcterms:W3CDTF">2022-10-17T12:00:00Z</dcterms:created>
  <dcterms:modified xsi:type="dcterms:W3CDTF">2023-04-13T07:16:00Z</dcterms:modified>
</cp:coreProperties>
</file>