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04176" w14:textId="35463CE3" w:rsidR="002322A4" w:rsidRPr="00B423B2" w:rsidRDefault="002322A4" w:rsidP="002322A4">
      <w:pPr>
        <w:rPr>
          <w:rFonts w:ascii="Montserrat Light" w:hAnsi="Montserrat Light" w:cs="Cambria"/>
          <w:bCs/>
          <w:lang w:val="ro-RO"/>
        </w:rPr>
      </w:pPr>
      <w:r w:rsidRPr="00B423B2">
        <w:rPr>
          <w:rFonts w:ascii="Montserrat Light" w:hAnsi="Montserrat Light" w:cs="Cambria"/>
          <w:bCs/>
          <w:lang w:val="ro-RO"/>
        </w:rPr>
        <w:t xml:space="preserve">Nr. </w:t>
      </w:r>
      <w:r w:rsidR="00D95210">
        <w:rPr>
          <w:rFonts w:ascii="Montserrat Light" w:hAnsi="Montserrat Light" w:cs="Cambria"/>
          <w:bCs/>
          <w:lang w:val="ro-RO"/>
        </w:rPr>
        <w:t>14.89</w:t>
      </w:r>
      <w:r w:rsidR="00D754A5">
        <w:rPr>
          <w:rFonts w:ascii="Montserrat Light" w:hAnsi="Montserrat Light" w:cs="Cambria"/>
          <w:bCs/>
          <w:lang w:val="ro-RO"/>
        </w:rPr>
        <w:t>3</w:t>
      </w:r>
      <w:r>
        <w:rPr>
          <w:rFonts w:ascii="Montserrat Light" w:hAnsi="Montserrat Light" w:cs="Cambria"/>
          <w:bCs/>
          <w:lang w:val="ro-RO"/>
        </w:rPr>
        <w:t>/1</w:t>
      </w:r>
      <w:r w:rsidR="00B6448E">
        <w:rPr>
          <w:rFonts w:ascii="Montserrat Light" w:hAnsi="Montserrat Light" w:cs="Cambria"/>
          <w:bCs/>
          <w:lang w:val="ro-RO"/>
        </w:rPr>
        <w:t>0</w:t>
      </w:r>
      <w:r>
        <w:rPr>
          <w:rFonts w:ascii="Montserrat Light" w:hAnsi="Montserrat Light" w:cs="Cambria"/>
          <w:bCs/>
          <w:lang w:val="ro-RO"/>
        </w:rPr>
        <w:t>.0</w:t>
      </w:r>
      <w:r w:rsidR="00B6448E">
        <w:rPr>
          <w:rFonts w:ascii="Montserrat Light" w:hAnsi="Montserrat Light" w:cs="Cambria"/>
          <w:bCs/>
          <w:lang w:val="ro-RO"/>
        </w:rPr>
        <w:t>4</w:t>
      </w:r>
      <w:r>
        <w:rPr>
          <w:rFonts w:ascii="Montserrat Light" w:hAnsi="Montserrat Light" w:cs="Cambria"/>
          <w:bCs/>
          <w:lang w:val="ro-RO"/>
        </w:rPr>
        <w:t>.2023</w:t>
      </w:r>
    </w:p>
    <w:p w14:paraId="310C17C5" w14:textId="77777777" w:rsidR="002322A4" w:rsidRDefault="002322A4" w:rsidP="002322A4">
      <w:pPr>
        <w:ind w:left="288" w:hanging="288"/>
        <w:rPr>
          <w:rFonts w:ascii="Montserrat Light" w:hAnsi="Montserrat Light" w:cs="Cambria"/>
          <w:b/>
          <w:lang w:val="ro-RO"/>
        </w:rPr>
      </w:pPr>
    </w:p>
    <w:p w14:paraId="7A13834F" w14:textId="77777777" w:rsidR="008E1D80" w:rsidRDefault="008E1D80" w:rsidP="002322A4">
      <w:pPr>
        <w:ind w:left="288" w:hanging="288"/>
        <w:jc w:val="center"/>
        <w:rPr>
          <w:rFonts w:ascii="Montserrat Light" w:hAnsi="Montserrat Light" w:cs="Cambria"/>
          <w:b/>
          <w:lang w:val="ro-RO"/>
        </w:rPr>
      </w:pPr>
    </w:p>
    <w:p w14:paraId="5C16D953" w14:textId="77777777" w:rsidR="002322A4" w:rsidRPr="009120F8" w:rsidRDefault="002322A4" w:rsidP="002322A4">
      <w:pPr>
        <w:ind w:left="288" w:hanging="288"/>
        <w:jc w:val="center"/>
        <w:rPr>
          <w:rFonts w:ascii="Montserrat Light" w:hAnsi="Montserrat Light" w:cs="Cambria"/>
          <w:b/>
          <w:lang w:val="ro-RO"/>
        </w:rPr>
      </w:pPr>
      <w:r w:rsidRPr="009120F8">
        <w:rPr>
          <w:rFonts w:ascii="Montserrat Light" w:hAnsi="Montserrat Light" w:cs="Cambria"/>
          <w:b/>
          <w:lang w:val="ro-RO"/>
        </w:rPr>
        <w:t>REFERAT DE APROBARE</w:t>
      </w:r>
      <w:bookmarkStart w:id="0" w:name="_Hlk56074832"/>
    </w:p>
    <w:p w14:paraId="2249C576" w14:textId="39F40EAA" w:rsidR="008E1D80" w:rsidRDefault="002322A4" w:rsidP="00D95210">
      <w:pPr>
        <w:tabs>
          <w:tab w:val="left" w:pos="9214"/>
        </w:tabs>
        <w:jc w:val="center"/>
        <w:rPr>
          <w:rFonts w:ascii="Montserrat Light" w:eastAsia="Calibri" w:hAnsi="Montserrat Light"/>
          <w:b/>
          <w:bCs/>
          <w:color w:val="000000"/>
          <w:lang w:val="ro-RO"/>
        </w:rPr>
      </w:pPr>
      <w:bookmarkStart w:id="1" w:name="_Hlk84506802"/>
      <w:r w:rsidRPr="00B91A3E">
        <w:rPr>
          <w:rFonts w:ascii="Montserrat Light" w:hAnsi="Montserrat Light"/>
          <w:b/>
          <w:bCs/>
          <w:lang w:val="de-DE" w:eastAsia="ro-RO"/>
        </w:rPr>
        <w:t xml:space="preserve">la </w:t>
      </w:r>
      <w:r>
        <w:rPr>
          <w:rFonts w:ascii="Montserrat Light" w:hAnsi="Montserrat Light"/>
          <w:b/>
          <w:bCs/>
          <w:lang w:val="de-DE" w:eastAsia="ro-RO"/>
        </w:rPr>
        <w:t>p</w:t>
      </w:r>
      <w:r w:rsidRPr="00B91A3E">
        <w:rPr>
          <w:rFonts w:ascii="Montserrat Light" w:hAnsi="Montserrat Light"/>
          <w:b/>
          <w:bCs/>
          <w:lang w:val="de-DE" w:eastAsia="ro-RO"/>
        </w:rPr>
        <w:t xml:space="preserve">roiectul de hotărâre privind </w:t>
      </w:r>
      <w:r w:rsidR="00B6448E">
        <w:rPr>
          <w:rFonts w:ascii="Montserrat Light" w:hAnsi="Montserrat Light" w:cs="Cambria"/>
          <w:b/>
          <w:lang w:val="ro-RO"/>
        </w:rPr>
        <w:t xml:space="preserve">nominalizarea pe beneficiari a sumei de </w:t>
      </w:r>
      <w:r w:rsidR="00D95210">
        <w:rPr>
          <w:rFonts w:ascii="Montserrat Light" w:hAnsi="Montserrat Light" w:cs="Cambria"/>
          <w:b/>
          <w:lang w:val="ro-RO"/>
        </w:rPr>
        <w:t>900</w:t>
      </w:r>
      <w:r w:rsidR="00B6448E">
        <w:rPr>
          <w:rFonts w:ascii="Montserrat Light" w:hAnsi="Montserrat Light" w:cs="Cambria"/>
          <w:b/>
          <w:lang w:val="ro-RO"/>
        </w:rPr>
        <w:t xml:space="preserve">,00 mii lei aprobată prin Hotărârea Consiliului Județean Cluj nr. 14/2023 la Capitolul 67.02 </w:t>
      </w:r>
      <w:r w:rsidR="00D754A5">
        <w:rPr>
          <w:rFonts w:ascii="Montserrat Light" w:hAnsi="Montserrat Light" w:cs="Cambria"/>
          <w:b/>
          <w:lang w:val="ro-RO"/>
        </w:rPr>
        <w:t xml:space="preserve">Activități Tineret, </w:t>
      </w:r>
      <w:proofErr w:type="spellStart"/>
      <w:r w:rsidR="00D754A5">
        <w:rPr>
          <w:rFonts w:ascii="Montserrat Light" w:hAnsi="Montserrat Light" w:cs="Cambria"/>
          <w:b/>
          <w:lang w:val="ro-RO"/>
        </w:rPr>
        <w:t>Socio</w:t>
      </w:r>
      <w:proofErr w:type="spellEnd"/>
      <w:r w:rsidR="00D754A5">
        <w:rPr>
          <w:rFonts w:ascii="Montserrat Light" w:hAnsi="Montserrat Light" w:cs="Cambria"/>
          <w:b/>
          <w:lang w:val="ro-RO"/>
        </w:rPr>
        <w:t>-Educaționale</w:t>
      </w:r>
    </w:p>
    <w:p w14:paraId="2D052D0D" w14:textId="77777777" w:rsidR="002322A4" w:rsidRPr="009120F8" w:rsidRDefault="002322A4" w:rsidP="002322A4">
      <w:pPr>
        <w:autoSpaceDE w:val="0"/>
        <w:autoSpaceDN w:val="0"/>
        <w:adjustRightInd w:val="0"/>
        <w:jc w:val="center"/>
        <w:rPr>
          <w:rFonts w:ascii="Montserrat Light" w:eastAsia="Calibri" w:hAnsi="Montserrat Light"/>
          <w:b/>
          <w:bCs/>
          <w:color w:val="000000"/>
          <w:lang w:val="ro-RO"/>
        </w:rPr>
      </w:pPr>
    </w:p>
    <w:tbl>
      <w:tblPr>
        <w:tblW w:w="936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0"/>
      </w:tblGrid>
      <w:tr w:rsidR="002322A4" w:rsidRPr="009120F8" w14:paraId="5BF4E672" w14:textId="77777777" w:rsidTr="002E3640">
        <w:trPr>
          <w:trHeight w:val="355"/>
        </w:trPr>
        <w:tc>
          <w:tcPr>
            <w:tcW w:w="9360" w:type="dxa"/>
            <w:shd w:val="clear" w:color="auto" w:fill="auto"/>
          </w:tcPr>
          <w:bookmarkEnd w:id="0"/>
          <w:bookmarkEnd w:id="1"/>
          <w:p w14:paraId="3A9E0A10" w14:textId="77777777" w:rsidR="002322A4" w:rsidRPr="009120F8" w:rsidRDefault="002322A4" w:rsidP="002E3640">
            <w:pPr>
              <w:jc w:val="both"/>
              <w:outlineLvl w:val="1"/>
              <w:rPr>
                <w:rFonts w:ascii="Montserrat Light" w:eastAsia="Calibri" w:hAnsi="Montserrat Light"/>
                <w:b/>
                <w:bCs/>
                <w:noProof/>
                <w:lang w:val="ro-RO" w:eastAsia="ro-RO"/>
              </w:rPr>
            </w:pPr>
            <w:r w:rsidRPr="009120F8">
              <w:rPr>
                <w:rFonts w:ascii="Montserrat Light" w:hAnsi="Montserrat Light"/>
                <w:b/>
                <w:bCs/>
                <w:noProof/>
                <w:lang w:val="ro-RO" w:eastAsia="ro-RO"/>
              </w:rPr>
              <w:t>Secțiunea 1</w:t>
            </w:r>
            <w:r w:rsidRPr="009120F8">
              <w:rPr>
                <w:rFonts w:ascii="Montserrat Light" w:hAnsi="Montserrat Light"/>
                <w:noProof/>
                <w:lang w:val="ro-RO" w:eastAsia="ro-RO"/>
              </w:rPr>
              <w:t xml:space="preserve"> - </w:t>
            </w:r>
            <w:r w:rsidRPr="009120F8">
              <w:rPr>
                <w:rFonts w:ascii="Montserrat Light" w:hAnsi="Montserrat Light"/>
                <w:b/>
                <w:bCs/>
                <w:noProof/>
                <w:lang w:val="ro-RO" w:eastAsia="ro-RO"/>
              </w:rPr>
              <w:t xml:space="preserve">Motivul adoptării </w:t>
            </w:r>
            <w:r w:rsidRPr="009120F8">
              <w:rPr>
                <w:rFonts w:ascii="Montserrat Light" w:hAnsi="Montserrat Light"/>
                <w:b/>
                <w:bCs/>
                <w:noProof/>
                <w:shd w:val="clear" w:color="auto" w:fill="FFFFFF"/>
                <w:lang w:val="ro-RO" w:eastAsia="ro-RO"/>
              </w:rPr>
              <w:t>actului administrativ</w:t>
            </w:r>
            <w:r w:rsidRPr="009120F8">
              <w:rPr>
                <w:rFonts w:ascii="Montserrat Light" w:hAnsi="Montserrat Light"/>
                <w:b/>
                <w:bCs/>
                <w:noProof/>
                <w:lang w:val="ro-RO" w:eastAsia="ro-RO"/>
              </w:rPr>
              <w:t xml:space="preserve">: </w:t>
            </w:r>
          </w:p>
        </w:tc>
      </w:tr>
      <w:tr w:rsidR="002322A4" w:rsidRPr="009120F8" w14:paraId="15F928D8" w14:textId="77777777" w:rsidTr="002E3640">
        <w:tc>
          <w:tcPr>
            <w:tcW w:w="9360" w:type="dxa"/>
            <w:shd w:val="clear" w:color="auto" w:fill="auto"/>
          </w:tcPr>
          <w:p w14:paraId="5D398D10" w14:textId="77777777" w:rsidR="002322A4" w:rsidRPr="009120F8" w:rsidRDefault="002322A4" w:rsidP="002322A4">
            <w:pPr>
              <w:numPr>
                <w:ilvl w:val="0"/>
                <w:numId w:val="24"/>
              </w:numPr>
              <w:spacing w:line="240" w:lineRule="auto"/>
              <w:jc w:val="both"/>
              <w:rPr>
                <w:rFonts w:ascii="Montserrat Light" w:eastAsia="Calibri" w:hAnsi="Montserrat Light"/>
                <w:b/>
                <w:bCs/>
                <w:noProof/>
                <w:lang w:val="ro-RO" w:eastAsia="ro-RO"/>
              </w:rPr>
            </w:pPr>
            <w:r w:rsidRPr="009120F8">
              <w:rPr>
                <w:rFonts w:ascii="Montserrat Light" w:hAnsi="Montserrat Light"/>
                <w:b/>
                <w:bCs/>
                <w:noProof/>
                <w:lang w:val="ro-RO" w:eastAsia="ro-RO"/>
              </w:rPr>
              <w:t>Descrierea situației actuale:</w:t>
            </w:r>
          </w:p>
          <w:p w14:paraId="03E57D00" w14:textId="77777777" w:rsidR="002322A4" w:rsidRPr="009120F8" w:rsidRDefault="002322A4" w:rsidP="002E3640">
            <w:pPr>
              <w:spacing w:line="240" w:lineRule="auto"/>
              <w:ind w:left="720"/>
              <w:jc w:val="both"/>
              <w:rPr>
                <w:rFonts w:ascii="Montserrat Light" w:eastAsia="Calibri" w:hAnsi="Montserrat Light"/>
                <w:b/>
                <w:bCs/>
                <w:noProof/>
                <w:lang w:val="ro-RO" w:eastAsia="ro-RO"/>
              </w:rPr>
            </w:pPr>
          </w:p>
        </w:tc>
      </w:tr>
      <w:tr w:rsidR="002322A4" w:rsidRPr="009120F8" w14:paraId="3307CB71" w14:textId="77777777" w:rsidTr="002E3640">
        <w:tc>
          <w:tcPr>
            <w:tcW w:w="9360" w:type="dxa"/>
            <w:shd w:val="clear" w:color="auto" w:fill="auto"/>
          </w:tcPr>
          <w:p w14:paraId="12A090A8" w14:textId="77777777" w:rsidR="002322A4" w:rsidRPr="009120F8" w:rsidRDefault="002322A4" w:rsidP="002322A4">
            <w:pPr>
              <w:keepNext/>
              <w:widowControl w:val="0"/>
              <w:numPr>
                <w:ilvl w:val="1"/>
                <w:numId w:val="24"/>
              </w:numPr>
              <w:autoSpaceDE w:val="0"/>
              <w:autoSpaceDN w:val="0"/>
              <w:adjustRightInd w:val="0"/>
              <w:spacing w:line="240" w:lineRule="auto"/>
              <w:ind w:left="171" w:firstLine="174"/>
              <w:jc w:val="both"/>
              <w:outlineLvl w:val="1"/>
              <w:rPr>
                <w:rFonts w:ascii="Montserrat Light" w:eastAsia="Calibri" w:hAnsi="Montserrat Light"/>
                <w:b/>
                <w:bCs/>
                <w:noProof/>
                <w:lang w:val="ro-RO" w:eastAsia="ro-RO"/>
              </w:rPr>
            </w:pPr>
            <w:r w:rsidRPr="009120F8">
              <w:rPr>
                <w:rFonts w:ascii="Montserrat Light" w:eastAsia="Calibri" w:hAnsi="Montserrat Light"/>
                <w:b/>
                <w:bCs/>
                <w:noProof/>
                <w:lang w:val="ro-RO" w:eastAsia="ro-RO"/>
              </w:rPr>
              <w:t>Cerinţe care reclamă necesitatea actului administrativ:</w:t>
            </w:r>
          </w:p>
          <w:p w14:paraId="34DA3AA0" w14:textId="77777777" w:rsidR="002322A4" w:rsidRPr="009120F8" w:rsidRDefault="002322A4" w:rsidP="002E3640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ind w:left="345"/>
              <w:jc w:val="both"/>
              <w:outlineLvl w:val="1"/>
              <w:rPr>
                <w:rFonts w:ascii="Montserrat Light" w:eastAsia="Calibri" w:hAnsi="Montserrat Light"/>
                <w:b/>
                <w:bCs/>
                <w:noProof/>
                <w:lang w:val="ro-RO" w:eastAsia="ro-RO"/>
              </w:rPr>
            </w:pPr>
          </w:p>
        </w:tc>
      </w:tr>
      <w:tr w:rsidR="00D754A5" w:rsidRPr="009120F8" w14:paraId="521965B5" w14:textId="77777777" w:rsidTr="002E3640">
        <w:tc>
          <w:tcPr>
            <w:tcW w:w="9360" w:type="dxa"/>
            <w:shd w:val="clear" w:color="auto" w:fill="auto"/>
          </w:tcPr>
          <w:p w14:paraId="598C87CE" w14:textId="6AE489A0" w:rsidR="00D754A5" w:rsidRDefault="00D754A5" w:rsidP="003E15EC">
            <w:pPr>
              <w:jc w:val="both"/>
              <w:rPr>
                <w:rFonts w:ascii="Montserrat Light" w:hAnsi="Montserrat Light"/>
                <w:lang w:val="en-US"/>
              </w:rPr>
            </w:pPr>
            <w:r w:rsidRPr="00F67911">
              <w:rPr>
                <w:rFonts w:ascii="Montserrat Light" w:eastAsia="Times New Roman" w:hAnsi="Montserrat Light" w:cs="Times New Roman"/>
                <w:lang w:val="en-US"/>
              </w:rPr>
              <w:t xml:space="preserve">Conform art. 3 din </w:t>
            </w:r>
            <w:proofErr w:type="spellStart"/>
            <w:r w:rsidRPr="00F67911">
              <w:rPr>
                <w:rFonts w:ascii="Montserrat Light" w:eastAsia="Times New Roman" w:hAnsi="Montserrat Light" w:cs="Times New Roman"/>
                <w:lang w:val="en-US"/>
              </w:rPr>
              <w:t>Legea</w:t>
            </w:r>
            <w:proofErr w:type="spellEnd"/>
            <w:r w:rsidRPr="00F67911">
              <w:rPr>
                <w:rFonts w:ascii="Montserrat Light" w:eastAsia="Times New Roman" w:hAnsi="Montserrat Light" w:cs="Times New Roman"/>
                <w:lang w:val="en-US"/>
              </w:rPr>
              <w:t xml:space="preserve"> </w:t>
            </w:r>
            <w:proofErr w:type="spellStart"/>
            <w:r w:rsidRPr="00F67911">
              <w:rPr>
                <w:rFonts w:ascii="Montserrat Light" w:eastAsia="Times New Roman" w:hAnsi="Montserrat Light" w:cs="Times New Roman"/>
                <w:lang w:val="en-US"/>
              </w:rPr>
              <w:t>tinerilor</w:t>
            </w:r>
            <w:proofErr w:type="spellEnd"/>
            <w:r w:rsidRPr="00F67911">
              <w:rPr>
                <w:rFonts w:ascii="Montserrat Light" w:eastAsia="Times New Roman" w:hAnsi="Montserrat Light" w:cs="Times New Roman"/>
                <w:lang w:val="en-US"/>
              </w:rPr>
              <w:t xml:space="preserve"> nr. 350/2006, cu </w:t>
            </w:r>
            <w:proofErr w:type="spellStart"/>
            <w:r w:rsidRPr="00F67911">
              <w:rPr>
                <w:rFonts w:ascii="Montserrat Light" w:eastAsia="Times New Roman" w:hAnsi="Montserrat Light" w:cs="Times New Roman"/>
                <w:lang w:val="en-US"/>
              </w:rPr>
              <w:t>modificările</w:t>
            </w:r>
            <w:proofErr w:type="spellEnd"/>
            <w:r w:rsidRPr="00F67911">
              <w:rPr>
                <w:rFonts w:ascii="Montserrat Light" w:eastAsia="Times New Roman" w:hAnsi="Montserrat Light" w:cs="Times New Roman"/>
                <w:lang w:val="en-US"/>
              </w:rPr>
              <w:t xml:space="preserve"> </w:t>
            </w:r>
            <w:proofErr w:type="spellStart"/>
            <w:r w:rsidRPr="00F67911">
              <w:rPr>
                <w:rFonts w:ascii="Montserrat Light" w:eastAsia="Times New Roman" w:hAnsi="Montserrat Light" w:cs="Times New Roman"/>
                <w:lang w:val="en-US"/>
              </w:rPr>
              <w:t>și</w:t>
            </w:r>
            <w:proofErr w:type="spellEnd"/>
            <w:r w:rsidRPr="00F67911">
              <w:rPr>
                <w:rFonts w:ascii="Montserrat Light" w:eastAsia="Times New Roman" w:hAnsi="Montserrat Light" w:cs="Times New Roman"/>
                <w:lang w:val="en-US"/>
              </w:rPr>
              <w:t xml:space="preserve"> </w:t>
            </w:r>
            <w:proofErr w:type="spellStart"/>
            <w:r w:rsidRPr="00F67911">
              <w:rPr>
                <w:rFonts w:ascii="Montserrat Light" w:eastAsia="Times New Roman" w:hAnsi="Montserrat Light" w:cs="Times New Roman"/>
                <w:lang w:val="en-US"/>
              </w:rPr>
              <w:t>completările</w:t>
            </w:r>
            <w:proofErr w:type="spellEnd"/>
            <w:r w:rsidRPr="00F67911">
              <w:rPr>
                <w:rFonts w:ascii="Montserrat Light" w:eastAsia="Times New Roman" w:hAnsi="Montserrat Light" w:cs="Times New Roman"/>
                <w:lang w:val="en-US"/>
              </w:rPr>
              <w:t xml:space="preserve"> </w:t>
            </w:r>
            <w:proofErr w:type="spellStart"/>
            <w:r w:rsidRPr="00F67911">
              <w:rPr>
                <w:rFonts w:ascii="Montserrat Light" w:eastAsia="Times New Roman" w:hAnsi="Montserrat Light" w:cs="Times New Roman"/>
                <w:lang w:val="en-US"/>
              </w:rPr>
              <w:t>ulterioare</w:t>
            </w:r>
            <w:proofErr w:type="spellEnd"/>
            <w:r w:rsidRPr="00F67911">
              <w:rPr>
                <w:rFonts w:ascii="Montserrat Light" w:eastAsia="Times New Roman" w:hAnsi="Montserrat Light" w:cs="Times New Roman"/>
                <w:lang w:val="en-US"/>
              </w:rPr>
              <w:t xml:space="preserve"> </w:t>
            </w:r>
            <w:proofErr w:type="spellStart"/>
            <w:r w:rsidRPr="00F67911">
              <w:rPr>
                <w:rFonts w:ascii="Montserrat Light" w:eastAsia="Times New Roman" w:hAnsi="Montserrat Light" w:cs="Times New Roman"/>
                <w:lang w:val="en-US"/>
              </w:rPr>
              <w:t>autorităţile</w:t>
            </w:r>
            <w:proofErr w:type="spellEnd"/>
            <w:r w:rsidRPr="00F67911">
              <w:rPr>
                <w:rFonts w:ascii="Montserrat Light" w:eastAsia="Times New Roman" w:hAnsi="Montserrat Light" w:cs="Times New Roman"/>
                <w:lang w:val="en-US"/>
              </w:rPr>
              <w:t xml:space="preserve"> </w:t>
            </w:r>
            <w:proofErr w:type="spellStart"/>
            <w:r w:rsidRPr="00F67911">
              <w:rPr>
                <w:rFonts w:ascii="Montserrat Light" w:eastAsia="Times New Roman" w:hAnsi="Montserrat Light" w:cs="Times New Roman"/>
                <w:lang w:val="en-US"/>
              </w:rPr>
              <w:t>administraţiei</w:t>
            </w:r>
            <w:proofErr w:type="spellEnd"/>
            <w:r w:rsidRPr="00F67911">
              <w:rPr>
                <w:rFonts w:ascii="Montserrat Light" w:eastAsia="Times New Roman" w:hAnsi="Montserrat Light" w:cs="Times New Roman"/>
                <w:lang w:val="en-US"/>
              </w:rPr>
              <w:t xml:space="preserve"> </w:t>
            </w:r>
            <w:proofErr w:type="spellStart"/>
            <w:r w:rsidRPr="00F67911">
              <w:rPr>
                <w:rFonts w:ascii="Montserrat Light" w:eastAsia="Times New Roman" w:hAnsi="Montserrat Light" w:cs="Times New Roman"/>
                <w:lang w:val="en-US"/>
              </w:rPr>
              <w:t>publice</w:t>
            </w:r>
            <w:proofErr w:type="spellEnd"/>
            <w:r w:rsidRPr="00F67911">
              <w:rPr>
                <w:rFonts w:ascii="Montserrat Light" w:eastAsia="Times New Roman" w:hAnsi="Montserrat Light" w:cs="Times New Roman"/>
                <w:lang w:val="en-US"/>
              </w:rPr>
              <w:t xml:space="preserve"> centrale </w:t>
            </w:r>
            <w:proofErr w:type="spellStart"/>
            <w:r w:rsidRPr="00F67911">
              <w:rPr>
                <w:rFonts w:ascii="Montserrat Light" w:eastAsia="Times New Roman" w:hAnsi="Montserrat Light" w:cs="Times New Roman"/>
                <w:lang w:val="en-US"/>
              </w:rPr>
              <w:t>şi</w:t>
            </w:r>
            <w:proofErr w:type="spellEnd"/>
            <w:r w:rsidRPr="00F67911">
              <w:rPr>
                <w:rFonts w:ascii="Montserrat Light" w:eastAsia="Times New Roman" w:hAnsi="Montserrat Light" w:cs="Times New Roman"/>
                <w:lang w:val="en-US"/>
              </w:rPr>
              <w:t xml:space="preserve"> locale, </w:t>
            </w:r>
            <w:proofErr w:type="spellStart"/>
            <w:r w:rsidRPr="00F67911">
              <w:rPr>
                <w:rFonts w:ascii="Montserrat Light" w:eastAsia="Times New Roman" w:hAnsi="Montserrat Light" w:cs="Times New Roman"/>
                <w:lang w:val="en-US"/>
              </w:rPr>
              <w:t>unităţile</w:t>
            </w:r>
            <w:proofErr w:type="spellEnd"/>
            <w:r w:rsidRPr="00F67911">
              <w:rPr>
                <w:rFonts w:ascii="Montserrat Light" w:eastAsia="Times New Roman" w:hAnsi="Montserrat Light" w:cs="Times New Roman"/>
                <w:lang w:val="en-US"/>
              </w:rPr>
              <w:t xml:space="preserve">, </w:t>
            </w:r>
            <w:proofErr w:type="spellStart"/>
            <w:r w:rsidRPr="00F67911">
              <w:rPr>
                <w:rFonts w:ascii="Montserrat Light" w:eastAsia="Times New Roman" w:hAnsi="Montserrat Light" w:cs="Times New Roman"/>
                <w:lang w:val="en-US"/>
              </w:rPr>
              <w:t>instituţiile</w:t>
            </w:r>
            <w:proofErr w:type="spellEnd"/>
            <w:r w:rsidRPr="00F67911">
              <w:rPr>
                <w:rFonts w:ascii="Montserrat Light" w:eastAsia="Times New Roman" w:hAnsi="Montserrat Light" w:cs="Times New Roman"/>
                <w:lang w:val="en-US"/>
              </w:rPr>
              <w:t xml:space="preserve"> </w:t>
            </w:r>
            <w:proofErr w:type="spellStart"/>
            <w:r w:rsidRPr="00F67911">
              <w:rPr>
                <w:rFonts w:ascii="Montserrat Light" w:eastAsia="Times New Roman" w:hAnsi="Montserrat Light" w:cs="Times New Roman"/>
                <w:lang w:val="en-US"/>
              </w:rPr>
              <w:t>şi</w:t>
            </w:r>
            <w:proofErr w:type="spellEnd"/>
            <w:r w:rsidRPr="00F67911">
              <w:rPr>
                <w:rFonts w:ascii="Montserrat Light" w:eastAsia="Times New Roman" w:hAnsi="Montserrat Light" w:cs="Times New Roman"/>
                <w:lang w:val="en-US"/>
              </w:rPr>
              <w:t xml:space="preserve"> </w:t>
            </w:r>
            <w:proofErr w:type="spellStart"/>
            <w:r w:rsidRPr="00F67911">
              <w:rPr>
                <w:rFonts w:ascii="Montserrat Light" w:eastAsia="Times New Roman" w:hAnsi="Montserrat Light" w:cs="Times New Roman"/>
                <w:lang w:val="en-US"/>
              </w:rPr>
              <w:t>serviciile</w:t>
            </w:r>
            <w:proofErr w:type="spellEnd"/>
            <w:r w:rsidRPr="00F67911">
              <w:rPr>
                <w:rFonts w:ascii="Montserrat Light" w:eastAsia="Times New Roman" w:hAnsi="Montserrat Light" w:cs="Times New Roman"/>
                <w:lang w:val="en-US"/>
              </w:rPr>
              <w:t xml:space="preserve"> </w:t>
            </w:r>
            <w:proofErr w:type="spellStart"/>
            <w:r w:rsidRPr="00F67911">
              <w:rPr>
                <w:rFonts w:ascii="Montserrat Light" w:eastAsia="Times New Roman" w:hAnsi="Montserrat Light" w:cs="Times New Roman"/>
                <w:lang w:val="en-US"/>
              </w:rPr>
              <w:t>publice</w:t>
            </w:r>
            <w:proofErr w:type="spellEnd"/>
            <w:r w:rsidRPr="00F67911">
              <w:rPr>
                <w:rFonts w:ascii="Montserrat Light" w:eastAsia="Times New Roman" w:hAnsi="Montserrat Light" w:cs="Times New Roman"/>
                <w:lang w:val="en-US"/>
              </w:rPr>
              <w:t xml:space="preserve"> </w:t>
            </w:r>
            <w:proofErr w:type="spellStart"/>
            <w:r w:rsidRPr="00F67911">
              <w:rPr>
                <w:rFonts w:ascii="Montserrat Light" w:eastAsia="Times New Roman" w:hAnsi="Montserrat Light" w:cs="Times New Roman"/>
                <w:lang w:val="en-US"/>
              </w:rPr>
              <w:t>subordonate</w:t>
            </w:r>
            <w:proofErr w:type="spellEnd"/>
            <w:r w:rsidRPr="00F67911">
              <w:rPr>
                <w:rFonts w:ascii="Montserrat Light" w:eastAsia="Times New Roman" w:hAnsi="Montserrat Light" w:cs="Times New Roman"/>
                <w:lang w:val="en-US"/>
              </w:rPr>
              <w:t xml:space="preserve"> </w:t>
            </w:r>
            <w:proofErr w:type="spellStart"/>
            <w:r w:rsidRPr="00F67911">
              <w:rPr>
                <w:rFonts w:ascii="Montserrat Light" w:eastAsia="Times New Roman" w:hAnsi="Montserrat Light" w:cs="Times New Roman"/>
                <w:lang w:val="en-US"/>
              </w:rPr>
              <w:t>acestora</w:t>
            </w:r>
            <w:proofErr w:type="spellEnd"/>
            <w:r w:rsidRPr="00F67911">
              <w:rPr>
                <w:rFonts w:ascii="Montserrat Light" w:eastAsia="Times New Roman" w:hAnsi="Montserrat Light" w:cs="Times New Roman"/>
                <w:lang w:val="en-US"/>
              </w:rPr>
              <w:t xml:space="preserve"> au </w:t>
            </w:r>
            <w:proofErr w:type="spellStart"/>
            <w:r w:rsidRPr="00F67911">
              <w:rPr>
                <w:rFonts w:ascii="Montserrat Light" w:eastAsia="Times New Roman" w:hAnsi="Montserrat Light" w:cs="Times New Roman"/>
                <w:lang w:val="en-US"/>
              </w:rPr>
              <w:t>obligaţia</w:t>
            </w:r>
            <w:proofErr w:type="spellEnd"/>
            <w:r w:rsidRPr="00F67911">
              <w:rPr>
                <w:rFonts w:ascii="Montserrat Light" w:eastAsia="Times New Roman" w:hAnsi="Montserrat Light" w:cs="Times New Roman"/>
                <w:lang w:val="en-US"/>
              </w:rPr>
              <w:t xml:space="preserve"> </w:t>
            </w:r>
            <w:proofErr w:type="spellStart"/>
            <w:r w:rsidRPr="00F67911">
              <w:rPr>
                <w:rFonts w:ascii="Montserrat Light" w:eastAsia="Times New Roman" w:hAnsi="Montserrat Light" w:cs="Times New Roman"/>
                <w:lang w:val="en-US"/>
              </w:rPr>
              <w:t>să</w:t>
            </w:r>
            <w:proofErr w:type="spellEnd"/>
            <w:r w:rsidRPr="00F67911">
              <w:rPr>
                <w:rFonts w:ascii="Montserrat Light" w:eastAsia="Times New Roman" w:hAnsi="Montserrat Light" w:cs="Times New Roman"/>
                <w:lang w:val="en-US"/>
              </w:rPr>
              <w:t xml:space="preserve"> </w:t>
            </w:r>
            <w:proofErr w:type="spellStart"/>
            <w:r w:rsidRPr="00F67911">
              <w:rPr>
                <w:rFonts w:ascii="Montserrat Light" w:eastAsia="Times New Roman" w:hAnsi="Montserrat Light" w:cs="Times New Roman"/>
                <w:lang w:val="en-US"/>
              </w:rPr>
              <w:t>sprijine</w:t>
            </w:r>
            <w:proofErr w:type="spellEnd"/>
            <w:r w:rsidRPr="00F67911">
              <w:rPr>
                <w:rFonts w:ascii="Montserrat Light" w:eastAsia="Times New Roman" w:hAnsi="Montserrat Light" w:cs="Times New Roman"/>
                <w:lang w:val="en-US"/>
              </w:rPr>
              <w:t xml:space="preserve"> </w:t>
            </w:r>
            <w:proofErr w:type="spellStart"/>
            <w:r w:rsidRPr="00F67911">
              <w:rPr>
                <w:rFonts w:ascii="Montserrat Light" w:eastAsia="Times New Roman" w:hAnsi="Montserrat Light" w:cs="Times New Roman"/>
                <w:lang w:val="en-US"/>
              </w:rPr>
              <w:t>activitatea</w:t>
            </w:r>
            <w:proofErr w:type="spellEnd"/>
            <w:r w:rsidRPr="00F67911">
              <w:rPr>
                <w:rFonts w:ascii="Montserrat Light" w:eastAsia="Times New Roman" w:hAnsi="Montserrat Light" w:cs="Times New Roman"/>
                <w:lang w:val="en-US"/>
              </w:rPr>
              <w:t xml:space="preserve"> de </w:t>
            </w:r>
            <w:proofErr w:type="spellStart"/>
            <w:r w:rsidRPr="00F67911">
              <w:rPr>
                <w:rFonts w:ascii="Montserrat Light" w:eastAsia="Times New Roman" w:hAnsi="Montserrat Light" w:cs="Times New Roman"/>
                <w:lang w:val="en-US"/>
              </w:rPr>
              <w:t>tineret</w:t>
            </w:r>
            <w:proofErr w:type="spellEnd"/>
            <w:r w:rsidRPr="00F67911">
              <w:rPr>
                <w:rFonts w:ascii="Montserrat Light" w:eastAsia="Times New Roman" w:hAnsi="Montserrat Light" w:cs="Times New Roman"/>
                <w:lang w:val="en-US"/>
              </w:rPr>
              <w:t xml:space="preserve"> </w:t>
            </w:r>
            <w:proofErr w:type="spellStart"/>
            <w:r w:rsidRPr="00F67911">
              <w:rPr>
                <w:rFonts w:ascii="Montserrat Light" w:eastAsia="Times New Roman" w:hAnsi="Montserrat Light" w:cs="Times New Roman"/>
                <w:lang w:val="en-US"/>
              </w:rPr>
              <w:t>şi</w:t>
            </w:r>
            <w:proofErr w:type="spellEnd"/>
            <w:r w:rsidRPr="00F67911">
              <w:rPr>
                <w:rFonts w:ascii="Montserrat Light" w:eastAsia="Times New Roman" w:hAnsi="Montserrat Light" w:cs="Times New Roman"/>
                <w:lang w:val="en-US"/>
              </w:rPr>
              <w:t xml:space="preserve"> </w:t>
            </w:r>
            <w:proofErr w:type="spellStart"/>
            <w:r w:rsidRPr="00F67911">
              <w:rPr>
                <w:rFonts w:ascii="Montserrat Light" w:eastAsia="Times New Roman" w:hAnsi="Montserrat Light" w:cs="Times New Roman"/>
                <w:lang w:val="en-US"/>
              </w:rPr>
              <w:t>să</w:t>
            </w:r>
            <w:proofErr w:type="spellEnd"/>
            <w:r w:rsidRPr="00F67911">
              <w:rPr>
                <w:rFonts w:ascii="Montserrat Light" w:eastAsia="Times New Roman" w:hAnsi="Montserrat Light" w:cs="Times New Roman"/>
                <w:lang w:val="en-US"/>
              </w:rPr>
              <w:t xml:space="preserve"> </w:t>
            </w:r>
            <w:proofErr w:type="spellStart"/>
            <w:r w:rsidRPr="00F67911">
              <w:rPr>
                <w:rFonts w:ascii="Montserrat Light" w:eastAsia="Times New Roman" w:hAnsi="Montserrat Light" w:cs="Times New Roman"/>
                <w:lang w:val="en-US"/>
              </w:rPr>
              <w:t>asigure</w:t>
            </w:r>
            <w:proofErr w:type="spellEnd"/>
            <w:r w:rsidRPr="00F67911">
              <w:rPr>
                <w:rFonts w:ascii="Montserrat Light" w:eastAsia="Times New Roman" w:hAnsi="Montserrat Light" w:cs="Times New Roman"/>
                <w:lang w:val="en-US"/>
              </w:rPr>
              <w:t xml:space="preserve"> </w:t>
            </w:r>
            <w:proofErr w:type="spellStart"/>
            <w:r w:rsidRPr="00F67911">
              <w:rPr>
                <w:rFonts w:ascii="Montserrat Light" w:eastAsia="Times New Roman" w:hAnsi="Montserrat Light" w:cs="Times New Roman"/>
                <w:lang w:val="en-US"/>
              </w:rPr>
              <w:t>cadrul</w:t>
            </w:r>
            <w:proofErr w:type="spellEnd"/>
            <w:r w:rsidRPr="00F67911">
              <w:rPr>
                <w:rFonts w:ascii="Montserrat Light" w:eastAsia="Times New Roman" w:hAnsi="Montserrat Light" w:cs="Times New Roman"/>
                <w:lang w:val="en-US"/>
              </w:rPr>
              <w:t xml:space="preserve"> </w:t>
            </w:r>
            <w:proofErr w:type="spellStart"/>
            <w:r w:rsidRPr="00F67911">
              <w:rPr>
                <w:rFonts w:ascii="Montserrat Light" w:eastAsia="Times New Roman" w:hAnsi="Montserrat Light" w:cs="Times New Roman"/>
                <w:lang w:val="en-US"/>
              </w:rPr>
              <w:t>adecvat</w:t>
            </w:r>
            <w:proofErr w:type="spellEnd"/>
            <w:r w:rsidRPr="00F67911">
              <w:rPr>
                <w:rFonts w:ascii="Montserrat Light" w:eastAsia="Times New Roman" w:hAnsi="Montserrat Light" w:cs="Times New Roman"/>
                <w:lang w:val="en-US"/>
              </w:rPr>
              <w:t xml:space="preserve"> de </w:t>
            </w:r>
            <w:proofErr w:type="spellStart"/>
            <w:r w:rsidRPr="00F67911">
              <w:rPr>
                <w:rFonts w:ascii="Montserrat Light" w:eastAsia="Times New Roman" w:hAnsi="Montserrat Light" w:cs="Times New Roman"/>
                <w:lang w:val="en-US"/>
              </w:rPr>
              <w:t>desfăşurare</w:t>
            </w:r>
            <w:proofErr w:type="spellEnd"/>
            <w:r w:rsidRPr="00F67911">
              <w:rPr>
                <w:rFonts w:ascii="Montserrat Light" w:eastAsia="Times New Roman" w:hAnsi="Montserrat Light" w:cs="Times New Roman"/>
                <w:lang w:val="en-US"/>
              </w:rPr>
              <w:t xml:space="preserve"> </w:t>
            </w:r>
            <w:proofErr w:type="gramStart"/>
            <w:r w:rsidRPr="00F67911">
              <w:rPr>
                <w:rFonts w:ascii="Montserrat Light" w:eastAsia="Times New Roman" w:hAnsi="Montserrat Light" w:cs="Times New Roman"/>
                <w:lang w:val="en-US"/>
              </w:rPr>
              <w:t>a</w:t>
            </w:r>
            <w:proofErr w:type="gramEnd"/>
            <w:r w:rsidRPr="00F67911">
              <w:rPr>
                <w:rFonts w:ascii="Montserrat Light" w:eastAsia="Times New Roman" w:hAnsi="Montserrat Light" w:cs="Times New Roman"/>
                <w:lang w:val="en-US"/>
              </w:rPr>
              <w:t xml:space="preserve"> </w:t>
            </w:r>
            <w:proofErr w:type="spellStart"/>
            <w:r w:rsidRPr="00F67911">
              <w:rPr>
                <w:rFonts w:ascii="Montserrat Light" w:eastAsia="Times New Roman" w:hAnsi="Montserrat Light" w:cs="Times New Roman"/>
                <w:lang w:val="en-US"/>
              </w:rPr>
              <w:t>acesteia</w:t>
            </w:r>
            <w:proofErr w:type="spellEnd"/>
            <w:r w:rsidRPr="00F67911">
              <w:rPr>
                <w:rFonts w:ascii="Montserrat Light" w:eastAsia="Times New Roman" w:hAnsi="Montserrat Light" w:cs="Times New Roman"/>
                <w:lang w:val="en-US"/>
              </w:rPr>
              <w:t xml:space="preserve"> la </w:t>
            </w:r>
            <w:proofErr w:type="spellStart"/>
            <w:r w:rsidRPr="00F67911">
              <w:rPr>
                <w:rFonts w:ascii="Montserrat Light" w:eastAsia="Times New Roman" w:hAnsi="Montserrat Light" w:cs="Times New Roman"/>
                <w:lang w:val="en-US"/>
              </w:rPr>
              <w:t>nivel</w:t>
            </w:r>
            <w:proofErr w:type="spellEnd"/>
            <w:r w:rsidRPr="00F67911">
              <w:rPr>
                <w:rFonts w:ascii="Montserrat Light" w:eastAsia="Times New Roman" w:hAnsi="Montserrat Light" w:cs="Times New Roman"/>
                <w:lang w:val="en-US"/>
              </w:rPr>
              <w:t xml:space="preserve"> </w:t>
            </w:r>
            <w:proofErr w:type="spellStart"/>
            <w:r w:rsidRPr="00F67911">
              <w:rPr>
                <w:rFonts w:ascii="Montserrat Light" w:eastAsia="Times New Roman" w:hAnsi="Montserrat Light" w:cs="Times New Roman"/>
                <w:lang w:val="en-US"/>
              </w:rPr>
              <w:t>naţional</w:t>
            </w:r>
            <w:proofErr w:type="spellEnd"/>
            <w:r w:rsidRPr="00F67911">
              <w:rPr>
                <w:rFonts w:ascii="Montserrat Light" w:eastAsia="Times New Roman" w:hAnsi="Montserrat Light" w:cs="Times New Roman"/>
                <w:lang w:val="en-US"/>
              </w:rPr>
              <w:t xml:space="preserve"> </w:t>
            </w:r>
            <w:proofErr w:type="spellStart"/>
            <w:r w:rsidRPr="00F67911">
              <w:rPr>
                <w:rFonts w:ascii="Montserrat Light" w:eastAsia="Times New Roman" w:hAnsi="Montserrat Light" w:cs="Times New Roman"/>
                <w:lang w:val="en-US"/>
              </w:rPr>
              <w:t>şi</w:t>
            </w:r>
            <w:proofErr w:type="spellEnd"/>
            <w:r w:rsidRPr="00F67911">
              <w:rPr>
                <w:rFonts w:ascii="Montserrat Light" w:eastAsia="Times New Roman" w:hAnsi="Montserrat Light" w:cs="Times New Roman"/>
                <w:lang w:val="en-US"/>
              </w:rPr>
              <w:t xml:space="preserve"> local, </w:t>
            </w:r>
            <w:proofErr w:type="spellStart"/>
            <w:r w:rsidRPr="00F67911">
              <w:rPr>
                <w:rFonts w:ascii="Montserrat Light" w:eastAsia="Times New Roman" w:hAnsi="Montserrat Light" w:cs="Times New Roman"/>
                <w:lang w:val="en-US"/>
              </w:rPr>
              <w:t>în</w:t>
            </w:r>
            <w:proofErr w:type="spellEnd"/>
            <w:r w:rsidRPr="00F67911">
              <w:rPr>
                <w:rFonts w:ascii="Montserrat Light" w:eastAsia="Times New Roman" w:hAnsi="Montserrat Light" w:cs="Times New Roman"/>
                <w:lang w:val="en-US"/>
              </w:rPr>
              <w:t xml:space="preserve"> </w:t>
            </w:r>
            <w:proofErr w:type="spellStart"/>
            <w:r w:rsidRPr="00F67911">
              <w:rPr>
                <w:rFonts w:ascii="Montserrat Light" w:eastAsia="Times New Roman" w:hAnsi="Montserrat Light" w:cs="Times New Roman"/>
                <w:lang w:val="en-US"/>
              </w:rPr>
              <w:t>condiţiile</w:t>
            </w:r>
            <w:proofErr w:type="spellEnd"/>
            <w:r w:rsidRPr="00F67911">
              <w:rPr>
                <w:rFonts w:ascii="Montserrat Light" w:eastAsia="Times New Roman" w:hAnsi="Montserrat Light" w:cs="Times New Roman"/>
                <w:lang w:val="en-US"/>
              </w:rPr>
              <w:t xml:space="preserve"> </w:t>
            </w:r>
            <w:proofErr w:type="spellStart"/>
            <w:r w:rsidRPr="00F67911">
              <w:rPr>
                <w:rFonts w:ascii="Montserrat Light" w:eastAsia="Times New Roman" w:hAnsi="Montserrat Light" w:cs="Times New Roman"/>
                <w:lang w:val="en-US"/>
              </w:rPr>
              <w:t>legii</w:t>
            </w:r>
            <w:proofErr w:type="spellEnd"/>
            <w:r w:rsidRPr="00F67911">
              <w:rPr>
                <w:rFonts w:ascii="Montserrat Light" w:eastAsia="Times New Roman" w:hAnsi="Montserrat Light" w:cs="Times New Roman"/>
                <w:lang w:val="en-US"/>
              </w:rPr>
              <w:t>.</w:t>
            </w:r>
            <w:r>
              <w:rPr>
                <w:rFonts w:ascii="Montserrat Light" w:eastAsia="Times New Roman" w:hAnsi="Montserrat Light" w:cs="Times New Roman"/>
                <w:lang w:val="en-US"/>
              </w:rPr>
              <w:t xml:space="preserve"> </w:t>
            </w:r>
            <w:r w:rsidRPr="00F67911">
              <w:rPr>
                <w:rFonts w:ascii="Montserrat Light" w:hAnsi="Montserrat Light"/>
                <w:lang w:val="en-US"/>
              </w:rPr>
              <w:t xml:space="preserve">Consiliul </w:t>
            </w:r>
            <w:proofErr w:type="spellStart"/>
            <w:r w:rsidRPr="00F67911">
              <w:rPr>
                <w:rFonts w:ascii="Montserrat Light" w:hAnsi="Montserrat Light"/>
                <w:lang w:val="en-US"/>
              </w:rPr>
              <w:t>Judeţean</w:t>
            </w:r>
            <w:proofErr w:type="spellEnd"/>
            <w:r w:rsidRPr="00F67911">
              <w:rPr>
                <w:rFonts w:ascii="Montserrat Light" w:hAnsi="Montserrat Light"/>
                <w:lang w:val="en-US"/>
              </w:rPr>
              <w:t xml:space="preserve"> Cluj </w:t>
            </w:r>
            <w:proofErr w:type="spellStart"/>
            <w:r w:rsidRPr="00F67911">
              <w:rPr>
                <w:rFonts w:ascii="Montserrat Light" w:hAnsi="Montserrat Light"/>
                <w:lang w:val="en-US"/>
              </w:rPr>
              <w:t>constituie</w:t>
            </w:r>
            <w:proofErr w:type="spellEnd"/>
            <w:r w:rsidRPr="00F67911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F67911">
              <w:rPr>
                <w:rFonts w:ascii="Montserrat Light" w:hAnsi="Montserrat Light"/>
                <w:lang w:val="en-US"/>
              </w:rPr>
              <w:t>anual</w:t>
            </w:r>
            <w:proofErr w:type="spellEnd"/>
            <w:r w:rsidRPr="00F67911">
              <w:rPr>
                <w:rFonts w:ascii="Montserrat Light" w:hAnsi="Montserrat Light"/>
                <w:lang w:val="en-US"/>
              </w:rPr>
              <w:t xml:space="preserve">, </w:t>
            </w:r>
            <w:proofErr w:type="spellStart"/>
            <w:r w:rsidRPr="00F67911">
              <w:rPr>
                <w:rFonts w:ascii="Montserrat Light" w:hAnsi="Montserrat Light"/>
                <w:lang w:val="en-US"/>
              </w:rPr>
              <w:t>în</w:t>
            </w:r>
            <w:proofErr w:type="spellEnd"/>
            <w:r w:rsidRPr="00F67911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F67911">
              <w:rPr>
                <w:rFonts w:ascii="Montserrat Light" w:hAnsi="Montserrat Light"/>
                <w:lang w:val="en-US"/>
              </w:rPr>
              <w:t>cadrul</w:t>
            </w:r>
            <w:proofErr w:type="spellEnd"/>
            <w:r w:rsidRPr="00F67911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F67911">
              <w:rPr>
                <w:rFonts w:ascii="Montserrat Light" w:hAnsi="Montserrat Light"/>
                <w:lang w:val="en-US"/>
              </w:rPr>
              <w:t>bugetelor</w:t>
            </w:r>
            <w:proofErr w:type="spellEnd"/>
            <w:r w:rsidRPr="00F67911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F67911">
              <w:rPr>
                <w:rFonts w:ascii="Montserrat Light" w:hAnsi="Montserrat Light"/>
                <w:lang w:val="en-US"/>
              </w:rPr>
              <w:t>proprii</w:t>
            </w:r>
            <w:proofErr w:type="spellEnd"/>
            <w:r w:rsidRPr="00F67911">
              <w:rPr>
                <w:rFonts w:ascii="Montserrat Light" w:hAnsi="Montserrat Light"/>
                <w:lang w:val="en-US"/>
              </w:rPr>
              <w:t xml:space="preserve">, Fondul </w:t>
            </w:r>
            <w:proofErr w:type="spellStart"/>
            <w:r w:rsidRPr="00F67911">
              <w:rPr>
                <w:rFonts w:ascii="Montserrat Light" w:hAnsi="Montserrat Light"/>
                <w:lang w:val="en-US"/>
              </w:rPr>
              <w:t>destinat</w:t>
            </w:r>
            <w:proofErr w:type="spellEnd"/>
            <w:r w:rsidRPr="00F67911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F67911">
              <w:rPr>
                <w:rFonts w:ascii="Montserrat Light" w:hAnsi="Montserrat Light"/>
                <w:lang w:val="en-US"/>
              </w:rPr>
              <w:t>activităţilor</w:t>
            </w:r>
            <w:proofErr w:type="spellEnd"/>
            <w:r w:rsidRPr="00F67911">
              <w:rPr>
                <w:rFonts w:ascii="Montserrat Light" w:hAnsi="Montserrat Light"/>
                <w:lang w:val="en-US"/>
              </w:rPr>
              <w:t xml:space="preserve"> de </w:t>
            </w:r>
            <w:proofErr w:type="spellStart"/>
            <w:r w:rsidRPr="00F67911">
              <w:rPr>
                <w:rFonts w:ascii="Montserrat Light" w:hAnsi="Montserrat Light"/>
                <w:lang w:val="en-US"/>
              </w:rPr>
              <w:t>tineret</w:t>
            </w:r>
            <w:proofErr w:type="spellEnd"/>
            <w:r w:rsidRPr="00F67911">
              <w:rPr>
                <w:rFonts w:ascii="Montserrat Light" w:hAnsi="Montserrat Light"/>
                <w:lang w:val="en-US"/>
              </w:rPr>
              <w:t>.</w:t>
            </w:r>
            <w:r w:rsidRPr="00F67911">
              <w:rPr>
                <w:rFonts w:ascii="Montserrat Light" w:eastAsia="Times New Roman" w:hAnsi="Montserrat Light" w:cs="Times New Roman"/>
                <w:lang w:val="en-US"/>
              </w:rPr>
              <w:t xml:space="preserve"> </w:t>
            </w:r>
            <w:r w:rsidRPr="00F67911">
              <w:rPr>
                <w:rFonts w:ascii="Montserrat Light" w:hAnsi="Montserrat Light"/>
                <w:lang w:val="en-US"/>
              </w:rPr>
              <w:t xml:space="preserve">Fondul </w:t>
            </w:r>
            <w:proofErr w:type="spellStart"/>
            <w:r w:rsidRPr="00F67911">
              <w:rPr>
                <w:rFonts w:ascii="Montserrat Light" w:hAnsi="Montserrat Light"/>
                <w:lang w:val="en-US"/>
              </w:rPr>
              <w:t>destinat</w:t>
            </w:r>
            <w:proofErr w:type="spellEnd"/>
            <w:r w:rsidRPr="00F67911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F67911">
              <w:rPr>
                <w:rFonts w:ascii="Montserrat Light" w:hAnsi="Montserrat Light"/>
                <w:lang w:val="en-US"/>
              </w:rPr>
              <w:t>activităţilor</w:t>
            </w:r>
            <w:proofErr w:type="spellEnd"/>
            <w:r w:rsidRPr="00F67911">
              <w:rPr>
                <w:rFonts w:ascii="Montserrat Light" w:hAnsi="Montserrat Light"/>
                <w:lang w:val="en-US"/>
              </w:rPr>
              <w:t xml:space="preserve"> de </w:t>
            </w:r>
            <w:proofErr w:type="spellStart"/>
            <w:r w:rsidRPr="00F67911">
              <w:rPr>
                <w:rFonts w:ascii="Montserrat Light" w:hAnsi="Montserrat Light"/>
                <w:lang w:val="en-US"/>
              </w:rPr>
              <w:t>tineret</w:t>
            </w:r>
            <w:proofErr w:type="spellEnd"/>
            <w:r w:rsidRPr="00F67911">
              <w:rPr>
                <w:rFonts w:ascii="Montserrat Light" w:hAnsi="Montserrat Light"/>
                <w:lang w:val="en-US"/>
              </w:rPr>
              <w:t xml:space="preserve"> se </w:t>
            </w:r>
            <w:proofErr w:type="spellStart"/>
            <w:r w:rsidRPr="00F67911">
              <w:rPr>
                <w:rFonts w:ascii="Montserrat Light" w:hAnsi="Montserrat Light"/>
                <w:lang w:val="en-US"/>
              </w:rPr>
              <w:t>utilizează</w:t>
            </w:r>
            <w:proofErr w:type="spellEnd"/>
            <w:r w:rsidRPr="00F67911">
              <w:rPr>
                <w:rFonts w:ascii="Montserrat Light" w:hAnsi="Montserrat Light"/>
                <w:lang w:val="en-US"/>
              </w:rPr>
              <w:t xml:space="preserve"> pentru </w:t>
            </w:r>
            <w:proofErr w:type="spellStart"/>
            <w:r w:rsidRPr="00F67911">
              <w:rPr>
                <w:rFonts w:ascii="Montserrat Light" w:hAnsi="Montserrat Light"/>
                <w:lang w:val="en-US"/>
              </w:rPr>
              <w:t>finanţarea</w:t>
            </w:r>
            <w:proofErr w:type="spellEnd"/>
            <w:r w:rsidRPr="00F67911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F67911">
              <w:rPr>
                <w:rFonts w:ascii="Montserrat Light" w:hAnsi="Montserrat Light"/>
                <w:lang w:val="en-US"/>
              </w:rPr>
              <w:t>activităţii</w:t>
            </w:r>
            <w:proofErr w:type="spellEnd"/>
            <w:r w:rsidRPr="00F67911">
              <w:rPr>
                <w:rFonts w:ascii="Montserrat Light" w:hAnsi="Montserrat Light"/>
                <w:lang w:val="en-US"/>
              </w:rPr>
              <w:t xml:space="preserve"> de </w:t>
            </w:r>
            <w:proofErr w:type="spellStart"/>
            <w:r w:rsidRPr="00F67911">
              <w:rPr>
                <w:rFonts w:ascii="Montserrat Light" w:hAnsi="Montserrat Light"/>
                <w:lang w:val="en-US"/>
              </w:rPr>
              <w:t>tineret</w:t>
            </w:r>
            <w:proofErr w:type="spellEnd"/>
            <w:r w:rsidRPr="00F67911">
              <w:rPr>
                <w:rFonts w:ascii="Montserrat Light" w:hAnsi="Montserrat Light"/>
                <w:lang w:val="en-US"/>
              </w:rPr>
              <w:t xml:space="preserve"> a </w:t>
            </w:r>
            <w:proofErr w:type="spellStart"/>
            <w:r w:rsidRPr="00F67911">
              <w:rPr>
                <w:rFonts w:ascii="Montserrat Light" w:hAnsi="Montserrat Light"/>
                <w:lang w:val="en-US"/>
              </w:rPr>
              <w:t>structurilor</w:t>
            </w:r>
            <w:proofErr w:type="spellEnd"/>
            <w:r w:rsidRPr="00F67911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F67911">
              <w:rPr>
                <w:rFonts w:ascii="Montserrat Light" w:hAnsi="Montserrat Light"/>
                <w:lang w:val="en-US"/>
              </w:rPr>
              <w:t>neguvernamentale</w:t>
            </w:r>
            <w:proofErr w:type="spellEnd"/>
            <w:r w:rsidRPr="00F67911">
              <w:rPr>
                <w:rFonts w:ascii="Montserrat Light" w:hAnsi="Montserrat Light"/>
                <w:lang w:val="en-US"/>
              </w:rPr>
              <w:t xml:space="preserve"> de </w:t>
            </w:r>
            <w:proofErr w:type="spellStart"/>
            <w:r w:rsidRPr="00F67911">
              <w:rPr>
                <w:rFonts w:ascii="Montserrat Light" w:hAnsi="Montserrat Light"/>
                <w:lang w:val="en-US"/>
              </w:rPr>
              <w:t>utilitate</w:t>
            </w:r>
            <w:proofErr w:type="spellEnd"/>
            <w:r w:rsidRPr="00F67911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F67911">
              <w:rPr>
                <w:rFonts w:ascii="Montserrat Light" w:hAnsi="Montserrat Light"/>
                <w:lang w:val="en-US"/>
              </w:rPr>
              <w:t>publică</w:t>
            </w:r>
            <w:proofErr w:type="spellEnd"/>
            <w:r w:rsidRPr="00F67911">
              <w:rPr>
                <w:rFonts w:ascii="Montserrat Light" w:hAnsi="Montserrat Light"/>
                <w:lang w:val="en-US"/>
              </w:rPr>
              <w:t xml:space="preserve"> de </w:t>
            </w:r>
            <w:proofErr w:type="spellStart"/>
            <w:r w:rsidRPr="00F67911">
              <w:rPr>
                <w:rFonts w:ascii="Montserrat Light" w:hAnsi="Montserrat Light"/>
                <w:lang w:val="en-US"/>
              </w:rPr>
              <w:t>şi</w:t>
            </w:r>
            <w:proofErr w:type="spellEnd"/>
            <w:r w:rsidRPr="00F67911">
              <w:rPr>
                <w:rFonts w:ascii="Montserrat Light" w:hAnsi="Montserrat Light"/>
                <w:lang w:val="en-US"/>
              </w:rPr>
              <w:t xml:space="preserve"> pentru </w:t>
            </w:r>
            <w:proofErr w:type="spellStart"/>
            <w:r w:rsidRPr="00F67911">
              <w:rPr>
                <w:rFonts w:ascii="Montserrat Light" w:hAnsi="Montserrat Light"/>
                <w:lang w:val="en-US"/>
              </w:rPr>
              <w:t>tineret</w:t>
            </w:r>
            <w:proofErr w:type="spellEnd"/>
            <w:r w:rsidRPr="00F67911">
              <w:rPr>
                <w:rFonts w:ascii="Montserrat Light" w:hAnsi="Montserrat Light"/>
                <w:lang w:val="en-US"/>
              </w:rPr>
              <w:t xml:space="preserve">, precum </w:t>
            </w:r>
            <w:proofErr w:type="spellStart"/>
            <w:r w:rsidRPr="00F67911">
              <w:rPr>
                <w:rFonts w:ascii="Montserrat Light" w:hAnsi="Montserrat Light"/>
                <w:lang w:val="en-US"/>
              </w:rPr>
              <w:t>şi</w:t>
            </w:r>
            <w:proofErr w:type="spellEnd"/>
            <w:r w:rsidRPr="00F67911">
              <w:rPr>
                <w:rFonts w:ascii="Montserrat Light" w:hAnsi="Montserrat Light"/>
                <w:lang w:val="en-US"/>
              </w:rPr>
              <w:t xml:space="preserve"> a </w:t>
            </w:r>
            <w:proofErr w:type="spellStart"/>
            <w:r w:rsidRPr="00F67911">
              <w:rPr>
                <w:rFonts w:ascii="Montserrat Light" w:hAnsi="Montserrat Light"/>
                <w:lang w:val="en-US"/>
              </w:rPr>
              <w:t>unor</w:t>
            </w:r>
            <w:proofErr w:type="spellEnd"/>
            <w:r w:rsidRPr="00F67911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F67911">
              <w:rPr>
                <w:rFonts w:ascii="Montserrat Light" w:hAnsi="Montserrat Light"/>
                <w:lang w:val="en-US"/>
              </w:rPr>
              <w:t>activităţi</w:t>
            </w:r>
            <w:proofErr w:type="spellEnd"/>
            <w:r w:rsidRPr="00F67911">
              <w:rPr>
                <w:rFonts w:ascii="Montserrat Light" w:hAnsi="Montserrat Light"/>
                <w:lang w:val="en-US"/>
              </w:rPr>
              <w:t xml:space="preserve"> de </w:t>
            </w:r>
            <w:proofErr w:type="spellStart"/>
            <w:r w:rsidRPr="00F67911">
              <w:rPr>
                <w:rFonts w:ascii="Montserrat Light" w:hAnsi="Montserrat Light"/>
                <w:lang w:val="en-US"/>
              </w:rPr>
              <w:t>tineret</w:t>
            </w:r>
            <w:proofErr w:type="spellEnd"/>
            <w:r w:rsidRPr="00F67911">
              <w:rPr>
                <w:rFonts w:ascii="Montserrat Light" w:hAnsi="Montserrat Light"/>
                <w:lang w:val="en-US"/>
              </w:rPr>
              <w:t xml:space="preserve"> de </w:t>
            </w:r>
            <w:proofErr w:type="spellStart"/>
            <w:r w:rsidRPr="00F67911">
              <w:rPr>
                <w:rFonts w:ascii="Montserrat Light" w:hAnsi="Montserrat Light"/>
                <w:lang w:val="en-US"/>
              </w:rPr>
              <w:t>interes</w:t>
            </w:r>
            <w:proofErr w:type="spellEnd"/>
            <w:r w:rsidRPr="00F67911">
              <w:rPr>
                <w:rFonts w:ascii="Montserrat Light" w:hAnsi="Montserrat Light"/>
                <w:lang w:val="en-US"/>
              </w:rPr>
              <w:t xml:space="preserve"> local, precum </w:t>
            </w:r>
            <w:proofErr w:type="spellStart"/>
            <w:r w:rsidRPr="00F67911">
              <w:rPr>
                <w:rFonts w:ascii="Montserrat Light" w:hAnsi="Montserrat Light"/>
                <w:lang w:val="en-US"/>
              </w:rPr>
              <w:t>şi</w:t>
            </w:r>
            <w:proofErr w:type="spellEnd"/>
            <w:r w:rsidRPr="00F67911">
              <w:rPr>
                <w:rFonts w:ascii="Montserrat Light" w:hAnsi="Montserrat Light"/>
                <w:lang w:val="en-US"/>
              </w:rPr>
              <w:t xml:space="preserve"> </w:t>
            </w:r>
            <w:proofErr w:type="gramStart"/>
            <w:r w:rsidRPr="00F67911">
              <w:rPr>
                <w:rFonts w:ascii="Montserrat Light" w:hAnsi="Montserrat Light"/>
                <w:lang w:val="en-US"/>
              </w:rPr>
              <w:t>a</w:t>
            </w:r>
            <w:proofErr w:type="gramEnd"/>
            <w:r w:rsidRPr="00F67911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F67911">
              <w:rPr>
                <w:rFonts w:ascii="Montserrat Light" w:hAnsi="Montserrat Light"/>
                <w:lang w:val="en-US"/>
              </w:rPr>
              <w:t>organizaţiilor</w:t>
            </w:r>
            <w:proofErr w:type="spellEnd"/>
            <w:r w:rsidRPr="00F67911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F67911">
              <w:rPr>
                <w:rFonts w:ascii="Montserrat Light" w:hAnsi="Montserrat Light"/>
                <w:lang w:val="en-US"/>
              </w:rPr>
              <w:t>neguvernamentale</w:t>
            </w:r>
            <w:proofErr w:type="spellEnd"/>
            <w:r w:rsidRPr="00F67911">
              <w:rPr>
                <w:rFonts w:ascii="Montserrat Light" w:hAnsi="Montserrat Light"/>
                <w:lang w:val="en-US"/>
              </w:rPr>
              <w:t xml:space="preserve"> de </w:t>
            </w:r>
            <w:proofErr w:type="spellStart"/>
            <w:r w:rsidRPr="00F67911">
              <w:rPr>
                <w:rFonts w:ascii="Montserrat Light" w:hAnsi="Montserrat Light"/>
                <w:lang w:val="en-US"/>
              </w:rPr>
              <w:t>tineret</w:t>
            </w:r>
            <w:proofErr w:type="spellEnd"/>
            <w:r w:rsidRPr="00F67911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F67911">
              <w:rPr>
                <w:rFonts w:ascii="Montserrat Light" w:hAnsi="Montserrat Light"/>
                <w:lang w:val="en-US"/>
              </w:rPr>
              <w:t>şi</w:t>
            </w:r>
            <w:proofErr w:type="spellEnd"/>
            <w:r w:rsidRPr="00F67911">
              <w:rPr>
                <w:rFonts w:ascii="Montserrat Light" w:hAnsi="Montserrat Light"/>
                <w:lang w:val="en-US"/>
              </w:rPr>
              <w:t xml:space="preserve"> pentru </w:t>
            </w:r>
            <w:proofErr w:type="spellStart"/>
            <w:r w:rsidRPr="00F67911">
              <w:rPr>
                <w:rFonts w:ascii="Montserrat Light" w:hAnsi="Montserrat Light"/>
                <w:lang w:val="en-US"/>
              </w:rPr>
              <w:t>tineret</w:t>
            </w:r>
            <w:proofErr w:type="spellEnd"/>
            <w:r w:rsidRPr="00F67911">
              <w:rPr>
                <w:rFonts w:ascii="Montserrat Light" w:hAnsi="Montserrat Light"/>
                <w:lang w:val="en-US"/>
              </w:rPr>
              <w:t xml:space="preserve"> de pe </w:t>
            </w:r>
            <w:proofErr w:type="spellStart"/>
            <w:r w:rsidRPr="00F67911">
              <w:rPr>
                <w:rFonts w:ascii="Montserrat Light" w:hAnsi="Montserrat Light"/>
                <w:lang w:val="en-US"/>
              </w:rPr>
              <w:t>raza</w:t>
            </w:r>
            <w:proofErr w:type="spellEnd"/>
            <w:r w:rsidRPr="00F67911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F67911">
              <w:rPr>
                <w:rFonts w:ascii="Montserrat Light" w:hAnsi="Montserrat Light"/>
                <w:lang w:val="en-US"/>
              </w:rPr>
              <w:t>unităţii</w:t>
            </w:r>
            <w:proofErr w:type="spellEnd"/>
            <w:r w:rsidRPr="00F67911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F67911">
              <w:rPr>
                <w:rFonts w:ascii="Montserrat Light" w:hAnsi="Montserrat Light"/>
                <w:lang w:val="en-US"/>
              </w:rPr>
              <w:t>administrativ-teritoriale</w:t>
            </w:r>
            <w:proofErr w:type="spellEnd"/>
            <w:r w:rsidRPr="00F67911">
              <w:rPr>
                <w:rFonts w:ascii="Montserrat Light" w:hAnsi="Montserrat Light"/>
                <w:lang w:val="en-US"/>
              </w:rPr>
              <w:t xml:space="preserve"> respective.</w:t>
            </w:r>
          </w:p>
          <w:p w14:paraId="48F627EF" w14:textId="77777777" w:rsidR="003E15EC" w:rsidRDefault="003E15EC" w:rsidP="003E15EC">
            <w:pPr>
              <w:jc w:val="both"/>
              <w:rPr>
                <w:rFonts w:ascii="Montserrat Light" w:hAnsi="Montserrat Light"/>
              </w:rPr>
            </w:pPr>
          </w:p>
          <w:p w14:paraId="4149BFD8" w14:textId="77777777" w:rsidR="003E15EC" w:rsidRDefault="00D754A5" w:rsidP="003E15EC">
            <w:pPr>
              <w:jc w:val="both"/>
              <w:rPr>
                <w:rFonts w:ascii="Montserrat Light" w:eastAsia="Times New Roman" w:hAnsi="Montserrat Light" w:cs="Times New Roman"/>
                <w:lang w:val="en-US"/>
              </w:rPr>
            </w:pPr>
            <w:proofErr w:type="spellStart"/>
            <w:r w:rsidRPr="00F67911">
              <w:rPr>
                <w:rFonts w:ascii="Montserrat Light" w:hAnsi="Montserrat Light"/>
              </w:rPr>
              <w:t>Principiile</w:t>
            </w:r>
            <w:proofErr w:type="spellEnd"/>
            <w:r w:rsidRPr="00F67911">
              <w:rPr>
                <w:rFonts w:ascii="Montserrat Light" w:hAnsi="Montserrat Light"/>
              </w:rPr>
              <w:t xml:space="preserve"> care </w:t>
            </w:r>
            <w:proofErr w:type="spellStart"/>
            <w:r w:rsidRPr="00F67911">
              <w:rPr>
                <w:rFonts w:ascii="Montserrat Light" w:hAnsi="Montserrat Light"/>
              </w:rPr>
              <w:t>stau</w:t>
            </w:r>
            <w:proofErr w:type="spellEnd"/>
            <w:r w:rsidRPr="00F67911">
              <w:rPr>
                <w:rFonts w:ascii="Montserrat Light" w:hAnsi="Montserrat Light"/>
              </w:rPr>
              <w:t xml:space="preserve"> la </w:t>
            </w:r>
            <w:proofErr w:type="spellStart"/>
            <w:r w:rsidRPr="00F67911">
              <w:rPr>
                <w:rFonts w:ascii="Montserrat Light" w:hAnsi="Montserrat Light"/>
              </w:rPr>
              <w:t>baza</w:t>
            </w:r>
            <w:proofErr w:type="spellEnd"/>
            <w:r w:rsidRPr="00F67911">
              <w:rPr>
                <w:rFonts w:ascii="Montserrat Light" w:hAnsi="Montserrat Light"/>
              </w:rPr>
              <w:t xml:space="preserve"> </w:t>
            </w:r>
            <w:proofErr w:type="spellStart"/>
            <w:r w:rsidRPr="00F67911">
              <w:rPr>
                <w:rFonts w:ascii="Montserrat Light" w:hAnsi="Montserrat Light"/>
              </w:rPr>
              <w:t>sistemului</w:t>
            </w:r>
            <w:proofErr w:type="spellEnd"/>
            <w:r w:rsidRPr="00F67911">
              <w:rPr>
                <w:rFonts w:ascii="Montserrat Light" w:hAnsi="Montserrat Light"/>
              </w:rPr>
              <w:t xml:space="preserve"> de </w:t>
            </w:r>
            <w:proofErr w:type="spellStart"/>
            <w:r w:rsidRPr="00F67911">
              <w:rPr>
                <w:rFonts w:ascii="Montserrat Light" w:hAnsi="Montserrat Light"/>
              </w:rPr>
              <w:t>finanţare</w:t>
            </w:r>
            <w:proofErr w:type="spellEnd"/>
            <w:r w:rsidRPr="00F67911">
              <w:rPr>
                <w:rFonts w:ascii="Montserrat Light" w:hAnsi="Montserrat Light"/>
              </w:rPr>
              <w:t xml:space="preserve"> </w:t>
            </w:r>
            <w:proofErr w:type="spellStart"/>
            <w:r w:rsidRPr="00F67911">
              <w:rPr>
                <w:rFonts w:ascii="Montserrat Light" w:hAnsi="Montserrat Light"/>
              </w:rPr>
              <w:t>nerambursabilă</w:t>
            </w:r>
            <w:proofErr w:type="spellEnd"/>
            <w:r w:rsidRPr="00F67911">
              <w:rPr>
                <w:rFonts w:ascii="Montserrat Light" w:hAnsi="Montserrat Light"/>
              </w:rPr>
              <w:t xml:space="preserve"> de la </w:t>
            </w:r>
            <w:proofErr w:type="spellStart"/>
            <w:r w:rsidRPr="00F67911">
              <w:rPr>
                <w:rFonts w:ascii="Montserrat Light" w:hAnsi="Montserrat Light"/>
              </w:rPr>
              <w:t>bugetul</w:t>
            </w:r>
            <w:proofErr w:type="spellEnd"/>
            <w:r w:rsidRPr="00F67911">
              <w:rPr>
                <w:rFonts w:ascii="Montserrat Light" w:hAnsi="Montserrat Light"/>
              </w:rPr>
              <w:t xml:space="preserve"> de stat </w:t>
            </w:r>
            <w:proofErr w:type="spellStart"/>
            <w:r w:rsidRPr="00F67911">
              <w:rPr>
                <w:rFonts w:ascii="Montserrat Light" w:hAnsi="Montserrat Light"/>
              </w:rPr>
              <w:t>şi</w:t>
            </w:r>
            <w:proofErr w:type="spellEnd"/>
            <w:r w:rsidRPr="00F67911">
              <w:rPr>
                <w:rFonts w:ascii="Montserrat Light" w:hAnsi="Montserrat Light"/>
              </w:rPr>
              <w:t>/</w:t>
            </w:r>
            <w:proofErr w:type="spellStart"/>
            <w:r w:rsidRPr="00F67911">
              <w:rPr>
                <w:rFonts w:ascii="Montserrat Light" w:hAnsi="Montserrat Light"/>
              </w:rPr>
              <w:t>sau</w:t>
            </w:r>
            <w:proofErr w:type="spellEnd"/>
            <w:r w:rsidRPr="00F67911">
              <w:rPr>
                <w:rFonts w:ascii="Montserrat Light" w:hAnsi="Montserrat Light"/>
              </w:rPr>
              <w:t xml:space="preserve"> de la </w:t>
            </w:r>
            <w:proofErr w:type="spellStart"/>
            <w:r w:rsidRPr="00F67911">
              <w:rPr>
                <w:rFonts w:ascii="Montserrat Light" w:hAnsi="Montserrat Light"/>
              </w:rPr>
              <w:t>bugetele</w:t>
            </w:r>
            <w:proofErr w:type="spellEnd"/>
            <w:r w:rsidRPr="00F67911">
              <w:rPr>
                <w:rFonts w:ascii="Montserrat Light" w:hAnsi="Montserrat Light"/>
              </w:rPr>
              <w:t xml:space="preserve"> locale a </w:t>
            </w:r>
            <w:proofErr w:type="spellStart"/>
            <w:r w:rsidRPr="00F67911">
              <w:rPr>
                <w:rFonts w:ascii="Montserrat Light" w:hAnsi="Montserrat Light"/>
              </w:rPr>
              <w:t>programelor</w:t>
            </w:r>
            <w:proofErr w:type="spellEnd"/>
            <w:r w:rsidRPr="00F67911">
              <w:rPr>
                <w:rFonts w:ascii="Montserrat Light" w:hAnsi="Montserrat Light"/>
              </w:rPr>
              <w:t xml:space="preserve">, </w:t>
            </w:r>
            <w:proofErr w:type="spellStart"/>
            <w:r w:rsidRPr="00F67911">
              <w:rPr>
                <w:rFonts w:ascii="Montserrat Light" w:hAnsi="Montserrat Light"/>
              </w:rPr>
              <w:t>proiectelor</w:t>
            </w:r>
            <w:proofErr w:type="spellEnd"/>
            <w:r w:rsidRPr="00F67911">
              <w:rPr>
                <w:rFonts w:ascii="Montserrat Light" w:hAnsi="Montserrat Light"/>
              </w:rPr>
              <w:t xml:space="preserve"> </w:t>
            </w:r>
            <w:proofErr w:type="spellStart"/>
            <w:r w:rsidRPr="00F67911">
              <w:rPr>
                <w:rFonts w:ascii="Montserrat Light" w:hAnsi="Montserrat Light"/>
              </w:rPr>
              <w:t>şi</w:t>
            </w:r>
            <w:proofErr w:type="spellEnd"/>
            <w:r w:rsidRPr="00F67911">
              <w:rPr>
                <w:rFonts w:ascii="Montserrat Light" w:hAnsi="Montserrat Light"/>
              </w:rPr>
              <w:t xml:space="preserve"> </w:t>
            </w:r>
            <w:proofErr w:type="spellStart"/>
            <w:r w:rsidRPr="00F67911">
              <w:rPr>
                <w:rFonts w:ascii="Montserrat Light" w:hAnsi="Montserrat Light"/>
              </w:rPr>
              <w:t>acţiunilor</w:t>
            </w:r>
            <w:proofErr w:type="spellEnd"/>
            <w:r w:rsidRPr="00F67911">
              <w:rPr>
                <w:rFonts w:ascii="Montserrat Light" w:hAnsi="Montserrat Light"/>
              </w:rPr>
              <w:t xml:space="preserve"> din </w:t>
            </w:r>
            <w:proofErr w:type="spellStart"/>
            <w:r w:rsidRPr="00F67911">
              <w:rPr>
                <w:rFonts w:ascii="Montserrat Light" w:hAnsi="Montserrat Light"/>
              </w:rPr>
              <w:t>domeniul</w:t>
            </w:r>
            <w:proofErr w:type="spellEnd"/>
            <w:r w:rsidRPr="00F67911">
              <w:rPr>
                <w:rFonts w:ascii="Montserrat Light" w:hAnsi="Montserrat Light"/>
              </w:rPr>
              <w:t xml:space="preserve"> </w:t>
            </w:r>
            <w:proofErr w:type="spellStart"/>
            <w:r w:rsidRPr="00F67911">
              <w:rPr>
                <w:rFonts w:ascii="Montserrat Light" w:hAnsi="Montserrat Light"/>
              </w:rPr>
              <w:t>tineretului</w:t>
            </w:r>
            <w:proofErr w:type="spellEnd"/>
            <w:r w:rsidRPr="00F67911">
              <w:rPr>
                <w:rFonts w:ascii="Montserrat Light" w:hAnsi="Montserrat Light"/>
              </w:rPr>
              <w:t xml:space="preserve"> </w:t>
            </w:r>
            <w:proofErr w:type="spellStart"/>
            <w:r w:rsidRPr="00F67911">
              <w:rPr>
                <w:rFonts w:ascii="Montserrat Light" w:hAnsi="Montserrat Light"/>
              </w:rPr>
              <w:t>și</w:t>
            </w:r>
            <w:proofErr w:type="spellEnd"/>
            <w:r w:rsidRPr="00F67911">
              <w:rPr>
                <w:rFonts w:ascii="Montserrat Light" w:hAnsi="Montserrat Light"/>
              </w:rPr>
              <w:t xml:space="preserve"> socio-</w:t>
            </w:r>
            <w:proofErr w:type="spellStart"/>
            <w:r w:rsidRPr="00F67911">
              <w:rPr>
                <w:rFonts w:ascii="Montserrat Light" w:hAnsi="Montserrat Light"/>
              </w:rPr>
              <w:t>educaționale</w:t>
            </w:r>
            <w:proofErr w:type="spellEnd"/>
            <w:r w:rsidRPr="00F67911">
              <w:rPr>
                <w:rFonts w:ascii="Montserrat Light" w:hAnsi="Montserrat Light"/>
              </w:rPr>
              <w:t xml:space="preserve"> sunt </w:t>
            </w:r>
            <w:proofErr w:type="spellStart"/>
            <w:r w:rsidRPr="00F67911">
              <w:rPr>
                <w:rFonts w:ascii="Montserrat Light" w:hAnsi="Montserrat Light"/>
              </w:rPr>
              <w:t>următoarele</w:t>
            </w:r>
            <w:proofErr w:type="spellEnd"/>
            <w:r w:rsidRPr="00F67911">
              <w:rPr>
                <w:rFonts w:ascii="Montserrat Light" w:hAnsi="Montserrat Light"/>
              </w:rPr>
              <w:t>:</w:t>
            </w:r>
          </w:p>
          <w:p w14:paraId="08B10BE3" w14:textId="77777777" w:rsidR="003E15EC" w:rsidRDefault="00D754A5" w:rsidP="003E15EC">
            <w:pPr>
              <w:jc w:val="both"/>
              <w:rPr>
                <w:rFonts w:ascii="Montserrat Light" w:eastAsia="Times New Roman" w:hAnsi="Montserrat Light" w:cs="Times New Roman"/>
                <w:lang w:val="en-US"/>
              </w:rPr>
            </w:pPr>
            <w:r w:rsidRPr="00F67911">
              <w:rPr>
                <w:rFonts w:ascii="Montserrat Light" w:hAnsi="Montserrat Light"/>
                <w:lang w:val="en-US"/>
              </w:rPr>
              <w:t xml:space="preserve">a) </w:t>
            </w:r>
            <w:proofErr w:type="spellStart"/>
            <w:r w:rsidRPr="00F67911">
              <w:rPr>
                <w:rFonts w:ascii="Montserrat Light" w:hAnsi="Montserrat Light"/>
                <w:lang w:val="en-US"/>
              </w:rPr>
              <w:t>principiul</w:t>
            </w:r>
            <w:proofErr w:type="spellEnd"/>
            <w:r w:rsidRPr="00F67911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F67911">
              <w:rPr>
                <w:rFonts w:ascii="Montserrat Light" w:hAnsi="Montserrat Light"/>
                <w:lang w:val="en-US"/>
              </w:rPr>
              <w:t>liberei</w:t>
            </w:r>
            <w:proofErr w:type="spellEnd"/>
            <w:r w:rsidRPr="00F67911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F67911">
              <w:rPr>
                <w:rFonts w:ascii="Montserrat Light" w:hAnsi="Montserrat Light"/>
                <w:lang w:val="en-US"/>
              </w:rPr>
              <w:t>concurenţe</w:t>
            </w:r>
            <w:proofErr w:type="spellEnd"/>
            <w:r w:rsidRPr="00F67911">
              <w:rPr>
                <w:rFonts w:ascii="Montserrat Light" w:hAnsi="Montserrat Light"/>
                <w:lang w:val="en-US"/>
              </w:rPr>
              <w:t xml:space="preserve">, </w:t>
            </w:r>
            <w:proofErr w:type="spellStart"/>
            <w:r w:rsidRPr="00F67911">
              <w:rPr>
                <w:rFonts w:ascii="Montserrat Light" w:hAnsi="Montserrat Light"/>
                <w:lang w:val="en-US"/>
              </w:rPr>
              <w:t>respectiv</w:t>
            </w:r>
            <w:proofErr w:type="spellEnd"/>
            <w:r w:rsidRPr="00F67911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F67911">
              <w:rPr>
                <w:rFonts w:ascii="Montserrat Light" w:hAnsi="Montserrat Light"/>
                <w:lang w:val="en-US"/>
              </w:rPr>
              <w:t>asigurarea</w:t>
            </w:r>
            <w:proofErr w:type="spellEnd"/>
            <w:r w:rsidRPr="00F67911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F67911">
              <w:rPr>
                <w:rFonts w:ascii="Montserrat Light" w:hAnsi="Montserrat Light"/>
                <w:lang w:val="en-US"/>
              </w:rPr>
              <w:t>condiţiilor</w:t>
            </w:r>
            <w:proofErr w:type="spellEnd"/>
            <w:r w:rsidRPr="00F67911">
              <w:rPr>
                <w:rFonts w:ascii="Montserrat Light" w:hAnsi="Montserrat Light"/>
                <w:lang w:val="en-US"/>
              </w:rPr>
              <w:t xml:space="preserve"> pentru ca </w:t>
            </w:r>
            <w:proofErr w:type="spellStart"/>
            <w:r w:rsidRPr="00F67911">
              <w:rPr>
                <w:rFonts w:ascii="Montserrat Light" w:hAnsi="Montserrat Light"/>
                <w:lang w:val="en-US"/>
              </w:rPr>
              <w:t>persoana</w:t>
            </w:r>
            <w:proofErr w:type="spellEnd"/>
            <w:r w:rsidRPr="00F67911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F67911">
              <w:rPr>
                <w:rFonts w:ascii="Montserrat Light" w:hAnsi="Montserrat Light"/>
                <w:lang w:val="en-US"/>
              </w:rPr>
              <w:t>fizică</w:t>
            </w:r>
            <w:proofErr w:type="spellEnd"/>
            <w:r w:rsidRPr="00F67911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F67911">
              <w:rPr>
                <w:rFonts w:ascii="Montserrat Light" w:hAnsi="Montserrat Light"/>
                <w:lang w:val="en-US"/>
              </w:rPr>
              <w:t>sau</w:t>
            </w:r>
            <w:proofErr w:type="spellEnd"/>
            <w:r w:rsidRPr="00F67911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F67911">
              <w:rPr>
                <w:rFonts w:ascii="Montserrat Light" w:hAnsi="Montserrat Light"/>
                <w:lang w:val="en-US"/>
              </w:rPr>
              <w:t>juridică</w:t>
            </w:r>
            <w:proofErr w:type="spellEnd"/>
            <w:r w:rsidRPr="00F67911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F67911">
              <w:rPr>
                <w:rFonts w:ascii="Montserrat Light" w:hAnsi="Montserrat Light"/>
                <w:lang w:val="en-US"/>
              </w:rPr>
              <w:t>ce</w:t>
            </w:r>
            <w:proofErr w:type="spellEnd"/>
            <w:r w:rsidRPr="00F67911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F67911">
              <w:rPr>
                <w:rFonts w:ascii="Montserrat Light" w:hAnsi="Montserrat Light"/>
                <w:lang w:val="en-US"/>
              </w:rPr>
              <w:t>desfăşoară</w:t>
            </w:r>
            <w:proofErr w:type="spellEnd"/>
            <w:r w:rsidRPr="00F67911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F67911">
              <w:rPr>
                <w:rFonts w:ascii="Montserrat Light" w:hAnsi="Montserrat Light"/>
                <w:lang w:val="en-US"/>
              </w:rPr>
              <w:t>activităţi</w:t>
            </w:r>
            <w:proofErr w:type="spellEnd"/>
            <w:r w:rsidRPr="00F67911">
              <w:rPr>
                <w:rFonts w:ascii="Montserrat Light" w:hAnsi="Montserrat Light"/>
                <w:lang w:val="en-US"/>
              </w:rPr>
              <w:t xml:space="preserve"> nonprofit </w:t>
            </w:r>
            <w:proofErr w:type="spellStart"/>
            <w:r w:rsidRPr="00F67911">
              <w:rPr>
                <w:rFonts w:ascii="Montserrat Light" w:hAnsi="Montserrat Light"/>
                <w:lang w:val="en-US"/>
              </w:rPr>
              <w:t>să</w:t>
            </w:r>
            <w:proofErr w:type="spellEnd"/>
            <w:r w:rsidRPr="00F67911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F67911">
              <w:rPr>
                <w:rFonts w:ascii="Montserrat Light" w:hAnsi="Montserrat Light"/>
                <w:lang w:val="en-US"/>
              </w:rPr>
              <w:t>aibă</w:t>
            </w:r>
            <w:proofErr w:type="spellEnd"/>
            <w:r w:rsidRPr="00F67911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F67911">
              <w:rPr>
                <w:rFonts w:ascii="Montserrat Light" w:hAnsi="Montserrat Light"/>
                <w:lang w:val="en-US"/>
              </w:rPr>
              <w:t>dreptul</w:t>
            </w:r>
            <w:proofErr w:type="spellEnd"/>
            <w:r w:rsidRPr="00F67911">
              <w:rPr>
                <w:rFonts w:ascii="Montserrat Light" w:hAnsi="Montserrat Light"/>
                <w:lang w:val="en-US"/>
              </w:rPr>
              <w:t xml:space="preserve"> de a </w:t>
            </w:r>
            <w:proofErr w:type="spellStart"/>
            <w:r w:rsidRPr="00F67911">
              <w:rPr>
                <w:rFonts w:ascii="Montserrat Light" w:hAnsi="Montserrat Light"/>
                <w:lang w:val="en-US"/>
              </w:rPr>
              <w:t>deveni</w:t>
            </w:r>
            <w:proofErr w:type="spellEnd"/>
            <w:r w:rsidRPr="00F67911">
              <w:rPr>
                <w:rFonts w:ascii="Montserrat Light" w:hAnsi="Montserrat Light"/>
                <w:lang w:val="en-US"/>
              </w:rPr>
              <w:t xml:space="preserve">, </w:t>
            </w:r>
            <w:proofErr w:type="spellStart"/>
            <w:r w:rsidRPr="00F67911">
              <w:rPr>
                <w:rFonts w:ascii="Montserrat Light" w:hAnsi="Montserrat Light"/>
                <w:lang w:val="en-US"/>
              </w:rPr>
              <w:t>în</w:t>
            </w:r>
            <w:proofErr w:type="spellEnd"/>
            <w:r w:rsidRPr="00F67911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F67911">
              <w:rPr>
                <w:rFonts w:ascii="Montserrat Light" w:hAnsi="Montserrat Light"/>
                <w:lang w:val="en-US"/>
              </w:rPr>
              <w:t>condiţiile</w:t>
            </w:r>
            <w:proofErr w:type="spellEnd"/>
            <w:r w:rsidRPr="00F67911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F67911">
              <w:rPr>
                <w:rFonts w:ascii="Montserrat Light" w:hAnsi="Montserrat Light"/>
                <w:lang w:val="en-US"/>
              </w:rPr>
              <w:t>legii</w:t>
            </w:r>
            <w:proofErr w:type="spellEnd"/>
            <w:r w:rsidRPr="00F67911">
              <w:rPr>
                <w:rFonts w:ascii="Montserrat Light" w:hAnsi="Montserrat Light"/>
                <w:lang w:val="en-US"/>
              </w:rPr>
              <w:t xml:space="preserve">, </w:t>
            </w:r>
            <w:proofErr w:type="spellStart"/>
            <w:r w:rsidRPr="00F67911">
              <w:rPr>
                <w:rFonts w:ascii="Montserrat Light" w:hAnsi="Montserrat Light"/>
                <w:lang w:val="en-US"/>
              </w:rPr>
              <w:t>beneficiar</w:t>
            </w:r>
            <w:proofErr w:type="spellEnd"/>
            <w:r w:rsidRPr="00F67911">
              <w:rPr>
                <w:rFonts w:ascii="Montserrat Light" w:hAnsi="Montserrat Light"/>
                <w:lang w:val="en-US"/>
              </w:rPr>
              <w:t>;</w:t>
            </w:r>
          </w:p>
          <w:p w14:paraId="628966CB" w14:textId="77777777" w:rsidR="003E15EC" w:rsidRDefault="00D754A5" w:rsidP="003E15EC">
            <w:pPr>
              <w:jc w:val="both"/>
              <w:rPr>
                <w:rFonts w:ascii="Montserrat Light" w:eastAsia="Times New Roman" w:hAnsi="Montserrat Light" w:cs="Times New Roman"/>
                <w:lang w:val="en-US"/>
              </w:rPr>
            </w:pPr>
            <w:r w:rsidRPr="00F67911">
              <w:rPr>
                <w:rFonts w:ascii="Montserrat Light" w:hAnsi="Montserrat Light"/>
                <w:lang w:val="en-US"/>
              </w:rPr>
              <w:t xml:space="preserve">b) </w:t>
            </w:r>
            <w:proofErr w:type="spellStart"/>
            <w:r w:rsidRPr="00F67911">
              <w:rPr>
                <w:rFonts w:ascii="Montserrat Light" w:hAnsi="Montserrat Light"/>
                <w:lang w:val="en-US"/>
              </w:rPr>
              <w:t>principiul</w:t>
            </w:r>
            <w:proofErr w:type="spellEnd"/>
            <w:r w:rsidRPr="00F67911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F67911">
              <w:rPr>
                <w:rFonts w:ascii="Montserrat Light" w:hAnsi="Montserrat Light"/>
                <w:lang w:val="en-US"/>
              </w:rPr>
              <w:t>eficacităţii</w:t>
            </w:r>
            <w:proofErr w:type="spellEnd"/>
            <w:r w:rsidRPr="00F67911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F67911">
              <w:rPr>
                <w:rFonts w:ascii="Montserrat Light" w:hAnsi="Montserrat Light"/>
                <w:lang w:val="en-US"/>
              </w:rPr>
              <w:t>utilizării</w:t>
            </w:r>
            <w:proofErr w:type="spellEnd"/>
            <w:r w:rsidRPr="00F67911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F67911">
              <w:rPr>
                <w:rFonts w:ascii="Montserrat Light" w:hAnsi="Montserrat Light"/>
                <w:lang w:val="en-US"/>
              </w:rPr>
              <w:t>fondurilor</w:t>
            </w:r>
            <w:proofErr w:type="spellEnd"/>
            <w:r w:rsidRPr="00F67911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F67911">
              <w:rPr>
                <w:rFonts w:ascii="Montserrat Light" w:hAnsi="Montserrat Light"/>
                <w:lang w:val="en-US"/>
              </w:rPr>
              <w:t>publice</w:t>
            </w:r>
            <w:proofErr w:type="spellEnd"/>
            <w:r w:rsidRPr="00F67911">
              <w:rPr>
                <w:rFonts w:ascii="Montserrat Light" w:hAnsi="Montserrat Light"/>
                <w:lang w:val="en-US"/>
              </w:rPr>
              <w:t xml:space="preserve">, </w:t>
            </w:r>
            <w:proofErr w:type="spellStart"/>
            <w:r w:rsidRPr="00F67911">
              <w:rPr>
                <w:rFonts w:ascii="Montserrat Light" w:hAnsi="Montserrat Light"/>
                <w:lang w:val="en-US"/>
              </w:rPr>
              <w:t>respectiv</w:t>
            </w:r>
            <w:proofErr w:type="spellEnd"/>
            <w:r w:rsidRPr="00F67911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F67911">
              <w:rPr>
                <w:rFonts w:ascii="Montserrat Light" w:hAnsi="Montserrat Light"/>
                <w:lang w:val="en-US"/>
              </w:rPr>
              <w:t>folosirea</w:t>
            </w:r>
            <w:proofErr w:type="spellEnd"/>
            <w:r w:rsidRPr="00F67911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F67911">
              <w:rPr>
                <w:rFonts w:ascii="Montserrat Light" w:hAnsi="Montserrat Light"/>
                <w:lang w:val="en-US"/>
              </w:rPr>
              <w:t>sistemului</w:t>
            </w:r>
            <w:proofErr w:type="spellEnd"/>
            <w:r w:rsidRPr="00F67911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F67911">
              <w:rPr>
                <w:rFonts w:ascii="Montserrat Light" w:hAnsi="Montserrat Light"/>
                <w:lang w:val="en-US"/>
              </w:rPr>
              <w:t>concurenţial</w:t>
            </w:r>
            <w:proofErr w:type="spellEnd"/>
            <w:r w:rsidRPr="00F67911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F67911">
              <w:rPr>
                <w:rFonts w:ascii="Montserrat Light" w:hAnsi="Montserrat Light"/>
                <w:lang w:val="en-US"/>
              </w:rPr>
              <w:t>şi</w:t>
            </w:r>
            <w:proofErr w:type="spellEnd"/>
            <w:r w:rsidRPr="00F67911">
              <w:rPr>
                <w:rFonts w:ascii="Montserrat Light" w:hAnsi="Montserrat Light"/>
                <w:lang w:val="en-US"/>
              </w:rPr>
              <w:t xml:space="preserve"> a </w:t>
            </w:r>
            <w:proofErr w:type="spellStart"/>
            <w:r w:rsidRPr="00F67911">
              <w:rPr>
                <w:rFonts w:ascii="Montserrat Light" w:hAnsi="Montserrat Light"/>
                <w:lang w:val="en-US"/>
              </w:rPr>
              <w:t>criteriilor</w:t>
            </w:r>
            <w:proofErr w:type="spellEnd"/>
            <w:r w:rsidRPr="00F67911">
              <w:rPr>
                <w:rFonts w:ascii="Montserrat Light" w:hAnsi="Montserrat Light"/>
                <w:lang w:val="en-US"/>
              </w:rPr>
              <w:t xml:space="preserve"> care </w:t>
            </w:r>
            <w:proofErr w:type="spellStart"/>
            <w:r w:rsidRPr="00F67911">
              <w:rPr>
                <w:rFonts w:ascii="Montserrat Light" w:hAnsi="Montserrat Light"/>
                <w:lang w:val="en-US"/>
              </w:rPr>
              <w:t>să</w:t>
            </w:r>
            <w:proofErr w:type="spellEnd"/>
            <w:r w:rsidRPr="00F67911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F67911">
              <w:rPr>
                <w:rFonts w:ascii="Montserrat Light" w:hAnsi="Montserrat Light"/>
                <w:lang w:val="en-US"/>
              </w:rPr>
              <w:t>facă</w:t>
            </w:r>
            <w:proofErr w:type="spellEnd"/>
            <w:r w:rsidRPr="00F67911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F67911">
              <w:rPr>
                <w:rFonts w:ascii="Montserrat Light" w:hAnsi="Montserrat Light"/>
                <w:lang w:val="en-US"/>
              </w:rPr>
              <w:t>posibilă</w:t>
            </w:r>
            <w:proofErr w:type="spellEnd"/>
            <w:r w:rsidRPr="00F67911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F67911">
              <w:rPr>
                <w:rFonts w:ascii="Montserrat Light" w:hAnsi="Montserrat Light"/>
                <w:lang w:val="en-US"/>
              </w:rPr>
              <w:t>evaluarea</w:t>
            </w:r>
            <w:proofErr w:type="spellEnd"/>
            <w:r w:rsidRPr="00F67911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F67911">
              <w:rPr>
                <w:rFonts w:ascii="Montserrat Light" w:hAnsi="Montserrat Light"/>
                <w:lang w:val="en-US"/>
              </w:rPr>
              <w:t>propunerilor</w:t>
            </w:r>
            <w:proofErr w:type="spellEnd"/>
            <w:r w:rsidRPr="00F67911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F67911">
              <w:rPr>
                <w:rFonts w:ascii="Montserrat Light" w:hAnsi="Montserrat Light"/>
                <w:lang w:val="en-US"/>
              </w:rPr>
              <w:t>şi</w:t>
            </w:r>
            <w:proofErr w:type="spellEnd"/>
            <w:r w:rsidRPr="00F67911">
              <w:rPr>
                <w:rFonts w:ascii="Montserrat Light" w:hAnsi="Montserrat Light"/>
                <w:lang w:val="en-US"/>
              </w:rPr>
              <w:t xml:space="preserve"> a </w:t>
            </w:r>
            <w:proofErr w:type="spellStart"/>
            <w:r w:rsidRPr="00F67911">
              <w:rPr>
                <w:rFonts w:ascii="Montserrat Light" w:hAnsi="Montserrat Light"/>
                <w:lang w:val="en-US"/>
              </w:rPr>
              <w:t>specificaţiilor</w:t>
            </w:r>
            <w:proofErr w:type="spellEnd"/>
            <w:r w:rsidRPr="00F67911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F67911">
              <w:rPr>
                <w:rFonts w:ascii="Montserrat Light" w:hAnsi="Montserrat Light"/>
                <w:lang w:val="en-US"/>
              </w:rPr>
              <w:t>tehnice</w:t>
            </w:r>
            <w:proofErr w:type="spellEnd"/>
            <w:r w:rsidRPr="00F67911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F67911">
              <w:rPr>
                <w:rFonts w:ascii="Montserrat Light" w:hAnsi="Montserrat Light"/>
                <w:lang w:val="en-US"/>
              </w:rPr>
              <w:t>şi</w:t>
            </w:r>
            <w:proofErr w:type="spellEnd"/>
            <w:r w:rsidRPr="00F67911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F67911">
              <w:rPr>
                <w:rFonts w:ascii="Montserrat Light" w:hAnsi="Montserrat Light"/>
                <w:lang w:val="en-US"/>
              </w:rPr>
              <w:t>financiare</w:t>
            </w:r>
            <w:proofErr w:type="spellEnd"/>
            <w:r w:rsidRPr="00F67911">
              <w:rPr>
                <w:rFonts w:ascii="Montserrat Light" w:hAnsi="Montserrat Light"/>
                <w:lang w:val="en-US"/>
              </w:rPr>
              <w:t xml:space="preserve"> pentru </w:t>
            </w:r>
            <w:proofErr w:type="spellStart"/>
            <w:r w:rsidRPr="00F67911">
              <w:rPr>
                <w:rFonts w:ascii="Montserrat Light" w:hAnsi="Montserrat Light"/>
                <w:lang w:val="en-US"/>
              </w:rPr>
              <w:t>atribuirea</w:t>
            </w:r>
            <w:proofErr w:type="spellEnd"/>
            <w:r w:rsidRPr="00F67911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F67911">
              <w:rPr>
                <w:rFonts w:ascii="Montserrat Light" w:hAnsi="Montserrat Light"/>
                <w:lang w:val="en-US"/>
              </w:rPr>
              <w:t>contractului</w:t>
            </w:r>
            <w:proofErr w:type="spellEnd"/>
            <w:r w:rsidRPr="00F67911">
              <w:rPr>
                <w:rFonts w:ascii="Montserrat Light" w:hAnsi="Montserrat Light"/>
                <w:lang w:val="en-US"/>
              </w:rPr>
              <w:t xml:space="preserve"> de </w:t>
            </w:r>
            <w:proofErr w:type="spellStart"/>
            <w:r w:rsidRPr="00F67911">
              <w:rPr>
                <w:rFonts w:ascii="Montserrat Light" w:hAnsi="Montserrat Light"/>
                <w:lang w:val="en-US"/>
              </w:rPr>
              <w:t>finanţare</w:t>
            </w:r>
            <w:proofErr w:type="spellEnd"/>
            <w:r w:rsidRPr="00F67911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F67911">
              <w:rPr>
                <w:rFonts w:ascii="Montserrat Light" w:hAnsi="Montserrat Light"/>
                <w:lang w:val="en-US"/>
              </w:rPr>
              <w:t>nerambursabilă</w:t>
            </w:r>
            <w:proofErr w:type="spellEnd"/>
            <w:r w:rsidRPr="00F67911">
              <w:rPr>
                <w:rFonts w:ascii="Montserrat Light" w:hAnsi="Montserrat Light"/>
                <w:lang w:val="en-US"/>
              </w:rPr>
              <w:t>;</w:t>
            </w:r>
          </w:p>
          <w:p w14:paraId="61821812" w14:textId="77777777" w:rsidR="003E15EC" w:rsidRDefault="00D754A5" w:rsidP="003E15EC">
            <w:pPr>
              <w:jc w:val="both"/>
              <w:rPr>
                <w:rFonts w:ascii="Montserrat Light" w:eastAsia="Times New Roman" w:hAnsi="Montserrat Light" w:cs="Times New Roman"/>
                <w:lang w:val="en-US"/>
              </w:rPr>
            </w:pPr>
            <w:r w:rsidRPr="00F67911">
              <w:rPr>
                <w:rFonts w:ascii="Montserrat Light" w:hAnsi="Montserrat Light"/>
                <w:lang w:val="en-US"/>
              </w:rPr>
              <w:t xml:space="preserve">c) </w:t>
            </w:r>
            <w:proofErr w:type="spellStart"/>
            <w:r w:rsidRPr="00F67911">
              <w:rPr>
                <w:rFonts w:ascii="Montserrat Light" w:hAnsi="Montserrat Light"/>
                <w:lang w:val="en-US"/>
              </w:rPr>
              <w:t>principiul</w:t>
            </w:r>
            <w:proofErr w:type="spellEnd"/>
            <w:r w:rsidRPr="00F67911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F67911">
              <w:rPr>
                <w:rFonts w:ascii="Montserrat Light" w:hAnsi="Montserrat Light"/>
                <w:lang w:val="en-US"/>
              </w:rPr>
              <w:t>transparenţei</w:t>
            </w:r>
            <w:proofErr w:type="spellEnd"/>
            <w:r w:rsidRPr="00F67911">
              <w:rPr>
                <w:rFonts w:ascii="Montserrat Light" w:hAnsi="Montserrat Light"/>
                <w:lang w:val="en-US"/>
              </w:rPr>
              <w:t xml:space="preserve">, </w:t>
            </w:r>
            <w:proofErr w:type="spellStart"/>
            <w:r w:rsidRPr="00F67911">
              <w:rPr>
                <w:rFonts w:ascii="Montserrat Light" w:hAnsi="Montserrat Light"/>
                <w:lang w:val="en-US"/>
              </w:rPr>
              <w:t>respectiv</w:t>
            </w:r>
            <w:proofErr w:type="spellEnd"/>
            <w:r w:rsidRPr="00F67911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F67911">
              <w:rPr>
                <w:rFonts w:ascii="Montserrat Light" w:hAnsi="Montserrat Light"/>
                <w:lang w:val="en-US"/>
              </w:rPr>
              <w:t>punerea</w:t>
            </w:r>
            <w:proofErr w:type="spellEnd"/>
            <w:r w:rsidRPr="00F67911">
              <w:rPr>
                <w:rFonts w:ascii="Montserrat Light" w:hAnsi="Montserrat Light"/>
                <w:lang w:val="en-US"/>
              </w:rPr>
              <w:t xml:space="preserve"> la </w:t>
            </w:r>
            <w:proofErr w:type="spellStart"/>
            <w:r w:rsidRPr="00F67911">
              <w:rPr>
                <w:rFonts w:ascii="Montserrat Light" w:hAnsi="Montserrat Light"/>
                <w:lang w:val="en-US"/>
              </w:rPr>
              <w:t>dispoziţie</w:t>
            </w:r>
            <w:proofErr w:type="spellEnd"/>
            <w:r w:rsidRPr="00F67911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F67911">
              <w:rPr>
                <w:rFonts w:ascii="Montserrat Light" w:hAnsi="Montserrat Light"/>
                <w:lang w:val="en-US"/>
              </w:rPr>
              <w:t>tuturor</w:t>
            </w:r>
            <w:proofErr w:type="spellEnd"/>
            <w:r w:rsidRPr="00F67911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F67911">
              <w:rPr>
                <w:rFonts w:ascii="Montserrat Light" w:hAnsi="Montserrat Light"/>
                <w:lang w:val="en-US"/>
              </w:rPr>
              <w:t>celor</w:t>
            </w:r>
            <w:proofErr w:type="spellEnd"/>
            <w:r w:rsidRPr="00F67911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F67911">
              <w:rPr>
                <w:rFonts w:ascii="Montserrat Light" w:hAnsi="Montserrat Light"/>
                <w:lang w:val="en-US"/>
              </w:rPr>
              <w:t>interesaţi</w:t>
            </w:r>
            <w:proofErr w:type="spellEnd"/>
            <w:r w:rsidRPr="00F67911">
              <w:rPr>
                <w:rFonts w:ascii="Montserrat Light" w:hAnsi="Montserrat Light"/>
                <w:lang w:val="en-US"/>
              </w:rPr>
              <w:t xml:space="preserve"> </w:t>
            </w:r>
            <w:proofErr w:type="gramStart"/>
            <w:r w:rsidRPr="00F67911">
              <w:rPr>
                <w:rFonts w:ascii="Montserrat Light" w:hAnsi="Montserrat Light"/>
                <w:lang w:val="en-US"/>
              </w:rPr>
              <w:t>a</w:t>
            </w:r>
            <w:proofErr w:type="gramEnd"/>
            <w:r w:rsidRPr="00F67911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F67911">
              <w:rPr>
                <w:rFonts w:ascii="Montserrat Light" w:hAnsi="Montserrat Light"/>
                <w:lang w:val="en-US"/>
              </w:rPr>
              <w:t>informaţiilor</w:t>
            </w:r>
            <w:proofErr w:type="spellEnd"/>
            <w:r w:rsidRPr="00F67911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F67911">
              <w:rPr>
                <w:rFonts w:ascii="Montserrat Light" w:hAnsi="Montserrat Light"/>
                <w:lang w:val="en-US"/>
              </w:rPr>
              <w:t>referitoare</w:t>
            </w:r>
            <w:proofErr w:type="spellEnd"/>
            <w:r w:rsidRPr="00F67911">
              <w:rPr>
                <w:rFonts w:ascii="Montserrat Light" w:hAnsi="Montserrat Light"/>
                <w:lang w:val="en-US"/>
              </w:rPr>
              <w:t xml:space="preserve"> la </w:t>
            </w:r>
            <w:proofErr w:type="spellStart"/>
            <w:r w:rsidRPr="00F67911">
              <w:rPr>
                <w:rFonts w:ascii="Montserrat Light" w:hAnsi="Montserrat Light"/>
                <w:lang w:val="en-US"/>
              </w:rPr>
              <w:t>aplicarea</w:t>
            </w:r>
            <w:proofErr w:type="spellEnd"/>
            <w:r w:rsidRPr="00F67911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F67911">
              <w:rPr>
                <w:rFonts w:ascii="Montserrat Light" w:hAnsi="Montserrat Light"/>
                <w:lang w:val="en-US"/>
              </w:rPr>
              <w:t>procedurii</w:t>
            </w:r>
            <w:proofErr w:type="spellEnd"/>
            <w:r w:rsidRPr="00F67911">
              <w:rPr>
                <w:rFonts w:ascii="Montserrat Light" w:hAnsi="Montserrat Light"/>
                <w:lang w:val="en-US"/>
              </w:rPr>
              <w:t xml:space="preserve"> pentru </w:t>
            </w:r>
            <w:proofErr w:type="spellStart"/>
            <w:r w:rsidRPr="00F67911">
              <w:rPr>
                <w:rFonts w:ascii="Montserrat Light" w:hAnsi="Montserrat Light"/>
                <w:lang w:val="en-US"/>
              </w:rPr>
              <w:t>atribuirea</w:t>
            </w:r>
            <w:proofErr w:type="spellEnd"/>
            <w:r w:rsidRPr="00F67911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F67911">
              <w:rPr>
                <w:rFonts w:ascii="Montserrat Light" w:hAnsi="Montserrat Light"/>
                <w:lang w:val="en-US"/>
              </w:rPr>
              <w:t>contractului</w:t>
            </w:r>
            <w:proofErr w:type="spellEnd"/>
            <w:r w:rsidRPr="00F67911">
              <w:rPr>
                <w:rFonts w:ascii="Montserrat Light" w:hAnsi="Montserrat Light"/>
                <w:lang w:val="en-US"/>
              </w:rPr>
              <w:t xml:space="preserve"> de </w:t>
            </w:r>
            <w:proofErr w:type="spellStart"/>
            <w:r w:rsidRPr="00F67911">
              <w:rPr>
                <w:rFonts w:ascii="Montserrat Light" w:hAnsi="Montserrat Light"/>
                <w:lang w:val="en-US"/>
              </w:rPr>
              <w:t>finanţare</w:t>
            </w:r>
            <w:proofErr w:type="spellEnd"/>
            <w:r w:rsidRPr="00F67911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F67911">
              <w:rPr>
                <w:rFonts w:ascii="Montserrat Light" w:hAnsi="Montserrat Light"/>
                <w:lang w:val="en-US"/>
              </w:rPr>
              <w:t>nerambursabilă</w:t>
            </w:r>
            <w:proofErr w:type="spellEnd"/>
            <w:r w:rsidRPr="00F67911">
              <w:rPr>
                <w:rFonts w:ascii="Montserrat Light" w:hAnsi="Montserrat Light"/>
                <w:lang w:val="en-US"/>
              </w:rPr>
              <w:t>;</w:t>
            </w:r>
          </w:p>
          <w:p w14:paraId="61D65199" w14:textId="77777777" w:rsidR="003E15EC" w:rsidRDefault="00D754A5" w:rsidP="003E15EC">
            <w:pPr>
              <w:jc w:val="both"/>
              <w:rPr>
                <w:rFonts w:ascii="Montserrat Light" w:eastAsia="Times New Roman" w:hAnsi="Montserrat Light" w:cs="Times New Roman"/>
                <w:lang w:val="en-US"/>
              </w:rPr>
            </w:pPr>
            <w:r w:rsidRPr="00F67911">
              <w:rPr>
                <w:rFonts w:ascii="Montserrat Light" w:hAnsi="Montserrat Light"/>
                <w:lang w:val="en-US"/>
              </w:rPr>
              <w:t xml:space="preserve">d) </w:t>
            </w:r>
            <w:proofErr w:type="spellStart"/>
            <w:r w:rsidRPr="00F67911">
              <w:rPr>
                <w:rFonts w:ascii="Montserrat Light" w:hAnsi="Montserrat Light"/>
                <w:lang w:val="en-US"/>
              </w:rPr>
              <w:t>principiul</w:t>
            </w:r>
            <w:proofErr w:type="spellEnd"/>
            <w:r w:rsidRPr="00F67911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F67911">
              <w:rPr>
                <w:rFonts w:ascii="Montserrat Light" w:hAnsi="Montserrat Light"/>
                <w:lang w:val="en-US"/>
              </w:rPr>
              <w:t>tratamentului</w:t>
            </w:r>
            <w:proofErr w:type="spellEnd"/>
            <w:r w:rsidRPr="00F67911">
              <w:rPr>
                <w:rFonts w:ascii="Montserrat Light" w:hAnsi="Montserrat Light"/>
                <w:lang w:val="en-US"/>
              </w:rPr>
              <w:t xml:space="preserve"> egal, </w:t>
            </w:r>
            <w:proofErr w:type="spellStart"/>
            <w:r w:rsidRPr="00F67911">
              <w:rPr>
                <w:rFonts w:ascii="Montserrat Light" w:hAnsi="Montserrat Light"/>
                <w:lang w:val="en-US"/>
              </w:rPr>
              <w:t>respectiv</w:t>
            </w:r>
            <w:proofErr w:type="spellEnd"/>
            <w:r w:rsidRPr="00F67911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F67911">
              <w:rPr>
                <w:rFonts w:ascii="Montserrat Light" w:hAnsi="Montserrat Light"/>
                <w:lang w:val="en-US"/>
              </w:rPr>
              <w:t>aplicarea</w:t>
            </w:r>
            <w:proofErr w:type="spellEnd"/>
            <w:r w:rsidRPr="00F67911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F67911">
              <w:rPr>
                <w:rFonts w:ascii="Montserrat Light" w:hAnsi="Montserrat Light"/>
                <w:lang w:val="en-US"/>
              </w:rPr>
              <w:t>în</w:t>
            </w:r>
            <w:proofErr w:type="spellEnd"/>
            <w:r w:rsidRPr="00F67911">
              <w:rPr>
                <w:rFonts w:ascii="Montserrat Light" w:hAnsi="Montserrat Light"/>
                <w:lang w:val="en-US"/>
              </w:rPr>
              <w:t xml:space="preserve"> mod </w:t>
            </w:r>
            <w:proofErr w:type="spellStart"/>
            <w:r w:rsidRPr="00F67911">
              <w:rPr>
                <w:rFonts w:ascii="Montserrat Light" w:hAnsi="Montserrat Light"/>
                <w:lang w:val="en-US"/>
              </w:rPr>
              <w:t>nediscriminatoriu</w:t>
            </w:r>
            <w:proofErr w:type="spellEnd"/>
            <w:r w:rsidRPr="00F67911">
              <w:rPr>
                <w:rFonts w:ascii="Montserrat Light" w:hAnsi="Montserrat Light"/>
                <w:lang w:val="en-US"/>
              </w:rPr>
              <w:t xml:space="preserve"> a </w:t>
            </w:r>
            <w:proofErr w:type="spellStart"/>
            <w:r w:rsidRPr="00F67911">
              <w:rPr>
                <w:rFonts w:ascii="Montserrat Light" w:hAnsi="Montserrat Light"/>
                <w:lang w:val="en-US"/>
              </w:rPr>
              <w:t>criteriilor</w:t>
            </w:r>
            <w:proofErr w:type="spellEnd"/>
            <w:r w:rsidRPr="00F67911">
              <w:rPr>
                <w:rFonts w:ascii="Montserrat Light" w:hAnsi="Montserrat Light"/>
                <w:lang w:val="en-US"/>
              </w:rPr>
              <w:t xml:space="preserve"> de </w:t>
            </w:r>
            <w:proofErr w:type="spellStart"/>
            <w:r w:rsidRPr="00F67911">
              <w:rPr>
                <w:rFonts w:ascii="Montserrat Light" w:hAnsi="Montserrat Light"/>
                <w:lang w:val="en-US"/>
              </w:rPr>
              <w:t>selecţie</w:t>
            </w:r>
            <w:proofErr w:type="spellEnd"/>
            <w:r w:rsidRPr="00F67911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F67911">
              <w:rPr>
                <w:rFonts w:ascii="Montserrat Light" w:hAnsi="Montserrat Light"/>
                <w:lang w:val="en-US"/>
              </w:rPr>
              <w:t>şi</w:t>
            </w:r>
            <w:proofErr w:type="spellEnd"/>
            <w:r w:rsidRPr="00F67911">
              <w:rPr>
                <w:rFonts w:ascii="Montserrat Light" w:hAnsi="Montserrat Light"/>
                <w:lang w:val="en-US"/>
              </w:rPr>
              <w:t xml:space="preserve"> a </w:t>
            </w:r>
            <w:proofErr w:type="spellStart"/>
            <w:r w:rsidRPr="00F67911">
              <w:rPr>
                <w:rFonts w:ascii="Montserrat Light" w:hAnsi="Montserrat Light"/>
                <w:lang w:val="en-US"/>
              </w:rPr>
              <w:t>criteriilor</w:t>
            </w:r>
            <w:proofErr w:type="spellEnd"/>
            <w:r w:rsidRPr="00F67911">
              <w:rPr>
                <w:rFonts w:ascii="Montserrat Light" w:hAnsi="Montserrat Light"/>
                <w:lang w:val="en-US"/>
              </w:rPr>
              <w:t xml:space="preserve"> pentru </w:t>
            </w:r>
            <w:proofErr w:type="spellStart"/>
            <w:r w:rsidRPr="00F67911">
              <w:rPr>
                <w:rFonts w:ascii="Montserrat Light" w:hAnsi="Montserrat Light"/>
                <w:lang w:val="en-US"/>
              </w:rPr>
              <w:t>atribuirea</w:t>
            </w:r>
            <w:proofErr w:type="spellEnd"/>
            <w:r w:rsidRPr="00F67911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F67911">
              <w:rPr>
                <w:rFonts w:ascii="Montserrat Light" w:hAnsi="Montserrat Light"/>
                <w:lang w:val="en-US"/>
              </w:rPr>
              <w:t>contractului</w:t>
            </w:r>
            <w:proofErr w:type="spellEnd"/>
            <w:r w:rsidRPr="00F67911">
              <w:rPr>
                <w:rFonts w:ascii="Montserrat Light" w:hAnsi="Montserrat Light"/>
                <w:lang w:val="en-US"/>
              </w:rPr>
              <w:t xml:space="preserve"> de </w:t>
            </w:r>
            <w:proofErr w:type="spellStart"/>
            <w:r w:rsidRPr="00F67911">
              <w:rPr>
                <w:rFonts w:ascii="Montserrat Light" w:hAnsi="Montserrat Light"/>
                <w:lang w:val="en-US"/>
              </w:rPr>
              <w:t>finanţare</w:t>
            </w:r>
            <w:proofErr w:type="spellEnd"/>
            <w:r w:rsidRPr="00F67911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F67911">
              <w:rPr>
                <w:rFonts w:ascii="Montserrat Light" w:hAnsi="Montserrat Light"/>
                <w:lang w:val="en-US"/>
              </w:rPr>
              <w:t>nerambursabilă</w:t>
            </w:r>
            <w:proofErr w:type="spellEnd"/>
            <w:r w:rsidRPr="00F67911">
              <w:rPr>
                <w:rFonts w:ascii="Montserrat Light" w:hAnsi="Montserrat Light"/>
                <w:lang w:val="en-US"/>
              </w:rPr>
              <w:t xml:space="preserve">, </w:t>
            </w:r>
            <w:proofErr w:type="spellStart"/>
            <w:r w:rsidRPr="00F67911">
              <w:rPr>
                <w:rFonts w:ascii="Montserrat Light" w:hAnsi="Montserrat Light"/>
                <w:lang w:val="en-US"/>
              </w:rPr>
              <w:t>astfel</w:t>
            </w:r>
            <w:proofErr w:type="spellEnd"/>
            <w:r w:rsidRPr="00F67911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F67911">
              <w:rPr>
                <w:rFonts w:ascii="Montserrat Light" w:hAnsi="Montserrat Light"/>
                <w:lang w:val="en-US"/>
              </w:rPr>
              <w:t>încât</w:t>
            </w:r>
            <w:proofErr w:type="spellEnd"/>
            <w:r w:rsidRPr="00F67911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F67911">
              <w:rPr>
                <w:rFonts w:ascii="Montserrat Light" w:hAnsi="Montserrat Light"/>
                <w:lang w:val="en-US"/>
              </w:rPr>
              <w:t>orice</w:t>
            </w:r>
            <w:proofErr w:type="spellEnd"/>
            <w:r w:rsidRPr="00F67911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F67911">
              <w:rPr>
                <w:rFonts w:ascii="Montserrat Light" w:hAnsi="Montserrat Light"/>
                <w:lang w:val="en-US"/>
              </w:rPr>
              <w:t>persoană</w:t>
            </w:r>
            <w:proofErr w:type="spellEnd"/>
            <w:r w:rsidRPr="00F67911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F67911">
              <w:rPr>
                <w:rFonts w:ascii="Montserrat Light" w:hAnsi="Montserrat Light"/>
                <w:lang w:val="en-US"/>
              </w:rPr>
              <w:t>fizică</w:t>
            </w:r>
            <w:proofErr w:type="spellEnd"/>
            <w:r w:rsidRPr="00F67911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F67911">
              <w:rPr>
                <w:rFonts w:ascii="Montserrat Light" w:hAnsi="Montserrat Light"/>
                <w:lang w:val="en-US"/>
              </w:rPr>
              <w:t>sau</w:t>
            </w:r>
            <w:proofErr w:type="spellEnd"/>
            <w:r w:rsidRPr="00F67911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F67911">
              <w:rPr>
                <w:rFonts w:ascii="Montserrat Light" w:hAnsi="Montserrat Light"/>
                <w:lang w:val="en-US"/>
              </w:rPr>
              <w:t>juridică</w:t>
            </w:r>
            <w:proofErr w:type="spellEnd"/>
            <w:r w:rsidRPr="00F67911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F67911">
              <w:rPr>
                <w:rFonts w:ascii="Montserrat Light" w:hAnsi="Montserrat Light"/>
                <w:lang w:val="en-US"/>
              </w:rPr>
              <w:t>ce</w:t>
            </w:r>
            <w:proofErr w:type="spellEnd"/>
            <w:r w:rsidRPr="00F67911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F67911">
              <w:rPr>
                <w:rFonts w:ascii="Montserrat Light" w:hAnsi="Montserrat Light"/>
                <w:lang w:val="en-US"/>
              </w:rPr>
              <w:t>desfăşoară</w:t>
            </w:r>
            <w:proofErr w:type="spellEnd"/>
            <w:r w:rsidRPr="00F67911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F67911">
              <w:rPr>
                <w:rFonts w:ascii="Montserrat Light" w:hAnsi="Montserrat Light"/>
                <w:lang w:val="en-US"/>
              </w:rPr>
              <w:t>activităţi</w:t>
            </w:r>
            <w:proofErr w:type="spellEnd"/>
            <w:r w:rsidRPr="00F67911">
              <w:rPr>
                <w:rFonts w:ascii="Montserrat Light" w:hAnsi="Montserrat Light"/>
                <w:lang w:val="en-US"/>
              </w:rPr>
              <w:t xml:space="preserve"> nonprofit </w:t>
            </w:r>
            <w:proofErr w:type="spellStart"/>
            <w:r w:rsidRPr="00F67911">
              <w:rPr>
                <w:rFonts w:ascii="Montserrat Light" w:hAnsi="Montserrat Light"/>
                <w:lang w:val="en-US"/>
              </w:rPr>
              <w:t>să</w:t>
            </w:r>
            <w:proofErr w:type="spellEnd"/>
            <w:r w:rsidRPr="00F67911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F67911">
              <w:rPr>
                <w:rFonts w:ascii="Montserrat Light" w:hAnsi="Montserrat Light"/>
                <w:lang w:val="en-US"/>
              </w:rPr>
              <w:t>aibă</w:t>
            </w:r>
            <w:proofErr w:type="spellEnd"/>
            <w:r w:rsidRPr="00F67911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F67911">
              <w:rPr>
                <w:rFonts w:ascii="Montserrat Light" w:hAnsi="Montserrat Light"/>
                <w:lang w:val="en-US"/>
              </w:rPr>
              <w:t>şanse</w:t>
            </w:r>
            <w:proofErr w:type="spellEnd"/>
            <w:r w:rsidRPr="00F67911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F67911">
              <w:rPr>
                <w:rFonts w:ascii="Montserrat Light" w:hAnsi="Montserrat Light"/>
                <w:lang w:val="en-US"/>
              </w:rPr>
              <w:t>egale</w:t>
            </w:r>
            <w:proofErr w:type="spellEnd"/>
            <w:r w:rsidRPr="00F67911">
              <w:rPr>
                <w:rFonts w:ascii="Montserrat Light" w:hAnsi="Montserrat Light"/>
                <w:lang w:val="en-US"/>
              </w:rPr>
              <w:t xml:space="preserve"> de a </w:t>
            </w:r>
            <w:proofErr w:type="spellStart"/>
            <w:r w:rsidRPr="00F67911">
              <w:rPr>
                <w:rFonts w:ascii="Montserrat Light" w:hAnsi="Montserrat Light"/>
                <w:lang w:val="en-US"/>
              </w:rPr>
              <w:t>i</w:t>
            </w:r>
            <w:proofErr w:type="spellEnd"/>
            <w:r w:rsidRPr="00F67911">
              <w:rPr>
                <w:rFonts w:ascii="Montserrat Light" w:hAnsi="Montserrat Light"/>
                <w:lang w:val="en-US"/>
              </w:rPr>
              <w:t xml:space="preserve"> se </w:t>
            </w:r>
            <w:proofErr w:type="spellStart"/>
            <w:r w:rsidRPr="00F67911">
              <w:rPr>
                <w:rFonts w:ascii="Montserrat Light" w:hAnsi="Montserrat Light"/>
                <w:lang w:val="en-US"/>
              </w:rPr>
              <w:t>atribui</w:t>
            </w:r>
            <w:proofErr w:type="spellEnd"/>
            <w:r w:rsidRPr="00F67911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F67911">
              <w:rPr>
                <w:rFonts w:ascii="Montserrat Light" w:hAnsi="Montserrat Light"/>
                <w:lang w:val="en-US"/>
              </w:rPr>
              <w:t>contractul</w:t>
            </w:r>
            <w:proofErr w:type="spellEnd"/>
            <w:r w:rsidRPr="00F67911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F67911">
              <w:rPr>
                <w:rFonts w:ascii="Montserrat Light" w:hAnsi="Montserrat Light"/>
                <w:lang w:val="en-US"/>
              </w:rPr>
              <w:t>respectiv</w:t>
            </w:r>
            <w:proofErr w:type="spellEnd"/>
            <w:r w:rsidRPr="00F67911">
              <w:rPr>
                <w:rFonts w:ascii="Montserrat Light" w:hAnsi="Montserrat Light"/>
                <w:lang w:val="en-US"/>
              </w:rPr>
              <w:t>;</w:t>
            </w:r>
          </w:p>
          <w:p w14:paraId="696DB825" w14:textId="77777777" w:rsidR="003E15EC" w:rsidRDefault="00D754A5" w:rsidP="003E15EC">
            <w:pPr>
              <w:jc w:val="both"/>
              <w:rPr>
                <w:rFonts w:ascii="Montserrat Light" w:eastAsia="Times New Roman" w:hAnsi="Montserrat Light" w:cs="Times New Roman"/>
                <w:lang w:val="en-US"/>
              </w:rPr>
            </w:pPr>
            <w:r w:rsidRPr="00F67911">
              <w:rPr>
                <w:rFonts w:ascii="Montserrat Light" w:hAnsi="Montserrat Light"/>
                <w:lang w:val="en-US"/>
              </w:rPr>
              <w:t xml:space="preserve">e) </w:t>
            </w:r>
            <w:proofErr w:type="spellStart"/>
            <w:r w:rsidRPr="00F67911">
              <w:rPr>
                <w:rFonts w:ascii="Montserrat Light" w:hAnsi="Montserrat Light"/>
                <w:lang w:val="en-US"/>
              </w:rPr>
              <w:t>principiul</w:t>
            </w:r>
            <w:proofErr w:type="spellEnd"/>
            <w:r w:rsidRPr="00F67911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F67911">
              <w:rPr>
                <w:rFonts w:ascii="Montserrat Light" w:hAnsi="Montserrat Light"/>
                <w:lang w:val="en-US"/>
              </w:rPr>
              <w:t>excluderii</w:t>
            </w:r>
            <w:proofErr w:type="spellEnd"/>
            <w:r w:rsidRPr="00F67911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F67911">
              <w:rPr>
                <w:rFonts w:ascii="Montserrat Light" w:hAnsi="Montserrat Light"/>
                <w:lang w:val="en-US"/>
              </w:rPr>
              <w:t>cumulului</w:t>
            </w:r>
            <w:proofErr w:type="spellEnd"/>
            <w:r w:rsidRPr="00F67911">
              <w:rPr>
                <w:rFonts w:ascii="Montserrat Light" w:hAnsi="Montserrat Light"/>
                <w:lang w:val="en-US"/>
              </w:rPr>
              <w:t xml:space="preserve">, </w:t>
            </w:r>
            <w:proofErr w:type="spellStart"/>
            <w:r w:rsidRPr="00F67911">
              <w:rPr>
                <w:rFonts w:ascii="Montserrat Light" w:hAnsi="Montserrat Light"/>
                <w:lang w:val="en-US"/>
              </w:rPr>
              <w:t>în</w:t>
            </w:r>
            <w:proofErr w:type="spellEnd"/>
            <w:r w:rsidRPr="00F67911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F67911">
              <w:rPr>
                <w:rFonts w:ascii="Montserrat Light" w:hAnsi="Montserrat Light"/>
                <w:lang w:val="en-US"/>
              </w:rPr>
              <w:t>sensul</w:t>
            </w:r>
            <w:proofErr w:type="spellEnd"/>
            <w:r w:rsidRPr="00F67911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F67911">
              <w:rPr>
                <w:rFonts w:ascii="Montserrat Light" w:hAnsi="Montserrat Light"/>
                <w:lang w:val="en-US"/>
              </w:rPr>
              <w:t>că</w:t>
            </w:r>
            <w:proofErr w:type="spellEnd"/>
            <w:r w:rsidRPr="00F67911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F67911">
              <w:rPr>
                <w:rFonts w:ascii="Montserrat Light" w:hAnsi="Montserrat Light"/>
                <w:lang w:val="en-US"/>
              </w:rPr>
              <w:t>aceeaşi</w:t>
            </w:r>
            <w:proofErr w:type="spellEnd"/>
            <w:r w:rsidRPr="00F67911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F67911">
              <w:rPr>
                <w:rFonts w:ascii="Montserrat Light" w:hAnsi="Montserrat Light"/>
                <w:lang w:val="en-US"/>
              </w:rPr>
              <w:t>activitate</w:t>
            </w:r>
            <w:proofErr w:type="spellEnd"/>
            <w:r w:rsidRPr="00F67911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F67911">
              <w:rPr>
                <w:rFonts w:ascii="Montserrat Light" w:hAnsi="Montserrat Light"/>
                <w:lang w:val="en-US"/>
              </w:rPr>
              <w:t>urmărind</w:t>
            </w:r>
            <w:proofErr w:type="spellEnd"/>
            <w:r w:rsidRPr="00F67911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F67911">
              <w:rPr>
                <w:rFonts w:ascii="Montserrat Light" w:hAnsi="Montserrat Light"/>
                <w:lang w:val="en-US"/>
              </w:rPr>
              <w:t>realizarea</w:t>
            </w:r>
            <w:proofErr w:type="spellEnd"/>
            <w:r w:rsidRPr="00F67911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F67911">
              <w:rPr>
                <w:rFonts w:ascii="Montserrat Light" w:hAnsi="Montserrat Light"/>
                <w:lang w:val="en-US"/>
              </w:rPr>
              <w:t>unui</w:t>
            </w:r>
            <w:proofErr w:type="spellEnd"/>
            <w:r w:rsidRPr="00F67911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F67911">
              <w:rPr>
                <w:rFonts w:ascii="Montserrat Light" w:hAnsi="Montserrat Light"/>
                <w:lang w:val="en-US"/>
              </w:rPr>
              <w:t>interes</w:t>
            </w:r>
            <w:proofErr w:type="spellEnd"/>
            <w:r w:rsidRPr="00F67911">
              <w:rPr>
                <w:rFonts w:ascii="Montserrat Light" w:hAnsi="Montserrat Light"/>
                <w:lang w:val="en-US"/>
              </w:rPr>
              <w:t xml:space="preserve"> general, regional </w:t>
            </w:r>
            <w:proofErr w:type="spellStart"/>
            <w:r w:rsidRPr="00F67911">
              <w:rPr>
                <w:rFonts w:ascii="Montserrat Light" w:hAnsi="Montserrat Light"/>
                <w:lang w:val="en-US"/>
              </w:rPr>
              <w:t>sau</w:t>
            </w:r>
            <w:proofErr w:type="spellEnd"/>
            <w:r w:rsidRPr="00F67911">
              <w:rPr>
                <w:rFonts w:ascii="Montserrat Light" w:hAnsi="Montserrat Light"/>
                <w:lang w:val="en-US"/>
              </w:rPr>
              <w:t xml:space="preserve"> local nu </w:t>
            </w:r>
            <w:proofErr w:type="spellStart"/>
            <w:r w:rsidRPr="00F67911">
              <w:rPr>
                <w:rFonts w:ascii="Montserrat Light" w:hAnsi="Montserrat Light"/>
                <w:lang w:val="en-US"/>
              </w:rPr>
              <w:t>poate</w:t>
            </w:r>
            <w:proofErr w:type="spellEnd"/>
            <w:r w:rsidRPr="00F67911">
              <w:rPr>
                <w:rFonts w:ascii="Montserrat Light" w:hAnsi="Montserrat Light"/>
                <w:lang w:val="en-US"/>
              </w:rPr>
              <w:t xml:space="preserve"> beneficia de </w:t>
            </w:r>
            <w:proofErr w:type="spellStart"/>
            <w:r w:rsidRPr="00F67911">
              <w:rPr>
                <w:rFonts w:ascii="Montserrat Light" w:hAnsi="Montserrat Light"/>
                <w:lang w:val="en-US"/>
              </w:rPr>
              <w:t>atribuirea</w:t>
            </w:r>
            <w:proofErr w:type="spellEnd"/>
            <w:r w:rsidRPr="00F67911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F67911">
              <w:rPr>
                <w:rFonts w:ascii="Montserrat Light" w:hAnsi="Montserrat Light"/>
                <w:lang w:val="en-US"/>
              </w:rPr>
              <w:t>mai</w:t>
            </w:r>
            <w:proofErr w:type="spellEnd"/>
            <w:r w:rsidRPr="00F67911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F67911">
              <w:rPr>
                <w:rFonts w:ascii="Montserrat Light" w:hAnsi="Montserrat Light"/>
                <w:lang w:val="en-US"/>
              </w:rPr>
              <w:t>multor</w:t>
            </w:r>
            <w:proofErr w:type="spellEnd"/>
            <w:r w:rsidRPr="00F67911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F67911">
              <w:rPr>
                <w:rFonts w:ascii="Montserrat Light" w:hAnsi="Montserrat Light"/>
                <w:lang w:val="en-US"/>
              </w:rPr>
              <w:t>contracte</w:t>
            </w:r>
            <w:proofErr w:type="spellEnd"/>
            <w:r w:rsidRPr="00F67911">
              <w:rPr>
                <w:rFonts w:ascii="Montserrat Light" w:hAnsi="Montserrat Light"/>
                <w:lang w:val="en-US"/>
              </w:rPr>
              <w:t xml:space="preserve"> de </w:t>
            </w:r>
            <w:proofErr w:type="spellStart"/>
            <w:r w:rsidRPr="00F67911">
              <w:rPr>
                <w:rFonts w:ascii="Montserrat Light" w:hAnsi="Montserrat Light"/>
                <w:lang w:val="en-US"/>
              </w:rPr>
              <w:t>finanţare</w:t>
            </w:r>
            <w:proofErr w:type="spellEnd"/>
            <w:r w:rsidRPr="00F67911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F67911">
              <w:rPr>
                <w:rFonts w:ascii="Montserrat Light" w:hAnsi="Montserrat Light"/>
                <w:lang w:val="en-US"/>
              </w:rPr>
              <w:t>nerambursabilă</w:t>
            </w:r>
            <w:proofErr w:type="spellEnd"/>
            <w:r w:rsidRPr="00F67911">
              <w:rPr>
                <w:rFonts w:ascii="Montserrat Light" w:hAnsi="Montserrat Light"/>
                <w:lang w:val="en-US"/>
              </w:rPr>
              <w:t xml:space="preserve"> de la </w:t>
            </w:r>
            <w:proofErr w:type="spellStart"/>
            <w:r w:rsidRPr="00F67911">
              <w:rPr>
                <w:rFonts w:ascii="Montserrat Light" w:hAnsi="Montserrat Light"/>
                <w:lang w:val="en-US"/>
              </w:rPr>
              <w:t>aceeaşi</w:t>
            </w:r>
            <w:proofErr w:type="spellEnd"/>
            <w:r w:rsidRPr="00F67911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F67911">
              <w:rPr>
                <w:rFonts w:ascii="Montserrat Light" w:hAnsi="Montserrat Light"/>
                <w:lang w:val="en-US"/>
              </w:rPr>
              <w:t>autoritate</w:t>
            </w:r>
            <w:proofErr w:type="spellEnd"/>
            <w:r w:rsidRPr="00F67911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F67911">
              <w:rPr>
                <w:rFonts w:ascii="Montserrat Light" w:hAnsi="Montserrat Light"/>
                <w:lang w:val="en-US"/>
              </w:rPr>
              <w:t>finanţatoare</w:t>
            </w:r>
            <w:proofErr w:type="spellEnd"/>
            <w:r w:rsidRPr="00F67911">
              <w:rPr>
                <w:rFonts w:ascii="Montserrat Light" w:hAnsi="Montserrat Light"/>
                <w:lang w:val="en-US"/>
              </w:rPr>
              <w:t>;</w:t>
            </w:r>
          </w:p>
          <w:p w14:paraId="40C41081" w14:textId="77777777" w:rsidR="003E15EC" w:rsidRDefault="00D754A5" w:rsidP="003E15EC">
            <w:pPr>
              <w:jc w:val="both"/>
              <w:rPr>
                <w:rFonts w:ascii="Montserrat Light" w:eastAsia="Times New Roman" w:hAnsi="Montserrat Light" w:cs="Times New Roman"/>
                <w:lang w:val="en-US"/>
              </w:rPr>
            </w:pPr>
            <w:r w:rsidRPr="00F67911">
              <w:rPr>
                <w:rFonts w:ascii="Montserrat Light" w:hAnsi="Montserrat Light"/>
                <w:lang w:val="en-US"/>
              </w:rPr>
              <w:t xml:space="preserve">f) </w:t>
            </w:r>
            <w:proofErr w:type="spellStart"/>
            <w:r w:rsidRPr="00F67911">
              <w:rPr>
                <w:rFonts w:ascii="Montserrat Light" w:hAnsi="Montserrat Light"/>
                <w:lang w:val="en-US"/>
              </w:rPr>
              <w:t>principiul</w:t>
            </w:r>
            <w:proofErr w:type="spellEnd"/>
            <w:r w:rsidRPr="00F67911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F67911">
              <w:rPr>
                <w:rFonts w:ascii="Montserrat Light" w:hAnsi="Montserrat Light"/>
                <w:lang w:val="en-US"/>
              </w:rPr>
              <w:t>neretroactivităţii</w:t>
            </w:r>
            <w:proofErr w:type="spellEnd"/>
            <w:r w:rsidRPr="00F67911">
              <w:rPr>
                <w:rFonts w:ascii="Montserrat Light" w:hAnsi="Montserrat Light"/>
                <w:lang w:val="en-US"/>
              </w:rPr>
              <w:t xml:space="preserve">, </w:t>
            </w:r>
            <w:proofErr w:type="spellStart"/>
            <w:r w:rsidRPr="00F67911">
              <w:rPr>
                <w:rFonts w:ascii="Montserrat Light" w:hAnsi="Montserrat Light"/>
                <w:lang w:val="en-US"/>
              </w:rPr>
              <w:t>respectiv</w:t>
            </w:r>
            <w:proofErr w:type="spellEnd"/>
            <w:r w:rsidRPr="00F67911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F67911">
              <w:rPr>
                <w:rFonts w:ascii="Montserrat Light" w:hAnsi="Montserrat Light"/>
                <w:lang w:val="en-US"/>
              </w:rPr>
              <w:t>excluderea</w:t>
            </w:r>
            <w:proofErr w:type="spellEnd"/>
            <w:r w:rsidRPr="00F67911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F67911">
              <w:rPr>
                <w:rFonts w:ascii="Montserrat Light" w:hAnsi="Montserrat Light"/>
                <w:lang w:val="en-US"/>
              </w:rPr>
              <w:t>posibilităţii</w:t>
            </w:r>
            <w:proofErr w:type="spellEnd"/>
            <w:r w:rsidRPr="00F67911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F67911">
              <w:rPr>
                <w:rFonts w:ascii="Montserrat Light" w:hAnsi="Montserrat Light"/>
                <w:lang w:val="en-US"/>
              </w:rPr>
              <w:t>destinării</w:t>
            </w:r>
            <w:proofErr w:type="spellEnd"/>
            <w:r w:rsidRPr="00F67911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F67911">
              <w:rPr>
                <w:rFonts w:ascii="Montserrat Light" w:hAnsi="Montserrat Light"/>
                <w:lang w:val="en-US"/>
              </w:rPr>
              <w:t>fondurilor</w:t>
            </w:r>
            <w:proofErr w:type="spellEnd"/>
            <w:r w:rsidRPr="00F67911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F67911">
              <w:rPr>
                <w:rFonts w:ascii="Montserrat Light" w:hAnsi="Montserrat Light"/>
                <w:lang w:val="en-US"/>
              </w:rPr>
              <w:t>nerambursabile</w:t>
            </w:r>
            <w:proofErr w:type="spellEnd"/>
            <w:r w:rsidRPr="00F67911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F67911">
              <w:rPr>
                <w:rFonts w:ascii="Montserrat Light" w:hAnsi="Montserrat Light"/>
                <w:lang w:val="en-US"/>
              </w:rPr>
              <w:t>unei</w:t>
            </w:r>
            <w:proofErr w:type="spellEnd"/>
            <w:r w:rsidRPr="00F67911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F67911">
              <w:rPr>
                <w:rFonts w:ascii="Montserrat Light" w:hAnsi="Montserrat Light"/>
                <w:lang w:val="en-US"/>
              </w:rPr>
              <w:t>activităţi</w:t>
            </w:r>
            <w:proofErr w:type="spellEnd"/>
            <w:r w:rsidRPr="00F67911">
              <w:rPr>
                <w:rFonts w:ascii="Montserrat Light" w:hAnsi="Montserrat Light"/>
                <w:lang w:val="en-US"/>
              </w:rPr>
              <w:t xml:space="preserve"> a </w:t>
            </w:r>
            <w:proofErr w:type="spellStart"/>
            <w:r w:rsidRPr="00F67911">
              <w:rPr>
                <w:rFonts w:ascii="Montserrat Light" w:hAnsi="Montserrat Light"/>
                <w:lang w:val="en-US"/>
              </w:rPr>
              <w:t>cărei</w:t>
            </w:r>
            <w:proofErr w:type="spellEnd"/>
            <w:r w:rsidRPr="00F67911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F67911">
              <w:rPr>
                <w:rFonts w:ascii="Montserrat Light" w:hAnsi="Montserrat Light"/>
                <w:lang w:val="en-US"/>
              </w:rPr>
              <w:t>executare</w:t>
            </w:r>
            <w:proofErr w:type="spellEnd"/>
            <w:r w:rsidRPr="00F67911">
              <w:rPr>
                <w:rFonts w:ascii="Montserrat Light" w:hAnsi="Montserrat Light"/>
                <w:lang w:val="en-US"/>
              </w:rPr>
              <w:t xml:space="preserve"> a </w:t>
            </w:r>
            <w:proofErr w:type="spellStart"/>
            <w:r w:rsidRPr="00F67911">
              <w:rPr>
                <w:rFonts w:ascii="Montserrat Light" w:hAnsi="Montserrat Light"/>
                <w:lang w:val="en-US"/>
              </w:rPr>
              <w:t>fost</w:t>
            </w:r>
            <w:proofErr w:type="spellEnd"/>
            <w:r w:rsidRPr="00F67911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F67911">
              <w:rPr>
                <w:rFonts w:ascii="Montserrat Light" w:hAnsi="Montserrat Light"/>
                <w:lang w:val="en-US"/>
              </w:rPr>
              <w:t>deja</w:t>
            </w:r>
            <w:proofErr w:type="spellEnd"/>
            <w:r w:rsidRPr="00F67911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F67911">
              <w:rPr>
                <w:rFonts w:ascii="Montserrat Light" w:hAnsi="Montserrat Light"/>
                <w:lang w:val="en-US"/>
              </w:rPr>
              <w:t>începută</w:t>
            </w:r>
            <w:proofErr w:type="spellEnd"/>
            <w:r w:rsidRPr="00F67911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F67911">
              <w:rPr>
                <w:rFonts w:ascii="Montserrat Light" w:hAnsi="Montserrat Light"/>
                <w:lang w:val="en-US"/>
              </w:rPr>
              <w:t>sau</w:t>
            </w:r>
            <w:proofErr w:type="spellEnd"/>
            <w:r w:rsidRPr="00F67911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F67911">
              <w:rPr>
                <w:rFonts w:ascii="Montserrat Light" w:hAnsi="Montserrat Light"/>
                <w:lang w:val="en-US"/>
              </w:rPr>
              <w:t>finalizată</w:t>
            </w:r>
            <w:proofErr w:type="spellEnd"/>
            <w:r w:rsidRPr="00F67911">
              <w:rPr>
                <w:rFonts w:ascii="Montserrat Light" w:hAnsi="Montserrat Light"/>
                <w:lang w:val="en-US"/>
              </w:rPr>
              <w:t xml:space="preserve"> la data </w:t>
            </w:r>
            <w:proofErr w:type="spellStart"/>
            <w:r w:rsidRPr="00F67911">
              <w:rPr>
                <w:rFonts w:ascii="Montserrat Light" w:hAnsi="Montserrat Light"/>
                <w:lang w:val="en-US"/>
              </w:rPr>
              <w:t>încheierii</w:t>
            </w:r>
            <w:proofErr w:type="spellEnd"/>
            <w:r w:rsidRPr="00F67911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F67911">
              <w:rPr>
                <w:rFonts w:ascii="Montserrat Light" w:hAnsi="Montserrat Light"/>
                <w:lang w:val="en-US"/>
              </w:rPr>
              <w:t>contractului</w:t>
            </w:r>
            <w:proofErr w:type="spellEnd"/>
            <w:r w:rsidRPr="00F67911">
              <w:rPr>
                <w:rFonts w:ascii="Montserrat Light" w:hAnsi="Montserrat Light"/>
                <w:lang w:val="en-US"/>
              </w:rPr>
              <w:t xml:space="preserve"> de </w:t>
            </w:r>
            <w:proofErr w:type="spellStart"/>
            <w:r w:rsidRPr="00F67911">
              <w:rPr>
                <w:rFonts w:ascii="Montserrat Light" w:hAnsi="Montserrat Light"/>
                <w:lang w:val="en-US"/>
              </w:rPr>
              <w:t>finanţare</w:t>
            </w:r>
            <w:proofErr w:type="spellEnd"/>
            <w:r w:rsidRPr="00F67911">
              <w:rPr>
                <w:rFonts w:ascii="Montserrat Light" w:hAnsi="Montserrat Light"/>
                <w:lang w:val="en-US"/>
              </w:rPr>
              <w:t>;</w:t>
            </w:r>
          </w:p>
          <w:p w14:paraId="6FAAB234" w14:textId="77777777" w:rsidR="003E15EC" w:rsidRDefault="00D754A5" w:rsidP="003E15EC">
            <w:pPr>
              <w:jc w:val="both"/>
              <w:rPr>
                <w:rFonts w:ascii="Montserrat Light" w:eastAsia="Times New Roman" w:hAnsi="Montserrat Light" w:cs="Times New Roman"/>
                <w:lang w:val="en-US"/>
              </w:rPr>
            </w:pPr>
            <w:r w:rsidRPr="00F67911">
              <w:rPr>
                <w:rFonts w:ascii="Montserrat Light" w:hAnsi="Montserrat Light"/>
                <w:lang w:val="en-US"/>
              </w:rPr>
              <w:lastRenderedPageBreak/>
              <w:t xml:space="preserve">g) </w:t>
            </w:r>
            <w:proofErr w:type="spellStart"/>
            <w:r w:rsidRPr="00F67911">
              <w:rPr>
                <w:rFonts w:ascii="Montserrat Light" w:hAnsi="Montserrat Light"/>
                <w:lang w:val="en-US"/>
              </w:rPr>
              <w:t>principiul</w:t>
            </w:r>
            <w:proofErr w:type="spellEnd"/>
            <w:r w:rsidRPr="00F67911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F67911">
              <w:rPr>
                <w:rFonts w:ascii="Montserrat Light" w:hAnsi="Montserrat Light"/>
                <w:lang w:val="en-US"/>
              </w:rPr>
              <w:t>cofinanţării</w:t>
            </w:r>
            <w:proofErr w:type="spellEnd"/>
            <w:r w:rsidRPr="00F67911">
              <w:rPr>
                <w:rFonts w:ascii="Montserrat Light" w:hAnsi="Montserrat Light"/>
                <w:lang w:val="en-US"/>
              </w:rPr>
              <w:t xml:space="preserve">, </w:t>
            </w:r>
            <w:proofErr w:type="spellStart"/>
            <w:r w:rsidRPr="00F67911">
              <w:rPr>
                <w:rFonts w:ascii="Montserrat Light" w:hAnsi="Montserrat Light"/>
                <w:lang w:val="en-US"/>
              </w:rPr>
              <w:t>în</w:t>
            </w:r>
            <w:proofErr w:type="spellEnd"/>
            <w:r w:rsidRPr="00F67911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F67911">
              <w:rPr>
                <w:rFonts w:ascii="Montserrat Light" w:hAnsi="Montserrat Light"/>
                <w:lang w:val="en-US"/>
              </w:rPr>
              <w:t>sensul</w:t>
            </w:r>
            <w:proofErr w:type="spellEnd"/>
            <w:r w:rsidRPr="00F67911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F67911">
              <w:rPr>
                <w:rFonts w:ascii="Montserrat Light" w:hAnsi="Montserrat Light"/>
                <w:lang w:val="en-US"/>
              </w:rPr>
              <w:t>că</w:t>
            </w:r>
            <w:proofErr w:type="spellEnd"/>
            <w:r w:rsidRPr="00F67911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F67911">
              <w:rPr>
                <w:rFonts w:ascii="Montserrat Light" w:hAnsi="Montserrat Light"/>
                <w:lang w:val="en-US"/>
              </w:rPr>
              <w:t>finanţările</w:t>
            </w:r>
            <w:proofErr w:type="spellEnd"/>
            <w:r w:rsidRPr="00F67911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F67911">
              <w:rPr>
                <w:rFonts w:ascii="Montserrat Light" w:hAnsi="Montserrat Light"/>
                <w:lang w:val="en-US"/>
              </w:rPr>
              <w:t>nerambursabile</w:t>
            </w:r>
            <w:proofErr w:type="spellEnd"/>
            <w:r w:rsidRPr="00F67911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F67911">
              <w:rPr>
                <w:rFonts w:ascii="Montserrat Light" w:hAnsi="Montserrat Light"/>
                <w:lang w:val="en-US"/>
              </w:rPr>
              <w:t>trebuie</w:t>
            </w:r>
            <w:proofErr w:type="spellEnd"/>
            <w:r w:rsidRPr="00F67911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F67911">
              <w:rPr>
                <w:rFonts w:ascii="Montserrat Light" w:hAnsi="Montserrat Light"/>
                <w:lang w:val="en-US"/>
              </w:rPr>
              <w:t>însoţite</w:t>
            </w:r>
            <w:proofErr w:type="spellEnd"/>
            <w:r w:rsidRPr="00F67911">
              <w:rPr>
                <w:rFonts w:ascii="Montserrat Light" w:hAnsi="Montserrat Light"/>
                <w:lang w:val="en-US"/>
              </w:rPr>
              <w:t xml:space="preserve"> de o </w:t>
            </w:r>
            <w:proofErr w:type="spellStart"/>
            <w:r w:rsidRPr="00F67911">
              <w:rPr>
                <w:rFonts w:ascii="Montserrat Light" w:hAnsi="Montserrat Light"/>
                <w:lang w:val="en-US"/>
              </w:rPr>
              <w:t>contribuţie</w:t>
            </w:r>
            <w:proofErr w:type="spellEnd"/>
            <w:r w:rsidRPr="00F67911">
              <w:rPr>
                <w:rFonts w:ascii="Montserrat Light" w:hAnsi="Montserrat Light"/>
                <w:lang w:val="en-US"/>
              </w:rPr>
              <w:t xml:space="preserve"> din </w:t>
            </w:r>
            <w:proofErr w:type="spellStart"/>
            <w:r w:rsidRPr="00F67911">
              <w:rPr>
                <w:rFonts w:ascii="Montserrat Light" w:hAnsi="Montserrat Light"/>
                <w:lang w:val="en-US"/>
              </w:rPr>
              <w:t>partea</w:t>
            </w:r>
            <w:proofErr w:type="spellEnd"/>
            <w:r w:rsidRPr="00F67911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F67911">
              <w:rPr>
                <w:rFonts w:ascii="Montserrat Light" w:hAnsi="Montserrat Light"/>
                <w:lang w:val="en-US"/>
              </w:rPr>
              <w:t>beneficiarului</w:t>
            </w:r>
            <w:proofErr w:type="spellEnd"/>
            <w:r w:rsidRPr="00F67911">
              <w:rPr>
                <w:rFonts w:ascii="Montserrat Light" w:hAnsi="Montserrat Light"/>
                <w:lang w:val="en-US"/>
              </w:rPr>
              <w:t xml:space="preserve"> de minimum 10% din </w:t>
            </w:r>
            <w:proofErr w:type="spellStart"/>
            <w:r w:rsidRPr="00F67911">
              <w:rPr>
                <w:rFonts w:ascii="Montserrat Light" w:hAnsi="Montserrat Light"/>
                <w:lang w:val="en-US"/>
              </w:rPr>
              <w:t>valoarea</w:t>
            </w:r>
            <w:proofErr w:type="spellEnd"/>
            <w:r w:rsidRPr="00F67911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F67911">
              <w:rPr>
                <w:rFonts w:ascii="Montserrat Light" w:hAnsi="Montserrat Light"/>
                <w:lang w:val="en-US"/>
              </w:rPr>
              <w:t>totală</w:t>
            </w:r>
            <w:proofErr w:type="spellEnd"/>
            <w:r w:rsidRPr="00F67911">
              <w:rPr>
                <w:rFonts w:ascii="Montserrat Light" w:hAnsi="Montserrat Light"/>
                <w:lang w:val="en-US"/>
              </w:rPr>
              <w:t xml:space="preserve"> a </w:t>
            </w:r>
            <w:proofErr w:type="spellStart"/>
            <w:r w:rsidRPr="00F67911">
              <w:rPr>
                <w:rFonts w:ascii="Montserrat Light" w:hAnsi="Montserrat Light"/>
                <w:lang w:val="en-US"/>
              </w:rPr>
              <w:t>finanţării</w:t>
            </w:r>
            <w:proofErr w:type="spellEnd"/>
            <w:r w:rsidRPr="00F67911">
              <w:rPr>
                <w:rFonts w:ascii="Montserrat Light" w:hAnsi="Montserrat Light"/>
                <w:lang w:val="en-US"/>
              </w:rPr>
              <w:t>.</w:t>
            </w:r>
          </w:p>
          <w:p w14:paraId="4DF1D8DD" w14:textId="5CAE8985" w:rsidR="00D754A5" w:rsidRPr="003E15EC" w:rsidRDefault="00D754A5" w:rsidP="003E15EC">
            <w:pPr>
              <w:jc w:val="both"/>
              <w:rPr>
                <w:rFonts w:ascii="Montserrat Light" w:eastAsia="Times New Roman" w:hAnsi="Montserrat Light" w:cs="Times New Roman"/>
                <w:lang w:val="en-US"/>
              </w:rPr>
            </w:pPr>
            <w:proofErr w:type="spellStart"/>
            <w:r w:rsidRPr="00F67911">
              <w:rPr>
                <w:rFonts w:ascii="Montserrat Light" w:hAnsi="Montserrat Light"/>
              </w:rPr>
              <w:t>Prin</w:t>
            </w:r>
            <w:proofErr w:type="spellEnd"/>
            <w:r w:rsidRPr="00F67911">
              <w:rPr>
                <w:rFonts w:ascii="Montserrat Light" w:hAnsi="Montserrat Light"/>
              </w:rPr>
              <w:t xml:space="preserve"> </w:t>
            </w:r>
            <w:proofErr w:type="spellStart"/>
            <w:r w:rsidRPr="00F67911">
              <w:rPr>
                <w:rFonts w:ascii="Montserrat Light" w:hAnsi="Montserrat Light"/>
              </w:rPr>
              <w:t>Hotărârea</w:t>
            </w:r>
            <w:proofErr w:type="spellEnd"/>
            <w:r w:rsidRPr="00F67911">
              <w:rPr>
                <w:rFonts w:ascii="Montserrat Light" w:hAnsi="Montserrat Light"/>
              </w:rPr>
              <w:t xml:space="preserve"> </w:t>
            </w:r>
            <w:proofErr w:type="spellStart"/>
            <w:r w:rsidRPr="00F67911">
              <w:rPr>
                <w:rFonts w:ascii="Montserrat Light" w:hAnsi="Montserrat Light"/>
              </w:rPr>
              <w:t>Consilului</w:t>
            </w:r>
            <w:proofErr w:type="spellEnd"/>
            <w:r w:rsidRPr="00F67911">
              <w:rPr>
                <w:rFonts w:ascii="Montserrat Light" w:hAnsi="Montserrat Light"/>
              </w:rPr>
              <w:t xml:space="preserve"> </w:t>
            </w:r>
            <w:proofErr w:type="spellStart"/>
            <w:r w:rsidRPr="00F67911">
              <w:rPr>
                <w:rFonts w:ascii="Montserrat Light" w:hAnsi="Montserrat Light"/>
              </w:rPr>
              <w:t>Județean</w:t>
            </w:r>
            <w:proofErr w:type="spellEnd"/>
            <w:r w:rsidRPr="00F67911">
              <w:rPr>
                <w:rFonts w:ascii="Montserrat Light" w:hAnsi="Montserrat Light"/>
              </w:rPr>
              <w:t xml:space="preserve"> Cluj nr. </w:t>
            </w:r>
            <w:r w:rsidR="003E15EC">
              <w:rPr>
                <w:rFonts w:ascii="Montserrat Light" w:hAnsi="Montserrat Light"/>
              </w:rPr>
              <w:t>14</w:t>
            </w:r>
            <w:r w:rsidRPr="00F67911">
              <w:rPr>
                <w:rFonts w:ascii="Montserrat Light" w:hAnsi="Montserrat Light"/>
              </w:rPr>
              <w:t>/202</w:t>
            </w:r>
            <w:r w:rsidR="003E15EC">
              <w:rPr>
                <w:rFonts w:ascii="Montserrat Light" w:hAnsi="Montserrat Light"/>
              </w:rPr>
              <w:t>3</w:t>
            </w:r>
            <w:r w:rsidRPr="00F67911">
              <w:rPr>
                <w:rFonts w:ascii="Montserrat Light" w:hAnsi="Montserrat Light"/>
              </w:rPr>
              <w:t xml:space="preserve"> </w:t>
            </w:r>
            <w:proofErr w:type="spellStart"/>
            <w:r w:rsidRPr="00F67911">
              <w:rPr>
                <w:rFonts w:ascii="Montserrat Light" w:hAnsi="Montserrat Light"/>
              </w:rPr>
              <w:t>privind</w:t>
            </w:r>
            <w:proofErr w:type="spellEnd"/>
            <w:r w:rsidRPr="00F67911">
              <w:rPr>
                <w:rFonts w:ascii="Montserrat Light" w:hAnsi="Montserrat Light"/>
              </w:rPr>
              <w:t xml:space="preserve"> </w:t>
            </w:r>
            <w:proofErr w:type="spellStart"/>
            <w:r w:rsidRPr="00F67911">
              <w:rPr>
                <w:rFonts w:ascii="Montserrat Light" w:hAnsi="Montserrat Light"/>
              </w:rPr>
              <w:t>aprobarea</w:t>
            </w:r>
            <w:proofErr w:type="spellEnd"/>
            <w:r w:rsidRPr="00F67911">
              <w:rPr>
                <w:rFonts w:ascii="Montserrat Light" w:hAnsi="Montserrat Light"/>
              </w:rPr>
              <w:t xml:space="preserve"> </w:t>
            </w:r>
            <w:proofErr w:type="spellStart"/>
            <w:r w:rsidRPr="00F67911">
              <w:rPr>
                <w:rFonts w:ascii="Montserrat Light" w:hAnsi="Montserrat Light"/>
              </w:rPr>
              <w:t>bugetului</w:t>
            </w:r>
            <w:proofErr w:type="spellEnd"/>
            <w:r w:rsidRPr="00F67911">
              <w:rPr>
                <w:rFonts w:ascii="Montserrat Light" w:hAnsi="Montserrat Light"/>
              </w:rPr>
              <w:t xml:space="preserve"> general </w:t>
            </w:r>
            <w:proofErr w:type="spellStart"/>
            <w:r w:rsidRPr="00F67911">
              <w:rPr>
                <w:rFonts w:ascii="Montserrat Light" w:hAnsi="Montserrat Light"/>
              </w:rPr>
              <w:t>propriu</w:t>
            </w:r>
            <w:proofErr w:type="spellEnd"/>
            <w:r w:rsidRPr="00F67911">
              <w:rPr>
                <w:rFonts w:ascii="Montserrat Light" w:hAnsi="Montserrat Light"/>
              </w:rPr>
              <w:t xml:space="preserve"> al </w:t>
            </w:r>
            <w:proofErr w:type="spellStart"/>
            <w:r w:rsidRPr="00F67911">
              <w:rPr>
                <w:rFonts w:ascii="Montserrat Light" w:hAnsi="Montserrat Light"/>
              </w:rPr>
              <w:t>Județului</w:t>
            </w:r>
            <w:proofErr w:type="spellEnd"/>
            <w:r w:rsidRPr="00F67911">
              <w:rPr>
                <w:rFonts w:ascii="Montserrat Light" w:hAnsi="Montserrat Light"/>
              </w:rPr>
              <w:t xml:space="preserve"> Cluj pe </w:t>
            </w:r>
            <w:proofErr w:type="spellStart"/>
            <w:r w:rsidRPr="00F67911">
              <w:rPr>
                <w:rFonts w:ascii="Montserrat Light" w:hAnsi="Montserrat Light"/>
              </w:rPr>
              <w:t>anul</w:t>
            </w:r>
            <w:proofErr w:type="spellEnd"/>
            <w:r w:rsidRPr="00F67911">
              <w:rPr>
                <w:rFonts w:ascii="Montserrat Light" w:hAnsi="Montserrat Light"/>
              </w:rPr>
              <w:t xml:space="preserve"> 202</w:t>
            </w:r>
            <w:r w:rsidR="003E15EC">
              <w:rPr>
                <w:rFonts w:ascii="Montserrat Light" w:hAnsi="Montserrat Light"/>
              </w:rPr>
              <w:t xml:space="preserve">3 </w:t>
            </w:r>
            <w:r w:rsidRPr="00F67911">
              <w:rPr>
                <w:rFonts w:ascii="Montserrat Light" w:hAnsi="Montserrat Light"/>
              </w:rPr>
              <w:t xml:space="preserve">la </w:t>
            </w:r>
            <w:proofErr w:type="spellStart"/>
            <w:r w:rsidRPr="00F67911">
              <w:rPr>
                <w:rFonts w:ascii="Montserrat Light" w:hAnsi="Montserrat Light"/>
              </w:rPr>
              <w:t>Capitolul</w:t>
            </w:r>
            <w:proofErr w:type="spellEnd"/>
            <w:r w:rsidRPr="00F67911">
              <w:rPr>
                <w:rFonts w:ascii="Montserrat Light" w:hAnsi="Montserrat Light"/>
              </w:rPr>
              <w:t xml:space="preserve"> 67.02 a </w:t>
            </w:r>
            <w:proofErr w:type="spellStart"/>
            <w:r w:rsidRPr="00F67911">
              <w:rPr>
                <w:rFonts w:ascii="Montserrat Light" w:hAnsi="Montserrat Light"/>
              </w:rPr>
              <w:t>fost</w:t>
            </w:r>
            <w:proofErr w:type="spellEnd"/>
            <w:r w:rsidRPr="00F67911">
              <w:rPr>
                <w:rFonts w:ascii="Montserrat Light" w:hAnsi="Montserrat Light"/>
              </w:rPr>
              <w:t xml:space="preserve"> </w:t>
            </w:r>
            <w:proofErr w:type="spellStart"/>
            <w:r w:rsidRPr="00F67911">
              <w:rPr>
                <w:rFonts w:ascii="Montserrat Light" w:hAnsi="Montserrat Light"/>
              </w:rPr>
              <w:t>aprobată</w:t>
            </w:r>
            <w:proofErr w:type="spellEnd"/>
            <w:r w:rsidRPr="00F67911">
              <w:rPr>
                <w:rFonts w:ascii="Montserrat Light" w:hAnsi="Montserrat Light"/>
              </w:rPr>
              <w:t xml:space="preserve"> </w:t>
            </w:r>
            <w:proofErr w:type="spellStart"/>
            <w:r w:rsidRPr="00F67911">
              <w:rPr>
                <w:rFonts w:ascii="Montserrat Light" w:hAnsi="Montserrat Light"/>
              </w:rPr>
              <w:t>suma</w:t>
            </w:r>
            <w:proofErr w:type="spellEnd"/>
            <w:r w:rsidRPr="00F67911">
              <w:rPr>
                <w:rFonts w:ascii="Montserrat Light" w:hAnsi="Montserrat Light"/>
              </w:rPr>
              <w:t xml:space="preserve"> de 900,00 mii lei pentru </w:t>
            </w:r>
            <w:proofErr w:type="spellStart"/>
            <w:r w:rsidRPr="00F67911">
              <w:rPr>
                <w:rFonts w:ascii="Montserrat Light" w:hAnsi="Montserrat Light"/>
              </w:rPr>
              <w:t>finanțarea</w:t>
            </w:r>
            <w:proofErr w:type="spellEnd"/>
            <w:r w:rsidRPr="00F67911">
              <w:rPr>
                <w:rFonts w:ascii="Montserrat Light" w:hAnsi="Montserrat Light"/>
              </w:rPr>
              <w:t xml:space="preserve"> </w:t>
            </w:r>
            <w:proofErr w:type="spellStart"/>
            <w:r w:rsidRPr="00F67911">
              <w:rPr>
                <w:rFonts w:ascii="Montserrat Light" w:hAnsi="Montserrat Light"/>
              </w:rPr>
              <w:t>nerambursabilă</w:t>
            </w:r>
            <w:proofErr w:type="spellEnd"/>
            <w:r w:rsidRPr="00F67911">
              <w:rPr>
                <w:rFonts w:ascii="Montserrat Light" w:hAnsi="Montserrat Light"/>
              </w:rPr>
              <w:t xml:space="preserve"> a </w:t>
            </w:r>
            <w:proofErr w:type="spellStart"/>
            <w:r w:rsidRPr="00F67911">
              <w:rPr>
                <w:rFonts w:ascii="Montserrat Light" w:hAnsi="Montserrat Light"/>
              </w:rPr>
              <w:t>programelor</w:t>
            </w:r>
            <w:proofErr w:type="spellEnd"/>
            <w:r w:rsidRPr="00F67911">
              <w:rPr>
                <w:rFonts w:ascii="Montserrat Light" w:hAnsi="Montserrat Light"/>
              </w:rPr>
              <w:t xml:space="preserve"> </w:t>
            </w:r>
            <w:proofErr w:type="spellStart"/>
            <w:r w:rsidRPr="00F67911">
              <w:rPr>
                <w:rFonts w:ascii="Montserrat Light" w:hAnsi="Montserrat Light"/>
              </w:rPr>
              <w:t>și</w:t>
            </w:r>
            <w:proofErr w:type="spellEnd"/>
            <w:r w:rsidRPr="00F67911">
              <w:rPr>
                <w:rFonts w:ascii="Montserrat Light" w:hAnsi="Montserrat Light"/>
              </w:rPr>
              <w:t xml:space="preserve"> </w:t>
            </w:r>
            <w:proofErr w:type="spellStart"/>
            <w:r w:rsidRPr="00F67911">
              <w:rPr>
                <w:rFonts w:ascii="Montserrat Light" w:hAnsi="Montserrat Light"/>
              </w:rPr>
              <w:t>proiectelor</w:t>
            </w:r>
            <w:proofErr w:type="spellEnd"/>
            <w:r w:rsidRPr="00F67911">
              <w:rPr>
                <w:rFonts w:ascii="Montserrat Light" w:hAnsi="Montserrat Light"/>
              </w:rPr>
              <w:t xml:space="preserve"> </w:t>
            </w:r>
            <w:proofErr w:type="spellStart"/>
            <w:r w:rsidRPr="00F67911">
              <w:rPr>
                <w:rFonts w:ascii="Montserrat Light" w:hAnsi="Montserrat Light"/>
              </w:rPr>
              <w:t>depuse</w:t>
            </w:r>
            <w:proofErr w:type="spellEnd"/>
            <w:r w:rsidRPr="00F67911">
              <w:rPr>
                <w:rFonts w:ascii="Montserrat Light" w:hAnsi="Montserrat Light"/>
              </w:rPr>
              <w:t xml:space="preserve"> de </w:t>
            </w:r>
            <w:proofErr w:type="spellStart"/>
            <w:r w:rsidRPr="00F67911">
              <w:rPr>
                <w:rFonts w:ascii="Montserrat Light" w:eastAsia="Calibri" w:hAnsi="Montserrat Light"/>
              </w:rPr>
              <w:t>persoanelor</w:t>
            </w:r>
            <w:proofErr w:type="spellEnd"/>
            <w:r w:rsidRPr="00F67911">
              <w:rPr>
                <w:rFonts w:ascii="Montserrat Light" w:eastAsia="Calibri" w:hAnsi="Montserrat Light"/>
              </w:rPr>
              <w:t xml:space="preserve"> </w:t>
            </w:r>
            <w:proofErr w:type="spellStart"/>
            <w:r w:rsidRPr="00F67911">
              <w:rPr>
                <w:rFonts w:ascii="Montserrat Light" w:eastAsia="Calibri" w:hAnsi="Montserrat Light"/>
              </w:rPr>
              <w:t>fizice</w:t>
            </w:r>
            <w:proofErr w:type="spellEnd"/>
            <w:r w:rsidRPr="00F67911">
              <w:rPr>
                <w:rFonts w:ascii="Montserrat Light" w:eastAsia="Calibri" w:hAnsi="Montserrat Light"/>
              </w:rPr>
              <w:t xml:space="preserve"> </w:t>
            </w:r>
            <w:proofErr w:type="spellStart"/>
            <w:r w:rsidRPr="00F67911">
              <w:rPr>
                <w:rFonts w:ascii="Montserrat Light" w:eastAsia="Calibri" w:hAnsi="Montserrat Light"/>
              </w:rPr>
              <w:t>și</w:t>
            </w:r>
            <w:proofErr w:type="spellEnd"/>
            <w:r w:rsidRPr="00F67911">
              <w:rPr>
                <w:rFonts w:ascii="Montserrat Light" w:eastAsia="Calibri" w:hAnsi="Montserrat Light"/>
              </w:rPr>
              <w:t xml:space="preserve"> </w:t>
            </w:r>
            <w:proofErr w:type="spellStart"/>
            <w:r w:rsidRPr="00F67911">
              <w:rPr>
                <w:rFonts w:ascii="Montserrat Light" w:eastAsia="Calibri" w:hAnsi="Montserrat Light"/>
              </w:rPr>
              <w:t>juridice</w:t>
            </w:r>
            <w:proofErr w:type="spellEnd"/>
            <w:r w:rsidRPr="00F67911">
              <w:rPr>
                <w:rFonts w:ascii="Montserrat Light" w:eastAsia="Calibri" w:hAnsi="Montserrat Light"/>
              </w:rPr>
              <w:t xml:space="preserve"> </w:t>
            </w:r>
            <w:proofErr w:type="spellStart"/>
            <w:r w:rsidRPr="00F67911">
              <w:rPr>
                <w:rFonts w:ascii="Montserrat Light" w:eastAsia="Calibri" w:hAnsi="Montserrat Light"/>
              </w:rPr>
              <w:t>fără</w:t>
            </w:r>
            <w:proofErr w:type="spellEnd"/>
            <w:r w:rsidRPr="00F67911">
              <w:rPr>
                <w:rFonts w:ascii="Montserrat Light" w:eastAsia="Calibri" w:hAnsi="Montserrat Light"/>
              </w:rPr>
              <w:t xml:space="preserve"> scop patrimonial</w:t>
            </w:r>
            <w:r w:rsidRPr="00F67911">
              <w:rPr>
                <w:rFonts w:ascii="Montserrat Light" w:hAnsi="Montserrat Light"/>
              </w:rPr>
              <w:t xml:space="preserve"> care </w:t>
            </w:r>
            <w:proofErr w:type="spellStart"/>
            <w:r w:rsidRPr="00F67911">
              <w:rPr>
                <w:rFonts w:ascii="Montserrat Light" w:hAnsi="Montserrat Light"/>
              </w:rPr>
              <w:t>organizează</w:t>
            </w:r>
            <w:proofErr w:type="spellEnd"/>
            <w:r w:rsidRPr="00F67911">
              <w:rPr>
                <w:rFonts w:ascii="Montserrat Light" w:hAnsi="Montserrat Light"/>
              </w:rPr>
              <w:t xml:space="preserve"> </w:t>
            </w:r>
            <w:proofErr w:type="spellStart"/>
            <w:r w:rsidRPr="00F67911">
              <w:rPr>
                <w:rFonts w:ascii="Montserrat Light" w:hAnsi="Montserrat Light"/>
              </w:rPr>
              <w:t>programe</w:t>
            </w:r>
            <w:proofErr w:type="spellEnd"/>
            <w:r w:rsidRPr="00F67911">
              <w:rPr>
                <w:rFonts w:ascii="Montserrat Light" w:hAnsi="Montserrat Light"/>
              </w:rPr>
              <w:t xml:space="preserve"> </w:t>
            </w:r>
            <w:proofErr w:type="spellStart"/>
            <w:r w:rsidRPr="00F67911">
              <w:rPr>
                <w:rFonts w:ascii="Montserrat Light" w:hAnsi="Montserrat Light"/>
              </w:rPr>
              <w:t>şi</w:t>
            </w:r>
            <w:proofErr w:type="spellEnd"/>
            <w:r w:rsidRPr="00F67911">
              <w:rPr>
                <w:rFonts w:ascii="Montserrat Light" w:hAnsi="Montserrat Light"/>
              </w:rPr>
              <w:t xml:space="preserve"> </w:t>
            </w:r>
            <w:proofErr w:type="spellStart"/>
            <w:r w:rsidRPr="00F67911">
              <w:rPr>
                <w:rFonts w:ascii="Montserrat Light" w:hAnsi="Montserrat Light"/>
              </w:rPr>
              <w:t>proiecte</w:t>
            </w:r>
            <w:proofErr w:type="spellEnd"/>
            <w:r w:rsidRPr="00F67911">
              <w:rPr>
                <w:rFonts w:ascii="Montserrat Light" w:hAnsi="Montserrat Light"/>
              </w:rPr>
              <w:t xml:space="preserve"> </w:t>
            </w:r>
            <w:proofErr w:type="spellStart"/>
            <w:r w:rsidRPr="00F67911">
              <w:rPr>
                <w:rFonts w:ascii="Montserrat Light" w:hAnsi="Montserrat Light"/>
              </w:rPr>
              <w:t>în</w:t>
            </w:r>
            <w:proofErr w:type="spellEnd"/>
            <w:r w:rsidRPr="00F67911">
              <w:rPr>
                <w:rFonts w:ascii="Montserrat Light" w:hAnsi="Montserrat Light"/>
              </w:rPr>
              <w:t xml:space="preserve"> </w:t>
            </w:r>
            <w:proofErr w:type="spellStart"/>
            <w:r w:rsidRPr="00F67911">
              <w:rPr>
                <w:rFonts w:ascii="Montserrat Light" w:hAnsi="Montserrat Light"/>
              </w:rPr>
              <w:t>domeniul</w:t>
            </w:r>
            <w:proofErr w:type="spellEnd"/>
            <w:r w:rsidRPr="00F67911">
              <w:rPr>
                <w:rFonts w:ascii="Montserrat Light" w:hAnsi="Montserrat Light"/>
              </w:rPr>
              <w:t xml:space="preserve"> </w:t>
            </w:r>
            <w:proofErr w:type="spellStart"/>
            <w:r w:rsidRPr="00F67911">
              <w:rPr>
                <w:rFonts w:ascii="Montserrat Light" w:hAnsi="Montserrat Light"/>
              </w:rPr>
              <w:t>tineretului</w:t>
            </w:r>
            <w:proofErr w:type="spellEnd"/>
            <w:r w:rsidRPr="00F67911">
              <w:rPr>
                <w:rFonts w:ascii="Montserrat Light" w:hAnsi="Montserrat Light"/>
              </w:rPr>
              <w:t xml:space="preserve"> </w:t>
            </w:r>
            <w:proofErr w:type="spellStart"/>
            <w:r w:rsidRPr="00F67911">
              <w:rPr>
                <w:rFonts w:ascii="Montserrat Light" w:hAnsi="Montserrat Light"/>
              </w:rPr>
              <w:t>şi</w:t>
            </w:r>
            <w:proofErr w:type="spellEnd"/>
            <w:r w:rsidRPr="00F67911">
              <w:rPr>
                <w:rFonts w:ascii="Montserrat Light" w:hAnsi="Montserrat Light"/>
              </w:rPr>
              <w:t xml:space="preserve"> socio-</w:t>
            </w:r>
            <w:proofErr w:type="spellStart"/>
            <w:r w:rsidRPr="00F67911">
              <w:rPr>
                <w:rFonts w:ascii="Montserrat Light" w:hAnsi="Montserrat Light"/>
              </w:rPr>
              <w:t>educaţionale</w:t>
            </w:r>
            <w:proofErr w:type="spellEnd"/>
            <w:r w:rsidRPr="00F67911">
              <w:rPr>
                <w:rFonts w:ascii="Montserrat Light" w:hAnsi="Montserrat Light"/>
              </w:rPr>
              <w:t>.</w:t>
            </w:r>
          </w:p>
        </w:tc>
      </w:tr>
      <w:tr w:rsidR="00D754A5" w:rsidRPr="009120F8" w14:paraId="7035E00A" w14:textId="77777777" w:rsidTr="002E3640">
        <w:tc>
          <w:tcPr>
            <w:tcW w:w="9360" w:type="dxa"/>
            <w:shd w:val="clear" w:color="auto" w:fill="auto"/>
          </w:tcPr>
          <w:p w14:paraId="335FBF46" w14:textId="77777777" w:rsidR="00D754A5" w:rsidRPr="00AB245A" w:rsidRDefault="00D754A5" w:rsidP="00D754A5">
            <w:pPr>
              <w:keepNext/>
              <w:widowControl w:val="0"/>
              <w:numPr>
                <w:ilvl w:val="1"/>
                <w:numId w:val="24"/>
              </w:numPr>
              <w:autoSpaceDE w:val="0"/>
              <w:autoSpaceDN w:val="0"/>
              <w:adjustRightInd w:val="0"/>
              <w:ind w:left="171" w:firstLine="251"/>
              <w:jc w:val="both"/>
              <w:outlineLvl w:val="1"/>
              <w:rPr>
                <w:rFonts w:ascii="Montserrat Light" w:eastAsia="Calibri" w:hAnsi="Montserrat Light"/>
                <w:b/>
                <w:bCs/>
                <w:noProof/>
                <w:lang w:val="ro-RO" w:eastAsia="ro-RO"/>
              </w:rPr>
            </w:pPr>
            <w:r w:rsidRPr="00AB245A">
              <w:rPr>
                <w:rFonts w:ascii="Montserrat Light" w:eastAsia="Calibri" w:hAnsi="Montserrat Light"/>
                <w:b/>
                <w:bCs/>
                <w:noProof/>
                <w:lang w:val="ro-RO" w:eastAsia="ro-RO"/>
              </w:rPr>
              <w:lastRenderedPageBreak/>
              <w:t>Cerinţe care reclamă oportunitatea actului administrativ:</w:t>
            </w:r>
          </w:p>
          <w:p w14:paraId="7B39B732" w14:textId="77777777" w:rsidR="00D754A5" w:rsidRPr="00AB245A" w:rsidRDefault="00D754A5" w:rsidP="00D754A5">
            <w:pPr>
              <w:keepNext/>
              <w:widowControl w:val="0"/>
              <w:autoSpaceDE w:val="0"/>
              <w:autoSpaceDN w:val="0"/>
              <w:adjustRightInd w:val="0"/>
              <w:ind w:left="422"/>
              <w:jc w:val="both"/>
              <w:outlineLvl w:val="1"/>
              <w:rPr>
                <w:rFonts w:ascii="Montserrat Light" w:eastAsia="Calibri" w:hAnsi="Montserrat Light"/>
                <w:b/>
                <w:bCs/>
                <w:noProof/>
                <w:lang w:val="ro-RO" w:eastAsia="ro-RO"/>
              </w:rPr>
            </w:pPr>
          </w:p>
        </w:tc>
      </w:tr>
      <w:tr w:rsidR="00D754A5" w:rsidRPr="009120F8" w14:paraId="5F15402E" w14:textId="77777777" w:rsidTr="002E3640">
        <w:tc>
          <w:tcPr>
            <w:tcW w:w="9360" w:type="dxa"/>
            <w:shd w:val="clear" w:color="auto" w:fill="auto"/>
          </w:tcPr>
          <w:p w14:paraId="1C6E2969" w14:textId="63B9D810" w:rsidR="003E15EC" w:rsidRDefault="00D754A5" w:rsidP="003E15EC">
            <w:pPr>
              <w:pStyle w:val="Listparagraf"/>
              <w:spacing w:after="0" w:line="276" w:lineRule="auto"/>
              <w:ind w:left="-18" w:firstLine="18"/>
              <w:jc w:val="both"/>
              <w:rPr>
                <w:rFonts w:ascii="Montserrat Light" w:hAnsi="Montserrat Light"/>
                <w:lang w:val="ro-RO"/>
              </w:rPr>
            </w:pPr>
            <w:r w:rsidRPr="001C6E80">
              <w:rPr>
                <w:rFonts w:ascii="Montserrat Light" w:hAnsi="Montserrat Light"/>
              </w:rPr>
              <w:t xml:space="preserve">Conform art. 15 din </w:t>
            </w:r>
            <w:proofErr w:type="spellStart"/>
            <w:r w:rsidRPr="001C6E80">
              <w:rPr>
                <w:rFonts w:ascii="Montserrat Light" w:hAnsi="Montserrat Light"/>
              </w:rPr>
              <w:t>Legea</w:t>
            </w:r>
            <w:proofErr w:type="spellEnd"/>
            <w:r w:rsidRPr="001C6E80">
              <w:rPr>
                <w:rFonts w:ascii="Montserrat Light" w:hAnsi="Montserrat Light"/>
              </w:rPr>
              <w:t xml:space="preserve"> nr. 350/2005, </w:t>
            </w:r>
            <w:proofErr w:type="spellStart"/>
            <w:r w:rsidRPr="001C6E80">
              <w:rPr>
                <w:rFonts w:ascii="Montserrat Light" w:hAnsi="Montserrat Light"/>
              </w:rPr>
              <w:t>legea</w:t>
            </w:r>
            <w:proofErr w:type="spellEnd"/>
            <w:r w:rsidRPr="001C6E80">
              <w:rPr>
                <w:rFonts w:ascii="Montserrat Light" w:hAnsi="Montserrat Light"/>
              </w:rPr>
              <w:t xml:space="preserve"> </w:t>
            </w:r>
            <w:proofErr w:type="spellStart"/>
            <w:r w:rsidRPr="001C6E80">
              <w:rPr>
                <w:rFonts w:ascii="Montserrat Light" w:hAnsi="Montserrat Light"/>
              </w:rPr>
              <w:t>privind</w:t>
            </w:r>
            <w:proofErr w:type="spellEnd"/>
            <w:r w:rsidRPr="001C6E80">
              <w:rPr>
                <w:rFonts w:ascii="Montserrat Light" w:hAnsi="Montserrat Light"/>
              </w:rPr>
              <w:t xml:space="preserve"> </w:t>
            </w:r>
            <w:proofErr w:type="spellStart"/>
            <w:r w:rsidRPr="001C6E80">
              <w:rPr>
                <w:rFonts w:ascii="Montserrat Light" w:hAnsi="Montserrat Light"/>
              </w:rPr>
              <w:t>regimul</w:t>
            </w:r>
            <w:proofErr w:type="spellEnd"/>
            <w:r w:rsidRPr="001C6E80">
              <w:rPr>
                <w:rFonts w:ascii="Montserrat Light" w:hAnsi="Montserrat Light"/>
              </w:rPr>
              <w:t xml:space="preserve"> </w:t>
            </w:r>
            <w:proofErr w:type="spellStart"/>
            <w:r w:rsidRPr="001C6E80">
              <w:rPr>
                <w:rFonts w:ascii="Montserrat Light" w:hAnsi="Montserrat Light"/>
              </w:rPr>
              <w:t>finanțărilor</w:t>
            </w:r>
            <w:proofErr w:type="spellEnd"/>
            <w:r w:rsidRPr="001C6E80">
              <w:rPr>
                <w:rFonts w:ascii="Montserrat Light" w:hAnsi="Montserrat Light"/>
              </w:rPr>
              <w:t xml:space="preserve"> </w:t>
            </w:r>
            <w:proofErr w:type="spellStart"/>
            <w:r w:rsidRPr="001C6E80">
              <w:rPr>
                <w:rFonts w:ascii="Montserrat Light" w:hAnsi="Montserrat Light"/>
              </w:rPr>
              <w:t>nerambursabile</w:t>
            </w:r>
            <w:proofErr w:type="spellEnd"/>
            <w:r w:rsidRPr="001C6E80">
              <w:rPr>
                <w:rFonts w:ascii="Montserrat Light" w:hAnsi="Montserrat Light"/>
              </w:rPr>
              <w:t xml:space="preserve"> din </w:t>
            </w:r>
            <w:proofErr w:type="spellStart"/>
            <w:r w:rsidRPr="001C6E80">
              <w:rPr>
                <w:rFonts w:ascii="Montserrat Light" w:hAnsi="Montserrat Light"/>
              </w:rPr>
              <w:t>fonduri</w:t>
            </w:r>
            <w:proofErr w:type="spellEnd"/>
            <w:r w:rsidRPr="001C6E80">
              <w:rPr>
                <w:rFonts w:ascii="Montserrat Light" w:hAnsi="Montserrat Light"/>
              </w:rPr>
              <w:t xml:space="preserve"> </w:t>
            </w:r>
            <w:proofErr w:type="spellStart"/>
            <w:r w:rsidRPr="001C6E80">
              <w:rPr>
                <w:rFonts w:ascii="Montserrat Light" w:hAnsi="Montserrat Light"/>
              </w:rPr>
              <w:t>publice</w:t>
            </w:r>
            <w:proofErr w:type="spellEnd"/>
            <w:r w:rsidRPr="001C6E80">
              <w:rPr>
                <w:rFonts w:ascii="Montserrat Light" w:hAnsi="Montserrat Light"/>
              </w:rPr>
              <w:t xml:space="preserve">, cu </w:t>
            </w:r>
            <w:proofErr w:type="spellStart"/>
            <w:r w:rsidRPr="001C6E80">
              <w:rPr>
                <w:rFonts w:ascii="Montserrat Light" w:hAnsi="Montserrat Light"/>
              </w:rPr>
              <w:t>modificările</w:t>
            </w:r>
            <w:proofErr w:type="spellEnd"/>
            <w:r w:rsidRPr="001C6E80">
              <w:rPr>
                <w:rFonts w:ascii="Montserrat Light" w:hAnsi="Montserrat Light"/>
              </w:rPr>
              <w:t xml:space="preserve"> </w:t>
            </w:r>
            <w:proofErr w:type="spellStart"/>
            <w:r w:rsidRPr="001C6E80">
              <w:rPr>
                <w:rFonts w:ascii="Montserrat Light" w:hAnsi="Montserrat Light"/>
              </w:rPr>
              <w:t>și</w:t>
            </w:r>
            <w:proofErr w:type="spellEnd"/>
            <w:r w:rsidRPr="001C6E80">
              <w:rPr>
                <w:rFonts w:ascii="Montserrat Light" w:hAnsi="Montserrat Light"/>
              </w:rPr>
              <w:t xml:space="preserve"> </w:t>
            </w:r>
            <w:proofErr w:type="spellStart"/>
            <w:r w:rsidRPr="001C6E80">
              <w:rPr>
                <w:rFonts w:ascii="Montserrat Light" w:hAnsi="Montserrat Light"/>
              </w:rPr>
              <w:t>completările</w:t>
            </w:r>
            <w:proofErr w:type="spellEnd"/>
            <w:r w:rsidRPr="001C6E80">
              <w:rPr>
                <w:rFonts w:ascii="Montserrat Light" w:hAnsi="Montserrat Light"/>
              </w:rPr>
              <w:t xml:space="preserve"> </w:t>
            </w:r>
            <w:proofErr w:type="spellStart"/>
            <w:r w:rsidRPr="001C6E80">
              <w:rPr>
                <w:rFonts w:ascii="Montserrat Light" w:hAnsi="Montserrat Light"/>
              </w:rPr>
              <w:t>ulterioare</w:t>
            </w:r>
            <w:proofErr w:type="spellEnd"/>
            <w:r w:rsidRPr="001C6E80">
              <w:rPr>
                <w:rFonts w:ascii="Montserrat Light" w:hAnsi="Montserrat Light"/>
              </w:rPr>
              <w:t xml:space="preserve"> </w:t>
            </w:r>
            <w:proofErr w:type="spellStart"/>
            <w:r w:rsidRPr="001C6E80">
              <w:rPr>
                <w:rFonts w:ascii="Montserrat Light" w:hAnsi="Montserrat Light"/>
              </w:rPr>
              <w:t>a</w:t>
            </w:r>
            <w:r w:rsidRPr="001C6E80">
              <w:rPr>
                <w:rFonts w:ascii="Montserrat Light" w:hAnsi="Montserrat Light"/>
                <w:lang w:eastAsia="en-US"/>
              </w:rPr>
              <w:t>utorităţile</w:t>
            </w:r>
            <w:proofErr w:type="spellEnd"/>
            <w:r w:rsidRPr="001C6E80">
              <w:rPr>
                <w:rFonts w:ascii="Montserrat Light" w:hAnsi="Montserrat Light"/>
                <w:lang w:eastAsia="en-US"/>
              </w:rPr>
              <w:t xml:space="preserve"> </w:t>
            </w:r>
            <w:proofErr w:type="spellStart"/>
            <w:r w:rsidRPr="001C6E80">
              <w:rPr>
                <w:rFonts w:ascii="Montserrat Light" w:hAnsi="Montserrat Light"/>
                <w:lang w:eastAsia="en-US"/>
              </w:rPr>
              <w:t>finanţatoare</w:t>
            </w:r>
            <w:proofErr w:type="spellEnd"/>
            <w:r w:rsidRPr="001C6E80">
              <w:rPr>
                <w:rFonts w:ascii="Montserrat Light" w:hAnsi="Montserrat Light"/>
                <w:lang w:eastAsia="en-US"/>
              </w:rPr>
              <w:t xml:space="preserve"> </w:t>
            </w:r>
            <w:proofErr w:type="spellStart"/>
            <w:r w:rsidRPr="001C6E80">
              <w:rPr>
                <w:rFonts w:ascii="Montserrat Light" w:hAnsi="Montserrat Light"/>
                <w:lang w:eastAsia="en-US"/>
              </w:rPr>
              <w:t>stabilesc</w:t>
            </w:r>
            <w:proofErr w:type="spellEnd"/>
            <w:r w:rsidRPr="001C6E80">
              <w:rPr>
                <w:rFonts w:ascii="Montserrat Light" w:hAnsi="Montserrat Light"/>
                <w:lang w:eastAsia="en-US"/>
              </w:rPr>
              <w:t xml:space="preserve"> un program </w:t>
            </w:r>
            <w:proofErr w:type="spellStart"/>
            <w:r w:rsidRPr="001C6E80">
              <w:rPr>
                <w:rFonts w:ascii="Montserrat Light" w:hAnsi="Montserrat Light"/>
                <w:lang w:eastAsia="en-US"/>
              </w:rPr>
              <w:t>anual</w:t>
            </w:r>
            <w:proofErr w:type="spellEnd"/>
            <w:r w:rsidRPr="001C6E80">
              <w:rPr>
                <w:rFonts w:ascii="Montserrat Light" w:hAnsi="Montserrat Light"/>
                <w:lang w:eastAsia="en-US"/>
              </w:rPr>
              <w:t xml:space="preserve"> </w:t>
            </w:r>
            <w:proofErr w:type="spellStart"/>
            <w:r w:rsidRPr="001C6E80">
              <w:rPr>
                <w:rFonts w:ascii="Montserrat Light" w:hAnsi="Montserrat Light"/>
                <w:lang w:eastAsia="en-US"/>
              </w:rPr>
              <w:t>propriu</w:t>
            </w:r>
            <w:proofErr w:type="spellEnd"/>
            <w:r w:rsidRPr="001C6E80">
              <w:rPr>
                <w:rFonts w:ascii="Montserrat Light" w:hAnsi="Montserrat Light"/>
                <w:lang w:eastAsia="en-US"/>
              </w:rPr>
              <w:t xml:space="preserve"> pentru </w:t>
            </w:r>
            <w:proofErr w:type="spellStart"/>
            <w:r w:rsidRPr="001C6E80">
              <w:rPr>
                <w:rFonts w:ascii="Montserrat Light" w:hAnsi="Montserrat Light"/>
                <w:lang w:eastAsia="en-US"/>
              </w:rPr>
              <w:t>acordarea</w:t>
            </w:r>
            <w:proofErr w:type="spellEnd"/>
            <w:r w:rsidRPr="001C6E80">
              <w:rPr>
                <w:rFonts w:ascii="Montserrat Light" w:hAnsi="Montserrat Light"/>
                <w:lang w:eastAsia="en-US"/>
              </w:rPr>
              <w:t xml:space="preserve"> de </w:t>
            </w:r>
            <w:proofErr w:type="spellStart"/>
            <w:r w:rsidRPr="001C6E80">
              <w:rPr>
                <w:rFonts w:ascii="Montserrat Light" w:hAnsi="Montserrat Light"/>
                <w:lang w:eastAsia="en-US"/>
              </w:rPr>
              <w:t>finanţări</w:t>
            </w:r>
            <w:proofErr w:type="spellEnd"/>
            <w:r w:rsidRPr="001C6E80">
              <w:rPr>
                <w:rFonts w:ascii="Montserrat Light" w:hAnsi="Montserrat Light"/>
                <w:lang w:eastAsia="en-US"/>
              </w:rPr>
              <w:t xml:space="preserve"> </w:t>
            </w:r>
            <w:proofErr w:type="spellStart"/>
            <w:r w:rsidRPr="001C6E80">
              <w:rPr>
                <w:rFonts w:ascii="Montserrat Light" w:hAnsi="Montserrat Light"/>
                <w:lang w:eastAsia="en-US"/>
              </w:rPr>
              <w:t>nerambursabile</w:t>
            </w:r>
            <w:proofErr w:type="spellEnd"/>
            <w:r w:rsidRPr="001C6E80">
              <w:rPr>
                <w:rFonts w:ascii="Montserrat Light" w:hAnsi="Montserrat Light"/>
                <w:lang w:eastAsia="en-US"/>
              </w:rPr>
              <w:t xml:space="preserve"> care se </w:t>
            </w:r>
            <w:proofErr w:type="spellStart"/>
            <w:r w:rsidRPr="001C6E80">
              <w:rPr>
                <w:rFonts w:ascii="Montserrat Light" w:hAnsi="Montserrat Light"/>
                <w:lang w:eastAsia="en-US"/>
              </w:rPr>
              <w:t>publică</w:t>
            </w:r>
            <w:proofErr w:type="spellEnd"/>
            <w:r w:rsidRPr="001C6E80">
              <w:rPr>
                <w:rFonts w:ascii="Montserrat Light" w:hAnsi="Montserrat Light"/>
                <w:lang w:eastAsia="en-US"/>
              </w:rPr>
              <w:t xml:space="preserve"> </w:t>
            </w:r>
            <w:proofErr w:type="spellStart"/>
            <w:r w:rsidRPr="001C6E80">
              <w:rPr>
                <w:rFonts w:ascii="Montserrat Light" w:hAnsi="Montserrat Light"/>
                <w:lang w:eastAsia="en-US"/>
              </w:rPr>
              <w:t>în</w:t>
            </w:r>
            <w:proofErr w:type="spellEnd"/>
            <w:r w:rsidRPr="001C6E80">
              <w:rPr>
                <w:rFonts w:ascii="Montserrat Light" w:hAnsi="Montserrat Light"/>
                <w:lang w:eastAsia="en-US"/>
              </w:rPr>
              <w:t xml:space="preserve"> </w:t>
            </w:r>
            <w:proofErr w:type="spellStart"/>
            <w:r w:rsidRPr="001C6E80">
              <w:rPr>
                <w:rFonts w:ascii="Montserrat Light" w:hAnsi="Montserrat Light"/>
                <w:lang w:eastAsia="en-US"/>
              </w:rPr>
              <w:t>Monitorul</w:t>
            </w:r>
            <w:proofErr w:type="spellEnd"/>
            <w:r w:rsidRPr="001C6E80">
              <w:rPr>
                <w:rFonts w:ascii="Montserrat Light" w:hAnsi="Montserrat Light"/>
                <w:lang w:eastAsia="en-US"/>
              </w:rPr>
              <w:t xml:space="preserve"> </w:t>
            </w:r>
            <w:proofErr w:type="spellStart"/>
            <w:r w:rsidRPr="001C6E80">
              <w:rPr>
                <w:rFonts w:ascii="Montserrat Light" w:hAnsi="Montserrat Light"/>
                <w:lang w:eastAsia="en-US"/>
              </w:rPr>
              <w:t>Oficial</w:t>
            </w:r>
            <w:proofErr w:type="spellEnd"/>
            <w:r w:rsidRPr="001C6E80">
              <w:rPr>
                <w:rFonts w:ascii="Montserrat Light" w:hAnsi="Montserrat Light"/>
                <w:lang w:eastAsia="en-US"/>
              </w:rPr>
              <w:t xml:space="preserve"> al </w:t>
            </w:r>
            <w:proofErr w:type="spellStart"/>
            <w:r w:rsidRPr="001C6E80">
              <w:rPr>
                <w:rFonts w:ascii="Montserrat Light" w:hAnsi="Montserrat Light"/>
                <w:lang w:eastAsia="en-US"/>
              </w:rPr>
              <w:t>României</w:t>
            </w:r>
            <w:proofErr w:type="spellEnd"/>
            <w:r w:rsidRPr="001C6E80">
              <w:rPr>
                <w:rFonts w:ascii="Montserrat Light" w:hAnsi="Montserrat Light"/>
                <w:lang w:eastAsia="en-US"/>
              </w:rPr>
              <w:t xml:space="preserve">, </w:t>
            </w:r>
            <w:proofErr w:type="spellStart"/>
            <w:r w:rsidRPr="001C6E80">
              <w:rPr>
                <w:rFonts w:ascii="Montserrat Light" w:hAnsi="Montserrat Light"/>
                <w:lang w:eastAsia="en-US"/>
              </w:rPr>
              <w:t>Partea</w:t>
            </w:r>
            <w:proofErr w:type="spellEnd"/>
            <w:r w:rsidRPr="001C6E80">
              <w:rPr>
                <w:rFonts w:ascii="Montserrat Light" w:hAnsi="Montserrat Light"/>
                <w:lang w:eastAsia="en-US"/>
              </w:rPr>
              <w:t xml:space="preserve"> a VI-a, </w:t>
            </w:r>
            <w:proofErr w:type="spellStart"/>
            <w:r w:rsidRPr="001C6E80">
              <w:rPr>
                <w:rFonts w:ascii="Montserrat Light" w:hAnsi="Montserrat Light"/>
                <w:lang w:eastAsia="en-US"/>
              </w:rPr>
              <w:t>în</w:t>
            </w:r>
            <w:proofErr w:type="spellEnd"/>
            <w:r w:rsidRPr="001C6E80">
              <w:rPr>
                <w:rFonts w:ascii="Montserrat Light" w:hAnsi="Montserrat Light"/>
                <w:lang w:eastAsia="en-US"/>
              </w:rPr>
              <w:t xml:space="preserve"> </w:t>
            </w:r>
            <w:proofErr w:type="spellStart"/>
            <w:r w:rsidRPr="001C6E80">
              <w:rPr>
                <w:rFonts w:ascii="Montserrat Light" w:hAnsi="Montserrat Light"/>
                <w:lang w:eastAsia="en-US"/>
              </w:rPr>
              <w:t>cel</w:t>
            </w:r>
            <w:proofErr w:type="spellEnd"/>
            <w:r w:rsidRPr="001C6E80">
              <w:rPr>
                <w:rFonts w:ascii="Montserrat Light" w:hAnsi="Montserrat Light"/>
                <w:lang w:eastAsia="en-US"/>
              </w:rPr>
              <w:t xml:space="preserve"> </w:t>
            </w:r>
            <w:proofErr w:type="spellStart"/>
            <w:r w:rsidRPr="001C6E80">
              <w:rPr>
                <w:rFonts w:ascii="Montserrat Light" w:hAnsi="Montserrat Light"/>
                <w:lang w:eastAsia="en-US"/>
              </w:rPr>
              <w:t>mult</w:t>
            </w:r>
            <w:proofErr w:type="spellEnd"/>
            <w:r w:rsidRPr="001C6E80">
              <w:rPr>
                <w:rFonts w:ascii="Montserrat Light" w:hAnsi="Montserrat Light"/>
                <w:lang w:eastAsia="en-US"/>
              </w:rPr>
              <w:t xml:space="preserve"> 30 de </w:t>
            </w:r>
            <w:proofErr w:type="spellStart"/>
            <w:r w:rsidRPr="001C6E80">
              <w:rPr>
                <w:rFonts w:ascii="Montserrat Light" w:hAnsi="Montserrat Light"/>
                <w:lang w:eastAsia="en-US"/>
              </w:rPr>
              <w:t>zile</w:t>
            </w:r>
            <w:proofErr w:type="spellEnd"/>
            <w:r w:rsidRPr="001C6E80">
              <w:rPr>
                <w:rFonts w:ascii="Montserrat Light" w:hAnsi="Montserrat Light"/>
                <w:lang w:eastAsia="en-US"/>
              </w:rPr>
              <w:t xml:space="preserve"> de la </w:t>
            </w:r>
            <w:proofErr w:type="spellStart"/>
            <w:r w:rsidRPr="001C6E80">
              <w:rPr>
                <w:rFonts w:ascii="Montserrat Light" w:hAnsi="Montserrat Light"/>
                <w:lang w:eastAsia="en-US"/>
              </w:rPr>
              <w:t>aprobarea</w:t>
            </w:r>
            <w:proofErr w:type="spellEnd"/>
            <w:r w:rsidRPr="001C6E80">
              <w:rPr>
                <w:rFonts w:ascii="Montserrat Light" w:hAnsi="Montserrat Light"/>
                <w:lang w:eastAsia="en-US"/>
              </w:rPr>
              <w:t xml:space="preserve"> </w:t>
            </w:r>
            <w:proofErr w:type="spellStart"/>
            <w:r w:rsidRPr="001C6E80">
              <w:rPr>
                <w:rFonts w:ascii="Montserrat Light" w:hAnsi="Montserrat Light"/>
                <w:lang w:eastAsia="en-US"/>
              </w:rPr>
              <w:t>bugetului</w:t>
            </w:r>
            <w:proofErr w:type="spellEnd"/>
            <w:r w:rsidRPr="001C6E80">
              <w:rPr>
                <w:rFonts w:ascii="Montserrat Light" w:hAnsi="Montserrat Light"/>
                <w:lang w:eastAsia="en-US"/>
              </w:rPr>
              <w:t xml:space="preserve"> </w:t>
            </w:r>
            <w:proofErr w:type="spellStart"/>
            <w:r w:rsidRPr="001C6E80">
              <w:rPr>
                <w:rFonts w:ascii="Montserrat Light" w:hAnsi="Montserrat Light"/>
                <w:lang w:eastAsia="en-US"/>
              </w:rPr>
              <w:t>propriu</w:t>
            </w:r>
            <w:proofErr w:type="spellEnd"/>
            <w:r w:rsidRPr="001C6E80">
              <w:rPr>
                <w:rFonts w:ascii="Montserrat Light" w:hAnsi="Montserrat Light"/>
                <w:lang w:eastAsia="en-US"/>
              </w:rPr>
              <w:t xml:space="preserve"> al </w:t>
            </w:r>
            <w:proofErr w:type="spellStart"/>
            <w:r w:rsidRPr="001C6E80">
              <w:rPr>
                <w:rFonts w:ascii="Montserrat Light" w:hAnsi="Montserrat Light"/>
                <w:lang w:eastAsia="en-US"/>
              </w:rPr>
              <w:t>autorităţii</w:t>
            </w:r>
            <w:proofErr w:type="spellEnd"/>
            <w:r w:rsidRPr="001C6E80">
              <w:rPr>
                <w:rFonts w:ascii="Montserrat Light" w:hAnsi="Montserrat Light"/>
                <w:lang w:eastAsia="en-US"/>
              </w:rPr>
              <w:t xml:space="preserve"> </w:t>
            </w:r>
            <w:proofErr w:type="spellStart"/>
            <w:r w:rsidRPr="001C6E80">
              <w:rPr>
                <w:rFonts w:ascii="Montserrat Light" w:hAnsi="Montserrat Light"/>
                <w:lang w:eastAsia="en-US"/>
              </w:rPr>
              <w:t>finanţatoare</w:t>
            </w:r>
            <w:proofErr w:type="spellEnd"/>
            <w:r w:rsidRPr="001C6E80">
              <w:rPr>
                <w:rFonts w:ascii="Montserrat Light" w:hAnsi="Montserrat Light"/>
                <w:lang w:eastAsia="en-US"/>
              </w:rPr>
              <w:t xml:space="preserve">. Consiliul </w:t>
            </w:r>
            <w:proofErr w:type="spellStart"/>
            <w:r w:rsidRPr="001C6E80">
              <w:rPr>
                <w:rFonts w:ascii="Montserrat Light" w:hAnsi="Montserrat Light"/>
                <w:lang w:eastAsia="en-US"/>
              </w:rPr>
              <w:t>Județean</w:t>
            </w:r>
            <w:proofErr w:type="spellEnd"/>
            <w:r w:rsidRPr="001C6E80">
              <w:rPr>
                <w:rFonts w:ascii="Montserrat Light" w:hAnsi="Montserrat Light"/>
                <w:lang w:eastAsia="en-US"/>
              </w:rPr>
              <w:t xml:space="preserve"> Cluj a </w:t>
            </w:r>
            <w:proofErr w:type="spellStart"/>
            <w:r w:rsidRPr="001C6E80">
              <w:rPr>
                <w:rFonts w:ascii="Montserrat Light" w:hAnsi="Montserrat Light"/>
                <w:lang w:eastAsia="en-US"/>
              </w:rPr>
              <w:t>publicat</w:t>
            </w:r>
            <w:proofErr w:type="spellEnd"/>
            <w:r w:rsidRPr="001C6E80">
              <w:rPr>
                <w:rFonts w:ascii="Montserrat Light" w:hAnsi="Montserrat Light"/>
                <w:lang w:eastAsia="en-US"/>
              </w:rPr>
              <w:t xml:space="preserve"> </w:t>
            </w:r>
            <w:proofErr w:type="spellStart"/>
            <w:r w:rsidRPr="001C6E80">
              <w:rPr>
                <w:rFonts w:ascii="Montserrat Light" w:hAnsi="Montserrat Light"/>
                <w:lang w:eastAsia="en-US"/>
              </w:rPr>
              <w:t>în</w:t>
            </w:r>
            <w:proofErr w:type="spellEnd"/>
            <w:r w:rsidRPr="001C6E80">
              <w:rPr>
                <w:rFonts w:ascii="Montserrat Light" w:hAnsi="Montserrat Light"/>
                <w:lang w:eastAsia="en-US"/>
              </w:rPr>
              <w:t xml:space="preserve"> </w:t>
            </w:r>
            <w:proofErr w:type="spellStart"/>
            <w:r w:rsidRPr="001C6E80">
              <w:rPr>
                <w:rFonts w:ascii="Montserrat Light" w:hAnsi="Montserrat Light"/>
                <w:lang w:eastAsia="en-US"/>
              </w:rPr>
              <w:t>Monitorul</w:t>
            </w:r>
            <w:proofErr w:type="spellEnd"/>
            <w:r w:rsidRPr="001C6E80">
              <w:rPr>
                <w:rFonts w:ascii="Montserrat Light" w:hAnsi="Montserrat Light"/>
                <w:lang w:eastAsia="en-US"/>
              </w:rPr>
              <w:t xml:space="preserve"> </w:t>
            </w:r>
            <w:proofErr w:type="spellStart"/>
            <w:r w:rsidRPr="001C6E80">
              <w:rPr>
                <w:rFonts w:ascii="Montserrat Light" w:hAnsi="Montserrat Light"/>
                <w:lang w:eastAsia="en-US"/>
              </w:rPr>
              <w:t>Oficial</w:t>
            </w:r>
            <w:proofErr w:type="spellEnd"/>
            <w:r w:rsidRPr="001C6E80">
              <w:rPr>
                <w:rFonts w:ascii="Montserrat Light" w:hAnsi="Montserrat Light"/>
                <w:lang w:eastAsia="en-US"/>
              </w:rPr>
              <w:t xml:space="preserve"> al </w:t>
            </w:r>
            <w:proofErr w:type="spellStart"/>
            <w:r w:rsidRPr="001C6E80">
              <w:rPr>
                <w:rFonts w:ascii="Montserrat Light" w:hAnsi="Montserrat Light"/>
                <w:lang w:eastAsia="en-US"/>
              </w:rPr>
              <w:t>României</w:t>
            </w:r>
            <w:proofErr w:type="spellEnd"/>
            <w:r w:rsidRPr="001C6E80">
              <w:rPr>
                <w:rFonts w:ascii="Montserrat Light" w:hAnsi="Montserrat Light"/>
                <w:lang w:eastAsia="en-US"/>
              </w:rPr>
              <w:t xml:space="preserve"> nr. </w:t>
            </w:r>
            <w:r w:rsidR="008C78D4">
              <w:rPr>
                <w:rFonts w:ascii="Montserrat Light" w:hAnsi="Montserrat Light"/>
                <w:lang w:eastAsia="en-US"/>
              </w:rPr>
              <w:t>21</w:t>
            </w:r>
            <w:r w:rsidRPr="001C6E80">
              <w:rPr>
                <w:rFonts w:ascii="Montserrat Light" w:hAnsi="Montserrat Light"/>
                <w:lang w:eastAsia="en-US"/>
              </w:rPr>
              <w:t>/</w:t>
            </w:r>
            <w:r w:rsidR="008C78D4">
              <w:rPr>
                <w:rFonts w:ascii="Montserrat Light" w:hAnsi="Montserrat Light"/>
                <w:lang w:eastAsia="en-US"/>
              </w:rPr>
              <w:t>07</w:t>
            </w:r>
            <w:r w:rsidRPr="001C6E80">
              <w:rPr>
                <w:rFonts w:ascii="Montserrat Light" w:hAnsi="Montserrat Light"/>
                <w:lang w:eastAsia="en-US"/>
              </w:rPr>
              <w:t>.02.202</w:t>
            </w:r>
            <w:r w:rsidR="008C78D4">
              <w:rPr>
                <w:rFonts w:ascii="Montserrat Light" w:hAnsi="Montserrat Light"/>
                <w:lang w:eastAsia="en-US"/>
              </w:rPr>
              <w:t>3</w:t>
            </w:r>
            <w:r w:rsidRPr="001C6E80">
              <w:rPr>
                <w:rFonts w:ascii="Montserrat Light" w:hAnsi="Montserrat Light"/>
                <w:lang w:eastAsia="en-US"/>
              </w:rPr>
              <w:t xml:space="preserve">, </w:t>
            </w:r>
            <w:proofErr w:type="spellStart"/>
            <w:r w:rsidRPr="001C6E80">
              <w:rPr>
                <w:rFonts w:ascii="Montserrat Light" w:hAnsi="Montserrat Light"/>
                <w:lang w:eastAsia="en-US"/>
              </w:rPr>
              <w:t>Partea</w:t>
            </w:r>
            <w:proofErr w:type="spellEnd"/>
            <w:r w:rsidRPr="001C6E80">
              <w:rPr>
                <w:rFonts w:ascii="Montserrat Light" w:hAnsi="Montserrat Light"/>
                <w:lang w:eastAsia="en-US"/>
              </w:rPr>
              <w:t xml:space="preserve"> a VI-a </w:t>
            </w:r>
            <w:proofErr w:type="spellStart"/>
            <w:r w:rsidRPr="001C6E80">
              <w:rPr>
                <w:rFonts w:ascii="Montserrat Light" w:hAnsi="Montserrat Light"/>
                <w:lang w:eastAsia="en-US"/>
              </w:rPr>
              <w:t>Programul</w:t>
            </w:r>
            <w:proofErr w:type="spellEnd"/>
            <w:r w:rsidRPr="001C6E80">
              <w:rPr>
                <w:rFonts w:ascii="Montserrat Light" w:hAnsi="Montserrat Light"/>
                <w:lang w:eastAsia="en-US"/>
              </w:rPr>
              <w:t xml:space="preserve"> </w:t>
            </w:r>
            <w:proofErr w:type="spellStart"/>
            <w:r w:rsidRPr="001C6E80">
              <w:rPr>
                <w:rFonts w:ascii="Montserrat Light" w:hAnsi="Montserrat Light"/>
                <w:lang w:eastAsia="en-US"/>
              </w:rPr>
              <w:t>anual</w:t>
            </w:r>
            <w:proofErr w:type="spellEnd"/>
            <w:r w:rsidRPr="001C6E80">
              <w:rPr>
                <w:rFonts w:ascii="Montserrat Light" w:hAnsi="Montserrat Light"/>
                <w:lang w:eastAsia="en-US"/>
              </w:rPr>
              <w:t xml:space="preserve"> de </w:t>
            </w:r>
            <w:proofErr w:type="spellStart"/>
            <w:r w:rsidRPr="001C6E80">
              <w:rPr>
                <w:rFonts w:ascii="Montserrat Light" w:hAnsi="Montserrat Light"/>
                <w:lang w:eastAsia="en-US"/>
              </w:rPr>
              <w:t>finanțare</w:t>
            </w:r>
            <w:proofErr w:type="spellEnd"/>
            <w:r w:rsidRPr="001C6E80">
              <w:rPr>
                <w:rFonts w:ascii="Montserrat Light" w:hAnsi="Montserrat Light"/>
                <w:lang w:eastAsia="en-US"/>
              </w:rPr>
              <w:t xml:space="preserve"> </w:t>
            </w:r>
            <w:proofErr w:type="spellStart"/>
            <w:r w:rsidRPr="001C6E80">
              <w:rPr>
                <w:rFonts w:ascii="Montserrat Light" w:hAnsi="Montserrat Light"/>
                <w:lang w:eastAsia="en-US"/>
              </w:rPr>
              <w:t>nerambursabil</w:t>
            </w:r>
            <w:r>
              <w:rPr>
                <w:rFonts w:ascii="Montserrat Light" w:hAnsi="Montserrat Light"/>
                <w:lang w:eastAsia="en-US"/>
              </w:rPr>
              <w:t>ă</w:t>
            </w:r>
            <w:proofErr w:type="spellEnd"/>
            <w:r w:rsidRPr="001C6E80">
              <w:rPr>
                <w:rFonts w:ascii="Montserrat Light" w:hAnsi="Montserrat Light"/>
                <w:lang w:eastAsia="en-US"/>
              </w:rPr>
              <w:t xml:space="preserve"> pe </w:t>
            </w:r>
            <w:proofErr w:type="spellStart"/>
            <w:r w:rsidRPr="001C6E80">
              <w:rPr>
                <w:rFonts w:ascii="Montserrat Light" w:hAnsi="Montserrat Light"/>
                <w:lang w:eastAsia="en-US"/>
              </w:rPr>
              <w:t>domenii</w:t>
            </w:r>
            <w:proofErr w:type="spellEnd"/>
            <w:r w:rsidRPr="001C6E80">
              <w:rPr>
                <w:rFonts w:ascii="Montserrat Light" w:hAnsi="Montserrat Light"/>
                <w:lang w:eastAsia="en-US"/>
              </w:rPr>
              <w:t xml:space="preserve"> </w:t>
            </w:r>
            <w:proofErr w:type="spellStart"/>
            <w:r w:rsidRPr="001C6E80">
              <w:rPr>
                <w:rFonts w:ascii="Montserrat Light" w:hAnsi="Montserrat Light"/>
                <w:lang w:eastAsia="en-US"/>
              </w:rPr>
              <w:t>finanțatoare</w:t>
            </w:r>
            <w:proofErr w:type="spellEnd"/>
            <w:r w:rsidRPr="001C6E80">
              <w:rPr>
                <w:rFonts w:ascii="Montserrat Light" w:hAnsi="Montserrat Light"/>
                <w:lang w:eastAsia="en-US"/>
              </w:rPr>
              <w:t xml:space="preserve">. Ulterior s-a </w:t>
            </w:r>
            <w:proofErr w:type="spellStart"/>
            <w:r w:rsidRPr="001C6E80">
              <w:rPr>
                <w:rFonts w:ascii="Montserrat Light" w:hAnsi="Montserrat Light"/>
                <w:lang w:eastAsia="en-US"/>
              </w:rPr>
              <w:t>publicat</w:t>
            </w:r>
            <w:proofErr w:type="spellEnd"/>
            <w:r w:rsidRPr="001C6E80">
              <w:rPr>
                <w:rFonts w:ascii="Montserrat Light" w:hAnsi="Montserrat Light"/>
                <w:lang w:eastAsia="en-US"/>
              </w:rPr>
              <w:t xml:space="preserve"> </w:t>
            </w:r>
            <w:r w:rsidRPr="001C6E80">
              <w:rPr>
                <w:rFonts w:ascii="Montserrat Light" w:hAnsi="Montserrat Light"/>
                <w:lang w:val="ro-RO"/>
              </w:rPr>
              <w:t>în Monitorul Oficial al României nr</w:t>
            </w:r>
            <w:r w:rsidR="00687FB7">
              <w:rPr>
                <w:rFonts w:ascii="Montserrat Light" w:hAnsi="Montserrat Light"/>
                <w:lang w:val="ro-RO"/>
              </w:rPr>
              <w:t>. 23</w:t>
            </w:r>
            <w:r w:rsidRPr="001C6E80">
              <w:rPr>
                <w:rFonts w:ascii="Montserrat Light" w:hAnsi="Montserrat Light"/>
                <w:lang w:val="ro-RO"/>
              </w:rPr>
              <w:t>/</w:t>
            </w:r>
            <w:r w:rsidR="00687FB7">
              <w:rPr>
                <w:rFonts w:ascii="Montserrat Light" w:hAnsi="Montserrat Light"/>
                <w:lang w:val="ro-RO"/>
              </w:rPr>
              <w:t>07.02.</w:t>
            </w:r>
            <w:r w:rsidRPr="001C6E80">
              <w:rPr>
                <w:rFonts w:ascii="Montserrat Light" w:hAnsi="Montserrat Light"/>
                <w:lang w:val="ro-RO"/>
              </w:rPr>
              <w:t>202</w:t>
            </w:r>
            <w:r w:rsidR="00687FB7">
              <w:rPr>
                <w:rFonts w:ascii="Montserrat Light" w:hAnsi="Montserrat Light"/>
                <w:lang w:val="ro-RO"/>
              </w:rPr>
              <w:t>3</w:t>
            </w:r>
            <w:r w:rsidRPr="001C6E80">
              <w:rPr>
                <w:rFonts w:ascii="Montserrat Light" w:hAnsi="Montserrat Light"/>
                <w:lang w:val="ro-RO"/>
              </w:rPr>
              <w:t xml:space="preserve">, Partea a VI-a </w:t>
            </w:r>
            <w:proofErr w:type="spellStart"/>
            <w:r w:rsidRPr="001C6E80">
              <w:rPr>
                <w:rFonts w:ascii="Montserrat Light" w:hAnsi="Montserrat Light"/>
                <w:lang w:eastAsia="en-US"/>
              </w:rPr>
              <w:t>și</w:t>
            </w:r>
            <w:proofErr w:type="spellEnd"/>
            <w:r w:rsidRPr="001C6E80">
              <w:rPr>
                <w:rFonts w:ascii="Montserrat Light" w:hAnsi="Montserrat Light"/>
                <w:lang w:eastAsia="en-US"/>
              </w:rPr>
              <w:t xml:space="preserve"> </w:t>
            </w:r>
            <w:proofErr w:type="spellStart"/>
            <w:r w:rsidRPr="001C6E80">
              <w:rPr>
                <w:rFonts w:ascii="Montserrat Light" w:hAnsi="Montserrat Light"/>
                <w:lang w:eastAsia="en-US"/>
              </w:rPr>
              <w:t>anunțul</w:t>
            </w:r>
            <w:proofErr w:type="spellEnd"/>
            <w:r w:rsidRPr="001C6E80">
              <w:rPr>
                <w:rFonts w:ascii="Montserrat Light" w:hAnsi="Montserrat Light"/>
                <w:lang w:eastAsia="en-US"/>
              </w:rPr>
              <w:t xml:space="preserve"> de </w:t>
            </w:r>
            <w:proofErr w:type="spellStart"/>
            <w:r w:rsidRPr="001C6E80">
              <w:rPr>
                <w:rFonts w:ascii="Montserrat Light" w:hAnsi="Montserrat Light"/>
                <w:lang w:eastAsia="en-US"/>
              </w:rPr>
              <w:t>participare</w:t>
            </w:r>
            <w:proofErr w:type="spellEnd"/>
            <w:r w:rsidRPr="001C6E80">
              <w:rPr>
                <w:rFonts w:ascii="Montserrat Light" w:hAnsi="Montserrat Light"/>
                <w:lang w:eastAsia="en-US"/>
              </w:rPr>
              <w:t xml:space="preserve"> la </w:t>
            </w:r>
            <w:r w:rsidRPr="001C6E80">
              <w:rPr>
                <w:rFonts w:ascii="Montserrat Light" w:hAnsi="Montserrat Light"/>
                <w:lang w:val="ro-RO"/>
              </w:rPr>
              <w:t xml:space="preserve">concursul de proiecte organizat în cadrul Programului anual </w:t>
            </w:r>
            <w:r>
              <w:rPr>
                <w:rFonts w:ascii="Montserrat Light" w:hAnsi="Montserrat Light"/>
                <w:lang w:val="ro-RO"/>
              </w:rPr>
              <w:t xml:space="preserve">Tineret, </w:t>
            </w:r>
            <w:proofErr w:type="spellStart"/>
            <w:r>
              <w:rPr>
                <w:rFonts w:ascii="Montserrat Light" w:hAnsi="Montserrat Light"/>
                <w:lang w:val="ro-RO"/>
              </w:rPr>
              <w:t>Socio</w:t>
            </w:r>
            <w:proofErr w:type="spellEnd"/>
            <w:r>
              <w:rPr>
                <w:rFonts w:ascii="Montserrat Light" w:hAnsi="Montserrat Light"/>
                <w:lang w:val="ro-RO"/>
              </w:rPr>
              <w:t>-Educaționale</w:t>
            </w:r>
            <w:r w:rsidRPr="001C6E80">
              <w:rPr>
                <w:rFonts w:ascii="Montserrat Light" w:hAnsi="Montserrat Light"/>
                <w:lang w:val="ro-RO"/>
              </w:rPr>
              <w:t xml:space="preserve"> pentru anul 202</w:t>
            </w:r>
            <w:r w:rsidR="00687FB7">
              <w:rPr>
                <w:rFonts w:ascii="Montserrat Light" w:hAnsi="Montserrat Light"/>
                <w:lang w:val="ro-RO"/>
              </w:rPr>
              <w:t>3</w:t>
            </w:r>
            <w:r w:rsidRPr="001C6E80">
              <w:rPr>
                <w:rFonts w:ascii="Montserrat Light" w:hAnsi="Montserrat Light"/>
                <w:lang w:val="ro-RO"/>
              </w:rPr>
              <w:t>.</w:t>
            </w:r>
            <w:r>
              <w:rPr>
                <w:rFonts w:ascii="Montserrat Light" w:hAnsi="Montserrat Light"/>
                <w:lang w:val="ro-RO"/>
              </w:rPr>
              <w:t xml:space="preserve"> </w:t>
            </w:r>
            <w:r w:rsidRPr="001C6E80">
              <w:rPr>
                <w:rFonts w:ascii="Montserrat Light" w:hAnsi="Montserrat Light"/>
                <w:lang w:val="ro-RO"/>
              </w:rPr>
              <w:t xml:space="preserve">Perioada de depunere a solicitărilor a fost </w:t>
            </w:r>
            <w:r w:rsidR="00687FB7">
              <w:rPr>
                <w:rFonts w:ascii="Montserrat Light" w:hAnsi="Montserrat Light"/>
                <w:lang w:val="ro-RO"/>
              </w:rPr>
              <w:t>08.02.2023 – 09.03.2023</w:t>
            </w:r>
            <w:r w:rsidRPr="001C6E80">
              <w:rPr>
                <w:rFonts w:ascii="Montserrat Light" w:hAnsi="Montserrat Light"/>
                <w:lang w:val="ro-RO"/>
              </w:rPr>
              <w:t>.</w:t>
            </w:r>
          </w:p>
          <w:p w14:paraId="38E0EAF2" w14:textId="77777777" w:rsidR="003E15EC" w:rsidRDefault="003E15EC" w:rsidP="003E15EC">
            <w:pPr>
              <w:pStyle w:val="Listparagraf"/>
              <w:spacing w:after="0" w:line="276" w:lineRule="auto"/>
              <w:ind w:left="-18" w:firstLine="18"/>
              <w:jc w:val="both"/>
              <w:rPr>
                <w:rFonts w:ascii="Montserrat Light" w:hAnsi="Montserrat Light"/>
              </w:rPr>
            </w:pPr>
          </w:p>
          <w:p w14:paraId="6E797B5E" w14:textId="0CF89E63" w:rsidR="003E15EC" w:rsidRDefault="00D754A5" w:rsidP="003E15EC">
            <w:pPr>
              <w:pStyle w:val="Listparagraf"/>
              <w:spacing w:after="0" w:line="276" w:lineRule="auto"/>
              <w:ind w:left="-18" w:firstLine="18"/>
              <w:jc w:val="both"/>
              <w:rPr>
                <w:rFonts w:ascii="Montserrat Light" w:hAnsi="Montserrat Light"/>
                <w:bCs/>
              </w:rPr>
            </w:pPr>
            <w:proofErr w:type="spellStart"/>
            <w:r w:rsidRPr="001C6E80">
              <w:rPr>
                <w:rFonts w:ascii="Montserrat Light" w:hAnsi="Montserrat Light"/>
              </w:rPr>
              <w:t>Prin</w:t>
            </w:r>
            <w:proofErr w:type="spellEnd"/>
            <w:r w:rsidRPr="001C6E80">
              <w:rPr>
                <w:rFonts w:ascii="Montserrat Light" w:hAnsi="Montserrat Light"/>
              </w:rPr>
              <w:t xml:space="preserve"> </w:t>
            </w:r>
            <w:proofErr w:type="spellStart"/>
            <w:r w:rsidRPr="001C6E80">
              <w:rPr>
                <w:rFonts w:ascii="Montserrat Light" w:hAnsi="Montserrat Light"/>
              </w:rPr>
              <w:t>Hotărârea</w:t>
            </w:r>
            <w:proofErr w:type="spellEnd"/>
            <w:r w:rsidRPr="001C6E80">
              <w:rPr>
                <w:rFonts w:ascii="Montserrat Light" w:hAnsi="Montserrat Light"/>
              </w:rPr>
              <w:t xml:space="preserve"> </w:t>
            </w:r>
            <w:proofErr w:type="spellStart"/>
            <w:r w:rsidRPr="001C6E80">
              <w:rPr>
                <w:rFonts w:ascii="Montserrat Light" w:hAnsi="Montserrat Light"/>
              </w:rPr>
              <w:t>Consiliului</w:t>
            </w:r>
            <w:proofErr w:type="spellEnd"/>
            <w:r w:rsidRPr="001C6E80">
              <w:rPr>
                <w:rFonts w:ascii="Montserrat Light" w:hAnsi="Montserrat Light"/>
              </w:rPr>
              <w:t xml:space="preserve"> </w:t>
            </w:r>
            <w:proofErr w:type="spellStart"/>
            <w:r w:rsidRPr="001C6E80">
              <w:rPr>
                <w:rFonts w:ascii="Montserrat Light" w:hAnsi="Montserrat Light"/>
              </w:rPr>
              <w:t>Județean</w:t>
            </w:r>
            <w:proofErr w:type="spellEnd"/>
            <w:r w:rsidRPr="001C6E80">
              <w:rPr>
                <w:rFonts w:ascii="Montserrat Light" w:hAnsi="Montserrat Light"/>
              </w:rPr>
              <w:t xml:space="preserve"> Cluj nr. 61/2019 s-au </w:t>
            </w:r>
            <w:proofErr w:type="spellStart"/>
            <w:r w:rsidRPr="001C6E80">
              <w:rPr>
                <w:rFonts w:ascii="Montserrat Light" w:hAnsi="Montserrat Light"/>
              </w:rPr>
              <w:t>aprobat</w:t>
            </w:r>
            <w:proofErr w:type="spellEnd"/>
            <w:r w:rsidRPr="001C6E80">
              <w:rPr>
                <w:rFonts w:ascii="Montserrat Light" w:hAnsi="Montserrat Light"/>
              </w:rPr>
              <w:t xml:space="preserve"> </w:t>
            </w:r>
            <w:proofErr w:type="spellStart"/>
            <w:r w:rsidRPr="001C6E80">
              <w:rPr>
                <w:rFonts w:ascii="Montserrat Light" w:hAnsi="Montserrat Light"/>
              </w:rPr>
              <w:t>modificări</w:t>
            </w:r>
            <w:proofErr w:type="spellEnd"/>
            <w:r w:rsidRPr="001C6E80">
              <w:rPr>
                <w:rFonts w:ascii="Montserrat Light" w:hAnsi="Montserrat Light"/>
              </w:rPr>
              <w:t xml:space="preserve"> la </w:t>
            </w:r>
            <w:proofErr w:type="spellStart"/>
            <w:r w:rsidRPr="001C6E80">
              <w:rPr>
                <w:rFonts w:ascii="Montserrat Light" w:hAnsi="Montserrat Light"/>
              </w:rPr>
              <w:t>Regulamentul</w:t>
            </w:r>
            <w:proofErr w:type="spellEnd"/>
            <w:r w:rsidRPr="001C6E80">
              <w:rPr>
                <w:rFonts w:ascii="Montserrat Light" w:hAnsi="Montserrat Light"/>
              </w:rPr>
              <w:t xml:space="preserve"> </w:t>
            </w:r>
            <w:proofErr w:type="spellStart"/>
            <w:r w:rsidRPr="001C6E80">
              <w:rPr>
                <w:rFonts w:ascii="Montserrat Light" w:hAnsi="Montserrat Light"/>
                <w:bCs/>
              </w:rPr>
              <w:t>privind</w:t>
            </w:r>
            <w:proofErr w:type="spellEnd"/>
            <w:r w:rsidRPr="001C6E80">
              <w:rPr>
                <w:rFonts w:ascii="Montserrat Light" w:hAnsi="Montserrat Light"/>
                <w:bCs/>
              </w:rPr>
              <w:t xml:space="preserve"> </w:t>
            </w:r>
            <w:proofErr w:type="spellStart"/>
            <w:r w:rsidRPr="001C6E80">
              <w:rPr>
                <w:rFonts w:ascii="Montserrat Light" w:hAnsi="Montserrat Light"/>
                <w:bCs/>
              </w:rPr>
              <w:t>acordarea</w:t>
            </w:r>
            <w:proofErr w:type="spellEnd"/>
            <w:r w:rsidRPr="001C6E80">
              <w:rPr>
                <w:rFonts w:ascii="Montserrat Light" w:hAnsi="Montserrat Light"/>
                <w:bCs/>
              </w:rPr>
              <w:t xml:space="preserve"> de </w:t>
            </w:r>
            <w:proofErr w:type="spellStart"/>
            <w:r w:rsidRPr="001C6E80">
              <w:rPr>
                <w:rFonts w:ascii="Montserrat Light" w:hAnsi="Montserrat Light"/>
                <w:bCs/>
              </w:rPr>
              <w:t>finanţare</w:t>
            </w:r>
            <w:proofErr w:type="spellEnd"/>
            <w:r w:rsidRPr="001C6E80">
              <w:rPr>
                <w:rFonts w:ascii="Montserrat Light" w:hAnsi="Montserrat Light"/>
                <w:bCs/>
              </w:rPr>
              <w:t xml:space="preserve"> </w:t>
            </w:r>
            <w:proofErr w:type="spellStart"/>
            <w:r w:rsidRPr="001C6E80">
              <w:rPr>
                <w:rFonts w:ascii="Montserrat Light" w:hAnsi="Montserrat Light"/>
                <w:bCs/>
              </w:rPr>
              <w:t>nerambursabilă</w:t>
            </w:r>
            <w:proofErr w:type="spellEnd"/>
            <w:r w:rsidRPr="001C6E80">
              <w:rPr>
                <w:rFonts w:ascii="Montserrat Light" w:hAnsi="Montserrat Light"/>
                <w:bCs/>
              </w:rPr>
              <w:t xml:space="preserve">, de la </w:t>
            </w:r>
            <w:proofErr w:type="spellStart"/>
            <w:r w:rsidRPr="001C6E80">
              <w:rPr>
                <w:rFonts w:ascii="Montserrat Light" w:hAnsi="Montserrat Light"/>
                <w:bCs/>
              </w:rPr>
              <w:t>bugetul</w:t>
            </w:r>
            <w:proofErr w:type="spellEnd"/>
            <w:r w:rsidRPr="001C6E80">
              <w:rPr>
                <w:rFonts w:ascii="Montserrat Light" w:hAnsi="Montserrat Light"/>
                <w:bCs/>
              </w:rPr>
              <w:t xml:space="preserve"> </w:t>
            </w:r>
            <w:proofErr w:type="spellStart"/>
            <w:r w:rsidRPr="001C6E80">
              <w:rPr>
                <w:rFonts w:ascii="Montserrat Light" w:hAnsi="Montserrat Light"/>
                <w:bCs/>
              </w:rPr>
              <w:t>Judeţului</w:t>
            </w:r>
            <w:proofErr w:type="spellEnd"/>
            <w:r w:rsidRPr="001C6E80">
              <w:rPr>
                <w:rFonts w:ascii="Montserrat Light" w:hAnsi="Montserrat Light"/>
                <w:bCs/>
              </w:rPr>
              <w:t xml:space="preserve"> Cluj, pentru </w:t>
            </w:r>
            <w:proofErr w:type="spellStart"/>
            <w:r w:rsidRPr="001C6E80">
              <w:rPr>
                <w:rFonts w:ascii="Montserrat Light" w:hAnsi="Montserrat Light"/>
                <w:bCs/>
              </w:rPr>
              <w:t>programele</w:t>
            </w:r>
            <w:proofErr w:type="spellEnd"/>
            <w:r w:rsidRPr="001C6E80">
              <w:rPr>
                <w:rFonts w:ascii="Montserrat Light" w:hAnsi="Montserrat Light"/>
                <w:bCs/>
              </w:rPr>
              <w:t xml:space="preserve">, </w:t>
            </w:r>
            <w:proofErr w:type="spellStart"/>
            <w:r w:rsidRPr="001C6E80">
              <w:rPr>
                <w:rFonts w:ascii="Montserrat Light" w:hAnsi="Montserrat Light"/>
                <w:bCs/>
              </w:rPr>
              <w:t>proiectele</w:t>
            </w:r>
            <w:proofErr w:type="spellEnd"/>
            <w:r w:rsidRPr="001C6E80">
              <w:rPr>
                <w:rFonts w:ascii="Montserrat Light" w:hAnsi="Montserrat Light"/>
                <w:bCs/>
              </w:rPr>
              <w:t xml:space="preserve"> </w:t>
            </w:r>
            <w:proofErr w:type="spellStart"/>
            <w:r w:rsidRPr="001C6E80">
              <w:rPr>
                <w:rFonts w:ascii="Montserrat Light" w:hAnsi="Montserrat Light"/>
                <w:bCs/>
              </w:rPr>
              <w:t>şi</w:t>
            </w:r>
            <w:proofErr w:type="spellEnd"/>
            <w:r w:rsidRPr="001C6E80">
              <w:rPr>
                <w:rFonts w:ascii="Montserrat Light" w:hAnsi="Montserrat Light"/>
                <w:bCs/>
              </w:rPr>
              <w:t xml:space="preserve"> </w:t>
            </w:r>
            <w:proofErr w:type="spellStart"/>
            <w:r w:rsidRPr="001C6E80">
              <w:rPr>
                <w:rFonts w:ascii="Montserrat Light" w:hAnsi="Montserrat Light"/>
                <w:bCs/>
              </w:rPr>
              <w:t>acţiunile</w:t>
            </w:r>
            <w:proofErr w:type="spellEnd"/>
            <w:r w:rsidRPr="001C6E80">
              <w:rPr>
                <w:rFonts w:ascii="Montserrat Light" w:hAnsi="Montserrat Light"/>
                <w:bCs/>
              </w:rPr>
              <w:t xml:space="preserve"> </w:t>
            </w:r>
            <w:proofErr w:type="spellStart"/>
            <w:r w:rsidRPr="001C6E80">
              <w:rPr>
                <w:rFonts w:ascii="Montserrat Light" w:hAnsi="Montserrat Light"/>
                <w:bCs/>
              </w:rPr>
              <w:t>organizate</w:t>
            </w:r>
            <w:proofErr w:type="spellEnd"/>
            <w:r w:rsidRPr="001C6E80">
              <w:rPr>
                <w:rFonts w:ascii="Montserrat Light" w:hAnsi="Montserrat Light"/>
                <w:bCs/>
              </w:rPr>
              <w:t xml:space="preserve"> </w:t>
            </w:r>
            <w:proofErr w:type="spellStart"/>
            <w:r w:rsidRPr="001C6E80">
              <w:rPr>
                <w:rFonts w:ascii="Montserrat Light" w:hAnsi="Montserrat Light"/>
                <w:bCs/>
              </w:rPr>
              <w:t>în</w:t>
            </w:r>
            <w:proofErr w:type="spellEnd"/>
            <w:r w:rsidRPr="001C6E80">
              <w:rPr>
                <w:rFonts w:ascii="Montserrat Light" w:hAnsi="Montserrat Light"/>
                <w:bCs/>
              </w:rPr>
              <w:t xml:space="preserve"> </w:t>
            </w:r>
            <w:proofErr w:type="spellStart"/>
            <w:r w:rsidRPr="001C6E80">
              <w:rPr>
                <w:rFonts w:ascii="Montserrat Light" w:hAnsi="Montserrat Light"/>
                <w:bCs/>
              </w:rPr>
              <w:t>domeniul</w:t>
            </w:r>
            <w:proofErr w:type="spellEnd"/>
            <w:r w:rsidRPr="001C6E80">
              <w:rPr>
                <w:rFonts w:ascii="Montserrat Light" w:hAnsi="Montserrat Light"/>
                <w:bCs/>
              </w:rPr>
              <w:t xml:space="preserve"> cultural.</w:t>
            </w:r>
          </w:p>
          <w:p w14:paraId="11052829" w14:textId="77777777" w:rsidR="003E15EC" w:rsidRDefault="003E15EC" w:rsidP="003E15EC">
            <w:pPr>
              <w:pStyle w:val="Listparagraf"/>
              <w:spacing w:after="0" w:line="276" w:lineRule="auto"/>
              <w:ind w:left="-18" w:firstLine="18"/>
              <w:jc w:val="both"/>
              <w:rPr>
                <w:rFonts w:ascii="Montserrat Light" w:hAnsi="Montserrat Light"/>
                <w:bCs/>
              </w:rPr>
            </w:pPr>
          </w:p>
          <w:p w14:paraId="7C52EE57" w14:textId="27A21B7C" w:rsidR="003E15EC" w:rsidRDefault="00D754A5" w:rsidP="003E15EC">
            <w:pPr>
              <w:pStyle w:val="Listparagraf"/>
              <w:spacing w:after="0" w:line="276" w:lineRule="auto"/>
              <w:ind w:left="-18" w:firstLine="18"/>
              <w:jc w:val="both"/>
              <w:rPr>
                <w:rFonts w:ascii="Montserrat Light" w:hAnsi="Montserrat Light"/>
                <w:bCs/>
              </w:rPr>
            </w:pPr>
            <w:r w:rsidRPr="00187F6C">
              <w:rPr>
                <w:rFonts w:ascii="Montserrat Light" w:hAnsi="Montserrat Light"/>
                <w:bCs/>
              </w:rPr>
              <w:t xml:space="preserve">Conform art. 10 alin. 1 - 3 din </w:t>
            </w:r>
            <w:proofErr w:type="spellStart"/>
            <w:r w:rsidRPr="00187F6C">
              <w:rPr>
                <w:rFonts w:ascii="Montserrat Light" w:hAnsi="Montserrat Light"/>
                <w:bCs/>
              </w:rPr>
              <w:t>regulament</w:t>
            </w:r>
            <w:proofErr w:type="spellEnd"/>
            <w:r w:rsidRPr="00187F6C">
              <w:rPr>
                <w:rFonts w:ascii="Montserrat Light" w:hAnsi="Montserrat Light"/>
                <w:bCs/>
              </w:rPr>
              <w:t>:</w:t>
            </w:r>
          </w:p>
          <w:p w14:paraId="22150FEF" w14:textId="152E3104" w:rsidR="003E15EC" w:rsidRDefault="003E15EC" w:rsidP="003E15EC">
            <w:pPr>
              <w:pStyle w:val="Listparagraf"/>
              <w:spacing w:after="0" w:line="276" w:lineRule="auto"/>
              <w:ind w:left="-18" w:firstLine="18"/>
              <w:jc w:val="both"/>
              <w:rPr>
                <w:rFonts w:ascii="Montserrat Light" w:hAnsi="Montserrat Light"/>
              </w:rPr>
            </w:pPr>
            <w:r>
              <w:rPr>
                <w:rFonts w:ascii="Montserrat Light" w:hAnsi="Montserrat Light"/>
              </w:rPr>
              <w:t xml:space="preserve">(1) </w:t>
            </w:r>
            <w:proofErr w:type="spellStart"/>
            <w:r w:rsidR="00D754A5" w:rsidRPr="00187F6C">
              <w:rPr>
                <w:rFonts w:ascii="Montserrat Light" w:hAnsi="Montserrat Light"/>
              </w:rPr>
              <w:t>Selecţia</w:t>
            </w:r>
            <w:proofErr w:type="spellEnd"/>
            <w:r w:rsidR="00D754A5" w:rsidRPr="00187F6C">
              <w:rPr>
                <w:rFonts w:ascii="Montserrat Light" w:hAnsi="Montserrat Light"/>
              </w:rPr>
              <w:t xml:space="preserve"> </w:t>
            </w:r>
            <w:proofErr w:type="spellStart"/>
            <w:r w:rsidR="00D754A5" w:rsidRPr="00187F6C">
              <w:rPr>
                <w:rFonts w:ascii="Montserrat Light" w:hAnsi="Montserrat Light"/>
              </w:rPr>
              <w:t>ofertelor</w:t>
            </w:r>
            <w:proofErr w:type="spellEnd"/>
            <w:r w:rsidR="00D754A5" w:rsidRPr="00187F6C">
              <w:rPr>
                <w:rFonts w:ascii="Montserrat Light" w:hAnsi="Montserrat Light"/>
              </w:rPr>
              <w:t xml:space="preserve"> </w:t>
            </w:r>
            <w:proofErr w:type="spellStart"/>
            <w:r w:rsidR="00D754A5" w:rsidRPr="00187F6C">
              <w:rPr>
                <w:rFonts w:ascii="Montserrat Light" w:hAnsi="Montserrat Light"/>
              </w:rPr>
              <w:t>depuse</w:t>
            </w:r>
            <w:proofErr w:type="spellEnd"/>
            <w:r w:rsidR="00D754A5" w:rsidRPr="00187F6C">
              <w:rPr>
                <w:rFonts w:ascii="Montserrat Light" w:hAnsi="Montserrat Light"/>
              </w:rPr>
              <w:t xml:space="preserve"> se </w:t>
            </w:r>
            <w:proofErr w:type="spellStart"/>
            <w:r w:rsidR="00D754A5" w:rsidRPr="00187F6C">
              <w:rPr>
                <w:rFonts w:ascii="Montserrat Light" w:hAnsi="Montserrat Light"/>
              </w:rPr>
              <w:t>realizează</w:t>
            </w:r>
            <w:proofErr w:type="spellEnd"/>
            <w:r w:rsidR="00D754A5" w:rsidRPr="00187F6C">
              <w:rPr>
                <w:rFonts w:ascii="Montserrat Light" w:hAnsi="Montserrat Light"/>
              </w:rPr>
              <w:t xml:space="preserve"> de </w:t>
            </w:r>
            <w:proofErr w:type="spellStart"/>
            <w:r w:rsidR="00D754A5" w:rsidRPr="00187F6C">
              <w:rPr>
                <w:rFonts w:ascii="Montserrat Light" w:hAnsi="Montserrat Light"/>
              </w:rPr>
              <w:t>către</w:t>
            </w:r>
            <w:proofErr w:type="spellEnd"/>
            <w:r w:rsidR="00D754A5" w:rsidRPr="00187F6C">
              <w:rPr>
                <w:rFonts w:ascii="Montserrat Light" w:hAnsi="Montserrat Light"/>
              </w:rPr>
              <w:t xml:space="preserve"> </w:t>
            </w:r>
            <w:proofErr w:type="spellStart"/>
            <w:r w:rsidR="00D754A5" w:rsidRPr="00187F6C">
              <w:rPr>
                <w:rFonts w:ascii="Montserrat Light" w:hAnsi="Montserrat Light"/>
              </w:rPr>
              <w:t>Comisia</w:t>
            </w:r>
            <w:proofErr w:type="spellEnd"/>
            <w:r w:rsidR="00D754A5" w:rsidRPr="00187F6C">
              <w:rPr>
                <w:rFonts w:ascii="Montserrat Light" w:hAnsi="Montserrat Light"/>
              </w:rPr>
              <w:t xml:space="preserve"> de </w:t>
            </w:r>
            <w:proofErr w:type="spellStart"/>
            <w:r w:rsidR="00D754A5" w:rsidRPr="00187F6C">
              <w:rPr>
                <w:rFonts w:ascii="Montserrat Light" w:hAnsi="Montserrat Light"/>
              </w:rPr>
              <w:t>specialitate</w:t>
            </w:r>
            <w:proofErr w:type="spellEnd"/>
            <w:r w:rsidR="00D754A5" w:rsidRPr="00187F6C">
              <w:rPr>
                <w:rFonts w:ascii="Montserrat Light" w:hAnsi="Montserrat Light"/>
              </w:rPr>
              <w:t xml:space="preserve"> pentru </w:t>
            </w:r>
            <w:proofErr w:type="spellStart"/>
            <w:r w:rsidR="00D754A5" w:rsidRPr="00187F6C">
              <w:rPr>
                <w:rFonts w:ascii="Montserrat Light" w:hAnsi="Montserrat Light"/>
              </w:rPr>
              <w:t>educație</w:t>
            </w:r>
            <w:proofErr w:type="spellEnd"/>
            <w:r w:rsidR="00D754A5" w:rsidRPr="00187F6C">
              <w:rPr>
                <w:rFonts w:ascii="Montserrat Light" w:hAnsi="Montserrat Light"/>
              </w:rPr>
              <w:t xml:space="preserve"> a </w:t>
            </w:r>
            <w:proofErr w:type="spellStart"/>
            <w:r w:rsidR="00D754A5" w:rsidRPr="00187F6C">
              <w:rPr>
                <w:rFonts w:ascii="Montserrat Light" w:hAnsi="Montserrat Light"/>
              </w:rPr>
              <w:t>Consiliului</w:t>
            </w:r>
            <w:proofErr w:type="spellEnd"/>
            <w:r w:rsidR="00D754A5" w:rsidRPr="00187F6C">
              <w:rPr>
                <w:rFonts w:ascii="Montserrat Light" w:hAnsi="Montserrat Light"/>
              </w:rPr>
              <w:t xml:space="preserve"> </w:t>
            </w:r>
            <w:proofErr w:type="spellStart"/>
            <w:r w:rsidR="00D754A5" w:rsidRPr="00187F6C">
              <w:rPr>
                <w:rFonts w:ascii="Montserrat Light" w:hAnsi="Montserrat Light"/>
              </w:rPr>
              <w:t>Județean</w:t>
            </w:r>
            <w:proofErr w:type="spellEnd"/>
            <w:r w:rsidR="00D754A5" w:rsidRPr="00187F6C">
              <w:rPr>
                <w:rFonts w:ascii="Montserrat Light" w:hAnsi="Montserrat Light"/>
              </w:rPr>
              <w:t xml:space="preserve"> Cluj. </w:t>
            </w:r>
          </w:p>
          <w:p w14:paraId="302B523D" w14:textId="3B28AA2B" w:rsidR="00D754A5" w:rsidRPr="003E15EC" w:rsidRDefault="00D754A5" w:rsidP="003E15EC">
            <w:pPr>
              <w:pStyle w:val="Listparagraf"/>
              <w:spacing w:after="0" w:line="276" w:lineRule="auto"/>
              <w:ind w:left="-18" w:firstLine="18"/>
              <w:jc w:val="both"/>
              <w:rPr>
                <w:rFonts w:ascii="Montserrat Light" w:hAnsi="Montserrat Light"/>
                <w:lang w:val="ro-RO"/>
              </w:rPr>
            </w:pPr>
            <w:r w:rsidRPr="00187F6C">
              <w:rPr>
                <w:rFonts w:ascii="Montserrat Light" w:hAnsi="Montserrat Light"/>
              </w:rPr>
              <w:t xml:space="preserve">(2) </w:t>
            </w:r>
            <w:proofErr w:type="spellStart"/>
            <w:r w:rsidRPr="00187F6C">
              <w:rPr>
                <w:rFonts w:ascii="Montserrat Light" w:hAnsi="Montserrat Light"/>
              </w:rPr>
              <w:t>Comisia</w:t>
            </w:r>
            <w:proofErr w:type="spellEnd"/>
            <w:r w:rsidRPr="00187F6C">
              <w:rPr>
                <w:rFonts w:ascii="Montserrat Light" w:hAnsi="Montserrat Light"/>
              </w:rPr>
              <w:t xml:space="preserve"> de </w:t>
            </w:r>
            <w:proofErr w:type="spellStart"/>
            <w:r w:rsidRPr="00187F6C">
              <w:rPr>
                <w:rFonts w:ascii="Montserrat Light" w:hAnsi="Montserrat Light"/>
              </w:rPr>
              <w:t>selecţie</w:t>
            </w:r>
            <w:proofErr w:type="spellEnd"/>
            <w:r w:rsidRPr="00187F6C">
              <w:rPr>
                <w:rFonts w:ascii="Montserrat Light" w:hAnsi="Montserrat Light"/>
              </w:rPr>
              <w:t xml:space="preserve"> </w:t>
            </w:r>
            <w:proofErr w:type="spellStart"/>
            <w:r w:rsidRPr="00187F6C">
              <w:rPr>
                <w:rFonts w:ascii="Montserrat Light" w:hAnsi="Montserrat Light"/>
              </w:rPr>
              <w:t>este</w:t>
            </w:r>
            <w:proofErr w:type="spellEnd"/>
            <w:r w:rsidRPr="00187F6C">
              <w:rPr>
                <w:rFonts w:ascii="Montserrat Light" w:hAnsi="Montserrat Light"/>
              </w:rPr>
              <w:t xml:space="preserve"> </w:t>
            </w:r>
            <w:proofErr w:type="spellStart"/>
            <w:r w:rsidRPr="00187F6C">
              <w:rPr>
                <w:rFonts w:ascii="Montserrat Light" w:hAnsi="Montserrat Light"/>
              </w:rPr>
              <w:t>alcătuită</w:t>
            </w:r>
            <w:proofErr w:type="spellEnd"/>
            <w:r w:rsidRPr="00187F6C">
              <w:rPr>
                <w:rFonts w:ascii="Montserrat Light" w:hAnsi="Montserrat Light"/>
              </w:rPr>
              <w:t xml:space="preserve"> </w:t>
            </w:r>
            <w:proofErr w:type="spellStart"/>
            <w:r w:rsidRPr="00187F6C">
              <w:rPr>
                <w:rFonts w:ascii="Montserrat Light" w:hAnsi="Montserrat Light"/>
              </w:rPr>
              <w:t>dintr</w:t>
            </w:r>
            <w:proofErr w:type="spellEnd"/>
            <w:r w:rsidRPr="00187F6C">
              <w:rPr>
                <w:rFonts w:ascii="Montserrat Light" w:hAnsi="Montserrat Light"/>
              </w:rPr>
              <w:t xml:space="preserve">-un </w:t>
            </w:r>
            <w:proofErr w:type="spellStart"/>
            <w:r w:rsidRPr="00187F6C">
              <w:rPr>
                <w:rFonts w:ascii="Montserrat Light" w:hAnsi="Montserrat Light"/>
              </w:rPr>
              <w:t>număr</w:t>
            </w:r>
            <w:proofErr w:type="spellEnd"/>
            <w:r w:rsidRPr="00187F6C">
              <w:rPr>
                <w:rFonts w:ascii="Montserrat Light" w:hAnsi="Montserrat Light"/>
              </w:rPr>
              <w:t xml:space="preserve"> impar de </w:t>
            </w:r>
            <w:proofErr w:type="spellStart"/>
            <w:r w:rsidRPr="00187F6C">
              <w:rPr>
                <w:rFonts w:ascii="Montserrat Light" w:hAnsi="Montserrat Light"/>
              </w:rPr>
              <w:t>membrii</w:t>
            </w:r>
            <w:proofErr w:type="spellEnd"/>
            <w:r w:rsidRPr="00187F6C">
              <w:rPr>
                <w:rFonts w:ascii="Montserrat Light" w:hAnsi="Montserrat Light"/>
              </w:rPr>
              <w:t>.</w:t>
            </w:r>
          </w:p>
          <w:p w14:paraId="406A8936" w14:textId="77777777" w:rsidR="003E15EC" w:rsidRDefault="00D754A5" w:rsidP="003E15EC">
            <w:pPr>
              <w:autoSpaceDE w:val="0"/>
              <w:autoSpaceDN w:val="0"/>
              <w:adjustRightInd w:val="0"/>
              <w:jc w:val="both"/>
              <w:rPr>
                <w:rFonts w:ascii="Montserrat Light" w:hAnsi="Montserrat Light"/>
              </w:rPr>
            </w:pPr>
            <w:r w:rsidRPr="00F67911">
              <w:rPr>
                <w:rFonts w:ascii="Montserrat Light" w:hAnsi="Montserrat Light"/>
              </w:rPr>
              <w:t xml:space="preserve">(3) </w:t>
            </w:r>
            <w:proofErr w:type="spellStart"/>
            <w:r w:rsidRPr="00F67911">
              <w:rPr>
                <w:rFonts w:ascii="Montserrat Light" w:hAnsi="Montserrat Light"/>
              </w:rPr>
              <w:t>Selecţia</w:t>
            </w:r>
            <w:proofErr w:type="spellEnd"/>
            <w:r w:rsidRPr="00F67911">
              <w:rPr>
                <w:rFonts w:ascii="Montserrat Light" w:hAnsi="Montserrat Light"/>
              </w:rPr>
              <w:t xml:space="preserve"> </w:t>
            </w:r>
            <w:proofErr w:type="spellStart"/>
            <w:r w:rsidRPr="00F67911">
              <w:rPr>
                <w:rFonts w:ascii="Montserrat Light" w:hAnsi="Montserrat Light"/>
              </w:rPr>
              <w:t>constă</w:t>
            </w:r>
            <w:proofErr w:type="spellEnd"/>
            <w:r w:rsidRPr="00F67911">
              <w:rPr>
                <w:rFonts w:ascii="Montserrat Light" w:hAnsi="Montserrat Light"/>
              </w:rPr>
              <w:t xml:space="preserve"> </w:t>
            </w:r>
            <w:proofErr w:type="spellStart"/>
            <w:r w:rsidRPr="00F67911">
              <w:rPr>
                <w:rFonts w:ascii="Montserrat Light" w:hAnsi="Montserrat Light"/>
              </w:rPr>
              <w:t>în</w:t>
            </w:r>
            <w:proofErr w:type="spellEnd"/>
            <w:r w:rsidRPr="00F67911">
              <w:rPr>
                <w:rFonts w:ascii="Montserrat Light" w:hAnsi="Montserrat Light"/>
              </w:rPr>
              <w:t xml:space="preserve"> </w:t>
            </w:r>
            <w:proofErr w:type="spellStart"/>
            <w:r w:rsidRPr="00F67911">
              <w:rPr>
                <w:rFonts w:ascii="Montserrat Light" w:hAnsi="Montserrat Light"/>
              </w:rPr>
              <w:t>ierarhizarea</w:t>
            </w:r>
            <w:proofErr w:type="spellEnd"/>
            <w:r w:rsidRPr="00F67911">
              <w:rPr>
                <w:rFonts w:ascii="Montserrat Light" w:hAnsi="Montserrat Light"/>
              </w:rPr>
              <w:t xml:space="preserve"> </w:t>
            </w:r>
            <w:proofErr w:type="spellStart"/>
            <w:r w:rsidRPr="00F67911">
              <w:rPr>
                <w:rFonts w:ascii="Montserrat Light" w:hAnsi="Montserrat Light"/>
              </w:rPr>
              <w:t>ofertelor</w:t>
            </w:r>
            <w:proofErr w:type="spellEnd"/>
            <w:r w:rsidRPr="00F67911">
              <w:rPr>
                <w:rFonts w:ascii="Montserrat Light" w:hAnsi="Montserrat Light"/>
              </w:rPr>
              <w:t xml:space="preserve"> </w:t>
            </w:r>
            <w:proofErr w:type="spellStart"/>
            <w:r w:rsidRPr="00F67911">
              <w:rPr>
                <w:rFonts w:ascii="Montserrat Light" w:hAnsi="Montserrat Light"/>
              </w:rPr>
              <w:t>depuse</w:t>
            </w:r>
            <w:proofErr w:type="spellEnd"/>
            <w:r w:rsidRPr="00F67911">
              <w:rPr>
                <w:rFonts w:ascii="Montserrat Light" w:hAnsi="Montserrat Light"/>
              </w:rPr>
              <w:t xml:space="preserve"> </w:t>
            </w:r>
            <w:proofErr w:type="spellStart"/>
            <w:r w:rsidRPr="00F67911">
              <w:rPr>
                <w:rFonts w:ascii="Montserrat Light" w:hAnsi="Montserrat Light"/>
              </w:rPr>
              <w:t>în</w:t>
            </w:r>
            <w:proofErr w:type="spellEnd"/>
            <w:r w:rsidRPr="00F67911">
              <w:rPr>
                <w:rFonts w:ascii="Montserrat Light" w:hAnsi="Montserrat Light"/>
              </w:rPr>
              <w:t xml:space="preserve"> </w:t>
            </w:r>
            <w:proofErr w:type="spellStart"/>
            <w:r w:rsidRPr="00F67911">
              <w:rPr>
                <w:rFonts w:ascii="Montserrat Light" w:hAnsi="Montserrat Light"/>
              </w:rPr>
              <w:t>funcţie</w:t>
            </w:r>
            <w:proofErr w:type="spellEnd"/>
            <w:r w:rsidRPr="00F67911">
              <w:rPr>
                <w:rFonts w:ascii="Montserrat Light" w:hAnsi="Montserrat Light"/>
              </w:rPr>
              <w:t xml:space="preserve"> de </w:t>
            </w:r>
            <w:proofErr w:type="spellStart"/>
            <w:r w:rsidRPr="00F67911">
              <w:rPr>
                <w:rFonts w:ascii="Montserrat Light" w:hAnsi="Montserrat Light"/>
              </w:rPr>
              <w:t>valoarea</w:t>
            </w:r>
            <w:proofErr w:type="spellEnd"/>
            <w:r w:rsidRPr="00F67911">
              <w:rPr>
                <w:rFonts w:ascii="Montserrat Light" w:hAnsi="Montserrat Light"/>
              </w:rPr>
              <w:t xml:space="preserve">, </w:t>
            </w:r>
            <w:proofErr w:type="spellStart"/>
            <w:r w:rsidRPr="00F67911">
              <w:rPr>
                <w:rFonts w:ascii="Montserrat Light" w:hAnsi="Montserrat Light"/>
              </w:rPr>
              <w:t>importanţa</w:t>
            </w:r>
            <w:proofErr w:type="spellEnd"/>
            <w:r w:rsidRPr="00F67911">
              <w:rPr>
                <w:rFonts w:ascii="Montserrat Light" w:hAnsi="Montserrat Light"/>
              </w:rPr>
              <w:t xml:space="preserve"> </w:t>
            </w:r>
            <w:proofErr w:type="spellStart"/>
            <w:r w:rsidRPr="00F67911">
              <w:rPr>
                <w:rFonts w:ascii="Montserrat Light" w:hAnsi="Montserrat Light"/>
              </w:rPr>
              <w:t>sau</w:t>
            </w:r>
            <w:proofErr w:type="spellEnd"/>
            <w:r w:rsidRPr="00F67911">
              <w:rPr>
                <w:rFonts w:ascii="Montserrat Light" w:hAnsi="Montserrat Light"/>
              </w:rPr>
              <w:t xml:space="preserve"> </w:t>
            </w:r>
            <w:proofErr w:type="spellStart"/>
            <w:r w:rsidRPr="00F67911">
              <w:rPr>
                <w:rFonts w:ascii="Montserrat Light" w:hAnsi="Montserrat Light"/>
              </w:rPr>
              <w:t>reprezentativitatea</w:t>
            </w:r>
            <w:proofErr w:type="spellEnd"/>
            <w:r w:rsidRPr="00F67911">
              <w:rPr>
                <w:rFonts w:ascii="Montserrat Light" w:hAnsi="Montserrat Light"/>
              </w:rPr>
              <w:t xml:space="preserve"> </w:t>
            </w:r>
            <w:proofErr w:type="spellStart"/>
            <w:r w:rsidRPr="00F67911">
              <w:rPr>
                <w:rFonts w:ascii="Montserrat Light" w:hAnsi="Montserrat Light"/>
              </w:rPr>
              <w:t>acţiunii</w:t>
            </w:r>
            <w:proofErr w:type="spellEnd"/>
            <w:r w:rsidRPr="00F67911">
              <w:rPr>
                <w:rFonts w:ascii="Montserrat Light" w:hAnsi="Montserrat Light"/>
              </w:rPr>
              <w:t>/</w:t>
            </w:r>
            <w:proofErr w:type="spellStart"/>
            <w:r w:rsidRPr="00F67911">
              <w:rPr>
                <w:rFonts w:ascii="Montserrat Light" w:hAnsi="Montserrat Light"/>
              </w:rPr>
              <w:t>proiectului</w:t>
            </w:r>
            <w:proofErr w:type="spellEnd"/>
            <w:r w:rsidRPr="00F67911">
              <w:rPr>
                <w:rFonts w:ascii="Montserrat Light" w:hAnsi="Montserrat Light"/>
              </w:rPr>
              <w:t>/</w:t>
            </w:r>
            <w:proofErr w:type="spellStart"/>
            <w:r w:rsidRPr="00F67911">
              <w:rPr>
                <w:rFonts w:ascii="Montserrat Light" w:hAnsi="Montserrat Light"/>
              </w:rPr>
              <w:t>programului</w:t>
            </w:r>
            <w:proofErr w:type="spellEnd"/>
            <w:r w:rsidRPr="00F67911">
              <w:rPr>
                <w:rFonts w:ascii="Montserrat Light" w:hAnsi="Montserrat Light"/>
              </w:rPr>
              <w:t xml:space="preserve"> pentru </w:t>
            </w:r>
            <w:proofErr w:type="spellStart"/>
            <w:r w:rsidRPr="00F67911">
              <w:rPr>
                <w:rFonts w:ascii="Montserrat Light" w:hAnsi="Montserrat Light"/>
              </w:rPr>
              <w:t>domeniul</w:t>
            </w:r>
            <w:proofErr w:type="spellEnd"/>
            <w:r w:rsidRPr="00F67911">
              <w:rPr>
                <w:rFonts w:ascii="Montserrat Light" w:hAnsi="Montserrat Light"/>
              </w:rPr>
              <w:t xml:space="preserve"> </w:t>
            </w:r>
            <w:proofErr w:type="spellStart"/>
            <w:r w:rsidRPr="00F67911">
              <w:rPr>
                <w:rFonts w:ascii="Montserrat Light" w:hAnsi="Montserrat Light"/>
              </w:rPr>
              <w:t>respectiv</w:t>
            </w:r>
            <w:proofErr w:type="spellEnd"/>
            <w:r w:rsidRPr="00F67911">
              <w:rPr>
                <w:rFonts w:ascii="Montserrat Light" w:hAnsi="Montserrat Light"/>
              </w:rPr>
              <w:t xml:space="preserve">, pe </w:t>
            </w:r>
            <w:proofErr w:type="spellStart"/>
            <w:r w:rsidRPr="00F67911">
              <w:rPr>
                <w:rFonts w:ascii="Montserrat Light" w:hAnsi="Montserrat Light"/>
              </w:rPr>
              <w:t>baza</w:t>
            </w:r>
            <w:proofErr w:type="spellEnd"/>
            <w:r w:rsidRPr="00F67911">
              <w:rPr>
                <w:rFonts w:ascii="Montserrat Light" w:hAnsi="Montserrat Light"/>
              </w:rPr>
              <w:t xml:space="preserve"> </w:t>
            </w:r>
            <w:proofErr w:type="spellStart"/>
            <w:r w:rsidRPr="00F67911">
              <w:rPr>
                <w:rFonts w:ascii="Montserrat Light" w:hAnsi="Montserrat Light"/>
              </w:rPr>
              <w:t>punctajului</w:t>
            </w:r>
            <w:proofErr w:type="spellEnd"/>
            <w:r w:rsidRPr="00F67911">
              <w:rPr>
                <w:rFonts w:ascii="Montserrat Light" w:hAnsi="Montserrat Light"/>
              </w:rPr>
              <w:t xml:space="preserve"> </w:t>
            </w:r>
            <w:proofErr w:type="spellStart"/>
            <w:r w:rsidRPr="00F67911">
              <w:rPr>
                <w:rFonts w:ascii="Montserrat Light" w:hAnsi="Montserrat Light"/>
              </w:rPr>
              <w:t>acordat</w:t>
            </w:r>
            <w:proofErr w:type="spellEnd"/>
            <w:r w:rsidRPr="00F67911">
              <w:rPr>
                <w:rFonts w:ascii="Montserrat Light" w:hAnsi="Montserrat Light"/>
              </w:rPr>
              <w:t xml:space="preserve"> de </w:t>
            </w:r>
            <w:proofErr w:type="spellStart"/>
            <w:r w:rsidRPr="00F67911">
              <w:rPr>
                <w:rFonts w:ascii="Montserrat Light" w:hAnsi="Montserrat Light"/>
              </w:rPr>
              <w:t>comisie</w:t>
            </w:r>
            <w:proofErr w:type="spellEnd"/>
            <w:r w:rsidRPr="00F67911">
              <w:rPr>
                <w:rFonts w:ascii="Montserrat Light" w:hAnsi="Montserrat Light"/>
              </w:rPr>
              <w:t>.</w:t>
            </w:r>
          </w:p>
          <w:p w14:paraId="350BD69F" w14:textId="77777777" w:rsidR="003E15EC" w:rsidRDefault="003E15EC" w:rsidP="003E15EC">
            <w:pPr>
              <w:autoSpaceDE w:val="0"/>
              <w:autoSpaceDN w:val="0"/>
              <w:adjustRightInd w:val="0"/>
              <w:jc w:val="both"/>
              <w:rPr>
                <w:rFonts w:ascii="Montserrat Light" w:hAnsi="Montserrat Light"/>
              </w:rPr>
            </w:pPr>
          </w:p>
          <w:p w14:paraId="2FB34C0A" w14:textId="098337CA" w:rsidR="00D754A5" w:rsidRPr="001C6E80" w:rsidRDefault="00D754A5" w:rsidP="003E15EC">
            <w:pPr>
              <w:autoSpaceDE w:val="0"/>
              <w:autoSpaceDN w:val="0"/>
              <w:adjustRightInd w:val="0"/>
              <w:jc w:val="both"/>
              <w:rPr>
                <w:rFonts w:ascii="Montserrat Light" w:hAnsi="Montserrat Light"/>
              </w:rPr>
            </w:pPr>
            <w:proofErr w:type="spellStart"/>
            <w:r w:rsidRPr="00F67911">
              <w:rPr>
                <w:rFonts w:ascii="Montserrat Light" w:hAnsi="Montserrat Light"/>
              </w:rPr>
              <w:t>Comisia</w:t>
            </w:r>
            <w:proofErr w:type="spellEnd"/>
            <w:r w:rsidRPr="00F67911">
              <w:rPr>
                <w:rFonts w:ascii="Montserrat Light" w:hAnsi="Montserrat Light"/>
              </w:rPr>
              <w:t xml:space="preserve"> a </w:t>
            </w:r>
            <w:proofErr w:type="spellStart"/>
            <w:r w:rsidRPr="00F67911">
              <w:rPr>
                <w:rFonts w:ascii="Montserrat Light" w:hAnsi="Montserrat Light"/>
              </w:rPr>
              <w:t>analizat</w:t>
            </w:r>
            <w:proofErr w:type="spellEnd"/>
            <w:r w:rsidRPr="00F67911">
              <w:rPr>
                <w:rFonts w:ascii="Montserrat Light" w:hAnsi="Montserrat Light"/>
              </w:rPr>
              <w:t xml:space="preserve"> </w:t>
            </w:r>
            <w:proofErr w:type="spellStart"/>
            <w:r w:rsidRPr="00F67911">
              <w:rPr>
                <w:rFonts w:ascii="Montserrat Light" w:hAnsi="Montserrat Light"/>
              </w:rPr>
              <w:t>solicitările</w:t>
            </w:r>
            <w:proofErr w:type="spellEnd"/>
            <w:r w:rsidRPr="00F67911">
              <w:rPr>
                <w:rFonts w:ascii="Montserrat Light" w:hAnsi="Montserrat Light"/>
              </w:rPr>
              <w:t xml:space="preserve"> </w:t>
            </w:r>
            <w:proofErr w:type="spellStart"/>
            <w:r w:rsidRPr="00F67911">
              <w:rPr>
                <w:rFonts w:ascii="Montserrat Light" w:hAnsi="Montserrat Light"/>
              </w:rPr>
              <w:t>depuse</w:t>
            </w:r>
            <w:proofErr w:type="spellEnd"/>
            <w:r w:rsidRPr="00F67911">
              <w:rPr>
                <w:rFonts w:ascii="Montserrat Light" w:hAnsi="Montserrat Light"/>
              </w:rPr>
              <w:t xml:space="preserve"> </w:t>
            </w:r>
            <w:proofErr w:type="spellStart"/>
            <w:r w:rsidRPr="00F67911">
              <w:rPr>
                <w:rFonts w:ascii="Montserrat Light" w:hAnsi="Montserrat Light"/>
              </w:rPr>
              <w:t>până</w:t>
            </w:r>
            <w:proofErr w:type="spellEnd"/>
            <w:r w:rsidRPr="00F67911">
              <w:rPr>
                <w:rFonts w:ascii="Montserrat Light" w:hAnsi="Montserrat Light"/>
              </w:rPr>
              <w:t xml:space="preserve"> la data de </w:t>
            </w:r>
            <w:r w:rsidR="003E15EC">
              <w:rPr>
                <w:rFonts w:ascii="Montserrat Light" w:hAnsi="Montserrat Light"/>
              </w:rPr>
              <w:t>09</w:t>
            </w:r>
            <w:r w:rsidRPr="00F67911">
              <w:rPr>
                <w:rFonts w:ascii="Montserrat Light" w:hAnsi="Montserrat Light"/>
              </w:rPr>
              <w:t>.0</w:t>
            </w:r>
            <w:r>
              <w:rPr>
                <w:rFonts w:ascii="Montserrat Light" w:hAnsi="Montserrat Light"/>
              </w:rPr>
              <w:t>3</w:t>
            </w:r>
            <w:r w:rsidRPr="00F67911">
              <w:rPr>
                <w:rFonts w:ascii="Montserrat Light" w:hAnsi="Montserrat Light"/>
              </w:rPr>
              <w:t>.202</w:t>
            </w:r>
            <w:r w:rsidR="003E15EC">
              <w:rPr>
                <w:rFonts w:ascii="Montserrat Light" w:hAnsi="Montserrat Light"/>
              </w:rPr>
              <w:t>3</w:t>
            </w:r>
            <w:r w:rsidRPr="00F67911">
              <w:rPr>
                <w:rFonts w:ascii="Montserrat Light" w:hAnsi="Montserrat Light"/>
              </w:rPr>
              <w:t xml:space="preserve">, </w:t>
            </w:r>
            <w:proofErr w:type="spellStart"/>
            <w:r w:rsidRPr="00F67911">
              <w:rPr>
                <w:rFonts w:ascii="Montserrat Light" w:hAnsi="Montserrat Light"/>
              </w:rPr>
              <w:t>ora</w:t>
            </w:r>
            <w:proofErr w:type="spellEnd"/>
            <w:r w:rsidRPr="00F67911">
              <w:rPr>
                <w:rFonts w:ascii="Montserrat Light" w:hAnsi="Montserrat Light"/>
              </w:rPr>
              <w:t xml:space="preserve"> 1</w:t>
            </w:r>
            <w:r w:rsidR="003E15EC">
              <w:rPr>
                <w:rFonts w:ascii="Montserrat Light" w:hAnsi="Montserrat Light"/>
              </w:rPr>
              <w:t>2</w:t>
            </w:r>
            <w:r w:rsidRPr="00F67911">
              <w:rPr>
                <w:rFonts w:ascii="Montserrat Light" w:hAnsi="Montserrat Light"/>
              </w:rPr>
              <w:t>:</w:t>
            </w:r>
            <w:r w:rsidR="003E15EC">
              <w:rPr>
                <w:rFonts w:ascii="Montserrat Light" w:hAnsi="Montserrat Light"/>
              </w:rPr>
              <w:t>0</w:t>
            </w:r>
            <w:r w:rsidRPr="00F67911">
              <w:rPr>
                <w:rFonts w:ascii="Montserrat Light" w:hAnsi="Montserrat Light"/>
              </w:rPr>
              <w:t xml:space="preserve">0, </w:t>
            </w:r>
            <w:proofErr w:type="spellStart"/>
            <w:r w:rsidRPr="00F67911">
              <w:rPr>
                <w:rFonts w:ascii="Montserrat Light" w:hAnsi="Montserrat Light"/>
              </w:rPr>
              <w:t>termenul</w:t>
            </w:r>
            <w:proofErr w:type="spellEnd"/>
            <w:r w:rsidRPr="00F67911">
              <w:rPr>
                <w:rFonts w:ascii="Montserrat Light" w:hAnsi="Montserrat Light"/>
              </w:rPr>
              <w:t xml:space="preserve"> </w:t>
            </w:r>
            <w:proofErr w:type="spellStart"/>
            <w:r w:rsidRPr="00F67911">
              <w:rPr>
                <w:rFonts w:ascii="Montserrat Light" w:hAnsi="Montserrat Light"/>
              </w:rPr>
              <w:t>limită</w:t>
            </w:r>
            <w:proofErr w:type="spellEnd"/>
            <w:r w:rsidRPr="00F67911">
              <w:rPr>
                <w:rFonts w:ascii="Montserrat Light" w:hAnsi="Montserrat Light"/>
              </w:rPr>
              <w:t xml:space="preserve"> pentru </w:t>
            </w:r>
            <w:proofErr w:type="spellStart"/>
            <w:r w:rsidRPr="00F67911">
              <w:rPr>
                <w:rFonts w:ascii="Montserrat Light" w:hAnsi="Montserrat Light"/>
              </w:rPr>
              <w:t>depunerea</w:t>
            </w:r>
            <w:proofErr w:type="spellEnd"/>
            <w:r w:rsidRPr="00F67911">
              <w:rPr>
                <w:rFonts w:ascii="Montserrat Light" w:hAnsi="Montserrat Light"/>
              </w:rPr>
              <w:t xml:space="preserve"> </w:t>
            </w:r>
            <w:proofErr w:type="spellStart"/>
            <w:r w:rsidRPr="00F67911">
              <w:rPr>
                <w:rFonts w:ascii="Montserrat Light" w:hAnsi="Montserrat Light"/>
              </w:rPr>
              <w:t>solicitărilor</w:t>
            </w:r>
            <w:proofErr w:type="spellEnd"/>
            <w:r w:rsidRPr="00F67911">
              <w:rPr>
                <w:rFonts w:ascii="Montserrat Light" w:hAnsi="Montserrat Light"/>
              </w:rPr>
              <w:t xml:space="preserve"> de </w:t>
            </w:r>
            <w:proofErr w:type="spellStart"/>
            <w:r w:rsidRPr="00F67911">
              <w:rPr>
                <w:rFonts w:ascii="Montserrat Light" w:hAnsi="Montserrat Light"/>
              </w:rPr>
              <w:t>finanțare</w:t>
            </w:r>
            <w:proofErr w:type="spellEnd"/>
            <w:r w:rsidRPr="00F67911">
              <w:rPr>
                <w:rFonts w:ascii="Montserrat Light" w:hAnsi="Montserrat Light"/>
              </w:rPr>
              <w:t xml:space="preserve"> </w:t>
            </w:r>
            <w:proofErr w:type="spellStart"/>
            <w:r w:rsidRPr="00F67911">
              <w:rPr>
                <w:rFonts w:ascii="Montserrat Light" w:hAnsi="Montserrat Light"/>
              </w:rPr>
              <w:t>nerambursabilă</w:t>
            </w:r>
            <w:proofErr w:type="spellEnd"/>
            <w:r w:rsidRPr="00F67911">
              <w:rPr>
                <w:rFonts w:ascii="Montserrat Light" w:hAnsi="Montserrat Light"/>
              </w:rPr>
              <w:t xml:space="preserve"> </w:t>
            </w:r>
            <w:proofErr w:type="spellStart"/>
            <w:r w:rsidRPr="00F67911">
              <w:rPr>
                <w:rFonts w:ascii="Montserrat Light" w:hAnsi="Montserrat Light"/>
              </w:rPr>
              <w:t>și</w:t>
            </w:r>
            <w:proofErr w:type="spellEnd"/>
            <w:r w:rsidRPr="00F67911">
              <w:rPr>
                <w:rFonts w:ascii="Montserrat Light" w:hAnsi="Montserrat Light"/>
              </w:rPr>
              <w:t xml:space="preserve"> a </w:t>
            </w:r>
            <w:proofErr w:type="spellStart"/>
            <w:r w:rsidRPr="00F67911">
              <w:rPr>
                <w:rFonts w:ascii="Montserrat Light" w:hAnsi="Montserrat Light"/>
              </w:rPr>
              <w:t>propus</w:t>
            </w:r>
            <w:proofErr w:type="spellEnd"/>
            <w:r w:rsidRPr="00F67911">
              <w:rPr>
                <w:rFonts w:ascii="Montserrat Light" w:hAnsi="Montserrat Light"/>
              </w:rPr>
              <w:t xml:space="preserve"> </w:t>
            </w:r>
            <w:proofErr w:type="spellStart"/>
            <w:r w:rsidRPr="00F67911">
              <w:rPr>
                <w:rFonts w:ascii="Montserrat Light" w:hAnsi="Montserrat Light"/>
              </w:rPr>
              <w:t>spre</w:t>
            </w:r>
            <w:proofErr w:type="spellEnd"/>
            <w:r w:rsidRPr="00F67911">
              <w:rPr>
                <w:rFonts w:ascii="Montserrat Light" w:hAnsi="Montserrat Light"/>
              </w:rPr>
              <w:t xml:space="preserve"> </w:t>
            </w:r>
            <w:proofErr w:type="spellStart"/>
            <w:r w:rsidRPr="00F67911">
              <w:rPr>
                <w:rFonts w:ascii="Montserrat Light" w:hAnsi="Montserrat Light"/>
              </w:rPr>
              <w:t>finanţare</w:t>
            </w:r>
            <w:proofErr w:type="spellEnd"/>
            <w:r w:rsidRPr="00F67911">
              <w:rPr>
                <w:rFonts w:ascii="Montserrat Light" w:hAnsi="Montserrat Light"/>
              </w:rPr>
              <w:t xml:space="preserve"> </w:t>
            </w:r>
            <w:proofErr w:type="spellStart"/>
            <w:r w:rsidRPr="00F67911">
              <w:rPr>
                <w:rFonts w:ascii="Montserrat Light" w:hAnsi="Montserrat Light"/>
              </w:rPr>
              <w:t>proiectele</w:t>
            </w:r>
            <w:proofErr w:type="spellEnd"/>
            <w:r w:rsidRPr="00F67911">
              <w:rPr>
                <w:rFonts w:ascii="Montserrat Light" w:hAnsi="Montserrat Light"/>
              </w:rPr>
              <w:t xml:space="preserve"> </w:t>
            </w:r>
            <w:proofErr w:type="spellStart"/>
            <w:r w:rsidRPr="00F67911">
              <w:rPr>
                <w:rFonts w:ascii="Montserrat Light" w:hAnsi="Montserrat Light"/>
              </w:rPr>
              <w:t>prevăzute</w:t>
            </w:r>
            <w:proofErr w:type="spellEnd"/>
            <w:r w:rsidRPr="00F67911">
              <w:rPr>
                <w:rFonts w:ascii="Montserrat Light" w:hAnsi="Montserrat Light"/>
              </w:rPr>
              <w:t xml:space="preserve"> </w:t>
            </w:r>
            <w:proofErr w:type="spellStart"/>
            <w:r w:rsidRPr="00F67911">
              <w:rPr>
                <w:rFonts w:ascii="Montserrat Light" w:hAnsi="Montserrat Light"/>
              </w:rPr>
              <w:t>în</w:t>
            </w:r>
            <w:proofErr w:type="spellEnd"/>
            <w:r w:rsidRPr="00F67911">
              <w:rPr>
                <w:rFonts w:ascii="Montserrat Light" w:hAnsi="Montserrat Light"/>
              </w:rPr>
              <w:t xml:space="preserve"> </w:t>
            </w:r>
            <w:proofErr w:type="spellStart"/>
            <w:r w:rsidRPr="00F67911">
              <w:rPr>
                <w:rFonts w:ascii="Montserrat Light" w:hAnsi="Montserrat Light"/>
              </w:rPr>
              <w:t>anexa</w:t>
            </w:r>
            <w:proofErr w:type="spellEnd"/>
            <w:r w:rsidRPr="00F67911">
              <w:rPr>
                <w:rFonts w:ascii="Montserrat Light" w:hAnsi="Montserrat Light"/>
              </w:rPr>
              <w:t xml:space="preserve"> la </w:t>
            </w:r>
            <w:proofErr w:type="spellStart"/>
            <w:r w:rsidRPr="00F67911">
              <w:rPr>
                <w:rFonts w:ascii="Montserrat Light" w:hAnsi="Montserrat Light"/>
              </w:rPr>
              <w:t>prezentul</w:t>
            </w:r>
            <w:proofErr w:type="spellEnd"/>
            <w:r w:rsidRPr="00F67911">
              <w:rPr>
                <w:rFonts w:ascii="Montserrat Light" w:hAnsi="Montserrat Light"/>
              </w:rPr>
              <w:t xml:space="preserve"> </w:t>
            </w:r>
            <w:proofErr w:type="spellStart"/>
            <w:r w:rsidRPr="00F67911">
              <w:rPr>
                <w:rFonts w:ascii="Montserrat Light" w:hAnsi="Montserrat Light"/>
              </w:rPr>
              <w:t>proiect</w:t>
            </w:r>
            <w:proofErr w:type="spellEnd"/>
            <w:r w:rsidRPr="00F67911">
              <w:rPr>
                <w:rFonts w:ascii="Montserrat Light" w:hAnsi="Montserrat Light"/>
              </w:rPr>
              <w:t xml:space="preserve"> de </w:t>
            </w:r>
            <w:proofErr w:type="spellStart"/>
            <w:r w:rsidRPr="00F67911">
              <w:rPr>
                <w:rFonts w:ascii="Montserrat Light" w:hAnsi="Montserrat Light"/>
              </w:rPr>
              <w:t>hotărâre</w:t>
            </w:r>
            <w:proofErr w:type="spellEnd"/>
            <w:r w:rsidRPr="001C6E80">
              <w:rPr>
                <w:rFonts w:ascii="Montserrat Light" w:hAnsi="Montserrat Light"/>
              </w:rPr>
              <w:t xml:space="preserve">. </w:t>
            </w:r>
          </w:p>
          <w:p w14:paraId="5AB7FA96" w14:textId="2CA95F1B" w:rsidR="00D754A5" w:rsidRPr="008E1D80" w:rsidRDefault="00D754A5" w:rsidP="003E15EC">
            <w:pPr>
              <w:pStyle w:val="Listparagraf"/>
              <w:spacing w:after="0" w:line="276" w:lineRule="auto"/>
              <w:ind w:left="-18" w:firstLine="18"/>
              <w:jc w:val="both"/>
              <w:rPr>
                <w:rFonts w:ascii="Montserrat Light" w:hAnsi="Montserrat Light"/>
                <w:lang w:val="ro-RO"/>
              </w:rPr>
            </w:pPr>
            <w:r w:rsidRPr="001C6E80">
              <w:rPr>
                <w:rFonts w:ascii="Montserrat Light" w:hAnsi="Montserrat Light"/>
                <w:noProof/>
                <w:lang w:val="ro-RO" w:eastAsia="ro-RO"/>
              </w:rPr>
              <w:t>Având în vedere cele menționate mai sus precum și faptul că în anunțul de participare perioada de început a implementării proiectelor depuse este data de 0</w:t>
            </w:r>
            <w:r w:rsidR="003E15EC">
              <w:rPr>
                <w:rFonts w:ascii="Montserrat Light" w:hAnsi="Montserrat Light"/>
                <w:noProof/>
                <w:lang w:val="ro-RO" w:eastAsia="ro-RO"/>
              </w:rPr>
              <w:t>3</w:t>
            </w:r>
            <w:r w:rsidRPr="001C6E80">
              <w:rPr>
                <w:rFonts w:ascii="Montserrat Light" w:hAnsi="Montserrat Light"/>
                <w:noProof/>
                <w:lang w:val="ro-RO" w:eastAsia="ro-RO"/>
              </w:rPr>
              <w:t xml:space="preserve"> mai 202</w:t>
            </w:r>
            <w:r w:rsidR="003E15EC">
              <w:rPr>
                <w:rFonts w:ascii="Montserrat Light" w:hAnsi="Montserrat Light"/>
                <w:noProof/>
                <w:lang w:val="ro-RO" w:eastAsia="ro-RO"/>
              </w:rPr>
              <w:t>3</w:t>
            </w:r>
            <w:r w:rsidRPr="001C6E80">
              <w:rPr>
                <w:rFonts w:ascii="Montserrat Light" w:hAnsi="Montserrat Light"/>
                <w:noProof/>
                <w:lang w:val="ro-RO" w:eastAsia="ro-RO"/>
              </w:rPr>
              <w:t xml:space="preserve"> considerăm necesară și oportună promovarea proiectului de hotărâre </w:t>
            </w:r>
            <w:r w:rsidRPr="001C6E80">
              <w:rPr>
                <w:rFonts w:ascii="Montserrat Light" w:hAnsi="Montserrat Light" w:cs="Cambria"/>
                <w:lang w:val="ro-RO"/>
              </w:rPr>
              <w:t xml:space="preserve">privind nominalizarea pe beneficiari a sumei de 900,00 mii lei aprobată prin Hotărârea </w:t>
            </w:r>
            <w:proofErr w:type="spellStart"/>
            <w:r w:rsidRPr="001C6E80">
              <w:rPr>
                <w:rFonts w:ascii="Montserrat Light" w:hAnsi="Montserrat Light" w:cs="Cambria"/>
                <w:lang w:val="ro-RO"/>
              </w:rPr>
              <w:t>Conailiului</w:t>
            </w:r>
            <w:proofErr w:type="spellEnd"/>
            <w:r w:rsidRPr="001C6E80">
              <w:rPr>
                <w:rFonts w:ascii="Montserrat Light" w:hAnsi="Montserrat Light" w:cs="Cambria"/>
                <w:lang w:val="ro-RO"/>
              </w:rPr>
              <w:t xml:space="preserve"> Județean Cluj nr. </w:t>
            </w:r>
            <w:r w:rsidR="003E15EC">
              <w:rPr>
                <w:rFonts w:ascii="Montserrat Light" w:hAnsi="Montserrat Light" w:cs="Cambria"/>
                <w:lang w:val="ro-RO"/>
              </w:rPr>
              <w:t>14</w:t>
            </w:r>
            <w:r w:rsidRPr="001C6E80">
              <w:rPr>
                <w:rFonts w:ascii="Montserrat Light" w:hAnsi="Montserrat Light" w:cs="Cambria"/>
                <w:lang w:val="ro-RO"/>
              </w:rPr>
              <w:t>/202</w:t>
            </w:r>
            <w:r w:rsidR="003E15EC">
              <w:rPr>
                <w:rFonts w:ascii="Montserrat Light" w:hAnsi="Montserrat Light" w:cs="Cambria"/>
                <w:lang w:val="ro-RO"/>
              </w:rPr>
              <w:t>3</w:t>
            </w:r>
            <w:r w:rsidRPr="001C6E80">
              <w:rPr>
                <w:rFonts w:ascii="Montserrat Light" w:hAnsi="Montserrat Light" w:cs="Cambria"/>
                <w:lang w:val="ro-RO"/>
              </w:rPr>
              <w:t xml:space="preserve"> la Capitolul 67.02 </w:t>
            </w:r>
            <w:r>
              <w:rPr>
                <w:rFonts w:ascii="Montserrat Light" w:hAnsi="Montserrat Light" w:cs="Cambria"/>
                <w:lang w:val="ro-RO"/>
              </w:rPr>
              <w:t xml:space="preserve">Activități de Tineret, </w:t>
            </w:r>
            <w:proofErr w:type="spellStart"/>
            <w:r>
              <w:rPr>
                <w:rFonts w:ascii="Montserrat Light" w:hAnsi="Montserrat Light" w:cs="Cambria"/>
                <w:lang w:val="ro-RO"/>
              </w:rPr>
              <w:t>Socio</w:t>
            </w:r>
            <w:proofErr w:type="spellEnd"/>
            <w:r>
              <w:rPr>
                <w:rFonts w:ascii="Montserrat Light" w:hAnsi="Montserrat Light" w:cs="Cambria"/>
                <w:lang w:val="ro-RO"/>
              </w:rPr>
              <w:t>-Educaționale</w:t>
            </w:r>
            <w:r w:rsidRPr="001C6E80">
              <w:rPr>
                <w:rFonts w:ascii="Montserrat Light" w:hAnsi="Montserrat Light" w:cs="Cambria"/>
                <w:lang w:val="ro-RO"/>
              </w:rPr>
              <w:t>.</w:t>
            </w:r>
          </w:p>
        </w:tc>
      </w:tr>
      <w:tr w:rsidR="00D754A5" w:rsidRPr="009120F8" w14:paraId="3D707937" w14:textId="77777777" w:rsidTr="002E3640">
        <w:tc>
          <w:tcPr>
            <w:tcW w:w="9360" w:type="dxa"/>
            <w:shd w:val="clear" w:color="auto" w:fill="auto"/>
          </w:tcPr>
          <w:p w14:paraId="4D4C0FEF" w14:textId="77777777" w:rsidR="00D754A5" w:rsidRPr="00AB245A" w:rsidRDefault="00D754A5" w:rsidP="00D754A5">
            <w:pPr>
              <w:keepNext/>
              <w:widowControl w:val="0"/>
              <w:autoSpaceDE w:val="0"/>
              <w:autoSpaceDN w:val="0"/>
              <w:adjustRightInd w:val="0"/>
              <w:ind w:left="149" w:hanging="142"/>
              <w:jc w:val="both"/>
              <w:outlineLvl w:val="1"/>
              <w:rPr>
                <w:rFonts w:ascii="Montserrat Light" w:eastAsia="Calibri" w:hAnsi="Montserrat Light"/>
                <w:noProof/>
                <w:lang w:val="ro-RO" w:eastAsia="ro-RO"/>
              </w:rPr>
            </w:pPr>
            <w:r w:rsidRPr="00AB245A">
              <w:rPr>
                <w:rFonts w:ascii="Montserrat Light" w:hAnsi="Montserrat Light"/>
                <w:b/>
                <w:bCs/>
                <w:noProof/>
                <w:lang w:val="ro-RO" w:eastAsia="ro-RO"/>
              </w:rPr>
              <w:t>2. Schimbari preconizate:</w:t>
            </w:r>
            <w:r w:rsidRPr="00AB245A">
              <w:rPr>
                <w:rFonts w:ascii="Montserrat Light" w:hAnsi="Montserrat Light"/>
                <w:color w:val="000000"/>
              </w:rPr>
              <w:t xml:space="preserve"> </w:t>
            </w:r>
            <w:r w:rsidRPr="00AB245A">
              <w:rPr>
                <w:rFonts w:ascii="Montserrat Light" w:eastAsia="Calibri" w:hAnsi="Montserrat Light"/>
                <w:noProof/>
                <w:lang w:val="ro-RO" w:eastAsia="ro-RO"/>
              </w:rPr>
              <w:t>Nu este cazul</w:t>
            </w:r>
          </w:p>
          <w:p w14:paraId="7A0C1AE3" w14:textId="77777777" w:rsidR="00D754A5" w:rsidRPr="00AB245A" w:rsidRDefault="00D754A5" w:rsidP="00D754A5">
            <w:pPr>
              <w:keepNext/>
              <w:widowControl w:val="0"/>
              <w:autoSpaceDE w:val="0"/>
              <w:autoSpaceDN w:val="0"/>
              <w:adjustRightInd w:val="0"/>
              <w:ind w:left="149" w:firstLine="283"/>
              <w:jc w:val="both"/>
              <w:outlineLvl w:val="1"/>
              <w:rPr>
                <w:rFonts w:ascii="Montserrat Light" w:hAnsi="Montserrat Light"/>
                <w:b/>
                <w:bCs/>
                <w:noProof/>
                <w:lang w:val="ro-RO" w:eastAsia="ro-RO"/>
              </w:rPr>
            </w:pPr>
          </w:p>
        </w:tc>
      </w:tr>
      <w:tr w:rsidR="00D754A5" w:rsidRPr="009120F8" w14:paraId="20AFE84A" w14:textId="77777777" w:rsidTr="002E3640">
        <w:tc>
          <w:tcPr>
            <w:tcW w:w="9360" w:type="dxa"/>
            <w:shd w:val="clear" w:color="auto" w:fill="auto"/>
          </w:tcPr>
          <w:p w14:paraId="1EE70B79" w14:textId="15BE7AA2" w:rsidR="00D754A5" w:rsidRPr="00AB245A" w:rsidRDefault="00D754A5" w:rsidP="00D754A5">
            <w:pPr>
              <w:pStyle w:val="NormalWeb"/>
              <w:spacing w:line="276" w:lineRule="auto"/>
              <w:jc w:val="both"/>
              <w:rPr>
                <w:rFonts w:ascii="Montserrat Light" w:hAnsi="Montserrat Light"/>
                <w:sz w:val="22"/>
                <w:szCs w:val="22"/>
                <w:lang w:eastAsia="en-US"/>
              </w:rPr>
            </w:pPr>
            <w:r w:rsidRPr="00AB245A">
              <w:rPr>
                <w:rFonts w:ascii="Montserrat Light" w:hAnsi="Montserrat Light"/>
                <w:b/>
                <w:bCs/>
                <w:noProof/>
                <w:sz w:val="22"/>
                <w:szCs w:val="22"/>
                <w:lang w:val="ro-RO" w:eastAsia="ro-RO"/>
              </w:rPr>
              <w:t>Secțiunea a 2-a - Impactul socio-economic:</w:t>
            </w:r>
            <w:r w:rsidRPr="00AB245A">
              <w:rPr>
                <w:rFonts w:ascii="Montserrat Light" w:hAnsi="Montserrat Light"/>
                <w:b/>
                <w:bCs/>
                <w:noProof/>
                <w:sz w:val="22"/>
                <w:szCs w:val="22"/>
                <w:vertAlign w:val="superscript"/>
                <w:lang w:val="ro-RO" w:eastAsia="ro-RO"/>
              </w:rPr>
              <w:t xml:space="preserve">  </w:t>
            </w:r>
            <w:proofErr w:type="spellStart"/>
            <w:r w:rsidRPr="00B56456">
              <w:rPr>
                <w:rFonts w:ascii="Montserrat Light" w:hAnsi="Montserrat Light"/>
              </w:rPr>
              <w:t>susținerea</w:t>
            </w:r>
            <w:proofErr w:type="spellEnd"/>
            <w:r w:rsidRPr="00B56456">
              <w:rPr>
                <w:rFonts w:ascii="Montserrat Light" w:hAnsi="Montserrat Light"/>
              </w:rPr>
              <w:t xml:space="preserve"> </w:t>
            </w:r>
            <w:proofErr w:type="spellStart"/>
            <w:r w:rsidRPr="00B56456">
              <w:rPr>
                <w:rFonts w:ascii="Montserrat Light" w:hAnsi="Montserrat Light"/>
              </w:rPr>
              <w:t>proiectelor</w:t>
            </w:r>
            <w:proofErr w:type="spellEnd"/>
            <w:r w:rsidRPr="00B56456">
              <w:rPr>
                <w:rFonts w:ascii="Montserrat Light" w:hAnsi="Montserrat Light"/>
              </w:rPr>
              <w:t xml:space="preserve"> </w:t>
            </w:r>
            <w:r>
              <w:rPr>
                <w:rFonts w:ascii="Montserrat Light" w:hAnsi="Montserrat Light"/>
              </w:rPr>
              <w:t xml:space="preserve">de/pentru </w:t>
            </w:r>
            <w:proofErr w:type="spellStart"/>
            <w:r>
              <w:rPr>
                <w:rFonts w:ascii="Montserrat Light" w:hAnsi="Montserrat Light"/>
              </w:rPr>
              <w:t>tineret</w:t>
            </w:r>
            <w:proofErr w:type="spellEnd"/>
            <w:r>
              <w:rPr>
                <w:rFonts w:ascii="Montserrat Light" w:hAnsi="Montserrat Light"/>
              </w:rPr>
              <w:t xml:space="preserve"> </w:t>
            </w:r>
            <w:proofErr w:type="spellStart"/>
            <w:r>
              <w:rPr>
                <w:rFonts w:ascii="Montserrat Light" w:hAnsi="Montserrat Light"/>
              </w:rPr>
              <w:t>și</w:t>
            </w:r>
            <w:proofErr w:type="spellEnd"/>
            <w:r>
              <w:rPr>
                <w:rFonts w:ascii="Montserrat Light" w:hAnsi="Montserrat Light"/>
              </w:rPr>
              <w:t xml:space="preserve"> socio-</w:t>
            </w:r>
            <w:proofErr w:type="spellStart"/>
            <w:r>
              <w:rPr>
                <w:rFonts w:ascii="Montserrat Light" w:hAnsi="Montserrat Light"/>
              </w:rPr>
              <w:t>educaționale</w:t>
            </w:r>
            <w:proofErr w:type="spellEnd"/>
            <w:r>
              <w:rPr>
                <w:rFonts w:ascii="Montserrat Light" w:hAnsi="Montserrat Light"/>
              </w:rPr>
              <w:t xml:space="preserve"> </w:t>
            </w:r>
            <w:r w:rsidRPr="00B56456">
              <w:rPr>
                <w:rFonts w:ascii="Montserrat Light" w:hAnsi="Montserrat Light"/>
              </w:rPr>
              <w:t>din</w:t>
            </w:r>
            <w:r>
              <w:rPr>
                <w:rFonts w:ascii="Montserrat Light" w:hAnsi="Montserrat Light"/>
              </w:rPr>
              <w:t xml:space="preserve"> </w:t>
            </w:r>
            <w:proofErr w:type="spellStart"/>
            <w:r w:rsidRPr="00B56456">
              <w:rPr>
                <w:rFonts w:ascii="Montserrat Light" w:hAnsi="Montserrat Light"/>
              </w:rPr>
              <w:t>județul</w:t>
            </w:r>
            <w:proofErr w:type="spellEnd"/>
            <w:r w:rsidRPr="00B56456">
              <w:rPr>
                <w:rFonts w:ascii="Montserrat Light" w:hAnsi="Montserrat Light"/>
              </w:rPr>
              <w:t xml:space="preserve"> Cluj</w:t>
            </w:r>
          </w:p>
        </w:tc>
      </w:tr>
      <w:tr w:rsidR="00D754A5" w:rsidRPr="009120F8" w14:paraId="206CE80E" w14:textId="77777777" w:rsidTr="002E3640">
        <w:tc>
          <w:tcPr>
            <w:tcW w:w="9360" w:type="dxa"/>
            <w:shd w:val="clear" w:color="auto" w:fill="auto"/>
          </w:tcPr>
          <w:p w14:paraId="176F35BA" w14:textId="5717F98D" w:rsidR="00D754A5" w:rsidRPr="00AB245A" w:rsidRDefault="00D754A5" w:rsidP="003E15EC">
            <w:pPr>
              <w:keepNext/>
              <w:widowControl w:val="0"/>
              <w:autoSpaceDE w:val="0"/>
              <w:autoSpaceDN w:val="0"/>
              <w:adjustRightInd w:val="0"/>
              <w:ind w:firstLine="7"/>
              <w:jc w:val="both"/>
              <w:outlineLvl w:val="1"/>
              <w:rPr>
                <w:rFonts w:ascii="Montserrat Light" w:hAnsi="Montserrat Light"/>
                <w:noProof/>
                <w:lang w:val="ro-RO" w:eastAsia="ro-RO"/>
              </w:rPr>
            </w:pPr>
            <w:r w:rsidRPr="00AB245A">
              <w:rPr>
                <w:rFonts w:ascii="Montserrat Light" w:hAnsi="Montserrat Light"/>
                <w:b/>
                <w:bCs/>
                <w:noProof/>
                <w:lang w:val="ro-RO" w:eastAsia="ro-RO"/>
              </w:rPr>
              <w:lastRenderedPageBreak/>
              <w:t xml:space="preserve">Secțiunea a 3-a - Impactul financiar asupra bugetului judeţului pe termen scurt (an curent)/lung: </w:t>
            </w:r>
            <w:bookmarkStart w:id="2" w:name="_Hlk509564635"/>
            <w:proofErr w:type="spellStart"/>
            <w:r w:rsidRPr="00B56456">
              <w:rPr>
                <w:rFonts w:ascii="Montserrat Light" w:hAnsi="Montserrat Light"/>
              </w:rPr>
              <w:t>anual</w:t>
            </w:r>
            <w:proofErr w:type="spellEnd"/>
            <w:r w:rsidRPr="00B56456">
              <w:rPr>
                <w:rFonts w:ascii="Montserrat Light" w:hAnsi="Montserrat Light"/>
              </w:rPr>
              <w:t xml:space="preserve"> </w:t>
            </w:r>
            <w:proofErr w:type="spellStart"/>
            <w:r w:rsidRPr="00B56456">
              <w:rPr>
                <w:rFonts w:ascii="Montserrat Light" w:hAnsi="Montserrat Light"/>
              </w:rPr>
              <w:t>prin</w:t>
            </w:r>
            <w:proofErr w:type="spellEnd"/>
            <w:r w:rsidRPr="00B56456">
              <w:rPr>
                <w:rFonts w:ascii="Montserrat Light" w:hAnsi="Montserrat Light"/>
              </w:rPr>
              <w:t xml:space="preserve"> </w:t>
            </w:r>
            <w:proofErr w:type="spellStart"/>
            <w:r w:rsidRPr="00B56456">
              <w:rPr>
                <w:rFonts w:ascii="Montserrat Light" w:hAnsi="Montserrat Light"/>
              </w:rPr>
              <w:t>Hotărârea</w:t>
            </w:r>
            <w:proofErr w:type="spellEnd"/>
            <w:r w:rsidRPr="00B56456">
              <w:rPr>
                <w:rFonts w:ascii="Montserrat Light" w:hAnsi="Montserrat Light"/>
              </w:rPr>
              <w:t xml:space="preserve"> de </w:t>
            </w:r>
            <w:proofErr w:type="spellStart"/>
            <w:r w:rsidRPr="00B56456">
              <w:rPr>
                <w:rFonts w:ascii="Montserrat Light" w:hAnsi="Montserrat Light"/>
              </w:rPr>
              <w:t>aprobare</w:t>
            </w:r>
            <w:proofErr w:type="spellEnd"/>
            <w:r w:rsidRPr="00B56456">
              <w:rPr>
                <w:rFonts w:ascii="Montserrat Light" w:hAnsi="Montserrat Light"/>
              </w:rPr>
              <w:t xml:space="preserve"> a </w:t>
            </w:r>
            <w:proofErr w:type="spellStart"/>
            <w:r w:rsidRPr="00B56456">
              <w:rPr>
                <w:rFonts w:ascii="Montserrat Light" w:hAnsi="Montserrat Light"/>
              </w:rPr>
              <w:t>bugetului</w:t>
            </w:r>
            <w:proofErr w:type="spellEnd"/>
            <w:r w:rsidRPr="00B56456">
              <w:rPr>
                <w:rFonts w:ascii="Montserrat Light" w:hAnsi="Montserrat Light"/>
              </w:rPr>
              <w:t xml:space="preserve"> </w:t>
            </w:r>
            <w:proofErr w:type="spellStart"/>
            <w:r w:rsidRPr="00B56456">
              <w:rPr>
                <w:rFonts w:ascii="Montserrat Light" w:hAnsi="Montserrat Light"/>
              </w:rPr>
              <w:t>județului</w:t>
            </w:r>
            <w:proofErr w:type="spellEnd"/>
            <w:r w:rsidRPr="00B56456">
              <w:rPr>
                <w:rFonts w:ascii="Montserrat Light" w:hAnsi="Montserrat Light"/>
              </w:rPr>
              <w:t xml:space="preserve"> se </w:t>
            </w:r>
            <w:proofErr w:type="spellStart"/>
            <w:r w:rsidRPr="00B56456">
              <w:rPr>
                <w:rFonts w:ascii="Montserrat Light" w:hAnsi="Montserrat Light"/>
              </w:rPr>
              <w:t>aprobă</w:t>
            </w:r>
            <w:proofErr w:type="spellEnd"/>
            <w:r w:rsidRPr="00B56456">
              <w:rPr>
                <w:rFonts w:ascii="Montserrat Light" w:hAnsi="Montserrat Light"/>
              </w:rPr>
              <w:t xml:space="preserve"> </w:t>
            </w:r>
            <w:proofErr w:type="spellStart"/>
            <w:r w:rsidRPr="00B56456">
              <w:rPr>
                <w:rFonts w:ascii="Montserrat Light" w:hAnsi="Montserrat Light"/>
              </w:rPr>
              <w:t>fonduri</w:t>
            </w:r>
            <w:proofErr w:type="spellEnd"/>
            <w:r w:rsidRPr="00B56456">
              <w:rPr>
                <w:rFonts w:ascii="Montserrat Light" w:hAnsi="Montserrat Light"/>
              </w:rPr>
              <w:t xml:space="preserve"> pentru </w:t>
            </w:r>
            <w:proofErr w:type="spellStart"/>
            <w:r w:rsidRPr="00B56456">
              <w:rPr>
                <w:rFonts w:ascii="Montserrat Light" w:hAnsi="Montserrat Light"/>
              </w:rPr>
              <w:t>cofinanţarea</w:t>
            </w:r>
            <w:proofErr w:type="spellEnd"/>
            <w:r w:rsidRPr="00B56456">
              <w:rPr>
                <w:rFonts w:ascii="Montserrat Light" w:hAnsi="Montserrat Light"/>
              </w:rPr>
              <w:t xml:space="preserve"> </w:t>
            </w:r>
            <w:proofErr w:type="spellStart"/>
            <w:r w:rsidRPr="00B56456">
              <w:rPr>
                <w:rFonts w:ascii="Montserrat Light" w:hAnsi="Montserrat Light"/>
              </w:rPr>
              <w:t>programelor</w:t>
            </w:r>
            <w:proofErr w:type="spellEnd"/>
            <w:r w:rsidRPr="00B56456">
              <w:rPr>
                <w:rFonts w:ascii="Montserrat Light" w:hAnsi="Montserrat Light"/>
              </w:rPr>
              <w:t xml:space="preserve"> </w:t>
            </w:r>
            <w:proofErr w:type="spellStart"/>
            <w:r w:rsidRPr="00B56456">
              <w:rPr>
                <w:rFonts w:ascii="Montserrat Light" w:hAnsi="Montserrat Light"/>
              </w:rPr>
              <w:t>şi</w:t>
            </w:r>
            <w:proofErr w:type="spellEnd"/>
            <w:r w:rsidRPr="00B56456">
              <w:rPr>
                <w:rFonts w:ascii="Montserrat Light" w:hAnsi="Montserrat Light"/>
              </w:rPr>
              <w:t xml:space="preserve"> </w:t>
            </w:r>
            <w:proofErr w:type="spellStart"/>
            <w:r w:rsidRPr="00B56456">
              <w:rPr>
                <w:rFonts w:ascii="Montserrat Light" w:hAnsi="Montserrat Light"/>
              </w:rPr>
              <w:t>proiectelor</w:t>
            </w:r>
            <w:proofErr w:type="spellEnd"/>
            <w:r w:rsidRPr="00B56456">
              <w:rPr>
                <w:rFonts w:ascii="Montserrat Light" w:hAnsi="Montserrat Light"/>
              </w:rPr>
              <w:t xml:space="preserve"> </w:t>
            </w:r>
            <w:r>
              <w:rPr>
                <w:rFonts w:ascii="Montserrat Light" w:hAnsi="Montserrat Light"/>
              </w:rPr>
              <w:t xml:space="preserve">de/pentru </w:t>
            </w:r>
            <w:proofErr w:type="spellStart"/>
            <w:r>
              <w:rPr>
                <w:rFonts w:ascii="Montserrat Light" w:hAnsi="Montserrat Light"/>
              </w:rPr>
              <w:t>tineret</w:t>
            </w:r>
            <w:proofErr w:type="spellEnd"/>
            <w:r>
              <w:rPr>
                <w:rFonts w:ascii="Montserrat Light" w:hAnsi="Montserrat Light"/>
              </w:rPr>
              <w:t xml:space="preserve"> </w:t>
            </w:r>
            <w:proofErr w:type="spellStart"/>
            <w:r>
              <w:rPr>
                <w:rFonts w:ascii="Montserrat Light" w:hAnsi="Montserrat Light"/>
              </w:rPr>
              <w:t>și</w:t>
            </w:r>
            <w:proofErr w:type="spellEnd"/>
            <w:r>
              <w:rPr>
                <w:rFonts w:ascii="Montserrat Light" w:hAnsi="Montserrat Light"/>
              </w:rPr>
              <w:t xml:space="preserve"> socio-</w:t>
            </w:r>
            <w:proofErr w:type="spellStart"/>
            <w:r>
              <w:rPr>
                <w:rFonts w:ascii="Montserrat Light" w:hAnsi="Montserrat Light"/>
              </w:rPr>
              <w:t>educaționale</w:t>
            </w:r>
            <w:proofErr w:type="spellEnd"/>
            <w:r>
              <w:rPr>
                <w:rFonts w:ascii="Montserrat Light" w:hAnsi="Montserrat Light"/>
              </w:rPr>
              <w:t xml:space="preserve"> </w:t>
            </w:r>
            <w:r w:rsidRPr="00B56456">
              <w:rPr>
                <w:rFonts w:ascii="Montserrat Light" w:hAnsi="Montserrat Light"/>
              </w:rPr>
              <w:t>din</w:t>
            </w:r>
            <w:r>
              <w:rPr>
                <w:rFonts w:ascii="Montserrat Light" w:hAnsi="Montserrat Light"/>
              </w:rPr>
              <w:t xml:space="preserve"> </w:t>
            </w:r>
            <w:proofErr w:type="spellStart"/>
            <w:r w:rsidRPr="00B56456">
              <w:rPr>
                <w:rFonts w:ascii="Montserrat Light" w:hAnsi="Montserrat Light"/>
              </w:rPr>
              <w:t>județul</w:t>
            </w:r>
            <w:proofErr w:type="spellEnd"/>
            <w:r w:rsidRPr="00B56456">
              <w:rPr>
                <w:rFonts w:ascii="Montserrat Light" w:hAnsi="Montserrat Light"/>
              </w:rPr>
              <w:t xml:space="preserve"> Cluj.</w:t>
            </w:r>
            <w:bookmarkEnd w:id="2"/>
          </w:p>
        </w:tc>
      </w:tr>
      <w:tr w:rsidR="00D754A5" w:rsidRPr="009120F8" w14:paraId="1838571B" w14:textId="77777777" w:rsidTr="002E3640">
        <w:trPr>
          <w:trHeight w:val="573"/>
        </w:trPr>
        <w:tc>
          <w:tcPr>
            <w:tcW w:w="9360" w:type="dxa"/>
            <w:shd w:val="clear" w:color="auto" w:fill="auto"/>
          </w:tcPr>
          <w:p w14:paraId="0D0F1F81" w14:textId="77777777" w:rsidR="00D754A5" w:rsidRPr="00AB245A" w:rsidRDefault="00D754A5" w:rsidP="00D754A5">
            <w:pPr>
              <w:jc w:val="both"/>
              <w:rPr>
                <w:rFonts w:ascii="Montserrat Light" w:eastAsia="Calibri" w:hAnsi="Montserrat Light"/>
                <w:noProof/>
                <w:lang w:val="ro-RO" w:eastAsia="ro-RO"/>
              </w:rPr>
            </w:pPr>
            <w:r w:rsidRPr="00AB245A">
              <w:rPr>
                <w:rFonts w:ascii="Montserrat Light" w:hAnsi="Montserrat Light"/>
                <w:b/>
                <w:bCs/>
                <w:noProof/>
                <w:lang w:val="ro-RO" w:eastAsia="ro-RO"/>
              </w:rPr>
              <w:t xml:space="preserve">Secțiunea a  4-a - Activități de informare publică și consultare privind elaborarea și implementarea </w:t>
            </w:r>
            <w:r w:rsidRPr="00AB245A">
              <w:rPr>
                <w:rFonts w:ascii="Montserrat Light" w:hAnsi="Montserrat Light"/>
                <w:b/>
                <w:bCs/>
                <w:noProof/>
                <w:shd w:val="clear" w:color="auto" w:fill="FFFFFF"/>
                <w:lang w:val="ro-RO" w:eastAsia="ro-RO"/>
              </w:rPr>
              <w:t>actului administrativ</w:t>
            </w:r>
            <w:r w:rsidRPr="00AB245A">
              <w:rPr>
                <w:rFonts w:ascii="Montserrat Light" w:hAnsi="Montserrat Light"/>
                <w:b/>
                <w:bCs/>
                <w:noProof/>
                <w:lang w:val="ro-RO" w:eastAsia="ro-RO"/>
              </w:rPr>
              <w:t xml:space="preserve">: </w:t>
            </w:r>
            <w:r w:rsidRPr="00AB245A">
              <w:rPr>
                <w:rFonts w:ascii="Montserrat Light" w:hAnsi="Montserrat Light"/>
                <w:noProof/>
                <w:lang w:val="ro-RO" w:eastAsia="ro-RO"/>
              </w:rPr>
              <w:t>Nu este cazul</w:t>
            </w:r>
          </w:p>
        </w:tc>
      </w:tr>
      <w:tr w:rsidR="00D754A5" w:rsidRPr="009120F8" w14:paraId="7CA4DC21" w14:textId="77777777" w:rsidTr="002E3640">
        <w:tc>
          <w:tcPr>
            <w:tcW w:w="9360" w:type="dxa"/>
            <w:shd w:val="clear" w:color="auto" w:fill="auto"/>
          </w:tcPr>
          <w:p w14:paraId="7C77892D" w14:textId="77777777" w:rsidR="00D754A5" w:rsidRPr="00B56456" w:rsidRDefault="00D754A5" w:rsidP="003E15EC">
            <w:pPr>
              <w:jc w:val="both"/>
              <w:rPr>
                <w:rFonts w:ascii="Montserrat Light" w:hAnsi="Montserrat Light"/>
              </w:rPr>
            </w:pPr>
            <w:r w:rsidRPr="00D37E28">
              <w:rPr>
                <w:rFonts w:ascii="Montserrat Light" w:hAnsi="Montserrat Light"/>
                <w:b/>
                <w:bCs/>
                <w:noProof/>
                <w:lang w:val="ro-RO" w:eastAsia="ro-RO"/>
              </w:rPr>
              <w:t xml:space="preserve">Secțiunea a 5-a - </w:t>
            </w:r>
            <w:r w:rsidRPr="00D37E28">
              <w:rPr>
                <w:rFonts w:ascii="Montserrat Light" w:hAnsi="Montserrat Light"/>
                <w:b/>
                <w:noProof/>
                <w:lang w:val="ro-RO" w:eastAsia="ro-RO"/>
              </w:rPr>
              <w:t xml:space="preserve">Efectele </w:t>
            </w:r>
            <w:r w:rsidRPr="00D37E28">
              <w:rPr>
                <w:rFonts w:ascii="Montserrat Light" w:hAnsi="Montserrat Light"/>
                <w:b/>
                <w:bCs/>
                <w:noProof/>
                <w:shd w:val="clear" w:color="auto" w:fill="FFFFFF"/>
                <w:lang w:val="ro-RO" w:eastAsia="ro-RO"/>
              </w:rPr>
              <w:t>actului administrativ</w:t>
            </w:r>
            <w:r w:rsidRPr="00D37E28">
              <w:rPr>
                <w:rFonts w:ascii="Montserrat Light" w:hAnsi="Montserrat Light"/>
                <w:b/>
                <w:noProof/>
                <w:lang w:val="ro-RO" w:eastAsia="ro-RO"/>
              </w:rPr>
              <w:t xml:space="preserve"> asupra actelor administrative</w:t>
            </w:r>
            <w:r>
              <w:rPr>
                <w:rFonts w:ascii="Montserrat Light" w:hAnsi="Montserrat Light"/>
                <w:b/>
                <w:noProof/>
                <w:lang w:val="ro-RO" w:eastAsia="ro-RO"/>
              </w:rPr>
              <w:t xml:space="preserve"> </w:t>
            </w:r>
            <w:r w:rsidRPr="00D37E28">
              <w:rPr>
                <w:rFonts w:ascii="Montserrat Light" w:hAnsi="Montserrat Light"/>
                <w:b/>
                <w:noProof/>
                <w:lang w:val="ro-RO" w:eastAsia="ro-RO"/>
              </w:rPr>
              <w:t>în vigoare</w:t>
            </w:r>
            <w:r w:rsidRPr="00D37E28">
              <w:rPr>
                <w:rFonts w:ascii="Montserrat Light" w:hAnsi="Montserrat Light"/>
                <w:b/>
                <w:bCs/>
                <w:noProof/>
                <w:lang w:val="ro-RO" w:eastAsia="ro-RO"/>
              </w:rPr>
              <w:t xml:space="preserve"> și măsuri de implementare: </w:t>
            </w:r>
            <w:r w:rsidRPr="00D37E28">
              <w:rPr>
                <w:rFonts w:ascii="Montserrat Light" w:hAnsi="Montserrat Light"/>
                <w:b/>
                <w:bCs/>
                <w:noProof/>
                <w:vertAlign w:val="superscript"/>
                <w:lang w:val="ro-RO" w:eastAsia="ro-RO"/>
              </w:rPr>
              <w:t>5</w:t>
            </w:r>
            <w:r w:rsidRPr="00D37E28">
              <w:rPr>
                <w:rFonts w:ascii="Montserrat Light" w:hAnsi="Montserrat Light"/>
                <w:noProof/>
                <w:lang w:val="ro-RO" w:eastAsia="ro-RO"/>
              </w:rPr>
              <w:t xml:space="preserve"> </w:t>
            </w:r>
            <w:r w:rsidRPr="00B56456">
              <w:rPr>
                <w:rFonts w:ascii="Montserrat Light" w:hAnsi="Montserrat Light"/>
                <w:noProof/>
                <w:lang w:val="ro-RO" w:eastAsia="ro-RO"/>
              </w:rPr>
              <w:t xml:space="preserve">Beneficiarii de finanțare de rambursabilă vor încheia contracte de finanțare cu Consiliul Județean Cluj, vor implementa proiectele iar ulterior implementării vor face decontarea cheltuielilor. </w:t>
            </w:r>
            <w:proofErr w:type="spellStart"/>
            <w:r w:rsidRPr="00B56456">
              <w:rPr>
                <w:rFonts w:ascii="Montserrat Light" w:hAnsi="Montserrat Light"/>
              </w:rPr>
              <w:t>Beneficiarul</w:t>
            </w:r>
            <w:proofErr w:type="spellEnd"/>
            <w:r w:rsidRPr="00B56456">
              <w:rPr>
                <w:rFonts w:ascii="Montserrat Light" w:hAnsi="Montserrat Light"/>
              </w:rPr>
              <w:t xml:space="preserve"> </w:t>
            </w:r>
            <w:proofErr w:type="spellStart"/>
            <w:r w:rsidRPr="00B56456">
              <w:rPr>
                <w:rFonts w:ascii="Montserrat Light" w:hAnsi="Montserrat Light"/>
              </w:rPr>
              <w:t>finanţǎrii</w:t>
            </w:r>
            <w:proofErr w:type="spellEnd"/>
            <w:r w:rsidRPr="00B56456">
              <w:rPr>
                <w:rFonts w:ascii="Montserrat Light" w:hAnsi="Montserrat Light"/>
              </w:rPr>
              <w:t xml:space="preserve"> are </w:t>
            </w:r>
            <w:proofErr w:type="spellStart"/>
            <w:r w:rsidRPr="00B56456">
              <w:rPr>
                <w:rFonts w:ascii="Montserrat Light" w:hAnsi="Montserrat Light"/>
              </w:rPr>
              <w:t>obligaţia</w:t>
            </w:r>
            <w:proofErr w:type="spellEnd"/>
            <w:r w:rsidRPr="00B56456">
              <w:rPr>
                <w:rFonts w:ascii="Montserrat Light" w:hAnsi="Montserrat Light"/>
              </w:rPr>
              <w:t xml:space="preserve"> </w:t>
            </w:r>
            <w:proofErr w:type="spellStart"/>
            <w:r w:rsidRPr="00B56456">
              <w:rPr>
                <w:rFonts w:ascii="Montserrat Light" w:hAnsi="Montserrat Light"/>
              </w:rPr>
              <w:t>sǎ</w:t>
            </w:r>
            <w:proofErr w:type="spellEnd"/>
            <w:r w:rsidRPr="00B56456">
              <w:rPr>
                <w:rFonts w:ascii="Montserrat Light" w:hAnsi="Montserrat Light"/>
              </w:rPr>
              <w:t xml:space="preserve"> </w:t>
            </w:r>
            <w:proofErr w:type="spellStart"/>
            <w:r w:rsidRPr="00B56456">
              <w:rPr>
                <w:rFonts w:ascii="Montserrat Light" w:hAnsi="Montserrat Light"/>
              </w:rPr>
              <w:t>finalizeze</w:t>
            </w:r>
            <w:proofErr w:type="spellEnd"/>
            <w:r w:rsidRPr="00B56456">
              <w:rPr>
                <w:rFonts w:ascii="Montserrat Light" w:hAnsi="Montserrat Light"/>
              </w:rPr>
              <w:t xml:space="preserve"> </w:t>
            </w:r>
            <w:proofErr w:type="spellStart"/>
            <w:r w:rsidRPr="00B56456">
              <w:rPr>
                <w:rFonts w:ascii="Montserrat Light" w:hAnsi="Montserrat Light"/>
              </w:rPr>
              <w:t>proiectul</w:t>
            </w:r>
            <w:proofErr w:type="spellEnd"/>
            <w:r w:rsidRPr="00B56456">
              <w:rPr>
                <w:rFonts w:ascii="Montserrat Light" w:hAnsi="Montserrat Light"/>
              </w:rPr>
              <w:t xml:space="preserve">, </w:t>
            </w:r>
            <w:proofErr w:type="spellStart"/>
            <w:r w:rsidRPr="00B56456">
              <w:rPr>
                <w:rFonts w:ascii="Montserrat Light" w:hAnsi="Montserrat Light"/>
              </w:rPr>
              <w:t>inclusiv</w:t>
            </w:r>
            <w:proofErr w:type="spellEnd"/>
            <w:r w:rsidRPr="00B56456">
              <w:rPr>
                <w:rFonts w:ascii="Montserrat Light" w:hAnsi="Montserrat Light"/>
              </w:rPr>
              <w:t xml:space="preserve"> </w:t>
            </w:r>
            <w:proofErr w:type="spellStart"/>
            <w:r w:rsidRPr="00B56456">
              <w:rPr>
                <w:rFonts w:ascii="Montserrat Light" w:hAnsi="Montserrat Light"/>
              </w:rPr>
              <w:t>procedura</w:t>
            </w:r>
            <w:proofErr w:type="spellEnd"/>
            <w:r w:rsidRPr="00B56456">
              <w:rPr>
                <w:rFonts w:ascii="Montserrat Light" w:hAnsi="Montserrat Light"/>
              </w:rPr>
              <w:t xml:space="preserve"> de </w:t>
            </w:r>
            <w:proofErr w:type="spellStart"/>
            <w:r w:rsidRPr="00B56456">
              <w:rPr>
                <w:rFonts w:ascii="Montserrat Light" w:hAnsi="Montserrat Light"/>
              </w:rPr>
              <w:t>întocmire</w:t>
            </w:r>
            <w:proofErr w:type="spellEnd"/>
            <w:r w:rsidRPr="00B56456">
              <w:rPr>
                <w:rFonts w:ascii="Montserrat Light" w:hAnsi="Montserrat Light"/>
              </w:rPr>
              <w:t xml:space="preserve"> </w:t>
            </w:r>
            <w:proofErr w:type="spellStart"/>
            <w:r w:rsidRPr="00B56456">
              <w:rPr>
                <w:rFonts w:ascii="Montserrat Light" w:hAnsi="Montserrat Light"/>
              </w:rPr>
              <w:t>şi</w:t>
            </w:r>
            <w:proofErr w:type="spellEnd"/>
            <w:r w:rsidRPr="00B56456">
              <w:rPr>
                <w:rFonts w:ascii="Montserrat Light" w:hAnsi="Montserrat Light"/>
              </w:rPr>
              <w:t xml:space="preserve"> </w:t>
            </w:r>
            <w:proofErr w:type="spellStart"/>
            <w:r w:rsidRPr="00B56456">
              <w:rPr>
                <w:rFonts w:ascii="Montserrat Light" w:hAnsi="Montserrat Light"/>
              </w:rPr>
              <w:t>depunere</w:t>
            </w:r>
            <w:proofErr w:type="spellEnd"/>
            <w:r w:rsidRPr="00B56456">
              <w:rPr>
                <w:rFonts w:ascii="Montserrat Light" w:hAnsi="Montserrat Light"/>
              </w:rPr>
              <w:t xml:space="preserve"> a </w:t>
            </w:r>
            <w:proofErr w:type="spellStart"/>
            <w:r w:rsidRPr="00B56456">
              <w:rPr>
                <w:rFonts w:ascii="Montserrat Light" w:hAnsi="Montserrat Light"/>
              </w:rPr>
              <w:t>raportului</w:t>
            </w:r>
            <w:proofErr w:type="spellEnd"/>
            <w:r w:rsidRPr="00B56456">
              <w:rPr>
                <w:rFonts w:ascii="Montserrat Light" w:hAnsi="Montserrat Light"/>
              </w:rPr>
              <w:t xml:space="preserve"> de </w:t>
            </w:r>
            <w:proofErr w:type="spellStart"/>
            <w:r w:rsidRPr="00B56456">
              <w:rPr>
                <w:rFonts w:ascii="Montserrat Light" w:hAnsi="Montserrat Light"/>
              </w:rPr>
              <w:t>activitate</w:t>
            </w:r>
            <w:proofErr w:type="spellEnd"/>
            <w:r w:rsidRPr="00B56456">
              <w:rPr>
                <w:rFonts w:ascii="Montserrat Light" w:hAnsi="Montserrat Light"/>
              </w:rPr>
              <w:t xml:space="preserve"> </w:t>
            </w:r>
            <w:proofErr w:type="spellStart"/>
            <w:r w:rsidRPr="00B56456">
              <w:rPr>
                <w:rFonts w:ascii="Montserrat Light" w:hAnsi="Montserrat Light"/>
              </w:rPr>
              <w:t>și</w:t>
            </w:r>
            <w:proofErr w:type="spellEnd"/>
            <w:r w:rsidRPr="00B56456">
              <w:rPr>
                <w:rFonts w:ascii="Montserrat Light" w:hAnsi="Montserrat Light"/>
              </w:rPr>
              <w:t xml:space="preserve"> a </w:t>
            </w:r>
            <w:proofErr w:type="spellStart"/>
            <w:r w:rsidRPr="00B56456">
              <w:rPr>
                <w:rFonts w:ascii="Montserrat Light" w:hAnsi="Montserrat Light"/>
              </w:rPr>
              <w:t>raportului</w:t>
            </w:r>
            <w:proofErr w:type="spellEnd"/>
            <w:r w:rsidRPr="00B56456">
              <w:rPr>
                <w:rFonts w:ascii="Montserrat Light" w:hAnsi="Montserrat Light"/>
              </w:rPr>
              <w:t xml:space="preserve"> </w:t>
            </w:r>
            <w:proofErr w:type="spellStart"/>
            <w:r w:rsidRPr="00B56456">
              <w:rPr>
                <w:rFonts w:ascii="Montserrat Light" w:hAnsi="Montserrat Light"/>
              </w:rPr>
              <w:t>financiar</w:t>
            </w:r>
            <w:proofErr w:type="spellEnd"/>
            <w:r w:rsidRPr="00B56456">
              <w:rPr>
                <w:rFonts w:ascii="Montserrat Light" w:hAnsi="Montserrat Light"/>
                <w:b/>
                <w:bCs/>
              </w:rPr>
              <w:t>.</w:t>
            </w:r>
            <w:r w:rsidRPr="00B56456">
              <w:rPr>
                <w:rFonts w:ascii="Montserrat Light" w:hAnsi="Montserrat Light"/>
              </w:rPr>
              <w:t xml:space="preserve"> </w:t>
            </w:r>
            <w:proofErr w:type="spellStart"/>
            <w:r w:rsidRPr="00B56456">
              <w:rPr>
                <w:rFonts w:ascii="Montserrat Light" w:hAnsi="Montserrat Light"/>
              </w:rPr>
              <w:t>Beneficiarul</w:t>
            </w:r>
            <w:proofErr w:type="spellEnd"/>
            <w:r w:rsidRPr="00B56456">
              <w:rPr>
                <w:rFonts w:ascii="Montserrat Light" w:hAnsi="Montserrat Light"/>
              </w:rPr>
              <w:t xml:space="preserve"> are </w:t>
            </w:r>
            <w:proofErr w:type="spellStart"/>
            <w:r w:rsidRPr="00B56456">
              <w:rPr>
                <w:rFonts w:ascii="Montserrat Light" w:hAnsi="Montserrat Light"/>
              </w:rPr>
              <w:t>obligaţia</w:t>
            </w:r>
            <w:proofErr w:type="spellEnd"/>
            <w:r w:rsidRPr="00B56456">
              <w:rPr>
                <w:rFonts w:ascii="Montserrat Light" w:hAnsi="Montserrat Light"/>
              </w:rPr>
              <w:t xml:space="preserve"> de a </w:t>
            </w:r>
            <w:proofErr w:type="spellStart"/>
            <w:r w:rsidRPr="00B56456">
              <w:rPr>
                <w:rFonts w:ascii="Montserrat Light" w:hAnsi="Montserrat Light"/>
              </w:rPr>
              <w:t>sprijini</w:t>
            </w:r>
            <w:proofErr w:type="spellEnd"/>
            <w:r w:rsidRPr="00B56456">
              <w:rPr>
                <w:rFonts w:ascii="Montserrat Light" w:hAnsi="Montserrat Light"/>
              </w:rPr>
              <w:t xml:space="preserve"> </w:t>
            </w:r>
            <w:proofErr w:type="spellStart"/>
            <w:r w:rsidRPr="00B56456">
              <w:rPr>
                <w:rFonts w:ascii="Montserrat Light" w:hAnsi="Montserrat Light"/>
              </w:rPr>
              <w:t>şi</w:t>
            </w:r>
            <w:proofErr w:type="spellEnd"/>
            <w:r w:rsidRPr="00B56456">
              <w:rPr>
                <w:rFonts w:ascii="Montserrat Light" w:hAnsi="Montserrat Light"/>
              </w:rPr>
              <w:t xml:space="preserve"> </w:t>
            </w:r>
            <w:proofErr w:type="spellStart"/>
            <w:r w:rsidRPr="00B56456">
              <w:rPr>
                <w:rFonts w:ascii="Montserrat Light" w:hAnsi="Montserrat Light"/>
              </w:rPr>
              <w:t>promova</w:t>
            </w:r>
            <w:proofErr w:type="spellEnd"/>
            <w:r w:rsidRPr="00B56456">
              <w:rPr>
                <w:rFonts w:ascii="Montserrat Light" w:hAnsi="Montserrat Light"/>
              </w:rPr>
              <w:t xml:space="preserve"> </w:t>
            </w:r>
            <w:proofErr w:type="spellStart"/>
            <w:r w:rsidRPr="00B56456">
              <w:rPr>
                <w:rFonts w:ascii="Montserrat Light" w:hAnsi="Montserrat Light"/>
              </w:rPr>
              <w:t>imaginea</w:t>
            </w:r>
            <w:proofErr w:type="spellEnd"/>
            <w:r w:rsidRPr="00B56456">
              <w:rPr>
                <w:rFonts w:ascii="Montserrat Light" w:hAnsi="Montserrat Light"/>
              </w:rPr>
              <w:t xml:space="preserve"> </w:t>
            </w:r>
            <w:proofErr w:type="spellStart"/>
            <w:r w:rsidRPr="00B56456">
              <w:rPr>
                <w:rFonts w:ascii="Montserrat Light" w:hAnsi="Montserrat Light"/>
              </w:rPr>
              <w:t>Consiliului</w:t>
            </w:r>
            <w:proofErr w:type="spellEnd"/>
            <w:r w:rsidRPr="00B56456">
              <w:rPr>
                <w:rFonts w:ascii="Montserrat Light" w:hAnsi="Montserrat Light"/>
              </w:rPr>
              <w:t xml:space="preserve"> </w:t>
            </w:r>
            <w:proofErr w:type="spellStart"/>
            <w:r w:rsidRPr="00B56456">
              <w:rPr>
                <w:rFonts w:ascii="Montserrat Light" w:hAnsi="Montserrat Light"/>
              </w:rPr>
              <w:t>Județean</w:t>
            </w:r>
            <w:proofErr w:type="spellEnd"/>
            <w:r w:rsidRPr="00B56456">
              <w:rPr>
                <w:rFonts w:ascii="Montserrat Light" w:hAnsi="Montserrat Light"/>
              </w:rPr>
              <w:t xml:space="preserve"> Cluj, </w:t>
            </w:r>
            <w:proofErr w:type="spellStart"/>
            <w:r w:rsidRPr="00B56456">
              <w:rPr>
                <w:rFonts w:ascii="Montserrat Light" w:hAnsi="Montserrat Light"/>
              </w:rPr>
              <w:t>includerea</w:t>
            </w:r>
            <w:proofErr w:type="spellEnd"/>
            <w:r w:rsidRPr="00B56456">
              <w:rPr>
                <w:rFonts w:ascii="Montserrat Light" w:hAnsi="Montserrat Light"/>
              </w:rPr>
              <w:t xml:space="preserve"> pe </w:t>
            </w:r>
            <w:proofErr w:type="spellStart"/>
            <w:r w:rsidRPr="00B56456">
              <w:rPr>
                <w:rFonts w:ascii="Montserrat Light" w:hAnsi="Montserrat Light"/>
              </w:rPr>
              <w:t>materialele</w:t>
            </w:r>
            <w:proofErr w:type="spellEnd"/>
            <w:r w:rsidRPr="00B56456">
              <w:rPr>
                <w:rFonts w:ascii="Montserrat Light" w:hAnsi="Montserrat Light"/>
              </w:rPr>
              <w:t xml:space="preserve"> </w:t>
            </w:r>
            <w:proofErr w:type="spellStart"/>
            <w:r w:rsidRPr="00B56456">
              <w:rPr>
                <w:rFonts w:ascii="Montserrat Light" w:hAnsi="Montserrat Light"/>
              </w:rPr>
              <w:t>şi</w:t>
            </w:r>
            <w:proofErr w:type="spellEnd"/>
            <w:r w:rsidRPr="00B56456">
              <w:rPr>
                <w:rFonts w:ascii="Montserrat Light" w:hAnsi="Montserrat Light"/>
              </w:rPr>
              <w:t xml:space="preserve"> </w:t>
            </w:r>
            <w:proofErr w:type="spellStart"/>
            <w:r w:rsidRPr="00B56456">
              <w:rPr>
                <w:rFonts w:ascii="Montserrat Light" w:hAnsi="Montserrat Light"/>
              </w:rPr>
              <w:t>produsele</w:t>
            </w:r>
            <w:proofErr w:type="spellEnd"/>
            <w:r w:rsidRPr="00B56456">
              <w:rPr>
                <w:rFonts w:ascii="Montserrat Light" w:hAnsi="Montserrat Light"/>
              </w:rPr>
              <w:t xml:space="preserve"> de </w:t>
            </w:r>
            <w:proofErr w:type="spellStart"/>
            <w:r w:rsidRPr="00B56456">
              <w:rPr>
                <w:rFonts w:ascii="Montserrat Light" w:hAnsi="Montserrat Light"/>
              </w:rPr>
              <w:t>promovare</w:t>
            </w:r>
            <w:proofErr w:type="spellEnd"/>
            <w:r w:rsidRPr="00B56456">
              <w:rPr>
                <w:rFonts w:ascii="Montserrat Light" w:hAnsi="Montserrat Light"/>
              </w:rPr>
              <w:t xml:space="preserve">, precum </w:t>
            </w:r>
            <w:proofErr w:type="spellStart"/>
            <w:r w:rsidRPr="00B56456">
              <w:rPr>
                <w:rFonts w:ascii="Montserrat Light" w:hAnsi="Montserrat Light"/>
              </w:rPr>
              <w:t>şi</w:t>
            </w:r>
            <w:proofErr w:type="spellEnd"/>
            <w:r w:rsidRPr="00B56456">
              <w:rPr>
                <w:rFonts w:ascii="Montserrat Light" w:hAnsi="Montserrat Light"/>
              </w:rPr>
              <w:t xml:space="preserve"> cu </w:t>
            </w:r>
            <w:proofErr w:type="spellStart"/>
            <w:r w:rsidRPr="00B56456">
              <w:rPr>
                <w:rFonts w:ascii="Montserrat Light" w:hAnsi="Montserrat Light"/>
              </w:rPr>
              <w:t>ocazia</w:t>
            </w:r>
            <w:proofErr w:type="spellEnd"/>
            <w:r w:rsidRPr="00B56456">
              <w:rPr>
                <w:rFonts w:ascii="Montserrat Light" w:hAnsi="Montserrat Light"/>
              </w:rPr>
              <w:t xml:space="preserve"> </w:t>
            </w:r>
            <w:proofErr w:type="spellStart"/>
            <w:r w:rsidRPr="00B56456">
              <w:rPr>
                <w:rFonts w:ascii="Montserrat Light" w:hAnsi="Montserrat Light"/>
              </w:rPr>
              <w:t>evenimentelor</w:t>
            </w:r>
            <w:proofErr w:type="spellEnd"/>
            <w:r w:rsidRPr="00B56456">
              <w:rPr>
                <w:rFonts w:ascii="Montserrat Light" w:hAnsi="Montserrat Light"/>
              </w:rPr>
              <w:t xml:space="preserve"> </w:t>
            </w:r>
            <w:proofErr w:type="spellStart"/>
            <w:r w:rsidRPr="00B56456">
              <w:rPr>
                <w:rFonts w:ascii="Montserrat Light" w:hAnsi="Montserrat Light"/>
              </w:rPr>
              <w:t>şi</w:t>
            </w:r>
            <w:proofErr w:type="spellEnd"/>
            <w:r w:rsidRPr="00B56456">
              <w:rPr>
                <w:rFonts w:ascii="Montserrat Light" w:hAnsi="Montserrat Light"/>
              </w:rPr>
              <w:t xml:space="preserve"> </w:t>
            </w:r>
            <w:proofErr w:type="spellStart"/>
            <w:r w:rsidRPr="00B56456">
              <w:rPr>
                <w:rFonts w:ascii="Montserrat Light" w:hAnsi="Montserrat Light"/>
              </w:rPr>
              <w:t>acțiunilor</w:t>
            </w:r>
            <w:proofErr w:type="spellEnd"/>
            <w:r w:rsidRPr="00B56456">
              <w:rPr>
                <w:rFonts w:ascii="Montserrat Light" w:hAnsi="Montserrat Light"/>
              </w:rPr>
              <w:t xml:space="preserve"> </w:t>
            </w:r>
            <w:proofErr w:type="spellStart"/>
            <w:r w:rsidRPr="00B56456">
              <w:rPr>
                <w:rFonts w:ascii="Montserrat Light" w:hAnsi="Montserrat Light"/>
              </w:rPr>
              <w:t>desfăşurate</w:t>
            </w:r>
            <w:proofErr w:type="spellEnd"/>
            <w:r w:rsidRPr="00B56456">
              <w:rPr>
                <w:rFonts w:ascii="Montserrat Light" w:hAnsi="Montserrat Light"/>
              </w:rPr>
              <w:t xml:space="preserve"> pe </w:t>
            </w:r>
            <w:proofErr w:type="spellStart"/>
            <w:r w:rsidRPr="00B56456">
              <w:rPr>
                <w:rFonts w:ascii="Montserrat Light" w:hAnsi="Montserrat Light"/>
              </w:rPr>
              <w:t>durata</w:t>
            </w:r>
            <w:proofErr w:type="spellEnd"/>
            <w:r w:rsidRPr="00B56456">
              <w:rPr>
                <w:rFonts w:ascii="Montserrat Light" w:hAnsi="Montserrat Light"/>
              </w:rPr>
              <w:t xml:space="preserve"> </w:t>
            </w:r>
            <w:proofErr w:type="spellStart"/>
            <w:r w:rsidRPr="00B56456">
              <w:rPr>
                <w:rFonts w:ascii="Montserrat Light" w:hAnsi="Montserrat Light"/>
              </w:rPr>
              <w:t>Proiectului</w:t>
            </w:r>
            <w:proofErr w:type="spellEnd"/>
            <w:r>
              <w:rPr>
                <w:rFonts w:ascii="Montserrat Light" w:hAnsi="Montserrat Light"/>
              </w:rPr>
              <w:t>.</w:t>
            </w:r>
          </w:p>
          <w:p w14:paraId="73BEE004" w14:textId="10D68F8B" w:rsidR="00D754A5" w:rsidRPr="00AB245A" w:rsidRDefault="00D754A5" w:rsidP="003E15EC">
            <w:pPr>
              <w:jc w:val="both"/>
              <w:outlineLvl w:val="1"/>
              <w:rPr>
                <w:rFonts w:ascii="Montserrat Light" w:hAnsi="Montserrat Light"/>
                <w:b/>
                <w:bCs/>
                <w:noProof/>
                <w:vertAlign w:val="superscript"/>
                <w:lang w:val="ro-RO" w:eastAsia="ro-RO"/>
              </w:rPr>
            </w:pPr>
            <w:r w:rsidRPr="00B56456">
              <w:rPr>
                <w:rFonts w:ascii="Montserrat Light" w:hAnsi="Montserrat Light"/>
              </w:rPr>
              <w:t xml:space="preserve"> </w:t>
            </w:r>
            <w:r w:rsidRPr="00B56456">
              <w:rPr>
                <w:rFonts w:ascii="Montserrat Light" w:hAnsi="Montserrat Light"/>
              </w:rPr>
              <w:tab/>
            </w:r>
            <w:proofErr w:type="spellStart"/>
            <w:r w:rsidRPr="00B56456">
              <w:rPr>
                <w:rFonts w:ascii="Montserrat Light" w:hAnsi="Montserrat Light"/>
              </w:rPr>
              <w:t>Beneficiarul</w:t>
            </w:r>
            <w:proofErr w:type="spellEnd"/>
            <w:r w:rsidRPr="00B56456">
              <w:rPr>
                <w:rFonts w:ascii="Montserrat Light" w:hAnsi="Montserrat Light"/>
              </w:rPr>
              <w:t xml:space="preserve"> are </w:t>
            </w:r>
            <w:proofErr w:type="spellStart"/>
            <w:r w:rsidRPr="00B56456">
              <w:rPr>
                <w:rFonts w:ascii="Montserrat Light" w:hAnsi="Montserrat Light"/>
              </w:rPr>
              <w:t>obligaţia</w:t>
            </w:r>
            <w:proofErr w:type="spellEnd"/>
            <w:r w:rsidRPr="00B56456">
              <w:rPr>
                <w:rFonts w:ascii="Montserrat Light" w:hAnsi="Montserrat Light"/>
              </w:rPr>
              <w:t xml:space="preserve"> de a </w:t>
            </w:r>
            <w:proofErr w:type="spellStart"/>
            <w:r w:rsidRPr="00B56456">
              <w:rPr>
                <w:rFonts w:ascii="Montserrat Light" w:hAnsi="Montserrat Light"/>
              </w:rPr>
              <w:t>transmite</w:t>
            </w:r>
            <w:proofErr w:type="spellEnd"/>
            <w:r w:rsidRPr="00B56456">
              <w:rPr>
                <w:rFonts w:ascii="Montserrat Light" w:hAnsi="Montserrat Light"/>
              </w:rPr>
              <w:t xml:space="preserve"> </w:t>
            </w:r>
            <w:proofErr w:type="spellStart"/>
            <w:r w:rsidRPr="00B56456">
              <w:rPr>
                <w:rFonts w:ascii="Montserrat Light" w:hAnsi="Montserrat Light"/>
              </w:rPr>
              <w:t>Autorităţii</w:t>
            </w:r>
            <w:proofErr w:type="spellEnd"/>
            <w:r w:rsidRPr="00B56456">
              <w:rPr>
                <w:rFonts w:ascii="Montserrat Light" w:hAnsi="Montserrat Light"/>
              </w:rPr>
              <w:t xml:space="preserve"> </w:t>
            </w:r>
            <w:proofErr w:type="spellStart"/>
            <w:r w:rsidRPr="00B56456">
              <w:rPr>
                <w:rFonts w:ascii="Montserrat Light" w:hAnsi="Montserrat Light"/>
              </w:rPr>
              <w:t>Finanţatoare</w:t>
            </w:r>
            <w:proofErr w:type="spellEnd"/>
            <w:r w:rsidRPr="00B56456">
              <w:rPr>
                <w:rFonts w:ascii="Montserrat Light" w:hAnsi="Montserrat Light"/>
              </w:rPr>
              <w:t xml:space="preserve">, </w:t>
            </w:r>
            <w:proofErr w:type="spellStart"/>
            <w:r w:rsidRPr="00B56456">
              <w:rPr>
                <w:rFonts w:ascii="Montserrat Light" w:hAnsi="Montserrat Light"/>
                <w:bCs/>
              </w:rPr>
              <w:t>respectiv</w:t>
            </w:r>
            <w:proofErr w:type="spellEnd"/>
            <w:r w:rsidRPr="00B56456">
              <w:rPr>
                <w:rFonts w:ascii="Montserrat Light" w:hAnsi="Montserrat Light"/>
                <w:bCs/>
              </w:rPr>
              <w:t xml:space="preserve"> </w:t>
            </w:r>
            <w:proofErr w:type="spellStart"/>
            <w:r w:rsidRPr="00B56456">
              <w:rPr>
                <w:rFonts w:ascii="Montserrat Light" w:hAnsi="Montserrat Light"/>
                <w:bCs/>
              </w:rPr>
              <w:t>Sev</w:t>
            </w:r>
            <w:r>
              <w:rPr>
                <w:rFonts w:ascii="Montserrat Light" w:hAnsi="Montserrat Light"/>
                <w:bCs/>
              </w:rPr>
              <w:t>i</w:t>
            </w:r>
            <w:r w:rsidRPr="00B56456">
              <w:rPr>
                <w:rFonts w:ascii="Montserrat Light" w:hAnsi="Montserrat Light"/>
                <w:bCs/>
              </w:rPr>
              <w:t>ciului</w:t>
            </w:r>
            <w:proofErr w:type="spellEnd"/>
            <w:r w:rsidRPr="00B56456">
              <w:rPr>
                <w:rFonts w:ascii="Montserrat Light" w:hAnsi="Montserrat Light"/>
                <w:bCs/>
              </w:rPr>
              <w:t xml:space="preserve"> </w:t>
            </w:r>
            <w:proofErr w:type="spellStart"/>
            <w:r w:rsidRPr="00B56456">
              <w:rPr>
                <w:rFonts w:ascii="Montserrat Light" w:hAnsi="Montserrat Light"/>
                <w:bCs/>
              </w:rPr>
              <w:t>Relații</w:t>
            </w:r>
            <w:proofErr w:type="spellEnd"/>
            <w:r w:rsidRPr="00B56456">
              <w:rPr>
                <w:rFonts w:ascii="Montserrat Light" w:hAnsi="Montserrat Light"/>
                <w:bCs/>
              </w:rPr>
              <w:t xml:space="preserve"> </w:t>
            </w:r>
            <w:proofErr w:type="spellStart"/>
            <w:r w:rsidRPr="00B56456">
              <w:rPr>
                <w:rFonts w:ascii="Montserrat Light" w:hAnsi="Montserrat Light"/>
                <w:bCs/>
              </w:rPr>
              <w:t>Publice</w:t>
            </w:r>
            <w:proofErr w:type="spellEnd"/>
            <w:r w:rsidRPr="00B56456">
              <w:rPr>
                <w:rFonts w:ascii="Montserrat Light" w:hAnsi="Montserrat Light"/>
                <w:bCs/>
              </w:rPr>
              <w:t>,</w:t>
            </w:r>
            <w:r w:rsidRPr="00B56456">
              <w:rPr>
                <w:rFonts w:ascii="Montserrat Light" w:hAnsi="Montserrat Light"/>
              </w:rPr>
              <w:t xml:space="preserve"> cu 10 </w:t>
            </w:r>
            <w:proofErr w:type="spellStart"/>
            <w:r w:rsidRPr="00B56456">
              <w:rPr>
                <w:rFonts w:ascii="Montserrat Light" w:hAnsi="Montserrat Light"/>
              </w:rPr>
              <w:t>zile</w:t>
            </w:r>
            <w:proofErr w:type="spellEnd"/>
            <w:r w:rsidRPr="00B56456">
              <w:rPr>
                <w:rFonts w:ascii="Montserrat Light" w:hAnsi="Montserrat Light"/>
              </w:rPr>
              <w:t xml:space="preserve"> </w:t>
            </w:r>
            <w:proofErr w:type="spellStart"/>
            <w:r w:rsidRPr="00B56456">
              <w:rPr>
                <w:rFonts w:ascii="Montserrat Light" w:hAnsi="Montserrat Light"/>
              </w:rPr>
              <w:t>lucrătoare</w:t>
            </w:r>
            <w:proofErr w:type="spellEnd"/>
            <w:r w:rsidRPr="00B56456">
              <w:rPr>
                <w:rFonts w:ascii="Montserrat Light" w:hAnsi="Montserrat Light"/>
              </w:rPr>
              <w:t xml:space="preserve"> </w:t>
            </w:r>
            <w:proofErr w:type="spellStart"/>
            <w:r w:rsidRPr="00B56456">
              <w:rPr>
                <w:rFonts w:ascii="Montserrat Light" w:hAnsi="Montserrat Light"/>
              </w:rPr>
              <w:t>înainte</w:t>
            </w:r>
            <w:proofErr w:type="spellEnd"/>
            <w:r w:rsidRPr="00B56456">
              <w:rPr>
                <w:rFonts w:ascii="Montserrat Light" w:hAnsi="Montserrat Light"/>
              </w:rPr>
              <w:t xml:space="preserve"> de data </w:t>
            </w:r>
            <w:proofErr w:type="spellStart"/>
            <w:proofErr w:type="gramStart"/>
            <w:r w:rsidRPr="00B56456">
              <w:rPr>
                <w:rFonts w:ascii="Montserrat Light" w:hAnsi="Montserrat Light"/>
              </w:rPr>
              <w:t>începerii</w:t>
            </w:r>
            <w:proofErr w:type="spellEnd"/>
            <w:r w:rsidRPr="00B56456">
              <w:rPr>
                <w:rFonts w:ascii="Montserrat Light" w:hAnsi="Montserrat Light"/>
              </w:rPr>
              <w:t xml:space="preserve">  </w:t>
            </w:r>
            <w:proofErr w:type="spellStart"/>
            <w:r w:rsidRPr="00B56456">
              <w:rPr>
                <w:rFonts w:ascii="Montserrat Light" w:hAnsi="Montserrat Light"/>
              </w:rPr>
              <w:t>proiectului</w:t>
            </w:r>
            <w:proofErr w:type="spellEnd"/>
            <w:proofErr w:type="gramEnd"/>
            <w:r w:rsidRPr="00B56456">
              <w:rPr>
                <w:rFonts w:ascii="Montserrat Light" w:hAnsi="Montserrat Light"/>
              </w:rPr>
              <w:t xml:space="preserve">, </w:t>
            </w:r>
            <w:r w:rsidRPr="00B56456">
              <w:rPr>
                <w:rFonts w:ascii="Montserrat Light" w:hAnsi="Montserrat Light"/>
                <w:bCs/>
              </w:rPr>
              <w:t xml:space="preserve">o </w:t>
            </w:r>
            <w:proofErr w:type="spellStart"/>
            <w:r w:rsidRPr="00B56456">
              <w:rPr>
                <w:rFonts w:ascii="Montserrat Light" w:hAnsi="Montserrat Light"/>
                <w:bCs/>
              </w:rPr>
              <w:t>inform</w:t>
            </w:r>
            <w:r w:rsidRPr="00B56456">
              <w:rPr>
                <w:rFonts w:ascii="Montserrat Light" w:hAnsi="Montserrat Light"/>
              </w:rPr>
              <w:t>are</w:t>
            </w:r>
            <w:proofErr w:type="spellEnd"/>
            <w:r w:rsidRPr="00B56456">
              <w:rPr>
                <w:rFonts w:ascii="Montserrat Light" w:hAnsi="Montserrat Light"/>
              </w:rPr>
              <w:t xml:space="preserve"> </w:t>
            </w:r>
            <w:proofErr w:type="spellStart"/>
            <w:r w:rsidRPr="00B56456">
              <w:rPr>
                <w:rFonts w:ascii="Montserrat Light" w:hAnsi="Montserrat Light"/>
              </w:rPr>
              <w:t>scrisă</w:t>
            </w:r>
            <w:proofErr w:type="spellEnd"/>
            <w:r w:rsidRPr="00B56456">
              <w:rPr>
                <w:rFonts w:ascii="Montserrat Light" w:hAnsi="Montserrat Light"/>
              </w:rPr>
              <w:t xml:space="preserve"> – </w:t>
            </w:r>
            <w:proofErr w:type="spellStart"/>
            <w:r w:rsidRPr="00B56456">
              <w:rPr>
                <w:rFonts w:ascii="Montserrat Light" w:hAnsi="Montserrat Light"/>
              </w:rPr>
              <w:t>comunicat</w:t>
            </w:r>
            <w:proofErr w:type="spellEnd"/>
            <w:r w:rsidRPr="00B56456">
              <w:rPr>
                <w:rFonts w:ascii="Montserrat Light" w:hAnsi="Montserrat Light"/>
              </w:rPr>
              <w:t xml:space="preserve"> de </w:t>
            </w:r>
            <w:proofErr w:type="spellStart"/>
            <w:r w:rsidRPr="00B56456">
              <w:rPr>
                <w:rFonts w:ascii="Montserrat Light" w:hAnsi="Montserrat Light"/>
              </w:rPr>
              <w:t>presă</w:t>
            </w:r>
            <w:proofErr w:type="spellEnd"/>
            <w:r w:rsidRPr="00B56456">
              <w:rPr>
                <w:rFonts w:ascii="Montserrat Light" w:hAnsi="Montserrat Light"/>
              </w:rPr>
              <w:t xml:space="preserve">  </w:t>
            </w:r>
            <w:proofErr w:type="spellStart"/>
            <w:r w:rsidRPr="00B56456">
              <w:rPr>
                <w:rFonts w:ascii="Montserrat Light" w:hAnsi="Montserrat Light"/>
              </w:rPr>
              <w:t>privind</w:t>
            </w:r>
            <w:proofErr w:type="spellEnd"/>
            <w:r w:rsidRPr="00B56456">
              <w:rPr>
                <w:rFonts w:ascii="Montserrat Light" w:hAnsi="Montserrat Light"/>
              </w:rPr>
              <w:t xml:space="preserve"> data </w:t>
            </w:r>
            <w:proofErr w:type="spellStart"/>
            <w:r w:rsidRPr="00B56456">
              <w:rPr>
                <w:rFonts w:ascii="Montserrat Light" w:hAnsi="Montserrat Light"/>
              </w:rPr>
              <w:t>şi</w:t>
            </w:r>
            <w:proofErr w:type="spellEnd"/>
            <w:r w:rsidRPr="00B56456">
              <w:rPr>
                <w:rFonts w:ascii="Montserrat Light" w:hAnsi="Montserrat Light"/>
              </w:rPr>
              <w:t xml:space="preserve"> </w:t>
            </w:r>
            <w:proofErr w:type="spellStart"/>
            <w:r w:rsidRPr="00B56456">
              <w:rPr>
                <w:rFonts w:ascii="Montserrat Light" w:hAnsi="Montserrat Light"/>
              </w:rPr>
              <w:t>locul</w:t>
            </w:r>
            <w:proofErr w:type="spellEnd"/>
            <w:r w:rsidRPr="00B56456">
              <w:rPr>
                <w:rFonts w:ascii="Montserrat Light" w:hAnsi="Montserrat Light"/>
              </w:rPr>
              <w:t xml:space="preserve"> exact al </w:t>
            </w:r>
            <w:proofErr w:type="spellStart"/>
            <w:r w:rsidRPr="00B56456">
              <w:rPr>
                <w:rFonts w:ascii="Montserrat Light" w:hAnsi="Montserrat Light"/>
              </w:rPr>
              <w:t>desfăşurării</w:t>
            </w:r>
            <w:proofErr w:type="spellEnd"/>
            <w:r w:rsidRPr="00B56456">
              <w:rPr>
                <w:rFonts w:ascii="Montserrat Light" w:hAnsi="Montserrat Light"/>
              </w:rPr>
              <w:t xml:space="preserve">  </w:t>
            </w:r>
            <w:proofErr w:type="spellStart"/>
            <w:r w:rsidRPr="00B56456">
              <w:rPr>
                <w:rFonts w:ascii="Montserrat Light" w:hAnsi="Montserrat Light"/>
              </w:rPr>
              <w:t>proiectului</w:t>
            </w:r>
            <w:proofErr w:type="spellEnd"/>
            <w:r w:rsidRPr="00B56456">
              <w:rPr>
                <w:rFonts w:ascii="Montserrat Light" w:hAnsi="Montserrat Light"/>
              </w:rPr>
              <w:t>.</w:t>
            </w:r>
          </w:p>
        </w:tc>
      </w:tr>
      <w:tr w:rsidR="00D754A5" w:rsidRPr="009120F8" w14:paraId="28BF35C1" w14:textId="77777777" w:rsidTr="002E3640">
        <w:tc>
          <w:tcPr>
            <w:tcW w:w="9360" w:type="dxa"/>
            <w:shd w:val="clear" w:color="auto" w:fill="auto"/>
          </w:tcPr>
          <w:p w14:paraId="2F8E845D" w14:textId="77777777" w:rsidR="00D754A5" w:rsidRDefault="00D754A5" w:rsidP="003E15EC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Montserrat Light" w:eastAsia="Calibri" w:hAnsi="Montserrat Light"/>
                <w:noProof/>
                <w:lang w:val="ro-RO" w:eastAsia="ro-RO"/>
              </w:rPr>
            </w:pPr>
            <w:r w:rsidRPr="00AB245A">
              <w:rPr>
                <w:rFonts w:ascii="Montserrat Light" w:hAnsi="Montserrat Light"/>
                <w:b/>
                <w:bCs/>
                <w:noProof/>
                <w:lang w:val="ro-RO" w:eastAsia="ro-RO"/>
              </w:rPr>
              <w:t xml:space="preserve">Secțiunea a 6-a - Anexe la referatul de aprobare:  </w:t>
            </w:r>
            <w:r w:rsidRPr="00D37E28">
              <w:rPr>
                <w:rFonts w:ascii="Montserrat Light" w:hAnsi="Montserrat Light"/>
                <w:b/>
                <w:bCs/>
                <w:noProof/>
                <w:lang w:val="ro-RO" w:eastAsia="ro-RO"/>
              </w:rPr>
              <w:t>-</w:t>
            </w:r>
            <w:r w:rsidRPr="00D37E28">
              <w:rPr>
                <w:rFonts w:ascii="Montserrat Light" w:hAnsi="Montserrat Light"/>
                <w:noProof/>
                <w:lang w:val="ro-RO" w:eastAsia="ro-RO"/>
              </w:rPr>
              <w:t xml:space="preserve"> </w:t>
            </w:r>
            <w:r>
              <w:rPr>
                <w:rFonts w:ascii="Montserrat Light" w:eastAsia="Calibri" w:hAnsi="Montserrat Light"/>
                <w:noProof/>
                <w:lang w:val="ro-RO" w:eastAsia="ro-RO"/>
              </w:rPr>
              <w:t>Centralizatorul solicitărilor de finanțare nerambursabilă depuse în domeniul Tineretului și Socio-Educaționale;</w:t>
            </w:r>
          </w:p>
          <w:p w14:paraId="53A980CE" w14:textId="0978BC5B" w:rsidR="00D754A5" w:rsidRPr="00AB245A" w:rsidRDefault="00D754A5" w:rsidP="003E15EC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Montserrat Light" w:eastAsia="Calibri" w:hAnsi="Montserrat Light"/>
                <w:b/>
                <w:bCs/>
                <w:noProof/>
                <w:lang w:val="ro-RO" w:eastAsia="ro-RO"/>
              </w:rPr>
            </w:pPr>
            <w:r>
              <w:rPr>
                <w:rFonts w:ascii="Montserrat Light" w:eastAsia="Calibri" w:hAnsi="Montserrat Light"/>
                <w:noProof/>
                <w:lang w:val="ro-RO" w:eastAsia="ro-RO"/>
              </w:rPr>
              <w:t>- Rezultatele evaluării solicitărilor de finanțare nerambursabilă și propunerile de finanțare ale comisie de selecție.</w:t>
            </w:r>
          </w:p>
        </w:tc>
      </w:tr>
    </w:tbl>
    <w:p w14:paraId="4A7DFB90" w14:textId="77777777" w:rsidR="002322A4" w:rsidRDefault="002322A4" w:rsidP="002322A4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" w:eastAsia="Times New Roman" w:hAnsi="Montserrat" w:cs="Times New Roman"/>
          <w:b/>
          <w:bCs/>
          <w:noProof/>
          <w:lang w:val="en-US"/>
        </w:rPr>
      </w:pPr>
    </w:p>
    <w:p w14:paraId="5A33AD47" w14:textId="77777777" w:rsidR="008E1D80" w:rsidRDefault="008E1D80" w:rsidP="002322A4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" w:eastAsia="Times New Roman" w:hAnsi="Montserrat" w:cs="Times New Roman"/>
          <w:b/>
          <w:bCs/>
          <w:noProof/>
          <w:lang w:val="en-US"/>
        </w:rPr>
      </w:pPr>
    </w:p>
    <w:p w14:paraId="7F72A063" w14:textId="77777777" w:rsidR="008E1D80" w:rsidRDefault="008E1D80" w:rsidP="002322A4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" w:eastAsia="Times New Roman" w:hAnsi="Montserrat" w:cs="Times New Roman"/>
          <w:b/>
          <w:bCs/>
          <w:noProof/>
          <w:lang w:val="en-US"/>
        </w:rPr>
      </w:pPr>
    </w:p>
    <w:p w14:paraId="2894D00A" w14:textId="77777777" w:rsidR="008E1D80" w:rsidRDefault="008E1D80" w:rsidP="002322A4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" w:eastAsia="Times New Roman" w:hAnsi="Montserrat" w:cs="Times New Roman"/>
          <w:b/>
          <w:bCs/>
          <w:noProof/>
          <w:lang w:val="en-US"/>
        </w:rPr>
      </w:pPr>
    </w:p>
    <w:p w14:paraId="79AAE75E" w14:textId="77777777" w:rsidR="008E1D80" w:rsidRDefault="008E1D80" w:rsidP="002322A4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" w:eastAsia="Times New Roman" w:hAnsi="Montserrat" w:cs="Times New Roman"/>
          <w:b/>
          <w:bCs/>
          <w:noProof/>
          <w:lang w:val="en-US"/>
        </w:rPr>
      </w:pPr>
    </w:p>
    <w:p w14:paraId="07489BED" w14:textId="77777777" w:rsidR="008E1D80" w:rsidRDefault="008E1D80" w:rsidP="002322A4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" w:eastAsia="Times New Roman" w:hAnsi="Montserrat" w:cs="Times New Roman"/>
          <w:b/>
          <w:bCs/>
          <w:noProof/>
          <w:lang w:val="en-US"/>
        </w:rPr>
      </w:pPr>
    </w:p>
    <w:p w14:paraId="1CDC9495" w14:textId="77777777" w:rsidR="008E1D80" w:rsidRDefault="008E1D80" w:rsidP="002322A4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" w:eastAsia="Times New Roman" w:hAnsi="Montserrat" w:cs="Times New Roman"/>
          <w:b/>
          <w:bCs/>
          <w:noProof/>
          <w:lang w:val="en-US"/>
        </w:rPr>
      </w:pPr>
    </w:p>
    <w:p w14:paraId="1BF68178" w14:textId="77777777" w:rsidR="008E1D80" w:rsidRDefault="008E1D80" w:rsidP="002322A4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" w:eastAsia="Times New Roman" w:hAnsi="Montserrat" w:cs="Times New Roman"/>
          <w:b/>
          <w:bCs/>
          <w:noProof/>
          <w:lang w:val="en-US"/>
        </w:rPr>
      </w:pPr>
    </w:p>
    <w:p w14:paraId="36DFDEB7" w14:textId="77777777" w:rsidR="008E1D80" w:rsidRDefault="008E1D80" w:rsidP="002322A4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" w:eastAsia="Times New Roman" w:hAnsi="Montserrat" w:cs="Times New Roman"/>
          <w:b/>
          <w:bCs/>
          <w:noProof/>
          <w:lang w:val="en-US"/>
        </w:rPr>
      </w:pPr>
    </w:p>
    <w:p w14:paraId="5E28A3F8" w14:textId="77777777" w:rsidR="002322A4" w:rsidRDefault="002322A4" w:rsidP="002322A4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" w:eastAsia="Times New Roman" w:hAnsi="Montserrat" w:cs="Times New Roman"/>
          <w:b/>
          <w:bCs/>
          <w:noProof/>
          <w:lang w:val="en-US"/>
        </w:rPr>
      </w:pPr>
    </w:p>
    <w:p w14:paraId="58274712" w14:textId="77777777" w:rsidR="002322A4" w:rsidRPr="009F2146" w:rsidRDefault="002322A4" w:rsidP="002322A4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" w:eastAsia="Times New Roman" w:hAnsi="Montserrat" w:cs="Times New Roman"/>
          <w:b/>
          <w:bCs/>
          <w:noProof/>
          <w:lang w:val="en-US"/>
        </w:rPr>
      </w:pPr>
      <w:r w:rsidRPr="009F2146">
        <w:rPr>
          <w:rFonts w:ascii="Montserrat" w:eastAsia="Times New Roman" w:hAnsi="Montserrat" w:cs="Times New Roman"/>
          <w:b/>
          <w:bCs/>
          <w:noProof/>
          <w:lang w:val="en-US"/>
        </w:rPr>
        <w:t>INIȚIATOR,</w:t>
      </w:r>
    </w:p>
    <w:p w14:paraId="75DE5F8B" w14:textId="686A7A9D" w:rsidR="002322A4" w:rsidRPr="009F2146" w:rsidRDefault="002322A4" w:rsidP="002322A4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" w:eastAsia="Times New Roman" w:hAnsi="Montserrat" w:cs="Times New Roman"/>
          <w:b/>
          <w:bCs/>
          <w:noProof/>
          <w:lang w:val="en-US"/>
        </w:rPr>
      </w:pPr>
      <w:r w:rsidRPr="009F2146">
        <w:rPr>
          <w:rFonts w:ascii="Montserrat" w:eastAsia="Times New Roman" w:hAnsi="Montserrat" w:cs="Times New Roman"/>
          <w:b/>
          <w:bCs/>
          <w:noProof/>
          <w:lang w:val="en-US"/>
        </w:rPr>
        <w:t xml:space="preserve">PREȘEDINTE </w:t>
      </w:r>
    </w:p>
    <w:p w14:paraId="2DCAB04E" w14:textId="199F66BF" w:rsidR="0006007A" w:rsidRDefault="00CB2407" w:rsidP="002322A4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" w:hAnsi="Montserrat"/>
          <w:b/>
          <w:bCs/>
          <w:noProof/>
        </w:rPr>
      </w:pPr>
      <w:r>
        <w:rPr>
          <w:rFonts w:ascii="Montserrat" w:eastAsia="Times New Roman" w:hAnsi="Montserrat" w:cs="Times New Roman"/>
          <w:b/>
          <w:bCs/>
          <w:noProof/>
          <w:lang w:val="en-US"/>
        </w:rPr>
        <w:t>Alin Tișe</w:t>
      </w:r>
    </w:p>
    <w:p w14:paraId="69EF54F1" w14:textId="77777777" w:rsidR="002322A4" w:rsidRDefault="002322A4" w:rsidP="00244CAD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" w:hAnsi="Montserrat"/>
          <w:b/>
          <w:bCs/>
          <w:noProof/>
        </w:rPr>
      </w:pPr>
    </w:p>
    <w:p w14:paraId="4C202A1E" w14:textId="77777777" w:rsidR="002322A4" w:rsidRDefault="002322A4" w:rsidP="00244CAD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" w:hAnsi="Montserrat"/>
          <w:b/>
          <w:bCs/>
          <w:noProof/>
        </w:rPr>
      </w:pPr>
    </w:p>
    <w:p w14:paraId="5F898228" w14:textId="77777777" w:rsidR="002322A4" w:rsidRDefault="002322A4" w:rsidP="00244CAD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" w:hAnsi="Montserrat"/>
          <w:b/>
          <w:bCs/>
          <w:noProof/>
        </w:rPr>
      </w:pPr>
    </w:p>
    <w:p w14:paraId="4447C8EC" w14:textId="77777777" w:rsidR="002322A4" w:rsidRDefault="002322A4" w:rsidP="00244CAD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" w:hAnsi="Montserrat"/>
          <w:b/>
          <w:bCs/>
          <w:noProof/>
        </w:rPr>
      </w:pPr>
    </w:p>
    <w:p w14:paraId="78A0C761" w14:textId="77777777" w:rsidR="002322A4" w:rsidRDefault="002322A4" w:rsidP="00244CAD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" w:hAnsi="Montserrat"/>
          <w:b/>
          <w:bCs/>
          <w:noProof/>
        </w:rPr>
      </w:pPr>
    </w:p>
    <w:p w14:paraId="6B7691FD" w14:textId="77777777" w:rsidR="002322A4" w:rsidRDefault="002322A4" w:rsidP="00244CAD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" w:hAnsi="Montserrat"/>
          <w:b/>
          <w:bCs/>
          <w:noProof/>
        </w:rPr>
      </w:pPr>
    </w:p>
    <w:p w14:paraId="1E6C1F05" w14:textId="77777777" w:rsidR="002322A4" w:rsidRDefault="002322A4" w:rsidP="00244CAD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" w:hAnsi="Montserrat"/>
          <w:b/>
          <w:bCs/>
          <w:noProof/>
        </w:rPr>
      </w:pPr>
    </w:p>
    <w:p w14:paraId="44DCCC88" w14:textId="77777777" w:rsidR="002322A4" w:rsidRDefault="002322A4" w:rsidP="00244CAD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" w:hAnsi="Montserrat"/>
          <w:b/>
          <w:bCs/>
          <w:noProof/>
        </w:rPr>
      </w:pPr>
    </w:p>
    <w:p w14:paraId="2AF753AD" w14:textId="77777777" w:rsidR="002322A4" w:rsidRDefault="002322A4" w:rsidP="00244CAD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" w:hAnsi="Montserrat"/>
          <w:b/>
          <w:bCs/>
          <w:noProof/>
        </w:rPr>
      </w:pPr>
    </w:p>
    <w:p w14:paraId="77669528" w14:textId="77777777" w:rsidR="002322A4" w:rsidRDefault="002322A4" w:rsidP="00244CAD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" w:hAnsi="Montserrat"/>
          <w:b/>
          <w:bCs/>
          <w:noProof/>
        </w:rPr>
      </w:pPr>
    </w:p>
    <w:p w14:paraId="65782D45" w14:textId="77777777" w:rsidR="002322A4" w:rsidRDefault="002322A4" w:rsidP="00244CAD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" w:hAnsi="Montserrat"/>
          <w:b/>
          <w:bCs/>
          <w:noProof/>
        </w:rPr>
      </w:pPr>
    </w:p>
    <w:p w14:paraId="6088FED1" w14:textId="77777777" w:rsidR="002322A4" w:rsidRDefault="002322A4" w:rsidP="00244CAD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" w:hAnsi="Montserrat"/>
          <w:b/>
          <w:bCs/>
          <w:noProof/>
        </w:rPr>
      </w:pPr>
    </w:p>
    <w:p w14:paraId="79E3DB6A" w14:textId="63EC04DB" w:rsidR="002322A4" w:rsidRDefault="002322A4" w:rsidP="00244CAD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" w:hAnsi="Montserrat"/>
          <w:b/>
          <w:bCs/>
          <w:noProof/>
        </w:rPr>
      </w:pPr>
    </w:p>
    <w:p w14:paraId="70833D84" w14:textId="75DBE9BC" w:rsidR="00646417" w:rsidRDefault="00646417" w:rsidP="00244CAD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" w:hAnsi="Montserrat"/>
          <w:b/>
          <w:bCs/>
          <w:noProof/>
        </w:rPr>
      </w:pPr>
    </w:p>
    <w:p w14:paraId="10A2CA02" w14:textId="502C7A2E" w:rsidR="00646417" w:rsidRDefault="00646417" w:rsidP="00244CAD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" w:hAnsi="Montserrat"/>
          <w:b/>
          <w:bCs/>
          <w:noProof/>
        </w:rPr>
      </w:pPr>
    </w:p>
    <w:p w14:paraId="2E2D48DA" w14:textId="77777777" w:rsidR="00CB2407" w:rsidRDefault="00CB2407" w:rsidP="00244CAD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" w:hAnsi="Montserrat"/>
          <w:b/>
          <w:bCs/>
          <w:noProof/>
        </w:rPr>
      </w:pPr>
    </w:p>
    <w:p w14:paraId="4CEB54CA" w14:textId="77777777" w:rsidR="002322A4" w:rsidRDefault="002322A4" w:rsidP="002322A4">
      <w:pPr>
        <w:jc w:val="center"/>
        <w:rPr>
          <w:rFonts w:ascii="Montserrat Light" w:hAnsi="Montserrat Light" w:cs="Cambria"/>
          <w:b/>
          <w:lang w:val="ro-RO"/>
        </w:rPr>
      </w:pPr>
      <w:r w:rsidRPr="001A6DD8">
        <w:rPr>
          <w:rFonts w:ascii="Montserrat Light" w:hAnsi="Montserrat Light" w:cs="Cambria"/>
          <w:b/>
          <w:lang w:val="ro-RO"/>
        </w:rPr>
        <w:t>PROIECT DE H O T Ă R  Â R</w:t>
      </w:r>
      <w:r>
        <w:rPr>
          <w:rFonts w:ascii="Montserrat Light" w:hAnsi="Montserrat Light" w:cs="Cambria"/>
          <w:b/>
          <w:lang w:val="ro-RO"/>
        </w:rPr>
        <w:t xml:space="preserve"> </w:t>
      </w:r>
      <w:r w:rsidRPr="001A6DD8">
        <w:rPr>
          <w:rFonts w:ascii="Montserrat Light" w:hAnsi="Montserrat Light" w:cs="Cambria"/>
          <w:b/>
          <w:lang w:val="ro-RO"/>
        </w:rPr>
        <w:t>E</w:t>
      </w:r>
    </w:p>
    <w:p w14:paraId="3F3751BB" w14:textId="77777777" w:rsidR="00D754A5" w:rsidRPr="00B423B2" w:rsidRDefault="00516FC7" w:rsidP="00D754A5">
      <w:pPr>
        <w:tabs>
          <w:tab w:val="left" w:pos="9214"/>
        </w:tabs>
        <w:jc w:val="center"/>
        <w:rPr>
          <w:rFonts w:ascii="Montserrat Light" w:hAnsi="Montserrat Light"/>
          <w:b/>
          <w:lang w:val="ro-RO" w:eastAsia="ro-RO"/>
        </w:rPr>
      </w:pPr>
      <w:r w:rsidRPr="00B91A3E">
        <w:rPr>
          <w:rFonts w:ascii="Montserrat Light" w:hAnsi="Montserrat Light"/>
          <w:b/>
          <w:bCs/>
          <w:lang w:val="de-DE" w:eastAsia="ro-RO"/>
        </w:rPr>
        <w:t xml:space="preserve">privind </w:t>
      </w:r>
      <w:r>
        <w:rPr>
          <w:rFonts w:ascii="Montserrat Light" w:hAnsi="Montserrat Light" w:cs="Cambria"/>
          <w:b/>
          <w:lang w:val="ro-RO"/>
        </w:rPr>
        <w:t xml:space="preserve">nominalizarea pe beneficiari a sumei de 900,00 mii lei aprobată prin Hotărârea Consiliului Județean Cluj nr. 14/2023 la Capitolul 67.02 </w:t>
      </w:r>
      <w:r w:rsidR="00D754A5">
        <w:rPr>
          <w:rFonts w:ascii="Montserrat Light" w:hAnsi="Montserrat Light" w:cs="Cambria"/>
          <w:b/>
          <w:lang w:val="ro-RO"/>
        </w:rPr>
        <w:t xml:space="preserve">Activități Tineret, </w:t>
      </w:r>
      <w:proofErr w:type="spellStart"/>
      <w:r w:rsidR="00D754A5">
        <w:rPr>
          <w:rFonts w:ascii="Montserrat Light" w:hAnsi="Montserrat Light" w:cs="Cambria"/>
          <w:b/>
          <w:lang w:val="ro-RO"/>
        </w:rPr>
        <w:t>Socio</w:t>
      </w:r>
      <w:proofErr w:type="spellEnd"/>
      <w:r w:rsidR="00D754A5">
        <w:rPr>
          <w:rFonts w:ascii="Montserrat Light" w:hAnsi="Montserrat Light" w:cs="Cambria"/>
          <w:b/>
          <w:lang w:val="ro-RO"/>
        </w:rPr>
        <w:t>-Educaționale</w:t>
      </w:r>
    </w:p>
    <w:p w14:paraId="2FF15E8F" w14:textId="48473B9D" w:rsidR="002322A4" w:rsidRDefault="002322A4" w:rsidP="002322A4">
      <w:pPr>
        <w:autoSpaceDE w:val="0"/>
        <w:autoSpaceDN w:val="0"/>
        <w:adjustRightInd w:val="0"/>
        <w:rPr>
          <w:rFonts w:ascii="Montserrat Light" w:hAnsi="Montserrat Light"/>
          <w:lang w:val="ro-RO" w:eastAsia="ro-RO"/>
        </w:rPr>
      </w:pPr>
    </w:p>
    <w:p w14:paraId="59C56219" w14:textId="77777777" w:rsidR="002322A4" w:rsidRPr="00227C37" w:rsidRDefault="002322A4" w:rsidP="008E1D80">
      <w:pPr>
        <w:autoSpaceDE w:val="0"/>
        <w:autoSpaceDN w:val="0"/>
        <w:adjustRightInd w:val="0"/>
        <w:spacing w:line="240" w:lineRule="auto"/>
        <w:jc w:val="center"/>
        <w:rPr>
          <w:rFonts w:ascii="Montserrat Light" w:hAnsi="Montserrat Light"/>
          <w:lang w:val="ro-RO" w:eastAsia="ro-RO"/>
        </w:rPr>
      </w:pPr>
    </w:p>
    <w:p w14:paraId="49885BC0" w14:textId="77777777" w:rsidR="008E1D80" w:rsidRDefault="008E1D80" w:rsidP="008E1D80">
      <w:pPr>
        <w:jc w:val="both"/>
        <w:rPr>
          <w:rFonts w:ascii="Montserrat Light" w:hAnsi="Montserrat Light"/>
          <w:lang w:val="ro-RO" w:eastAsia="ro-RO"/>
        </w:rPr>
      </w:pPr>
    </w:p>
    <w:p w14:paraId="0451443C" w14:textId="7A19C430" w:rsidR="002322A4" w:rsidRPr="00734D36" w:rsidRDefault="002322A4" w:rsidP="008E1D80">
      <w:pPr>
        <w:jc w:val="both"/>
        <w:rPr>
          <w:rFonts w:ascii="Montserrat Light" w:hAnsi="Montserrat Light"/>
          <w:lang w:val="ro-RO" w:eastAsia="ro-RO"/>
        </w:rPr>
      </w:pPr>
      <w:r w:rsidRPr="00734D36">
        <w:rPr>
          <w:rFonts w:ascii="Montserrat Light" w:hAnsi="Montserrat Light"/>
          <w:lang w:val="ro-RO" w:eastAsia="ro-RO"/>
        </w:rPr>
        <w:t xml:space="preserve">Consiliul </w:t>
      </w:r>
      <w:proofErr w:type="spellStart"/>
      <w:r w:rsidRPr="00734D36">
        <w:rPr>
          <w:rFonts w:ascii="Montserrat Light" w:hAnsi="Montserrat Light"/>
          <w:lang w:val="ro-RO" w:eastAsia="ro-RO"/>
        </w:rPr>
        <w:t>Judeţean</w:t>
      </w:r>
      <w:proofErr w:type="spellEnd"/>
      <w:r w:rsidRPr="00734D36">
        <w:rPr>
          <w:rFonts w:ascii="Montserrat Light" w:hAnsi="Montserrat Light"/>
          <w:lang w:val="ro-RO" w:eastAsia="ro-RO"/>
        </w:rPr>
        <w:t xml:space="preserve"> Cluj întrunit în </w:t>
      </w:r>
      <w:proofErr w:type="spellStart"/>
      <w:r w:rsidRPr="00734D36">
        <w:rPr>
          <w:rFonts w:ascii="Montserrat Light" w:hAnsi="Montserrat Light"/>
          <w:lang w:val="ro-RO" w:eastAsia="ro-RO"/>
        </w:rPr>
        <w:t>şedinţă</w:t>
      </w:r>
      <w:proofErr w:type="spellEnd"/>
      <w:r w:rsidRPr="00734D36">
        <w:rPr>
          <w:rFonts w:ascii="Montserrat Light" w:hAnsi="Montserrat Light"/>
          <w:lang w:val="ro-RO" w:eastAsia="ro-RO"/>
        </w:rPr>
        <w:t xml:space="preserve"> ordinară;</w:t>
      </w:r>
    </w:p>
    <w:p w14:paraId="3CB35B88" w14:textId="4AB0EB5F" w:rsidR="002322A4" w:rsidRPr="00516FC7" w:rsidRDefault="002322A4" w:rsidP="008E1D80">
      <w:pPr>
        <w:autoSpaceDE w:val="0"/>
        <w:autoSpaceDN w:val="0"/>
        <w:adjustRightInd w:val="0"/>
        <w:jc w:val="both"/>
        <w:rPr>
          <w:rFonts w:ascii="Montserrat Light" w:hAnsi="Montserrat Light"/>
          <w:lang w:val="ro-RO" w:eastAsia="ro-RO"/>
        </w:rPr>
      </w:pPr>
      <w:r w:rsidRPr="008E1D80">
        <w:rPr>
          <w:rFonts w:ascii="Montserrat Light" w:hAnsi="Montserrat Light"/>
          <w:lang w:val="ro-RO" w:eastAsia="ro-RO"/>
        </w:rPr>
        <w:t xml:space="preserve">Având în vedere Proiectul de hotărâre înregistrat cu nr. ________ din ________  </w:t>
      </w:r>
      <w:r w:rsidR="00516FC7" w:rsidRPr="008E1D80">
        <w:rPr>
          <w:rFonts w:ascii="Montserrat Light" w:hAnsi="Montserrat Light"/>
          <w:lang w:val="de-DE" w:eastAsia="ro-RO"/>
        </w:rPr>
        <w:t xml:space="preserve">privind </w:t>
      </w:r>
      <w:r w:rsidR="00516FC7" w:rsidRPr="008E1D80">
        <w:rPr>
          <w:rFonts w:ascii="Montserrat Light" w:hAnsi="Montserrat Light" w:cs="Cambria"/>
          <w:lang w:val="ro-RO"/>
        </w:rPr>
        <w:t xml:space="preserve">nominalizarea pe beneficiari a sumei de 900,00 mii lei aprobată prin Hotărârea Consiliului Județean Cluj nr. 14/2023 la Capitolul 67.02 </w:t>
      </w:r>
      <w:r w:rsidR="00D754A5" w:rsidRPr="00B16BD7">
        <w:rPr>
          <w:rFonts w:ascii="Montserrat Light" w:hAnsi="Montserrat Light" w:cs="Cambria"/>
          <w:lang w:val="ro-RO"/>
        </w:rPr>
        <w:t xml:space="preserve">Activități Tineret, </w:t>
      </w:r>
      <w:proofErr w:type="spellStart"/>
      <w:r w:rsidR="00D754A5" w:rsidRPr="00B16BD7">
        <w:rPr>
          <w:rFonts w:ascii="Montserrat Light" w:hAnsi="Montserrat Light" w:cs="Cambria"/>
          <w:lang w:val="ro-RO"/>
        </w:rPr>
        <w:t>Socio</w:t>
      </w:r>
      <w:proofErr w:type="spellEnd"/>
      <w:r w:rsidR="00D754A5" w:rsidRPr="00B16BD7">
        <w:rPr>
          <w:rFonts w:ascii="Montserrat Light" w:hAnsi="Montserrat Light" w:cs="Cambria"/>
          <w:lang w:val="ro-RO"/>
        </w:rPr>
        <w:t>-Educaționale</w:t>
      </w:r>
      <w:r w:rsidRPr="008E1D80">
        <w:rPr>
          <w:rFonts w:ascii="Montserrat Light" w:hAnsi="Montserrat Light"/>
          <w:lang w:val="ro-RO" w:eastAsia="ro-RO"/>
        </w:rPr>
        <w:t xml:space="preserve">, propus de președintele Consiliului Județean Cluj, domnul </w:t>
      </w:r>
      <w:r w:rsidR="00734D36" w:rsidRPr="008E1D80">
        <w:rPr>
          <w:rFonts w:ascii="Montserrat Light" w:hAnsi="Montserrat Light"/>
          <w:lang w:val="ro-RO" w:eastAsia="ro-RO"/>
        </w:rPr>
        <w:t>Alin Tișe</w:t>
      </w:r>
      <w:r w:rsidRPr="008E1D80">
        <w:rPr>
          <w:rFonts w:ascii="Montserrat Light" w:hAnsi="Montserrat Light"/>
          <w:lang w:val="ro-RO" w:eastAsia="ro-RO"/>
        </w:rPr>
        <w:t xml:space="preserve">, care este </w:t>
      </w:r>
      <w:proofErr w:type="spellStart"/>
      <w:r w:rsidRPr="008E1D80">
        <w:rPr>
          <w:rFonts w:ascii="Montserrat Light" w:hAnsi="Montserrat Light"/>
          <w:lang w:val="ro-RO" w:eastAsia="ro-RO"/>
        </w:rPr>
        <w:t>însoţit</w:t>
      </w:r>
      <w:proofErr w:type="spellEnd"/>
      <w:r w:rsidRPr="008E1D80">
        <w:rPr>
          <w:rFonts w:ascii="Montserrat Light" w:hAnsi="Montserrat Light"/>
          <w:lang w:val="ro-RO" w:eastAsia="ro-RO"/>
        </w:rPr>
        <w:t xml:space="preserve"> de</w:t>
      </w:r>
      <w:r w:rsidRPr="00734D36">
        <w:rPr>
          <w:rFonts w:ascii="Montserrat Light" w:hAnsi="Montserrat Light"/>
          <w:lang w:val="ro-RO" w:eastAsia="ro-RO"/>
        </w:rPr>
        <w:t xml:space="preserve"> Referatul de aprobare cu nr. </w:t>
      </w:r>
      <w:r w:rsidR="00516FC7">
        <w:rPr>
          <w:rFonts w:ascii="Montserrat Light" w:hAnsi="Montserrat Light"/>
          <w:lang w:val="ro-RO" w:eastAsia="ro-RO"/>
        </w:rPr>
        <w:t>14.89</w:t>
      </w:r>
      <w:r w:rsidR="003E15EC">
        <w:rPr>
          <w:rFonts w:ascii="Montserrat Light" w:hAnsi="Montserrat Light"/>
          <w:lang w:val="ro-RO" w:eastAsia="ro-RO"/>
        </w:rPr>
        <w:t>3</w:t>
      </w:r>
      <w:r w:rsidRPr="00734D36">
        <w:rPr>
          <w:rFonts w:ascii="Montserrat Light" w:hAnsi="Montserrat Light"/>
          <w:lang w:val="ro-RO" w:eastAsia="ro-RO"/>
        </w:rPr>
        <w:t>/1</w:t>
      </w:r>
      <w:r w:rsidR="00734D36" w:rsidRPr="00734D36">
        <w:rPr>
          <w:rFonts w:ascii="Montserrat Light" w:hAnsi="Montserrat Light"/>
          <w:lang w:val="ro-RO" w:eastAsia="ro-RO"/>
        </w:rPr>
        <w:t>0</w:t>
      </w:r>
      <w:r w:rsidRPr="00734D36">
        <w:rPr>
          <w:rFonts w:ascii="Montserrat Light" w:hAnsi="Montserrat Light"/>
          <w:lang w:val="ro-RO" w:eastAsia="ro-RO"/>
        </w:rPr>
        <w:t>.0</w:t>
      </w:r>
      <w:r w:rsidR="00734D36" w:rsidRPr="00734D36">
        <w:rPr>
          <w:rFonts w:ascii="Montserrat Light" w:hAnsi="Montserrat Light"/>
          <w:lang w:val="ro-RO" w:eastAsia="ro-RO"/>
        </w:rPr>
        <w:t>4</w:t>
      </w:r>
      <w:r w:rsidRPr="00734D36">
        <w:rPr>
          <w:rFonts w:ascii="Montserrat Light" w:hAnsi="Montserrat Light"/>
          <w:lang w:val="ro-RO" w:eastAsia="ro-RO"/>
        </w:rPr>
        <w:t xml:space="preserve">.2023; Raportul de specialitate întocmit de compartimentului de resort din cadrul aparatului de specialitate al Consiliului </w:t>
      </w:r>
      <w:proofErr w:type="spellStart"/>
      <w:r w:rsidRPr="00734D36">
        <w:rPr>
          <w:rFonts w:ascii="Montserrat Light" w:hAnsi="Montserrat Light"/>
          <w:lang w:val="ro-RO" w:eastAsia="ro-RO"/>
        </w:rPr>
        <w:t>Judeţean</w:t>
      </w:r>
      <w:proofErr w:type="spellEnd"/>
      <w:r w:rsidRPr="00734D36">
        <w:rPr>
          <w:rFonts w:ascii="Montserrat Light" w:hAnsi="Montserrat Light"/>
          <w:lang w:val="ro-RO" w:eastAsia="ro-RO"/>
        </w:rPr>
        <w:t xml:space="preserve"> Cluj cu nr. </w:t>
      </w:r>
      <w:r w:rsidR="00734D36" w:rsidRPr="00734D36">
        <w:rPr>
          <w:rFonts w:ascii="Montserrat Light" w:hAnsi="Montserrat Light"/>
          <w:lang w:val="ro-RO" w:eastAsia="ro-RO"/>
        </w:rPr>
        <w:t>14.89</w:t>
      </w:r>
      <w:r w:rsidR="003E15EC">
        <w:rPr>
          <w:rFonts w:ascii="Montserrat Light" w:hAnsi="Montserrat Light"/>
          <w:lang w:val="ro-RO" w:eastAsia="ro-RO"/>
        </w:rPr>
        <w:t>4</w:t>
      </w:r>
      <w:r w:rsidRPr="00734D36">
        <w:rPr>
          <w:rFonts w:ascii="Montserrat Light" w:hAnsi="Montserrat Light"/>
          <w:lang w:val="ro-RO" w:eastAsia="ro-RO"/>
        </w:rPr>
        <w:t>/1</w:t>
      </w:r>
      <w:r w:rsidR="00734D36" w:rsidRPr="00734D36">
        <w:rPr>
          <w:rFonts w:ascii="Montserrat Light" w:hAnsi="Montserrat Light"/>
          <w:lang w:val="ro-RO" w:eastAsia="ro-RO"/>
        </w:rPr>
        <w:t>0</w:t>
      </w:r>
      <w:r w:rsidRPr="00734D36">
        <w:rPr>
          <w:rFonts w:ascii="Montserrat Light" w:hAnsi="Montserrat Light"/>
          <w:lang w:val="ro-RO" w:eastAsia="ro-RO"/>
        </w:rPr>
        <w:t>.0</w:t>
      </w:r>
      <w:r w:rsidR="00734D36" w:rsidRPr="00734D36">
        <w:rPr>
          <w:rFonts w:ascii="Montserrat Light" w:hAnsi="Montserrat Light"/>
          <w:lang w:val="ro-RO" w:eastAsia="ro-RO"/>
        </w:rPr>
        <w:t>4</w:t>
      </w:r>
      <w:r w:rsidRPr="00734D36">
        <w:rPr>
          <w:rFonts w:ascii="Montserrat Light" w:hAnsi="Montserrat Light"/>
          <w:lang w:val="ro-RO" w:eastAsia="ro-RO"/>
        </w:rPr>
        <w:t xml:space="preserve">.2023 </w:t>
      </w:r>
      <w:proofErr w:type="spellStart"/>
      <w:r w:rsidRPr="00734D36">
        <w:rPr>
          <w:rFonts w:ascii="Montserrat Light" w:hAnsi="Montserrat Light"/>
          <w:lang w:val="ro-RO" w:eastAsia="ro-RO"/>
        </w:rPr>
        <w:t>şi</w:t>
      </w:r>
      <w:proofErr w:type="spellEnd"/>
      <w:r w:rsidRPr="00734D36">
        <w:rPr>
          <w:rFonts w:ascii="Montserrat Light" w:hAnsi="Montserrat Light"/>
          <w:lang w:val="ro-RO" w:eastAsia="ro-RO"/>
        </w:rPr>
        <w:t xml:space="preserve"> Avizul cu nr............. din ............... adoptat de Comisia de specialitate nr. ……, în conformitate cu art. 182 alin. (4) coroborat cu art. 136 din Ordonanța de urgență a Guvernului nr. 57/2019 privind Codul administrativ, cu  modificările și completările ulterioare; </w:t>
      </w:r>
    </w:p>
    <w:p w14:paraId="065866EF" w14:textId="77777777" w:rsidR="008E1D80" w:rsidRDefault="008E1D80" w:rsidP="008E1D80">
      <w:pPr>
        <w:autoSpaceDE w:val="0"/>
        <w:autoSpaceDN w:val="0"/>
        <w:adjustRightInd w:val="0"/>
        <w:jc w:val="both"/>
        <w:rPr>
          <w:rFonts w:ascii="Montserrat Light" w:hAnsi="Montserrat Light" w:cs="Cambria"/>
          <w:lang w:val="ro-RO"/>
        </w:rPr>
      </w:pPr>
    </w:p>
    <w:p w14:paraId="47CB50EA" w14:textId="7206B4F1" w:rsidR="002322A4" w:rsidRPr="00734D36" w:rsidRDefault="002322A4" w:rsidP="003E15EC">
      <w:pPr>
        <w:autoSpaceDE w:val="0"/>
        <w:autoSpaceDN w:val="0"/>
        <w:adjustRightInd w:val="0"/>
        <w:jc w:val="both"/>
        <w:rPr>
          <w:rFonts w:ascii="Montserrat Light" w:hAnsi="Montserrat Light"/>
          <w:lang w:val="ro-RO" w:eastAsia="ro-RO"/>
        </w:rPr>
      </w:pPr>
      <w:r w:rsidRPr="00734D36">
        <w:rPr>
          <w:rFonts w:ascii="Montserrat Light" w:hAnsi="Montserrat Light"/>
          <w:lang w:val="ro-RO" w:eastAsia="ro-RO"/>
        </w:rPr>
        <w:t xml:space="preserve">Ținând cont de: </w:t>
      </w:r>
    </w:p>
    <w:p w14:paraId="788FDCD0" w14:textId="220B7574" w:rsidR="00734D36" w:rsidRPr="00734D36" w:rsidRDefault="00734D36" w:rsidP="003E15EC">
      <w:pPr>
        <w:pStyle w:val="Listparagraf"/>
        <w:numPr>
          <w:ilvl w:val="0"/>
          <w:numId w:val="27"/>
        </w:numPr>
        <w:spacing w:after="0" w:line="276" w:lineRule="auto"/>
        <w:ind w:left="714" w:hanging="357"/>
        <w:jc w:val="both"/>
        <w:rPr>
          <w:rFonts w:ascii="Montserrat Light" w:hAnsi="Montserrat Light"/>
          <w:lang w:val="ro-RO" w:eastAsia="ro-RO"/>
        </w:rPr>
      </w:pPr>
      <w:bookmarkStart w:id="3" w:name="_Hlk13557324"/>
      <w:r w:rsidRPr="00734D36">
        <w:rPr>
          <w:rFonts w:ascii="Montserrat Light" w:hAnsi="Montserrat Light"/>
          <w:noProof/>
          <w:lang w:val="ro-RO" w:eastAsia="ro-RO"/>
        </w:rPr>
        <w:t>Programul anual de finanțare nerambursabilă publicat în Monitorul Oficial al României nr. 21/03.02.2023, Partea a VI-a</w:t>
      </w:r>
      <w:r w:rsidRPr="00734D36">
        <w:rPr>
          <w:rFonts w:ascii="Montserrat Light" w:hAnsi="Montserrat Light"/>
          <w:lang w:val="ro-RO" w:eastAsia="ro-RO"/>
        </w:rPr>
        <w:t>;</w:t>
      </w:r>
    </w:p>
    <w:p w14:paraId="54072882" w14:textId="663EB718" w:rsidR="008E1D80" w:rsidRDefault="00734D36" w:rsidP="003E15EC">
      <w:pPr>
        <w:pStyle w:val="Listparagraf"/>
        <w:numPr>
          <w:ilvl w:val="0"/>
          <w:numId w:val="27"/>
        </w:numPr>
        <w:spacing w:after="0" w:line="276" w:lineRule="auto"/>
        <w:ind w:left="714" w:hanging="357"/>
        <w:jc w:val="both"/>
        <w:rPr>
          <w:rFonts w:ascii="Montserrat Light" w:hAnsi="Montserrat Light"/>
          <w:lang w:val="ro-RO" w:eastAsia="ro-RO"/>
        </w:rPr>
      </w:pPr>
      <w:r w:rsidRPr="00734D36">
        <w:rPr>
          <w:rFonts w:ascii="Montserrat Light" w:hAnsi="Montserrat Light"/>
          <w:lang w:val="ro-RO" w:eastAsia="ro-RO"/>
        </w:rPr>
        <w:t xml:space="preserve">Anunțul de participare </w:t>
      </w:r>
      <w:r w:rsidRPr="00734D36">
        <w:rPr>
          <w:rFonts w:ascii="Montserrat Light" w:hAnsi="Montserrat Light"/>
          <w:lang w:val="ro-RO"/>
        </w:rPr>
        <w:t xml:space="preserve">pentru concursul de proiecte organizat în cadrul Programului anual </w:t>
      </w:r>
      <w:r w:rsidR="00DF0E05">
        <w:rPr>
          <w:rFonts w:ascii="Montserrat Light" w:hAnsi="Montserrat Light"/>
          <w:lang w:val="ro-RO"/>
        </w:rPr>
        <w:t xml:space="preserve">pentru susținerea Activităților de tineret și </w:t>
      </w:r>
      <w:proofErr w:type="spellStart"/>
      <w:r w:rsidR="00DF0E05">
        <w:rPr>
          <w:rFonts w:ascii="Montserrat Light" w:hAnsi="Montserrat Light"/>
          <w:lang w:val="ro-RO"/>
        </w:rPr>
        <w:t>socio</w:t>
      </w:r>
      <w:proofErr w:type="spellEnd"/>
      <w:r w:rsidR="00DF0E05">
        <w:rPr>
          <w:rFonts w:ascii="Montserrat Light" w:hAnsi="Montserrat Light"/>
          <w:lang w:val="ro-RO"/>
        </w:rPr>
        <w:t>-educaționale</w:t>
      </w:r>
      <w:r w:rsidRPr="00734D36">
        <w:rPr>
          <w:rFonts w:ascii="Montserrat Light" w:hAnsi="Montserrat Light"/>
          <w:lang w:val="ro-RO"/>
        </w:rPr>
        <w:t xml:space="preserve"> pentru anul 2023, publicat în Monitorul Oficial al României nr. 23/07.02.2023, Partea a VI-a;</w:t>
      </w:r>
    </w:p>
    <w:p w14:paraId="08682971" w14:textId="587322B4" w:rsidR="00734D36" w:rsidRPr="008E1D80" w:rsidRDefault="00734D36" w:rsidP="003E15EC">
      <w:pPr>
        <w:pStyle w:val="Listparagraf"/>
        <w:spacing w:after="0" w:line="276" w:lineRule="auto"/>
        <w:ind w:left="714" w:hanging="572"/>
        <w:jc w:val="both"/>
        <w:rPr>
          <w:rFonts w:ascii="Montserrat Light" w:hAnsi="Montserrat Light"/>
          <w:lang w:val="ro-RO" w:eastAsia="ro-RO"/>
        </w:rPr>
      </w:pPr>
      <w:proofErr w:type="spellStart"/>
      <w:r w:rsidRPr="008E1D80">
        <w:rPr>
          <w:rFonts w:ascii="Montserrat Light" w:hAnsi="Montserrat Light"/>
        </w:rPr>
        <w:t>Luând</w:t>
      </w:r>
      <w:proofErr w:type="spellEnd"/>
      <w:r w:rsidRPr="008E1D80">
        <w:rPr>
          <w:rFonts w:ascii="Montserrat Light" w:hAnsi="Montserrat Light"/>
        </w:rPr>
        <w:t xml:space="preserve"> </w:t>
      </w:r>
      <w:proofErr w:type="spellStart"/>
      <w:r w:rsidRPr="008E1D80">
        <w:rPr>
          <w:rFonts w:ascii="Montserrat Light" w:hAnsi="Montserrat Light"/>
        </w:rPr>
        <w:t>în</w:t>
      </w:r>
      <w:proofErr w:type="spellEnd"/>
      <w:r w:rsidRPr="008E1D80">
        <w:rPr>
          <w:rFonts w:ascii="Montserrat Light" w:hAnsi="Montserrat Light"/>
        </w:rPr>
        <w:t xml:space="preserve"> </w:t>
      </w:r>
      <w:proofErr w:type="spellStart"/>
      <w:r w:rsidRPr="008E1D80">
        <w:rPr>
          <w:rFonts w:ascii="Montserrat Light" w:hAnsi="Montserrat Light"/>
        </w:rPr>
        <w:t>considerare</w:t>
      </w:r>
      <w:proofErr w:type="spellEnd"/>
      <w:r w:rsidRPr="008E1D80">
        <w:rPr>
          <w:rFonts w:ascii="Montserrat Light" w:hAnsi="Montserrat Light"/>
        </w:rPr>
        <w:t xml:space="preserve"> </w:t>
      </w:r>
      <w:proofErr w:type="spellStart"/>
      <w:r w:rsidRPr="008E1D80">
        <w:rPr>
          <w:rFonts w:ascii="Montserrat Light" w:hAnsi="Montserrat Light"/>
        </w:rPr>
        <w:t>prevederile</w:t>
      </w:r>
      <w:proofErr w:type="spellEnd"/>
      <w:r w:rsidRPr="008E1D80">
        <w:rPr>
          <w:rFonts w:ascii="Montserrat Light" w:hAnsi="Montserrat Light"/>
        </w:rPr>
        <w:t xml:space="preserve">: </w:t>
      </w:r>
    </w:p>
    <w:p w14:paraId="345D2BC6" w14:textId="77777777" w:rsidR="008E1D80" w:rsidRPr="008E1D80" w:rsidRDefault="00A922D5" w:rsidP="003E15EC">
      <w:pPr>
        <w:numPr>
          <w:ilvl w:val="0"/>
          <w:numId w:val="9"/>
        </w:numPr>
        <w:autoSpaceDE w:val="0"/>
        <w:autoSpaceDN w:val="0"/>
        <w:adjustRightInd w:val="0"/>
        <w:ind w:left="709" w:hanging="283"/>
        <w:contextualSpacing/>
        <w:jc w:val="both"/>
        <w:rPr>
          <w:rFonts w:ascii="Montserrat Light" w:eastAsia="Calibri" w:hAnsi="Montserrat Light" w:cs="Cambria"/>
          <w:noProof/>
          <w:color w:val="000000"/>
          <w:lang w:eastAsia="ro-RO"/>
        </w:rPr>
      </w:pPr>
      <w:r w:rsidRPr="00A95AA7">
        <w:rPr>
          <w:rFonts w:ascii="Montserrat Light" w:eastAsia="Times New Roman" w:hAnsi="Montserrat Light" w:cs="Cambria"/>
          <w:noProof/>
          <w:lang w:eastAsia="ro-RO"/>
        </w:rPr>
        <w:t>art. 123 – 140, ale art. 142 -156, ale art. 215 și ale art. 217 - 218 din Regulamentul de organizare şi funcţionare a Consiliului Judeţean Cluj, aprobat prin Hotărârea Consiliului Judeţean Cluj nr. 170/2020, republicată</w:t>
      </w:r>
      <w:r w:rsidR="00734D36" w:rsidRPr="00734D36">
        <w:rPr>
          <w:rFonts w:ascii="Montserrat Light" w:eastAsia="Calibri" w:hAnsi="Montserrat Light" w:cs="Times New Roman"/>
          <w:lang w:val="en-US" w:eastAsia="ar-SA"/>
        </w:rPr>
        <w:t>;</w:t>
      </w:r>
      <w:bookmarkEnd w:id="3"/>
    </w:p>
    <w:p w14:paraId="5E9128A0" w14:textId="77777777" w:rsidR="003E15EC" w:rsidRDefault="00D754A5" w:rsidP="003E15EC">
      <w:pPr>
        <w:ind w:left="45" w:firstLine="97"/>
        <w:jc w:val="both"/>
        <w:rPr>
          <w:rFonts w:ascii="Montserrat Light" w:hAnsi="Montserrat Light"/>
          <w:iCs/>
          <w:lang w:val="ro-RO" w:eastAsia="ro-RO"/>
        </w:rPr>
      </w:pPr>
      <w:r w:rsidRPr="00B16BD7">
        <w:rPr>
          <w:rFonts w:ascii="Montserrat Light" w:hAnsi="Montserrat Light"/>
          <w:iCs/>
          <w:lang w:val="ro-RO" w:eastAsia="ro-RO"/>
        </w:rPr>
        <w:t>În conformitate cu prevederile:</w:t>
      </w:r>
    </w:p>
    <w:p w14:paraId="6EB77622" w14:textId="77777777" w:rsidR="003E15EC" w:rsidRDefault="00D754A5" w:rsidP="003E15EC">
      <w:pPr>
        <w:pStyle w:val="Listparagraf"/>
        <w:numPr>
          <w:ilvl w:val="0"/>
          <w:numId w:val="38"/>
        </w:numPr>
        <w:spacing w:after="0" w:line="276" w:lineRule="auto"/>
        <w:jc w:val="both"/>
        <w:rPr>
          <w:rFonts w:ascii="Montserrat Light" w:hAnsi="Montserrat Light"/>
          <w:iCs/>
          <w:lang w:val="ro-RO" w:eastAsia="ro-RO"/>
        </w:rPr>
      </w:pPr>
      <w:r w:rsidRPr="003E15EC">
        <w:rPr>
          <w:rFonts w:ascii="Montserrat Light" w:hAnsi="Montserrat Light"/>
          <w:iCs/>
          <w:lang w:val="ro-RO" w:eastAsia="ro-RO"/>
        </w:rPr>
        <w:t>art. 173 alin. (1) lit. d) și f) și alin. (5) lit. e) din Ordonanța de Urgență nr. 57/2019 privind Codul Administrativ, cu modificările și completările ulterioare;</w:t>
      </w:r>
    </w:p>
    <w:p w14:paraId="5D789934" w14:textId="77777777" w:rsidR="003E15EC" w:rsidRPr="003E15EC" w:rsidRDefault="00D754A5" w:rsidP="003E15EC">
      <w:pPr>
        <w:pStyle w:val="Listparagraf"/>
        <w:numPr>
          <w:ilvl w:val="0"/>
          <w:numId w:val="38"/>
        </w:numPr>
        <w:spacing w:after="0" w:line="276" w:lineRule="auto"/>
        <w:jc w:val="both"/>
        <w:rPr>
          <w:rFonts w:ascii="Montserrat Light" w:hAnsi="Montserrat Light"/>
          <w:iCs/>
          <w:lang w:val="ro-RO" w:eastAsia="ro-RO"/>
        </w:rPr>
      </w:pPr>
      <w:proofErr w:type="spellStart"/>
      <w:r w:rsidRPr="003E15EC">
        <w:rPr>
          <w:rFonts w:ascii="Montserrat Light" w:hAnsi="Montserrat Light"/>
        </w:rPr>
        <w:t>Legii</w:t>
      </w:r>
      <w:proofErr w:type="spellEnd"/>
      <w:r w:rsidRPr="003E15EC">
        <w:rPr>
          <w:rFonts w:ascii="Montserrat Light" w:hAnsi="Montserrat Light"/>
        </w:rPr>
        <w:t xml:space="preserve"> </w:t>
      </w:r>
      <w:proofErr w:type="spellStart"/>
      <w:r w:rsidRPr="003E15EC">
        <w:rPr>
          <w:rFonts w:ascii="Montserrat Light" w:hAnsi="Montserrat Light"/>
        </w:rPr>
        <w:t>privind</w:t>
      </w:r>
      <w:proofErr w:type="spellEnd"/>
      <w:r w:rsidRPr="003E15EC">
        <w:rPr>
          <w:rFonts w:ascii="Montserrat Light" w:hAnsi="Montserrat Light"/>
        </w:rPr>
        <w:t xml:space="preserve"> </w:t>
      </w:r>
      <w:proofErr w:type="spellStart"/>
      <w:r w:rsidRPr="003E15EC">
        <w:rPr>
          <w:rFonts w:ascii="Montserrat Light" w:hAnsi="Montserrat Light"/>
        </w:rPr>
        <w:t>regimul</w:t>
      </w:r>
      <w:proofErr w:type="spellEnd"/>
      <w:r w:rsidRPr="003E15EC">
        <w:rPr>
          <w:rFonts w:ascii="Montserrat Light" w:hAnsi="Montserrat Light"/>
        </w:rPr>
        <w:t xml:space="preserve"> </w:t>
      </w:r>
      <w:proofErr w:type="spellStart"/>
      <w:r w:rsidRPr="003E15EC">
        <w:rPr>
          <w:rFonts w:ascii="Montserrat Light" w:hAnsi="Montserrat Light"/>
        </w:rPr>
        <w:t>finanţărilor</w:t>
      </w:r>
      <w:proofErr w:type="spellEnd"/>
      <w:r w:rsidRPr="003E15EC">
        <w:rPr>
          <w:rFonts w:ascii="Montserrat Light" w:hAnsi="Montserrat Light"/>
        </w:rPr>
        <w:t xml:space="preserve"> </w:t>
      </w:r>
      <w:proofErr w:type="spellStart"/>
      <w:r w:rsidRPr="003E15EC">
        <w:rPr>
          <w:rFonts w:ascii="Montserrat Light" w:hAnsi="Montserrat Light"/>
        </w:rPr>
        <w:t>nerambursabile</w:t>
      </w:r>
      <w:proofErr w:type="spellEnd"/>
      <w:r w:rsidRPr="003E15EC">
        <w:rPr>
          <w:rFonts w:ascii="Montserrat Light" w:hAnsi="Montserrat Light"/>
        </w:rPr>
        <w:t xml:space="preserve"> din </w:t>
      </w:r>
      <w:proofErr w:type="spellStart"/>
      <w:r w:rsidRPr="003E15EC">
        <w:rPr>
          <w:rFonts w:ascii="Montserrat Light" w:hAnsi="Montserrat Light"/>
        </w:rPr>
        <w:t>fonduri</w:t>
      </w:r>
      <w:proofErr w:type="spellEnd"/>
      <w:r w:rsidRPr="003E15EC">
        <w:rPr>
          <w:rFonts w:ascii="Montserrat Light" w:hAnsi="Montserrat Light"/>
        </w:rPr>
        <w:t xml:space="preserve"> </w:t>
      </w:r>
      <w:proofErr w:type="spellStart"/>
      <w:r w:rsidRPr="003E15EC">
        <w:rPr>
          <w:rFonts w:ascii="Montserrat Light" w:hAnsi="Montserrat Light"/>
        </w:rPr>
        <w:t>publice</w:t>
      </w:r>
      <w:proofErr w:type="spellEnd"/>
      <w:r w:rsidRPr="003E15EC">
        <w:rPr>
          <w:rFonts w:ascii="Montserrat Light" w:hAnsi="Montserrat Light"/>
        </w:rPr>
        <w:t xml:space="preserve"> </w:t>
      </w:r>
      <w:proofErr w:type="spellStart"/>
      <w:r w:rsidRPr="003E15EC">
        <w:rPr>
          <w:rFonts w:ascii="Montserrat Light" w:hAnsi="Montserrat Light"/>
        </w:rPr>
        <w:t>alocate</w:t>
      </w:r>
      <w:proofErr w:type="spellEnd"/>
      <w:r w:rsidRPr="003E15EC">
        <w:rPr>
          <w:rFonts w:ascii="Montserrat Light" w:hAnsi="Montserrat Light"/>
        </w:rPr>
        <w:t xml:space="preserve"> pentru </w:t>
      </w:r>
      <w:proofErr w:type="spellStart"/>
      <w:r w:rsidRPr="003E15EC">
        <w:rPr>
          <w:rFonts w:ascii="Montserrat Light" w:hAnsi="Montserrat Light"/>
        </w:rPr>
        <w:t>activităţi</w:t>
      </w:r>
      <w:proofErr w:type="spellEnd"/>
      <w:r w:rsidRPr="003E15EC">
        <w:rPr>
          <w:rFonts w:ascii="Montserrat Light" w:hAnsi="Montserrat Light"/>
        </w:rPr>
        <w:t xml:space="preserve"> nonprofit de </w:t>
      </w:r>
      <w:proofErr w:type="spellStart"/>
      <w:r w:rsidRPr="003E15EC">
        <w:rPr>
          <w:rFonts w:ascii="Montserrat Light" w:hAnsi="Montserrat Light"/>
        </w:rPr>
        <w:t>interes</w:t>
      </w:r>
      <w:proofErr w:type="spellEnd"/>
      <w:r w:rsidRPr="003E15EC">
        <w:rPr>
          <w:rFonts w:ascii="Montserrat Light" w:hAnsi="Montserrat Light"/>
        </w:rPr>
        <w:t xml:space="preserve"> general nr. 350/2005, cu </w:t>
      </w:r>
      <w:proofErr w:type="spellStart"/>
      <w:r w:rsidRPr="003E15EC">
        <w:rPr>
          <w:rFonts w:ascii="Montserrat Light" w:hAnsi="Montserrat Light"/>
        </w:rPr>
        <w:t>modificările</w:t>
      </w:r>
      <w:proofErr w:type="spellEnd"/>
      <w:r w:rsidRPr="003E15EC">
        <w:rPr>
          <w:rFonts w:ascii="Montserrat Light" w:hAnsi="Montserrat Light"/>
        </w:rPr>
        <w:t xml:space="preserve"> </w:t>
      </w:r>
      <w:proofErr w:type="spellStart"/>
      <w:r w:rsidRPr="003E15EC">
        <w:rPr>
          <w:rFonts w:ascii="Montserrat Light" w:hAnsi="Montserrat Light"/>
        </w:rPr>
        <w:t>şi</w:t>
      </w:r>
      <w:proofErr w:type="spellEnd"/>
      <w:r w:rsidRPr="003E15EC">
        <w:rPr>
          <w:rFonts w:ascii="Montserrat Light" w:hAnsi="Montserrat Light"/>
        </w:rPr>
        <w:t xml:space="preserve"> </w:t>
      </w:r>
      <w:proofErr w:type="spellStart"/>
      <w:r w:rsidRPr="003E15EC">
        <w:rPr>
          <w:rFonts w:ascii="Montserrat Light" w:hAnsi="Montserrat Light"/>
        </w:rPr>
        <w:t>completările</w:t>
      </w:r>
      <w:proofErr w:type="spellEnd"/>
      <w:r w:rsidRPr="003E15EC">
        <w:rPr>
          <w:rFonts w:ascii="Montserrat Light" w:hAnsi="Montserrat Light"/>
        </w:rPr>
        <w:t xml:space="preserve"> </w:t>
      </w:r>
      <w:proofErr w:type="spellStart"/>
      <w:r w:rsidRPr="003E15EC">
        <w:rPr>
          <w:rFonts w:ascii="Montserrat Light" w:hAnsi="Montserrat Light"/>
        </w:rPr>
        <w:t>ulterioare</w:t>
      </w:r>
      <w:proofErr w:type="spellEnd"/>
      <w:r w:rsidRPr="003E15EC">
        <w:rPr>
          <w:rFonts w:ascii="Montserrat Light" w:hAnsi="Montserrat Light"/>
        </w:rPr>
        <w:t>;</w:t>
      </w:r>
    </w:p>
    <w:p w14:paraId="392C2A5E" w14:textId="77777777" w:rsidR="003E15EC" w:rsidRPr="003E15EC" w:rsidRDefault="00D754A5" w:rsidP="003E15EC">
      <w:pPr>
        <w:pStyle w:val="Listparagraf"/>
        <w:numPr>
          <w:ilvl w:val="0"/>
          <w:numId w:val="38"/>
        </w:numPr>
        <w:spacing w:after="0" w:line="276" w:lineRule="auto"/>
        <w:jc w:val="both"/>
        <w:rPr>
          <w:rFonts w:ascii="Montserrat Light" w:hAnsi="Montserrat Light"/>
          <w:iCs/>
          <w:lang w:val="ro-RO" w:eastAsia="ro-RO"/>
        </w:rPr>
      </w:pPr>
      <w:proofErr w:type="spellStart"/>
      <w:r w:rsidRPr="003E15EC">
        <w:rPr>
          <w:rFonts w:ascii="Montserrat Light" w:hAnsi="Montserrat Light"/>
        </w:rPr>
        <w:t>Legii</w:t>
      </w:r>
      <w:proofErr w:type="spellEnd"/>
      <w:r w:rsidRPr="003E15EC">
        <w:rPr>
          <w:rFonts w:ascii="Montserrat Light" w:hAnsi="Montserrat Light"/>
        </w:rPr>
        <w:t xml:space="preserve"> </w:t>
      </w:r>
      <w:proofErr w:type="spellStart"/>
      <w:r w:rsidRPr="003E15EC">
        <w:rPr>
          <w:rFonts w:ascii="Montserrat Light" w:hAnsi="Montserrat Light"/>
        </w:rPr>
        <w:t>educaţiei</w:t>
      </w:r>
      <w:proofErr w:type="spellEnd"/>
      <w:r w:rsidRPr="003E15EC">
        <w:rPr>
          <w:rFonts w:ascii="Montserrat Light" w:hAnsi="Montserrat Light"/>
        </w:rPr>
        <w:t xml:space="preserve"> </w:t>
      </w:r>
      <w:proofErr w:type="spellStart"/>
      <w:r w:rsidRPr="003E15EC">
        <w:rPr>
          <w:rFonts w:ascii="Montserrat Light" w:hAnsi="Montserrat Light"/>
        </w:rPr>
        <w:t>naţionale</w:t>
      </w:r>
      <w:proofErr w:type="spellEnd"/>
      <w:r w:rsidRPr="003E15EC">
        <w:rPr>
          <w:rFonts w:ascii="Montserrat Light" w:hAnsi="Montserrat Light"/>
        </w:rPr>
        <w:t xml:space="preserve"> nr. 1/2011, cu </w:t>
      </w:r>
      <w:proofErr w:type="spellStart"/>
      <w:r w:rsidRPr="003E15EC">
        <w:rPr>
          <w:rFonts w:ascii="Montserrat Light" w:hAnsi="Montserrat Light"/>
        </w:rPr>
        <w:t>modificările</w:t>
      </w:r>
      <w:proofErr w:type="spellEnd"/>
      <w:r w:rsidRPr="003E15EC">
        <w:rPr>
          <w:rFonts w:ascii="Montserrat Light" w:hAnsi="Montserrat Light"/>
        </w:rPr>
        <w:t xml:space="preserve"> </w:t>
      </w:r>
      <w:proofErr w:type="spellStart"/>
      <w:r w:rsidRPr="003E15EC">
        <w:rPr>
          <w:rFonts w:ascii="Montserrat Light" w:hAnsi="Montserrat Light"/>
        </w:rPr>
        <w:t>şi</w:t>
      </w:r>
      <w:proofErr w:type="spellEnd"/>
      <w:r w:rsidRPr="003E15EC">
        <w:rPr>
          <w:rFonts w:ascii="Montserrat Light" w:hAnsi="Montserrat Light"/>
        </w:rPr>
        <w:t xml:space="preserve"> </w:t>
      </w:r>
      <w:proofErr w:type="spellStart"/>
      <w:r w:rsidRPr="003E15EC">
        <w:rPr>
          <w:rFonts w:ascii="Montserrat Light" w:hAnsi="Montserrat Light"/>
        </w:rPr>
        <w:t>completările</w:t>
      </w:r>
      <w:proofErr w:type="spellEnd"/>
      <w:r w:rsidRPr="003E15EC">
        <w:rPr>
          <w:rFonts w:ascii="Montserrat Light" w:hAnsi="Montserrat Light"/>
        </w:rPr>
        <w:t xml:space="preserve"> </w:t>
      </w:r>
      <w:proofErr w:type="spellStart"/>
      <w:r w:rsidRPr="003E15EC">
        <w:rPr>
          <w:rFonts w:ascii="Montserrat Light" w:hAnsi="Montserrat Light"/>
        </w:rPr>
        <w:t>ulterioare</w:t>
      </w:r>
      <w:proofErr w:type="spellEnd"/>
      <w:r w:rsidRPr="003E15EC">
        <w:rPr>
          <w:rFonts w:ascii="Montserrat Light" w:hAnsi="Montserrat Light"/>
        </w:rPr>
        <w:t>;</w:t>
      </w:r>
    </w:p>
    <w:p w14:paraId="7D0D1C53" w14:textId="77777777" w:rsidR="003E15EC" w:rsidRPr="003E15EC" w:rsidRDefault="00D754A5" w:rsidP="003E15EC">
      <w:pPr>
        <w:pStyle w:val="Listparagraf"/>
        <w:numPr>
          <w:ilvl w:val="0"/>
          <w:numId w:val="38"/>
        </w:numPr>
        <w:spacing w:after="0" w:line="276" w:lineRule="auto"/>
        <w:jc w:val="both"/>
        <w:rPr>
          <w:rFonts w:ascii="Montserrat Light" w:hAnsi="Montserrat Light"/>
          <w:iCs/>
          <w:lang w:val="ro-RO" w:eastAsia="ro-RO"/>
        </w:rPr>
      </w:pPr>
      <w:proofErr w:type="spellStart"/>
      <w:r w:rsidRPr="003E15EC">
        <w:rPr>
          <w:rFonts w:ascii="Montserrat Light" w:hAnsi="Montserrat Light"/>
        </w:rPr>
        <w:t>Legea</w:t>
      </w:r>
      <w:proofErr w:type="spellEnd"/>
      <w:r w:rsidRPr="003E15EC">
        <w:rPr>
          <w:rFonts w:ascii="Montserrat Light" w:hAnsi="Montserrat Light"/>
        </w:rPr>
        <w:t xml:space="preserve"> </w:t>
      </w:r>
      <w:proofErr w:type="spellStart"/>
      <w:r w:rsidRPr="003E15EC">
        <w:rPr>
          <w:rFonts w:ascii="Montserrat Light" w:hAnsi="Montserrat Light"/>
        </w:rPr>
        <w:t>tinerilor</w:t>
      </w:r>
      <w:proofErr w:type="spellEnd"/>
      <w:r w:rsidRPr="003E15EC">
        <w:rPr>
          <w:rFonts w:ascii="Montserrat Light" w:hAnsi="Montserrat Light"/>
        </w:rPr>
        <w:t xml:space="preserve"> nr. 350/2006, cu </w:t>
      </w:r>
      <w:proofErr w:type="spellStart"/>
      <w:r w:rsidRPr="003E15EC">
        <w:rPr>
          <w:rFonts w:ascii="Montserrat Light" w:hAnsi="Montserrat Light"/>
        </w:rPr>
        <w:t>modificările</w:t>
      </w:r>
      <w:proofErr w:type="spellEnd"/>
      <w:r w:rsidRPr="003E15EC">
        <w:rPr>
          <w:rFonts w:ascii="Montserrat Light" w:hAnsi="Montserrat Light"/>
        </w:rPr>
        <w:t xml:space="preserve"> </w:t>
      </w:r>
      <w:proofErr w:type="spellStart"/>
      <w:r w:rsidRPr="003E15EC">
        <w:rPr>
          <w:rFonts w:ascii="Montserrat Light" w:hAnsi="Montserrat Light"/>
        </w:rPr>
        <w:t>și</w:t>
      </w:r>
      <w:proofErr w:type="spellEnd"/>
      <w:r w:rsidRPr="003E15EC">
        <w:rPr>
          <w:rFonts w:ascii="Montserrat Light" w:hAnsi="Montserrat Light"/>
        </w:rPr>
        <w:t xml:space="preserve"> </w:t>
      </w:r>
      <w:proofErr w:type="spellStart"/>
      <w:r w:rsidRPr="003E15EC">
        <w:rPr>
          <w:rFonts w:ascii="Montserrat Light" w:hAnsi="Montserrat Light"/>
        </w:rPr>
        <w:t>completările</w:t>
      </w:r>
      <w:proofErr w:type="spellEnd"/>
      <w:r w:rsidRPr="003E15EC">
        <w:rPr>
          <w:rFonts w:ascii="Montserrat Light" w:hAnsi="Montserrat Light"/>
        </w:rPr>
        <w:t xml:space="preserve"> </w:t>
      </w:r>
      <w:proofErr w:type="spellStart"/>
      <w:r w:rsidRPr="003E15EC">
        <w:rPr>
          <w:rFonts w:ascii="Montserrat Light" w:hAnsi="Montserrat Light"/>
        </w:rPr>
        <w:t>ulterioare</w:t>
      </w:r>
      <w:proofErr w:type="spellEnd"/>
      <w:r w:rsidRPr="003E15EC">
        <w:rPr>
          <w:rFonts w:ascii="Montserrat Light" w:hAnsi="Montserrat Light"/>
        </w:rPr>
        <w:t>;</w:t>
      </w:r>
    </w:p>
    <w:p w14:paraId="6A8EE01E" w14:textId="77777777" w:rsidR="003E15EC" w:rsidRPr="003E15EC" w:rsidRDefault="00D754A5" w:rsidP="003E15EC">
      <w:pPr>
        <w:pStyle w:val="Listparagraf"/>
        <w:numPr>
          <w:ilvl w:val="0"/>
          <w:numId w:val="38"/>
        </w:numPr>
        <w:spacing w:after="0" w:line="276" w:lineRule="auto"/>
        <w:jc w:val="both"/>
        <w:rPr>
          <w:rFonts w:ascii="Montserrat Light" w:hAnsi="Montserrat Light"/>
          <w:iCs/>
          <w:lang w:val="ro-RO" w:eastAsia="ro-RO"/>
        </w:rPr>
      </w:pPr>
      <w:r w:rsidRPr="003E15EC">
        <w:rPr>
          <w:rFonts w:ascii="Montserrat Light" w:hAnsi="Montserrat Light"/>
        </w:rPr>
        <w:t xml:space="preserve">art. 3 din </w:t>
      </w:r>
      <w:proofErr w:type="spellStart"/>
      <w:r w:rsidRPr="003E15EC">
        <w:rPr>
          <w:rFonts w:ascii="Montserrat Light" w:hAnsi="Montserrat Light"/>
        </w:rPr>
        <w:t>Hotărârea</w:t>
      </w:r>
      <w:proofErr w:type="spellEnd"/>
      <w:r w:rsidRPr="003E15EC">
        <w:rPr>
          <w:rFonts w:ascii="Montserrat Light" w:hAnsi="Montserrat Light"/>
        </w:rPr>
        <w:t xml:space="preserve"> </w:t>
      </w:r>
      <w:proofErr w:type="spellStart"/>
      <w:r w:rsidRPr="003E15EC">
        <w:rPr>
          <w:rFonts w:ascii="Montserrat Light" w:hAnsi="Montserrat Light"/>
        </w:rPr>
        <w:t>Consiliului</w:t>
      </w:r>
      <w:proofErr w:type="spellEnd"/>
      <w:r w:rsidRPr="003E15EC">
        <w:rPr>
          <w:rFonts w:ascii="Montserrat Light" w:hAnsi="Montserrat Light"/>
        </w:rPr>
        <w:t xml:space="preserve"> </w:t>
      </w:r>
      <w:proofErr w:type="spellStart"/>
      <w:r w:rsidRPr="003E15EC">
        <w:rPr>
          <w:rFonts w:ascii="Montserrat Light" w:hAnsi="Montserrat Light"/>
        </w:rPr>
        <w:t>Judeţean</w:t>
      </w:r>
      <w:proofErr w:type="spellEnd"/>
      <w:r w:rsidRPr="003E15EC">
        <w:rPr>
          <w:rFonts w:ascii="Montserrat Light" w:hAnsi="Montserrat Light"/>
        </w:rPr>
        <w:t xml:space="preserve"> Cluj nr. 207 din 17 </w:t>
      </w:r>
      <w:proofErr w:type="spellStart"/>
      <w:r w:rsidRPr="003E15EC">
        <w:rPr>
          <w:rFonts w:ascii="Montserrat Light" w:hAnsi="Montserrat Light"/>
        </w:rPr>
        <w:t>octombrie</w:t>
      </w:r>
      <w:proofErr w:type="spellEnd"/>
      <w:r w:rsidRPr="003E15EC">
        <w:rPr>
          <w:rFonts w:ascii="Montserrat Light" w:hAnsi="Montserrat Light"/>
        </w:rPr>
        <w:t xml:space="preserve"> 2007 </w:t>
      </w:r>
      <w:proofErr w:type="spellStart"/>
      <w:r w:rsidRPr="003E15EC">
        <w:rPr>
          <w:rFonts w:ascii="Montserrat Light" w:hAnsi="Montserrat Light"/>
          <w:bCs/>
          <w:lang w:val="fr-FR"/>
        </w:rPr>
        <w:t>privind</w:t>
      </w:r>
      <w:proofErr w:type="spellEnd"/>
      <w:r w:rsidRPr="003E15EC">
        <w:rPr>
          <w:rFonts w:ascii="Montserrat Light" w:hAnsi="Montserrat Light"/>
          <w:bCs/>
          <w:lang w:val="fr-FR"/>
        </w:rPr>
        <w:t xml:space="preserve"> </w:t>
      </w:r>
      <w:proofErr w:type="spellStart"/>
      <w:r w:rsidRPr="003E15EC">
        <w:rPr>
          <w:rFonts w:ascii="Montserrat Light" w:hAnsi="Montserrat Light"/>
          <w:bCs/>
          <w:lang w:val="fr-FR"/>
        </w:rPr>
        <w:t>constituirea</w:t>
      </w:r>
      <w:proofErr w:type="spellEnd"/>
      <w:r w:rsidRPr="003E15EC">
        <w:rPr>
          <w:rFonts w:ascii="Montserrat Light" w:hAnsi="Montserrat Light"/>
          <w:bCs/>
          <w:lang w:val="fr-FR"/>
        </w:rPr>
        <w:t xml:space="preserve"> </w:t>
      </w:r>
      <w:proofErr w:type="spellStart"/>
      <w:r w:rsidRPr="003E15EC">
        <w:rPr>
          <w:rFonts w:ascii="Montserrat Light" w:hAnsi="Montserrat Light"/>
          <w:bCs/>
          <w:lang w:val="fr-FR"/>
        </w:rPr>
        <w:t>Fondului</w:t>
      </w:r>
      <w:proofErr w:type="spellEnd"/>
      <w:r w:rsidRPr="003E15EC">
        <w:rPr>
          <w:rFonts w:ascii="Montserrat Light" w:hAnsi="Montserrat Light"/>
          <w:bCs/>
          <w:lang w:val="fr-FR"/>
        </w:rPr>
        <w:t xml:space="preserve"> </w:t>
      </w:r>
      <w:proofErr w:type="spellStart"/>
      <w:r w:rsidRPr="003E15EC">
        <w:rPr>
          <w:rFonts w:ascii="Montserrat Light" w:hAnsi="Montserrat Light"/>
          <w:bCs/>
          <w:lang w:val="fr-FR"/>
        </w:rPr>
        <w:t>destinat</w:t>
      </w:r>
      <w:proofErr w:type="spellEnd"/>
      <w:r w:rsidRPr="003E15EC">
        <w:rPr>
          <w:rFonts w:ascii="Montserrat Light" w:hAnsi="Montserrat Light"/>
          <w:bCs/>
          <w:lang w:val="fr-FR"/>
        </w:rPr>
        <w:t xml:space="preserve"> </w:t>
      </w:r>
      <w:proofErr w:type="spellStart"/>
      <w:r w:rsidRPr="003E15EC">
        <w:rPr>
          <w:rFonts w:ascii="Montserrat Light" w:hAnsi="Montserrat Light"/>
          <w:bCs/>
          <w:lang w:val="fr-FR"/>
        </w:rPr>
        <w:t>activită</w:t>
      </w:r>
      <w:proofErr w:type="spellEnd"/>
      <w:r w:rsidRPr="003E15EC">
        <w:rPr>
          <w:rFonts w:ascii="Montserrat Light" w:hAnsi="Montserrat Light"/>
          <w:bCs/>
        </w:rPr>
        <w:t>ţ</w:t>
      </w:r>
      <w:proofErr w:type="spellStart"/>
      <w:r w:rsidRPr="003E15EC">
        <w:rPr>
          <w:rFonts w:ascii="Montserrat Light" w:hAnsi="Montserrat Light"/>
          <w:bCs/>
          <w:lang w:val="fr-FR"/>
        </w:rPr>
        <w:t>ilor</w:t>
      </w:r>
      <w:proofErr w:type="spellEnd"/>
      <w:r w:rsidRPr="003E15EC">
        <w:rPr>
          <w:rFonts w:ascii="Montserrat Light" w:hAnsi="Montserrat Light"/>
          <w:bCs/>
          <w:lang w:val="fr-FR"/>
        </w:rPr>
        <w:t xml:space="preserve"> de </w:t>
      </w:r>
      <w:proofErr w:type="spellStart"/>
      <w:r w:rsidRPr="003E15EC">
        <w:rPr>
          <w:rFonts w:ascii="Montserrat Light" w:hAnsi="Montserrat Light"/>
          <w:bCs/>
          <w:lang w:val="fr-FR"/>
        </w:rPr>
        <w:t>tineret</w:t>
      </w:r>
      <w:proofErr w:type="spellEnd"/>
      <w:r w:rsidRPr="003E15EC">
        <w:rPr>
          <w:rFonts w:ascii="Montserrat Light" w:hAnsi="Montserrat Light"/>
          <w:bCs/>
          <w:lang w:val="fr-FR"/>
        </w:rPr>
        <w:t>;</w:t>
      </w:r>
    </w:p>
    <w:p w14:paraId="4C674165" w14:textId="77777777" w:rsidR="003E15EC" w:rsidRPr="003E15EC" w:rsidRDefault="00D754A5" w:rsidP="003E15EC">
      <w:pPr>
        <w:pStyle w:val="Listparagraf"/>
        <w:numPr>
          <w:ilvl w:val="0"/>
          <w:numId w:val="38"/>
        </w:numPr>
        <w:spacing w:after="0" w:line="276" w:lineRule="auto"/>
        <w:jc w:val="both"/>
        <w:rPr>
          <w:rFonts w:ascii="Montserrat Light" w:hAnsi="Montserrat Light"/>
          <w:iCs/>
          <w:lang w:val="ro-RO" w:eastAsia="ro-RO"/>
        </w:rPr>
      </w:pPr>
      <w:proofErr w:type="spellStart"/>
      <w:r w:rsidRPr="003E15EC">
        <w:rPr>
          <w:rFonts w:ascii="Montserrat Light" w:hAnsi="Montserrat Light"/>
        </w:rPr>
        <w:t>Hotărârii</w:t>
      </w:r>
      <w:proofErr w:type="spellEnd"/>
      <w:r w:rsidRPr="003E15EC">
        <w:rPr>
          <w:rFonts w:ascii="Montserrat Light" w:hAnsi="Montserrat Light"/>
        </w:rPr>
        <w:t xml:space="preserve"> </w:t>
      </w:r>
      <w:proofErr w:type="spellStart"/>
      <w:r w:rsidRPr="003E15EC">
        <w:rPr>
          <w:rFonts w:ascii="Montserrat Light" w:hAnsi="Montserrat Light"/>
        </w:rPr>
        <w:t>Consiliului</w:t>
      </w:r>
      <w:proofErr w:type="spellEnd"/>
      <w:r w:rsidRPr="003E15EC">
        <w:rPr>
          <w:rFonts w:ascii="Montserrat Light" w:hAnsi="Montserrat Light"/>
        </w:rPr>
        <w:t xml:space="preserve"> </w:t>
      </w:r>
      <w:proofErr w:type="spellStart"/>
      <w:r w:rsidRPr="003E15EC">
        <w:rPr>
          <w:rFonts w:ascii="Montserrat Light" w:hAnsi="Montserrat Light"/>
        </w:rPr>
        <w:t>Judeţean</w:t>
      </w:r>
      <w:proofErr w:type="spellEnd"/>
      <w:r w:rsidRPr="003E15EC">
        <w:rPr>
          <w:rFonts w:ascii="Montserrat Light" w:hAnsi="Montserrat Light"/>
        </w:rPr>
        <w:t xml:space="preserve"> Cluj nr. 15/2015 pentru </w:t>
      </w:r>
      <w:proofErr w:type="spellStart"/>
      <w:r w:rsidRPr="003E15EC">
        <w:rPr>
          <w:rFonts w:ascii="Montserrat Light" w:hAnsi="Montserrat Light"/>
        </w:rPr>
        <w:t>aprobarea</w:t>
      </w:r>
      <w:proofErr w:type="spellEnd"/>
      <w:r w:rsidRPr="003E15EC">
        <w:rPr>
          <w:rFonts w:ascii="Montserrat Light" w:hAnsi="Montserrat Light"/>
        </w:rPr>
        <w:t xml:space="preserve"> </w:t>
      </w:r>
      <w:proofErr w:type="spellStart"/>
      <w:r w:rsidRPr="003E15EC">
        <w:rPr>
          <w:rFonts w:ascii="Montserrat Light" w:hAnsi="Montserrat Light"/>
        </w:rPr>
        <w:t>Regulamentului</w:t>
      </w:r>
      <w:proofErr w:type="spellEnd"/>
      <w:r w:rsidRPr="003E15EC">
        <w:rPr>
          <w:rFonts w:ascii="Montserrat Light" w:hAnsi="Montserrat Light"/>
        </w:rPr>
        <w:t xml:space="preserve"> </w:t>
      </w:r>
      <w:proofErr w:type="spellStart"/>
      <w:r w:rsidRPr="003E15EC">
        <w:rPr>
          <w:rFonts w:ascii="Montserrat Light" w:hAnsi="Montserrat Light"/>
        </w:rPr>
        <w:t>privind</w:t>
      </w:r>
      <w:proofErr w:type="spellEnd"/>
      <w:r w:rsidRPr="003E15EC">
        <w:rPr>
          <w:rFonts w:ascii="Montserrat Light" w:hAnsi="Montserrat Light"/>
        </w:rPr>
        <w:t xml:space="preserve"> </w:t>
      </w:r>
      <w:proofErr w:type="spellStart"/>
      <w:r w:rsidRPr="003E15EC">
        <w:rPr>
          <w:rFonts w:ascii="Montserrat Light" w:hAnsi="Montserrat Light"/>
        </w:rPr>
        <w:t>acordarea</w:t>
      </w:r>
      <w:proofErr w:type="spellEnd"/>
      <w:r w:rsidRPr="003E15EC">
        <w:rPr>
          <w:rFonts w:ascii="Montserrat Light" w:hAnsi="Montserrat Light"/>
        </w:rPr>
        <w:t xml:space="preserve"> de </w:t>
      </w:r>
      <w:proofErr w:type="spellStart"/>
      <w:r w:rsidRPr="003E15EC">
        <w:rPr>
          <w:rFonts w:ascii="Montserrat Light" w:hAnsi="Montserrat Light"/>
        </w:rPr>
        <w:t>finanţare</w:t>
      </w:r>
      <w:proofErr w:type="spellEnd"/>
      <w:r w:rsidRPr="003E15EC">
        <w:rPr>
          <w:rFonts w:ascii="Montserrat Light" w:hAnsi="Montserrat Light"/>
        </w:rPr>
        <w:t xml:space="preserve"> </w:t>
      </w:r>
      <w:proofErr w:type="spellStart"/>
      <w:r w:rsidRPr="003E15EC">
        <w:rPr>
          <w:rFonts w:ascii="Montserrat Light" w:hAnsi="Montserrat Light"/>
        </w:rPr>
        <w:t>nerambursabilă</w:t>
      </w:r>
      <w:proofErr w:type="spellEnd"/>
      <w:r w:rsidRPr="003E15EC">
        <w:rPr>
          <w:rFonts w:ascii="Montserrat Light" w:hAnsi="Montserrat Light"/>
        </w:rPr>
        <w:t xml:space="preserve"> </w:t>
      </w:r>
      <w:proofErr w:type="spellStart"/>
      <w:r w:rsidRPr="003E15EC">
        <w:rPr>
          <w:rFonts w:ascii="Montserrat Light" w:hAnsi="Montserrat Light"/>
        </w:rPr>
        <w:t>asociaţiilor</w:t>
      </w:r>
      <w:proofErr w:type="spellEnd"/>
      <w:r w:rsidRPr="003E15EC">
        <w:rPr>
          <w:rFonts w:ascii="Montserrat Light" w:hAnsi="Montserrat Light"/>
        </w:rPr>
        <w:t xml:space="preserve">, </w:t>
      </w:r>
      <w:proofErr w:type="spellStart"/>
      <w:r w:rsidRPr="003E15EC">
        <w:rPr>
          <w:rFonts w:ascii="Montserrat Light" w:hAnsi="Montserrat Light"/>
        </w:rPr>
        <w:t>fundaţiilor</w:t>
      </w:r>
      <w:proofErr w:type="spellEnd"/>
      <w:r w:rsidRPr="003E15EC">
        <w:rPr>
          <w:rFonts w:ascii="Montserrat Light" w:hAnsi="Montserrat Light"/>
        </w:rPr>
        <w:t xml:space="preserve">, </w:t>
      </w:r>
      <w:proofErr w:type="spellStart"/>
      <w:r w:rsidRPr="003E15EC">
        <w:rPr>
          <w:rFonts w:ascii="Montserrat Light" w:hAnsi="Montserrat Light"/>
        </w:rPr>
        <w:t>altor</w:t>
      </w:r>
      <w:proofErr w:type="spellEnd"/>
      <w:r w:rsidRPr="003E15EC">
        <w:rPr>
          <w:rFonts w:ascii="Montserrat Light" w:hAnsi="Montserrat Light"/>
        </w:rPr>
        <w:t xml:space="preserve"> </w:t>
      </w:r>
      <w:proofErr w:type="spellStart"/>
      <w:r w:rsidRPr="003E15EC">
        <w:rPr>
          <w:rFonts w:ascii="Montserrat Light" w:hAnsi="Montserrat Light"/>
        </w:rPr>
        <w:t>organizaţii</w:t>
      </w:r>
      <w:proofErr w:type="spellEnd"/>
      <w:r w:rsidRPr="003E15EC">
        <w:rPr>
          <w:rFonts w:ascii="Montserrat Light" w:hAnsi="Montserrat Light"/>
        </w:rPr>
        <w:t xml:space="preserve"> </w:t>
      </w:r>
      <w:proofErr w:type="spellStart"/>
      <w:r w:rsidRPr="003E15EC">
        <w:rPr>
          <w:rFonts w:ascii="Montserrat Light" w:hAnsi="Montserrat Light"/>
        </w:rPr>
        <w:t>neguvernamentale</w:t>
      </w:r>
      <w:proofErr w:type="spellEnd"/>
      <w:r w:rsidRPr="003E15EC">
        <w:rPr>
          <w:rFonts w:ascii="Montserrat Light" w:hAnsi="Montserrat Light"/>
        </w:rPr>
        <w:t xml:space="preserve"> </w:t>
      </w:r>
      <w:proofErr w:type="spellStart"/>
      <w:r w:rsidRPr="003E15EC">
        <w:rPr>
          <w:rFonts w:ascii="Montserrat Light" w:hAnsi="Montserrat Light"/>
        </w:rPr>
        <w:t>fără</w:t>
      </w:r>
      <w:proofErr w:type="spellEnd"/>
      <w:r w:rsidRPr="003E15EC">
        <w:rPr>
          <w:rFonts w:ascii="Montserrat Light" w:hAnsi="Montserrat Light"/>
        </w:rPr>
        <w:t xml:space="preserve"> scop </w:t>
      </w:r>
      <w:proofErr w:type="spellStart"/>
      <w:r w:rsidRPr="003E15EC">
        <w:rPr>
          <w:rFonts w:ascii="Montserrat Light" w:hAnsi="Montserrat Light"/>
        </w:rPr>
        <w:t>lucrativ</w:t>
      </w:r>
      <w:proofErr w:type="spellEnd"/>
      <w:r w:rsidRPr="003E15EC">
        <w:rPr>
          <w:rFonts w:ascii="Montserrat Light" w:hAnsi="Montserrat Light"/>
        </w:rPr>
        <w:t xml:space="preserve">, precum </w:t>
      </w:r>
      <w:proofErr w:type="spellStart"/>
      <w:r w:rsidRPr="003E15EC">
        <w:rPr>
          <w:rFonts w:ascii="Montserrat Light" w:hAnsi="Montserrat Light"/>
        </w:rPr>
        <w:t>şi</w:t>
      </w:r>
      <w:proofErr w:type="spellEnd"/>
      <w:r w:rsidRPr="003E15EC">
        <w:rPr>
          <w:rFonts w:ascii="Montserrat Light" w:hAnsi="Montserrat Light"/>
        </w:rPr>
        <w:t xml:space="preserve"> </w:t>
      </w:r>
      <w:proofErr w:type="spellStart"/>
      <w:r w:rsidRPr="003E15EC">
        <w:rPr>
          <w:rFonts w:ascii="Montserrat Light" w:hAnsi="Montserrat Light"/>
        </w:rPr>
        <w:t>entităţilor</w:t>
      </w:r>
      <w:proofErr w:type="spellEnd"/>
      <w:r w:rsidRPr="003E15EC">
        <w:rPr>
          <w:rFonts w:ascii="Montserrat Light" w:hAnsi="Montserrat Light"/>
        </w:rPr>
        <w:t xml:space="preserve"> </w:t>
      </w:r>
      <w:proofErr w:type="spellStart"/>
      <w:r w:rsidRPr="003E15EC">
        <w:rPr>
          <w:rFonts w:ascii="Montserrat Light" w:hAnsi="Montserrat Light"/>
        </w:rPr>
        <w:t>publice</w:t>
      </w:r>
      <w:proofErr w:type="spellEnd"/>
      <w:r w:rsidRPr="003E15EC">
        <w:rPr>
          <w:rFonts w:ascii="Montserrat Light" w:hAnsi="Montserrat Light"/>
        </w:rPr>
        <w:t xml:space="preserve"> care </w:t>
      </w:r>
      <w:proofErr w:type="spellStart"/>
      <w:r w:rsidRPr="003E15EC">
        <w:rPr>
          <w:rFonts w:ascii="Montserrat Light" w:hAnsi="Montserrat Light"/>
        </w:rPr>
        <w:t>organizează</w:t>
      </w:r>
      <w:proofErr w:type="spellEnd"/>
      <w:r w:rsidRPr="003E15EC">
        <w:rPr>
          <w:rFonts w:ascii="Montserrat Light" w:hAnsi="Montserrat Light"/>
        </w:rPr>
        <w:t xml:space="preserve"> </w:t>
      </w:r>
      <w:proofErr w:type="spellStart"/>
      <w:r w:rsidRPr="003E15EC">
        <w:rPr>
          <w:rFonts w:ascii="Montserrat Light" w:hAnsi="Montserrat Light"/>
        </w:rPr>
        <w:t>programe</w:t>
      </w:r>
      <w:proofErr w:type="spellEnd"/>
      <w:r w:rsidRPr="003E15EC">
        <w:rPr>
          <w:rFonts w:ascii="Montserrat Light" w:hAnsi="Montserrat Light"/>
        </w:rPr>
        <w:t xml:space="preserve"> </w:t>
      </w:r>
      <w:proofErr w:type="spellStart"/>
      <w:r w:rsidRPr="003E15EC">
        <w:rPr>
          <w:rFonts w:ascii="Montserrat Light" w:hAnsi="Montserrat Light"/>
        </w:rPr>
        <w:t>şi</w:t>
      </w:r>
      <w:proofErr w:type="spellEnd"/>
      <w:r w:rsidRPr="003E15EC">
        <w:rPr>
          <w:rFonts w:ascii="Montserrat Light" w:hAnsi="Montserrat Light"/>
        </w:rPr>
        <w:t xml:space="preserve"> </w:t>
      </w:r>
      <w:proofErr w:type="spellStart"/>
      <w:r w:rsidRPr="003E15EC">
        <w:rPr>
          <w:rFonts w:ascii="Montserrat Light" w:hAnsi="Montserrat Light"/>
        </w:rPr>
        <w:t>proiecte</w:t>
      </w:r>
      <w:proofErr w:type="spellEnd"/>
      <w:r w:rsidRPr="003E15EC">
        <w:rPr>
          <w:rFonts w:ascii="Montserrat Light" w:hAnsi="Montserrat Light"/>
        </w:rPr>
        <w:t xml:space="preserve"> </w:t>
      </w:r>
      <w:proofErr w:type="spellStart"/>
      <w:r w:rsidRPr="003E15EC">
        <w:rPr>
          <w:rFonts w:ascii="Montserrat Light" w:hAnsi="Montserrat Light"/>
        </w:rPr>
        <w:t>în</w:t>
      </w:r>
      <w:proofErr w:type="spellEnd"/>
      <w:r w:rsidRPr="003E15EC">
        <w:rPr>
          <w:rFonts w:ascii="Montserrat Light" w:hAnsi="Montserrat Light"/>
        </w:rPr>
        <w:t xml:space="preserve"> </w:t>
      </w:r>
      <w:proofErr w:type="spellStart"/>
      <w:r w:rsidRPr="003E15EC">
        <w:rPr>
          <w:rFonts w:ascii="Montserrat Light" w:hAnsi="Montserrat Light"/>
        </w:rPr>
        <w:t>domeniul</w:t>
      </w:r>
      <w:proofErr w:type="spellEnd"/>
      <w:r w:rsidRPr="003E15EC">
        <w:rPr>
          <w:rFonts w:ascii="Montserrat Light" w:hAnsi="Montserrat Light"/>
        </w:rPr>
        <w:t xml:space="preserve"> </w:t>
      </w:r>
      <w:proofErr w:type="spellStart"/>
      <w:r w:rsidRPr="003E15EC">
        <w:rPr>
          <w:rFonts w:ascii="Montserrat Light" w:hAnsi="Montserrat Light"/>
        </w:rPr>
        <w:t>tineretului</w:t>
      </w:r>
      <w:proofErr w:type="spellEnd"/>
      <w:r w:rsidRPr="003E15EC">
        <w:rPr>
          <w:rFonts w:ascii="Montserrat Light" w:hAnsi="Montserrat Light"/>
        </w:rPr>
        <w:t xml:space="preserve"> </w:t>
      </w:r>
      <w:proofErr w:type="spellStart"/>
      <w:r w:rsidRPr="003E15EC">
        <w:rPr>
          <w:rFonts w:ascii="Montserrat Light" w:hAnsi="Montserrat Light"/>
        </w:rPr>
        <w:t>şi</w:t>
      </w:r>
      <w:proofErr w:type="spellEnd"/>
      <w:r w:rsidRPr="003E15EC">
        <w:rPr>
          <w:rFonts w:ascii="Montserrat Light" w:hAnsi="Montserrat Light"/>
        </w:rPr>
        <w:t xml:space="preserve"> socio-</w:t>
      </w:r>
      <w:proofErr w:type="spellStart"/>
      <w:r w:rsidRPr="003E15EC">
        <w:rPr>
          <w:rFonts w:ascii="Montserrat Light" w:hAnsi="Montserrat Light"/>
        </w:rPr>
        <w:t>educaţionale</w:t>
      </w:r>
      <w:proofErr w:type="spellEnd"/>
      <w:r w:rsidRPr="003E15EC">
        <w:rPr>
          <w:rFonts w:ascii="Montserrat Light" w:hAnsi="Montserrat Light"/>
        </w:rPr>
        <w:t xml:space="preserve"> </w:t>
      </w:r>
      <w:proofErr w:type="spellStart"/>
      <w:r w:rsidRPr="003E15EC">
        <w:rPr>
          <w:rFonts w:ascii="Montserrat Light" w:hAnsi="Montserrat Light"/>
        </w:rPr>
        <w:t>şi</w:t>
      </w:r>
      <w:proofErr w:type="spellEnd"/>
      <w:r w:rsidRPr="003E15EC">
        <w:rPr>
          <w:rFonts w:ascii="Montserrat Light" w:hAnsi="Montserrat Light"/>
        </w:rPr>
        <w:t xml:space="preserve"> pot </w:t>
      </w:r>
      <w:proofErr w:type="spellStart"/>
      <w:r w:rsidRPr="003E15EC">
        <w:rPr>
          <w:rFonts w:ascii="Montserrat Light" w:hAnsi="Montserrat Light"/>
        </w:rPr>
        <w:t>primi</w:t>
      </w:r>
      <w:proofErr w:type="spellEnd"/>
      <w:r w:rsidRPr="003E15EC">
        <w:rPr>
          <w:rFonts w:ascii="Montserrat Light" w:hAnsi="Montserrat Light"/>
        </w:rPr>
        <w:t xml:space="preserve"> </w:t>
      </w:r>
      <w:proofErr w:type="spellStart"/>
      <w:r w:rsidRPr="003E15EC">
        <w:rPr>
          <w:rFonts w:ascii="Montserrat Light" w:hAnsi="Montserrat Light"/>
        </w:rPr>
        <w:t>subvenţii</w:t>
      </w:r>
      <w:proofErr w:type="spellEnd"/>
      <w:r w:rsidRPr="003E15EC">
        <w:rPr>
          <w:rFonts w:ascii="Montserrat Light" w:hAnsi="Montserrat Light"/>
        </w:rPr>
        <w:t xml:space="preserve"> </w:t>
      </w:r>
      <w:proofErr w:type="spellStart"/>
      <w:r w:rsidRPr="003E15EC">
        <w:rPr>
          <w:rFonts w:ascii="Montserrat Light" w:hAnsi="Montserrat Light"/>
        </w:rPr>
        <w:t>sau</w:t>
      </w:r>
      <w:proofErr w:type="spellEnd"/>
      <w:r w:rsidRPr="003E15EC">
        <w:rPr>
          <w:rFonts w:ascii="Montserrat Light" w:hAnsi="Montserrat Light"/>
        </w:rPr>
        <w:t xml:space="preserve"> </w:t>
      </w:r>
      <w:proofErr w:type="spellStart"/>
      <w:r w:rsidRPr="003E15EC">
        <w:rPr>
          <w:rFonts w:ascii="Montserrat Light" w:hAnsi="Montserrat Light"/>
        </w:rPr>
        <w:t>sprijin</w:t>
      </w:r>
      <w:proofErr w:type="spellEnd"/>
      <w:r w:rsidRPr="003E15EC">
        <w:rPr>
          <w:rFonts w:ascii="Montserrat Light" w:hAnsi="Montserrat Light"/>
        </w:rPr>
        <w:t xml:space="preserve"> </w:t>
      </w:r>
      <w:proofErr w:type="spellStart"/>
      <w:r w:rsidRPr="003E15EC">
        <w:rPr>
          <w:rFonts w:ascii="Montserrat Light" w:hAnsi="Montserrat Light"/>
        </w:rPr>
        <w:t>financiar</w:t>
      </w:r>
      <w:proofErr w:type="spellEnd"/>
      <w:r w:rsidRPr="003E15EC">
        <w:rPr>
          <w:rFonts w:ascii="Montserrat Light" w:hAnsi="Montserrat Light"/>
        </w:rPr>
        <w:t xml:space="preserve"> de la </w:t>
      </w:r>
      <w:proofErr w:type="spellStart"/>
      <w:r w:rsidRPr="003E15EC">
        <w:rPr>
          <w:rFonts w:ascii="Montserrat Light" w:hAnsi="Montserrat Light"/>
        </w:rPr>
        <w:t>bugetul</w:t>
      </w:r>
      <w:proofErr w:type="spellEnd"/>
      <w:r w:rsidRPr="003E15EC">
        <w:rPr>
          <w:rFonts w:ascii="Montserrat Light" w:hAnsi="Montserrat Light"/>
        </w:rPr>
        <w:t xml:space="preserve"> </w:t>
      </w:r>
      <w:proofErr w:type="spellStart"/>
      <w:r w:rsidRPr="003E15EC">
        <w:rPr>
          <w:rFonts w:ascii="Montserrat Light" w:hAnsi="Montserrat Light"/>
        </w:rPr>
        <w:t>Judeţului</w:t>
      </w:r>
      <w:proofErr w:type="spellEnd"/>
      <w:r w:rsidRPr="003E15EC">
        <w:rPr>
          <w:rFonts w:ascii="Montserrat Light" w:hAnsi="Montserrat Light"/>
        </w:rPr>
        <w:t xml:space="preserve"> Cluj, cu </w:t>
      </w:r>
      <w:proofErr w:type="spellStart"/>
      <w:r w:rsidRPr="003E15EC">
        <w:rPr>
          <w:rFonts w:ascii="Montserrat Light" w:hAnsi="Montserrat Light"/>
        </w:rPr>
        <w:t>modificările</w:t>
      </w:r>
      <w:proofErr w:type="spellEnd"/>
      <w:r w:rsidRPr="003E15EC">
        <w:rPr>
          <w:rFonts w:ascii="Montserrat Light" w:hAnsi="Montserrat Light"/>
        </w:rPr>
        <w:t xml:space="preserve"> </w:t>
      </w:r>
      <w:proofErr w:type="spellStart"/>
      <w:r w:rsidRPr="003E15EC">
        <w:rPr>
          <w:rFonts w:ascii="Montserrat Light" w:hAnsi="Montserrat Light"/>
        </w:rPr>
        <w:t>și</w:t>
      </w:r>
      <w:proofErr w:type="spellEnd"/>
      <w:r w:rsidRPr="003E15EC">
        <w:rPr>
          <w:rFonts w:ascii="Montserrat Light" w:hAnsi="Montserrat Light"/>
        </w:rPr>
        <w:t xml:space="preserve"> </w:t>
      </w:r>
      <w:proofErr w:type="spellStart"/>
      <w:r w:rsidRPr="003E15EC">
        <w:rPr>
          <w:rFonts w:ascii="Montserrat Light" w:hAnsi="Montserrat Light"/>
        </w:rPr>
        <w:t>completările</w:t>
      </w:r>
      <w:proofErr w:type="spellEnd"/>
      <w:r w:rsidRPr="003E15EC">
        <w:rPr>
          <w:rFonts w:ascii="Montserrat Light" w:hAnsi="Montserrat Light"/>
        </w:rPr>
        <w:t xml:space="preserve"> </w:t>
      </w:r>
      <w:proofErr w:type="spellStart"/>
      <w:r w:rsidRPr="003E15EC">
        <w:rPr>
          <w:rFonts w:ascii="Montserrat Light" w:hAnsi="Montserrat Light"/>
        </w:rPr>
        <w:t>ulterioare</w:t>
      </w:r>
      <w:proofErr w:type="spellEnd"/>
      <w:r w:rsidRPr="003E15EC">
        <w:rPr>
          <w:rFonts w:ascii="Montserrat Light" w:hAnsi="Montserrat Light"/>
        </w:rPr>
        <w:t>;</w:t>
      </w:r>
    </w:p>
    <w:p w14:paraId="0E61C53B" w14:textId="40BDCCD1" w:rsidR="00D754A5" w:rsidRPr="003E15EC" w:rsidRDefault="00D754A5" w:rsidP="003E15EC">
      <w:pPr>
        <w:pStyle w:val="Listparagraf"/>
        <w:numPr>
          <w:ilvl w:val="0"/>
          <w:numId w:val="38"/>
        </w:numPr>
        <w:spacing w:after="0" w:line="276" w:lineRule="auto"/>
        <w:jc w:val="both"/>
        <w:rPr>
          <w:rFonts w:ascii="Montserrat Light" w:hAnsi="Montserrat Light"/>
          <w:iCs/>
          <w:lang w:val="ro-RO" w:eastAsia="ro-RO"/>
        </w:rPr>
      </w:pPr>
      <w:proofErr w:type="spellStart"/>
      <w:r w:rsidRPr="003E15EC">
        <w:rPr>
          <w:rFonts w:ascii="Montserrat Light" w:hAnsi="Montserrat Light"/>
        </w:rPr>
        <w:lastRenderedPageBreak/>
        <w:t>Hotărârii</w:t>
      </w:r>
      <w:proofErr w:type="spellEnd"/>
      <w:r w:rsidRPr="003E15EC">
        <w:rPr>
          <w:rFonts w:ascii="Montserrat Light" w:hAnsi="Montserrat Light"/>
        </w:rPr>
        <w:t xml:space="preserve"> </w:t>
      </w:r>
      <w:proofErr w:type="spellStart"/>
      <w:r w:rsidRPr="003E15EC">
        <w:rPr>
          <w:rFonts w:ascii="Montserrat Light" w:hAnsi="Montserrat Light"/>
        </w:rPr>
        <w:t>Consiliului</w:t>
      </w:r>
      <w:proofErr w:type="spellEnd"/>
      <w:r w:rsidRPr="003E15EC">
        <w:rPr>
          <w:rFonts w:ascii="Montserrat Light" w:hAnsi="Montserrat Light"/>
        </w:rPr>
        <w:t xml:space="preserve"> </w:t>
      </w:r>
      <w:proofErr w:type="spellStart"/>
      <w:r w:rsidRPr="003E15EC">
        <w:rPr>
          <w:rFonts w:ascii="Montserrat Light" w:hAnsi="Montserrat Light"/>
        </w:rPr>
        <w:t>Judeţean</w:t>
      </w:r>
      <w:proofErr w:type="spellEnd"/>
      <w:r w:rsidRPr="003E15EC">
        <w:rPr>
          <w:rFonts w:ascii="Montserrat Light" w:hAnsi="Montserrat Light"/>
        </w:rPr>
        <w:t xml:space="preserve"> Cluj nr. 14/2023 </w:t>
      </w:r>
      <w:proofErr w:type="spellStart"/>
      <w:r w:rsidRPr="003E15EC">
        <w:rPr>
          <w:rFonts w:ascii="Montserrat Light" w:hAnsi="Montserrat Light"/>
        </w:rPr>
        <w:t>privind</w:t>
      </w:r>
      <w:proofErr w:type="spellEnd"/>
      <w:r w:rsidRPr="003E15EC">
        <w:rPr>
          <w:rFonts w:ascii="Montserrat Light" w:hAnsi="Montserrat Light"/>
        </w:rPr>
        <w:t xml:space="preserve"> </w:t>
      </w:r>
      <w:proofErr w:type="spellStart"/>
      <w:r w:rsidRPr="003E15EC">
        <w:rPr>
          <w:rFonts w:ascii="Montserrat Light" w:hAnsi="Montserrat Light"/>
        </w:rPr>
        <w:t>aprobarea</w:t>
      </w:r>
      <w:proofErr w:type="spellEnd"/>
      <w:r w:rsidRPr="003E15EC">
        <w:rPr>
          <w:rFonts w:ascii="Montserrat Light" w:hAnsi="Montserrat Light"/>
        </w:rPr>
        <w:t xml:space="preserve"> </w:t>
      </w:r>
      <w:proofErr w:type="spellStart"/>
      <w:r w:rsidRPr="003E15EC">
        <w:rPr>
          <w:rFonts w:ascii="Montserrat Light" w:hAnsi="Montserrat Light"/>
        </w:rPr>
        <w:t>Bugetului</w:t>
      </w:r>
      <w:proofErr w:type="spellEnd"/>
      <w:r w:rsidRPr="003E15EC">
        <w:rPr>
          <w:rFonts w:ascii="Montserrat Light" w:hAnsi="Montserrat Light"/>
        </w:rPr>
        <w:t xml:space="preserve"> general </w:t>
      </w:r>
      <w:proofErr w:type="spellStart"/>
      <w:r w:rsidRPr="003E15EC">
        <w:rPr>
          <w:rFonts w:ascii="Montserrat Light" w:hAnsi="Montserrat Light"/>
        </w:rPr>
        <w:t>propriu</w:t>
      </w:r>
      <w:proofErr w:type="spellEnd"/>
      <w:r w:rsidRPr="003E15EC">
        <w:rPr>
          <w:rFonts w:ascii="Montserrat Light" w:hAnsi="Montserrat Light"/>
        </w:rPr>
        <w:t xml:space="preserve"> al </w:t>
      </w:r>
      <w:proofErr w:type="spellStart"/>
      <w:r w:rsidRPr="003E15EC">
        <w:rPr>
          <w:rFonts w:ascii="Montserrat Light" w:hAnsi="Montserrat Light"/>
        </w:rPr>
        <w:t>Judeţului</w:t>
      </w:r>
      <w:proofErr w:type="spellEnd"/>
      <w:r w:rsidRPr="003E15EC">
        <w:rPr>
          <w:rFonts w:ascii="Montserrat Light" w:hAnsi="Montserrat Light"/>
        </w:rPr>
        <w:t xml:space="preserve"> Cluj pe </w:t>
      </w:r>
      <w:proofErr w:type="spellStart"/>
      <w:r w:rsidRPr="003E15EC">
        <w:rPr>
          <w:rFonts w:ascii="Montserrat Light" w:hAnsi="Montserrat Light"/>
        </w:rPr>
        <w:t>anul</w:t>
      </w:r>
      <w:proofErr w:type="spellEnd"/>
      <w:r w:rsidRPr="003E15EC">
        <w:rPr>
          <w:rFonts w:ascii="Montserrat Light" w:hAnsi="Montserrat Light"/>
        </w:rPr>
        <w:t xml:space="preserve"> 2023;</w:t>
      </w:r>
    </w:p>
    <w:p w14:paraId="28DBABFD" w14:textId="77777777" w:rsidR="00D754A5" w:rsidRDefault="00D754A5" w:rsidP="00D754A5">
      <w:pPr>
        <w:spacing w:line="360" w:lineRule="auto"/>
        <w:ind w:left="720"/>
        <w:jc w:val="both"/>
        <w:rPr>
          <w:rFonts w:ascii="Montserrat Light" w:hAnsi="Montserrat Light"/>
        </w:rPr>
      </w:pPr>
    </w:p>
    <w:p w14:paraId="5A108B6F" w14:textId="77777777" w:rsidR="008E1D80" w:rsidRDefault="008E1D80" w:rsidP="008E1D80">
      <w:pPr>
        <w:autoSpaceDE w:val="0"/>
        <w:autoSpaceDN w:val="0"/>
        <w:adjustRightInd w:val="0"/>
        <w:spacing w:line="240" w:lineRule="auto"/>
        <w:ind w:left="720"/>
        <w:contextualSpacing/>
        <w:jc w:val="both"/>
        <w:rPr>
          <w:rFonts w:ascii="Montserrat Light" w:hAnsi="Montserrat Light"/>
        </w:rPr>
      </w:pPr>
    </w:p>
    <w:p w14:paraId="72900341" w14:textId="61822D4B" w:rsidR="00516FC7" w:rsidRPr="008E1D80" w:rsidRDefault="00516FC7" w:rsidP="008E1D8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Montserrat Light" w:hAnsi="Montserrat Light"/>
        </w:rPr>
      </w:pPr>
      <w:r w:rsidRPr="008E1D80">
        <w:rPr>
          <w:rFonts w:ascii="Montserrat Light" w:hAnsi="Montserrat Light"/>
          <w:lang w:val="ro-RO" w:eastAsia="ro-RO"/>
        </w:rPr>
        <w:t>În temeiul competențelor stabilite prin art. 182 alin. (1) și art. 196 alin. (1) lit. a) din Ordonanța de urgență a Guvernului nr. 57/2019 privind Codul administrativ, cu modificările și completările ulterioare;</w:t>
      </w:r>
    </w:p>
    <w:p w14:paraId="19D9B9EB" w14:textId="77777777" w:rsidR="00516FC7" w:rsidRDefault="00516FC7" w:rsidP="00516FC7">
      <w:pPr>
        <w:spacing w:line="360" w:lineRule="auto"/>
        <w:ind w:firstLine="709"/>
        <w:jc w:val="center"/>
        <w:rPr>
          <w:rFonts w:ascii="Montserrat Light" w:hAnsi="Montserrat Light"/>
          <w:b/>
          <w:bCs/>
          <w:lang w:val="ro-RO" w:eastAsia="ro-RO"/>
        </w:rPr>
      </w:pPr>
    </w:p>
    <w:p w14:paraId="2A215BCA" w14:textId="77777777" w:rsidR="002322A4" w:rsidRDefault="002322A4" w:rsidP="008E1D80">
      <w:pPr>
        <w:ind w:firstLine="709"/>
        <w:jc w:val="center"/>
        <w:rPr>
          <w:rFonts w:ascii="Montserrat Light" w:hAnsi="Montserrat Light"/>
          <w:b/>
          <w:bCs/>
          <w:lang w:val="ro-RO" w:eastAsia="ro-RO"/>
        </w:rPr>
      </w:pPr>
    </w:p>
    <w:p w14:paraId="5CCB14D2" w14:textId="1B0EE3F2" w:rsidR="002322A4" w:rsidRDefault="002322A4" w:rsidP="008E1D80">
      <w:pPr>
        <w:jc w:val="center"/>
        <w:rPr>
          <w:rFonts w:ascii="Montserrat Light" w:hAnsi="Montserrat Light"/>
          <w:b/>
          <w:bCs/>
          <w:lang w:val="ro-RO" w:eastAsia="ro-RO"/>
        </w:rPr>
      </w:pPr>
      <w:proofErr w:type="spellStart"/>
      <w:r w:rsidRPr="001A6DD8">
        <w:rPr>
          <w:rFonts w:ascii="Montserrat Light" w:hAnsi="Montserrat Light"/>
          <w:b/>
          <w:bCs/>
          <w:lang w:val="ro-RO" w:eastAsia="ro-RO"/>
        </w:rPr>
        <w:t>hotărăşte</w:t>
      </w:r>
      <w:proofErr w:type="spellEnd"/>
      <w:r w:rsidRPr="001A6DD8">
        <w:rPr>
          <w:rFonts w:ascii="Montserrat Light" w:hAnsi="Montserrat Light"/>
          <w:b/>
          <w:bCs/>
          <w:lang w:val="ro-RO" w:eastAsia="ro-RO"/>
        </w:rPr>
        <w:t>:</w:t>
      </w:r>
    </w:p>
    <w:p w14:paraId="75EA9E38" w14:textId="77777777" w:rsidR="002322A4" w:rsidRPr="001A6DD8" w:rsidRDefault="002322A4" w:rsidP="008E1D80">
      <w:pPr>
        <w:ind w:firstLine="709"/>
        <w:jc w:val="center"/>
        <w:rPr>
          <w:rFonts w:ascii="Montserrat Light" w:hAnsi="Montserrat Light"/>
          <w:bCs/>
          <w:lang w:val="ro-RO" w:eastAsia="ro-RO"/>
        </w:rPr>
      </w:pPr>
    </w:p>
    <w:p w14:paraId="54352634" w14:textId="3788E663" w:rsidR="00734D36" w:rsidRPr="000C3DCD" w:rsidRDefault="00734D36" w:rsidP="008E1D80">
      <w:pPr>
        <w:ind w:hanging="142"/>
        <w:jc w:val="both"/>
        <w:rPr>
          <w:rFonts w:ascii="Montserrat Light" w:hAnsi="Montserrat Light"/>
          <w:b/>
          <w:bCs/>
          <w:lang w:val="ro-RO" w:eastAsia="ro-RO"/>
        </w:rPr>
      </w:pPr>
      <w:r>
        <w:rPr>
          <w:rFonts w:ascii="Montserrat Light" w:hAnsi="Montserrat Light" w:cs="Cambria"/>
          <w:b/>
          <w:bCs/>
          <w:lang w:val="it-IT"/>
        </w:rPr>
        <w:tab/>
      </w:r>
      <w:r w:rsidRPr="000C3DCD">
        <w:rPr>
          <w:rFonts w:ascii="Montserrat Light" w:hAnsi="Montserrat Light" w:cs="Cambria"/>
          <w:b/>
          <w:bCs/>
          <w:lang w:val="it-IT"/>
        </w:rPr>
        <w:t>Art. 1.</w:t>
      </w:r>
      <w:r w:rsidRPr="000C3DCD">
        <w:rPr>
          <w:rFonts w:ascii="Montserrat Light" w:hAnsi="Montserrat Light" w:cs="Cambria"/>
          <w:lang w:val="it-IT"/>
        </w:rPr>
        <w:t xml:space="preserve"> </w:t>
      </w:r>
      <w:r w:rsidR="00516FC7" w:rsidRPr="00117A6B">
        <w:rPr>
          <w:rFonts w:ascii="Montserrat Light" w:hAnsi="Montserrat Light"/>
          <w:bCs/>
        </w:rPr>
        <w:t xml:space="preserve">Se </w:t>
      </w:r>
      <w:proofErr w:type="spellStart"/>
      <w:r w:rsidR="00516FC7" w:rsidRPr="00117A6B">
        <w:rPr>
          <w:rFonts w:ascii="Montserrat Light" w:hAnsi="Montserrat Light"/>
          <w:bCs/>
        </w:rPr>
        <w:t>aprobă</w:t>
      </w:r>
      <w:proofErr w:type="spellEnd"/>
      <w:r w:rsidR="00516FC7" w:rsidRPr="00117A6B">
        <w:rPr>
          <w:rFonts w:ascii="Montserrat Light" w:hAnsi="Montserrat Light"/>
          <w:bCs/>
        </w:rPr>
        <w:t xml:space="preserve"> </w:t>
      </w:r>
      <w:proofErr w:type="spellStart"/>
      <w:r w:rsidR="00516FC7" w:rsidRPr="00117A6B">
        <w:rPr>
          <w:rFonts w:ascii="Montserrat Light" w:hAnsi="Montserrat Light"/>
          <w:bCs/>
        </w:rPr>
        <w:t>nominalizarea</w:t>
      </w:r>
      <w:proofErr w:type="spellEnd"/>
      <w:r w:rsidR="00516FC7" w:rsidRPr="00117A6B">
        <w:rPr>
          <w:rFonts w:ascii="Montserrat Light" w:hAnsi="Montserrat Light"/>
          <w:bCs/>
        </w:rPr>
        <w:t xml:space="preserve"> pe </w:t>
      </w:r>
      <w:proofErr w:type="spellStart"/>
      <w:r w:rsidR="00516FC7" w:rsidRPr="00117A6B">
        <w:rPr>
          <w:rFonts w:ascii="Montserrat Light" w:hAnsi="Montserrat Light"/>
          <w:bCs/>
        </w:rPr>
        <w:t>beneficiari</w:t>
      </w:r>
      <w:proofErr w:type="spellEnd"/>
      <w:r w:rsidR="00516FC7" w:rsidRPr="00117A6B">
        <w:rPr>
          <w:rFonts w:ascii="Montserrat Light" w:hAnsi="Montserrat Light"/>
          <w:bCs/>
        </w:rPr>
        <w:t xml:space="preserve"> a </w:t>
      </w:r>
      <w:proofErr w:type="spellStart"/>
      <w:r w:rsidR="00516FC7" w:rsidRPr="00117A6B">
        <w:rPr>
          <w:rFonts w:ascii="Montserrat Light" w:hAnsi="Montserrat Light"/>
          <w:bCs/>
        </w:rPr>
        <w:t>sumei</w:t>
      </w:r>
      <w:proofErr w:type="spellEnd"/>
      <w:r w:rsidR="00516FC7" w:rsidRPr="00117A6B">
        <w:rPr>
          <w:rFonts w:ascii="Montserrat Light" w:hAnsi="Montserrat Light"/>
          <w:bCs/>
        </w:rPr>
        <w:t xml:space="preserve"> de </w:t>
      </w:r>
      <w:r w:rsidR="00516FC7">
        <w:rPr>
          <w:rFonts w:ascii="Montserrat Light" w:hAnsi="Montserrat Light"/>
          <w:bCs/>
        </w:rPr>
        <w:t>9</w:t>
      </w:r>
      <w:r w:rsidR="00516FC7" w:rsidRPr="00117A6B">
        <w:rPr>
          <w:rFonts w:ascii="Montserrat Light" w:hAnsi="Montserrat Light"/>
          <w:bCs/>
        </w:rPr>
        <w:t xml:space="preserve">00,00 mii lei </w:t>
      </w:r>
      <w:proofErr w:type="spellStart"/>
      <w:r w:rsidR="00516FC7" w:rsidRPr="00117A6B">
        <w:rPr>
          <w:rFonts w:ascii="Montserrat Light" w:hAnsi="Montserrat Light"/>
          <w:bCs/>
        </w:rPr>
        <w:t>aprobată</w:t>
      </w:r>
      <w:proofErr w:type="spellEnd"/>
      <w:r w:rsidR="00516FC7" w:rsidRPr="00117A6B">
        <w:rPr>
          <w:rFonts w:ascii="Montserrat Light" w:hAnsi="Montserrat Light"/>
          <w:bCs/>
        </w:rPr>
        <w:t xml:space="preserve"> </w:t>
      </w:r>
      <w:proofErr w:type="spellStart"/>
      <w:r w:rsidR="00516FC7" w:rsidRPr="00117A6B">
        <w:rPr>
          <w:rFonts w:ascii="Montserrat Light" w:hAnsi="Montserrat Light"/>
          <w:bCs/>
        </w:rPr>
        <w:t>prin</w:t>
      </w:r>
      <w:proofErr w:type="spellEnd"/>
      <w:r w:rsidR="00516FC7" w:rsidRPr="00117A6B">
        <w:rPr>
          <w:rFonts w:ascii="Montserrat Light" w:hAnsi="Montserrat Light"/>
          <w:bCs/>
        </w:rPr>
        <w:t xml:space="preserve"> </w:t>
      </w:r>
      <w:proofErr w:type="spellStart"/>
      <w:r w:rsidR="00516FC7" w:rsidRPr="00117A6B">
        <w:rPr>
          <w:rFonts w:ascii="Montserrat Light" w:hAnsi="Montserrat Light"/>
        </w:rPr>
        <w:t>Hotărârea</w:t>
      </w:r>
      <w:proofErr w:type="spellEnd"/>
      <w:r w:rsidR="00516FC7" w:rsidRPr="00117A6B">
        <w:rPr>
          <w:rFonts w:ascii="Montserrat Light" w:hAnsi="Montserrat Light"/>
        </w:rPr>
        <w:t xml:space="preserve"> </w:t>
      </w:r>
      <w:proofErr w:type="spellStart"/>
      <w:r w:rsidR="00516FC7" w:rsidRPr="00117A6B">
        <w:rPr>
          <w:rFonts w:ascii="Montserrat Light" w:hAnsi="Montserrat Light"/>
        </w:rPr>
        <w:t>Consiliului</w:t>
      </w:r>
      <w:proofErr w:type="spellEnd"/>
      <w:r w:rsidR="00516FC7" w:rsidRPr="00117A6B">
        <w:rPr>
          <w:rFonts w:ascii="Montserrat Light" w:hAnsi="Montserrat Light"/>
        </w:rPr>
        <w:t xml:space="preserve"> </w:t>
      </w:r>
      <w:proofErr w:type="spellStart"/>
      <w:r w:rsidR="00516FC7" w:rsidRPr="00117A6B">
        <w:rPr>
          <w:rFonts w:ascii="Montserrat Light" w:hAnsi="Montserrat Light"/>
        </w:rPr>
        <w:t>Judeţean</w:t>
      </w:r>
      <w:proofErr w:type="spellEnd"/>
      <w:r w:rsidR="00516FC7" w:rsidRPr="00117A6B">
        <w:rPr>
          <w:rFonts w:ascii="Montserrat Light" w:hAnsi="Montserrat Light"/>
        </w:rPr>
        <w:t xml:space="preserve"> Cluj </w:t>
      </w:r>
      <w:r w:rsidR="00516FC7" w:rsidRPr="00117A6B">
        <w:rPr>
          <w:rFonts w:ascii="Montserrat Light" w:hAnsi="Montserrat Light"/>
          <w:bCs/>
        </w:rPr>
        <w:t xml:space="preserve">nr. </w:t>
      </w:r>
      <w:r w:rsidR="00DF0E05">
        <w:rPr>
          <w:rFonts w:ascii="Montserrat Light" w:hAnsi="Montserrat Light"/>
          <w:bCs/>
        </w:rPr>
        <w:t>14</w:t>
      </w:r>
      <w:r w:rsidR="00516FC7" w:rsidRPr="00117A6B">
        <w:rPr>
          <w:rFonts w:ascii="Montserrat Light" w:hAnsi="Montserrat Light"/>
          <w:bCs/>
        </w:rPr>
        <w:t>/20</w:t>
      </w:r>
      <w:r w:rsidR="00516FC7">
        <w:rPr>
          <w:rFonts w:ascii="Montserrat Light" w:hAnsi="Montserrat Light"/>
          <w:bCs/>
        </w:rPr>
        <w:t>2</w:t>
      </w:r>
      <w:r w:rsidR="00DF0E05">
        <w:rPr>
          <w:rFonts w:ascii="Montserrat Light" w:hAnsi="Montserrat Light"/>
          <w:bCs/>
        </w:rPr>
        <w:t>3</w:t>
      </w:r>
      <w:r w:rsidR="00516FC7" w:rsidRPr="00117A6B">
        <w:rPr>
          <w:rFonts w:ascii="Montserrat Light" w:hAnsi="Montserrat Light"/>
          <w:bCs/>
        </w:rPr>
        <w:t xml:space="preserve">, la </w:t>
      </w:r>
      <w:proofErr w:type="spellStart"/>
      <w:r w:rsidR="00516FC7" w:rsidRPr="00117A6B">
        <w:rPr>
          <w:rFonts w:ascii="Montserrat Light" w:hAnsi="Montserrat Light"/>
          <w:bCs/>
        </w:rPr>
        <w:t>Capitolul</w:t>
      </w:r>
      <w:proofErr w:type="spellEnd"/>
      <w:r w:rsidR="00516FC7" w:rsidRPr="00117A6B">
        <w:rPr>
          <w:rFonts w:ascii="Montserrat Light" w:hAnsi="Montserrat Light"/>
          <w:bCs/>
        </w:rPr>
        <w:t xml:space="preserve"> nr. 67.02 </w:t>
      </w:r>
      <w:proofErr w:type="spellStart"/>
      <w:r w:rsidR="00D754A5" w:rsidRPr="00B16BD7">
        <w:rPr>
          <w:rFonts w:ascii="Montserrat Light" w:hAnsi="Montserrat Light"/>
          <w:bCs/>
        </w:rPr>
        <w:t>Activit</w:t>
      </w:r>
      <w:r w:rsidR="00D754A5">
        <w:rPr>
          <w:rFonts w:ascii="Montserrat Light" w:hAnsi="Montserrat Light"/>
          <w:bCs/>
        </w:rPr>
        <w:t>ă</w:t>
      </w:r>
      <w:r w:rsidR="00D754A5" w:rsidRPr="00B16BD7">
        <w:rPr>
          <w:rFonts w:ascii="Montserrat Light" w:hAnsi="Montserrat Light"/>
          <w:bCs/>
        </w:rPr>
        <w:t>ți</w:t>
      </w:r>
      <w:proofErr w:type="spellEnd"/>
      <w:r w:rsidR="00D754A5" w:rsidRPr="00B16BD7">
        <w:rPr>
          <w:rFonts w:ascii="Montserrat Light" w:hAnsi="Montserrat Light"/>
          <w:bCs/>
        </w:rPr>
        <w:t xml:space="preserve"> de </w:t>
      </w:r>
      <w:proofErr w:type="spellStart"/>
      <w:r w:rsidR="00D754A5" w:rsidRPr="00B16BD7">
        <w:rPr>
          <w:rFonts w:ascii="Montserrat Light" w:hAnsi="Montserrat Light"/>
          <w:bCs/>
        </w:rPr>
        <w:t>Tineret</w:t>
      </w:r>
      <w:proofErr w:type="spellEnd"/>
      <w:r w:rsidR="00D754A5" w:rsidRPr="00B16BD7">
        <w:rPr>
          <w:rFonts w:ascii="Montserrat Light" w:hAnsi="Montserrat Light"/>
          <w:bCs/>
        </w:rPr>
        <w:t>, Socio-</w:t>
      </w:r>
      <w:proofErr w:type="spellStart"/>
      <w:r w:rsidR="00D754A5" w:rsidRPr="00B16BD7">
        <w:rPr>
          <w:rFonts w:ascii="Montserrat Light" w:hAnsi="Montserrat Light"/>
          <w:bCs/>
        </w:rPr>
        <w:t>Educaționale</w:t>
      </w:r>
      <w:proofErr w:type="spellEnd"/>
      <w:r w:rsidR="00516FC7" w:rsidRPr="00117A6B">
        <w:rPr>
          <w:rFonts w:ascii="Montserrat Light" w:hAnsi="Montserrat Light"/>
          <w:bCs/>
        </w:rPr>
        <w:t xml:space="preserve">, conform </w:t>
      </w:r>
      <w:proofErr w:type="spellStart"/>
      <w:r w:rsidR="00516FC7" w:rsidRPr="00117A6B">
        <w:rPr>
          <w:rFonts w:ascii="Montserrat Light" w:hAnsi="Montserrat Light"/>
          <w:b/>
          <w:bCs/>
        </w:rPr>
        <w:t>anexei</w:t>
      </w:r>
      <w:proofErr w:type="spellEnd"/>
      <w:r w:rsidR="00516FC7" w:rsidRPr="00117A6B">
        <w:rPr>
          <w:rFonts w:ascii="Montserrat Light" w:hAnsi="Montserrat Light"/>
          <w:bCs/>
        </w:rPr>
        <w:t xml:space="preserve"> care face </w:t>
      </w:r>
      <w:proofErr w:type="spellStart"/>
      <w:r w:rsidR="00516FC7" w:rsidRPr="00117A6B">
        <w:rPr>
          <w:rFonts w:ascii="Montserrat Light" w:hAnsi="Montserrat Light"/>
          <w:bCs/>
        </w:rPr>
        <w:t>parte</w:t>
      </w:r>
      <w:proofErr w:type="spellEnd"/>
      <w:r w:rsidR="00516FC7" w:rsidRPr="00117A6B">
        <w:rPr>
          <w:rFonts w:ascii="Montserrat Light" w:hAnsi="Montserrat Light"/>
          <w:bCs/>
        </w:rPr>
        <w:t xml:space="preserve"> </w:t>
      </w:r>
      <w:proofErr w:type="spellStart"/>
      <w:r w:rsidR="00516FC7" w:rsidRPr="00117A6B">
        <w:rPr>
          <w:rFonts w:ascii="Montserrat Light" w:hAnsi="Montserrat Light"/>
        </w:rPr>
        <w:t>integrantă</w:t>
      </w:r>
      <w:proofErr w:type="spellEnd"/>
      <w:r w:rsidR="00516FC7" w:rsidRPr="00117A6B">
        <w:rPr>
          <w:rFonts w:ascii="Montserrat Light" w:hAnsi="Montserrat Light"/>
        </w:rPr>
        <w:t xml:space="preserve"> din </w:t>
      </w:r>
      <w:proofErr w:type="spellStart"/>
      <w:r w:rsidR="00516FC7" w:rsidRPr="00117A6B">
        <w:rPr>
          <w:rFonts w:ascii="Montserrat Light" w:hAnsi="Montserrat Light"/>
        </w:rPr>
        <w:t>prezenta</w:t>
      </w:r>
      <w:proofErr w:type="spellEnd"/>
      <w:r w:rsidR="00516FC7" w:rsidRPr="00117A6B">
        <w:rPr>
          <w:rFonts w:ascii="Montserrat Light" w:hAnsi="Montserrat Light"/>
        </w:rPr>
        <w:t xml:space="preserve"> </w:t>
      </w:r>
      <w:proofErr w:type="spellStart"/>
      <w:r w:rsidR="00516FC7" w:rsidRPr="00117A6B">
        <w:rPr>
          <w:rFonts w:ascii="Montserrat Light" w:hAnsi="Montserrat Light"/>
        </w:rPr>
        <w:t>hotărâre</w:t>
      </w:r>
      <w:proofErr w:type="spellEnd"/>
      <w:r w:rsidRPr="000C3DCD">
        <w:rPr>
          <w:rFonts w:ascii="Montserrat Light" w:hAnsi="Montserrat Light"/>
          <w:bCs/>
        </w:rPr>
        <w:t>.</w:t>
      </w:r>
    </w:p>
    <w:p w14:paraId="55E56147" w14:textId="77777777" w:rsidR="00734D36" w:rsidRDefault="00734D36" w:rsidP="008E1D80">
      <w:pPr>
        <w:autoSpaceDE w:val="0"/>
        <w:autoSpaceDN w:val="0"/>
        <w:adjustRightInd w:val="0"/>
        <w:jc w:val="both"/>
        <w:rPr>
          <w:rFonts w:ascii="Montserrat Light" w:hAnsi="Montserrat Light" w:cs="Cambria"/>
          <w:b/>
          <w:lang w:val="it-IT"/>
        </w:rPr>
      </w:pPr>
    </w:p>
    <w:p w14:paraId="4AF407DB" w14:textId="60B68A52" w:rsidR="002322A4" w:rsidRPr="00227C37" w:rsidRDefault="002322A4" w:rsidP="008E1D80">
      <w:pPr>
        <w:autoSpaceDE w:val="0"/>
        <w:autoSpaceDN w:val="0"/>
        <w:adjustRightInd w:val="0"/>
        <w:jc w:val="both"/>
        <w:rPr>
          <w:rFonts w:ascii="Montserrat Light" w:hAnsi="Montserrat Light" w:cs="Cambria"/>
          <w:lang w:val="it-IT"/>
        </w:rPr>
      </w:pPr>
      <w:r w:rsidRPr="00492D0C">
        <w:rPr>
          <w:rFonts w:ascii="Montserrat Light" w:hAnsi="Montserrat Light" w:cs="Cambria"/>
          <w:b/>
          <w:lang w:val="it-IT"/>
        </w:rPr>
        <w:t>Art. 2.</w:t>
      </w:r>
      <w:r>
        <w:rPr>
          <w:rFonts w:ascii="Montserrat Light" w:hAnsi="Montserrat Light" w:cs="Cambria"/>
          <w:bCs/>
          <w:lang w:val="it-IT"/>
        </w:rPr>
        <w:t xml:space="preserve"> </w:t>
      </w:r>
      <w:r w:rsidR="00734D36" w:rsidRPr="000C3DCD">
        <w:rPr>
          <w:rFonts w:ascii="Montserrat Light" w:hAnsi="Montserrat Light"/>
          <w:color w:val="000000"/>
        </w:rPr>
        <w:t xml:space="preserve">Cu </w:t>
      </w:r>
      <w:proofErr w:type="spellStart"/>
      <w:r w:rsidR="00734D36" w:rsidRPr="000C3DCD">
        <w:rPr>
          <w:rFonts w:ascii="Montserrat Light" w:hAnsi="Montserrat Light"/>
          <w:color w:val="000000"/>
        </w:rPr>
        <w:t>punerea</w:t>
      </w:r>
      <w:proofErr w:type="spellEnd"/>
      <w:r w:rsidR="00734D36" w:rsidRPr="000C3DCD">
        <w:rPr>
          <w:rFonts w:ascii="Montserrat Light" w:hAnsi="Montserrat Light"/>
          <w:color w:val="000000"/>
        </w:rPr>
        <w:t xml:space="preserve"> </w:t>
      </w:r>
      <w:proofErr w:type="spellStart"/>
      <w:r w:rsidR="00734D36" w:rsidRPr="000C3DCD">
        <w:rPr>
          <w:rFonts w:ascii="Montserrat Light" w:hAnsi="Montserrat Light"/>
          <w:color w:val="000000"/>
        </w:rPr>
        <w:t>în</w:t>
      </w:r>
      <w:proofErr w:type="spellEnd"/>
      <w:r w:rsidR="00734D36" w:rsidRPr="000C3DCD">
        <w:rPr>
          <w:rFonts w:ascii="Montserrat Light" w:hAnsi="Montserrat Light"/>
          <w:color w:val="000000"/>
        </w:rPr>
        <w:t xml:space="preserve"> </w:t>
      </w:r>
      <w:proofErr w:type="spellStart"/>
      <w:r w:rsidR="00734D36" w:rsidRPr="000C3DCD">
        <w:rPr>
          <w:rFonts w:ascii="Montserrat Light" w:hAnsi="Montserrat Light"/>
          <w:color w:val="000000"/>
        </w:rPr>
        <w:t>aplicare</w:t>
      </w:r>
      <w:proofErr w:type="spellEnd"/>
      <w:r w:rsidR="00734D36" w:rsidRPr="000C3DCD">
        <w:rPr>
          <w:rFonts w:ascii="Montserrat Light" w:hAnsi="Montserrat Light"/>
          <w:color w:val="000000"/>
        </w:rPr>
        <w:t xml:space="preserve"> a </w:t>
      </w:r>
      <w:proofErr w:type="spellStart"/>
      <w:r w:rsidR="00734D36" w:rsidRPr="000C3DCD">
        <w:rPr>
          <w:rFonts w:ascii="Montserrat Light" w:hAnsi="Montserrat Light"/>
          <w:color w:val="000000"/>
        </w:rPr>
        <w:t>prevederilor</w:t>
      </w:r>
      <w:proofErr w:type="spellEnd"/>
      <w:r w:rsidR="00734D36" w:rsidRPr="000C3DCD">
        <w:rPr>
          <w:rFonts w:ascii="Montserrat Light" w:hAnsi="Montserrat Light"/>
          <w:color w:val="000000"/>
        </w:rPr>
        <w:t xml:space="preserve"> </w:t>
      </w:r>
      <w:proofErr w:type="spellStart"/>
      <w:r w:rsidR="00734D36" w:rsidRPr="000C3DCD">
        <w:rPr>
          <w:rFonts w:ascii="Montserrat Light" w:hAnsi="Montserrat Light"/>
          <w:color w:val="000000"/>
        </w:rPr>
        <w:t>prezentei</w:t>
      </w:r>
      <w:proofErr w:type="spellEnd"/>
      <w:r w:rsidR="00734D36" w:rsidRPr="000C3DCD">
        <w:rPr>
          <w:rFonts w:ascii="Montserrat Light" w:hAnsi="Montserrat Light"/>
          <w:color w:val="000000"/>
        </w:rPr>
        <w:t xml:space="preserve"> </w:t>
      </w:r>
      <w:proofErr w:type="spellStart"/>
      <w:r w:rsidR="00734D36" w:rsidRPr="000C3DCD">
        <w:rPr>
          <w:rFonts w:ascii="Montserrat Light" w:hAnsi="Montserrat Light"/>
          <w:color w:val="000000"/>
        </w:rPr>
        <w:t>hotărâri</w:t>
      </w:r>
      <w:proofErr w:type="spellEnd"/>
      <w:r w:rsidR="00734D36" w:rsidRPr="000C3DCD">
        <w:rPr>
          <w:rFonts w:ascii="Montserrat Light" w:hAnsi="Montserrat Light"/>
          <w:color w:val="000000"/>
        </w:rPr>
        <w:t xml:space="preserve"> se </w:t>
      </w:r>
      <w:proofErr w:type="spellStart"/>
      <w:r w:rsidR="00734D36" w:rsidRPr="000C3DCD">
        <w:rPr>
          <w:rFonts w:ascii="Montserrat Light" w:hAnsi="Montserrat Light"/>
          <w:color w:val="000000"/>
        </w:rPr>
        <w:t>încredinţează</w:t>
      </w:r>
      <w:proofErr w:type="spellEnd"/>
      <w:r w:rsidR="00734D36" w:rsidRPr="000C3DCD">
        <w:rPr>
          <w:rFonts w:ascii="Montserrat Light" w:hAnsi="Montserrat Light"/>
          <w:color w:val="000000"/>
        </w:rPr>
        <w:t xml:space="preserve"> </w:t>
      </w:r>
      <w:proofErr w:type="spellStart"/>
      <w:r w:rsidR="00734D36" w:rsidRPr="000C3DCD">
        <w:rPr>
          <w:rFonts w:ascii="Montserrat Light" w:hAnsi="Montserrat Light"/>
          <w:color w:val="000000"/>
        </w:rPr>
        <w:t>Preşedintele</w:t>
      </w:r>
      <w:proofErr w:type="spellEnd"/>
      <w:r w:rsidR="00734D36" w:rsidRPr="000C3DCD">
        <w:rPr>
          <w:rFonts w:ascii="Montserrat Light" w:hAnsi="Montserrat Light"/>
          <w:color w:val="000000"/>
        </w:rPr>
        <w:t xml:space="preserve"> </w:t>
      </w:r>
      <w:proofErr w:type="spellStart"/>
      <w:r w:rsidR="00734D36" w:rsidRPr="000C3DCD">
        <w:rPr>
          <w:rFonts w:ascii="Montserrat Light" w:hAnsi="Montserrat Light"/>
          <w:color w:val="000000"/>
        </w:rPr>
        <w:t>Consiliului</w:t>
      </w:r>
      <w:proofErr w:type="spellEnd"/>
      <w:r w:rsidR="00734D36" w:rsidRPr="000C3DCD">
        <w:rPr>
          <w:rFonts w:ascii="Montserrat Light" w:hAnsi="Montserrat Light"/>
          <w:color w:val="000000"/>
        </w:rPr>
        <w:t xml:space="preserve"> </w:t>
      </w:r>
      <w:proofErr w:type="spellStart"/>
      <w:r w:rsidR="00734D36" w:rsidRPr="000C3DCD">
        <w:rPr>
          <w:rFonts w:ascii="Montserrat Light" w:hAnsi="Montserrat Light"/>
          <w:color w:val="000000"/>
        </w:rPr>
        <w:t>Judeţean</w:t>
      </w:r>
      <w:proofErr w:type="spellEnd"/>
      <w:r w:rsidR="00734D36" w:rsidRPr="000C3DCD">
        <w:rPr>
          <w:rFonts w:ascii="Montserrat Light" w:hAnsi="Montserrat Light"/>
          <w:color w:val="000000"/>
        </w:rPr>
        <w:t xml:space="preserve"> Cluj </w:t>
      </w:r>
      <w:proofErr w:type="spellStart"/>
      <w:r w:rsidR="00734D36" w:rsidRPr="000C3DCD">
        <w:rPr>
          <w:rFonts w:ascii="Montserrat Light" w:hAnsi="Montserrat Light"/>
          <w:color w:val="000000"/>
        </w:rPr>
        <w:t>prin</w:t>
      </w:r>
      <w:proofErr w:type="spellEnd"/>
      <w:r w:rsidR="00734D36" w:rsidRPr="000C3DCD">
        <w:rPr>
          <w:rFonts w:ascii="Montserrat Light" w:hAnsi="Montserrat Light"/>
          <w:color w:val="000000"/>
        </w:rPr>
        <w:t xml:space="preserve"> </w:t>
      </w:r>
      <w:proofErr w:type="spellStart"/>
      <w:r w:rsidR="00734D36" w:rsidRPr="000C3DCD">
        <w:rPr>
          <w:rFonts w:ascii="Montserrat Light" w:hAnsi="Montserrat Light"/>
          <w:color w:val="000000"/>
        </w:rPr>
        <w:t>Direcţia</w:t>
      </w:r>
      <w:proofErr w:type="spellEnd"/>
      <w:r w:rsidR="00734D36" w:rsidRPr="000C3DCD">
        <w:rPr>
          <w:rFonts w:ascii="Montserrat Light" w:hAnsi="Montserrat Light"/>
          <w:color w:val="000000"/>
        </w:rPr>
        <w:t xml:space="preserve"> </w:t>
      </w:r>
      <w:proofErr w:type="spellStart"/>
      <w:r w:rsidR="00734D36" w:rsidRPr="000C3DCD">
        <w:rPr>
          <w:rFonts w:ascii="Montserrat Light" w:hAnsi="Montserrat Light"/>
          <w:color w:val="000000"/>
        </w:rPr>
        <w:t>Generală</w:t>
      </w:r>
      <w:proofErr w:type="spellEnd"/>
      <w:r w:rsidR="00734D36" w:rsidRPr="000C3DCD">
        <w:rPr>
          <w:rFonts w:ascii="Montserrat Light" w:hAnsi="Montserrat Light"/>
          <w:color w:val="000000"/>
        </w:rPr>
        <w:t xml:space="preserve"> </w:t>
      </w:r>
      <w:proofErr w:type="spellStart"/>
      <w:r w:rsidR="00734D36" w:rsidRPr="000C3DCD">
        <w:rPr>
          <w:rFonts w:ascii="Montserrat Light" w:hAnsi="Montserrat Light"/>
          <w:color w:val="000000"/>
        </w:rPr>
        <w:t>Buget</w:t>
      </w:r>
      <w:proofErr w:type="spellEnd"/>
      <w:r w:rsidR="00734D36" w:rsidRPr="000C3DCD">
        <w:rPr>
          <w:rFonts w:ascii="Montserrat Light" w:hAnsi="Montserrat Light"/>
          <w:color w:val="000000"/>
        </w:rPr>
        <w:t xml:space="preserve">, </w:t>
      </w:r>
      <w:proofErr w:type="spellStart"/>
      <w:r w:rsidR="00734D36" w:rsidRPr="000C3DCD">
        <w:rPr>
          <w:rFonts w:ascii="Montserrat Light" w:hAnsi="Montserrat Light"/>
          <w:color w:val="000000"/>
        </w:rPr>
        <w:t>Finanţe</w:t>
      </w:r>
      <w:proofErr w:type="spellEnd"/>
      <w:r w:rsidR="00734D36" w:rsidRPr="000C3DCD">
        <w:rPr>
          <w:rFonts w:ascii="Montserrat Light" w:hAnsi="Montserrat Light"/>
          <w:color w:val="000000"/>
        </w:rPr>
        <w:t xml:space="preserve">, Resurse </w:t>
      </w:r>
      <w:proofErr w:type="spellStart"/>
      <w:r w:rsidR="00734D36" w:rsidRPr="000C3DCD">
        <w:rPr>
          <w:rFonts w:ascii="Montserrat Light" w:hAnsi="Montserrat Light"/>
          <w:color w:val="000000"/>
        </w:rPr>
        <w:t>Umane</w:t>
      </w:r>
      <w:proofErr w:type="spellEnd"/>
      <w:r w:rsidR="00734D36" w:rsidRPr="000C3DCD">
        <w:rPr>
          <w:rFonts w:ascii="Montserrat Light" w:hAnsi="Montserrat Light"/>
          <w:color w:val="000000"/>
        </w:rPr>
        <w:t xml:space="preserve"> </w:t>
      </w:r>
      <w:proofErr w:type="spellStart"/>
      <w:r w:rsidR="00734D36" w:rsidRPr="000C3DCD">
        <w:rPr>
          <w:rFonts w:ascii="Montserrat Light" w:hAnsi="Montserrat Light"/>
          <w:color w:val="000000"/>
        </w:rPr>
        <w:t>și</w:t>
      </w:r>
      <w:proofErr w:type="spellEnd"/>
      <w:r w:rsidR="00734D36" w:rsidRPr="000C3DCD">
        <w:rPr>
          <w:rFonts w:ascii="Montserrat Light" w:hAnsi="Montserrat Light"/>
          <w:color w:val="000000"/>
        </w:rPr>
        <w:t xml:space="preserve"> </w:t>
      </w:r>
      <w:proofErr w:type="spellStart"/>
      <w:r w:rsidR="00734D36" w:rsidRPr="000C3DCD">
        <w:rPr>
          <w:rFonts w:ascii="Montserrat Light" w:hAnsi="Montserrat Light"/>
          <w:color w:val="000000"/>
        </w:rPr>
        <w:t>beneficiarii</w:t>
      </w:r>
      <w:proofErr w:type="spellEnd"/>
      <w:r w:rsidR="00734D36" w:rsidRPr="000C3DCD">
        <w:rPr>
          <w:rFonts w:ascii="Montserrat Light" w:hAnsi="Montserrat Light"/>
          <w:color w:val="000000"/>
        </w:rPr>
        <w:t xml:space="preserve"> </w:t>
      </w:r>
      <w:proofErr w:type="spellStart"/>
      <w:r w:rsidR="00734D36" w:rsidRPr="000C3DCD">
        <w:rPr>
          <w:rFonts w:ascii="Montserrat Light" w:hAnsi="Montserrat Light"/>
          <w:color w:val="000000"/>
        </w:rPr>
        <w:t>finanțărilor</w:t>
      </w:r>
      <w:proofErr w:type="spellEnd"/>
      <w:r w:rsidR="00734D36" w:rsidRPr="000C3DCD">
        <w:rPr>
          <w:rFonts w:ascii="Montserrat Light" w:hAnsi="Montserrat Light"/>
          <w:color w:val="000000"/>
        </w:rPr>
        <w:t xml:space="preserve"> </w:t>
      </w:r>
      <w:proofErr w:type="spellStart"/>
      <w:r w:rsidR="00734D36" w:rsidRPr="000C3DCD">
        <w:rPr>
          <w:rFonts w:ascii="Montserrat Light" w:hAnsi="Montserrat Light"/>
          <w:color w:val="000000"/>
        </w:rPr>
        <w:t>nerambursabile</w:t>
      </w:r>
      <w:proofErr w:type="spellEnd"/>
      <w:r w:rsidR="00734D36" w:rsidRPr="000C3DCD">
        <w:rPr>
          <w:rFonts w:ascii="Montserrat Light" w:hAnsi="Montserrat Light"/>
          <w:color w:val="000000"/>
        </w:rPr>
        <w:t xml:space="preserve"> </w:t>
      </w:r>
      <w:proofErr w:type="spellStart"/>
      <w:r w:rsidR="00734D36" w:rsidRPr="000C3DCD">
        <w:rPr>
          <w:rFonts w:ascii="Montserrat Light" w:hAnsi="Montserrat Light"/>
          <w:color w:val="000000"/>
        </w:rPr>
        <w:t>nominalizați</w:t>
      </w:r>
      <w:proofErr w:type="spellEnd"/>
      <w:r w:rsidR="00734D36" w:rsidRPr="000C3DCD">
        <w:rPr>
          <w:rFonts w:ascii="Montserrat Light" w:hAnsi="Montserrat Light"/>
          <w:color w:val="000000"/>
        </w:rPr>
        <w:t xml:space="preserve"> </w:t>
      </w:r>
      <w:proofErr w:type="spellStart"/>
      <w:r w:rsidR="00734D36" w:rsidRPr="000C3DCD">
        <w:rPr>
          <w:rFonts w:ascii="Montserrat Light" w:hAnsi="Montserrat Light"/>
          <w:color w:val="000000"/>
        </w:rPr>
        <w:t>în</w:t>
      </w:r>
      <w:proofErr w:type="spellEnd"/>
      <w:r w:rsidR="00734D36" w:rsidRPr="000C3DCD">
        <w:rPr>
          <w:rFonts w:ascii="Montserrat Light" w:hAnsi="Montserrat Light"/>
          <w:color w:val="000000"/>
        </w:rPr>
        <w:t xml:space="preserve"> </w:t>
      </w:r>
      <w:proofErr w:type="spellStart"/>
      <w:r w:rsidR="00734D36" w:rsidRPr="000C3DCD">
        <w:rPr>
          <w:rFonts w:ascii="Montserrat Light" w:hAnsi="Montserrat Light"/>
          <w:color w:val="000000"/>
        </w:rPr>
        <w:t>anexă</w:t>
      </w:r>
      <w:proofErr w:type="spellEnd"/>
      <w:r w:rsidR="00734D36" w:rsidRPr="000C3DCD">
        <w:rPr>
          <w:rFonts w:ascii="Montserrat Light" w:hAnsi="Montserrat Light"/>
          <w:color w:val="000000"/>
        </w:rPr>
        <w:t>.</w:t>
      </w:r>
    </w:p>
    <w:p w14:paraId="16DDB6F1" w14:textId="77777777" w:rsidR="00734D36" w:rsidRDefault="00734D36" w:rsidP="008E1D80">
      <w:pPr>
        <w:jc w:val="both"/>
        <w:rPr>
          <w:rFonts w:ascii="Montserrat Light" w:hAnsi="Montserrat Light" w:cs="Cambria"/>
          <w:b/>
          <w:bCs/>
          <w:lang w:val="ro-RO"/>
        </w:rPr>
      </w:pPr>
    </w:p>
    <w:p w14:paraId="5B5A6993" w14:textId="61AF2058" w:rsidR="002322A4" w:rsidRPr="00646417" w:rsidRDefault="002322A4" w:rsidP="008E1D80">
      <w:pPr>
        <w:jc w:val="both"/>
        <w:rPr>
          <w:rFonts w:ascii="Montserrat Light" w:hAnsi="Montserrat Light" w:cs="Cambria"/>
          <w:bCs/>
          <w:lang w:val="it-IT"/>
        </w:rPr>
      </w:pPr>
      <w:r w:rsidRPr="001A6DD8">
        <w:rPr>
          <w:rFonts w:ascii="Montserrat Light" w:hAnsi="Montserrat Light" w:cs="Cambria"/>
          <w:b/>
          <w:bCs/>
          <w:lang w:val="ro-RO"/>
        </w:rPr>
        <w:t xml:space="preserve">Art. </w:t>
      </w:r>
      <w:r w:rsidR="00734D36">
        <w:rPr>
          <w:rFonts w:ascii="Montserrat Light" w:hAnsi="Montserrat Light" w:cs="Cambria"/>
          <w:b/>
          <w:bCs/>
          <w:lang w:val="ro-RO"/>
        </w:rPr>
        <w:t>3</w:t>
      </w:r>
      <w:r w:rsidRPr="001A6DD8">
        <w:rPr>
          <w:rFonts w:ascii="Montserrat Light" w:hAnsi="Montserrat Light" w:cs="Cambria"/>
          <w:b/>
          <w:bCs/>
          <w:lang w:val="ro-RO"/>
        </w:rPr>
        <w:t>.</w:t>
      </w:r>
      <w:r w:rsidRPr="001A6DD8">
        <w:rPr>
          <w:rFonts w:ascii="Montserrat Light" w:hAnsi="Montserrat Light" w:cs="Cambria"/>
          <w:bCs/>
          <w:lang w:val="ro-RO"/>
        </w:rPr>
        <w:t xml:space="preserve"> </w:t>
      </w:r>
      <w:proofErr w:type="spellStart"/>
      <w:r w:rsidRPr="001B0337">
        <w:rPr>
          <w:rFonts w:ascii="Montserrat Light" w:hAnsi="Montserrat Light"/>
        </w:rPr>
        <w:t>Prezenta</w:t>
      </w:r>
      <w:proofErr w:type="spellEnd"/>
      <w:r w:rsidRPr="001B0337">
        <w:rPr>
          <w:rFonts w:ascii="Montserrat Light" w:hAnsi="Montserrat Light"/>
        </w:rPr>
        <w:t xml:space="preserve"> </w:t>
      </w:r>
      <w:proofErr w:type="spellStart"/>
      <w:r w:rsidRPr="001B0337">
        <w:rPr>
          <w:rFonts w:ascii="Montserrat Light" w:hAnsi="Montserrat Light"/>
        </w:rPr>
        <w:t>hotărâre</w:t>
      </w:r>
      <w:proofErr w:type="spellEnd"/>
      <w:r w:rsidRPr="001B0337">
        <w:rPr>
          <w:rFonts w:ascii="Montserrat Light" w:hAnsi="Montserrat Light"/>
        </w:rPr>
        <w:t xml:space="preserve"> se </w:t>
      </w:r>
      <w:proofErr w:type="spellStart"/>
      <w:r w:rsidRPr="001B0337">
        <w:rPr>
          <w:rFonts w:ascii="Montserrat Light" w:hAnsi="Montserrat Light"/>
        </w:rPr>
        <w:t>comunică</w:t>
      </w:r>
      <w:proofErr w:type="spellEnd"/>
      <w:r w:rsidRPr="001B0337">
        <w:rPr>
          <w:rFonts w:ascii="Montserrat Light" w:hAnsi="Montserrat Light"/>
        </w:rPr>
        <w:t xml:space="preserve"> </w:t>
      </w:r>
      <w:proofErr w:type="spellStart"/>
      <w:r w:rsidRPr="001B0337">
        <w:rPr>
          <w:rFonts w:ascii="Montserrat Light" w:hAnsi="Montserrat Light"/>
        </w:rPr>
        <w:t>Direcţiei</w:t>
      </w:r>
      <w:proofErr w:type="spellEnd"/>
      <w:r w:rsidRPr="001B0337">
        <w:rPr>
          <w:rFonts w:ascii="Montserrat Light" w:hAnsi="Montserrat Light"/>
        </w:rPr>
        <w:t xml:space="preserve"> </w:t>
      </w:r>
      <w:proofErr w:type="spellStart"/>
      <w:r w:rsidRPr="001B0337">
        <w:rPr>
          <w:rFonts w:ascii="Montserrat Light" w:hAnsi="Montserrat Light"/>
        </w:rPr>
        <w:t>Generale</w:t>
      </w:r>
      <w:proofErr w:type="spellEnd"/>
      <w:r w:rsidRPr="001B0337">
        <w:rPr>
          <w:rFonts w:ascii="Montserrat Light" w:hAnsi="Montserrat Light"/>
        </w:rPr>
        <w:t xml:space="preserve"> </w:t>
      </w:r>
      <w:proofErr w:type="spellStart"/>
      <w:r w:rsidRPr="001B0337">
        <w:rPr>
          <w:rFonts w:ascii="Montserrat Light" w:hAnsi="Montserrat Light"/>
        </w:rPr>
        <w:t>Buget</w:t>
      </w:r>
      <w:proofErr w:type="spellEnd"/>
      <w:r w:rsidRPr="001B0337">
        <w:rPr>
          <w:rFonts w:ascii="Montserrat Light" w:hAnsi="Montserrat Light"/>
        </w:rPr>
        <w:t xml:space="preserve">, </w:t>
      </w:r>
      <w:proofErr w:type="spellStart"/>
      <w:r w:rsidRPr="001B0337">
        <w:rPr>
          <w:rFonts w:ascii="Montserrat Light" w:hAnsi="Montserrat Light"/>
        </w:rPr>
        <w:t>Finanţe</w:t>
      </w:r>
      <w:proofErr w:type="spellEnd"/>
      <w:r w:rsidRPr="001B0337">
        <w:rPr>
          <w:rFonts w:ascii="Montserrat Light" w:hAnsi="Montserrat Light"/>
        </w:rPr>
        <w:t xml:space="preserve">, Resurse </w:t>
      </w:r>
      <w:proofErr w:type="spellStart"/>
      <w:r w:rsidRPr="001B0337">
        <w:rPr>
          <w:rFonts w:ascii="Montserrat Light" w:hAnsi="Montserrat Light"/>
        </w:rPr>
        <w:t>Umane</w:t>
      </w:r>
      <w:proofErr w:type="spellEnd"/>
      <w:r w:rsidRPr="001B0337">
        <w:rPr>
          <w:rFonts w:ascii="Montserrat Light" w:hAnsi="Montserrat Light"/>
        </w:rPr>
        <w:t xml:space="preserve">; </w:t>
      </w:r>
      <w:proofErr w:type="spellStart"/>
      <w:r w:rsidR="00734D36" w:rsidRPr="000C3DCD">
        <w:rPr>
          <w:rFonts w:ascii="Montserrat Light" w:hAnsi="Montserrat Light"/>
          <w:color w:val="000000"/>
        </w:rPr>
        <w:t>beneficiarilor</w:t>
      </w:r>
      <w:proofErr w:type="spellEnd"/>
      <w:r w:rsidR="00734D36" w:rsidRPr="000C3DCD">
        <w:rPr>
          <w:rFonts w:ascii="Montserrat Light" w:hAnsi="Montserrat Light"/>
          <w:color w:val="000000"/>
        </w:rPr>
        <w:t xml:space="preserve"> </w:t>
      </w:r>
      <w:proofErr w:type="spellStart"/>
      <w:r w:rsidR="00734D36" w:rsidRPr="000C3DCD">
        <w:rPr>
          <w:rFonts w:ascii="Montserrat Light" w:hAnsi="Montserrat Light"/>
          <w:color w:val="000000"/>
        </w:rPr>
        <w:t>nominalizați</w:t>
      </w:r>
      <w:proofErr w:type="spellEnd"/>
      <w:r w:rsidR="00734D36" w:rsidRPr="000C3DCD">
        <w:rPr>
          <w:rFonts w:ascii="Montserrat Light" w:hAnsi="Montserrat Light"/>
          <w:color w:val="000000"/>
        </w:rPr>
        <w:t xml:space="preserve"> </w:t>
      </w:r>
      <w:proofErr w:type="spellStart"/>
      <w:r w:rsidR="00734D36" w:rsidRPr="000C3DCD">
        <w:rPr>
          <w:rFonts w:ascii="Montserrat Light" w:hAnsi="Montserrat Light"/>
          <w:color w:val="000000"/>
        </w:rPr>
        <w:t>în</w:t>
      </w:r>
      <w:proofErr w:type="spellEnd"/>
      <w:r w:rsidR="00734D36" w:rsidRPr="000C3DCD">
        <w:rPr>
          <w:rFonts w:ascii="Montserrat Light" w:hAnsi="Montserrat Light"/>
          <w:color w:val="000000"/>
        </w:rPr>
        <w:t xml:space="preserve"> </w:t>
      </w:r>
      <w:proofErr w:type="spellStart"/>
      <w:r w:rsidR="00734D36" w:rsidRPr="000C3DCD">
        <w:rPr>
          <w:rFonts w:ascii="Montserrat Light" w:hAnsi="Montserrat Light"/>
          <w:color w:val="000000"/>
        </w:rPr>
        <w:t>anex</w:t>
      </w:r>
      <w:r w:rsidR="00516FC7">
        <w:rPr>
          <w:rFonts w:ascii="Montserrat Light" w:hAnsi="Montserrat Light"/>
          <w:color w:val="000000"/>
        </w:rPr>
        <w:t>ă</w:t>
      </w:r>
      <w:proofErr w:type="spellEnd"/>
      <w:r w:rsidR="00734D36">
        <w:rPr>
          <w:rFonts w:ascii="Montserrat Light" w:hAnsi="Montserrat Light"/>
        </w:rPr>
        <w:t xml:space="preserve"> </w:t>
      </w:r>
      <w:r w:rsidRPr="001B0337">
        <w:rPr>
          <w:rFonts w:ascii="Montserrat Light" w:hAnsi="Montserrat Light"/>
        </w:rPr>
        <w:t xml:space="preserve">precum </w:t>
      </w:r>
      <w:proofErr w:type="spellStart"/>
      <w:r w:rsidRPr="001B0337">
        <w:rPr>
          <w:rFonts w:ascii="Montserrat Light" w:hAnsi="Montserrat Light"/>
        </w:rPr>
        <w:t>şi</w:t>
      </w:r>
      <w:proofErr w:type="spellEnd"/>
      <w:r w:rsidRPr="001B0337">
        <w:rPr>
          <w:rFonts w:ascii="Montserrat Light" w:hAnsi="Montserrat Light"/>
        </w:rPr>
        <w:t xml:space="preserve"> </w:t>
      </w:r>
      <w:proofErr w:type="spellStart"/>
      <w:r w:rsidRPr="001B0337">
        <w:rPr>
          <w:rFonts w:ascii="Montserrat Light" w:hAnsi="Montserrat Light"/>
        </w:rPr>
        <w:t>Prefectului</w:t>
      </w:r>
      <w:proofErr w:type="spellEnd"/>
      <w:r w:rsidRPr="001B0337">
        <w:rPr>
          <w:rFonts w:ascii="Montserrat Light" w:hAnsi="Montserrat Light"/>
        </w:rPr>
        <w:t xml:space="preserve"> </w:t>
      </w:r>
      <w:proofErr w:type="spellStart"/>
      <w:r w:rsidRPr="001B0337">
        <w:rPr>
          <w:rFonts w:ascii="Montserrat Light" w:hAnsi="Montserrat Light"/>
        </w:rPr>
        <w:t>Judeţului</w:t>
      </w:r>
      <w:proofErr w:type="spellEnd"/>
      <w:r w:rsidRPr="001B0337">
        <w:rPr>
          <w:rFonts w:ascii="Montserrat Light" w:hAnsi="Montserrat Light"/>
        </w:rPr>
        <w:t xml:space="preserve"> Cluj </w:t>
      </w:r>
      <w:proofErr w:type="spellStart"/>
      <w:r w:rsidRPr="001B0337">
        <w:rPr>
          <w:rFonts w:ascii="Montserrat Light" w:hAnsi="Montserrat Light"/>
        </w:rPr>
        <w:t>şi</w:t>
      </w:r>
      <w:proofErr w:type="spellEnd"/>
      <w:r w:rsidRPr="001B0337">
        <w:rPr>
          <w:rFonts w:ascii="Montserrat Light" w:hAnsi="Montserrat Light"/>
        </w:rPr>
        <w:t xml:space="preserve"> se </w:t>
      </w:r>
      <w:proofErr w:type="spellStart"/>
      <w:r w:rsidRPr="001B0337">
        <w:rPr>
          <w:rFonts w:ascii="Montserrat Light" w:hAnsi="Montserrat Light"/>
        </w:rPr>
        <w:t>aduce</w:t>
      </w:r>
      <w:proofErr w:type="spellEnd"/>
      <w:r w:rsidRPr="001B0337">
        <w:rPr>
          <w:rFonts w:ascii="Montserrat Light" w:hAnsi="Montserrat Light"/>
        </w:rPr>
        <w:t xml:space="preserve"> la </w:t>
      </w:r>
      <w:proofErr w:type="spellStart"/>
      <w:r w:rsidRPr="001B0337">
        <w:rPr>
          <w:rFonts w:ascii="Montserrat Light" w:hAnsi="Montserrat Light"/>
        </w:rPr>
        <w:t>cunoştinţă</w:t>
      </w:r>
      <w:proofErr w:type="spellEnd"/>
      <w:r w:rsidRPr="001B0337">
        <w:rPr>
          <w:rFonts w:ascii="Montserrat Light" w:hAnsi="Montserrat Light"/>
        </w:rPr>
        <w:t xml:space="preserve"> </w:t>
      </w:r>
      <w:proofErr w:type="spellStart"/>
      <w:r w:rsidRPr="001B0337">
        <w:rPr>
          <w:rFonts w:ascii="Montserrat Light" w:hAnsi="Montserrat Light"/>
        </w:rPr>
        <w:t>publică</w:t>
      </w:r>
      <w:proofErr w:type="spellEnd"/>
      <w:r w:rsidRPr="001B0337">
        <w:rPr>
          <w:rFonts w:ascii="Montserrat Light" w:hAnsi="Montserrat Light"/>
        </w:rPr>
        <w:t xml:space="preserve"> </w:t>
      </w:r>
      <w:proofErr w:type="spellStart"/>
      <w:r w:rsidRPr="001B0337">
        <w:rPr>
          <w:rFonts w:ascii="Montserrat Light" w:hAnsi="Montserrat Light"/>
        </w:rPr>
        <w:t>prin</w:t>
      </w:r>
      <w:proofErr w:type="spellEnd"/>
      <w:r w:rsidRPr="001B0337">
        <w:rPr>
          <w:rFonts w:ascii="Montserrat Light" w:hAnsi="Montserrat Light"/>
        </w:rPr>
        <w:t xml:space="preserve"> </w:t>
      </w:r>
      <w:proofErr w:type="spellStart"/>
      <w:r w:rsidRPr="001B0337">
        <w:rPr>
          <w:rFonts w:ascii="Montserrat Light" w:hAnsi="Montserrat Light"/>
          <w:color w:val="000000"/>
        </w:rPr>
        <w:t>afișare</w:t>
      </w:r>
      <w:proofErr w:type="spellEnd"/>
      <w:r w:rsidRPr="001B0337">
        <w:rPr>
          <w:rFonts w:ascii="Montserrat Light" w:hAnsi="Montserrat Light"/>
          <w:color w:val="000000"/>
        </w:rPr>
        <w:t xml:space="preserve"> la </w:t>
      </w:r>
      <w:proofErr w:type="spellStart"/>
      <w:r w:rsidRPr="001B0337">
        <w:rPr>
          <w:rFonts w:ascii="Montserrat Light" w:hAnsi="Montserrat Light"/>
          <w:color w:val="000000"/>
        </w:rPr>
        <w:t>sediul</w:t>
      </w:r>
      <w:proofErr w:type="spellEnd"/>
      <w:r w:rsidRPr="001B0337">
        <w:rPr>
          <w:rFonts w:ascii="Montserrat Light" w:hAnsi="Montserrat Light"/>
          <w:color w:val="000000"/>
        </w:rPr>
        <w:t xml:space="preserve"> </w:t>
      </w:r>
      <w:proofErr w:type="spellStart"/>
      <w:r w:rsidRPr="001B0337">
        <w:rPr>
          <w:rFonts w:ascii="Montserrat Light" w:hAnsi="Montserrat Light"/>
          <w:color w:val="000000"/>
        </w:rPr>
        <w:t>Consiliului</w:t>
      </w:r>
      <w:proofErr w:type="spellEnd"/>
      <w:r w:rsidRPr="001B0337">
        <w:rPr>
          <w:rFonts w:ascii="Montserrat Light" w:hAnsi="Montserrat Light"/>
          <w:color w:val="000000"/>
        </w:rPr>
        <w:t xml:space="preserve"> </w:t>
      </w:r>
      <w:proofErr w:type="spellStart"/>
      <w:r w:rsidRPr="001B0337">
        <w:rPr>
          <w:rFonts w:ascii="Montserrat Light" w:hAnsi="Montserrat Light"/>
          <w:color w:val="000000"/>
        </w:rPr>
        <w:t>Județean</w:t>
      </w:r>
      <w:proofErr w:type="spellEnd"/>
      <w:r w:rsidRPr="001B0337">
        <w:rPr>
          <w:rFonts w:ascii="Montserrat Light" w:hAnsi="Montserrat Light"/>
          <w:color w:val="000000"/>
        </w:rPr>
        <w:t xml:space="preserve"> Cluj </w:t>
      </w:r>
      <w:proofErr w:type="spellStart"/>
      <w:r w:rsidRPr="001B0337">
        <w:rPr>
          <w:rFonts w:ascii="Montserrat Light" w:hAnsi="Montserrat Light"/>
          <w:color w:val="000000"/>
        </w:rPr>
        <w:t>și</w:t>
      </w:r>
      <w:proofErr w:type="spellEnd"/>
      <w:r w:rsidRPr="001B0337">
        <w:rPr>
          <w:rFonts w:ascii="Montserrat Light" w:hAnsi="Montserrat Light"/>
          <w:color w:val="000000"/>
        </w:rPr>
        <w:t xml:space="preserve"> pe </w:t>
      </w:r>
      <w:proofErr w:type="spellStart"/>
      <w:r w:rsidRPr="001B0337">
        <w:rPr>
          <w:rFonts w:ascii="Montserrat Light" w:hAnsi="Montserrat Light"/>
          <w:color w:val="000000"/>
        </w:rPr>
        <w:t>pagina</w:t>
      </w:r>
      <w:proofErr w:type="spellEnd"/>
      <w:r w:rsidRPr="001B0337">
        <w:rPr>
          <w:rFonts w:ascii="Montserrat Light" w:hAnsi="Montserrat Light"/>
          <w:color w:val="000000"/>
        </w:rPr>
        <w:t xml:space="preserve"> de internet </w:t>
      </w:r>
      <w:hyperlink r:id="rId8" w:history="1">
        <w:r w:rsidRPr="001B0337">
          <w:rPr>
            <w:rStyle w:val="Hyperlink"/>
            <w:rFonts w:ascii="Montserrat Light" w:hAnsi="Montserrat Light"/>
          </w:rPr>
          <w:t>www.cjcluj.ro</w:t>
        </w:r>
      </w:hyperlink>
      <w:r w:rsidRPr="001B0337">
        <w:rPr>
          <w:rFonts w:ascii="Montserrat Light" w:hAnsi="Montserrat Light"/>
          <w:color w:val="000000"/>
        </w:rPr>
        <w:t>.</w:t>
      </w:r>
    </w:p>
    <w:p w14:paraId="29FC5D4D" w14:textId="77777777" w:rsidR="00734D36" w:rsidRDefault="002322A4" w:rsidP="008E1D80">
      <w:pPr>
        <w:jc w:val="both"/>
        <w:rPr>
          <w:rFonts w:ascii="Montserrat Light" w:hAnsi="Montserrat Light"/>
          <w:lang w:val="ro-RO" w:eastAsia="ro-RO"/>
        </w:rPr>
      </w:pPr>
      <w:r w:rsidRPr="001A6DD8">
        <w:rPr>
          <w:rFonts w:ascii="Montserrat Light" w:hAnsi="Montserrat Light"/>
          <w:lang w:val="ro-RO" w:eastAsia="ro-RO"/>
        </w:rPr>
        <w:tab/>
      </w:r>
      <w:r>
        <w:rPr>
          <w:rFonts w:ascii="Montserrat Light" w:hAnsi="Montserrat Light"/>
          <w:lang w:val="ro-RO" w:eastAsia="ro-RO"/>
        </w:rPr>
        <w:t xml:space="preserve">                                  </w:t>
      </w:r>
      <w:r w:rsidRPr="001A6DD8">
        <w:rPr>
          <w:rFonts w:ascii="Montserrat Light" w:hAnsi="Montserrat Light"/>
          <w:lang w:val="ro-RO" w:eastAsia="ro-RO"/>
        </w:rPr>
        <w:t xml:space="preserve">        </w:t>
      </w:r>
    </w:p>
    <w:p w14:paraId="39579DF7" w14:textId="77777777" w:rsidR="00734D36" w:rsidRDefault="00734D36" w:rsidP="008E1D80">
      <w:pPr>
        <w:jc w:val="both"/>
        <w:rPr>
          <w:rFonts w:ascii="Montserrat Light" w:hAnsi="Montserrat Light"/>
          <w:lang w:val="ro-RO" w:eastAsia="ro-RO"/>
        </w:rPr>
      </w:pPr>
    </w:p>
    <w:p w14:paraId="37DBA214" w14:textId="77777777" w:rsidR="00734D36" w:rsidRDefault="00734D36" w:rsidP="008E1D80">
      <w:pPr>
        <w:jc w:val="both"/>
        <w:rPr>
          <w:rFonts w:ascii="Montserrat Light" w:hAnsi="Montserrat Light"/>
          <w:lang w:val="ro-RO" w:eastAsia="ro-RO"/>
        </w:rPr>
      </w:pPr>
    </w:p>
    <w:p w14:paraId="285FF824" w14:textId="77777777" w:rsidR="00734D36" w:rsidRDefault="00734D36" w:rsidP="008E1D80">
      <w:pPr>
        <w:jc w:val="both"/>
        <w:rPr>
          <w:rFonts w:ascii="Montserrat Light" w:hAnsi="Montserrat Light"/>
          <w:lang w:val="ro-RO" w:eastAsia="ro-RO"/>
        </w:rPr>
      </w:pPr>
    </w:p>
    <w:p w14:paraId="2AFBD0B2" w14:textId="0D985DFA" w:rsidR="002322A4" w:rsidRPr="001A6DD8" w:rsidRDefault="00734D36" w:rsidP="002322A4">
      <w:pPr>
        <w:jc w:val="both"/>
        <w:rPr>
          <w:rFonts w:ascii="Montserrat Light" w:hAnsi="Montserrat Light"/>
          <w:b/>
          <w:lang w:val="ro-RO" w:eastAsia="ro-RO"/>
        </w:rPr>
      </w:pPr>
      <w:r>
        <w:rPr>
          <w:rFonts w:ascii="Montserrat Light" w:hAnsi="Montserrat Light"/>
          <w:lang w:val="ro-RO" w:eastAsia="ro-RO"/>
        </w:rPr>
        <w:t xml:space="preserve">                                                 </w:t>
      </w:r>
      <w:r w:rsidR="002322A4" w:rsidRPr="001A6DD8">
        <w:rPr>
          <w:rFonts w:ascii="Montserrat Light" w:hAnsi="Montserrat Light"/>
          <w:lang w:val="ro-RO" w:eastAsia="ro-RO"/>
        </w:rPr>
        <w:t xml:space="preserve">                                          </w:t>
      </w:r>
      <w:r w:rsidR="002322A4">
        <w:rPr>
          <w:rFonts w:ascii="Montserrat Light" w:hAnsi="Montserrat Light"/>
          <w:lang w:val="ro-RO" w:eastAsia="ro-RO"/>
        </w:rPr>
        <w:t xml:space="preserve">         </w:t>
      </w:r>
      <w:r w:rsidR="002322A4" w:rsidRPr="001A6DD8">
        <w:rPr>
          <w:rFonts w:ascii="Montserrat Light" w:hAnsi="Montserrat Light"/>
          <w:b/>
          <w:lang w:val="ro-RO" w:eastAsia="ro-RO"/>
        </w:rPr>
        <w:t>Contrasemnează:</w:t>
      </w:r>
    </w:p>
    <w:p w14:paraId="198209D8" w14:textId="77777777" w:rsidR="002322A4" w:rsidRPr="001A6DD8" w:rsidRDefault="002322A4" w:rsidP="002322A4">
      <w:pPr>
        <w:jc w:val="both"/>
        <w:rPr>
          <w:rFonts w:ascii="Montserrat Light" w:hAnsi="Montserrat Light"/>
          <w:b/>
          <w:lang w:val="ro-RO" w:eastAsia="ro-RO"/>
        </w:rPr>
      </w:pPr>
      <w:r w:rsidRPr="001A6DD8">
        <w:rPr>
          <w:rFonts w:ascii="Montserrat Light" w:hAnsi="Montserrat Light"/>
          <w:lang w:val="ro-RO" w:eastAsia="ro-RO"/>
        </w:rPr>
        <w:t xml:space="preserve">           </w:t>
      </w:r>
      <w:r w:rsidRPr="001A6DD8">
        <w:rPr>
          <w:rFonts w:ascii="Montserrat Light" w:hAnsi="Montserrat Light"/>
          <w:b/>
          <w:lang w:val="ro-RO" w:eastAsia="ro-RO"/>
        </w:rPr>
        <w:t>PREŞEDINTE,</w:t>
      </w:r>
      <w:r w:rsidRPr="001A6DD8">
        <w:rPr>
          <w:rFonts w:ascii="Montserrat Light" w:hAnsi="Montserrat Light"/>
          <w:b/>
          <w:lang w:val="ro-RO" w:eastAsia="ro-RO"/>
        </w:rPr>
        <w:tab/>
      </w:r>
      <w:r w:rsidRPr="001A6DD8">
        <w:rPr>
          <w:rFonts w:ascii="Montserrat Light" w:hAnsi="Montserrat Light"/>
          <w:lang w:val="ro-RO" w:eastAsia="ro-RO"/>
        </w:rPr>
        <w:tab/>
      </w:r>
      <w:r w:rsidRPr="001A6DD8">
        <w:rPr>
          <w:rFonts w:ascii="Montserrat Light" w:hAnsi="Montserrat Light"/>
          <w:lang w:val="ro-RO" w:eastAsia="ro-RO"/>
        </w:rPr>
        <w:tab/>
        <w:t xml:space="preserve">                   </w:t>
      </w:r>
      <w:r w:rsidRPr="001A6DD8">
        <w:rPr>
          <w:rFonts w:ascii="Montserrat Light" w:hAnsi="Montserrat Light"/>
          <w:b/>
          <w:lang w:val="ro-RO" w:eastAsia="ro-RO"/>
        </w:rPr>
        <w:t>SECRETAR GENERAL AL JUDEŢULUI,</w:t>
      </w:r>
    </w:p>
    <w:p w14:paraId="2CC05A65" w14:textId="77777777" w:rsidR="002322A4" w:rsidRPr="001A6DD8" w:rsidRDefault="002322A4" w:rsidP="002322A4">
      <w:pPr>
        <w:jc w:val="both"/>
        <w:rPr>
          <w:rFonts w:ascii="Montserrat Light" w:hAnsi="Montserrat Light"/>
          <w:b/>
          <w:lang w:val="ro-RO" w:eastAsia="ro-RO"/>
        </w:rPr>
      </w:pPr>
      <w:r>
        <w:rPr>
          <w:rFonts w:ascii="Montserrat Light" w:hAnsi="Montserrat Light"/>
          <w:b/>
          <w:lang w:val="ro-RO" w:eastAsia="ro-RO"/>
        </w:rPr>
        <w:t xml:space="preserve">               </w:t>
      </w:r>
      <w:r w:rsidRPr="001A6DD8">
        <w:rPr>
          <w:rFonts w:ascii="Montserrat Light" w:hAnsi="Montserrat Light"/>
          <w:b/>
          <w:lang w:val="ro-RO" w:eastAsia="ro-RO"/>
        </w:rPr>
        <w:t xml:space="preserve">Alin Tișe                                           </w:t>
      </w:r>
      <w:r>
        <w:rPr>
          <w:rFonts w:ascii="Montserrat Light" w:hAnsi="Montserrat Light"/>
          <w:b/>
          <w:lang w:val="ro-RO" w:eastAsia="ro-RO"/>
        </w:rPr>
        <w:t xml:space="preserve">                                  S</w:t>
      </w:r>
      <w:r w:rsidRPr="001A6DD8">
        <w:rPr>
          <w:rFonts w:ascii="Montserrat Light" w:hAnsi="Montserrat Light"/>
          <w:b/>
          <w:lang w:val="ro-RO" w:eastAsia="ro-RO"/>
        </w:rPr>
        <w:t>imona Gaci</w:t>
      </w:r>
    </w:p>
    <w:p w14:paraId="6A588DA2" w14:textId="77777777" w:rsidR="002322A4" w:rsidRDefault="002322A4" w:rsidP="002322A4">
      <w:pPr>
        <w:jc w:val="both"/>
        <w:rPr>
          <w:rFonts w:ascii="Montserrat Light" w:hAnsi="Montserrat Light"/>
          <w:b/>
          <w:bCs/>
          <w:noProof/>
          <w:lang w:val="ro-RO" w:eastAsia="ro-RO"/>
        </w:rPr>
      </w:pPr>
    </w:p>
    <w:p w14:paraId="7D3600FD" w14:textId="77777777" w:rsidR="00734D36" w:rsidRDefault="00734D36" w:rsidP="002322A4">
      <w:pPr>
        <w:jc w:val="both"/>
        <w:rPr>
          <w:rFonts w:ascii="Montserrat Light" w:hAnsi="Montserrat Light"/>
          <w:b/>
          <w:bCs/>
          <w:noProof/>
          <w:lang w:val="ro-RO" w:eastAsia="ro-RO"/>
        </w:rPr>
      </w:pPr>
    </w:p>
    <w:p w14:paraId="3A8C76DE" w14:textId="77777777" w:rsidR="00734D36" w:rsidRDefault="00734D36" w:rsidP="002322A4">
      <w:pPr>
        <w:jc w:val="both"/>
        <w:rPr>
          <w:rFonts w:ascii="Montserrat Light" w:hAnsi="Montserrat Light"/>
          <w:b/>
          <w:bCs/>
          <w:noProof/>
          <w:lang w:val="ro-RO" w:eastAsia="ro-RO"/>
        </w:rPr>
      </w:pPr>
    </w:p>
    <w:p w14:paraId="0A3F27A0" w14:textId="77777777" w:rsidR="00734D36" w:rsidRDefault="00734D36" w:rsidP="002322A4">
      <w:pPr>
        <w:jc w:val="both"/>
        <w:rPr>
          <w:rFonts w:ascii="Montserrat Light" w:hAnsi="Montserrat Light"/>
          <w:b/>
          <w:bCs/>
          <w:noProof/>
          <w:lang w:val="ro-RO" w:eastAsia="ro-RO"/>
        </w:rPr>
      </w:pPr>
    </w:p>
    <w:p w14:paraId="6CFC01FE" w14:textId="77777777" w:rsidR="008E1D80" w:rsidRDefault="008E1D80" w:rsidP="002322A4">
      <w:pPr>
        <w:jc w:val="both"/>
        <w:rPr>
          <w:rFonts w:ascii="Montserrat Light" w:hAnsi="Montserrat Light"/>
          <w:b/>
          <w:bCs/>
          <w:noProof/>
          <w:lang w:val="ro-RO" w:eastAsia="ro-RO"/>
        </w:rPr>
      </w:pPr>
    </w:p>
    <w:p w14:paraId="6B38FA96" w14:textId="77777777" w:rsidR="008E1D80" w:rsidRPr="001A6DD8" w:rsidRDefault="008E1D80" w:rsidP="002322A4">
      <w:pPr>
        <w:jc w:val="both"/>
        <w:rPr>
          <w:rFonts w:ascii="Montserrat Light" w:hAnsi="Montserrat Light"/>
          <w:b/>
          <w:bCs/>
          <w:noProof/>
          <w:lang w:val="ro-RO" w:eastAsia="ro-RO"/>
        </w:rPr>
      </w:pPr>
    </w:p>
    <w:p w14:paraId="4F857C28" w14:textId="5499BE6F" w:rsidR="002322A4" w:rsidRPr="009F2146" w:rsidRDefault="002322A4" w:rsidP="002322A4">
      <w:pPr>
        <w:autoSpaceDE w:val="0"/>
        <w:autoSpaceDN w:val="0"/>
        <w:adjustRightInd w:val="0"/>
        <w:spacing w:line="240" w:lineRule="auto"/>
        <w:rPr>
          <w:rFonts w:ascii="Montserrat" w:hAnsi="Montserrat"/>
          <w:b/>
          <w:bCs/>
          <w:lang w:val="ro-RO"/>
        </w:rPr>
      </w:pPr>
      <w:r w:rsidRPr="009F2146">
        <w:rPr>
          <w:rFonts w:ascii="Montserrat" w:hAnsi="Montserrat"/>
          <w:b/>
          <w:bCs/>
          <w:lang w:val="ro-RO"/>
        </w:rPr>
        <w:t>Nr……... din …… 202</w:t>
      </w:r>
      <w:r>
        <w:rPr>
          <w:rFonts w:ascii="Montserrat" w:hAnsi="Montserrat"/>
          <w:b/>
          <w:bCs/>
          <w:lang w:val="ro-RO"/>
        </w:rPr>
        <w:t>3</w:t>
      </w:r>
    </w:p>
    <w:p w14:paraId="4EF8F754" w14:textId="77777777" w:rsidR="002322A4" w:rsidRPr="009F2146" w:rsidRDefault="002322A4" w:rsidP="002322A4">
      <w:pPr>
        <w:autoSpaceDE w:val="0"/>
        <w:autoSpaceDN w:val="0"/>
        <w:adjustRightInd w:val="0"/>
        <w:spacing w:line="240" w:lineRule="auto"/>
        <w:rPr>
          <w:rFonts w:ascii="Montserrat Light" w:hAnsi="Montserrat Light"/>
          <w:b/>
          <w:bCs/>
          <w:lang w:val="ro-RO"/>
        </w:rPr>
      </w:pPr>
    </w:p>
    <w:p w14:paraId="40352CEE" w14:textId="77777777" w:rsidR="002322A4" w:rsidRDefault="002322A4" w:rsidP="002322A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Montserrat Light" w:hAnsi="Montserrat Light"/>
          <w:b/>
          <w:bCs/>
          <w:i/>
          <w:iCs/>
          <w:noProof/>
          <w:sz w:val="18"/>
          <w:szCs w:val="18"/>
          <w:vertAlign w:val="superscript"/>
        </w:rPr>
      </w:pPr>
      <w:proofErr w:type="spellStart"/>
      <w:r w:rsidRPr="009F2146">
        <w:rPr>
          <w:rFonts w:ascii="Montserrat Light" w:hAnsi="Montserrat Light"/>
          <w:i/>
          <w:iCs/>
          <w:sz w:val="18"/>
          <w:szCs w:val="18"/>
        </w:rPr>
        <w:t>Prezenta</w:t>
      </w:r>
      <w:proofErr w:type="spellEnd"/>
      <w:r w:rsidRPr="009F2146">
        <w:rPr>
          <w:rFonts w:ascii="Montserrat Light" w:hAnsi="Montserrat Light"/>
          <w:i/>
          <w:iCs/>
          <w:sz w:val="18"/>
          <w:szCs w:val="18"/>
        </w:rPr>
        <w:t xml:space="preserve"> </w:t>
      </w:r>
      <w:proofErr w:type="spellStart"/>
      <w:r w:rsidRPr="009F2146">
        <w:rPr>
          <w:rFonts w:ascii="Montserrat Light" w:hAnsi="Montserrat Light"/>
          <w:i/>
          <w:iCs/>
          <w:sz w:val="18"/>
          <w:szCs w:val="18"/>
        </w:rPr>
        <w:t>hotărâre</w:t>
      </w:r>
      <w:proofErr w:type="spellEnd"/>
      <w:r w:rsidRPr="009F2146">
        <w:rPr>
          <w:rFonts w:ascii="Montserrat Light" w:hAnsi="Montserrat Light"/>
          <w:i/>
          <w:iCs/>
          <w:sz w:val="18"/>
          <w:szCs w:val="18"/>
        </w:rPr>
        <w:t xml:space="preserve"> a </w:t>
      </w:r>
      <w:proofErr w:type="spellStart"/>
      <w:r w:rsidRPr="009F2146">
        <w:rPr>
          <w:rFonts w:ascii="Montserrat Light" w:hAnsi="Montserrat Light"/>
          <w:i/>
          <w:iCs/>
          <w:sz w:val="18"/>
          <w:szCs w:val="18"/>
        </w:rPr>
        <w:t>fost</w:t>
      </w:r>
      <w:proofErr w:type="spellEnd"/>
      <w:r w:rsidRPr="009F2146">
        <w:rPr>
          <w:rFonts w:ascii="Montserrat Light" w:hAnsi="Montserrat Light"/>
          <w:i/>
          <w:iCs/>
          <w:sz w:val="18"/>
          <w:szCs w:val="18"/>
        </w:rPr>
        <w:t xml:space="preserve"> </w:t>
      </w:r>
      <w:proofErr w:type="spellStart"/>
      <w:r w:rsidRPr="009F2146">
        <w:rPr>
          <w:rFonts w:ascii="Montserrat Light" w:hAnsi="Montserrat Light"/>
          <w:i/>
          <w:iCs/>
          <w:sz w:val="18"/>
          <w:szCs w:val="18"/>
        </w:rPr>
        <w:t>adoptată</w:t>
      </w:r>
      <w:proofErr w:type="spellEnd"/>
      <w:r w:rsidRPr="009F2146">
        <w:rPr>
          <w:rFonts w:ascii="Montserrat Light" w:hAnsi="Montserrat Light"/>
          <w:i/>
          <w:iCs/>
          <w:sz w:val="18"/>
          <w:szCs w:val="18"/>
        </w:rPr>
        <w:t xml:space="preserve"> cu … </w:t>
      </w:r>
      <w:proofErr w:type="spellStart"/>
      <w:r w:rsidRPr="009F2146">
        <w:rPr>
          <w:rFonts w:ascii="Montserrat Light" w:hAnsi="Montserrat Light"/>
          <w:i/>
          <w:iCs/>
          <w:sz w:val="18"/>
          <w:szCs w:val="18"/>
        </w:rPr>
        <w:t>voturi</w:t>
      </w:r>
      <w:proofErr w:type="spellEnd"/>
      <w:r w:rsidRPr="009F2146">
        <w:rPr>
          <w:rFonts w:ascii="Montserrat Light" w:hAnsi="Montserrat Light"/>
          <w:i/>
          <w:iCs/>
          <w:sz w:val="18"/>
          <w:szCs w:val="18"/>
        </w:rPr>
        <w:t xml:space="preserve"> “pentru” </w:t>
      </w:r>
      <w:r w:rsidRPr="009F2146">
        <w:rPr>
          <w:rFonts w:ascii="Montserrat Light" w:hAnsi="Montserrat Light"/>
          <w:i/>
          <w:iCs/>
          <w:noProof/>
          <w:sz w:val="18"/>
          <w:szCs w:val="18"/>
        </w:rPr>
        <w:t>… voturi “împotrivă”, …. ”abţineri” şi …. Membri ai Consiliului județean nu au votat</w:t>
      </w:r>
      <w:r w:rsidRPr="009F2146">
        <w:rPr>
          <w:rFonts w:ascii="Montserrat Light" w:hAnsi="Montserrat Light"/>
          <w:i/>
          <w:iCs/>
          <w:sz w:val="18"/>
          <w:szCs w:val="18"/>
        </w:rPr>
        <w:t xml:space="preserve">, </w:t>
      </w:r>
      <w:proofErr w:type="spellStart"/>
      <w:r w:rsidRPr="009F2146">
        <w:rPr>
          <w:rFonts w:ascii="Montserrat Light" w:hAnsi="Montserrat Light"/>
          <w:i/>
          <w:iCs/>
          <w:sz w:val="18"/>
          <w:szCs w:val="18"/>
        </w:rPr>
        <w:t>fiind</w:t>
      </w:r>
      <w:proofErr w:type="spellEnd"/>
      <w:r w:rsidRPr="009F2146">
        <w:rPr>
          <w:rFonts w:ascii="Montserrat Light" w:hAnsi="Montserrat Light"/>
          <w:i/>
          <w:iCs/>
          <w:sz w:val="18"/>
          <w:szCs w:val="18"/>
        </w:rPr>
        <w:t xml:space="preserve"> </w:t>
      </w:r>
      <w:proofErr w:type="spellStart"/>
      <w:r w:rsidRPr="009F2146">
        <w:rPr>
          <w:rFonts w:ascii="Montserrat Light" w:hAnsi="Montserrat Light"/>
          <w:i/>
          <w:iCs/>
          <w:sz w:val="18"/>
          <w:szCs w:val="18"/>
        </w:rPr>
        <w:t>astfel</w:t>
      </w:r>
      <w:proofErr w:type="spellEnd"/>
      <w:r w:rsidRPr="009F2146">
        <w:rPr>
          <w:rFonts w:ascii="Montserrat Light" w:hAnsi="Montserrat Light"/>
          <w:i/>
          <w:iCs/>
          <w:sz w:val="18"/>
          <w:szCs w:val="18"/>
        </w:rPr>
        <w:t xml:space="preserve"> </w:t>
      </w:r>
      <w:proofErr w:type="spellStart"/>
      <w:r w:rsidRPr="009F2146">
        <w:rPr>
          <w:rFonts w:ascii="Montserrat Light" w:hAnsi="Montserrat Light"/>
          <w:i/>
          <w:iCs/>
          <w:sz w:val="18"/>
          <w:szCs w:val="18"/>
        </w:rPr>
        <w:t>respectate</w:t>
      </w:r>
      <w:proofErr w:type="spellEnd"/>
      <w:r w:rsidRPr="009F2146">
        <w:rPr>
          <w:rFonts w:ascii="Montserrat Light" w:hAnsi="Montserrat Light"/>
          <w:i/>
          <w:iCs/>
          <w:sz w:val="18"/>
          <w:szCs w:val="18"/>
        </w:rPr>
        <w:t xml:space="preserve"> </w:t>
      </w:r>
      <w:proofErr w:type="spellStart"/>
      <w:r w:rsidRPr="009F2146">
        <w:rPr>
          <w:rFonts w:ascii="Montserrat Light" w:hAnsi="Montserrat Light"/>
          <w:i/>
          <w:iCs/>
          <w:sz w:val="18"/>
          <w:szCs w:val="18"/>
        </w:rPr>
        <w:t>prevederile</w:t>
      </w:r>
      <w:proofErr w:type="spellEnd"/>
      <w:r w:rsidRPr="009F2146">
        <w:rPr>
          <w:rFonts w:ascii="Montserrat Light" w:hAnsi="Montserrat Light"/>
          <w:i/>
          <w:iCs/>
          <w:sz w:val="18"/>
          <w:szCs w:val="18"/>
        </w:rPr>
        <w:t xml:space="preserve"> </w:t>
      </w:r>
      <w:proofErr w:type="spellStart"/>
      <w:r w:rsidRPr="009F2146">
        <w:rPr>
          <w:rFonts w:ascii="Montserrat Light" w:hAnsi="Montserrat Light"/>
          <w:i/>
          <w:iCs/>
          <w:sz w:val="18"/>
          <w:szCs w:val="18"/>
        </w:rPr>
        <w:t>legale</w:t>
      </w:r>
      <w:proofErr w:type="spellEnd"/>
      <w:r w:rsidRPr="009F2146">
        <w:rPr>
          <w:rFonts w:ascii="Montserrat Light" w:hAnsi="Montserrat Light"/>
          <w:i/>
          <w:iCs/>
          <w:sz w:val="18"/>
          <w:szCs w:val="18"/>
        </w:rPr>
        <w:t xml:space="preserve"> </w:t>
      </w:r>
      <w:proofErr w:type="spellStart"/>
      <w:r w:rsidRPr="009F2146">
        <w:rPr>
          <w:rFonts w:ascii="Montserrat Light" w:hAnsi="Montserrat Light"/>
          <w:i/>
          <w:iCs/>
          <w:sz w:val="18"/>
          <w:szCs w:val="18"/>
        </w:rPr>
        <w:t>privind</w:t>
      </w:r>
      <w:proofErr w:type="spellEnd"/>
      <w:r w:rsidRPr="009F2146">
        <w:rPr>
          <w:rFonts w:ascii="Montserrat Light" w:hAnsi="Montserrat Light"/>
          <w:i/>
          <w:iCs/>
          <w:sz w:val="18"/>
          <w:szCs w:val="18"/>
        </w:rPr>
        <w:t xml:space="preserve"> </w:t>
      </w:r>
      <w:proofErr w:type="spellStart"/>
      <w:r w:rsidRPr="009F2146">
        <w:rPr>
          <w:rFonts w:ascii="Montserrat Light" w:hAnsi="Montserrat Light"/>
          <w:i/>
          <w:iCs/>
          <w:sz w:val="18"/>
          <w:szCs w:val="18"/>
        </w:rPr>
        <w:t>majoritatea</w:t>
      </w:r>
      <w:proofErr w:type="spellEnd"/>
      <w:r w:rsidRPr="009F2146">
        <w:rPr>
          <w:rFonts w:ascii="Montserrat Light" w:hAnsi="Montserrat Light"/>
          <w:i/>
          <w:iCs/>
          <w:sz w:val="18"/>
          <w:szCs w:val="18"/>
        </w:rPr>
        <w:t xml:space="preserve"> de </w:t>
      </w:r>
      <w:proofErr w:type="spellStart"/>
      <w:r w:rsidRPr="009F2146">
        <w:rPr>
          <w:rFonts w:ascii="Montserrat Light" w:hAnsi="Montserrat Light"/>
          <w:i/>
          <w:iCs/>
          <w:sz w:val="18"/>
          <w:szCs w:val="18"/>
        </w:rPr>
        <w:t>voturi</w:t>
      </w:r>
      <w:proofErr w:type="spellEnd"/>
      <w:r w:rsidRPr="009F2146">
        <w:rPr>
          <w:rFonts w:ascii="Montserrat Light" w:hAnsi="Montserrat Light"/>
          <w:i/>
          <w:iCs/>
          <w:sz w:val="18"/>
          <w:szCs w:val="18"/>
        </w:rPr>
        <w:t xml:space="preserve"> </w:t>
      </w:r>
      <w:proofErr w:type="spellStart"/>
      <w:r w:rsidRPr="009F2146">
        <w:rPr>
          <w:rFonts w:ascii="Montserrat Light" w:hAnsi="Montserrat Light"/>
          <w:i/>
          <w:iCs/>
          <w:sz w:val="18"/>
          <w:szCs w:val="18"/>
        </w:rPr>
        <w:t>necesară</w:t>
      </w:r>
      <w:proofErr w:type="spellEnd"/>
      <w:r w:rsidRPr="009F2146">
        <w:rPr>
          <w:rFonts w:ascii="Montserrat Light" w:hAnsi="Montserrat Light"/>
          <w:i/>
          <w:iCs/>
          <w:sz w:val="18"/>
          <w:szCs w:val="18"/>
        </w:rPr>
        <w:t>.</w:t>
      </w:r>
      <w:r w:rsidRPr="009F2146">
        <w:rPr>
          <w:rFonts w:ascii="Montserrat Light" w:hAnsi="Montserrat Light"/>
          <w:b/>
          <w:bCs/>
          <w:i/>
          <w:iCs/>
          <w:noProof/>
          <w:sz w:val="18"/>
          <w:szCs w:val="18"/>
          <w:vertAlign w:val="superscript"/>
        </w:rPr>
        <w:t xml:space="preserve">  </w:t>
      </w:r>
    </w:p>
    <w:p w14:paraId="1C3FFBBE" w14:textId="77777777" w:rsidR="002322A4" w:rsidRDefault="002322A4" w:rsidP="002322A4">
      <w:pPr>
        <w:autoSpaceDE w:val="0"/>
        <w:autoSpaceDN w:val="0"/>
        <w:adjustRightInd w:val="0"/>
        <w:spacing w:line="240" w:lineRule="auto"/>
        <w:rPr>
          <w:rFonts w:ascii="Montserrat" w:hAnsi="Montserrat"/>
          <w:b/>
          <w:bCs/>
          <w:i/>
          <w:iCs/>
          <w:lang w:val="ro-RO"/>
        </w:rPr>
      </w:pPr>
    </w:p>
    <w:p w14:paraId="4B0CB328" w14:textId="77777777" w:rsidR="008E1D80" w:rsidRPr="0090546B" w:rsidRDefault="008E1D80" w:rsidP="002322A4">
      <w:pPr>
        <w:autoSpaceDE w:val="0"/>
        <w:autoSpaceDN w:val="0"/>
        <w:adjustRightInd w:val="0"/>
        <w:spacing w:line="240" w:lineRule="auto"/>
        <w:rPr>
          <w:rFonts w:ascii="Montserrat" w:hAnsi="Montserrat"/>
          <w:b/>
          <w:bCs/>
          <w:i/>
          <w:iCs/>
          <w:lang w:val="ro-RO"/>
        </w:rPr>
      </w:pPr>
    </w:p>
    <w:p w14:paraId="4738F760" w14:textId="77777777" w:rsidR="002322A4" w:rsidRPr="0090546B" w:rsidRDefault="002322A4" w:rsidP="002322A4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" w:hAnsi="Montserrat"/>
          <w:b/>
          <w:bCs/>
          <w:noProof/>
        </w:rPr>
      </w:pPr>
      <w:r w:rsidRPr="0090546B">
        <w:rPr>
          <w:rFonts w:ascii="Montserrat" w:hAnsi="Montserrat"/>
          <w:b/>
          <w:bCs/>
          <w:noProof/>
        </w:rPr>
        <w:t>INIȚIATOR,</w:t>
      </w:r>
    </w:p>
    <w:p w14:paraId="6F770041" w14:textId="41FF9D30" w:rsidR="002322A4" w:rsidRPr="0090546B" w:rsidRDefault="002322A4" w:rsidP="002322A4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" w:hAnsi="Montserrat"/>
          <w:b/>
          <w:bCs/>
          <w:noProof/>
        </w:rPr>
      </w:pPr>
      <w:r w:rsidRPr="0090546B">
        <w:rPr>
          <w:rFonts w:ascii="Montserrat" w:hAnsi="Montserrat"/>
          <w:b/>
          <w:bCs/>
          <w:noProof/>
        </w:rPr>
        <w:t xml:space="preserve">PREȘEDINTE </w:t>
      </w:r>
    </w:p>
    <w:p w14:paraId="76C613C2" w14:textId="62530433" w:rsidR="008F76F2" w:rsidRPr="00DF0E05" w:rsidRDefault="00734D36" w:rsidP="00DF0E05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" w:hAnsi="Montserrat"/>
          <w:b/>
          <w:bCs/>
          <w:noProof/>
        </w:rPr>
      </w:pPr>
      <w:r>
        <w:rPr>
          <w:rFonts w:ascii="Montserrat" w:hAnsi="Montserrat"/>
          <w:b/>
          <w:bCs/>
          <w:noProof/>
        </w:rPr>
        <w:t>Alin Tișe</w:t>
      </w:r>
      <w:r w:rsidR="008F76F2" w:rsidRPr="001202A7">
        <w:rPr>
          <w:rFonts w:ascii="Montserrat Light" w:hAnsi="Montserrat Light"/>
          <w:b/>
          <w:bCs/>
          <w:noProof/>
          <w:lang w:val="ro-RO" w:eastAsia="ro-RO"/>
        </w:rPr>
        <w:t xml:space="preserve">  </w:t>
      </w:r>
    </w:p>
    <w:p w14:paraId="75575256" w14:textId="77777777" w:rsidR="00DF0E05" w:rsidRDefault="008F76F2" w:rsidP="00646417">
      <w:pPr>
        <w:autoSpaceDE w:val="0"/>
        <w:autoSpaceDN w:val="0"/>
        <w:adjustRightInd w:val="0"/>
        <w:spacing w:line="240" w:lineRule="auto"/>
        <w:rPr>
          <w:rFonts w:ascii="Montserrat" w:hAnsi="Montserrat"/>
          <w:noProof/>
          <w:lang w:val="ro-RO" w:eastAsia="ro-RO"/>
        </w:rPr>
      </w:pPr>
      <w:r w:rsidRPr="003E15EC">
        <w:rPr>
          <w:rFonts w:ascii="Montserrat" w:hAnsi="Montserrat"/>
          <w:noProof/>
          <w:lang w:val="ro-RO" w:eastAsia="ro-RO"/>
        </w:rPr>
        <w:t xml:space="preserve">         </w:t>
      </w:r>
    </w:p>
    <w:p w14:paraId="0EF826B4" w14:textId="77777777" w:rsidR="00DF0E05" w:rsidRDefault="00DF0E05" w:rsidP="00646417">
      <w:pPr>
        <w:autoSpaceDE w:val="0"/>
        <w:autoSpaceDN w:val="0"/>
        <w:adjustRightInd w:val="0"/>
        <w:spacing w:line="240" w:lineRule="auto"/>
        <w:rPr>
          <w:rFonts w:ascii="Montserrat" w:hAnsi="Montserrat"/>
          <w:noProof/>
          <w:lang w:val="ro-RO" w:eastAsia="ro-RO"/>
        </w:rPr>
      </w:pPr>
    </w:p>
    <w:p w14:paraId="2C0EBC4B" w14:textId="77777777" w:rsidR="00DF0E05" w:rsidRDefault="00DF0E05" w:rsidP="00646417">
      <w:pPr>
        <w:autoSpaceDE w:val="0"/>
        <w:autoSpaceDN w:val="0"/>
        <w:adjustRightInd w:val="0"/>
        <w:spacing w:line="240" w:lineRule="auto"/>
        <w:rPr>
          <w:rFonts w:ascii="Montserrat" w:hAnsi="Montserrat"/>
          <w:noProof/>
          <w:lang w:val="ro-RO" w:eastAsia="ro-RO"/>
        </w:rPr>
      </w:pPr>
    </w:p>
    <w:p w14:paraId="429534CB" w14:textId="77777777" w:rsidR="00DF0E05" w:rsidRDefault="00DF0E05" w:rsidP="00646417">
      <w:pPr>
        <w:autoSpaceDE w:val="0"/>
        <w:autoSpaceDN w:val="0"/>
        <w:adjustRightInd w:val="0"/>
        <w:spacing w:line="240" w:lineRule="auto"/>
        <w:rPr>
          <w:rFonts w:ascii="Montserrat" w:hAnsi="Montserrat"/>
          <w:noProof/>
          <w:lang w:val="ro-RO" w:eastAsia="ro-RO"/>
        </w:rPr>
      </w:pPr>
    </w:p>
    <w:p w14:paraId="0CA6205F" w14:textId="4C5A6302" w:rsidR="00F33652" w:rsidRPr="003E15EC" w:rsidRDefault="003E15EC" w:rsidP="00646417">
      <w:pPr>
        <w:autoSpaceDE w:val="0"/>
        <w:autoSpaceDN w:val="0"/>
        <w:adjustRightInd w:val="0"/>
        <w:spacing w:line="240" w:lineRule="auto"/>
        <w:rPr>
          <w:rFonts w:ascii="Montserrat" w:hAnsi="Montserrat"/>
          <w:noProof/>
          <w:lang w:val="ro-RO" w:eastAsia="ro-RO"/>
        </w:rPr>
      </w:pPr>
      <w:r w:rsidRPr="003E15EC">
        <w:rPr>
          <w:rFonts w:ascii="Montserrat" w:hAnsi="Montserrat"/>
          <w:noProof/>
          <w:lang w:val="ro-RO" w:eastAsia="ro-RO"/>
        </w:rPr>
        <w:lastRenderedPageBreak/>
        <w:t>Nr. 14.894/10.04.2023</w:t>
      </w:r>
      <w:r w:rsidR="008F76F2" w:rsidRPr="003E15EC">
        <w:rPr>
          <w:rFonts w:ascii="Montserrat" w:hAnsi="Montserrat"/>
          <w:noProof/>
          <w:lang w:val="ro-RO" w:eastAsia="ro-RO"/>
        </w:rPr>
        <w:t xml:space="preserve"> </w:t>
      </w:r>
    </w:p>
    <w:p w14:paraId="2863A9E5" w14:textId="77777777" w:rsidR="00734D36" w:rsidRDefault="00734D36" w:rsidP="00646417">
      <w:pPr>
        <w:autoSpaceDE w:val="0"/>
        <w:autoSpaceDN w:val="0"/>
        <w:adjustRightInd w:val="0"/>
        <w:spacing w:line="240" w:lineRule="auto"/>
        <w:rPr>
          <w:rFonts w:ascii="Montserrat" w:hAnsi="Montserrat"/>
          <w:b/>
          <w:bCs/>
          <w:noProof/>
          <w:lang w:val="ro-RO" w:eastAsia="ro-RO"/>
        </w:rPr>
      </w:pPr>
    </w:p>
    <w:p w14:paraId="066C3233" w14:textId="77777777" w:rsidR="00734D36" w:rsidRPr="00646417" w:rsidRDefault="00734D36" w:rsidP="00646417">
      <w:pPr>
        <w:autoSpaceDE w:val="0"/>
        <w:autoSpaceDN w:val="0"/>
        <w:adjustRightInd w:val="0"/>
        <w:spacing w:line="240" w:lineRule="auto"/>
        <w:rPr>
          <w:rFonts w:ascii="Montserrat" w:hAnsi="Montserrat"/>
          <w:b/>
          <w:bCs/>
          <w:lang w:val="ro-RO"/>
        </w:rPr>
      </w:pPr>
    </w:p>
    <w:p w14:paraId="394A3398" w14:textId="77777777" w:rsidR="002B3DE3" w:rsidRDefault="002B3DE3" w:rsidP="001202A7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Montserrat" w:hAnsi="Montserrat"/>
          <w:noProof/>
        </w:rPr>
      </w:pPr>
    </w:p>
    <w:p w14:paraId="07FA30D0" w14:textId="77777777" w:rsidR="00646417" w:rsidRPr="001A6DD8" w:rsidRDefault="00646417" w:rsidP="00646417">
      <w:pPr>
        <w:ind w:left="284"/>
        <w:jc w:val="center"/>
        <w:rPr>
          <w:rFonts w:ascii="Montserrat Light" w:hAnsi="Montserrat Light" w:cs="Cambria"/>
          <w:b/>
          <w:bCs/>
          <w:iCs/>
          <w:lang w:val="ro-RO"/>
        </w:rPr>
      </w:pPr>
      <w:bookmarkStart w:id="4" w:name="_Hlk77069243"/>
      <w:r w:rsidRPr="001A6DD8">
        <w:rPr>
          <w:rFonts w:ascii="Montserrat Light" w:hAnsi="Montserrat Light" w:cs="Cambria"/>
          <w:b/>
          <w:bCs/>
          <w:iCs/>
          <w:lang w:val="ro-RO"/>
        </w:rPr>
        <w:t>RAPORT DE SPECIALITATE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5"/>
        <w:gridCol w:w="29"/>
        <w:gridCol w:w="2964"/>
        <w:gridCol w:w="1147"/>
        <w:gridCol w:w="1823"/>
      </w:tblGrid>
      <w:tr w:rsidR="00646417" w:rsidRPr="009F2146" w14:paraId="0CCE9537" w14:textId="77777777" w:rsidTr="002E3640">
        <w:trPr>
          <w:trHeight w:val="278"/>
        </w:trPr>
        <w:tc>
          <w:tcPr>
            <w:tcW w:w="3894" w:type="dxa"/>
            <w:gridSpan w:val="2"/>
          </w:tcPr>
          <w:p w14:paraId="242F5A48" w14:textId="77777777" w:rsidR="00646417" w:rsidRPr="005A44EE" w:rsidRDefault="00646417" w:rsidP="002E3640">
            <w:pPr>
              <w:tabs>
                <w:tab w:val="left" w:pos="3456"/>
              </w:tabs>
              <w:spacing w:line="240" w:lineRule="auto"/>
              <w:jc w:val="both"/>
              <w:rPr>
                <w:rFonts w:ascii="Montserrat" w:hAnsi="Montserrat"/>
                <w:b/>
                <w:bCs/>
                <w:iCs/>
                <w:lang w:val="en-US"/>
              </w:rPr>
            </w:pPr>
            <w:proofErr w:type="spellStart"/>
            <w:r w:rsidRPr="005A44EE">
              <w:rPr>
                <w:rFonts w:ascii="Montserrat" w:hAnsi="Montserrat"/>
                <w:b/>
                <w:bCs/>
                <w:iCs/>
                <w:lang w:val="en-US"/>
              </w:rPr>
              <w:t>Titlul</w:t>
            </w:r>
            <w:proofErr w:type="spellEnd"/>
            <w:r w:rsidRPr="005A44EE">
              <w:rPr>
                <w:rFonts w:ascii="Montserrat" w:hAnsi="Montserrat"/>
                <w:b/>
                <w:bCs/>
                <w:iCs/>
                <w:lang w:val="en-US"/>
              </w:rPr>
              <w:t xml:space="preserve"> </w:t>
            </w:r>
            <w:proofErr w:type="spellStart"/>
            <w:r w:rsidRPr="005A44EE">
              <w:rPr>
                <w:rFonts w:ascii="Montserrat" w:hAnsi="Montserrat"/>
                <w:b/>
                <w:bCs/>
                <w:iCs/>
                <w:lang w:val="en-US"/>
              </w:rPr>
              <w:t>proiectului</w:t>
            </w:r>
            <w:proofErr w:type="spellEnd"/>
            <w:r w:rsidRPr="005A44EE">
              <w:rPr>
                <w:rFonts w:ascii="Montserrat" w:hAnsi="Montserrat"/>
                <w:b/>
                <w:bCs/>
                <w:iCs/>
                <w:lang w:val="en-US"/>
              </w:rPr>
              <w:t xml:space="preserve"> de </w:t>
            </w:r>
            <w:proofErr w:type="spellStart"/>
            <w:r w:rsidRPr="005A44EE">
              <w:rPr>
                <w:rFonts w:ascii="Montserrat" w:hAnsi="Montserrat"/>
                <w:b/>
                <w:bCs/>
                <w:iCs/>
                <w:lang w:val="en-US"/>
              </w:rPr>
              <w:t>hotărâre</w:t>
            </w:r>
            <w:proofErr w:type="spellEnd"/>
          </w:p>
        </w:tc>
        <w:tc>
          <w:tcPr>
            <w:tcW w:w="5934" w:type="dxa"/>
            <w:gridSpan w:val="3"/>
          </w:tcPr>
          <w:p w14:paraId="740C0952" w14:textId="12C73320" w:rsidR="00646417" w:rsidRPr="00540D55" w:rsidRDefault="00516FC7" w:rsidP="002E3640">
            <w:pPr>
              <w:autoSpaceDE w:val="0"/>
              <w:autoSpaceDN w:val="0"/>
              <w:adjustRightInd w:val="0"/>
              <w:rPr>
                <w:rFonts w:ascii="Montserrat Light" w:hAnsi="Montserrat Light"/>
                <w:b/>
                <w:bCs/>
                <w:lang w:val="ro-RO"/>
              </w:rPr>
            </w:pPr>
            <w:r w:rsidRPr="00B91A3E">
              <w:rPr>
                <w:rFonts w:ascii="Montserrat Light" w:hAnsi="Montserrat Light"/>
                <w:b/>
                <w:bCs/>
                <w:lang w:val="de-DE" w:eastAsia="ro-RO"/>
              </w:rPr>
              <w:t xml:space="preserve">privind </w:t>
            </w:r>
            <w:r>
              <w:rPr>
                <w:rFonts w:ascii="Montserrat Light" w:hAnsi="Montserrat Light" w:cs="Cambria"/>
                <w:b/>
                <w:lang w:val="ro-RO"/>
              </w:rPr>
              <w:t xml:space="preserve">nominalizarea pe beneficiari a sumei de 900,00 mii lei aprobată prin Hotărârea Consiliului Județean Cluj nr. 14/2023 la Capitolul 67.02 </w:t>
            </w:r>
            <w:proofErr w:type="spellStart"/>
            <w:r w:rsidR="00D754A5" w:rsidRPr="00D754A5">
              <w:rPr>
                <w:rFonts w:ascii="Montserrat Light" w:hAnsi="Montserrat Light"/>
                <w:b/>
              </w:rPr>
              <w:t>Activități</w:t>
            </w:r>
            <w:proofErr w:type="spellEnd"/>
            <w:r w:rsidR="00D754A5" w:rsidRPr="00D754A5">
              <w:rPr>
                <w:rFonts w:ascii="Montserrat Light" w:hAnsi="Montserrat Light"/>
                <w:b/>
              </w:rPr>
              <w:t xml:space="preserve"> de </w:t>
            </w:r>
            <w:proofErr w:type="spellStart"/>
            <w:r w:rsidR="00D754A5" w:rsidRPr="00D754A5">
              <w:rPr>
                <w:rFonts w:ascii="Montserrat Light" w:hAnsi="Montserrat Light"/>
                <w:b/>
              </w:rPr>
              <w:t>Tineret</w:t>
            </w:r>
            <w:proofErr w:type="spellEnd"/>
            <w:r w:rsidR="00D754A5" w:rsidRPr="00D754A5">
              <w:rPr>
                <w:rFonts w:ascii="Montserrat Light" w:hAnsi="Montserrat Light"/>
                <w:b/>
              </w:rPr>
              <w:t>, Socio-</w:t>
            </w:r>
            <w:proofErr w:type="spellStart"/>
            <w:r w:rsidR="00D754A5" w:rsidRPr="00D754A5">
              <w:rPr>
                <w:rFonts w:ascii="Montserrat Light" w:hAnsi="Montserrat Light"/>
                <w:b/>
              </w:rPr>
              <w:t>Educaționale</w:t>
            </w:r>
            <w:proofErr w:type="spellEnd"/>
            <w:r w:rsidR="00D754A5" w:rsidRPr="00540D55">
              <w:rPr>
                <w:rFonts w:ascii="Montserrat Light" w:hAnsi="Montserrat Light"/>
                <w:b/>
                <w:bCs/>
                <w:lang w:val="ro-RO"/>
              </w:rPr>
              <w:t xml:space="preserve"> </w:t>
            </w:r>
          </w:p>
        </w:tc>
      </w:tr>
      <w:tr w:rsidR="00646417" w:rsidRPr="009F2146" w14:paraId="0C0371D8" w14:textId="77777777" w:rsidTr="002E3640">
        <w:tc>
          <w:tcPr>
            <w:tcW w:w="3894" w:type="dxa"/>
            <w:gridSpan w:val="2"/>
          </w:tcPr>
          <w:p w14:paraId="6C3F0D5C" w14:textId="77777777" w:rsidR="00646417" w:rsidRPr="005A44EE" w:rsidRDefault="00646417" w:rsidP="002E3640">
            <w:pPr>
              <w:tabs>
                <w:tab w:val="left" w:pos="3456"/>
              </w:tabs>
              <w:spacing w:line="240" w:lineRule="auto"/>
              <w:jc w:val="both"/>
              <w:rPr>
                <w:rFonts w:ascii="Montserrat" w:hAnsi="Montserrat"/>
                <w:b/>
                <w:bCs/>
                <w:iCs/>
                <w:lang w:val="en-US"/>
              </w:rPr>
            </w:pPr>
            <w:proofErr w:type="spellStart"/>
            <w:r w:rsidRPr="005A44EE">
              <w:rPr>
                <w:rFonts w:ascii="Montserrat" w:hAnsi="Montserrat"/>
                <w:b/>
                <w:bCs/>
                <w:iCs/>
                <w:lang w:val="en-US"/>
              </w:rPr>
              <w:t>Compartiment</w:t>
            </w:r>
            <w:proofErr w:type="spellEnd"/>
            <w:r w:rsidRPr="005A44EE">
              <w:rPr>
                <w:rFonts w:ascii="Montserrat" w:hAnsi="Montserrat"/>
                <w:b/>
                <w:bCs/>
                <w:iCs/>
                <w:lang w:val="en-US"/>
              </w:rPr>
              <w:t xml:space="preserve"> de resort:</w:t>
            </w:r>
          </w:p>
        </w:tc>
        <w:tc>
          <w:tcPr>
            <w:tcW w:w="5934" w:type="dxa"/>
            <w:gridSpan w:val="3"/>
          </w:tcPr>
          <w:p w14:paraId="49F06CF8" w14:textId="77777777" w:rsidR="00646417" w:rsidRDefault="00646417" w:rsidP="002E3640">
            <w:pPr>
              <w:tabs>
                <w:tab w:val="left" w:pos="3456"/>
              </w:tabs>
              <w:spacing w:line="240" w:lineRule="auto"/>
              <w:jc w:val="both"/>
              <w:rPr>
                <w:rFonts w:ascii="Montserrat Light" w:hAnsi="Montserrat Light"/>
                <w:lang w:val="ro-RO"/>
              </w:rPr>
            </w:pPr>
            <w:proofErr w:type="spellStart"/>
            <w:r w:rsidRPr="00073848">
              <w:rPr>
                <w:rFonts w:ascii="Montserrat Light" w:hAnsi="Montserrat Light"/>
                <w:lang w:val="ro-RO"/>
              </w:rPr>
              <w:t>Direcţia</w:t>
            </w:r>
            <w:proofErr w:type="spellEnd"/>
            <w:r w:rsidRPr="00073848">
              <w:rPr>
                <w:rFonts w:ascii="Montserrat Light" w:hAnsi="Montserrat Light"/>
                <w:lang w:val="ro-RO"/>
              </w:rPr>
              <w:t xml:space="preserve"> Generală Buget </w:t>
            </w:r>
            <w:proofErr w:type="spellStart"/>
            <w:r w:rsidRPr="00073848">
              <w:rPr>
                <w:rFonts w:ascii="Montserrat Light" w:hAnsi="Montserrat Light"/>
                <w:lang w:val="ro-RO"/>
              </w:rPr>
              <w:t>Finanţe</w:t>
            </w:r>
            <w:proofErr w:type="spellEnd"/>
            <w:r w:rsidRPr="00073848">
              <w:rPr>
                <w:rFonts w:ascii="Montserrat Light" w:hAnsi="Montserrat Light"/>
                <w:lang w:val="ro-RO"/>
              </w:rPr>
              <w:t>, Resurse Umane</w:t>
            </w:r>
          </w:p>
          <w:p w14:paraId="27914B53" w14:textId="77777777" w:rsidR="00646417" w:rsidRPr="009F2146" w:rsidRDefault="00646417" w:rsidP="002E3640">
            <w:pPr>
              <w:tabs>
                <w:tab w:val="left" w:pos="3456"/>
              </w:tabs>
              <w:spacing w:line="240" w:lineRule="auto"/>
              <w:jc w:val="both"/>
              <w:rPr>
                <w:rFonts w:ascii="Montserrat Light" w:hAnsi="Montserrat Light"/>
                <w:lang w:val="ro-RO"/>
              </w:rPr>
            </w:pPr>
            <w:r w:rsidRPr="00073848">
              <w:rPr>
                <w:rFonts w:ascii="Montserrat Light" w:hAnsi="Montserrat Light"/>
                <w:lang w:val="ro-RO"/>
              </w:rPr>
              <w:t>Birou Instituții Publice, Guvernanță Corporativă</w:t>
            </w:r>
          </w:p>
        </w:tc>
      </w:tr>
      <w:tr w:rsidR="00646417" w:rsidRPr="009F2146" w14:paraId="7142D216" w14:textId="77777777" w:rsidTr="002E3640">
        <w:tc>
          <w:tcPr>
            <w:tcW w:w="9828" w:type="dxa"/>
            <w:gridSpan w:val="5"/>
          </w:tcPr>
          <w:p w14:paraId="7B3311E7" w14:textId="77777777" w:rsidR="00646417" w:rsidRPr="005A44EE" w:rsidRDefault="00646417" w:rsidP="002E3640">
            <w:pPr>
              <w:tabs>
                <w:tab w:val="left" w:pos="3456"/>
              </w:tabs>
              <w:spacing w:line="240" w:lineRule="auto"/>
              <w:jc w:val="both"/>
              <w:rPr>
                <w:rFonts w:ascii="Montserrat" w:hAnsi="Montserrat"/>
                <w:b/>
                <w:bCs/>
                <w:iCs/>
                <w:lang w:val="en-US"/>
              </w:rPr>
            </w:pPr>
            <w:proofErr w:type="spellStart"/>
            <w:r w:rsidRPr="005A44EE">
              <w:rPr>
                <w:rFonts w:ascii="Montserrat" w:hAnsi="Montserrat"/>
                <w:b/>
                <w:bCs/>
                <w:iCs/>
                <w:lang w:val="en-US"/>
              </w:rPr>
              <w:t>Secțiunea</w:t>
            </w:r>
            <w:proofErr w:type="spellEnd"/>
            <w:r w:rsidRPr="005A44EE">
              <w:rPr>
                <w:rFonts w:ascii="Montserrat" w:hAnsi="Montserrat"/>
                <w:b/>
                <w:bCs/>
                <w:iCs/>
                <w:lang w:val="en-US"/>
              </w:rPr>
              <w:t xml:space="preserve"> 1 – </w:t>
            </w:r>
            <w:proofErr w:type="spellStart"/>
            <w:r w:rsidRPr="005A44EE">
              <w:rPr>
                <w:rFonts w:ascii="Montserrat" w:hAnsi="Montserrat"/>
                <w:b/>
                <w:bCs/>
                <w:iCs/>
                <w:lang w:val="en-US"/>
              </w:rPr>
              <w:t>Documentare</w:t>
            </w:r>
            <w:proofErr w:type="spellEnd"/>
            <w:r w:rsidRPr="005A44EE">
              <w:rPr>
                <w:rFonts w:ascii="Montserrat" w:hAnsi="Montserrat"/>
                <w:b/>
                <w:bCs/>
                <w:iCs/>
                <w:lang w:val="en-US"/>
              </w:rPr>
              <w:t xml:space="preserve"> </w:t>
            </w:r>
            <w:proofErr w:type="spellStart"/>
            <w:r w:rsidRPr="005A44EE">
              <w:rPr>
                <w:rFonts w:ascii="Montserrat" w:hAnsi="Montserrat"/>
                <w:b/>
                <w:bCs/>
                <w:iCs/>
                <w:lang w:val="en-US"/>
              </w:rPr>
              <w:t>și</w:t>
            </w:r>
            <w:proofErr w:type="spellEnd"/>
            <w:r w:rsidRPr="005A44EE">
              <w:rPr>
                <w:rFonts w:ascii="Montserrat" w:hAnsi="Montserrat"/>
                <w:b/>
                <w:bCs/>
                <w:iCs/>
                <w:lang w:val="en-US"/>
              </w:rPr>
              <w:t xml:space="preserve"> </w:t>
            </w:r>
            <w:proofErr w:type="spellStart"/>
            <w:r w:rsidRPr="005A44EE">
              <w:rPr>
                <w:rFonts w:ascii="Montserrat" w:hAnsi="Montserrat"/>
                <w:b/>
                <w:bCs/>
                <w:iCs/>
                <w:lang w:val="en-US"/>
              </w:rPr>
              <w:t>analiză</w:t>
            </w:r>
            <w:proofErr w:type="spellEnd"/>
            <w:r w:rsidRPr="005A44EE">
              <w:rPr>
                <w:rFonts w:ascii="Montserrat" w:hAnsi="Montserrat"/>
                <w:b/>
                <w:bCs/>
                <w:iCs/>
                <w:lang w:val="en-US"/>
              </w:rPr>
              <w:t xml:space="preserve">: </w:t>
            </w:r>
          </w:p>
        </w:tc>
      </w:tr>
      <w:tr w:rsidR="00D754A5" w:rsidRPr="009F2146" w14:paraId="6ADF8134" w14:textId="77777777" w:rsidTr="002E3640">
        <w:tc>
          <w:tcPr>
            <w:tcW w:w="9828" w:type="dxa"/>
            <w:gridSpan w:val="5"/>
          </w:tcPr>
          <w:p w14:paraId="6A096D0E" w14:textId="77777777" w:rsidR="003E15EC" w:rsidRPr="00A81100" w:rsidRDefault="00D754A5" w:rsidP="00A81100">
            <w:pPr>
              <w:jc w:val="both"/>
              <w:rPr>
                <w:rFonts w:ascii="Montserrat Light" w:hAnsi="Montserrat Light"/>
                <w:bCs/>
              </w:rPr>
            </w:pPr>
            <w:proofErr w:type="spellStart"/>
            <w:r w:rsidRPr="00A81100">
              <w:rPr>
                <w:rFonts w:ascii="Montserrat Light" w:hAnsi="Montserrat Light"/>
              </w:rPr>
              <w:t>Prin</w:t>
            </w:r>
            <w:proofErr w:type="spellEnd"/>
            <w:r w:rsidRPr="00A81100">
              <w:rPr>
                <w:rFonts w:ascii="Montserrat Light" w:hAnsi="Montserrat Light"/>
              </w:rPr>
              <w:t xml:space="preserve"> </w:t>
            </w:r>
            <w:proofErr w:type="spellStart"/>
            <w:r w:rsidRPr="00A81100">
              <w:rPr>
                <w:rFonts w:ascii="Montserrat Light" w:hAnsi="Montserrat Light"/>
              </w:rPr>
              <w:t>Hotărârea</w:t>
            </w:r>
            <w:proofErr w:type="spellEnd"/>
            <w:r w:rsidRPr="00A81100">
              <w:rPr>
                <w:rFonts w:ascii="Montserrat Light" w:hAnsi="Montserrat Light"/>
              </w:rPr>
              <w:t xml:space="preserve"> </w:t>
            </w:r>
            <w:proofErr w:type="spellStart"/>
            <w:r w:rsidRPr="00A81100">
              <w:rPr>
                <w:rFonts w:ascii="Montserrat Light" w:hAnsi="Montserrat Light"/>
              </w:rPr>
              <w:t>Consiliului</w:t>
            </w:r>
            <w:proofErr w:type="spellEnd"/>
            <w:r w:rsidRPr="00A81100">
              <w:rPr>
                <w:rFonts w:ascii="Montserrat Light" w:hAnsi="Montserrat Light"/>
              </w:rPr>
              <w:t xml:space="preserve"> </w:t>
            </w:r>
            <w:proofErr w:type="spellStart"/>
            <w:r w:rsidRPr="00A81100">
              <w:rPr>
                <w:rFonts w:ascii="Montserrat Light" w:hAnsi="Montserrat Light"/>
              </w:rPr>
              <w:t>Judeţean</w:t>
            </w:r>
            <w:proofErr w:type="spellEnd"/>
            <w:r w:rsidRPr="00A81100">
              <w:rPr>
                <w:rFonts w:ascii="Montserrat Light" w:hAnsi="Montserrat Light"/>
              </w:rPr>
              <w:t xml:space="preserve"> Cluj nr. 15/2015, cu </w:t>
            </w:r>
            <w:proofErr w:type="spellStart"/>
            <w:r w:rsidRPr="00A81100">
              <w:rPr>
                <w:rFonts w:ascii="Montserrat Light" w:hAnsi="Montserrat Light"/>
              </w:rPr>
              <w:t>modificările</w:t>
            </w:r>
            <w:proofErr w:type="spellEnd"/>
            <w:r w:rsidRPr="00A81100">
              <w:rPr>
                <w:rFonts w:ascii="Montserrat Light" w:hAnsi="Montserrat Light"/>
              </w:rPr>
              <w:t xml:space="preserve"> </w:t>
            </w:r>
            <w:proofErr w:type="spellStart"/>
            <w:r w:rsidRPr="00A81100">
              <w:rPr>
                <w:rFonts w:ascii="Montserrat Light" w:hAnsi="Montserrat Light"/>
              </w:rPr>
              <w:t>și</w:t>
            </w:r>
            <w:proofErr w:type="spellEnd"/>
            <w:r w:rsidRPr="00A81100">
              <w:rPr>
                <w:rFonts w:ascii="Montserrat Light" w:hAnsi="Montserrat Light"/>
              </w:rPr>
              <w:t xml:space="preserve"> </w:t>
            </w:r>
            <w:proofErr w:type="spellStart"/>
            <w:r w:rsidRPr="00A81100">
              <w:rPr>
                <w:rFonts w:ascii="Montserrat Light" w:hAnsi="Montserrat Light"/>
              </w:rPr>
              <w:t>completările</w:t>
            </w:r>
            <w:proofErr w:type="spellEnd"/>
            <w:r w:rsidRPr="00A81100">
              <w:rPr>
                <w:rFonts w:ascii="Montserrat Light" w:hAnsi="Montserrat Light"/>
              </w:rPr>
              <w:t xml:space="preserve"> </w:t>
            </w:r>
            <w:proofErr w:type="spellStart"/>
            <w:r w:rsidRPr="00A81100">
              <w:rPr>
                <w:rFonts w:ascii="Montserrat Light" w:hAnsi="Montserrat Light"/>
              </w:rPr>
              <w:t>ulterioare</w:t>
            </w:r>
            <w:proofErr w:type="spellEnd"/>
            <w:r w:rsidRPr="00A81100">
              <w:rPr>
                <w:rFonts w:ascii="Montserrat Light" w:hAnsi="Montserrat Light"/>
              </w:rPr>
              <w:t xml:space="preserve"> s-a </w:t>
            </w:r>
            <w:proofErr w:type="spellStart"/>
            <w:r w:rsidRPr="00A81100">
              <w:rPr>
                <w:rFonts w:ascii="Montserrat Light" w:hAnsi="Montserrat Light"/>
              </w:rPr>
              <w:t>aprobat</w:t>
            </w:r>
            <w:proofErr w:type="spellEnd"/>
            <w:r w:rsidRPr="00A81100">
              <w:rPr>
                <w:rFonts w:ascii="Montserrat Light" w:hAnsi="Montserrat Light"/>
              </w:rPr>
              <w:t xml:space="preserve"> </w:t>
            </w:r>
            <w:proofErr w:type="spellStart"/>
            <w:r w:rsidRPr="00A81100">
              <w:rPr>
                <w:rFonts w:ascii="Montserrat Light" w:hAnsi="Montserrat Light"/>
              </w:rPr>
              <w:t>Regulamentul</w:t>
            </w:r>
            <w:proofErr w:type="spellEnd"/>
            <w:r w:rsidRPr="00A81100">
              <w:rPr>
                <w:rFonts w:ascii="Montserrat Light" w:hAnsi="Montserrat Light"/>
              </w:rPr>
              <w:t xml:space="preserve"> </w:t>
            </w:r>
            <w:proofErr w:type="spellStart"/>
            <w:r w:rsidRPr="00A81100">
              <w:rPr>
                <w:rFonts w:ascii="Montserrat Light" w:hAnsi="Montserrat Light"/>
                <w:bCs/>
              </w:rPr>
              <w:t>privind</w:t>
            </w:r>
            <w:proofErr w:type="spellEnd"/>
            <w:r w:rsidRPr="00A81100">
              <w:rPr>
                <w:rFonts w:ascii="Montserrat Light" w:hAnsi="Montserrat Light"/>
                <w:bCs/>
              </w:rPr>
              <w:t xml:space="preserve"> </w:t>
            </w:r>
            <w:proofErr w:type="spellStart"/>
            <w:r w:rsidRPr="00A81100">
              <w:rPr>
                <w:rFonts w:ascii="Montserrat Light" w:hAnsi="Montserrat Light"/>
                <w:bCs/>
              </w:rPr>
              <w:t>acordarea</w:t>
            </w:r>
            <w:proofErr w:type="spellEnd"/>
            <w:r w:rsidRPr="00A81100">
              <w:rPr>
                <w:rFonts w:ascii="Montserrat Light" w:hAnsi="Montserrat Light"/>
                <w:bCs/>
              </w:rPr>
              <w:t xml:space="preserve"> de </w:t>
            </w:r>
            <w:proofErr w:type="spellStart"/>
            <w:r w:rsidRPr="00A81100">
              <w:rPr>
                <w:rFonts w:ascii="Montserrat Light" w:hAnsi="Montserrat Light"/>
                <w:bCs/>
              </w:rPr>
              <w:t>finanţare</w:t>
            </w:r>
            <w:proofErr w:type="spellEnd"/>
            <w:r w:rsidRPr="00A81100">
              <w:rPr>
                <w:rFonts w:ascii="Montserrat Light" w:hAnsi="Montserrat Light"/>
                <w:bCs/>
              </w:rPr>
              <w:t xml:space="preserve"> </w:t>
            </w:r>
            <w:proofErr w:type="spellStart"/>
            <w:r w:rsidRPr="00A81100">
              <w:rPr>
                <w:rFonts w:ascii="Montserrat Light" w:hAnsi="Montserrat Light"/>
                <w:bCs/>
              </w:rPr>
              <w:t>nerambursabilă</w:t>
            </w:r>
            <w:proofErr w:type="spellEnd"/>
            <w:r w:rsidRPr="00A81100">
              <w:rPr>
                <w:rFonts w:ascii="Montserrat Light" w:hAnsi="Montserrat Light"/>
                <w:bCs/>
              </w:rPr>
              <w:t xml:space="preserve"> </w:t>
            </w:r>
            <w:proofErr w:type="spellStart"/>
            <w:r w:rsidRPr="00A81100">
              <w:rPr>
                <w:rFonts w:ascii="Montserrat Light" w:eastAsia="Calibri" w:hAnsi="Montserrat Light"/>
              </w:rPr>
              <w:t>persoanelor</w:t>
            </w:r>
            <w:proofErr w:type="spellEnd"/>
            <w:r w:rsidRPr="00A81100">
              <w:rPr>
                <w:rFonts w:ascii="Montserrat Light" w:eastAsia="Calibri" w:hAnsi="Montserrat Light"/>
              </w:rPr>
              <w:t xml:space="preserve"> </w:t>
            </w:r>
            <w:proofErr w:type="spellStart"/>
            <w:r w:rsidRPr="00A81100">
              <w:rPr>
                <w:rFonts w:ascii="Montserrat Light" w:eastAsia="Calibri" w:hAnsi="Montserrat Light"/>
              </w:rPr>
              <w:t>fizice</w:t>
            </w:r>
            <w:proofErr w:type="spellEnd"/>
            <w:r w:rsidRPr="00A81100">
              <w:rPr>
                <w:rFonts w:ascii="Montserrat Light" w:eastAsia="Calibri" w:hAnsi="Montserrat Light"/>
              </w:rPr>
              <w:t xml:space="preserve"> </w:t>
            </w:r>
            <w:proofErr w:type="spellStart"/>
            <w:r w:rsidRPr="00A81100">
              <w:rPr>
                <w:rFonts w:ascii="Montserrat Light" w:eastAsia="Calibri" w:hAnsi="Montserrat Light"/>
              </w:rPr>
              <w:t>și</w:t>
            </w:r>
            <w:proofErr w:type="spellEnd"/>
            <w:r w:rsidRPr="00A81100">
              <w:rPr>
                <w:rFonts w:ascii="Montserrat Light" w:eastAsia="Calibri" w:hAnsi="Montserrat Light"/>
              </w:rPr>
              <w:t xml:space="preserve"> </w:t>
            </w:r>
            <w:proofErr w:type="spellStart"/>
            <w:r w:rsidRPr="00A81100">
              <w:rPr>
                <w:rFonts w:ascii="Montserrat Light" w:eastAsia="Calibri" w:hAnsi="Montserrat Light"/>
              </w:rPr>
              <w:t>juridice</w:t>
            </w:r>
            <w:proofErr w:type="spellEnd"/>
            <w:r w:rsidRPr="00A81100">
              <w:rPr>
                <w:rFonts w:ascii="Montserrat Light" w:eastAsia="Calibri" w:hAnsi="Montserrat Light"/>
              </w:rPr>
              <w:t xml:space="preserve"> </w:t>
            </w:r>
            <w:proofErr w:type="spellStart"/>
            <w:r w:rsidRPr="00A81100">
              <w:rPr>
                <w:rFonts w:ascii="Montserrat Light" w:eastAsia="Calibri" w:hAnsi="Montserrat Light"/>
              </w:rPr>
              <w:t>fără</w:t>
            </w:r>
            <w:proofErr w:type="spellEnd"/>
            <w:r w:rsidRPr="00A81100">
              <w:rPr>
                <w:rFonts w:ascii="Montserrat Light" w:eastAsia="Calibri" w:hAnsi="Montserrat Light"/>
              </w:rPr>
              <w:t xml:space="preserve"> scop patrimonial</w:t>
            </w:r>
            <w:r w:rsidRPr="00A81100">
              <w:rPr>
                <w:rFonts w:ascii="Montserrat Light" w:hAnsi="Montserrat Light"/>
                <w:bCs/>
              </w:rPr>
              <w:t xml:space="preserve"> care </w:t>
            </w:r>
            <w:proofErr w:type="spellStart"/>
            <w:r w:rsidRPr="00A81100">
              <w:rPr>
                <w:rFonts w:ascii="Montserrat Light" w:hAnsi="Montserrat Light"/>
                <w:bCs/>
              </w:rPr>
              <w:t>organizează</w:t>
            </w:r>
            <w:proofErr w:type="spellEnd"/>
            <w:r w:rsidRPr="00A81100">
              <w:rPr>
                <w:rFonts w:ascii="Montserrat Light" w:hAnsi="Montserrat Light"/>
                <w:bCs/>
              </w:rPr>
              <w:t xml:space="preserve"> </w:t>
            </w:r>
            <w:proofErr w:type="spellStart"/>
            <w:r w:rsidRPr="00A81100">
              <w:rPr>
                <w:rFonts w:ascii="Montserrat Light" w:hAnsi="Montserrat Light"/>
                <w:bCs/>
              </w:rPr>
              <w:t>programe</w:t>
            </w:r>
            <w:proofErr w:type="spellEnd"/>
            <w:r w:rsidRPr="00A81100">
              <w:rPr>
                <w:rFonts w:ascii="Montserrat Light" w:hAnsi="Montserrat Light"/>
                <w:bCs/>
              </w:rPr>
              <w:t xml:space="preserve"> </w:t>
            </w:r>
            <w:proofErr w:type="spellStart"/>
            <w:r w:rsidRPr="00A81100">
              <w:rPr>
                <w:rFonts w:ascii="Montserrat Light" w:hAnsi="Montserrat Light"/>
                <w:bCs/>
              </w:rPr>
              <w:t>şi</w:t>
            </w:r>
            <w:proofErr w:type="spellEnd"/>
            <w:r w:rsidRPr="00A81100">
              <w:rPr>
                <w:rFonts w:ascii="Montserrat Light" w:hAnsi="Montserrat Light"/>
                <w:bCs/>
              </w:rPr>
              <w:t xml:space="preserve"> </w:t>
            </w:r>
            <w:proofErr w:type="spellStart"/>
            <w:r w:rsidRPr="00A81100">
              <w:rPr>
                <w:rFonts w:ascii="Montserrat Light" w:hAnsi="Montserrat Light"/>
                <w:bCs/>
              </w:rPr>
              <w:t>proiecte</w:t>
            </w:r>
            <w:proofErr w:type="spellEnd"/>
            <w:r w:rsidRPr="00A81100">
              <w:rPr>
                <w:rFonts w:ascii="Montserrat Light" w:hAnsi="Montserrat Light"/>
                <w:bCs/>
              </w:rPr>
              <w:t xml:space="preserve"> </w:t>
            </w:r>
            <w:proofErr w:type="spellStart"/>
            <w:r w:rsidRPr="00A81100">
              <w:rPr>
                <w:rFonts w:ascii="Montserrat Light" w:hAnsi="Montserrat Light"/>
                <w:bCs/>
              </w:rPr>
              <w:t>în</w:t>
            </w:r>
            <w:proofErr w:type="spellEnd"/>
            <w:r w:rsidRPr="00A81100">
              <w:rPr>
                <w:rFonts w:ascii="Montserrat Light" w:hAnsi="Montserrat Light"/>
                <w:bCs/>
              </w:rPr>
              <w:t xml:space="preserve"> </w:t>
            </w:r>
            <w:proofErr w:type="spellStart"/>
            <w:r w:rsidRPr="00A81100">
              <w:rPr>
                <w:rFonts w:ascii="Montserrat Light" w:hAnsi="Montserrat Light"/>
                <w:bCs/>
              </w:rPr>
              <w:t>domeniul</w:t>
            </w:r>
            <w:proofErr w:type="spellEnd"/>
            <w:r w:rsidRPr="00A81100">
              <w:rPr>
                <w:rFonts w:ascii="Montserrat Light" w:hAnsi="Montserrat Light"/>
                <w:bCs/>
              </w:rPr>
              <w:t xml:space="preserve"> </w:t>
            </w:r>
            <w:proofErr w:type="spellStart"/>
            <w:r w:rsidRPr="00A81100">
              <w:rPr>
                <w:rFonts w:ascii="Montserrat Light" w:hAnsi="Montserrat Light"/>
                <w:bCs/>
              </w:rPr>
              <w:t>tineretului</w:t>
            </w:r>
            <w:proofErr w:type="spellEnd"/>
            <w:r w:rsidRPr="00A81100">
              <w:rPr>
                <w:rFonts w:ascii="Montserrat Light" w:hAnsi="Montserrat Light"/>
                <w:bCs/>
              </w:rPr>
              <w:t xml:space="preserve"> </w:t>
            </w:r>
            <w:proofErr w:type="spellStart"/>
            <w:r w:rsidRPr="00A81100">
              <w:rPr>
                <w:rFonts w:ascii="Montserrat Light" w:hAnsi="Montserrat Light"/>
                <w:bCs/>
              </w:rPr>
              <w:t>şi</w:t>
            </w:r>
            <w:proofErr w:type="spellEnd"/>
            <w:r w:rsidRPr="00A81100">
              <w:rPr>
                <w:rFonts w:ascii="Montserrat Light" w:hAnsi="Montserrat Light"/>
                <w:bCs/>
              </w:rPr>
              <w:t xml:space="preserve"> socio-</w:t>
            </w:r>
            <w:proofErr w:type="spellStart"/>
            <w:r w:rsidRPr="00A81100">
              <w:rPr>
                <w:rFonts w:ascii="Montserrat Light" w:hAnsi="Montserrat Light"/>
                <w:bCs/>
              </w:rPr>
              <w:t>educaţionale</w:t>
            </w:r>
            <w:proofErr w:type="spellEnd"/>
            <w:r w:rsidRPr="00A81100">
              <w:rPr>
                <w:rFonts w:ascii="Montserrat Light" w:hAnsi="Montserrat Light"/>
              </w:rPr>
              <w:t xml:space="preserve">. </w:t>
            </w:r>
            <w:proofErr w:type="spellStart"/>
            <w:r w:rsidRPr="00A81100">
              <w:rPr>
                <w:rFonts w:ascii="Montserrat Light" w:hAnsi="Montserrat Light"/>
              </w:rPr>
              <w:t>R</w:t>
            </w:r>
            <w:r w:rsidRPr="00A81100">
              <w:rPr>
                <w:rFonts w:ascii="Montserrat Light" w:hAnsi="Montserrat Light"/>
                <w:color w:val="000000"/>
              </w:rPr>
              <w:t>egulamentul</w:t>
            </w:r>
            <w:proofErr w:type="spellEnd"/>
            <w:r w:rsidRPr="00A81100">
              <w:rPr>
                <w:rFonts w:ascii="Montserrat Light" w:hAnsi="Montserrat Light"/>
                <w:color w:val="000000"/>
              </w:rPr>
              <w:t xml:space="preserve"> </w:t>
            </w:r>
            <w:r w:rsidRPr="00A81100">
              <w:rPr>
                <w:rFonts w:ascii="Montserrat Light" w:hAnsi="Montserrat Light"/>
              </w:rPr>
              <w:t xml:space="preserve">are ca scop </w:t>
            </w:r>
            <w:proofErr w:type="spellStart"/>
            <w:r w:rsidRPr="00A81100">
              <w:rPr>
                <w:rFonts w:ascii="Montserrat Light" w:hAnsi="Montserrat Light"/>
              </w:rPr>
              <w:t>stabilirea</w:t>
            </w:r>
            <w:proofErr w:type="spellEnd"/>
            <w:r w:rsidRPr="00A81100">
              <w:rPr>
                <w:rFonts w:ascii="Montserrat Light" w:hAnsi="Montserrat Light"/>
              </w:rPr>
              <w:t xml:space="preserve"> </w:t>
            </w:r>
            <w:proofErr w:type="spellStart"/>
            <w:r w:rsidRPr="00A81100">
              <w:rPr>
                <w:rFonts w:ascii="Montserrat Light" w:hAnsi="Montserrat Light"/>
              </w:rPr>
              <w:t>cadrului</w:t>
            </w:r>
            <w:proofErr w:type="spellEnd"/>
            <w:r w:rsidRPr="00A81100">
              <w:rPr>
                <w:rFonts w:ascii="Montserrat Light" w:hAnsi="Montserrat Light"/>
              </w:rPr>
              <w:t xml:space="preserve"> general </w:t>
            </w:r>
            <w:proofErr w:type="spellStart"/>
            <w:r w:rsidRPr="00A81100">
              <w:rPr>
                <w:rFonts w:ascii="Montserrat Light" w:hAnsi="Montserrat Light"/>
              </w:rPr>
              <w:t>şi</w:t>
            </w:r>
            <w:proofErr w:type="spellEnd"/>
            <w:r w:rsidRPr="00A81100">
              <w:rPr>
                <w:rFonts w:ascii="Montserrat Light" w:hAnsi="Montserrat Light"/>
              </w:rPr>
              <w:t xml:space="preserve"> a </w:t>
            </w:r>
            <w:proofErr w:type="spellStart"/>
            <w:r w:rsidRPr="00A81100">
              <w:rPr>
                <w:rFonts w:ascii="Montserrat Light" w:hAnsi="Montserrat Light"/>
              </w:rPr>
              <w:t>procedurii</w:t>
            </w:r>
            <w:proofErr w:type="spellEnd"/>
            <w:r w:rsidRPr="00A81100">
              <w:rPr>
                <w:rFonts w:ascii="Montserrat Light" w:hAnsi="Montserrat Light"/>
              </w:rPr>
              <w:t xml:space="preserve"> de </w:t>
            </w:r>
            <w:proofErr w:type="spellStart"/>
            <w:r w:rsidRPr="00A81100">
              <w:rPr>
                <w:rFonts w:ascii="Montserrat Light" w:hAnsi="Montserrat Light"/>
              </w:rPr>
              <w:t>acordare</w:t>
            </w:r>
            <w:proofErr w:type="spellEnd"/>
            <w:r w:rsidRPr="00A81100">
              <w:rPr>
                <w:rFonts w:ascii="Montserrat Light" w:hAnsi="Montserrat Light"/>
              </w:rPr>
              <w:t xml:space="preserve"> a </w:t>
            </w:r>
            <w:proofErr w:type="spellStart"/>
            <w:r w:rsidRPr="00A81100">
              <w:rPr>
                <w:rFonts w:ascii="Montserrat Light" w:hAnsi="Montserrat Light"/>
              </w:rPr>
              <w:t>finanţării</w:t>
            </w:r>
            <w:proofErr w:type="spellEnd"/>
            <w:r w:rsidRPr="00A81100">
              <w:rPr>
                <w:rFonts w:ascii="Montserrat Light" w:hAnsi="Montserrat Light"/>
              </w:rPr>
              <w:t xml:space="preserve"> </w:t>
            </w:r>
            <w:proofErr w:type="spellStart"/>
            <w:r w:rsidRPr="00A81100">
              <w:rPr>
                <w:rFonts w:ascii="Montserrat Light" w:hAnsi="Montserrat Light"/>
              </w:rPr>
              <w:t>nerambursabile</w:t>
            </w:r>
            <w:proofErr w:type="spellEnd"/>
            <w:r w:rsidRPr="00A81100">
              <w:rPr>
                <w:rFonts w:ascii="Montserrat Light" w:hAnsi="Montserrat Light"/>
              </w:rPr>
              <w:t xml:space="preserve"> de la </w:t>
            </w:r>
            <w:proofErr w:type="spellStart"/>
            <w:r w:rsidRPr="00A81100">
              <w:rPr>
                <w:rFonts w:ascii="Montserrat Light" w:hAnsi="Montserrat Light"/>
              </w:rPr>
              <w:t>bugetul</w:t>
            </w:r>
            <w:proofErr w:type="spellEnd"/>
            <w:r w:rsidRPr="00A81100">
              <w:rPr>
                <w:rFonts w:ascii="Montserrat Light" w:hAnsi="Montserrat Light"/>
              </w:rPr>
              <w:t xml:space="preserve"> </w:t>
            </w:r>
            <w:proofErr w:type="spellStart"/>
            <w:r w:rsidRPr="00A81100">
              <w:rPr>
                <w:rFonts w:ascii="Montserrat Light" w:hAnsi="Montserrat Light"/>
              </w:rPr>
              <w:t>Judeţului</w:t>
            </w:r>
            <w:proofErr w:type="spellEnd"/>
            <w:r w:rsidRPr="00A81100">
              <w:rPr>
                <w:rFonts w:ascii="Montserrat Light" w:hAnsi="Montserrat Light"/>
              </w:rPr>
              <w:t xml:space="preserve"> Cluj</w:t>
            </w:r>
            <w:r w:rsidRPr="00A81100">
              <w:rPr>
                <w:rFonts w:ascii="Montserrat Light" w:hAnsi="Montserrat Light"/>
                <w:bCs/>
              </w:rPr>
              <w:t xml:space="preserve"> </w:t>
            </w:r>
            <w:proofErr w:type="spellStart"/>
            <w:r w:rsidRPr="00A81100">
              <w:rPr>
                <w:rFonts w:ascii="Montserrat Light" w:eastAsia="Calibri" w:hAnsi="Montserrat Light"/>
              </w:rPr>
              <w:t>persoanelor</w:t>
            </w:r>
            <w:proofErr w:type="spellEnd"/>
            <w:r w:rsidRPr="00A81100">
              <w:rPr>
                <w:rFonts w:ascii="Montserrat Light" w:eastAsia="Calibri" w:hAnsi="Montserrat Light"/>
              </w:rPr>
              <w:t xml:space="preserve"> </w:t>
            </w:r>
            <w:proofErr w:type="spellStart"/>
            <w:r w:rsidRPr="00A81100">
              <w:rPr>
                <w:rFonts w:ascii="Montserrat Light" w:eastAsia="Calibri" w:hAnsi="Montserrat Light"/>
              </w:rPr>
              <w:t>fizice</w:t>
            </w:r>
            <w:proofErr w:type="spellEnd"/>
            <w:r w:rsidRPr="00A81100">
              <w:rPr>
                <w:rFonts w:ascii="Montserrat Light" w:eastAsia="Calibri" w:hAnsi="Montserrat Light"/>
              </w:rPr>
              <w:t xml:space="preserve"> </w:t>
            </w:r>
            <w:proofErr w:type="spellStart"/>
            <w:r w:rsidRPr="00A81100">
              <w:rPr>
                <w:rFonts w:ascii="Montserrat Light" w:eastAsia="Calibri" w:hAnsi="Montserrat Light"/>
              </w:rPr>
              <w:t>și</w:t>
            </w:r>
            <w:proofErr w:type="spellEnd"/>
            <w:r w:rsidRPr="00A81100">
              <w:rPr>
                <w:rFonts w:ascii="Montserrat Light" w:eastAsia="Calibri" w:hAnsi="Montserrat Light"/>
              </w:rPr>
              <w:t xml:space="preserve"> </w:t>
            </w:r>
            <w:proofErr w:type="spellStart"/>
            <w:r w:rsidRPr="00A81100">
              <w:rPr>
                <w:rFonts w:ascii="Montserrat Light" w:eastAsia="Calibri" w:hAnsi="Montserrat Light"/>
              </w:rPr>
              <w:t>juridice</w:t>
            </w:r>
            <w:proofErr w:type="spellEnd"/>
            <w:r w:rsidRPr="00A81100">
              <w:rPr>
                <w:rFonts w:ascii="Montserrat Light" w:eastAsia="Calibri" w:hAnsi="Montserrat Light"/>
              </w:rPr>
              <w:t xml:space="preserve"> </w:t>
            </w:r>
            <w:proofErr w:type="spellStart"/>
            <w:r w:rsidRPr="00A81100">
              <w:rPr>
                <w:rFonts w:ascii="Montserrat Light" w:eastAsia="Calibri" w:hAnsi="Montserrat Light"/>
              </w:rPr>
              <w:t>fără</w:t>
            </w:r>
            <w:proofErr w:type="spellEnd"/>
            <w:r w:rsidRPr="00A81100">
              <w:rPr>
                <w:rFonts w:ascii="Montserrat Light" w:eastAsia="Calibri" w:hAnsi="Montserrat Light"/>
              </w:rPr>
              <w:t xml:space="preserve"> scop patrimonial</w:t>
            </w:r>
            <w:r w:rsidRPr="00A81100">
              <w:rPr>
                <w:rFonts w:ascii="Montserrat Light" w:hAnsi="Montserrat Light"/>
                <w:bCs/>
              </w:rPr>
              <w:t xml:space="preserve"> care </w:t>
            </w:r>
            <w:proofErr w:type="spellStart"/>
            <w:r w:rsidRPr="00A81100">
              <w:rPr>
                <w:rFonts w:ascii="Montserrat Light" w:hAnsi="Montserrat Light"/>
                <w:bCs/>
              </w:rPr>
              <w:t>organizează</w:t>
            </w:r>
            <w:proofErr w:type="spellEnd"/>
            <w:r w:rsidRPr="00A81100">
              <w:rPr>
                <w:rFonts w:ascii="Montserrat Light" w:hAnsi="Montserrat Light"/>
                <w:bCs/>
              </w:rPr>
              <w:t xml:space="preserve"> </w:t>
            </w:r>
            <w:proofErr w:type="spellStart"/>
            <w:r w:rsidRPr="00A81100">
              <w:rPr>
                <w:rFonts w:ascii="Montserrat Light" w:hAnsi="Montserrat Light"/>
                <w:bCs/>
              </w:rPr>
              <w:t>programe</w:t>
            </w:r>
            <w:proofErr w:type="spellEnd"/>
            <w:r w:rsidRPr="00A81100">
              <w:rPr>
                <w:rFonts w:ascii="Montserrat Light" w:hAnsi="Montserrat Light"/>
                <w:bCs/>
              </w:rPr>
              <w:t xml:space="preserve"> </w:t>
            </w:r>
            <w:proofErr w:type="spellStart"/>
            <w:r w:rsidRPr="00A81100">
              <w:rPr>
                <w:rFonts w:ascii="Montserrat Light" w:hAnsi="Montserrat Light"/>
                <w:bCs/>
              </w:rPr>
              <w:t>şi</w:t>
            </w:r>
            <w:proofErr w:type="spellEnd"/>
            <w:r w:rsidRPr="00A81100">
              <w:rPr>
                <w:rFonts w:ascii="Montserrat Light" w:hAnsi="Montserrat Light"/>
                <w:bCs/>
              </w:rPr>
              <w:t xml:space="preserve"> </w:t>
            </w:r>
            <w:proofErr w:type="spellStart"/>
            <w:r w:rsidRPr="00A81100">
              <w:rPr>
                <w:rFonts w:ascii="Montserrat Light" w:hAnsi="Montserrat Light"/>
                <w:bCs/>
              </w:rPr>
              <w:t>proiecte</w:t>
            </w:r>
            <w:proofErr w:type="spellEnd"/>
            <w:r w:rsidRPr="00A81100">
              <w:rPr>
                <w:rFonts w:ascii="Montserrat Light" w:hAnsi="Montserrat Light"/>
                <w:bCs/>
              </w:rPr>
              <w:t xml:space="preserve"> </w:t>
            </w:r>
            <w:proofErr w:type="spellStart"/>
            <w:r w:rsidRPr="00A81100">
              <w:rPr>
                <w:rFonts w:ascii="Montserrat Light" w:hAnsi="Montserrat Light"/>
                <w:bCs/>
              </w:rPr>
              <w:t>în</w:t>
            </w:r>
            <w:proofErr w:type="spellEnd"/>
            <w:r w:rsidRPr="00A81100">
              <w:rPr>
                <w:rFonts w:ascii="Montserrat Light" w:hAnsi="Montserrat Light"/>
                <w:bCs/>
              </w:rPr>
              <w:t xml:space="preserve"> </w:t>
            </w:r>
            <w:proofErr w:type="spellStart"/>
            <w:r w:rsidRPr="00A81100">
              <w:rPr>
                <w:rFonts w:ascii="Montserrat Light" w:hAnsi="Montserrat Light"/>
                <w:bCs/>
              </w:rPr>
              <w:t>domeniul</w:t>
            </w:r>
            <w:proofErr w:type="spellEnd"/>
            <w:r w:rsidRPr="00A81100">
              <w:rPr>
                <w:rFonts w:ascii="Montserrat Light" w:hAnsi="Montserrat Light"/>
                <w:bCs/>
              </w:rPr>
              <w:t xml:space="preserve"> </w:t>
            </w:r>
            <w:proofErr w:type="spellStart"/>
            <w:r w:rsidRPr="00A81100">
              <w:rPr>
                <w:rFonts w:ascii="Montserrat Light" w:hAnsi="Montserrat Light"/>
                <w:bCs/>
              </w:rPr>
              <w:t>tineretului</w:t>
            </w:r>
            <w:proofErr w:type="spellEnd"/>
            <w:r w:rsidRPr="00A81100">
              <w:rPr>
                <w:rFonts w:ascii="Montserrat Light" w:hAnsi="Montserrat Light"/>
                <w:bCs/>
              </w:rPr>
              <w:t xml:space="preserve"> </w:t>
            </w:r>
            <w:proofErr w:type="spellStart"/>
            <w:r w:rsidRPr="00A81100">
              <w:rPr>
                <w:rFonts w:ascii="Montserrat Light" w:hAnsi="Montserrat Light"/>
                <w:bCs/>
              </w:rPr>
              <w:t>şi</w:t>
            </w:r>
            <w:proofErr w:type="spellEnd"/>
            <w:r w:rsidRPr="00A81100">
              <w:rPr>
                <w:rFonts w:ascii="Montserrat Light" w:hAnsi="Montserrat Light"/>
                <w:bCs/>
              </w:rPr>
              <w:t xml:space="preserve"> socio-</w:t>
            </w:r>
            <w:proofErr w:type="spellStart"/>
            <w:r w:rsidRPr="00A81100">
              <w:rPr>
                <w:rFonts w:ascii="Montserrat Light" w:hAnsi="Montserrat Light"/>
                <w:bCs/>
              </w:rPr>
              <w:t>educaţionale</w:t>
            </w:r>
            <w:proofErr w:type="spellEnd"/>
            <w:r w:rsidRPr="00A81100">
              <w:rPr>
                <w:rFonts w:ascii="Montserrat Light" w:hAnsi="Montserrat Light"/>
                <w:bCs/>
              </w:rPr>
              <w:t>.</w:t>
            </w:r>
          </w:p>
          <w:p w14:paraId="3488F0D1" w14:textId="77777777" w:rsidR="003E15EC" w:rsidRPr="00A81100" w:rsidRDefault="003E15EC" w:rsidP="00A81100">
            <w:pPr>
              <w:jc w:val="both"/>
              <w:rPr>
                <w:rFonts w:ascii="Montserrat Light" w:hAnsi="Montserrat Light"/>
                <w:noProof/>
              </w:rPr>
            </w:pPr>
          </w:p>
          <w:p w14:paraId="213BE23D" w14:textId="06A9A0C2" w:rsidR="00D754A5" w:rsidRPr="00A81100" w:rsidRDefault="00D754A5" w:rsidP="00A81100">
            <w:pPr>
              <w:jc w:val="both"/>
              <w:rPr>
                <w:rFonts w:ascii="Montserrat Light" w:hAnsi="Montserrat Light"/>
                <w:bCs/>
              </w:rPr>
            </w:pPr>
            <w:r w:rsidRPr="00A81100">
              <w:rPr>
                <w:rFonts w:ascii="Montserrat Light" w:hAnsi="Montserrat Light"/>
                <w:noProof/>
              </w:rPr>
              <w:t>Programele/proiectele de/pentru tineret şi/sau socio educaţionale pentru care se acordă finanţări nerambursabile vor fi cele care se încadrează în cel puţin unul dintre următoarele domenii</w:t>
            </w:r>
            <w:r w:rsidRPr="00A81100">
              <w:rPr>
                <w:rFonts w:ascii="Montserrat Light" w:hAnsi="Montserrat Light"/>
              </w:rPr>
              <w:t>:</w:t>
            </w:r>
          </w:p>
          <w:p w14:paraId="116308B8" w14:textId="77777777" w:rsidR="00D754A5" w:rsidRPr="00A81100" w:rsidRDefault="00D754A5" w:rsidP="00A81100">
            <w:pPr>
              <w:jc w:val="both"/>
              <w:rPr>
                <w:rFonts w:ascii="Montserrat Light" w:hAnsi="Montserrat Light"/>
                <w:bCs/>
                <w:noProof/>
              </w:rPr>
            </w:pPr>
            <w:bookmarkStart w:id="5" w:name="do|caI|ar4|lid"/>
            <w:r w:rsidRPr="00A81100">
              <w:rPr>
                <w:rFonts w:ascii="Montserrat Light" w:hAnsi="Montserrat Light"/>
                <w:bCs/>
                <w:noProof/>
              </w:rPr>
              <w:t>a) Dezvoltarea cadrului de cooperare intra şi inter-partenerial comunitar (tineri - mediu privat - autorităţi publice/administrative şi sectoriale):</w:t>
            </w:r>
          </w:p>
          <w:p w14:paraId="1F52240E" w14:textId="77777777" w:rsidR="00D754A5" w:rsidRPr="00A81100" w:rsidRDefault="00D754A5" w:rsidP="00A81100">
            <w:pPr>
              <w:numPr>
                <w:ilvl w:val="0"/>
                <w:numId w:val="34"/>
              </w:numPr>
              <w:ind w:left="164" w:firstLine="0"/>
              <w:jc w:val="both"/>
              <w:rPr>
                <w:rFonts w:ascii="Montserrat Light" w:hAnsi="Montserrat Light"/>
                <w:bCs/>
                <w:noProof/>
              </w:rPr>
            </w:pPr>
            <w:r w:rsidRPr="00A81100">
              <w:rPr>
                <w:rFonts w:ascii="Montserrat Light" w:hAnsi="Montserrat Light"/>
                <w:bCs/>
                <w:noProof/>
              </w:rPr>
              <w:t>Promovarea voluntariatului în rândul tinerilor prin abordări inovative şi creative</w:t>
            </w:r>
          </w:p>
          <w:p w14:paraId="2D3E032E" w14:textId="15724F35" w:rsidR="00D754A5" w:rsidRPr="00A81100" w:rsidRDefault="003E15EC" w:rsidP="00A81100">
            <w:pPr>
              <w:numPr>
                <w:ilvl w:val="0"/>
                <w:numId w:val="34"/>
              </w:numPr>
              <w:ind w:left="164" w:firstLine="0"/>
              <w:jc w:val="both"/>
              <w:rPr>
                <w:rFonts w:ascii="Montserrat Light" w:hAnsi="Montserrat Light"/>
                <w:bCs/>
                <w:noProof/>
              </w:rPr>
            </w:pPr>
            <w:r w:rsidRPr="00A81100">
              <w:rPr>
                <w:rFonts w:ascii="Montserrat Light" w:hAnsi="Montserrat Light"/>
                <w:bCs/>
                <w:noProof/>
              </w:rPr>
              <w:t xml:space="preserve"> </w:t>
            </w:r>
            <w:r w:rsidR="00D754A5" w:rsidRPr="00A81100">
              <w:rPr>
                <w:rFonts w:ascii="Montserrat Light" w:hAnsi="Montserrat Light"/>
                <w:bCs/>
                <w:noProof/>
              </w:rPr>
              <w:t>Dezvoltarea oportunităţilor sănătoase de petrecere a timpului liber pentru tineri</w:t>
            </w:r>
          </w:p>
          <w:p w14:paraId="3F0CCA3C" w14:textId="77777777" w:rsidR="00D754A5" w:rsidRPr="00A81100" w:rsidRDefault="00D754A5" w:rsidP="00A81100">
            <w:pPr>
              <w:ind w:firstLine="22"/>
              <w:jc w:val="both"/>
              <w:rPr>
                <w:rFonts w:ascii="Montserrat Light" w:hAnsi="Montserrat Light"/>
                <w:bCs/>
                <w:noProof/>
              </w:rPr>
            </w:pPr>
            <w:r w:rsidRPr="00A81100">
              <w:rPr>
                <w:rFonts w:ascii="Montserrat Light" w:hAnsi="Montserrat Light"/>
                <w:bCs/>
              </w:rPr>
              <w:t xml:space="preserve">b) </w:t>
            </w:r>
            <w:r w:rsidRPr="00A81100">
              <w:rPr>
                <w:rFonts w:ascii="Montserrat Light" w:hAnsi="Montserrat Light"/>
                <w:bCs/>
                <w:noProof/>
              </w:rPr>
              <w:t>Dezvoltarea oportunităţilor educaţionale:</w:t>
            </w:r>
          </w:p>
          <w:p w14:paraId="68B7476C" w14:textId="77777777" w:rsidR="00D754A5" w:rsidRPr="00A81100" w:rsidRDefault="00D754A5" w:rsidP="00A81100">
            <w:pPr>
              <w:numPr>
                <w:ilvl w:val="0"/>
                <w:numId w:val="35"/>
              </w:numPr>
              <w:tabs>
                <w:tab w:val="clear" w:pos="1440"/>
                <w:tab w:val="num" w:pos="306"/>
              </w:tabs>
              <w:ind w:left="22" w:firstLine="142"/>
              <w:jc w:val="both"/>
              <w:rPr>
                <w:rFonts w:ascii="Montserrat Light" w:hAnsi="Montserrat Light"/>
                <w:bCs/>
                <w:noProof/>
              </w:rPr>
            </w:pPr>
            <w:r w:rsidRPr="00A81100">
              <w:rPr>
                <w:rFonts w:ascii="Montserrat Light" w:hAnsi="Montserrat Light"/>
                <w:bCs/>
              </w:rPr>
              <w:t>Promovarea</w:t>
            </w:r>
            <w:r w:rsidRPr="00A81100">
              <w:rPr>
                <w:rFonts w:ascii="Montserrat Light" w:hAnsi="Montserrat Light"/>
                <w:bCs/>
                <w:noProof/>
              </w:rPr>
              <w:t xml:space="preserve"> iniţiativelor care vizează educaţia civică şi participarea tinerilor la viaţa comunităţii: civism - drepturile şi obligaţiile tinerilor, leadership, </w:t>
            </w:r>
            <w:proofErr w:type="spellStart"/>
            <w:r w:rsidRPr="00A81100">
              <w:rPr>
                <w:rFonts w:ascii="Montserrat Light" w:hAnsi="Montserrat Light"/>
                <w:bCs/>
              </w:rPr>
              <w:t>dialogul</w:t>
            </w:r>
            <w:proofErr w:type="spellEnd"/>
            <w:r w:rsidRPr="00A81100">
              <w:rPr>
                <w:rFonts w:ascii="Montserrat Light" w:hAnsi="Montserrat Light"/>
                <w:bCs/>
              </w:rPr>
              <w:t xml:space="preserve"> intercultural, </w:t>
            </w:r>
            <w:proofErr w:type="spellStart"/>
            <w:r w:rsidRPr="00A81100">
              <w:rPr>
                <w:rFonts w:ascii="Montserrat Light" w:hAnsi="Montserrat Light"/>
                <w:bCs/>
              </w:rPr>
              <w:t>combaterea</w:t>
            </w:r>
            <w:proofErr w:type="spellEnd"/>
            <w:r w:rsidRPr="00A81100">
              <w:rPr>
                <w:rFonts w:ascii="Montserrat Light" w:hAnsi="Montserrat Light"/>
                <w:bCs/>
              </w:rPr>
              <w:t xml:space="preserve"> </w:t>
            </w:r>
            <w:proofErr w:type="spellStart"/>
            <w:r w:rsidRPr="00A81100">
              <w:rPr>
                <w:rFonts w:ascii="Montserrat Light" w:hAnsi="Montserrat Light"/>
                <w:bCs/>
              </w:rPr>
              <w:t>rasismului</w:t>
            </w:r>
            <w:proofErr w:type="spellEnd"/>
            <w:r w:rsidRPr="00A81100">
              <w:rPr>
                <w:rFonts w:ascii="Montserrat Light" w:hAnsi="Montserrat Light"/>
                <w:bCs/>
              </w:rPr>
              <w:t xml:space="preserve">, </w:t>
            </w:r>
            <w:proofErr w:type="spellStart"/>
            <w:r w:rsidRPr="00A81100">
              <w:rPr>
                <w:rFonts w:ascii="Montserrat Light" w:hAnsi="Montserrat Light"/>
                <w:bCs/>
              </w:rPr>
              <w:t>xenofobiei</w:t>
            </w:r>
            <w:proofErr w:type="spellEnd"/>
            <w:r w:rsidRPr="00A81100">
              <w:rPr>
                <w:rFonts w:ascii="Montserrat Light" w:hAnsi="Montserrat Light"/>
                <w:bCs/>
              </w:rPr>
              <w:t xml:space="preserve"> </w:t>
            </w:r>
            <w:proofErr w:type="spellStart"/>
            <w:r w:rsidRPr="00A81100">
              <w:rPr>
                <w:rFonts w:ascii="Montserrat Light" w:hAnsi="Montserrat Light"/>
                <w:bCs/>
              </w:rPr>
              <w:t>şi</w:t>
            </w:r>
            <w:proofErr w:type="spellEnd"/>
            <w:r w:rsidRPr="00A81100">
              <w:rPr>
                <w:rFonts w:ascii="Montserrat Light" w:hAnsi="Montserrat Light"/>
                <w:bCs/>
              </w:rPr>
              <w:t xml:space="preserve"> </w:t>
            </w:r>
            <w:proofErr w:type="spellStart"/>
            <w:r w:rsidRPr="00A81100">
              <w:rPr>
                <w:rFonts w:ascii="Montserrat Light" w:hAnsi="Montserrat Light"/>
                <w:bCs/>
              </w:rPr>
              <w:t>intoleranţei</w:t>
            </w:r>
            <w:proofErr w:type="spellEnd"/>
            <w:r w:rsidRPr="00A81100">
              <w:rPr>
                <w:rFonts w:ascii="Montserrat Light" w:hAnsi="Montserrat Light"/>
                <w:bCs/>
              </w:rPr>
              <w:t xml:space="preserve"> </w:t>
            </w:r>
            <w:proofErr w:type="spellStart"/>
            <w:r w:rsidRPr="00A81100">
              <w:rPr>
                <w:rFonts w:ascii="Montserrat Light" w:hAnsi="Montserrat Light"/>
                <w:bCs/>
              </w:rPr>
              <w:t>în</w:t>
            </w:r>
            <w:proofErr w:type="spellEnd"/>
            <w:r w:rsidRPr="00A81100">
              <w:rPr>
                <w:rFonts w:ascii="Montserrat Light" w:hAnsi="Montserrat Light"/>
                <w:bCs/>
              </w:rPr>
              <w:t xml:space="preserve"> </w:t>
            </w:r>
            <w:proofErr w:type="spellStart"/>
            <w:r w:rsidRPr="00A81100">
              <w:rPr>
                <w:rFonts w:ascii="Montserrat Light" w:hAnsi="Montserrat Light"/>
                <w:bCs/>
              </w:rPr>
              <w:t>rândul</w:t>
            </w:r>
            <w:proofErr w:type="spellEnd"/>
            <w:r w:rsidRPr="00A81100">
              <w:rPr>
                <w:rFonts w:ascii="Montserrat Light" w:hAnsi="Montserrat Light"/>
                <w:bCs/>
              </w:rPr>
              <w:t xml:space="preserve"> </w:t>
            </w:r>
            <w:proofErr w:type="spellStart"/>
            <w:r w:rsidRPr="00A81100">
              <w:rPr>
                <w:rFonts w:ascii="Montserrat Light" w:hAnsi="Montserrat Light"/>
                <w:bCs/>
              </w:rPr>
              <w:t>tinerilor</w:t>
            </w:r>
            <w:proofErr w:type="spellEnd"/>
          </w:p>
          <w:p w14:paraId="5A3BDC17" w14:textId="20889901" w:rsidR="00D754A5" w:rsidRPr="00A81100" w:rsidRDefault="003E15EC" w:rsidP="00A81100">
            <w:pPr>
              <w:numPr>
                <w:ilvl w:val="0"/>
                <w:numId w:val="35"/>
              </w:numPr>
              <w:tabs>
                <w:tab w:val="clear" w:pos="1440"/>
                <w:tab w:val="num" w:pos="164"/>
              </w:tabs>
              <w:ind w:left="164" w:firstLine="0"/>
              <w:jc w:val="both"/>
              <w:rPr>
                <w:rFonts w:ascii="Montserrat Light" w:hAnsi="Montserrat Light"/>
                <w:bCs/>
                <w:noProof/>
              </w:rPr>
            </w:pPr>
            <w:r w:rsidRPr="00A81100">
              <w:rPr>
                <w:rFonts w:ascii="Montserrat Light" w:hAnsi="Montserrat Light"/>
                <w:bCs/>
              </w:rPr>
              <w:t xml:space="preserve"> </w:t>
            </w:r>
            <w:proofErr w:type="spellStart"/>
            <w:r w:rsidR="00D754A5" w:rsidRPr="00A81100">
              <w:rPr>
                <w:rFonts w:ascii="Montserrat Light" w:hAnsi="Montserrat Light"/>
                <w:bCs/>
              </w:rPr>
              <w:t>Sprijinirea</w:t>
            </w:r>
            <w:proofErr w:type="spellEnd"/>
            <w:r w:rsidR="00D754A5" w:rsidRPr="00A81100">
              <w:rPr>
                <w:rFonts w:ascii="Montserrat Light" w:hAnsi="Montserrat Light"/>
                <w:bCs/>
              </w:rPr>
              <w:t xml:space="preserve"> </w:t>
            </w:r>
            <w:proofErr w:type="spellStart"/>
            <w:r w:rsidR="00D754A5" w:rsidRPr="00A81100">
              <w:rPr>
                <w:rFonts w:ascii="Montserrat Light" w:hAnsi="Montserrat Light"/>
                <w:bCs/>
              </w:rPr>
              <w:t>dreptului</w:t>
            </w:r>
            <w:proofErr w:type="spellEnd"/>
            <w:r w:rsidR="00D754A5" w:rsidRPr="00A81100">
              <w:rPr>
                <w:rFonts w:ascii="Montserrat Light" w:hAnsi="Montserrat Light"/>
                <w:bCs/>
              </w:rPr>
              <w:t xml:space="preserve"> la </w:t>
            </w:r>
            <w:proofErr w:type="spellStart"/>
            <w:r w:rsidR="00D754A5" w:rsidRPr="00A81100">
              <w:rPr>
                <w:rFonts w:ascii="Montserrat Light" w:hAnsi="Montserrat Light"/>
                <w:bCs/>
              </w:rPr>
              <w:t>educaţie</w:t>
            </w:r>
            <w:proofErr w:type="spellEnd"/>
            <w:r w:rsidR="00D754A5" w:rsidRPr="00A81100">
              <w:rPr>
                <w:rFonts w:ascii="Montserrat Light" w:hAnsi="Montserrat Light"/>
                <w:bCs/>
              </w:rPr>
              <w:t xml:space="preserve">, </w:t>
            </w:r>
            <w:proofErr w:type="spellStart"/>
            <w:r w:rsidR="00D754A5" w:rsidRPr="00A81100">
              <w:rPr>
                <w:rFonts w:ascii="Montserrat Light" w:hAnsi="Montserrat Light"/>
                <w:bCs/>
              </w:rPr>
              <w:t>instruire</w:t>
            </w:r>
            <w:proofErr w:type="spellEnd"/>
            <w:r w:rsidR="00D754A5" w:rsidRPr="00A81100">
              <w:rPr>
                <w:rFonts w:ascii="Montserrat Light" w:hAnsi="Montserrat Light"/>
                <w:bCs/>
              </w:rPr>
              <w:t xml:space="preserve"> </w:t>
            </w:r>
            <w:proofErr w:type="spellStart"/>
            <w:r w:rsidR="00D754A5" w:rsidRPr="00A81100">
              <w:rPr>
                <w:rFonts w:ascii="Montserrat Light" w:hAnsi="Montserrat Light"/>
                <w:bCs/>
              </w:rPr>
              <w:t>şi</w:t>
            </w:r>
            <w:proofErr w:type="spellEnd"/>
            <w:r w:rsidR="00D754A5" w:rsidRPr="00A81100">
              <w:rPr>
                <w:rFonts w:ascii="Montserrat Light" w:hAnsi="Montserrat Light"/>
                <w:bCs/>
              </w:rPr>
              <w:t xml:space="preserve"> </w:t>
            </w:r>
            <w:proofErr w:type="spellStart"/>
            <w:r w:rsidR="00D754A5" w:rsidRPr="00A81100">
              <w:rPr>
                <w:rFonts w:ascii="Montserrat Light" w:hAnsi="Montserrat Light"/>
                <w:bCs/>
              </w:rPr>
              <w:t>specializare</w:t>
            </w:r>
            <w:proofErr w:type="spellEnd"/>
            <w:r w:rsidR="00D754A5" w:rsidRPr="00A81100">
              <w:rPr>
                <w:rFonts w:ascii="Montserrat Light" w:hAnsi="Montserrat Light"/>
                <w:bCs/>
              </w:rPr>
              <w:t xml:space="preserve"> </w:t>
            </w:r>
            <w:proofErr w:type="spellStart"/>
            <w:r w:rsidR="00D754A5" w:rsidRPr="00A81100">
              <w:rPr>
                <w:rFonts w:ascii="Montserrat Light" w:hAnsi="Montserrat Light"/>
                <w:bCs/>
              </w:rPr>
              <w:t>profesională</w:t>
            </w:r>
            <w:proofErr w:type="spellEnd"/>
            <w:r w:rsidR="00D754A5" w:rsidRPr="00A81100">
              <w:rPr>
                <w:rFonts w:ascii="Montserrat Light" w:hAnsi="Montserrat Light"/>
                <w:bCs/>
              </w:rPr>
              <w:t xml:space="preserve"> pentru </w:t>
            </w:r>
            <w:proofErr w:type="spellStart"/>
            <w:r w:rsidR="00D754A5" w:rsidRPr="00A81100">
              <w:rPr>
                <w:rFonts w:ascii="Montserrat Light" w:hAnsi="Montserrat Light"/>
                <w:bCs/>
              </w:rPr>
              <w:t>tineri</w:t>
            </w:r>
            <w:proofErr w:type="spellEnd"/>
          </w:p>
          <w:p w14:paraId="457740BC" w14:textId="140DCD39" w:rsidR="00D754A5" w:rsidRPr="00A81100" w:rsidRDefault="003E15EC" w:rsidP="00A81100">
            <w:pPr>
              <w:numPr>
                <w:ilvl w:val="0"/>
                <w:numId w:val="35"/>
              </w:numPr>
              <w:tabs>
                <w:tab w:val="clear" w:pos="1440"/>
              </w:tabs>
              <w:ind w:left="164" w:firstLine="0"/>
              <w:jc w:val="both"/>
              <w:rPr>
                <w:rFonts w:ascii="Montserrat Light" w:hAnsi="Montserrat Light"/>
                <w:bCs/>
                <w:noProof/>
              </w:rPr>
            </w:pPr>
            <w:r w:rsidRPr="00A81100">
              <w:rPr>
                <w:rFonts w:ascii="Montserrat Light" w:hAnsi="Montserrat Light"/>
                <w:bCs/>
              </w:rPr>
              <w:t xml:space="preserve"> </w:t>
            </w:r>
            <w:proofErr w:type="spellStart"/>
            <w:r w:rsidR="00D754A5" w:rsidRPr="00A81100">
              <w:rPr>
                <w:rFonts w:ascii="Montserrat Light" w:hAnsi="Montserrat Light"/>
                <w:bCs/>
              </w:rPr>
              <w:t>Stimularea</w:t>
            </w:r>
            <w:proofErr w:type="spellEnd"/>
            <w:r w:rsidR="00D754A5" w:rsidRPr="00A81100">
              <w:rPr>
                <w:rFonts w:ascii="Montserrat Light" w:hAnsi="Montserrat Light"/>
                <w:bCs/>
              </w:rPr>
              <w:t xml:space="preserve"> </w:t>
            </w:r>
            <w:proofErr w:type="spellStart"/>
            <w:r w:rsidR="00D754A5" w:rsidRPr="00A81100">
              <w:rPr>
                <w:rFonts w:ascii="Montserrat Light" w:hAnsi="Montserrat Light"/>
                <w:bCs/>
              </w:rPr>
              <w:t>accesului</w:t>
            </w:r>
            <w:proofErr w:type="spellEnd"/>
            <w:r w:rsidR="00D754A5" w:rsidRPr="00A81100">
              <w:rPr>
                <w:rFonts w:ascii="Montserrat Light" w:hAnsi="Montserrat Light"/>
                <w:bCs/>
              </w:rPr>
              <w:t xml:space="preserve"> </w:t>
            </w:r>
            <w:proofErr w:type="spellStart"/>
            <w:r w:rsidR="00D754A5" w:rsidRPr="00A81100">
              <w:rPr>
                <w:rFonts w:ascii="Montserrat Light" w:hAnsi="Montserrat Light"/>
                <w:bCs/>
              </w:rPr>
              <w:t>tinerilor</w:t>
            </w:r>
            <w:proofErr w:type="spellEnd"/>
            <w:r w:rsidR="00D754A5" w:rsidRPr="00A81100">
              <w:rPr>
                <w:rFonts w:ascii="Montserrat Light" w:hAnsi="Montserrat Light"/>
                <w:bCs/>
              </w:rPr>
              <w:t xml:space="preserve"> la </w:t>
            </w:r>
            <w:proofErr w:type="spellStart"/>
            <w:r w:rsidR="00D754A5" w:rsidRPr="00A81100">
              <w:rPr>
                <w:rFonts w:ascii="Montserrat Light" w:hAnsi="Montserrat Light"/>
                <w:bCs/>
              </w:rPr>
              <w:t>informaţie</w:t>
            </w:r>
            <w:proofErr w:type="spellEnd"/>
            <w:r w:rsidR="00D754A5" w:rsidRPr="00A81100">
              <w:rPr>
                <w:rFonts w:ascii="Montserrat Light" w:hAnsi="Montserrat Light"/>
                <w:bCs/>
              </w:rPr>
              <w:t xml:space="preserve"> </w:t>
            </w:r>
            <w:proofErr w:type="spellStart"/>
            <w:r w:rsidR="00D754A5" w:rsidRPr="00A81100">
              <w:rPr>
                <w:rFonts w:ascii="Montserrat Light" w:hAnsi="Montserrat Light"/>
                <w:bCs/>
              </w:rPr>
              <w:t>şi</w:t>
            </w:r>
            <w:proofErr w:type="spellEnd"/>
            <w:r w:rsidR="00D754A5" w:rsidRPr="00A81100">
              <w:rPr>
                <w:rFonts w:ascii="Montserrat Light" w:hAnsi="Montserrat Light"/>
                <w:bCs/>
              </w:rPr>
              <w:t xml:space="preserve"> </w:t>
            </w:r>
            <w:proofErr w:type="spellStart"/>
            <w:r w:rsidR="00D754A5" w:rsidRPr="00A81100">
              <w:rPr>
                <w:rFonts w:ascii="Montserrat Light" w:hAnsi="Montserrat Light"/>
                <w:bCs/>
              </w:rPr>
              <w:t>tehnologii</w:t>
            </w:r>
            <w:proofErr w:type="spellEnd"/>
            <w:r w:rsidR="00D754A5" w:rsidRPr="00A81100">
              <w:rPr>
                <w:rFonts w:ascii="Montserrat Light" w:hAnsi="Montserrat Light"/>
                <w:bCs/>
              </w:rPr>
              <w:t xml:space="preserve"> </w:t>
            </w:r>
            <w:proofErr w:type="spellStart"/>
            <w:r w:rsidR="00D754A5" w:rsidRPr="00A81100">
              <w:rPr>
                <w:rFonts w:ascii="Montserrat Light" w:hAnsi="Montserrat Light"/>
                <w:bCs/>
              </w:rPr>
              <w:t>informaţionale</w:t>
            </w:r>
            <w:proofErr w:type="spellEnd"/>
          </w:p>
          <w:p w14:paraId="0AFB5919" w14:textId="77777777" w:rsidR="00D754A5" w:rsidRPr="00A81100" w:rsidRDefault="00D754A5" w:rsidP="00A81100">
            <w:pPr>
              <w:ind w:firstLine="22"/>
              <w:jc w:val="both"/>
              <w:rPr>
                <w:rFonts w:ascii="Montserrat Light" w:hAnsi="Montserrat Light"/>
                <w:b/>
                <w:lang w:val="en-US"/>
              </w:rPr>
            </w:pPr>
            <w:r w:rsidRPr="00A81100">
              <w:rPr>
                <w:rFonts w:ascii="Montserrat Light" w:hAnsi="Montserrat Light"/>
                <w:bCs/>
              </w:rPr>
              <w:t xml:space="preserve">c) </w:t>
            </w:r>
            <w:proofErr w:type="spellStart"/>
            <w:r w:rsidRPr="00A81100">
              <w:rPr>
                <w:rFonts w:ascii="Montserrat Light" w:hAnsi="Montserrat Light"/>
                <w:bCs/>
              </w:rPr>
              <w:t>Sprijinirea</w:t>
            </w:r>
            <w:proofErr w:type="spellEnd"/>
            <w:r w:rsidRPr="00A81100">
              <w:rPr>
                <w:rFonts w:ascii="Montserrat Light" w:hAnsi="Montserrat Light"/>
                <w:bCs/>
              </w:rPr>
              <w:t xml:space="preserve"> </w:t>
            </w:r>
            <w:proofErr w:type="spellStart"/>
            <w:r w:rsidRPr="00A81100">
              <w:rPr>
                <w:rFonts w:ascii="Montserrat Light" w:hAnsi="Montserrat Light"/>
                <w:bCs/>
              </w:rPr>
              <w:t>participării</w:t>
            </w:r>
            <w:proofErr w:type="spellEnd"/>
            <w:r w:rsidRPr="00A81100">
              <w:rPr>
                <w:rFonts w:ascii="Montserrat Light" w:hAnsi="Montserrat Light"/>
                <w:bCs/>
              </w:rPr>
              <w:t xml:space="preserve"> </w:t>
            </w:r>
            <w:proofErr w:type="spellStart"/>
            <w:r w:rsidRPr="00A81100">
              <w:rPr>
                <w:rFonts w:ascii="Montserrat Light" w:hAnsi="Montserrat Light"/>
                <w:bCs/>
              </w:rPr>
              <w:t>tinerilor</w:t>
            </w:r>
            <w:proofErr w:type="spellEnd"/>
            <w:r w:rsidRPr="00A81100">
              <w:rPr>
                <w:rFonts w:ascii="Montserrat Light" w:hAnsi="Montserrat Light"/>
                <w:bCs/>
              </w:rPr>
              <w:t xml:space="preserve"> la </w:t>
            </w:r>
            <w:proofErr w:type="spellStart"/>
            <w:r w:rsidRPr="00A81100">
              <w:rPr>
                <w:rFonts w:ascii="Montserrat Light" w:hAnsi="Montserrat Light"/>
                <w:bCs/>
              </w:rPr>
              <w:t>viaţa</w:t>
            </w:r>
            <w:proofErr w:type="spellEnd"/>
            <w:r w:rsidRPr="00A81100">
              <w:rPr>
                <w:rFonts w:ascii="Montserrat Light" w:hAnsi="Montserrat Light"/>
                <w:bCs/>
              </w:rPr>
              <w:t xml:space="preserve"> </w:t>
            </w:r>
            <w:proofErr w:type="spellStart"/>
            <w:r w:rsidRPr="00A81100">
              <w:rPr>
                <w:rFonts w:ascii="Montserrat Light" w:hAnsi="Montserrat Light"/>
                <w:bCs/>
              </w:rPr>
              <w:t>comunităţii</w:t>
            </w:r>
            <w:bookmarkEnd w:id="5"/>
            <w:proofErr w:type="spellEnd"/>
            <w:r w:rsidRPr="00A81100">
              <w:rPr>
                <w:rFonts w:ascii="Montserrat Light" w:hAnsi="Montserrat Light"/>
                <w:b/>
                <w:lang w:val="en-US"/>
              </w:rPr>
              <w:t>:</w:t>
            </w:r>
          </w:p>
          <w:p w14:paraId="6795BDAA" w14:textId="4DE2C169" w:rsidR="00D754A5" w:rsidRPr="00A81100" w:rsidRDefault="003E15EC" w:rsidP="00A81100">
            <w:pPr>
              <w:numPr>
                <w:ilvl w:val="0"/>
                <w:numId w:val="36"/>
              </w:numPr>
              <w:tabs>
                <w:tab w:val="clear" w:pos="1440"/>
                <w:tab w:val="num" w:pos="164"/>
              </w:tabs>
              <w:ind w:left="164" w:firstLine="0"/>
              <w:jc w:val="both"/>
              <w:rPr>
                <w:rFonts w:ascii="Montserrat Light" w:hAnsi="Montserrat Light"/>
                <w:b/>
              </w:rPr>
            </w:pPr>
            <w:r w:rsidRPr="00A81100">
              <w:rPr>
                <w:rFonts w:ascii="Montserrat Light" w:hAnsi="Montserrat Light"/>
              </w:rPr>
              <w:t xml:space="preserve"> </w:t>
            </w:r>
            <w:proofErr w:type="spellStart"/>
            <w:r w:rsidR="00D754A5" w:rsidRPr="00A81100">
              <w:rPr>
                <w:rFonts w:ascii="Montserrat Light" w:hAnsi="Montserrat Light"/>
              </w:rPr>
              <w:t>Asigurarea</w:t>
            </w:r>
            <w:proofErr w:type="spellEnd"/>
            <w:r w:rsidR="00D754A5" w:rsidRPr="00A81100">
              <w:rPr>
                <w:rFonts w:ascii="Montserrat Light" w:hAnsi="Montserrat Light"/>
              </w:rPr>
              <w:t xml:space="preserve"> </w:t>
            </w:r>
            <w:proofErr w:type="spellStart"/>
            <w:r w:rsidR="00D754A5" w:rsidRPr="00A81100">
              <w:rPr>
                <w:rFonts w:ascii="Montserrat Light" w:hAnsi="Montserrat Light"/>
              </w:rPr>
              <w:t>participării</w:t>
            </w:r>
            <w:proofErr w:type="spellEnd"/>
            <w:r w:rsidR="00D754A5" w:rsidRPr="00A81100">
              <w:rPr>
                <w:rFonts w:ascii="Montserrat Light" w:hAnsi="Montserrat Light"/>
              </w:rPr>
              <w:t xml:space="preserve"> </w:t>
            </w:r>
            <w:proofErr w:type="spellStart"/>
            <w:r w:rsidR="00D754A5" w:rsidRPr="00A81100">
              <w:rPr>
                <w:rFonts w:ascii="Montserrat Light" w:hAnsi="Montserrat Light"/>
              </w:rPr>
              <w:t>tinerilor</w:t>
            </w:r>
            <w:proofErr w:type="spellEnd"/>
            <w:r w:rsidR="00D754A5" w:rsidRPr="00A81100">
              <w:rPr>
                <w:rFonts w:ascii="Montserrat Light" w:hAnsi="Montserrat Light"/>
              </w:rPr>
              <w:t xml:space="preserve"> la </w:t>
            </w:r>
            <w:proofErr w:type="spellStart"/>
            <w:r w:rsidR="00D754A5" w:rsidRPr="00A81100">
              <w:rPr>
                <w:rFonts w:ascii="Montserrat Light" w:hAnsi="Montserrat Light"/>
              </w:rPr>
              <w:t>deciziile</w:t>
            </w:r>
            <w:proofErr w:type="spellEnd"/>
            <w:r w:rsidR="00D754A5" w:rsidRPr="00A81100">
              <w:rPr>
                <w:rFonts w:ascii="Montserrat Light" w:hAnsi="Montserrat Light"/>
              </w:rPr>
              <w:t xml:space="preserve"> care </w:t>
            </w:r>
            <w:proofErr w:type="spellStart"/>
            <w:r w:rsidR="00D754A5" w:rsidRPr="00A81100">
              <w:rPr>
                <w:rFonts w:ascii="Montserrat Light" w:hAnsi="Montserrat Light"/>
              </w:rPr>
              <w:t>îi</w:t>
            </w:r>
            <w:proofErr w:type="spellEnd"/>
            <w:r w:rsidR="00D754A5" w:rsidRPr="00A81100">
              <w:rPr>
                <w:rFonts w:ascii="Montserrat Light" w:hAnsi="Montserrat Light"/>
              </w:rPr>
              <w:t xml:space="preserve"> </w:t>
            </w:r>
            <w:proofErr w:type="spellStart"/>
            <w:r w:rsidR="00D754A5" w:rsidRPr="00A81100">
              <w:rPr>
                <w:rFonts w:ascii="Montserrat Light" w:hAnsi="Montserrat Light"/>
              </w:rPr>
              <w:t>vizează</w:t>
            </w:r>
            <w:proofErr w:type="spellEnd"/>
            <w:r w:rsidR="00D754A5" w:rsidRPr="00A81100">
              <w:rPr>
                <w:rFonts w:ascii="Montserrat Light" w:hAnsi="Montserrat Light"/>
              </w:rPr>
              <w:t xml:space="preserve">, </w:t>
            </w:r>
            <w:proofErr w:type="spellStart"/>
            <w:r w:rsidR="00D754A5" w:rsidRPr="00A81100">
              <w:rPr>
                <w:rFonts w:ascii="Montserrat Light" w:hAnsi="Montserrat Light"/>
              </w:rPr>
              <w:t>inclusiv</w:t>
            </w:r>
            <w:proofErr w:type="spellEnd"/>
            <w:r w:rsidR="00D754A5" w:rsidRPr="00A81100">
              <w:rPr>
                <w:rFonts w:ascii="Montserrat Light" w:hAnsi="Montserrat Light"/>
              </w:rPr>
              <w:t xml:space="preserve"> la </w:t>
            </w:r>
            <w:proofErr w:type="spellStart"/>
            <w:r w:rsidR="00D754A5" w:rsidRPr="00A81100">
              <w:rPr>
                <w:rFonts w:ascii="Montserrat Light" w:hAnsi="Montserrat Light"/>
              </w:rPr>
              <w:t>elaborarea</w:t>
            </w:r>
            <w:proofErr w:type="spellEnd"/>
            <w:r w:rsidR="00D754A5" w:rsidRPr="00A81100">
              <w:rPr>
                <w:rFonts w:ascii="Montserrat Light" w:hAnsi="Montserrat Light"/>
              </w:rPr>
              <w:t>,</w:t>
            </w:r>
            <w:r w:rsidRPr="00A81100">
              <w:rPr>
                <w:rFonts w:ascii="Montserrat Light" w:hAnsi="Montserrat Light"/>
              </w:rPr>
              <w:t xml:space="preserve"> </w:t>
            </w:r>
            <w:proofErr w:type="spellStart"/>
            <w:r w:rsidR="00D754A5" w:rsidRPr="00A81100">
              <w:rPr>
                <w:rFonts w:ascii="Montserrat Light" w:hAnsi="Montserrat Light"/>
              </w:rPr>
              <w:t>promovarea</w:t>
            </w:r>
            <w:proofErr w:type="spellEnd"/>
            <w:r w:rsidR="00D754A5" w:rsidRPr="00A81100">
              <w:rPr>
                <w:rFonts w:ascii="Montserrat Light" w:hAnsi="Montserrat Light"/>
              </w:rPr>
              <w:t xml:space="preserve"> </w:t>
            </w:r>
            <w:proofErr w:type="spellStart"/>
            <w:r w:rsidR="00D754A5" w:rsidRPr="00A81100">
              <w:rPr>
                <w:rFonts w:ascii="Montserrat Light" w:hAnsi="Montserrat Light"/>
              </w:rPr>
              <w:t>şi</w:t>
            </w:r>
            <w:proofErr w:type="spellEnd"/>
            <w:r w:rsidR="00D754A5" w:rsidRPr="00A81100">
              <w:rPr>
                <w:rFonts w:ascii="Montserrat Light" w:hAnsi="Montserrat Light"/>
              </w:rPr>
              <w:t xml:space="preserve"> </w:t>
            </w:r>
            <w:proofErr w:type="spellStart"/>
            <w:r w:rsidR="00D754A5" w:rsidRPr="00A81100">
              <w:rPr>
                <w:rFonts w:ascii="Montserrat Light" w:hAnsi="Montserrat Light"/>
              </w:rPr>
              <w:t>realizarea</w:t>
            </w:r>
            <w:proofErr w:type="spellEnd"/>
            <w:r w:rsidR="00D754A5" w:rsidRPr="00A81100">
              <w:rPr>
                <w:rFonts w:ascii="Montserrat Light" w:hAnsi="Montserrat Light"/>
              </w:rPr>
              <w:t xml:space="preserve"> </w:t>
            </w:r>
            <w:proofErr w:type="spellStart"/>
            <w:r w:rsidR="00D754A5" w:rsidRPr="00A81100">
              <w:rPr>
                <w:rFonts w:ascii="Montserrat Light" w:hAnsi="Montserrat Light"/>
              </w:rPr>
              <w:t>politicilor</w:t>
            </w:r>
            <w:proofErr w:type="spellEnd"/>
            <w:r w:rsidR="00D754A5" w:rsidRPr="00A81100">
              <w:rPr>
                <w:rFonts w:ascii="Montserrat Light" w:hAnsi="Montserrat Light"/>
              </w:rPr>
              <w:t xml:space="preserve"> </w:t>
            </w:r>
            <w:proofErr w:type="spellStart"/>
            <w:r w:rsidR="00D754A5" w:rsidRPr="00A81100">
              <w:rPr>
                <w:rFonts w:ascii="Montserrat Light" w:hAnsi="Montserrat Light"/>
              </w:rPr>
              <w:t>în</w:t>
            </w:r>
            <w:proofErr w:type="spellEnd"/>
            <w:r w:rsidR="00D754A5" w:rsidRPr="00A81100">
              <w:rPr>
                <w:rFonts w:ascii="Montserrat Light" w:hAnsi="Montserrat Light"/>
              </w:rPr>
              <w:t xml:space="preserve"> </w:t>
            </w:r>
            <w:proofErr w:type="spellStart"/>
            <w:r w:rsidR="00D754A5" w:rsidRPr="00A81100">
              <w:rPr>
                <w:rFonts w:ascii="Montserrat Light" w:hAnsi="Montserrat Light"/>
              </w:rPr>
              <w:t>domeniul</w:t>
            </w:r>
            <w:proofErr w:type="spellEnd"/>
            <w:r w:rsidR="00D754A5" w:rsidRPr="00A81100">
              <w:rPr>
                <w:rFonts w:ascii="Montserrat Light" w:hAnsi="Montserrat Light"/>
              </w:rPr>
              <w:t xml:space="preserve"> </w:t>
            </w:r>
            <w:proofErr w:type="spellStart"/>
            <w:r w:rsidR="00D754A5" w:rsidRPr="00A81100">
              <w:rPr>
                <w:rFonts w:ascii="Montserrat Light" w:hAnsi="Montserrat Light"/>
              </w:rPr>
              <w:t>tineretului</w:t>
            </w:r>
            <w:proofErr w:type="spellEnd"/>
          </w:p>
          <w:p w14:paraId="769A1BB0" w14:textId="3D4B692B" w:rsidR="00D754A5" w:rsidRPr="00A81100" w:rsidRDefault="003E15EC" w:rsidP="00A81100">
            <w:pPr>
              <w:numPr>
                <w:ilvl w:val="0"/>
                <w:numId w:val="36"/>
              </w:numPr>
              <w:tabs>
                <w:tab w:val="clear" w:pos="1440"/>
                <w:tab w:val="num" w:pos="164"/>
              </w:tabs>
              <w:ind w:left="164" w:firstLine="0"/>
              <w:jc w:val="both"/>
              <w:rPr>
                <w:rFonts w:ascii="Montserrat Light" w:hAnsi="Montserrat Light"/>
                <w:b/>
              </w:rPr>
            </w:pPr>
            <w:r w:rsidRPr="00A81100">
              <w:rPr>
                <w:rFonts w:ascii="Montserrat Light" w:hAnsi="Montserrat Light"/>
              </w:rPr>
              <w:t xml:space="preserve"> </w:t>
            </w:r>
            <w:proofErr w:type="spellStart"/>
            <w:r w:rsidR="00D754A5" w:rsidRPr="00A81100">
              <w:rPr>
                <w:rFonts w:ascii="Montserrat Light" w:hAnsi="Montserrat Light"/>
              </w:rPr>
              <w:t>Sporirea</w:t>
            </w:r>
            <w:proofErr w:type="spellEnd"/>
            <w:r w:rsidR="00D754A5" w:rsidRPr="00A81100">
              <w:rPr>
                <w:rFonts w:ascii="Montserrat Light" w:hAnsi="Montserrat Light"/>
              </w:rPr>
              <w:t xml:space="preserve"> </w:t>
            </w:r>
            <w:proofErr w:type="spellStart"/>
            <w:r w:rsidR="00D754A5" w:rsidRPr="00A81100">
              <w:rPr>
                <w:rFonts w:ascii="Montserrat Light" w:hAnsi="Montserrat Light"/>
              </w:rPr>
              <w:t>gradului</w:t>
            </w:r>
            <w:proofErr w:type="spellEnd"/>
            <w:r w:rsidR="00D754A5" w:rsidRPr="00A81100">
              <w:rPr>
                <w:rFonts w:ascii="Montserrat Light" w:hAnsi="Montserrat Light"/>
              </w:rPr>
              <w:t xml:space="preserve"> de </w:t>
            </w:r>
            <w:proofErr w:type="spellStart"/>
            <w:r w:rsidR="00D754A5" w:rsidRPr="00A81100">
              <w:rPr>
                <w:rFonts w:ascii="Montserrat Light" w:hAnsi="Montserrat Light"/>
              </w:rPr>
              <w:t>participare</w:t>
            </w:r>
            <w:proofErr w:type="spellEnd"/>
            <w:r w:rsidR="00D754A5" w:rsidRPr="00A81100">
              <w:rPr>
                <w:rFonts w:ascii="Montserrat Light" w:hAnsi="Montserrat Light"/>
              </w:rPr>
              <w:t xml:space="preserve"> a </w:t>
            </w:r>
            <w:proofErr w:type="spellStart"/>
            <w:r w:rsidR="00D754A5" w:rsidRPr="00A81100">
              <w:rPr>
                <w:rFonts w:ascii="Montserrat Light" w:hAnsi="Montserrat Light"/>
              </w:rPr>
              <w:t>tinerilor</w:t>
            </w:r>
            <w:proofErr w:type="spellEnd"/>
            <w:r w:rsidR="00D754A5" w:rsidRPr="00A81100">
              <w:rPr>
                <w:rFonts w:ascii="Montserrat Light" w:hAnsi="Montserrat Light"/>
              </w:rPr>
              <w:t xml:space="preserve"> la </w:t>
            </w:r>
            <w:proofErr w:type="spellStart"/>
            <w:r w:rsidR="00D754A5" w:rsidRPr="00A81100">
              <w:rPr>
                <w:rFonts w:ascii="Montserrat Light" w:hAnsi="Montserrat Light"/>
              </w:rPr>
              <w:t>viaţa</w:t>
            </w:r>
            <w:proofErr w:type="spellEnd"/>
            <w:r w:rsidR="00D754A5" w:rsidRPr="00A81100">
              <w:rPr>
                <w:rFonts w:ascii="Montserrat Light" w:hAnsi="Montserrat Light"/>
              </w:rPr>
              <w:t xml:space="preserve"> </w:t>
            </w:r>
            <w:proofErr w:type="spellStart"/>
            <w:r w:rsidR="00D754A5" w:rsidRPr="00A81100">
              <w:rPr>
                <w:rFonts w:ascii="Montserrat Light" w:hAnsi="Montserrat Light"/>
              </w:rPr>
              <w:t>publică</w:t>
            </w:r>
            <w:proofErr w:type="spellEnd"/>
            <w:r w:rsidR="00D754A5" w:rsidRPr="00A81100">
              <w:rPr>
                <w:rFonts w:ascii="Montserrat Light" w:hAnsi="Montserrat Light"/>
              </w:rPr>
              <w:t xml:space="preserve"> </w:t>
            </w:r>
            <w:proofErr w:type="spellStart"/>
            <w:r w:rsidR="00D754A5" w:rsidRPr="00A81100">
              <w:rPr>
                <w:rFonts w:ascii="Montserrat Light" w:hAnsi="Montserrat Light"/>
              </w:rPr>
              <w:t>şi</w:t>
            </w:r>
            <w:proofErr w:type="spellEnd"/>
            <w:r w:rsidR="00D754A5" w:rsidRPr="00A81100">
              <w:rPr>
                <w:rFonts w:ascii="Montserrat Light" w:hAnsi="Montserrat Light"/>
              </w:rPr>
              <w:t xml:space="preserve"> </w:t>
            </w:r>
            <w:proofErr w:type="spellStart"/>
            <w:r w:rsidR="00D754A5" w:rsidRPr="00A81100">
              <w:rPr>
                <w:rFonts w:ascii="Montserrat Light" w:hAnsi="Montserrat Light"/>
              </w:rPr>
              <w:t>încurajarea</w:t>
            </w:r>
            <w:proofErr w:type="spellEnd"/>
            <w:r w:rsidR="00D754A5" w:rsidRPr="00A81100">
              <w:rPr>
                <w:rFonts w:ascii="Montserrat Light" w:hAnsi="Montserrat Light"/>
              </w:rPr>
              <w:t xml:space="preserve"> </w:t>
            </w:r>
            <w:proofErr w:type="spellStart"/>
            <w:r w:rsidR="00D754A5" w:rsidRPr="00A81100">
              <w:rPr>
                <w:rFonts w:ascii="Montserrat Light" w:hAnsi="Montserrat Light"/>
              </w:rPr>
              <w:t>acestora</w:t>
            </w:r>
            <w:proofErr w:type="spellEnd"/>
            <w:r w:rsidR="00D754A5" w:rsidRPr="00A81100">
              <w:rPr>
                <w:rFonts w:ascii="Montserrat Light" w:hAnsi="Montserrat Light"/>
              </w:rPr>
              <w:t xml:space="preserve"> </w:t>
            </w:r>
            <w:proofErr w:type="spellStart"/>
            <w:r w:rsidR="00D754A5" w:rsidRPr="00A81100">
              <w:rPr>
                <w:rFonts w:ascii="Montserrat Light" w:hAnsi="Montserrat Light"/>
              </w:rPr>
              <w:t>în</w:t>
            </w:r>
            <w:proofErr w:type="spellEnd"/>
            <w:r w:rsidR="00D754A5" w:rsidRPr="00A81100">
              <w:rPr>
                <w:rFonts w:ascii="Montserrat Light" w:hAnsi="Montserrat Light"/>
              </w:rPr>
              <w:t xml:space="preserve"> </w:t>
            </w:r>
            <w:proofErr w:type="spellStart"/>
            <w:r w:rsidR="00D754A5" w:rsidRPr="00A81100">
              <w:rPr>
                <w:rFonts w:ascii="Montserrat Light" w:hAnsi="Montserrat Light"/>
              </w:rPr>
              <w:t>vederea</w:t>
            </w:r>
            <w:proofErr w:type="spellEnd"/>
            <w:r w:rsidR="00D754A5" w:rsidRPr="00A81100">
              <w:rPr>
                <w:rFonts w:ascii="Montserrat Light" w:hAnsi="Montserrat Light"/>
              </w:rPr>
              <w:t xml:space="preserve"> </w:t>
            </w:r>
            <w:proofErr w:type="spellStart"/>
            <w:r w:rsidR="00D754A5" w:rsidRPr="00A81100">
              <w:rPr>
                <w:rFonts w:ascii="Montserrat Light" w:hAnsi="Montserrat Light"/>
              </w:rPr>
              <w:t>asumării</w:t>
            </w:r>
            <w:proofErr w:type="spellEnd"/>
            <w:r w:rsidR="00D754A5" w:rsidRPr="00A81100">
              <w:rPr>
                <w:rFonts w:ascii="Montserrat Light" w:hAnsi="Montserrat Light"/>
              </w:rPr>
              <w:t xml:space="preserve"> </w:t>
            </w:r>
            <w:proofErr w:type="spellStart"/>
            <w:r w:rsidR="00D754A5" w:rsidRPr="00A81100">
              <w:rPr>
                <w:rFonts w:ascii="Montserrat Light" w:hAnsi="Montserrat Light"/>
              </w:rPr>
              <w:t>responsabilităţilor</w:t>
            </w:r>
            <w:proofErr w:type="spellEnd"/>
            <w:r w:rsidR="00D754A5" w:rsidRPr="00A81100">
              <w:rPr>
                <w:rFonts w:ascii="Montserrat Light" w:hAnsi="Montserrat Light"/>
              </w:rPr>
              <w:t xml:space="preserve"> </w:t>
            </w:r>
            <w:proofErr w:type="spellStart"/>
            <w:r w:rsidR="00D754A5" w:rsidRPr="00A81100">
              <w:rPr>
                <w:rFonts w:ascii="Montserrat Light" w:hAnsi="Montserrat Light"/>
              </w:rPr>
              <w:t>individuale</w:t>
            </w:r>
            <w:proofErr w:type="spellEnd"/>
            <w:r w:rsidR="00D754A5" w:rsidRPr="00A81100">
              <w:rPr>
                <w:rFonts w:ascii="Montserrat Light" w:hAnsi="Montserrat Light"/>
              </w:rPr>
              <w:t xml:space="preserve"> </w:t>
            </w:r>
            <w:proofErr w:type="spellStart"/>
            <w:r w:rsidR="00D754A5" w:rsidRPr="00A81100">
              <w:rPr>
                <w:rFonts w:ascii="Montserrat Light" w:hAnsi="Montserrat Light"/>
              </w:rPr>
              <w:t>sau</w:t>
            </w:r>
            <w:proofErr w:type="spellEnd"/>
            <w:r w:rsidR="00D754A5" w:rsidRPr="00A81100">
              <w:rPr>
                <w:rFonts w:ascii="Montserrat Light" w:hAnsi="Montserrat Light"/>
              </w:rPr>
              <w:t xml:space="preserve"> de </w:t>
            </w:r>
            <w:proofErr w:type="spellStart"/>
            <w:r w:rsidR="00D754A5" w:rsidRPr="00A81100">
              <w:rPr>
                <w:rFonts w:ascii="Montserrat Light" w:hAnsi="Montserrat Light"/>
              </w:rPr>
              <w:t>grup</w:t>
            </w:r>
            <w:proofErr w:type="spellEnd"/>
          </w:p>
          <w:p w14:paraId="31BDA01E" w14:textId="77777777" w:rsidR="003E15EC" w:rsidRPr="00A81100" w:rsidRDefault="003E15EC" w:rsidP="00A81100">
            <w:pPr>
              <w:numPr>
                <w:ilvl w:val="0"/>
                <w:numId w:val="36"/>
              </w:numPr>
              <w:tabs>
                <w:tab w:val="clear" w:pos="1440"/>
              </w:tabs>
              <w:ind w:left="164" w:firstLine="0"/>
              <w:jc w:val="both"/>
              <w:rPr>
                <w:rFonts w:ascii="Montserrat Light" w:hAnsi="Montserrat Light"/>
                <w:b/>
              </w:rPr>
            </w:pPr>
            <w:r w:rsidRPr="00A81100">
              <w:rPr>
                <w:rFonts w:ascii="Montserrat Light" w:hAnsi="Montserrat Light"/>
              </w:rPr>
              <w:t xml:space="preserve"> </w:t>
            </w:r>
            <w:proofErr w:type="spellStart"/>
            <w:r w:rsidR="00D754A5" w:rsidRPr="00A81100">
              <w:rPr>
                <w:rFonts w:ascii="Montserrat Light" w:hAnsi="Montserrat Light"/>
              </w:rPr>
              <w:t>Stimularea</w:t>
            </w:r>
            <w:proofErr w:type="spellEnd"/>
            <w:r w:rsidR="00D754A5" w:rsidRPr="00A81100">
              <w:rPr>
                <w:rFonts w:ascii="Montserrat Light" w:hAnsi="Montserrat Light"/>
              </w:rPr>
              <w:t xml:space="preserve"> </w:t>
            </w:r>
            <w:proofErr w:type="spellStart"/>
            <w:r w:rsidR="00D754A5" w:rsidRPr="00A81100">
              <w:rPr>
                <w:rFonts w:ascii="Montserrat Light" w:hAnsi="Montserrat Light"/>
              </w:rPr>
              <w:t>mobilităţii</w:t>
            </w:r>
            <w:proofErr w:type="spellEnd"/>
            <w:r w:rsidR="00D754A5" w:rsidRPr="00A81100">
              <w:rPr>
                <w:rFonts w:ascii="Montserrat Light" w:hAnsi="Montserrat Light"/>
              </w:rPr>
              <w:t xml:space="preserve"> </w:t>
            </w:r>
            <w:proofErr w:type="spellStart"/>
            <w:r w:rsidR="00D754A5" w:rsidRPr="00A81100">
              <w:rPr>
                <w:rFonts w:ascii="Montserrat Light" w:hAnsi="Montserrat Light"/>
              </w:rPr>
              <w:t>şi</w:t>
            </w:r>
            <w:proofErr w:type="spellEnd"/>
            <w:r w:rsidR="00D754A5" w:rsidRPr="00A81100">
              <w:rPr>
                <w:rFonts w:ascii="Montserrat Light" w:hAnsi="Montserrat Light"/>
              </w:rPr>
              <w:t xml:space="preserve"> a </w:t>
            </w:r>
            <w:proofErr w:type="spellStart"/>
            <w:r w:rsidR="00D754A5" w:rsidRPr="00A81100">
              <w:rPr>
                <w:rFonts w:ascii="Montserrat Light" w:hAnsi="Montserrat Light"/>
              </w:rPr>
              <w:t>schimburilor</w:t>
            </w:r>
            <w:proofErr w:type="spellEnd"/>
            <w:r w:rsidR="00D754A5" w:rsidRPr="00A81100">
              <w:rPr>
                <w:rFonts w:ascii="Montserrat Light" w:hAnsi="Montserrat Light"/>
              </w:rPr>
              <w:t xml:space="preserve"> de </w:t>
            </w:r>
            <w:proofErr w:type="spellStart"/>
            <w:r w:rsidR="00D754A5" w:rsidRPr="00A81100">
              <w:rPr>
                <w:rFonts w:ascii="Montserrat Light" w:hAnsi="Montserrat Light"/>
              </w:rPr>
              <w:t>experienţă</w:t>
            </w:r>
            <w:proofErr w:type="spellEnd"/>
            <w:r w:rsidR="00D754A5" w:rsidRPr="00A81100">
              <w:rPr>
                <w:rFonts w:ascii="Montserrat Light" w:hAnsi="Montserrat Light"/>
              </w:rPr>
              <w:t xml:space="preserve"> </w:t>
            </w:r>
            <w:proofErr w:type="spellStart"/>
            <w:r w:rsidR="00D754A5" w:rsidRPr="00A81100">
              <w:rPr>
                <w:rFonts w:ascii="Montserrat Light" w:hAnsi="Montserrat Light"/>
              </w:rPr>
              <w:t>în</w:t>
            </w:r>
            <w:proofErr w:type="spellEnd"/>
            <w:r w:rsidR="00D754A5" w:rsidRPr="00A81100">
              <w:rPr>
                <w:rFonts w:ascii="Montserrat Light" w:hAnsi="Montserrat Light"/>
              </w:rPr>
              <w:t xml:space="preserve"> </w:t>
            </w:r>
            <w:proofErr w:type="spellStart"/>
            <w:r w:rsidR="00D754A5" w:rsidRPr="00A81100">
              <w:rPr>
                <w:rFonts w:ascii="Montserrat Light" w:hAnsi="Montserrat Light"/>
              </w:rPr>
              <w:t>rândul</w:t>
            </w:r>
            <w:proofErr w:type="spellEnd"/>
            <w:r w:rsidR="00D754A5" w:rsidRPr="00A81100">
              <w:rPr>
                <w:rFonts w:ascii="Montserrat Light" w:hAnsi="Montserrat Light"/>
              </w:rPr>
              <w:t xml:space="preserve"> </w:t>
            </w:r>
            <w:proofErr w:type="spellStart"/>
            <w:r w:rsidR="00D754A5" w:rsidRPr="00A81100">
              <w:rPr>
                <w:rFonts w:ascii="Montserrat Light" w:hAnsi="Montserrat Light"/>
              </w:rPr>
              <w:t>tinerilor</w:t>
            </w:r>
            <w:proofErr w:type="spellEnd"/>
          </w:p>
          <w:p w14:paraId="3995DEDD" w14:textId="4C95F2BE" w:rsidR="003E15EC" w:rsidRPr="00A81100" w:rsidRDefault="00D754A5" w:rsidP="00A81100">
            <w:pPr>
              <w:ind w:left="164"/>
              <w:jc w:val="both"/>
              <w:rPr>
                <w:rFonts w:ascii="Montserrat Light" w:hAnsi="Montserrat Light"/>
                <w:lang w:val="en-US"/>
              </w:rPr>
            </w:pPr>
            <w:r w:rsidRPr="00A81100">
              <w:rPr>
                <w:rFonts w:ascii="Montserrat Light" w:hAnsi="Montserrat Light"/>
                <w:lang w:val="en-US"/>
              </w:rPr>
              <w:t xml:space="preserve">Consiliul </w:t>
            </w:r>
            <w:proofErr w:type="spellStart"/>
            <w:r w:rsidRPr="00A81100">
              <w:rPr>
                <w:rFonts w:ascii="Montserrat Light" w:hAnsi="Montserrat Light"/>
                <w:lang w:val="en-US"/>
              </w:rPr>
              <w:t>Judeţean</w:t>
            </w:r>
            <w:proofErr w:type="spellEnd"/>
            <w:r w:rsidRPr="00A81100">
              <w:rPr>
                <w:rFonts w:ascii="Montserrat Light" w:hAnsi="Montserrat Light"/>
                <w:lang w:val="en-US"/>
              </w:rPr>
              <w:t xml:space="preserve"> Cluj </w:t>
            </w:r>
            <w:proofErr w:type="spellStart"/>
            <w:r w:rsidRPr="00A81100">
              <w:rPr>
                <w:rFonts w:ascii="Montserrat Light" w:hAnsi="Montserrat Light"/>
                <w:lang w:val="en-US"/>
              </w:rPr>
              <w:t>constituie</w:t>
            </w:r>
            <w:proofErr w:type="spellEnd"/>
            <w:r w:rsidRPr="00A81100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A81100">
              <w:rPr>
                <w:rFonts w:ascii="Montserrat Light" w:hAnsi="Montserrat Light"/>
                <w:lang w:val="en-US"/>
              </w:rPr>
              <w:t>anual</w:t>
            </w:r>
            <w:proofErr w:type="spellEnd"/>
            <w:r w:rsidRPr="00A81100">
              <w:rPr>
                <w:rFonts w:ascii="Montserrat Light" w:hAnsi="Montserrat Light"/>
                <w:lang w:val="en-US"/>
              </w:rPr>
              <w:t xml:space="preserve">, </w:t>
            </w:r>
            <w:proofErr w:type="spellStart"/>
            <w:r w:rsidRPr="00A81100">
              <w:rPr>
                <w:rFonts w:ascii="Montserrat Light" w:hAnsi="Montserrat Light"/>
                <w:lang w:val="en-US"/>
              </w:rPr>
              <w:t>în</w:t>
            </w:r>
            <w:proofErr w:type="spellEnd"/>
            <w:r w:rsidRPr="00A81100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A81100">
              <w:rPr>
                <w:rFonts w:ascii="Montserrat Light" w:hAnsi="Montserrat Light"/>
                <w:lang w:val="en-US"/>
              </w:rPr>
              <w:t>cadrul</w:t>
            </w:r>
            <w:proofErr w:type="spellEnd"/>
            <w:r w:rsidRPr="00A81100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A81100">
              <w:rPr>
                <w:rFonts w:ascii="Montserrat Light" w:hAnsi="Montserrat Light"/>
                <w:lang w:val="en-US"/>
              </w:rPr>
              <w:t>bugetelui</w:t>
            </w:r>
            <w:proofErr w:type="spellEnd"/>
            <w:r w:rsidRPr="00A81100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A81100">
              <w:rPr>
                <w:rFonts w:ascii="Montserrat Light" w:hAnsi="Montserrat Light"/>
                <w:lang w:val="en-US"/>
              </w:rPr>
              <w:t>propriu</w:t>
            </w:r>
            <w:proofErr w:type="spellEnd"/>
            <w:r w:rsidRPr="00A81100">
              <w:rPr>
                <w:rFonts w:ascii="Montserrat Light" w:hAnsi="Montserrat Light"/>
                <w:lang w:val="en-US"/>
              </w:rPr>
              <w:t xml:space="preserve">, Fondul </w:t>
            </w:r>
            <w:r w:rsidR="003E15EC" w:rsidRPr="00A81100">
              <w:rPr>
                <w:rFonts w:ascii="Montserrat Light" w:hAnsi="Montserrat Light"/>
                <w:lang w:val="en-US"/>
              </w:rPr>
              <w:t>destinate</w:t>
            </w:r>
          </w:p>
          <w:p w14:paraId="5B857EB4" w14:textId="6C9209FB" w:rsidR="00D754A5" w:rsidRPr="00A81100" w:rsidRDefault="00D754A5" w:rsidP="00A81100">
            <w:pPr>
              <w:ind w:left="164"/>
              <w:jc w:val="both"/>
              <w:rPr>
                <w:rFonts w:ascii="Montserrat Light" w:hAnsi="Montserrat Light"/>
                <w:b/>
              </w:rPr>
            </w:pPr>
            <w:proofErr w:type="spellStart"/>
            <w:r w:rsidRPr="00A81100">
              <w:rPr>
                <w:rFonts w:ascii="Montserrat Light" w:hAnsi="Montserrat Light"/>
                <w:lang w:val="en-US"/>
              </w:rPr>
              <w:t>activităţilor</w:t>
            </w:r>
            <w:proofErr w:type="spellEnd"/>
            <w:r w:rsidRPr="00A81100">
              <w:rPr>
                <w:rFonts w:ascii="Montserrat Light" w:hAnsi="Montserrat Light"/>
                <w:lang w:val="en-US"/>
              </w:rPr>
              <w:t xml:space="preserve"> de </w:t>
            </w:r>
            <w:proofErr w:type="spellStart"/>
            <w:r w:rsidRPr="00A81100">
              <w:rPr>
                <w:rFonts w:ascii="Montserrat Light" w:hAnsi="Montserrat Light"/>
                <w:lang w:val="en-US"/>
              </w:rPr>
              <w:t>tineret</w:t>
            </w:r>
            <w:proofErr w:type="spellEnd"/>
            <w:r w:rsidRPr="00A81100">
              <w:rPr>
                <w:rFonts w:ascii="Montserrat Light" w:hAnsi="Montserrat Light"/>
                <w:lang w:val="en-US"/>
              </w:rPr>
              <w:t>.</w:t>
            </w:r>
          </w:p>
          <w:p w14:paraId="51F3A054" w14:textId="77777777" w:rsidR="00A81100" w:rsidRPr="00A81100" w:rsidRDefault="00D754A5" w:rsidP="00A81100">
            <w:pPr>
              <w:autoSpaceDE w:val="0"/>
              <w:autoSpaceDN w:val="0"/>
              <w:adjustRightInd w:val="0"/>
              <w:jc w:val="both"/>
              <w:rPr>
                <w:rFonts w:ascii="Montserrat Light" w:hAnsi="Montserrat Light"/>
              </w:rPr>
            </w:pPr>
            <w:r w:rsidRPr="00A81100">
              <w:rPr>
                <w:rFonts w:ascii="Montserrat Light" w:hAnsi="Montserrat Light"/>
                <w:lang w:val="en-US"/>
              </w:rPr>
              <w:t xml:space="preserve">Fondul </w:t>
            </w:r>
            <w:proofErr w:type="spellStart"/>
            <w:r w:rsidRPr="00A81100">
              <w:rPr>
                <w:rFonts w:ascii="Montserrat Light" w:hAnsi="Montserrat Light"/>
                <w:lang w:val="en-US"/>
              </w:rPr>
              <w:t>destinat</w:t>
            </w:r>
            <w:proofErr w:type="spellEnd"/>
            <w:r w:rsidRPr="00A81100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A81100">
              <w:rPr>
                <w:rFonts w:ascii="Montserrat Light" w:hAnsi="Montserrat Light"/>
                <w:lang w:val="en-US"/>
              </w:rPr>
              <w:t>activităţilor</w:t>
            </w:r>
            <w:proofErr w:type="spellEnd"/>
            <w:r w:rsidRPr="00A81100">
              <w:rPr>
                <w:rFonts w:ascii="Montserrat Light" w:hAnsi="Montserrat Light"/>
                <w:lang w:val="en-US"/>
              </w:rPr>
              <w:t xml:space="preserve"> de </w:t>
            </w:r>
            <w:proofErr w:type="spellStart"/>
            <w:r w:rsidRPr="00A81100">
              <w:rPr>
                <w:rFonts w:ascii="Montserrat Light" w:hAnsi="Montserrat Light"/>
                <w:lang w:val="en-US"/>
              </w:rPr>
              <w:t>tineret</w:t>
            </w:r>
            <w:proofErr w:type="spellEnd"/>
            <w:r w:rsidRPr="00A81100">
              <w:rPr>
                <w:rFonts w:ascii="Montserrat Light" w:hAnsi="Montserrat Light"/>
                <w:lang w:val="en-US"/>
              </w:rPr>
              <w:t xml:space="preserve"> se </w:t>
            </w:r>
            <w:proofErr w:type="spellStart"/>
            <w:r w:rsidRPr="00A81100">
              <w:rPr>
                <w:rFonts w:ascii="Montserrat Light" w:hAnsi="Montserrat Light"/>
                <w:lang w:val="en-US"/>
              </w:rPr>
              <w:t>utilizează</w:t>
            </w:r>
            <w:proofErr w:type="spellEnd"/>
            <w:r w:rsidRPr="00A81100">
              <w:rPr>
                <w:rFonts w:ascii="Montserrat Light" w:hAnsi="Montserrat Light"/>
                <w:lang w:val="en-US"/>
              </w:rPr>
              <w:t xml:space="preserve"> pentru </w:t>
            </w:r>
            <w:proofErr w:type="spellStart"/>
            <w:r w:rsidRPr="00A81100">
              <w:rPr>
                <w:rFonts w:ascii="Montserrat Light" w:hAnsi="Montserrat Light"/>
                <w:lang w:val="en-US"/>
              </w:rPr>
              <w:t>finanţarea</w:t>
            </w:r>
            <w:proofErr w:type="spellEnd"/>
            <w:r w:rsidRPr="00A81100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A81100">
              <w:rPr>
                <w:rFonts w:ascii="Montserrat Light" w:hAnsi="Montserrat Light"/>
                <w:lang w:val="en-US"/>
              </w:rPr>
              <w:t>activităţii</w:t>
            </w:r>
            <w:proofErr w:type="spellEnd"/>
            <w:r w:rsidRPr="00A81100">
              <w:rPr>
                <w:rFonts w:ascii="Montserrat Light" w:hAnsi="Montserrat Light"/>
                <w:lang w:val="en-US"/>
              </w:rPr>
              <w:t xml:space="preserve"> de </w:t>
            </w:r>
            <w:proofErr w:type="spellStart"/>
            <w:r w:rsidRPr="00A81100">
              <w:rPr>
                <w:rFonts w:ascii="Montserrat Light" w:hAnsi="Montserrat Light"/>
                <w:lang w:val="en-US"/>
              </w:rPr>
              <w:t>tineret</w:t>
            </w:r>
            <w:proofErr w:type="spellEnd"/>
            <w:r w:rsidRPr="00A81100">
              <w:rPr>
                <w:rFonts w:ascii="Montserrat Light" w:hAnsi="Montserrat Light"/>
                <w:lang w:val="en-US"/>
              </w:rPr>
              <w:t xml:space="preserve"> a </w:t>
            </w:r>
            <w:proofErr w:type="spellStart"/>
            <w:r w:rsidRPr="00A81100">
              <w:rPr>
                <w:rFonts w:ascii="Montserrat Light" w:hAnsi="Montserrat Light"/>
                <w:lang w:val="en-US"/>
              </w:rPr>
              <w:t>structurilor</w:t>
            </w:r>
            <w:proofErr w:type="spellEnd"/>
            <w:r w:rsidRPr="00A81100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A81100">
              <w:rPr>
                <w:rFonts w:ascii="Montserrat Light" w:hAnsi="Montserrat Light"/>
                <w:lang w:val="en-US"/>
              </w:rPr>
              <w:t>neguvernamentale</w:t>
            </w:r>
            <w:proofErr w:type="spellEnd"/>
            <w:r w:rsidRPr="00A81100">
              <w:rPr>
                <w:rFonts w:ascii="Montserrat Light" w:hAnsi="Montserrat Light"/>
                <w:lang w:val="en-US"/>
              </w:rPr>
              <w:t xml:space="preserve"> de </w:t>
            </w:r>
            <w:proofErr w:type="spellStart"/>
            <w:r w:rsidRPr="00A81100">
              <w:rPr>
                <w:rFonts w:ascii="Montserrat Light" w:hAnsi="Montserrat Light"/>
                <w:lang w:val="en-US"/>
              </w:rPr>
              <w:t>utilitate</w:t>
            </w:r>
            <w:proofErr w:type="spellEnd"/>
            <w:r w:rsidRPr="00A81100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A81100">
              <w:rPr>
                <w:rFonts w:ascii="Montserrat Light" w:hAnsi="Montserrat Light"/>
                <w:lang w:val="en-US"/>
              </w:rPr>
              <w:t>publică</w:t>
            </w:r>
            <w:proofErr w:type="spellEnd"/>
            <w:r w:rsidRPr="00A81100">
              <w:rPr>
                <w:rFonts w:ascii="Montserrat Light" w:hAnsi="Montserrat Light"/>
                <w:lang w:val="en-US"/>
              </w:rPr>
              <w:t xml:space="preserve"> de </w:t>
            </w:r>
            <w:proofErr w:type="spellStart"/>
            <w:r w:rsidRPr="00A81100">
              <w:rPr>
                <w:rFonts w:ascii="Montserrat Light" w:hAnsi="Montserrat Light"/>
                <w:lang w:val="en-US"/>
              </w:rPr>
              <w:t>şi</w:t>
            </w:r>
            <w:proofErr w:type="spellEnd"/>
            <w:r w:rsidRPr="00A81100">
              <w:rPr>
                <w:rFonts w:ascii="Montserrat Light" w:hAnsi="Montserrat Light"/>
                <w:lang w:val="en-US"/>
              </w:rPr>
              <w:t xml:space="preserve"> pentru </w:t>
            </w:r>
            <w:proofErr w:type="spellStart"/>
            <w:r w:rsidRPr="00A81100">
              <w:rPr>
                <w:rFonts w:ascii="Montserrat Light" w:hAnsi="Montserrat Light"/>
                <w:lang w:val="en-US"/>
              </w:rPr>
              <w:t>tineret</w:t>
            </w:r>
            <w:proofErr w:type="spellEnd"/>
            <w:r w:rsidRPr="00A81100">
              <w:rPr>
                <w:rFonts w:ascii="Montserrat Light" w:hAnsi="Montserrat Light"/>
                <w:lang w:val="en-US"/>
              </w:rPr>
              <w:t xml:space="preserve">, precum </w:t>
            </w:r>
            <w:proofErr w:type="spellStart"/>
            <w:r w:rsidRPr="00A81100">
              <w:rPr>
                <w:rFonts w:ascii="Montserrat Light" w:hAnsi="Montserrat Light"/>
                <w:lang w:val="en-US"/>
              </w:rPr>
              <w:t>şi</w:t>
            </w:r>
            <w:proofErr w:type="spellEnd"/>
            <w:r w:rsidRPr="00A81100">
              <w:rPr>
                <w:rFonts w:ascii="Montserrat Light" w:hAnsi="Montserrat Light"/>
                <w:lang w:val="en-US"/>
              </w:rPr>
              <w:t xml:space="preserve"> a </w:t>
            </w:r>
            <w:proofErr w:type="spellStart"/>
            <w:r w:rsidRPr="00A81100">
              <w:rPr>
                <w:rFonts w:ascii="Montserrat Light" w:hAnsi="Montserrat Light"/>
                <w:lang w:val="en-US"/>
              </w:rPr>
              <w:t>unor</w:t>
            </w:r>
            <w:proofErr w:type="spellEnd"/>
            <w:r w:rsidRPr="00A81100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A81100">
              <w:rPr>
                <w:rFonts w:ascii="Montserrat Light" w:hAnsi="Montserrat Light"/>
                <w:lang w:val="en-US"/>
              </w:rPr>
              <w:t>activităţi</w:t>
            </w:r>
            <w:proofErr w:type="spellEnd"/>
            <w:r w:rsidRPr="00A81100">
              <w:rPr>
                <w:rFonts w:ascii="Montserrat Light" w:hAnsi="Montserrat Light"/>
                <w:lang w:val="en-US"/>
              </w:rPr>
              <w:t xml:space="preserve"> de </w:t>
            </w:r>
            <w:proofErr w:type="spellStart"/>
            <w:r w:rsidRPr="00A81100">
              <w:rPr>
                <w:rFonts w:ascii="Montserrat Light" w:hAnsi="Montserrat Light"/>
                <w:lang w:val="en-US"/>
              </w:rPr>
              <w:t>tineret</w:t>
            </w:r>
            <w:proofErr w:type="spellEnd"/>
            <w:r w:rsidRPr="00A81100">
              <w:rPr>
                <w:rFonts w:ascii="Montserrat Light" w:hAnsi="Montserrat Light"/>
                <w:lang w:val="en-US"/>
              </w:rPr>
              <w:t xml:space="preserve"> de </w:t>
            </w:r>
            <w:proofErr w:type="spellStart"/>
            <w:r w:rsidRPr="00A81100">
              <w:rPr>
                <w:rFonts w:ascii="Montserrat Light" w:hAnsi="Montserrat Light"/>
                <w:lang w:val="en-US"/>
              </w:rPr>
              <w:t>interes</w:t>
            </w:r>
            <w:proofErr w:type="spellEnd"/>
            <w:r w:rsidRPr="00A81100">
              <w:rPr>
                <w:rFonts w:ascii="Montserrat Light" w:hAnsi="Montserrat Light"/>
                <w:lang w:val="en-US"/>
              </w:rPr>
              <w:t xml:space="preserve"> local, precum </w:t>
            </w:r>
            <w:proofErr w:type="spellStart"/>
            <w:r w:rsidRPr="00A81100">
              <w:rPr>
                <w:rFonts w:ascii="Montserrat Light" w:hAnsi="Montserrat Light"/>
                <w:lang w:val="en-US"/>
              </w:rPr>
              <w:t>şi</w:t>
            </w:r>
            <w:proofErr w:type="spellEnd"/>
            <w:r w:rsidRPr="00A81100">
              <w:rPr>
                <w:rFonts w:ascii="Montserrat Light" w:hAnsi="Montserrat Light"/>
                <w:lang w:val="en-US"/>
              </w:rPr>
              <w:t xml:space="preserve"> </w:t>
            </w:r>
            <w:proofErr w:type="gramStart"/>
            <w:r w:rsidRPr="00A81100">
              <w:rPr>
                <w:rFonts w:ascii="Montserrat Light" w:hAnsi="Montserrat Light"/>
                <w:lang w:val="en-US"/>
              </w:rPr>
              <w:t>a</w:t>
            </w:r>
            <w:proofErr w:type="gramEnd"/>
            <w:r w:rsidRPr="00A81100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A81100">
              <w:rPr>
                <w:rFonts w:ascii="Montserrat Light" w:hAnsi="Montserrat Light"/>
                <w:lang w:val="en-US"/>
              </w:rPr>
              <w:t>organizaţiilor</w:t>
            </w:r>
            <w:proofErr w:type="spellEnd"/>
            <w:r w:rsidRPr="00A81100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A81100">
              <w:rPr>
                <w:rFonts w:ascii="Montserrat Light" w:hAnsi="Montserrat Light"/>
                <w:lang w:val="en-US"/>
              </w:rPr>
              <w:t>neguvernamentale</w:t>
            </w:r>
            <w:proofErr w:type="spellEnd"/>
            <w:r w:rsidRPr="00A81100">
              <w:rPr>
                <w:rFonts w:ascii="Montserrat Light" w:hAnsi="Montserrat Light"/>
                <w:lang w:val="en-US"/>
              </w:rPr>
              <w:t xml:space="preserve"> de </w:t>
            </w:r>
            <w:proofErr w:type="spellStart"/>
            <w:r w:rsidRPr="00A81100">
              <w:rPr>
                <w:rFonts w:ascii="Montserrat Light" w:hAnsi="Montserrat Light"/>
                <w:lang w:val="en-US"/>
              </w:rPr>
              <w:t>tineret</w:t>
            </w:r>
            <w:proofErr w:type="spellEnd"/>
            <w:r w:rsidRPr="00A81100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A81100">
              <w:rPr>
                <w:rFonts w:ascii="Montserrat Light" w:hAnsi="Montserrat Light"/>
                <w:lang w:val="en-US"/>
              </w:rPr>
              <w:t>şi</w:t>
            </w:r>
            <w:proofErr w:type="spellEnd"/>
            <w:r w:rsidRPr="00A81100">
              <w:rPr>
                <w:rFonts w:ascii="Montserrat Light" w:hAnsi="Montserrat Light"/>
                <w:lang w:val="en-US"/>
              </w:rPr>
              <w:t xml:space="preserve"> pentru </w:t>
            </w:r>
            <w:proofErr w:type="spellStart"/>
            <w:r w:rsidRPr="00A81100">
              <w:rPr>
                <w:rFonts w:ascii="Montserrat Light" w:hAnsi="Montserrat Light"/>
                <w:lang w:val="en-US"/>
              </w:rPr>
              <w:t>tineret</w:t>
            </w:r>
            <w:proofErr w:type="spellEnd"/>
            <w:r w:rsidRPr="00A81100">
              <w:rPr>
                <w:rFonts w:ascii="Montserrat Light" w:hAnsi="Montserrat Light"/>
                <w:lang w:val="en-US"/>
              </w:rPr>
              <w:t xml:space="preserve"> de pe </w:t>
            </w:r>
            <w:proofErr w:type="spellStart"/>
            <w:r w:rsidRPr="00A81100">
              <w:rPr>
                <w:rFonts w:ascii="Montserrat Light" w:hAnsi="Montserrat Light"/>
                <w:lang w:val="en-US"/>
              </w:rPr>
              <w:t>raza</w:t>
            </w:r>
            <w:proofErr w:type="spellEnd"/>
            <w:r w:rsidRPr="00A81100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A81100">
              <w:rPr>
                <w:rFonts w:ascii="Montserrat Light" w:hAnsi="Montserrat Light"/>
                <w:lang w:val="en-US"/>
              </w:rPr>
              <w:t>unităţii</w:t>
            </w:r>
            <w:proofErr w:type="spellEnd"/>
            <w:r w:rsidRPr="00A81100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A81100">
              <w:rPr>
                <w:rFonts w:ascii="Montserrat Light" w:hAnsi="Montserrat Light"/>
                <w:lang w:val="en-US"/>
              </w:rPr>
              <w:t>administrativ-teritoriale</w:t>
            </w:r>
            <w:proofErr w:type="spellEnd"/>
            <w:r w:rsidRPr="00A81100">
              <w:rPr>
                <w:rFonts w:ascii="Montserrat Light" w:hAnsi="Montserrat Light"/>
                <w:lang w:val="en-US"/>
              </w:rPr>
              <w:t xml:space="preserve"> respective.</w:t>
            </w:r>
            <w:r w:rsidRPr="00A81100">
              <w:rPr>
                <w:rFonts w:ascii="Montserrat Light" w:hAnsi="Montserrat Light"/>
              </w:rPr>
              <w:t xml:space="preserve"> </w:t>
            </w:r>
            <w:proofErr w:type="spellStart"/>
            <w:r w:rsidRPr="00A81100">
              <w:rPr>
                <w:rFonts w:ascii="Montserrat Light" w:hAnsi="Montserrat Light"/>
              </w:rPr>
              <w:t>Acordarea</w:t>
            </w:r>
            <w:proofErr w:type="spellEnd"/>
            <w:r w:rsidRPr="00A81100">
              <w:rPr>
                <w:rFonts w:ascii="Montserrat Light" w:hAnsi="Montserrat Light"/>
              </w:rPr>
              <w:t xml:space="preserve"> de </w:t>
            </w:r>
            <w:proofErr w:type="spellStart"/>
            <w:r w:rsidRPr="00A81100">
              <w:rPr>
                <w:rFonts w:ascii="Montserrat Light" w:hAnsi="Montserrat Light"/>
              </w:rPr>
              <w:t>finanţări</w:t>
            </w:r>
            <w:proofErr w:type="spellEnd"/>
            <w:r w:rsidRPr="00A81100">
              <w:rPr>
                <w:rFonts w:ascii="Montserrat Light" w:hAnsi="Montserrat Light"/>
              </w:rPr>
              <w:t xml:space="preserve"> </w:t>
            </w:r>
            <w:proofErr w:type="spellStart"/>
            <w:r w:rsidRPr="00A81100">
              <w:rPr>
                <w:rFonts w:ascii="Montserrat Light" w:hAnsi="Montserrat Light"/>
              </w:rPr>
              <w:t>nerambursabile</w:t>
            </w:r>
            <w:proofErr w:type="spellEnd"/>
            <w:r w:rsidRPr="00A81100">
              <w:rPr>
                <w:rFonts w:ascii="Montserrat Light" w:hAnsi="Montserrat Light"/>
              </w:rPr>
              <w:t xml:space="preserve"> </w:t>
            </w:r>
            <w:proofErr w:type="spellStart"/>
            <w:r w:rsidRPr="00A81100">
              <w:rPr>
                <w:rFonts w:ascii="Montserrat Light" w:hAnsi="Montserrat Light"/>
              </w:rPr>
              <w:t>este</w:t>
            </w:r>
            <w:proofErr w:type="spellEnd"/>
            <w:r w:rsidRPr="00A81100">
              <w:rPr>
                <w:rFonts w:ascii="Montserrat Light" w:hAnsi="Montserrat Light"/>
              </w:rPr>
              <w:t xml:space="preserve"> </w:t>
            </w:r>
            <w:proofErr w:type="spellStart"/>
            <w:r w:rsidRPr="00A81100">
              <w:rPr>
                <w:rFonts w:ascii="Montserrat Light" w:hAnsi="Montserrat Light"/>
              </w:rPr>
              <w:t>condiţionată</w:t>
            </w:r>
            <w:proofErr w:type="spellEnd"/>
            <w:r w:rsidRPr="00A81100">
              <w:rPr>
                <w:rFonts w:ascii="Montserrat Light" w:hAnsi="Montserrat Light"/>
              </w:rPr>
              <w:t xml:space="preserve"> de </w:t>
            </w:r>
            <w:proofErr w:type="spellStart"/>
            <w:r w:rsidRPr="00A81100">
              <w:rPr>
                <w:rFonts w:ascii="Montserrat Light" w:hAnsi="Montserrat Light"/>
              </w:rPr>
              <w:t>existenţa</w:t>
            </w:r>
            <w:proofErr w:type="spellEnd"/>
            <w:r w:rsidRPr="00A81100">
              <w:rPr>
                <w:rFonts w:ascii="Montserrat Light" w:hAnsi="Montserrat Light"/>
              </w:rPr>
              <w:t xml:space="preserve"> </w:t>
            </w:r>
            <w:proofErr w:type="spellStart"/>
            <w:r w:rsidRPr="00A81100">
              <w:rPr>
                <w:rFonts w:ascii="Montserrat Light" w:hAnsi="Montserrat Light"/>
              </w:rPr>
              <w:t>altor</w:t>
            </w:r>
            <w:proofErr w:type="spellEnd"/>
            <w:r w:rsidRPr="00A81100">
              <w:rPr>
                <w:rFonts w:ascii="Montserrat Light" w:hAnsi="Montserrat Light"/>
              </w:rPr>
              <w:t xml:space="preserve"> </w:t>
            </w:r>
            <w:proofErr w:type="spellStart"/>
            <w:r w:rsidRPr="00A81100">
              <w:rPr>
                <w:rFonts w:ascii="Montserrat Light" w:hAnsi="Montserrat Light"/>
              </w:rPr>
              <w:t>surse</w:t>
            </w:r>
            <w:proofErr w:type="spellEnd"/>
            <w:r w:rsidRPr="00A81100">
              <w:rPr>
                <w:rFonts w:ascii="Montserrat Light" w:hAnsi="Montserrat Light"/>
              </w:rPr>
              <w:t xml:space="preserve"> de </w:t>
            </w:r>
            <w:proofErr w:type="spellStart"/>
            <w:r w:rsidRPr="00A81100">
              <w:rPr>
                <w:rFonts w:ascii="Montserrat Light" w:hAnsi="Montserrat Light"/>
              </w:rPr>
              <w:t>finanţare</w:t>
            </w:r>
            <w:proofErr w:type="spellEnd"/>
            <w:r w:rsidRPr="00A81100">
              <w:rPr>
                <w:rFonts w:ascii="Montserrat Light" w:hAnsi="Montserrat Light"/>
              </w:rPr>
              <w:t xml:space="preserve">, </w:t>
            </w:r>
            <w:proofErr w:type="spellStart"/>
            <w:r w:rsidRPr="00A81100">
              <w:rPr>
                <w:rFonts w:ascii="Montserrat Light" w:hAnsi="Montserrat Light"/>
              </w:rPr>
              <w:t>proprii</w:t>
            </w:r>
            <w:proofErr w:type="spellEnd"/>
            <w:r w:rsidRPr="00A81100">
              <w:rPr>
                <w:rFonts w:ascii="Montserrat Light" w:hAnsi="Montserrat Light"/>
              </w:rPr>
              <w:t xml:space="preserve"> </w:t>
            </w:r>
            <w:proofErr w:type="spellStart"/>
            <w:r w:rsidRPr="00A81100">
              <w:rPr>
                <w:rFonts w:ascii="Montserrat Light" w:hAnsi="Montserrat Light"/>
              </w:rPr>
              <w:t>sau</w:t>
            </w:r>
            <w:proofErr w:type="spellEnd"/>
            <w:r w:rsidRPr="00A81100">
              <w:rPr>
                <w:rFonts w:ascii="Montserrat Light" w:hAnsi="Montserrat Light"/>
              </w:rPr>
              <w:t xml:space="preserve"> </w:t>
            </w:r>
            <w:proofErr w:type="spellStart"/>
            <w:r w:rsidRPr="00A81100">
              <w:rPr>
                <w:rFonts w:ascii="Montserrat Light" w:hAnsi="Montserrat Light"/>
              </w:rPr>
              <w:t>atrase</w:t>
            </w:r>
            <w:proofErr w:type="spellEnd"/>
            <w:r w:rsidRPr="00A81100">
              <w:rPr>
                <w:rFonts w:ascii="Montserrat Light" w:hAnsi="Montserrat Light"/>
              </w:rPr>
              <w:t xml:space="preserve"> de </w:t>
            </w:r>
            <w:proofErr w:type="spellStart"/>
            <w:r w:rsidRPr="00A81100">
              <w:rPr>
                <w:rFonts w:ascii="Montserrat Light" w:hAnsi="Montserrat Light"/>
              </w:rPr>
              <w:t>beneficiar</w:t>
            </w:r>
            <w:proofErr w:type="spellEnd"/>
            <w:r w:rsidRPr="00A81100">
              <w:rPr>
                <w:rFonts w:ascii="Montserrat Light" w:hAnsi="Montserrat Light"/>
              </w:rPr>
              <w:t xml:space="preserve">, </w:t>
            </w:r>
            <w:proofErr w:type="spellStart"/>
            <w:r w:rsidRPr="00A81100">
              <w:rPr>
                <w:rFonts w:ascii="Montserrat Light" w:hAnsi="Montserrat Light"/>
              </w:rPr>
              <w:t>în</w:t>
            </w:r>
            <w:proofErr w:type="spellEnd"/>
            <w:r w:rsidRPr="00A81100">
              <w:rPr>
                <w:rFonts w:ascii="Montserrat Light" w:hAnsi="Montserrat Light"/>
              </w:rPr>
              <w:t xml:space="preserve"> </w:t>
            </w:r>
            <w:proofErr w:type="spellStart"/>
            <w:r w:rsidRPr="00A81100">
              <w:rPr>
                <w:rFonts w:ascii="Montserrat Light" w:hAnsi="Montserrat Light"/>
              </w:rPr>
              <w:t>condiţiile</w:t>
            </w:r>
            <w:proofErr w:type="spellEnd"/>
            <w:r w:rsidRPr="00A81100">
              <w:rPr>
                <w:rFonts w:ascii="Montserrat Light" w:hAnsi="Montserrat Light"/>
              </w:rPr>
              <w:t xml:space="preserve"> </w:t>
            </w:r>
            <w:proofErr w:type="spellStart"/>
            <w:r w:rsidRPr="00A81100">
              <w:rPr>
                <w:rFonts w:ascii="Montserrat Light" w:hAnsi="Montserrat Light"/>
              </w:rPr>
              <w:t>stabilite</w:t>
            </w:r>
            <w:proofErr w:type="spellEnd"/>
            <w:r w:rsidRPr="00A81100">
              <w:rPr>
                <w:rFonts w:ascii="Montserrat Light" w:hAnsi="Montserrat Light"/>
              </w:rPr>
              <w:t xml:space="preserve"> de </w:t>
            </w:r>
            <w:proofErr w:type="spellStart"/>
            <w:r w:rsidRPr="00A81100">
              <w:rPr>
                <w:rFonts w:ascii="Montserrat Light" w:hAnsi="Montserrat Light"/>
              </w:rPr>
              <w:t>autoritatea</w:t>
            </w:r>
            <w:proofErr w:type="spellEnd"/>
            <w:r w:rsidRPr="00A81100">
              <w:rPr>
                <w:rFonts w:ascii="Montserrat Light" w:hAnsi="Montserrat Light"/>
              </w:rPr>
              <w:t xml:space="preserve"> </w:t>
            </w:r>
            <w:proofErr w:type="spellStart"/>
            <w:r w:rsidRPr="00A81100">
              <w:rPr>
                <w:rFonts w:ascii="Montserrat Light" w:hAnsi="Montserrat Light"/>
              </w:rPr>
              <w:t>finanţatoare</w:t>
            </w:r>
            <w:proofErr w:type="spellEnd"/>
            <w:r w:rsidRPr="00A81100">
              <w:rPr>
                <w:rFonts w:ascii="Montserrat Light" w:hAnsi="Montserrat Light"/>
              </w:rPr>
              <w:t xml:space="preserve">. </w:t>
            </w:r>
            <w:proofErr w:type="spellStart"/>
            <w:r w:rsidRPr="00A81100">
              <w:rPr>
                <w:rFonts w:ascii="Montserrat Light" w:hAnsi="Montserrat Light"/>
              </w:rPr>
              <w:t>Beneficiarii</w:t>
            </w:r>
            <w:proofErr w:type="spellEnd"/>
            <w:r w:rsidRPr="00A81100">
              <w:rPr>
                <w:rFonts w:ascii="Montserrat Light" w:hAnsi="Montserrat Light"/>
              </w:rPr>
              <w:t xml:space="preserve"> </w:t>
            </w:r>
            <w:proofErr w:type="spellStart"/>
            <w:r w:rsidRPr="00A81100">
              <w:rPr>
                <w:rFonts w:ascii="Montserrat Light" w:hAnsi="Montserrat Light"/>
              </w:rPr>
              <w:t>vor</w:t>
            </w:r>
            <w:proofErr w:type="spellEnd"/>
            <w:r w:rsidRPr="00A81100">
              <w:rPr>
                <w:rFonts w:ascii="Montserrat Light" w:hAnsi="Montserrat Light"/>
              </w:rPr>
              <w:t xml:space="preserve"> </w:t>
            </w:r>
            <w:proofErr w:type="spellStart"/>
            <w:r w:rsidRPr="00A81100">
              <w:rPr>
                <w:rFonts w:ascii="Montserrat Light" w:hAnsi="Montserrat Light"/>
              </w:rPr>
              <w:t>identifica</w:t>
            </w:r>
            <w:proofErr w:type="spellEnd"/>
            <w:r w:rsidRPr="00A81100">
              <w:rPr>
                <w:rFonts w:ascii="Montserrat Light" w:hAnsi="Montserrat Light"/>
              </w:rPr>
              <w:t xml:space="preserve"> </w:t>
            </w:r>
            <w:proofErr w:type="spellStart"/>
            <w:r w:rsidRPr="00A81100">
              <w:rPr>
                <w:rFonts w:ascii="Montserrat Light" w:hAnsi="Montserrat Light"/>
              </w:rPr>
              <w:t>posibilităţile</w:t>
            </w:r>
            <w:proofErr w:type="spellEnd"/>
            <w:r w:rsidRPr="00A81100">
              <w:rPr>
                <w:rFonts w:ascii="Montserrat Light" w:hAnsi="Montserrat Light"/>
              </w:rPr>
              <w:t xml:space="preserve"> de </w:t>
            </w:r>
            <w:proofErr w:type="spellStart"/>
            <w:r w:rsidRPr="00A81100">
              <w:rPr>
                <w:rFonts w:ascii="Montserrat Light" w:hAnsi="Montserrat Light"/>
              </w:rPr>
              <w:t>atragere</w:t>
            </w:r>
            <w:proofErr w:type="spellEnd"/>
            <w:r w:rsidRPr="00A81100">
              <w:rPr>
                <w:rFonts w:ascii="Montserrat Light" w:hAnsi="Montserrat Light"/>
              </w:rPr>
              <w:t xml:space="preserve"> </w:t>
            </w:r>
            <w:proofErr w:type="gramStart"/>
            <w:r w:rsidRPr="00A81100">
              <w:rPr>
                <w:rFonts w:ascii="Montserrat Light" w:hAnsi="Montserrat Light"/>
              </w:rPr>
              <w:t>a</w:t>
            </w:r>
            <w:proofErr w:type="gramEnd"/>
            <w:r w:rsidRPr="00A81100">
              <w:rPr>
                <w:rFonts w:ascii="Montserrat Light" w:hAnsi="Montserrat Light"/>
              </w:rPr>
              <w:t xml:space="preserve"> </w:t>
            </w:r>
            <w:proofErr w:type="spellStart"/>
            <w:r w:rsidRPr="00A81100">
              <w:rPr>
                <w:rFonts w:ascii="Montserrat Light" w:hAnsi="Montserrat Light"/>
              </w:rPr>
              <w:t>altor</w:t>
            </w:r>
            <w:proofErr w:type="spellEnd"/>
            <w:r w:rsidRPr="00A81100">
              <w:rPr>
                <w:rFonts w:ascii="Montserrat Light" w:hAnsi="Montserrat Light"/>
              </w:rPr>
              <w:t xml:space="preserve"> </w:t>
            </w:r>
            <w:proofErr w:type="spellStart"/>
            <w:r w:rsidRPr="00A81100">
              <w:rPr>
                <w:rFonts w:ascii="Montserrat Light" w:hAnsi="Montserrat Light"/>
              </w:rPr>
              <w:t>surse</w:t>
            </w:r>
            <w:proofErr w:type="spellEnd"/>
            <w:r w:rsidRPr="00A81100">
              <w:rPr>
                <w:rFonts w:ascii="Montserrat Light" w:hAnsi="Montserrat Light"/>
              </w:rPr>
              <w:t xml:space="preserve"> de </w:t>
            </w:r>
            <w:proofErr w:type="spellStart"/>
            <w:r w:rsidRPr="00A81100">
              <w:rPr>
                <w:rFonts w:ascii="Montserrat Light" w:hAnsi="Montserrat Light"/>
              </w:rPr>
              <w:t>finanţare</w:t>
            </w:r>
            <w:proofErr w:type="spellEnd"/>
            <w:r w:rsidRPr="00A81100">
              <w:rPr>
                <w:rFonts w:ascii="Montserrat Light" w:hAnsi="Montserrat Light"/>
              </w:rPr>
              <w:t xml:space="preserve">, </w:t>
            </w:r>
            <w:proofErr w:type="spellStart"/>
            <w:r w:rsidRPr="00A81100">
              <w:rPr>
                <w:rFonts w:ascii="Montserrat Light" w:hAnsi="Montserrat Light"/>
              </w:rPr>
              <w:t>încheind</w:t>
            </w:r>
            <w:proofErr w:type="spellEnd"/>
            <w:r w:rsidRPr="00A81100">
              <w:rPr>
                <w:rFonts w:ascii="Montserrat Light" w:hAnsi="Montserrat Light"/>
              </w:rPr>
              <w:t xml:space="preserve"> </w:t>
            </w:r>
            <w:proofErr w:type="spellStart"/>
            <w:r w:rsidRPr="00A81100">
              <w:rPr>
                <w:rFonts w:ascii="Montserrat Light" w:hAnsi="Montserrat Light"/>
              </w:rPr>
              <w:lastRenderedPageBreak/>
              <w:t>contracte</w:t>
            </w:r>
            <w:proofErr w:type="spellEnd"/>
            <w:r w:rsidRPr="00A81100">
              <w:rPr>
                <w:rFonts w:ascii="Montserrat Light" w:hAnsi="Montserrat Light"/>
              </w:rPr>
              <w:t xml:space="preserve"> </w:t>
            </w:r>
            <w:proofErr w:type="spellStart"/>
            <w:r w:rsidRPr="00A81100">
              <w:rPr>
                <w:rFonts w:ascii="Montserrat Light" w:hAnsi="Montserrat Light"/>
              </w:rPr>
              <w:t>în</w:t>
            </w:r>
            <w:proofErr w:type="spellEnd"/>
            <w:r w:rsidRPr="00A81100">
              <w:rPr>
                <w:rFonts w:ascii="Montserrat Light" w:hAnsi="Montserrat Light"/>
              </w:rPr>
              <w:t xml:space="preserve"> </w:t>
            </w:r>
            <w:proofErr w:type="spellStart"/>
            <w:r w:rsidRPr="00A81100">
              <w:rPr>
                <w:rFonts w:ascii="Montserrat Light" w:hAnsi="Montserrat Light"/>
              </w:rPr>
              <w:t>condiţiile</w:t>
            </w:r>
            <w:proofErr w:type="spellEnd"/>
            <w:r w:rsidRPr="00A81100">
              <w:rPr>
                <w:rFonts w:ascii="Montserrat Light" w:hAnsi="Montserrat Light"/>
              </w:rPr>
              <w:t xml:space="preserve"> </w:t>
            </w:r>
            <w:proofErr w:type="spellStart"/>
            <w:r w:rsidRPr="00A81100">
              <w:rPr>
                <w:rFonts w:ascii="Montserrat Light" w:hAnsi="Montserrat Light"/>
              </w:rPr>
              <w:t>legii</w:t>
            </w:r>
            <w:proofErr w:type="spellEnd"/>
            <w:r w:rsidRPr="00A81100">
              <w:rPr>
                <w:rFonts w:ascii="Montserrat Light" w:hAnsi="Montserrat Light"/>
              </w:rPr>
              <w:t xml:space="preserve">. </w:t>
            </w:r>
            <w:proofErr w:type="spellStart"/>
            <w:r w:rsidRPr="00A81100">
              <w:rPr>
                <w:rFonts w:ascii="Montserrat Light" w:hAnsi="Montserrat Light"/>
              </w:rPr>
              <w:t>Sursele</w:t>
            </w:r>
            <w:proofErr w:type="spellEnd"/>
            <w:r w:rsidRPr="00A81100">
              <w:rPr>
                <w:rFonts w:ascii="Montserrat Light" w:hAnsi="Montserrat Light"/>
              </w:rPr>
              <w:t xml:space="preserve"> de </w:t>
            </w:r>
            <w:proofErr w:type="spellStart"/>
            <w:r w:rsidRPr="00A81100">
              <w:rPr>
                <w:rFonts w:ascii="Montserrat Light" w:hAnsi="Montserrat Light"/>
              </w:rPr>
              <w:t>finanţare</w:t>
            </w:r>
            <w:proofErr w:type="spellEnd"/>
            <w:r w:rsidRPr="00A81100">
              <w:rPr>
                <w:rFonts w:ascii="Montserrat Light" w:hAnsi="Montserrat Light"/>
              </w:rPr>
              <w:t xml:space="preserve"> </w:t>
            </w:r>
            <w:proofErr w:type="spellStart"/>
            <w:r w:rsidRPr="00A81100">
              <w:rPr>
                <w:rFonts w:ascii="Montserrat Light" w:hAnsi="Montserrat Light"/>
              </w:rPr>
              <w:t>atrase</w:t>
            </w:r>
            <w:proofErr w:type="spellEnd"/>
            <w:r w:rsidRPr="00A81100">
              <w:rPr>
                <w:rFonts w:ascii="Montserrat Light" w:hAnsi="Montserrat Light"/>
              </w:rPr>
              <w:t xml:space="preserve"> de </w:t>
            </w:r>
            <w:proofErr w:type="spellStart"/>
            <w:r w:rsidRPr="00A81100">
              <w:rPr>
                <w:rFonts w:ascii="Montserrat Light" w:hAnsi="Montserrat Light"/>
              </w:rPr>
              <w:t>beneficiar</w:t>
            </w:r>
            <w:proofErr w:type="spellEnd"/>
            <w:r w:rsidRPr="00A81100">
              <w:rPr>
                <w:rFonts w:ascii="Montserrat Light" w:hAnsi="Montserrat Light"/>
              </w:rPr>
              <w:t xml:space="preserve"> pot </w:t>
            </w:r>
            <w:proofErr w:type="spellStart"/>
            <w:r w:rsidRPr="00A81100">
              <w:rPr>
                <w:rFonts w:ascii="Montserrat Light" w:hAnsi="Montserrat Light"/>
              </w:rPr>
              <w:t>proveni</w:t>
            </w:r>
            <w:proofErr w:type="spellEnd"/>
            <w:r w:rsidRPr="00A81100">
              <w:rPr>
                <w:rFonts w:ascii="Montserrat Light" w:hAnsi="Montserrat Light"/>
              </w:rPr>
              <w:t xml:space="preserve"> </w:t>
            </w:r>
            <w:proofErr w:type="spellStart"/>
            <w:r w:rsidRPr="00A81100">
              <w:rPr>
                <w:rFonts w:ascii="Montserrat Light" w:hAnsi="Montserrat Light"/>
              </w:rPr>
              <w:t>şi</w:t>
            </w:r>
            <w:proofErr w:type="spellEnd"/>
            <w:r w:rsidRPr="00A81100">
              <w:rPr>
                <w:rFonts w:ascii="Montserrat Light" w:hAnsi="Montserrat Light"/>
              </w:rPr>
              <w:t xml:space="preserve"> din </w:t>
            </w:r>
            <w:proofErr w:type="spellStart"/>
            <w:r w:rsidRPr="00A81100">
              <w:rPr>
                <w:rFonts w:ascii="Montserrat Light" w:hAnsi="Montserrat Light"/>
              </w:rPr>
              <w:t>contracte</w:t>
            </w:r>
            <w:proofErr w:type="spellEnd"/>
            <w:r w:rsidRPr="00A81100">
              <w:rPr>
                <w:rFonts w:ascii="Montserrat Light" w:hAnsi="Montserrat Light"/>
              </w:rPr>
              <w:t xml:space="preserve"> de </w:t>
            </w:r>
            <w:proofErr w:type="spellStart"/>
            <w:r w:rsidRPr="00A81100">
              <w:rPr>
                <w:rFonts w:ascii="Montserrat Light" w:hAnsi="Montserrat Light"/>
              </w:rPr>
              <w:t>parteneriat</w:t>
            </w:r>
            <w:proofErr w:type="spellEnd"/>
            <w:r w:rsidRPr="00A81100">
              <w:rPr>
                <w:rFonts w:ascii="Montserrat Light" w:hAnsi="Montserrat Light"/>
              </w:rPr>
              <w:t xml:space="preserve"> </w:t>
            </w:r>
            <w:proofErr w:type="spellStart"/>
            <w:r w:rsidRPr="00A81100">
              <w:rPr>
                <w:rFonts w:ascii="Montserrat Light" w:hAnsi="Montserrat Light"/>
              </w:rPr>
              <w:t>încheiate</w:t>
            </w:r>
            <w:proofErr w:type="spellEnd"/>
            <w:r w:rsidRPr="00A81100">
              <w:rPr>
                <w:rFonts w:ascii="Montserrat Light" w:hAnsi="Montserrat Light"/>
              </w:rPr>
              <w:t xml:space="preserve"> cu </w:t>
            </w:r>
            <w:proofErr w:type="spellStart"/>
            <w:r w:rsidRPr="00A81100">
              <w:rPr>
                <w:rFonts w:ascii="Montserrat Light" w:hAnsi="Montserrat Light"/>
              </w:rPr>
              <w:t>persoane</w:t>
            </w:r>
            <w:proofErr w:type="spellEnd"/>
            <w:r w:rsidRPr="00A81100">
              <w:rPr>
                <w:rFonts w:ascii="Montserrat Light" w:hAnsi="Montserrat Light"/>
              </w:rPr>
              <w:t xml:space="preserve"> </w:t>
            </w:r>
            <w:proofErr w:type="spellStart"/>
            <w:r w:rsidRPr="00A81100">
              <w:rPr>
                <w:rFonts w:ascii="Montserrat Light" w:hAnsi="Montserrat Light"/>
              </w:rPr>
              <w:t>juridice</w:t>
            </w:r>
            <w:proofErr w:type="spellEnd"/>
            <w:r w:rsidRPr="00A81100">
              <w:rPr>
                <w:rFonts w:ascii="Montserrat Light" w:hAnsi="Montserrat Light"/>
              </w:rPr>
              <w:t xml:space="preserve"> de </w:t>
            </w:r>
            <w:proofErr w:type="spellStart"/>
            <w:r w:rsidRPr="00A81100">
              <w:rPr>
                <w:rFonts w:ascii="Montserrat Light" w:hAnsi="Montserrat Light"/>
              </w:rPr>
              <w:t>drept</w:t>
            </w:r>
            <w:proofErr w:type="spellEnd"/>
            <w:r w:rsidRPr="00A81100">
              <w:rPr>
                <w:rFonts w:ascii="Montserrat Light" w:hAnsi="Montserrat Light"/>
              </w:rPr>
              <w:t xml:space="preserve"> public </w:t>
            </w:r>
            <w:proofErr w:type="spellStart"/>
            <w:r w:rsidRPr="00A81100">
              <w:rPr>
                <w:rFonts w:ascii="Montserrat Light" w:hAnsi="Montserrat Light"/>
              </w:rPr>
              <w:t>ori</w:t>
            </w:r>
            <w:proofErr w:type="spellEnd"/>
            <w:r w:rsidRPr="00A81100">
              <w:rPr>
                <w:rFonts w:ascii="Montserrat Light" w:hAnsi="Montserrat Light"/>
              </w:rPr>
              <w:t xml:space="preserve"> </w:t>
            </w:r>
            <w:proofErr w:type="spellStart"/>
            <w:r w:rsidRPr="00A81100">
              <w:rPr>
                <w:rFonts w:ascii="Montserrat Light" w:hAnsi="Montserrat Light"/>
              </w:rPr>
              <w:t>privat</w:t>
            </w:r>
            <w:proofErr w:type="spellEnd"/>
            <w:r w:rsidRPr="00A81100">
              <w:rPr>
                <w:rFonts w:ascii="Montserrat Light" w:hAnsi="Montserrat Light"/>
              </w:rPr>
              <w:t xml:space="preserve">, cu </w:t>
            </w:r>
            <w:proofErr w:type="spellStart"/>
            <w:r w:rsidRPr="00A81100">
              <w:rPr>
                <w:rFonts w:ascii="Montserrat Light" w:hAnsi="Montserrat Light"/>
              </w:rPr>
              <w:t>sau</w:t>
            </w:r>
            <w:proofErr w:type="spellEnd"/>
            <w:r w:rsidRPr="00A81100">
              <w:rPr>
                <w:rFonts w:ascii="Montserrat Light" w:hAnsi="Montserrat Light"/>
              </w:rPr>
              <w:t xml:space="preserve"> </w:t>
            </w:r>
            <w:proofErr w:type="spellStart"/>
            <w:r w:rsidRPr="00A81100">
              <w:rPr>
                <w:rFonts w:ascii="Montserrat Light" w:hAnsi="Montserrat Light"/>
              </w:rPr>
              <w:t>fără</w:t>
            </w:r>
            <w:proofErr w:type="spellEnd"/>
            <w:r w:rsidRPr="00A81100">
              <w:rPr>
                <w:rFonts w:ascii="Montserrat Light" w:hAnsi="Montserrat Light"/>
              </w:rPr>
              <w:t xml:space="preserve"> scop </w:t>
            </w:r>
            <w:proofErr w:type="spellStart"/>
            <w:r w:rsidRPr="00A81100">
              <w:rPr>
                <w:rFonts w:ascii="Montserrat Light" w:hAnsi="Montserrat Light"/>
              </w:rPr>
              <w:t>lucrativ</w:t>
            </w:r>
            <w:proofErr w:type="spellEnd"/>
            <w:r w:rsidRPr="00A81100">
              <w:rPr>
                <w:rFonts w:ascii="Montserrat Light" w:hAnsi="Montserrat Light"/>
              </w:rPr>
              <w:t>.</w:t>
            </w:r>
          </w:p>
          <w:p w14:paraId="531839EC" w14:textId="77777777" w:rsidR="00A81100" w:rsidRPr="00A81100" w:rsidRDefault="00A81100" w:rsidP="00A81100">
            <w:pPr>
              <w:autoSpaceDE w:val="0"/>
              <w:autoSpaceDN w:val="0"/>
              <w:adjustRightInd w:val="0"/>
              <w:jc w:val="both"/>
              <w:rPr>
                <w:rFonts w:ascii="Montserrat Light" w:hAnsi="Montserrat Light"/>
              </w:rPr>
            </w:pPr>
          </w:p>
          <w:p w14:paraId="4D50A2A2" w14:textId="0A5AA929" w:rsidR="00D754A5" w:rsidRPr="00A81100" w:rsidRDefault="00D754A5" w:rsidP="00A81100">
            <w:pPr>
              <w:autoSpaceDE w:val="0"/>
              <w:autoSpaceDN w:val="0"/>
              <w:adjustRightInd w:val="0"/>
              <w:jc w:val="both"/>
              <w:rPr>
                <w:rFonts w:ascii="Montserrat Light" w:hAnsi="Montserrat Light"/>
              </w:rPr>
            </w:pPr>
            <w:proofErr w:type="spellStart"/>
            <w:r w:rsidRPr="00A81100">
              <w:rPr>
                <w:rFonts w:ascii="Montserrat Light" w:hAnsi="Montserrat Light"/>
              </w:rPr>
              <w:t>Principiile</w:t>
            </w:r>
            <w:proofErr w:type="spellEnd"/>
            <w:r w:rsidRPr="00A81100">
              <w:rPr>
                <w:rFonts w:ascii="Montserrat Light" w:hAnsi="Montserrat Light"/>
              </w:rPr>
              <w:t xml:space="preserve"> care </w:t>
            </w:r>
            <w:proofErr w:type="spellStart"/>
            <w:r w:rsidRPr="00A81100">
              <w:rPr>
                <w:rFonts w:ascii="Montserrat Light" w:hAnsi="Montserrat Light"/>
              </w:rPr>
              <w:t>stau</w:t>
            </w:r>
            <w:proofErr w:type="spellEnd"/>
            <w:r w:rsidRPr="00A81100">
              <w:rPr>
                <w:rFonts w:ascii="Montserrat Light" w:hAnsi="Montserrat Light"/>
              </w:rPr>
              <w:t xml:space="preserve"> la </w:t>
            </w:r>
            <w:proofErr w:type="spellStart"/>
            <w:r w:rsidRPr="00A81100">
              <w:rPr>
                <w:rFonts w:ascii="Montserrat Light" w:hAnsi="Montserrat Light"/>
              </w:rPr>
              <w:t>baza</w:t>
            </w:r>
            <w:proofErr w:type="spellEnd"/>
            <w:r w:rsidRPr="00A81100">
              <w:rPr>
                <w:rFonts w:ascii="Montserrat Light" w:hAnsi="Montserrat Light"/>
              </w:rPr>
              <w:t xml:space="preserve"> </w:t>
            </w:r>
            <w:proofErr w:type="spellStart"/>
            <w:r w:rsidRPr="00A81100">
              <w:rPr>
                <w:rFonts w:ascii="Montserrat Light" w:hAnsi="Montserrat Light"/>
              </w:rPr>
              <w:t>sistemului</w:t>
            </w:r>
            <w:proofErr w:type="spellEnd"/>
            <w:r w:rsidRPr="00A81100">
              <w:rPr>
                <w:rFonts w:ascii="Montserrat Light" w:hAnsi="Montserrat Light"/>
              </w:rPr>
              <w:t xml:space="preserve"> de </w:t>
            </w:r>
            <w:proofErr w:type="spellStart"/>
            <w:r w:rsidRPr="00A81100">
              <w:rPr>
                <w:rFonts w:ascii="Montserrat Light" w:hAnsi="Montserrat Light"/>
              </w:rPr>
              <w:t>finanţare</w:t>
            </w:r>
            <w:proofErr w:type="spellEnd"/>
            <w:r w:rsidRPr="00A81100">
              <w:rPr>
                <w:rFonts w:ascii="Montserrat Light" w:hAnsi="Montserrat Light"/>
              </w:rPr>
              <w:t xml:space="preserve"> </w:t>
            </w:r>
            <w:proofErr w:type="spellStart"/>
            <w:r w:rsidRPr="00A81100">
              <w:rPr>
                <w:rFonts w:ascii="Montserrat Light" w:hAnsi="Montserrat Light"/>
              </w:rPr>
              <w:t>nerambursabilă</w:t>
            </w:r>
            <w:proofErr w:type="spellEnd"/>
            <w:r w:rsidRPr="00A81100">
              <w:rPr>
                <w:rFonts w:ascii="Montserrat Light" w:hAnsi="Montserrat Light"/>
              </w:rPr>
              <w:t xml:space="preserve"> de la </w:t>
            </w:r>
            <w:proofErr w:type="spellStart"/>
            <w:r w:rsidRPr="00A81100">
              <w:rPr>
                <w:rFonts w:ascii="Montserrat Light" w:hAnsi="Montserrat Light"/>
              </w:rPr>
              <w:t>bugetul</w:t>
            </w:r>
            <w:proofErr w:type="spellEnd"/>
            <w:r w:rsidRPr="00A81100">
              <w:rPr>
                <w:rFonts w:ascii="Montserrat Light" w:hAnsi="Montserrat Light"/>
              </w:rPr>
              <w:t xml:space="preserve"> de stat </w:t>
            </w:r>
            <w:proofErr w:type="spellStart"/>
            <w:r w:rsidRPr="00A81100">
              <w:rPr>
                <w:rFonts w:ascii="Montserrat Light" w:hAnsi="Montserrat Light"/>
              </w:rPr>
              <w:t>şi</w:t>
            </w:r>
            <w:proofErr w:type="spellEnd"/>
            <w:r w:rsidRPr="00A81100">
              <w:rPr>
                <w:rFonts w:ascii="Montserrat Light" w:hAnsi="Montserrat Light"/>
              </w:rPr>
              <w:t>/</w:t>
            </w:r>
            <w:proofErr w:type="spellStart"/>
            <w:r w:rsidRPr="00A81100">
              <w:rPr>
                <w:rFonts w:ascii="Montserrat Light" w:hAnsi="Montserrat Light"/>
              </w:rPr>
              <w:t>sau</w:t>
            </w:r>
            <w:proofErr w:type="spellEnd"/>
            <w:r w:rsidRPr="00A81100">
              <w:rPr>
                <w:rFonts w:ascii="Montserrat Light" w:hAnsi="Montserrat Light"/>
              </w:rPr>
              <w:t xml:space="preserve"> de la </w:t>
            </w:r>
            <w:proofErr w:type="spellStart"/>
            <w:r w:rsidRPr="00A81100">
              <w:rPr>
                <w:rFonts w:ascii="Montserrat Light" w:hAnsi="Montserrat Light"/>
              </w:rPr>
              <w:t>bugetele</w:t>
            </w:r>
            <w:proofErr w:type="spellEnd"/>
            <w:r w:rsidRPr="00A81100">
              <w:rPr>
                <w:rFonts w:ascii="Montserrat Light" w:hAnsi="Montserrat Light"/>
              </w:rPr>
              <w:t xml:space="preserve"> locale a </w:t>
            </w:r>
            <w:proofErr w:type="spellStart"/>
            <w:r w:rsidRPr="00A81100">
              <w:rPr>
                <w:rFonts w:ascii="Montserrat Light" w:hAnsi="Montserrat Light"/>
              </w:rPr>
              <w:t>programelor</w:t>
            </w:r>
            <w:proofErr w:type="spellEnd"/>
            <w:r w:rsidRPr="00A81100">
              <w:rPr>
                <w:rFonts w:ascii="Montserrat Light" w:hAnsi="Montserrat Light"/>
              </w:rPr>
              <w:t xml:space="preserve">, </w:t>
            </w:r>
            <w:proofErr w:type="spellStart"/>
            <w:r w:rsidRPr="00A81100">
              <w:rPr>
                <w:rFonts w:ascii="Montserrat Light" w:hAnsi="Montserrat Light"/>
              </w:rPr>
              <w:t>proiectelor</w:t>
            </w:r>
            <w:proofErr w:type="spellEnd"/>
            <w:r w:rsidRPr="00A81100">
              <w:rPr>
                <w:rFonts w:ascii="Montserrat Light" w:hAnsi="Montserrat Light"/>
              </w:rPr>
              <w:t xml:space="preserve"> </w:t>
            </w:r>
            <w:proofErr w:type="spellStart"/>
            <w:r w:rsidRPr="00A81100">
              <w:rPr>
                <w:rFonts w:ascii="Montserrat Light" w:hAnsi="Montserrat Light"/>
              </w:rPr>
              <w:t>şi</w:t>
            </w:r>
            <w:proofErr w:type="spellEnd"/>
            <w:r w:rsidRPr="00A81100">
              <w:rPr>
                <w:rFonts w:ascii="Montserrat Light" w:hAnsi="Montserrat Light"/>
              </w:rPr>
              <w:t xml:space="preserve"> </w:t>
            </w:r>
            <w:proofErr w:type="spellStart"/>
            <w:r w:rsidRPr="00A81100">
              <w:rPr>
                <w:rFonts w:ascii="Montserrat Light" w:hAnsi="Montserrat Light"/>
              </w:rPr>
              <w:t>acţiunilor</w:t>
            </w:r>
            <w:proofErr w:type="spellEnd"/>
            <w:r w:rsidRPr="00A81100">
              <w:rPr>
                <w:rFonts w:ascii="Montserrat Light" w:hAnsi="Montserrat Light"/>
              </w:rPr>
              <w:t xml:space="preserve"> din </w:t>
            </w:r>
            <w:proofErr w:type="spellStart"/>
            <w:r w:rsidRPr="00A81100">
              <w:rPr>
                <w:rFonts w:ascii="Montserrat Light" w:hAnsi="Montserrat Light"/>
              </w:rPr>
              <w:t>domeniul</w:t>
            </w:r>
            <w:proofErr w:type="spellEnd"/>
            <w:r w:rsidRPr="00A81100">
              <w:rPr>
                <w:rFonts w:ascii="Montserrat Light" w:hAnsi="Montserrat Light"/>
              </w:rPr>
              <w:t xml:space="preserve"> </w:t>
            </w:r>
            <w:proofErr w:type="spellStart"/>
            <w:r w:rsidRPr="00A81100">
              <w:rPr>
                <w:rFonts w:ascii="Montserrat Light" w:hAnsi="Montserrat Light"/>
              </w:rPr>
              <w:t>tineretului</w:t>
            </w:r>
            <w:proofErr w:type="spellEnd"/>
            <w:r w:rsidRPr="00A81100">
              <w:rPr>
                <w:rFonts w:ascii="Montserrat Light" w:hAnsi="Montserrat Light"/>
              </w:rPr>
              <w:t xml:space="preserve"> </w:t>
            </w:r>
            <w:proofErr w:type="spellStart"/>
            <w:r w:rsidRPr="00A81100">
              <w:rPr>
                <w:rFonts w:ascii="Montserrat Light" w:hAnsi="Montserrat Light"/>
              </w:rPr>
              <w:t>și</w:t>
            </w:r>
            <w:proofErr w:type="spellEnd"/>
            <w:r w:rsidRPr="00A81100">
              <w:rPr>
                <w:rFonts w:ascii="Montserrat Light" w:hAnsi="Montserrat Light"/>
              </w:rPr>
              <w:t xml:space="preserve"> socio-</w:t>
            </w:r>
            <w:proofErr w:type="spellStart"/>
            <w:r w:rsidRPr="00A81100">
              <w:rPr>
                <w:rFonts w:ascii="Montserrat Light" w:hAnsi="Montserrat Light"/>
              </w:rPr>
              <w:t>educaționale</w:t>
            </w:r>
            <w:proofErr w:type="spellEnd"/>
            <w:r w:rsidRPr="00A81100">
              <w:rPr>
                <w:rFonts w:ascii="Montserrat Light" w:hAnsi="Montserrat Light"/>
              </w:rPr>
              <w:t xml:space="preserve"> sunt </w:t>
            </w:r>
            <w:proofErr w:type="spellStart"/>
            <w:r w:rsidRPr="00A81100">
              <w:rPr>
                <w:rFonts w:ascii="Montserrat Light" w:hAnsi="Montserrat Light"/>
              </w:rPr>
              <w:t>următoarele</w:t>
            </w:r>
            <w:proofErr w:type="spellEnd"/>
            <w:r w:rsidRPr="00A81100">
              <w:rPr>
                <w:rFonts w:ascii="Montserrat Light" w:hAnsi="Montserrat Light"/>
              </w:rPr>
              <w:t>:</w:t>
            </w:r>
          </w:p>
          <w:p w14:paraId="297BF107" w14:textId="77777777" w:rsidR="00D754A5" w:rsidRPr="00A81100" w:rsidRDefault="00D754A5" w:rsidP="00A81100">
            <w:pPr>
              <w:autoSpaceDE w:val="0"/>
              <w:autoSpaceDN w:val="0"/>
              <w:adjustRightInd w:val="0"/>
              <w:ind w:firstLine="22"/>
              <w:jc w:val="both"/>
              <w:rPr>
                <w:rFonts w:ascii="Montserrat Light" w:hAnsi="Montserrat Light"/>
                <w:lang w:val="en-US"/>
              </w:rPr>
            </w:pPr>
            <w:r w:rsidRPr="00A81100">
              <w:rPr>
                <w:rFonts w:ascii="Montserrat Light" w:hAnsi="Montserrat Light"/>
                <w:lang w:val="en-US"/>
              </w:rPr>
              <w:t xml:space="preserve">a) </w:t>
            </w:r>
            <w:proofErr w:type="spellStart"/>
            <w:r w:rsidRPr="00A81100">
              <w:rPr>
                <w:rFonts w:ascii="Montserrat Light" w:hAnsi="Montserrat Light"/>
                <w:lang w:val="en-US"/>
              </w:rPr>
              <w:t>principiul</w:t>
            </w:r>
            <w:proofErr w:type="spellEnd"/>
            <w:r w:rsidRPr="00A81100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A81100">
              <w:rPr>
                <w:rFonts w:ascii="Montserrat Light" w:hAnsi="Montserrat Light"/>
                <w:lang w:val="en-US"/>
              </w:rPr>
              <w:t>liberei</w:t>
            </w:r>
            <w:proofErr w:type="spellEnd"/>
            <w:r w:rsidRPr="00A81100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A81100">
              <w:rPr>
                <w:rFonts w:ascii="Montserrat Light" w:hAnsi="Montserrat Light"/>
                <w:lang w:val="en-US"/>
              </w:rPr>
              <w:t>concurenţe</w:t>
            </w:r>
            <w:proofErr w:type="spellEnd"/>
            <w:r w:rsidRPr="00A81100">
              <w:rPr>
                <w:rFonts w:ascii="Montserrat Light" w:hAnsi="Montserrat Light"/>
                <w:lang w:val="en-US"/>
              </w:rPr>
              <w:t xml:space="preserve">, </w:t>
            </w:r>
            <w:proofErr w:type="spellStart"/>
            <w:r w:rsidRPr="00A81100">
              <w:rPr>
                <w:rFonts w:ascii="Montserrat Light" w:hAnsi="Montserrat Light"/>
                <w:lang w:val="en-US"/>
              </w:rPr>
              <w:t>respectiv</w:t>
            </w:r>
            <w:proofErr w:type="spellEnd"/>
            <w:r w:rsidRPr="00A81100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A81100">
              <w:rPr>
                <w:rFonts w:ascii="Montserrat Light" w:hAnsi="Montserrat Light"/>
                <w:lang w:val="en-US"/>
              </w:rPr>
              <w:t>asigurarea</w:t>
            </w:r>
            <w:proofErr w:type="spellEnd"/>
            <w:r w:rsidRPr="00A81100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A81100">
              <w:rPr>
                <w:rFonts w:ascii="Montserrat Light" w:hAnsi="Montserrat Light"/>
                <w:lang w:val="en-US"/>
              </w:rPr>
              <w:t>condiţiilor</w:t>
            </w:r>
            <w:proofErr w:type="spellEnd"/>
            <w:r w:rsidRPr="00A81100">
              <w:rPr>
                <w:rFonts w:ascii="Montserrat Light" w:hAnsi="Montserrat Light"/>
                <w:lang w:val="en-US"/>
              </w:rPr>
              <w:t xml:space="preserve"> pentru ca </w:t>
            </w:r>
            <w:proofErr w:type="spellStart"/>
            <w:r w:rsidRPr="00A81100">
              <w:rPr>
                <w:rFonts w:ascii="Montserrat Light" w:hAnsi="Montserrat Light"/>
                <w:lang w:val="en-US"/>
              </w:rPr>
              <w:t>persoana</w:t>
            </w:r>
            <w:proofErr w:type="spellEnd"/>
            <w:r w:rsidRPr="00A81100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A81100">
              <w:rPr>
                <w:rFonts w:ascii="Montserrat Light" w:hAnsi="Montserrat Light"/>
                <w:lang w:val="en-US"/>
              </w:rPr>
              <w:t>fizică</w:t>
            </w:r>
            <w:proofErr w:type="spellEnd"/>
            <w:r w:rsidRPr="00A81100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A81100">
              <w:rPr>
                <w:rFonts w:ascii="Montserrat Light" w:hAnsi="Montserrat Light"/>
                <w:lang w:val="en-US"/>
              </w:rPr>
              <w:t>sau</w:t>
            </w:r>
            <w:proofErr w:type="spellEnd"/>
            <w:r w:rsidRPr="00A81100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A81100">
              <w:rPr>
                <w:rFonts w:ascii="Montserrat Light" w:hAnsi="Montserrat Light"/>
                <w:lang w:val="en-US"/>
              </w:rPr>
              <w:t>juridică</w:t>
            </w:r>
            <w:proofErr w:type="spellEnd"/>
            <w:r w:rsidRPr="00A81100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A81100">
              <w:rPr>
                <w:rFonts w:ascii="Montserrat Light" w:hAnsi="Montserrat Light"/>
                <w:lang w:val="en-US"/>
              </w:rPr>
              <w:t>ce</w:t>
            </w:r>
            <w:proofErr w:type="spellEnd"/>
            <w:r w:rsidRPr="00A81100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A81100">
              <w:rPr>
                <w:rFonts w:ascii="Montserrat Light" w:hAnsi="Montserrat Light"/>
                <w:lang w:val="en-US"/>
              </w:rPr>
              <w:t>desfăşoară</w:t>
            </w:r>
            <w:proofErr w:type="spellEnd"/>
            <w:r w:rsidRPr="00A81100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A81100">
              <w:rPr>
                <w:rFonts w:ascii="Montserrat Light" w:hAnsi="Montserrat Light"/>
                <w:lang w:val="en-US"/>
              </w:rPr>
              <w:t>activităţi</w:t>
            </w:r>
            <w:proofErr w:type="spellEnd"/>
            <w:r w:rsidRPr="00A81100">
              <w:rPr>
                <w:rFonts w:ascii="Montserrat Light" w:hAnsi="Montserrat Light"/>
                <w:lang w:val="en-US"/>
              </w:rPr>
              <w:t xml:space="preserve"> nonprofit </w:t>
            </w:r>
            <w:proofErr w:type="spellStart"/>
            <w:r w:rsidRPr="00A81100">
              <w:rPr>
                <w:rFonts w:ascii="Montserrat Light" w:hAnsi="Montserrat Light"/>
                <w:lang w:val="en-US"/>
              </w:rPr>
              <w:t>să</w:t>
            </w:r>
            <w:proofErr w:type="spellEnd"/>
            <w:r w:rsidRPr="00A81100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A81100">
              <w:rPr>
                <w:rFonts w:ascii="Montserrat Light" w:hAnsi="Montserrat Light"/>
                <w:lang w:val="en-US"/>
              </w:rPr>
              <w:t>aibă</w:t>
            </w:r>
            <w:proofErr w:type="spellEnd"/>
            <w:r w:rsidRPr="00A81100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A81100">
              <w:rPr>
                <w:rFonts w:ascii="Montserrat Light" w:hAnsi="Montserrat Light"/>
                <w:lang w:val="en-US"/>
              </w:rPr>
              <w:t>dreptul</w:t>
            </w:r>
            <w:proofErr w:type="spellEnd"/>
            <w:r w:rsidRPr="00A81100">
              <w:rPr>
                <w:rFonts w:ascii="Montserrat Light" w:hAnsi="Montserrat Light"/>
                <w:lang w:val="en-US"/>
              </w:rPr>
              <w:t xml:space="preserve"> de a </w:t>
            </w:r>
            <w:proofErr w:type="spellStart"/>
            <w:r w:rsidRPr="00A81100">
              <w:rPr>
                <w:rFonts w:ascii="Montserrat Light" w:hAnsi="Montserrat Light"/>
                <w:lang w:val="en-US"/>
              </w:rPr>
              <w:t>deveni</w:t>
            </w:r>
            <w:proofErr w:type="spellEnd"/>
            <w:r w:rsidRPr="00A81100">
              <w:rPr>
                <w:rFonts w:ascii="Montserrat Light" w:hAnsi="Montserrat Light"/>
                <w:lang w:val="en-US"/>
              </w:rPr>
              <w:t xml:space="preserve">, </w:t>
            </w:r>
            <w:proofErr w:type="spellStart"/>
            <w:r w:rsidRPr="00A81100">
              <w:rPr>
                <w:rFonts w:ascii="Montserrat Light" w:hAnsi="Montserrat Light"/>
                <w:lang w:val="en-US"/>
              </w:rPr>
              <w:t>în</w:t>
            </w:r>
            <w:proofErr w:type="spellEnd"/>
            <w:r w:rsidRPr="00A81100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A81100">
              <w:rPr>
                <w:rFonts w:ascii="Montserrat Light" w:hAnsi="Montserrat Light"/>
                <w:lang w:val="en-US"/>
              </w:rPr>
              <w:t>condiţiile</w:t>
            </w:r>
            <w:proofErr w:type="spellEnd"/>
            <w:r w:rsidRPr="00A81100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A81100">
              <w:rPr>
                <w:rFonts w:ascii="Montserrat Light" w:hAnsi="Montserrat Light"/>
                <w:lang w:val="en-US"/>
              </w:rPr>
              <w:t>legii</w:t>
            </w:r>
            <w:proofErr w:type="spellEnd"/>
            <w:r w:rsidRPr="00A81100">
              <w:rPr>
                <w:rFonts w:ascii="Montserrat Light" w:hAnsi="Montserrat Light"/>
                <w:lang w:val="en-US"/>
              </w:rPr>
              <w:t xml:space="preserve">, </w:t>
            </w:r>
            <w:proofErr w:type="spellStart"/>
            <w:r w:rsidRPr="00A81100">
              <w:rPr>
                <w:rFonts w:ascii="Montserrat Light" w:hAnsi="Montserrat Light"/>
                <w:lang w:val="en-US"/>
              </w:rPr>
              <w:t>beneficiar</w:t>
            </w:r>
            <w:proofErr w:type="spellEnd"/>
            <w:r w:rsidRPr="00A81100">
              <w:rPr>
                <w:rFonts w:ascii="Montserrat Light" w:hAnsi="Montserrat Light"/>
                <w:lang w:val="en-US"/>
              </w:rPr>
              <w:t>;</w:t>
            </w:r>
          </w:p>
          <w:p w14:paraId="12DA5AA9" w14:textId="68B0206D" w:rsidR="00D754A5" w:rsidRPr="00A81100" w:rsidRDefault="00D754A5" w:rsidP="00A81100">
            <w:pPr>
              <w:autoSpaceDE w:val="0"/>
              <w:autoSpaceDN w:val="0"/>
              <w:adjustRightInd w:val="0"/>
              <w:jc w:val="both"/>
              <w:rPr>
                <w:rFonts w:ascii="Montserrat Light" w:hAnsi="Montserrat Light"/>
                <w:lang w:val="en-US"/>
              </w:rPr>
            </w:pPr>
            <w:r w:rsidRPr="00A81100">
              <w:rPr>
                <w:rFonts w:ascii="Montserrat Light" w:hAnsi="Montserrat Light"/>
                <w:lang w:val="en-US"/>
              </w:rPr>
              <w:t xml:space="preserve">b) </w:t>
            </w:r>
            <w:proofErr w:type="spellStart"/>
            <w:r w:rsidRPr="00A81100">
              <w:rPr>
                <w:rFonts w:ascii="Montserrat Light" w:hAnsi="Montserrat Light"/>
                <w:lang w:val="en-US"/>
              </w:rPr>
              <w:t>principiul</w:t>
            </w:r>
            <w:proofErr w:type="spellEnd"/>
            <w:r w:rsidRPr="00A81100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A81100">
              <w:rPr>
                <w:rFonts w:ascii="Montserrat Light" w:hAnsi="Montserrat Light"/>
                <w:lang w:val="en-US"/>
              </w:rPr>
              <w:t>eficacităţii</w:t>
            </w:r>
            <w:proofErr w:type="spellEnd"/>
            <w:r w:rsidRPr="00A81100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A81100">
              <w:rPr>
                <w:rFonts w:ascii="Montserrat Light" w:hAnsi="Montserrat Light"/>
                <w:lang w:val="en-US"/>
              </w:rPr>
              <w:t>utilizării</w:t>
            </w:r>
            <w:proofErr w:type="spellEnd"/>
            <w:r w:rsidRPr="00A81100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A81100">
              <w:rPr>
                <w:rFonts w:ascii="Montserrat Light" w:hAnsi="Montserrat Light"/>
                <w:lang w:val="en-US"/>
              </w:rPr>
              <w:t>fondurilor</w:t>
            </w:r>
            <w:proofErr w:type="spellEnd"/>
            <w:r w:rsidRPr="00A81100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A81100">
              <w:rPr>
                <w:rFonts w:ascii="Montserrat Light" w:hAnsi="Montserrat Light"/>
                <w:lang w:val="en-US"/>
              </w:rPr>
              <w:t>publice</w:t>
            </w:r>
            <w:proofErr w:type="spellEnd"/>
            <w:r w:rsidRPr="00A81100">
              <w:rPr>
                <w:rFonts w:ascii="Montserrat Light" w:hAnsi="Montserrat Light"/>
                <w:lang w:val="en-US"/>
              </w:rPr>
              <w:t xml:space="preserve">, </w:t>
            </w:r>
            <w:proofErr w:type="spellStart"/>
            <w:r w:rsidRPr="00A81100">
              <w:rPr>
                <w:rFonts w:ascii="Montserrat Light" w:hAnsi="Montserrat Light"/>
                <w:lang w:val="en-US"/>
              </w:rPr>
              <w:t>respectiv</w:t>
            </w:r>
            <w:proofErr w:type="spellEnd"/>
            <w:r w:rsidRPr="00A81100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A81100">
              <w:rPr>
                <w:rFonts w:ascii="Montserrat Light" w:hAnsi="Montserrat Light"/>
                <w:lang w:val="en-US"/>
              </w:rPr>
              <w:t>folosirea</w:t>
            </w:r>
            <w:proofErr w:type="spellEnd"/>
            <w:r w:rsidRPr="00A81100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A81100">
              <w:rPr>
                <w:rFonts w:ascii="Montserrat Light" w:hAnsi="Montserrat Light"/>
                <w:lang w:val="en-US"/>
              </w:rPr>
              <w:t>sistemului</w:t>
            </w:r>
            <w:proofErr w:type="spellEnd"/>
            <w:r w:rsidRPr="00A81100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A81100">
              <w:rPr>
                <w:rFonts w:ascii="Montserrat Light" w:hAnsi="Montserrat Light"/>
                <w:lang w:val="en-US"/>
              </w:rPr>
              <w:t>concurenţial</w:t>
            </w:r>
            <w:proofErr w:type="spellEnd"/>
            <w:r w:rsidRPr="00A81100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A81100">
              <w:rPr>
                <w:rFonts w:ascii="Montserrat Light" w:hAnsi="Montserrat Light"/>
                <w:lang w:val="en-US"/>
              </w:rPr>
              <w:t>şi</w:t>
            </w:r>
            <w:proofErr w:type="spellEnd"/>
            <w:r w:rsidRPr="00A81100">
              <w:rPr>
                <w:rFonts w:ascii="Montserrat Light" w:hAnsi="Montserrat Light"/>
                <w:lang w:val="en-US"/>
              </w:rPr>
              <w:t xml:space="preserve"> a </w:t>
            </w:r>
            <w:proofErr w:type="spellStart"/>
            <w:r w:rsidRPr="00A81100">
              <w:rPr>
                <w:rFonts w:ascii="Montserrat Light" w:hAnsi="Montserrat Light"/>
                <w:lang w:val="en-US"/>
              </w:rPr>
              <w:t>criteriilor</w:t>
            </w:r>
            <w:proofErr w:type="spellEnd"/>
            <w:r w:rsidRPr="00A81100">
              <w:rPr>
                <w:rFonts w:ascii="Montserrat Light" w:hAnsi="Montserrat Light"/>
                <w:lang w:val="en-US"/>
              </w:rPr>
              <w:t xml:space="preserve"> care </w:t>
            </w:r>
            <w:proofErr w:type="spellStart"/>
            <w:r w:rsidRPr="00A81100">
              <w:rPr>
                <w:rFonts w:ascii="Montserrat Light" w:hAnsi="Montserrat Light"/>
                <w:lang w:val="en-US"/>
              </w:rPr>
              <w:t>să</w:t>
            </w:r>
            <w:proofErr w:type="spellEnd"/>
            <w:r w:rsidRPr="00A81100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A81100">
              <w:rPr>
                <w:rFonts w:ascii="Montserrat Light" w:hAnsi="Montserrat Light"/>
                <w:lang w:val="en-US"/>
              </w:rPr>
              <w:t>facă</w:t>
            </w:r>
            <w:proofErr w:type="spellEnd"/>
            <w:r w:rsidRPr="00A81100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A81100">
              <w:rPr>
                <w:rFonts w:ascii="Montserrat Light" w:hAnsi="Montserrat Light"/>
                <w:lang w:val="en-US"/>
              </w:rPr>
              <w:t>posibilă</w:t>
            </w:r>
            <w:proofErr w:type="spellEnd"/>
            <w:r w:rsidRPr="00A81100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A81100">
              <w:rPr>
                <w:rFonts w:ascii="Montserrat Light" w:hAnsi="Montserrat Light"/>
                <w:lang w:val="en-US"/>
              </w:rPr>
              <w:t>evaluarea</w:t>
            </w:r>
            <w:proofErr w:type="spellEnd"/>
            <w:r w:rsidRPr="00A81100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A81100">
              <w:rPr>
                <w:rFonts w:ascii="Montserrat Light" w:hAnsi="Montserrat Light"/>
                <w:lang w:val="en-US"/>
              </w:rPr>
              <w:t>propunerilor</w:t>
            </w:r>
            <w:proofErr w:type="spellEnd"/>
            <w:r w:rsidRPr="00A81100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A81100">
              <w:rPr>
                <w:rFonts w:ascii="Montserrat Light" w:hAnsi="Montserrat Light"/>
                <w:lang w:val="en-US"/>
              </w:rPr>
              <w:t>şi</w:t>
            </w:r>
            <w:proofErr w:type="spellEnd"/>
            <w:r w:rsidRPr="00A81100">
              <w:rPr>
                <w:rFonts w:ascii="Montserrat Light" w:hAnsi="Montserrat Light"/>
                <w:lang w:val="en-US"/>
              </w:rPr>
              <w:t xml:space="preserve"> a </w:t>
            </w:r>
            <w:proofErr w:type="spellStart"/>
            <w:r w:rsidRPr="00A81100">
              <w:rPr>
                <w:rFonts w:ascii="Montserrat Light" w:hAnsi="Montserrat Light"/>
                <w:lang w:val="en-US"/>
              </w:rPr>
              <w:t>specificaţiilor</w:t>
            </w:r>
            <w:proofErr w:type="spellEnd"/>
            <w:r w:rsidRPr="00A81100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A81100">
              <w:rPr>
                <w:rFonts w:ascii="Montserrat Light" w:hAnsi="Montserrat Light"/>
                <w:lang w:val="en-US"/>
              </w:rPr>
              <w:t>tehnice</w:t>
            </w:r>
            <w:proofErr w:type="spellEnd"/>
            <w:r w:rsidRPr="00A81100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A81100">
              <w:rPr>
                <w:rFonts w:ascii="Montserrat Light" w:hAnsi="Montserrat Light"/>
                <w:lang w:val="en-US"/>
              </w:rPr>
              <w:t>şi</w:t>
            </w:r>
            <w:proofErr w:type="spellEnd"/>
            <w:r w:rsidRPr="00A81100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A81100">
              <w:rPr>
                <w:rFonts w:ascii="Montserrat Light" w:hAnsi="Montserrat Light"/>
                <w:lang w:val="en-US"/>
              </w:rPr>
              <w:t>financiare</w:t>
            </w:r>
            <w:proofErr w:type="spellEnd"/>
            <w:r w:rsidRPr="00A81100">
              <w:rPr>
                <w:rFonts w:ascii="Montserrat Light" w:hAnsi="Montserrat Light"/>
                <w:lang w:val="en-US"/>
              </w:rPr>
              <w:t xml:space="preserve"> pentru </w:t>
            </w:r>
            <w:proofErr w:type="spellStart"/>
            <w:r w:rsidRPr="00A81100">
              <w:rPr>
                <w:rFonts w:ascii="Montserrat Light" w:hAnsi="Montserrat Light"/>
                <w:lang w:val="en-US"/>
              </w:rPr>
              <w:t>atribuirea</w:t>
            </w:r>
            <w:proofErr w:type="spellEnd"/>
            <w:r w:rsidRPr="00A81100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A81100">
              <w:rPr>
                <w:rFonts w:ascii="Montserrat Light" w:hAnsi="Montserrat Light"/>
                <w:lang w:val="en-US"/>
              </w:rPr>
              <w:t>contractului</w:t>
            </w:r>
            <w:proofErr w:type="spellEnd"/>
            <w:r w:rsidRPr="00A81100">
              <w:rPr>
                <w:rFonts w:ascii="Montserrat Light" w:hAnsi="Montserrat Light"/>
                <w:lang w:val="en-US"/>
              </w:rPr>
              <w:t xml:space="preserve"> de </w:t>
            </w:r>
            <w:proofErr w:type="spellStart"/>
            <w:r w:rsidRPr="00A81100">
              <w:rPr>
                <w:rFonts w:ascii="Montserrat Light" w:hAnsi="Montserrat Light"/>
                <w:lang w:val="en-US"/>
              </w:rPr>
              <w:t>finanţare</w:t>
            </w:r>
            <w:proofErr w:type="spellEnd"/>
            <w:r w:rsidRPr="00A81100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A81100">
              <w:rPr>
                <w:rFonts w:ascii="Montserrat Light" w:hAnsi="Montserrat Light"/>
                <w:lang w:val="en-US"/>
              </w:rPr>
              <w:t>nerambursabilă</w:t>
            </w:r>
            <w:proofErr w:type="spellEnd"/>
            <w:r w:rsidRPr="00A81100">
              <w:rPr>
                <w:rFonts w:ascii="Montserrat Light" w:hAnsi="Montserrat Light"/>
                <w:lang w:val="en-US"/>
              </w:rPr>
              <w:t>;</w:t>
            </w:r>
          </w:p>
          <w:p w14:paraId="5DD4B2F3" w14:textId="2D52145A" w:rsidR="00D754A5" w:rsidRPr="00A81100" w:rsidRDefault="00D754A5" w:rsidP="00A81100">
            <w:pPr>
              <w:autoSpaceDE w:val="0"/>
              <w:autoSpaceDN w:val="0"/>
              <w:adjustRightInd w:val="0"/>
              <w:jc w:val="both"/>
              <w:rPr>
                <w:rFonts w:ascii="Montserrat Light" w:hAnsi="Montserrat Light"/>
                <w:lang w:val="en-US"/>
              </w:rPr>
            </w:pPr>
            <w:r w:rsidRPr="00A81100">
              <w:rPr>
                <w:rFonts w:ascii="Montserrat Light" w:hAnsi="Montserrat Light"/>
                <w:lang w:val="en-US"/>
              </w:rPr>
              <w:t xml:space="preserve">c) </w:t>
            </w:r>
            <w:proofErr w:type="spellStart"/>
            <w:r w:rsidRPr="00A81100">
              <w:rPr>
                <w:rFonts w:ascii="Montserrat Light" w:hAnsi="Montserrat Light"/>
                <w:lang w:val="en-US"/>
              </w:rPr>
              <w:t>principiul</w:t>
            </w:r>
            <w:proofErr w:type="spellEnd"/>
            <w:r w:rsidRPr="00A81100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A81100">
              <w:rPr>
                <w:rFonts w:ascii="Montserrat Light" w:hAnsi="Montserrat Light"/>
                <w:lang w:val="en-US"/>
              </w:rPr>
              <w:t>transparenţei</w:t>
            </w:r>
            <w:proofErr w:type="spellEnd"/>
            <w:r w:rsidRPr="00A81100">
              <w:rPr>
                <w:rFonts w:ascii="Montserrat Light" w:hAnsi="Montserrat Light"/>
                <w:lang w:val="en-US"/>
              </w:rPr>
              <w:t xml:space="preserve">, </w:t>
            </w:r>
            <w:proofErr w:type="spellStart"/>
            <w:r w:rsidRPr="00A81100">
              <w:rPr>
                <w:rFonts w:ascii="Montserrat Light" w:hAnsi="Montserrat Light"/>
                <w:lang w:val="en-US"/>
              </w:rPr>
              <w:t>respectiv</w:t>
            </w:r>
            <w:proofErr w:type="spellEnd"/>
            <w:r w:rsidRPr="00A81100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A81100">
              <w:rPr>
                <w:rFonts w:ascii="Montserrat Light" w:hAnsi="Montserrat Light"/>
                <w:lang w:val="en-US"/>
              </w:rPr>
              <w:t>punerea</w:t>
            </w:r>
            <w:proofErr w:type="spellEnd"/>
            <w:r w:rsidRPr="00A81100">
              <w:rPr>
                <w:rFonts w:ascii="Montserrat Light" w:hAnsi="Montserrat Light"/>
                <w:lang w:val="en-US"/>
              </w:rPr>
              <w:t xml:space="preserve"> la </w:t>
            </w:r>
            <w:proofErr w:type="spellStart"/>
            <w:r w:rsidRPr="00A81100">
              <w:rPr>
                <w:rFonts w:ascii="Montserrat Light" w:hAnsi="Montserrat Light"/>
                <w:lang w:val="en-US"/>
              </w:rPr>
              <w:t>dispoziţie</w:t>
            </w:r>
            <w:proofErr w:type="spellEnd"/>
            <w:r w:rsidRPr="00A81100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A81100">
              <w:rPr>
                <w:rFonts w:ascii="Montserrat Light" w:hAnsi="Montserrat Light"/>
                <w:lang w:val="en-US"/>
              </w:rPr>
              <w:t>tuturor</w:t>
            </w:r>
            <w:proofErr w:type="spellEnd"/>
            <w:r w:rsidRPr="00A81100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A81100">
              <w:rPr>
                <w:rFonts w:ascii="Montserrat Light" w:hAnsi="Montserrat Light"/>
                <w:lang w:val="en-US"/>
              </w:rPr>
              <w:t>celor</w:t>
            </w:r>
            <w:proofErr w:type="spellEnd"/>
            <w:r w:rsidRPr="00A81100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A81100">
              <w:rPr>
                <w:rFonts w:ascii="Montserrat Light" w:hAnsi="Montserrat Light"/>
                <w:lang w:val="en-US"/>
              </w:rPr>
              <w:t>interesaţi</w:t>
            </w:r>
            <w:proofErr w:type="spellEnd"/>
            <w:r w:rsidRPr="00A81100">
              <w:rPr>
                <w:rFonts w:ascii="Montserrat Light" w:hAnsi="Montserrat Light"/>
                <w:lang w:val="en-US"/>
              </w:rPr>
              <w:t xml:space="preserve"> </w:t>
            </w:r>
            <w:proofErr w:type="gramStart"/>
            <w:r w:rsidRPr="00A81100">
              <w:rPr>
                <w:rFonts w:ascii="Montserrat Light" w:hAnsi="Montserrat Light"/>
                <w:lang w:val="en-US"/>
              </w:rPr>
              <w:t>a</w:t>
            </w:r>
            <w:proofErr w:type="gramEnd"/>
            <w:r w:rsidRPr="00A81100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A81100">
              <w:rPr>
                <w:rFonts w:ascii="Montserrat Light" w:hAnsi="Montserrat Light"/>
                <w:lang w:val="en-US"/>
              </w:rPr>
              <w:t>informaţiilor</w:t>
            </w:r>
            <w:proofErr w:type="spellEnd"/>
            <w:r w:rsidRPr="00A81100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A81100">
              <w:rPr>
                <w:rFonts w:ascii="Montserrat Light" w:hAnsi="Montserrat Light"/>
                <w:lang w:val="en-US"/>
              </w:rPr>
              <w:t>referitoare</w:t>
            </w:r>
            <w:proofErr w:type="spellEnd"/>
            <w:r w:rsidRPr="00A81100">
              <w:rPr>
                <w:rFonts w:ascii="Montserrat Light" w:hAnsi="Montserrat Light"/>
                <w:lang w:val="en-US"/>
              </w:rPr>
              <w:t xml:space="preserve"> la </w:t>
            </w:r>
            <w:proofErr w:type="spellStart"/>
            <w:r w:rsidRPr="00A81100">
              <w:rPr>
                <w:rFonts w:ascii="Montserrat Light" w:hAnsi="Montserrat Light"/>
                <w:lang w:val="en-US"/>
              </w:rPr>
              <w:t>aplicarea</w:t>
            </w:r>
            <w:proofErr w:type="spellEnd"/>
            <w:r w:rsidRPr="00A81100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A81100">
              <w:rPr>
                <w:rFonts w:ascii="Montserrat Light" w:hAnsi="Montserrat Light"/>
                <w:lang w:val="en-US"/>
              </w:rPr>
              <w:t>procedurii</w:t>
            </w:r>
            <w:proofErr w:type="spellEnd"/>
            <w:r w:rsidRPr="00A81100">
              <w:rPr>
                <w:rFonts w:ascii="Montserrat Light" w:hAnsi="Montserrat Light"/>
                <w:lang w:val="en-US"/>
              </w:rPr>
              <w:t xml:space="preserve"> pentru </w:t>
            </w:r>
            <w:proofErr w:type="spellStart"/>
            <w:r w:rsidRPr="00A81100">
              <w:rPr>
                <w:rFonts w:ascii="Montserrat Light" w:hAnsi="Montserrat Light"/>
                <w:lang w:val="en-US"/>
              </w:rPr>
              <w:t>atribuirea</w:t>
            </w:r>
            <w:proofErr w:type="spellEnd"/>
            <w:r w:rsidRPr="00A81100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A81100">
              <w:rPr>
                <w:rFonts w:ascii="Montserrat Light" w:hAnsi="Montserrat Light"/>
                <w:lang w:val="en-US"/>
              </w:rPr>
              <w:t>contractului</w:t>
            </w:r>
            <w:proofErr w:type="spellEnd"/>
            <w:r w:rsidRPr="00A81100">
              <w:rPr>
                <w:rFonts w:ascii="Montserrat Light" w:hAnsi="Montserrat Light"/>
                <w:lang w:val="en-US"/>
              </w:rPr>
              <w:t xml:space="preserve"> de </w:t>
            </w:r>
            <w:proofErr w:type="spellStart"/>
            <w:r w:rsidRPr="00A81100">
              <w:rPr>
                <w:rFonts w:ascii="Montserrat Light" w:hAnsi="Montserrat Light"/>
                <w:lang w:val="en-US"/>
              </w:rPr>
              <w:t>finanţare</w:t>
            </w:r>
            <w:proofErr w:type="spellEnd"/>
            <w:r w:rsidRPr="00A81100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A81100">
              <w:rPr>
                <w:rFonts w:ascii="Montserrat Light" w:hAnsi="Montserrat Light"/>
                <w:lang w:val="en-US"/>
              </w:rPr>
              <w:t>nerambursabilă</w:t>
            </w:r>
            <w:proofErr w:type="spellEnd"/>
            <w:r w:rsidRPr="00A81100">
              <w:rPr>
                <w:rFonts w:ascii="Montserrat Light" w:hAnsi="Montserrat Light"/>
                <w:lang w:val="en-US"/>
              </w:rPr>
              <w:t>;</w:t>
            </w:r>
          </w:p>
          <w:p w14:paraId="43E1FEE6" w14:textId="62BC3C0D" w:rsidR="00D754A5" w:rsidRPr="00A81100" w:rsidRDefault="00D754A5" w:rsidP="00A81100">
            <w:pPr>
              <w:autoSpaceDE w:val="0"/>
              <w:autoSpaceDN w:val="0"/>
              <w:adjustRightInd w:val="0"/>
              <w:jc w:val="both"/>
              <w:rPr>
                <w:rFonts w:ascii="Montserrat Light" w:hAnsi="Montserrat Light"/>
                <w:lang w:val="en-US"/>
              </w:rPr>
            </w:pPr>
            <w:r w:rsidRPr="00A81100">
              <w:rPr>
                <w:rFonts w:ascii="Montserrat Light" w:hAnsi="Montserrat Light"/>
                <w:lang w:val="en-US"/>
              </w:rPr>
              <w:t xml:space="preserve">d) </w:t>
            </w:r>
            <w:proofErr w:type="spellStart"/>
            <w:r w:rsidRPr="00A81100">
              <w:rPr>
                <w:rFonts w:ascii="Montserrat Light" w:hAnsi="Montserrat Light"/>
                <w:lang w:val="en-US"/>
              </w:rPr>
              <w:t>principiul</w:t>
            </w:r>
            <w:proofErr w:type="spellEnd"/>
            <w:r w:rsidRPr="00A81100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A81100">
              <w:rPr>
                <w:rFonts w:ascii="Montserrat Light" w:hAnsi="Montserrat Light"/>
                <w:lang w:val="en-US"/>
              </w:rPr>
              <w:t>tratamentului</w:t>
            </w:r>
            <w:proofErr w:type="spellEnd"/>
            <w:r w:rsidRPr="00A81100">
              <w:rPr>
                <w:rFonts w:ascii="Montserrat Light" w:hAnsi="Montserrat Light"/>
                <w:lang w:val="en-US"/>
              </w:rPr>
              <w:t xml:space="preserve"> egal, </w:t>
            </w:r>
            <w:proofErr w:type="spellStart"/>
            <w:r w:rsidRPr="00A81100">
              <w:rPr>
                <w:rFonts w:ascii="Montserrat Light" w:hAnsi="Montserrat Light"/>
                <w:lang w:val="en-US"/>
              </w:rPr>
              <w:t>respectiv</w:t>
            </w:r>
            <w:proofErr w:type="spellEnd"/>
            <w:r w:rsidRPr="00A81100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A81100">
              <w:rPr>
                <w:rFonts w:ascii="Montserrat Light" w:hAnsi="Montserrat Light"/>
                <w:lang w:val="en-US"/>
              </w:rPr>
              <w:t>aplicarea</w:t>
            </w:r>
            <w:proofErr w:type="spellEnd"/>
            <w:r w:rsidRPr="00A81100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A81100">
              <w:rPr>
                <w:rFonts w:ascii="Montserrat Light" w:hAnsi="Montserrat Light"/>
                <w:lang w:val="en-US"/>
              </w:rPr>
              <w:t>în</w:t>
            </w:r>
            <w:proofErr w:type="spellEnd"/>
            <w:r w:rsidRPr="00A81100">
              <w:rPr>
                <w:rFonts w:ascii="Montserrat Light" w:hAnsi="Montserrat Light"/>
                <w:lang w:val="en-US"/>
              </w:rPr>
              <w:t xml:space="preserve"> mod </w:t>
            </w:r>
            <w:proofErr w:type="spellStart"/>
            <w:r w:rsidRPr="00A81100">
              <w:rPr>
                <w:rFonts w:ascii="Montserrat Light" w:hAnsi="Montserrat Light"/>
                <w:lang w:val="en-US"/>
              </w:rPr>
              <w:t>nediscriminatoriu</w:t>
            </w:r>
            <w:proofErr w:type="spellEnd"/>
            <w:r w:rsidRPr="00A81100">
              <w:rPr>
                <w:rFonts w:ascii="Montserrat Light" w:hAnsi="Montserrat Light"/>
                <w:lang w:val="en-US"/>
              </w:rPr>
              <w:t xml:space="preserve"> a </w:t>
            </w:r>
            <w:proofErr w:type="spellStart"/>
            <w:r w:rsidRPr="00A81100">
              <w:rPr>
                <w:rFonts w:ascii="Montserrat Light" w:hAnsi="Montserrat Light"/>
                <w:lang w:val="en-US"/>
              </w:rPr>
              <w:t>criteriilor</w:t>
            </w:r>
            <w:proofErr w:type="spellEnd"/>
            <w:r w:rsidRPr="00A81100">
              <w:rPr>
                <w:rFonts w:ascii="Montserrat Light" w:hAnsi="Montserrat Light"/>
                <w:lang w:val="en-US"/>
              </w:rPr>
              <w:t xml:space="preserve"> de </w:t>
            </w:r>
            <w:proofErr w:type="spellStart"/>
            <w:r w:rsidRPr="00A81100">
              <w:rPr>
                <w:rFonts w:ascii="Montserrat Light" w:hAnsi="Montserrat Light"/>
                <w:lang w:val="en-US"/>
              </w:rPr>
              <w:t>selecţie</w:t>
            </w:r>
            <w:proofErr w:type="spellEnd"/>
            <w:r w:rsidRPr="00A81100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A81100">
              <w:rPr>
                <w:rFonts w:ascii="Montserrat Light" w:hAnsi="Montserrat Light"/>
                <w:lang w:val="en-US"/>
              </w:rPr>
              <w:t>şi</w:t>
            </w:r>
            <w:proofErr w:type="spellEnd"/>
            <w:r w:rsidRPr="00A81100">
              <w:rPr>
                <w:rFonts w:ascii="Montserrat Light" w:hAnsi="Montserrat Light"/>
                <w:lang w:val="en-US"/>
              </w:rPr>
              <w:t xml:space="preserve"> a </w:t>
            </w:r>
            <w:proofErr w:type="spellStart"/>
            <w:r w:rsidRPr="00A81100">
              <w:rPr>
                <w:rFonts w:ascii="Montserrat Light" w:hAnsi="Montserrat Light"/>
                <w:lang w:val="en-US"/>
              </w:rPr>
              <w:t>criteriilor</w:t>
            </w:r>
            <w:proofErr w:type="spellEnd"/>
            <w:r w:rsidRPr="00A81100">
              <w:rPr>
                <w:rFonts w:ascii="Montserrat Light" w:hAnsi="Montserrat Light"/>
                <w:lang w:val="en-US"/>
              </w:rPr>
              <w:t xml:space="preserve"> pentru </w:t>
            </w:r>
            <w:proofErr w:type="spellStart"/>
            <w:r w:rsidRPr="00A81100">
              <w:rPr>
                <w:rFonts w:ascii="Montserrat Light" w:hAnsi="Montserrat Light"/>
                <w:lang w:val="en-US"/>
              </w:rPr>
              <w:t>atribuirea</w:t>
            </w:r>
            <w:proofErr w:type="spellEnd"/>
            <w:r w:rsidRPr="00A81100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A81100">
              <w:rPr>
                <w:rFonts w:ascii="Montserrat Light" w:hAnsi="Montserrat Light"/>
                <w:lang w:val="en-US"/>
              </w:rPr>
              <w:t>contractului</w:t>
            </w:r>
            <w:proofErr w:type="spellEnd"/>
            <w:r w:rsidRPr="00A81100">
              <w:rPr>
                <w:rFonts w:ascii="Montserrat Light" w:hAnsi="Montserrat Light"/>
                <w:lang w:val="en-US"/>
              </w:rPr>
              <w:t xml:space="preserve"> de </w:t>
            </w:r>
            <w:proofErr w:type="spellStart"/>
            <w:r w:rsidRPr="00A81100">
              <w:rPr>
                <w:rFonts w:ascii="Montserrat Light" w:hAnsi="Montserrat Light"/>
                <w:lang w:val="en-US"/>
              </w:rPr>
              <w:t>finanţare</w:t>
            </w:r>
            <w:proofErr w:type="spellEnd"/>
            <w:r w:rsidRPr="00A81100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A81100">
              <w:rPr>
                <w:rFonts w:ascii="Montserrat Light" w:hAnsi="Montserrat Light"/>
                <w:lang w:val="en-US"/>
              </w:rPr>
              <w:t>nerambursabilă</w:t>
            </w:r>
            <w:proofErr w:type="spellEnd"/>
            <w:r w:rsidRPr="00A81100">
              <w:rPr>
                <w:rFonts w:ascii="Montserrat Light" w:hAnsi="Montserrat Light"/>
                <w:lang w:val="en-US"/>
              </w:rPr>
              <w:t xml:space="preserve">, </w:t>
            </w:r>
            <w:proofErr w:type="spellStart"/>
            <w:r w:rsidRPr="00A81100">
              <w:rPr>
                <w:rFonts w:ascii="Montserrat Light" w:hAnsi="Montserrat Light"/>
                <w:lang w:val="en-US"/>
              </w:rPr>
              <w:t>astfel</w:t>
            </w:r>
            <w:proofErr w:type="spellEnd"/>
            <w:r w:rsidRPr="00A81100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A81100">
              <w:rPr>
                <w:rFonts w:ascii="Montserrat Light" w:hAnsi="Montserrat Light"/>
                <w:lang w:val="en-US"/>
              </w:rPr>
              <w:t>încât</w:t>
            </w:r>
            <w:proofErr w:type="spellEnd"/>
            <w:r w:rsidRPr="00A81100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A81100">
              <w:rPr>
                <w:rFonts w:ascii="Montserrat Light" w:hAnsi="Montserrat Light"/>
                <w:lang w:val="en-US"/>
              </w:rPr>
              <w:t>orice</w:t>
            </w:r>
            <w:proofErr w:type="spellEnd"/>
            <w:r w:rsidRPr="00A81100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A81100">
              <w:rPr>
                <w:rFonts w:ascii="Montserrat Light" w:hAnsi="Montserrat Light"/>
                <w:lang w:val="en-US"/>
              </w:rPr>
              <w:t>persoană</w:t>
            </w:r>
            <w:proofErr w:type="spellEnd"/>
            <w:r w:rsidRPr="00A81100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A81100">
              <w:rPr>
                <w:rFonts w:ascii="Montserrat Light" w:hAnsi="Montserrat Light"/>
                <w:lang w:val="en-US"/>
              </w:rPr>
              <w:t>fizică</w:t>
            </w:r>
            <w:proofErr w:type="spellEnd"/>
            <w:r w:rsidRPr="00A81100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A81100">
              <w:rPr>
                <w:rFonts w:ascii="Montserrat Light" w:hAnsi="Montserrat Light"/>
                <w:lang w:val="en-US"/>
              </w:rPr>
              <w:t>sau</w:t>
            </w:r>
            <w:proofErr w:type="spellEnd"/>
            <w:r w:rsidRPr="00A81100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A81100">
              <w:rPr>
                <w:rFonts w:ascii="Montserrat Light" w:hAnsi="Montserrat Light"/>
                <w:lang w:val="en-US"/>
              </w:rPr>
              <w:t>juridică</w:t>
            </w:r>
            <w:proofErr w:type="spellEnd"/>
            <w:r w:rsidRPr="00A81100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A81100">
              <w:rPr>
                <w:rFonts w:ascii="Montserrat Light" w:hAnsi="Montserrat Light"/>
                <w:lang w:val="en-US"/>
              </w:rPr>
              <w:t>ce</w:t>
            </w:r>
            <w:proofErr w:type="spellEnd"/>
            <w:r w:rsidRPr="00A81100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A81100">
              <w:rPr>
                <w:rFonts w:ascii="Montserrat Light" w:hAnsi="Montserrat Light"/>
                <w:lang w:val="en-US"/>
              </w:rPr>
              <w:t>desfăşoară</w:t>
            </w:r>
            <w:proofErr w:type="spellEnd"/>
            <w:r w:rsidRPr="00A81100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A81100">
              <w:rPr>
                <w:rFonts w:ascii="Montserrat Light" w:hAnsi="Montserrat Light"/>
                <w:lang w:val="en-US"/>
              </w:rPr>
              <w:t>activităţi</w:t>
            </w:r>
            <w:proofErr w:type="spellEnd"/>
            <w:r w:rsidRPr="00A81100">
              <w:rPr>
                <w:rFonts w:ascii="Montserrat Light" w:hAnsi="Montserrat Light"/>
                <w:lang w:val="en-US"/>
              </w:rPr>
              <w:t xml:space="preserve"> nonprofit </w:t>
            </w:r>
            <w:proofErr w:type="spellStart"/>
            <w:r w:rsidRPr="00A81100">
              <w:rPr>
                <w:rFonts w:ascii="Montserrat Light" w:hAnsi="Montserrat Light"/>
                <w:lang w:val="en-US"/>
              </w:rPr>
              <w:t>să</w:t>
            </w:r>
            <w:proofErr w:type="spellEnd"/>
            <w:r w:rsidRPr="00A81100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A81100">
              <w:rPr>
                <w:rFonts w:ascii="Montserrat Light" w:hAnsi="Montserrat Light"/>
                <w:lang w:val="en-US"/>
              </w:rPr>
              <w:t>aibă</w:t>
            </w:r>
            <w:proofErr w:type="spellEnd"/>
            <w:r w:rsidRPr="00A81100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A81100">
              <w:rPr>
                <w:rFonts w:ascii="Montserrat Light" w:hAnsi="Montserrat Light"/>
                <w:lang w:val="en-US"/>
              </w:rPr>
              <w:t>şanse</w:t>
            </w:r>
            <w:proofErr w:type="spellEnd"/>
            <w:r w:rsidRPr="00A81100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A81100">
              <w:rPr>
                <w:rFonts w:ascii="Montserrat Light" w:hAnsi="Montserrat Light"/>
                <w:lang w:val="en-US"/>
              </w:rPr>
              <w:t>egale</w:t>
            </w:r>
            <w:proofErr w:type="spellEnd"/>
            <w:r w:rsidRPr="00A81100">
              <w:rPr>
                <w:rFonts w:ascii="Montserrat Light" w:hAnsi="Montserrat Light"/>
                <w:lang w:val="en-US"/>
              </w:rPr>
              <w:t xml:space="preserve"> de a </w:t>
            </w:r>
            <w:proofErr w:type="spellStart"/>
            <w:r w:rsidRPr="00A81100">
              <w:rPr>
                <w:rFonts w:ascii="Montserrat Light" w:hAnsi="Montserrat Light"/>
                <w:lang w:val="en-US"/>
              </w:rPr>
              <w:t>i</w:t>
            </w:r>
            <w:proofErr w:type="spellEnd"/>
            <w:r w:rsidRPr="00A81100">
              <w:rPr>
                <w:rFonts w:ascii="Montserrat Light" w:hAnsi="Montserrat Light"/>
                <w:lang w:val="en-US"/>
              </w:rPr>
              <w:t xml:space="preserve"> se </w:t>
            </w:r>
            <w:proofErr w:type="spellStart"/>
            <w:r w:rsidRPr="00A81100">
              <w:rPr>
                <w:rFonts w:ascii="Montserrat Light" w:hAnsi="Montserrat Light"/>
                <w:lang w:val="en-US"/>
              </w:rPr>
              <w:t>atribui</w:t>
            </w:r>
            <w:proofErr w:type="spellEnd"/>
            <w:r w:rsidRPr="00A81100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A81100">
              <w:rPr>
                <w:rFonts w:ascii="Montserrat Light" w:hAnsi="Montserrat Light"/>
                <w:lang w:val="en-US"/>
              </w:rPr>
              <w:t>contractul</w:t>
            </w:r>
            <w:proofErr w:type="spellEnd"/>
            <w:r w:rsidRPr="00A81100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A81100">
              <w:rPr>
                <w:rFonts w:ascii="Montserrat Light" w:hAnsi="Montserrat Light"/>
                <w:lang w:val="en-US"/>
              </w:rPr>
              <w:t>respectiv</w:t>
            </w:r>
            <w:proofErr w:type="spellEnd"/>
            <w:r w:rsidRPr="00A81100">
              <w:rPr>
                <w:rFonts w:ascii="Montserrat Light" w:hAnsi="Montserrat Light"/>
                <w:lang w:val="en-US"/>
              </w:rPr>
              <w:t>;</w:t>
            </w:r>
          </w:p>
          <w:p w14:paraId="57642CEC" w14:textId="77777777" w:rsidR="00A81100" w:rsidRPr="00A81100" w:rsidRDefault="00D754A5" w:rsidP="00A81100">
            <w:pPr>
              <w:autoSpaceDE w:val="0"/>
              <w:autoSpaceDN w:val="0"/>
              <w:adjustRightInd w:val="0"/>
              <w:jc w:val="both"/>
              <w:rPr>
                <w:rFonts w:ascii="Montserrat Light" w:hAnsi="Montserrat Light"/>
                <w:lang w:val="en-US"/>
              </w:rPr>
            </w:pPr>
            <w:r w:rsidRPr="00A81100">
              <w:rPr>
                <w:rFonts w:ascii="Montserrat Light" w:hAnsi="Montserrat Light"/>
                <w:lang w:val="en-US"/>
              </w:rPr>
              <w:t xml:space="preserve">e) </w:t>
            </w:r>
            <w:proofErr w:type="spellStart"/>
            <w:r w:rsidRPr="00A81100">
              <w:rPr>
                <w:rFonts w:ascii="Montserrat Light" w:hAnsi="Montserrat Light"/>
                <w:lang w:val="en-US"/>
              </w:rPr>
              <w:t>principiul</w:t>
            </w:r>
            <w:proofErr w:type="spellEnd"/>
            <w:r w:rsidRPr="00A81100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A81100">
              <w:rPr>
                <w:rFonts w:ascii="Montserrat Light" w:hAnsi="Montserrat Light"/>
                <w:lang w:val="en-US"/>
              </w:rPr>
              <w:t>excluderii</w:t>
            </w:r>
            <w:proofErr w:type="spellEnd"/>
            <w:r w:rsidRPr="00A81100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A81100">
              <w:rPr>
                <w:rFonts w:ascii="Montserrat Light" w:hAnsi="Montserrat Light"/>
                <w:lang w:val="en-US"/>
              </w:rPr>
              <w:t>cumulului</w:t>
            </w:r>
            <w:proofErr w:type="spellEnd"/>
            <w:r w:rsidRPr="00A81100">
              <w:rPr>
                <w:rFonts w:ascii="Montserrat Light" w:hAnsi="Montserrat Light"/>
                <w:lang w:val="en-US"/>
              </w:rPr>
              <w:t xml:space="preserve">, </w:t>
            </w:r>
            <w:proofErr w:type="spellStart"/>
            <w:r w:rsidRPr="00A81100">
              <w:rPr>
                <w:rFonts w:ascii="Montserrat Light" w:hAnsi="Montserrat Light"/>
                <w:lang w:val="en-US"/>
              </w:rPr>
              <w:t>în</w:t>
            </w:r>
            <w:proofErr w:type="spellEnd"/>
            <w:r w:rsidRPr="00A81100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A81100">
              <w:rPr>
                <w:rFonts w:ascii="Montserrat Light" w:hAnsi="Montserrat Light"/>
                <w:lang w:val="en-US"/>
              </w:rPr>
              <w:t>sensul</w:t>
            </w:r>
            <w:proofErr w:type="spellEnd"/>
            <w:r w:rsidRPr="00A81100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A81100">
              <w:rPr>
                <w:rFonts w:ascii="Montserrat Light" w:hAnsi="Montserrat Light"/>
                <w:lang w:val="en-US"/>
              </w:rPr>
              <w:t>că</w:t>
            </w:r>
            <w:proofErr w:type="spellEnd"/>
            <w:r w:rsidRPr="00A81100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A81100">
              <w:rPr>
                <w:rFonts w:ascii="Montserrat Light" w:hAnsi="Montserrat Light"/>
                <w:lang w:val="en-US"/>
              </w:rPr>
              <w:t>aceeaşi</w:t>
            </w:r>
            <w:proofErr w:type="spellEnd"/>
            <w:r w:rsidRPr="00A81100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A81100">
              <w:rPr>
                <w:rFonts w:ascii="Montserrat Light" w:hAnsi="Montserrat Light"/>
                <w:lang w:val="en-US"/>
              </w:rPr>
              <w:t>activitate</w:t>
            </w:r>
            <w:proofErr w:type="spellEnd"/>
            <w:r w:rsidRPr="00A81100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A81100">
              <w:rPr>
                <w:rFonts w:ascii="Montserrat Light" w:hAnsi="Montserrat Light"/>
                <w:lang w:val="en-US"/>
              </w:rPr>
              <w:t>urmărind</w:t>
            </w:r>
            <w:proofErr w:type="spellEnd"/>
            <w:r w:rsidRPr="00A81100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A81100">
              <w:rPr>
                <w:rFonts w:ascii="Montserrat Light" w:hAnsi="Montserrat Light"/>
                <w:lang w:val="en-US"/>
              </w:rPr>
              <w:t>realizarea</w:t>
            </w:r>
            <w:proofErr w:type="spellEnd"/>
            <w:r w:rsidRPr="00A81100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A81100">
              <w:rPr>
                <w:rFonts w:ascii="Montserrat Light" w:hAnsi="Montserrat Light"/>
                <w:lang w:val="en-US"/>
              </w:rPr>
              <w:t>unui</w:t>
            </w:r>
            <w:proofErr w:type="spellEnd"/>
            <w:r w:rsidRPr="00A81100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A81100">
              <w:rPr>
                <w:rFonts w:ascii="Montserrat Light" w:hAnsi="Montserrat Light"/>
                <w:lang w:val="en-US"/>
              </w:rPr>
              <w:t>interes</w:t>
            </w:r>
            <w:proofErr w:type="spellEnd"/>
            <w:r w:rsidRPr="00A81100">
              <w:rPr>
                <w:rFonts w:ascii="Montserrat Light" w:hAnsi="Montserrat Light"/>
                <w:lang w:val="en-US"/>
              </w:rPr>
              <w:t xml:space="preserve"> general, regional </w:t>
            </w:r>
            <w:proofErr w:type="spellStart"/>
            <w:r w:rsidRPr="00A81100">
              <w:rPr>
                <w:rFonts w:ascii="Montserrat Light" w:hAnsi="Montserrat Light"/>
                <w:lang w:val="en-US"/>
              </w:rPr>
              <w:t>sau</w:t>
            </w:r>
            <w:proofErr w:type="spellEnd"/>
            <w:r w:rsidRPr="00A81100">
              <w:rPr>
                <w:rFonts w:ascii="Montserrat Light" w:hAnsi="Montserrat Light"/>
                <w:lang w:val="en-US"/>
              </w:rPr>
              <w:t xml:space="preserve"> local nu </w:t>
            </w:r>
            <w:proofErr w:type="spellStart"/>
            <w:r w:rsidRPr="00A81100">
              <w:rPr>
                <w:rFonts w:ascii="Montserrat Light" w:hAnsi="Montserrat Light"/>
                <w:lang w:val="en-US"/>
              </w:rPr>
              <w:t>poate</w:t>
            </w:r>
            <w:proofErr w:type="spellEnd"/>
            <w:r w:rsidRPr="00A81100">
              <w:rPr>
                <w:rFonts w:ascii="Montserrat Light" w:hAnsi="Montserrat Light"/>
                <w:lang w:val="en-US"/>
              </w:rPr>
              <w:t xml:space="preserve"> beneficia de </w:t>
            </w:r>
            <w:proofErr w:type="spellStart"/>
            <w:r w:rsidRPr="00A81100">
              <w:rPr>
                <w:rFonts w:ascii="Montserrat Light" w:hAnsi="Montserrat Light"/>
                <w:lang w:val="en-US"/>
              </w:rPr>
              <w:t>atribuirea</w:t>
            </w:r>
            <w:proofErr w:type="spellEnd"/>
            <w:r w:rsidRPr="00A81100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A81100">
              <w:rPr>
                <w:rFonts w:ascii="Montserrat Light" w:hAnsi="Montserrat Light"/>
                <w:lang w:val="en-US"/>
              </w:rPr>
              <w:t>mai</w:t>
            </w:r>
            <w:proofErr w:type="spellEnd"/>
            <w:r w:rsidRPr="00A81100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A81100">
              <w:rPr>
                <w:rFonts w:ascii="Montserrat Light" w:hAnsi="Montserrat Light"/>
                <w:lang w:val="en-US"/>
              </w:rPr>
              <w:t>multor</w:t>
            </w:r>
            <w:proofErr w:type="spellEnd"/>
            <w:r w:rsidRPr="00A81100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A81100">
              <w:rPr>
                <w:rFonts w:ascii="Montserrat Light" w:hAnsi="Montserrat Light"/>
                <w:lang w:val="en-US"/>
              </w:rPr>
              <w:t>contracte</w:t>
            </w:r>
            <w:proofErr w:type="spellEnd"/>
            <w:r w:rsidRPr="00A81100">
              <w:rPr>
                <w:rFonts w:ascii="Montserrat Light" w:hAnsi="Montserrat Light"/>
                <w:lang w:val="en-US"/>
              </w:rPr>
              <w:t xml:space="preserve"> de </w:t>
            </w:r>
            <w:proofErr w:type="spellStart"/>
            <w:r w:rsidRPr="00A81100">
              <w:rPr>
                <w:rFonts w:ascii="Montserrat Light" w:hAnsi="Montserrat Light"/>
                <w:lang w:val="en-US"/>
              </w:rPr>
              <w:t>finanţare</w:t>
            </w:r>
            <w:proofErr w:type="spellEnd"/>
            <w:r w:rsidRPr="00A81100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A81100">
              <w:rPr>
                <w:rFonts w:ascii="Montserrat Light" w:hAnsi="Montserrat Light"/>
                <w:lang w:val="en-US"/>
              </w:rPr>
              <w:t>nerambursabilă</w:t>
            </w:r>
            <w:proofErr w:type="spellEnd"/>
            <w:r w:rsidRPr="00A81100">
              <w:rPr>
                <w:rFonts w:ascii="Montserrat Light" w:hAnsi="Montserrat Light"/>
                <w:lang w:val="en-US"/>
              </w:rPr>
              <w:t xml:space="preserve"> de la </w:t>
            </w:r>
            <w:proofErr w:type="spellStart"/>
            <w:r w:rsidRPr="00A81100">
              <w:rPr>
                <w:rFonts w:ascii="Montserrat Light" w:hAnsi="Montserrat Light"/>
                <w:lang w:val="en-US"/>
              </w:rPr>
              <w:t>aceeaşi</w:t>
            </w:r>
            <w:proofErr w:type="spellEnd"/>
            <w:r w:rsidRPr="00A81100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A81100">
              <w:rPr>
                <w:rFonts w:ascii="Montserrat Light" w:hAnsi="Montserrat Light"/>
                <w:lang w:val="en-US"/>
              </w:rPr>
              <w:t>autoritate</w:t>
            </w:r>
            <w:proofErr w:type="spellEnd"/>
            <w:r w:rsidRPr="00A81100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A81100">
              <w:rPr>
                <w:rFonts w:ascii="Montserrat Light" w:hAnsi="Montserrat Light"/>
                <w:lang w:val="en-US"/>
              </w:rPr>
              <w:t>finanţatoare</w:t>
            </w:r>
            <w:proofErr w:type="spellEnd"/>
            <w:r w:rsidRPr="00A81100">
              <w:rPr>
                <w:rFonts w:ascii="Montserrat Light" w:hAnsi="Montserrat Light"/>
                <w:lang w:val="en-US"/>
              </w:rPr>
              <w:t>;</w:t>
            </w:r>
          </w:p>
          <w:p w14:paraId="2B034FF0" w14:textId="3B737534" w:rsidR="00D754A5" w:rsidRPr="00A81100" w:rsidRDefault="00D754A5" w:rsidP="00A81100">
            <w:pPr>
              <w:autoSpaceDE w:val="0"/>
              <w:autoSpaceDN w:val="0"/>
              <w:adjustRightInd w:val="0"/>
              <w:jc w:val="both"/>
              <w:rPr>
                <w:rFonts w:ascii="Montserrat Light" w:hAnsi="Montserrat Light"/>
                <w:lang w:val="en-US"/>
              </w:rPr>
            </w:pPr>
            <w:r w:rsidRPr="00A81100">
              <w:rPr>
                <w:rFonts w:ascii="Montserrat Light" w:hAnsi="Montserrat Light"/>
                <w:lang w:val="en-US"/>
              </w:rPr>
              <w:t xml:space="preserve">f) </w:t>
            </w:r>
            <w:proofErr w:type="spellStart"/>
            <w:r w:rsidRPr="00A81100">
              <w:rPr>
                <w:rFonts w:ascii="Montserrat Light" w:hAnsi="Montserrat Light"/>
                <w:lang w:val="en-US"/>
              </w:rPr>
              <w:t>principiul</w:t>
            </w:r>
            <w:proofErr w:type="spellEnd"/>
            <w:r w:rsidRPr="00A81100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A81100">
              <w:rPr>
                <w:rFonts w:ascii="Montserrat Light" w:hAnsi="Montserrat Light"/>
                <w:lang w:val="en-US"/>
              </w:rPr>
              <w:t>neretroactivităţii</w:t>
            </w:r>
            <w:proofErr w:type="spellEnd"/>
            <w:r w:rsidRPr="00A81100">
              <w:rPr>
                <w:rFonts w:ascii="Montserrat Light" w:hAnsi="Montserrat Light"/>
                <w:lang w:val="en-US"/>
              </w:rPr>
              <w:t xml:space="preserve">, </w:t>
            </w:r>
            <w:proofErr w:type="spellStart"/>
            <w:r w:rsidRPr="00A81100">
              <w:rPr>
                <w:rFonts w:ascii="Montserrat Light" w:hAnsi="Montserrat Light"/>
                <w:lang w:val="en-US"/>
              </w:rPr>
              <w:t>respectiv</w:t>
            </w:r>
            <w:proofErr w:type="spellEnd"/>
            <w:r w:rsidRPr="00A81100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A81100">
              <w:rPr>
                <w:rFonts w:ascii="Montserrat Light" w:hAnsi="Montserrat Light"/>
                <w:lang w:val="en-US"/>
              </w:rPr>
              <w:t>excluderea</w:t>
            </w:r>
            <w:proofErr w:type="spellEnd"/>
            <w:r w:rsidRPr="00A81100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A81100">
              <w:rPr>
                <w:rFonts w:ascii="Montserrat Light" w:hAnsi="Montserrat Light"/>
                <w:lang w:val="en-US"/>
              </w:rPr>
              <w:t>posibilităţii</w:t>
            </w:r>
            <w:proofErr w:type="spellEnd"/>
            <w:r w:rsidRPr="00A81100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A81100">
              <w:rPr>
                <w:rFonts w:ascii="Montserrat Light" w:hAnsi="Montserrat Light"/>
                <w:lang w:val="en-US"/>
              </w:rPr>
              <w:t>destinării</w:t>
            </w:r>
            <w:proofErr w:type="spellEnd"/>
            <w:r w:rsidRPr="00A81100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A81100">
              <w:rPr>
                <w:rFonts w:ascii="Montserrat Light" w:hAnsi="Montserrat Light"/>
                <w:lang w:val="en-US"/>
              </w:rPr>
              <w:t>fondurilor</w:t>
            </w:r>
            <w:proofErr w:type="spellEnd"/>
            <w:r w:rsidRPr="00A81100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A81100">
              <w:rPr>
                <w:rFonts w:ascii="Montserrat Light" w:hAnsi="Montserrat Light"/>
                <w:lang w:val="en-US"/>
              </w:rPr>
              <w:t>nerambursabile</w:t>
            </w:r>
            <w:proofErr w:type="spellEnd"/>
            <w:r w:rsidRPr="00A81100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A81100">
              <w:rPr>
                <w:rFonts w:ascii="Montserrat Light" w:hAnsi="Montserrat Light"/>
                <w:lang w:val="en-US"/>
              </w:rPr>
              <w:t>unei</w:t>
            </w:r>
            <w:proofErr w:type="spellEnd"/>
            <w:r w:rsidRPr="00A81100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A81100">
              <w:rPr>
                <w:rFonts w:ascii="Montserrat Light" w:hAnsi="Montserrat Light"/>
                <w:lang w:val="en-US"/>
              </w:rPr>
              <w:t>activităţi</w:t>
            </w:r>
            <w:proofErr w:type="spellEnd"/>
            <w:r w:rsidRPr="00A81100">
              <w:rPr>
                <w:rFonts w:ascii="Montserrat Light" w:hAnsi="Montserrat Light"/>
                <w:lang w:val="en-US"/>
              </w:rPr>
              <w:t xml:space="preserve"> a </w:t>
            </w:r>
            <w:proofErr w:type="spellStart"/>
            <w:r w:rsidRPr="00A81100">
              <w:rPr>
                <w:rFonts w:ascii="Montserrat Light" w:hAnsi="Montserrat Light"/>
                <w:lang w:val="en-US"/>
              </w:rPr>
              <w:t>cărei</w:t>
            </w:r>
            <w:proofErr w:type="spellEnd"/>
            <w:r w:rsidRPr="00A81100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A81100">
              <w:rPr>
                <w:rFonts w:ascii="Montserrat Light" w:hAnsi="Montserrat Light"/>
                <w:lang w:val="en-US"/>
              </w:rPr>
              <w:t>executare</w:t>
            </w:r>
            <w:proofErr w:type="spellEnd"/>
            <w:r w:rsidRPr="00A81100">
              <w:rPr>
                <w:rFonts w:ascii="Montserrat Light" w:hAnsi="Montserrat Light"/>
                <w:lang w:val="en-US"/>
              </w:rPr>
              <w:t xml:space="preserve"> a </w:t>
            </w:r>
            <w:proofErr w:type="spellStart"/>
            <w:r w:rsidRPr="00A81100">
              <w:rPr>
                <w:rFonts w:ascii="Montserrat Light" w:hAnsi="Montserrat Light"/>
                <w:lang w:val="en-US"/>
              </w:rPr>
              <w:t>fost</w:t>
            </w:r>
            <w:proofErr w:type="spellEnd"/>
            <w:r w:rsidRPr="00A81100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A81100">
              <w:rPr>
                <w:rFonts w:ascii="Montserrat Light" w:hAnsi="Montserrat Light"/>
                <w:lang w:val="en-US"/>
              </w:rPr>
              <w:t>deja</w:t>
            </w:r>
            <w:proofErr w:type="spellEnd"/>
            <w:r w:rsidRPr="00A81100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A81100">
              <w:rPr>
                <w:rFonts w:ascii="Montserrat Light" w:hAnsi="Montserrat Light"/>
                <w:lang w:val="en-US"/>
              </w:rPr>
              <w:t>începută</w:t>
            </w:r>
            <w:proofErr w:type="spellEnd"/>
            <w:r w:rsidRPr="00A81100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A81100">
              <w:rPr>
                <w:rFonts w:ascii="Montserrat Light" w:hAnsi="Montserrat Light"/>
                <w:lang w:val="en-US"/>
              </w:rPr>
              <w:t>sau</w:t>
            </w:r>
            <w:proofErr w:type="spellEnd"/>
            <w:r w:rsidRPr="00A81100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A81100">
              <w:rPr>
                <w:rFonts w:ascii="Montserrat Light" w:hAnsi="Montserrat Light"/>
                <w:lang w:val="en-US"/>
              </w:rPr>
              <w:t>finalizată</w:t>
            </w:r>
            <w:proofErr w:type="spellEnd"/>
            <w:r w:rsidRPr="00A81100">
              <w:rPr>
                <w:rFonts w:ascii="Montserrat Light" w:hAnsi="Montserrat Light"/>
                <w:lang w:val="en-US"/>
              </w:rPr>
              <w:t xml:space="preserve"> la data </w:t>
            </w:r>
            <w:proofErr w:type="spellStart"/>
            <w:r w:rsidRPr="00A81100">
              <w:rPr>
                <w:rFonts w:ascii="Montserrat Light" w:hAnsi="Montserrat Light"/>
                <w:lang w:val="en-US"/>
              </w:rPr>
              <w:t>încheierii</w:t>
            </w:r>
            <w:proofErr w:type="spellEnd"/>
            <w:r w:rsidRPr="00A81100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A81100">
              <w:rPr>
                <w:rFonts w:ascii="Montserrat Light" w:hAnsi="Montserrat Light"/>
                <w:lang w:val="en-US"/>
              </w:rPr>
              <w:t>contractului</w:t>
            </w:r>
            <w:proofErr w:type="spellEnd"/>
            <w:r w:rsidRPr="00A81100">
              <w:rPr>
                <w:rFonts w:ascii="Montserrat Light" w:hAnsi="Montserrat Light"/>
                <w:lang w:val="en-US"/>
              </w:rPr>
              <w:t xml:space="preserve"> de </w:t>
            </w:r>
            <w:proofErr w:type="spellStart"/>
            <w:r w:rsidRPr="00A81100">
              <w:rPr>
                <w:rFonts w:ascii="Montserrat Light" w:hAnsi="Montserrat Light"/>
                <w:lang w:val="en-US"/>
              </w:rPr>
              <w:t>finanţare</w:t>
            </w:r>
            <w:proofErr w:type="spellEnd"/>
            <w:r w:rsidRPr="00A81100">
              <w:rPr>
                <w:rFonts w:ascii="Montserrat Light" w:hAnsi="Montserrat Light"/>
                <w:lang w:val="en-US"/>
              </w:rPr>
              <w:t>;</w:t>
            </w:r>
          </w:p>
          <w:p w14:paraId="49B5739F" w14:textId="77777777" w:rsidR="00A81100" w:rsidRPr="00A81100" w:rsidRDefault="00D754A5" w:rsidP="00A81100">
            <w:pPr>
              <w:autoSpaceDE w:val="0"/>
              <w:autoSpaceDN w:val="0"/>
              <w:adjustRightInd w:val="0"/>
              <w:jc w:val="both"/>
              <w:rPr>
                <w:rFonts w:ascii="Montserrat Light" w:hAnsi="Montserrat Light"/>
                <w:lang w:val="en-US"/>
              </w:rPr>
            </w:pPr>
            <w:r w:rsidRPr="00A81100">
              <w:rPr>
                <w:rFonts w:ascii="Montserrat Light" w:hAnsi="Montserrat Light"/>
                <w:lang w:val="en-US"/>
              </w:rPr>
              <w:t xml:space="preserve">g) </w:t>
            </w:r>
            <w:proofErr w:type="spellStart"/>
            <w:r w:rsidRPr="00A81100">
              <w:rPr>
                <w:rFonts w:ascii="Montserrat Light" w:hAnsi="Montserrat Light"/>
                <w:lang w:val="en-US"/>
              </w:rPr>
              <w:t>principiul</w:t>
            </w:r>
            <w:proofErr w:type="spellEnd"/>
            <w:r w:rsidRPr="00A81100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A81100">
              <w:rPr>
                <w:rFonts w:ascii="Montserrat Light" w:hAnsi="Montserrat Light"/>
                <w:lang w:val="en-US"/>
              </w:rPr>
              <w:t>cofinanţării</w:t>
            </w:r>
            <w:proofErr w:type="spellEnd"/>
            <w:r w:rsidRPr="00A81100">
              <w:rPr>
                <w:rFonts w:ascii="Montserrat Light" w:hAnsi="Montserrat Light"/>
                <w:lang w:val="en-US"/>
              </w:rPr>
              <w:t xml:space="preserve">, </w:t>
            </w:r>
            <w:proofErr w:type="spellStart"/>
            <w:r w:rsidRPr="00A81100">
              <w:rPr>
                <w:rFonts w:ascii="Montserrat Light" w:hAnsi="Montserrat Light"/>
                <w:lang w:val="en-US"/>
              </w:rPr>
              <w:t>în</w:t>
            </w:r>
            <w:proofErr w:type="spellEnd"/>
            <w:r w:rsidRPr="00A81100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A81100">
              <w:rPr>
                <w:rFonts w:ascii="Montserrat Light" w:hAnsi="Montserrat Light"/>
                <w:lang w:val="en-US"/>
              </w:rPr>
              <w:t>sensul</w:t>
            </w:r>
            <w:proofErr w:type="spellEnd"/>
            <w:r w:rsidRPr="00A81100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A81100">
              <w:rPr>
                <w:rFonts w:ascii="Montserrat Light" w:hAnsi="Montserrat Light"/>
                <w:lang w:val="en-US"/>
              </w:rPr>
              <w:t>că</w:t>
            </w:r>
            <w:proofErr w:type="spellEnd"/>
            <w:r w:rsidRPr="00A81100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A81100">
              <w:rPr>
                <w:rFonts w:ascii="Montserrat Light" w:hAnsi="Montserrat Light"/>
                <w:lang w:val="en-US"/>
              </w:rPr>
              <w:t>finanţările</w:t>
            </w:r>
            <w:proofErr w:type="spellEnd"/>
            <w:r w:rsidRPr="00A81100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A81100">
              <w:rPr>
                <w:rFonts w:ascii="Montserrat Light" w:hAnsi="Montserrat Light"/>
                <w:lang w:val="en-US"/>
              </w:rPr>
              <w:t>nerambursabile</w:t>
            </w:r>
            <w:proofErr w:type="spellEnd"/>
            <w:r w:rsidRPr="00A81100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A81100">
              <w:rPr>
                <w:rFonts w:ascii="Montserrat Light" w:hAnsi="Montserrat Light"/>
                <w:lang w:val="en-US"/>
              </w:rPr>
              <w:t>trebuie</w:t>
            </w:r>
            <w:proofErr w:type="spellEnd"/>
            <w:r w:rsidRPr="00A81100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A81100">
              <w:rPr>
                <w:rFonts w:ascii="Montserrat Light" w:hAnsi="Montserrat Light"/>
                <w:lang w:val="en-US"/>
              </w:rPr>
              <w:t>însoţite</w:t>
            </w:r>
            <w:proofErr w:type="spellEnd"/>
            <w:r w:rsidRPr="00A81100">
              <w:rPr>
                <w:rFonts w:ascii="Montserrat Light" w:hAnsi="Montserrat Light"/>
                <w:lang w:val="en-US"/>
              </w:rPr>
              <w:t xml:space="preserve"> de o </w:t>
            </w:r>
            <w:proofErr w:type="spellStart"/>
            <w:r w:rsidRPr="00A81100">
              <w:rPr>
                <w:rFonts w:ascii="Montserrat Light" w:hAnsi="Montserrat Light"/>
                <w:lang w:val="en-US"/>
              </w:rPr>
              <w:t>contribuţie</w:t>
            </w:r>
            <w:proofErr w:type="spellEnd"/>
            <w:r w:rsidRPr="00A81100">
              <w:rPr>
                <w:rFonts w:ascii="Montserrat Light" w:hAnsi="Montserrat Light"/>
                <w:lang w:val="en-US"/>
              </w:rPr>
              <w:t xml:space="preserve"> din </w:t>
            </w:r>
            <w:proofErr w:type="spellStart"/>
            <w:r w:rsidRPr="00A81100">
              <w:rPr>
                <w:rFonts w:ascii="Montserrat Light" w:hAnsi="Montserrat Light"/>
                <w:lang w:val="en-US"/>
              </w:rPr>
              <w:t>partea</w:t>
            </w:r>
            <w:proofErr w:type="spellEnd"/>
            <w:r w:rsidRPr="00A81100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A81100">
              <w:rPr>
                <w:rFonts w:ascii="Montserrat Light" w:hAnsi="Montserrat Light"/>
                <w:lang w:val="en-US"/>
              </w:rPr>
              <w:t>beneficiarului</w:t>
            </w:r>
            <w:proofErr w:type="spellEnd"/>
            <w:r w:rsidRPr="00A81100">
              <w:rPr>
                <w:rFonts w:ascii="Montserrat Light" w:hAnsi="Montserrat Light"/>
                <w:lang w:val="en-US"/>
              </w:rPr>
              <w:t xml:space="preserve"> de minimum 10% din </w:t>
            </w:r>
            <w:proofErr w:type="spellStart"/>
            <w:r w:rsidRPr="00A81100">
              <w:rPr>
                <w:rFonts w:ascii="Montserrat Light" w:hAnsi="Montserrat Light"/>
                <w:lang w:val="en-US"/>
              </w:rPr>
              <w:t>valoarea</w:t>
            </w:r>
            <w:proofErr w:type="spellEnd"/>
            <w:r w:rsidRPr="00A81100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A81100">
              <w:rPr>
                <w:rFonts w:ascii="Montserrat Light" w:hAnsi="Montserrat Light"/>
                <w:lang w:val="en-US"/>
              </w:rPr>
              <w:t>totală</w:t>
            </w:r>
            <w:proofErr w:type="spellEnd"/>
            <w:r w:rsidRPr="00A81100">
              <w:rPr>
                <w:rFonts w:ascii="Montserrat Light" w:hAnsi="Montserrat Light"/>
                <w:lang w:val="en-US"/>
              </w:rPr>
              <w:t xml:space="preserve"> a </w:t>
            </w:r>
            <w:proofErr w:type="spellStart"/>
            <w:r w:rsidRPr="00A81100">
              <w:rPr>
                <w:rFonts w:ascii="Montserrat Light" w:hAnsi="Montserrat Light"/>
                <w:lang w:val="en-US"/>
              </w:rPr>
              <w:t>finanţării</w:t>
            </w:r>
            <w:proofErr w:type="spellEnd"/>
            <w:r w:rsidRPr="00A81100">
              <w:rPr>
                <w:rFonts w:ascii="Montserrat Light" w:hAnsi="Montserrat Light"/>
                <w:lang w:val="en-US"/>
              </w:rPr>
              <w:t>.</w:t>
            </w:r>
          </w:p>
          <w:p w14:paraId="0BD0A621" w14:textId="77777777" w:rsidR="00A81100" w:rsidRPr="00A81100" w:rsidRDefault="00A81100" w:rsidP="00A81100">
            <w:pPr>
              <w:autoSpaceDE w:val="0"/>
              <w:autoSpaceDN w:val="0"/>
              <w:adjustRightInd w:val="0"/>
              <w:jc w:val="both"/>
              <w:rPr>
                <w:rFonts w:ascii="Montserrat Light" w:hAnsi="Montserrat Light"/>
              </w:rPr>
            </w:pPr>
          </w:p>
          <w:p w14:paraId="621239D8" w14:textId="512176A0" w:rsidR="00D754A5" w:rsidRPr="00A81100" w:rsidRDefault="00D754A5" w:rsidP="00A81100">
            <w:pPr>
              <w:autoSpaceDE w:val="0"/>
              <w:autoSpaceDN w:val="0"/>
              <w:adjustRightInd w:val="0"/>
              <w:jc w:val="both"/>
              <w:rPr>
                <w:rFonts w:ascii="Montserrat Light" w:hAnsi="Montserrat Light"/>
                <w:lang w:val="en-US"/>
              </w:rPr>
            </w:pPr>
            <w:proofErr w:type="spellStart"/>
            <w:r w:rsidRPr="00A81100">
              <w:rPr>
                <w:rFonts w:ascii="Montserrat Light" w:hAnsi="Montserrat Light"/>
              </w:rPr>
              <w:t>Procedura</w:t>
            </w:r>
            <w:proofErr w:type="spellEnd"/>
            <w:r w:rsidRPr="00A81100">
              <w:rPr>
                <w:rFonts w:ascii="Montserrat Light" w:hAnsi="Montserrat Light"/>
              </w:rPr>
              <w:t xml:space="preserve"> de </w:t>
            </w:r>
            <w:proofErr w:type="spellStart"/>
            <w:r w:rsidRPr="00A81100">
              <w:rPr>
                <w:rFonts w:ascii="Montserrat Light" w:hAnsi="Montserrat Light"/>
              </w:rPr>
              <w:t>acordare</w:t>
            </w:r>
            <w:proofErr w:type="spellEnd"/>
            <w:r w:rsidRPr="00A81100">
              <w:rPr>
                <w:rFonts w:ascii="Montserrat Light" w:hAnsi="Montserrat Light"/>
              </w:rPr>
              <w:t xml:space="preserve"> a </w:t>
            </w:r>
            <w:proofErr w:type="spellStart"/>
            <w:r w:rsidRPr="00A81100">
              <w:rPr>
                <w:rFonts w:ascii="Montserrat Light" w:hAnsi="Montserrat Light"/>
              </w:rPr>
              <w:t>finanțării</w:t>
            </w:r>
            <w:proofErr w:type="spellEnd"/>
            <w:r w:rsidRPr="00A81100">
              <w:rPr>
                <w:rFonts w:ascii="Montserrat Light" w:hAnsi="Montserrat Light"/>
              </w:rPr>
              <w:t xml:space="preserve"> </w:t>
            </w:r>
            <w:proofErr w:type="spellStart"/>
            <w:r w:rsidRPr="00A81100">
              <w:rPr>
                <w:rFonts w:ascii="Montserrat Light" w:hAnsi="Montserrat Light"/>
              </w:rPr>
              <w:t>nerambursabile</w:t>
            </w:r>
            <w:proofErr w:type="spellEnd"/>
            <w:r w:rsidRPr="00A81100">
              <w:rPr>
                <w:rFonts w:ascii="Montserrat Light" w:hAnsi="Montserrat Light"/>
              </w:rPr>
              <w:t xml:space="preserve"> </w:t>
            </w:r>
            <w:proofErr w:type="spellStart"/>
            <w:r w:rsidRPr="00A81100">
              <w:rPr>
                <w:rFonts w:ascii="Montserrat Light" w:eastAsia="Calibri" w:hAnsi="Montserrat Light"/>
              </w:rPr>
              <w:t>persoanelor</w:t>
            </w:r>
            <w:proofErr w:type="spellEnd"/>
            <w:r w:rsidRPr="00A81100">
              <w:rPr>
                <w:rFonts w:ascii="Montserrat Light" w:eastAsia="Calibri" w:hAnsi="Montserrat Light"/>
              </w:rPr>
              <w:t xml:space="preserve"> </w:t>
            </w:r>
            <w:proofErr w:type="spellStart"/>
            <w:r w:rsidRPr="00A81100">
              <w:rPr>
                <w:rFonts w:ascii="Montserrat Light" w:eastAsia="Calibri" w:hAnsi="Montserrat Light"/>
              </w:rPr>
              <w:t>fizice</w:t>
            </w:r>
            <w:proofErr w:type="spellEnd"/>
            <w:r w:rsidRPr="00A81100">
              <w:rPr>
                <w:rFonts w:ascii="Montserrat Light" w:eastAsia="Calibri" w:hAnsi="Montserrat Light"/>
              </w:rPr>
              <w:t xml:space="preserve"> și juridice autorizate fără scop patrimonial</w:t>
            </w:r>
            <w:r w:rsidRPr="00A81100">
              <w:rPr>
                <w:rFonts w:ascii="Montserrat Light" w:hAnsi="Montserrat Light"/>
                <w:bCs/>
              </w:rPr>
              <w:t xml:space="preserve"> care </w:t>
            </w:r>
            <w:proofErr w:type="spellStart"/>
            <w:r w:rsidRPr="00A81100">
              <w:rPr>
                <w:rFonts w:ascii="Montserrat Light" w:hAnsi="Montserrat Light"/>
                <w:bCs/>
              </w:rPr>
              <w:t>organizează</w:t>
            </w:r>
            <w:proofErr w:type="spellEnd"/>
            <w:r w:rsidRPr="00A81100">
              <w:rPr>
                <w:rFonts w:ascii="Montserrat Light" w:hAnsi="Montserrat Light"/>
                <w:bCs/>
              </w:rPr>
              <w:t xml:space="preserve"> </w:t>
            </w:r>
            <w:proofErr w:type="spellStart"/>
            <w:r w:rsidRPr="00A81100">
              <w:rPr>
                <w:rFonts w:ascii="Montserrat Light" w:hAnsi="Montserrat Light"/>
                <w:bCs/>
              </w:rPr>
              <w:t>programe</w:t>
            </w:r>
            <w:proofErr w:type="spellEnd"/>
            <w:r w:rsidRPr="00A81100">
              <w:rPr>
                <w:rFonts w:ascii="Montserrat Light" w:hAnsi="Montserrat Light"/>
                <w:bCs/>
              </w:rPr>
              <w:t xml:space="preserve"> </w:t>
            </w:r>
            <w:proofErr w:type="spellStart"/>
            <w:r w:rsidRPr="00A81100">
              <w:rPr>
                <w:rFonts w:ascii="Montserrat Light" w:hAnsi="Montserrat Light"/>
                <w:bCs/>
              </w:rPr>
              <w:t>şi</w:t>
            </w:r>
            <w:proofErr w:type="spellEnd"/>
            <w:r w:rsidRPr="00A81100">
              <w:rPr>
                <w:rFonts w:ascii="Montserrat Light" w:hAnsi="Montserrat Light"/>
                <w:bCs/>
              </w:rPr>
              <w:t xml:space="preserve"> </w:t>
            </w:r>
            <w:proofErr w:type="spellStart"/>
            <w:r w:rsidRPr="00A81100">
              <w:rPr>
                <w:rFonts w:ascii="Montserrat Light" w:hAnsi="Montserrat Light"/>
                <w:bCs/>
              </w:rPr>
              <w:t>proiecte</w:t>
            </w:r>
            <w:proofErr w:type="spellEnd"/>
            <w:r w:rsidRPr="00A81100">
              <w:rPr>
                <w:rFonts w:ascii="Montserrat Light" w:hAnsi="Montserrat Light"/>
                <w:bCs/>
              </w:rPr>
              <w:t xml:space="preserve"> </w:t>
            </w:r>
            <w:proofErr w:type="spellStart"/>
            <w:r w:rsidRPr="00A81100">
              <w:rPr>
                <w:rFonts w:ascii="Montserrat Light" w:hAnsi="Montserrat Light"/>
                <w:bCs/>
              </w:rPr>
              <w:t>în</w:t>
            </w:r>
            <w:proofErr w:type="spellEnd"/>
            <w:r w:rsidRPr="00A81100">
              <w:rPr>
                <w:rFonts w:ascii="Montserrat Light" w:hAnsi="Montserrat Light"/>
                <w:bCs/>
              </w:rPr>
              <w:t xml:space="preserve"> </w:t>
            </w:r>
            <w:proofErr w:type="spellStart"/>
            <w:r w:rsidRPr="00A81100">
              <w:rPr>
                <w:rFonts w:ascii="Montserrat Light" w:hAnsi="Montserrat Light"/>
                <w:bCs/>
              </w:rPr>
              <w:t>domeniul</w:t>
            </w:r>
            <w:proofErr w:type="spellEnd"/>
            <w:r w:rsidRPr="00A81100">
              <w:rPr>
                <w:rFonts w:ascii="Montserrat Light" w:hAnsi="Montserrat Light"/>
                <w:bCs/>
              </w:rPr>
              <w:t xml:space="preserve"> </w:t>
            </w:r>
            <w:proofErr w:type="spellStart"/>
            <w:r w:rsidRPr="00A81100">
              <w:rPr>
                <w:rFonts w:ascii="Montserrat Light" w:hAnsi="Montserrat Light"/>
                <w:bCs/>
              </w:rPr>
              <w:t>tinerilor</w:t>
            </w:r>
            <w:proofErr w:type="spellEnd"/>
            <w:r w:rsidRPr="00A81100">
              <w:rPr>
                <w:rFonts w:ascii="Montserrat Light" w:hAnsi="Montserrat Light"/>
                <w:bCs/>
              </w:rPr>
              <w:t xml:space="preserve"> </w:t>
            </w:r>
            <w:proofErr w:type="spellStart"/>
            <w:r w:rsidRPr="00A81100">
              <w:rPr>
                <w:rFonts w:ascii="Montserrat Light" w:hAnsi="Montserrat Light"/>
                <w:bCs/>
              </w:rPr>
              <w:t>şi</w:t>
            </w:r>
            <w:proofErr w:type="spellEnd"/>
            <w:r w:rsidRPr="00A81100">
              <w:rPr>
                <w:rFonts w:ascii="Montserrat Light" w:hAnsi="Montserrat Light"/>
                <w:bCs/>
              </w:rPr>
              <w:t>/</w:t>
            </w:r>
            <w:proofErr w:type="spellStart"/>
            <w:r w:rsidRPr="00A81100">
              <w:rPr>
                <w:rFonts w:ascii="Montserrat Light" w:hAnsi="Montserrat Light"/>
                <w:bCs/>
              </w:rPr>
              <w:t>sau</w:t>
            </w:r>
            <w:proofErr w:type="spellEnd"/>
            <w:r w:rsidRPr="00A81100">
              <w:rPr>
                <w:rFonts w:ascii="Montserrat Light" w:hAnsi="Montserrat Light"/>
                <w:bCs/>
              </w:rPr>
              <w:t xml:space="preserve"> cu </w:t>
            </w:r>
            <w:proofErr w:type="spellStart"/>
            <w:r w:rsidRPr="00A81100">
              <w:rPr>
                <w:rFonts w:ascii="Montserrat Light" w:hAnsi="Montserrat Light"/>
                <w:bCs/>
              </w:rPr>
              <w:t>caracter</w:t>
            </w:r>
            <w:proofErr w:type="spellEnd"/>
            <w:r w:rsidRPr="00A81100">
              <w:rPr>
                <w:rFonts w:ascii="Montserrat Light" w:hAnsi="Montserrat Light"/>
                <w:bCs/>
              </w:rPr>
              <w:t xml:space="preserve"> socio-</w:t>
            </w:r>
            <w:proofErr w:type="spellStart"/>
            <w:r w:rsidRPr="00A81100">
              <w:rPr>
                <w:rFonts w:ascii="Montserrat Light" w:hAnsi="Montserrat Light"/>
                <w:bCs/>
              </w:rPr>
              <w:t>educaţional</w:t>
            </w:r>
            <w:proofErr w:type="spellEnd"/>
            <w:r w:rsidRPr="00A81100">
              <w:rPr>
                <w:rFonts w:ascii="Montserrat Light" w:hAnsi="Montserrat Light"/>
                <w:bCs/>
              </w:rPr>
              <w:t xml:space="preserve">, </w:t>
            </w:r>
            <w:r w:rsidRPr="00A81100">
              <w:rPr>
                <w:rFonts w:ascii="Montserrat Light" w:hAnsi="Montserrat Light"/>
              </w:rPr>
              <w:t xml:space="preserve">se </w:t>
            </w:r>
            <w:proofErr w:type="spellStart"/>
            <w:r w:rsidRPr="00A81100">
              <w:rPr>
                <w:rFonts w:ascii="Montserrat Light" w:hAnsi="Montserrat Light"/>
              </w:rPr>
              <w:t>desfăşoară</w:t>
            </w:r>
            <w:proofErr w:type="spellEnd"/>
            <w:r w:rsidRPr="00A81100">
              <w:rPr>
                <w:rFonts w:ascii="Montserrat Light" w:hAnsi="Montserrat Light"/>
              </w:rPr>
              <w:t xml:space="preserve"> </w:t>
            </w:r>
            <w:proofErr w:type="spellStart"/>
            <w:r w:rsidRPr="00A81100">
              <w:rPr>
                <w:rFonts w:ascii="Montserrat Light" w:hAnsi="Montserrat Light"/>
              </w:rPr>
              <w:t>în</w:t>
            </w:r>
            <w:proofErr w:type="spellEnd"/>
            <w:r w:rsidRPr="00A81100">
              <w:rPr>
                <w:rFonts w:ascii="Montserrat Light" w:hAnsi="Montserrat Light"/>
              </w:rPr>
              <w:t xml:space="preserve"> </w:t>
            </w:r>
            <w:proofErr w:type="spellStart"/>
            <w:r w:rsidRPr="00A81100">
              <w:rPr>
                <w:rFonts w:ascii="Montserrat Light" w:hAnsi="Montserrat Light"/>
              </w:rPr>
              <w:t>următoarele</w:t>
            </w:r>
            <w:proofErr w:type="spellEnd"/>
            <w:r w:rsidRPr="00A81100">
              <w:rPr>
                <w:rFonts w:ascii="Montserrat Light" w:hAnsi="Montserrat Light"/>
              </w:rPr>
              <w:t xml:space="preserve"> </w:t>
            </w:r>
            <w:proofErr w:type="spellStart"/>
            <w:r w:rsidRPr="00A81100">
              <w:rPr>
                <w:rFonts w:ascii="Montserrat Light" w:hAnsi="Montserrat Light"/>
              </w:rPr>
              <w:t>etape</w:t>
            </w:r>
            <w:proofErr w:type="spellEnd"/>
            <w:r w:rsidRPr="00A81100">
              <w:rPr>
                <w:rFonts w:ascii="Montserrat Light" w:hAnsi="Montserrat Light"/>
              </w:rPr>
              <w:t>:</w:t>
            </w:r>
          </w:p>
          <w:p w14:paraId="7041F9D1" w14:textId="77777777" w:rsidR="00D754A5" w:rsidRPr="00A81100" w:rsidRDefault="00D754A5" w:rsidP="00A81100">
            <w:pPr>
              <w:pStyle w:val="Default"/>
              <w:numPr>
                <w:ilvl w:val="0"/>
                <w:numId w:val="37"/>
              </w:numPr>
              <w:spacing w:line="276" w:lineRule="auto"/>
              <w:ind w:right="-452"/>
              <w:jc w:val="both"/>
              <w:rPr>
                <w:rFonts w:ascii="Montserrat Light" w:hAnsi="Montserrat Light"/>
                <w:color w:val="auto"/>
                <w:sz w:val="22"/>
                <w:szCs w:val="22"/>
              </w:rPr>
            </w:pPr>
            <w:r w:rsidRPr="00A81100">
              <w:rPr>
                <w:rFonts w:ascii="Montserrat Light" w:hAnsi="Montserrat Light"/>
                <w:color w:val="auto"/>
                <w:sz w:val="22"/>
                <w:szCs w:val="22"/>
              </w:rPr>
              <w:t>publicarea programului anual pentru finanțarea nerambursabilă</w:t>
            </w:r>
          </w:p>
          <w:p w14:paraId="2E19CBC6" w14:textId="77777777" w:rsidR="00D754A5" w:rsidRPr="00A81100" w:rsidRDefault="00D754A5" w:rsidP="00A81100">
            <w:pPr>
              <w:pStyle w:val="Default"/>
              <w:numPr>
                <w:ilvl w:val="0"/>
                <w:numId w:val="37"/>
              </w:numPr>
              <w:spacing w:line="276" w:lineRule="auto"/>
              <w:ind w:right="-452"/>
              <w:jc w:val="both"/>
              <w:rPr>
                <w:rFonts w:ascii="Montserrat Light" w:hAnsi="Montserrat Light"/>
                <w:color w:val="auto"/>
                <w:sz w:val="22"/>
                <w:szCs w:val="22"/>
              </w:rPr>
            </w:pPr>
            <w:r w:rsidRPr="00A81100">
              <w:rPr>
                <w:rFonts w:ascii="Montserrat Light" w:hAnsi="Montserrat Light"/>
                <w:color w:val="auto"/>
                <w:sz w:val="22"/>
                <w:szCs w:val="22"/>
              </w:rPr>
              <w:t xml:space="preserve">publicarea </w:t>
            </w:r>
            <w:proofErr w:type="spellStart"/>
            <w:r w:rsidRPr="00A81100">
              <w:rPr>
                <w:rFonts w:ascii="Montserrat Light" w:hAnsi="Montserrat Light"/>
                <w:color w:val="auto"/>
                <w:sz w:val="22"/>
                <w:szCs w:val="22"/>
              </w:rPr>
              <w:t>anunţului</w:t>
            </w:r>
            <w:proofErr w:type="spellEnd"/>
            <w:r w:rsidRPr="00A81100">
              <w:rPr>
                <w:rFonts w:ascii="Montserrat Light" w:hAnsi="Montserrat Light"/>
                <w:color w:val="auto"/>
                <w:sz w:val="22"/>
                <w:szCs w:val="22"/>
              </w:rPr>
              <w:t xml:space="preserve"> de participare;</w:t>
            </w:r>
          </w:p>
          <w:p w14:paraId="2EAB46B8" w14:textId="77777777" w:rsidR="00D754A5" w:rsidRPr="00A81100" w:rsidRDefault="00D754A5" w:rsidP="00A81100">
            <w:pPr>
              <w:pStyle w:val="Default"/>
              <w:numPr>
                <w:ilvl w:val="0"/>
                <w:numId w:val="37"/>
              </w:numPr>
              <w:spacing w:line="276" w:lineRule="auto"/>
              <w:ind w:right="-452"/>
              <w:jc w:val="both"/>
              <w:rPr>
                <w:rFonts w:ascii="Montserrat Light" w:hAnsi="Montserrat Light"/>
                <w:color w:val="auto"/>
                <w:sz w:val="22"/>
                <w:szCs w:val="22"/>
              </w:rPr>
            </w:pPr>
            <w:r w:rsidRPr="00A81100">
              <w:rPr>
                <w:rFonts w:ascii="Montserrat Light" w:hAnsi="Montserrat Light"/>
                <w:color w:val="auto"/>
                <w:sz w:val="22"/>
                <w:szCs w:val="22"/>
              </w:rPr>
              <w:t xml:space="preserve">înregistrarea </w:t>
            </w:r>
            <w:proofErr w:type="spellStart"/>
            <w:r w:rsidRPr="00A81100">
              <w:rPr>
                <w:rFonts w:ascii="Montserrat Light" w:hAnsi="Montserrat Light"/>
                <w:color w:val="auto"/>
                <w:sz w:val="22"/>
                <w:szCs w:val="22"/>
              </w:rPr>
              <w:t>documentaţiei</w:t>
            </w:r>
            <w:proofErr w:type="spellEnd"/>
            <w:r w:rsidRPr="00A81100">
              <w:rPr>
                <w:rFonts w:ascii="Montserrat Light" w:hAnsi="Montserrat Light"/>
                <w:color w:val="auto"/>
                <w:sz w:val="22"/>
                <w:szCs w:val="22"/>
              </w:rPr>
              <w:t xml:space="preserve"> de solicitare a finanțării nerambursabile;</w:t>
            </w:r>
          </w:p>
          <w:p w14:paraId="7BC4C7DF" w14:textId="77777777" w:rsidR="00D754A5" w:rsidRPr="00A81100" w:rsidRDefault="00D754A5" w:rsidP="00A81100">
            <w:pPr>
              <w:pStyle w:val="Default"/>
              <w:numPr>
                <w:ilvl w:val="0"/>
                <w:numId w:val="37"/>
              </w:numPr>
              <w:spacing w:line="276" w:lineRule="auto"/>
              <w:jc w:val="both"/>
              <w:rPr>
                <w:rFonts w:ascii="Montserrat Light" w:hAnsi="Montserrat Light"/>
                <w:color w:val="auto"/>
                <w:sz w:val="22"/>
                <w:szCs w:val="22"/>
              </w:rPr>
            </w:pPr>
            <w:r w:rsidRPr="00A81100">
              <w:rPr>
                <w:rFonts w:ascii="Montserrat Light" w:hAnsi="Montserrat Light"/>
                <w:color w:val="auto"/>
                <w:sz w:val="22"/>
                <w:szCs w:val="22"/>
              </w:rPr>
              <w:t xml:space="preserve">verificarea </w:t>
            </w:r>
            <w:proofErr w:type="spellStart"/>
            <w:r w:rsidRPr="00A81100">
              <w:rPr>
                <w:rFonts w:ascii="Montserrat Light" w:hAnsi="Montserrat Light"/>
                <w:color w:val="auto"/>
                <w:sz w:val="22"/>
                <w:szCs w:val="22"/>
              </w:rPr>
              <w:t>eligibilităţii</w:t>
            </w:r>
            <w:proofErr w:type="spellEnd"/>
            <w:r w:rsidRPr="00A81100">
              <w:rPr>
                <w:rFonts w:ascii="Montserrat Light" w:hAnsi="Montserrat Light"/>
                <w:color w:val="auto"/>
                <w:sz w:val="22"/>
                <w:szCs w:val="22"/>
              </w:rPr>
              <w:t xml:space="preserve">, înregistrării </w:t>
            </w:r>
            <w:proofErr w:type="spellStart"/>
            <w:r w:rsidRPr="00A81100">
              <w:rPr>
                <w:rFonts w:ascii="Montserrat Light" w:hAnsi="Montserrat Light"/>
                <w:color w:val="auto"/>
                <w:sz w:val="22"/>
                <w:szCs w:val="22"/>
              </w:rPr>
              <w:t>şi</w:t>
            </w:r>
            <w:proofErr w:type="spellEnd"/>
            <w:r w:rsidRPr="00A81100">
              <w:rPr>
                <w:rFonts w:ascii="Montserrat Light" w:hAnsi="Montserrat Light"/>
                <w:color w:val="auto"/>
                <w:sz w:val="22"/>
                <w:szCs w:val="22"/>
              </w:rPr>
              <w:t xml:space="preserve"> a îndeplinirii criteriilor referitoare la capacitatea tehnică </w:t>
            </w:r>
            <w:proofErr w:type="spellStart"/>
            <w:r w:rsidRPr="00A81100">
              <w:rPr>
                <w:rFonts w:ascii="Montserrat Light" w:hAnsi="Montserrat Light"/>
                <w:color w:val="auto"/>
                <w:sz w:val="22"/>
                <w:szCs w:val="22"/>
              </w:rPr>
              <w:t>şi</w:t>
            </w:r>
            <w:proofErr w:type="spellEnd"/>
            <w:r w:rsidRPr="00A81100">
              <w:rPr>
                <w:rFonts w:ascii="Montserrat Light" w:hAnsi="Montserrat Light"/>
                <w:color w:val="auto"/>
                <w:sz w:val="22"/>
                <w:szCs w:val="22"/>
              </w:rPr>
              <w:t xml:space="preserve"> financiară a solicitantului;</w:t>
            </w:r>
          </w:p>
          <w:p w14:paraId="4734BDB5" w14:textId="77777777" w:rsidR="00D754A5" w:rsidRPr="00A81100" w:rsidRDefault="00D754A5" w:rsidP="00A81100">
            <w:pPr>
              <w:pStyle w:val="Default"/>
              <w:numPr>
                <w:ilvl w:val="0"/>
                <w:numId w:val="37"/>
              </w:numPr>
              <w:spacing w:line="276" w:lineRule="auto"/>
              <w:jc w:val="both"/>
              <w:rPr>
                <w:rFonts w:ascii="Montserrat Light" w:hAnsi="Montserrat Light"/>
                <w:color w:val="auto"/>
                <w:sz w:val="22"/>
                <w:szCs w:val="22"/>
              </w:rPr>
            </w:pPr>
            <w:r w:rsidRPr="00A81100">
              <w:rPr>
                <w:rFonts w:ascii="Montserrat Light" w:hAnsi="Montserrat Light"/>
                <w:color w:val="auto"/>
                <w:sz w:val="22"/>
                <w:szCs w:val="22"/>
              </w:rPr>
              <w:t xml:space="preserve">evaluarea </w:t>
            </w:r>
            <w:proofErr w:type="spellStart"/>
            <w:r w:rsidRPr="00A81100">
              <w:rPr>
                <w:rFonts w:ascii="Montserrat Light" w:hAnsi="Montserrat Light"/>
                <w:color w:val="auto"/>
                <w:sz w:val="22"/>
                <w:szCs w:val="22"/>
              </w:rPr>
              <w:t>şi</w:t>
            </w:r>
            <w:proofErr w:type="spellEnd"/>
            <w:r w:rsidRPr="00A81100">
              <w:rPr>
                <w:rFonts w:ascii="Montserrat Light" w:hAnsi="Montserrat Light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81100">
              <w:rPr>
                <w:rFonts w:ascii="Montserrat Light" w:hAnsi="Montserrat Light"/>
                <w:color w:val="auto"/>
                <w:sz w:val="22"/>
                <w:szCs w:val="22"/>
              </w:rPr>
              <w:t>selecţia</w:t>
            </w:r>
            <w:proofErr w:type="spellEnd"/>
            <w:r w:rsidRPr="00A81100">
              <w:rPr>
                <w:rFonts w:ascii="Montserrat Light" w:hAnsi="Montserrat Light"/>
                <w:color w:val="auto"/>
                <w:sz w:val="22"/>
                <w:szCs w:val="22"/>
              </w:rPr>
              <w:t xml:space="preserve"> cererilor;</w:t>
            </w:r>
          </w:p>
          <w:p w14:paraId="4D5EA0CB" w14:textId="77777777" w:rsidR="00D754A5" w:rsidRPr="00A81100" w:rsidRDefault="00D754A5" w:rsidP="00A81100">
            <w:pPr>
              <w:pStyle w:val="Default"/>
              <w:numPr>
                <w:ilvl w:val="0"/>
                <w:numId w:val="37"/>
              </w:numPr>
              <w:spacing w:line="276" w:lineRule="auto"/>
              <w:jc w:val="both"/>
              <w:rPr>
                <w:rFonts w:ascii="Montserrat Light" w:hAnsi="Montserrat Light"/>
                <w:color w:val="auto"/>
                <w:sz w:val="22"/>
                <w:szCs w:val="22"/>
              </w:rPr>
            </w:pPr>
            <w:r w:rsidRPr="00A81100">
              <w:rPr>
                <w:rFonts w:ascii="Montserrat Light" w:hAnsi="Montserrat Light"/>
                <w:color w:val="auto"/>
                <w:sz w:val="22"/>
                <w:szCs w:val="22"/>
              </w:rPr>
              <w:t>întocmirea proiectului de hotărâre privind alocarea finanțării nerambursabile;</w:t>
            </w:r>
          </w:p>
          <w:p w14:paraId="424B75FF" w14:textId="77777777" w:rsidR="00D754A5" w:rsidRPr="00A81100" w:rsidRDefault="00D754A5" w:rsidP="00A81100">
            <w:pPr>
              <w:pStyle w:val="Default"/>
              <w:numPr>
                <w:ilvl w:val="0"/>
                <w:numId w:val="37"/>
              </w:numPr>
              <w:spacing w:line="276" w:lineRule="auto"/>
              <w:jc w:val="both"/>
              <w:rPr>
                <w:rFonts w:ascii="Montserrat Light" w:hAnsi="Montserrat Light"/>
                <w:color w:val="auto"/>
                <w:sz w:val="22"/>
                <w:szCs w:val="22"/>
              </w:rPr>
            </w:pPr>
            <w:r w:rsidRPr="00A81100">
              <w:rPr>
                <w:rFonts w:ascii="Montserrat Light" w:hAnsi="Montserrat Light"/>
                <w:color w:val="auto"/>
                <w:sz w:val="22"/>
                <w:szCs w:val="22"/>
              </w:rPr>
              <w:t xml:space="preserve">comunicarea către beneficiarii </w:t>
            </w:r>
            <w:proofErr w:type="spellStart"/>
            <w:r w:rsidRPr="00A81100">
              <w:rPr>
                <w:rFonts w:ascii="Montserrat Light" w:hAnsi="Montserrat Light"/>
                <w:color w:val="auto"/>
                <w:sz w:val="22"/>
                <w:szCs w:val="22"/>
              </w:rPr>
              <w:t>selectaţi</w:t>
            </w:r>
            <w:proofErr w:type="spellEnd"/>
            <w:r w:rsidRPr="00A81100">
              <w:rPr>
                <w:rFonts w:ascii="Montserrat Light" w:hAnsi="Montserrat Light"/>
                <w:color w:val="auto"/>
                <w:sz w:val="22"/>
                <w:szCs w:val="22"/>
              </w:rPr>
              <w:t xml:space="preserve"> a sumelor alocate;</w:t>
            </w:r>
          </w:p>
          <w:p w14:paraId="63FA80D7" w14:textId="77777777" w:rsidR="00D754A5" w:rsidRPr="00A81100" w:rsidRDefault="00D754A5" w:rsidP="00A81100">
            <w:pPr>
              <w:pStyle w:val="Default"/>
              <w:numPr>
                <w:ilvl w:val="0"/>
                <w:numId w:val="37"/>
              </w:numPr>
              <w:spacing w:line="276" w:lineRule="auto"/>
              <w:jc w:val="both"/>
              <w:rPr>
                <w:rFonts w:ascii="Montserrat Light" w:hAnsi="Montserrat Light"/>
                <w:color w:val="auto"/>
                <w:sz w:val="22"/>
                <w:szCs w:val="22"/>
              </w:rPr>
            </w:pPr>
            <w:r w:rsidRPr="00A81100">
              <w:rPr>
                <w:rFonts w:ascii="Montserrat Light" w:hAnsi="Montserrat Light"/>
                <w:color w:val="auto"/>
                <w:sz w:val="22"/>
                <w:szCs w:val="22"/>
              </w:rPr>
              <w:t xml:space="preserve">încheierea contractului de </w:t>
            </w:r>
            <w:proofErr w:type="spellStart"/>
            <w:r w:rsidRPr="00A81100">
              <w:rPr>
                <w:rFonts w:ascii="Montserrat Light" w:hAnsi="Montserrat Light"/>
                <w:color w:val="auto"/>
                <w:sz w:val="22"/>
                <w:szCs w:val="22"/>
              </w:rPr>
              <w:t>cofinanţare</w:t>
            </w:r>
            <w:proofErr w:type="spellEnd"/>
            <w:r w:rsidRPr="00A81100">
              <w:rPr>
                <w:rFonts w:ascii="Montserrat Light" w:hAnsi="Montserrat Light"/>
                <w:color w:val="auto"/>
                <w:sz w:val="22"/>
                <w:szCs w:val="22"/>
              </w:rPr>
              <w:t>;</w:t>
            </w:r>
          </w:p>
          <w:p w14:paraId="1C2DA3B4" w14:textId="77777777" w:rsidR="00D754A5" w:rsidRPr="00A81100" w:rsidRDefault="00D754A5" w:rsidP="00A81100">
            <w:pPr>
              <w:pStyle w:val="Default"/>
              <w:numPr>
                <w:ilvl w:val="0"/>
                <w:numId w:val="37"/>
              </w:numPr>
              <w:spacing w:line="276" w:lineRule="auto"/>
              <w:jc w:val="both"/>
              <w:rPr>
                <w:rFonts w:ascii="Montserrat Light" w:hAnsi="Montserrat Light"/>
                <w:color w:val="auto"/>
                <w:sz w:val="22"/>
                <w:szCs w:val="22"/>
              </w:rPr>
            </w:pPr>
            <w:r w:rsidRPr="00A81100">
              <w:rPr>
                <w:rFonts w:ascii="Montserrat Light" w:hAnsi="Montserrat Light"/>
                <w:color w:val="auto"/>
                <w:sz w:val="22"/>
                <w:szCs w:val="22"/>
              </w:rPr>
              <w:t xml:space="preserve">virarea sumelor alocate beneficiarilor pe baza documentelor justificative depuse.       </w:t>
            </w:r>
          </w:p>
          <w:p w14:paraId="2F699F4F" w14:textId="77777777" w:rsidR="00A81100" w:rsidRPr="00A81100" w:rsidRDefault="00A81100" w:rsidP="00A81100">
            <w:pPr>
              <w:ind w:right="72"/>
              <w:jc w:val="both"/>
              <w:rPr>
                <w:rFonts w:ascii="Montserrat Light" w:hAnsi="Montserrat Light"/>
                <w:color w:val="000000"/>
              </w:rPr>
            </w:pPr>
          </w:p>
          <w:p w14:paraId="1DEE03F0" w14:textId="5435CF96" w:rsidR="00D754A5" w:rsidRPr="00A81100" w:rsidRDefault="00D754A5" w:rsidP="00A81100">
            <w:pPr>
              <w:ind w:right="72"/>
              <w:jc w:val="both"/>
              <w:rPr>
                <w:rFonts w:ascii="Montserrat Light" w:hAnsi="Montserrat Light"/>
                <w:color w:val="000000"/>
              </w:rPr>
            </w:pPr>
            <w:proofErr w:type="spellStart"/>
            <w:r w:rsidRPr="00A81100">
              <w:rPr>
                <w:rFonts w:ascii="Montserrat Light" w:hAnsi="Montserrat Light"/>
                <w:color w:val="000000"/>
              </w:rPr>
              <w:t>Autoritatea</w:t>
            </w:r>
            <w:proofErr w:type="spellEnd"/>
            <w:r w:rsidRPr="00A81100">
              <w:rPr>
                <w:rFonts w:ascii="Montserrat Light" w:hAnsi="Montserrat Light"/>
                <w:color w:val="000000"/>
              </w:rPr>
              <w:t xml:space="preserve"> </w:t>
            </w:r>
            <w:proofErr w:type="spellStart"/>
            <w:r w:rsidRPr="00A81100">
              <w:rPr>
                <w:rFonts w:ascii="Montserrat Light" w:hAnsi="Montserrat Light"/>
                <w:color w:val="000000"/>
              </w:rPr>
              <w:t>finanțatoare</w:t>
            </w:r>
            <w:proofErr w:type="spellEnd"/>
            <w:r w:rsidRPr="00A81100">
              <w:rPr>
                <w:rFonts w:ascii="Montserrat Light" w:hAnsi="Montserrat Light"/>
                <w:color w:val="000000"/>
              </w:rPr>
              <w:t xml:space="preserve"> are </w:t>
            </w:r>
            <w:proofErr w:type="spellStart"/>
            <w:r w:rsidRPr="00A81100">
              <w:rPr>
                <w:rFonts w:ascii="Montserrat Light" w:hAnsi="Montserrat Light"/>
                <w:color w:val="000000"/>
              </w:rPr>
              <w:t>obligația</w:t>
            </w:r>
            <w:proofErr w:type="spellEnd"/>
            <w:r w:rsidRPr="00A81100">
              <w:rPr>
                <w:rFonts w:ascii="Montserrat Light" w:hAnsi="Montserrat Light"/>
                <w:color w:val="000000"/>
              </w:rPr>
              <w:t xml:space="preserve"> </w:t>
            </w:r>
            <w:proofErr w:type="spellStart"/>
            <w:r w:rsidRPr="00A81100">
              <w:rPr>
                <w:rFonts w:ascii="Montserrat Light" w:hAnsi="Montserrat Light"/>
                <w:color w:val="000000"/>
              </w:rPr>
              <w:t>să</w:t>
            </w:r>
            <w:proofErr w:type="spellEnd"/>
            <w:r w:rsidRPr="00A81100">
              <w:rPr>
                <w:rFonts w:ascii="Montserrat Light" w:hAnsi="Montserrat Light"/>
                <w:color w:val="000000"/>
              </w:rPr>
              <w:t xml:space="preserve"> </w:t>
            </w:r>
            <w:proofErr w:type="spellStart"/>
            <w:r w:rsidRPr="00A81100">
              <w:rPr>
                <w:rFonts w:ascii="Montserrat Light" w:hAnsi="Montserrat Light"/>
                <w:color w:val="000000"/>
              </w:rPr>
              <w:t>prevadă</w:t>
            </w:r>
            <w:proofErr w:type="spellEnd"/>
            <w:r w:rsidRPr="00A81100">
              <w:rPr>
                <w:rFonts w:ascii="Montserrat Light" w:hAnsi="Montserrat Light"/>
                <w:color w:val="000000"/>
              </w:rPr>
              <w:t xml:space="preserve"> distinct </w:t>
            </w:r>
            <w:proofErr w:type="spellStart"/>
            <w:r w:rsidRPr="00A81100">
              <w:rPr>
                <w:rFonts w:ascii="Montserrat Light" w:hAnsi="Montserrat Light"/>
                <w:color w:val="000000"/>
              </w:rPr>
              <w:t>în</w:t>
            </w:r>
            <w:proofErr w:type="spellEnd"/>
            <w:r w:rsidRPr="00A81100">
              <w:rPr>
                <w:rFonts w:ascii="Montserrat Light" w:hAnsi="Montserrat Light"/>
                <w:color w:val="000000"/>
              </w:rPr>
              <w:t xml:space="preserve"> </w:t>
            </w:r>
            <w:proofErr w:type="spellStart"/>
            <w:r w:rsidRPr="00A81100">
              <w:rPr>
                <w:rFonts w:ascii="Montserrat Light" w:hAnsi="Montserrat Light"/>
                <w:color w:val="000000"/>
              </w:rPr>
              <w:t>bugetul</w:t>
            </w:r>
            <w:proofErr w:type="spellEnd"/>
            <w:r w:rsidRPr="00A81100">
              <w:rPr>
                <w:rFonts w:ascii="Montserrat Light" w:hAnsi="Montserrat Light"/>
                <w:color w:val="000000"/>
              </w:rPr>
              <w:t xml:space="preserve"> </w:t>
            </w:r>
            <w:proofErr w:type="spellStart"/>
            <w:r w:rsidRPr="00A81100">
              <w:rPr>
                <w:rFonts w:ascii="Montserrat Light" w:hAnsi="Montserrat Light"/>
                <w:color w:val="000000"/>
              </w:rPr>
              <w:t>anual</w:t>
            </w:r>
            <w:proofErr w:type="spellEnd"/>
            <w:r w:rsidRPr="00A81100">
              <w:rPr>
                <w:rFonts w:ascii="Montserrat Light" w:hAnsi="Montserrat Light"/>
                <w:color w:val="000000"/>
              </w:rPr>
              <w:t xml:space="preserve"> </w:t>
            </w:r>
            <w:proofErr w:type="spellStart"/>
            <w:r w:rsidRPr="00A81100">
              <w:rPr>
                <w:rFonts w:ascii="Montserrat Light" w:hAnsi="Montserrat Light"/>
                <w:color w:val="000000"/>
              </w:rPr>
              <w:t>propriu</w:t>
            </w:r>
            <w:proofErr w:type="spellEnd"/>
            <w:r w:rsidRPr="00A81100">
              <w:rPr>
                <w:rFonts w:ascii="Montserrat Light" w:hAnsi="Montserrat Light"/>
                <w:color w:val="000000"/>
              </w:rPr>
              <w:t xml:space="preserve"> </w:t>
            </w:r>
            <w:proofErr w:type="spellStart"/>
            <w:r w:rsidRPr="00A81100">
              <w:rPr>
                <w:rFonts w:ascii="Montserrat Light" w:hAnsi="Montserrat Light"/>
                <w:color w:val="000000"/>
              </w:rPr>
              <w:t>fondurile</w:t>
            </w:r>
            <w:proofErr w:type="spellEnd"/>
            <w:r w:rsidRPr="00A81100">
              <w:rPr>
                <w:rFonts w:ascii="Montserrat Light" w:hAnsi="Montserrat Light"/>
                <w:color w:val="000000"/>
              </w:rPr>
              <w:t xml:space="preserve"> </w:t>
            </w:r>
            <w:proofErr w:type="spellStart"/>
            <w:r w:rsidRPr="00A81100">
              <w:rPr>
                <w:rFonts w:ascii="Montserrat Light" w:hAnsi="Montserrat Light"/>
                <w:color w:val="000000"/>
              </w:rPr>
              <w:t>publice</w:t>
            </w:r>
            <w:proofErr w:type="spellEnd"/>
            <w:r w:rsidRPr="00A81100">
              <w:rPr>
                <w:rFonts w:ascii="Montserrat Light" w:hAnsi="Montserrat Light"/>
                <w:color w:val="000000"/>
              </w:rPr>
              <w:t xml:space="preserve"> </w:t>
            </w:r>
            <w:proofErr w:type="spellStart"/>
            <w:r w:rsidRPr="00A81100">
              <w:rPr>
                <w:rFonts w:ascii="Montserrat Light" w:hAnsi="Montserrat Light"/>
                <w:color w:val="000000"/>
              </w:rPr>
              <w:t>necesare</w:t>
            </w:r>
            <w:proofErr w:type="spellEnd"/>
            <w:r w:rsidRPr="00A81100">
              <w:rPr>
                <w:rFonts w:ascii="Montserrat Light" w:hAnsi="Montserrat Light"/>
                <w:color w:val="000000"/>
              </w:rPr>
              <w:t xml:space="preserve"> pentru </w:t>
            </w:r>
            <w:proofErr w:type="spellStart"/>
            <w:r w:rsidRPr="00A81100">
              <w:rPr>
                <w:rFonts w:ascii="Montserrat Light" w:hAnsi="Montserrat Light"/>
                <w:color w:val="000000"/>
              </w:rPr>
              <w:t>acordarea</w:t>
            </w:r>
            <w:proofErr w:type="spellEnd"/>
            <w:r w:rsidRPr="00A81100">
              <w:rPr>
                <w:rFonts w:ascii="Montserrat Light" w:hAnsi="Montserrat Light"/>
                <w:color w:val="000000"/>
              </w:rPr>
              <w:t xml:space="preserve"> de </w:t>
            </w:r>
            <w:proofErr w:type="spellStart"/>
            <w:r w:rsidRPr="00A81100">
              <w:rPr>
                <w:rFonts w:ascii="Montserrat Light" w:hAnsi="Montserrat Light"/>
                <w:color w:val="000000"/>
              </w:rPr>
              <w:t>finanțări</w:t>
            </w:r>
            <w:proofErr w:type="spellEnd"/>
            <w:r w:rsidRPr="00A81100">
              <w:rPr>
                <w:rFonts w:ascii="Montserrat Light" w:hAnsi="Montserrat Light"/>
                <w:color w:val="000000"/>
              </w:rPr>
              <w:t xml:space="preserve"> </w:t>
            </w:r>
            <w:proofErr w:type="spellStart"/>
            <w:r w:rsidRPr="00A81100">
              <w:rPr>
                <w:rFonts w:ascii="Montserrat Light" w:hAnsi="Montserrat Light"/>
                <w:color w:val="000000"/>
              </w:rPr>
              <w:t>nerambursabile</w:t>
            </w:r>
            <w:proofErr w:type="spellEnd"/>
            <w:r w:rsidRPr="00A81100">
              <w:rPr>
                <w:rFonts w:ascii="Montserrat Light" w:hAnsi="Montserrat Light"/>
                <w:color w:val="000000"/>
              </w:rPr>
              <w:t xml:space="preserve"> </w:t>
            </w:r>
            <w:proofErr w:type="spellStart"/>
            <w:r w:rsidRPr="00A81100">
              <w:rPr>
                <w:rFonts w:ascii="Montserrat Light" w:hAnsi="Montserrat Light"/>
                <w:color w:val="000000"/>
              </w:rPr>
              <w:t>în</w:t>
            </w:r>
            <w:proofErr w:type="spellEnd"/>
            <w:r w:rsidRPr="00A81100">
              <w:rPr>
                <w:rFonts w:ascii="Montserrat Light" w:hAnsi="Montserrat Light"/>
                <w:color w:val="000000"/>
              </w:rPr>
              <w:t xml:space="preserve"> </w:t>
            </w:r>
            <w:proofErr w:type="spellStart"/>
            <w:r w:rsidRPr="00A81100">
              <w:rPr>
                <w:rFonts w:ascii="Montserrat Light" w:hAnsi="Montserrat Light"/>
                <w:color w:val="000000"/>
              </w:rPr>
              <w:t>condițiile</w:t>
            </w:r>
            <w:proofErr w:type="spellEnd"/>
            <w:r w:rsidRPr="00A81100">
              <w:rPr>
                <w:rFonts w:ascii="Montserrat Light" w:hAnsi="Montserrat Light"/>
                <w:color w:val="000000"/>
              </w:rPr>
              <w:t xml:space="preserve"> </w:t>
            </w:r>
            <w:proofErr w:type="spellStart"/>
            <w:r w:rsidRPr="00A81100">
              <w:rPr>
                <w:rFonts w:ascii="Montserrat Light" w:hAnsi="Montserrat Light"/>
                <w:color w:val="000000"/>
              </w:rPr>
              <w:t>legislației</w:t>
            </w:r>
            <w:proofErr w:type="spellEnd"/>
            <w:r w:rsidRPr="00A81100">
              <w:rPr>
                <w:rFonts w:ascii="Montserrat Light" w:hAnsi="Montserrat Light"/>
                <w:color w:val="000000"/>
              </w:rPr>
              <w:t xml:space="preserve"> </w:t>
            </w:r>
            <w:proofErr w:type="spellStart"/>
            <w:r w:rsidRPr="00A81100">
              <w:rPr>
                <w:rFonts w:ascii="Montserrat Light" w:hAnsi="Montserrat Light"/>
                <w:color w:val="000000"/>
              </w:rPr>
              <w:t>în</w:t>
            </w:r>
            <w:proofErr w:type="spellEnd"/>
            <w:r w:rsidRPr="00A81100">
              <w:rPr>
                <w:rFonts w:ascii="Montserrat Light" w:hAnsi="Montserrat Light"/>
                <w:color w:val="000000"/>
              </w:rPr>
              <w:t xml:space="preserve"> </w:t>
            </w:r>
            <w:proofErr w:type="spellStart"/>
            <w:r w:rsidRPr="00A81100">
              <w:rPr>
                <w:rFonts w:ascii="Montserrat Light" w:hAnsi="Montserrat Light"/>
                <w:color w:val="000000"/>
              </w:rPr>
              <w:t>vigoare</w:t>
            </w:r>
            <w:proofErr w:type="spellEnd"/>
            <w:r w:rsidRPr="00A81100">
              <w:rPr>
                <w:rFonts w:ascii="Montserrat Light" w:hAnsi="Montserrat Light"/>
                <w:color w:val="000000"/>
              </w:rPr>
              <w:t>.</w:t>
            </w:r>
          </w:p>
          <w:p w14:paraId="6A54479A" w14:textId="77777777" w:rsidR="00A81100" w:rsidRPr="00A81100" w:rsidRDefault="00A81100" w:rsidP="00A81100">
            <w:pPr>
              <w:ind w:right="72"/>
              <w:jc w:val="both"/>
              <w:rPr>
                <w:rFonts w:ascii="Montserrat Light" w:hAnsi="Montserrat Light"/>
                <w:color w:val="000000"/>
              </w:rPr>
            </w:pPr>
          </w:p>
          <w:p w14:paraId="31E4CB15" w14:textId="5ED2AAF7" w:rsidR="00A81100" w:rsidRPr="00A81100" w:rsidRDefault="00D754A5" w:rsidP="00A81100">
            <w:pPr>
              <w:ind w:right="72"/>
              <w:jc w:val="both"/>
              <w:rPr>
                <w:rFonts w:ascii="Montserrat Light" w:hAnsi="Montserrat Light"/>
              </w:rPr>
            </w:pPr>
            <w:r w:rsidRPr="00A81100">
              <w:rPr>
                <w:rFonts w:ascii="Montserrat Light" w:hAnsi="Montserrat Light"/>
                <w:color w:val="000000"/>
              </w:rPr>
              <w:t xml:space="preserve">Suma </w:t>
            </w:r>
            <w:proofErr w:type="spellStart"/>
            <w:r w:rsidRPr="00A81100">
              <w:rPr>
                <w:rFonts w:ascii="Montserrat Light" w:hAnsi="Montserrat Light"/>
                <w:color w:val="000000"/>
              </w:rPr>
              <w:t>disponibilă</w:t>
            </w:r>
            <w:proofErr w:type="spellEnd"/>
            <w:r w:rsidRPr="00A81100">
              <w:rPr>
                <w:rFonts w:ascii="Montserrat Light" w:hAnsi="Montserrat Light"/>
                <w:color w:val="000000"/>
              </w:rPr>
              <w:t xml:space="preserve"> pentru </w:t>
            </w:r>
            <w:proofErr w:type="spellStart"/>
            <w:r w:rsidRPr="00A81100">
              <w:rPr>
                <w:rFonts w:ascii="Montserrat Light" w:hAnsi="Montserrat Light"/>
                <w:color w:val="000000"/>
              </w:rPr>
              <w:t>finanțarea</w:t>
            </w:r>
            <w:proofErr w:type="spellEnd"/>
            <w:r w:rsidRPr="00A81100">
              <w:rPr>
                <w:rFonts w:ascii="Montserrat Light" w:hAnsi="Montserrat Light"/>
                <w:color w:val="000000"/>
              </w:rPr>
              <w:t xml:space="preserve"> </w:t>
            </w:r>
            <w:proofErr w:type="spellStart"/>
            <w:r w:rsidRPr="00A81100">
              <w:rPr>
                <w:rFonts w:ascii="Montserrat Light" w:hAnsi="Montserrat Light"/>
                <w:color w:val="000000"/>
              </w:rPr>
              <w:t>Activităților</w:t>
            </w:r>
            <w:proofErr w:type="spellEnd"/>
            <w:r w:rsidRPr="00A81100">
              <w:rPr>
                <w:rFonts w:ascii="Montserrat Light" w:hAnsi="Montserrat Light"/>
                <w:color w:val="000000"/>
              </w:rPr>
              <w:t xml:space="preserve"> de </w:t>
            </w:r>
            <w:proofErr w:type="spellStart"/>
            <w:r w:rsidRPr="00A81100">
              <w:rPr>
                <w:rFonts w:ascii="Montserrat Light" w:hAnsi="Montserrat Light"/>
                <w:color w:val="000000"/>
              </w:rPr>
              <w:t>Tineret</w:t>
            </w:r>
            <w:proofErr w:type="spellEnd"/>
            <w:r w:rsidRPr="00A81100">
              <w:rPr>
                <w:rFonts w:ascii="Montserrat Light" w:hAnsi="Montserrat Light"/>
                <w:color w:val="000000"/>
              </w:rPr>
              <w:t>, Socio-</w:t>
            </w:r>
            <w:proofErr w:type="spellStart"/>
            <w:r w:rsidRPr="00A81100">
              <w:rPr>
                <w:rFonts w:ascii="Montserrat Light" w:hAnsi="Montserrat Light"/>
                <w:color w:val="000000"/>
              </w:rPr>
              <w:t>Educaționale</w:t>
            </w:r>
            <w:proofErr w:type="spellEnd"/>
            <w:r w:rsidRPr="00A81100">
              <w:rPr>
                <w:rFonts w:ascii="Montserrat Light" w:hAnsi="Montserrat Light"/>
                <w:color w:val="000000"/>
              </w:rPr>
              <w:t xml:space="preserve"> a </w:t>
            </w:r>
            <w:proofErr w:type="spellStart"/>
            <w:r w:rsidRPr="00A81100">
              <w:rPr>
                <w:rFonts w:ascii="Montserrat Light" w:hAnsi="Montserrat Light"/>
                <w:color w:val="000000"/>
              </w:rPr>
              <w:t>fost</w:t>
            </w:r>
            <w:proofErr w:type="spellEnd"/>
            <w:r w:rsidRPr="00A81100">
              <w:rPr>
                <w:rFonts w:ascii="Montserrat Light" w:hAnsi="Montserrat Light"/>
                <w:color w:val="000000"/>
              </w:rPr>
              <w:t xml:space="preserve"> </w:t>
            </w:r>
            <w:proofErr w:type="spellStart"/>
            <w:r w:rsidRPr="00A81100">
              <w:rPr>
                <w:rFonts w:ascii="Montserrat Light" w:hAnsi="Montserrat Light"/>
                <w:color w:val="000000"/>
              </w:rPr>
              <w:t>publicată</w:t>
            </w:r>
            <w:proofErr w:type="spellEnd"/>
            <w:r w:rsidRPr="00A81100">
              <w:rPr>
                <w:rFonts w:ascii="Montserrat Light" w:hAnsi="Montserrat Light"/>
                <w:color w:val="000000"/>
              </w:rPr>
              <w:t xml:space="preserve"> </w:t>
            </w:r>
            <w:proofErr w:type="spellStart"/>
            <w:r w:rsidRPr="00A81100">
              <w:rPr>
                <w:rFonts w:ascii="Montserrat Light" w:hAnsi="Montserrat Light"/>
                <w:color w:val="000000"/>
              </w:rPr>
              <w:t>în</w:t>
            </w:r>
            <w:proofErr w:type="spellEnd"/>
            <w:r w:rsidRPr="00A81100">
              <w:rPr>
                <w:rFonts w:ascii="Montserrat Light" w:hAnsi="Montserrat Light"/>
                <w:color w:val="000000"/>
              </w:rPr>
              <w:t xml:space="preserve"> </w:t>
            </w:r>
            <w:proofErr w:type="spellStart"/>
            <w:r w:rsidRPr="00A81100">
              <w:rPr>
                <w:rFonts w:ascii="Montserrat Light" w:hAnsi="Montserrat Light"/>
                <w:color w:val="000000"/>
              </w:rPr>
              <w:t>anunțul</w:t>
            </w:r>
            <w:proofErr w:type="spellEnd"/>
            <w:r w:rsidRPr="00A81100">
              <w:rPr>
                <w:rFonts w:ascii="Montserrat Light" w:hAnsi="Montserrat Light"/>
                <w:color w:val="000000"/>
              </w:rPr>
              <w:t xml:space="preserve"> de </w:t>
            </w:r>
            <w:proofErr w:type="spellStart"/>
            <w:r w:rsidRPr="00A81100">
              <w:rPr>
                <w:rFonts w:ascii="Montserrat Light" w:hAnsi="Montserrat Light"/>
                <w:color w:val="000000"/>
              </w:rPr>
              <w:t>participare</w:t>
            </w:r>
            <w:proofErr w:type="spellEnd"/>
            <w:r w:rsidRPr="00A81100">
              <w:rPr>
                <w:rFonts w:ascii="Montserrat Light" w:hAnsi="Montserrat Light"/>
                <w:color w:val="000000"/>
              </w:rPr>
              <w:t xml:space="preserve"> la </w:t>
            </w:r>
            <w:proofErr w:type="spellStart"/>
            <w:r w:rsidRPr="00A81100">
              <w:rPr>
                <w:rFonts w:ascii="Montserrat Light" w:hAnsi="Montserrat Light"/>
                <w:color w:val="000000"/>
              </w:rPr>
              <w:t>selecția</w:t>
            </w:r>
            <w:proofErr w:type="spellEnd"/>
            <w:r w:rsidRPr="00A81100">
              <w:rPr>
                <w:rFonts w:ascii="Montserrat Light" w:hAnsi="Montserrat Light"/>
                <w:color w:val="000000"/>
              </w:rPr>
              <w:t xml:space="preserve"> de </w:t>
            </w:r>
            <w:proofErr w:type="spellStart"/>
            <w:r w:rsidRPr="00A81100">
              <w:rPr>
                <w:rFonts w:ascii="Montserrat Light" w:hAnsi="Montserrat Light"/>
                <w:color w:val="000000"/>
              </w:rPr>
              <w:t>proiecte</w:t>
            </w:r>
            <w:proofErr w:type="spellEnd"/>
            <w:r w:rsidRPr="00A81100">
              <w:rPr>
                <w:rFonts w:ascii="Montserrat Light" w:hAnsi="Montserrat Light"/>
                <w:color w:val="000000"/>
              </w:rPr>
              <w:t xml:space="preserve">, care a </w:t>
            </w:r>
            <w:proofErr w:type="spellStart"/>
            <w:r w:rsidRPr="00A81100">
              <w:rPr>
                <w:rFonts w:ascii="Montserrat Light" w:hAnsi="Montserrat Light"/>
                <w:color w:val="000000"/>
              </w:rPr>
              <w:t>fost</w:t>
            </w:r>
            <w:proofErr w:type="spellEnd"/>
            <w:r w:rsidRPr="00A81100">
              <w:rPr>
                <w:rFonts w:ascii="Montserrat Light" w:hAnsi="Montserrat Light"/>
                <w:color w:val="000000"/>
              </w:rPr>
              <w:t xml:space="preserve"> </w:t>
            </w:r>
            <w:proofErr w:type="spellStart"/>
            <w:r w:rsidRPr="00A81100">
              <w:rPr>
                <w:rFonts w:ascii="Montserrat Light" w:hAnsi="Montserrat Light"/>
                <w:color w:val="000000"/>
              </w:rPr>
              <w:t>afișat</w:t>
            </w:r>
            <w:proofErr w:type="spellEnd"/>
            <w:r w:rsidRPr="00A81100">
              <w:rPr>
                <w:rFonts w:ascii="Montserrat Light" w:hAnsi="Montserrat Light"/>
                <w:color w:val="000000"/>
              </w:rPr>
              <w:t xml:space="preserve"> pe site-</w:t>
            </w:r>
            <w:proofErr w:type="spellStart"/>
            <w:r w:rsidRPr="00A81100">
              <w:rPr>
                <w:rFonts w:ascii="Montserrat Light" w:hAnsi="Montserrat Light"/>
                <w:color w:val="000000"/>
              </w:rPr>
              <w:t>ul</w:t>
            </w:r>
            <w:proofErr w:type="spellEnd"/>
            <w:r w:rsidRPr="00A81100">
              <w:rPr>
                <w:rFonts w:ascii="Montserrat Light" w:hAnsi="Montserrat Light"/>
                <w:color w:val="000000"/>
              </w:rPr>
              <w:t xml:space="preserve"> </w:t>
            </w:r>
            <w:proofErr w:type="spellStart"/>
            <w:r w:rsidRPr="00A81100">
              <w:rPr>
                <w:rFonts w:ascii="Montserrat Light" w:hAnsi="Montserrat Light"/>
                <w:color w:val="000000"/>
              </w:rPr>
              <w:t>Consiliului</w:t>
            </w:r>
            <w:proofErr w:type="spellEnd"/>
            <w:r w:rsidRPr="00A81100">
              <w:rPr>
                <w:rFonts w:ascii="Montserrat Light" w:hAnsi="Montserrat Light"/>
                <w:color w:val="000000"/>
              </w:rPr>
              <w:t xml:space="preserve"> </w:t>
            </w:r>
            <w:proofErr w:type="spellStart"/>
            <w:r w:rsidRPr="00A81100">
              <w:rPr>
                <w:rFonts w:ascii="Montserrat Light" w:hAnsi="Montserrat Light"/>
                <w:color w:val="000000"/>
              </w:rPr>
              <w:t>Județean</w:t>
            </w:r>
            <w:proofErr w:type="spellEnd"/>
            <w:r w:rsidRPr="00A81100">
              <w:rPr>
                <w:rFonts w:ascii="Montserrat Light" w:hAnsi="Montserrat Light"/>
                <w:color w:val="000000"/>
              </w:rPr>
              <w:t xml:space="preserve"> Cluj </w:t>
            </w:r>
            <w:proofErr w:type="spellStart"/>
            <w:r w:rsidRPr="00A81100">
              <w:rPr>
                <w:rFonts w:ascii="Montserrat Light" w:hAnsi="Montserrat Light"/>
                <w:color w:val="000000"/>
              </w:rPr>
              <w:t>și</w:t>
            </w:r>
            <w:proofErr w:type="spellEnd"/>
            <w:r w:rsidRPr="00A81100">
              <w:rPr>
                <w:rFonts w:ascii="Montserrat Light" w:hAnsi="Montserrat Light"/>
                <w:color w:val="000000"/>
              </w:rPr>
              <w:t xml:space="preserve"> </w:t>
            </w:r>
            <w:proofErr w:type="spellStart"/>
            <w:r w:rsidRPr="00A81100">
              <w:rPr>
                <w:rFonts w:ascii="Montserrat Light" w:hAnsi="Montserrat Light"/>
                <w:color w:val="000000"/>
              </w:rPr>
              <w:t>publicat</w:t>
            </w:r>
            <w:proofErr w:type="spellEnd"/>
            <w:r w:rsidRPr="00A81100">
              <w:rPr>
                <w:rFonts w:ascii="Montserrat Light" w:hAnsi="Montserrat Light"/>
                <w:color w:val="000000"/>
              </w:rPr>
              <w:t xml:space="preserve"> </w:t>
            </w:r>
            <w:proofErr w:type="spellStart"/>
            <w:r w:rsidRPr="00A81100">
              <w:rPr>
                <w:rFonts w:ascii="Montserrat Light" w:hAnsi="Montserrat Light"/>
                <w:color w:val="000000"/>
              </w:rPr>
              <w:t>în</w:t>
            </w:r>
            <w:proofErr w:type="spellEnd"/>
            <w:r w:rsidRPr="00A81100">
              <w:rPr>
                <w:rFonts w:ascii="Montserrat Light" w:hAnsi="Montserrat Light"/>
                <w:color w:val="000000"/>
              </w:rPr>
              <w:t xml:space="preserve"> </w:t>
            </w:r>
            <w:proofErr w:type="spellStart"/>
            <w:r w:rsidRPr="00A81100">
              <w:rPr>
                <w:rFonts w:ascii="Montserrat Light" w:hAnsi="Montserrat Light"/>
                <w:color w:val="000000"/>
              </w:rPr>
              <w:t>Monitorul</w:t>
            </w:r>
            <w:proofErr w:type="spellEnd"/>
            <w:r w:rsidRPr="00A81100">
              <w:rPr>
                <w:rFonts w:ascii="Montserrat Light" w:hAnsi="Montserrat Light"/>
                <w:color w:val="000000"/>
              </w:rPr>
              <w:t xml:space="preserve"> </w:t>
            </w:r>
            <w:proofErr w:type="spellStart"/>
            <w:r w:rsidRPr="00A81100">
              <w:rPr>
                <w:rFonts w:ascii="Montserrat Light" w:hAnsi="Montserrat Light"/>
                <w:color w:val="000000"/>
              </w:rPr>
              <w:t>Oficial</w:t>
            </w:r>
            <w:proofErr w:type="spellEnd"/>
            <w:r w:rsidRPr="00A81100">
              <w:rPr>
                <w:rFonts w:ascii="Montserrat Light" w:hAnsi="Montserrat Light"/>
                <w:color w:val="000000"/>
              </w:rPr>
              <w:t xml:space="preserve"> al </w:t>
            </w:r>
            <w:proofErr w:type="spellStart"/>
            <w:r w:rsidRPr="00A81100">
              <w:rPr>
                <w:rFonts w:ascii="Montserrat Light" w:hAnsi="Montserrat Light"/>
                <w:color w:val="000000"/>
              </w:rPr>
              <w:t>României</w:t>
            </w:r>
            <w:proofErr w:type="spellEnd"/>
            <w:r w:rsidRPr="00A81100">
              <w:rPr>
                <w:rFonts w:ascii="Montserrat Light" w:hAnsi="Montserrat Light"/>
                <w:color w:val="000000"/>
              </w:rPr>
              <w:t xml:space="preserve"> nr. </w:t>
            </w:r>
            <w:r w:rsidR="00DF0E05">
              <w:rPr>
                <w:rFonts w:ascii="Montserrat Light" w:hAnsi="Montserrat Light"/>
                <w:color w:val="000000"/>
              </w:rPr>
              <w:t>23</w:t>
            </w:r>
            <w:r w:rsidRPr="00A81100">
              <w:rPr>
                <w:rFonts w:ascii="Montserrat Light" w:hAnsi="Montserrat Light"/>
                <w:color w:val="000000"/>
              </w:rPr>
              <w:t>/202</w:t>
            </w:r>
            <w:r w:rsidR="00DF0E05">
              <w:rPr>
                <w:rFonts w:ascii="Montserrat Light" w:hAnsi="Montserrat Light"/>
                <w:color w:val="000000"/>
              </w:rPr>
              <w:t>3</w:t>
            </w:r>
            <w:r w:rsidRPr="00A81100">
              <w:rPr>
                <w:rFonts w:ascii="Montserrat Light" w:hAnsi="Montserrat Light"/>
                <w:color w:val="000000"/>
              </w:rPr>
              <w:t xml:space="preserve">, </w:t>
            </w:r>
            <w:proofErr w:type="spellStart"/>
            <w:r w:rsidRPr="00A81100">
              <w:rPr>
                <w:rFonts w:ascii="Montserrat Light" w:hAnsi="Montserrat Light"/>
                <w:color w:val="000000"/>
              </w:rPr>
              <w:t>Partea</w:t>
            </w:r>
            <w:proofErr w:type="spellEnd"/>
            <w:r w:rsidRPr="00A81100">
              <w:rPr>
                <w:rFonts w:ascii="Montserrat Light" w:hAnsi="Montserrat Light"/>
                <w:color w:val="000000"/>
              </w:rPr>
              <w:t xml:space="preserve"> a VI-a </w:t>
            </w:r>
            <w:proofErr w:type="spellStart"/>
            <w:r w:rsidRPr="00A81100">
              <w:rPr>
                <w:rFonts w:ascii="Montserrat Light" w:hAnsi="Montserrat Light"/>
                <w:color w:val="000000"/>
              </w:rPr>
              <w:t>și</w:t>
            </w:r>
            <w:proofErr w:type="spellEnd"/>
            <w:r w:rsidRPr="00A81100">
              <w:rPr>
                <w:rFonts w:ascii="Montserrat Light" w:hAnsi="Montserrat Light"/>
                <w:color w:val="000000"/>
              </w:rPr>
              <w:t xml:space="preserve"> </w:t>
            </w:r>
            <w:proofErr w:type="spellStart"/>
            <w:r w:rsidRPr="00A81100">
              <w:rPr>
                <w:rFonts w:ascii="Montserrat Light" w:hAnsi="Montserrat Light"/>
                <w:color w:val="000000"/>
              </w:rPr>
              <w:t>în</w:t>
            </w:r>
            <w:proofErr w:type="spellEnd"/>
            <w:r w:rsidRPr="00A81100">
              <w:rPr>
                <w:rFonts w:ascii="Montserrat Light" w:hAnsi="Montserrat Light"/>
                <w:color w:val="000000"/>
              </w:rPr>
              <w:t xml:space="preserve"> </w:t>
            </w:r>
            <w:proofErr w:type="spellStart"/>
            <w:r w:rsidRPr="00A81100">
              <w:rPr>
                <w:rFonts w:ascii="Montserrat Light" w:hAnsi="Montserrat Light"/>
                <w:color w:val="000000"/>
              </w:rPr>
              <w:t>două</w:t>
            </w:r>
            <w:proofErr w:type="spellEnd"/>
            <w:r w:rsidRPr="00A81100">
              <w:rPr>
                <w:rFonts w:ascii="Montserrat Light" w:hAnsi="Montserrat Light"/>
                <w:color w:val="000000"/>
              </w:rPr>
              <w:t xml:space="preserve"> </w:t>
            </w:r>
            <w:proofErr w:type="spellStart"/>
            <w:r w:rsidRPr="00A81100">
              <w:rPr>
                <w:rFonts w:ascii="Montserrat Light" w:hAnsi="Montserrat Light"/>
                <w:color w:val="000000"/>
              </w:rPr>
              <w:t>publicații</w:t>
            </w:r>
            <w:proofErr w:type="spellEnd"/>
            <w:r w:rsidRPr="00A81100">
              <w:rPr>
                <w:rFonts w:ascii="Montserrat Light" w:hAnsi="Montserrat Light"/>
                <w:color w:val="000000"/>
              </w:rPr>
              <w:t xml:space="preserve"> locale. </w:t>
            </w:r>
            <w:proofErr w:type="spellStart"/>
            <w:r w:rsidRPr="00A81100">
              <w:rPr>
                <w:rFonts w:ascii="Montserrat Light" w:hAnsi="Montserrat Light"/>
                <w:color w:val="000000"/>
              </w:rPr>
              <w:t>Perioada</w:t>
            </w:r>
            <w:proofErr w:type="spellEnd"/>
            <w:r w:rsidRPr="00A81100">
              <w:rPr>
                <w:rFonts w:ascii="Montserrat Light" w:hAnsi="Montserrat Light"/>
                <w:color w:val="000000"/>
              </w:rPr>
              <w:t xml:space="preserve"> de </w:t>
            </w:r>
            <w:proofErr w:type="spellStart"/>
            <w:r w:rsidRPr="00A81100">
              <w:rPr>
                <w:rFonts w:ascii="Montserrat Light" w:hAnsi="Montserrat Light"/>
                <w:color w:val="000000"/>
              </w:rPr>
              <w:t>depunere</w:t>
            </w:r>
            <w:proofErr w:type="spellEnd"/>
            <w:r w:rsidRPr="00A81100">
              <w:rPr>
                <w:rFonts w:ascii="Montserrat Light" w:hAnsi="Montserrat Light"/>
                <w:color w:val="000000"/>
              </w:rPr>
              <w:t xml:space="preserve"> a </w:t>
            </w:r>
            <w:proofErr w:type="spellStart"/>
            <w:r w:rsidRPr="00A81100">
              <w:rPr>
                <w:rFonts w:ascii="Montserrat Light" w:hAnsi="Montserrat Light"/>
                <w:color w:val="000000"/>
              </w:rPr>
              <w:t>cereilor</w:t>
            </w:r>
            <w:proofErr w:type="spellEnd"/>
            <w:r w:rsidRPr="00A81100">
              <w:rPr>
                <w:rFonts w:ascii="Montserrat Light" w:hAnsi="Montserrat Light"/>
                <w:color w:val="000000"/>
              </w:rPr>
              <w:t xml:space="preserve"> de </w:t>
            </w:r>
            <w:proofErr w:type="spellStart"/>
            <w:r w:rsidRPr="00A81100">
              <w:rPr>
                <w:rFonts w:ascii="Montserrat Light" w:hAnsi="Montserrat Light"/>
                <w:color w:val="000000"/>
              </w:rPr>
              <w:t>finanțare</w:t>
            </w:r>
            <w:proofErr w:type="spellEnd"/>
            <w:r w:rsidRPr="00A81100">
              <w:rPr>
                <w:rFonts w:ascii="Montserrat Light" w:hAnsi="Montserrat Light"/>
                <w:color w:val="000000"/>
              </w:rPr>
              <w:t xml:space="preserve"> </w:t>
            </w:r>
            <w:proofErr w:type="spellStart"/>
            <w:r w:rsidRPr="00A81100">
              <w:rPr>
                <w:rFonts w:ascii="Montserrat Light" w:hAnsi="Montserrat Light"/>
                <w:color w:val="000000"/>
              </w:rPr>
              <w:t>nerambursabilă</w:t>
            </w:r>
            <w:proofErr w:type="spellEnd"/>
            <w:r w:rsidRPr="00A81100">
              <w:rPr>
                <w:rFonts w:ascii="Montserrat Light" w:hAnsi="Montserrat Light"/>
                <w:color w:val="000000"/>
              </w:rPr>
              <w:t xml:space="preserve"> a </w:t>
            </w:r>
            <w:proofErr w:type="spellStart"/>
            <w:r w:rsidRPr="00A81100">
              <w:rPr>
                <w:rFonts w:ascii="Montserrat Light" w:hAnsi="Montserrat Light"/>
                <w:color w:val="000000"/>
              </w:rPr>
              <w:t>fost</w:t>
            </w:r>
            <w:proofErr w:type="spellEnd"/>
            <w:r w:rsidRPr="00A81100">
              <w:rPr>
                <w:rFonts w:ascii="Montserrat Light" w:hAnsi="Montserrat Light"/>
                <w:color w:val="000000"/>
              </w:rPr>
              <w:t xml:space="preserve"> </w:t>
            </w:r>
            <w:r w:rsidR="00DF0E05">
              <w:rPr>
                <w:rFonts w:ascii="Montserrat Light" w:hAnsi="Montserrat Light"/>
                <w:color w:val="000000"/>
              </w:rPr>
              <w:t>08.02.2023 – 09.03.2</w:t>
            </w:r>
            <w:r w:rsidR="008C78D4">
              <w:rPr>
                <w:rFonts w:ascii="Montserrat Light" w:hAnsi="Montserrat Light"/>
                <w:color w:val="000000"/>
              </w:rPr>
              <w:t>0</w:t>
            </w:r>
            <w:r w:rsidR="00DF0E05">
              <w:rPr>
                <w:rFonts w:ascii="Montserrat Light" w:hAnsi="Montserrat Light"/>
                <w:color w:val="000000"/>
              </w:rPr>
              <w:t>23</w:t>
            </w:r>
            <w:r w:rsidRPr="00A81100">
              <w:rPr>
                <w:rFonts w:ascii="Montserrat Light" w:hAnsi="Montserrat Light"/>
                <w:color w:val="000000"/>
              </w:rPr>
              <w:t xml:space="preserve">, </w:t>
            </w:r>
            <w:proofErr w:type="spellStart"/>
            <w:r w:rsidRPr="00A81100">
              <w:rPr>
                <w:rFonts w:ascii="Montserrat Light" w:hAnsi="Montserrat Light"/>
                <w:color w:val="000000"/>
              </w:rPr>
              <w:t>ora</w:t>
            </w:r>
            <w:proofErr w:type="spellEnd"/>
            <w:r w:rsidRPr="00A81100">
              <w:rPr>
                <w:rFonts w:ascii="Montserrat Light" w:hAnsi="Montserrat Light"/>
                <w:color w:val="000000"/>
              </w:rPr>
              <w:t xml:space="preserve"> </w:t>
            </w:r>
            <w:r w:rsidR="00DF0E05">
              <w:rPr>
                <w:rFonts w:ascii="Montserrat Light" w:hAnsi="Montserrat Light"/>
                <w:color w:val="000000"/>
              </w:rPr>
              <w:t>12:00</w:t>
            </w:r>
            <w:r w:rsidRPr="00A81100">
              <w:rPr>
                <w:rFonts w:ascii="Montserrat Light" w:hAnsi="Montserrat Light"/>
                <w:color w:val="000000"/>
              </w:rPr>
              <w:t xml:space="preserve"> Au </w:t>
            </w:r>
            <w:proofErr w:type="spellStart"/>
            <w:r w:rsidRPr="00A81100">
              <w:rPr>
                <w:rFonts w:ascii="Montserrat Light" w:hAnsi="Montserrat Light"/>
                <w:color w:val="000000"/>
              </w:rPr>
              <w:t>fost</w:t>
            </w:r>
            <w:proofErr w:type="spellEnd"/>
            <w:r w:rsidRPr="00A81100">
              <w:rPr>
                <w:rFonts w:ascii="Montserrat Light" w:hAnsi="Montserrat Light"/>
                <w:color w:val="000000"/>
              </w:rPr>
              <w:t xml:space="preserve"> </w:t>
            </w:r>
            <w:proofErr w:type="spellStart"/>
            <w:r w:rsidRPr="00A81100">
              <w:rPr>
                <w:rFonts w:ascii="Montserrat Light" w:hAnsi="Montserrat Light"/>
                <w:color w:val="000000"/>
              </w:rPr>
              <w:t>depuse</w:t>
            </w:r>
            <w:proofErr w:type="spellEnd"/>
            <w:r w:rsidRPr="00A81100">
              <w:rPr>
                <w:rFonts w:ascii="Montserrat Light" w:hAnsi="Montserrat Light"/>
                <w:color w:val="000000"/>
              </w:rPr>
              <w:t xml:space="preserve"> </w:t>
            </w:r>
            <w:r w:rsidR="00DF0E05">
              <w:rPr>
                <w:rFonts w:ascii="Montserrat Light" w:hAnsi="Montserrat Light"/>
                <w:color w:val="000000"/>
              </w:rPr>
              <w:t>180</w:t>
            </w:r>
            <w:r w:rsidRPr="00A81100">
              <w:rPr>
                <w:rFonts w:ascii="Montserrat Light" w:hAnsi="Montserrat Light"/>
                <w:color w:val="000000"/>
              </w:rPr>
              <w:t xml:space="preserve"> </w:t>
            </w:r>
            <w:proofErr w:type="spellStart"/>
            <w:r w:rsidRPr="00A81100">
              <w:rPr>
                <w:rFonts w:ascii="Montserrat Light" w:hAnsi="Montserrat Light"/>
                <w:color w:val="000000"/>
              </w:rPr>
              <w:t>proiecte</w:t>
            </w:r>
            <w:proofErr w:type="spellEnd"/>
            <w:r w:rsidRPr="00A81100">
              <w:rPr>
                <w:rFonts w:ascii="Montserrat Light" w:hAnsi="Montserrat Light"/>
                <w:color w:val="000000"/>
              </w:rPr>
              <w:t xml:space="preserve"> </w:t>
            </w:r>
            <w:proofErr w:type="spellStart"/>
            <w:r w:rsidRPr="00A81100">
              <w:rPr>
                <w:rFonts w:ascii="Montserrat Light" w:hAnsi="Montserrat Light"/>
                <w:color w:val="000000"/>
              </w:rPr>
              <w:t>fiind</w:t>
            </w:r>
            <w:proofErr w:type="spellEnd"/>
            <w:r w:rsidRPr="00A81100">
              <w:rPr>
                <w:rFonts w:ascii="Montserrat Light" w:hAnsi="Montserrat Light"/>
                <w:color w:val="000000"/>
              </w:rPr>
              <w:t xml:space="preserve"> </w:t>
            </w:r>
            <w:proofErr w:type="spellStart"/>
            <w:r w:rsidRPr="00A81100">
              <w:rPr>
                <w:rFonts w:ascii="Montserrat Light" w:hAnsi="Montserrat Light"/>
                <w:color w:val="000000"/>
              </w:rPr>
              <w:t>propuse</w:t>
            </w:r>
            <w:proofErr w:type="spellEnd"/>
            <w:r w:rsidRPr="00A81100">
              <w:rPr>
                <w:rFonts w:ascii="Montserrat Light" w:hAnsi="Montserrat Light"/>
                <w:color w:val="000000"/>
              </w:rPr>
              <w:t xml:space="preserve"> </w:t>
            </w:r>
            <w:proofErr w:type="spellStart"/>
            <w:r w:rsidRPr="00A81100">
              <w:rPr>
                <w:rFonts w:ascii="Montserrat Light" w:hAnsi="Montserrat Light"/>
                <w:color w:val="000000"/>
              </w:rPr>
              <w:t>spre</w:t>
            </w:r>
            <w:proofErr w:type="spellEnd"/>
            <w:r w:rsidRPr="00A81100">
              <w:rPr>
                <w:rFonts w:ascii="Montserrat Light" w:hAnsi="Montserrat Light"/>
                <w:color w:val="000000"/>
              </w:rPr>
              <w:t xml:space="preserve"> </w:t>
            </w:r>
            <w:proofErr w:type="spellStart"/>
            <w:r w:rsidRPr="00A81100">
              <w:rPr>
                <w:rFonts w:ascii="Montserrat Light" w:hAnsi="Montserrat Light"/>
                <w:color w:val="000000"/>
              </w:rPr>
              <w:t>finanțare</w:t>
            </w:r>
            <w:proofErr w:type="spellEnd"/>
            <w:r w:rsidRPr="00A81100">
              <w:rPr>
                <w:rFonts w:ascii="Montserrat Light" w:hAnsi="Montserrat Light"/>
                <w:color w:val="000000"/>
              </w:rPr>
              <w:t xml:space="preserve"> </w:t>
            </w:r>
            <w:r w:rsidR="00DF0E05">
              <w:rPr>
                <w:rFonts w:ascii="Montserrat Light" w:hAnsi="Montserrat Light"/>
                <w:color w:val="000000"/>
              </w:rPr>
              <w:t>157</w:t>
            </w:r>
            <w:r w:rsidRPr="00A81100">
              <w:rPr>
                <w:rFonts w:ascii="Montserrat Light" w:hAnsi="Montserrat Light"/>
                <w:color w:val="000000"/>
              </w:rPr>
              <w:t xml:space="preserve">. </w:t>
            </w:r>
            <w:proofErr w:type="spellStart"/>
            <w:r w:rsidRPr="00A81100">
              <w:rPr>
                <w:rFonts w:ascii="Montserrat Light" w:hAnsi="Montserrat Light"/>
              </w:rPr>
              <w:t>În</w:t>
            </w:r>
            <w:proofErr w:type="spellEnd"/>
            <w:r w:rsidRPr="00A81100">
              <w:rPr>
                <w:rFonts w:ascii="Montserrat Light" w:hAnsi="Montserrat Light"/>
              </w:rPr>
              <w:t xml:space="preserve"> </w:t>
            </w:r>
            <w:proofErr w:type="spellStart"/>
            <w:r w:rsidRPr="00A81100">
              <w:rPr>
                <w:rFonts w:ascii="Montserrat Light" w:hAnsi="Montserrat Light"/>
              </w:rPr>
              <w:t>situaţia</w:t>
            </w:r>
            <w:proofErr w:type="spellEnd"/>
            <w:r w:rsidRPr="00A81100">
              <w:rPr>
                <w:rFonts w:ascii="Montserrat Light" w:hAnsi="Montserrat Light"/>
              </w:rPr>
              <w:t xml:space="preserve"> </w:t>
            </w:r>
            <w:proofErr w:type="spellStart"/>
            <w:r w:rsidRPr="00A81100">
              <w:rPr>
                <w:rFonts w:ascii="Montserrat Light" w:hAnsi="Montserrat Light"/>
              </w:rPr>
              <w:t>în</w:t>
            </w:r>
            <w:proofErr w:type="spellEnd"/>
            <w:r w:rsidRPr="00A81100">
              <w:rPr>
                <w:rFonts w:ascii="Montserrat Light" w:hAnsi="Montserrat Light"/>
              </w:rPr>
              <w:t xml:space="preserve"> care un </w:t>
            </w:r>
            <w:proofErr w:type="spellStart"/>
            <w:r w:rsidRPr="00A81100">
              <w:rPr>
                <w:rFonts w:ascii="Montserrat Light" w:hAnsi="Montserrat Light"/>
              </w:rPr>
              <w:t>solicitant</w:t>
            </w:r>
            <w:proofErr w:type="spellEnd"/>
            <w:r w:rsidRPr="00A81100">
              <w:rPr>
                <w:rFonts w:ascii="Montserrat Light" w:hAnsi="Montserrat Light"/>
              </w:rPr>
              <w:t xml:space="preserve"> </w:t>
            </w:r>
            <w:proofErr w:type="spellStart"/>
            <w:r w:rsidRPr="00A81100">
              <w:rPr>
                <w:rFonts w:ascii="Montserrat Light" w:hAnsi="Montserrat Light"/>
              </w:rPr>
              <w:t>depune</w:t>
            </w:r>
            <w:proofErr w:type="spellEnd"/>
            <w:r w:rsidRPr="00A81100">
              <w:rPr>
                <w:rFonts w:ascii="Montserrat Light" w:hAnsi="Montserrat Light"/>
              </w:rPr>
              <w:t xml:space="preserve"> </w:t>
            </w:r>
            <w:proofErr w:type="spellStart"/>
            <w:r w:rsidRPr="00A81100">
              <w:rPr>
                <w:rFonts w:ascii="Montserrat Light" w:hAnsi="Montserrat Light"/>
              </w:rPr>
              <w:t>mai</w:t>
            </w:r>
            <w:proofErr w:type="spellEnd"/>
            <w:r w:rsidRPr="00A81100">
              <w:rPr>
                <w:rFonts w:ascii="Montserrat Light" w:hAnsi="Montserrat Light"/>
              </w:rPr>
              <w:t xml:space="preserve"> </w:t>
            </w:r>
            <w:proofErr w:type="spellStart"/>
            <w:r w:rsidRPr="00A81100">
              <w:rPr>
                <w:rFonts w:ascii="Montserrat Light" w:hAnsi="Montserrat Light"/>
              </w:rPr>
              <w:t>multe</w:t>
            </w:r>
            <w:proofErr w:type="spellEnd"/>
            <w:r w:rsidRPr="00A81100">
              <w:rPr>
                <w:rFonts w:ascii="Montserrat Light" w:hAnsi="Montserrat Light"/>
              </w:rPr>
              <w:t xml:space="preserve"> </w:t>
            </w:r>
            <w:proofErr w:type="spellStart"/>
            <w:r w:rsidRPr="00A81100">
              <w:rPr>
                <w:rFonts w:ascii="Montserrat Light" w:hAnsi="Montserrat Light"/>
              </w:rPr>
              <w:t>solicitări</w:t>
            </w:r>
            <w:proofErr w:type="spellEnd"/>
            <w:r w:rsidRPr="00A81100">
              <w:rPr>
                <w:rFonts w:ascii="Montserrat Light" w:hAnsi="Montserrat Light"/>
              </w:rPr>
              <w:t xml:space="preserve"> de </w:t>
            </w:r>
            <w:proofErr w:type="spellStart"/>
            <w:r w:rsidRPr="00A81100">
              <w:rPr>
                <w:rFonts w:ascii="Montserrat Light" w:hAnsi="Montserrat Light"/>
              </w:rPr>
              <w:t>finanţare</w:t>
            </w:r>
            <w:proofErr w:type="spellEnd"/>
            <w:r w:rsidRPr="00A81100">
              <w:rPr>
                <w:rFonts w:ascii="Montserrat Light" w:hAnsi="Montserrat Light"/>
              </w:rPr>
              <w:t xml:space="preserve"> </w:t>
            </w:r>
            <w:proofErr w:type="spellStart"/>
            <w:r w:rsidRPr="00A81100">
              <w:rPr>
                <w:rFonts w:ascii="Montserrat Light" w:hAnsi="Montserrat Light"/>
              </w:rPr>
              <w:t>nerambursabilă</w:t>
            </w:r>
            <w:proofErr w:type="spellEnd"/>
            <w:r w:rsidRPr="00A81100">
              <w:rPr>
                <w:rFonts w:ascii="Montserrat Light" w:hAnsi="Montserrat Light"/>
              </w:rPr>
              <w:t xml:space="preserve">, nu </w:t>
            </w:r>
            <w:proofErr w:type="spellStart"/>
            <w:r w:rsidRPr="00A81100">
              <w:rPr>
                <w:rFonts w:ascii="Montserrat Light" w:hAnsi="Montserrat Light"/>
              </w:rPr>
              <w:t>va</w:t>
            </w:r>
            <w:proofErr w:type="spellEnd"/>
            <w:r w:rsidRPr="00A81100">
              <w:rPr>
                <w:rFonts w:ascii="Montserrat Light" w:hAnsi="Montserrat Light"/>
              </w:rPr>
              <w:t xml:space="preserve"> </w:t>
            </w:r>
            <w:proofErr w:type="spellStart"/>
            <w:r w:rsidRPr="00A81100">
              <w:rPr>
                <w:rFonts w:ascii="Montserrat Light" w:hAnsi="Montserrat Light"/>
              </w:rPr>
              <w:t>putea</w:t>
            </w:r>
            <w:proofErr w:type="spellEnd"/>
            <w:r w:rsidRPr="00A81100">
              <w:rPr>
                <w:rFonts w:ascii="Montserrat Light" w:hAnsi="Montserrat Light"/>
              </w:rPr>
              <w:t xml:space="preserve"> beneficia de </w:t>
            </w:r>
            <w:proofErr w:type="spellStart"/>
            <w:r w:rsidRPr="00A81100">
              <w:rPr>
                <w:rFonts w:ascii="Montserrat Light" w:hAnsi="Montserrat Light"/>
              </w:rPr>
              <w:t>finanţare</w:t>
            </w:r>
            <w:proofErr w:type="spellEnd"/>
            <w:r w:rsidRPr="00A81100">
              <w:rPr>
                <w:rFonts w:ascii="Montserrat Light" w:hAnsi="Montserrat Light"/>
              </w:rPr>
              <w:t xml:space="preserve"> </w:t>
            </w:r>
            <w:proofErr w:type="spellStart"/>
            <w:r w:rsidRPr="00A81100">
              <w:rPr>
                <w:rFonts w:ascii="Montserrat Light" w:hAnsi="Montserrat Light"/>
              </w:rPr>
              <w:t>mai</w:t>
            </w:r>
            <w:proofErr w:type="spellEnd"/>
            <w:r w:rsidRPr="00A81100">
              <w:rPr>
                <w:rFonts w:ascii="Montserrat Light" w:hAnsi="Montserrat Light"/>
              </w:rPr>
              <w:t xml:space="preserve"> </w:t>
            </w:r>
            <w:proofErr w:type="spellStart"/>
            <w:r w:rsidRPr="00A81100">
              <w:rPr>
                <w:rFonts w:ascii="Montserrat Light" w:hAnsi="Montserrat Light"/>
              </w:rPr>
              <w:t>mult</w:t>
            </w:r>
            <w:proofErr w:type="spellEnd"/>
            <w:r w:rsidRPr="00A81100">
              <w:rPr>
                <w:rFonts w:ascii="Montserrat Light" w:hAnsi="Montserrat Light"/>
              </w:rPr>
              <w:t xml:space="preserve"> de </w:t>
            </w:r>
            <w:proofErr w:type="gramStart"/>
            <w:r w:rsidRPr="00A81100">
              <w:rPr>
                <w:rFonts w:ascii="Montserrat Light" w:hAnsi="Montserrat Light"/>
              </w:rPr>
              <w:t xml:space="preserve">un  </w:t>
            </w:r>
            <w:proofErr w:type="spellStart"/>
            <w:r w:rsidRPr="00A81100">
              <w:rPr>
                <w:rFonts w:ascii="Montserrat Light" w:hAnsi="Montserrat Light"/>
              </w:rPr>
              <w:t>proiect</w:t>
            </w:r>
            <w:proofErr w:type="spellEnd"/>
            <w:proofErr w:type="gramEnd"/>
            <w:r w:rsidRPr="00A81100">
              <w:rPr>
                <w:rFonts w:ascii="Montserrat Light" w:hAnsi="Montserrat Light"/>
              </w:rPr>
              <w:t>.</w:t>
            </w:r>
          </w:p>
          <w:p w14:paraId="59792837" w14:textId="77777777" w:rsidR="00A81100" w:rsidRPr="00A81100" w:rsidRDefault="00A81100" w:rsidP="00A81100">
            <w:pPr>
              <w:ind w:right="72"/>
              <w:jc w:val="both"/>
              <w:rPr>
                <w:rFonts w:ascii="Montserrat Light" w:hAnsi="Montserrat Light"/>
                <w:bCs/>
              </w:rPr>
            </w:pPr>
          </w:p>
          <w:p w14:paraId="1148CCE4" w14:textId="77777777" w:rsidR="00A81100" w:rsidRPr="00A81100" w:rsidRDefault="00D754A5" w:rsidP="00A81100">
            <w:pPr>
              <w:ind w:right="72"/>
              <w:jc w:val="both"/>
              <w:rPr>
                <w:rFonts w:ascii="Montserrat Light" w:hAnsi="Montserrat Light"/>
                <w:bCs/>
              </w:rPr>
            </w:pPr>
            <w:r w:rsidRPr="00A81100">
              <w:rPr>
                <w:rFonts w:ascii="Montserrat Light" w:hAnsi="Montserrat Light"/>
                <w:bCs/>
              </w:rPr>
              <w:t xml:space="preserve">Conform art. 10 alin. 1 - 3 din </w:t>
            </w:r>
            <w:proofErr w:type="spellStart"/>
            <w:r w:rsidRPr="00A81100">
              <w:rPr>
                <w:rFonts w:ascii="Montserrat Light" w:hAnsi="Montserrat Light"/>
                <w:bCs/>
              </w:rPr>
              <w:t>regulament</w:t>
            </w:r>
            <w:proofErr w:type="spellEnd"/>
            <w:r w:rsidRPr="00A81100">
              <w:rPr>
                <w:rFonts w:ascii="Montserrat Light" w:hAnsi="Montserrat Light"/>
                <w:bCs/>
              </w:rPr>
              <w:t>:</w:t>
            </w:r>
          </w:p>
          <w:p w14:paraId="755667B4" w14:textId="1B3CB624" w:rsidR="00A81100" w:rsidRPr="00A81100" w:rsidRDefault="00A81100" w:rsidP="00A81100">
            <w:pPr>
              <w:ind w:right="72"/>
              <w:jc w:val="both"/>
              <w:rPr>
                <w:rFonts w:ascii="Montserrat Light" w:hAnsi="Montserrat Light"/>
              </w:rPr>
            </w:pPr>
            <w:r w:rsidRPr="00A81100">
              <w:rPr>
                <w:rFonts w:ascii="Montserrat Light" w:hAnsi="Montserrat Light"/>
              </w:rPr>
              <w:t xml:space="preserve">(1) </w:t>
            </w:r>
            <w:proofErr w:type="spellStart"/>
            <w:r w:rsidR="00D754A5" w:rsidRPr="00A81100">
              <w:rPr>
                <w:rFonts w:ascii="Montserrat Light" w:hAnsi="Montserrat Light"/>
              </w:rPr>
              <w:t>Selecţia</w:t>
            </w:r>
            <w:proofErr w:type="spellEnd"/>
            <w:r w:rsidR="00D754A5" w:rsidRPr="00A81100">
              <w:rPr>
                <w:rFonts w:ascii="Montserrat Light" w:hAnsi="Montserrat Light"/>
              </w:rPr>
              <w:t xml:space="preserve"> </w:t>
            </w:r>
            <w:proofErr w:type="spellStart"/>
            <w:r w:rsidR="00D754A5" w:rsidRPr="00A81100">
              <w:rPr>
                <w:rFonts w:ascii="Montserrat Light" w:hAnsi="Montserrat Light"/>
              </w:rPr>
              <w:t>ofertelor</w:t>
            </w:r>
            <w:proofErr w:type="spellEnd"/>
            <w:r w:rsidR="00D754A5" w:rsidRPr="00A81100">
              <w:rPr>
                <w:rFonts w:ascii="Montserrat Light" w:hAnsi="Montserrat Light"/>
              </w:rPr>
              <w:t xml:space="preserve"> </w:t>
            </w:r>
            <w:proofErr w:type="spellStart"/>
            <w:r w:rsidR="00D754A5" w:rsidRPr="00A81100">
              <w:rPr>
                <w:rFonts w:ascii="Montserrat Light" w:hAnsi="Montserrat Light"/>
              </w:rPr>
              <w:t>depuse</w:t>
            </w:r>
            <w:proofErr w:type="spellEnd"/>
            <w:r w:rsidR="00D754A5" w:rsidRPr="00A81100">
              <w:rPr>
                <w:rFonts w:ascii="Montserrat Light" w:hAnsi="Montserrat Light"/>
              </w:rPr>
              <w:t xml:space="preserve"> se </w:t>
            </w:r>
            <w:proofErr w:type="spellStart"/>
            <w:r w:rsidR="00D754A5" w:rsidRPr="00A81100">
              <w:rPr>
                <w:rFonts w:ascii="Montserrat Light" w:hAnsi="Montserrat Light"/>
              </w:rPr>
              <w:t>realizează</w:t>
            </w:r>
            <w:proofErr w:type="spellEnd"/>
            <w:r w:rsidR="00D754A5" w:rsidRPr="00A81100">
              <w:rPr>
                <w:rFonts w:ascii="Montserrat Light" w:hAnsi="Montserrat Light"/>
              </w:rPr>
              <w:t xml:space="preserve"> de </w:t>
            </w:r>
            <w:proofErr w:type="spellStart"/>
            <w:r w:rsidR="00D754A5" w:rsidRPr="00A81100">
              <w:rPr>
                <w:rFonts w:ascii="Montserrat Light" w:hAnsi="Montserrat Light"/>
              </w:rPr>
              <w:t>către</w:t>
            </w:r>
            <w:proofErr w:type="spellEnd"/>
            <w:r w:rsidR="00D754A5" w:rsidRPr="00A81100">
              <w:rPr>
                <w:rFonts w:ascii="Montserrat Light" w:hAnsi="Montserrat Light"/>
              </w:rPr>
              <w:t xml:space="preserve"> </w:t>
            </w:r>
            <w:proofErr w:type="spellStart"/>
            <w:r w:rsidR="00D754A5" w:rsidRPr="00A81100">
              <w:rPr>
                <w:rFonts w:ascii="Montserrat Light" w:hAnsi="Montserrat Light"/>
              </w:rPr>
              <w:t>Comisia</w:t>
            </w:r>
            <w:proofErr w:type="spellEnd"/>
            <w:r w:rsidR="00D754A5" w:rsidRPr="00A81100">
              <w:rPr>
                <w:rFonts w:ascii="Montserrat Light" w:hAnsi="Montserrat Light"/>
              </w:rPr>
              <w:t xml:space="preserve"> de </w:t>
            </w:r>
            <w:proofErr w:type="spellStart"/>
            <w:r w:rsidR="00D754A5" w:rsidRPr="00A81100">
              <w:rPr>
                <w:rFonts w:ascii="Montserrat Light" w:hAnsi="Montserrat Light"/>
              </w:rPr>
              <w:t>specialitate</w:t>
            </w:r>
            <w:proofErr w:type="spellEnd"/>
            <w:r w:rsidR="00D754A5" w:rsidRPr="00A81100">
              <w:rPr>
                <w:rFonts w:ascii="Montserrat Light" w:hAnsi="Montserrat Light"/>
              </w:rPr>
              <w:t xml:space="preserve"> pentru </w:t>
            </w:r>
            <w:proofErr w:type="spellStart"/>
            <w:r w:rsidR="00D754A5" w:rsidRPr="00A81100">
              <w:rPr>
                <w:rFonts w:ascii="Montserrat Light" w:hAnsi="Montserrat Light"/>
              </w:rPr>
              <w:t>educație</w:t>
            </w:r>
            <w:proofErr w:type="spellEnd"/>
            <w:r w:rsidR="00D754A5" w:rsidRPr="00A81100">
              <w:rPr>
                <w:rFonts w:ascii="Montserrat Light" w:hAnsi="Montserrat Light"/>
              </w:rPr>
              <w:t xml:space="preserve"> a </w:t>
            </w:r>
            <w:proofErr w:type="spellStart"/>
            <w:r w:rsidR="00D754A5" w:rsidRPr="00A81100">
              <w:rPr>
                <w:rFonts w:ascii="Montserrat Light" w:hAnsi="Montserrat Light"/>
              </w:rPr>
              <w:t>Consiliului</w:t>
            </w:r>
            <w:proofErr w:type="spellEnd"/>
            <w:r w:rsidR="00D754A5" w:rsidRPr="00A81100">
              <w:rPr>
                <w:rFonts w:ascii="Montserrat Light" w:hAnsi="Montserrat Light"/>
              </w:rPr>
              <w:t xml:space="preserve"> </w:t>
            </w:r>
            <w:proofErr w:type="spellStart"/>
            <w:r w:rsidR="00D754A5" w:rsidRPr="00A81100">
              <w:rPr>
                <w:rFonts w:ascii="Montserrat Light" w:hAnsi="Montserrat Light"/>
              </w:rPr>
              <w:t>Județean</w:t>
            </w:r>
            <w:proofErr w:type="spellEnd"/>
            <w:r w:rsidR="00D754A5" w:rsidRPr="00A81100">
              <w:rPr>
                <w:rFonts w:ascii="Montserrat Light" w:hAnsi="Montserrat Light"/>
              </w:rPr>
              <w:t xml:space="preserve"> Cluj. </w:t>
            </w:r>
          </w:p>
          <w:p w14:paraId="15E1BADF" w14:textId="789488F0" w:rsidR="00D754A5" w:rsidRPr="00A81100" w:rsidRDefault="00D754A5" w:rsidP="00A81100">
            <w:pPr>
              <w:ind w:right="72"/>
              <w:jc w:val="both"/>
              <w:rPr>
                <w:rFonts w:ascii="Montserrat Light" w:hAnsi="Montserrat Light"/>
                <w:color w:val="000000"/>
              </w:rPr>
            </w:pPr>
            <w:r w:rsidRPr="00A81100">
              <w:rPr>
                <w:rFonts w:ascii="Montserrat Light" w:hAnsi="Montserrat Light"/>
              </w:rPr>
              <w:t xml:space="preserve">(2) </w:t>
            </w:r>
            <w:proofErr w:type="spellStart"/>
            <w:r w:rsidRPr="00A81100">
              <w:rPr>
                <w:rFonts w:ascii="Montserrat Light" w:hAnsi="Montserrat Light"/>
              </w:rPr>
              <w:t>Comisia</w:t>
            </w:r>
            <w:proofErr w:type="spellEnd"/>
            <w:r w:rsidRPr="00A81100">
              <w:rPr>
                <w:rFonts w:ascii="Montserrat Light" w:hAnsi="Montserrat Light"/>
              </w:rPr>
              <w:t xml:space="preserve"> de </w:t>
            </w:r>
            <w:proofErr w:type="spellStart"/>
            <w:r w:rsidRPr="00A81100">
              <w:rPr>
                <w:rFonts w:ascii="Montserrat Light" w:hAnsi="Montserrat Light"/>
              </w:rPr>
              <w:t>selecţie</w:t>
            </w:r>
            <w:proofErr w:type="spellEnd"/>
            <w:r w:rsidRPr="00A81100">
              <w:rPr>
                <w:rFonts w:ascii="Montserrat Light" w:hAnsi="Montserrat Light"/>
              </w:rPr>
              <w:t xml:space="preserve"> </w:t>
            </w:r>
            <w:proofErr w:type="spellStart"/>
            <w:r w:rsidRPr="00A81100">
              <w:rPr>
                <w:rFonts w:ascii="Montserrat Light" w:hAnsi="Montserrat Light"/>
              </w:rPr>
              <w:t>este</w:t>
            </w:r>
            <w:proofErr w:type="spellEnd"/>
            <w:r w:rsidRPr="00A81100">
              <w:rPr>
                <w:rFonts w:ascii="Montserrat Light" w:hAnsi="Montserrat Light"/>
              </w:rPr>
              <w:t xml:space="preserve"> </w:t>
            </w:r>
            <w:proofErr w:type="spellStart"/>
            <w:r w:rsidRPr="00A81100">
              <w:rPr>
                <w:rFonts w:ascii="Montserrat Light" w:hAnsi="Montserrat Light"/>
              </w:rPr>
              <w:t>alcătuită</w:t>
            </w:r>
            <w:proofErr w:type="spellEnd"/>
            <w:r w:rsidRPr="00A81100">
              <w:rPr>
                <w:rFonts w:ascii="Montserrat Light" w:hAnsi="Montserrat Light"/>
              </w:rPr>
              <w:t xml:space="preserve"> </w:t>
            </w:r>
            <w:proofErr w:type="spellStart"/>
            <w:r w:rsidRPr="00A81100">
              <w:rPr>
                <w:rFonts w:ascii="Montserrat Light" w:hAnsi="Montserrat Light"/>
              </w:rPr>
              <w:t>dintr</w:t>
            </w:r>
            <w:proofErr w:type="spellEnd"/>
            <w:r w:rsidRPr="00A81100">
              <w:rPr>
                <w:rFonts w:ascii="Montserrat Light" w:hAnsi="Montserrat Light"/>
              </w:rPr>
              <w:t xml:space="preserve">-un </w:t>
            </w:r>
            <w:proofErr w:type="spellStart"/>
            <w:r w:rsidRPr="00A81100">
              <w:rPr>
                <w:rFonts w:ascii="Montserrat Light" w:hAnsi="Montserrat Light"/>
              </w:rPr>
              <w:t>număr</w:t>
            </w:r>
            <w:proofErr w:type="spellEnd"/>
            <w:r w:rsidRPr="00A81100">
              <w:rPr>
                <w:rFonts w:ascii="Montserrat Light" w:hAnsi="Montserrat Light"/>
              </w:rPr>
              <w:t xml:space="preserve"> impar de </w:t>
            </w:r>
            <w:proofErr w:type="spellStart"/>
            <w:r w:rsidRPr="00A81100">
              <w:rPr>
                <w:rFonts w:ascii="Montserrat Light" w:hAnsi="Montserrat Light"/>
              </w:rPr>
              <w:t>membrii</w:t>
            </w:r>
            <w:proofErr w:type="spellEnd"/>
            <w:r w:rsidRPr="00A81100">
              <w:rPr>
                <w:rFonts w:ascii="Montserrat Light" w:hAnsi="Montserrat Light"/>
              </w:rPr>
              <w:t>.</w:t>
            </w:r>
          </w:p>
          <w:p w14:paraId="3A7CD767" w14:textId="77777777" w:rsidR="00A81100" w:rsidRPr="00A81100" w:rsidRDefault="00D754A5" w:rsidP="00A81100">
            <w:pPr>
              <w:pStyle w:val="xmsonormal"/>
              <w:shd w:val="clear" w:color="auto" w:fill="FFFFFF"/>
              <w:spacing w:before="0" w:beforeAutospacing="0" w:after="0" w:afterAutospacing="0" w:line="276" w:lineRule="auto"/>
              <w:ind w:right="72"/>
              <w:jc w:val="both"/>
              <w:rPr>
                <w:rFonts w:ascii="Montserrat Light" w:hAnsi="Montserrat Light"/>
                <w:sz w:val="22"/>
                <w:szCs w:val="22"/>
              </w:rPr>
            </w:pPr>
            <w:r w:rsidRPr="00A81100">
              <w:rPr>
                <w:rFonts w:ascii="Montserrat Light" w:hAnsi="Montserrat Light"/>
                <w:sz w:val="22"/>
                <w:szCs w:val="22"/>
              </w:rPr>
              <w:t xml:space="preserve">(3) </w:t>
            </w:r>
            <w:proofErr w:type="spellStart"/>
            <w:r w:rsidRPr="00A81100">
              <w:rPr>
                <w:rFonts w:ascii="Montserrat Light" w:hAnsi="Montserrat Light"/>
                <w:sz w:val="22"/>
                <w:szCs w:val="22"/>
              </w:rPr>
              <w:t>Selecţia</w:t>
            </w:r>
            <w:proofErr w:type="spellEnd"/>
            <w:r w:rsidRPr="00A81100">
              <w:rPr>
                <w:rFonts w:ascii="Montserrat Light" w:hAnsi="Montserrat Light"/>
                <w:sz w:val="22"/>
                <w:szCs w:val="22"/>
              </w:rPr>
              <w:t xml:space="preserve"> </w:t>
            </w:r>
            <w:proofErr w:type="spellStart"/>
            <w:r w:rsidRPr="00A81100">
              <w:rPr>
                <w:rFonts w:ascii="Montserrat Light" w:hAnsi="Montserrat Light"/>
                <w:sz w:val="22"/>
                <w:szCs w:val="22"/>
              </w:rPr>
              <w:t>constă</w:t>
            </w:r>
            <w:proofErr w:type="spellEnd"/>
            <w:r w:rsidRPr="00A81100">
              <w:rPr>
                <w:rFonts w:ascii="Montserrat Light" w:hAnsi="Montserrat Light"/>
                <w:sz w:val="22"/>
                <w:szCs w:val="22"/>
              </w:rPr>
              <w:t xml:space="preserve"> </w:t>
            </w:r>
            <w:proofErr w:type="spellStart"/>
            <w:r w:rsidRPr="00A81100">
              <w:rPr>
                <w:rFonts w:ascii="Montserrat Light" w:hAnsi="Montserrat Light"/>
                <w:sz w:val="22"/>
                <w:szCs w:val="22"/>
              </w:rPr>
              <w:t>în</w:t>
            </w:r>
            <w:proofErr w:type="spellEnd"/>
            <w:r w:rsidRPr="00A81100">
              <w:rPr>
                <w:rFonts w:ascii="Montserrat Light" w:hAnsi="Montserrat Light"/>
                <w:sz w:val="22"/>
                <w:szCs w:val="22"/>
              </w:rPr>
              <w:t xml:space="preserve"> </w:t>
            </w:r>
            <w:proofErr w:type="spellStart"/>
            <w:r w:rsidRPr="00A81100">
              <w:rPr>
                <w:rFonts w:ascii="Montserrat Light" w:hAnsi="Montserrat Light"/>
                <w:sz w:val="22"/>
                <w:szCs w:val="22"/>
              </w:rPr>
              <w:t>ierarhizarea</w:t>
            </w:r>
            <w:proofErr w:type="spellEnd"/>
            <w:r w:rsidRPr="00A81100">
              <w:rPr>
                <w:rFonts w:ascii="Montserrat Light" w:hAnsi="Montserrat Light"/>
                <w:sz w:val="22"/>
                <w:szCs w:val="22"/>
              </w:rPr>
              <w:t xml:space="preserve"> </w:t>
            </w:r>
            <w:proofErr w:type="spellStart"/>
            <w:r w:rsidRPr="00A81100">
              <w:rPr>
                <w:rFonts w:ascii="Montserrat Light" w:hAnsi="Montserrat Light"/>
                <w:sz w:val="22"/>
                <w:szCs w:val="22"/>
              </w:rPr>
              <w:t>ofertelor</w:t>
            </w:r>
            <w:proofErr w:type="spellEnd"/>
            <w:r w:rsidRPr="00A81100">
              <w:rPr>
                <w:rFonts w:ascii="Montserrat Light" w:hAnsi="Montserrat Light"/>
                <w:sz w:val="22"/>
                <w:szCs w:val="22"/>
              </w:rPr>
              <w:t xml:space="preserve"> </w:t>
            </w:r>
            <w:proofErr w:type="spellStart"/>
            <w:r w:rsidRPr="00A81100">
              <w:rPr>
                <w:rFonts w:ascii="Montserrat Light" w:hAnsi="Montserrat Light"/>
                <w:sz w:val="22"/>
                <w:szCs w:val="22"/>
              </w:rPr>
              <w:t>depuse</w:t>
            </w:r>
            <w:proofErr w:type="spellEnd"/>
            <w:r w:rsidRPr="00A81100">
              <w:rPr>
                <w:rFonts w:ascii="Montserrat Light" w:hAnsi="Montserrat Light"/>
                <w:sz w:val="22"/>
                <w:szCs w:val="22"/>
              </w:rPr>
              <w:t xml:space="preserve"> </w:t>
            </w:r>
            <w:proofErr w:type="spellStart"/>
            <w:r w:rsidRPr="00A81100">
              <w:rPr>
                <w:rFonts w:ascii="Montserrat Light" w:hAnsi="Montserrat Light"/>
                <w:sz w:val="22"/>
                <w:szCs w:val="22"/>
              </w:rPr>
              <w:t>în</w:t>
            </w:r>
            <w:proofErr w:type="spellEnd"/>
            <w:r w:rsidRPr="00A81100">
              <w:rPr>
                <w:rFonts w:ascii="Montserrat Light" w:hAnsi="Montserrat Light"/>
                <w:sz w:val="22"/>
                <w:szCs w:val="22"/>
              </w:rPr>
              <w:t xml:space="preserve"> </w:t>
            </w:r>
            <w:proofErr w:type="spellStart"/>
            <w:r w:rsidRPr="00A81100">
              <w:rPr>
                <w:rFonts w:ascii="Montserrat Light" w:hAnsi="Montserrat Light"/>
                <w:sz w:val="22"/>
                <w:szCs w:val="22"/>
              </w:rPr>
              <w:t>funcţie</w:t>
            </w:r>
            <w:proofErr w:type="spellEnd"/>
            <w:r w:rsidRPr="00A81100">
              <w:rPr>
                <w:rFonts w:ascii="Montserrat Light" w:hAnsi="Montserrat Light"/>
                <w:sz w:val="22"/>
                <w:szCs w:val="22"/>
              </w:rPr>
              <w:t xml:space="preserve"> de </w:t>
            </w:r>
            <w:proofErr w:type="spellStart"/>
            <w:r w:rsidRPr="00A81100">
              <w:rPr>
                <w:rFonts w:ascii="Montserrat Light" w:hAnsi="Montserrat Light"/>
                <w:sz w:val="22"/>
                <w:szCs w:val="22"/>
              </w:rPr>
              <w:t>valoarea</w:t>
            </w:r>
            <w:proofErr w:type="spellEnd"/>
            <w:r w:rsidRPr="00A81100">
              <w:rPr>
                <w:rFonts w:ascii="Montserrat Light" w:hAnsi="Montserrat Light"/>
                <w:sz w:val="22"/>
                <w:szCs w:val="22"/>
              </w:rPr>
              <w:t xml:space="preserve">, </w:t>
            </w:r>
            <w:proofErr w:type="spellStart"/>
            <w:r w:rsidRPr="00A81100">
              <w:rPr>
                <w:rFonts w:ascii="Montserrat Light" w:hAnsi="Montserrat Light"/>
                <w:sz w:val="22"/>
                <w:szCs w:val="22"/>
              </w:rPr>
              <w:t>importanţa</w:t>
            </w:r>
            <w:proofErr w:type="spellEnd"/>
            <w:r w:rsidRPr="00A81100">
              <w:rPr>
                <w:rFonts w:ascii="Montserrat Light" w:hAnsi="Montserrat Light"/>
                <w:sz w:val="22"/>
                <w:szCs w:val="22"/>
              </w:rPr>
              <w:t xml:space="preserve"> </w:t>
            </w:r>
            <w:proofErr w:type="spellStart"/>
            <w:r w:rsidRPr="00A81100">
              <w:rPr>
                <w:rFonts w:ascii="Montserrat Light" w:hAnsi="Montserrat Light"/>
                <w:sz w:val="22"/>
                <w:szCs w:val="22"/>
              </w:rPr>
              <w:t>sau</w:t>
            </w:r>
            <w:proofErr w:type="spellEnd"/>
            <w:r w:rsidRPr="00A81100">
              <w:rPr>
                <w:rFonts w:ascii="Montserrat Light" w:hAnsi="Montserrat Light"/>
                <w:sz w:val="22"/>
                <w:szCs w:val="22"/>
              </w:rPr>
              <w:t xml:space="preserve"> </w:t>
            </w:r>
            <w:proofErr w:type="spellStart"/>
            <w:r w:rsidRPr="00A81100">
              <w:rPr>
                <w:rFonts w:ascii="Montserrat Light" w:hAnsi="Montserrat Light"/>
                <w:sz w:val="22"/>
                <w:szCs w:val="22"/>
              </w:rPr>
              <w:t>reprezentativitatea</w:t>
            </w:r>
            <w:proofErr w:type="spellEnd"/>
            <w:r w:rsidRPr="00A81100">
              <w:rPr>
                <w:rFonts w:ascii="Montserrat Light" w:hAnsi="Montserrat Light"/>
                <w:sz w:val="22"/>
                <w:szCs w:val="22"/>
              </w:rPr>
              <w:t xml:space="preserve"> </w:t>
            </w:r>
            <w:proofErr w:type="spellStart"/>
            <w:r w:rsidRPr="00A81100">
              <w:rPr>
                <w:rFonts w:ascii="Montserrat Light" w:hAnsi="Montserrat Light"/>
                <w:sz w:val="22"/>
                <w:szCs w:val="22"/>
              </w:rPr>
              <w:t>acţiunii</w:t>
            </w:r>
            <w:proofErr w:type="spellEnd"/>
            <w:r w:rsidRPr="00A81100">
              <w:rPr>
                <w:rFonts w:ascii="Montserrat Light" w:hAnsi="Montserrat Light"/>
                <w:sz w:val="22"/>
                <w:szCs w:val="22"/>
              </w:rPr>
              <w:t>/</w:t>
            </w:r>
            <w:proofErr w:type="spellStart"/>
            <w:r w:rsidRPr="00A81100">
              <w:rPr>
                <w:rFonts w:ascii="Montserrat Light" w:hAnsi="Montserrat Light"/>
                <w:sz w:val="22"/>
                <w:szCs w:val="22"/>
              </w:rPr>
              <w:t>proiectului</w:t>
            </w:r>
            <w:proofErr w:type="spellEnd"/>
            <w:r w:rsidRPr="00A81100">
              <w:rPr>
                <w:rFonts w:ascii="Montserrat Light" w:hAnsi="Montserrat Light"/>
                <w:sz w:val="22"/>
                <w:szCs w:val="22"/>
              </w:rPr>
              <w:t>/</w:t>
            </w:r>
            <w:proofErr w:type="spellStart"/>
            <w:r w:rsidRPr="00A81100">
              <w:rPr>
                <w:rFonts w:ascii="Montserrat Light" w:hAnsi="Montserrat Light"/>
                <w:sz w:val="22"/>
                <w:szCs w:val="22"/>
              </w:rPr>
              <w:t>programului</w:t>
            </w:r>
            <w:proofErr w:type="spellEnd"/>
            <w:r w:rsidRPr="00A81100">
              <w:rPr>
                <w:rFonts w:ascii="Montserrat Light" w:hAnsi="Montserrat Light"/>
                <w:sz w:val="22"/>
                <w:szCs w:val="22"/>
              </w:rPr>
              <w:t xml:space="preserve"> pentru </w:t>
            </w:r>
            <w:proofErr w:type="spellStart"/>
            <w:r w:rsidRPr="00A81100">
              <w:rPr>
                <w:rFonts w:ascii="Montserrat Light" w:hAnsi="Montserrat Light"/>
                <w:sz w:val="22"/>
                <w:szCs w:val="22"/>
              </w:rPr>
              <w:t>domeniul</w:t>
            </w:r>
            <w:proofErr w:type="spellEnd"/>
            <w:r w:rsidRPr="00A81100">
              <w:rPr>
                <w:rFonts w:ascii="Montserrat Light" w:hAnsi="Montserrat Light"/>
                <w:sz w:val="22"/>
                <w:szCs w:val="22"/>
              </w:rPr>
              <w:t xml:space="preserve"> </w:t>
            </w:r>
            <w:proofErr w:type="spellStart"/>
            <w:r w:rsidRPr="00A81100">
              <w:rPr>
                <w:rFonts w:ascii="Montserrat Light" w:hAnsi="Montserrat Light"/>
                <w:sz w:val="22"/>
                <w:szCs w:val="22"/>
              </w:rPr>
              <w:t>respectiv</w:t>
            </w:r>
            <w:proofErr w:type="spellEnd"/>
            <w:r w:rsidRPr="00A81100">
              <w:rPr>
                <w:rFonts w:ascii="Montserrat Light" w:hAnsi="Montserrat Light"/>
                <w:sz w:val="22"/>
                <w:szCs w:val="22"/>
              </w:rPr>
              <w:t xml:space="preserve">, pe </w:t>
            </w:r>
            <w:proofErr w:type="spellStart"/>
            <w:r w:rsidRPr="00A81100">
              <w:rPr>
                <w:rFonts w:ascii="Montserrat Light" w:hAnsi="Montserrat Light"/>
                <w:sz w:val="22"/>
                <w:szCs w:val="22"/>
              </w:rPr>
              <w:t>baza</w:t>
            </w:r>
            <w:proofErr w:type="spellEnd"/>
            <w:r w:rsidRPr="00A81100">
              <w:rPr>
                <w:rFonts w:ascii="Montserrat Light" w:hAnsi="Montserrat Light"/>
                <w:sz w:val="22"/>
                <w:szCs w:val="22"/>
              </w:rPr>
              <w:t xml:space="preserve"> </w:t>
            </w:r>
            <w:proofErr w:type="spellStart"/>
            <w:r w:rsidRPr="00A81100">
              <w:rPr>
                <w:rFonts w:ascii="Montserrat Light" w:hAnsi="Montserrat Light"/>
                <w:sz w:val="22"/>
                <w:szCs w:val="22"/>
              </w:rPr>
              <w:t>punctajului</w:t>
            </w:r>
            <w:proofErr w:type="spellEnd"/>
            <w:r w:rsidRPr="00A81100">
              <w:rPr>
                <w:rFonts w:ascii="Montserrat Light" w:hAnsi="Montserrat Light"/>
                <w:sz w:val="22"/>
                <w:szCs w:val="22"/>
              </w:rPr>
              <w:t xml:space="preserve"> </w:t>
            </w:r>
            <w:proofErr w:type="spellStart"/>
            <w:r w:rsidRPr="00A81100">
              <w:rPr>
                <w:rFonts w:ascii="Montserrat Light" w:hAnsi="Montserrat Light"/>
                <w:sz w:val="22"/>
                <w:szCs w:val="22"/>
              </w:rPr>
              <w:t>acordat</w:t>
            </w:r>
            <w:proofErr w:type="spellEnd"/>
            <w:r w:rsidRPr="00A81100">
              <w:rPr>
                <w:rFonts w:ascii="Montserrat Light" w:hAnsi="Montserrat Light"/>
                <w:sz w:val="22"/>
                <w:szCs w:val="22"/>
              </w:rPr>
              <w:t xml:space="preserve"> de </w:t>
            </w:r>
            <w:proofErr w:type="spellStart"/>
            <w:r w:rsidRPr="00A81100">
              <w:rPr>
                <w:rFonts w:ascii="Montserrat Light" w:hAnsi="Montserrat Light"/>
                <w:sz w:val="22"/>
                <w:szCs w:val="22"/>
              </w:rPr>
              <w:t>comisie</w:t>
            </w:r>
            <w:proofErr w:type="spellEnd"/>
            <w:r w:rsidRPr="00A81100">
              <w:rPr>
                <w:rFonts w:ascii="Montserrat Light" w:hAnsi="Montserrat Light"/>
                <w:sz w:val="22"/>
                <w:szCs w:val="22"/>
              </w:rPr>
              <w:t>.</w:t>
            </w:r>
          </w:p>
          <w:p w14:paraId="25385D91" w14:textId="77777777" w:rsidR="00A81100" w:rsidRPr="00A81100" w:rsidRDefault="00A81100" w:rsidP="00A81100">
            <w:pPr>
              <w:pStyle w:val="xmsonormal"/>
              <w:shd w:val="clear" w:color="auto" w:fill="FFFFFF"/>
              <w:spacing w:before="0" w:beforeAutospacing="0" w:after="0" w:afterAutospacing="0" w:line="276" w:lineRule="auto"/>
              <w:ind w:right="72"/>
              <w:jc w:val="both"/>
              <w:rPr>
                <w:rFonts w:ascii="Montserrat Light" w:hAnsi="Montserrat Light"/>
                <w:sz w:val="22"/>
                <w:szCs w:val="22"/>
              </w:rPr>
            </w:pPr>
          </w:p>
          <w:p w14:paraId="453895E7" w14:textId="77777777" w:rsidR="00A81100" w:rsidRPr="00A81100" w:rsidRDefault="00D754A5" w:rsidP="00A81100">
            <w:pPr>
              <w:pStyle w:val="xmsonormal"/>
              <w:shd w:val="clear" w:color="auto" w:fill="FFFFFF"/>
              <w:spacing w:before="0" w:beforeAutospacing="0" w:after="0" w:afterAutospacing="0" w:line="276" w:lineRule="auto"/>
              <w:ind w:right="72"/>
              <w:jc w:val="both"/>
              <w:rPr>
                <w:rFonts w:ascii="Montserrat Light" w:hAnsi="Montserrat Light" w:cs="Calibri"/>
                <w:color w:val="201F1E"/>
                <w:sz w:val="22"/>
                <w:szCs w:val="22"/>
              </w:rPr>
            </w:pPr>
            <w:proofErr w:type="spellStart"/>
            <w:r w:rsidRPr="00A81100">
              <w:rPr>
                <w:rFonts w:ascii="Montserrat Light" w:hAnsi="Montserrat Light"/>
                <w:sz w:val="22"/>
                <w:szCs w:val="22"/>
              </w:rPr>
              <w:t>Comisia</w:t>
            </w:r>
            <w:proofErr w:type="spellEnd"/>
            <w:r w:rsidRPr="00A81100">
              <w:rPr>
                <w:rFonts w:ascii="Montserrat Light" w:hAnsi="Montserrat Light"/>
                <w:sz w:val="22"/>
                <w:szCs w:val="22"/>
              </w:rPr>
              <w:t xml:space="preserve"> a </w:t>
            </w:r>
            <w:proofErr w:type="spellStart"/>
            <w:r w:rsidRPr="00A81100">
              <w:rPr>
                <w:rFonts w:ascii="Montserrat Light" w:hAnsi="Montserrat Light"/>
                <w:sz w:val="22"/>
                <w:szCs w:val="22"/>
              </w:rPr>
              <w:t>analizat</w:t>
            </w:r>
            <w:proofErr w:type="spellEnd"/>
            <w:r w:rsidRPr="00A81100">
              <w:rPr>
                <w:rFonts w:ascii="Montserrat Light" w:hAnsi="Montserrat Light"/>
                <w:sz w:val="22"/>
                <w:szCs w:val="22"/>
              </w:rPr>
              <w:t xml:space="preserve"> </w:t>
            </w:r>
            <w:proofErr w:type="spellStart"/>
            <w:r w:rsidRPr="00A81100">
              <w:rPr>
                <w:rFonts w:ascii="Montserrat Light" w:hAnsi="Montserrat Light"/>
                <w:sz w:val="22"/>
                <w:szCs w:val="22"/>
              </w:rPr>
              <w:t>solicitările</w:t>
            </w:r>
            <w:proofErr w:type="spellEnd"/>
            <w:r w:rsidRPr="00A81100">
              <w:rPr>
                <w:rFonts w:ascii="Montserrat Light" w:hAnsi="Montserrat Light"/>
                <w:sz w:val="22"/>
                <w:szCs w:val="22"/>
              </w:rPr>
              <w:t xml:space="preserve"> </w:t>
            </w:r>
            <w:proofErr w:type="spellStart"/>
            <w:r w:rsidRPr="00A81100">
              <w:rPr>
                <w:rFonts w:ascii="Montserrat Light" w:hAnsi="Montserrat Light"/>
                <w:sz w:val="22"/>
                <w:szCs w:val="22"/>
              </w:rPr>
              <w:t>depuse</w:t>
            </w:r>
            <w:proofErr w:type="spellEnd"/>
            <w:r w:rsidRPr="00A81100">
              <w:rPr>
                <w:rFonts w:ascii="Montserrat Light" w:hAnsi="Montserrat Light"/>
                <w:sz w:val="22"/>
                <w:szCs w:val="22"/>
              </w:rPr>
              <w:t xml:space="preserve"> </w:t>
            </w:r>
            <w:proofErr w:type="spellStart"/>
            <w:r w:rsidRPr="00A81100">
              <w:rPr>
                <w:rFonts w:ascii="Montserrat Light" w:hAnsi="Montserrat Light"/>
                <w:sz w:val="22"/>
                <w:szCs w:val="22"/>
              </w:rPr>
              <w:t>până</w:t>
            </w:r>
            <w:proofErr w:type="spellEnd"/>
            <w:r w:rsidRPr="00A81100">
              <w:rPr>
                <w:rFonts w:ascii="Montserrat Light" w:hAnsi="Montserrat Light"/>
                <w:sz w:val="22"/>
                <w:szCs w:val="22"/>
              </w:rPr>
              <w:t xml:space="preserve"> la data de </w:t>
            </w:r>
            <w:r w:rsidR="00A81100" w:rsidRPr="00A81100">
              <w:rPr>
                <w:rFonts w:ascii="Montserrat Light" w:hAnsi="Montserrat Light"/>
                <w:sz w:val="22"/>
                <w:szCs w:val="22"/>
              </w:rPr>
              <w:t>09</w:t>
            </w:r>
            <w:r w:rsidRPr="00A81100">
              <w:rPr>
                <w:rFonts w:ascii="Montserrat Light" w:hAnsi="Montserrat Light"/>
                <w:sz w:val="22"/>
                <w:szCs w:val="22"/>
              </w:rPr>
              <w:t xml:space="preserve">.03.2022, </w:t>
            </w:r>
            <w:proofErr w:type="spellStart"/>
            <w:r w:rsidRPr="00A81100">
              <w:rPr>
                <w:rFonts w:ascii="Montserrat Light" w:hAnsi="Montserrat Light"/>
                <w:sz w:val="22"/>
                <w:szCs w:val="22"/>
              </w:rPr>
              <w:t>ora</w:t>
            </w:r>
            <w:proofErr w:type="spellEnd"/>
            <w:r w:rsidRPr="00A81100">
              <w:rPr>
                <w:rFonts w:ascii="Montserrat Light" w:hAnsi="Montserrat Light"/>
                <w:sz w:val="22"/>
                <w:szCs w:val="22"/>
              </w:rPr>
              <w:t xml:space="preserve"> 1</w:t>
            </w:r>
            <w:r w:rsidR="00A81100" w:rsidRPr="00A81100">
              <w:rPr>
                <w:rFonts w:ascii="Montserrat Light" w:hAnsi="Montserrat Light"/>
                <w:sz w:val="22"/>
                <w:szCs w:val="22"/>
              </w:rPr>
              <w:t>2</w:t>
            </w:r>
            <w:r w:rsidRPr="00A81100">
              <w:rPr>
                <w:rFonts w:ascii="Montserrat Light" w:hAnsi="Montserrat Light"/>
                <w:sz w:val="22"/>
                <w:szCs w:val="22"/>
              </w:rPr>
              <w:t>:</w:t>
            </w:r>
            <w:r w:rsidR="00A81100" w:rsidRPr="00A81100">
              <w:rPr>
                <w:rFonts w:ascii="Montserrat Light" w:hAnsi="Montserrat Light"/>
                <w:sz w:val="22"/>
                <w:szCs w:val="22"/>
              </w:rPr>
              <w:t>0</w:t>
            </w:r>
            <w:r w:rsidRPr="00A81100">
              <w:rPr>
                <w:rFonts w:ascii="Montserrat Light" w:hAnsi="Montserrat Light"/>
                <w:sz w:val="22"/>
                <w:szCs w:val="22"/>
              </w:rPr>
              <w:t xml:space="preserve">0, </w:t>
            </w:r>
            <w:proofErr w:type="spellStart"/>
            <w:r w:rsidRPr="00A81100">
              <w:rPr>
                <w:rFonts w:ascii="Montserrat Light" w:hAnsi="Montserrat Light"/>
                <w:sz w:val="22"/>
                <w:szCs w:val="22"/>
              </w:rPr>
              <w:t>termenul</w:t>
            </w:r>
            <w:proofErr w:type="spellEnd"/>
            <w:r w:rsidRPr="00A81100">
              <w:rPr>
                <w:rFonts w:ascii="Montserrat Light" w:hAnsi="Montserrat Light"/>
                <w:sz w:val="22"/>
                <w:szCs w:val="22"/>
              </w:rPr>
              <w:t xml:space="preserve"> </w:t>
            </w:r>
            <w:proofErr w:type="spellStart"/>
            <w:r w:rsidRPr="00A81100">
              <w:rPr>
                <w:rFonts w:ascii="Montserrat Light" w:hAnsi="Montserrat Light"/>
                <w:sz w:val="22"/>
                <w:szCs w:val="22"/>
              </w:rPr>
              <w:t>limită</w:t>
            </w:r>
            <w:proofErr w:type="spellEnd"/>
            <w:r w:rsidRPr="00A81100">
              <w:rPr>
                <w:rFonts w:ascii="Montserrat Light" w:hAnsi="Montserrat Light"/>
                <w:sz w:val="22"/>
                <w:szCs w:val="22"/>
              </w:rPr>
              <w:t xml:space="preserve"> pentru </w:t>
            </w:r>
            <w:proofErr w:type="spellStart"/>
            <w:r w:rsidRPr="00A81100">
              <w:rPr>
                <w:rFonts w:ascii="Montserrat Light" w:hAnsi="Montserrat Light"/>
                <w:sz w:val="22"/>
                <w:szCs w:val="22"/>
              </w:rPr>
              <w:t>depunerea</w:t>
            </w:r>
            <w:proofErr w:type="spellEnd"/>
            <w:r w:rsidRPr="00A81100">
              <w:rPr>
                <w:rFonts w:ascii="Montserrat Light" w:hAnsi="Montserrat Light"/>
                <w:sz w:val="22"/>
                <w:szCs w:val="22"/>
              </w:rPr>
              <w:t xml:space="preserve"> </w:t>
            </w:r>
            <w:proofErr w:type="spellStart"/>
            <w:r w:rsidRPr="00A81100">
              <w:rPr>
                <w:rFonts w:ascii="Montserrat Light" w:hAnsi="Montserrat Light"/>
                <w:sz w:val="22"/>
                <w:szCs w:val="22"/>
              </w:rPr>
              <w:t>solicitărilor</w:t>
            </w:r>
            <w:proofErr w:type="spellEnd"/>
            <w:r w:rsidRPr="00A81100">
              <w:rPr>
                <w:rFonts w:ascii="Montserrat Light" w:hAnsi="Montserrat Light"/>
                <w:sz w:val="22"/>
                <w:szCs w:val="22"/>
              </w:rPr>
              <w:t xml:space="preserve"> de </w:t>
            </w:r>
            <w:proofErr w:type="spellStart"/>
            <w:r w:rsidRPr="00A81100">
              <w:rPr>
                <w:rFonts w:ascii="Montserrat Light" w:hAnsi="Montserrat Light"/>
                <w:sz w:val="22"/>
                <w:szCs w:val="22"/>
              </w:rPr>
              <w:t>finanțare</w:t>
            </w:r>
            <w:proofErr w:type="spellEnd"/>
            <w:r w:rsidRPr="00A81100">
              <w:rPr>
                <w:rFonts w:ascii="Montserrat Light" w:hAnsi="Montserrat Light"/>
                <w:sz w:val="22"/>
                <w:szCs w:val="22"/>
              </w:rPr>
              <w:t xml:space="preserve"> </w:t>
            </w:r>
            <w:proofErr w:type="spellStart"/>
            <w:r w:rsidRPr="00A81100">
              <w:rPr>
                <w:rFonts w:ascii="Montserrat Light" w:hAnsi="Montserrat Light"/>
                <w:sz w:val="22"/>
                <w:szCs w:val="22"/>
              </w:rPr>
              <w:t>nerambursabilă</w:t>
            </w:r>
            <w:proofErr w:type="spellEnd"/>
            <w:r w:rsidRPr="00A81100">
              <w:rPr>
                <w:rFonts w:ascii="Montserrat Light" w:hAnsi="Montserrat Light"/>
                <w:sz w:val="22"/>
                <w:szCs w:val="22"/>
              </w:rPr>
              <w:t xml:space="preserve"> </w:t>
            </w:r>
            <w:proofErr w:type="spellStart"/>
            <w:r w:rsidRPr="00A81100">
              <w:rPr>
                <w:rFonts w:ascii="Montserrat Light" w:hAnsi="Montserrat Light"/>
                <w:sz w:val="22"/>
                <w:szCs w:val="22"/>
              </w:rPr>
              <w:t>și</w:t>
            </w:r>
            <w:proofErr w:type="spellEnd"/>
            <w:r w:rsidRPr="00A81100">
              <w:rPr>
                <w:rFonts w:ascii="Montserrat Light" w:hAnsi="Montserrat Light"/>
                <w:sz w:val="22"/>
                <w:szCs w:val="22"/>
              </w:rPr>
              <w:t xml:space="preserve"> a </w:t>
            </w:r>
            <w:proofErr w:type="spellStart"/>
            <w:r w:rsidRPr="00A81100">
              <w:rPr>
                <w:rFonts w:ascii="Montserrat Light" w:hAnsi="Montserrat Light"/>
                <w:sz w:val="22"/>
                <w:szCs w:val="22"/>
              </w:rPr>
              <w:t>propus</w:t>
            </w:r>
            <w:proofErr w:type="spellEnd"/>
            <w:r w:rsidRPr="00A81100">
              <w:rPr>
                <w:rFonts w:ascii="Montserrat Light" w:hAnsi="Montserrat Light"/>
                <w:sz w:val="22"/>
                <w:szCs w:val="22"/>
              </w:rPr>
              <w:t xml:space="preserve"> </w:t>
            </w:r>
            <w:proofErr w:type="spellStart"/>
            <w:r w:rsidRPr="00A81100">
              <w:rPr>
                <w:rFonts w:ascii="Montserrat Light" w:hAnsi="Montserrat Light"/>
                <w:sz w:val="22"/>
                <w:szCs w:val="22"/>
              </w:rPr>
              <w:t>spre</w:t>
            </w:r>
            <w:proofErr w:type="spellEnd"/>
            <w:r w:rsidRPr="00A81100">
              <w:rPr>
                <w:rFonts w:ascii="Montserrat Light" w:hAnsi="Montserrat Light"/>
                <w:sz w:val="22"/>
                <w:szCs w:val="22"/>
              </w:rPr>
              <w:t xml:space="preserve"> </w:t>
            </w:r>
            <w:proofErr w:type="spellStart"/>
            <w:r w:rsidRPr="00A81100">
              <w:rPr>
                <w:rFonts w:ascii="Montserrat Light" w:hAnsi="Montserrat Light"/>
                <w:sz w:val="22"/>
                <w:szCs w:val="22"/>
              </w:rPr>
              <w:t>finanţare</w:t>
            </w:r>
            <w:proofErr w:type="spellEnd"/>
            <w:r w:rsidRPr="00A81100">
              <w:rPr>
                <w:rFonts w:ascii="Montserrat Light" w:hAnsi="Montserrat Light"/>
                <w:sz w:val="22"/>
                <w:szCs w:val="22"/>
              </w:rPr>
              <w:t xml:space="preserve"> </w:t>
            </w:r>
            <w:proofErr w:type="spellStart"/>
            <w:r w:rsidRPr="00A81100">
              <w:rPr>
                <w:rFonts w:ascii="Montserrat Light" w:hAnsi="Montserrat Light"/>
                <w:sz w:val="22"/>
                <w:szCs w:val="22"/>
              </w:rPr>
              <w:t>proiectele</w:t>
            </w:r>
            <w:proofErr w:type="spellEnd"/>
            <w:r w:rsidRPr="00A81100">
              <w:rPr>
                <w:rFonts w:ascii="Montserrat Light" w:hAnsi="Montserrat Light"/>
                <w:sz w:val="22"/>
                <w:szCs w:val="22"/>
              </w:rPr>
              <w:t xml:space="preserve"> </w:t>
            </w:r>
            <w:proofErr w:type="spellStart"/>
            <w:r w:rsidRPr="00A81100">
              <w:rPr>
                <w:rFonts w:ascii="Montserrat Light" w:hAnsi="Montserrat Light"/>
                <w:sz w:val="22"/>
                <w:szCs w:val="22"/>
              </w:rPr>
              <w:t>prevăzute</w:t>
            </w:r>
            <w:proofErr w:type="spellEnd"/>
            <w:r w:rsidRPr="00A81100">
              <w:rPr>
                <w:rFonts w:ascii="Montserrat Light" w:hAnsi="Montserrat Light"/>
                <w:sz w:val="22"/>
                <w:szCs w:val="22"/>
              </w:rPr>
              <w:t xml:space="preserve"> </w:t>
            </w:r>
            <w:proofErr w:type="spellStart"/>
            <w:r w:rsidRPr="00A81100">
              <w:rPr>
                <w:rFonts w:ascii="Montserrat Light" w:hAnsi="Montserrat Light"/>
                <w:sz w:val="22"/>
                <w:szCs w:val="22"/>
              </w:rPr>
              <w:t>în</w:t>
            </w:r>
            <w:proofErr w:type="spellEnd"/>
            <w:r w:rsidRPr="00A81100">
              <w:rPr>
                <w:rFonts w:ascii="Montserrat Light" w:hAnsi="Montserrat Light"/>
                <w:sz w:val="22"/>
                <w:szCs w:val="22"/>
              </w:rPr>
              <w:t xml:space="preserve"> </w:t>
            </w:r>
            <w:proofErr w:type="spellStart"/>
            <w:r w:rsidRPr="00A81100">
              <w:rPr>
                <w:rFonts w:ascii="Montserrat Light" w:hAnsi="Montserrat Light"/>
                <w:sz w:val="22"/>
                <w:szCs w:val="22"/>
              </w:rPr>
              <w:t>anexa</w:t>
            </w:r>
            <w:proofErr w:type="spellEnd"/>
            <w:r w:rsidRPr="00A81100">
              <w:rPr>
                <w:rFonts w:ascii="Montserrat Light" w:hAnsi="Montserrat Light"/>
                <w:sz w:val="22"/>
                <w:szCs w:val="22"/>
              </w:rPr>
              <w:t xml:space="preserve"> la </w:t>
            </w:r>
            <w:proofErr w:type="spellStart"/>
            <w:r w:rsidRPr="00A81100">
              <w:rPr>
                <w:rFonts w:ascii="Montserrat Light" w:hAnsi="Montserrat Light"/>
                <w:sz w:val="22"/>
                <w:szCs w:val="22"/>
              </w:rPr>
              <w:t>prezentul</w:t>
            </w:r>
            <w:proofErr w:type="spellEnd"/>
            <w:r w:rsidRPr="00A81100">
              <w:rPr>
                <w:rFonts w:ascii="Montserrat Light" w:hAnsi="Montserrat Light"/>
                <w:sz w:val="22"/>
                <w:szCs w:val="22"/>
              </w:rPr>
              <w:t xml:space="preserve"> </w:t>
            </w:r>
            <w:proofErr w:type="spellStart"/>
            <w:r w:rsidRPr="00A81100">
              <w:rPr>
                <w:rFonts w:ascii="Montserrat Light" w:hAnsi="Montserrat Light"/>
                <w:sz w:val="22"/>
                <w:szCs w:val="22"/>
              </w:rPr>
              <w:t>proiect</w:t>
            </w:r>
            <w:proofErr w:type="spellEnd"/>
            <w:r w:rsidRPr="00A81100">
              <w:rPr>
                <w:rFonts w:ascii="Montserrat Light" w:hAnsi="Montserrat Light"/>
                <w:sz w:val="22"/>
                <w:szCs w:val="22"/>
              </w:rPr>
              <w:t xml:space="preserve"> de </w:t>
            </w:r>
            <w:proofErr w:type="spellStart"/>
            <w:r w:rsidRPr="00A81100">
              <w:rPr>
                <w:rFonts w:ascii="Montserrat Light" w:hAnsi="Montserrat Light"/>
                <w:sz w:val="22"/>
                <w:szCs w:val="22"/>
              </w:rPr>
              <w:t>hotărâre</w:t>
            </w:r>
            <w:proofErr w:type="spellEnd"/>
            <w:r w:rsidRPr="00A81100">
              <w:rPr>
                <w:rFonts w:ascii="Montserrat Light" w:hAnsi="Montserrat Light"/>
                <w:sz w:val="22"/>
                <w:szCs w:val="22"/>
              </w:rPr>
              <w:t xml:space="preserve">. </w:t>
            </w:r>
            <w:proofErr w:type="spellStart"/>
            <w:r w:rsidRPr="00A81100">
              <w:rPr>
                <w:rFonts w:ascii="Montserrat Light" w:hAnsi="Montserrat Light"/>
                <w:sz w:val="22"/>
                <w:szCs w:val="22"/>
              </w:rPr>
              <w:t>Proiectele</w:t>
            </w:r>
            <w:proofErr w:type="spellEnd"/>
            <w:r w:rsidRPr="00A81100">
              <w:rPr>
                <w:rFonts w:ascii="Montserrat Light" w:hAnsi="Montserrat Light"/>
                <w:sz w:val="22"/>
                <w:szCs w:val="22"/>
              </w:rPr>
              <w:t xml:space="preserve"> au </w:t>
            </w:r>
            <w:proofErr w:type="spellStart"/>
            <w:r w:rsidRPr="00A81100">
              <w:rPr>
                <w:rFonts w:ascii="Montserrat Light" w:hAnsi="Montserrat Light"/>
                <w:sz w:val="22"/>
                <w:szCs w:val="22"/>
              </w:rPr>
              <w:t>fost</w:t>
            </w:r>
            <w:proofErr w:type="spellEnd"/>
            <w:r w:rsidRPr="00A81100">
              <w:rPr>
                <w:rFonts w:ascii="Montserrat Light" w:hAnsi="Montserrat Light"/>
                <w:sz w:val="22"/>
                <w:szCs w:val="22"/>
              </w:rPr>
              <w:t xml:space="preserve"> evaluate </w:t>
            </w:r>
            <w:proofErr w:type="spellStart"/>
            <w:r w:rsidRPr="00A81100">
              <w:rPr>
                <w:rFonts w:ascii="Montserrat Light" w:hAnsi="Montserrat Light"/>
                <w:sz w:val="22"/>
                <w:szCs w:val="22"/>
              </w:rPr>
              <w:t>în</w:t>
            </w:r>
            <w:proofErr w:type="spellEnd"/>
            <w:r w:rsidRPr="00A81100">
              <w:rPr>
                <w:rFonts w:ascii="Montserrat Light" w:hAnsi="Montserrat Light"/>
                <w:sz w:val="22"/>
                <w:szCs w:val="22"/>
              </w:rPr>
              <w:t xml:space="preserve"> </w:t>
            </w:r>
            <w:proofErr w:type="spellStart"/>
            <w:r w:rsidRPr="00A81100">
              <w:rPr>
                <w:rFonts w:ascii="Montserrat Light" w:hAnsi="Montserrat Light"/>
                <w:sz w:val="22"/>
                <w:szCs w:val="22"/>
              </w:rPr>
              <w:t>perioada</w:t>
            </w:r>
            <w:proofErr w:type="spellEnd"/>
            <w:r w:rsidRPr="00A81100">
              <w:rPr>
                <w:rFonts w:ascii="Montserrat Light" w:hAnsi="Montserrat Light"/>
                <w:sz w:val="22"/>
                <w:szCs w:val="22"/>
              </w:rPr>
              <w:t xml:space="preserve"> </w:t>
            </w:r>
            <w:r w:rsidR="00A81100" w:rsidRPr="00A81100">
              <w:rPr>
                <w:rFonts w:ascii="Montserrat Light" w:hAnsi="Montserrat Light" w:cs="Calibri"/>
                <w:color w:val="201F1E"/>
                <w:sz w:val="22"/>
                <w:szCs w:val="22"/>
              </w:rPr>
              <w:t>10</w:t>
            </w:r>
            <w:r w:rsidRPr="00A81100">
              <w:rPr>
                <w:rFonts w:ascii="Montserrat Light" w:hAnsi="Montserrat Light" w:cs="Calibri"/>
                <w:color w:val="201F1E"/>
                <w:sz w:val="22"/>
                <w:szCs w:val="22"/>
              </w:rPr>
              <w:t>.03.202</w:t>
            </w:r>
            <w:r w:rsidR="00A81100" w:rsidRPr="00A81100">
              <w:rPr>
                <w:rFonts w:ascii="Montserrat Light" w:hAnsi="Montserrat Light" w:cs="Calibri"/>
                <w:color w:val="201F1E"/>
                <w:sz w:val="22"/>
                <w:szCs w:val="22"/>
              </w:rPr>
              <w:t>3</w:t>
            </w:r>
            <w:r w:rsidRPr="00A81100">
              <w:rPr>
                <w:rFonts w:ascii="Montserrat Light" w:hAnsi="Montserrat Light" w:cs="Calibri"/>
                <w:color w:val="201F1E"/>
                <w:sz w:val="22"/>
                <w:szCs w:val="22"/>
              </w:rPr>
              <w:t xml:space="preserve"> - </w:t>
            </w:r>
            <w:r w:rsidR="00A81100" w:rsidRPr="00A81100">
              <w:rPr>
                <w:rFonts w:ascii="Montserrat Light" w:hAnsi="Montserrat Light" w:cs="Calibri"/>
                <w:color w:val="201F1E"/>
                <w:sz w:val="22"/>
                <w:szCs w:val="22"/>
              </w:rPr>
              <w:t>27</w:t>
            </w:r>
            <w:r w:rsidRPr="00A81100">
              <w:rPr>
                <w:rFonts w:ascii="Montserrat Light" w:hAnsi="Montserrat Light" w:cs="Calibri"/>
                <w:color w:val="201F1E"/>
                <w:sz w:val="22"/>
                <w:szCs w:val="22"/>
              </w:rPr>
              <w:t>.0</w:t>
            </w:r>
            <w:r w:rsidR="00A81100" w:rsidRPr="00A81100">
              <w:rPr>
                <w:rFonts w:ascii="Montserrat Light" w:hAnsi="Montserrat Light" w:cs="Calibri"/>
                <w:color w:val="201F1E"/>
                <w:sz w:val="22"/>
                <w:szCs w:val="22"/>
              </w:rPr>
              <w:t>3</w:t>
            </w:r>
            <w:r w:rsidRPr="00A81100">
              <w:rPr>
                <w:rFonts w:ascii="Montserrat Light" w:hAnsi="Montserrat Light" w:cs="Calibri"/>
                <w:color w:val="201F1E"/>
                <w:sz w:val="22"/>
                <w:szCs w:val="22"/>
              </w:rPr>
              <w:t>.202</w:t>
            </w:r>
            <w:r w:rsidR="00A81100" w:rsidRPr="00A81100">
              <w:rPr>
                <w:rFonts w:ascii="Montserrat Light" w:hAnsi="Montserrat Light" w:cs="Calibri"/>
                <w:color w:val="201F1E"/>
                <w:sz w:val="22"/>
                <w:szCs w:val="22"/>
              </w:rPr>
              <w:t>3</w:t>
            </w:r>
            <w:r w:rsidRPr="00A81100">
              <w:rPr>
                <w:rFonts w:ascii="Montserrat Light" w:hAnsi="Montserrat Light" w:cs="Calibri"/>
                <w:color w:val="201F1E"/>
                <w:sz w:val="22"/>
                <w:szCs w:val="22"/>
              </w:rPr>
              <w:t xml:space="preserve">. In data de </w:t>
            </w:r>
            <w:r w:rsidR="00A81100" w:rsidRPr="00A81100">
              <w:rPr>
                <w:rFonts w:ascii="Montserrat Light" w:hAnsi="Montserrat Light" w:cs="Calibri"/>
                <w:color w:val="201F1E"/>
                <w:sz w:val="22"/>
                <w:szCs w:val="22"/>
              </w:rPr>
              <w:t xml:space="preserve">28 </w:t>
            </w:r>
            <w:proofErr w:type="spellStart"/>
            <w:r w:rsidR="00A81100" w:rsidRPr="00A81100">
              <w:rPr>
                <w:rFonts w:ascii="Montserrat Light" w:hAnsi="Montserrat Light" w:cs="Calibri"/>
                <w:color w:val="201F1E"/>
                <w:sz w:val="22"/>
                <w:szCs w:val="22"/>
              </w:rPr>
              <w:t>martie</w:t>
            </w:r>
            <w:proofErr w:type="spellEnd"/>
            <w:r w:rsidRPr="00A81100">
              <w:rPr>
                <w:rFonts w:ascii="Montserrat Light" w:hAnsi="Montserrat Light" w:cs="Calibri"/>
                <w:color w:val="201F1E"/>
                <w:sz w:val="22"/>
                <w:szCs w:val="22"/>
              </w:rPr>
              <w:t xml:space="preserve"> 202</w:t>
            </w:r>
            <w:r w:rsidR="00A81100" w:rsidRPr="00A81100">
              <w:rPr>
                <w:rFonts w:ascii="Montserrat Light" w:hAnsi="Montserrat Light" w:cs="Calibri"/>
                <w:color w:val="201F1E"/>
                <w:sz w:val="22"/>
                <w:szCs w:val="22"/>
              </w:rPr>
              <w:t>3</w:t>
            </w:r>
            <w:r w:rsidRPr="00A81100">
              <w:rPr>
                <w:rFonts w:ascii="Montserrat Light" w:hAnsi="Montserrat Light" w:cs="Calibri"/>
                <w:color w:val="201F1E"/>
                <w:sz w:val="22"/>
                <w:szCs w:val="22"/>
              </w:rPr>
              <w:t xml:space="preserve"> au </w:t>
            </w:r>
            <w:proofErr w:type="spellStart"/>
            <w:r w:rsidRPr="00A81100">
              <w:rPr>
                <w:rFonts w:ascii="Montserrat Light" w:hAnsi="Montserrat Light" w:cs="Calibri"/>
                <w:color w:val="201F1E"/>
                <w:sz w:val="22"/>
                <w:szCs w:val="22"/>
              </w:rPr>
              <w:t>fost</w:t>
            </w:r>
            <w:proofErr w:type="spellEnd"/>
            <w:r w:rsidRPr="00A81100">
              <w:rPr>
                <w:rFonts w:ascii="Montserrat Light" w:hAnsi="Montserrat Light" w:cs="Calibri"/>
                <w:color w:val="201F1E"/>
                <w:sz w:val="22"/>
                <w:szCs w:val="22"/>
              </w:rPr>
              <w:t xml:space="preserve"> </w:t>
            </w:r>
            <w:proofErr w:type="spellStart"/>
            <w:r w:rsidRPr="00A81100">
              <w:rPr>
                <w:rFonts w:ascii="Montserrat Light" w:hAnsi="Montserrat Light" w:cs="Calibri"/>
                <w:color w:val="201F1E"/>
                <w:sz w:val="22"/>
                <w:szCs w:val="22"/>
              </w:rPr>
              <w:t>publicate</w:t>
            </w:r>
            <w:proofErr w:type="spellEnd"/>
            <w:r w:rsidRPr="00A81100">
              <w:rPr>
                <w:rFonts w:ascii="Montserrat Light" w:hAnsi="Montserrat Light" w:cs="Calibri"/>
                <w:color w:val="201F1E"/>
                <w:sz w:val="22"/>
                <w:szCs w:val="22"/>
              </w:rPr>
              <w:t xml:space="preserve"> pe site-</w:t>
            </w:r>
            <w:proofErr w:type="spellStart"/>
            <w:r w:rsidRPr="00A81100">
              <w:rPr>
                <w:rFonts w:ascii="Montserrat Light" w:hAnsi="Montserrat Light" w:cs="Calibri"/>
                <w:color w:val="201F1E"/>
                <w:sz w:val="22"/>
                <w:szCs w:val="22"/>
              </w:rPr>
              <w:t>ul</w:t>
            </w:r>
            <w:proofErr w:type="spellEnd"/>
            <w:r w:rsidRPr="00A81100">
              <w:rPr>
                <w:rFonts w:ascii="Montserrat Light" w:hAnsi="Montserrat Light" w:cs="Calibri"/>
                <w:color w:val="201F1E"/>
                <w:sz w:val="22"/>
                <w:szCs w:val="22"/>
              </w:rPr>
              <w:t xml:space="preserve"> </w:t>
            </w:r>
            <w:proofErr w:type="spellStart"/>
            <w:r w:rsidRPr="00A81100">
              <w:rPr>
                <w:rFonts w:ascii="Montserrat Light" w:hAnsi="Montserrat Light" w:cs="Calibri"/>
                <w:color w:val="201F1E"/>
                <w:sz w:val="22"/>
                <w:szCs w:val="22"/>
              </w:rPr>
              <w:t>Consiliului</w:t>
            </w:r>
            <w:proofErr w:type="spellEnd"/>
            <w:r w:rsidRPr="00A81100">
              <w:rPr>
                <w:rFonts w:ascii="Montserrat Light" w:hAnsi="Montserrat Light" w:cs="Calibri"/>
                <w:color w:val="201F1E"/>
                <w:sz w:val="22"/>
                <w:szCs w:val="22"/>
              </w:rPr>
              <w:t xml:space="preserve"> </w:t>
            </w:r>
            <w:proofErr w:type="spellStart"/>
            <w:r w:rsidRPr="00A81100">
              <w:rPr>
                <w:rFonts w:ascii="Montserrat Light" w:hAnsi="Montserrat Light" w:cs="Calibri"/>
                <w:color w:val="201F1E"/>
                <w:sz w:val="22"/>
                <w:szCs w:val="22"/>
              </w:rPr>
              <w:t>Județean</w:t>
            </w:r>
            <w:proofErr w:type="spellEnd"/>
            <w:r w:rsidRPr="00A81100">
              <w:rPr>
                <w:rFonts w:ascii="Montserrat Light" w:hAnsi="Montserrat Light" w:cs="Calibri"/>
                <w:color w:val="201F1E"/>
                <w:sz w:val="22"/>
                <w:szCs w:val="22"/>
              </w:rPr>
              <w:t xml:space="preserve"> Cluj </w:t>
            </w:r>
            <w:proofErr w:type="spellStart"/>
            <w:r w:rsidRPr="00A81100">
              <w:rPr>
                <w:rFonts w:ascii="Montserrat Light" w:hAnsi="Montserrat Light" w:cs="Calibri"/>
                <w:color w:val="201F1E"/>
                <w:sz w:val="22"/>
                <w:szCs w:val="22"/>
              </w:rPr>
              <w:t>rezultatele</w:t>
            </w:r>
            <w:proofErr w:type="spellEnd"/>
            <w:r w:rsidRPr="00A81100">
              <w:rPr>
                <w:rFonts w:ascii="Montserrat Light" w:hAnsi="Montserrat Light" w:cs="Calibri"/>
                <w:color w:val="201F1E"/>
                <w:sz w:val="22"/>
                <w:szCs w:val="22"/>
              </w:rPr>
              <w:t xml:space="preserve"> </w:t>
            </w:r>
            <w:proofErr w:type="spellStart"/>
            <w:r w:rsidRPr="00A81100">
              <w:rPr>
                <w:rFonts w:ascii="Montserrat Light" w:hAnsi="Montserrat Light" w:cs="Calibri"/>
                <w:color w:val="201F1E"/>
                <w:sz w:val="22"/>
                <w:szCs w:val="22"/>
              </w:rPr>
              <w:t>selecției</w:t>
            </w:r>
            <w:proofErr w:type="spellEnd"/>
            <w:r w:rsidRPr="00A81100">
              <w:rPr>
                <w:rFonts w:ascii="Montserrat Light" w:hAnsi="Montserrat Light" w:cs="Calibri"/>
                <w:color w:val="201F1E"/>
                <w:sz w:val="22"/>
                <w:szCs w:val="22"/>
              </w:rPr>
              <w:t xml:space="preserve"> </w:t>
            </w:r>
            <w:proofErr w:type="spellStart"/>
            <w:r w:rsidRPr="00A81100">
              <w:rPr>
                <w:rFonts w:ascii="Montserrat Light" w:hAnsi="Montserrat Light" w:cs="Calibri"/>
                <w:color w:val="201F1E"/>
                <w:sz w:val="22"/>
                <w:szCs w:val="22"/>
              </w:rPr>
              <w:t>iar</w:t>
            </w:r>
            <w:proofErr w:type="spellEnd"/>
            <w:r w:rsidRPr="00A81100">
              <w:rPr>
                <w:rFonts w:ascii="Montserrat Light" w:hAnsi="Montserrat Light" w:cs="Calibri"/>
                <w:color w:val="201F1E"/>
                <w:sz w:val="22"/>
                <w:szCs w:val="22"/>
              </w:rPr>
              <w:t xml:space="preserve"> </w:t>
            </w:r>
            <w:proofErr w:type="spellStart"/>
            <w:r w:rsidRPr="00A81100">
              <w:rPr>
                <w:rFonts w:ascii="Montserrat Light" w:hAnsi="Montserrat Light" w:cs="Calibri"/>
                <w:color w:val="201F1E"/>
                <w:sz w:val="22"/>
                <w:szCs w:val="22"/>
              </w:rPr>
              <w:t>până</w:t>
            </w:r>
            <w:proofErr w:type="spellEnd"/>
            <w:r w:rsidRPr="00A81100">
              <w:rPr>
                <w:rFonts w:ascii="Montserrat Light" w:hAnsi="Montserrat Light" w:cs="Calibri"/>
                <w:color w:val="201F1E"/>
                <w:sz w:val="22"/>
                <w:szCs w:val="22"/>
              </w:rPr>
              <w:t xml:space="preserve"> </w:t>
            </w:r>
            <w:proofErr w:type="spellStart"/>
            <w:r w:rsidRPr="00A81100">
              <w:rPr>
                <w:rFonts w:ascii="Montserrat Light" w:hAnsi="Montserrat Light" w:cs="Calibri"/>
                <w:color w:val="201F1E"/>
                <w:sz w:val="22"/>
                <w:szCs w:val="22"/>
              </w:rPr>
              <w:t>în</w:t>
            </w:r>
            <w:proofErr w:type="spellEnd"/>
            <w:r w:rsidRPr="00A81100">
              <w:rPr>
                <w:rFonts w:ascii="Montserrat Light" w:hAnsi="Montserrat Light" w:cs="Calibri"/>
                <w:color w:val="201F1E"/>
                <w:sz w:val="22"/>
                <w:szCs w:val="22"/>
              </w:rPr>
              <w:t xml:space="preserve"> data de </w:t>
            </w:r>
            <w:r w:rsidR="00A81100" w:rsidRPr="00A81100">
              <w:rPr>
                <w:rFonts w:ascii="Montserrat Light" w:hAnsi="Montserrat Light" w:cs="Calibri"/>
                <w:color w:val="201F1E"/>
                <w:sz w:val="22"/>
                <w:szCs w:val="22"/>
              </w:rPr>
              <w:t>31.03.2023</w:t>
            </w:r>
            <w:r w:rsidRPr="00A81100">
              <w:rPr>
                <w:rFonts w:ascii="Montserrat Light" w:hAnsi="Montserrat Light" w:cs="Calibri"/>
                <w:color w:val="201F1E"/>
                <w:sz w:val="22"/>
                <w:szCs w:val="22"/>
              </w:rPr>
              <w:t xml:space="preserve"> s-au </w:t>
            </w:r>
            <w:proofErr w:type="spellStart"/>
            <w:r w:rsidRPr="00A81100">
              <w:rPr>
                <w:rFonts w:ascii="Montserrat Light" w:hAnsi="Montserrat Light" w:cs="Calibri"/>
                <w:color w:val="201F1E"/>
                <w:sz w:val="22"/>
                <w:szCs w:val="22"/>
              </w:rPr>
              <w:t>putut</w:t>
            </w:r>
            <w:proofErr w:type="spellEnd"/>
            <w:r w:rsidRPr="00A81100">
              <w:rPr>
                <w:rFonts w:ascii="Montserrat Light" w:hAnsi="Montserrat Light" w:cs="Calibri"/>
                <w:color w:val="201F1E"/>
                <w:sz w:val="22"/>
                <w:szCs w:val="22"/>
              </w:rPr>
              <w:t xml:space="preserve"> formula </w:t>
            </w:r>
            <w:proofErr w:type="spellStart"/>
            <w:r w:rsidRPr="00A81100">
              <w:rPr>
                <w:rFonts w:ascii="Montserrat Light" w:hAnsi="Montserrat Light" w:cs="Calibri"/>
                <w:color w:val="201F1E"/>
                <w:sz w:val="22"/>
                <w:szCs w:val="22"/>
              </w:rPr>
              <w:t>contestații</w:t>
            </w:r>
            <w:proofErr w:type="spellEnd"/>
            <w:r w:rsidRPr="00A81100">
              <w:rPr>
                <w:rFonts w:ascii="Montserrat Light" w:hAnsi="Montserrat Light" w:cs="Calibri"/>
                <w:color w:val="201F1E"/>
                <w:sz w:val="22"/>
                <w:szCs w:val="22"/>
              </w:rPr>
              <w:t xml:space="preserve"> la </w:t>
            </w:r>
            <w:proofErr w:type="spellStart"/>
            <w:r w:rsidRPr="00A81100">
              <w:rPr>
                <w:rFonts w:ascii="Montserrat Light" w:hAnsi="Montserrat Light" w:cs="Calibri"/>
                <w:color w:val="201F1E"/>
                <w:sz w:val="22"/>
                <w:szCs w:val="22"/>
              </w:rPr>
              <w:t>rezultatele</w:t>
            </w:r>
            <w:proofErr w:type="spellEnd"/>
            <w:r w:rsidRPr="00A81100">
              <w:rPr>
                <w:rFonts w:ascii="Montserrat Light" w:hAnsi="Montserrat Light" w:cs="Calibri"/>
                <w:color w:val="201F1E"/>
                <w:sz w:val="22"/>
                <w:szCs w:val="22"/>
              </w:rPr>
              <w:t xml:space="preserve"> </w:t>
            </w:r>
            <w:proofErr w:type="spellStart"/>
            <w:r w:rsidRPr="00A81100">
              <w:rPr>
                <w:rFonts w:ascii="Montserrat Light" w:hAnsi="Montserrat Light" w:cs="Calibri"/>
                <w:color w:val="201F1E"/>
                <w:sz w:val="22"/>
                <w:szCs w:val="22"/>
              </w:rPr>
              <w:t>evaluării</w:t>
            </w:r>
            <w:proofErr w:type="spellEnd"/>
            <w:r w:rsidRPr="00A81100">
              <w:rPr>
                <w:rFonts w:ascii="Montserrat Light" w:hAnsi="Montserrat Light" w:cs="Calibri"/>
                <w:color w:val="201F1E"/>
                <w:sz w:val="22"/>
                <w:szCs w:val="22"/>
              </w:rPr>
              <w:t>.</w:t>
            </w:r>
          </w:p>
          <w:p w14:paraId="293FD72D" w14:textId="77777777" w:rsidR="00A81100" w:rsidRDefault="00A81100" w:rsidP="00A81100">
            <w:pPr>
              <w:pStyle w:val="xmsonormal"/>
              <w:shd w:val="clear" w:color="auto" w:fill="FFFFFF"/>
              <w:spacing w:before="0" w:beforeAutospacing="0" w:after="0" w:afterAutospacing="0" w:line="276" w:lineRule="auto"/>
              <w:ind w:right="72"/>
              <w:jc w:val="both"/>
              <w:rPr>
                <w:rFonts w:ascii="Montserrat Light" w:hAnsi="Montserrat Light" w:cs="Cambria"/>
                <w:sz w:val="22"/>
                <w:szCs w:val="22"/>
                <w:lang w:val="ro-RO"/>
              </w:rPr>
            </w:pPr>
          </w:p>
          <w:p w14:paraId="60CE715A" w14:textId="4644CF1D" w:rsidR="00D754A5" w:rsidRPr="00A81100" w:rsidRDefault="00D754A5" w:rsidP="00A81100">
            <w:pPr>
              <w:pStyle w:val="xmsonormal"/>
              <w:shd w:val="clear" w:color="auto" w:fill="FFFFFF"/>
              <w:spacing w:before="0" w:beforeAutospacing="0" w:after="0" w:afterAutospacing="0" w:line="276" w:lineRule="auto"/>
              <w:ind w:right="72"/>
              <w:jc w:val="both"/>
              <w:rPr>
                <w:rFonts w:ascii="Montserrat Light" w:hAnsi="Montserrat Light"/>
                <w:sz w:val="22"/>
                <w:szCs w:val="22"/>
              </w:rPr>
            </w:pPr>
            <w:r w:rsidRPr="00A81100">
              <w:rPr>
                <w:rFonts w:ascii="Montserrat Light" w:hAnsi="Montserrat Light" w:cs="Cambria"/>
                <w:sz w:val="22"/>
                <w:szCs w:val="22"/>
                <w:lang w:val="ro-RO"/>
              </w:rPr>
              <w:t>Din perspectiva celor mai sus arătate, în considerarea prevederilor legale la care am făcut referire, apreciem că proiectul de hotărâre privind nominalizarea pe beneficiari a sumei de 900,00 mii lei aprobată prin Hotărârea Con</w:t>
            </w:r>
            <w:r w:rsidR="00A81100">
              <w:rPr>
                <w:rFonts w:ascii="Montserrat Light" w:hAnsi="Montserrat Light" w:cs="Cambria"/>
                <w:sz w:val="22"/>
                <w:szCs w:val="22"/>
                <w:lang w:val="ro-RO"/>
              </w:rPr>
              <w:t>s</w:t>
            </w:r>
            <w:r w:rsidRPr="00A81100">
              <w:rPr>
                <w:rFonts w:ascii="Montserrat Light" w:hAnsi="Montserrat Light" w:cs="Cambria"/>
                <w:sz w:val="22"/>
                <w:szCs w:val="22"/>
                <w:lang w:val="ro-RO"/>
              </w:rPr>
              <w:t xml:space="preserve">iliului Județean Cluj nr. </w:t>
            </w:r>
            <w:r w:rsidR="00A81100">
              <w:rPr>
                <w:rFonts w:ascii="Montserrat Light" w:hAnsi="Montserrat Light" w:cs="Cambria"/>
                <w:sz w:val="22"/>
                <w:szCs w:val="22"/>
                <w:lang w:val="ro-RO"/>
              </w:rPr>
              <w:t>14</w:t>
            </w:r>
            <w:r w:rsidRPr="00A81100">
              <w:rPr>
                <w:rFonts w:ascii="Montserrat Light" w:hAnsi="Montserrat Light" w:cs="Cambria"/>
                <w:sz w:val="22"/>
                <w:szCs w:val="22"/>
                <w:lang w:val="ro-RO"/>
              </w:rPr>
              <w:t>/202</w:t>
            </w:r>
            <w:r w:rsidR="00A81100">
              <w:rPr>
                <w:rFonts w:ascii="Montserrat Light" w:hAnsi="Montserrat Light" w:cs="Cambria"/>
                <w:sz w:val="22"/>
                <w:szCs w:val="22"/>
                <w:lang w:val="ro-RO"/>
              </w:rPr>
              <w:t>3</w:t>
            </w:r>
            <w:r w:rsidRPr="00A81100">
              <w:rPr>
                <w:rFonts w:ascii="Montserrat Light" w:hAnsi="Montserrat Light" w:cs="Cambria"/>
                <w:sz w:val="22"/>
                <w:szCs w:val="22"/>
                <w:lang w:val="ro-RO"/>
              </w:rPr>
              <w:t xml:space="preserve"> la Capitolul 67.02 Activități de Tineret, </w:t>
            </w:r>
            <w:proofErr w:type="spellStart"/>
            <w:r w:rsidRPr="00A81100">
              <w:rPr>
                <w:rFonts w:ascii="Montserrat Light" w:hAnsi="Montserrat Light" w:cs="Cambria"/>
                <w:sz w:val="22"/>
                <w:szCs w:val="22"/>
                <w:lang w:val="ro-RO"/>
              </w:rPr>
              <w:t>Socio</w:t>
            </w:r>
            <w:proofErr w:type="spellEnd"/>
            <w:r w:rsidRPr="00A81100">
              <w:rPr>
                <w:rFonts w:ascii="Montserrat Light" w:hAnsi="Montserrat Light" w:cs="Cambria"/>
                <w:sz w:val="22"/>
                <w:szCs w:val="22"/>
                <w:lang w:val="ro-RO"/>
              </w:rPr>
              <w:t xml:space="preserve">-Educaționale îndeplinește condițiile legale pentru a fi supus dezbaterii </w:t>
            </w:r>
            <w:proofErr w:type="spellStart"/>
            <w:r w:rsidRPr="00A81100">
              <w:rPr>
                <w:rFonts w:ascii="Montserrat Light" w:hAnsi="Montserrat Light" w:cs="Cambria"/>
                <w:sz w:val="22"/>
                <w:szCs w:val="22"/>
                <w:lang w:val="ro-RO"/>
              </w:rPr>
              <w:t>şi</w:t>
            </w:r>
            <w:proofErr w:type="spellEnd"/>
            <w:r w:rsidRPr="00A81100">
              <w:rPr>
                <w:rFonts w:ascii="Montserrat Light" w:hAnsi="Montserrat Light" w:cs="Cambria"/>
                <w:sz w:val="22"/>
                <w:szCs w:val="22"/>
                <w:lang w:val="ro-RO"/>
              </w:rPr>
              <w:t xml:space="preserve"> aprobării plenului Consiliului </w:t>
            </w:r>
            <w:proofErr w:type="spellStart"/>
            <w:r w:rsidRPr="00A81100">
              <w:rPr>
                <w:rFonts w:ascii="Montserrat Light" w:hAnsi="Montserrat Light" w:cs="Cambria"/>
                <w:sz w:val="22"/>
                <w:szCs w:val="22"/>
                <w:lang w:val="ro-RO"/>
              </w:rPr>
              <w:t>Judeţean</w:t>
            </w:r>
            <w:proofErr w:type="spellEnd"/>
            <w:r w:rsidRPr="00A81100">
              <w:rPr>
                <w:rFonts w:ascii="Montserrat Light" w:hAnsi="Montserrat Light" w:cs="Cambria"/>
                <w:sz w:val="22"/>
                <w:szCs w:val="22"/>
                <w:lang w:val="ro-RO"/>
              </w:rPr>
              <w:t xml:space="preserve"> Cluj, ulterior avizării de către comisiile de specialitate nominalizate în condițiile art. 136 alin. (4) din O.U.G. nr. 57/2019 privind Codul administrativ, cu modificările și completările ulterioare.</w:t>
            </w:r>
          </w:p>
        </w:tc>
      </w:tr>
      <w:tr w:rsidR="00D754A5" w:rsidRPr="009F2146" w14:paraId="30D8A54B" w14:textId="77777777" w:rsidTr="002E3640">
        <w:tc>
          <w:tcPr>
            <w:tcW w:w="9828" w:type="dxa"/>
            <w:gridSpan w:val="5"/>
          </w:tcPr>
          <w:p w14:paraId="1B6C9D3B" w14:textId="77777777" w:rsidR="00D754A5" w:rsidRPr="009E5386" w:rsidRDefault="00D754A5" w:rsidP="00A81100">
            <w:pPr>
              <w:tabs>
                <w:tab w:val="left" w:pos="3456"/>
              </w:tabs>
              <w:jc w:val="both"/>
              <w:rPr>
                <w:rFonts w:ascii="Montserrat" w:hAnsi="Montserrat"/>
                <w:b/>
                <w:bCs/>
                <w:iCs/>
                <w:lang w:val="en-US"/>
              </w:rPr>
            </w:pPr>
            <w:proofErr w:type="spellStart"/>
            <w:r w:rsidRPr="009E5386">
              <w:rPr>
                <w:rFonts w:ascii="Montserrat" w:hAnsi="Montserrat"/>
                <w:b/>
                <w:bCs/>
                <w:iCs/>
                <w:lang w:val="en-US"/>
              </w:rPr>
              <w:lastRenderedPageBreak/>
              <w:t>Secțiunea</w:t>
            </w:r>
            <w:proofErr w:type="spellEnd"/>
            <w:r w:rsidRPr="009E5386">
              <w:rPr>
                <w:rFonts w:ascii="Montserrat" w:hAnsi="Montserrat"/>
                <w:b/>
                <w:bCs/>
                <w:iCs/>
                <w:lang w:val="en-US"/>
              </w:rPr>
              <w:t xml:space="preserve"> a 2-a - </w:t>
            </w:r>
            <w:bookmarkStart w:id="6" w:name="_Hlk48726064"/>
            <w:proofErr w:type="spellStart"/>
            <w:r w:rsidRPr="009E5386">
              <w:rPr>
                <w:rFonts w:ascii="Montserrat" w:hAnsi="Montserrat"/>
                <w:b/>
                <w:bCs/>
                <w:iCs/>
                <w:lang w:val="en-US"/>
              </w:rPr>
              <w:t>Fundamentare</w:t>
            </w:r>
            <w:proofErr w:type="spellEnd"/>
            <w:r w:rsidRPr="009E5386">
              <w:rPr>
                <w:rFonts w:ascii="Montserrat" w:hAnsi="Montserrat"/>
                <w:b/>
                <w:bCs/>
                <w:iCs/>
                <w:lang w:val="en-US"/>
              </w:rPr>
              <w:t xml:space="preserve"> </w:t>
            </w:r>
            <w:proofErr w:type="spellStart"/>
            <w:r w:rsidRPr="009E5386">
              <w:rPr>
                <w:rFonts w:ascii="Montserrat" w:hAnsi="Montserrat"/>
                <w:b/>
                <w:bCs/>
                <w:iCs/>
                <w:lang w:val="en-US"/>
              </w:rPr>
              <w:t>tehnică</w:t>
            </w:r>
            <w:proofErr w:type="spellEnd"/>
            <w:r w:rsidRPr="009E5386">
              <w:rPr>
                <w:rFonts w:ascii="Montserrat" w:hAnsi="Montserrat"/>
                <w:b/>
                <w:bCs/>
                <w:iCs/>
                <w:lang w:val="en-US"/>
              </w:rPr>
              <w:t xml:space="preserve">, </w:t>
            </w:r>
            <w:proofErr w:type="spellStart"/>
            <w:r w:rsidRPr="009E5386">
              <w:rPr>
                <w:rFonts w:ascii="Montserrat" w:hAnsi="Montserrat"/>
                <w:b/>
                <w:bCs/>
                <w:iCs/>
                <w:lang w:val="en-US"/>
              </w:rPr>
              <w:t>respectiv</w:t>
            </w:r>
            <w:proofErr w:type="spellEnd"/>
            <w:r w:rsidRPr="009E5386">
              <w:rPr>
                <w:rFonts w:ascii="Montserrat" w:hAnsi="Montserrat"/>
                <w:b/>
                <w:bCs/>
                <w:iCs/>
                <w:lang w:val="en-US"/>
              </w:rPr>
              <w:t xml:space="preserve"> </w:t>
            </w:r>
            <w:proofErr w:type="spellStart"/>
            <w:r w:rsidRPr="009E5386">
              <w:rPr>
                <w:rFonts w:ascii="Montserrat" w:hAnsi="Montserrat"/>
                <w:b/>
                <w:bCs/>
                <w:iCs/>
                <w:lang w:val="en-US"/>
              </w:rPr>
              <w:t>cerințele</w:t>
            </w:r>
            <w:proofErr w:type="spellEnd"/>
            <w:r w:rsidRPr="009E5386">
              <w:rPr>
                <w:rFonts w:ascii="Montserrat" w:hAnsi="Montserrat"/>
                <w:b/>
                <w:bCs/>
                <w:iCs/>
                <w:lang w:val="en-US"/>
              </w:rPr>
              <w:t xml:space="preserve"> de </w:t>
            </w:r>
            <w:proofErr w:type="spellStart"/>
            <w:r w:rsidRPr="009E5386">
              <w:rPr>
                <w:rFonts w:ascii="Montserrat" w:hAnsi="Montserrat"/>
                <w:b/>
                <w:bCs/>
                <w:iCs/>
                <w:lang w:val="en-US"/>
              </w:rPr>
              <w:t>natuă</w:t>
            </w:r>
            <w:proofErr w:type="spellEnd"/>
            <w:r w:rsidRPr="009E5386">
              <w:rPr>
                <w:rFonts w:ascii="Montserrat" w:hAnsi="Montserrat"/>
                <w:b/>
                <w:bCs/>
                <w:iCs/>
                <w:lang w:val="en-US"/>
              </w:rPr>
              <w:t xml:space="preserve"> </w:t>
            </w:r>
            <w:proofErr w:type="spellStart"/>
            <w:r w:rsidRPr="009E5386">
              <w:rPr>
                <w:rFonts w:ascii="Montserrat" w:hAnsi="Montserrat"/>
                <w:b/>
                <w:bCs/>
                <w:iCs/>
                <w:lang w:val="en-US"/>
              </w:rPr>
              <w:t>tehnică</w:t>
            </w:r>
            <w:proofErr w:type="spellEnd"/>
            <w:r w:rsidRPr="009E5386">
              <w:rPr>
                <w:rFonts w:ascii="Montserrat" w:hAnsi="Montserrat"/>
                <w:b/>
                <w:bCs/>
                <w:iCs/>
                <w:lang w:val="en-US"/>
              </w:rPr>
              <w:t xml:space="preserve">, </w:t>
            </w:r>
            <w:proofErr w:type="spellStart"/>
            <w:r w:rsidRPr="009E5386">
              <w:rPr>
                <w:rFonts w:ascii="Montserrat" w:hAnsi="Montserrat"/>
                <w:b/>
                <w:bCs/>
                <w:iCs/>
                <w:lang w:val="en-US"/>
              </w:rPr>
              <w:t>economică</w:t>
            </w:r>
            <w:proofErr w:type="spellEnd"/>
            <w:r w:rsidRPr="009E5386">
              <w:rPr>
                <w:rFonts w:ascii="Montserrat" w:hAnsi="Montserrat"/>
                <w:b/>
                <w:bCs/>
                <w:iCs/>
                <w:lang w:val="en-US"/>
              </w:rPr>
              <w:t xml:space="preserve">, </w:t>
            </w:r>
            <w:proofErr w:type="spellStart"/>
            <w:r w:rsidRPr="009E5386">
              <w:rPr>
                <w:rFonts w:ascii="Montserrat" w:hAnsi="Montserrat"/>
                <w:b/>
                <w:bCs/>
                <w:iCs/>
                <w:lang w:val="en-US"/>
              </w:rPr>
              <w:t>juridică</w:t>
            </w:r>
            <w:proofErr w:type="spellEnd"/>
            <w:r w:rsidRPr="009E5386">
              <w:rPr>
                <w:rFonts w:ascii="Montserrat" w:hAnsi="Montserrat"/>
                <w:b/>
                <w:bCs/>
                <w:iCs/>
                <w:lang w:val="en-US"/>
              </w:rPr>
              <w:t xml:space="preserve">, </w:t>
            </w:r>
            <w:proofErr w:type="spellStart"/>
            <w:r w:rsidRPr="009E5386">
              <w:rPr>
                <w:rFonts w:ascii="Montserrat" w:hAnsi="Montserrat"/>
                <w:b/>
                <w:bCs/>
                <w:iCs/>
                <w:lang w:val="en-US"/>
              </w:rPr>
              <w:t>posibilități</w:t>
            </w:r>
            <w:proofErr w:type="spellEnd"/>
            <w:r w:rsidRPr="009E5386">
              <w:rPr>
                <w:rFonts w:ascii="Montserrat" w:hAnsi="Montserrat"/>
                <w:b/>
                <w:bCs/>
                <w:iCs/>
                <w:lang w:val="en-US"/>
              </w:rPr>
              <w:t xml:space="preserve"> de </w:t>
            </w:r>
            <w:proofErr w:type="spellStart"/>
            <w:r w:rsidRPr="009E5386">
              <w:rPr>
                <w:rFonts w:ascii="Montserrat" w:hAnsi="Montserrat"/>
                <w:b/>
                <w:bCs/>
                <w:iCs/>
                <w:lang w:val="en-US"/>
              </w:rPr>
              <w:t>realizare</w:t>
            </w:r>
            <w:proofErr w:type="spellEnd"/>
            <w:r w:rsidRPr="009E5386">
              <w:rPr>
                <w:rFonts w:ascii="Montserrat" w:hAnsi="Montserrat"/>
                <w:b/>
                <w:bCs/>
                <w:iCs/>
                <w:lang w:val="en-US"/>
              </w:rPr>
              <w:t xml:space="preserve"> </w:t>
            </w:r>
            <w:proofErr w:type="spellStart"/>
            <w:r w:rsidRPr="009E5386">
              <w:rPr>
                <w:rFonts w:ascii="Montserrat" w:hAnsi="Montserrat"/>
                <w:b/>
                <w:bCs/>
                <w:iCs/>
                <w:lang w:val="en-US"/>
              </w:rPr>
              <w:t>în</w:t>
            </w:r>
            <w:proofErr w:type="spellEnd"/>
            <w:r w:rsidRPr="009E5386">
              <w:rPr>
                <w:rFonts w:ascii="Montserrat" w:hAnsi="Montserrat"/>
                <w:b/>
                <w:bCs/>
                <w:iCs/>
                <w:lang w:val="en-US"/>
              </w:rPr>
              <w:t xml:space="preserve"> </w:t>
            </w:r>
            <w:proofErr w:type="spellStart"/>
            <w:r w:rsidRPr="009E5386">
              <w:rPr>
                <w:rFonts w:ascii="Montserrat" w:hAnsi="Montserrat"/>
                <w:b/>
                <w:bCs/>
                <w:iCs/>
                <w:lang w:val="en-US"/>
              </w:rPr>
              <w:t>condiții</w:t>
            </w:r>
            <w:proofErr w:type="spellEnd"/>
            <w:r w:rsidRPr="009E5386">
              <w:rPr>
                <w:rFonts w:ascii="Montserrat" w:hAnsi="Montserrat"/>
                <w:b/>
                <w:bCs/>
                <w:iCs/>
                <w:lang w:val="en-US"/>
              </w:rPr>
              <w:t xml:space="preserve"> de </w:t>
            </w:r>
            <w:proofErr w:type="spellStart"/>
            <w:r w:rsidRPr="009E5386">
              <w:rPr>
                <w:rFonts w:ascii="Montserrat" w:hAnsi="Montserrat"/>
                <w:b/>
                <w:bCs/>
                <w:iCs/>
                <w:lang w:val="en-US"/>
              </w:rPr>
              <w:t>utilitate</w:t>
            </w:r>
            <w:proofErr w:type="spellEnd"/>
            <w:r w:rsidRPr="009E5386">
              <w:rPr>
                <w:rFonts w:ascii="Montserrat" w:hAnsi="Montserrat"/>
                <w:b/>
                <w:bCs/>
                <w:iCs/>
                <w:lang w:val="en-US"/>
              </w:rPr>
              <w:t xml:space="preserve">, </w:t>
            </w:r>
            <w:proofErr w:type="spellStart"/>
            <w:r w:rsidRPr="009E5386">
              <w:rPr>
                <w:rFonts w:ascii="Montserrat" w:hAnsi="Montserrat"/>
                <w:b/>
                <w:bCs/>
                <w:iCs/>
                <w:lang w:val="en-US"/>
              </w:rPr>
              <w:t>legalitate</w:t>
            </w:r>
            <w:proofErr w:type="spellEnd"/>
            <w:r w:rsidRPr="009E5386">
              <w:rPr>
                <w:rFonts w:ascii="Montserrat" w:hAnsi="Montserrat"/>
                <w:b/>
                <w:bCs/>
                <w:iCs/>
                <w:lang w:val="en-US"/>
              </w:rPr>
              <w:t xml:space="preserve">, </w:t>
            </w:r>
            <w:proofErr w:type="spellStart"/>
            <w:r w:rsidRPr="009E5386">
              <w:rPr>
                <w:rFonts w:ascii="Montserrat" w:hAnsi="Montserrat"/>
                <w:b/>
                <w:bCs/>
                <w:iCs/>
                <w:lang w:val="en-US"/>
              </w:rPr>
              <w:t>regularitate</w:t>
            </w:r>
            <w:proofErr w:type="spellEnd"/>
            <w:r w:rsidRPr="009E5386">
              <w:rPr>
                <w:rFonts w:ascii="Montserrat" w:hAnsi="Montserrat"/>
                <w:b/>
                <w:bCs/>
                <w:iCs/>
                <w:lang w:val="en-US"/>
              </w:rPr>
              <w:t xml:space="preserve">, </w:t>
            </w:r>
            <w:proofErr w:type="spellStart"/>
            <w:r w:rsidRPr="009E5386">
              <w:rPr>
                <w:rFonts w:ascii="Montserrat" w:hAnsi="Montserrat"/>
                <w:b/>
                <w:bCs/>
                <w:iCs/>
                <w:lang w:val="en-US"/>
              </w:rPr>
              <w:t>eficiență</w:t>
            </w:r>
            <w:proofErr w:type="spellEnd"/>
            <w:r w:rsidRPr="009E5386">
              <w:rPr>
                <w:rFonts w:ascii="Montserrat" w:hAnsi="Montserrat"/>
                <w:b/>
                <w:bCs/>
                <w:iCs/>
                <w:lang w:val="en-US"/>
              </w:rPr>
              <w:t xml:space="preserve">, </w:t>
            </w:r>
            <w:proofErr w:type="spellStart"/>
            <w:r w:rsidRPr="009E5386">
              <w:rPr>
                <w:rFonts w:ascii="Montserrat" w:hAnsi="Montserrat"/>
                <w:b/>
                <w:bCs/>
                <w:iCs/>
                <w:lang w:val="en-US"/>
              </w:rPr>
              <w:t>eficacitate</w:t>
            </w:r>
            <w:proofErr w:type="spellEnd"/>
            <w:r w:rsidRPr="009E5386">
              <w:rPr>
                <w:rFonts w:ascii="Montserrat" w:hAnsi="Montserrat"/>
                <w:b/>
                <w:bCs/>
                <w:iCs/>
                <w:lang w:val="en-US"/>
              </w:rPr>
              <w:t xml:space="preserve"> </w:t>
            </w:r>
            <w:proofErr w:type="spellStart"/>
            <w:r w:rsidRPr="009E5386">
              <w:rPr>
                <w:rFonts w:ascii="Montserrat" w:hAnsi="Montserrat"/>
                <w:b/>
                <w:bCs/>
                <w:iCs/>
                <w:lang w:val="en-US"/>
              </w:rPr>
              <w:t>și</w:t>
            </w:r>
            <w:proofErr w:type="spellEnd"/>
            <w:r w:rsidRPr="009E5386">
              <w:rPr>
                <w:rFonts w:ascii="Montserrat" w:hAnsi="Montserrat"/>
                <w:b/>
                <w:bCs/>
                <w:iCs/>
                <w:lang w:val="en-US"/>
              </w:rPr>
              <w:t xml:space="preserve"> </w:t>
            </w:r>
            <w:proofErr w:type="spellStart"/>
            <w:r w:rsidRPr="009E5386">
              <w:rPr>
                <w:rFonts w:ascii="Montserrat" w:hAnsi="Montserrat"/>
                <w:b/>
                <w:bCs/>
                <w:iCs/>
                <w:lang w:val="en-US"/>
              </w:rPr>
              <w:t>economicitate</w:t>
            </w:r>
            <w:bookmarkEnd w:id="6"/>
            <w:proofErr w:type="spellEnd"/>
            <w:r w:rsidRPr="009E5386">
              <w:rPr>
                <w:rFonts w:ascii="Montserrat" w:hAnsi="Montserrat"/>
                <w:b/>
                <w:bCs/>
                <w:iCs/>
                <w:lang w:val="en-US"/>
              </w:rPr>
              <w:t xml:space="preserve">: </w:t>
            </w:r>
          </w:p>
        </w:tc>
      </w:tr>
      <w:tr w:rsidR="00D754A5" w:rsidRPr="009F2146" w14:paraId="24B9544F" w14:textId="77777777" w:rsidTr="002E3640">
        <w:tc>
          <w:tcPr>
            <w:tcW w:w="9828" w:type="dxa"/>
            <w:gridSpan w:val="5"/>
          </w:tcPr>
          <w:p w14:paraId="31E53AE8" w14:textId="77777777" w:rsidR="00D754A5" w:rsidRPr="00187F6C" w:rsidRDefault="00D754A5" w:rsidP="00A81100">
            <w:pPr>
              <w:autoSpaceDE w:val="0"/>
              <w:autoSpaceDN w:val="0"/>
              <w:adjustRightInd w:val="0"/>
              <w:ind w:firstLine="22"/>
              <w:jc w:val="both"/>
              <w:rPr>
                <w:rFonts w:ascii="Montserrat Light" w:hAnsi="Montserrat Light"/>
              </w:rPr>
            </w:pPr>
            <w:proofErr w:type="spellStart"/>
            <w:r w:rsidRPr="00187F6C">
              <w:rPr>
                <w:rFonts w:ascii="Montserrat Light" w:hAnsi="Montserrat Light"/>
              </w:rPr>
              <w:t>Precizăm</w:t>
            </w:r>
            <w:proofErr w:type="spellEnd"/>
            <w:r w:rsidRPr="00187F6C">
              <w:rPr>
                <w:rFonts w:ascii="Montserrat Light" w:hAnsi="Montserrat Light"/>
              </w:rPr>
              <w:t xml:space="preserve"> </w:t>
            </w:r>
            <w:proofErr w:type="spellStart"/>
            <w:r w:rsidRPr="00187F6C">
              <w:rPr>
                <w:rFonts w:ascii="Montserrat Light" w:hAnsi="Montserrat Light"/>
              </w:rPr>
              <w:t>că</w:t>
            </w:r>
            <w:proofErr w:type="spellEnd"/>
            <w:r w:rsidRPr="00187F6C">
              <w:rPr>
                <w:rFonts w:ascii="Montserrat Light" w:hAnsi="Montserrat Light"/>
              </w:rPr>
              <w:t xml:space="preserve"> </w:t>
            </w:r>
            <w:proofErr w:type="spellStart"/>
            <w:r w:rsidRPr="00187F6C">
              <w:rPr>
                <w:rFonts w:ascii="Montserrat Light" w:hAnsi="Montserrat Light"/>
              </w:rPr>
              <w:t>proiectul</w:t>
            </w:r>
            <w:proofErr w:type="spellEnd"/>
            <w:r w:rsidRPr="00187F6C">
              <w:rPr>
                <w:rFonts w:ascii="Montserrat Light" w:hAnsi="Montserrat Light"/>
              </w:rPr>
              <w:t xml:space="preserve"> de </w:t>
            </w:r>
            <w:proofErr w:type="spellStart"/>
            <w:r w:rsidRPr="00187F6C">
              <w:rPr>
                <w:rFonts w:ascii="Montserrat Light" w:hAnsi="Montserrat Light"/>
              </w:rPr>
              <w:t>hotărâre</w:t>
            </w:r>
            <w:proofErr w:type="spellEnd"/>
            <w:r w:rsidRPr="00187F6C">
              <w:rPr>
                <w:rFonts w:ascii="Montserrat Light" w:hAnsi="Montserrat Light"/>
              </w:rPr>
              <w:t xml:space="preserve"> </w:t>
            </w:r>
            <w:proofErr w:type="spellStart"/>
            <w:r w:rsidRPr="00187F6C">
              <w:rPr>
                <w:rFonts w:ascii="Montserrat Light" w:hAnsi="Montserrat Light"/>
              </w:rPr>
              <w:t>respectă</w:t>
            </w:r>
            <w:proofErr w:type="spellEnd"/>
            <w:r w:rsidRPr="00187F6C">
              <w:rPr>
                <w:rFonts w:ascii="Montserrat Light" w:hAnsi="Montserrat Light"/>
              </w:rPr>
              <w:t xml:space="preserve"> </w:t>
            </w:r>
            <w:proofErr w:type="spellStart"/>
            <w:r w:rsidRPr="00187F6C">
              <w:rPr>
                <w:rFonts w:ascii="Montserrat Light" w:hAnsi="Montserrat Light"/>
              </w:rPr>
              <w:t>prevederile</w:t>
            </w:r>
            <w:proofErr w:type="spellEnd"/>
            <w:r w:rsidRPr="00187F6C">
              <w:rPr>
                <w:rFonts w:ascii="Montserrat Light" w:hAnsi="Montserrat Light"/>
              </w:rPr>
              <w:t xml:space="preserve"> </w:t>
            </w:r>
            <w:proofErr w:type="spellStart"/>
            <w:r w:rsidRPr="00187F6C">
              <w:rPr>
                <w:rFonts w:ascii="Montserrat Light" w:hAnsi="Montserrat Light"/>
              </w:rPr>
              <w:t>ur</w:t>
            </w:r>
            <w:r>
              <w:rPr>
                <w:rFonts w:ascii="Montserrat Light" w:hAnsi="Montserrat Light"/>
              </w:rPr>
              <w:t>m</w:t>
            </w:r>
            <w:r w:rsidRPr="00187F6C">
              <w:rPr>
                <w:rFonts w:ascii="Montserrat Light" w:hAnsi="Montserrat Light"/>
              </w:rPr>
              <w:t>ătoarelor</w:t>
            </w:r>
            <w:proofErr w:type="spellEnd"/>
            <w:r w:rsidRPr="00187F6C">
              <w:rPr>
                <w:rFonts w:ascii="Montserrat Light" w:hAnsi="Montserrat Light"/>
              </w:rPr>
              <w:t xml:space="preserve"> </w:t>
            </w:r>
            <w:proofErr w:type="spellStart"/>
            <w:r w:rsidRPr="00187F6C">
              <w:rPr>
                <w:rFonts w:ascii="Montserrat Light" w:hAnsi="Montserrat Light"/>
              </w:rPr>
              <w:t>acte</w:t>
            </w:r>
            <w:proofErr w:type="spellEnd"/>
            <w:r w:rsidRPr="00187F6C">
              <w:rPr>
                <w:rFonts w:ascii="Montserrat Light" w:hAnsi="Montserrat Light"/>
              </w:rPr>
              <w:t xml:space="preserve"> normative:</w:t>
            </w:r>
          </w:p>
          <w:p w14:paraId="42119DEA" w14:textId="77777777" w:rsidR="00D754A5" w:rsidRPr="00187F6C" w:rsidRDefault="00D754A5" w:rsidP="00A81100">
            <w:pPr>
              <w:numPr>
                <w:ilvl w:val="0"/>
                <w:numId w:val="25"/>
              </w:numPr>
              <w:jc w:val="both"/>
              <w:rPr>
                <w:rFonts w:ascii="Montserrat Light" w:hAnsi="Montserrat Light"/>
                <w:iCs/>
                <w:lang w:val="ro-RO" w:eastAsia="ro-RO"/>
              </w:rPr>
            </w:pPr>
            <w:r w:rsidRPr="00187F6C">
              <w:rPr>
                <w:rFonts w:ascii="Montserrat Light" w:hAnsi="Montserrat Light"/>
                <w:iCs/>
                <w:lang w:val="ro-RO" w:eastAsia="ro-RO"/>
              </w:rPr>
              <w:t>art. 173 alin. (1) lit. d) și f) și alin. (5) lit. e) din Ordonanța de Urgență nr. 57/2019 privind Codul Administrativ, cu modificările și completările ulterioare;</w:t>
            </w:r>
          </w:p>
          <w:p w14:paraId="38E3E65C" w14:textId="77777777" w:rsidR="00D754A5" w:rsidRPr="00187F6C" w:rsidRDefault="00D754A5" w:rsidP="00A81100">
            <w:pPr>
              <w:numPr>
                <w:ilvl w:val="0"/>
                <w:numId w:val="25"/>
              </w:numPr>
              <w:jc w:val="both"/>
              <w:rPr>
                <w:rFonts w:ascii="Montserrat Light" w:hAnsi="Montserrat Light"/>
              </w:rPr>
            </w:pPr>
            <w:proofErr w:type="spellStart"/>
            <w:r w:rsidRPr="00187F6C">
              <w:rPr>
                <w:rFonts w:ascii="Montserrat Light" w:hAnsi="Montserrat Light"/>
              </w:rPr>
              <w:t>Le</w:t>
            </w:r>
            <w:r>
              <w:rPr>
                <w:rFonts w:ascii="Montserrat Light" w:hAnsi="Montserrat Light"/>
              </w:rPr>
              <w:t>gea</w:t>
            </w:r>
            <w:proofErr w:type="spellEnd"/>
            <w:r w:rsidRPr="00187F6C">
              <w:rPr>
                <w:rFonts w:ascii="Montserrat Light" w:hAnsi="Montserrat Light"/>
              </w:rPr>
              <w:t xml:space="preserve"> </w:t>
            </w:r>
            <w:proofErr w:type="spellStart"/>
            <w:r w:rsidRPr="00187F6C">
              <w:rPr>
                <w:rFonts w:ascii="Montserrat Light" w:hAnsi="Montserrat Light"/>
              </w:rPr>
              <w:t>privind</w:t>
            </w:r>
            <w:proofErr w:type="spellEnd"/>
            <w:r w:rsidRPr="00187F6C">
              <w:rPr>
                <w:rFonts w:ascii="Montserrat Light" w:hAnsi="Montserrat Light"/>
              </w:rPr>
              <w:t xml:space="preserve"> </w:t>
            </w:r>
            <w:proofErr w:type="spellStart"/>
            <w:r w:rsidRPr="00187F6C">
              <w:rPr>
                <w:rFonts w:ascii="Montserrat Light" w:hAnsi="Montserrat Light"/>
              </w:rPr>
              <w:t>regimul</w:t>
            </w:r>
            <w:proofErr w:type="spellEnd"/>
            <w:r w:rsidRPr="00187F6C">
              <w:rPr>
                <w:rFonts w:ascii="Montserrat Light" w:hAnsi="Montserrat Light"/>
              </w:rPr>
              <w:t xml:space="preserve"> </w:t>
            </w:r>
            <w:proofErr w:type="spellStart"/>
            <w:r w:rsidRPr="00187F6C">
              <w:rPr>
                <w:rFonts w:ascii="Montserrat Light" w:hAnsi="Montserrat Light"/>
              </w:rPr>
              <w:t>finanţărilor</w:t>
            </w:r>
            <w:proofErr w:type="spellEnd"/>
            <w:r w:rsidRPr="00187F6C">
              <w:rPr>
                <w:rFonts w:ascii="Montserrat Light" w:hAnsi="Montserrat Light"/>
              </w:rPr>
              <w:t xml:space="preserve"> </w:t>
            </w:r>
            <w:proofErr w:type="spellStart"/>
            <w:r w:rsidRPr="00187F6C">
              <w:rPr>
                <w:rFonts w:ascii="Montserrat Light" w:hAnsi="Montserrat Light"/>
              </w:rPr>
              <w:t>nerambursabile</w:t>
            </w:r>
            <w:proofErr w:type="spellEnd"/>
            <w:r w:rsidRPr="00187F6C">
              <w:rPr>
                <w:rFonts w:ascii="Montserrat Light" w:hAnsi="Montserrat Light"/>
              </w:rPr>
              <w:t xml:space="preserve"> din </w:t>
            </w:r>
            <w:proofErr w:type="spellStart"/>
            <w:r w:rsidRPr="00187F6C">
              <w:rPr>
                <w:rFonts w:ascii="Montserrat Light" w:hAnsi="Montserrat Light"/>
              </w:rPr>
              <w:t>fonduri</w:t>
            </w:r>
            <w:proofErr w:type="spellEnd"/>
            <w:r w:rsidRPr="00187F6C">
              <w:rPr>
                <w:rFonts w:ascii="Montserrat Light" w:hAnsi="Montserrat Light"/>
              </w:rPr>
              <w:t xml:space="preserve"> </w:t>
            </w:r>
            <w:proofErr w:type="spellStart"/>
            <w:r w:rsidRPr="00187F6C">
              <w:rPr>
                <w:rFonts w:ascii="Montserrat Light" w:hAnsi="Montserrat Light"/>
              </w:rPr>
              <w:t>publice</w:t>
            </w:r>
            <w:proofErr w:type="spellEnd"/>
            <w:r w:rsidRPr="00187F6C">
              <w:rPr>
                <w:rFonts w:ascii="Montserrat Light" w:hAnsi="Montserrat Light"/>
              </w:rPr>
              <w:t xml:space="preserve"> </w:t>
            </w:r>
            <w:proofErr w:type="spellStart"/>
            <w:r w:rsidRPr="00187F6C">
              <w:rPr>
                <w:rFonts w:ascii="Montserrat Light" w:hAnsi="Montserrat Light"/>
              </w:rPr>
              <w:t>alocate</w:t>
            </w:r>
            <w:proofErr w:type="spellEnd"/>
            <w:r w:rsidRPr="00187F6C">
              <w:rPr>
                <w:rFonts w:ascii="Montserrat Light" w:hAnsi="Montserrat Light"/>
              </w:rPr>
              <w:t xml:space="preserve"> pentru </w:t>
            </w:r>
            <w:proofErr w:type="spellStart"/>
            <w:r w:rsidRPr="00187F6C">
              <w:rPr>
                <w:rFonts w:ascii="Montserrat Light" w:hAnsi="Montserrat Light"/>
              </w:rPr>
              <w:t>activităţi</w:t>
            </w:r>
            <w:proofErr w:type="spellEnd"/>
            <w:r w:rsidRPr="00187F6C">
              <w:rPr>
                <w:rFonts w:ascii="Montserrat Light" w:hAnsi="Montserrat Light"/>
              </w:rPr>
              <w:t xml:space="preserve"> </w:t>
            </w:r>
            <w:proofErr w:type="spellStart"/>
            <w:r w:rsidRPr="00187F6C">
              <w:rPr>
                <w:rFonts w:ascii="Montserrat Light" w:hAnsi="Montserrat Light"/>
              </w:rPr>
              <w:t>nonprofit</w:t>
            </w:r>
            <w:proofErr w:type="spellEnd"/>
            <w:r w:rsidRPr="00187F6C">
              <w:rPr>
                <w:rFonts w:ascii="Montserrat Light" w:hAnsi="Montserrat Light"/>
              </w:rPr>
              <w:t xml:space="preserve"> de </w:t>
            </w:r>
            <w:proofErr w:type="spellStart"/>
            <w:r w:rsidRPr="00187F6C">
              <w:rPr>
                <w:rFonts w:ascii="Montserrat Light" w:hAnsi="Montserrat Light"/>
              </w:rPr>
              <w:t>interes</w:t>
            </w:r>
            <w:proofErr w:type="spellEnd"/>
            <w:r w:rsidRPr="00187F6C">
              <w:rPr>
                <w:rFonts w:ascii="Montserrat Light" w:hAnsi="Montserrat Light"/>
              </w:rPr>
              <w:t xml:space="preserve"> general nr. 350/2005, cu </w:t>
            </w:r>
            <w:proofErr w:type="spellStart"/>
            <w:r w:rsidRPr="00187F6C">
              <w:rPr>
                <w:rFonts w:ascii="Montserrat Light" w:hAnsi="Montserrat Light"/>
              </w:rPr>
              <w:t>modificările</w:t>
            </w:r>
            <w:proofErr w:type="spellEnd"/>
            <w:r w:rsidRPr="00187F6C">
              <w:rPr>
                <w:rFonts w:ascii="Montserrat Light" w:hAnsi="Montserrat Light"/>
              </w:rPr>
              <w:t xml:space="preserve"> </w:t>
            </w:r>
            <w:proofErr w:type="spellStart"/>
            <w:r w:rsidRPr="00187F6C">
              <w:rPr>
                <w:rFonts w:ascii="Montserrat Light" w:hAnsi="Montserrat Light"/>
              </w:rPr>
              <w:t>şi</w:t>
            </w:r>
            <w:proofErr w:type="spellEnd"/>
            <w:r w:rsidRPr="00187F6C">
              <w:rPr>
                <w:rFonts w:ascii="Montserrat Light" w:hAnsi="Montserrat Light"/>
              </w:rPr>
              <w:t xml:space="preserve"> </w:t>
            </w:r>
            <w:proofErr w:type="spellStart"/>
            <w:r w:rsidRPr="00187F6C">
              <w:rPr>
                <w:rFonts w:ascii="Montserrat Light" w:hAnsi="Montserrat Light"/>
              </w:rPr>
              <w:t>completările</w:t>
            </w:r>
            <w:proofErr w:type="spellEnd"/>
            <w:r w:rsidRPr="00187F6C">
              <w:rPr>
                <w:rFonts w:ascii="Montserrat Light" w:hAnsi="Montserrat Light"/>
              </w:rPr>
              <w:t xml:space="preserve"> </w:t>
            </w:r>
            <w:proofErr w:type="spellStart"/>
            <w:r w:rsidRPr="00187F6C">
              <w:rPr>
                <w:rFonts w:ascii="Montserrat Light" w:hAnsi="Montserrat Light"/>
              </w:rPr>
              <w:t>ulterioare</w:t>
            </w:r>
            <w:proofErr w:type="spellEnd"/>
            <w:r w:rsidRPr="00187F6C">
              <w:rPr>
                <w:rFonts w:ascii="Montserrat Light" w:hAnsi="Montserrat Light"/>
              </w:rPr>
              <w:t>;</w:t>
            </w:r>
          </w:p>
          <w:p w14:paraId="1A0934C9" w14:textId="77777777" w:rsidR="00D754A5" w:rsidRPr="00187F6C" w:rsidRDefault="00D754A5" w:rsidP="00A81100">
            <w:pPr>
              <w:numPr>
                <w:ilvl w:val="0"/>
                <w:numId w:val="25"/>
              </w:numPr>
              <w:jc w:val="both"/>
              <w:rPr>
                <w:rFonts w:ascii="Montserrat Light" w:hAnsi="Montserrat Light"/>
              </w:rPr>
            </w:pPr>
            <w:proofErr w:type="spellStart"/>
            <w:r w:rsidRPr="00187F6C">
              <w:rPr>
                <w:rFonts w:ascii="Montserrat Light" w:hAnsi="Montserrat Light"/>
              </w:rPr>
              <w:t>Leg</w:t>
            </w:r>
            <w:r>
              <w:rPr>
                <w:rFonts w:ascii="Montserrat Light" w:hAnsi="Montserrat Light"/>
              </w:rPr>
              <w:t>ea</w:t>
            </w:r>
            <w:proofErr w:type="spellEnd"/>
            <w:r w:rsidRPr="00187F6C">
              <w:rPr>
                <w:rFonts w:ascii="Montserrat Light" w:hAnsi="Montserrat Light"/>
              </w:rPr>
              <w:t xml:space="preserve"> </w:t>
            </w:r>
            <w:proofErr w:type="spellStart"/>
            <w:r w:rsidRPr="00187F6C">
              <w:rPr>
                <w:rFonts w:ascii="Montserrat Light" w:hAnsi="Montserrat Light"/>
              </w:rPr>
              <w:t>educaţiei</w:t>
            </w:r>
            <w:proofErr w:type="spellEnd"/>
            <w:r w:rsidRPr="00187F6C">
              <w:rPr>
                <w:rFonts w:ascii="Montserrat Light" w:hAnsi="Montserrat Light"/>
              </w:rPr>
              <w:t xml:space="preserve"> </w:t>
            </w:r>
            <w:proofErr w:type="spellStart"/>
            <w:r w:rsidRPr="00187F6C">
              <w:rPr>
                <w:rFonts w:ascii="Montserrat Light" w:hAnsi="Montserrat Light"/>
              </w:rPr>
              <w:t>naţionale</w:t>
            </w:r>
            <w:proofErr w:type="spellEnd"/>
            <w:r w:rsidRPr="00187F6C">
              <w:rPr>
                <w:rFonts w:ascii="Montserrat Light" w:hAnsi="Montserrat Light"/>
              </w:rPr>
              <w:t xml:space="preserve"> nr. 1/2011, cu </w:t>
            </w:r>
            <w:proofErr w:type="spellStart"/>
            <w:r w:rsidRPr="00187F6C">
              <w:rPr>
                <w:rFonts w:ascii="Montserrat Light" w:hAnsi="Montserrat Light"/>
              </w:rPr>
              <w:t>modificările</w:t>
            </w:r>
            <w:proofErr w:type="spellEnd"/>
            <w:r w:rsidRPr="00187F6C">
              <w:rPr>
                <w:rFonts w:ascii="Montserrat Light" w:hAnsi="Montserrat Light"/>
              </w:rPr>
              <w:t xml:space="preserve"> </w:t>
            </w:r>
            <w:proofErr w:type="spellStart"/>
            <w:r w:rsidRPr="00187F6C">
              <w:rPr>
                <w:rFonts w:ascii="Montserrat Light" w:hAnsi="Montserrat Light"/>
              </w:rPr>
              <w:t>şi</w:t>
            </w:r>
            <w:proofErr w:type="spellEnd"/>
            <w:r w:rsidRPr="00187F6C">
              <w:rPr>
                <w:rFonts w:ascii="Montserrat Light" w:hAnsi="Montserrat Light"/>
              </w:rPr>
              <w:t xml:space="preserve"> </w:t>
            </w:r>
            <w:proofErr w:type="spellStart"/>
            <w:r w:rsidRPr="00187F6C">
              <w:rPr>
                <w:rFonts w:ascii="Montserrat Light" w:hAnsi="Montserrat Light"/>
              </w:rPr>
              <w:t>completările</w:t>
            </w:r>
            <w:proofErr w:type="spellEnd"/>
            <w:r w:rsidRPr="00187F6C">
              <w:rPr>
                <w:rFonts w:ascii="Montserrat Light" w:hAnsi="Montserrat Light"/>
              </w:rPr>
              <w:t xml:space="preserve"> </w:t>
            </w:r>
            <w:proofErr w:type="spellStart"/>
            <w:r w:rsidRPr="00187F6C">
              <w:rPr>
                <w:rFonts w:ascii="Montserrat Light" w:hAnsi="Montserrat Light"/>
              </w:rPr>
              <w:t>ulterioare</w:t>
            </w:r>
            <w:proofErr w:type="spellEnd"/>
            <w:r w:rsidRPr="00187F6C">
              <w:rPr>
                <w:rFonts w:ascii="Montserrat Light" w:hAnsi="Montserrat Light"/>
              </w:rPr>
              <w:t xml:space="preserve">; </w:t>
            </w:r>
          </w:p>
          <w:p w14:paraId="6E3AC2EE" w14:textId="77777777" w:rsidR="00D754A5" w:rsidRPr="00187F6C" w:rsidRDefault="00D754A5" w:rsidP="00A81100">
            <w:pPr>
              <w:numPr>
                <w:ilvl w:val="0"/>
                <w:numId w:val="25"/>
              </w:numPr>
              <w:jc w:val="both"/>
              <w:rPr>
                <w:rFonts w:ascii="Montserrat Light" w:hAnsi="Montserrat Light"/>
              </w:rPr>
            </w:pPr>
            <w:proofErr w:type="spellStart"/>
            <w:r w:rsidRPr="00187F6C">
              <w:rPr>
                <w:rFonts w:ascii="Montserrat Light" w:hAnsi="Montserrat Light"/>
              </w:rPr>
              <w:t>Legea</w:t>
            </w:r>
            <w:proofErr w:type="spellEnd"/>
            <w:r w:rsidRPr="00187F6C">
              <w:rPr>
                <w:rFonts w:ascii="Montserrat Light" w:hAnsi="Montserrat Light"/>
              </w:rPr>
              <w:t xml:space="preserve"> nr. 350/2006 </w:t>
            </w:r>
            <w:proofErr w:type="spellStart"/>
            <w:r w:rsidRPr="00187F6C">
              <w:rPr>
                <w:rFonts w:ascii="Montserrat Light" w:hAnsi="Montserrat Light"/>
              </w:rPr>
              <w:t>legea</w:t>
            </w:r>
            <w:proofErr w:type="spellEnd"/>
            <w:r w:rsidRPr="00187F6C">
              <w:rPr>
                <w:rFonts w:ascii="Montserrat Light" w:hAnsi="Montserrat Light"/>
              </w:rPr>
              <w:t xml:space="preserve"> </w:t>
            </w:r>
            <w:proofErr w:type="spellStart"/>
            <w:r w:rsidRPr="00187F6C">
              <w:rPr>
                <w:rFonts w:ascii="Montserrat Light" w:hAnsi="Montserrat Light"/>
              </w:rPr>
              <w:t>tinerilor</w:t>
            </w:r>
            <w:proofErr w:type="spellEnd"/>
            <w:r w:rsidRPr="00187F6C">
              <w:rPr>
                <w:rFonts w:ascii="Montserrat Light" w:hAnsi="Montserrat Light"/>
              </w:rPr>
              <w:t xml:space="preserve">, cu </w:t>
            </w:r>
            <w:proofErr w:type="spellStart"/>
            <w:r w:rsidRPr="00187F6C">
              <w:rPr>
                <w:rFonts w:ascii="Montserrat Light" w:hAnsi="Montserrat Light"/>
              </w:rPr>
              <w:t>modificările</w:t>
            </w:r>
            <w:proofErr w:type="spellEnd"/>
            <w:r w:rsidRPr="00187F6C">
              <w:rPr>
                <w:rFonts w:ascii="Montserrat Light" w:hAnsi="Montserrat Light"/>
              </w:rPr>
              <w:t xml:space="preserve"> </w:t>
            </w:r>
            <w:proofErr w:type="spellStart"/>
            <w:r w:rsidRPr="00187F6C">
              <w:rPr>
                <w:rFonts w:ascii="Montserrat Light" w:hAnsi="Montserrat Light"/>
              </w:rPr>
              <w:t>și</w:t>
            </w:r>
            <w:proofErr w:type="spellEnd"/>
            <w:r w:rsidRPr="00187F6C">
              <w:rPr>
                <w:rFonts w:ascii="Montserrat Light" w:hAnsi="Montserrat Light"/>
              </w:rPr>
              <w:t xml:space="preserve"> </w:t>
            </w:r>
            <w:proofErr w:type="spellStart"/>
            <w:r w:rsidRPr="00187F6C">
              <w:rPr>
                <w:rFonts w:ascii="Montserrat Light" w:hAnsi="Montserrat Light"/>
              </w:rPr>
              <w:t>completările</w:t>
            </w:r>
            <w:proofErr w:type="spellEnd"/>
            <w:r w:rsidRPr="00187F6C">
              <w:rPr>
                <w:rFonts w:ascii="Montserrat Light" w:hAnsi="Montserrat Light"/>
              </w:rPr>
              <w:t xml:space="preserve"> </w:t>
            </w:r>
            <w:proofErr w:type="spellStart"/>
            <w:r w:rsidRPr="00187F6C">
              <w:rPr>
                <w:rFonts w:ascii="Montserrat Light" w:hAnsi="Montserrat Light"/>
              </w:rPr>
              <w:t>ulterioare</w:t>
            </w:r>
            <w:proofErr w:type="spellEnd"/>
            <w:r w:rsidRPr="00187F6C">
              <w:rPr>
                <w:rFonts w:ascii="Montserrat Light" w:hAnsi="Montserrat Light"/>
              </w:rPr>
              <w:t>;</w:t>
            </w:r>
          </w:p>
          <w:p w14:paraId="5F552257" w14:textId="77777777" w:rsidR="00D754A5" w:rsidRPr="00187F6C" w:rsidRDefault="00D754A5" w:rsidP="00A81100">
            <w:pPr>
              <w:numPr>
                <w:ilvl w:val="0"/>
                <w:numId w:val="25"/>
              </w:numPr>
              <w:jc w:val="both"/>
              <w:rPr>
                <w:rFonts w:ascii="Montserrat Light" w:hAnsi="Montserrat Light"/>
              </w:rPr>
            </w:pPr>
            <w:r w:rsidRPr="00187F6C">
              <w:rPr>
                <w:rFonts w:ascii="Montserrat Light" w:hAnsi="Montserrat Light"/>
              </w:rPr>
              <w:t xml:space="preserve">art. 3 din </w:t>
            </w:r>
            <w:proofErr w:type="spellStart"/>
            <w:r w:rsidRPr="00187F6C">
              <w:rPr>
                <w:rFonts w:ascii="Montserrat Light" w:hAnsi="Montserrat Light"/>
              </w:rPr>
              <w:t>Hotărârea</w:t>
            </w:r>
            <w:proofErr w:type="spellEnd"/>
            <w:r w:rsidRPr="00187F6C">
              <w:rPr>
                <w:rFonts w:ascii="Montserrat Light" w:hAnsi="Montserrat Light"/>
              </w:rPr>
              <w:t xml:space="preserve"> </w:t>
            </w:r>
            <w:proofErr w:type="spellStart"/>
            <w:r w:rsidRPr="00187F6C">
              <w:rPr>
                <w:rFonts w:ascii="Montserrat Light" w:hAnsi="Montserrat Light"/>
              </w:rPr>
              <w:t>Consiliului</w:t>
            </w:r>
            <w:proofErr w:type="spellEnd"/>
            <w:r w:rsidRPr="00187F6C">
              <w:rPr>
                <w:rFonts w:ascii="Montserrat Light" w:hAnsi="Montserrat Light"/>
              </w:rPr>
              <w:t xml:space="preserve"> </w:t>
            </w:r>
            <w:proofErr w:type="spellStart"/>
            <w:r w:rsidRPr="00187F6C">
              <w:rPr>
                <w:rFonts w:ascii="Montserrat Light" w:hAnsi="Montserrat Light"/>
              </w:rPr>
              <w:t>Judeţean</w:t>
            </w:r>
            <w:proofErr w:type="spellEnd"/>
            <w:r w:rsidRPr="00187F6C">
              <w:rPr>
                <w:rFonts w:ascii="Montserrat Light" w:hAnsi="Montserrat Light"/>
              </w:rPr>
              <w:t xml:space="preserve"> Cluj nr. 207 din 17 </w:t>
            </w:r>
            <w:proofErr w:type="spellStart"/>
            <w:r w:rsidRPr="00187F6C">
              <w:rPr>
                <w:rFonts w:ascii="Montserrat Light" w:hAnsi="Montserrat Light"/>
              </w:rPr>
              <w:t>octombrie</w:t>
            </w:r>
            <w:proofErr w:type="spellEnd"/>
            <w:r w:rsidRPr="00187F6C">
              <w:rPr>
                <w:rFonts w:ascii="Montserrat Light" w:hAnsi="Montserrat Light"/>
              </w:rPr>
              <w:t xml:space="preserve"> 2007 </w:t>
            </w:r>
            <w:proofErr w:type="spellStart"/>
            <w:r w:rsidRPr="00187F6C">
              <w:rPr>
                <w:rFonts w:ascii="Montserrat Light" w:hAnsi="Montserrat Light"/>
                <w:bCs/>
                <w:lang w:val="fr-FR"/>
              </w:rPr>
              <w:t>privind</w:t>
            </w:r>
            <w:proofErr w:type="spellEnd"/>
            <w:r w:rsidRPr="00187F6C">
              <w:rPr>
                <w:rFonts w:ascii="Montserrat Light" w:hAnsi="Montserrat Light"/>
                <w:bCs/>
                <w:lang w:val="fr-FR"/>
              </w:rPr>
              <w:t xml:space="preserve"> </w:t>
            </w:r>
            <w:proofErr w:type="spellStart"/>
            <w:r w:rsidRPr="00187F6C">
              <w:rPr>
                <w:rFonts w:ascii="Montserrat Light" w:hAnsi="Montserrat Light"/>
                <w:bCs/>
                <w:lang w:val="fr-FR"/>
              </w:rPr>
              <w:t>constituirea</w:t>
            </w:r>
            <w:proofErr w:type="spellEnd"/>
            <w:r w:rsidRPr="00187F6C">
              <w:rPr>
                <w:rFonts w:ascii="Montserrat Light" w:hAnsi="Montserrat Light"/>
                <w:bCs/>
                <w:lang w:val="fr-FR"/>
              </w:rPr>
              <w:t xml:space="preserve"> </w:t>
            </w:r>
            <w:proofErr w:type="spellStart"/>
            <w:r w:rsidRPr="00187F6C">
              <w:rPr>
                <w:rFonts w:ascii="Montserrat Light" w:hAnsi="Montserrat Light"/>
                <w:bCs/>
                <w:lang w:val="fr-FR"/>
              </w:rPr>
              <w:t>Fondului</w:t>
            </w:r>
            <w:proofErr w:type="spellEnd"/>
            <w:r w:rsidRPr="00187F6C">
              <w:rPr>
                <w:rFonts w:ascii="Montserrat Light" w:hAnsi="Montserrat Light"/>
                <w:bCs/>
                <w:lang w:val="fr-FR"/>
              </w:rPr>
              <w:t xml:space="preserve"> </w:t>
            </w:r>
            <w:proofErr w:type="spellStart"/>
            <w:r w:rsidRPr="00187F6C">
              <w:rPr>
                <w:rFonts w:ascii="Montserrat Light" w:hAnsi="Montserrat Light"/>
                <w:bCs/>
                <w:lang w:val="fr-FR"/>
              </w:rPr>
              <w:t>destinat</w:t>
            </w:r>
            <w:proofErr w:type="spellEnd"/>
            <w:r w:rsidRPr="00187F6C">
              <w:rPr>
                <w:rFonts w:ascii="Montserrat Light" w:hAnsi="Montserrat Light"/>
                <w:bCs/>
                <w:lang w:val="fr-FR"/>
              </w:rPr>
              <w:t xml:space="preserve"> </w:t>
            </w:r>
            <w:proofErr w:type="spellStart"/>
            <w:r w:rsidRPr="00187F6C">
              <w:rPr>
                <w:rFonts w:ascii="Montserrat Light" w:hAnsi="Montserrat Light"/>
                <w:bCs/>
                <w:lang w:val="fr-FR"/>
              </w:rPr>
              <w:t>activită</w:t>
            </w:r>
            <w:proofErr w:type="spellEnd"/>
            <w:r w:rsidRPr="00187F6C">
              <w:rPr>
                <w:rFonts w:ascii="Montserrat Light" w:hAnsi="Montserrat Light"/>
                <w:bCs/>
              </w:rPr>
              <w:t>ţ</w:t>
            </w:r>
            <w:proofErr w:type="spellStart"/>
            <w:r w:rsidRPr="00187F6C">
              <w:rPr>
                <w:rFonts w:ascii="Montserrat Light" w:hAnsi="Montserrat Light"/>
                <w:bCs/>
                <w:lang w:val="fr-FR"/>
              </w:rPr>
              <w:t>ilor</w:t>
            </w:r>
            <w:proofErr w:type="spellEnd"/>
            <w:r w:rsidRPr="00187F6C">
              <w:rPr>
                <w:rFonts w:ascii="Montserrat Light" w:hAnsi="Montserrat Light"/>
                <w:bCs/>
                <w:lang w:val="fr-FR"/>
              </w:rPr>
              <w:t xml:space="preserve"> de </w:t>
            </w:r>
            <w:proofErr w:type="spellStart"/>
            <w:r w:rsidRPr="00187F6C">
              <w:rPr>
                <w:rFonts w:ascii="Montserrat Light" w:hAnsi="Montserrat Light"/>
                <w:bCs/>
                <w:lang w:val="fr-FR"/>
              </w:rPr>
              <w:t>tineret</w:t>
            </w:r>
            <w:proofErr w:type="spellEnd"/>
            <w:r w:rsidRPr="00187F6C">
              <w:rPr>
                <w:rFonts w:ascii="Montserrat Light" w:hAnsi="Montserrat Light"/>
                <w:bCs/>
                <w:lang w:val="fr-FR"/>
              </w:rPr>
              <w:t>;</w:t>
            </w:r>
          </w:p>
          <w:p w14:paraId="60134370" w14:textId="0100EFA8" w:rsidR="00D754A5" w:rsidRPr="00187F6C" w:rsidRDefault="00D754A5" w:rsidP="00A81100">
            <w:pPr>
              <w:numPr>
                <w:ilvl w:val="0"/>
                <w:numId w:val="25"/>
              </w:numPr>
              <w:jc w:val="both"/>
              <w:rPr>
                <w:rFonts w:ascii="Montserrat Light" w:hAnsi="Montserrat Light"/>
              </w:rPr>
            </w:pPr>
            <w:proofErr w:type="spellStart"/>
            <w:r w:rsidRPr="00187F6C">
              <w:rPr>
                <w:rFonts w:ascii="Montserrat Light" w:hAnsi="Montserrat Light"/>
              </w:rPr>
              <w:t>Hotărâr</w:t>
            </w:r>
            <w:r>
              <w:rPr>
                <w:rFonts w:ascii="Montserrat Light" w:hAnsi="Montserrat Light"/>
              </w:rPr>
              <w:t>ea</w:t>
            </w:r>
            <w:proofErr w:type="spellEnd"/>
            <w:r w:rsidRPr="00187F6C">
              <w:rPr>
                <w:rFonts w:ascii="Montserrat Light" w:hAnsi="Montserrat Light"/>
              </w:rPr>
              <w:t xml:space="preserve"> </w:t>
            </w:r>
            <w:proofErr w:type="spellStart"/>
            <w:r w:rsidRPr="00187F6C">
              <w:rPr>
                <w:rFonts w:ascii="Montserrat Light" w:hAnsi="Montserrat Light"/>
              </w:rPr>
              <w:t>Consiliului</w:t>
            </w:r>
            <w:proofErr w:type="spellEnd"/>
            <w:r w:rsidRPr="00187F6C">
              <w:rPr>
                <w:rFonts w:ascii="Montserrat Light" w:hAnsi="Montserrat Light"/>
              </w:rPr>
              <w:t xml:space="preserve"> </w:t>
            </w:r>
            <w:proofErr w:type="spellStart"/>
            <w:r w:rsidRPr="00187F6C">
              <w:rPr>
                <w:rFonts w:ascii="Montserrat Light" w:hAnsi="Montserrat Light"/>
              </w:rPr>
              <w:t>Judeţean</w:t>
            </w:r>
            <w:proofErr w:type="spellEnd"/>
            <w:r w:rsidRPr="00187F6C">
              <w:rPr>
                <w:rFonts w:ascii="Montserrat Light" w:hAnsi="Montserrat Light"/>
              </w:rPr>
              <w:t xml:space="preserve"> Cluj nr. </w:t>
            </w:r>
            <w:r w:rsidR="00A81100">
              <w:rPr>
                <w:rFonts w:ascii="Montserrat Light" w:hAnsi="Montserrat Light"/>
              </w:rPr>
              <w:t>14</w:t>
            </w:r>
            <w:r w:rsidRPr="00187F6C">
              <w:rPr>
                <w:rFonts w:ascii="Montserrat Light" w:hAnsi="Montserrat Light"/>
              </w:rPr>
              <w:t>/202</w:t>
            </w:r>
            <w:r w:rsidR="00A81100">
              <w:rPr>
                <w:rFonts w:ascii="Montserrat Light" w:hAnsi="Montserrat Light"/>
              </w:rPr>
              <w:t>3</w:t>
            </w:r>
            <w:r w:rsidRPr="00187F6C">
              <w:rPr>
                <w:rFonts w:ascii="Montserrat Light" w:hAnsi="Montserrat Light"/>
              </w:rPr>
              <w:t xml:space="preserve"> </w:t>
            </w:r>
            <w:proofErr w:type="spellStart"/>
            <w:r w:rsidRPr="00187F6C">
              <w:rPr>
                <w:rFonts w:ascii="Montserrat Light" w:hAnsi="Montserrat Light"/>
              </w:rPr>
              <w:t>privind</w:t>
            </w:r>
            <w:proofErr w:type="spellEnd"/>
            <w:r w:rsidRPr="00187F6C">
              <w:rPr>
                <w:rFonts w:ascii="Montserrat Light" w:hAnsi="Montserrat Light"/>
              </w:rPr>
              <w:t xml:space="preserve"> </w:t>
            </w:r>
            <w:proofErr w:type="spellStart"/>
            <w:r w:rsidRPr="00187F6C">
              <w:rPr>
                <w:rFonts w:ascii="Montserrat Light" w:hAnsi="Montserrat Light"/>
              </w:rPr>
              <w:t>aprobarea</w:t>
            </w:r>
            <w:proofErr w:type="spellEnd"/>
            <w:r w:rsidRPr="00187F6C">
              <w:rPr>
                <w:rFonts w:ascii="Montserrat Light" w:hAnsi="Montserrat Light"/>
              </w:rPr>
              <w:t xml:space="preserve"> </w:t>
            </w:r>
            <w:proofErr w:type="spellStart"/>
            <w:r w:rsidRPr="00187F6C">
              <w:rPr>
                <w:rFonts w:ascii="Montserrat Light" w:hAnsi="Montserrat Light"/>
              </w:rPr>
              <w:t>Bugetului</w:t>
            </w:r>
            <w:proofErr w:type="spellEnd"/>
            <w:r w:rsidRPr="00187F6C">
              <w:rPr>
                <w:rFonts w:ascii="Montserrat Light" w:hAnsi="Montserrat Light"/>
              </w:rPr>
              <w:t xml:space="preserve"> general </w:t>
            </w:r>
            <w:proofErr w:type="spellStart"/>
            <w:r w:rsidRPr="00187F6C">
              <w:rPr>
                <w:rFonts w:ascii="Montserrat Light" w:hAnsi="Montserrat Light"/>
              </w:rPr>
              <w:t>propriu</w:t>
            </w:r>
            <w:proofErr w:type="spellEnd"/>
            <w:r w:rsidRPr="00187F6C">
              <w:rPr>
                <w:rFonts w:ascii="Montserrat Light" w:hAnsi="Montserrat Light"/>
              </w:rPr>
              <w:t xml:space="preserve"> al </w:t>
            </w:r>
            <w:proofErr w:type="spellStart"/>
            <w:r w:rsidRPr="00187F6C">
              <w:rPr>
                <w:rFonts w:ascii="Montserrat Light" w:hAnsi="Montserrat Light"/>
              </w:rPr>
              <w:t>Judeţului</w:t>
            </w:r>
            <w:proofErr w:type="spellEnd"/>
            <w:r w:rsidRPr="00187F6C">
              <w:rPr>
                <w:rFonts w:ascii="Montserrat Light" w:hAnsi="Montserrat Light"/>
              </w:rPr>
              <w:t xml:space="preserve"> Cluj pe </w:t>
            </w:r>
            <w:proofErr w:type="spellStart"/>
            <w:r w:rsidRPr="00187F6C">
              <w:rPr>
                <w:rFonts w:ascii="Montserrat Light" w:hAnsi="Montserrat Light"/>
              </w:rPr>
              <w:t>anul</w:t>
            </w:r>
            <w:proofErr w:type="spellEnd"/>
            <w:r w:rsidRPr="00187F6C">
              <w:rPr>
                <w:rFonts w:ascii="Montserrat Light" w:hAnsi="Montserrat Light"/>
              </w:rPr>
              <w:t xml:space="preserve"> 202</w:t>
            </w:r>
            <w:r w:rsidR="00A81100">
              <w:rPr>
                <w:rFonts w:ascii="Montserrat Light" w:hAnsi="Montserrat Light"/>
              </w:rPr>
              <w:t>3</w:t>
            </w:r>
            <w:r w:rsidRPr="00187F6C">
              <w:rPr>
                <w:rFonts w:ascii="Montserrat Light" w:hAnsi="Montserrat Light"/>
              </w:rPr>
              <w:t>;</w:t>
            </w:r>
          </w:p>
          <w:p w14:paraId="73FBFA2C" w14:textId="5E0F05BD" w:rsidR="00D754A5" w:rsidRPr="00A922D5" w:rsidRDefault="00D754A5" w:rsidP="00A81100">
            <w:pPr>
              <w:numPr>
                <w:ilvl w:val="0"/>
                <w:numId w:val="25"/>
              </w:numPr>
              <w:jc w:val="both"/>
              <w:rPr>
                <w:rFonts w:ascii="Montserrat Light" w:hAnsi="Montserrat Light"/>
              </w:rPr>
            </w:pPr>
            <w:proofErr w:type="spellStart"/>
            <w:r w:rsidRPr="00187F6C">
              <w:rPr>
                <w:rFonts w:ascii="Montserrat Light" w:hAnsi="Montserrat Light"/>
              </w:rPr>
              <w:lastRenderedPageBreak/>
              <w:t>Hotărâr</w:t>
            </w:r>
            <w:r>
              <w:rPr>
                <w:rFonts w:ascii="Montserrat Light" w:hAnsi="Montserrat Light"/>
              </w:rPr>
              <w:t>ea</w:t>
            </w:r>
            <w:proofErr w:type="spellEnd"/>
            <w:r w:rsidRPr="00187F6C">
              <w:rPr>
                <w:rFonts w:ascii="Montserrat Light" w:hAnsi="Montserrat Light"/>
              </w:rPr>
              <w:t xml:space="preserve"> </w:t>
            </w:r>
            <w:proofErr w:type="spellStart"/>
            <w:r w:rsidRPr="00187F6C">
              <w:rPr>
                <w:rFonts w:ascii="Montserrat Light" w:hAnsi="Montserrat Light"/>
              </w:rPr>
              <w:t>Consiliului</w:t>
            </w:r>
            <w:proofErr w:type="spellEnd"/>
            <w:r w:rsidRPr="00187F6C">
              <w:rPr>
                <w:rFonts w:ascii="Montserrat Light" w:hAnsi="Montserrat Light"/>
              </w:rPr>
              <w:t xml:space="preserve"> </w:t>
            </w:r>
            <w:proofErr w:type="spellStart"/>
            <w:r w:rsidRPr="00187F6C">
              <w:rPr>
                <w:rFonts w:ascii="Montserrat Light" w:hAnsi="Montserrat Light"/>
              </w:rPr>
              <w:t>Judeţean</w:t>
            </w:r>
            <w:proofErr w:type="spellEnd"/>
            <w:r w:rsidRPr="00187F6C">
              <w:rPr>
                <w:rFonts w:ascii="Montserrat Light" w:hAnsi="Montserrat Light"/>
              </w:rPr>
              <w:t xml:space="preserve"> Cluj nr. 15/2015 pentru </w:t>
            </w:r>
            <w:proofErr w:type="spellStart"/>
            <w:r w:rsidRPr="00187F6C">
              <w:rPr>
                <w:rFonts w:ascii="Montserrat Light" w:hAnsi="Montserrat Light"/>
              </w:rPr>
              <w:t>aprobarea</w:t>
            </w:r>
            <w:proofErr w:type="spellEnd"/>
            <w:r w:rsidRPr="00187F6C">
              <w:rPr>
                <w:rFonts w:ascii="Montserrat Light" w:hAnsi="Montserrat Light"/>
              </w:rPr>
              <w:t xml:space="preserve"> </w:t>
            </w:r>
            <w:proofErr w:type="spellStart"/>
            <w:r w:rsidRPr="00187F6C">
              <w:rPr>
                <w:rFonts w:ascii="Montserrat Light" w:hAnsi="Montserrat Light"/>
              </w:rPr>
              <w:t>Regulamentului</w:t>
            </w:r>
            <w:proofErr w:type="spellEnd"/>
            <w:r w:rsidRPr="00187F6C">
              <w:rPr>
                <w:rFonts w:ascii="Montserrat Light" w:hAnsi="Montserrat Light"/>
              </w:rPr>
              <w:t xml:space="preserve"> </w:t>
            </w:r>
            <w:proofErr w:type="spellStart"/>
            <w:r w:rsidRPr="00187F6C">
              <w:rPr>
                <w:rFonts w:ascii="Montserrat Light" w:hAnsi="Montserrat Light"/>
              </w:rPr>
              <w:t>privind</w:t>
            </w:r>
            <w:proofErr w:type="spellEnd"/>
            <w:r w:rsidRPr="00187F6C">
              <w:rPr>
                <w:rFonts w:ascii="Montserrat Light" w:hAnsi="Montserrat Light"/>
              </w:rPr>
              <w:t xml:space="preserve"> </w:t>
            </w:r>
            <w:proofErr w:type="spellStart"/>
            <w:r w:rsidRPr="00187F6C">
              <w:rPr>
                <w:rFonts w:ascii="Montserrat Light" w:hAnsi="Montserrat Light"/>
              </w:rPr>
              <w:t>acordarea</w:t>
            </w:r>
            <w:proofErr w:type="spellEnd"/>
            <w:r w:rsidRPr="00187F6C">
              <w:rPr>
                <w:rFonts w:ascii="Montserrat Light" w:hAnsi="Montserrat Light"/>
              </w:rPr>
              <w:t xml:space="preserve"> de </w:t>
            </w:r>
            <w:proofErr w:type="spellStart"/>
            <w:r w:rsidRPr="00187F6C">
              <w:rPr>
                <w:rFonts w:ascii="Montserrat Light" w:hAnsi="Montserrat Light"/>
              </w:rPr>
              <w:t>finanţare</w:t>
            </w:r>
            <w:proofErr w:type="spellEnd"/>
            <w:r w:rsidRPr="00187F6C">
              <w:rPr>
                <w:rFonts w:ascii="Montserrat Light" w:hAnsi="Montserrat Light"/>
              </w:rPr>
              <w:t xml:space="preserve"> </w:t>
            </w:r>
            <w:proofErr w:type="spellStart"/>
            <w:r w:rsidRPr="00187F6C">
              <w:rPr>
                <w:rFonts w:ascii="Montserrat Light" w:hAnsi="Montserrat Light"/>
              </w:rPr>
              <w:t>nerambursabilă</w:t>
            </w:r>
            <w:proofErr w:type="spellEnd"/>
            <w:r w:rsidRPr="00187F6C">
              <w:rPr>
                <w:rFonts w:ascii="Montserrat Light" w:hAnsi="Montserrat Light"/>
              </w:rPr>
              <w:t xml:space="preserve"> </w:t>
            </w:r>
            <w:proofErr w:type="spellStart"/>
            <w:r w:rsidRPr="00187F6C">
              <w:rPr>
                <w:rFonts w:ascii="Montserrat Light" w:hAnsi="Montserrat Light"/>
              </w:rPr>
              <w:t>asociaţiilor</w:t>
            </w:r>
            <w:proofErr w:type="spellEnd"/>
            <w:r w:rsidRPr="00187F6C">
              <w:rPr>
                <w:rFonts w:ascii="Montserrat Light" w:hAnsi="Montserrat Light"/>
              </w:rPr>
              <w:t xml:space="preserve">, </w:t>
            </w:r>
            <w:proofErr w:type="spellStart"/>
            <w:r w:rsidRPr="00187F6C">
              <w:rPr>
                <w:rFonts w:ascii="Montserrat Light" w:hAnsi="Montserrat Light"/>
              </w:rPr>
              <w:t>fundaţiilor</w:t>
            </w:r>
            <w:proofErr w:type="spellEnd"/>
            <w:r w:rsidRPr="00187F6C">
              <w:rPr>
                <w:rFonts w:ascii="Montserrat Light" w:hAnsi="Montserrat Light"/>
              </w:rPr>
              <w:t xml:space="preserve">, </w:t>
            </w:r>
            <w:proofErr w:type="spellStart"/>
            <w:r w:rsidRPr="00187F6C">
              <w:rPr>
                <w:rFonts w:ascii="Montserrat Light" w:hAnsi="Montserrat Light"/>
              </w:rPr>
              <w:t>altor</w:t>
            </w:r>
            <w:proofErr w:type="spellEnd"/>
            <w:r w:rsidRPr="00187F6C">
              <w:rPr>
                <w:rFonts w:ascii="Montserrat Light" w:hAnsi="Montserrat Light"/>
              </w:rPr>
              <w:t xml:space="preserve"> </w:t>
            </w:r>
            <w:proofErr w:type="spellStart"/>
            <w:r w:rsidRPr="00187F6C">
              <w:rPr>
                <w:rFonts w:ascii="Montserrat Light" w:hAnsi="Montserrat Light"/>
              </w:rPr>
              <w:t>organizaţii</w:t>
            </w:r>
            <w:proofErr w:type="spellEnd"/>
            <w:r w:rsidRPr="00187F6C">
              <w:rPr>
                <w:rFonts w:ascii="Montserrat Light" w:hAnsi="Montserrat Light"/>
              </w:rPr>
              <w:t xml:space="preserve"> </w:t>
            </w:r>
            <w:proofErr w:type="spellStart"/>
            <w:r w:rsidRPr="00187F6C">
              <w:rPr>
                <w:rFonts w:ascii="Montserrat Light" w:hAnsi="Montserrat Light"/>
              </w:rPr>
              <w:t>neguvernamentale</w:t>
            </w:r>
            <w:proofErr w:type="spellEnd"/>
            <w:r w:rsidRPr="00187F6C">
              <w:rPr>
                <w:rFonts w:ascii="Montserrat Light" w:hAnsi="Montserrat Light"/>
              </w:rPr>
              <w:t xml:space="preserve"> </w:t>
            </w:r>
            <w:proofErr w:type="spellStart"/>
            <w:r w:rsidRPr="00187F6C">
              <w:rPr>
                <w:rFonts w:ascii="Montserrat Light" w:hAnsi="Montserrat Light"/>
              </w:rPr>
              <w:t>fără</w:t>
            </w:r>
            <w:proofErr w:type="spellEnd"/>
            <w:r w:rsidRPr="00187F6C">
              <w:rPr>
                <w:rFonts w:ascii="Montserrat Light" w:hAnsi="Montserrat Light"/>
              </w:rPr>
              <w:t xml:space="preserve"> scop </w:t>
            </w:r>
            <w:proofErr w:type="spellStart"/>
            <w:r w:rsidRPr="00187F6C">
              <w:rPr>
                <w:rFonts w:ascii="Montserrat Light" w:hAnsi="Montserrat Light"/>
              </w:rPr>
              <w:t>lucrativ</w:t>
            </w:r>
            <w:proofErr w:type="spellEnd"/>
            <w:r w:rsidRPr="00187F6C">
              <w:rPr>
                <w:rFonts w:ascii="Montserrat Light" w:hAnsi="Montserrat Light"/>
              </w:rPr>
              <w:t xml:space="preserve">, precum </w:t>
            </w:r>
            <w:proofErr w:type="spellStart"/>
            <w:r w:rsidRPr="00187F6C">
              <w:rPr>
                <w:rFonts w:ascii="Montserrat Light" w:hAnsi="Montserrat Light"/>
              </w:rPr>
              <w:t>şi</w:t>
            </w:r>
            <w:proofErr w:type="spellEnd"/>
            <w:r w:rsidRPr="00187F6C">
              <w:rPr>
                <w:rFonts w:ascii="Montserrat Light" w:hAnsi="Montserrat Light"/>
              </w:rPr>
              <w:t xml:space="preserve"> </w:t>
            </w:r>
            <w:proofErr w:type="spellStart"/>
            <w:r w:rsidRPr="00187F6C">
              <w:rPr>
                <w:rFonts w:ascii="Montserrat Light" w:hAnsi="Montserrat Light"/>
              </w:rPr>
              <w:t>entităţilor</w:t>
            </w:r>
            <w:proofErr w:type="spellEnd"/>
            <w:r w:rsidRPr="00187F6C">
              <w:rPr>
                <w:rFonts w:ascii="Montserrat Light" w:hAnsi="Montserrat Light"/>
              </w:rPr>
              <w:t xml:space="preserve"> </w:t>
            </w:r>
            <w:proofErr w:type="spellStart"/>
            <w:r w:rsidRPr="00187F6C">
              <w:rPr>
                <w:rFonts w:ascii="Montserrat Light" w:hAnsi="Montserrat Light"/>
              </w:rPr>
              <w:t>publice</w:t>
            </w:r>
            <w:proofErr w:type="spellEnd"/>
            <w:r w:rsidRPr="00187F6C">
              <w:rPr>
                <w:rFonts w:ascii="Montserrat Light" w:hAnsi="Montserrat Light"/>
              </w:rPr>
              <w:t xml:space="preserve"> care </w:t>
            </w:r>
            <w:proofErr w:type="spellStart"/>
            <w:r w:rsidRPr="00187F6C">
              <w:rPr>
                <w:rFonts w:ascii="Montserrat Light" w:hAnsi="Montserrat Light"/>
              </w:rPr>
              <w:t>organizează</w:t>
            </w:r>
            <w:proofErr w:type="spellEnd"/>
            <w:r w:rsidRPr="00187F6C">
              <w:rPr>
                <w:rFonts w:ascii="Montserrat Light" w:hAnsi="Montserrat Light"/>
              </w:rPr>
              <w:t xml:space="preserve"> </w:t>
            </w:r>
            <w:proofErr w:type="spellStart"/>
            <w:r w:rsidRPr="00187F6C">
              <w:rPr>
                <w:rFonts w:ascii="Montserrat Light" w:hAnsi="Montserrat Light"/>
              </w:rPr>
              <w:t>programe</w:t>
            </w:r>
            <w:proofErr w:type="spellEnd"/>
            <w:r w:rsidRPr="00187F6C">
              <w:rPr>
                <w:rFonts w:ascii="Montserrat Light" w:hAnsi="Montserrat Light"/>
              </w:rPr>
              <w:t xml:space="preserve"> </w:t>
            </w:r>
            <w:proofErr w:type="spellStart"/>
            <w:r w:rsidRPr="00187F6C">
              <w:rPr>
                <w:rFonts w:ascii="Montserrat Light" w:hAnsi="Montserrat Light"/>
              </w:rPr>
              <w:t>şi</w:t>
            </w:r>
            <w:proofErr w:type="spellEnd"/>
            <w:r w:rsidRPr="00187F6C">
              <w:rPr>
                <w:rFonts w:ascii="Montserrat Light" w:hAnsi="Montserrat Light"/>
              </w:rPr>
              <w:t xml:space="preserve"> </w:t>
            </w:r>
            <w:proofErr w:type="spellStart"/>
            <w:r w:rsidRPr="00187F6C">
              <w:rPr>
                <w:rFonts w:ascii="Montserrat Light" w:hAnsi="Montserrat Light"/>
              </w:rPr>
              <w:t>proiecte</w:t>
            </w:r>
            <w:proofErr w:type="spellEnd"/>
            <w:r w:rsidRPr="00187F6C">
              <w:rPr>
                <w:rFonts w:ascii="Montserrat Light" w:hAnsi="Montserrat Light"/>
              </w:rPr>
              <w:t xml:space="preserve"> </w:t>
            </w:r>
            <w:proofErr w:type="spellStart"/>
            <w:r w:rsidRPr="00187F6C">
              <w:rPr>
                <w:rFonts w:ascii="Montserrat Light" w:hAnsi="Montserrat Light"/>
              </w:rPr>
              <w:t>în</w:t>
            </w:r>
            <w:proofErr w:type="spellEnd"/>
            <w:r w:rsidRPr="00187F6C">
              <w:rPr>
                <w:rFonts w:ascii="Montserrat Light" w:hAnsi="Montserrat Light"/>
              </w:rPr>
              <w:t xml:space="preserve"> </w:t>
            </w:r>
            <w:proofErr w:type="spellStart"/>
            <w:r w:rsidRPr="00187F6C">
              <w:rPr>
                <w:rFonts w:ascii="Montserrat Light" w:hAnsi="Montserrat Light"/>
              </w:rPr>
              <w:t>domeniul</w:t>
            </w:r>
            <w:proofErr w:type="spellEnd"/>
            <w:r w:rsidRPr="00187F6C">
              <w:rPr>
                <w:rFonts w:ascii="Montserrat Light" w:hAnsi="Montserrat Light"/>
              </w:rPr>
              <w:t xml:space="preserve"> </w:t>
            </w:r>
            <w:proofErr w:type="spellStart"/>
            <w:r w:rsidRPr="00187F6C">
              <w:rPr>
                <w:rFonts w:ascii="Montserrat Light" w:hAnsi="Montserrat Light"/>
              </w:rPr>
              <w:t>tineretului</w:t>
            </w:r>
            <w:proofErr w:type="spellEnd"/>
            <w:r w:rsidRPr="00187F6C">
              <w:rPr>
                <w:rFonts w:ascii="Montserrat Light" w:hAnsi="Montserrat Light"/>
              </w:rPr>
              <w:t xml:space="preserve"> </w:t>
            </w:r>
            <w:proofErr w:type="spellStart"/>
            <w:r w:rsidRPr="00187F6C">
              <w:rPr>
                <w:rFonts w:ascii="Montserrat Light" w:hAnsi="Montserrat Light"/>
              </w:rPr>
              <w:t>şi</w:t>
            </w:r>
            <w:proofErr w:type="spellEnd"/>
            <w:r w:rsidRPr="00187F6C">
              <w:rPr>
                <w:rFonts w:ascii="Montserrat Light" w:hAnsi="Montserrat Light"/>
              </w:rPr>
              <w:t xml:space="preserve"> socio-</w:t>
            </w:r>
            <w:proofErr w:type="spellStart"/>
            <w:r w:rsidRPr="00187F6C">
              <w:rPr>
                <w:rFonts w:ascii="Montserrat Light" w:hAnsi="Montserrat Light"/>
              </w:rPr>
              <w:t>educaţionale</w:t>
            </w:r>
            <w:proofErr w:type="spellEnd"/>
            <w:r w:rsidRPr="00187F6C">
              <w:rPr>
                <w:rFonts w:ascii="Montserrat Light" w:hAnsi="Montserrat Light"/>
              </w:rPr>
              <w:t xml:space="preserve"> </w:t>
            </w:r>
            <w:proofErr w:type="spellStart"/>
            <w:r w:rsidRPr="00187F6C">
              <w:rPr>
                <w:rFonts w:ascii="Montserrat Light" w:hAnsi="Montserrat Light"/>
              </w:rPr>
              <w:t>şi</w:t>
            </w:r>
            <w:proofErr w:type="spellEnd"/>
            <w:r w:rsidRPr="00187F6C">
              <w:rPr>
                <w:rFonts w:ascii="Montserrat Light" w:hAnsi="Montserrat Light"/>
              </w:rPr>
              <w:t xml:space="preserve"> pot </w:t>
            </w:r>
            <w:proofErr w:type="spellStart"/>
            <w:r w:rsidRPr="00187F6C">
              <w:rPr>
                <w:rFonts w:ascii="Montserrat Light" w:hAnsi="Montserrat Light"/>
              </w:rPr>
              <w:t>primi</w:t>
            </w:r>
            <w:proofErr w:type="spellEnd"/>
            <w:r w:rsidRPr="00187F6C">
              <w:rPr>
                <w:rFonts w:ascii="Montserrat Light" w:hAnsi="Montserrat Light"/>
              </w:rPr>
              <w:t xml:space="preserve"> </w:t>
            </w:r>
            <w:proofErr w:type="spellStart"/>
            <w:r w:rsidRPr="00187F6C">
              <w:rPr>
                <w:rFonts w:ascii="Montserrat Light" w:hAnsi="Montserrat Light"/>
              </w:rPr>
              <w:t>subvenţii</w:t>
            </w:r>
            <w:proofErr w:type="spellEnd"/>
            <w:r w:rsidRPr="00187F6C">
              <w:rPr>
                <w:rFonts w:ascii="Montserrat Light" w:hAnsi="Montserrat Light"/>
              </w:rPr>
              <w:t xml:space="preserve"> </w:t>
            </w:r>
            <w:proofErr w:type="spellStart"/>
            <w:r w:rsidRPr="00187F6C">
              <w:rPr>
                <w:rFonts w:ascii="Montserrat Light" w:hAnsi="Montserrat Light"/>
              </w:rPr>
              <w:t>sau</w:t>
            </w:r>
            <w:proofErr w:type="spellEnd"/>
            <w:r w:rsidRPr="00187F6C">
              <w:rPr>
                <w:rFonts w:ascii="Montserrat Light" w:hAnsi="Montserrat Light"/>
              </w:rPr>
              <w:t xml:space="preserve"> </w:t>
            </w:r>
            <w:proofErr w:type="spellStart"/>
            <w:r w:rsidRPr="00187F6C">
              <w:rPr>
                <w:rFonts w:ascii="Montserrat Light" w:hAnsi="Montserrat Light"/>
              </w:rPr>
              <w:t>sprijin</w:t>
            </w:r>
            <w:proofErr w:type="spellEnd"/>
            <w:r w:rsidRPr="00187F6C">
              <w:rPr>
                <w:rFonts w:ascii="Montserrat Light" w:hAnsi="Montserrat Light"/>
              </w:rPr>
              <w:t xml:space="preserve"> </w:t>
            </w:r>
            <w:proofErr w:type="spellStart"/>
            <w:r w:rsidRPr="00187F6C">
              <w:rPr>
                <w:rFonts w:ascii="Montserrat Light" w:hAnsi="Montserrat Light"/>
              </w:rPr>
              <w:t>financiar</w:t>
            </w:r>
            <w:proofErr w:type="spellEnd"/>
            <w:r w:rsidRPr="00187F6C">
              <w:rPr>
                <w:rFonts w:ascii="Montserrat Light" w:hAnsi="Montserrat Light"/>
              </w:rPr>
              <w:t xml:space="preserve"> de la </w:t>
            </w:r>
            <w:proofErr w:type="spellStart"/>
            <w:r w:rsidRPr="00187F6C">
              <w:rPr>
                <w:rFonts w:ascii="Montserrat Light" w:hAnsi="Montserrat Light"/>
              </w:rPr>
              <w:t>bugetul</w:t>
            </w:r>
            <w:proofErr w:type="spellEnd"/>
            <w:r w:rsidRPr="00187F6C">
              <w:rPr>
                <w:rFonts w:ascii="Montserrat Light" w:hAnsi="Montserrat Light"/>
              </w:rPr>
              <w:t xml:space="preserve"> </w:t>
            </w:r>
            <w:proofErr w:type="spellStart"/>
            <w:r w:rsidRPr="00187F6C">
              <w:rPr>
                <w:rFonts w:ascii="Montserrat Light" w:hAnsi="Montserrat Light"/>
              </w:rPr>
              <w:t>Judeţului</w:t>
            </w:r>
            <w:proofErr w:type="spellEnd"/>
            <w:r w:rsidRPr="00187F6C">
              <w:rPr>
                <w:rFonts w:ascii="Montserrat Light" w:hAnsi="Montserrat Light"/>
              </w:rPr>
              <w:t xml:space="preserve"> Cluj, cu </w:t>
            </w:r>
            <w:proofErr w:type="spellStart"/>
            <w:r w:rsidRPr="00187F6C">
              <w:rPr>
                <w:rFonts w:ascii="Montserrat Light" w:hAnsi="Montserrat Light"/>
              </w:rPr>
              <w:t>modificările</w:t>
            </w:r>
            <w:proofErr w:type="spellEnd"/>
            <w:r w:rsidRPr="00187F6C">
              <w:rPr>
                <w:rFonts w:ascii="Montserrat Light" w:hAnsi="Montserrat Light"/>
              </w:rPr>
              <w:t xml:space="preserve"> </w:t>
            </w:r>
            <w:proofErr w:type="spellStart"/>
            <w:r w:rsidRPr="00187F6C">
              <w:rPr>
                <w:rFonts w:ascii="Montserrat Light" w:hAnsi="Montserrat Light"/>
              </w:rPr>
              <w:t>ulterioare</w:t>
            </w:r>
            <w:proofErr w:type="spellEnd"/>
            <w:r w:rsidRPr="00187F6C">
              <w:rPr>
                <w:rFonts w:ascii="Montserrat Light" w:hAnsi="Montserrat Light"/>
              </w:rPr>
              <w:t>;</w:t>
            </w:r>
          </w:p>
        </w:tc>
      </w:tr>
      <w:tr w:rsidR="00D754A5" w:rsidRPr="009F2146" w14:paraId="7050745B" w14:textId="77777777" w:rsidTr="002E3640">
        <w:tc>
          <w:tcPr>
            <w:tcW w:w="9828" w:type="dxa"/>
            <w:gridSpan w:val="5"/>
          </w:tcPr>
          <w:p w14:paraId="2F476651" w14:textId="77777777" w:rsidR="00D754A5" w:rsidRPr="006556D6" w:rsidRDefault="00D754A5" w:rsidP="00DF0E05">
            <w:pPr>
              <w:jc w:val="both"/>
              <w:rPr>
                <w:rFonts w:ascii="Montserrat Light" w:hAnsi="Montserrat Light"/>
                <w:i/>
              </w:rPr>
            </w:pPr>
            <w:r w:rsidRPr="00D37E28">
              <w:rPr>
                <w:rFonts w:ascii="Montserrat Light" w:hAnsi="Montserrat Light"/>
                <w:b/>
                <w:bCs/>
                <w:iCs/>
                <w:noProof/>
                <w:lang w:val="ro-RO" w:eastAsia="ro-RO"/>
              </w:rPr>
              <w:lastRenderedPageBreak/>
              <w:t xml:space="preserve">Secțiunea a 3-a </w:t>
            </w:r>
            <w:bookmarkStart w:id="7" w:name="_Hlk48727950"/>
            <w:r w:rsidRPr="00D37E28">
              <w:rPr>
                <w:rFonts w:ascii="Montserrat Light" w:hAnsi="Montserrat Light"/>
                <w:b/>
                <w:bCs/>
                <w:iCs/>
                <w:noProof/>
                <w:lang w:val="ro-RO" w:eastAsia="ro-RO"/>
              </w:rPr>
              <w:t xml:space="preserve">- Efecte preconizate ale aplicării actului administrativ </w:t>
            </w:r>
            <w:r w:rsidRPr="00D37E28">
              <w:rPr>
                <w:rFonts w:ascii="Montserrat Light" w:hAnsi="Montserrat Light"/>
                <w:iCs/>
                <w:noProof/>
                <w:lang w:val="ro-RO" w:eastAsia="ro-RO"/>
              </w:rPr>
              <w:t>(impactul financiar asupra bugetului judeţului pe termen scurt (pe anul curent)/lung, impactul asupra mediului concurențial şi domeniului ajutoarelor de stat, impactul asupra sarcinilor administrative, impactul asupra mediului</w:t>
            </w:r>
            <w:bookmarkEnd w:id="7"/>
            <w:r w:rsidRPr="00D37E28">
              <w:rPr>
                <w:rFonts w:ascii="Montserrat Light" w:hAnsi="Montserrat Light"/>
                <w:iCs/>
                <w:noProof/>
                <w:lang w:val="ro-RO" w:eastAsia="ro-RO"/>
              </w:rPr>
              <w:t>)</w:t>
            </w:r>
            <w:r w:rsidRPr="00D37E28">
              <w:rPr>
                <w:rFonts w:ascii="Montserrat Light" w:hAnsi="Montserrat Light"/>
                <w:b/>
                <w:bCs/>
                <w:iCs/>
                <w:noProof/>
                <w:lang w:val="ro-RO" w:eastAsia="ro-RO"/>
              </w:rPr>
              <w:t xml:space="preserve">: </w:t>
            </w:r>
            <w:proofErr w:type="spellStart"/>
            <w:r w:rsidRPr="006556D6">
              <w:rPr>
                <w:rFonts w:ascii="Montserrat Light" w:hAnsi="Montserrat Light"/>
              </w:rPr>
              <w:t>Beneficiarul</w:t>
            </w:r>
            <w:proofErr w:type="spellEnd"/>
            <w:r w:rsidRPr="006556D6">
              <w:rPr>
                <w:rFonts w:ascii="Montserrat Light" w:hAnsi="Montserrat Light"/>
              </w:rPr>
              <w:t xml:space="preserve"> </w:t>
            </w:r>
            <w:proofErr w:type="spellStart"/>
            <w:r w:rsidRPr="006556D6">
              <w:rPr>
                <w:rFonts w:ascii="Montserrat Light" w:hAnsi="Montserrat Light"/>
              </w:rPr>
              <w:t>furnizează</w:t>
            </w:r>
            <w:proofErr w:type="spellEnd"/>
            <w:r w:rsidRPr="006556D6">
              <w:rPr>
                <w:rFonts w:ascii="Montserrat Light" w:hAnsi="Montserrat Light"/>
              </w:rPr>
              <w:t xml:space="preserve"> </w:t>
            </w:r>
            <w:proofErr w:type="spellStart"/>
            <w:r w:rsidRPr="006556D6">
              <w:rPr>
                <w:rFonts w:ascii="Montserrat Light" w:hAnsi="Montserrat Light"/>
              </w:rPr>
              <w:t>Autorităţii</w:t>
            </w:r>
            <w:proofErr w:type="spellEnd"/>
            <w:r w:rsidRPr="006556D6">
              <w:rPr>
                <w:rFonts w:ascii="Montserrat Light" w:hAnsi="Montserrat Light"/>
              </w:rPr>
              <w:t xml:space="preserve"> </w:t>
            </w:r>
            <w:proofErr w:type="spellStart"/>
            <w:r w:rsidRPr="006556D6">
              <w:rPr>
                <w:rFonts w:ascii="Montserrat Light" w:hAnsi="Montserrat Light"/>
              </w:rPr>
              <w:t>Finanţatoare</w:t>
            </w:r>
            <w:proofErr w:type="spellEnd"/>
            <w:r w:rsidRPr="006556D6">
              <w:rPr>
                <w:rFonts w:ascii="Montserrat Light" w:hAnsi="Montserrat Light"/>
              </w:rPr>
              <w:t xml:space="preserve"> </w:t>
            </w:r>
            <w:proofErr w:type="spellStart"/>
            <w:r w:rsidRPr="006556D6">
              <w:rPr>
                <w:rFonts w:ascii="Montserrat Light" w:hAnsi="Montserrat Light"/>
              </w:rPr>
              <w:t>toate</w:t>
            </w:r>
            <w:proofErr w:type="spellEnd"/>
            <w:r w:rsidRPr="006556D6">
              <w:rPr>
                <w:rFonts w:ascii="Montserrat Light" w:hAnsi="Montserrat Light"/>
              </w:rPr>
              <w:t xml:space="preserve"> </w:t>
            </w:r>
            <w:proofErr w:type="spellStart"/>
            <w:r w:rsidRPr="006556D6">
              <w:rPr>
                <w:rFonts w:ascii="Montserrat Light" w:hAnsi="Montserrat Light"/>
              </w:rPr>
              <w:t>informaţiile</w:t>
            </w:r>
            <w:proofErr w:type="spellEnd"/>
            <w:r w:rsidRPr="006556D6">
              <w:rPr>
                <w:rFonts w:ascii="Montserrat Light" w:hAnsi="Montserrat Light"/>
              </w:rPr>
              <w:t xml:space="preserve"> </w:t>
            </w:r>
            <w:proofErr w:type="spellStart"/>
            <w:r w:rsidRPr="006556D6">
              <w:rPr>
                <w:rFonts w:ascii="Montserrat Light" w:hAnsi="Montserrat Light"/>
              </w:rPr>
              <w:t>referitoare</w:t>
            </w:r>
            <w:proofErr w:type="spellEnd"/>
            <w:r w:rsidRPr="006556D6">
              <w:rPr>
                <w:rFonts w:ascii="Montserrat Light" w:hAnsi="Montserrat Light"/>
              </w:rPr>
              <w:t xml:space="preserve"> la </w:t>
            </w:r>
            <w:proofErr w:type="spellStart"/>
            <w:r w:rsidRPr="006556D6">
              <w:rPr>
                <w:rFonts w:ascii="Montserrat Light" w:hAnsi="Montserrat Light"/>
              </w:rPr>
              <w:t>derularea</w:t>
            </w:r>
            <w:proofErr w:type="spellEnd"/>
            <w:r w:rsidRPr="006556D6">
              <w:rPr>
                <w:rFonts w:ascii="Montserrat Light" w:hAnsi="Montserrat Light"/>
              </w:rPr>
              <w:t xml:space="preserve"> </w:t>
            </w:r>
            <w:proofErr w:type="spellStart"/>
            <w:r w:rsidRPr="006556D6">
              <w:rPr>
                <w:rFonts w:ascii="Montserrat Light" w:hAnsi="Montserrat Light"/>
              </w:rPr>
              <w:t>Proiectului</w:t>
            </w:r>
            <w:proofErr w:type="spellEnd"/>
            <w:r w:rsidRPr="006556D6">
              <w:rPr>
                <w:rFonts w:ascii="Montserrat Light" w:hAnsi="Montserrat Light"/>
              </w:rPr>
              <w:t xml:space="preserve">. </w:t>
            </w:r>
            <w:proofErr w:type="spellStart"/>
            <w:r w:rsidRPr="006556D6">
              <w:rPr>
                <w:rFonts w:ascii="Montserrat Light" w:hAnsi="Montserrat Light"/>
              </w:rPr>
              <w:t>Autoritatea</w:t>
            </w:r>
            <w:proofErr w:type="spellEnd"/>
            <w:r w:rsidRPr="006556D6">
              <w:rPr>
                <w:rFonts w:ascii="Montserrat Light" w:hAnsi="Montserrat Light"/>
              </w:rPr>
              <w:t xml:space="preserve"> </w:t>
            </w:r>
            <w:proofErr w:type="spellStart"/>
            <w:r w:rsidRPr="006556D6">
              <w:rPr>
                <w:rFonts w:ascii="Montserrat Light" w:hAnsi="Montserrat Light"/>
              </w:rPr>
              <w:t>Finanţatoare</w:t>
            </w:r>
            <w:proofErr w:type="spellEnd"/>
            <w:r w:rsidRPr="006556D6">
              <w:rPr>
                <w:rFonts w:ascii="Montserrat Light" w:hAnsi="Montserrat Light"/>
              </w:rPr>
              <w:t xml:space="preserve"> </w:t>
            </w:r>
            <w:proofErr w:type="spellStart"/>
            <w:r w:rsidRPr="006556D6">
              <w:rPr>
                <w:rFonts w:ascii="Montserrat Light" w:hAnsi="Montserrat Light"/>
              </w:rPr>
              <w:t>poate</w:t>
            </w:r>
            <w:proofErr w:type="spellEnd"/>
            <w:r w:rsidRPr="006556D6">
              <w:rPr>
                <w:rFonts w:ascii="Montserrat Light" w:hAnsi="Montserrat Light"/>
              </w:rPr>
              <w:t xml:space="preserve"> </w:t>
            </w:r>
            <w:proofErr w:type="spellStart"/>
            <w:r w:rsidRPr="006556D6">
              <w:rPr>
                <w:rFonts w:ascii="Montserrat Light" w:hAnsi="Montserrat Light"/>
              </w:rPr>
              <w:t>solicita</w:t>
            </w:r>
            <w:proofErr w:type="spellEnd"/>
            <w:r w:rsidRPr="006556D6">
              <w:rPr>
                <w:rFonts w:ascii="Montserrat Light" w:hAnsi="Montserrat Light"/>
              </w:rPr>
              <w:t xml:space="preserve"> </w:t>
            </w:r>
            <w:proofErr w:type="spellStart"/>
            <w:r w:rsidRPr="006556D6">
              <w:rPr>
                <w:rFonts w:ascii="Montserrat Light" w:hAnsi="Montserrat Light"/>
              </w:rPr>
              <w:t>oricând</w:t>
            </w:r>
            <w:proofErr w:type="spellEnd"/>
            <w:r w:rsidRPr="006556D6">
              <w:rPr>
                <w:rFonts w:ascii="Montserrat Light" w:hAnsi="Montserrat Light"/>
              </w:rPr>
              <w:t xml:space="preserve"> </w:t>
            </w:r>
            <w:proofErr w:type="spellStart"/>
            <w:r w:rsidRPr="006556D6">
              <w:rPr>
                <w:rFonts w:ascii="Montserrat Light" w:hAnsi="Montserrat Light"/>
              </w:rPr>
              <w:t>Beneficiarului</w:t>
            </w:r>
            <w:proofErr w:type="spellEnd"/>
            <w:r w:rsidRPr="006556D6">
              <w:rPr>
                <w:rFonts w:ascii="Montserrat Light" w:hAnsi="Montserrat Light"/>
              </w:rPr>
              <w:t xml:space="preserve"> </w:t>
            </w:r>
            <w:proofErr w:type="spellStart"/>
            <w:r w:rsidRPr="006556D6">
              <w:rPr>
                <w:rFonts w:ascii="Montserrat Light" w:hAnsi="Montserrat Light"/>
              </w:rPr>
              <w:t>informaţii</w:t>
            </w:r>
            <w:proofErr w:type="spellEnd"/>
            <w:r w:rsidRPr="006556D6">
              <w:rPr>
                <w:rFonts w:ascii="Montserrat Light" w:hAnsi="Montserrat Light"/>
              </w:rPr>
              <w:t xml:space="preserve"> cu </w:t>
            </w:r>
            <w:proofErr w:type="spellStart"/>
            <w:r w:rsidRPr="006556D6">
              <w:rPr>
                <w:rFonts w:ascii="Montserrat Light" w:hAnsi="Montserrat Light"/>
              </w:rPr>
              <w:t>privire</w:t>
            </w:r>
            <w:proofErr w:type="spellEnd"/>
            <w:r w:rsidRPr="006556D6">
              <w:rPr>
                <w:rFonts w:ascii="Montserrat Light" w:hAnsi="Montserrat Light"/>
              </w:rPr>
              <w:t xml:space="preserve"> la </w:t>
            </w:r>
            <w:proofErr w:type="spellStart"/>
            <w:r w:rsidRPr="006556D6">
              <w:rPr>
                <w:rFonts w:ascii="Montserrat Light" w:hAnsi="Montserrat Light"/>
              </w:rPr>
              <w:t>stadiul</w:t>
            </w:r>
            <w:proofErr w:type="spellEnd"/>
            <w:r w:rsidRPr="006556D6">
              <w:rPr>
                <w:rFonts w:ascii="Montserrat Light" w:hAnsi="Montserrat Light"/>
              </w:rPr>
              <w:t xml:space="preserve"> </w:t>
            </w:r>
            <w:proofErr w:type="spellStart"/>
            <w:r w:rsidRPr="006556D6">
              <w:rPr>
                <w:rFonts w:ascii="Montserrat Light" w:hAnsi="Montserrat Light"/>
              </w:rPr>
              <w:t>activităţilor</w:t>
            </w:r>
            <w:proofErr w:type="spellEnd"/>
            <w:r w:rsidRPr="006556D6">
              <w:rPr>
                <w:rFonts w:ascii="Montserrat Light" w:hAnsi="Montserrat Light"/>
              </w:rPr>
              <w:t xml:space="preserve">, </w:t>
            </w:r>
            <w:proofErr w:type="spellStart"/>
            <w:r w:rsidRPr="006556D6">
              <w:rPr>
                <w:rFonts w:ascii="Montserrat Light" w:hAnsi="Montserrat Light"/>
              </w:rPr>
              <w:t>Beneficiarul</w:t>
            </w:r>
            <w:proofErr w:type="spellEnd"/>
            <w:r w:rsidRPr="006556D6">
              <w:rPr>
                <w:rFonts w:ascii="Montserrat Light" w:hAnsi="Montserrat Light"/>
              </w:rPr>
              <w:t xml:space="preserve"> </w:t>
            </w:r>
            <w:proofErr w:type="spellStart"/>
            <w:r w:rsidRPr="006556D6">
              <w:rPr>
                <w:rFonts w:ascii="Montserrat Light" w:hAnsi="Montserrat Light"/>
              </w:rPr>
              <w:t>având</w:t>
            </w:r>
            <w:proofErr w:type="spellEnd"/>
            <w:r w:rsidRPr="006556D6">
              <w:rPr>
                <w:rFonts w:ascii="Montserrat Light" w:hAnsi="Montserrat Light"/>
              </w:rPr>
              <w:t xml:space="preserve"> </w:t>
            </w:r>
            <w:proofErr w:type="spellStart"/>
            <w:r w:rsidRPr="006556D6">
              <w:rPr>
                <w:rFonts w:ascii="Montserrat Light" w:hAnsi="Montserrat Light"/>
              </w:rPr>
              <w:t>obligaţia</w:t>
            </w:r>
            <w:proofErr w:type="spellEnd"/>
            <w:r w:rsidRPr="006556D6">
              <w:rPr>
                <w:rFonts w:ascii="Montserrat Light" w:hAnsi="Montserrat Light"/>
              </w:rPr>
              <w:t xml:space="preserve"> </w:t>
            </w:r>
            <w:proofErr w:type="spellStart"/>
            <w:r w:rsidRPr="006556D6">
              <w:rPr>
                <w:rFonts w:ascii="Montserrat Light" w:hAnsi="Montserrat Light"/>
              </w:rPr>
              <w:t>să</w:t>
            </w:r>
            <w:proofErr w:type="spellEnd"/>
            <w:r w:rsidRPr="006556D6">
              <w:rPr>
                <w:rFonts w:ascii="Montserrat Light" w:hAnsi="Montserrat Light"/>
              </w:rPr>
              <w:t xml:space="preserve"> </w:t>
            </w:r>
            <w:proofErr w:type="spellStart"/>
            <w:r w:rsidRPr="006556D6">
              <w:rPr>
                <w:rFonts w:ascii="Montserrat Light" w:hAnsi="Montserrat Light"/>
              </w:rPr>
              <w:t>răspundă</w:t>
            </w:r>
            <w:proofErr w:type="spellEnd"/>
            <w:r w:rsidRPr="006556D6">
              <w:rPr>
                <w:rFonts w:ascii="Montserrat Light" w:hAnsi="Montserrat Light"/>
              </w:rPr>
              <w:t xml:space="preserve"> </w:t>
            </w:r>
            <w:proofErr w:type="spellStart"/>
            <w:r w:rsidRPr="006556D6">
              <w:rPr>
                <w:rFonts w:ascii="Montserrat Light" w:hAnsi="Montserrat Light"/>
              </w:rPr>
              <w:t>în</w:t>
            </w:r>
            <w:proofErr w:type="spellEnd"/>
            <w:r w:rsidRPr="006556D6">
              <w:rPr>
                <w:rFonts w:ascii="Montserrat Light" w:hAnsi="Montserrat Light"/>
              </w:rPr>
              <w:t xml:space="preserve"> </w:t>
            </w:r>
            <w:proofErr w:type="spellStart"/>
            <w:r w:rsidRPr="006556D6">
              <w:rPr>
                <w:rFonts w:ascii="Montserrat Light" w:hAnsi="Montserrat Light"/>
              </w:rPr>
              <w:t>scris</w:t>
            </w:r>
            <w:proofErr w:type="spellEnd"/>
            <w:r w:rsidRPr="006556D6">
              <w:rPr>
                <w:rFonts w:ascii="Montserrat Light" w:hAnsi="Montserrat Light"/>
              </w:rPr>
              <w:t xml:space="preserve"> </w:t>
            </w:r>
            <w:proofErr w:type="spellStart"/>
            <w:r w:rsidRPr="006556D6">
              <w:rPr>
                <w:rFonts w:ascii="Montserrat Light" w:hAnsi="Montserrat Light"/>
              </w:rPr>
              <w:t>oricărei</w:t>
            </w:r>
            <w:proofErr w:type="spellEnd"/>
            <w:r w:rsidRPr="006556D6">
              <w:rPr>
                <w:rFonts w:ascii="Montserrat Light" w:hAnsi="Montserrat Light"/>
              </w:rPr>
              <w:t xml:space="preserve"> </w:t>
            </w:r>
            <w:proofErr w:type="spellStart"/>
            <w:r w:rsidRPr="006556D6">
              <w:rPr>
                <w:rFonts w:ascii="Montserrat Light" w:hAnsi="Montserrat Light"/>
              </w:rPr>
              <w:t>solicitări</w:t>
            </w:r>
            <w:proofErr w:type="spellEnd"/>
            <w:r w:rsidRPr="006556D6">
              <w:rPr>
                <w:rFonts w:ascii="Montserrat Light" w:hAnsi="Montserrat Light"/>
              </w:rPr>
              <w:t xml:space="preserve"> </w:t>
            </w:r>
            <w:proofErr w:type="gramStart"/>
            <w:r w:rsidRPr="006556D6">
              <w:rPr>
                <w:rFonts w:ascii="Montserrat Light" w:hAnsi="Montserrat Light"/>
              </w:rPr>
              <w:t>a</w:t>
            </w:r>
            <w:proofErr w:type="gramEnd"/>
            <w:r w:rsidRPr="006556D6">
              <w:rPr>
                <w:rFonts w:ascii="Montserrat Light" w:hAnsi="Montserrat Light"/>
              </w:rPr>
              <w:t xml:space="preserve"> </w:t>
            </w:r>
            <w:proofErr w:type="spellStart"/>
            <w:r w:rsidRPr="006556D6">
              <w:rPr>
                <w:rFonts w:ascii="Montserrat Light" w:hAnsi="Montserrat Light"/>
              </w:rPr>
              <w:t>acesteia</w:t>
            </w:r>
            <w:proofErr w:type="spellEnd"/>
            <w:r w:rsidRPr="006556D6">
              <w:rPr>
                <w:rFonts w:ascii="Montserrat Light" w:hAnsi="Montserrat Light"/>
              </w:rPr>
              <w:t xml:space="preserve"> </w:t>
            </w:r>
            <w:proofErr w:type="spellStart"/>
            <w:r w:rsidRPr="006556D6">
              <w:rPr>
                <w:rFonts w:ascii="Montserrat Light" w:hAnsi="Montserrat Light"/>
              </w:rPr>
              <w:t>în</w:t>
            </w:r>
            <w:proofErr w:type="spellEnd"/>
            <w:r w:rsidRPr="006556D6">
              <w:rPr>
                <w:rFonts w:ascii="Montserrat Light" w:hAnsi="Montserrat Light"/>
              </w:rPr>
              <w:t xml:space="preserve"> termen de 5 </w:t>
            </w:r>
            <w:proofErr w:type="spellStart"/>
            <w:r w:rsidRPr="006556D6">
              <w:rPr>
                <w:rFonts w:ascii="Montserrat Light" w:hAnsi="Montserrat Light"/>
              </w:rPr>
              <w:t>zile</w:t>
            </w:r>
            <w:proofErr w:type="spellEnd"/>
            <w:r w:rsidRPr="006556D6">
              <w:rPr>
                <w:rFonts w:ascii="Montserrat Light" w:hAnsi="Montserrat Light"/>
              </w:rPr>
              <w:t xml:space="preserve"> </w:t>
            </w:r>
            <w:proofErr w:type="spellStart"/>
            <w:r w:rsidRPr="006556D6">
              <w:rPr>
                <w:rFonts w:ascii="Montserrat Light" w:hAnsi="Montserrat Light"/>
              </w:rPr>
              <w:t>lucrătoare</w:t>
            </w:r>
            <w:proofErr w:type="spellEnd"/>
            <w:r w:rsidRPr="006556D6">
              <w:rPr>
                <w:rFonts w:ascii="Montserrat Light" w:hAnsi="Montserrat Light"/>
              </w:rPr>
              <w:t>.</w:t>
            </w:r>
          </w:p>
          <w:p w14:paraId="612D093D" w14:textId="77777777" w:rsidR="00D754A5" w:rsidRPr="006556D6" w:rsidRDefault="00D754A5" w:rsidP="00DF0E05">
            <w:pPr>
              <w:jc w:val="both"/>
              <w:rPr>
                <w:rFonts w:ascii="Montserrat Light" w:hAnsi="Montserrat Light"/>
              </w:rPr>
            </w:pPr>
            <w:proofErr w:type="spellStart"/>
            <w:r w:rsidRPr="006556D6">
              <w:rPr>
                <w:rFonts w:ascii="Montserrat Light" w:hAnsi="Montserrat Light"/>
              </w:rPr>
              <w:t>Beneficiarul</w:t>
            </w:r>
            <w:proofErr w:type="spellEnd"/>
            <w:r w:rsidRPr="006556D6">
              <w:rPr>
                <w:rFonts w:ascii="Montserrat Light" w:hAnsi="Montserrat Light"/>
              </w:rPr>
              <w:t xml:space="preserve"> </w:t>
            </w:r>
            <w:proofErr w:type="spellStart"/>
            <w:r w:rsidRPr="006556D6">
              <w:rPr>
                <w:rFonts w:ascii="Montserrat Light" w:hAnsi="Montserrat Light"/>
              </w:rPr>
              <w:t>va</w:t>
            </w:r>
            <w:proofErr w:type="spellEnd"/>
            <w:r w:rsidRPr="006556D6">
              <w:rPr>
                <w:rFonts w:ascii="Montserrat Light" w:hAnsi="Montserrat Light"/>
              </w:rPr>
              <w:t xml:space="preserve"> </w:t>
            </w:r>
            <w:proofErr w:type="spellStart"/>
            <w:r w:rsidRPr="006556D6">
              <w:rPr>
                <w:rFonts w:ascii="Montserrat Light" w:hAnsi="Montserrat Light"/>
              </w:rPr>
              <w:t>transmite</w:t>
            </w:r>
            <w:proofErr w:type="spellEnd"/>
            <w:r w:rsidRPr="006556D6">
              <w:rPr>
                <w:rFonts w:ascii="Montserrat Light" w:hAnsi="Montserrat Light"/>
              </w:rPr>
              <w:t xml:space="preserve"> </w:t>
            </w:r>
            <w:proofErr w:type="spellStart"/>
            <w:r w:rsidRPr="006556D6">
              <w:rPr>
                <w:rFonts w:ascii="Montserrat Light" w:hAnsi="Montserrat Light"/>
              </w:rPr>
              <w:t>Autorităţii</w:t>
            </w:r>
            <w:proofErr w:type="spellEnd"/>
            <w:r w:rsidRPr="006556D6">
              <w:rPr>
                <w:rFonts w:ascii="Montserrat Light" w:hAnsi="Montserrat Light"/>
              </w:rPr>
              <w:t xml:space="preserve"> </w:t>
            </w:r>
            <w:proofErr w:type="spellStart"/>
            <w:r w:rsidRPr="006556D6">
              <w:rPr>
                <w:rFonts w:ascii="Montserrat Light" w:hAnsi="Montserrat Light"/>
              </w:rPr>
              <w:t>Finanţatoare</w:t>
            </w:r>
            <w:proofErr w:type="spellEnd"/>
            <w:r w:rsidRPr="006556D6">
              <w:rPr>
                <w:rFonts w:ascii="Montserrat Light" w:hAnsi="Montserrat Light"/>
              </w:rPr>
              <w:t xml:space="preserve"> </w:t>
            </w:r>
            <w:proofErr w:type="spellStart"/>
            <w:r w:rsidRPr="006556D6">
              <w:rPr>
                <w:rFonts w:ascii="Montserrat Light" w:hAnsi="Montserrat Light"/>
              </w:rPr>
              <w:t>informaţii</w:t>
            </w:r>
            <w:proofErr w:type="spellEnd"/>
            <w:r w:rsidRPr="006556D6">
              <w:rPr>
                <w:rFonts w:ascii="Montserrat Light" w:hAnsi="Montserrat Light"/>
              </w:rPr>
              <w:t xml:space="preserve"> </w:t>
            </w:r>
            <w:proofErr w:type="spellStart"/>
            <w:r w:rsidRPr="006556D6">
              <w:rPr>
                <w:rFonts w:ascii="Montserrat Light" w:hAnsi="Montserrat Light"/>
              </w:rPr>
              <w:t>privind</w:t>
            </w:r>
            <w:proofErr w:type="spellEnd"/>
            <w:r w:rsidRPr="006556D6">
              <w:rPr>
                <w:rFonts w:ascii="Montserrat Light" w:hAnsi="Montserrat Light"/>
              </w:rPr>
              <w:t xml:space="preserve"> </w:t>
            </w:r>
            <w:proofErr w:type="spellStart"/>
            <w:r w:rsidRPr="006556D6">
              <w:rPr>
                <w:rFonts w:ascii="Montserrat Light" w:hAnsi="Montserrat Light"/>
              </w:rPr>
              <w:t>derularea</w:t>
            </w:r>
            <w:proofErr w:type="spellEnd"/>
            <w:r w:rsidRPr="006556D6">
              <w:rPr>
                <w:rFonts w:ascii="Montserrat Light" w:hAnsi="Montserrat Light"/>
              </w:rPr>
              <w:t xml:space="preserve"> </w:t>
            </w:r>
            <w:proofErr w:type="spellStart"/>
            <w:r w:rsidRPr="006556D6">
              <w:rPr>
                <w:rFonts w:ascii="Montserrat Light" w:hAnsi="Montserrat Light"/>
              </w:rPr>
              <w:t>Proiectului</w:t>
            </w:r>
            <w:proofErr w:type="spellEnd"/>
            <w:r w:rsidRPr="006556D6">
              <w:rPr>
                <w:rFonts w:ascii="Montserrat Light" w:hAnsi="Montserrat Light"/>
              </w:rPr>
              <w:t xml:space="preserve"> </w:t>
            </w:r>
            <w:proofErr w:type="spellStart"/>
            <w:r w:rsidRPr="006556D6">
              <w:rPr>
                <w:rFonts w:ascii="Montserrat Light" w:hAnsi="Montserrat Light"/>
              </w:rPr>
              <w:t>şi</w:t>
            </w:r>
            <w:proofErr w:type="spellEnd"/>
            <w:r w:rsidRPr="006556D6">
              <w:rPr>
                <w:rFonts w:ascii="Montserrat Light" w:hAnsi="Montserrat Light"/>
              </w:rPr>
              <w:t xml:space="preserve"> </w:t>
            </w:r>
            <w:proofErr w:type="spellStart"/>
            <w:r w:rsidRPr="006556D6">
              <w:rPr>
                <w:rFonts w:ascii="Montserrat Light" w:hAnsi="Montserrat Light"/>
              </w:rPr>
              <w:t>utilizarea</w:t>
            </w:r>
            <w:proofErr w:type="spellEnd"/>
            <w:r w:rsidRPr="006556D6">
              <w:rPr>
                <w:rFonts w:ascii="Montserrat Light" w:hAnsi="Montserrat Light"/>
              </w:rPr>
              <w:t xml:space="preserve"> </w:t>
            </w:r>
            <w:proofErr w:type="spellStart"/>
            <w:r w:rsidRPr="006556D6">
              <w:rPr>
                <w:rFonts w:ascii="Montserrat Light" w:hAnsi="Montserrat Light"/>
              </w:rPr>
              <w:t>sumelor</w:t>
            </w:r>
            <w:proofErr w:type="spellEnd"/>
            <w:r w:rsidRPr="006556D6">
              <w:rPr>
                <w:rFonts w:ascii="Montserrat Light" w:hAnsi="Montserrat Light"/>
              </w:rPr>
              <w:t xml:space="preserve"> </w:t>
            </w:r>
            <w:proofErr w:type="spellStart"/>
            <w:r w:rsidRPr="006556D6">
              <w:rPr>
                <w:rFonts w:ascii="Montserrat Light" w:hAnsi="Montserrat Light"/>
              </w:rPr>
              <w:t>primite</w:t>
            </w:r>
            <w:proofErr w:type="spellEnd"/>
            <w:r w:rsidRPr="006556D6">
              <w:rPr>
                <w:rFonts w:ascii="Montserrat Light" w:hAnsi="Montserrat Light"/>
              </w:rPr>
              <w:t xml:space="preserve">. </w:t>
            </w:r>
            <w:proofErr w:type="spellStart"/>
            <w:r w:rsidRPr="006556D6">
              <w:rPr>
                <w:rFonts w:ascii="Montserrat Light" w:hAnsi="Montserrat Light"/>
              </w:rPr>
              <w:t>Beneficiarul</w:t>
            </w:r>
            <w:proofErr w:type="spellEnd"/>
            <w:r w:rsidRPr="006556D6">
              <w:rPr>
                <w:rFonts w:ascii="Montserrat Light" w:hAnsi="Montserrat Light"/>
              </w:rPr>
              <w:t xml:space="preserve"> are </w:t>
            </w:r>
            <w:proofErr w:type="spellStart"/>
            <w:r w:rsidRPr="006556D6">
              <w:rPr>
                <w:rFonts w:ascii="Montserrat Light" w:hAnsi="Montserrat Light"/>
              </w:rPr>
              <w:t>obligaţia</w:t>
            </w:r>
            <w:proofErr w:type="spellEnd"/>
            <w:r w:rsidRPr="006556D6">
              <w:rPr>
                <w:rFonts w:ascii="Montserrat Light" w:hAnsi="Montserrat Light"/>
              </w:rPr>
              <w:t xml:space="preserve"> de a </w:t>
            </w:r>
            <w:proofErr w:type="spellStart"/>
            <w:r w:rsidRPr="006556D6">
              <w:rPr>
                <w:rFonts w:ascii="Montserrat Light" w:hAnsi="Montserrat Light"/>
              </w:rPr>
              <w:t>sprijini</w:t>
            </w:r>
            <w:proofErr w:type="spellEnd"/>
            <w:r w:rsidRPr="006556D6">
              <w:rPr>
                <w:rFonts w:ascii="Montserrat Light" w:hAnsi="Montserrat Light"/>
              </w:rPr>
              <w:t xml:space="preserve"> </w:t>
            </w:r>
            <w:proofErr w:type="spellStart"/>
            <w:r w:rsidRPr="006556D6">
              <w:rPr>
                <w:rFonts w:ascii="Montserrat Light" w:hAnsi="Montserrat Light"/>
              </w:rPr>
              <w:t>şi</w:t>
            </w:r>
            <w:proofErr w:type="spellEnd"/>
            <w:r w:rsidRPr="006556D6">
              <w:rPr>
                <w:rFonts w:ascii="Montserrat Light" w:hAnsi="Montserrat Light"/>
              </w:rPr>
              <w:t xml:space="preserve"> </w:t>
            </w:r>
            <w:proofErr w:type="spellStart"/>
            <w:r w:rsidRPr="006556D6">
              <w:rPr>
                <w:rFonts w:ascii="Montserrat Light" w:hAnsi="Montserrat Light"/>
              </w:rPr>
              <w:t>promova</w:t>
            </w:r>
            <w:proofErr w:type="spellEnd"/>
            <w:r w:rsidRPr="006556D6">
              <w:rPr>
                <w:rFonts w:ascii="Montserrat Light" w:hAnsi="Montserrat Light"/>
              </w:rPr>
              <w:t xml:space="preserve"> </w:t>
            </w:r>
            <w:proofErr w:type="spellStart"/>
            <w:r w:rsidRPr="006556D6">
              <w:rPr>
                <w:rFonts w:ascii="Montserrat Light" w:hAnsi="Montserrat Light"/>
              </w:rPr>
              <w:t>imaginea</w:t>
            </w:r>
            <w:proofErr w:type="spellEnd"/>
            <w:r w:rsidRPr="006556D6">
              <w:rPr>
                <w:rFonts w:ascii="Montserrat Light" w:hAnsi="Montserrat Light"/>
              </w:rPr>
              <w:t xml:space="preserve"> </w:t>
            </w:r>
            <w:proofErr w:type="spellStart"/>
            <w:r w:rsidRPr="006556D6">
              <w:rPr>
                <w:rFonts w:ascii="Montserrat Light" w:hAnsi="Montserrat Light"/>
              </w:rPr>
              <w:t>Consiliului</w:t>
            </w:r>
            <w:proofErr w:type="spellEnd"/>
            <w:r w:rsidRPr="006556D6">
              <w:rPr>
                <w:rFonts w:ascii="Montserrat Light" w:hAnsi="Montserrat Light"/>
              </w:rPr>
              <w:t xml:space="preserve"> </w:t>
            </w:r>
            <w:proofErr w:type="spellStart"/>
            <w:r w:rsidRPr="006556D6">
              <w:rPr>
                <w:rFonts w:ascii="Montserrat Light" w:hAnsi="Montserrat Light"/>
              </w:rPr>
              <w:t>Județean</w:t>
            </w:r>
            <w:proofErr w:type="spellEnd"/>
            <w:r w:rsidRPr="006556D6">
              <w:rPr>
                <w:rFonts w:ascii="Montserrat Light" w:hAnsi="Montserrat Light"/>
              </w:rPr>
              <w:t xml:space="preserve"> Cluj, </w:t>
            </w:r>
            <w:proofErr w:type="spellStart"/>
            <w:r w:rsidRPr="006556D6">
              <w:rPr>
                <w:rFonts w:ascii="Montserrat Light" w:hAnsi="Montserrat Light"/>
              </w:rPr>
              <w:t>includerea</w:t>
            </w:r>
            <w:proofErr w:type="spellEnd"/>
            <w:r w:rsidRPr="006556D6">
              <w:rPr>
                <w:rFonts w:ascii="Montserrat Light" w:hAnsi="Montserrat Light"/>
              </w:rPr>
              <w:t xml:space="preserve"> pe </w:t>
            </w:r>
            <w:proofErr w:type="spellStart"/>
            <w:r w:rsidRPr="006556D6">
              <w:rPr>
                <w:rFonts w:ascii="Montserrat Light" w:hAnsi="Montserrat Light"/>
              </w:rPr>
              <w:t>materialele</w:t>
            </w:r>
            <w:proofErr w:type="spellEnd"/>
            <w:r w:rsidRPr="006556D6">
              <w:rPr>
                <w:rFonts w:ascii="Montserrat Light" w:hAnsi="Montserrat Light"/>
              </w:rPr>
              <w:t xml:space="preserve"> </w:t>
            </w:r>
            <w:proofErr w:type="spellStart"/>
            <w:r w:rsidRPr="006556D6">
              <w:rPr>
                <w:rFonts w:ascii="Montserrat Light" w:hAnsi="Montserrat Light"/>
              </w:rPr>
              <w:t>şi</w:t>
            </w:r>
            <w:proofErr w:type="spellEnd"/>
            <w:r w:rsidRPr="006556D6">
              <w:rPr>
                <w:rFonts w:ascii="Montserrat Light" w:hAnsi="Montserrat Light"/>
              </w:rPr>
              <w:t xml:space="preserve"> </w:t>
            </w:r>
            <w:proofErr w:type="spellStart"/>
            <w:r w:rsidRPr="006556D6">
              <w:rPr>
                <w:rFonts w:ascii="Montserrat Light" w:hAnsi="Montserrat Light"/>
              </w:rPr>
              <w:t>produsele</w:t>
            </w:r>
            <w:proofErr w:type="spellEnd"/>
            <w:r w:rsidRPr="006556D6">
              <w:rPr>
                <w:rFonts w:ascii="Montserrat Light" w:hAnsi="Montserrat Light"/>
              </w:rPr>
              <w:t xml:space="preserve"> de </w:t>
            </w:r>
            <w:proofErr w:type="spellStart"/>
            <w:r w:rsidRPr="006556D6">
              <w:rPr>
                <w:rFonts w:ascii="Montserrat Light" w:hAnsi="Montserrat Light"/>
              </w:rPr>
              <w:t>promovare</w:t>
            </w:r>
            <w:proofErr w:type="spellEnd"/>
            <w:r w:rsidRPr="006556D6">
              <w:rPr>
                <w:rFonts w:ascii="Montserrat Light" w:hAnsi="Montserrat Light"/>
              </w:rPr>
              <w:t xml:space="preserve">, precum </w:t>
            </w:r>
            <w:proofErr w:type="spellStart"/>
            <w:r w:rsidRPr="006556D6">
              <w:rPr>
                <w:rFonts w:ascii="Montserrat Light" w:hAnsi="Montserrat Light"/>
              </w:rPr>
              <w:t>şi</w:t>
            </w:r>
            <w:proofErr w:type="spellEnd"/>
            <w:r w:rsidRPr="006556D6">
              <w:rPr>
                <w:rFonts w:ascii="Montserrat Light" w:hAnsi="Montserrat Light"/>
              </w:rPr>
              <w:t xml:space="preserve"> cu </w:t>
            </w:r>
            <w:proofErr w:type="spellStart"/>
            <w:r w:rsidRPr="006556D6">
              <w:rPr>
                <w:rFonts w:ascii="Montserrat Light" w:hAnsi="Montserrat Light"/>
              </w:rPr>
              <w:t>ocazia</w:t>
            </w:r>
            <w:proofErr w:type="spellEnd"/>
            <w:r w:rsidRPr="006556D6">
              <w:rPr>
                <w:rFonts w:ascii="Montserrat Light" w:hAnsi="Montserrat Light"/>
              </w:rPr>
              <w:t xml:space="preserve"> </w:t>
            </w:r>
            <w:proofErr w:type="spellStart"/>
            <w:r w:rsidRPr="006556D6">
              <w:rPr>
                <w:rFonts w:ascii="Montserrat Light" w:hAnsi="Montserrat Light"/>
              </w:rPr>
              <w:t>evenimentelor</w:t>
            </w:r>
            <w:proofErr w:type="spellEnd"/>
            <w:r w:rsidRPr="006556D6">
              <w:rPr>
                <w:rFonts w:ascii="Montserrat Light" w:hAnsi="Montserrat Light"/>
              </w:rPr>
              <w:t xml:space="preserve"> </w:t>
            </w:r>
            <w:proofErr w:type="spellStart"/>
            <w:r w:rsidRPr="006556D6">
              <w:rPr>
                <w:rFonts w:ascii="Montserrat Light" w:hAnsi="Montserrat Light"/>
              </w:rPr>
              <w:t>şi</w:t>
            </w:r>
            <w:proofErr w:type="spellEnd"/>
            <w:r w:rsidRPr="006556D6">
              <w:rPr>
                <w:rFonts w:ascii="Montserrat Light" w:hAnsi="Montserrat Light"/>
              </w:rPr>
              <w:t xml:space="preserve"> </w:t>
            </w:r>
            <w:proofErr w:type="spellStart"/>
            <w:r w:rsidRPr="006556D6">
              <w:rPr>
                <w:rFonts w:ascii="Montserrat Light" w:hAnsi="Montserrat Light"/>
              </w:rPr>
              <w:t>acțiunilor</w:t>
            </w:r>
            <w:proofErr w:type="spellEnd"/>
            <w:r w:rsidRPr="006556D6">
              <w:rPr>
                <w:rFonts w:ascii="Montserrat Light" w:hAnsi="Montserrat Light"/>
              </w:rPr>
              <w:t xml:space="preserve"> </w:t>
            </w:r>
            <w:proofErr w:type="spellStart"/>
            <w:r w:rsidRPr="006556D6">
              <w:rPr>
                <w:rFonts w:ascii="Montserrat Light" w:hAnsi="Montserrat Light"/>
              </w:rPr>
              <w:t>desfăşurate</w:t>
            </w:r>
            <w:proofErr w:type="spellEnd"/>
            <w:r w:rsidRPr="006556D6">
              <w:rPr>
                <w:rFonts w:ascii="Montserrat Light" w:hAnsi="Montserrat Light"/>
              </w:rPr>
              <w:t xml:space="preserve"> pe </w:t>
            </w:r>
            <w:proofErr w:type="spellStart"/>
            <w:r w:rsidRPr="006556D6">
              <w:rPr>
                <w:rFonts w:ascii="Montserrat Light" w:hAnsi="Montserrat Light"/>
              </w:rPr>
              <w:t>durata</w:t>
            </w:r>
            <w:proofErr w:type="spellEnd"/>
            <w:r w:rsidRPr="006556D6">
              <w:rPr>
                <w:rFonts w:ascii="Montserrat Light" w:hAnsi="Montserrat Light"/>
              </w:rPr>
              <w:t xml:space="preserve"> </w:t>
            </w:r>
            <w:proofErr w:type="spellStart"/>
            <w:r w:rsidRPr="006556D6">
              <w:rPr>
                <w:rFonts w:ascii="Montserrat Light" w:hAnsi="Montserrat Light"/>
              </w:rPr>
              <w:t>Proiectului</w:t>
            </w:r>
            <w:proofErr w:type="spellEnd"/>
            <w:r>
              <w:rPr>
                <w:rFonts w:ascii="Montserrat Light" w:hAnsi="Montserrat Light"/>
              </w:rPr>
              <w:t xml:space="preserve">. </w:t>
            </w:r>
            <w:proofErr w:type="spellStart"/>
            <w:r w:rsidRPr="006556D6">
              <w:rPr>
                <w:rFonts w:ascii="Montserrat Light" w:hAnsi="Montserrat Light"/>
              </w:rPr>
              <w:t>Beneficiarul</w:t>
            </w:r>
            <w:proofErr w:type="spellEnd"/>
            <w:r w:rsidRPr="006556D6">
              <w:rPr>
                <w:rFonts w:ascii="Montserrat Light" w:hAnsi="Montserrat Light"/>
              </w:rPr>
              <w:t xml:space="preserve"> are </w:t>
            </w:r>
            <w:proofErr w:type="spellStart"/>
            <w:r w:rsidRPr="006556D6">
              <w:rPr>
                <w:rFonts w:ascii="Montserrat Light" w:hAnsi="Montserrat Light"/>
              </w:rPr>
              <w:t>obligaţia</w:t>
            </w:r>
            <w:proofErr w:type="spellEnd"/>
            <w:r w:rsidRPr="006556D6">
              <w:rPr>
                <w:rFonts w:ascii="Montserrat Light" w:hAnsi="Montserrat Light"/>
              </w:rPr>
              <w:t xml:space="preserve"> de a </w:t>
            </w:r>
            <w:proofErr w:type="spellStart"/>
            <w:r w:rsidRPr="006556D6">
              <w:rPr>
                <w:rFonts w:ascii="Montserrat Light" w:hAnsi="Montserrat Light"/>
              </w:rPr>
              <w:t>transmite</w:t>
            </w:r>
            <w:proofErr w:type="spellEnd"/>
            <w:r w:rsidRPr="006556D6">
              <w:rPr>
                <w:rFonts w:ascii="Montserrat Light" w:hAnsi="Montserrat Light"/>
              </w:rPr>
              <w:t xml:space="preserve"> </w:t>
            </w:r>
            <w:proofErr w:type="spellStart"/>
            <w:r w:rsidRPr="006556D6">
              <w:rPr>
                <w:rFonts w:ascii="Montserrat Light" w:hAnsi="Montserrat Light"/>
              </w:rPr>
              <w:t>Autorităţii</w:t>
            </w:r>
            <w:proofErr w:type="spellEnd"/>
            <w:r w:rsidRPr="006556D6">
              <w:rPr>
                <w:rFonts w:ascii="Montserrat Light" w:hAnsi="Montserrat Light"/>
              </w:rPr>
              <w:t xml:space="preserve"> </w:t>
            </w:r>
            <w:proofErr w:type="spellStart"/>
            <w:r w:rsidRPr="006556D6">
              <w:rPr>
                <w:rFonts w:ascii="Montserrat Light" w:hAnsi="Montserrat Light"/>
              </w:rPr>
              <w:t>Finanţatoare</w:t>
            </w:r>
            <w:proofErr w:type="spellEnd"/>
            <w:r w:rsidRPr="006556D6">
              <w:rPr>
                <w:rFonts w:ascii="Montserrat Light" w:hAnsi="Montserrat Light"/>
              </w:rPr>
              <w:t xml:space="preserve">, </w:t>
            </w:r>
            <w:proofErr w:type="spellStart"/>
            <w:r w:rsidRPr="006556D6">
              <w:rPr>
                <w:rFonts w:ascii="Montserrat Light" w:hAnsi="Montserrat Light"/>
                <w:bCs/>
              </w:rPr>
              <w:t>respectiv</w:t>
            </w:r>
            <w:proofErr w:type="spellEnd"/>
            <w:r w:rsidRPr="006556D6">
              <w:rPr>
                <w:rFonts w:ascii="Montserrat Light" w:hAnsi="Montserrat Light"/>
                <w:bCs/>
              </w:rPr>
              <w:t xml:space="preserve"> </w:t>
            </w:r>
            <w:proofErr w:type="spellStart"/>
            <w:r w:rsidRPr="006556D6">
              <w:rPr>
                <w:rFonts w:ascii="Montserrat Light" w:hAnsi="Montserrat Light"/>
                <w:bCs/>
              </w:rPr>
              <w:t>Sevciului</w:t>
            </w:r>
            <w:proofErr w:type="spellEnd"/>
            <w:r w:rsidRPr="006556D6">
              <w:rPr>
                <w:rFonts w:ascii="Montserrat Light" w:hAnsi="Montserrat Light"/>
                <w:bCs/>
              </w:rPr>
              <w:t xml:space="preserve"> </w:t>
            </w:r>
            <w:proofErr w:type="spellStart"/>
            <w:r w:rsidRPr="006556D6">
              <w:rPr>
                <w:rFonts w:ascii="Montserrat Light" w:hAnsi="Montserrat Light"/>
                <w:bCs/>
              </w:rPr>
              <w:t>Relații</w:t>
            </w:r>
            <w:proofErr w:type="spellEnd"/>
            <w:r w:rsidRPr="006556D6">
              <w:rPr>
                <w:rFonts w:ascii="Montserrat Light" w:hAnsi="Montserrat Light"/>
                <w:bCs/>
              </w:rPr>
              <w:t xml:space="preserve"> </w:t>
            </w:r>
            <w:proofErr w:type="spellStart"/>
            <w:r w:rsidRPr="006556D6">
              <w:rPr>
                <w:rFonts w:ascii="Montserrat Light" w:hAnsi="Montserrat Light"/>
                <w:bCs/>
              </w:rPr>
              <w:t>Publice</w:t>
            </w:r>
            <w:proofErr w:type="spellEnd"/>
            <w:r w:rsidRPr="006556D6">
              <w:rPr>
                <w:rFonts w:ascii="Montserrat Light" w:hAnsi="Montserrat Light"/>
                <w:bCs/>
              </w:rPr>
              <w:t>,</w:t>
            </w:r>
            <w:r w:rsidRPr="006556D6">
              <w:rPr>
                <w:rFonts w:ascii="Montserrat Light" w:hAnsi="Montserrat Light"/>
              </w:rPr>
              <w:t xml:space="preserve"> cu 10 </w:t>
            </w:r>
            <w:proofErr w:type="spellStart"/>
            <w:r w:rsidRPr="006556D6">
              <w:rPr>
                <w:rFonts w:ascii="Montserrat Light" w:hAnsi="Montserrat Light"/>
              </w:rPr>
              <w:t>zile</w:t>
            </w:r>
            <w:proofErr w:type="spellEnd"/>
            <w:r w:rsidRPr="006556D6">
              <w:rPr>
                <w:rFonts w:ascii="Montserrat Light" w:hAnsi="Montserrat Light"/>
              </w:rPr>
              <w:t xml:space="preserve"> </w:t>
            </w:r>
            <w:proofErr w:type="spellStart"/>
            <w:r w:rsidRPr="006556D6">
              <w:rPr>
                <w:rFonts w:ascii="Montserrat Light" w:hAnsi="Montserrat Light"/>
              </w:rPr>
              <w:t>lucrătoare</w:t>
            </w:r>
            <w:proofErr w:type="spellEnd"/>
            <w:r w:rsidRPr="006556D6">
              <w:rPr>
                <w:rFonts w:ascii="Montserrat Light" w:hAnsi="Montserrat Light"/>
              </w:rPr>
              <w:t xml:space="preserve"> </w:t>
            </w:r>
            <w:proofErr w:type="spellStart"/>
            <w:r w:rsidRPr="006556D6">
              <w:rPr>
                <w:rFonts w:ascii="Montserrat Light" w:hAnsi="Montserrat Light"/>
              </w:rPr>
              <w:t>înainte</w:t>
            </w:r>
            <w:proofErr w:type="spellEnd"/>
            <w:r w:rsidRPr="006556D6">
              <w:rPr>
                <w:rFonts w:ascii="Montserrat Light" w:hAnsi="Montserrat Light"/>
              </w:rPr>
              <w:t xml:space="preserve"> de data </w:t>
            </w:r>
            <w:proofErr w:type="spellStart"/>
            <w:proofErr w:type="gramStart"/>
            <w:r w:rsidRPr="006556D6">
              <w:rPr>
                <w:rFonts w:ascii="Montserrat Light" w:hAnsi="Montserrat Light"/>
              </w:rPr>
              <w:t>începerii</w:t>
            </w:r>
            <w:proofErr w:type="spellEnd"/>
            <w:r w:rsidRPr="006556D6">
              <w:rPr>
                <w:rFonts w:ascii="Montserrat Light" w:hAnsi="Montserrat Light"/>
              </w:rPr>
              <w:t xml:space="preserve">  </w:t>
            </w:r>
            <w:proofErr w:type="spellStart"/>
            <w:r w:rsidRPr="006556D6">
              <w:rPr>
                <w:rFonts w:ascii="Montserrat Light" w:hAnsi="Montserrat Light"/>
              </w:rPr>
              <w:t>proiectului</w:t>
            </w:r>
            <w:proofErr w:type="spellEnd"/>
            <w:proofErr w:type="gramEnd"/>
            <w:r w:rsidRPr="006556D6">
              <w:rPr>
                <w:rFonts w:ascii="Montserrat Light" w:hAnsi="Montserrat Light"/>
              </w:rPr>
              <w:t xml:space="preserve">, </w:t>
            </w:r>
            <w:r w:rsidRPr="006556D6">
              <w:rPr>
                <w:rFonts w:ascii="Montserrat Light" w:hAnsi="Montserrat Light"/>
                <w:bCs/>
              </w:rPr>
              <w:t xml:space="preserve">o </w:t>
            </w:r>
            <w:proofErr w:type="spellStart"/>
            <w:r w:rsidRPr="006556D6">
              <w:rPr>
                <w:rFonts w:ascii="Montserrat Light" w:hAnsi="Montserrat Light"/>
                <w:bCs/>
              </w:rPr>
              <w:t>inform</w:t>
            </w:r>
            <w:r w:rsidRPr="006556D6">
              <w:rPr>
                <w:rFonts w:ascii="Montserrat Light" w:hAnsi="Montserrat Light"/>
              </w:rPr>
              <w:t>are</w:t>
            </w:r>
            <w:proofErr w:type="spellEnd"/>
            <w:r w:rsidRPr="006556D6">
              <w:rPr>
                <w:rFonts w:ascii="Montserrat Light" w:hAnsi="Montserrat Light"/>
              </w:rPr>
              <w:t xml:space="preserve"> </w:t>
            </w:r>
            <w:proofErr w:type="spellStart"/>
            <w:r w:rsidRPr="006556D6">
              <w:rPr>
                <w:rFonts w:ascii="Montserrat Light" w:hAnsi="Montserrat Light"/>
              </w:rPr>
              <w:t>scrisă</w:t>
            </w:r>
            <w:proofErr w:type="spellEnd"/>
            <w:r w:rsidRPr="006556D6">
              <w:rPr>
                <w:rFonts w:ascii="Montserrat Light" w:hAnsi="Montserrat Light"/>
              </w:rPr>
              <w:t xml:space="preserve"> – </w:t>
            </w:r>
            <w:proofErr w:type="spellStart"/>
            <w:r w:rsidRPr="006556D6">
              <w:rPr>
                <w:rFonts w:ascii="Montserrat Light" w:hAnsi="Montserrat Light"/>
              </w:rPr>
              <w:t>comunicat</w:t>
            </w:r>
            <w:proofErr w:type="spellEnd"/>
            <w:r w:rsidRPr="006556D6">
              <w:rPr>
                <w:rFonts w:ascii="Montserrat Light" w:hAnsi="Montserrat Light"/>
              </w:rPr>
              <w:t xml:space="preserve"> de </w:t>
            </w:r>
            <w:proofErr w:type="spellStart"/>
            <w:r w:rsidRPr="006556D6">
              <w:rPr>
                <w:rFonts w:ascii="Montserrat Light" w:hAnsi="Montserrat Light"/>
              </w:rPr>
              <w:t>presă</w:t>
            </w:r>
            <w:proofErr w:type="spellEnd"/>
            <w:r w:rsidRPr="006556D6">
              <w:rPr>
                <w:rFonts w:ascii="Montserrat Light" w:hAnsi="Montserrat Light"/>
              </w:rPr>
              <w:t xml:space="preserve">  </w:t>
            </w:r>
            <w:proofErr w:type="spellStart"/>
            <w:r w:rsidRPr="006556D6">
              <w:rPr>
                <w:rFonts w:ascii="Montserrat Light" w:hAnsi="Montserrat Light"/>
              </w:rPr>
              <w:t>privind</w:t>
            </w:r>
            <w:proofErr w:type="spellEnd"/>
            <w:r w:rsidRPr="006556D6">
              <w:rPr>
                <w:rFonts w:ascii="Montserrat Light" w:hAnsi="Montserrat Light"/>
              </w:rPr>
              <w:t xml:space="preserve"> data </w:t>
            </w:r>
            <w:proofErr w:type="spellStart"/>
            <w:r w:rsidRPr="006556D6">
              <w:rPr>
                <w:rFonts w:ascii="Montserrat Light" w:hAnsi="Montserrat Light"/>
              </w:rPr>
              <w:t>şi</w:t>
            </w:r>
            <w:proofErr w:type="spellEnd"/>
            <w:r w:rsidRPr="006556D6">
              <w:rPr>
                <w:rFonts w:ascii="Montserrat Light" w:hAnsi="Montserrat Light"/>
              </w:rPr>
              <w:t xml:space="preserve"> </w:t>
            </w:r>
            <w:proofErr w:type="spellStart"/>
            <w:r w:rsidRPr="006556D6">
              <w:rPr>
                <w:rFonts w:ascii="Montserrat Light" w:hAnsi="Montserrat Light"/>
              </w:rPr>
              <w:t>locul</w:t>
            </w:r>
            <w:proofErr w:type="spellEnd"/>
            <w:r w:rsidRPr="006556D6">
              <w:rPr>
                <w:rFonts w:ascii="Montserrat Light" w:hAnsi="Montserrat Light"/>
              </w:rPr>
              <w:t xml:space="preserve"> exact al </w:t>
            </w:r>
            <w:proofErr w:type="spellStart"/>
            <w:r w:rsidRPr="006556D6">
              <w:rPr>
                <w:rFonts w:ascii="Montserrat Light" w:hAnsi="Montserrat Light"/>
              </w:rPr>
              <w:t>desfăşurării</w:t>
            </w:r>
            <w:proofErr w:type="spellEnd"/>
            <w:r w:rsidRPr="006556D6">
              <w:rPr>
                <w:rFonts w:ascii="Montserrat Light" w:hAnsi="Montserrat Light"/>
              </w:rPr>
              <w:t xml:space="preserve">  </w:t>
            </w:r>
            <w:proofErr w:type="spellStart"/>
            <w:r w:rsidRPr="006556D6">
              <w:rPr>
                <w:rFonts w:ascii="Montserrat Light" w:hAnsi="Montserrat Light"/>
              </w:rPr>
              <w:t>proiectului</w:t>
            </w:r>
            <w:proofErr w:type="spellEnd"/>
            <w:r w:rsidRPr="006556D6">
              <w:rPr>
                <w:rFonts w:ascii="Montserrat Light" w:hAnsi="Montserrat Light"/>
              </w:rPr>
              <w:t>.</w:t>
            </w:r>
          </w:p>
          <w:p w14:paraId="17C864DF" w14:textId="77777777" w:rsidR="00D754A5" w:rsidRDefault="00D754A5" w:rsidP="00DF0E05">
            <w:pPr>
              <w:jc w:val="both"/>
              <w:rPr>
                <w:rFonts w:ascii="Montserrat Light" w:hAnsi="Montserrat Light"/>
              </w:rPr>
            </w:pPr>
            <w:proofErr w:type="spellStart"/>
            <w:r w:rsidRPr="006556D6">
              <w:rPr>
                <w:rFonts w:ascii="Montserrat Light" w:hAnsi="Montserrat Light"/>
              </w:rPr>
              <w:t>Autoritatea</w:t>
            </w:r>
            <w:proofErr w:type="spellEnd"/>
            <w:r w:rsidRPr="006556D6">
              <w:rPr>
                <w:rFonts w:ascii="Montserrat Light" w:hAnsi="Montserrat Light"/>
              </w:rPr>
              <w:t xml:space="preserve"> </w:t>
            </w:r>
            <w:proofErr w:type="spellStart"/>
            <w:r w:rsidRPr="006556D6">
              <w:rPr>
                <w:rFonts w:ascii="Montserrat Light" w:hAnsi="Montserrat Light"/>
              </w:rPr>
              <w:t>finanţatoare</w:t>
            </w:r>
            <w:proofErr w:type="spellEnd"/>
            <w:r w:rsidRPr="006556D6">
              <w:rPr>
                <w:rFonts w:ascii="Montserrat Light" w:hAnsi="Montserrat Light"/>
              </w:rPr>
              <w:t xml:space="preserve"> </w:t>
            </w:r>
            <w:proofErr w:type="spellStart"/>
            <w:r w:rsidRPr="006556D6">
              <w:rPr>
                <w:rFonts w:ascii="Montserrat Light" w:hAnsi="Montserrat Light"/>
              </w:rPr>
              <w:t>va</w:t>
            </w:r>
            <w:proofErr w:type="spellEnd"/>
            <w:r w:rsidRPr="006556D6">
              <w:rPr>
                <w:rFonts w:ascii="Montserrat Light" w:hAnsi="Montserrat Light"/>
              </w:rPr>
              <w:t xml:space="preserve"> </w:t>
            </w:r>
            <w:proofErr w:type="spellStart"/>
            <w:r w:rsidRPr="006556D6">
              <w:rPr>
                <w:rFonts w:ascii="Montserrat Light" w:hAnsi="Montserrat Light"/>
              </w:rPr>
              <w:t>putea</w:t>
            </w:r>
            <w:proofErr w:type="spellEnd"/>
            <w:r w:rsidRPr="006556D6">
              <w:rPr>
                <w:rFonts w:ascii="Montserrat Light" w:hAnsi="Montserrat Light"/>
              </w:rPr>
              <w:t xml:space="preserve">, pe tot </w:t>
            </w:r>
            <w:proofErr w:type="spellStart"/>
            <w:r w:rsidRPr="006556D6">
              <w:rPr>
                <w:rFonts w:ascii="Montserrat Light" w:hAnsi="Montserrat Light"/>
              </w:rPr>
              <w:t>parcursul</w:t>
            </w:r>
            <w:proofErr w:type="spellEnd"/>
            <w:r w:rsidRPr="006556D6">
              <w:rPr>
                <w:rFonts w:ascii="Montserrat Light" w:hAnsi="Montserrat Light"/>
              </w:rPr>
              <w:t xml:space="preserve"> </w:t>
            </w:r>
            <w:proofErr w:type="spellStart"/>
            <w:r w:rsidRPr="006556D6">
              <w:rPr>
                <w:rFonts w:ascii="Montserrat Light" w:hAnsi="Montserrat Light"/>
              </w:rPr>
              <w:t>derulării</w:t>
            </w:r>
            <w:proofErr w:type="spellEnd"/>
            <w:r w:rsidRPr="006556D6">
              <w:rPr>
                <w:rFonts w:ascii="Montserrat Light" w:hAnsi="Montserrat Light"/>
              </w:rPr>
              <w:t xml:space="preserve"> </w:t>
            </w:r>
            <w:proofErr w:type="spellStart"/>
            <w:r w:rsidRPr="006556D6">
              <w:rPr>
                <w:rFonts w:ascii="Montserrat Light" w:hAnsi="Montserrat Light"/>
              </w:rPr>
              <w:t>Proiectului</w:t>
            </w:r>
            <w:proofErr w:type="spellEnd"/>
            <w:r w:rsidRPr="006556D6">
              <w:rPr>
                <w:rFonts w:ascii="Montserrat Light" w:hAnsi="Montserrat Light"/>
              </w:rPr>
              <w:t xml:space="preserve"> </w:t>
            </w:r>
            <w:proofErr w:type="spellStart"/>
            <w:r w:rsidRPr="006556D6">
              <w:rPr>
                <w:rFonts w:ascii="Montserrat Light" w:hAnsi="Montserrat Light"/>
              </w:rPr>
              <w:t>să</w:t>
            </w:r>
            <w:proofErr w:type="spellEnd"/>
            <w:r w:rsidRPr="006556D6">
              <w:rPr>
                <w:rFonts w:ascii="Montserrat Light" w:hAnsi="Montserrat Light"/>
              </w:rPr>
              <w:t xml:space="preserve"> </w:t>
            </w:r>
            <w:proofErr w:type="spellStart"/>
            <w:r w:rsidRPr="006556D6">
              <w:rPr>
                <w:rFonts w:ascii="Montserrat Light" w:hAnsi="Montserrat Light"/>
              </w:rPr>
              <w:t>facă</w:t>
            </w:r>
            <w:proofErr w:type="spellEnd"/>
            <w:r w:rsidRPr="006556D6">
              <w:rPr>
                <w:rFonts w:ascii="Montserrat Light" w:hAnsi="Montserrat Light"/>
              </w:rPr>
              <w:t xml:space="preserve"> </w:t>
            </w:r>
            <w:proofErr w:type="spellStart"/>
            <w:r w:rsidRPr="006556D6">
              <w:rPr>
                <w:rFonts w:ascii="Montserrat Light" w:hAnsi="Montserrat Light"/>
              </w:rPr>
              <w:t>publice</w:t>
            </w:r>
            <w:proofErr w:type="spellEnd"/>
            <w:r w:rsidRPr="006556D6">
              <w:rPr>
                <w:rFonts w:ascii="Montserrat Light" w:hAnsi="Montserrat Light"/>
              </w:rPr>
              <w:t xml:space="preserve">, </w:t>
            </w:r>
            <w:proofErr w:type="spellStart"/>
            <w:r w:rsidRPr="006556D6">
              <w:rPr>
                <w:rFonts w:ascii="Montserrat Light" w:hAnsi="Montserrat Light"/>
              </w:rPr>
              <w:t>în</w:t>
            </w:r>
            <w:proofErr w:type="spellEnd"/>
            <w:r w:rsidRPr="006556D6">
              <w:rPr>
                <w:rFonts w:ascii="Montserrat Light" w:hAnsi="Montserrat Light"/>
              </w:rPr>
              <w:t xml:space="preserve"> </w:t>
            </w:r>
            <w:proofErr w:type="spellStart"/>
            <w:r w:rsidRPr="006556D6">
              <w:rPr>
                <w:rFonts w:ascii="Montserrat Light" w:hAnsi="Montserrat Light"/>
              </w:rPr>
              <w:t>modul</w:t>
            </w:r>
            <w:proofErr w:type="spellEnd"/>
            <w:r w:rsidRPr="006556D6">
              <w:rPr>
                <w:rFonts w:ascii="Montserrat Light" w:hAnsi="Montserrat Light"/>
              </w:rPr>
              <w:t xml:space="preserve"> </w:t>
            </w:r>
            <w:proofErr w:type="spellStart"/>
            <w:r w:rsidRPr="006556D6">
              <w:rPr>
                <w:rFonts w:ascii="Montserrat Light" w:hAnsi="Montserrat Light"/>
              </w:rPr>
              <w:t>în</w:t>
            </w:r>
            <w:proofErr w:type="spellEnd"/>
            <w:r w:rsidRPr="006556D6">
              <w:rPr>
                <w:rFonts w:ascii="Montserrat Light" w:hAnsi="Montserrat Light"/>
              </w:rPr>
              <w:t xml:space="preserve"> care </w:t>
            </w:r>
            <w:proofErr w:type="spellStart"/>
            <w:r w:rsidRPr="006556D6">
              <w:rPr>
                <w:rFonts w:ascii="Montserrat Light" w:hAnsi="Montserrat Light"/>
              </w:rPr>
              <w:t>va</w:t>
            </w:r>
            <w:proofErr w:type="spellEnd"/>
            <w:r w:rsidRPr="006556D6">
              <w:rPr>
                <w:rFonts w:ascii="Montserrat Light" w:hAnsi="Montserrat Light"/>
              </w:rPr>
              <w:t xml:space="preserve"> </w:t>
            </w:r>
            <w:proofErr w:type="spellStart"/>
            <w:r w:rsidRPr="006556D6">
              <w:rPr>
                <w:rFonts w:ascii="Montserrat Light" w:hAnsi="Montserrat Light"/>
              </w:rPr>
              <w:t>considera</w:t>
            </w:r>
            <w:proofErr w:type="spellEnd"/>
            <w:r w:rsidRPr="006556D6">
              <w:rPr>
                <w:rFonts w:ascii="Montserrat Light" w:hAnsi="Montserrat Light"/>
              </w:rPr>
              <w:t xml:space="preserve"> </w:t>
            </w:r>
            <w:proofErr w:type="spellStart"/>
            <w:r w:rsidRPr="006556D6">
              <w:rPr>
                <w:rFonts w:ascii="Montserrat Light" w:hAnsi="Montserrat Light"/>
              </w:rPr>
              <w:t>necesar</w:t>
            </w:r>
            <w:proofErr w:type="spellEnd"/>
            <w:r w:rsidRPr="006556D6">
              <w:rPr>
                <w:rFonts w:ascii="Montserrat Light" w:hAnsi="Montserrat Light"/>
              </w:rPr>
              <w:t xml:space="preserve">, </w:t>
            </w:r>
            <w:proofErr w:type="spellStart"/>
            <w:r w:rsidRPr="006556D6">
              <w:rPr>
                <w:rFonts w:ascii="Montserrat Light" w:hAnsi="Montserrat Light"/>
              </w:rPr>
              <w:t>următoarele</w:t>
            </w:r>
            <w:proofErr w:type="spellEnd"/>
            <w:r w:rsidRPr="006556D6">
              <w:rPr>
                <w:rFonts w:ascii="Montserrat Light" w:hAnsi="Montserrat Light"/>
              </w:rPr>
              <w:t>:</w:t>
            </w:r>
          </w:p>
          <w:p w14:paraId="7DD26E37" w14:textId="77777777" w:rsidR="00D754A5" w:rsidRPr="006556D6" w:rsidRDefault="00D754A5" w:rsidP="00DF0E05">
            <w:pPr>
              <w:jc w:val="both"/>
              <w:rPr>
                <w:rFonts w:ascii="Montserrat Light" w:hAnsi="Montserrat Light"/>
              </w:rPr>
            </w:pPr>
            <w:r>
              <w:rPr>
                <w:rFonts w:ascii="Montserrat Light" w:hAnsi="Montserrat Light"/>
              </w:rPr>
              <w:t>-</w:t>
            </w:r>
            <w:r w:rsidRPr="006556D6">
              <w:rPr>
                <w:rFonts w:ascii="Montserrat Light" w:hAnsi="Montserrat Light"/>
              </w:rPr>
              <w:t xml:space="preserve"> </w:t>
            </w:r>
            <w:proofErr w:type="spellStart"/>
            <w:r w:rsidRPr="006556D6">
              <w:rPr>
                <w:rFonts w:ascii="Montserrat Light" w:hAnsi="Montserrat Light"/>
              </w:rPr>
              <w:t>obiectivele</w:t>
            </w:r>
            <w:proofErr w:type="spellEnd"/>
            <w:r w:rsidRPr="006556D6">
              <w:rPr>
                <w:rFonts w:ascii="Montserrat Light" w:hAnsi="Montserrat Light"/>
              </w:rPr>
              <w:t xml:space="preserve"> </w:t>
            </w:r>
            <w:proofErr w:type="spellStart"/>
            <w:r w:rsidRPr="006556D6">
              <w:rPr>
                <w:rFonts w:ascii="Montserrat Light" w:hAnsi="Montserrat Light"/>
              </w:rPr>
              <w:t>şi</w:t>
            </w:r>
            <w:proofErr w:type="spellEnd"/>
            <w:r w:rsidRPr="006556D6">
              <w:rPr>
                <w:rFonts w:ascii="Montserrat Light" w:hAnsi="Montserrat Light"/>
              </w:rPr>
              <w:t xml:space="preserve"> </w:t>
            </w:r>
            <w:proofErr w:type="spellStart"/>
            <w:r w:rsidRPr="006556D6">
              <w:rPr>
                <w:rFonts w:ascii="Montserrat Light" w:hAnsi="Montserrat Light"/>
              </w:rPr>
              <w:t>durata</w:t>
            </w:r>
            <w:proofErr w:type="spellEnd"/>
            <w:r w:rsidRPr="006556D6">
              <w:rPr>
                <w:rFonts w:ascii="Montserrat Light" w:hAnsi="Montserrat Light"/>
              </w:rPr>
              <w:t xml:space="preserve"> </w:t>
            </w:r>
            <w:proofErr w:type="spellStart"/>
            <w:r w:rsidRPr="006556D6">
              <w:rPr>
                <w:rFonts w:ascii="Montserrat Light" w:hAnsi="Montserrat Light"/>
              </w:rPr>
              <w:t>Proiectului</w:t>
            </w:r>
            <w:proofErr w:type="spellEnd"/>
            <w:r w:rsidRPr="006556D6">
              <w:rPr>
                <w:rFonts w:ascii="Montserrat Light" w:hAnsi="Montserrat Light"/>
              </w:rPr>
              <w:t>;</w:t>
            </w:r>
          </w:p>
          <w:p w14:paraId="0CDB1E75" w14:textId="77777777" w:rsidR="00D754A5" w:rsidRPr="006556D6" w:rsidRDefault="00D754A5" w:rsidP="00DF0E05">
            <w:pPr>
              <w:widowControl w:val="0"/>
              <w:suppressAutoHyphens/>
              <w:jc w:val="both"/>
              <w:rPr>
                <w:rFonts w:ascii="Montserrat Light" w:hAnsi="Montserrat Light"/>
              </w:rPr>
            </w:pPr>
            <w:r w:rsidRPr="006556D6">
              <w:rPr>
                <w:rFonts w:ascii="Montserrat Light" w:hAnsi="Montserrat Light"/>
              </w:rPr>
              <w:t xml:space="preserve">- </w:t>
            </w:r>
            <w:proofErr w:type="spellStart"/>
            <w:r w:rsidRPr="006556D6">
              <w:rPr>
                <w:rFonts w:ascii="Montserrat Light" w:hAnsi="Montserrat Light"/>
              </w:rPr>
              <w:t>finanţarea</w:t>
            </w:r>
            <w:proofErr w:type="spellEnd"/>
            <w:r w:rsidRPr="006556D6">
              <w:rPr>
                <w:rFonts w:ascii="Montserrat Light" w:hAnsi="Montserrat Light"/>
              </w:rPr>
              <w:t xml:space="preserve"> </w:t>
            </w:r>
            <w:proofErr w:type="spellStart"/>
            <w:r w:rsidRPr="006556D6">
              <w:rPr>
                <w:rFonts w:ascii="Montserrat Light" w:hAnsi="Montserrat Light"/>
              </w:rPr>
              <w:t>acestuia</w:t>
            </w:r>
            <w:proofErr w:type="spellEnd"/>
            <w:r w:rsidRPr="006556D6">
              <w:rPr>
                <w:rFonts w:ascii="Montserrat Light" w:hAnsi="Montserrat Light"/>
              </w:rPr>
              <w:t xml:space="preserve"> de </w:t>
            </w:r>
            <w:proofErr w:type="spellStart"/>
            <w:r w:rsidRPr="006556D6">
              <w:rPr>
                <w:rFonts w:ascii="Montserrat Light" w:hAnsi="Montserrat Light"/>
              </w:rPr>
              <w:t>către</w:t>
            </w:r>
            <w:proofErr w:type="spellEnd"/>
            <w:r w:rsidRPr="006556D6">
              <w:rPr>
                <w:rFonts w:ascii="Montserrat Light" w:hAnsi="Montserrat Light"/>
              </w:rPr>
              <w:t xml:space="preserve"> </w:t>
            </w:r>
            <w:proofErr w:type="spellStart"/>
            <w:r w:rsidRPr="006556D6">
              <w:rPr>
                <w:rFonts w:ascii="Montserrat Light" w:hAnsi="Montserrat Light"/>
              </w:rPr>
              <w:t>autoritatea</w:t>
            </w:r>
            <w:proofErr w:type="spellEnd"/>
            <w:r w:rsidRPr="006556D6">
              <w:rPr>
                <w:rFonts w:ascii="Montserrat Light" w:hAnsi="Montserrat Light"/>
              </w:rPr>
              <w:t xml:space="preserve"> </w:t>
            </w:r>
            <w:proofErr w:type="spellStart"/>
            <w:r w:rsidRPr="006556D6">
              <w:rPr>
                <w:rFonts w:ascii="Montserrat Light" w:hAnsi="Montserrat Light"/>
              </w:rPr>
              <w:t>finanţatoare</w:t>
            </w:r>
            <w:proofErr w:type="spellEnd"/>
            <w:r w:rsidRPr="006556D6">
              <w:rPr>
                <w:rFonts w:ascii="Montserrat Light" w:hAnsi="Montserrat Light"/>
              </w:rPr>
              <w:t>;</w:t>
            </w:r>
          </w:p>
          <w:p w14:paraId="4D2C2653" w14:textId="77777777" w:rsidR="00D754A5" w:rsidRPr="006556D6" w:rsidRDefault="00D754A5" w:rsidP="00DF0E05">
            <w:pPr>
              <w:widowControl w:val="0"/>
              <w:suppressAutoHyphens/>
              <w:jc w:val="both"/>
              <w:rPr>
                <w:rFonts w:ascii="Montserrat Light" w:hAnsi="Montserrat Light"/>
              </w:rPr>
            </w:pPr>
            <w:r w:rsidRPr="006556D6">
              <w:rPr>
                <w:rFonts w:ascii="Montserrat Light" w:hAnsi="Montserrat Light"/>
              </w:rPr>
              <w:t xml:space="preserve">- </w:t>
            </w:r>
            <w:proofErr w:type="spellStart"/>
            <w:r w:rsidRPr="006556D6">
              <w:rPr>
                <w:rFonts w:ascii="Montserrat Light" w:hAnsi="Montserrat Light"/>
              </w:rPr>
              <w:t>activităţile</w:t>
            </w:r>
            <w:proofErr w:type="spellEnd"/>
            <w:r w:rsidRPr="006556D6">
              <w:rPr>
                <w:rFonts w:ascii="Montserrat Light" w:hAnsi="Montserrat Light"/>
              </w:rPr>
              <w:t xml:space="preserve"> </w:t>
            </w:r>
            <w:proofErr w:type="spellStart"/>
            <w:r w:rsidRPr="006556D6">
              <w:rPr>
                <w:rFonts w:ascii="Montserrat Light" w:hAnsi="Montserrat Light"/>
              </w:rPr>
              <w:t>efectuate</w:t>
            </w:r>
            <w:proofErr w:type="spellEnd"/>
            <w:r w:rsidRPr="006556D6">
              <w:rPr>
                <w:rFonts w:ascii="Montserrat Light" w:hAnsi="Montserrat Light"/>
              </w:rPr>
              <w:t xml:space="preserve"> </w:t>
            </w:r>
            <w:proofErr w:type="spellStart"/>
            <w:r w:rsidRPr="006556D6">
              <w:rPr>
                <w:rFonts w:ascii="Montserrat Light" w:hAnsi="Montserrat Light"/>
              </w:rPr>
              <w:t>în</w:t>
            </w:r>
            <w:proofErr w:type="spellEnd"/>
            <w:r w:rsidRPr="006556D6">
              <w:rPr>
                <w:rFonts w:ascii="Montserrat Light" w:hAnsi="Montserrat Light"/>
              </w:rPr>
              <w:t xml:space="preserve"> </w:t>
            </w:r>
            <w:proofErr w:type="spellStart"/>
            <w:r w:rsidRPr="006556D6">
              <w:rPr>
                <w:rFonts w:ascii="Montserrat Light" w:hAnsi="Montserrat Light"/>
              </w:rPr>
              <w:t>cadrul</w:t>
            </w:r>
            <w:proofErr w:type="spellEnd"/>
            <w:r w:rsidRPr="006556D6">
              <w:rPr>
                <w:rFonts w:ascii="Montserrat Light" w:hAnsi="Montserrat Light"/>
              </w:rPr>
              <w:t xml:space="preserve"> </w:t>
            </w:r>
            <w:proofErr w:type="spellStart"/>
            <w:r w:rsidRPr="006556D6">
              <w:rPr>
                <w:rFonts w:ascii="Montserrat Light" w:hAnsi="Montserrat Light"/>
              </w:rPr>
              <w:t>Proiectului</w:t>
            </w:r>
            <w:proofErr w:type="spellEnd"/>
            <w:r w:rsidRPr="006556D6">
              <w:rPr>
                <w:rFonts w:ascii="Montserrat Light" w:hAnsi="Montserrat Light"/>
              </w:rPr>
              <w:t>;</w:t>
            </w:r>
          </w:p>
          <w:p w14:paraId="31C7245B" w14:textId="77777777" w:rsidR="00D754A5" w:rsidRPr="006556D6" w:rsidRDefault="00D754A5" w:rsidP="00DF0E05">
            <w:pPr>
              <w:widowControl w:val="0"/>
              <w:suppressAutoHyphens/>
              <w:jc w:val="both"/>
              <w:rPr>
                <w:rFonts w:ascii="Montserrat Light" w:hAnsi="Montserrat Light"/>
                <w:i/>
              </w:rPr>
            </w:pPr>
            <w:r w:rsidRPr="006556D6">
              <w:rPr>
                <w:rFonts w:ascii="Montserrat Light" w:hAnsi="Montserrat Light"/>
              </w:rPr>
              <w:t xml:space="preserve">- </w:t>
            </w:r>
            <w:proofErr w:type="spellStart"/>
            <w:r w:rsidRPr="006556D6">
              <w:rPr>
                <w:rFonts w:ascii="Montserrat Light" w:hAnsi="Montserrat Light"/>
              </w:rPr>
              <w:t>rezultatele</w:t>
            </w:r>
            <w:proofErr w:type="spellEnd"/>
            <w:r w:rsidRPr="006556D6">
              <w:rPr>
                <w:rFonts w:ascii="Montserrat Light" w:hAnsi="Montserrat Light"/>
              </w:rPr>
              <w:t xml:space="preserve"> </w:t>
            </w:r>
            <w:proofErr w:type="spellStart"/>
            <w:r w:rsidRPr="006556D6">
              <w:rPr>
                <w:rFonts w:ascii="Montserrat Light" w:hAnsi="Montserrat Light"/>
              </w:rPr>
              <w:t>obţinute</w:t>
            </w:r>
            <w:proofErr w:type="spellEnd"/>
            <w:r w:rsidRPr="006556D6">
              <w:rPr>
                <w:rFonts w:ascii="Montserrat Light" w:hAnsi="Montserrat Light"/>
              </w:rPr>
              <w:t>.</w:t>
            </w:r>
          </w:p>
          <w:p w14:paraId="74E42AF2" w14:textId="3FCA879B" w:rsidR="00D754A5" w:rsidRPr="00182AD6" w:rsidRDefault="00D754A5" w:rsidP="00DF0E05">
            <w:pPr>
              <w:tabs>
                <w:tab w:val="left" w:pos="3456"/>
              </w:tabs>
              <w:jc w:val="both"/>
              <w:rPr>
                <w:rFonts w:ascii="Montserrat Light" w:hAnsi="Montserrat Light"/>
                <w:b/>
                <w:iCs/>
                <w:lang w:val="en-US"/>
              </w:rPr>
            </w:pPr>
            <w:proofErr w:type="spellStart"/>
            <w:r w:rsidRPr="006556D6">
              <w:rPr>
                <w:rFonts w:ascii="Montserrat Light" w:hAnsi="Montserrat Light"/>
              </w:rPr>
              <w:t>Beneficiarul</w:t>
            </w:r>
            <w:proofErr w:type="spellEnd"/>
            <w:r w:rsidRPr="006556D6">
              <w:rPr>
                <w:rFonts w:ascii="Montserrat Light" w:hAnsi="Montserrat Light"/>
              </w:rPr>
              <w:t xml:space="preserve"> </w:t>
            </w:r>
            <w:proofErr w:type="spellStart"/>
            <w:r w:rsidRPr="006556D6">
              <w:rPr>
                <w:rFonts w:ascii="Montserrat Light" w:hAnsi="Montserrat Light"/>
              </w:rPr>
              <w:t>răspunde</w:t>
            </w:r>
            <w:proofErr w:type="spellEnd"/>
            <w:r w:rsidRPr="006556D6">
              <w:rPr>
                <w:rFonts w:ascii="Montserrat Light" w:hAnsi="Montserrat Light"/>
              </w:rPr>
              <w:t xml:space="preserve"> pentru </w:t>
            </w:r>
            <w:proofErr w:type="spellStart"/>
            <w:r w:rsidRPr="006556D6">
              <w:rPr>
                <w:rFonts w:ascii="Montserrat Light" w:hAnsi="Montserrat Light"/>
              </w:rPr>
              <w:t>realizarea</w:t>
            </w:r>
            <w:proofErr w:type="spellEnd"/>
            <w:r w:rsidRPr="006556D6">
              <w:rPr>
                <w:rFonts w:ascii="Montserrat Light" w:hAnsi="Montserrat Light"/>
              </w:rPr>
              <w:t xml:space="preserve"> </w:t>
            </w:r>
            <w:proofErr w:type="spellStart"/>
            <w:r w:rsidRPr="006556D6">
              <w:rPr>
                <w:rFonts w:ascii="Montserrat Light" w:hAnsi="Montserrat Light"/>
              </w:rPr>
              <w:t>obligaţiilor</w:t>
            </w:r>
            <w:proofErr w:type="spellEnd"/>
            <w:r w:rsidRPr="006556D6">
              <w:rPr>
                <w:rFonts w:ascii="Montserrat Light" w:hAnsi="Montserrat Light"/>
              </w:rPr>
              <w:t xml:space="preserve"> </w:t>
            </w:r>
            <w:proofErr w:type="spellStart"/>
            <w:r w:rsidRPr="006556D6">
              <w:rPr>
                <w:rFonts w:ascii="Montserrat Light" w:hAnsi="Montserrat Light"/>
              </w:rPr>
              <w:t>contractuale</w:t>
            </w:r>
            <w:proofErr w:type="spellEnd"/>
            <w:r w:rsidRPr="006556D6">
              <w:rPr>
                <w:rFonts w:ascii="Montserrat Light" w:hAnsi="Montserrat Light"/>
              </w:rPr>
              <w:t xml:space="preserve"> </w:t>
            </w:r>
            <w:proofErr w:type="spellStart"/>
            <w:r w:rsidRPr="006556D6">
              <w:rPr>
                <w:rFonts w:ascii="Montserrat Light" w:hAnsi="Montserrat Light"/>
              </w:rPr>
              <w:t>şi</w:t>
            </w:r>
            <w:proofErr w:type="spellEnd"/>
            <w:r w:rsidRPr="006556D6">
              <w:rPr>
                <w:rFonts w:ascii="Montserrat Light" w:hAnsi="Montserrat Light"/>
              </w:rPr>
              <w:t xml:space="preserve"> </w:t>
            </w:r>
            <w:proofErr w:type="spellStart"/>
            <w:r w:rsidRPr="006556D6">
              <w:rPr>
                <w:rFonts w:ascii="Montserrat Light" w:hAnsi="Montserrat Light"/>
              </w:rPr>
              <w:t>suportă</w:t>
            </w:r>
            <w:proofErr w:type="spellEnd"/>
            <w:r w:rsidRPr="006556D6">
              <w:rPr>
                <w:rFonts w:ascii="Montserrat Light" w:hAnsi="Montserrat Light"/>
              </w:rPr>
              <w:t xml:space="preserve"> </w:t>
            </w:r>
            <w:proofErr w:type="spellStart"/>
            <w:r w:rsidRPr="006556D6">
              <w:rPr>
                <w:rFonts w:ascii="Montserrat Light" w:hAnsi="Montserrat Light"/>
              </w:rPr>
              <w:t>pagubele</w:t>
            </w:r>
            <w:proofErr w:type="spellEnd"/>
            <w:r w:rsidRPr="006556D6">
              <w:rPr>
                <w:rFonts w:ascii="Montserrat Light" w:hAnsi="Montserrat Light"/>
              </w:rPr>
              <w:t xml:space="preserve"> </w:t>
            </w:r>
            <w:proofErr w:type="spellStart"/>
            <w:r w:rsidRPr="006556D6">
              <w:rPr>
                <w:rFonts w:ascii="Montserrat Light" w:hAnsi="Montserrat Light"/>
              </w:rPr>
              <w:t>cauzate</w:t>
            </w:r>
            <w:proofErr w:type="spellEnd"/>
            <w:r w:rsidRPr="006556D6">
              <w:rPr>
                <w:rFonts w:ascii="Montserrat Light" w:hAnsi="Montserrat Light"/>
              </w:rPr>
              <w:t xml:space="preserve"> </w:t>
            </w:r>
            <w:proofErr w:type="spellStart"/>
            <w:r w:rsidRPr="006556D6">
              <w:rPr>
                <w:rFonts w:ascii="Montserrat Light" w:hAnsi="Montserrat Light"/>
              </w:rPr>
              <w:t>autorităţii</w:t>
            </w:r>
            <w:proofErr w:type="spellEnd"/>
            <w:r w:rsidRPr="006556D6">
              <w:rPr>
                <w:rFonts w:ascii="Montserrat Light" w:hAnsi="Montserrat Light"/>
              </w:rPr>
              <w:t xml:space="preserve"> </w:t>
            </w:r>
            <w:proofErr w:type="spellStart"/>
            <w:r w:rsidRPr="006556D6">
              <w:rPr>
                <w:rFonts w:ascii="Montserrat Light" w:hAnsi="Montserrat Light"/>
              </w:rPr>
              <w:t>finanţatoare</w:t>
            </w:r>
            <w:proofErr w:type="spellEnd"/>
            <w:r w:rsidRPr="006556D6">
              <w:rPr>
                <w:rFonts w:ascii="Montserrat Light" w:hAnsi="Montserrat Light"/>
              </w:rPr>
              <w:t xml:space="preserve">, ca </w:t>
            </w:r>
            <w:proofErr w:type="spellStart"/>
            <w:r w:rsidRPr="006556D6">
              <w:rPr>
                <w:rFonts w:ascii="Montserrat Light" w:hAnsi="Montserrat Light"/>
              </w:rPr>
              <w:t>urmare</w:t>
            </w:r>
            <w:proofErr w:type="spellEnd"/>
            <w:r w:rsidRPr="006556D6">
              <w:rPr>
                <w:rFonts w:ascii="Montserrat Light" w:hAnsi="Montserrat Light"/>
              </w:rPr>
              <w:t xml:space="preserve"> </w:t>
            </w:r>
            <w:proofErr w:type="gramStart"/>
            <w:r w:rsidRPr="006556D6">
              <w:rPr>
                <w:rFonts w:ascii="Montserrat Light" w:hAnsi="Montserrat Light"/>
              </w:rPr>
              <w:t>a</w:t>
            </w:r>
            <w:proofErr w:type="gramEnd"/>
            <w:r w:rsidRPr="006556D6">
              <w:rPr>
                <w:rFonts w:ascii="Montserrat Light" w:hAnsi="Montserrat Light"/>
              </w:rPr>
              <w:t xml:space="preserve"> </w:t>
            </w:r>
            <w:proofErr w:type="spellStart"/>
            <w:r w:rsidRPr="006556D6">
              <w:rPr>
                <w:rFonts w:ascii="Montserrat Light" w:hAnsi="Montserrat Light"/>
              </w:rPr>
              <w:t>oricăror</w:t>
            </w:r>
            <w:proofErr w:type="spellEnd"/>
            <w:r w:rsidRPr="006556D6">
              <w:rPr>
                <w:rFonts w:ascii="Montserrat Light" w:hAnsi="Montserrat Light"/>
              </w:rPr>
              <w:t xml:space="preserve"> </w:t>
            </w:r>
            <w:proofErr w:type="spellStart"/>
            <w:r w:rsidRPr="006556D6">
              <w:rPr>
                <w:rFonts w:ascii="Montserrat Light" w:hAnsi="Montserrat Light"/>
              </w:rPr>
              <w:t>acţiuni</w:t>
            </w:r>
            <w:proofErr w:type="spellEnd"/>
            <w:r w:rsidRPr="006556D6">
              <w:rPr>
                <w:rFonts w:ascii="Montserrat Light" w:hAnsi="Montserrat Light"/>
              </w:rPr>
              <w:t xml:space="preserve"> </w:t>
            </w:r>
            <w:proofErr w:type="spellStart"/>
            <w:r w:rsidRPr="006556D6">
              <w:rPr>
                <w:rFonts w:ascii="Montserrat Light" w:hAnsi="Montserrat Light"/>
              </w:rPr>
              <w:t>sau</w:t>
            </w:r>
            <w:proofErr w:type="spellEnd"/>
            <w:r w:rsidRPr="006556D6">
              <w:rPr>
                <w:rFonts w:ascii="Montserrat Light" w:hAnsi="Montserrat Light"/>
              </w:rPr>
              <w:t xml:space="preserve"> </w:t>
            </w:r>
            <w:proofErr w:type="spellStart"/>
            <w:r w:rsidRPr="006556D6">
              <w:rPr>
                <w:rFonts w:ascii="Montserrat Light" w:hAnsi="Montserrat Light"/>
              </w:rPr>
              <w:t>omisiuni</w:t>
            </w:r>
            <w:proofErr w:type="spellEnd"/>
            <w:r w:rsidRPr="006556D6">
              <w:rPr>
                <w:rFonts w:ascii="Montserrat Light" w:hAnsi="Montserrat Light"/>
              </w:rPr>
              <w:t xml:space="preserve"> legate de </w:t>
            </w:r>
            <w:proofErr w:type="spellStart"/>
            <w:r w:rsidRPr="006556D6">
              <w:rPr>
                <w:rFonts w:ascii="Montserrat Light" w:hAnsi="Montserrat Light"/>
              </w:rPr>
              <w:t>realizarea</w:t>
            </w:r>
            <w:proofErr w:type="spellEnd"/>
            <w:r w:rsidRPr="006556D6">
              <w:rPr>
                <w:rFonts w:ascii="Montserrat Light" w:hAnsi="Montserrat Light"/>
              </w:rPr>
              <w:t xml:space="preserve"> </w:t>
            </w:r>
            <w:proofErr w:type="spellStart"/>
            <w:r w:rsidRPr="006556D6">
              <w:rPr>
                <w:rFonts w:ascii="Montserrat Light" w:hAnsi="Montserrat Light"/>
              </w:rPr>
              <w:t>contractului</w:t>
            </w:r>
            <w:proofErr w:type="spellEnd"/>
            <w:r w:rsidRPr="006556D6">
              <w:rPr>
                <w:rFonts w:ascii="Montserrat Light" w:hAnsi="Montserrat Light"/>
              </w:rPr>
              <w:t xml:space="preserve"> </w:t>
            </w:r>
            <w:proofErr w:type="spellStart"/>
            <w:r w:rsidRPr="006556D6">
              <w:rPr>
                <w:rFonts w:ascii="Montserrat Light" w:hAnsi="Montserrat Light"/>
              </w:rPr>
              <w:t>şi</w:t>
            </w:r>
            <w:proofErr w:type="spellEnd"/>
            <w:r w:rsidRPr="006556D6">
              <w:rPr>
                <w:rFonts w:ascii="Montserrat Light" w:hAnsi="Montserrat Light"/>
              </w:rPr>
              <w:t xml:space="preserve"> care </w:t>
            </w:r>
            <w:proofErr w:type="spellStart"/>
            <w:r w:rsidRPr="006556D6">
              <w:rPr>
                <w:rFonts w:ascii="Montserrat Light" w:hAnsi="Montserrat Light"/>
              </w:rPr>
              <w:t>îi</w:t>
            </w:r>
            <w:proofErr w:type="spellEnd"/>
            <w:r w:rsidRPr="006556D6">
              <w:rPr>
                <w:rFonts w:ascii="Montserrat Light" w:hAnsi="Montserrat Light"/>
              </w:rPr>
              <w:t xml:space="preserve"> sunt </w:t>
            </w:r>
            <w:proofErr w:type="spellStart"/>
            <w:r w:rsidRPr="006556D6">
              <w:rPr>
                <w:rFonts w:ascii="Montserrat Light" w:hAnsi="Montserrat Light"/>
              </w:rPr>
              <w:t>imputabile</w:t>
            </w:r>
            <w:proofErr w:type="spellEnd"/>
            <w:r w:rsidRPr="00D37E28">
              <w:rPr>
                <w:rFonts w:ascii="Montserrat Light" w:hAnsi="Montserrat Light"/>
                <w:iCs/>
                <w:noProof/>
                <w:lang w:val="ro-RO" w:eastAsia="ro-RO"/>
              </w:rPr>
              <w:t xml:space="preserve"> </w:t>
            </w:r>
          </w:p>
        </w:tc>
      </w:tr>
      <w:tr w:rsidR="00D754A5" w:rsidRPr="009F2146" w14:paraId="0749B829" w14:textId="77777777" w:rsidTr="002E3640">
        <w:tc>
          <w:tcPr>
            <w:tcW w:w="9828" w:type="dxa"/>
            <w:gridSpan w:val="5"/>
          </w:tcPr>
          <w:p w14:paraId="598CBD5E" w14:textId="2400CA7F" w:rsidR="00D754A5" w:rsidRPr="00073848" w:rsidRDefault="00D754A5" w:rsidP="00D754A5">
            <w:pPr>
              <w:shd w:val="clear" w:color="auto" w:fill="FFFFFF"/>
              <w:spacing w:line="240" w:lineRule="auto"/>
              <w:jc w:val="both"/>
              <w:rPr>
                <w:rFonts w:ascii="Montserrat Light" w:hAnsi="Montserrat Light"/>
              </w:rPr>
            </w:pPr>
            <w:proofErr w:type="spellStart"/>
            <w:r w:rsidRPr="00D37E28">
              <w:rPr>
                <w:rFonts w:ascii="Montserrat Light" w:hAnsi="Montserrat Light"/>
              </w:rPr>
              <w:t>Prezentul</w:t>
            </w:r>
            <w:proofErr w:type="spellEnd"/>
            <w:r w:rsidRPr="00D37E28">
              <w:rPr>
                <w:rFonts w:ascii="Montserrat Light" w:hAnsi="Montserrat Light"/>
              </w:rPr>
              <w:t xml:space="preserve"> </w:t>
            </w:r>
            <w:proofErr w:type="spellStart"/>
            <w:r w:rsidRPr="00D37E28">
              <w:rPr>
                <w:rFonts w:ascii="Montserrat Light" w:hAnsi="Montserrat Light"/>
              </w:rPr>
              <w:t>proiect</w:t>
            </w:r>
            <w:proofErr w:type="spellEnd"/>
            <w:r w:rsidRPr="00D37E28">
              <w:rPr>
                <w:rFonts w:ascii="Montserrat Light" w:hAnsi="Montserrat Light"/>
              </w:rPr>
              <w:t xml:space="preserve"> de </w:t>
            </w:r>
            <w:proofErr w:type="spellStart"/>
            <w:r w:rsidRPr="00D37E28">
              <w:rPr>
                <w:rFonts w:ascii="Montserrat Light" w:hAnsi="Montserrat Light"/>
              </w:rPr>
              <w:t>hotărâre</w:t>
            </w:r>
            <w:proofErr w:type="spellEnd"/>
            <w:r w:rsidRPr="00D37E28">
              <w:rPr>
                <w:rFonts w:ascii="Montserrat Light" w:hAnsi="Montserrat Light"/>
              </w:rPr>
              <w:t xml:space="preserve"> nu are impact </w:t>
            </w:r>
            <w:proofErr w:type="spellStart"/>
            <w:r w:rsidRPr="00D37E28">
              <w:rPr>
                <w:rFonts w:ascii="Montserrat Light" w:hAnsi="Montserrat Light"/>
              </w:rPr>
              <w:t>financiar</w:t>
            </w:r>
            <w:proofErr w:type="spellEnd"/>
            <w:r w:rsidRPr="00D37E28">
              <w:rPr>
                <w:rFonts w:ascii="Montserrat Light" w:hAnsi="Montserrat Light"/>
              </w:rPr>
              <w:t xml:space="preserve"> </w:t>
            </w:r>
            <w:proofErr w:type="spellStart"/>
            <w:r w:rsidRPr="00D37E28">
              <w:rPr>
                <w:rFonts w:ascii="Montserrat Light" w:hAnsi="Montserrat Light"/>
              </w:rPr>
              <w:t>asupra</w:t>
            </w:r>
            <w:proofErr w:type="spellEnd"/>
            <w:r w:rsidRPr="00D37E28">
              <w:rPr>
                <w:rFonts w:ascii="Montserrat Light" w:hAnsi="Montserrat Light"/>
              </w:rPr>
              <w:t xml:space="preserve"> </w:t>
            </w:r>
            <w:proofErr w:type="spellStart"/>
            <w:r w:rsidRPr="00D37E28">
              <w:rPr>
                <w:rFonts w:ascii="Montserrat Light" w:hAnsi="Montserrat Light"/>
              </w:rPr>
              <w:t>bugetului</w:t>
            </w:r>
            <w:proofErr w:type="spellEnd"/>
            <w:r w:rsidRPr="00D37E28">
              <w:rPr>
                <w:rFonts w:ascii="Montserrat Light" w:hAnsi="Montserrat Light"/>
              </w:rPr>
              <w:t xml:space="preserve"> </w:t>
            </w:r>
            <w:proofErr w:type="spellStart"/>
            <w:r w:rsidRPr="00D37E28">
              <w:rPr>
                <w:rFonts w:ascii="Montserrat Light" w:hAnsi="Montserrat Light"/>
              </w:rPr>
              <w:t>judeţului</w:t>
            </w:r>
            <w:proofErr w:type="spellEnd"/>
            <w:r>
              <w:rPr>
                <w:rFonts w:ascii="Montserrat Light" w:hAnsi="Montserrat Light"/>
              </w:rPr>
              <w:t xml:space="preserve">, </w:t>
            </w:r>
            <w:proofErr w:type="spellStart"/>
            <w:r>
              <w:rPr>
                <w:rFonts w:ascii="Montserrat Light" w:hAnsi="Montserrat Light"/>
              </w:rPr>
              <w:t>suma</w:t>
            </w:r>
            <w:proofErr w:type="spellEnd"/>
            <w:r>
              <w:rPr>
                <w:rFonts w:ascii="Montserrat Light" w:hAnsi="Montserrat Light"/>
              </w:rPr>
              <w:t xml:space="preserve"> de 900,00 mii lei </w:t>
            </w:r>
            <w:proofErr w:type="spellStart"/>
            <w:r>
              <w:rPr>
                <w:rFonts w:ascii="Montserrat Light" w:hAnsi="Montserrat Light"/>
              </w:rPr>
              <w:t>fiind</w:t>
            </w:r>
            <w:proofErr w:type="spellEnd"/>
            <w:r>
              <w:rPr>
                <w:rFonts w:ascii="Montserrat Light" w:hAnsi="Montserrat Light"/>
              </w:rPr>
              <w:t xml:space="preserve"> </w:t>
            </w:r>
            <w:proofErr w:type="spellStart"/>
            <w:r>
              <w:rPr>
                <w:rFonts w:ascii="Montserrat Light" w:hAnsi="Montserrat Light"/>
              </w:rPr>
              <w:t>aprobată</w:t>
            </w:r>
            <w:proofErr w:type="spellEnd"/>
            <w:r>
              <w:rPr>
                <w:rFonts w:ascii="Montserrat Light" w:hAnsi="Montserrat Light"/>
              </w:rPr>
              <w:t xml:space="preserve"> </w:t>
            </w:r>
            <w:proofErr w:type="spellStart"/>
            <w:r>
              <w:rPr>
                <w:rFonts w:ascii="Montserrat Light" w:hAnsi="Montserrat Light"/>
              </w:rPr>
              <w:t>prin</w:t>
            </w:r>
            <w:proofErr w:type="spellEnd"/>
            <w:r>
              <w:rPr>
                <w:rFonts w:ascii="Montserrat Light" w:hAnsi="Montserrat Light"/>
              </w:rPr>
              <w:t xml:space="preserve"> Hot</w:t>
            </w:r>
            <w:proofErr w:type="spellStart"/>
            <w:r>
              <w:rPr>
                <w:rFonts w:ascii="Montserrat Light" w:hAnsi="Montserrat Light"/>
                <w:lang w:val="ro-RO"/>
              </w:rPr>
              <w:t>ărârea</w:t>
            </w:r>
            <w:proofErr w:type="spellEnd"/>
            <w:r>
              <w:rPr>
                <w:rFonts w:ascii="Montserrat Light" w:hAnsi="Montserrat Light"/>
                <w:lang w:val="ro-RO"/>
              </w:rPr>
              <w:t xml:space="preserve"> Consiliului Județean Cluj nr. 14/2023</w:t>
            </w:r>
          </w:p>
        </w:tc>
      </w:tr>
      <w:tr w:rsidR="00D754A5" w:rsidRPr="009F2146" w14:paraId="2CBF8709" w14:textId="77777777" w:rsidTr="002E3640">
        <w:tc>
          <w:tcPr>
            <w:tcW w:w="9828" w:type="dxa"/>
            <w:gridSpan w:val="5"/>
          </w:tcPr>
          <w:p w14:paraId="322ABDC9" w14:textId="77777777" w:rsidR="00D754A5" w:rsidRPr="00182AD6" w:rsidRDefault="00D754A5" w:rsidP="00D754A5">
            <w:pPr>
              <w:tabs>
                <w:tab w:val="left" w:pos="3456"/>
              </w:tabs>
              <w:spacing w:line="240" w:lineRule="auto"/>
              <w:jc w:val="both"/>
              <w:rPr>
                <w:rFonts w:ascii="Montserrat" w:hAnsi="Montserrat"/>
                <w:iCs/>
                <w:lang w:val="en-US"/>
              </w:rPr>
            </w:pPr>
            <w:proofErr w:type="spellStart"/>
            <w:r w:rsidRPr="00182AD6">
              <w:rPr>
                <w:rFonts w:ascii="Montserrat" w:hAnsi="Montserrat"/>
                <w:b/>
                <w:iCs/>
                <w:lang w:val="en-US"/>
              </w:rPr>
              <w:t>Secțiunea</w:t>
            </w:r>
            <w:proofErr w:type="spellEnd"/>
            <w:r w:rsidRPr="00182AD6">
              <w:rPr>
                <w:rFonts w:ascii="Montserrat" w:hAnsi="Montserrat"/>
                <w:b/>
                <w:iCs/>
                <w:lang w:val="en-US"/>
              </w:rPr>
              <w:t xml:space="preserve"> a 4-a - </w:t>
            </w:r>
            <w:proofErr w:type="spellStart"/>
            <w:r w:rsidRPr="00182AD6">
              <w:rPr>
                <w:rFonts w:ascii="Montserrat" w:hAnsi="Montserrat"/>
                <w:b/>
                <w:iCs/>
                <w:lang w:val="en-US"/>
              </w:rPr>
              <w:t>Concluzii</w:t>
            </w:r>
            <w:proofErr w:type="spellEnd"/>
            <w:r w:rsidRPr="00182AD6">
              <w:rPr>
                <w:rFonts w:ascii="Montserrat" w:hAnsi="Montserrat"/>
                <w:b/>
                <w:iCs/>
                <w:lang w:val="en-US"/>
              </w:rPr>
              <w:t>/</w:t>
            </w:r>
            <w:proofErr w:type="spellStart"/>
            <w:r w:rsidRPr="00182AD6">
              <w:rPr>
                <w:rFonts w:ascii="Montserrat" w:hAnsi="Montserrat"/>
                <w:b/>
                <w:iCs/>
                <w:lang w:val="en-US"/>
              </w:rPr>
              <w:t>propuneri</w:t>
            </w:r>
            <w:proofErr w:type="spellEnd"/>
            <w:r w:rsidRPr="00182AD6">
              <w:rPr>
                <w:rFonts w:ascii="Montserrat" w:hAnsi="Montserrat"/>
                <w:b/>
                <w:iCs/>
                <w:lang w:val="en-US"/>
              </w:rPr>
              <w:t xml:space="preserve">:  </w:t>
            </w:r>
          </w:p>
        </w:tc>
      </w:tr>
      <w:tr w:rsidR="00D754A5" w:rsidRPr="009F2146" w14:paraId="4B75F9C0" w14:textId="77777777" w:rsidTr="002E3640">
        <w:tc>
          <w:tcPr>
            <w:tcW w:w="9828" w:type="dxa"/>
            <w:gridSpan w:val="5"/>
          </w:tcPr>
          <w:p w14:paraId="4AAC34E4" w14:textId="77777777" w:rsidR="00D754A5" w:rsidRPr="009F2146" w:rsidRDefault="00D754A5" w:rsidP="00D754A5">
            <w:pPr>
              <w:tabs>
                <w:tab w:val="left" w:pos="3456"/>
              </w:tabs>
              <w:spacing w:line="240" w:lineRule="auto"/>
              <w:jc w:val="both"/>
              <w:rPr>
                <w:rFonts w:ascii="Montserrat Light" w:hAnsi="Montserrat Light"/>
                <w:iCs/>
                <w:lang w:val="en-US"/>
              </w:rPr>
            </w:pPr>
            <w:proofErr w:type="spellStart"/>
            <w:r w:rsidRPr="005A44EE">
              <w:rPr>
                <w:rFonts w:ascii="Montserrat Light" w:hAnsi="Montserrat Light"/>
                <w:iCs/>
                <w:lang w:val="en-US"/>
              </w:rPr>
              <w:t>În</w:t>
            </w:r>
            <w:proofErr w:type="spellEnd"/>
            <w:r w:rsidRPr="005A44EE">
              <w:rPr>
                <w:rFonts w:ascii="Montserrat Light" w:hAnsi="Montserrat Light"/>
                <w:iCs/>
                <w:lang w:val="en-US"/>
              </w:rPr>
              <w:t xml:space="preserve"> </w:t>
            </w:r>
            <w:proofErr w:type="spellStart"/>
            <w:r w:rsidRPr="005A44EE">
              <w:rPr>
                <w:rFonts w:ascii="Montserrat Light" w:hAnsi="Montserrat Light"/>
                <w:iCs/>
                <w:lang w:val="en-US"/>
              </w:rPr>
              <w:t>urma</w:t>
            </w:r>
            <w:proofErr w:type="spellEnd"/>
            <w:r w:rsidRPr="005A44EE">
              <w:rPr>
                <w:rFonts w:ascii="Montserrat Light" w:hAnsi="Montserrat Light"/>
                <w:iCs/>
                <w:lang w:val="en-US"/>
              </w:rPr>
              <w:t xml:space="preserve"> </w:t>
            </w:r>
            <w:proofErr w:type="spellStart"/>
            <w:r w:rsidRPr="005A44EE">
              <w:rPr>
                <w:rFonts w:ascii="Montserrat Light" w:hAnsi="Montserrat Light"/>
                <w:iCs/>
                <w:lang w:val="en-US"/>
              </w:rPr>
              <w:t>analizării</w:t>
            </w:r>
            <w:proofErr w:type="spellEnd"/>
            <w:r w:rsidRPr="005A44EE">
              <w:rPr>
                <w:rFonts w:ascii="Montserrat Light" w:hAnsi="Montserrat Light"/>
                <w:iCs/>
                <w:lang w:val="en-US"/>
              </w:rPr>
              <w:t xml:space="preserve"> </w:t>
            </w:r>
            <w:proofErr w:type="spellStart"/>
            <w:r w:rsidRPr="005A44EE">
              <w:rPr>
                <w:rFonts w:ascii="Montserrat Light" w:hAnsi="Montserrat Light"/>
                <w:iCs/>
                <w:lang w:val="en-US"/>
              </w:rPr>
              <w:t>proiectului</w:t>
            </w:r>
            <w:proofErr w:type="spellEnd"/>
            <w:r w:rsidRPr="005A44EE">
              <w:rPr>
                <w:rFonts w:ascii="Montserrat Light" w:hAnsi="Montserrat Light"/>
                <w:iCs/>
                <w:lang w:val="en-US"/>
              </w:rPr>
              <w:t xml:space="preserve"> de </w:t>
            </w:r>
            <w:proofErr w:type="spellStart"/>
            <w:r w:rsidRPr="005A44EE">
              <w:rPr>
                <w:rFonts w:ascii="Montserrat Light" w:hAnsi="Montserrat Light"/>
                <w:iCs/>
                <w:lang w:val="en-US"/>
              </w:rPr>
              <w:t>hotărâre</w:t>
            </w:r>
            <w:proofErr w:type="spellEnd"/>
            <w:r w:rsidRPr="005A44EE">
              <w:rPr>
                <w:rFonts w:ascii="Montserrat Light" w:hAnsi="Montserrat Light"/>
                <w:iCs/>
                <w:lang w:val="en-US"/>
              </w:rPr>
              <w:t xml:space="preserve"> </w:t>
            </w:r>
            <w:proofErr w:type="spellStart"/>
            <w:r w:rsidRPr="005A44EE">
              <w:rPr>
                <w:rFonts w:ascii="Montserrat Light" w:hAnsi="Montserrat Light"/>
                <w:iCs/>
                <w:lang w:val="en-US"/>
              </w:rPr>
              <w:t>și</w:t>
            </w:r>
            <w:proofErr w:type="spellEnd"/>
            <w:r w:rsidRPr="005A44EE">
              <w:rPr>
                <w:rFonts w:ascii="Montserrat Light" w:hAnsi="Montserrat Light"/>
                <w:iCs/>
                <w:lang w:val="en-US"/>
              </w:rPr>
              <w:t xml:space="preserve"> a </w:t>
            </w:r>
            <w:proofErr w:type="spellStart"/>
            <w:r w:rsidRPr="005A44EE">
              <w:rPr>
                <w:rFonts w:ascii="Montserrat Light" w:hAnsi="Montserrat Light"/>
                <w:iCs/>
                <w:lang w:val="en-US"/>
              </w:rPr>
              <w:t>documentării</w:t>
            </w:r>
            <w:proofErr w:type="spellEnd"/>
            <w:r w:rsidRPr="005A44EE">
              <w:rPr>
                <w:rFonts w:ascii="Montserrat Light" w:hAnsi="Montserrat Light"/>
                <w:iCs/>
                <w:lang w:val="en-US"/>
              </w:rPr>
              <w:t xml:space="preserve"> </w:t>
            </w:r>
            <w:proofErr w:type="spellStart"/>
            <w:r w:rsidRPr="005A44EE">
              <w:rPr>
                <w:rFonts w:ascii="Montserrat Light" w:hAnsi="Montserrat Light"/>
                <w:iCs/>
                <w:lang w:val="en-US"/>
              </w:rPr>
              <w:t>efectuate</w:t>
            </w:r>
            <w:proofErr w:type="spellEnd"/>
            <w:r w:rsidRPr="005A44EE">
              <w:rPr>
                <w:rFonts w:ascii="Montserrat Light" w:hAnsi="Montserrat Light"/>
                <w:iCs/>
                <w:lang w:val="en-US"/>
              </w:rPr>
              <w:t xml:space="preserve">, </w:t>
            </w:r>
            <w:proofErr w:type="spellStart"/>
            <w:r w:rsidRPr="005A44EE">
              <w:rPr>
                <w:rFonts w:ascii="Montserrat Light" w:hAnsi="Montserrat Light"/>
                <w:iCs/>
                <w:lang w:val="en-US"/>
              </w:rPr>
              <w:t>certificăm</w:t>
            </w:r>
            <w:proofErr w:type="spellEnd"/>
            <w:r w:rsidRPr="005A44EE">
              <w:rPr>
                <w:rFonts w:ascii="Montserrat Light" w:hAnsi="Montserrat Light"/>
                <w:iCs/>
                <w:lang w:val="en-US"/>
              </w:rPr>
              <w:t xml:space="preserve"> </w:t>
            </w:r>
            <w:proofErr w:type="spellStart"/>
            <w:r w:rsidRPr="005A44EE">
              <w:rPr>
                <w:rFonts w:ascii="Montserrat Light" w:hAnsi="Montserrat Light"/>
                <w:iCs/>
                <w:lang w:val="en-US"/>
              </w:rPr>
              <w:t>faptul</w:t>
            </w:r>
            <w:proofErr w:type="spellEnd"/>
            <w:r w:rsidRPr="005A44EE">
              <w:rPr>
                <w:rFonts w:ascii="Montserrat Light" w:hAnsi="Montserrat Light"/>
                <w:iCs/>
                <w:lang w:val="en-US"/>
              </w:rPr>
              <w:t xml:space="preserve"> </w:t>
            </w:r>
            <w:proofErr w:type="spellStart"/>
            <w:r w:rsidRPr="005A44EE">
              <w:rPr>
                <w:rFonts w:ascii="Montserrat Light" w:hAnsi="Montserrat Light"/>
                <w:iCs/>
                <w:lang w:val="en-US"/>
              </w:rPr>
              <w:t>că</w:t>
            </w:r>
            <w:proofErr w:type="spellEnd"/>
            <w:r w:rsidRPr="005A44EE">
              <w:rPr>
                <w:rFonts w:ascii="Montserrat Light" w:hAnsi="Montserrat Light"/>
                <w:iCs/>
                <w:lang w:val="en-US"/>
              </w:rPr>
              <w:t xml:space="preserve"> </w:t>
            </w:r>
            <w:proofErr w:type="spellStart"/>
            <w:r w:rsidRPr="005A44EE">
              <w:rPr>
                <w:rFonts w:ascii="Montserrat Light" w:hAnsi="Montserrat Light"/>
                <w:iCs/>
                <w:lang w:val="en-US"/>
              </w:rPr>
              <w:t>proiectul</w:t>
            </w:r>
            <w:proofErr w:type="spellEnd"/>
            <w:r w:rsidRPr="005A44EE">
              <w:rPr>
                <w:rFonts w:ascii="Montserrat Light" w:hAnsi="Montserrat Light"/>
                <w:iCs/>
                <w:lang w:val="en-US"/>
              </w:rPr>
              <w:t xml:space="preserve"> de </w:t>
            </w:r>
            <w:proofErr w:type="spellStart"/>
            <w:r w:rsidRPr="005A44EE">
              <w:rPr>
                <w:rFonts w:ascii="Montserrat Light" w:hAnsi="Montserrat Light"/>
                <w:iCs/>
                <w:lang w:val="en-US"/>
              </w:rPr>
              <w:t>hotărâre</w:t>
            </w:r>
            <w:proofErr w:type="spellEnd"/>
            <w:r w:rsidRPr="005A44EE">
              <w:rPr>
                <w:rFonts w:ascii="Montserrat Light" w:hAnsi="Montserrat Light"/>
                <w:iCs/>
                <w:lang w:val="en-US"/>
              </w:rPr>
              <w:t xml:space="preserve"> </w:t>
            </w:r>
            <w:proofErr w:type="spellStart"/>
            <w:r w:rsidRPr="003E53B9">
              <w:rPr>
                <w:rFonts w:ascii="Montserrat Light" w:hAnsi="Montserrat Light"/>
                <w:b/>
                <w:bCs/>
                <w:iCs/>
                <w:lang w:val="en-US"/>
              </w:rPr>
              <w:t>îndeplinește</w:t>
            </w:r>
            <w:proofErr w:type="spellEnd"/>
            <w:r w:rsidRPr="003E53B9">
              <w:rPr>
                <w:rFonts w:ascii="Montserrat Light" w:hAnsi="Montserrat Light"/>
                <w:b/>
                <w:bCs/>
                <w:iCs/>
                <w:lang w:val="en-US"/>
              </w:rPr>
              <w:t xml:space="preserve"> / </w:t>
            </w:r>
            <w:r w:rsidRPr="00173262">
              <w:rPr>
                <w:rFonts w:ascii="Montserrat Light" w:hAnsi="Montserrat Light"/>
                <w:iCs/>
                <w:lang w:val="en-US"/>
              </w:rPr>
              <w:t xml:space="preserve">nu </w:t>
            </w:r>
            <w:proofErr w:type="spellStart"/>
            <w:r w:rsidRPr="00173262">
              <w:rPr>
                <w:rFonts w:ascii="Montserrat Light" w:hAnsi="Montserrat Light"/>
                <w:iCs/>
                <w:lang w:val="en-US"/>
              </w:rPr>
              <w:t>îndeplinește</w:t>
            </w:r>
            <w:proofErr w:type="spellEnd"/>
            <w:r w:rsidRPr="005A44EE">
              <w:rPr>
                <w:rFonts w:ascii="Montserrat Light" w:hAnsi="Montserrat Light"/>
                <w:iCs/>
                <w:lang w:val="en-US"/>
              </w:rPr>
              <w:t xml:space="preserve"> </w:t>
            </w:r>
            <w:proofErr w:type="spellStart"/>
            <w:r w:rsidRPr="005A44EE">
              <w:rPr>
                <w:rFonts w:ascii="Montserrat Light" w:hAnsi="Montserrat Light"/>
                <w:iCs/>
                <w:lang w:val="en-US"/>
              </w:rPr>
              <w:t>cerințele</w:t>
            </w:r>
            <w:proofErr w:type="spellEnd"/>
            <w:r w:rsidRPr="005A44EE">
              <w:rPr>
                <w:rFonts w:ascii="Montserrat Light" w:hAnsi="Montserrat Light"/>
                <w:iCs/>
                <w:lang w:val="en-US"/>
              </w:rPr>
              <w:t xml:space="preserve"> </w:t>
            </w:r>
            <w:proofErr w:type="spellStart"/>
            <w:r w:rsidRPr="005A44EE">
              <w:rPr>
                <w:rFonts w:ascii="Montserrat Light" w:hAnsi="Montserrat Light"/>
                <w:iCs/>
                <w:lang w:val="en-US"/>
              </w:rPr>
              <w:t>tehnice</w:t>
            </w:r>
            <w:proofErr w:type="spellEnd"/>
            <w:r w:rsidRPr="005A44EE">
              <w:rPr>
                <w:rFonts w:ascii="Montserrat Light" w:hAnsi="Montserrat Light"/>
                <w:iCs/>
                <w:lang w:val="en-US"/>
              </w:rPr>
              <w:t xml:space="preserve"> </w:t>
            </w:r>
            <w:proofErr w:type="spellStart"/>
            <w:r w:rsidRPr="005A44EE">
              <w:rPr>
                <w:rFonts w:ascii="Montserrat Light" w:hAnsi="Montserrat Light"/>
                <w:iCs/>
                <w:lang w:val="en-US"/>
              </w:rPr>
              <w:t>specificate</w:t>
            </w:r>
            <w:proofErr w:type="spellEnd"/>
            <w:r w:rsidRPr="005A44EE">
              <w:rPr>
                <w:rFonts w:ascii="Montserrat Light" w:hAnsi="Montserrat Light"/>
                <w:iCs/>
                <w:lang w:val="en-US"/>
              </w:rPr>
              <w:t xml:space="preserve"> la </w:t>
            </w:r>
            <w:proofErr w:type="spellStart"/>
            <w:r w:rsidRPr="005A44EE">
              <w:rPr>
                <w:rFonts w:ascii="Montserrat Light" w:hAnsi="Montserrat Light"/>
                <w:iCs/>
                <w:lang w:val="en-US"/>
              </w:rPr>
              <w:t>Secțiunea</w:t>
            </w:r>
            <w:proofErr w:type="spellEnd"/>
            <w:r w:rsidRPr="005A44EE">
              <w:rPr>
                <w:rFonts w:ascii="Montserrat Light" w:hAnsi="Montserrat Light"/>
                <w:iCs/>
                <w:lang w:val="en-US"/>
              </w:rPr>
              <w:t xml:space="preserve"> a 2-a”</w:t>
            </w:r>
          </w:p>
        </w:tc>
      </w:tr>
      <w:tr w:rsidR="00D754A5" w:rsidRPr="009F2146" w14:paraId="5AAF85FB" w14:textId="77777777" w:rsidTr="002E3640">
        <w:trPr>
          <w:trHeight w:val="349"/>
        </w:trPr>
        <w:tc>
          <w:tcPr>
            <w:tcW w:w="3865" w:type="dxa"/>
          </w:tcPr>
          <w:p w14:paraId="07FB1C4F" w14:textId="77777777" w:rsidR="00D754A5" w:rsidRPr="009F2146" w:rsidRDefault="00D754A5" w:rsidP="00D754A5">
            <w:pPr>
              <w:tabs>
                <w:tab w:val="left" w:pos="3456"/>
              </w:tabs>
              <w:spacing w:line="240" w:lineRule="auto"/>
              <w:jc w:val="both"/>
              <w:rPr>
                <w:rFonts w:ascii="Montserrat Light" w:hAnsi="Montserrat Light"/>
                <w:b/>
                <w:bCs/>
                <w:iCs/>
                <w:lang w:val="en-US"/>
              </w:rPr>
            </w:pPr>
          </w:p>
        </w:tc>
        <w:tc>
          <w:tcPr>
            <w:tcW w:w="2993" w:type="dxa"/>
            <w:gridSpan w:val="2"/>
          </w:tcPr>
          <w:p w14:paraId="4779C935" w14:textId="77777777" w:rsidR="00D754A5" w:rsidRPr="009F2146" w:rsidRDefault="00D754A5" w:rsidP="00D754A5">
            <w:pPr>
              <w:tabs>
                <w:tab w:val="left" w:pos="3456"/>
              </w:tabs>
              <w:spacing w:line="240" w:lineRule="auto"/>
              <w:jc w:val="both"/>
              <w:rPr>
                <w:rFonts w:ascii="Montserrat Light" w:hAnsi="Montserrat Light"/>
                <w:b/>
                <w:bCs/>
                <w:iCs/>
                <w:lang w:val="en-US"/>
              </w:rPr>
            </w:pPr>
            <w:proofErr w:type="spellStart"/>
            <w:r w:rsidRPr="009F2146">
              <w:rPr>
                <w:rFonts w:ascii="Montserrat Light" w:hAnsi="Montserrat Light"/>
                <w:b/>
                <w:bCs/>
                <w:iCs/>
                <w:lang w:val="en-US"/>
              </w:rPr>
              <w:t>Prenume</w:t>
            </w:r>
            <w:proofErr w:type="spellEnd"/>
            <w:r w:rsidRPr="009F2146">
              <w:rPr>
                <w:rFonts w:ascii="Montserrat Light" w:hAnsi="Montserrat Light"/>
                <w:b/>
                <w:bCs/>
                <w:iCs/>
                <w:lang w:val="en-US"/>
              </w:rPr>
              <w:t xml:space="preserve"> </w:t>
            </w:r>
            <w:proofErr w:type="spellStart"/>
            <w:r w:rsidRPr="009F2146">
              <w:rPr>
                <w:rFonts w:ascii="Montserrat Light" w:hAnsi="Montserrat Light"/>
                <w:b/>
                <w:bCs/>
                <w:iCs/>
                <w:lang w:val="en-US"/>
              </w:rPr>
              <w:t>și</w:t>
            </w:r>
            <w:proofErr w:type="spellEnd"/>
            <w:r w:rsidRPr="009F2146">
              <w:rPr>
                <w:rFonts w:ascii="Montserrat Light" w:hAnsi="Montserrat Light"/>
                <w:b/>
                <w:bCs/>
                <w:iCs/>
                <w:lang w:val="en-US"/>
              </w:rPr>
              <w:t xml:space="preserve"> </w:t>
            </w:r>
            <w:proofErr w:type="spellStart"/>
            <w:r w:rsidRPr="009F2146">
              <w:rPr>
                <w:rFonts w:ascii="Montserrat Light" w:hAnsi="Montserrat Light"/>
                <w:b/>
                <w:bCs/>
                <w:iCs/>
                <w:lang w:val="en-US"/>
              </w:rPr>
              <w:t>nume</w:t>
            </w:r>
            <w:proofErr w:type="spellEnd"/>
          </w:p>
        </w:tc>
        <w:tc>
          <w:tcPr>
            <w:tcW w:w="1147" w:type="dxa"/>
          </w:tcPr>
          <w:p w14:paraId="2628CD2C" w14:textId="77777777" w:rsidR="00D754A5" w:rsidRPr="009F2146" w:rsidRDefault="00D754A5" w:rsidP="00D754A5">
            <w:pPr>
              <w:tabs>
                <w:tab w:val="left" w:pos="3456"/>
              </w:tabs>
              <w:spacing w:line="240" w:lineRule="auto"/>
              <w:jc w:val="both"/>
              <w:rPr>
                <w:rFonts w:ascii="Montserrat Light" w:hAnsi="Montserrat Light"/>
                <w:b/>
                <w:bCs/>
                <w:iCs/>
                <w:lang w:val="en-US"/>
              </w:rPr>
            </w:pPr>
            <w:r w:rsidRPr="009F2146">
              <w:rPr>
                <w:rFonts w:ascii="Montserrat Light" w:hAnsi="Montserrat Light"/>
                <w:b/>
                <w:bCs/>
                <w:iCs/>
                <w:lang w:val="en-US"/>
              </w:rPr>
              <w:t>Data</w:t>
            </w:r>
          </w:p>
        </w:tc>
        <w:tc>
          <w:tcPr>
            <w:tcW w:w="1823" w:type="dxa"/>
          </w:tcPr>
          <w:p w14:paraId="0653DF70" w14:textId="77777777" w:rsidR="00D754A5" w:rsidRPr="009F2146" w:rsidRDefault="00D754A5" w:rsidP="00D754A5">
            <w:pPr>
              <w:tabs>
                <w:tab w:val="left" w:pos="3456"/>
              </w:tabs>
              <w:spacing w:line="240" w:lineRule="auto"/>
              <w:jc w:val="both"/>
              <w:rPr>
                <w:rFonts w:ascii="Montserrat Light" w:hAnsi="Montserrat Light"/>
                <w:b/>
                <w:bCs/>
                <w:iCs/>
                <w:lang w:val="en-US"/>
              </w:rPr>
            </w:pPr>
            <w:proofErr w:type="spellStart"/>
            <w:r w:rsidRPr="009F2146">
              <w:rPr>
                <w:rFonts w:ascii="Montserrat Light" w:hAnsi="Montserrat Light"/>
                <w:b/>
                <w:bCs/>
                <w:iCs/>
                <w:lang w:val="en-US"/>
              </w:rPr>
              <w:t>Semnătura</w:t>
            </w:r>
            <w:proofErr w:type="spellEnd"/>
          </w:p>
        </w:tc>
      </w:tr>
      <w:tr w:rsidR="00D754A5" w:rsidRPr="009F2146" w14:paraId="08202F3F" w14:textId="77777777" w:rsidTr="002E3640">
        <w:tc>
          <w:tcPr>
            <w:tcW w:w="3865" w:type="dxa"/>
          </w:tcPr>
          <w:p w14:paraId="1AB3D42A" w14:textId="77777777" w:rsidR="00D754A5" w:rsidRPr="00540D55" w:rsidRDefault="00D754A5" w:rsidP="00D754A5">
            <w:pPr>
              <w:tabs>
                <w:tab w:val="left" w:pos="3456"/>
              </w:tabs>
              <w:spacing w:line="240" w:lineRule="auto"/>
              <w:jc w:val="both"/>
              <w:rPr>
                <w:rFonts w:ascii="Montserrat Light" w:hAnsi="Montserrat Light"/>
                <w:iCs/>
                <w:lang w:eastAsia="ro-RO"/>
              </w:rPr>
            </w:pPr>
            <w:proofErr w:type="spellStart"/>
            <w:r w:rsidRPr="001A6DD8">
              <w:rPr>
                <w:rFonts w:ascii="Montserrat Light" w:hAnsi="Montserrat Light"/>
                <w:iCs/>
                <w:lang w:eastAsia="ro-RO"/>
              </w:rPr>
              <w:t>Avizat</w:t>
            </w:r>
            <w:proofErr w:type="spellEnd"/>
            <w:r w:rsidRPr="001A6DD8">
              <w:rPr>
                <w:rFonts w:ascii="Montserrat Light" w:hAnsi="Montserrat Light"/>
                <w:iCs/>
                <w:lang w:eastAsia="ro-RO"/>
              </w:rPr>
              <w:t xml:space="preserve">: director general </w:t>
            </w:r>
          </w:p>
        </w:tc>
        <w:tc>
          <w:tcPr>
            <w:tcW w:w="2993" w:type="dxa"/>
            <w:gridSpan w:val="2"/>
          </w:tcPr>
          <w:p w14:paraId="7FDF0AE6" w14:textId="77777777" w:rsidR="00D754A5" w:rsidRPr="009F2146" w:rsidRDefault="00D754A5" w:rsidP="00D754A5">
            <w:pPr>
              <w:tabs>
                <w:tab w:val="left" w:pos="3456"/>
              </w:tabs>
              <w:spacing w:line="240" w:lineRule="auto"/>
              <w:jc w:val="both"/>
              <w:rPr>
                <w:rFonts w:ascii="Montserrat Light" w:hAnsi="Montserrat Light"/>
                <w:iCs/>
                <w:lang w:val="en-US"/>
              </w:rPr>
            </w:pPr>
            <w:r w:rsidRPr="001A6DD8">
              <w:rPr>
                <w:rFonts w:ascii="Montserrat Light" w:hAnsi="Montserrat Light"/>
                <w:iCs/>
                <w:lang w:eastAsia="ro-RO"/>
              </w:rPr>
              <w:t xml:space="preserve">Cristina </w:t>
            </w:r>
            <w:proofErr w:type="spellStart"/>
            <w:r w:rsidRPr="001A6DD8">
              <w:rPr>
                <w:rFonts w:ascii="Montserrat Light" w:hAnsi="Montserrat Light"/>
                <w:iCs/>
                <w:lang w:eastAsia="ro-RO"/>
              </w:rPr>
              <w:t>Șchiop</w:t>
            </w:r>
            <w:proofErr w:type="spellEnd"/>
          </w:p>
        </w:tc>
        <w:tc>
          <w:tcPr>
            <w:tcW w:w="1147" w:type="dxa"/>
          </w:tcPr>
          <w:p w14:paraId="2AB209E0" w14:textId="77777777" w:rsidR="00D754A5" w:rsidRPr="009F2146" w:rsidRDefault="00D754A5" w:rsidP="00D754A5">
            <w:pPr>
              <w:tabs>
                <w:tab w:val="left" w:pos="3456"/>
              </w:tabs>
              <w:spacing w:line="240" w:lineRule="auto"/>
              <w:jc w:val="both"/>
              <w:rPr>
                <w:rFonts w:ascii="Montserrat Light" w:hAnsi="Montserrat Light"/>
                <w:iCs/>
                <w:lang w:val="en-US"/>
              </w:rPr>
            </w:pPr>
          </w:p>
        </w:tc>
        <w:tc>
          <w:tcPr>
            <w:tcW w:w="1823" w:type="dxa"/>
          </w:tcPr>
          <w:p w14:paraId="0B3194A5" w14:textId="77777777" w:rsidR="00D754A5" w:rsidRPr="009F2146" w:rsidRDefault="00D754A5" w:rsidP="00D754A5">
            <w:pPr>
              <w:tabs>
                <w:tab w:val="left" w:pos="3456"/>
              </w:tabs>
              <w:spacing w:line="240" w:lineRule="auto"/>
              <w:jc w:val="both"/>
              <w:rPr>
                <w:rFonts w:ascii="Montserrat Light" w:hAnsi="Montserrat Light"/>
                <w:iCs/>
                <w:lang w:val="en-US"/>
              </w:rPr>
            </w:pPr>
          </w:p>
        </w:tc>
      </w:tr>
      <w:tr w:rsidR="00D754A5" w:rsidRPr="009F2146" w14:paraId="159B94A6" w14:textId="77777777" w:rsidTr="002E3640">
        <w:trPr>
          <w:trHeight w:val="243"/>
        </w:trPr>
        <w:tc>
          <w:tcPr>
            <w:tcW w:w="3865" w:type="dxa"/>
          </w:tcPr>
          <w:p w14:paraId="55C14B4B" w14:textId="77777777" w:rsidR="00D754A5" w:rsidRPr="0000186B" w:rsidRDefault="00D754A5" w:rsidP="00D754A5">
            <w:pPr>
              <w:tabs>
                <w:tab w:val="left" w:pos="3456"/>
              </w:tabs>
              <w:spacing w:line="240" w:lineRule="auto"/>
              <w:jc w:val="both"/>
              <w:rPr>
                <w:rFonts w:ascii="Montserrat Light" w:hAnsi="Montserrat Light"/>
                <w:iCs/>
                <w:lang w:eastAsia="ro-RO"/>
              </w:rPr>
            </w:pPr>
            <w:proofErr w:type="spellStart"/>
            <w:r w:rsidRPr="001A6DD8">
              <w:rPr>
                <w:rFonts w:ascii="Montserrat Light" w:hAnsi="Montserrat Light"/>
                <w:iCs/>
                <w:lang w:eastAsia="ro-RO"/>
              </w:rPr>
              <w:t>Verificat</w:t>
            </w:r>
            <w:proofErr w:type="spellEnd"/>
            <w:r>
              <w:rPr>
                <w:rFonts w:ascii="Montserrat Light" w:hAnsi="Montserrat Light"/>
                <w:iCs/>
                <w:lang w:eastAsia="ro-RO"/>
              </w:rPr>
              <w:t>/</w:t>
            </w:r>
            <w:r w:rsidRPr="001A6DD8">
              <w:rPr>
                <w:rFonts w:ascii="Montserrat Light" w:hAnsi="Montserrat Light" w:cs="Calibri Light"/>
                <w:iCs/>
                <w:noProof/>
                <w:shd w:val="clear" w:color="auto" w:fill="FFFFFF"/>
                <w:lang w:val="ro-RO" w:eastAsia="ro-RO"/>
              </w:rPr>
              <w:t xml:space="preserve"> Elaborat</w:t>
            </w:r>
            <w:r w:rsidRPr="001A6DD8">
              <w:rPr>
                <w:rFonts w:ascii="Montserrat Light" w:hAnsi="Montserrat Light"/>
                <w:iCs/>
                <w:lang w:eastAsia="ro-RO"/>
              </w:rPr>
              <w:t xml:space="preserve">: </w:t>
            </w:r>
            <w:proofErr w:type="spellStart"/>
            <w:r w:rsidRPr="001A6DD8">
              <w:rPr>
                <w:rFonts w:ascii="Montserrat Light" w:hAnsi="Montserrat Light"/>
                <w:iCs/>
                <w:lang w:eastAsia="ro-RO"/>
              </w:rPr>
              <w:t>șef</w:t>
            </w:r>
            <w:proofErr w:type="spellEnd"/>
            <w:r w:rsidRPr="001A6DD8">
              <w:rPr>
                <w:rFonts w:ascii="Montserrat Light" w:hAnsi="Montserrat Light"/>
                <w:iCs/>
                <w:lang w:eastAsia="ro-RO"/>
              </w:rPr>
              <w:t xml:space="preserve"> </w:t>
            </w:r>
            <w:proofErr w:type="spellStart"/>
            <w:r w:rsidRPr="001A6DD8">
              <w:rPr>
                <w:rFonts w:ascii="Montserrat Light" w:hAnsi="Montserrat Light"/>
                <w:iCs/>
                <w:lang w:eastAsia="ro-RO"/>
              </w:rPr>
              <w:t>birou</w:t>
            </w:r>
            <w:proofErr w:type="spellEnd"/>
            <w:r w:rsidRPr="001A6DD8">
              <w:rPr>
                <w:rFonts w:ascii="Montserrat Light" w:hAnsi="Montserrat Light"/>
                <w:iCs/>
                <w:lang w:eastAsia="ro-RO"/>
              </w:rPr>
              <w:t xml:space="preserve"> </w:t>
            </w:r>
          </w:p>
        </w:tc>
        <w:tc>
          <w:tcPr>
            <w:tcW w:w="2993" w:type="dxa"/>
            <w:gridSpan w:val="2"/>
          </w:tcPr>
          <w:p w14:paraId="73725A0E" w14:textId="77777777" w:rsidR="00D754A5" w:rsidRPr="009F2146" w:rsidRDefault="00D754A5" w:rsidP="00D754A5">
            <w:pPr>
              <w:tabs>
                <w:tab w:val="left" w:pos="3456"/>
              </w:tabs>
              <w:spacing w:line="240" w:lineRule="auto"/>
              <w:jc w:val="both"/>
              <w:rPr>
                <w:rFonts w:ascii="Montserrat Light" w:hAnsi="Montserrat Light"/>
                <w:iCs/>
                <w:lang w:val="en-US"/>
              </w:rPr>
            </w:pPr>
            <w:r w:rsidRPr="001A6DD8">
              <w:rPr>
                <w:rFonts w:ascii="Montserrat Light" w:hAnsi="Montserrat Light"/>
                <w:iCs/>
                <w:lang w:eastAsia="ro-RO"/>
              </w:rPr>
              <w:t>Andreea Ju</w:t>
            </w:r>
            <w:r>
              <w:rPr>
                <w:rFonts w:ascii="Montserrat Light" w:hAnsi="Montserrat Light"/>
                <w:iCs/>
                <w:lang w:eastAsia="ro-RO"/>
              </w:rPr>
              <w:t>can</w:t>
            </w:r>
          </w:p>
        </w:tc>
        <w:tc>
          <w:tcPr>
            <w:tcW w:w="1147" w:type="dxa"/>
          </w:tcPr>
          <w:p w14:paraId="04F5B4D0" w14:textId="77777777" w:rsidR="00D754A5" w:rsidRPr="009F2146" w:rsidRDefault="00D754A5" w:rsidP="00D754A5">
            <w:pPr>
              <w:tabs>
                <w:tab w:val="left" w:pos="3456"/>
              </w:tabs>
              <w:spacing w:line="240" w:lineRule="auto"/>
              <w:jc w:val="both"/>
              <w:rPr>
                <w:rFonts w:ascii="Montserrat Light" w:hAnsi="Montserrat Light"/>
                <w:iCs/>
                <w:lang w:val="en-US"/>
              </w:rPr>
            </w:pPr>
          </w:p>
        </w:tc>
        <w:tc>
          <w:tcPr>
            <w:tcW w:w="1823" w:type="dxa"/>
          </w:tcPr>
          <w:p w14:paraId="61264E6D" w14:textId="77777777" w:rsidR="00D754A5" w:rsidRPr="009F2146" w:rsidRDefault="00D754A5" w:rsidP="00D754A5">
            <w:pPr>
              <w:tabs>
                <w:tab w:val="left" w:pos="3456"/>
              </w:tabs>
              <w:spacing w:line="240" w:lineRule="auto"/>
              <w:jc w:val="both"/>
              <w:rPr>
                <w:rFonts w:ascii="Montserrat Light" w:hAnsi="Montserrat Light"/>
                <w:iCs/>
                <w:lang w:val="en-US"/>
              </w:rPr>
            </w:pPr>
          </w:p>
        </w:tc>
      </w:tr>
    </w:tbl>
    <w:p w14:paraId="0CA2711C" w14:textId="77777777" w:rsidR="00646417" w:rsidRPr="0000186B" w:rsidRDefault="00646417" w:rsidP="00646417">
      <w:pPr>
        <w:jc w:val="both"/>
        <w:rPr>
          <w:rFonts w:ascii="Montserrat Light" w:hAnsi="Montserrat Light"/>
          <w:lang w:val="ro-RO" w:eastAsia="ro-RO"/>
        </w:rPr>
        <w:sectPr w:rsidR="00646417" w:rsidRPr="0000186B" w:rsidSect="005A44EE">
          <w:headerReference w:type="default" r:id="rId9"/>
          <w:pgSz w:w="11909" w:h="16834"/>
          <w:pgMar w:top="1170" w:right="929" w:bottom="540" w:left="1530" w:header="270" w:footer="198" w:gutter="0"/>
          <w:pgNumType w:start="1"/>
          <w:cols w:space="720"/>
        </w:sectPr>
      </w:pPr>
    </w:p>
    <w:p w14:paraId="7ACDB8B9" w14:textId="77777777" w:rsidR="00805148" w:rsidRPr="001202A7" w:rsidRDefault="00805148" w:rsidP="001202A7">
      <w:pPr>
        <w:spacing w:line="240" w:lineRule="auto"/>
        <w:rPr>
          <w:rFonts w:ascii="Montserrat" w:hAnsi="Montserrat"/>
          <w:b/>
        </w:rPr>
      </w:pPr>
    </w:p>
    <w:tbl>
      <w:tblPr>
        <w:tblW w:w="963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9"/>
        <w:gridCol w:w="1843"/>
        <w:gridCol w:w="2409"/>
        <w:gridCol w:w="1809"/>
      </w:tblGrid>
      <w:tr w:rsidR="009241D4" w:rsidRPr="001202A7" w14:paraId="2FEE41A2" w14:textId="77777777" w:rsidTr="001202A7">
        <w:tc>
          <w:tcPr>
            <w:tcW w:w="9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41181" w14:textId="77777777" w:rsidR="009241D4" w:rsidRPr="001202A7" w:rsidRDefault="009241D4" w:rsidP="001202A7">
            <w:pPr>
              <w:tabs>
                <w:tab w:val="left" w:pos="2160"/>
              </w:tabs>
              <w:spacing w:line="240" w:lineRule="auto"/>
              <w:ind w:right="180"/>
              <w:jc w:val="center"/>
              <w:rPr>
                <w:rFonts w:ascii="Montserrat" w:hAnsi="Montserrat"/>
                <w:b/>
                <w:bCs/>
                <w:lang w:val="en-US"/>
              </w:rPr>
            </w:pPr>
            <w:r w:rsidRPr="001202A7">
              <w:rPr>
                <w:rFonts w:ascii="Montserrat" w:hAnsi="Montserrat"/>
                <w:b/>
                <w:bCs/>
                <w:lang w:val="en-US"/>
              </w:rPr>
              <w:t xml:space="preserve">CIRCUIT PROIECT DE HOTĂRÂRE </w:t>
            </w:r>
          </w:p>
          <w:p w14:paraId="53BE8648" w14:textId="39849AAD" w:rsidR="00516FC7" w:rsidRDefault="00516FC7" w:rsidP="00516FC7">
            <w:pPr>
              <w:autoSpaceDE w:val="0"/>
              <w:autoSpaceDN w:val="0"/>
              <w:adjustRightInd w:val="0"/>
              <w:rPr>
                <w:rFonts w:ascii="Montserrat Light" w:hAnsi="Montserrat Light"/>
                <w:lang w:val="ro-RO" w:eastAsia="ro-RO"/>
              </w:rPr>
            </w:pPr>
            <w:r w:rsidRPr="00B91A3E">
              <w:rPr>
                <w:rFonts w:ascii="Montserrat Light" w:hAnsi="Montserrat Light"/>
                <w:b/>
                <w:bCs/>
                <w:lang w:val="de-DE" w:eastAsia="ro-RO"/>
              </w:rPr>
              <w:t xml:space="preserve">privind </w:t>
            </w:r>
            <w:r>
              <w:rPr>
                <w:rFonts w:ascii="Montserrat Light" w:hAnsi="Montserrat Light" w:cs="Cambria"/>
                <w:b/>
                <w:lang w:val="ro-RO"/>
              </w:rPr>
              <w:t xml:space="preserve">nominalizarea pe beneficiari a sumei de 900,00 mii lei aprobată prin Hotărârea Consiliului Județean Cluj nr. 14/2023 la Capitolul 67.02 </w:t>
            </w:r>
            <w:proofErr w:type="spellStart"/>
            <w:r w:rsidR="00D754A5" w:rsidRPr="00D754A5">
              <w:rPr>
                <w:rFonts w:ascii="Montserrat Light" w:hAnsi="Montserrat Light"/>
                <w:b/>
              </w:rPr>
              <w:t>Activități</w:t>
            </w:r>
            <w:proofErr w:type="spellEnd"/>
            <w:r w:rsidR="00D754A5" w:rsidRPr="00D754A5">
              <w:rPr>
                <w:rFonts w:ascii="Montserrat Light" w:hAnsi="Montserrat Light"/>
                <w:b/>
              </w:rPr>
              <w:t xml:space="preserve"> de </w:t>
            </w:r>
            <w:proofErr w:type="spellStart"/>
            <w:r w:rsidR="00D754A5" w:rsidRPr="00D754A5">
              <w:rPr>
                <w:rFonts w:ascii="Montserrat Light" w:hAnsi="Montserrat Light"/>
                <w:b/>
              </w:rPr>
              <w:t>Tineret</w:t>
            </w:r>
            <w:proofErr w:type="spellEnd"/>
            <w:r w:rsidR="00D754A5" w:rsidRPr="00D754A5">
              <w:rPr>
                <w:rFonts w:ascii="Montserrat Light" w:hAnsi="Montserrat Light"/>
                <w:b/>
              </w:rPr>
              <w:t>, Socio-</w:t>
            </w:r>
            <w:proofErr w:type="spellStart"/>
            <w:r w:rsidR="00D754A5" w:rsidRPr="00D754A5">
              <w:rPr>
                <w:rFonts w:ascii="Montserrat Light" w:hAnsi="Montserrat Light"/>
                <w:b/>
              </w:rPr>
              <w:t>Educaționale</w:t>
            </w:r>
            <w:proofErr w:type="spellEnd"/>
          </w:p>
          <w:p w14:paraId="19C183E9" w14:textId="6628EA20" w:rsidR="006230A1" w:rsidRPr="001202A7" w:rsidRDefault="006230A1" w:rsidP="006230A1">
            <w:pPr>
              <w:tabs>
                <w:tab w:val="left" w:pos="2160"/>
              </w:tabs>
              <w:spacing w:line="240" w:lineRule="auto"/>
              <w:ind w:right="180"/>
              <w:jc w:val="center"/>
              <w:rPr>
                <w:rFonts w:ascii="Montserrat" w:hAnsi="Montserrat"/>
                <w:b/>
                <w:bCs/>
                <w:lang w:val="en-US"/>
              </w:rPr>
            </w:pPr>
          </w:p>
        </w:tc>
      </w:tr>
      <w:tr w:rsidR="009241D4" w:rsidRPr="001202A7" w14:paraId="022438F5" w14:textId="77777777" w:rsidTr="001202A7">
        <w:tc>
          <w:tcPr>
            <w:tcW w:w="9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8C256" w14:textId="77777777" w:rsidR="009241D4" w:rsidRPr="001202A7" w:rsidRDefault="009241D4" w:rsidP="001202A7">
            <w:pPr>
              <w:tabs>
                <w:tab w:val="left" w:pos="3456"/>
              </w:tabs>
              <w:spacing w:line="240" w:lineRule="auto"/>
              <w:rPr>
                <w:rFonts w:ascii="Montserrat" w:hAnsi="Montserrat"/>
                <w:b/>
                <w:bCs/>
                <w:lang w:val="en-US"/>
              </w:rPr>
            </w:pPr>
            <w:r w:rsidRPr="001202A7">
              <w:rPr>
                <w:rFonts w:ascii="Montserrat" w:hAnsi="Montserrat"/>
                <w:b/>
                <w:bCs/>
                <w:lang w:val="en-US"/>
              </w:rPr>
              <w:t xml:space="preserve">1. </w:t>
            </w:r>
            <w:proofErr w:type="spellStart"/>
            <w:r w:rsidRPr="001202A7">
              <w:rPr>
                <w:rFonts w:ascii="Montserrat" w:hAnsi="Montserrat"/>
                <w:b/>
                <w:bCs/>
                <w:lang w:val="en-US"/>
              </w:rPr>
              <w:t>Transmitere</w:t>
            </w:r>
            <w:proofErr w:type="spellEnd"/>
            <w:r w:rsidRPr="001202A7">
              <w:rPr>
                <w:rFonts w:ascii="Montserrat" w:hAnsi="Montserrat"/>
                <w:b/>
                <w:bCs/>
                <w:lang w:val="en-US"/>
              </w:rPr>
              <w:t xml:space="preserve"> </w:t>
            </w:r>
            <w:proofErr w:type="spellStart"/>
            <w:r w:rsidRPr="001202A7">
              <w:rPr>
                <w:rFonts w:ascii="Montserrat" w:hAnsi="Montserrat"/>
                <w:b/>
                <w:bCs/>
                <w:lang w:val="en-US"/>
              </w:rPr>
              <w:t>proiect</w:t>
            </w:r>
            <w:proofErr w:type="spellEnd"/>
            <w:r w:rsidRPr="001202A7">
              <w:rPr>
                <w:rFonts w:ascii="Montserrat" w:hAnsi="Montserrat"/>
                <w:b/>
                <w:bCs/>
                <w:lang w:val="en-US"/>
              </w:rPr>
              <w:t xml:space="preserve"> </w:t>
            </w:r>
            <w:proofErr w:type="spellStart"/>
            <w:r w:rsidRPr="001202A7">
              <w:rPr>
                <w:rFonts w:ascii="Montserrat" w:hAnsi="Montserrat"/>
                <w:b/>
                <w:bCs/>
                <w:lang w:val="en-US"/>
              </w:rPr>
              <w:t>în</w:t>
            </w:r>
            <w:proofErr w:type="spellEnd"/>
            <w:r w:rsidRPr="001202A7">
              <w:rPr>
                <w:rFonts w:ascii="Montserrat" w:hAnsi="Montserrat"/>
                <w:b/>
                <w:bCs/>
                <w:lang w:val="en-US"/>
              </w:rPr>
              <w:t xml:space="preserve"> </w:t>
            </w:r>
            <w:proofErr w:type="spellStart"/>
            <w:r w:rsidRPr="001202A7">
              <w:rPr>
                <w:rFonts w:ascii="Montserrat" w:hAnsi="Montserrat"/>
                <w:b/>
                <w:bCs/>
                <w:lang w:val="en-US"/>
              </w:rPr>
              <w:t>vederea</w:t>
            </w:r>
            <w:proofErr w:type="spellEnd"/>
            <w:r w:rsidRPr="001202A7">
              <w:rPr>
                <w:rFonts w:ascii="Montserrat" w:hAnsi="Montserrat"/>
                <w:b/>
                <w:bCs/>
                <w:lang w:val="en-US"/>
              </w:rPr>
              <w:t xml:space="preserve"> </w:t>
            </w:r>
            <w:proofErr w:type="spellStart"/>
            <w:r w:rsidRPr="001202A7">
              <w:rPr>
                <w:rFonts w:ascii="Montserrat" w:hAnsi="Montserrat"/>
                <w:b/>
                <w:bCs/>
                <w:lang w:val="en-US"/>
              </w:rPr>
              <w:t>analizării</w:t>
            </w:r>
            <w:proofErr w:type="spellEnd"/>
            <w:r w:rsidRPr="001202A7">
              <w:rPr>
                <w:rFonts w:ascii="Montserrat" w:hAnsi="Montserrat"/>
                <w:b/>
                <w:bCs/>
                <w:lang w:val="en-US"/>
              </w:rPr>
              <w:t xml:space="preserve"> </w:t>
            </w:r>
            <w:proofErr w:type="spellStart"/>
            <w:r w:rsidRPr="001202A7">
              <w:rPr>
                <w:rFonts w:ascii="Montserrat" w:hAnsi="Montserrat"/>
                <w:b/>
                <w:bCs/>
                <w:lang w:val="en-US"/>
              </w:rPr>
              <w:t>şi</w:t>
            </w:r>
            <w:proofErr w:type="spellEnd"/>
            <w:r w:rsidRPr="001202A7">
              <w:rPr>
                <w:rFonts w:ascii="Montserrat" w:hAnsi="Montserrat"/>
                <w:b/>
                <w:bCs/>
                <w:lang w:val="en-US"/>
              </w:rPr>
              <w:t xml:space="preserve"> </w:t>
            </w:r>
            <w:proofErr w:type="spellStart"/>
            <w:r w:rsidRPr="001202A7">
              <w:rPr>
                <w:rFonts w:ascii="Montserrat" w:hAnsi="Montserrat"/>
                <w:b/>
                <w:bCs/>
                <w:lang w:val="en-US"/>
              </w:rPr>
              <w:t>întocmirii</w:t>
            </w:r>
            <w:proofErr w:type="spellEnd"/>
            <w:r w:rsidRPr="001202A7">
              <w:rPr>
                <w:rFonts w:ascii="Montserrat" w:hAnsi="Montserrat"/>
                <w:b/>
                <w:bCs/>
                <w:lang w:val="en-US"/>
              </w:rPr>
              <w:t xml:space="preserve"> </w:t>
            </w:r>
            <w:proofErr w:type="spellStart"/>
            <w:r w:rsidRPr="001202A7">
              <w:rPr>
                <w:rFonts w:ascii="Montserrat" w:hAnsi="Montserrat"/>
                <w:b/>
                <w:bCs/>
                <w:lang w:val="en-US"/>
              </w:rPr>
              <w:t>raportului</w:t>
            </w:r>
            <w:proofErr w:type="spellEnd"/>
            <w:r w:rsidRPr="001202A7">
              <w:rPr>
                <w:rFonts w:ascii="Montserrat" w:hAnsi="Montserrat"/>
                <w:b/>
                <w:bCs/>
                <w:lang w:val="en-US"/>
              </w:rPr>
              <w:t>/</w:t>
            </w:r>
            <w:proofErr w:type="spellStart"/>
            <w:r w:rsidRPr="001202A7">
              <w:rPr>
                <w:rFonts w:ascii="Montserrat" w:hAnsi="Montserrat"/>
                <w:b/>
                <w:bCs/>
                <w:lang w:val="en-US"/>
              </w:rPr>
              <w:t>rapoartelor</w:t>
            </w:r>
            <w:proofErr w:type="spellEnd"/>
            <w:r w:rsidRPr="001202A7">
              <w:rPr>
                <w:rFonts w:ascii="Montserrat" w:hAnsi="Montserrat"/>
                <w:b/>
                <w:bCs/>
                <w:lang w:val="en-US"/>
              </w:rPr>
              <w:t xml:space="preserve"> de </w:t>
            </w:r>
            <w:proofErr w:type="spellStart"/>
            <w:r w:rsidRPr="001202A7">
              <w:rPr>
                <w:rFonts w:ascii="Montserrat" w:hAnsi="Montserrat"/>
                <w:b/>
                <w:bCs/>
                <w:lang w:val="en-US"/>
              </w:rPr>
              <w:t>specialitate</w:t>
            </w:r>
            <w:proofErr w:type="spellEnd"/>
            <w:r w:rsidRPr="001202A7">
              <w:rPr>
                <w:rFonts w:ascii="Montserrat" w:hAnsi="Montserrat"/>
                <w:b/>
                <w:bCs/>
                <w:lang w:val="en-US"/>
              </w:rPr>
              <w:t xml:space="preserve"> ale </w:t>
            </w:r>
            <w:proofErr w:type="spellStart"/>
            <w:r w:rsidRPr="001202A7">
              <w:rPr>
                <w:rFonts w:ascii="Montserrat" w:hAnsi="Montserrat"/>
                <w:b/>
                <w:bCs/>
                <w:lang w:val="en-US"/>
              </w:rPr>
              <w:t>compartimentelor</w:t>
            </w:r>
            <w:proofErr w:type="spellEnd"/>
            <w:r w:rsidRPr="001202A7">
              <w:rPr>
                <w:rFonts w:ascii="Montserrat" w:hAnsi="Montserrat"/>
                <w:b/>
                <w:bCs/>
                <w:lang w:val="en-US"/>
              </w:rPr>
              <w:t xml:space="preserve"> de resort </w:t>
            </w:r>
            <w:proofErr w:type="spellStart"/>
            <w:r w:rsidRPr="001202A7">
              <w:rPr>
                <w:rFonts w:ascii="Montserrat" w:hAnsi="Montserrat"/>
                <w:b/>
                <w:bCs/>
                <w:lang w:val="en-US"/>
              </w:rPr>
              <w:t>nominalizate</w:t>
            </w:r>
            <w:proofErr w:type="spellEnd"/>
          </w:p>
        </w:tc>
      </w:tr>
      <w:tr w:rsidR="009241D4" w:rsidRPr="001202A7" w14:paraId="60148E41" w14:textId="77777777" w:rsidTr="001202A7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9CF11" w14:textId="77777777" w:rsidR="009241D4" w:rsidRPr="001202A7" w:rsidRDefault="009241D4" w:rsidP="001202A7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  <w:r w:rsidRPr="001202A7">
              <w:rPr>
                <w:rFonts w:ascii="Montserrat Light" w:hAnsi="Montserrat Light"/>
                <w:lang w:val="en-US"/>
              </w:rPr>
              <w:t xml:space="preserve"> </w:t>
            </w:r>
          </w:p>
          <w:p w14:paraId="0779A4A3" w14:textId="77777777" w:rsidR="009241D4" w:rsidRPr="001202A7" w:rsidRDefault="009241D4" w:rsidP="001202A7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  <w:proofErr w:type="spellStart"/>
            <w:r w:rsidRPr="001202A7">
              <w:rPr>
                <w:rFonts w:ascii="Montserrat Light" w:hAnsi="Montserrat Light"/>
                <w:lang w:val="en-US"/>
              </w:rPr>
              <w:t>Compartimentele</w:t>
            </w:r>
            <w:proofErr w:type="spellEnd"/>
            <w:r w:rsidRPr="001202A7">
              <w:rPr>
                <w:rFonts w:ascii="Montserrat Light" w:hAnsi="Montserrat Light"/>
                <w:lang w:val="en-US"/>
              </w:rPr>
              <w:t xml:space="preserve"> de resort </w:t>
            </w:r>
            <w:proofErr w:type="spellStart"/>
            <w:r w:rsidRPr="001202A7">
              <w:rPr>
                <w:rFonts w:ascii="Montserrat Light" w:hAnsi="Montserrat Light"/>
                <w:lang w:val="en-US"/>
              </w:rPr>
              <w:t>nominalizate</w:t>
            </w:r>
            <w:proofErr w:type="spellEnd"/>
          </w:p>
          <w:p w14:paraId="60ADA315" w14:textId="77777777" w:rsidR="009241D4" w:rsidRPr="001202A7" w:rsidRDefault="009241D4" w:rsidP="001202A7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  <w:r w:rsidRPr="001202A7">
              <w:rPr>
                <w:rFonts w:ascii="Montserrat Light" w:hAnsi="Montserrat Light"/>
                <w:lang w:val="en-US"/>
              </w:rPr>
              <w:t>(</w:t>
            </w:r>
            <w:proofErr w:type="spellStart"/>
            <w:r w:rsidRPr="001202A7">
              <w:rPr>
                <w:rFonts w:ascii="Montserrat Light" w:hAnsi="Montserrat Light"/>
                <w:lang w:val="en-US"/>
              </w:rPr>
              <w:t>Direcția</w:t>
            </w:r>
            <w:proofErr w:type="spellEnd"/>
            <w:r w:rsidRPr="001202A7">
              <w:rPr>
                <w:rFonts w:ascii="Montserrat Light" w:hAnsi="Montserrat Light"/>
                <w:lang w:val="en-US"/>
              </w:rPr>
              <w:t>/</w:t>
            </w:r>
            <w:proofErr w:type="spellStart"/>
            <w:r w:rsidRPr="001202A7">
              <w:rPr>
                <w:rFonts w:ascii="Montserrat Light" w:hAnsi="Montserrat Light"/>
                <w:lang w:val="en-US"/>
              </w:rPr>
              <w:t>serviciul</w:t>
            </w:r>
            <w:proofErr w:type="spellEnd"/>
            <w:r w:rsidRPr="001202A7">
              <w:rPr>
                <w:rFonts w:ascii="Montserrat Light" w:hAnsi="Montserrat Light"/>
                <w:lang w:val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63A5E" w14:textId="77777777" w:rsidR="009241D4" w:rsidRPr="001202A7" w:rsidRDefault="009241D4" w:rsidP="001202A7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  <w:proofErr w:type="spellStart"/>
            <w:r w:rsidRPr="001202A7">
              <w:rPr>
                <w:rFonts w:ascii="Montserrat Light" w:hAnsi="Montserrat Light"/>
                <w:lang w:val="en-US"/>
              </w:rPr>
              <w:t>Datele</w:t>
            </w:r>
            <w:proofErr w:type="spellEnd"/>
            <w:r w:rsidRPr="001202A7">
              <w:rPr>
                <w:rFonts w:ascii="Montserrat Light" w:hAnsi="Montserrat Light"/>
                <w:lang w:val="en-US"/>
              </w:rPr>
              <w:t xml:space="preserve"> de </w:t>
            </w:r>
            <w:proofErr w:type="spellStart"/>
            <w:r w:rsidRPr="001202A7">
              <w:rPr>
                <w:rFonts w:ascii="Montserrat Light" w:hAnsi="Montserrat Light"/>
                <w:lang w:val="en-US"/>
              </w:rPr>
              <w:t>întocmire</w:t>
            </w:r>
            <w:proofErr w:type="spellEnd"/>
            <w:r w:rsidRPr="001202A7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1202A7">
              <w:rPr>
                <w:rFonts w:ascii="Montserrat Light" w:hAnsi="Montserrat Light"/>
                <w:lang w:val="en-US"/>
              </w:rPr>
              <w:t>și</w:t>
            </w:r>
            <w:proofErr w:type="spellEnd"/>
            <w:r w:rsidRPr="001202A7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1202A7">
              <w:rPr>
                <w:rFonts w:ascii="Montserrat Light" w:hAnsi="Montserrat Light"/>
                <w:lang w:val="en-US"/>
              </w:rPr>
              <w:t>depunere</w:t>
            </w:r>
            <w:proofErr w:type="spellEnd"/>
            <w:r w:rsidRPr="001202A7">
              <w:rPr>
                <w:rFonts w:ascii="Montserrat Light" w:hAnsi="Montserrat Light"/>
                <w:lang w:val="en-US"/>
              </w:rPr>
              <w:t xml:space="preserve"> a </w:t>
            </w:r>
            <w:proofErr w:type="spellStart"/>
            <w:r w:rsidRPr="001202A7">
              <w:rPr>
                <w:rFonts w:ascii="Montserrat Light" w:hAnsi="Montserrat Light"/>
                <w:lang w:val="en-US"/>
              </w:rPr>
              <w:t>rapoartelor</w:t>
            </w:r>
            <w:proofErr w:type="spellEnd"/>
            <w:r w:rsidRPr="001202A7">
              <w:rPr>
                <w:rFonts w:ascii="Montserrat Light" w:hAnsi="Montserrat Light"/>
                <w:lang w:val="en-US"/>
              </w:rPr>
              <w:t xml:space="preserve"> </w:t>
            </w:r>
            <w:proofErr w:type="gramStart"/>
            <w:r w:rsidRPr="001202A7">
              <w:rPr>
                <w:rFonts w:ascii="Montserrat Light" w:hAnsi="Montserrat Light"/>
                <w:lang w:val="en-US"/>
              </w:rPr>
              <w:t xml:space="preserve">de  </w:t>
            </w:r>
            <w:proofErr w:type="spellStart"/>
            <w:r w:rsidRPr="001202A7">
              <w:rPr>
                <w:rFonts w:ascii="Montserrat Light" w:hAnsi="Montserrat Light"/>
                <w:lang w:val="en-US"/>
              </w:rPr>
              <w:t>specialitate</w:t>
            </w:r>
            <w:proofErr w:type="spellEnd"/>
            <w:proofErr w:type="gramEnd"/>
          </w:p>
          <w:p w14:paraId="0709E48B" w14:textId="77777777" w:rsidR="009241D4" w:rsidRPr="001202A7" w:rsidRDefault="009241D4" w:rsidP="001202A7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16B69" w14:textId="77777777" w:rsidR="009241D4" w:rsidRPr="001202A7" w:rsidRDefault="009241D4" w:rsidP="001202A7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  <w:proofErr w:type="spellStart"/>
            <w:r w:rsidRPr="001202A7">
              <w:rPr>
                <w:rFonts w:ascii="Montserrat Light" w:hAnsi="Montserrat Light"/>
                <w:lang w:val="en-US"/>
              </w:rPr>
              <w:t>Semnătura</w:t>
            </w:r>
            <w:proofErr w:type="spellEnd"/>
            <w:r w:rsidRPr="001202A7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1202A7">
              <w:rPr>
                <w:rFonts w:ascii="Montserrat Light" w:hAnsi="Montserrat Light"/>
                <w:lang w:val="en-US"/>
              </w:rPr>
              <w:t>persoanelor</w:t>
            </w:r>
            <w:proofErr w:type="spellEnd"/>
            <w:r w:rsidRPr="001202A7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1202A7">
              <w:rPr>
                <w:rFonts w:ascii="Montserrat Light" w:hAnsi="Montserrat Light"/>
                <w:lang w:val="en-US"/>
              </w:rPr>
              <w:t>competente</w:t>
            </w:r>
            <w:proofErr w:type="spellEnd"/>
            <w:r w:rsidRPr="001202A7">
              <w:rPr>
                <w:rFonts w:ascii="Montserrat Light" w:hAnsi="Montserrat Light"/>
                <w:lang w:val="en-US"/>
              </w:rPr>
              <w:t xml:space="preserve"> pentru </w:t>
            </w:r>
            <w:proofErr w:type="spellStart"/>
            <w:r w:rsidRPr="001202A7">
              <w:rPr>
                <w:rFonts w:ascii="Montserrat Light" w:hAnsi="Montserrat Light"/>
                <w:lang w:val="en-US"/>
              </w:rPr>
              <w:t>nominalizare</w:t>
            </w:r>
            <w:proofErr w:type="spellEnd"/>
            <w:r w:rsidRPr="001202A7">
              <w:rPr>
                <w:rFonts w:ascii="Montserrat Light" w:hAnsi="Montserrat Light"/>
                <w:lang w:val="en-US"/>
              </w:rPr>
              <w:t>/</w:t>
            </w:r>
          </w:p>
          <w:p w14:paraId="62D264DD" w14:textId="77777777" w:rsidR="009241D4" w:rsidRPr="001202A7" w:rsidRDefault="009241D4" w:rsidP="001202A7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  <w:proofErr w:type="spellStart"/>
            <w:r w:rsidRPr="001202A7">
              <w:rPr>
                <w:rFonts w:ascii="Montserrat Light" w:hAnsi="Montserrat Light"/>
                <w:lang w:val="en-US"/>
              </w:rPr>
              <w:t>stabilire</w:t>
            </w:r>
            <w:proofErr w:type="spellEnd"/>
            <w:r w:rsidRPr="001202A7">
              <w:rPr>
                <w:rFonts w:ascii="Montserrat Light" w:hAnsi="Montserrat Light"/>
                <w:lang w:val="en-US"/>
              </w:rPr>
              <w:t xml:space="preserve"> date de </w:t>
            </w:r>
            <w:proofErr w:type="spellStart"/>
            <w:r w:rsidRPr="001202A7">
              <w:rPr>
                <w:rFonts w:ascii="Montserrat Light" w:hAnsi="Montserrat Light"/>
                <w:lang w:val="en-US"/>
              </w:rPr>
              <w:t>întocmire</w:t>
            </w:r>
            <w:proofErr w:type="spellEnd"/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4590D" w14:textId="77777777" w:rsidR="009241D4" w:rsidRPr="001202A7" w:rsidRDefault="009241D4" w:rsidP="001202A7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  <w:proofErr w:type="spellStart"/>
            <w:r w:rsidRPr="001202A7">
              <w:rPr>
                <w:rFonts w:ascii="Montserrat Light" w:hAnsi="Montserrat Light"/>
                <w:lang w:val="en-US"/>
              </w:rPr>
              <w:t>Raport</w:t>
            </w:r>
            <w:proofErr w:type="spellEnd"/>
            <w:r w:rsidRPr="001202A7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1202A7">
              <w:rPr>
                <w:rFonts w:ascii="Montserrat Light" w:hAnsi="Montserrat Light"/>
                <w:lang w:val="en-US"/>
              </w:rPr>
              <w:t>întocmit</w:t>
            </w:r>
            <w:proofErr w:type="spellEnd"/>
            <w:r w:rsidRPr="001202A7">
              <w:rPr>
                <w:rFonts w:ascii="Montserrat Light" w:hAnsi="Montserrat Light"/>
                <w:lang w:val="en-US"/>
              </w:rPr>
              <w:t>/</w:t>
            </w:r>
          </w:p>
          <w:p w14:paraId="568912F3" w14:textId="77777777" w:rsidR="009241D4" w:rsidRPr="001202A7" w:rsidRDefault="009241D4" w:rsidP="001202A7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  <w:proofErr w:type="spellStart"/>
            <w:r w:rsidRPr="001202A7">
              <w:rPr>
                <w:rFonts w:ascii="Montserrat Light" w:hAnsi="Montserrat Light"/>
                <w:lang w:val="en-US"/>
              </w:rPr>
              <w:t>Refuz</w:t>
            </w:r>
            <w:proofErr w:type="spellEnd"/>
            <w:r w:rsidRPr="001202A7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1202A7">
              <w:rPr>
                <w:rFonts w:ascii="Montserrat Light" w:hAnsi="Montserrat Light"/>
                <w:lang w:val="en-US"/>
              </w:rPr>
              <w:t>întocmire</w:t>
            </w:r>
            <w:proofErr w:type="spellEnd"/>
            <w:r w:rsidRPr="001202A7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1202A7">
              <w:rPr>
                <w:rFonts w:ascii="Montserrat Light" w:hAnsi="Montserrat Light"/>
                <w:lang w:val="en-US"/>
              </w:rPr>
              <w:t>raport</w:t>
            </w:r>
            <w:proofErr w:type="spellEnd"/>
            <w:r w:rsidRPr="001202A7">
              <w:rPr>
                <w:rFonts w:ascii="Montserrat Light" w:hAnsi="Montserrat Light"/>
                <w:lang w:val="en-US"/>
              </w:rPr>
              <w:t>/</w:t>
            </w:r>
          </w:p>
          <w:p w14:paraId="63A8DC33" w14:textId="77777777" w:rsidR="009241D4" w:rsidRPr="001202A7" w:rsidRDefault="009241D4" w:rsidP="001202A7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  <w:proofErr w:type="spellStart"/>
            <w:r w:rsidRPr="001202A7">
              <w:rPr>
                <w:rFonts w:ascii="Montserrat Light" w:hAnsi="Montserrat Light"/>
                <w:lang w:val="en-US"/>
              </w:rPr>
              <w:t>semnătură</w:t>
            </w:r>
            <w:proofErr w:type="spellEnd"/>
          </w:p>
        </w:tc>
      </w:tr>
      <w:tr w:rsidR="009241D4" w:rsidRPr="001202A7" w14:paraId="6F9AA636" w14:textId="77777777" w:rsidTr="001202A7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24BE0" w14:textId="63F9ACB2" w:rsidR="009241D4" w:rsidRPr="001202A7" w:rsidRDefault="009241D4" w:rsidP="001202A7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bCs/>
                <w:lang w:val="ro-RO"/>
              </w:rPr>
            </w:pPr>
            <w:r w:rsidRPr="001202A7">
              <w:rPr>
                <w:rFonts w:ascii="Montserrat Light" w:hAnsi="Montserrat Light"/>
                <w:lang w:val="ro-RO"/>
              </w:rPr>
              <w:t xml:space="preserve">Direcția Generală Buget </w:t>
            </w:r>
            <w:r w:rsidR="00DB078E" w:rsidRPr="001202A7">
              <w:rPr>
                <w:rFonts w:ascii="Montserrat Light" w:hAnsi="Montserrat Light"/>
                <w:lang w:val="ro-RO"/>
              </w:rPr>
              <w:t xml:space="preserve">Finanțe </w:t>
            </w:r>
            <w:r w:rsidRPr="001202A7">
              <w:rPr>
                <w:rFonts w:ascii="Montserrat Light" w:hAnsi="Montserrat Light"/>
                <w:lang w:val="ro-RO"/>
              </w:rPr>
              <w:t>Resurse Umane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5984E" w14:textId="685B53A0" w:rsidR="009241D4" w:rsidRPr="001202A7" w:rsidRDefault="00EB08FD" w:rsidP="001202A7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highlight w:val="yellow"/>
                <w:lang w:val="en-US"/>
              </w:rPr>
            </w:pPr>
            <w:r w:rsidRPr="00EB08FD">
              <w:rPr>
                <w:rFonts w:ascii="Montserrat Light" w:hAnsi="Montserrat Light"/>
                <w:lang w:val="en-US"/>
              </w:rPr>
              <w:t>12.04.2023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0D08F" w14:textId="77777777" w:rsidR="009241D4" w:rsidRPr="001202A7" w:rsidRDefault="009241D4" w:rsidP="001202A7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b/>
                <w:bCs/>
                <w:highlight w:val="yellow"/>
                <w:lang w:val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F130" w14:textId="3BA85BD2" w:rsidR="009241D4" w:rsidRPr="001202A7" w:rsidRDefault="00EB08FD" w:rsidP="001202A7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b/>
                <w:bCs/>
                <w:lang w:val="en-US"/>
              </w:rPr>
            </w:pPr>
            <w:proofErr w:type="spellStart"/>
            <w:r w:rsidRPr="001202A7">
              <w:rPr>
                <w:rFonts w:ascii="Montserrat Light" w:hAnsi="Montserrat Light"/>
                <w:lang w:val="en-US"/>
              </w:rPr>
              <w:t>Raport</w:t>
            </w:r>
            <w:proofErr w:type="spellEnd"/>
            <w:r w:rsidRPr="001202A7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1202A7">
              <w:rPr>
                <w:rFonts w:ascii="Montserrat Light" w:hAnsi="Montserrat Light"/>
                <w:lang w:val="en-US"/>
              </w:rPr>
              <w:t>întocmit</w:t>
            </w:r>
            <w:proofErr w:type="spellEnd"/>
          </w:p>
        </w:tc>
      </w:tr>
      <w:tr w:rsidR="009241D4" w:rsidRPr="001202A7" w14:paraId="37C7573B" w14:textId="77777777" w:rsidTr="001202A7">
        <w:tc>
          <w:tcPr>
            <w:tcW w:w="9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7557D" w14:textId="77777777" w:rsidR="009241D4" w:rsidRPr="001202A7" w:rsidRDefault="009241D4" w:rsidP="001202A7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b/>
                <w:bCs/>
                <w:lang w:val="en-US"/>
              </w:rPr>
            </w:pPr>
          </w:p>
        </w:tc>
      </w:tr>
      <w:tr w:rsidR="009241D4" w:rsidRPr="001202A7" w14:paraId="079E6665" w14:textId="77777777" w:rsidTr="001202A7">
        <w:tc>
          <w:tcPr>
            <w:tcW w:w="9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A3C76" w14:textId="77777777" w:rsidR="009241D4" w:rsidRPr="001202A7" w:rsidRDefault="009241D4" w:rsidP="001202A7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b/>
                <w:bCs/>
                <w:lang w:val="en-US"/>
              </w:rPr>
            </w:pPr>
            <w:r w:rsidRPr="001202A7">
              <w:rPr>
                <w:rFonts w:ascii="Montserrat Light" w:hAnsi="Montserrat Light"/>
                <w:b/>
                <w:bCs/>
                <w:lang w:val="en-US"/>
              </w:rPr>
              <w:t>2</w:t>
            </w:r>
            <w:r w:rsidRPr="001202A7">
              <w:rPr>
                <w:rFonts w:ascii="Montserrat" w:hAnsi="Montserrat"/>
                <w:b/>
                <w:bCs/>
                <w:lang w:val="en-US"/>
              </w:rPr>
              <w:t xml:space="preserve">. </w:t>
            </w:r>
            <w:proofErr w:type="spellStart"/>
            <w:r w:rsidRPr="001202A7">
              <w:rPr>
                <w:rFonts w:ascii="Montserrat" w:hAnsi="Montserrat"/>
                <w:b/>
                <w:bCs/>
                <w:lang w:val="en-US"/>
              </w:rPr>
              <w:t>Transmitere</w:t>
            </w:r>
            <w:proofErr w:type="spellEnd"/>
            <w:r w:rsidRPr="001202A7">
              <w:rPr>
                <w:rFonts w:ascii="Montserrat" w:hAnsi="Montserrat"/>
                <w:b/>
                <w:bCs/>
                <w:lang w:val="en-US"/>
              </w:rPr>
              <w:t xml:space="preserve"> </w:t>
            </w:r>
            <w:proofErr w:type="spellStart"/>
            <w:r w:rsidRPr="001202A7">
              <w:rPr>
                <w:rFonts w:ascii="Montserrat" w:hAnsi="Montserrat"/>
                <w:b/>
                <w:bCs/>
                <w:lang w:val="en-US"/>
              </w:rPr>
              <w:t>proiect</w:t>
            </w:r>
            <w:proofErr w:type="spellEnd"/>
            <w:r w:rsidRPr="001202A7">
              <w:rPr>
                <w:rFonts w:ascii="Montserrat" w:hAnsi="Montserrat"/>
                <w:b/>
                <w:bCs/>
                <w:lang w:val="en-US"/>
              </w:rPr>
              <w:t xml:space="preserve"> pentru </w:t>
            </w:r>
            <w:proofErr w:type="spellStart"/>
            <w:r w:rsidRPr="001202A7">
              <w:rPr>
                <w:rFonts w:ascii="Montserrat" w:hAnsi="Montserrat"/>
                <w:b/>
                <w:bCs/>
                <w:lang w:val="en-US"/>
              </w:rPr>
              <w:t>acordarea</w:t>
            </w:r>
            <w:proofErr w:type="spellEnd"/>
            <w:r w:rsidRPr="001202A7">
              <w:rPr>
                <w:rFonts w:ascii="Montserrat" w:hAnsi="Montserrat"/>
                <w:b/>
                <w:bCs/>
                <w:lang w:val="en-US"/>
              </w:rPr>
              <w:t xml:space="preserve"> </w:t>
            </w:r>
            <w:proofErr w:type="spellStart"/>
            <w:r w:rsidRPr="001202A7">
              <w:rPr>
                <w:rFonts w:ascii="Montserrat" w:hAnsi="Montserrat"/>
                <w:b/>
                <w:bCs/>
                <w:lang w:val="en-US"/>
              </w:rPr>
              <w:t>avizului</w:t>
            </w:r>
            <w:proofErr w:type="spellEnd"/>
            <w:r w:rsidRPr="001202A7">
              <w:rPr>
                <w:rFonts w:ascii="Montserrat" w:hAnsi="Montserrat"/>
                <w:b/>
                <w:bCs/>
                <w:lang w:val="en-US"/>
              </w:rPr>
              <w:t xml:space="preserve"> de </w:t>
            </w:r>
            <w:proofErr w:type="spellStart"/>
            <w:r w:rsidRPr="001202A7">
              <w:rPr>
                <w:rFonts w:ascii="Montserrat" w:hAnsi="Montserrat"/>
                <w:b/>
                <w:bCs/>
                <w:lang w:val="en-US"/>
              </w:rPr>
              <w:t>legalitate</w:t>
            </w:r>
            <w:proofErr w:type="spellEnd"/>
            <w:r w:rsidRPr="001202A7">
              <w:rPr>
                <w:rFonts w:ascii="Montserrat" w:hAnsi="Montserrat"/>
                <w:b/>
                <w:bCs/>
                <w:lang w:val="en-US"/>
              </w:rPr>
              <w:t xml:space="preserve"> de </w:t>
            </w:r>
            <w:proofErr w:type="spellStart"/>
            <w:r w:rsidRPr="001202A7">
              <w:rPr>
                <w:rFonts w:ascii="Montserrat" w:hAnsi="Montserrat"/>
                <w:b/>
                <w:bCs/>
                <w:lang w:val="en-US"/>
              </w:rPr>
              <w:t>către</w:t>
            </w:r>
            <w:proofErr w:type="spellEnd"/>
            <w:r w:rsidRPr="001202A7">
              <w:rPr>
                <w:rFonts w:ascii="Montserrat" w:hAnsi="Montserrat"/>
                <w:b/>
                <w:bCs/>
                <w:lang w:val="en-US"/>
              </w:rPr>
              <w:t xml:space="preserve"> </w:t>
            </w:r>
            <w:proofErr w:type="spellStart"/>
            <w:r w:rsidRPr="001202A7">
              <w:rPr>
                <w:rFonts w:ascii="Montserrat" w:hAnsi="Montserrat"/>
                <w:b/>
                <w:bCs/>
                <w:lang w:val="en-US"/>
              </w:rPr>
              <w:t>consilierul</w:t>
            </w:r>
            <w:proofErr w:type="spellEnd"/>
            <w:r w:rsidRPr="001202A7">
              <w:rPr>
                <w:rFonts w:ascii="Montserrat" w:hAnsi="Montserrat"/>
                <w:b/>
                <w:bCs/>
                <w:lang w:val="en-US"/>
              </w:rPr>
              <w:t xml:space="preserve"> juridic din </w:t>
            </w:r>
            <w:proofErr w:type="spellStart"/>
            <w:r w:rsidRPr="001202A7">
              <w:rPr>
                <w:rFonts w:ascii="Montserrat" w:hAnsi="Montserrat"/>
                <w:b/>
                <w:bCs/>
                <w:lang w:val="en-US"/>
              </w:rPr>
              <w:t>cadrul</w:t>
            </w:r>
            <w:proofErr w:type="spellEnd"/>
            <w:r w:rsidRPr="001202A7">
              <w:rPr>
                <w:rFonts w:ascii="Montserrat" w:hAnsi="Montserrat"/>
                <w:b/>
                <w:bCs/>
                <w:lang w:val="en-US"/>
              </w:rPr>
              <w:t xml:space="preserve"> </w:t>
            </w:r>
            <w:proofErr w:type="spellStart"/>
            <w:r w:rsidRPr="001202A7">
              <w:rPr>
                <w:rFonts w:ascii="Montserrat" w:hAnsi="Montserrat"/>
                <w:b/>
                <w:bCs/>
                <w:lang w:val="en-US"/>
              </w:rPr>
              <w:t>Direcției</w:t>
            </w:r>
            <w:proofErr w:type="spellEnd"/>
            <w:r w:rsidRPr="001202A7">
              <w:rPr>
                <w:rFonts w:ascii="Montserrat" w:hAnsi="Montserrat"/>
                <w:b/>
                <w:bCs/>
                <w:lang w:val="en-US"/>
              </w:rPr>
              <w:t xml:space="preserve"> </w:t>
            </w:r>
            <w:proofErr w:type="spellStart"/>
            <w:r w:rsidRPr="001202A7">
              <w:rPr>
                <w:rFonts w:ascii="Montserrat" w:hAnsi="Montserrat"/>
                <w:b/>
                <w:bCs/>
                <w:lang w:val="en-US"/>
              </w:rPr>
              <w:t>Juridice</w:t>
            </w:r>
            <w:proofErr w:type="spellEnd"/>
          </w:p>
        </w:tc>
      </w:tr>
      <w:tr w:rsidR="009241D4" w:rsidRPr="001202A7" w14:paraId="5B192569" w14:textId="77777777" w:rsidTr="001202A7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D6FA" w14:textId="77777777" w:rsidR="009241D4" w:rsidRPr="001202A7" w:rsidRDefault="009241D4" w:rsidP="001202A7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  <w:proofErr w:type="spellStart"/>
            <w:r w:rsidRPr="001202A7">
              <w:rPr>
                <w:rFonts w:ascii="Montserrat Light" w:hAnsi="Montserrat Light"/>
                <w:lang w:val="en-US"/>
              </w:rPr>
              <w:t>Numele</w:t>
            </w:r>
            <w:proofErr w:type="spellEnd"/>
            <w:r w:rsidRPr="001202A7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1202A7">
              <w:rPr>
                <w:rFonts w:ascii="Montserrat Light" w:hAnsi="Montserrat Light"/>
                <w:lang w:val="en-US"/>
              </w:rPr>
              <w:t>și</w:t>
            </w:r>
            <w:proofErr w:type="spellEnd"/>
            <w:r w:rsidRPr="001202A7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1202A7">
              <w:rPr>
                <w:rFonts w:ascii="Montserrat Light" w:hAnsi="Montserrat Light"/>
                <w:lang w:val="en-US"/>
              </w:rPr>
              <w:t>prenumele</w:t>
            </w:r>
            <w:proofErr w:type="spellEnd"/>
            <w:r w:rsidRPr="001202A7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1202A7">
              <w:rPr>
                <w:rFonts w:ascii="Montserrat Light" w:hAnsi="Montserrat Light"/>
                <w:lang w:val="en-US"/>
              </w:rPr>
              <w:t>consilierului</w:t>
            </w:r>
            <w:proofErr w:type="spellEnd"/>
            <w:r w:rsidRPr="001202A7">
              <w:rPr>
                <w:rFonts w:ascii="Montserrat Light" w:hAnsi="Montserrat Light"/>
                <w:lang w:val="en-US"/>
              </w:rPr>
              <w:t xml:space="preserve"> juridic</w:t>
            </w:r>
          </w:p>
          <w:p w14:paraId="1AA62E0F" w14:textId="77777777" w:rsidR="009241D4" w:rsidRPr="001202A7" w:rsidRDefault="009241D4" w:rsidP="001202A7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1A4E0" w14:textId="77777777" w:rsidR="009241D4" w:rsidRPr="001202A7" w:rsidRDefault="009241D4" w:rsidP="001202A7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  <w:proofErr w:type="spellStart"/>
            <w:r w:rsidRPr="001202A7">
              <w:rPr>
                <w:rFonts w:ascii="Montserrat Light" w:hAnsi="Montserrat Light"/>
                <w:lang w:val="en-US"/>
              </w:rPr>
              <w:t>Semnătura</w:t>
            </w:r>
            <w:proofErr w:type="spellEnd"/>
            <w:r w:rsidRPr="001202A7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1202A7">
              <w:rPr>
                <w:rFonts w:ascii="Montserrat Light" w:hAnsi="Montserrat Light"/>
                <w:lang w:val="en-US"/>
              </w:rPr>
              <w:t>persoanei</w:t>
            </w:r>
            <w:proofErr w:type="spellEnd"/>
            <w:r w:rsidRPr="001202A7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1202A7">
              <w:rPr>
                <w:rFonts w:ascii="Montserrat Light" w:hAnsi="Montserrat Light"/>
                <w:lang w:val="en-US"/>
              </w:rPr>
              <w:t>competente</w:t>
            </w:r>
            <w:proofErr w:type="spellEnd"/>
            <w:r w:rsidRPr="001202A7">
              <w:rPr>
                <w:rFonts w:ascii="Montserrat Light" w:hAnsi="Montserrat Light"/>
                <w:lang w:val="en-US"/>
              </w:rPr>
              <w:t xml:space="preserve"> pentru </w:t>
            </w:r>
            <w:proofErr w:type="spellStart"/>
            <w:r w:rsidRPr="001202A7">
              <w:rPr>
                <w:rFonts w:ascii="Montserrat Light" w:hAnsi="Montserrat Light"/>
                <w:lang w:val="en-US"/>
              </w:rPr>
              <w:t>nominalizare</w:t>
            </w:r>
            <w:proofErr w:type="spellEnd"/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F24C2" w14:textId="77777777" w:rsidR="009241D4" w:rsidRPr="001202A7" w:rsidRDefault="009241D4" w:rsidP="001202A7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  <w:proofErr w:type="spellStart"/>
            <w:r w:rsidRPr="001202A7">
              <w:rPr>
                <w:rFonts w:ascii="Montserrat Light" w:hAnsi="Montserrat Light"/>
                <w:lang w:val="en-US"/>
              </w:rPr>
              <w:t>Aviz</w:t>
            </w:r>
            <w:proofErr w:type="spellEnd"/>
            <w:r w:rsidRPr="001202A7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1202A7">
              <w:rPr>
                <w:rFonts w:ascii="Montserrat Light" w:hAnsi="Montserrat Light"/>
                <w:lang w:val="en-US"/>
              </w:rPr>
              <w:t>acordat</w:t>
            </w:r>
            <w:proofErr w:type="spellEnd"/>
            <w:r w:rsidRPr="001202A7">
              <w:rPr>
                <w:rFonts w:ascii="Montserrat Light" w:hAnsi="Montserrat Light"/>
                <w:lang w:val="en-US"/>
              </w:rPr>
              <w:t>/</w:t>
            </w:r>
          </w:p>
          <w:p w14:paraId="7E11D1DB" w14:textId="77777777" w:rsidR="009241D4" w:rsidRPr="001202A7" w:rsidRDefault="009241D4" w:rsidP="001202A7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  <w:proofErr w:type="spellStart"/>
            <w:r w:rsidRPr="001202A7">
              <w:rPr>
                <w:rFonts w:ascii="Montserrat Light" w:hAnsi="Montserrat Light"/>
                <w:lang w:val="en-US"/>
              </w:rPr>
              <w:t>Refuz</w:t>
            </w:r>
            <w:proofErr w:type="spellEnd"/>
            <w:r w:rsidRPr="001202A7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1202A7">
              <w:rPr>
                <w:rFonts w:ascii="Montserrat Light" w:hAnsi="Montserrat Light"/>
                <w:lang w:val="en-US"/>
              </w:rPr>
              <w:t>aviz</w:t>
            </w:r>
            <w:proofErr w:type="spellEnd"/>
            <w:r w:rsidRPr="001202A7">
              <w:rPr>
                <w:rFonts w:ascii="Montserrat Light" w:hAnsi="Montserrat Light"/>
                <w:lang w:val="en-US"/>
              </w:rPr>
              <w:t>/</w:t>
            </w:r>
          </w:p>
          <w:p w14:paraId="0CACC548" w14:textId="77777777" w:rsidR="009241D4" w:rsidRPr="001202A7" w:rsidRDefault="009241D4" w:rsidP="001202A7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  <w:r w:rsidRPr="001202A7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1202A7">
              <w:rPr>
                <w:rFonts w:ascii="Montserrat Light" w:hAnsi="Montserrat Light"/>
                <w:lang w:val="en-US"/>
              </w:rPr>
              <w:t>semnătură</w:t>
            </w:r>
            <w:proofErr w:type="spellEnd"/>
          </w:p>
        </w:tc>
      </w:tr>
      <w:tr w:rsidR="009241D4" w:rsidRPr="001202A7" w14:paraId="48EF0F00" w14:textId="77777777" w:rsidTr="001202A7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D0735" w14:textId="048BB23E" w:rsidR="009241D4" w:rsidRPr="001202A7" w:rsidRDefault="00036A21" w:rsidP="001202A7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  <w:r>
              <w:rPr>
                <w:rFonts w:ascii="Montserrat Light" w:hAnsi="Montserrat Light"/>
                <w:lang w:val="en-US"/>
              </w:rPr>
              <w:t>Bianca Costin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A62D4" w14:textId="77777777" w:rsidR="009241D4" w:rsidRPr="001202A7" w:rsidRDefault="009241D4" w:rsidP="001202A7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b/>
                <w:bCs/>
                <w:lang w:val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E527B" w14:textId="340921AC" w:rsidR="009241D4" w:rsidRPr="001202A7" w:rsidRDefault="00036A21" w:rsidP="001202A7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  <w:proofErr w:type="spellStart"/>
            <w:r>
              <w:rPr>
                <w:rFonts w:ascii="Montserrat Light" w:hAnsi="Montserrat Light"/>
                <w:lang w:val="en-US"/>
              </w:rPr>
              <w:t>avizat</w:t>
            </w:r>
            <w:proofErr w:type="spellEnd"/>
          </w:p>
        </w:tc>
      </w:tr>
      <w:tr w:rsidR="009241D4" w:rsidRPr="001202A7" w14:paraId="4B439539" w14:textId="77777777" w:rsidTr="001202A7">
        <w:tc>
          <w:tcPr>
            <w:tcW w:w="9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F566F" w14:textId="77777777" w:rsidR="009241D4" w:rsidRPr="001202A7" w:rsidRDefault="009241D4" w:rsidP="001202A7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</w:p>
        </w:tc>
      </w:tr>
      <w:tr w:rsidR="009241D4" w:rsidRPr="001202A7" w14:paraId="482ECDC1" w14:textId="77777777" w:rsidTr="001202A7">
        <w:tc>
          <w:tcPr>
            <w:tcW w:w="9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08EAF" w14:textId="77777777" w:rsidR="009241D4" w:rsidRPr="001202A7" w:rsidRDefault="009241D4" w:rsidP="001202A7">
            <w:pPr>
              <w:tabs>
                <w:tab w:val="left" w:pos="3456"/>
              </w:tabs>
              <w:spacing w:line="240" w:lineRule="auto"/>
              <w:rPr>
                <w:rFonts w:ascii="Montserrat" w:hAnsi="Montserrat"/>
                <w:b/>
                <w:bCs/>
                <w:lang w:val="en-US"/>
              </w:rPr>
            </w:pPr>
            <w:r w:rsidRPr="001202A7">
              <w:rPr>
                <w:rFonts w:ascii="Montserrat" w:hAnsi="Montserrat"/>
                <w:b/>
                <w:bCs/>
                <w:lang w:val="en-US"/>
              </w:rPr>
              <w:t xml:space="preserve">3. </w:t>
            </w:r>
            <w:proofErr w:type="spellStart"/>
            <w:r w:rsidRPr="001202A7">
              <w:rPr>
                <w:rFonts w:ascii="Montserrat" w:hAnsi="Montserrat"/>
                <w:b/>
                <w:bCs/>
                <w:lang w:val="en-US"/>
              </w:rPr>
              <w:t>Transmitere</w:t>
            </w:r>
            <w:proofErr w:type="spellEnd"/>
            <w:r w:rsidRPr="001202A7">
              <w:rPr>
                <w:rFonts w:ascii="Montserrat" w:hAnsi="Montserrat"/>
                <w:b/>
                <w:bCs/>
                <w:lang w:val="en-US"/>
              </w:rPr>
              <w:t xml:space="preserve"> </w:t>
            </w:r>
            <w:proofErr w:type="spellStart"/>
            <w:r w:rsidRPr="001202A7">
              <w:rPr>
                <w:rFonts w:ascii="Montserrat" w:hAnsi="Montserrat"/>
                <w:b/>
                <w:bCs/>
                <w:lang w:val="en-US"/>
              </w:rPr>
              <w:t>proiect</w:t>
            </w:r>
            <w:proofErr w:type="spellEnd"/>
            <w:r w:rsidRPr="001202A7">
              <w:rPr>
                <w:rFonts w:ascii="Montserrat" w:hAnsi="Montserrat"/>
                <w:b/>
                <w:bCs/>
                <w:lang w:val="en-US"/>
              </w:rPr>
              <w:t xml:space="preserve"> </w:t>
            </w:r>
            <w:proofErr w:type="spellStart"/>
            <w:r w:rsidRPr="001202A7">
              <w:rPr>
                <w:rFonts w:ascii="Montserrat" w:hAnsi="Montserrat"/>
                <w:b/>
                <w:bCs/>
                <w:lang w:val="en-US"/>
              </w:rPr>
              <w:t>în</w:t>
            </w:r>
            <w:proofErr w:type="spellEnd"/>
            <w:r w:rsidRPr="001202A7">
              <w:rPr>
                <w:rFonts w:ascii="Montserrat" w:hAnsi="Montserrat"/>
                <w:b/>
                <w:bCs/>
                <w:lang w:val="en-US"/>
              </w:rPr>
              <w:t xml:space="preserve"> </w:t>
            </w:r>
            <w:proofErr w:type="spellStart"/>
            <w:r w:rsidRPr="001202A7">
              <w:rPr>
                <w:rFonts w:ascii="Montserrat" w:hAnsi="Montserrat"/>
                <w:b/>
                <w:bCs/>
                <w:lang w:val="en-US"/>
              </w:rPr>
              <w:t>vederea</w:t>
            </w:r>
            <w:proofErr w:type="spellEnd"/>
            <w:r w:rsidRPr="001202A7">
              <w:rPr>
                <w:rFonts w:ascii="Montserrat" w:hAnsi="Montserrat"/>
                <w:b/>
                <w:bCs/>
                <w:lang w:val="en-US"/>
              </w:rPr>
              <w:t xml:space="preserve"> </w:t>
            </w:r>
            <w:proofErr w:type="spellStart"/>
            <w:r w:rsidRPr="001202A7">
              <w:rPr>
                <w:rFonts w:ascii="Montserrat" w:hAnsi="Montserrat"/>
                <w:b/>
                <w:bCs/>
                <w:lang w:val="en-US"/>
              </w:rPr>
              <w:t>avizării</w:t>
            </w:r>
            <w:proofErr w:type="spellEnd"/>
            <w:r w:rsidRPr="001202A7">
              <w:rPr>
                <w:rFonts w:ascii="Montserrat" w:hAnsi="Montserrat"/>
                <w:b/>
                <w:bCs/>
                <w:lang w:val="en-US"/>
              </w:rPr>
              <w:t xml:space="preserve"> pentru </w:t>
            </w:r>
            <w:proofErr w:type="spellStart"/>
            <w:r w:rsidRPr="001202A7">
              <w:rPr>
                <w:rFonts w:ascii="Montserrat" w:hAnsi="Montserrat"/>
                <w:b/>
                <w:bCs/>
                <w:lang w:val="en-US"/>
              </w:rPr>
              <w:t>legalitate</w:t>
            </w:r>
            <w:proofErr w:type="spellEnd"/>
            <w:r w:rsidRPr="001202A7">
              <w:rPr>
                <w:rFonts w:ascii="Montserrat" w:hAnsi="Montserrat"/>
                <w:b/>
                <w:bCs/>
                <w:lang w:val="en-US"/>
              </w:rPr>
              <w:t xml:space="preserve"> de </w:t>
            </w:r>
            <w:proofErr w:type="spellStart"/>
            <w:r w:rsidRPr="001202A7">
              <w:rPr>
                <w:rFonts w:ascii="Montserrat" w:hAnsi="Montserrat"/>
                <w:b/>
                <w:bCs/>
                <w:lang w:val="en-US"/>
              </w:rPr>
              <w:t>către</w:t>
            </w:r>
            <w:proofErr w:type="spellEnd"/>
            <w:r w:rsidRPr="001202A7">
              <w:rPr>
                <w:rFonts w:ascii="Montserrat" w:hAnsi="Montserrat"/>
                <w:b/>
                <w:bCs/>
                <w:lang w:val="en-US"/>
              </w:rPr>
              <w:t xml:space="preserve">   </w:t>
            </w:r>
            <w:proofErr w:type="spellStart"/>
            <w:r w:rsidRPr="001202A7">
              <w:rPr>
                <w:rFonts w:ascii="Montserrat" w:hAnsi="Montserrat"/>
                <w:b/>
                <w:bCs/>
                <w:lang w:val="en-US"/>
              </w:rPr>
              <w:t>secretarul</w:t>
            </w:r>
            <w:proofErr w:type="spellEnd"/>
            <w:r w:rsidRPr="001202A7">
              <w:rPr>
                <w:rFonts w:ascii="Montserrat" w:hAnsi="Montserrat"/>
                <w:b/>
                <w:bCs/>
                <w:lang w:val="en-US"/>
              </w:rPr>
              <w:t xml:space="preserve"> general al </w:t>
            </w:r>
            <w:proofErr w:type="spellStart"/>
            <w:r w:rsidRPr="001202A7">
              <w:rPr>
                <w:rFonts w:ascii="Montserrat" w:hAnsi="Montserrat"/>
                <w:b/>
                <w:bCs/>
                <w:lang w:val="en-US"/>
              </w:rPr>
              <w:t>judeţului</w:t>
            </w:r>
            <w:proofErr w:type="spellEnd"/>
          </w:p>
        </w:tc>
      </w:tr>
      <w:tr w:rsidR="009241D4" w:rsidRPr="001202A7" w14:paraId="0FBE64CF" w14:textId="77777777" w:rsidTr="001202A7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3A75" w14:textId="77777777" w:rsidR="009241D4" w:rsidRPr="001202A7" w:rsidRDefault="009241D4" w:rsidP="001202A7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  <w:proofErr w:type="spellStart"/>
            <w:r w:rsidRPr="001202A7">
              <w:rPr>
                <w:rFonts w:ascii="Montserrat Light" w:hAnsi="Montserrat Light"/>
                <w:lang w:val="en-US"/>
              </w:rPr>
              <w:t>Numele</w:t>
            </w:r>
            <w:proofErr w:type="spellEnd"/>
            <w:r w:rsidRPr="001202A7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1202A7">
              <w:rPr>
                <w:rFonts w:ascii="Montserrat Light" w:hAnsi="Montserrat Light"/>
                <w:lang w:val="en-US"/>
              </w:rPr>
              <w:t>și</w:t>
            </w:r>
            <w:proofErr w:type="spellEnd"/>
            <w:r w:rsidRPr="001202A7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1202A7">
              <w:rPr>
                <w:rFonts w:ascii="Montserrat Light" w:hAnsi="Montserrat Light"/>
                <w:lang w:val="en-US"/>
              </w:rPr>
              <w:t>prenumele</w:t>
            </w:r>
            <w:proofErr w:type="spellEnd"/>
            <w:r w:rsidRPr="001202A7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1202A7">
              <w:rPr>
                <w:rFonts w:ascii="Montserrat Light" w:hAnsi="Montserrat Light"/>
                <w:lang w:val="en-US"/>
              </w:rPr>
              <w:t>secretarului</w:t>
            </w:r>
            <w:proofErr w:type="spellEnd"/>
            <w:r w:rsidRPr="001202A7">
              <w:rPr>
                <w:rFonts w:ascii="Montserrat Light" w:hAnsi="Montserrat Light"/>
                <w:lang w:val="en-US"/>
              </w:rPr>
              <w:t xml:space="preserve"> general al </w:t>
            </w:r>
            <w:proofErr w:type="spellStart"/>
            <w:r w:rsidRPr="001202A7">
              <w:rPr>
                <w:rFonts w:ascii="Montserrat Light" w:hAnsi="Montserrat Light"/>
                <w:lang w:val="en-US"/>
              </w:rPr>
              <w:t>județului</w:t>
            </w:r>
            <w:proofErr w:type="spellEnd"/>
          </w:p>
          <w:p w14:paraId="59077012" w14:textId="77777777" w:rsidR="009241D4" w:rsidRPr="001202A7" w:rsidRDefault="009241D4" w:rsidP="001202A7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34D04" w14:textId="77777777" w:rsidR="009241D4" w:rsidRPr="001202A7" w:rsidRDefault="009241D4" w:rsidP="001202A7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b/>
                <w:bCs/>
                <w:lang w:val="en-US"/>
              </w:rPr>
            </w:pPr>
            <w:proofErr w:type="spellStart"/>
            <w:r w:rsidRPr="001202A7">
              <w:rPr>
                <w:rFonts w:ascii="Montserrat Light" w:hAnsi="Montserrat Light"/>
                <w:bCs/>
                <w:lang w:val="en-US"/>
              </w:rPr>
              <w:t>Caracterul</w:t>
            </w:r>
            <w:proofErr w:type="spellEnd"/>
            <w:r w:rsidRPr="001202A7">
              <w:rPr>
                <w:rFonts w:ascii="Montserrat Light" w:hAnsi="Montserrat Light"/>
                <w:bCs/>
                <w:lang w:val="en-US"/>
              </w:rPr>
              <w:t xml:space="preserve"> </w:t>
            </w:r>
            <w:proofErr w:type="spellStart"/>
            <w:r w:rsidRPr="001202A7">
              <w:rPr>
                <w:rFonts w:ascii="Montserrat Light" w:hAnsi="Montserrat Light"/>
                <w:bCs/>
                <w:lang w:val="en-US"/>
              </w:rPr>
              <w:t>normativ</w:t>
            </w:r>
            <w:proofErr w:type="spellEnd"/>
            <w:r w:rsidRPr="001202A7">
              <w:rPr>
                <w:rFonts w:ascii="Montserrat Light" w:hAnsi="Montserrat Light"/>
                <w:bCs/>
                <w:lang w:val="en-US"/>
              </w:rPr>
              <w:t xml:space="preserve"> </w:t>
            </w:r>
            <w:proofErr w:type="spellStart"/>
            <w:r w:rsidRPr="001202A7">
              <w:rPr>
                <w:rFonts w:ascii="Montserrat Light" w:hAnsi="Montserrat Light"/>
                <w:bCs/>
                <w:lang w:val="en-US"/>
              </w:rPr>
              <w:t>sau</w:t>
            </w:r>
            <w:proofErr w:type="spellEnd"/>
            <w:r w:rsidRPr="001202A7">
              <w:rPr>
                <w:rFonts w:ascii="Montserrat Light" w:hAnsi="Montserrat Light"/>
                <w:bCs/>
                <w:lang w:val="en-US"/>
              </w:rPr>
              <w:t xml:space="preserve"> individual al </w:t>
            </w:r>
            <w:proofErr w:type="spellStart"/>
            <w:r w:rsidRPr="001202A7">
              <w:rPr>
                <w:rFonts w:ascii="Montserrat Light" w:hAnsi="Montserrat Light"/>
                <w:bCs/>
                <w:lang w:val="en-US"/>
              </w:rPr>
              <w:t>proiectului</w:t>
            </w:r>
            <w:proofErr w:type="spellEnd"/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E4A33" w14:textId="77777777" w:rsidR="009241D4" w:rsidRPr="001202A7" w:rsidRDefault="009241D4" w:rsidP="001202A7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  <w:proofErr w:type="spellStart"/>
            <w:r w:rsidRPr="001202A7">
              <w:rPr>
                <w:rFonts w:ascii="Montserrat Light" w:hAnsi="Montserrat Light"/>
                <w:lang w:val="en-US"/>
              </w:rPr>
              <w:t>Avizul</w:t>
            </w:r>
            <w:proofErr w:type="spellEnd"/>
            <w:r w:rsidRPr="001202A7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1202A7">
              <w:rPr>
                <w:rFonts w:ascii="Montserrat Light" w:hAnsi="Montserrat Light"/>
                <w:lang w:val="en-US"/>
              </w:rPr>
              <w:t>acordat</w:t>
            </w:r>
            <w:proofErr w:type="spellEnd"/>
            <w:r w:rsidRPr="001202A7">
              <w:rPr>
                <w:rFonts w:ascii="Montserrat Light" w:hAnsi="Montserrat Light"/>
                <w:lang w:val="en-US"/>
              </w:rPr>
              <w:t>/</w:t>
            </w:r>
          </w:p>
          <w:p w14:paraId="2EC165C3" w14:textId="77777777" w:rsidR="009241D4" w:rsidRPr="001202A7" w:rsidRDefault="009241D4" w:rsidP="001202A7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  <w:proofErr w:type="spellStart"/>
            <w:r w:rsidRPr="001202A7">
              <w:rPr>
                <w:rFonts w:ascii="Montserrat Light" w:hAnsi="Montserrat Light"/>
                <w:lang w:val="en-US"/>
              </w:rPr>
              <w:t>Refuz</w:t>
            </w:r>
            <w:proofErr w:type="spellEnd"/>
            <w:r w:rsidRPr="001202A7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1202A7">
              <w:rPr>
                <w:rFonts w:ascii="Montserrat Light" w:hAnsi="Montserrat Light"/>
                <w:lang w:val="en-US"/>
              </w:rPr>
              <w:t>aviz</w:t>
            </w:r>
            <w:proofErr w:type="spellEnd"/>
            <w:r w:rsidRPr="001202A7">
              <w:rPr>
                <w:rFonts w:ascii="Montserrat Light" w:hAnsi="Montserrat Light"/>
                <w:lang w:val="en-US"/>
              </w:rPr>
              <w:t>/</w:t>
            </w:r>
          </w:p>
          <w:p w14:paraId="4C69BE82" w14:textId="77777777" w:rsidR="009241D4" w:rsidRPr="001202A7" w:rsidRDefault="009241D4" w:rsidP="001202A7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b/>
                <w:bCs/>
                <w:lang w:val="en-US"/>
              </w:rPr>
            </w:pPr>
            <w:proofErr w:type="spellStart"/>
            <w:r w:rsidRPr="001202A7">
              <w:rPr>
                <w:rFonts w:ascii="Montserrat Light" w:hAnsi="Montserrat Light"/>
                <w:lang w:val="en-US"/>
              </w:rPr>
              <w:t>semnătură</w:t>
            </w:r>
            <w:proofErr w:type="spellEnd"/>
          </w:p>
        </w:tc>
      </w:tr>
      <w:tr w:rsidR="009241D4" w:rsidRPr="001202A7" w14:paraId="71ADDC8C" w14:textId="77777777" w:rsidTr="001202A7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E1C0A" w14:textId="208462DD" w:rsidR="009241D4" w:rsidRPr="001202A7" w:rsidRDefault="008A4B50" w:rsidP="001202A7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  <w:r>
              <w:rPr>
                <w:rFonts w:ascii="Montserrat Light" w:hAnsi="Montserrat Light"/>
                <w:lang w:val="en-US"/>
              </w:rPr>
              <w:t xml:space="preserve">p. </w:t>
            </w:r>
            <w:r w:rsidR="00036A21">
              <w:rPr>
                <w:rFonts w:ascii="Montserrat Light" w:hAnsi="Montserrat Light"/>
                <w:lang w:val="en-US"/>
              </w:rPr>
              <w:t>Simona Gaci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66003" w14:textId="3640F83C" w:rsidR="009241D4" w:rsidRPr="001202A7" w:rsidRDefault="00036A21" w:rsidP="001202A7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bCs/>
                <w:lang w:val="en-US"/>
              </w:rPr>
            </w:pPr>
            <w:r>
              <w:rPr>
                <w:rFonts w:ascii="Montserrat Light" w:hAnsi="Montserrat Light"/>
                <w:bCs/>
                <w:lang w:val="en-US"/>
              </w:rPr>
              <w:t>individual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054A" w14:textId="30911FF9" w:rsidR="009241D4" w:rsidRPr="001202A7" w:rsidRDefault="00036A21" w:rsidP="001202A7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  <w:proofErr w:type="spellStart"/>
            <w:r>
              <w:rPr>
                <w:rFonts w:ascii="Montserrat Light" w:hAnsi="Montserrat Light"/>
                <w:lang w:val="en-US"/>
              </w:rPr>
              <w:t>avizat</w:t>
            </w:r>
            <w:proofErr w:type="spellEnd"/>
          </w:p>
        </w:tc>
      </w:tr>
      <w:tr w:rsidR="009241D4" w:rsidRPr="001202A7" w14:paraId="3F38C95B" w14:textId="77777777" w:rsidTr="001202A7">
        <w:tc>
          <w:tcPr>
            <w:tcW w:w="9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2D096" w14:textId="77777777" w:rsidR="009241D4" w:rsidRPr="001202A7" w:rsidRDefault="009241D4" w:rsidP="001202A7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b/>
                <w:bCs/>
                <w:lang w:val="en-US"/>
              </w:rPr>
            </w:pPr>
          </w:p>
        </w:tc>
      </w:tr>
      <w:tr w:rsidR="009241D4" w:rsidRPr="001202A7" w14:paraId="6B78ABF9" w14:textId="77777777" w:rsidTr="001202A7">
        <w:tc>
          <w:tcPr>
            <w:tcW w:w="9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1911D" w14:textId="77777777" w:rsidR="009241D4" w:rsidRPr="001202A7" w:rsidRDefault="009241D4" w:rsidP="001202A7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b/>
                <w:bCs/>
                <w:lang w:val="en-US"/>
              </w:rPr>
            </w:pPr>
            <w:r w:rsidRPr="001202A7">
              <w:rPr>
                <w:rFonts w:ascii="Montserrat Light" w:hAnsi="Montserrat Light"/>
                <w:b/>
                <w:bCs/>
                <w:lang w:val="en-US"/>
              </w:rPr>
              <w:t xml:space="preserve">4. </w:t>
            </w:r>
            <w:proofErr w:type="spellStart"/>
            <w:r w:rsidRPr="001202A7">
              <w:rPr>
                <w:rFonts w:ascii="Montserrat" w:hAnsi="Montserrat"/>
                <w:b/>
                <w:bCs/>
                <w:lang w:val="en-US"/>
              </w:rPr>
              <w:t>Transmitere</w:t>
            </w:r>
            <w:proofErr w:type="spellEnd"/>
            <w:r w:rsidRPr="001202A7">
              <w:rPr>
                <w:rFonts w:ascii="Montserrat" w:hAnsi="Montserrat"/>
                <w:b/>
                <w:bCs/>
                <w:lang w:val="en-US"/>
              </w:rPr>
              <w:t xml:space="preserve"> </w:t>
            </w:r>
            <w:proofErr w:type="spellStart"/>
            <w:r w:rsidRPr="001202A7">
              <w:rPr>
                <w:rFonts w:ascii="Montserrat" w:hAnsi="Montserrat"/>
                <w:b/>
                <w:bCs/>
                <w:lang w:val="en-US"/>
              </w:rPr>
              <w:t>proiect</w:t>
            </w:r>
            <w:proofErr w:type="spellEnd"/>
            <w:r w:rsidRPr="001202A7">
              <w:rPr>
                <w:rFonts w:ascii="Montserrat" w:hAnsi="Montserrat"/>
                <w:b/>
                <w:bCs/>
                <w:lang w:val="en-US"/>
              </w:rPr>
              <w:t xml:space="preserve"> pentru </w:t>
            </w:r>
            <w:proofErr w:type="spellStart"/>
            <w:r w:rsidRPr="001202A7">
              <w:rPr>
                <w:rFonts w:ascii="Montserrat" w:hAnsi="Montserrat"/>
                <w:b/>
                <w:bCs/>
                <w:lang w:val="en-US"/>
              </w:rPr>
              <w:t>adoptarea</w:t>
            </w:r>
            <w:proofErr w:type="spellEnd"/>
            <w:r w:rsidRPr="001202A7">
              <w:rPr>
                <w:rFonts w:ascii="Montserrat" w:hAnsi="Montserrat"/>
                <w:b/>
                <w:bCs/>
                <w:lang w:val="en-US"/>
              </w:rPr>
              <w:t xml:space="preserve"> </w:t>
            </w:r>
            <w:proofErr w:type="spellStart"/>
            <w:r w:rsidRPr="001202A7">
              <w:rPr>
                <w:rFonts w:ascii="Montserrat" w:hAnsi="Montserrat"/>
                <w:b/>
                <w:bCs/>
                <w:lang w:val="en-US"/>
              </w:rPr>
              <w:t>avizului</w:t>
            </w:r>
            <w:proofErr w:type="spellEnd"/>
            <w:r w:rsidRPr="001202A7">
              <w:rPr>
                <w:rFonts w:ascii="Montserrat" w:hAnsi="Montserrat"/>
                <w:b/>
                <w:bCs/>
                <w:lang w:val="en-US"/>
              </w:rPr>
              <w:t>/</w:t>
            </w:r>
            <w:proofErr w:type="spellStart"/>
            <w:r w:rsidRPr="001202A7">
              <w:rPr>
                <w:rFonts w:ascii="Montserrat" w:hAnsi="Montserrat"/>
                <w:b/>
                <w:bCs/>
                <w:lang w:val="en-US"/>
              </w:rPr>
              <w:t>avizelor</w:t>
            </w:r>
            <w:proofErr w:type="spellEnd"/>
            <w:r w:rsidRPr="001202A7">
              <w:rPr>
                <w:rFonts w:ascii="Montserrat" w:hAnsi="Montserrat"/>
                <w:b/>
                <w:bCs/>
                <w:lang w:val="en-US"/>
              </w:rPr>
              <w:t xml:space="preserve"> </w:t>
            </w:r>
            <w:proofErr w:type="spellStart"/>
            <w:r w:rsidRPr="001202A7">
              <w:rPr>
                <w:rFonts w:ascii="Montserrat" w:hAnsi="Montserrat"/>
                <w:b/>
                <w:bCs/>
                <w:lang w:val="en-US"/>
              </w:rPr>
              <w:t>comisiei</w:t>
            </w:r>
            <w:proofErr w:type="spellEnd"/>
            <w:r w:rsidRPr="001202A7">
              <w:rPr>
                <w:rFonts w:ascii="Montserrat" w:hAnsi="Montserrat"/>
                <w:b/>
                <w:bCs/>
                <w:lang w:val="en-US"/>
              </w:rPr>
              <w:t>/</w:t>
            </w:r>
            <w:proofErr w:type="spellStart"/>
            <w:r w:rsidRPr="001202A7">
              <w:rPr>
                <w:rFonts w:ascii="Montserrat" w:hAnsi="Montserrat"/>
                <w:b/>
                <w:bCs/>
                <w:lang w:val="en-US"/>
              </w:rPr>
              <w:t>comisiilor</w:t>
            </w:r>
            <w:proofErr w:type="spellEnd"/>
            <w:r w:rsidRPr="001202A7">
              <w:rPr>
                <w:rFonts w:ascii="Montserrat" w:hAnsi="Montserrat"/>
                <w:b/>
                <w:bCs/>
                <w:lang w:val="en-US"/>
              </w:rPr>
              <w:t xml:space="preserve"> de </w:t>
            </w:r>
            <w:proofErr w:type="spellStart"/>
            <w:r w:rsidRPr="001202A7">
              <w:rPr>
                <w:rFonts w:ascii="Montserrat" w:hAnsi="Montserrat"/>
                <w:b/>
                <w:bCs/>
                <w:lang w:val="en-US"/>
              </w:rPr>
              <w:t>specialitate</w:t>
            </w:r>
            <w:proofErr w:type="spellEnd"/>
            <w:r w:rsidRPr="001202A7">
              <w:rPr>
                <w:rFonts w:ascii="Montserrat" w:hAnsi="Montserrat"/>
                <w:b/>
                <w:bCs/>
                <w:lang w:val="en-US"/>
              </w:rPr>
              <w:t xml:space="preserve"> </w:t>
            </w:r>
            <w:proofErr w:type="spellStart"/>
            <w:r w:rsidRPr="001202A7">
              <w:rPr>
                <w:rFonts w:ascii="Montserrat" w:hAnsi="Montserrat"/>
                <w:b/>
                <w:bCs/>
                <w:lang w:val="en-US"/>
              </w:rPr>
              <w:t>nominalizate</w:t>
            </w:r>
            <w:proofErr w:type="spellEnd"/>
          </w:p>
        </w:tc>
      </w:tr>
      <w:tr w:rsidR="009241D4" w:rsidRPr="001202A7" w14:paraId="0A8BA3BD" w14:textId="77777777" w:rsidTr="001202A7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5045" w14:textId="77777777" w:rsidR="009241D4" w:rsidRPr="001202A7" w:rsidRDefault="009241D4" w:rsidP="001202A7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  <w:proofErr w:type="spellStart"/>
            <w:r w:rsidRPr="001202A7">
              <w:rPr>
                <w:rFonts w:ascii="Montserrat Light" w:hAnsi="Montserrat Light"/>
                <w:lang w:val="en-US"/>
              </w:rPr>
              <w:t>Comisia</w:t>
            </w:r>
            <w:proofErr w:type="spellEnd"/>
            <w:r w:rsidRPr="001202A7">
              <w:rPr>
                <w:rFonts w:ascii="Montserrat Light" w:hAnsi="Montserrat Light"/>
                <w:lang w:val="en-US"/>
              </w:rPr>
              <w:t xml:space="preserve"> de </w:t>
            </w:r>
            <w:proofErr w:type="spellStart"/>
            <w:proofErr w:type="gramStart"/>
            <w:r w:rsidRPr="001202A7">
              <w:rPr>
                <w:rFonts w:ascii="Montserrat Light" w:hAnsi="Montserrat Light"/>
                <w:lang w:val="en-US"/>
              </w:rPr>
              <w:t>specialitate</w:t>
            </w:r>
            <w:proofErr w:type="spellEnd"/>
            <w:r w:rsidRPr="001202A7">
              <w:rPr>
                <w:rFonts w:ascii="Montserrat Light" w:hAnsi="Montserrat Light"/>
                <w:lang w:val="en-US"/>
              </w:rPr>
              <w:t xml:space="preserve">  </w:t>
            </w:r>
            <w:proofErr w:type="spellStart"/>
            <w:r w:rsidRPr="001202A7">
              <w:rPr>
                <w:rFonts w:ascii="Montserrat Light" w:hAnsi="Montserrat Light"/>
                <w:lang w:val="en-US"/>
              </w:rPr>
              <w:t>nominalizată</w:t>
            </w:r>
            <w:proofErr w:type="spellEnd"/>
            <w:proofErr w:type="gramEnd"/>
          </w:p>
          <w:p w14:paraId="7C9619CA" w14:textId="77777777" w:rsidR="009241D4" w:rsidRPr="001202A7" w:rsidRDefault="009241D4" w:rsidP="001202A7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85977" w14:textId="77777777" w:rsidR="009241D4" w:rsidRPr="001202A7" w:rsidRDefault="009241D4" w:rsidP="001202A7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  <w:r w:rsidRPr="001202A7">
              <w:rPr>
                <w:rFonts w:ascii="Montserrat Light" w:hAnsi="Montserrat Light"/>
                <w:lang w:val="en-US"/>
              </w:rPr>
              <w:t xml:space="preserve">Data de </w:t>
            </w:r>
            <w:proofErr w:type="spellStart"/>
            <w:r w:rsidRPr="001202A7">
              <w:rPr>
                <w:rFonts w:ascii="Montserrat Light" w:hAnsi="Montserrat Light"/>
                <w:lang w:val="en-US"/>
              </w:rPr>
              <w:t>întocmire</w:t>
            </w:r>
            <w:proofErr w:type="spellEnd"/>
            <w:r w:rsidRPr="001202A7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1202A7">
              <w:rPr>
                <w:rFonts w:ascii="Montserrat Light" w:hAnsi="Montserrat Light"/>
                <w:lang w:val="en-US"/>
              </w:rPr>
              <w:t>și</w:t>
            </w:r>
            <w:proofErr w:type="spellEnd"/>
            <w:r w:rsidRPr="001202A7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1202A7">
              <w:rPr>
                <w:rFonts w:ascii="Montserrat Light" w:hAnsi="Montserrat Light"/>
                <w:lang w:val="en-US"/>
              </w:rPr>
              <w:t>depunere</w:t>
            </w:r>
            <w:proofErr w:type="spellEnd"/>
            <w:r w:rsidRPr="001202A7">
              <w:rPr>
                <w:rFonts w:ascii="Montserrat Light" w:hAnsi="Montserrat Light"/>
                <w:lang w:val="en-US"/>
              </w:rPr>
              <w:t xml:space="preserve"> </w:t>
            </w:r>
            <w:proofErr w:type="gramStart"/>
            <w:r w:rsidRPr="001202A7">
              <w:rPr>
                <w:rFonts w:ascii="Montserrat Light" w:hAnsi="Montserrat Light"/>
                <w:lang w:val="en-US"/>
              </w:rPr>
              <w:t>a</w:t>
            </w:r>
            <w:proofErr w:type="gramEnd"/>
            <w:r w:rsidRPr="001202A7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1202A7">
              <w:rPr>
                <w:rFonts w:ascii="Montserrat Light" w:hAnsi="Montserrat Light"/>
                <w:lang w:val="en-US"/>
              </w:rPr>
              <w:t>avizului</w:t>
            </w:r>
            <w:proofErr w:type="spellEnd"/>
          </w:p>
          <w:p w14:paraId="2F3CE01B" w14:textId="77777777" w:rsidR="009241D4" w:rsidRPr="001202A7" w:rsidRDefault="009241D4" w:rsidP="001202A7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E3649" w14:textId="77777777" w:rsidR="009241D4" w:rsidRPr="001202A7" w:rsidRDefault="009241D4" w:rsidP="001202A7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  <w:proofErr w:type="spellStart"/>
            <w:r w:rsidRPr="001202A7">
              <w:rPr>
                <w:rFonts w:ascii="Montserrat Light" w:hAnsi="Montserrat Light"/>
                <w:lang w:val="en-US"/>
              </w:rPr>
              <w:t>Semnătura</w:t>
            </w:r>
            <w:proofErr w:type="spellEnd"/>
            <w:r w:rsidRPr="001202A7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1202A7">
              <w:rPr>
                <w:rFonts w:ascii="Montserrat Light" w:hAnsi="Montserrat Light"/>
                <w:lang w:val="en-US"/>
              </w:rPr>
              <w:t>persoanelor</w:t>
            </w:r>
            <w:proofErr w:type="spellEnd"/>
            <w:r w:rsidRPr="001202A7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1202A7">
              <w:rPr>
                <w:rFonts w:ascii="Montserrat Light" w:hAnsi="Montserrat Light"/>
                <w:lang w:val="en-US"/>
              </w:rPr>
              <w:t>competente</w:t>
            </w:r>
            <w:proofErr w:type="spellEnd"/>
            <w:r w:rsidRPr="001202A7">
              <w:rPr>
                <w:rFonts w:ascii="Montserrat Light" w:hAnsi="Montserrat Light"/>
                <w:lang w:val="en-US"/>
              </w:rPr>
              <w:t xml:space="preserve"> pentru </w:t>
            </w:r>
            <w:proofErr w:type="spellStart"/>
            <w:r w:rsidRPr="001202A7">
              <w:rPr>
                <w:rFonts w:ascii="Montserrat Light" w:hAnsi="Montserrat Light"/>
                <w:lang w:val="en-US"/>
              </w:rPr>
              <w:t>nominalizare</w:t>
            </w:r>
            <w:proofErr w:type="spellEnd"/>
            <w:r w:rsidRPr="001202A7">
              <w:rPr>
                <w:rFonts w:ascii="Montserrat Light" w:hAnsi="Montserrat Light"/>
                <w:lang w:val="en-US"/>
              </w:rPr>
              <w:t>/</w:t>
            </w:r>
          </w:p>
          <w:p w14:paraId="18257D7E" w14:textId="77777777" w:rsidR="009241D4" w:rsidRPr="001202A7" w:rsidRDefault="009241D4" w:rsidP="001202A7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  <w:proofErr w:type="spellStart"/>
            <w:r w:rsidRPr="001202A7">
              <w:rPr>
                <w:rFonts w:ascii="Montserrat Light" w:hAnsi="Montserrat Light"/>
                <w:lang w:val="en-US"/>
              </w:rPr>
              <w:t>stabilire</w:t>
            </w:r>
            <w:proofErr w:type="spellEnd"/>
            <w:r w:rsidRPr="001202A7">
              <w:rPr>
                <w:rFonts w:ascii="Montserrat Light" w:hAnsi="Montserrat Light"/>
                <w:lang w:val="en-US"/>
              </w:rPr>
              <w:t xml:space="preserve"> date de </w:t>
            </w:r>
            <w:proofErr w:type="spellStart"/>
            <w:r w:rsidRPr="001202A7">
              <w:rPr>
                <w:rFonts w:ascii="Montserrat Light" w:hAnsi="Montserrat Light"/>
                <w:lang w:val="en-US"/>
              </w:rPr>
              <w:t>întocmire</w:t>
            </w:r>
            <w:proofErr w:type="spellEnd"/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BFE9F" w14:textId="77777777" w:rsidR="009241D4" w:rsidRPr="001202A7" w:rsidRDefault="009241D4" w:rsidP="001202A7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  <w:proofErr w:type="spellStart"/>
            <w:r w:rsidRPr="001202A7">
              <w:rPr>
                <w:rFonts w:ascii="Montserrat Light" w:hAnsi="Montserrat Light"/>
                <w:lang w:val="en-US"/>
              </w:rPr>
              <w:t>Avizul</w:t>
            </w:r>
            <w:proofErr w:type="spellEnd"/>
            <w:r w:rsidRPr="001202A7">
              <w:rPr>
                <w:rFonts w:ascii="Montserrat Light" w:hAnsi="Montserrat Light"/>
                <w:lang w:val="en-US"/>
              </w:rPr>
              <w:t xml:space="preserve"> </w:t>
            </w:r>
            <w:proofErr w:type="spellStart"/>
            <w:r w:rsidRPr="001202A7">
              <w:rPr>
                <w:rFonts w:ascii="Montserrat Light" w:hAnsi="Montserrat Light"/>
                <w:lang w:val="en-US"/>
              </w:rPr>
              <w:t>adoptat</w:t>
            </w:r>
            <w:proofErr w:type="spellEnd"/>
            <w:r w:rsidRPr="001202A7">
              <w:rPr>
                <w:rFonts w:ascii="Montserrat Light" w:hAnsi="Montserrat Light"/>
                <w:lang w:val="en-US"/>
              </w:rPr>
              <w:t>/</w:t>
            </w:r>
          </w:p>
          <w:p w14:paraId="0B740E47" w14:textId="77777777" w:rsidR="009241D4" w:rsidRPr="001202A7" w:rsidRDefault="009241D4" w:rsidP="001202A7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  <w:proofErr w:type="spellStart"/>
            <w:r w:rsidRPr="001202A7">
              <w:rPr>
                <w:rFonts w:ascii="Montserrat Light" w:hAnsi="Montserrat Light"/>
                <w:lang w:val="en-US"/>
              </w:rPr>
              <w:t>Aviz</w:t>
            </w:r>
            <w:proofErr w:type="spellEnd"/>
            <w:r w:rsidRPr="001202A7">
              <w:rPr>
                <w:rFonts w:ascii="Montserrat Light" w:hAnsi="Montserrat Light"/>
                <w:lang w:val="en-US"/>
              </w:rPr>
              <w:t xml:space="preserve"> implicit </w:t>
            </w:r>
            <w:proofErr w:type="spellStart"/>
            <w:r w:rsidRPr="001202A7">
              <w:rPr>
                <w:rFonts w:ascii="Montserrat Light" w:hAnsi="Montserrat Light"/>
                <w:lang w:val="en-US"/>
              </w:rPr>
              <w:t>favorabil</w:t>
            </w:r>
            <w:proofErr w:type="spellEnd"/>
          </w:p>
          <w:p w14:paraId="7E547EA6" w14:textId="77777777" w:rsidR="009241D4" w:rsidRPr="001202A7" w:rsidRDefault="009241D4" w:rsidP="001202A7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</w:p>
        </w:tc>
      </w:tr>
      <w:tr w:rsidR="009241D4" w:rsidRPr="001202A7" w14:paraId="73C2968E" w14:textId="77777777" w:rsidTr="001202A7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53FD6" w14:textId="4A8460B5" w:rsidR="009241D4" w:rsidRPr="001202A7" w:rsidRDefault="00036A21" w:rsidP="001202A7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  <w:r>
              <w:rPr>
                <w:rFonts w:ascii="Montserrat Light" w:hAnsi="Montserrat Light"/>
                <w:lang w:val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B4BC" w14:textId="77777777" w:rsidR="009241D4" w:rsidRPr="001202A7" w:rsidRDefault="009241D4" w:rsidP="001202A7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8486B" w14:textId="77777777" w:rsidR="009241D4" w:rsidRPr="001202A7" w:rsidRDefault="009241D4" w:rsidP="001202A7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F0C95" w14:textId="77777777" w:rsidR="009241D4" w:rsidRPr="001202A7" w:rsidRDefault="009241D4" w:rsidP="001202A7">
            <w:pPr>
              <w:tabs>
                <w:tab w:val="left" w:pos="3456"/>
              </w:tabs>
              <w:spacing w:line="240" w:lineRule="auto"/>
              <w:rPr>
                <w:rFonts w:ascii="Montserrat Light" w:hAnsi="Montserrat Light"/>
                <w:lang w:val="en-US"/>
              </w:rPr>
            </w:pPr>
          </w:p>
        </w:tc>
      </w:tr>
    </w:tbl>
    <w:p w14:paraId="0B16AB0B" w14:textId="77777777" w:rsidR="009241D4" w:rsidRPr="001202A7" w:rsidRDefault="009241D4" w:rsidP="001202A7">
      <w:pPr>
        <w:spacing w:line="240" w:lineRule="auto"/>
        <w:ind w:left="288"/>
        <w:rPr>
          <w:rFonts w:ascii="Montserrat Light" w:hAnsi="Montserrat Light"/>
          <w:i/>
          <w:noProof/>
          <w:lang w:eastAsia="ro-RO"/>
        </w:rPr>
      </w:pPr>
    </w:p>
    <w:p w14:paraId="7FAC765F" w14:textId="77777777" w:rsidR="009241D4" w:rsidRPr="001202A7" w:rsidRDefault="009241D4" w:rsidP="001202A7">
      <w:pPr>
        <w:autoSpaceDE w:val="0"/>
        <w:autoSpaceDN w:val="0"/>
        <w:adjustRightInd w:val="0"/>
        <w:spacing w:line="240" w:lineRule="auto"/>
        <w:contextualSpacing/>
        <w:rPr>
          <w:rFonts w:ascii="Montserrat Light" w:hAnsi="Montserrat Light"/>
          <w:i/>
          <w:noProof/>
          <w:lang w:eastAsia="ro-RO"/>
        </w:rPr>
      </w:pPr>
    </w:p>
    <w:p w14:paraId="16460F41" w14:textId="77777777" w:rsidR="009241D4" w:rsidRPr="001202A7" w:rsidRDefault="009241D4" w:rsidP="001202A7">
      <w:pPr>
        <w:autoSpaceDE w:val="0"/>
        <w:autoSpaceDN w:val="0"/>
        <w:adjustRightInd w:val="0"/>
        <w:spacing w:line="240" w:lineRule="auto"/>
        <w:contextualSpacing/>
        <w:rPr>
          <w:rFonts w:ascii="Montserrat Light" w:hAnsi="Montserrat Light"/>
          <w:i/>
          <w:noProof/>
          <w:lang w:eastAsia="ro-RO"/>
        </w:rPr>
      </w:pPr>
    </w:p>
    <w:p w14:paraId="18C3E417" w14:textId="77777777" w:rsidR="009241D4" w:rsidRPr="001202A7" w:rsidRDefault="009241D4" w:rsidP="001202A7">
      <w:pPr>
        <w:autoSpaceDE w:val="0"/>
        <w:autoSpaceDN w:val="0"/>
        <w:adjustRightInd w:val="0"/>
        <w:spacing w:line="240" w:lineRule="auto"/>
        <w:contextualSpacing/>
        <w:rPr>
          <w:rFonts w:ascii="Montserrat Light" w:hAnsi="Montserrat Light"/>
          <w:i/>
          <w:noProof/>
          <w:lang w:eastAsia="ro-RO"/>
        </w:rPr>
      </w:pPr>
    </w:p>
    <w:p w14:paraId="2E121807" w14:textId="77777777" w:rsidR="009241D4" w:rsidRPr="001202A7" w:rsidRDefault="009241D4" w:rsidP="001202A7">
      <w:pPr>
        <w:tabs>
          <w:tab w:val="left" w:pos="3456"/>
        </w:tabs>
        <w:spacing w:line="240" w:lineRule="auto"/>
        <w:rPr>
          <w:rFonts w:ascii="Montserrat" w:hAnsi="Montserrat"/>
        </w:rPr>
      </w:pPr>
    </w:p>
    <w:p w14:paraId="6B6CEA60" w14:textId="77777777" w:rsidR="001D1E4E" w:rsidRPr="001202A7" w:rsidRDefault="001D1E4E" w:rsidP="001202A7">
      <w:pPr>
        <w:spacing w:line="240" w:lineRule="auto"/>
        <w:rPr>
          <w:rFonts w:ascii="Montserrat" w:eastAsia="Calibri" w:hAnsi="Montserrat" w:cs="Times New Roman"/>
          <w:b/>
          <w:lang w:val="en-US"/>
        </w:rPr>
      </w:pPr>
    </w:p>
    <w:p w14:paraId="35165FD6" w14:textId="77777777" w:rsidR="00BB4736" w:rsidRPr="001202A7" w:rsidRDefault="00BB4736" w:rsidP="001202A7">
      <w:pPr>
        <w:spacing w:line="240" w:lineRule="auto"/>
        <w:ind w:firstLine="284"/>
        <w:contextualSpacing/>
        <w:jc w:val="both"/>
        <w:rPr>
          <w:rFonts w:ascii="Montserrat Light" w:eastAsia="Calibri" w:hAnsi="Montserrat Light" w:cs="Times New Roman"/>
          <w:b/>
          <w:lang w:val="en-US"/>
        </w:rPr>
      </w:pPr>
    </w:p>
    <w:bookmarkEnd w:id="4"/>
    <w:p w14:paraId="3E092AF5" w14:textId="77777777" w:rsidR="00F718F8" w:rsidRPr="001202A7" w:rsidRDefault="00F718F8" w:rsidP="001202A7">
      <w:pPr>
        <w:tabs>
          <w:tab w:val="left" w:pos="3456"/>
        </w:tabs>
        <w:spacing w:line="240" w:lineRule="auto"/>
        <w:rPr>
          <w:rFonts w:ascii="Montserrat Light" w:hAnsi="Montserrat Light"/>
        </w:rPr>
      </w:pPr>
    </w:p>
    <w:sectPr w:rsidR="00F718F8" w:rsidRPr="001202A7" w:rsidSect="00BB4736">
      <w:headerReference w:type="default" r:id="rId10"/>
      <w:footerReference w:type="default" r:id="rId11"/>
      <w:pgSz w:w="11909" w:h="16834"/>
      <w:pgMar w:top="284" w:right="833" w:bottom="1440" w:left="1985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DC09B" w14:textId="77777777" w:rsidR="00FE1057" w:rsidRDefault="00FE1057">
      <w:pPr>
        <w:spacing w:line="240" w:lineRule="auto"/>
      </w:pPr>
      <w:r>
        <w:separator/>
      </w:r>
    </w:p>
  </w:endnote>
  <w:endnote w:type="continuationSeparator" w:id="0">
    <w:p w14:paraId="0152E7D0" w14:textId="77777777" w:rsidR="00FE1057" w:rsidRDefault="00FE10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tserrat Light">
    <w:altName w:val="Calibri"/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Yu Gothic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altName w:val="Montserrat"/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93641" w14:textId="48D4CC99" w:rsidR="002E2E1A" w:rsidRPr="000E5A88" w:rsidRDefault="002E2E1A" w:rsidP="000E5A88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92EAD" w14:textId="77777777" w:rsidR="00FE1057" w:rsidRDefault="00FE1057">
      <w:pPr>
        <w:spacing w:line="240" w:lineRule="auto"/>
      </w:pPr>
      <w:r>
        <w:separator/>
      </w:r>
    </w:p>
  </w:footnote>
  <w:footnote w:type="continuationSeparator" w:id="0">
    <w:p w14:paraId="07365883" w14:textId="77777777" w:rsidR="00FE1057" w:rsidRDefault="00FE10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9F99E" w14:textId="77777777" w:rsidR="00646417" w:rsidRDefault="00646417">
    <w:r>
      <w:rPr>
        <w:noProof/>
        <w:lang w:val="en-US"/>
      </w:rPr>
      <w:drawing>
        <wp:anchor distT="0" distB="0" distL="0" distR="0" simplePos="0" relativeHeight="251659264" behindDoc="0" locked="0" layoutInCell="1" allowOverlap="1" wp14:anchorId="7E87170A" wp14:editId="1F8BCBB4">
          <wp:simplePos x="0" y="0"/>
          <wp:positionH relativeFrom="column">
            <wp:posOffset>19050</wp:posOffset>
          </wp:positionH>
          <wp:positionV relativeFrom="paragraph">
            <wp:posOffset>19050</wp:posOffset>
          </wp:positionV>
          <wp:extent cx="2662348" cy="566738"/>
          <wp:effectExtent l="0" t="0" r="0" b="0"/>
          <wp:wrapTopAndBottom distT="0" distB="0"/>
          <wp:docPr id="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62348" cy="5667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0" distR="0" simplePos="0" relativeHeight="251660288" behindDoc="0" locked="0" layoutInCell="1" allowOverlap="1" wp14:anchorId="51126F9D" wp14:editId="4B50AEDB">
          <wp:simplePos x="0" y="0"/>
          <wp:positionH relativeFrom="column">
            <wp:posOffset>3838575</wp:posOffset>
          </wp:positionH>
          <wp:positionV relativeFrom="paragraph">
            <wp:posOffset>19050</wp:posOffset>
          </wp:positionV>
          <wp:extent cx="2047875" cy="571500"/>
          <wp:effectExtent l="0" t="0" r="0" b="0"/>
          <wp:wrapSquare wrapText="bothSides" distT="0" distB="0" distL="0" distR="0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7875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0559D" w14:textId="4FC16AAD" w:rsidR="002E2E1A" w:rsidRPr="000E5A88" w:rsidRDefault="002E2E1A" w:rsidP="000E5A88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595"/>
        </w:tabs>
        <w:ind w:left="-163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-19"/>
        </w:tabs>
        <w:ind w:left="-19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595"/>
        </w:tabs>
        <w:ind w:left="125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269"/>
        </w:tabs>
        <w:ind w:left="269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413"/>
        </w:tabs>
        <w:ind w:left="413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557"/>
        </w:tabs>
        <w:ind w:left="557" w:hanging="1152"/>
      </w:pPr>
    </w:lvl>
    <w:lvl w:ilvl="6">
      <w:start w:val="1"/>
      <w:numFmt w:val="none"/>
      <w:pStyle w:val="Titlu7"/>
      <w:suff w:val="nothing"/>
      <w:lvlText w:val=""/>
      <w:lvlJc w:val="left"/>
      <w:pPr>
        <w:tabs>
          <w:tab w:val="num" w:pos="-595"/>
        </w:tabs>
        <w:ind w:left="701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845"/>
        </w:tabs>
        <w:ind w:left="845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989"/>
        </w:tabs>
        <w:ind w:left="989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Cambria"/>
        <w:lang w:val="es-ES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1008" w:hanging="360"/>
      </w:pPr>
      <w:rPr>
        <w:rFonts w:ascii="Wingdings" w:hAnsi="Wingdings" w:cs="Wingdings" w:hint="default"/>
        <w:lang w:val="es-ES"/>
      </w:rPr>
    </w:lvl>
  </w:abstractNum>
  <w:abstractNum w:abstractNumId="3" w15:restartNumberingAfterBreak="0">
    <w:nsid w:val="00000009"/>
    <w:multiLevelType w:val="multilevel"/>
    <w:tmpl w:val="00000009"/>
    <w:name w:val="WWNum1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4975116"/>
    <w:multiLevelType w:val="multilevel"/>
    <w:tmpl w:val="E42284DC"/>
    <w:styleLink w:val="WWNum1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07F97EED"/>
    <w:multiLevelType w:val="hybridMultilevel"/>
    <w:tmpl w:val="934EA6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2E567F"/>
    <w:multiLevelType w:val="hybridMultilevel"/>
    <w:tmpl w:val="1BCCBA4E"/>
    <w:lvl w:ilvl="0" w:tplc="04180017">
      <w:start w:val="1"/>
      <w:numFmt w:val="lowerLetter"/>
      <w:lvlText w:val="%1)"/>
      <w:lvlJc w:val="left"/>
      <w:pPr>
        <w:ind w:left="927" w:hanging="360"/>
      </w:p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DB1658D"/>
    <w:multiLevelType w:val="hybridMultilevel"/>
    <w:tmpl w:val="934EA6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47625B"/>
    <w:multiLevelType w:val="hybridMultilevel"/>
    <w:tmpl w:val="31E205E4"/>
    <w:lvl w:ilvl="0" w:tplc="0418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608"/>
        </w:tabs>
        <w:ind w:left="1608" w:hanging="360"/>
      </w:pPr>
    </w:lvl>
    <w:lvl w:ilvl="2" w:tplc="04180005">
      <w:start w:val="1"/>
      <w:numFmt w:val="decimal"/>
      <w:lvlText w:val="%3."/>
      <w:lvlJc w:val="left"/>
      <w:pPr>
        <w:tabs>
          <w:tab w:val="num" w:pos="2328"/>
        </w:tabs>
        <w:ind w:left="2328" w:hanging="360"/>
      </w:pPr>
    </w:lvl>
    <w:lvl w:ilvl="3" w:tplc="0418000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180003">
      <w:start w:val="1"/>
      <w:numFmt w:val="decimal"/>
      <w:lvlText w:val="%5."/>
      <w:lvlJc w:val="left"/>
      <w:pPr>
        <w:tabs>
          <w:tab w:val="num" w:pos="3768"/>
        </w:tabs>
        <w:ind w:left="3768" w:hanging="360"/>
      </w:pPr>
    </w:lvl>
    <w:lvl w:ilvl="5" w:tplc="04180005">
      <w:start w:val="1"/>
      <w:numFmt w:val="decimal"/>
      <w:lvlText w:val="%6."/>
      <w:lvlJc w:val="left"/>
      <w:pPr>
        <w:tabs>
          <w:tab w:val="num" w:pos="4488"/>
        </w:tabs>
        <w:ind w:left="4488" w:hanging="360"/>
      </w:pPr>
    </w:lvl>
    <w:lvl w:ilvl="6" w:tplc="0418000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180003">
      <w:start w:val="1"/>
      <w:numFmt w:val="decimal"/>
      <w:lvlText w:val="%8."/>
      <w:lvlJc w:val="left"/>
      <w:pPr>
        <w:tabs>
          <w:tab w:val="num" w:pos="5928"/>
        </w:tabs>
        <w:ind w:left="5928" w:hanging="360"/>
      </w:pPr>
    </w:lvl>
    <w:lvl w:ilvl="8" w:tplc="04180005">
      <w:start w:val="1"/>
      <w:numFmt w:val="decimal"/>
      <w:lvlText w:val="%9."/>
      <w:lvlJc w:val="left"/>
      <w:pPr>
        <w:tabs>
          <w:tab w:val="num" w:pos="6648"/>
        </w:tabs>
        <w:ind w:left="6648" w:hanging="360"/>
      </w:pPr>
    </w:lvl>
  </w:abstractNum>
  <w:abstractNum w:abstractNumId="9" w15:restartNumberingAfterBreak="0">
    <w:nsid w:val="0FCC30A0"/>
    <w:multiLevelType w:val="hybridMultilevel"/>
    <w:tmpl w:val="5B7CFFD2"/>
    <w:lvl w:ilvl="0" w:tplc="69FA2BE6">
      <w:numFmt w:val="bullet"/>
      <w:lvlText w:val="-"/>
      <w:lvlJc w:val="left"/>
      <w:pPr>
        <w:ind w:left="422" w:hanging="360"/>
      </w:pPr>
      <w:rPr>
        <w:rFonts w:ascii="Montserrat Light" w:eastAsia="Calibri" w:hAnsi="Montserrat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2" w:hanging="360"/>
      </w:pPr>
      <w:rPr>
        <w:rFonts w:ascii="Wingdings" w:hAnsi="Wingdings" w:hint="default"/>
      </w:rPr>
    </w:lvl>
  </w:abstractNum>
  <w:abstractNum w:abstractNumId="10" w15:restartNumberingAfterBreak="0">
    <w:nsid w:val="13FF53EC"/>
    <w:multiLevelType w:val="hybridMultilevel"/>
    <w:tmpl w:val="1452074A"/>
    <w:lvl w:ilvl="0" w:tplc="00AAB2A0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31169B7"/>
    <w:multiLevelType w:val="hybridMultilevel"/>
    <w:tmpl w:val="B89007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432B1D"/>
    <w:multiLevelType w:val="hybridMultilevel"/>
    <w:tmpl w:val="934EA6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012C10"/>
    <w:multiLevelType w:val="hybridMultilevel"/>
    <w:tmpl w:val="5600C9A6"/>
    <w:lvl w:ilvl="0" w:tplc="0418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41E142A"/>
    <w:multiLevelType w:val="hybridMultilevel"/>
    <w:tmpl w:val="9098A018"/>
    <w:lvl w:ilvl="0" w:tplc="0409001B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3372F118">
      <w:numFmt w:val="bullet"/>
      <w:lvlText w:val="-"/>
      <w:lvlJc w:val="left"/>
      <w:pPr>
        <w:ind w:left="3930" w:hanging="105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D164482"/>
    <w:multiLevelType w:val="multilevel"/>
    <w:tmpl w:val="FBE65518"/>
    <w:styleLink w:val="WWNum18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16" w15:restartNumberingAfterBreak="0">
    <w:nsid w:val="4003717E"/>
    <w:multiLevelType w:val="hybridMultilevel"/>
    <w:tmpl w:val="8D48725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3BA06FF"/>
    <w:multiLevelType w:val="hybridMultilevel"/>
    <w:tmpl w:val="05A60B9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0C20B2"/>
    <w:multiLevelType w:val="multilevel"/>
    <w:tmpl w:val="FF2002B8"/>
    <w:styleLink w:val="WWNum20"/>
    <w:lvl w:ilvl="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4CC27354"/>
    <w:multiLevelType w:val="hybridMultilevel"/>
    <w:tmpl w:val="3E40A03A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0BD30DA"/>
    <w:multiLevelType w:val="hybridMultilevel"/>
    <w:tmpl w:val="945E523C"/>
    <w:lvl w:ilvl="0" w:tplc="0418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2025C94"/>
    <w:multiLevelType w:val="hybridMultilevel"/>
    <w:tmpl w:val="E45E6CA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39D7C11"/>
    <w:multiLevelType w:val="multilevel"/>
    <w:tmpl w:val="FBBE626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578260A1"/>
    <w:multiLevelType w:val="hybridMultilevel"/>
    <w:tmpl w:val="98B2731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6C00BF"/>
    <w:multiLevelType w:val="multilevel"/>
    <w:tmpl w:val="B210AB46"/>
    <w:styleLink w:val="WWNum16"/>
    <w:lvl w:ilvl="0">
      <w:start w:val="1"/>
      <w:numFmt w:val="upperRoman"/>
      <w:lvlText w:val="%1."/>
      <w:lvlJc w:val="left"/>
      <w:pPr>
        <w:ind w:left="1004" w:hanging="720"/>
      </w:pPr>
      <w:rPr>
        <w:b/>
        <w:color w:val="00000A"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5" w15:restartNumberingAfterBreak="0">
    <w:nsid w:val="5A6362EF"/>
    <w:multiLevelType w:val="hybridMultilevel"/>
    <w:tmpl w:val="4F9CA9A8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6" w15:restartNumberingAfterBreak="0">
    <w:nsid w:val="60C64F01"/>
    <w:multiLevelType w:val="hybridMultilevel"/>
    <w:tmpl w:val="26062D22"/>
    <w:lvl w:ilvl="0" w:tplc="04180017">
      <w:start w:val="1"/>
      <w:numFmt w:val="lowerLetter"/>
      <w:lvlText w:val="%1)"/>
      <w:lvlJc w:val="left"/>
      <w:pPr>
        <w:ind w:left="1068" w:hanging="360"/>
      </w:p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17B687B"/>
    <w:multiLevelType w:val="multilevel"/>
    <w:tmpl w:val="193C762A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8" w15:restartNumberingAfterBreak="0">
    <w:nsid w:val="654F591F"/>
    <w:multiLevelType w:val="hybridMultilevel"/>
    <w:tmpl w:val="ACBE7C3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9E3A57"/>
    <w:multiLevelType w:val="hybridMultilevel"/>
    <w:tmpl w:val="CF3AA454"/>
    <w:lvl w:ilvl="0" w:tplc="040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65AC5166"/>
    <w:multiLevelType w:val="hybridMultilevel"/>
    <w:tmpl w:val="E582616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825D6A"/>
    <w:multiLevelType w:val="hybridMultilevel"/>
    <w:tmpl w:val="16AAC3EE"/>
    <w:lvl w:ilvl="0" w:tplc="461AD7B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C23820"/>
    <w:multiLevelType w:val="hybridMultilevel"/>
    <w:tmpl w:val="EA708CD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 w15:restartNumberingAfterBreak="0">
    <w:nsid w:val="6BF1391C"/>
    <w:multiLevelType w:val="hybridMultilevel"/>
    <w:tmpl w:val="247891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30285D"/>
    <w:multiLevelType w:val="hybridMultilevel"/>
    <w:tmpl w:val="52F4E1A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9C36F8"/>
    <w:multiLevelType w:val="hybridMultilevel"/>
    <w:tmpl w:val="047A254E"/>
    <w:lvl w:ilvl="0" w:tplc="0418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DED7EA0"/>
    <w:multiLevelType w:val="hybridMultilevel"/>
    <w:tmpl w:val="0242F0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643B2D"/>
    <w:multiLevelType w:val="hybridMultilevel"/>
    <w:tmpl w:val="E2C2D1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0B2F1E"/>
    <w:multiLevelType w:val="hybridMultilevel"/>
    <w:tmpl w:val="A09C27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7062426">
    <w:abstractNumId w:val="0"/>
  </w:num>
  <w:num w:numId="2" w16cid:durableId="776097910">
    <w:abstractNumId w:val="27"/>
  </w:num>
  <w:num w:numId="3" w16cid:durableId="22322560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11662286">
    <w:abstractNumId w:val="24"/>
  </w:num>
  <w:num w:numId="5" w16cid:durableId="1791513238">
    <w:abstractNumId w:val="4"/>
  </w:num>
  <w:num w:numId="6" w16cid:durableId="570312904">
    <w:abstractNumId w:val="15"/>
  </w:num>
  <w:num w:numId="7" w16cid:durableId="595214738">
    <w:abstractNumId w:val="18"/>
  </w:num>
  <w:num w:numId="8" w16cid:durableId="407045763">
    <w:abstractNumId w:val="25"/>
  </w:num>
  <w:num w:numId="9" w16cid:durableId="2079353728">
    <w:abstractNumId w:val="20"/>
  </w:num>
  <w:num w:numId="10" w16cid:durableId="442193427">
    <w:abstractNumId w:val="5"/>
  </w:num>
  <w:num w:numId="11" w16cid:durableId="61683998">
    <w:abstractNumId w:val="34"/>
  </w:num>
  <w:num w:numId="12" w16cid:durableId="1522276188">
    <w:abstractNumId w:val="23"/>
  </w:num>
  <w:num w:numId="13" w16cid:durableId="1002470002">
    <w:abstractNumId w:val="9"/>
  </w:num>
  <w:num w:numId="14" w16cid:durableId="1568419245">
    <w:abstractNumId w:val="7"/>
  </w:num>
  <w:num w:numId="15" w16cid:durableId="649166452">
    <w:abstractNumId w:val="12"/>
  </w:num>
  <w:num w:numId="16" w16cid:durableId="979920281">
    <w:abstractNumId w:val="13"/>
  </w:num>
  <w:num w:numId="17" w16cid:durableId="527793220">
    <w:abstractNumId w:val="31"/>
  </w:num>
  <w:num w:numId="18" w16cid:durableId="614944523">
    <w:abstractNumId w:val="11"/>
  </w:num>
  <w:num w:numId="19" w16cid:durableId="1546484314">
    <w:abstractNumId w:val="36"/>
  </w:num>
  <w:num w:numId="20" w16cid:durableId="305664930">
    <w:abstractNumId w:val="3"/>
  </w:num>
  <w:num w:numId="21" w16cid:durableId="1376782160">
    <w:abstractNumId w:val="1"/>
  </w:num>
  <w:num w:numId="22" w16cid:durableId="142242024">
    <w:abstractNumId w:val="38"/>
  </w:num>
  <w:num w:numId="23" w16cid:durableId="595213578">
    <w:abstractNumId w:val="33"/>
  </w:num>
  <w:num w:numId="24" w16cid:durableId="1005479232">
    <w:abstractNumId w:val="22"/>
  </w:num>
  <w:num w:numId="25" w16cid:durableId="376012346">
    <w:abstractNumId w:val="28"/>
  </w:num>
  <w:num w:numId="26" w16cid:durableId="246769674">
    <w:abstractNumId w:val="17"/>
  </w:num>
  <w:num w:numId="27" w16cid:durableId="508567075">
    <w:abstractNumId w:val="30"/>
  </w:num>
  <w:num w:numId="28" w16cid:durableId="616839856">
    <w:abstractNumId w:val="8"/>
  </w:num>
  <w:num w:numId="29" w16cid:durableId="1548101253">
    <w:abstractNumId w:val="37"/>
  </w:num>
  <w:num w:numId="30" w16cid:durableId="45498880">
    <w:abstractNumId w:val="35"/>
  </w:num>
  <w:num w:numId="31" w16cid:durableId="1257445862">
    <w:abstractNumId w:val="19"/>
  </w:num>
  <w:num w:numId="32" w16cid:durableId="1437166511">
    <w:abstractNumId w:val="6"/>
  </w:num>
  <w:num w:numId="33" w16cid:durableId="1465781211">
    <w:abstractNumId w:val="21"/>
  </w:num>
  <w:num w:numId="34" w16cid:durableId="256253554">
    <w:abstractNumId w:val="16"/>
  </w:num>
  <w:num w:numId="35" w16cid:durableId="1146360896">
    <w:abstractNumId w:val="14"/>
  </w:num>
  <w:num w:numId="36" w16cid:durableId="546139694">
    <w:abstractNumId w:val="10"/>
  </w:num>
  <w:num w:numId="37" w16cid:durableId="917011791">
    <w:abstractNumId w:val="26"/>
  </w:num>
  <w:num w:numId="38" w16cid:durableId="448010093">
    <w:abstractNumId w:val="2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50C"/>
    <w:rsid w:val="00002A86"/>
    <w:rsid w:val="00005248"/>
    <w:rsid w:val="00007DFD"/>
    <w:rsid w:val="00011499"/>
    <w:rsid w:val="00011BA5"/>
    <w:rsid w:val="0001482F"/>
    <w:rsid w:val="00016550"/>
    <w:rsid w:val="00017AFB"/>
    <w:rsid w:val="00020706"/>
    <w:rsid w:val="00023F4B"/>
    <w:rsid w:val="00027C4B"/>
    <w:rsid w:val="00032578"/>
    <w:rsid w:val="00034CDC"/>
    <w:rsid w:val="00036A21"/>
    <w:rsid w:val="00040397"/>
    <w:rsid w:val="00045897"/>
    <w:rsid w:val="000465AD"/>
    <w:rsid w:val="00047FFA"/>
    <w:rsid w:val="000503A7"/>
    <w:rsid w:val="00052B3D"/>
    <w:rsid w:val="0006007A"/>
    <w:rsid w:val="000614D0"/>
    <w:rsid w:val="000656A3"/>
    <w:rsid w:val="00071EA2"/>
    <w:rsid w:val="0007244B"/>
    <w:rsid w:val="000779B6"/>
    <w:rsid w:val="000813E3"/>
    <w:rsid w:val="00082F28"/>
    <w:rsid w:val="0009067A"/>
    <w:rsid w:val="000941A6"/>
    <w:rsid w:val="00096B83"/>
    <w:rsid w:val="000A3F2F"/>
    <w:rsid w:val="000A54B3"/>
    <w:rsid w:val="000B0483"/>
    <w:rsid w:val="000B188D"/>
    <w:rsid w:val="000B1CAF"/>
    <w:rsid w:val="000B21C2"/>
    <w:rsid w:val="000B41BC"/>
    <w:rsid w:val="000C0D25"/>
    <w:rsid w:val="000C24C2"/>
    <w:rsid w:val="000C7373"/>
    <w:rsid w:val="000D3D38"/>
    <w:rsid w:val="000E5A88"/>
    <w:rsid w:val="000E7177"/>
    <w:rsid w:val="000F13B1"/>
    <w:rsid w:val="000F4970"/>
    <w:rsid w:val="000F523C"/>
    <w:rsid w:val="001019B5"/>
    <w:rsid w:val="00101D8B"/>
    <w:rsid w:val="00103D11"/>
    <w:rsid w:val="00111394"/>
    <w:rsid w:val="00117F22"/>
    <w:rsid w:val="001202A7"/>
    <w:rsid w:val="00124F92"/>
    <w:rsid w:val="001354C7"/>
    <w:rsid w:val="0014371F"/>
    <w:rsid w:val="00144C3A"/>
    <w:rsid w:val="001475A5"/>
    <w:rsid w:val="00151312"/>
    <w:rsid w:val="001545A8"/>
    <w:rsid w:val="00156F9F"/>
    <w:rsid w:val="0015750A"/>
    <w:rsid w:val="00160636"/>
    <w:rsid w:val="00165EED"/>
    <w:rsid w:val="00171EBF"/>
    <w:rsid w:val="00175C14"/>
    <w:rsid w:val="00177C69"/>
    <w:rsid w:val="0018365E"/>
    <w:rsid w:val="001837C6"/>
    <w:rsid w:val="00183C3B"/>
    <w:rsid w:val="00187404"/>
    <w:rsid w:val="00187C7E"/>
    <w:rsid w:val="0019127B"/>
    <w:rsid w:val="001931D7"/>
    <w:rsid w:val="00194A98"/>
    <w:rsid w:val="001959BB"/>
    <w:rsid w:val="001B1D03"/>
    <w:rsid w:val="001B2C9E"/>
    <w:rsid w:val="001B73D6"/>
    <w:rsid w:val="001C4759"/>
    <w:rsid w:val="001C4DE3"/>
    <w:rsid w:val="001C6EA8"/>
    <w:rsid w:val="001D08CD"/>
    <w:rsid w:val="001D1C3A"/>
    <w:rsid w:val="001D1E4E"/>
    <w:rsid w:val="001E075F"/>
    <w:rsid w:val="001E30DA"/>
    <w:rsid w:val="001E5DFC"/>
    <w:rsid w:val="001E77B6"/>
    <w:rsid w:val="0020010B"/>
    <w:rsid w:val="00203696"/>
    <w:rsid w:val="00205022"/>
    <w:rsid w:val="002139CC"/>
    <w:rsid w:val="00215706"/>
    <w:rsid w:val="002322A4"/>
    <w:rsid w:val="00232440"/>
    <w:rsid w:val="0023632E"/>
    <w:rsid w:val="002431D1"/>
    <w:rsid w:val="00244249"/>
    <w:rsid w:val="00244CAD"/>
    <w:rsid w:val="00247643"/>
    <w:rsid w:val="002521C7"/>
    <w:rsid w:val="00252FB5"/>
    <w:rsid w:val="00256EE5"/>
    <w:rsid w:val="00261946"/>
    <w:rsid w:val="00262054"/>
    <w:rsid w:val="00264952"/>
    <w:rsid w:val="00264D52"/>
    <w:rsid w:val="00292E4E"/>
    <w:rsid w:val="00294BCB"/>
    <w:rsid w:val="0029671B"/>
    <w:rsid w:val="002A4FBD"/>
    <w:rsid w:val="002A73A1"/>
    <w:rsid w:val="002A755B"/>
    <w:rsid w:val="002B0485"/>
    <w:rsid w:val="002B08E1"/>
    <w:rsid w:val="002B1CA2"/>
    <w:rsid w:val="002B3DE3"/>
    <w:rsid w:val="002B4835"/>
    <w:rsid w:val="002B7AAD"/>
    <w:rsid w:val="002C0A8F"/>
    <w:rsid w:val="002C373A"/>
    <w:rsid w:val="002C4D4B"/>
    <w:rsid w:val="002C68E3"/>
    <w:rsid w:val="002D095A"/>
    <w:rsid w:val="002D1319"/>
    <w:rsid w:val="002D4701"/>
    <w:rsid w:val="002D5C6B"/>
    <w:rsid w:val="002D69F3"/>
    <w:rsid w:val="002E275E"/>
    <w:rsid w:val="002E2E1A"/>
    <w:rsid w:val="002E5798"/>
    <w:rsid w:val="0030420C"/>
    <w:rsid w:val="003046D6"/>
    <w:rsid w:val="00305044"/>
    <w:rsid w:val="003107D0"/>
    <w:rsid w:val="00312077"/>
    <w:rsid w:val="003121FB"/>
    <w:rsid w:val="00320F5B"/>
    <w:rsid w:val="00322E5E"/>
    <w:rsid w:val="00324A53"/>
    <w:rsid w:val="0032543E"/>
    <w:rsid w:val="00326FE0"/>
    <w:rsid w:val="003279E8"/>
    <w:rsid w:val="00327F3F"/>
    <w:rsid w:val="0033063E"/>
    <w:rsid w:val="0033185C"/>
    <w:rsid w:val="00331C09"/>
    <w:rsid w:val="00331E40"/>
    <w:rsid w:val="00335F57"/>
    <w:rsid w:val="00343935"/>
    <w:rsid w:val="00352B62"/>
    <w:rsid w:val="00353C1B"/>
    <w:rsid w:val="00365D33"/>
    <w:rsid w:val="00367B29"/>
    <w:rsid w:val="00370CF6"/>
    <w:rsid w:val="0038072B"/>
    <w:rsid w:val="0038617B"/>
    <w:rsid w:val="003A259E"/>
    <w:rsid w:val="003A385E"/>
    <w:rsid w:val="003B0E1A"/>
    <w:rsid w:val="003B12B5"/>
    <w:rsid w:val="003B1D02"/>
    <w:rsid w:val="003C33A5"/>
    <w:rsid w:val="003C670E"/>
    <w:rsid w:val="003D1788"/>
    <w:rsid w:val="003D259E"/>
    <w:rsid w:val="003D4DB6"/>
    <w:rsid w:val="003D7704"/>
    <w:rsid w:val="003E15EC"/>
    <w:rsid w:val="003E243B"/>
    <w:rsid w:val="003E53B9"/>
    <w:rsid w:val="003F059D"/>
    <w:rsid w:val="003F58C8"/>
    <w:rsid w:val="00400103"/>
    <w:rsid w:val="004203E0"/>
    <w:rsid w:val="00425307"/>
    <w:rsid w:val="00425B42"/>
    <w:rsid w:val="00427DA4"/>
    <w:rsid w:val="00432FD6"/>
    <w:rsid w:val="00435045"/>
    <w:rsid w:val="00436504"/>
    <w:rsid w:val="00437C12"/>
    <w:rsid w:val="00442AEB"/>
    <w:rsid w:val="004432D5"/>
    <w:rsid w:val="004542E4"/>
    <w:rsid w:val="00457426"/>
    <w:rsid w:val="00461466"/>
    <w:rsid w:val="004632ED"/>
    <w:rsid w:val="00470F5B"/>
    <w:rsid w:val="00474D4E"/>
    <w:rsid w:val="00481F6A"/>
    <w:rsid w:val="00486930"/>
    <w:rsid w:val="00487ECF"/>
    <w:rsid w:val="00493C5C"/>
    <w:rsid w:val="00494AA1"/>
    <w:rsid w:val="004950F5"/>
    <w:rsid w:val="00496943"/>
    <w:rsid w:val="00497817"/>
    <w:rsid w:val="004A6CD8"/>
    <w:rsid w:val="004A7453"/>
    <w:rsid w:val="004C4698"/>
    <w:rsid w:val="004C5818"/>
    <w:rsid w:val="004C7F48"/>
    <w:rsid w:val="004D2615"/>
    <w:rsid w:val="004E1AC1"/>
    <w:rsid w:val="004E3188"/>
    <w:rsid w:val="004E3DC7"/>
    <w:rsid w:val="004E4BEC"/>
    <w:rsid w:val="004E51AD"/>
    <w:rsid w:val="004E668D"/>
    <w:rsid w:val="004F165C"/>
    <w:rsid w:val="004F5EED"/>
    <w:rsid w:val="00505C3E"/>
    <w:rsid w:val="0051362C"/>
    <w:rsid w:val="00515D80"/>
    <w:rsid w:val="00516FC7"/>
    <w:rsid w:val="005170F4"/>
    <w:rsid w:val="005178B4"/>
    <w:rsid w:val="00517F5D"/>
    <w:rsid w:val="00520370"/>
    <w:rsid w:val="00522841"/>
    <w:rsid w:val="005246B9"/>
    <w:rsid w:val="00534029"/>
    <w:rsid w:val="005355EE"/>
    <w:rsid w:val="0053577F"/>
    <w:rsid w:val="00535FE3"/>
    <w:rsid w:val="00542F56"/>
    <w:rsid w:val="005457A6"/>
    <w:rsid w:val="00547557"/>
    <w:rsid w:val="00565924"/>
    <w:rsid w:val="00567391"/>
    <w:rsid w:val="0057151E"/>
    <w:rsid w:val="00573410"/>
    <w:rsid w:val="00584A71"/>
    <w:rsid w:val="005904A1"/>
    <w:rsid w:val="00591EE6"/>
    <w:rsid w:val="00592EB4"/>
    <w:rsid w:val="00595A00"/>
    <w:rsid w:val="00596B6A"/>
    <w:rsid w:val="005A3E5C"/>
    <w:rsid w:val="005A44EE"/>
    <w:rsid w:val="005A563D"/>
    <w:rsid w:val="005B099C"/>
    <w:rsid w:val="005B1B5F"/>
    <w:rsid w:val="005B2AF0"/>
    <w:rsid w:val="005B332F"/>
    <w:rsid w:val="005B6464"/>
    <w:rsid w:val="005B7E71"/>
    <w:rsid w:val="005D603D"/>
    <w:rsid w:val="005D707C"/>
    <w:rsid w:val="005D7130"/>
    <w:rsid w:val="005E1972"/>
    <w:rsid w:val="005E1F6C"/>
    <w:rsid w:val="005E47CF"/>
    <w:rsid w:val="005E5EBF"/>
    <w:rsid w:val="005E6A9E"/>
    <w:rsid w:val="005F2B44"/>
    <w:rsid w:val="005F5D56"/>
    <w:rsid w:val="00602D95"/>
    <w:rsid w:val="00606880"/>
    <w:rsid w:val="006070E5"/>
    <w:rsid w:val="00611CD3"/>
    <w:rsid w:val="0061753B"/>
    <w:rsid w:val="00620B26"/>
    <w:rsid w:val="006230A1"/>
    <w:rsid w:val="00623F56"/>
    <w:rsid w:val="00634EB7"/>
    <w:rsid w:val="006372EE"/>
    <w:rsid w:val="00641FBE"/>
    <w:rsid w:val="00642123"/>
    <w:rsid w:val="006461FC"/>
    <w:rsid w:val="00646417"/>
    <w:rsid w:val="00650872"/>
    <w:rsid w:val="00650FB2"/>
    <w:rsid w:val="006605F6"/>
    <w:rsid w:val="00662E9B"/>
    <w:rsid w:val="0066603B"/>
    <w:rsid w:val="00666F2C"/>
    <w:rsid w:val="00671ADF"/>
    <w:rsid w:val="0068432C"/>
    <w:rsid w:val="00687FB7"/>
    <w:rsid w:val="00694C18"/>
    <w:rsid w:val="00697BC2"/>
    <w:rsid w:val="006A1AAB"/>
    <w:rsid w:val="006B034C"/>
    <w:rsid w:val="006B190D"/>
    <w:rsid w:val="006B4B45"/>
    <w:rsid w:val="006C081E"/>
    <w:rsid w:val="006C0B73"/>
    <w:rsid w:val="006C2C37"/>
    <w:rsid w:val="006C3F80"/>
    <w:rsid w:val="006C4A58"/>
    <w:rsid w:val="006C7424"/>
    <w:rsid w:val="006D13D2"/>
    <w:rsid w:val="006D36DE"/>
    <w:rsid w:val="006D77F4"/>
    <w:rsid w:val="006E13D9"/>
    <w:rsid w:val="006E4D44"/>
    <w:rsid w:val="006E5008"/>
    <w:rsid w:val="006F69A2"/>
    <w:rsid w:val="007000EA"/>
    <w:rsid w:val="00702852"/>
    <w:rsid w:val="00722206"/>
    <w:rsid w:val="007249C0"/>
    <w:rsid w:val="007257D7"/>
    <w:rsid w:val="00733F3B"/>
    <w:rsid w:val="00734D36"/>
    <w:rsid w:val="007353A7"/>
    <w:rsid w:val="00736B6A"/>
    <w:rsid w:val="00741677"/>
    <w:rsid w:val="00741FD7"/>
    <w:rsid w:val="00743D08"/>
    <w:rsid w:val="007535A8"/>
    <w:rsid w:val="007535E7"/>
    <w:rsid w:val="00754EAB"/>
    <w:rsid w:val="007725CF"/>
    <w:rsid w:val="00774DDC"/>
    <w:rsid w:val="00774E73"/>
    <w:rsid w:val="00775C52"/>
    <w:rsid w:val="00780C60"/>
    <w:rsid w:val="00781E82"/>
    <w:rsid w:val="00784B61"/>
    <w:rsid w:val="0079149C"/>
    <w:rsid w:val="00795009"/>
    <w:rsid w:val="00796FF3"/>
    <w:rsid w:val="007A02AF"/>
    <w:rsid w:val="007A4E36"/>
    <w:rsid w:val="007A74C1"/>
    <w:rsid w:val="007B47B1"/>
    <w:rsid w:val="007B5E84"/>
    <w:rsid w:val="007B62FE"/>
    <w:rsid w:val="007B6C40"/>
    <w:rsid w:val="007C058B"/>
    <w:rsid w:val="007C125E"/>
    <w:rsid w:val="007C43B0"/>
    <w:rsid w:val="007D16DC"/>
    <w:rsid w:val="007E1562"/>
    <w:rsid w:val="007E1F4B"/>
    <w:rsid w:val="007E2381"/>
    <w:rsid w:val="007E6FFF"/>
    <w:rsid w:val="007F25FF"/>
    <w:rsid w:val="007F7429"/>
    <w:rsid w:val="00802639"/>
    <w:rsid w:val="008048D0"/>
    <w:rsid w:val="00805148"/>
    <w:rsid w:val="00805E36"/>
    <w:rsid w:val="0081171C"/>
    <w:rsid w:val="008143BB"/>
    <w:rsid w:val="0082347E"/>
    <w:rsid w:val="00824BAD"/>
    <w:rsid w:val="00825392"/>
    <w:rsid w:val="008254E6"/>
    <w:rsid w:val="00825C63"/>
    <w:rsid w:val="00827FA7"/>
    <w:rsid w:val="00831246"/>
    <w:rsid w:val="00833005"/>
    <w:rsid w:val="0083492F"/>
    <w:rsid w:val="00836626"/>
    <w:rsid w:val="00842687"/>
    <w:rsid w:val="0085178A"/>
    <w:rsid w:val="00852568"/>
    <w:rsid w:val="00853D36"/>
    <w:rsid w:val="00854BBD"/>
    <w:rsid w:val="008555E5"/>
    <w:rsid w:val="00886419"/>
    <w:rsid w:val="008A4B50"/>
    <w:rsid w:val="008A5898"/>
    <w:rsid w:val="008A6D19"/>
    <w:rsid w:val="008B70C8"/>
    <w:rsid w:val="008C0256"/>
    <w:rsid w:val="008C78D4"/>
    <w:rsid w:val="008D4729"/>
    <w:rsid w:val="008E1D80"/>
    <w:rsid w:val="008E241E"/>
    <w:rsid w:val="008F0F08"/>
    <w:rsid w:val="008F4AE7"/>
    <w:rsid w:val="008F565B"/>
    <w:rsid w:val="008F60C5"/>
    <w:rsid w:val="008F76F2"/>
    <w:rsid w:val="008F7E66"/>
    <w:rsid w:val="009001DF"/>
    <w:rsid w:val="00900CF7"/>
    <w:rsid w:val="00903496"/>
    <w:rsid w:val="00905E1D"/>
    <w:rsid w:val="0090642E"/>
    <w:rsid w:val="00920A3B"/>
    <w:rsid w:val="00923124"/>
    <w:rsid w:val="0092359C"/>
    <w:rsid w:val="009241D4"/>
    <w:rsid w:val="00924DCA"/>
    <w:rsid w:val="00926EB4"/>
    <w:rsid w:val="009301C0"/>
    <w:rsid w:val="00932B14"/>
    <w:rsid w:val="00936C19"/>
    <w:rsid w:val="00940C52"/>
    <w:rsid w:val="009422CF"/>
    <w:rsid w:val="009502F3"/>
    <w:rsid w:val="00952325"/>
    <w:rsid w:val="00955C29"/>
    <w:rsid w:val="0095729E"/>
    <w:rsid w:val="00957F6A"/>
    <w:rsid w:val="00961020"/>
    <w:rsid w:val="0096221E"/>
    <w:rsid w:val="009625F0"/>
    <w:rsid w:val="00962627"/>
    <w:rsid w:val="00973CE0"/>
    <w:rsid w:val="00974E8A"/>
    <w:rsid w:val="00982ADF"/>
    <w:rsid w:val="00987B61"/>
    <w:rsid w:val="00987EBF"/>
    <w:rsid w:val="009907CD"/>
    <w:rsid w:val="009957FE"/>
    <w:rsid w:val="009972FD"/>
    <w:rsid w:val="009A3A4C"/>
    <w:rsid w:val="009B50E3"/>
    <w:rsid w:val="009B5AEB"/>
    <w:rsid w:val="009C0B0E"/>
    <w:rsid w:val="009C2EAB"/>
    <w:rsid w:val="009C3C32"/>
    <w:rsid w:val="009C550C"/>
    <w:rsid w:val="009C6AD8"/>
    <w:rsid w:val="009D05E7"/>
    <w:rsid w:val="009D76E7"/>
    <w:rsid w:val="009D7FE5"/>
    <w:rsid w:val="009E5386"/>
    <w:rsid w:val="009E5B42"/>
    <w:rsid w:val="009F2146"/>
    <w:rsid w:val="009F3D9F"/>
    <w:rsid w:val="00A0499B"/>
    <w:rsid w:val="00A10644"/>
    <w:rsid w:val="00A115A9"/>
    <w:rsid w:val="00A14397"/>
    <w:rsid w:val="00A2347D"/>
    <w:rsid w:val="00A23774"/>
    <w:rsid w:val="00A24472"/>
    <w:rsid w:val="00A2705E"/>
    <w:rsid w:val="00A2755D"/>
    <w:rsid w:val="00A32613"/>
    <w:rsid w:val="00A365D7"/>
    <w:rsid w:val="00A40273"/>
    <w:rsid w:val="00A4508A"/>
    <w:rsid w:val="00A5671F"/>
    <w:rsid w:val="00A61F57"/>
    <w:rsid w:val="00A653C7"/>
    <w:rsid w:val="00A710BF"/>
    <w:rsid w:val="00A72521"/>
    <w:rsid w:val="00A72F26"/>
    <w:rsid w:val="00A779E6"/>
    <w:rsid w:val="00A81100"/>
    <w:rsid w:val="00A819C4"/>
    <w:rsid w:val="00A86CC5"/>
    <w:rsid w:val="00A87753"/>
    <w:rsid w:val="00A91E73"/>
    <w:rsid w:val="00A922D5"/>
    <w:rsid w:val="00AA00E8"/>
    <w:rsid w:val="00AA44F5"/>
    <w:rsid w:val="00AB049D"/>
    <w:rsid w:val="00AB2053"/>
    <w:rsid w:val="00AB233A"/>
    <w:rsid w:val="00AB5E4A"/>
    <w:rsid w:val="00AC54DB"/>
    <w:rsid w:val="00AE22AE"/>
    <w:rsid w:val="00AE33A6"/>
    <w:rsid w:val="00B03947"/>
    <w:rsid w:val="00B07EDF"/>
    <w:rsid w:val="00B07F6C"/>
    <w:rsid w:val="00B1159B"/>
    <w:rsid w:val="00B24E9A"/>
    <w:rsid w:val="00B25757"/>
    <w:rsid w:val="00B27CF0"/>
    <w:rsid w:val="00B30E8A"/>
    <w:rsid w:val="00B36478"/>
    <w:rsid w:val="00B40860"/>
    <w:rsid w:val="00B4144B"/>
    <w:rsid w:val="00B42694"/>
    <w:rsid w:val="00B45B7B"/>
    <w:rsid w:val="00B47E96"/>
    <w:rsid w:val="00B55EB2"/>
    <w:rsid w:val="00B5772D"/>
    <w:rsid w:val="00B620D9"/>
    <w:rsid w:val="00B641B4"/>
    <w:rsid w:val="00B6448E"/>
    <w:rsid w:val="00B74F94"/>
    <w:rsid w:val="00B762AC"/>
    <w:rsid w:val="00B8208E"/>
    <w:rsid w:val="00B870E5"/>
    <w:rsid w:val="00B9069E"/>
    <w:rsid w:val="00B908E5"/>
    <w:rsid w:val="00B97415"/>
    <w:rsid w:val="00BA16CF"/>
    <w:rsid w:val="00BA3135"/>
    <w:rsid w:val="00BA5125"/>
    <w:rsid w:val="00BB06A4"/>
    <w:rsid w:val="00BB4736"/>
    <w:rsid w:val="00BC1981"/>
    <w:rsid w:val="00BC2053"/>
    <w:rsid w:val="00BC4F7E"/>
    <w:rsid w:val="00BC6F92"/>
    <w:rsid w:val="00BD1CAC"/>
    <w:rsid w:val="00BD2CC9"/>
    <w:rsid w:val="00BD5740"/>
    <w:rsid w:val="00BD7C4A"/>
    <w:rsid w:val="00BE01CF"/>
    <w:rsid w:val="00BE2522"/>
    <w:rsid w:val="00BF11B8"/>
    <w:rsid w:val="00BF433B"/>
    <w:rsid w:val="00BF6ED8"/>
    <w:rsid w:val="00C11A20"/>
    <w:rsid w:val="00C17399"/>
    <w:rsid w:val="00C23762"/>
    <w:rsid w:val="00C249C8"/>
    <w:rsid w:val="00C25212"/>
    <w:rsid w:val="00C25267"/>
    <w:rsid w:val="00C256BD"/>
    <w:rsid w:val="00C27A8C"/>
    <w:rsid w:val="00C3001B"/>
    <w:rsid w:val="00C31206"/>
    <w:rsid w:val="00C36EF4"/>
    <w:rsid w:val="00C3703F"/>
    <w:rsid w:val="00C51F84"/>
    <w:rsid w:val="00C541AA"/>
    <w:rsid w:val="00C545B7"/>
    <w:rsid w:val="00C601E5"/>
    <w:rsid w:val="00C6152D"/>
    <w:rsid w:val="00C67BAC"/>
    <w:rsid w:val="00C700A1"/>
    <w:rsid w:val="00C7164F"/>
    <w:rsid w:val="00C7280D"/>
    <w:rsid w:val="00C737B2"/>
    <w:rsid w:val="00C74EFD"/>
    <w:rsid w:val="00CA0FDC"/>
    <w:rsid w:val="00CA19D7"/>
    <w:rsid w:val="00CA3DB4"/>
    <w:rsid w:val="00CA412E"/>
    <w:rsid w:val="00CA4943"/>
    <w:rsid w:val="00CA5226"/>
    <w:rsid w:val="00CA55B6"/>
    <w:rsid w:val="00CA6733"/>
    <w:rsid w:val="00CB1FB9"/>
    <w:rsid w:val="00CB2407"/>
    <w:rsid w:val="00CC4126"/>
    <w:rsid w:val="00CC5C9E"/>
    <w:rsid w:val="00CD2AB5"/>
    <w:rsid w:val="00CD5420"/>
    <w:rsid w:val="00CD77F8"/>
    <w:rsid w:val="00CE6A94"/>
    <w:rsid w:val="00CF39AF"/>
    <w:rsid w:val="00D03D08"/>
    <w:rsid w:val="00D03F03"/>
    <w:rsid w:val="00D04503"/>
    <w:rsid w:val="00D1068C"/>
    <w:rsid w:val="00D14751"/>
    <w:rsid w:val="00D24B92"/>
    <w:rsid w:val="00D33701"/>
    <w:rsid w:val="00D3797C"/>
    <w:rsid w:val="00D4605B"/>
    <w:rsid w:val="00D502EF"/>
    <w:rsid w:val="00D50740"/>
    <w:rsid w:val="00D51D65"/>
    <w:rsid w:val="00D56A8E"/>
    <w:rsid w:val="00D61ED4"/>
    <w:rsid w:val="00D62CE5"/>
    <w:rsid w:val="00D65DC9"/>
    <w:rsid w:val="00D67C15"/>
    <w:rsid w:val="00D72536"/>
    <w:rsid w:val="00D753D5"/>
    <w:rsid w:val="00D754A5"/>
    <w:rsid w:val="00D75A3F"/>
    <w:rsid w:val="00D84163"/>
    <w:rsid w:val="00D84F0E"/>
    <w:rsid w:val="00D93D28"/>
    <w:rsid w:val="00D95210"/>
    <w:rsid w:val="00D9577A"/>
    <w:rsid w:val="00D97A22"/>
    <w:rsid w:val="00DA3CD3"/>
    <w:rsid w:val="00DA3FF5"/>
    <w:rsid w:val="00DB078E"/>
    <w:rsid w:val="00DB16C1"/>
    <w:rsid w:val="00DB19E5"/>
    <w:rsid w:val="00DC0D46"/>
    <w:rsid w:val="00DC1B85"/>
    <w:rsid w:val="00DD0C88"/>
    <w:rsid w:val="00DD4764"/>
    <w:rsid w:val="00DD4897"/>
    <w:rsid w:val="00DE4FD6"/>
    <w:rsid w:val="00DE64D2"/>
    <w:rsid w:val="00DE7684"/>
    <w:rsid w:val="00DE7706"/>
    <w:rsid w:val="00DE7CD8"/>
    <w:rsid w:val="00DF0E05"/>
    <w:rsid w:val="00DF3067"/>
    <w:rsid w:val="00DF7A0F"/>
    <w:rsid w:val="00E03DA0"/>
    <w:rsid w:val="00E0778C"/>
    <w:rsid w:val="00E1124B"/>
    <w:rsid w:val="00E11E88"/>
    <w:rsid w:val="00E14ED0"/>
    <w:rsid w:val="00E206DA"/>
    <w:rsid w:val="00E2703C"/>
    <w:rsid w:val="00E323C4"/>
    <w:rsid w:val="00E32E0A"/>
    <w:rsid w:val="00E341FC"/>
    <w:rsid w:val="00E3482A"/>
    <w:rsid w:val="00E3699A"/>
    <w:rsid w:val="00E413A3"/>
    <w:rsid w:val="00E5151F"/>
    <w:rsid w:val="00E52200"/>
    <w:rsid w:val="00E551E8"/>
    <w:rsid w:val="00E55F91"/>
    <w:rsid w:val="00E60F60"/>
    <w:rsid w:val="00E614FD"/>
    <w:rsid w:val="00E634D5"/>
    <w:rsid w:val="00E63591"/>
    <w:rsid w:val="00E66785"/>
    <w:rsid w:val="00E73034"/>
    <w:rsid w:val="00E91A29"/>
    <w:rsid w:val="00E92FD7"/>
    <w:rsid w:val="00E97311"/>
    <w:rsid w:val="00EA0370"/>
    <w:rsid w:val="00EA24EC"/>
    <w:rsid w:val="00EA4324"/>
    <w:rsid w:val="00EA7852"/>
    <w:rsid w:val="00EB02E2"/>
    <w:rsid w:val="00EB08FD"/>
    <w:rsid w:val="00ED0ECB"/>
    <w:rsid w:val="00ED2DE8"/>
    <w:rsid w:val="00ED39A2"/>
    <w:rsid w:val="00ED6998"/>
    <w:rsid w:val="00EE0533"/>
    <w:rsid w:val="00EE207A"/>
    <w:rsid w:val="00EE2F24"/>
    <w:rsid w:val="00EE464B"/>
    <w:rsid w:val="00EF0BE3"/>
    <w:rsid w:val="00EF3A1E"/>
    <w:rsid w:val="00F03DC2"/>
    <w:rsid w:val="00F05332"/>
    <w:rsid w:val="00F1605E"/>
    <w:rsid w:val="00F21F81"/>
    <w:rsid w:val="00F22EE4"/>
    <w:rsid w:val="00F276E7"/>
    <w:rsid w:val="00F3113D"/>
    <w:rsid w:val="00F315FB"/>
    <w:rsid w:val="00F33652"/>
    <w:rsid w:val="00F3499D"/>
    <w:rsid w:val="00F4292B"/>
    <w:rsid w:val="00F434E3"/>
    <w:rsid w:val="00F47C4F"/>
    <w:rsid w:val="00F509C3"/>
    <w:rsid w:val="00F51B4A"/>
    <w:rsid w:val="00F54623"/>
    <w:rsid w:val="00F57145"/>
    <w:rsid w:val="00F6096D"/>
    <w:rsid w:val="00F61152"/>
    <w:rsid w:val="00F630A7"/>
    <w:rsid w:val="00F67F22"/>
    <w:rsid w:val="00F718F8"/>
    <w:rsid w:val="00F77B77"/>
    <w:rsid w:val="00F931E1"/>
    <w:rsid w:val="00F95E6B"/>
    <w:rsid w:val="00F97954"/>
    <w:rsid w:val="00FA611E"/>
    <w:rsid w:val="00FB65A0"/>
    <w:rsid w:val="00FB6A04"/>
    <w:rsid w:val="00FC025F"/>
    <w:rsid w:val="00FC55EB"/>
    <w:rsid w:val="00FD1D7D"/>
    <w:rsid w:val="00FD6ABB"/>
    <w:rsid w:val="00FE0607"/>
    <w:rsid w:val="00FE1057"/>
    <w:rsid w:val="00FE14DB"/>
    <w:rsid w:val="00FE2F62"/>
    <w:rsid w:val="00FE4999"/>
    <w:rsid w:val="00FF369A"/>
    <w:rsid w:val="00FF3F08"/>
    <w:rsid w:val="00FF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9A05FD"/>
  <w15:docId w15:val="{CDC090ED-0208-49B3-BC0D-9B4EB819C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0C5"/>
  </w:style>
  <w:style w:type="paragraph" w:styleId="Titlu1">
    <w:name w:val="heading 1"/>
    <w:basedOn w:val="Normal"/>
    <w:next w:val="Normal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lu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lu3">
    <w:name w:val="heading 3"/>
    <w:basedOn w:val="Normal"/>
    <w:next w:val="Normal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lu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lu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lu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Titlu7">
    <w:name w:val="heading 7"/>
    <w:basedOn w:val="Normal"/>
    <w:next w:val="Normal"/>
    <w:link w:val="Titlu7Caracter"/>
    <w:qFormat/>
    <w:rsid w:val="000E5A88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u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ntet">
    <w:name w:val="header"/>
    <w:basedOn w:val="Normal"/>
    <w:link w:val="AntetCaracter"/>
    <w:unhideWhenUsed/>
    <w:rsid w:val="001C6EA8"/>
    <w:pPr>
      <w:tabs>
        <w:tab w:val="center" w:pos="4680"/>
        <w:tab w:val="right" w:pos="9360"/>
      </w:tabs>
      <w:spacing w:line="240" w:lineRule="auto"/>
    </w:pPr>
  </w:style>
  <w:style w:type="character" w:customStyle="1" w:styleId="AntetCaracter">
    <w:name w:val="Antet Caracter"/>
    <w:basedOn w:val="Fontdeparagrafimplicit"/>
    <w:link w:val="Antet"/>
    <w:rsid w:val="001C6EA8"/>
  </w:style>
  <w:style w:type="paragraph" w:styleId="Subsol">
    <w:name w:val="footer"/>
    <w:basedOn w:val="Normal"/>
    <w:link w:val="SubsolCaracter"/>
    <w:uiPriority w:val="99"/>
    <w:unhideWhenUsed/>
    <w:rsid w:val="001C6EA8"/>
    <w:pPr>
      <w:tabs>
        <w:tab w:val="center" w:pos="4680"/>
        <w:tab w:val="right" w:pos="9360"/>
      </w:tabs>
      <w:spacing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C6EA8"/>
  </w:style>
  <w:style w:type="character" w:customStyle="1" w:styleId="Titlu7Caracter">
    <w:name w:val="Titlu 7 Caracter"/>
    <w:basedOn w:val="Fontdeparagrafimplicit"/>
    <w:link w:val="Titlu7"/>
    <w:rsid w:val="000E5A8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WW8Num1z0">
    <w:name w:val="WW8Num1z0"/>
    <w:rsid w:val="000E5A88"/>
    <w:rPr>
      <w:rFonts w:ascii="Symbol" w:hAnsi="Symbol" w:cs="Symbol" w:hint="default"/>
    </w:rPr>
  </w:style>
  <w:style w:type="character" w:customStyle="1" w:styleId="WW8Num1z1">
    <w:name w:val="WW8Num1z1"/>
    <w:rsid w:val="000E5A88"/>
    <w:rPr>
      <w:rFonts w:ascii="Courier New" w:hAnsi="Courier New" w:cs="Courier New" w:hint="default"/>
    </w:rPr>
  </w:style>
  <w:style w:type="character" w:customStyle="1" w:styleId="WW8Num1z2">
    <w:name w:val="WW8Num1z2"/>
    <w:rsid w:val="000E5A88"/>
    <w:rPr>
      <w:rFonts w:ascii="Wingdings" w:hAnsi="Wingdings" w:cs="Wingdings" w:hint="default"/>
    </w:rPr>
  </w:style>
  <w:style w:type="character" w:customStyle="1" w:styleId="WW8Num1z3">
    <w:name w:val="WW8Num1z3"/>
    <w:rsid w:val="000E5A88"/>
  </w:style>
  <w:style w:type="character" w:customStyle="1" w:styleId="WW8Num1z4">
    <w:name w:val="WW8Num1z4"/>
    <w:rsid w:val="000E5A88"/>
  </w:style>
  <w:style w:type="character" w:customStyle="1" w:styleId="WW8Num1z5">
    <w:name w:val="WW8Num1z5"/>
    <w:rsid w:val="000E5A88"/>
  </w:style>
  <w:style w:type="character" w:customStyle="1" w:styleId="WW8Num1z6">
    <w:name w:val="WW8Num1z6"/>
    <w:rsid w:val="000E5A88"/>
  </w:style>
  <w:style w:type="character" w:customStyle="1" w:styleId="WW8Num1z7">
    <w:name w:val="WW8Num1z7"/>
    <w:rsid w:val="000E5A88"/>
  </w:style>
  <w:style w:type="character" w:customStyle="1" w:styleId="WW8Num1z8">
    <w:name w:val="WW8Num1z8"/>
    <w:rsid w:val="000E5A88"/>
  </w:style>
  <w:style w:type="character" w:customStyle="1" w:styleId="WW8Num2z0">
    <w:name w:val="WW8Num2z0"/>
    <w:rsid w:val="000E5A88"/>
    <w:rPr>
      <w:rFonts w:cs="Cambria"/>
      <w:lang w:val="es-ES"/>
    </w:rPr>
  </w:style>
  <w:style w:type="character" w:customStyle="1" w:styleId="WW8Num3z0">
    <w:name w:val="WW8Num3z0"/>
    <w:rsid w:val="000E5A88"/>
    <w:rPr>
      <w:rFonts w:ascii="Wingdings" w:hAnsi="Wingdings" w:cs="Wingdings" w:hint="default"/>
      <w:lang w:val="es-ES"/>
    </w:rPr>
  </w:style>
  <w:style w:type="character" w:customStyle="1" w:styleId="WW8Num2z1">
    <w:name w:val="WW8Num2z1"/>
    <w:rsid w:val="000E5A88"/>
  </w:style>
  <w:style w:type="character" w:customStyle="1" w:styleId="WW8Num2z2">
    <w:name w:val="WW8Num2z2"/>
    <w:rsid w:val="000E5A88"/>
  </w:style>
  <w:style w:type="character" w:customStyle="1" w:styleId="WW8Num2z3">
    <w:name w:val="WW8Num2z3"/>
    <w:rsid w:val="000E5A88"/>
  </w:style>
  <w:style w:type="character" w:customStyle="1" w:styleId="WW8Num2z4">
    <w:name w:val="WW8Num2z4"/>
    <w:rsid w:val="000E5A88"/>
  </w:style>
  <w:style w:type="character" w:customStyle="1" w:styleId="WW8Num2z5">
    <w:name w:val="WW8Num2z5"/>
    <w:rsid w:val="000E5A88"/>
  </w:style>
  <w:style w:type="character" w:customStyle="1" w:styleId="WW8Num2z6">
    <w:name w:val="WW8Num2z6"/>
    <w:rsid w:val="000E5A88"/>
  </w:style>
  <w:style w:type="character" w:customStyle="1" w:styleId="WW8Num2z7">
    <w:name w:val="WW8Num2z7"/>
    <w:rsid w:val="000E5A88"/>
  </w:style>
  <w:style w:type="character" w:customStyle="1" w:styleId="WW8Num2z8">
    <w:name w:val="WW8Num2z8"/>
    <w:rsid w:val="000E5A88"/>
  </w:style>
  <w:style w:type="character" w:customStyle="1" w:styleId="WW8Num3z1">
    <w:name w:val="WW8Num3z1"/>
    <w:rsid w:val="000E5A88"/>
    <w:rPr>
      <w:rFonts w:ascii="Courier New" w:hAnsi="Courier New" w:cs="Courier New" w:hint="default"/>
    </w:rPr>
  </w:style>
  <w:style w:type="character" w:customStyle="1" w:styleId="WW8Num3z3">
    <w:name w:val="WW8Num3z3"/>
    <w:rsid w:val="000E5A88"/>
    <w:rPr>
      <w:rFonts w:ascii="Symbol" w:hAnsi="Symbol" w:cs="Symbol" w:hint="default"/>
    </w:rPr>
  </w:style>
  <w:style w:type="character" w:customStyle="1" w:styleId="WW8Num4z0">
    <w:name w:val="WW8Num4z0"/>
    <w:rsid w:val="000E5A88"/>
    <w:rPr>
      <w:rFonts w:ascii="Wingdings" w:hAnsi="Wingdings" w:cs="Wingdings" w:hint="default"/>
      <w:color w:val="auto"/>
      <w:lang w:val="es-ES"/>
    </w:rPr>
  </w:style>
  <w:style w:type="character" w:customStyle="1" w:styleId="WW8Num4z1">
    <w:name w:val="WW8Num4z1"/>
    <w:rsid w:val="000E5A88"/>
    <w:rPr>
      <w:rFonts w:ascii="Courier New" w:hAnsi="Courier New" w:cs="Courier New" w:hint="default"/>
    </w:rPr>
  </w:style>
  <w:style w:type="character" w:customStyle="1" w:styleId="WW8Num4z2">
    <w:name w:val="WW8Num4z2"/>
    <w:rsid w:val="000E5A88"/>
    <w:rPr>
      <w:rFonts w:ascii="Wingdings" w:hAnsi="Wingdings" w:cs="Wingdings" w:hint="default"/>
    </w:rPr>
  </w:style>
  <w:style w:type="character" w:customStyle="1" w:styleId="WW8Num4z3">
    <w:name w:val="WW8Num4z3"/>
    <w:rsid w:val="000E5A88"/>
    <w:rPr>
      <w:rFonts w:ascii="Symbol" w:hAnsi="Symbol" w:cs="Symbol" w:hint="default"/>
    </w:rPr>
  </w:style>
  <w:style w:type="character" w:customStyle="1" w:styleId="WW8Num5z0">
    <w:name w:val="WW8Num5z0"/>
    <w:rsid w:val="000E5A88"/>
    <w:rPr>
      <w:rFonts w:ascii="Cambria" w:eastAsia="Times New Roman" w:hAnsi="Cambria" w:cs="Times New Roman" w:hint="default"/>
    </w:rPr>
  </w:style>
  <w:style w:type="character" w:customStyle="1" w:styleId="WW8Num5z1">
    <w:name w:val="WW8Num5z1"/>
    <w:rsid w:val="000E5A88"/>
    <w:rPr>
      <w:rFonts w:ascii="Courier New" w:hAnsi="Courier New" w:cs="Courier New" w:hint="default"/>
    </w:rPr>
  </w:style>
  <w:style w:type="character" w:customStyle="1" w:styleId="WW8Num5z2">
    <w:name w:val="WW8Num5z2"/>
    <w:rsid w:val="000E5A88"/>
    <w:rPr>
      <w:rFonts w:ascii="Wingdings" w:hAnsi="Wingdings" w:cs="Wingdings" w:hint="default"/>
    </w:rPr>
  </w:style>
  <w:style w:type="character" w:customStyle="1" w:styleId="WW8Num5z3">
    <w:name w:val="WW8Num5z3"/>
    <w:rsid w:val="000E5A88"/>
    <w:rPr>
      <w:rFonts w:ascii="Symbol" w:hAnsi="Symbol" w:cs="Symbol" w:hint="default"/>
    </w:rPr>
  </w:style>
  <w:style w:type="character" w:customStyle="1" w:styleId="WW8Num6z0">
    <w:name w:val="WW8Num6z0"/>
    <w:rsid w:val="000E5A88"/>
    <w:rPr>
      <w:rFonts w:ascii="Cambria" w:eastAsia="Calibri" w:hAnsi="Cambria" w:cs="Arial" w:hint="default"/>
    </w:rPr>
  </w:style>
  <w:style w:type="character" w:customStyle="1" w:styleId="WW8Num6z1">
    <w:name w:val="WW8Num6z1"/>
    <w:rsid w:val="000E5A88"/>
    <w:rPr>
      <w:rFonts w:ascii="Courier New" w:hAnsi="Courier New" w:cs="Courier New" w:hint="default"/>
    </w:rPr>
  </w:style>
  <w:style w:type="character" w:customStyle="1" w:styleId="WW8Num6z2">
    <w:name w:val="WW8Num6z2"/>
    <w:rsid w:val="000E5A88"/>
    <w:rPr>
      <w:rFonts w:ascii="Wingdings" w:hAnsi="Wingdings" w:cs="Wingdings" w:hint="default"/>
    </w:rPr>
  </w:style>
  <w:style w:type="character" w:customStyle="1" w:styleId="WW8Num6z3">
    <w:name w:val="WW8Num6z3"/>
    <w:rsid w:val="000E5A88"/>
    <w:rPr>
      <w:rFonts w:ascii="Symbol" w:hAnsi="Symbol" w:cs="Symbol" w:hint="default"/>
    </w:rPr>
  </w:style>
  <w:style w:type="character" w:customStyle="1" w:styleId="WW8Num7z0">
    <w:name w:val="WW8Num7z0"/>
    <w:rsid w:val="000E5A88"/>
    <w:rPr>
      <w:rFonts w:ascii="Wingdings" w:hAnsi="Wingdings" w:cs="Wingdings" w:hint="default"/>
    </w:rPr>
  </w:style>
  <w:style w:type="character" w:customStyle="1" w:styleId="WW8Num7z1">
    <w:name w:val="WW8Num7z1"/>
    <w:rsid w:val="000E5A88"/>
    <w:rPr>
      <w:rFonts w:ascii="Courier New" w:hAnsi="Courier New" w:cs="Courier New" w:hint="default"/>
    </w:rPr>
  </w:style>
  <w:style w:type="character" w:customStyle="1" w:styleId="WW8Num7z3">
    <w:name w:val="WW8Num7z3"/>
    <w:rsid w:val="000E5A88"/>
    <w:rPr>
      <w:rFonts w:ascii="Symbol" w:hAnsi="Symbol" w:cs="Symbol" w:hint="default"/>
    </w:rPr>
  </w:style>
  <w:style w:type="character" w:customStyle="1" w:styleId="WW8Num8z0">
    <w:name w:val="WW8Num8z0"/>
    <w:rsid w:val="000E5A88"/>
    <w:rPr>
      <w:rFonts w:ascii="Wingdings" w:hAnsi="Wingdings" w:cs="Wingdings" w:hint="default"/>
    </w:rPr>
  </w:style>
  <w:style w:type="character" w:customStyle="1" w:styleId="WW8Num8z1">
    <w:name w:val="WW8Num8z1"/>
    <w:rsid w:val="000E5A88"/>
    <w:rPr>
      <w:rFonts w:ascii="Courier New" w:hAnsi="Courier New" w:cs="Courier New" w:hint="default"/>
    </w:rPr>
  </w:style>
  <w:style w:type="character" w:customStyle="1" w:styleId="WW8Num8z3">
    <w:name w:val="WW8Num8z3"/>
    <w:rsid w:val="000E5A88"/>
    <w:rPr>
      <w:rFonts w:ascii="Symbol" w:hAnsi="Symbol" w:cs="Symbol" w:hint="default"/>
    </w:rPr>
  </w:style>
  <w:style w:type="character" w:customStyle="1" w:styleId="WW8Num9z0">
    <w:name w:val="WW8Num9z0"/>
    <w:rsid w:val="000E5A88"/>
    <w:rPr>
      <w:rFonts w:ascii="Wingdings" w:hAnsi="Wingdings" w:cs="Wingdings" w:hint="default"/>
    </w:rPr>
  </w:style>
  <w:style w:type="character" w:customStyle="1" w:styleId="WW8Num9z1">
    <w:name w:val="WW8Num9z1"/>
    <w:rsid w:val="000E5A88"/>
    <w:rPr>
      <w:rFonts w:ascii="Courier New" w:hAnsi="Courier New" w:cs="Courier New" w:hint="default"/>
    </w:rPr>
  </w:style>
  <w:style w:type="character" w:customStyle="1" w:styleId="WW8Num9z3">
    <w:name w:val="WW8Num9z3"/>
    <w:rsid w:val="000E5A88"/>
    <w:rPr>
      <w:rFonts w:ascii="Symbol" w:hAnsi="Symbol" w:cs="Symbol" w:hint="default"/>
    </w:rPr>
  </w:style>
  <w:style w:type="character" w:customStyle="1" w:styleId="WW8Num10z0">
    <w:name w:val="WW8Num10z0"/>
    <w:rsid w:val="000E5A88"/>
    <w:rPr>
      <w:rFonts w:ascii="Wingdings" w:hAnsi="Wingdings" w:cs="Wingdings" w:hint="default"/>
      <w:color w:val="auto"/>
      <w:lang w:val="es-ES"/>
    </w:rPr>
  </w:style>
  <w:style w:type="character" w:customStyle="1" w:styleId="WW8Num10z1">
    <w:name w:val="WW8Num10z1"/>
    <w:rsid w:val="000E5A88"/>
    <w:rPr>
      <w:rFonts w:ascii="Courier New" w:hAnsi="Courier New" w:cs="Courier New" w:hint="default"/>
    </w:rPr>
  </w:style>
  <w:style w:type="character" w:customStyle="1" w:styleId="WW8Num10z2">
    <w:name w:val="WW8Num10z2"/>
    <w:rsid w:val="000E5A88"/>
    <w:rPr>
      <w:rFonts w:ascii="Wingdings" w:hAnsi="Wingdings" w:cs="Wingdings" w:hint="default"/>
    </w:rPr>
  </w:style>
  <w:style w:type="character" w:customStyle="1" w:styleId="WW8Num10z3">
    <w:name w:val="WW8Num10z3"/>
    <w:rsid w:val="000E5A88"/>
    <w:rPr>
      <w:rFonts w:ascii="Symbol" w:hAnsi="Symbol" w:cs="Symbol" w:hint="default"/>
    </w:rPr>
  </w:style>
  <w:style w:type="character" w:customStyle="1" w:styleId="Heading1Char">
    <w:name w:val="Heading 1 Char"/>
    <w:rsid w:val="000E5A88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erChar">
    <w:name w:val="Header Char"/>
    <w:rsid w:val="000E5A88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uiPriority w:val="99"/>
    <w:rsid w:val="000E5A8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rsid w:val="000E5A88"/>
    <w:rPr>
      <w:color w:val="0000FF"/>
      <w:u w:val="single"/>
    </w:rPr>
  </w:style>
  <w:style w:type="character" w:customStyle="1" w:styleId="BodyTextChar">
    <w:name w:val="Body Text Char"/>
    <w:rsid w:val="000E5A88"/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st1">
    <w:name w:val="st1"/>
    <w:basedOn w:val="Fontdeparagrafimplicit"/>
    <w:rsid w:val="000E5A88"/>
  </w:style>
  <w:style w:type="character" w:customStyle="1" w:styleId="ft">
    <w:name w:val="ft"/>
    <w:basedOn w:val="Fontdeparagrafimplicit"/>
    <w:rsid w:val="000E5A88"/>
  </w:style>
  <w:style w:type="character" w:styleId="Robust">
    <w:name w:val="Strong"/>
    <w:qFormat/>
    <w:rsid w:val="000E5A88"/>
    <w:rPr>
      <w:b/>
      <w:bCs/>
    </w:rPr>
  </w:style>
  <w:style w:type="character" w:customStyle="1" w:styleId="apple-converted-space">
    <w:name w:val="apple-converted-space"/>
    <w:basedOn w:val="Fontdeparagrafimplicit"/>
    <w:rsid w:val="000E5A88"/>
  </w:style>
  <w:style w:type="character" w:customStyle="1" w:styleId="BalloonTextChar">
    <w:name w:val="Balloon Text Char"/>
    <w:rsid w:val="000E5A88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MeniuneNerezolvat1">
    <w:name w:val="Mențiune Nerezolvat1"/>
    <w:rsid w:val="000E5A88"/>
    <w:rPr>
      <w:color w:val="808080"/>
      <w:shd w:val="clear" w:color="auto" w:fill="E6E6E6"/>
    </w:rPr>
  </w:style>
  <w:style w:type="character" w:styleId="Referincomentariu">
    <w:name w:val="annotation reference"/>
    <w:rsid w:val="000E5A88"/>
    <w:rPr>
      <w:sz w:val="16"/>
      <w:szCs w:val="16"/>
    </w:rPr>
  </w:style>
  <w:style w:type="character" w:customStyle="1" w:styleId="CommentTextChar">
    <w:name w:val="Comment Text Char"/>
    <w:rsid w:val="000E5A88"/>
    <w:rPr>
      <w:rFonts w:ascii="Times New Roman" w:eastAsia="Times New Roman" w:hAnsi="Times New Roman" w:cs="Times New Roman"/>
      <w:lang w:val="en-US"/>
    </w:rPr>
  </w:style>
  <w:style w:type="character" w:customStyle="1" w:styleId="CommentSubjectChar">
    <w:name w:val="Comment Subject Char"/>
    <w:rsid w:val="000E5A88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3Char">
    <w:name w:val="Heading 3 Char"/>
    <w:rsid w:val="000E5A88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BodyText2Char">
    <w:name w:val="Body Text 2 Char"/>
    <w:rsid w:val="000E5A88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7Char">
    <w:name w:val="Heading 7 Char"/>
    <w:rsid w:val="000E5A88"/>
    <w:rPr>
      <w:rFonts w:ascii="Times New Roman" w:eastAsia="Times New Roman" w:hAnsi="Times New Roman" w:cs="Times New Roman"/>
      <w:sz w:val="24"/>
      <w:szCs w:val="24"/>
    </w:rPr>
  </w:style>
  <w:style w:type="character" w:styleId="Accentuat">
    <w:name w:val="Emphasis"/>
    <w:qFormat/>
    <w:rsid w:val="000E5A88"/>
    <w:rPr>
      <w:i/>
      <w:iCs/>
    </w:rPr>
  </w:style>
  <w:style w:type="character" w:customStyle="1" w:styleId="NumberingSymbols">
    <w:name w:val="Numbering Symbols"/>
    <w:rsid w:val="000E5A88"/>
    <w:rPr>
      <w:b/>
      <w:bCs/>
    </w:rPr>
  </w:style>
  <w:style w:type="character" w:customStyle="1" w:styleId="Bullets">
    <w:name w:val="Bullets"/>
    <w:rsid w:val="000E5A88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Corptext"/>
    <w:rsid w:val="000E5A88"/>
    <w:pPr>
      <w:keepNext/>
      <w:suppressAutoHyphens/>
      <w:spacing w:before="240" w:after="120" w:line="240" w:lineRule="auto"/>
    </w:pPr>
    <w:rPr>
      <w:rFonts w:eastAsia="Microsoft YaHei"/>
      <w:sz w:val="28"/>
      <w:szCs w:val="28"/>
      <w:lang w:val="en-US" w:eastAsia="ar-SA"/>
    </w:rPr>
  </w:style>
  <w:style w:type="paragraph" w:styleId="Corptext">
    <w:name w:val="Body Text"/>
    <w:basedOn w:val="Normal"/>
    <w:link w:val="CorptextCaracter"/>
    <w:rsid w:val="000E5A88"/>
    <w:pPr>
      <w:suppressAutoHyphens/>
      <w:spacing w:line="240" w:lineRule="auto"/>
    </w:pPr>
    <w:rPr>
      <w:rFonts w:ascii="Times New Roman" w:eastAsia="Times New Roman" w:hAnsi="Times New Roman" w:cs="Times New Roman"/>
      <w:b/>
      <w:bCs/>
      <w:sz w:val="26"/>
      <w:szCs w:val="24"/>
      <w:lang w:val="x-none" w:eastAsia="ar-SA"/>
    </w:rPr>
  </w:style>
  <w:style w:type="character" w:customStyle="1" w:styleId="CorptextCaracter">
    <w:name w:val="Corp text Caracter"/>
    <w:basedOn w:val="Fontdeparagrafimplicit"/>
    <w:link w:val="Corptext"/>
    <w:rsid w:val="000E5A88"/>
    <w:rPr>
      <w:rFonts w:ascii="Times New Roman" w:eastAsia="Times New Roman" w:hAnsi="Times New Roman" w:cs="Times New Roman"/>
      <w:b/>
      <w:bCs/>
      <w:sz w:val="26"/>
      <w:szCs w:val="24"/>
      <w:lang w:val="x-none" w:eastAsia="ar-SA"/>
    </w:rPr>
  </w:style>
  <w:style w:type="paragraph" w:styleId="List">
    <w:name w:val="List"/>
    <w:basedOn w:val="Corptext"/>
    <w:rsid w:val="000E5A88"/>
    <w:rPr>
      <w:rFonts w:cs="Arial"/>
    </w:rPr>
  </w:style>
  <w:style w:type="paragraph" w:styleId="Legend">
    <w:name w:val="caption"/>
    <w:basedOn w:val="Normal"/>
    <w:qFormat/>
    <w:rsid w:val="000E5A88"/>
    <w:pPr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iCs/>
      <w:sz w:val="24"/>
      <w:szCs w:val="24"/>
      <w:lang w:val="en-US" w:eastAsia="ar-SA"/>
    </w:rPr>
  </w:style>
  <w:style w:type="paragraph" w:customStyle="1" w:styleId="Index">
    <w:name w:val="Index"/>
    <w:basedOn w:val="Normal"/>
    <w:rsid w:val="000E5A88"/>
    <w:pPr>
      <w:suppressLineNumbers/>
      <w:suppressAutoHyphens/>
      <w:spacing w:line="240" w:lineRule="auto"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Frspaiere">
    <w:name w:val="No Spacing"/>
    <w:qFormat/>
    <w:rsid w:val="000E5A88"/>
    <w:pPr>
      <w:suppressAutoHyphens/>
      <w:spacing w:line="240" w:lineRule="auto"/>
    </w:pPr>
    <w:rPr>
      <w:rFonts w:ascii="Calibri" w:eastAsia="Times New Roman" w:hAnsi="Calibri" w:cs="Times New Roman"/>
      <w:lang w:val="ro-RO" w:eastAsia="ar-SA"/>
    </w:rPr>
  </w:style>
  <w:style w:type="paragraph" w:styleId="TextnBalon">
    <w:name w:val="Balloon Text"/>
    <w:basedOn w:val="Normal"/>
    <w:link w:val="TextnBalonCaracter"/>
    <w:rsid w:val="000E5A88"/>
    <w:pPr>
      <w:suppressAutoHyphens/>
      <w:spacing w:line="240" w:lineRule="auto"/>
    </w:pPr>
    <w:rPr>
      <w:rFonts w:ascii="Segoe UI" w:eastAsia="Times New Roman" w:hAnsi="Segoe UI" w:cs="Segoe UI"/>
      <w:sz w:val="18"/>
      <w:szCs w:val="18"/>
      <w:lang w:val="en-US" w:eastAsia="ar-SA"/>
    </w:rPr>
  </w:style>
  <w:style w:type="character" w:customStyle="1" w:styleId="TextnBalonCaracter">
    <w:name w:val="Text în Balon Caracter"/>
    <w:basedOn w:val="Fontdeparagrafimplicit"/>
    <w:link w:val="TextnBalon"/>
    <w:rsid w:val="000E5A88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Textcomentariu">
    <w:name w:val="annotation text"/>
    <w:basedOn w:val="Normal"/>
    <w:link w:val="TextcomentariuCaracter"/>
    <w:rsid w:val="000E5A88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TextcomentariuCaracter">
    <w:name w:val="Text comentariu Caracter"/>
    <w:basedOn w:val="Fontdeparagrafimplicit"/>
    <w:link w:val="Textcomentariu"/>
    <w:rsid w:val="000E5A88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SubiectComentariu">
    <w:name w:val="annotation subject"/>
    <w:basedOn w:val="Textcomentariu"/>
    <w:next w:val="Textcomentariu"/>
    <w:link w:val="SubiectComentariuCaracter"/>
    <w:rsid w:val="000E5A88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rsid w:val="000E5A88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paragraph" w:styleId="Corptext2">
    <w:name w:val="Body Text 2"/>
    <w:basedOn w:val="Normal"/>
    <w:link w:val="Corptext2Caracter"/>
    <w:rsid w:val="000E5A8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Corptext2Caracter">
    <w:name w:val="Corp text 2 Caracter"/>
    <w:basedOn w:val="Fontdeparagrafimplicit"/>
    <w:link w:val="Corptext2"/>
    <w:rsid w:val="000E5A88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Listparagraf">
    <w:name w:val="List Paragraph"/>
    <w:aliases w:val="Normal bullet 2,List Paragraph11,tabla negro"/>
    <w:basedOn w:val="Normal"/>
    <w:link w:val="ListparagrafCaracter"/>
    <w:uiPriority w:val="34"/>
    <w:qFormat/>
    <w:rsid w:val="000E5A88"/>
    <w:pPr>
      <w:suppressAutoHyphens/>
      <w:spacing w:after="160" w:line="254" w:lineRule="auto"/>
      <w:ind w:left="720"/>
    </w:pPr>
    <w:rPr>
      <w:rFonts w:ascii="Calibri" w:eastAsia="Calibri" w:hAnsi="Calibri" w:cs="Times New Roman"/>
      <w:lang w:val="en-US" w:eastAsia="ar-SA"/>
    </w:rPr>
  </w:style>
  <w:style w:type="paragraph" w:customStyle="1" w:styleId="Standard">
    <w:name w:val="Standard"/>
    <w:rsid w:val="000E5A88"/>
    <w:pPr>
      <w:suppressAutoHyphens/>
      <w:spacing w:after="160" w:line="252" w:lineRule="auto"/>
    </w:pPr>
    <w:rPr>
      <w:rFonts w:ascii="Calibri" w:eastAsia="SimSun" w:hAnsi="Calibri" w:cs="Tahoma"/>
      <w:kern w:val="1"/>
      <w:lang w:val="en-US" w:eastAsia="ar-SA"/>
    </w:rPr>
  </w:style>
  <w:style w:type="paragraph" w:styleId="NormalWeb">
    <w:name w:val="Normal (Web)"/>
    <w:basedOn w:val="Normal"/>
    <w:uiPriority w:val="99"/>
    <w:rsid w:val="000E5A88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TableContents">
    <w:name w:val="Table Contents"/>
    <w:basedOn w:val="Normal"/>
    <w:rsid w:val="000E5A88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0E5A88"/>
    <w:pPr>
      <w:jc w:val="center"/>
    </w:pPr>
    <w:rPr>
      <w:b/>
      <w:bCs/>
    </w:rPr>
  </w:style>
  <w:style w:type="paragraph" w:customStyle="1" w:styleId="spar">
    <w:name w:val="s_par"/>
    <w:basedOn w:val="Normal"/>
    <w:rsid w:val="000E5A88"/>
    <w:pPr>
      <w:spacing w:line="240" w:lineRule="auto"/>
      <w:ind w:left="225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den">
    <w:name w:val="s_den"/>
    <w:basedOn w:val="Normal"/>
    <w:rsid w:val="000E5A88"/>
    <w:pPr>
      <w:spacing w:line="240" w:lineRule="auto"/>
      <w:jc w:val="center"/>
    </w:pPr>
    <w:rPr>
      <w:rFonts w:ascii="Verdana" w:eastAsia="Times New Roman" w:hAnsi="Verdana" w:cs="Times New Roman"/>
      <w:b/>
      <w:bCs/>
      <w:color w:val="8B0000"/>
      <w:sz w:val="30"/>
      <w:szCs w:val="30"/>
      <w:lang w:val="en-US"/>
    </w:rPr>
  </w:style>
  <w:style w:type="paragraph" w:customStyle="1" w:styleId="shdr">
    <w:name w:val="s_hdr"/>
    <w:basedOn w:val="Normal"/>
    <w:rsid w:val="000E5A88"/>
    <w:pPr>
      <w:spacing w:before="72" w:after="72" w:line="240" w:lineRule="auto"/>
      <w:ind w:left="72" w:right="72"/>
    </w:pPr>
    <w:rPr>
      <w:rFonts w:ascii="Verdana" w:eastAsia="Times New Roman" w:hAnsi="Verdana" w:cs="Times New Roman"/>
      <w:b/>
      <w:bCs/>
      <w:color w:val="333333"/>
      <w:sz w:val="20"/>
      <w:szCs w:val="20"/>
      <w:lang w:val="en-US"/>
    </w:rPr>
  </w:style>
  <w:style w:type="character" w:customStyle="1" w:styleId="salnttl1">
    <w:name w:val="s_aln_ttl1"/>
    <w:rsid w:val="000E5A88"/>
    <w:rPr>
      <w:rFonts w:ascii="Verdana" w:hAnsi="Verdana" w:hint="default"/>
      <w:b/>
      <w:bCs/>
      <w:vanish w:val="0"/>
      <w:webHidden w:val="0"/>
      <w:color w:val="8B0000"/>
      <w:sz w:val="20"/>
      <w:szCs w:val="20"/>
      <w:shd w:val="clear" w:color="auto" w:fill="FFFFFF"/>
      <w:specVanish w:val="0"/>
    </w:rPr>
  </w:style>
  <w:style w:type="character" w:customStyle="1" w:styleId="salnbdy">
    <w:name w:val="s_aln_bdy"/>
    <w:rsid w:val="000E5A88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litttl1">
    <w:name w:val="s_lit_ttl1"/>
    <w:rsid w:val="000E5A88"/>
    <w:rPr>
      <w:rFonts w:ascii="Verdana" w:hAnsi="Verdana" w:hint="default"/>
      <w:b/>
      <w:bCs/>
      <w:vanish w:val="0"/>
      <w:webHidden w:val="0"/>
      <w:color w:val="8B0000"/>
      <w:sz w:val="20"/>
      <w:szCs w:val="20"/>
      <w:shd w:val="clear" w:color="auto" w:fill="FFFFFF"/>
      <w:specVanish w:val="0"/>
    </w:rPr>
  </w:style>
  <w:style w:type="character" w:customStyle="1" w:styleId="slitbdy">
    <w:name w:val="s_lit_bdy"/>
    <w:rsid w:val="000E5A88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table" w:styleId="Tabelgril">
    <w:name w:val="Table Grid"/>
    <w:basedOn w:val="TabelNormal"/>
    <w:uiPriority w:val="39"/>
    <w:rsid w:val="004C5818"/>
    <w:pPr>
      <w:spacing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ar3">
    <w:name w:val="s_par3"/>
    <w:basedOn w:val="Fontdeparagrafimplicit"/>
    <w:rsid w:val="00FC55EB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customStyle="1" w:styleId="sanxbdy">
    <w:name w:val="s_anx_bdy"/>
    <w:basedOn w:val="Fontdeparagrafimplicit"/>
    <w:rsid w:val="00FC55EB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paragraph" w:customStyle="1" w:styleId="sartttl">
    <w:name w:val="s_art_ttl"/>
    <w:basedOn w:val="Normal"/>
    <w:rsid w:val="00DA3CD3"/>
    <w:pPr>
      <w:spacing w:line="240" w:lineRule="auto"/>
    </w:pPr>
    <w:rPr>
      <w:rFonts w:ascii="Verdana" w:eastAsiaTheme="minorEastAsia" w:hAnsi="Verdana" w:cs="Times New Roman"/>
      <w:b/>
      <w:bCs/>
      <w:color w:val="24689B"/>
      <w:sz w:val="20"/>
      <w:szCs w:val="20"/>
      <w:lang w:val="en-US"/>
    </w:rPr>
  </w:style>
  <w:style w:type="paragraph" w:customStyle="1" w:styleId="sartden">
    <w:name w:val="s_art_den"/>
    <w:basedOn w:val="Normal"/>
    <w:rsid w:val="00DA3CD3"/>
    <w:pPr>
      <w:spacing w:line="240" w:lineRule="auto"/>
    </w:pPr>
    <w:rPr>
      <w:rFonts w:ascii="Verdana" w:eastAsiaTheme="minorEastAsia" w:hAnsi="Verdana" w:cs="Times New Roman"/>
      <w:b/>
      <w:bCs/>
      <w:color w:val="24689B"/>
      <w:sz w:val="20"/>
      <w:szCs w:val="20"/>
      <w:lang w:val="en-US"/>
    </w:rPr>
  </w:style>
  <w:style w:type="character" w:customStyle="1" w:styleId="slgi1">
    <w:name w:val="s_lgi1"/>
    <w:basedOn w:val="Fontdeparagrafimplicit"/>
    <w:rsid w:val="00DA3CD3"/>
    <w:rPr>
      <w:rFonts w:ascii="Verdana" w:hAnsi="Verdana" w:hint="default"/>
      <w:b w:val="0"/>
      <w:bCs w:val="0"/>
      <w:color w:val="006400"/>
      <w:sz w:val="20"/>
      <w:szCs w:val="20"/>
      <w:u w:val="single"/>
      <w:shd w:val="clear" w:color="auto" w:fill="FFFFFF"/>
    </w:rPr>
  </w:style>
  <w:style w:type="paragraph" w:customStyle="1" w:styleId="CharChar2Char">
    <w:name w:val="Char Char2 Char"/>
    <w:basedOn w:val="Normal"/>
    <w:rsid w:val="00E55F9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numbering" w:customStyle="1" w:styleId="WWNum16">
    <w:name w:val="WWNum16"/>
    <w:basedOn w:val="FrListare"/>
    <w:rsid w:val="00AB233A"/>
    <w:pPr>
      <w:numPr>
        <w:numId w:val="4"/>
      </w:numPr>
    </w:pPr>
  </w:style>
  <w:style w:type="numbering" w:customStyle="1" w:styleId="WWNum17">
    <w:name w:val="WWNum17"/>
    <w:basedOn w:val="FrListare"/>
    <w:rsid w:val="00AB233A"/>
    <w:pPr>
      <w:numPr>
        <w:numId w:val="5"/>
      </w:numPr>
    </w:pPr>
  </w:style>
  <w:style w:type="numbering" w:customStyle="1" w:styleId="WWNum18">
    <w:name w:val="WWNum18"/>
    <w:basedOn w:val="FrListare"/>
    <w:rsid w:val="00AB233A"/>
    <w:pPr>
      <w:numPr>
        <w:numId w:val="6"/>
      </w:numPr>
    </w:pPr>
  </w:style>
  <w:style w:type="numbering" w:customStyle="1" w:styleId="WWNum20">
    <w:name w:val="WWNum20"/>
    <w:basedOn w:val="FrListare"/>
    <w:rsid w:val="00AB233A"/>
    <w:pPr>
      <w:numPr>
        <w:numId w:val="7"/>
      </w:numPr>
    </w:pPr>
  </w:style>
  <w:style w:type="character" w:styleId="MeniuneNerezolvat">
    <w:name w:val="Unresolved Mention"/>
    <w:basedOn w:val="Fontdeparagrafimplicit"/>
    <w:uiPriority w:val="99"/>
    <w:semiHidden/>
    <w:unhideWhenUsed/>
    <w:rsid w:val="00AA00E8"/>
    <w:rPr>
      <w:color w:val="605E5C"/>
      <w:shd w:val="clear" w:color="auto" w:fill="E1DFDD"/>
    </w:rPr>
  </w:style>
  <w:style w:type="character" w:customStyle="1" w:styleId="ListparagrafCaracter">
    <w:name w:val="Listă paragraf Caracter"/>
    <w:aliases w:val="Normal bullet 2 Caracter,List Paragraph11 Caracter,tabla negro Caracter"/>
    <w:link w:val="Listparagraf"/>
    <w:uiPriority w:val="34"/>
    <w:rsid w:val="00B5772D"/>
    <w:rPr>
      <w:rFonts w:ascii="Calibri" w:eastAsia="Calibri" w:hAnsi="Calibri" w:cs="Times New Roman"/>
      <w:lang w:val="en-US" w:eastAsia="ar-SA"/>
    </w:rPr>
  </w:style>
  <w:style w:type="character" w:customStyle="1" w:styleId="markedcontent">
    <w:name w:val="markedcontent"/>
    <w:basedOn w:val="Fontdeparagrafimplicit"/>
    <w:rsid w:val="00565924"/>
  </w:style>
  <w:style w:type="character" w:customStyle="1" w:styleId="slitttl">
    <w:name w:val="s_lit_ttl"/>
    <w:basedOn w:val="Fontdeparagrafimplicit"/>
    <w:rsid w:val="00646417"/>
  </w:style>
  <w:style w:type="paragraph" w:customStyle="1" w:styleId="Default">
    <w:name w:val="Default"/>
    <w:rsid w:val="00B6448E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o-RO" w:eastAsia="ro-RO"/>
    </w:rPr>
  </w:style>
  <w:style w:type="paragraph" w:customStyle="1" w:styleId="xmsonormal">
    <w:name w:val="x_msonormal"/>
    <w:basedOn w:val="Normal"/>
    <w:rsid w:val="00734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7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46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1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4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0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7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2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3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6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43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7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5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4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jcluj.r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E2FE2-7FD1-4345-B0AF-88A7AE2C6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10</Pages>
  <Words>3868</Words>
  <Characters>22439</Characters>
  <Application>Microsoft Office Word</Application>
  <DocSecurity>0</DocSecurity>
  <Lines>186</Lines>
  <Paragraphs>52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Mihai Munteanu</dc:creator>
  <cp:lastModifiedBy>Mihaela Biscovan</cp:lastModifiedBy>
  <cp:revision>24</cp:revision>
  <cp:lastPrinted>2023-04-10T12:20:00Z</cp:lastPrinted>
  <dcterms:created xsi:type="dcterms:W3CDTF">2022-12-05T14:22:00Z</dcterms:created>
  <dcterms:modified xsi:type="dcterms:W3CDTF">2023-04-11T11:17:00Z</dcterms:modified>
</cp:coreProperties>
</file>