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9D02" w14:textId="77777777" w:rsidR="009E28C7" w:rsidRDefault="009E28C7" w:rsidP="00DF6CA2">
      <w:pPr>
        <w:spacing w:line="240" w:lineRule="auto"/>
        <w:contextualSpacing/>
        <w:rPr>
          <w:rFonts w:ascii="Montserrat Light" w:hAnsi="Montserrat Light"/>
          <w:b/>
          <w:sz w:val="24"/>
          <w:szCs w:val="24"/>
        </w:rPr>
      </w:pPr>
      <w:bookmarkStart w:id="0" w:name="_Hlk143593869"/>
      <w:bookmarkEnd w:id="0"/>
    </w:p>
    <w:p w14:paraId="6F938023" w14:textId="77777777" w:rsidR="009E28C7" w:rsidRDefault="009E28C7" w:rsidP="00DF6CA2">
      <w:pPr>
        <w:spacing w:line="240" w:lineRule="auto"/>
        <w:contextualSpacing/>
        <w:rPr>
          <w:rFonts w:ascii="Montserrat Light" w:hAnsi="Montserrat Light"/>
          <w:b/>
          <w:sz w:val="24"/>
          <w:szCs w:val="24"/>
        </w:rPr>
      </w:pPr>
    </w:p>
    <w:p w14:paraId="462D595B" w14:textId="22BE0A07" w:rsidR="009E28C7" w:rsidRDefault="00B65B90" w:rsidP="00DF6CA2">
      <w:pPr>
        <w:spacing w:line="240" w:lineRule="auto"/>
        <w:contextualSpacing/>
        <w:rPr>
          <w:rFonts w:ascii="Montserrat Light" w:hAnsi="Montserrat Light"/>
          <w:b/>
          <w:sz w:val="24"/>
          <w:szCs w:val="24"/>
        </w:rPr>
      </w:pPr>
      <w:r w:rsidRPr="00B10B5B">
        <w:rPr>
          <w:rFonts w:ascii="Montserrat Light" w:hAnsi="Montserrat Light"/>
          <w:b/>
          <w:sz w:val="24"/>
          <w:szCs w:val="24"/>
        </w:rPr>
        <w:t xml:space="preserve">Nr. </w:t>
      </w:r>
      <w:r w:rsidR="00E543ED">
        <w:rPr>
          <w:rFonts w:ascii="Montserrat Light" w:hAnsi="Montserrat Light"/>
          <w:b/>
          <w:sz w:val="24"/>
          <w:szCs w:val="24"/>
        </w:rPr>
        <w:t>33469</w:t>
      </w:r>
      <w:r w:rsidRPr="00B10B5B">
        <w:rPr>
          <w:rFonts w:ascii="Montserrat Light" w:hAnsi="Montserrat Light"/>
          <w:b/>
          <w:sz w:val="24"/>
          <w:szCs w:val="24"/>
        </w:rPr>
        <w:t>/</w:t>
      </w:r>
      <w:r w:rsidR="00E543ED">
        <w:rPr>
          <w:rFonts w:ascii="Montserrat Light" w:hAnsi="Montserrat Light"/>
          <w:b/>
          <w:sz w:val="24"/>
          <w:szCs w:val="24"/>
        </w:rPr>
        <w:t>22</w:t>
      </w:r>
      <w:r w:rsidR="00D56EB5" w:rsidRPr="00B10B5B">
        <w:rPr>
          <w:rFonts w:ascii="Montserrat Light" w:hAnsi="Montserrat Light"/>
          <w:b/>
          <w:sz w:val="24"/>
          <w:szCs w:val="24"/>
        </w:rPr>
        <w:t>.</w:t>
      </w:r>
      <w:r w:rsidR="00B10B5B" w:rsidRPr="00B10B5B">
        <w:rPr>
          <w:rFonts w:ascii="Montserrat Light" w:hAnsi="Montserrat Light"/>
          <w:b/>
          <w:sz w:val="24"/>
          <w:szCs w:val="24"/>
        </w:rPr>
        <w:t>0</w:t>
      </w:r>
      <w:r w:rsidR="00E543ED">
        <w:rPr>
          <w:rFonts w:ascii="Montserrat Light" w:hAnsi="Montserrat Light"/>
          <w:b/>
          <w:sz w:val="24"/>
          <w:szCs w:val="24"/>
        </w:rPr>
        <w:t>8</w:t>
      </w:r>
      <w:r w:rsidR="00D56EB5" w:rsidRPr="00B10B5B">
        <w:rPr>
          <w:rFonts w:ascii="Montserrat Light" w:hAnsi="Montserrat Light"/>
          <w:b/>
          <w:sz w:val="24"/>
          <w:szCs w:val="24"/>
        </w:rPr>
        <w:t>.</w:t>
      </w:r>
      <w:r w:rsidRPr="00B10B5B">
        <w:rPr>
          <w:rFonts w:ascii="Montserrat Light" w:hAnsi="Montserrat Light"/>
          <w:b/>
          <w:sz w:val="24"/>
          <w:szCs w:val="24"/>
        </w:rPr>
        <w:t>202</w:t>
      </w:r>
      <w:r w:rsidR="00E543ED">
        <w:rPr>
          <w:rFonts w:ascii="Montserrat Light" w:hAnsi="Montserrat Light"/>
          <w:b/>
          <w:sz w:val="24"/>
          <w:szCs w:val="24"/>
        </w:rPr>
        <w:t>3</w:t>
      </w:r>
      <w:r w:rsidRPr="00B10B5B">
        <w:rPr>
          <w:rFonts w:ascii="Montserrat Light" w:hAnsi="Montserrat Light"/>
          <w:b/>
          <w:sz w:val="24"/>
          <w:szCs w:val="24"/>
        </w:rPr>
        <w:t xml:space="preserve">     </w:t>
      </w:r>
    </w:p>
    <w:p w14:paraId="5F4F41AA" w14:textId="77777777" w:rsidR="009E28C7" w:rsidRDefault="009E28C7" w:rsidP="00DF6CA2">
      <w:pPr>
        <w:spacing w:line="240" w:lineRule="auto"/>
        <w:contextualSpacing/>
        <w:rPr>
          <w:rFonts w:ascii="Montserrat Light" w:hAnsi="Montserrat Light"/>
          <w:b/>
          <w:sz w:val="24"/>
          <w:szCs w:val="24"/>
        </w:rPr>
      </w:pPr>
    </w:p>
    <w:p w14:paraId="7F11D554" w14:textId="77777777" w:rsidR="009E28C7" w:rsidRDefault="009E28C7" w:rsidP="00DF6CA2">
      <w:pPr>
        <w:spacing w:line="240" w:lineRule="auto"/>
        <w:contextualSpacing/>
        <w:rPr>
          <w:rFonts w:ascii="Montserrat Light" w:hAnsi="Montserrat Light"/>
          <w:b/>
          <w:sz w:val="24"/>
          <w:szCs w:val="24"/>
        </w:rPr>
      </w:pPr>
    </w:p>
    <w:p w14:paraId="0F02DB20" w14:textId="7E96ED12" w:rsidR="00B65B90" w:rsidRPr="00B10B5B" w:rsidRDefault="00B65B90" w:rsidP="00DF6CA2">
      <w:pPr>
        <w:spacing w:line="240" w:lineRule="auto"/>
        <w:contextualSpacing/>
        <w:rPr>
          <w:rFonts w:ascii="Montserrat Light" w:hAnsi="Montserrat Light"/>
          <w:b/>
          <w:sz w:val="24"/>
          <w:szCs w:val="24"/>
        </w:rPr>
      </w:pPr>
      <w:r w:rsidRPr="00B10B5B">
        <w:rPr>
          <w:rFonts w:ascii="Montserrat Light" w:hAnsi="Montserrat Light"/>
          <w:b/>
          <w:sz w:val="24"/>
          <w:szCs w:val="24"/>
        </w:rPr>
        <w:t xml:space="preserve">                                                                                   </w:t>
      </w:r>
    </w:p>
    <w:p w14:paraId="18CCD181" w14:textId="42EB6F9E" w:rsidR="00D51A1C" w:rsidRPr="00B10B5B" w:rsidRDefault="00D51A1C" w:rsidP="00DF6CA2">
      <w:pPr>
        <w:spacing w:line="240" w:lineRule="auto"/>
        <w:ind w:right="283"/>
        <w:contextualSpacing/>
        <w:jc w:val="both"/>
        <w:rPr>
          <w:rFonts w:ascii="Montserrat Light" w:hAnsi="Montserrat Light"/>
          <w:b/>
          <w:sz w:val="24"/>
          <w:szCs w:val="24"/>
          <w:lang w:val="ro-RO"/>
        </w:rPr>
      </w:pPr>
      <w:r w:rsidRPr="00B10B5B">
        <w:rPr>
          <w:rFonts w:ascii="Montserrat Light" w:hAnsi="Montserrat Light"/>
          <w:b/>
          <w:sz w:val="24"/>
          <w:szCs w:val="24"/>
          <w:lang w:val="ro-RO"/>
        </w:rPr>
        <w:tab/>
      </w:r>
    </w:p>
    <w:p w14:paraId="3EFFF808" w14:textId="08A7B781" w:rsidR="00B508C0" w:rsidRDefault="00B508C0" w:rsidP="00B508C0">
      <w:pPr>
        <w:pStyle w:val="Default"/>
        <w:contextualSpacing/>
        <w:jc w:val="center"/>
        <w:rPr>
          <w:rFonts w:ascii="Montserrat Light" w:hAnsi="Montserrat Light" w:cs="Times New Roman"/>
          <w:b/>
          <w:noProof/>
        </w:rPr>
      </w:pPr>
      <w:r w:rsidRPr="00B508C0">
        <w:rPr>
          <w:rFonts w:ascii="Montserrat Light" w:hAnsi="Montserrat Light"/>
          <w:b/>
          <w:bCs/>
        </w:rPr>
        <w:t xml:space="preserve">Anunț organizare dezbatere publica cu privire la </w:t>
      </w:r>
      <w:r w:rsidRPr="00B508C0">
        <w:rPr>
          <w:rFonts w:ascii="Montserrat Light" w:eastAsia="Times New Roman" w:hAnsi="Montserrat Light" w:cs="Times New Roman"/>
          <w:b/>
          <w:noProof/>
          <w:color w:val="000000" w:themeColor="text1"/>
          <w:lang w:eastAsia="ro-RO"/>
        </w:rPr>
        <w:t xml:space="preserve">Proiectul de hotărâre privind </w:t>
      </w:r>
      <w:bookmarkStart w:id="1" w:name="_Hlk142025624"/>
      <w:r w:rsidRPr="00B508C0">
        <w:rPr>
          <w:rFonts w:ascii="Montserrat Light" w:eastAsia="Times New Roman" w:hAnsi="Montserrat Light" w:cs="Times New Roman"/>
          <w:b/>
          <w:noProof/>
          <w:color w:val="000000" w:themeColor="text1"/>
          <w:lang w:eastAsia="ro-RO"/>
        </w:rPr>
        <w:t xml:space="preserve">aprobarea </w:t>
      </w:r>
      <w:r w:rsidRPr="00B508C0">
        <w:rPr>
          <w:rFonts w:ascii="Montserrat Light" w:hAnsi="Montserrat Light" w:cs="Times New Roman"/>
          <w:b/>
          <w:noProof/>
        </w:rPr>
        <w:t>Strategiei judeţene de dezvoltare a serviciilor sociale în județul Cluj pentru perioada 2023-2030</w:t>
      </w:r>
      <w:bookmarkEnd w:id="1"/>
      <w:r w:rsidR="009E28C7">
        <w:rPr>
          <w:rFonts w:ascii="Montserrat Light" w:hAnsi="Montserrat Light" w:cs="Times New Roman"/>
          <w:b/>
          <w:noProof/>
        </w:rPr>
        <w:t>.</w:t>
      </w:r>
    </w:p>
    <w:p w14:paraId="5C96FF35" w14:textId="77777777" w:rsidR="009E28C7" w:rsidRPr="00B508C0" w:rsidRDefault="009E28C7" w:rsidP="00B508C0">
      <w:pPr>
        <w:pStyle w:val="Default"/>
        <w:contextualSpacing/>
        <w:jc w:val="center"/>
        <w:rPr>
          <w:rFonts w:ascii="Montserrat Light" w:hAnsi="Montserrat Light" w:cs="Times New Roman"/>
          <w:b/>
          <w:noProof/>
        </w:rPr>
      </w:pPr>
    </w:p>
    <w:p w14:paraId="651AED73" w14:textId="7CDB1023" w:rsidR="00DF6CA2" w:rsidRPr="00B508C0" w:rsidRDefault="00DF6CA2" w:rsidP="00B508C0">
      <w:pPr>
        <w:pStyle w:val="Standard"/>
        <w:spacing w:line="360" w:lineRule="auto"/>
        <w:contextualSpacing/>
        <w:jc w:val="both"/>
        <w:rPr>
          <w:rFonts w:ascii="Montserrat Light" w:hAnsi="Montserrat Light"/>
          <w:b/>
          <w:bCs/>
          <w:sz w:val="24"/>
          <w:szCs w:val="24"/>
        </w:rPr>
      </w:pPr>
    </w:p>
    <w:p w14:paraId="551450C8" w14:textId="67AA509E" w:rsidR="00DF6CA2" w:rsidRPr="00B508C0" w:rsidRDefault="00B508C0" w:rsidP="00B508C0">
      <w:pPr>
        <w:pStyle w:val="Default"/>
        <w:spacing w:line="360" w:lineRule="auto"/>
        <w:contextualSpacing/>
        <w:jc w:val="both"/>
        <w:rPr>
          <w:rFonts w:ascii="Montserrat Light" w:hAnsi="Montserrat Light"/>
          <w:b/>
          <w:bCs/>
        </w:rPr>
      </w:pPr>
      <w:bookmarkStart w:id="2" w:name="_Hlk63675380"/>
      <w:bookmarkStart w:id="3" w:name="_Hlk63769300"/>
      <w:r>
        <w:rPr>
          <w:rFonts w:ascii="Montserrat Light" w:hAnsi="Montserrat Light"/>
          <w:b/>
          <w:bCs/>
        </w:rPr>
        <w:t xml:space="preserve">         </w:t>
      </w:r>
      <w:r w:rsidR="00DF6CA2" w:rsidRPr="00B508C0">
        <w:rPr>
          <w:rFonts w:ascii="Montserrat Light" w:hAnsi="Montserrat Light"/>
          <w:b/>
          <w:bCs/>
        </w:rPr>
        <w:t>CONSILIUL JUDEȚEAN CLUJ</w:t>
      </w:r>
      <w:r w:rsidR="00DF6CA2" w:rsidRPr="00B508C0">
        <w:rPr>
          <w:rFonts w:ascii="Montserrat Light" w:hAnsi="Montserrat Light"/>
        </w:rPr>
        <w:t>, cu sediul în municipiul Cluj-Napoca, Calea Dorobanților, nr. 106, județul Cluj, anun</w:t>
      </w:r>
      <w:r>
        <w:rPr>
          <w:rFonts w:ascii="Montserrat Light" w:hAnsi="Montserrat Light"/>
        </w:rPr>
        <w:t>ță</w:t>
      </w:r>
      <w:r w:rsidR="00DF6CA2" w:rsidRPr="00B508C0">
        <w:rPr>
          <w:rFonts w:ascii="Montserrat Light" w:hAnsi="Montserrat Light"/>
        </w:rPr>
        <w:t xml:space="preserve"> organizarea ședinței de dezbatere publică pentru </w:t>
      </w:r>
      <w:r w:rsidRPr="00B508C0">
        <w:rPr>
          <w:rFonts w:ascii="Montserrat Light" w:eastAsia="Times New Roman" w:hAnsi="Montserrat Light" w:cs="Times New Roman"/>
          <w:b/>
          <w:noProof/>
          <w:color w:val="000000" w:themeColor="text1"/>
          <w:lang w:eastAsia="ro-RO"/>
        </w:rPr>
        <w:t xml:space="preserve">Proiect de hotărâre privind aprobarea </w:t>
      </w:r>
      <w:r w:rsidRPr="00B508C0">
        <w:rPr>
          <w:rFonts w:ascii="Montserrat Light" w:hAnsi="Montserrat Light" w:cs="Times New Roman"/>
          <w:b/>
          <w:noProof/>
        </w:rPr>
        <w:t>Strategiei judeţene de dezvoltare a serviciilor sociale în județul Cluj pentru perioada 2023-2030</w:t>
      </w:r>
      <w:r w:rsidR="00DF6CA2" w:rsidRPr="00B508C0">
        <w:rPr>
          <w:rFonts w:ascii="Montserrat Light" w:hAnsi="Montserrat Light"/>
          <w:b/>
          <w:bCs/>
        </w:rPr>
        <w:t xml:space="preserve">, în data de </w:t>
      </w:r>
      <w:r w:rsidRPr="00B508C0">
        <w:rPr>
          <w:rFonts w:ascii="Montserrat Light" w:hAnsi="Montserrat Light"/>
          <w:b/>
          <w:bCs/>
        </w:rPr>
        <w:t>25</w:t>
      </w:r>
      <w:r w:rsidR="00DF6CA2" w:rsidRPr="00B508C0">
        <w:rPr>
          <w:rFonts w:ascii="Montserrat Light" w:hAnsi="Montserrat Light"/>
          <w:b/>
          <w:bCs/>
        </w:rPr>
        <w:t>.0</w:t>
      </w:r>
      <w:r w:rsidRPr="00B508C0">
        <w:rPr>
          <w:rFonts w:ascii="Montserrat Light" w:hAnsi="Montserrat Light"/>
          <w:b/>
          <w:bCs/>
        </w:rPr>
        <w:t>8</w:t>
      </w:r>
      <w:r w:rsidR="00DF6CA2" w:rsidRPr="00B508C0">
        <w:rPr>
          <w:rFonts w:ascii="Montserrat Light" w:hAnsi="Montserrat Light"/>
          <w:b/>
          <w:bCs/>
        </w:rPr>
        <w:t>.202</w:t>
      </w:r>
      <w:r w:rsidRPr="00B508C0">
        <w:rPr>
          <w:rFonts w:ascii="Montserrat Light" w:hAnsi="Montserrat Light"/>
          <w:b/>
          <w:bCs/>
        </w:rPr>
        <w:t>3</w:t>
      </w:r>
      <w:r w:rsidR="00DF6CA2" w:rsidRPr="00B508C0">
        <w:rPr>
          <w:rFonts w:ascii="Montserrat Light" w:hAnsi="Montserrat Light"/>
          <w:b/>
          <w:bCs/>
        </w:rPr>
        <w:t xml:space="preserve">, ora 10.00 </w:t>
      </w:r>
      <w:r w:rsidRPr="00B508C0">
        <w:rPr>
          <w:rFonts w:ascii="Montserrat Light" w:hAnsi="Montserrat Light"/>
          <w:b/>
          <w:bCs/>
        </w:rPr>
        <w:t xml:space="preserve">la sediul </w:t>
      </w:r>
      <w:r w:rsidR="00DF6CA2" w:rsidRPr="00B508C0">
        <w:rPr>
          <w:rFonts w:ascii="Montserrat Light" w:hAnsi="Montserrat Light"/>
          <w:b/>
          <w:bCs/>
        </w:rPr>
        <w:t xml:space="preserve"> Consiliului Județean Cluj.</w:t>
      </w:r>
    </w:p>
    <w:p w14:paraId="193CEF95" w14:textId="02490693" w:rsidR="00B508C0" w:rsidRPr="00B508C0" w:rsidRDefault="00B508C0" w:rsidP="00B508C0">
      <w:pPr>
        <w:pStyle w:val="Default"/>
        <w:spacing w:line="360" w:lineRule="auto"/>
        <w:contextualSpacing/>
        <w:jc w:val="both"/>
        <w:rPr>
          <w:rFonts w:ascii="Montserrat Light" w:hAnsi="Montserrat Light" w:cs="Arial"/>
          <w:noProof/>
          <w:color w:val="000000" w:themeColor="text1"/>
          <w:shd w:val="clear" w:color="auto" w:fill="FFFFFF"/>
        </w:rPr>
      </w:pPr>
      <w:r>
        <w:rPr>
          <w:rFonts w:ascii="Montserrat Light" w:hAnsi="Montserrat Light"/>
        </w:rPr>
        <w:t xml:space="preserve">          </w:t>
      </w:r>
      <w:r w:rsidRPr="00B508C0">
        <w:rPr>
          <w:rFonts w:ascii="Montserrat Light" w:hAnsi="Montserrat Light"/>
        </w:rPr>
        <w:t xml:space="preserve">Vă rugam se ne comunicați  pe </w:t>
      </w:r>
      <w:r w:rsidRPr="00B508C0">
        <w:rPr>
          <w:rFonts w:ascii="Montserrat Light" w:hAnsi="Montserrat Light" w:cs="Arial"/>
          <w:noProof/>
          <w:shd w:val="clear" w:color="auto" w:fill="FFFFFF"/>
        </w:rPr>
        <w:t xml:space="preserve">adresa de e-mail: </w:t>
      </w:r>
      <w:hyperlink r:id="rId7" w:history="1">
        <w:r w:rsidRPr="00B508C0">
          <w:rPr>
            <w:rFonts w:ascii="Montserrat Light" w:hAnsi="Montserrat Light" w:cs="Arial"/>
            <w:noProof/>
            <w:color w:val="000000" w:themeColor="text1"/>
            <w:shd w:val="clear" w:color="auto" w:fill="FFFFFF"/>
          </w:rPr>
          <w:t>infopublic@cjcluj.ro</w:t>
        </w:r>
      </w:hyperlink>
      <w:r w:rsidRPr="00B508C0">
        <w:rPr>
          <w:rFonts w:ascii="Montserrat Light" w:hAnsi="Montserrat Light" w:cs="Arial"/>
          <w:noProof/>
          <w:color w:val="000000" w:themeColor="text1"/>
          <w:shd w:val="clear" w:color="auto" w:fill="FFFFFF"/>
        </w:rPr>
        <w:t xml:space="preserve"> numărul de persoane  participante, până la data de 24.08.2023.</w:t>
      </w:r>
    </w:p>
    <w:bookmarkEnd w:id="2"/>
    <w:p w14:paraId="233818BA" w14:textId="77777777" w:rsidR="00DF6CA2" w:rsidRPr="00B508C0" w:rsidRDefault="00DF6CA2" w:rsidP="00DF6CA2">
      <w:pPr>
        <w:spacing w:line="240" w:lineRule="auto"/>
        <w:contextualSpacing/>
        <w:rPr>
          <w:rFonts w:ascii="Montserrat Light" w:hAnsi="Montserrat Light"/>
          <w:color w:val="000000" w:themeColor="text1"/>
          <w:sz w:val="24"/>
          <w:szCs w:val="24"/>
          <w:lang w:val="ro-RO"/>
        </w:rPr>
      </w:pPr>
    </w:p>
    <w:bookmarkEnd w:id="3"/>
    <w:p w14:paraId="53E4CC09" w14:textId="0B745EEC" w:rsidR="00BC27EC" w:rsidRDefault="00BC27EC" w:rsidP="00DF6CA2">
      <w:pPr>
        <w:tabs>
          <w:tab w:val="left" w:pos="851"/>
        </w:tabs>
        <w:spacing w:line="240" w:lineRule="auto"/>
        <w:contextualSpacing/>
        <w:jc w:val="both"/>
        <w:rPr>
          <w:rFonts w:ascii="Montserrat Light" w:eastAsia="Times New Roman" w:hAnsi="Montserrat Light"/>
          <w:sz w:val="24"/>
          <w:szCs w:val="24"/>
          <w:lang w:val="pt-BR"/>
        </w:rPr>
      </w:pPr>
    </w:p>
    <w:p w14:paraId="0A6A3B8F" w14:textId="77777777" w:rsidR="00BC27EC" w:rsidRPr="002664E5" w:rsidRDefault="00BC27EC" w:rsidP="00DF6CA2">
      <w:pPr>
        <w:tabs>
          <w:tab w:val="left" w:pos="851"/>
        </w:tabs>
        <w:spacing w:line="240" w:lineRule="auto"/>
        <w:contextualSpacing/>
        <w:jc w:val="both"/>
        <w:rPr>
          <w:rFonts w:ascii="Montserrat Light" w:eastAsia="Times New Roman" w:hAnsi="Montserrat Light"/>
          <w:sz w:val="24"/>
          <w:szCs w:val="24"/>
          <w:lang w:val="pt-BR"/>
        </w:rPr>
      </w:pPr>
    </w:p>
    <w:p w14:paraId="1F1653DB" w14:textId="0C91F028" w:rsidR="00A03A9D" w:rsidRPr="009E28C7" w:rsidRDefault="00A03A9D" w:rsidP="00DF6CA2">
      <w:pPr>
        <w:pStyle w:val="Titlu4"/>
        <w:spacing w:line="240" w:lineRule="auto"/>
        <w:contextualSpacing/>
        <w:jc w:val="center"/>
        <w:rPr>
          <w:rFonts w:ascii="Montserrat Light" w:hAnsi="Montserrat Light"/>
          <w:b/>
          <w:bCs/>
          <w:color w:val="auto"/>
        </w:rPr>
      </w:pPr>
      <w:r w:rsidRPr="009E28C7">
        <w:rPr>
          <w:rFonts w:ascii="Montserrat Light" w:hAnsi="Montserrat Light"/>
          <w:b/>
          <w:bCs/>
          <w:color w:val="auto"/>
        </w:rPr>
        <w:t>PREŞEDINTE,</w:t>
      </w:r>
    </w:p>
    <w:p w14:paraId="369BB746" w14:textId="77777777" w:rsidR="00A03A9D" w:rsidRPr="00F24125" w:rsidRDefault="00A03A9D" w:rsidP="00DF6CA2">
      <w:pPr>
        <w:pStyle w:val="Frspaiere"/>
        <w:contextualSpacing/>
        <w:jc w:val="center"/>
        <w:rPr>
          <w:rFonts w:ascii="Montserrat Light" w:hAnsi="Montserrat Light"/>
          <w:b/>
          <w:bCs/>
          <w:sz w:val="24"/>
          <w:szCs w:val="24"/>
          <w:lang w:val="pt-BR"/>
        </w:rPr>
      </w:pPr>
      <w:r w:rsidRPr="00F24125">
        <w:rPr>
          <w:rFonts w:ascii="Montserrat Light" w:hAnsi="Montserrat Light"/>
          <w:b/>
          <w:bCs/>
          <w:sz w:val="24"/>
          <w:szCs w:val="24"/>
          <w:lang w:val="pt-BR"/>
        </w:rPr>
        <w:t>ALIN TIȘE</w:t>
      </w:r>
    </w:p>
    <w:p w14:paraId="485344FC" w14:textId="77777777" w:rsidR="00D56EB5" w:rsidRPr="00F24125" w:rsidRDefault="00D56EB5" w:rsidP="00DF6CA2">
      <w:pPr>
        <w:spacing w:line="240" w:lineRule="auto"/>
        <w:contextualSpacing/>
        <w:rPr>
          <w:rFonts w:ascii="Montserrat Light" w:eastAsia="Times New Roman" w:hAnsi="Montserrat Light" w:cs="Cambria"/>
          <w:sz w:val="24"/>
          <w:szCs w:val="24"/>
          <w:lang w:val="ro-RO"/>
        </w:rPr>
      </w:pPr>
    </w:p>
    <w:p w14:paraId="55AD982D" w14:textId="77777777" w:rsidR="00D51A1C" w:rsidRPr="00F24125" w:rsidRDefault="00D51A1C" w:rsidP="00DF6CA2">
      <w:pPr>
        <w:spacing w:line="240" w:lineRule="auto"/>
        <w:contextualSpacing/>
        <w:rPr>
          <w:rFonts w:ascii="Montserrat Light" w:eastAsia="Times New Roman" w:hAnsi="Montserrat Light" w:cs="Cambria"/>
          <w:sz w:val="24"/>
          <w:szCs w:val="24"/>
          <w:lang w:val="ro-RO"/>
        </w:rPr>
      </w:pPr>
    </w:p>
    <w:p w14:paraId="31DD950D" w14:textId="1CABEE8A" w:rsidR="00BC27EC" w:rsidRDefault="00BC27EC" w:rsidP="00DF6CA2">
      <w:pPr>
        <w:spacing w:line="240" w:lineRule="auto"/>
        <w:contextualSpacing/>
        <w:rPr>
          <w:rFonts w:ascii="Montserrat Light" w:eastAsia="Times New Roman" w:hAnsi="Montserrat Light" w:cs="Cambria"/>
          <w:sz w:val="24"/>
          <w:szCs w:val="24"/>
          <w:lang w:val="ro-RO"/>
        </w:rPr>
      </w:pPr>
    </w:p>
    <w:p w14:paraId="0AEADD4F" w14:textId="77777777" w:rsidR="00BC27EC" w:rsidRDefault="00BC27EC" w:rsidP="00DF6CA2">
      <w:pPr>
        <w:spacing w:line="240" w:lineRule="auto"/>
        <w:contextualSpacing/>
        <w:rPr>
          <w:rFonts w:ascii="Montserrat Light" w:eastAsia="Times New Roman" w:hAnsi="Montserrat Light" w:cs="Cambria"/>
          <w:sz w:val="24"/>
          <w:szCs w:val="24"/>
          <w:lang w:val="ro-RO"/>
        </w:rPr>
      </w:pPr>
    </w:p>
    <w:p w14:paraId="784D52B0" w14:textId="77777777" w:rsidR="002664E5" w:rsidRPr="00F24125" w:rsidRDefault="002664E5" w:rsidP="00DF6CA2">
      <w:pPr>
        <w:spacing w:line="240" w:lineRule="auto"/>
        <w:contextualSpacing/>
        <w:rPr>
          <w:rFonts w:ascii="Montserrat Light" w:eastAsia="Times New Roman" w:hAnsi="Montserrat Light" w:cs="Cambria"/>
          <w:sz w:val="24"/>
          <w:szCs w:val="24"/>
          <w:lang w:val="ro-RO"/>
        </w:rPr>
      </w:pPr>
    </w:p>
    <w:p w14:paraId="79C47005" w14:textId="635C910E" w:rsidR="00A03A9D" w:rsidRDefault="009E28C7" w:rsidP="00DF6CA2">
      <w:pPr>
        <w:spacing w:line="240" w:lineRule="auto"/>
        <w:contextualSpacing/>
        <w:rPr>
          <w:rFonts w:ascii="Montserrat Light" w:eastAsia="Times New Roman" w:hAnsi="Montserrat Light" w:cs="Cambria"/>
          <w:sz w:val="24"/>
          <w:szCs w:val="24"/>
          <w:lang w:val="ro-RO"/>
        </w:rPr>
      </w:pPr>
      <w:r>
        <w:rPr>
          <w:rFonts w:ascii="Montserrat Light" w:eastAsia="Times New Roman" w:hAnsi="Montserrat Light" w:cs="Cambria"/>
          <w:sz w:val="24"/>
          <w:szCs w:val="24"/>
          <w:lang w:val="ro-RO"/>
        </w:rPr>
        <w:t>Director executiv</w:t>
      </w:r>
      <w:r w:rsidR="00A03A9D" w:rsidRPr="00F24125">
        <w:rPr>
          <w:rFonts w:ascii="Montserrat Light" w:eastAsia="Times New Roman" w:hAnsi="Montserrat Light" w:cs="Cambria"/>
          <w:sz w:val="24"/>
          <w:szCs w:val="24"/>
          <w:lang w:val="ro-RO"/>
        </w:rPr>
        <w:t>:</w:t>
      </w:r>
      <w:r>
        <w:rPr>
          <w:rFonts w:ascii="Montserrat Light" w:eastAsia="Times New Roman" w:hAnsi="Montserrat Light" w:cs="Cambria"/>
          <w:sz w:val="24"/>
          <w:szCs w:val="24"/>
          <w:lang w:val="ro-RO"/>
        </w:rPr>
        <w:t xml:space="preserve"> </w:t>
      </w:r>
      <w:r w:rsidR="00A03A9D" w:rsidRPr="00F24125">
        <w:rPr>
          <w:rFonts w:ascii="Montserrat Light" w:eastAsia="Times New Roman" w:hAnsi="Montserrat Light" w:cs="Cambria"/>
          <w:sz w:val="24"/>
          <w:szCs w:val="24"/>
          <w:lang w:val="ro-RO"/>
        </w:rPr>
        <w:t>Ștefan Iliescu</w:t>
      </w:r>
    </w:p>
    <w:p w14:paraId="07635339" w14:textId="0B9F296E" w:rsidR="008F76F2" w:rsidRPr="00F24125" w:rsidRDefault="009E28C7" w:rsidP="008D5244">
      <w:pPr>
        <w:rPr>
          <w:rFonts w:ascii="Montserrat Light" w:hAnsi="Montserrat Light"/>
          <w:sz w:val="24"/>
          <w:szCs w:val="24"/>
        </w:rPr>
      </w:pPr>
      <w:r w:rsidRPr="005E236A">
        <w:rPr>
          <w:rFonts w:ascii="Montserrat Light" w:hAnsi="Montserrat Light" w:cs="Times New Roman"/>
          <w:noProof/>
          <w:sz w:val="24"/>
          <w:szCs w:val="24"/>
          <w:lang w:val="ro-RO" w:eastAsia="ro-RO"/>
        </w:rPr>
        <w:t>Elaborat</w:t>
      </w:r>
      <w:r w:rsidRPr="005E236A">
        <w:rPr>
          <w:rFonts w:ascii="Montserrat Light" w:hAnsi="Montserrat Light" w:cs="Times New Roman"/>
          <w:noProof/>
          <w:sz w:val="24"/>
          <w:szCs w:val="24"/>
          <w:lang w:val="ro-RO"/>
        </w:rPr>
        <w:t>:consilier juridic Crina Muntean</w:t>
      </w:r>
    </w:p>
    <w:sectPr w:rsidR="008F76F2" w:rsidRPr="00F24125" w:rsidSect="00285A74">
      <w:headerReference w:type="default" r:id="rId8"/>
      <w:footerReference w:type="default" r:id="rId9"/>
      <w:pgSz w:w="11909" w:h="16834"/>
      <w:pgMar w:top="1440" w:right="832" w:bottom="1440" w:left="15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C41E" w14:textId="77777777" w:rsidR="003C1F09" w:rsidRDefault="003C1F09">
      <w:pPr>
        <w:spacing w:line="240" w:lineRule="auto"/>
      </w:pPr>
      <w:r>
        <w:separator/>
      </w:r>
    </w:p>
  </w:endnote>
  <w:endnote w:type="continuationSeparator" w:id="0">
    <w:p w14:paraId="6A73D9E1" w14:textId="77777777" w:rsidR="003C1F09" w:rsidRDefault="003C1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3641" w14:textId="48D4CC99" w:rsidR="00BF6ED8" w:rsidRPr="000E5A88" w:rsidRDefault="00BF6ED8" w:rsidP="000E5A8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A540" w14:textId="77777777" w:rsidR="003C1F09" w:rsidRDefault="003C1F09">
      <w:pPr>
        <w:spacing w:line="240" w:lineRule="auto"/>
      </w:pPr>
      <w:r>
        <w:separator/>
      </w:r>
    </w:p>
  </w:footnote>
  <w:footnote w:type="continuationSeparator" w:id="0">
    <w:p w14:paraId="0AC8045E" w14:textId="77777777" w:rsidR="003C1F09" w:rsidRDefault="003C1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559D" w14:textId="4FC16AAD" w:rsidR="00BF6ED8" w:rsidRPr="000E5A88" w:rsidRDefault="00BF6ED8" w:rsidP="000E5A8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lang w:val="es-E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08" w:hanging="360"/>
      </w:pPr>
      <w:rPr>
        <w:rFonts w:ascii="Wingdings" w:hAnsi="Wingdings" w:cs="Wingdings" w:hint="default"/>
        <w:lang w:val="es-E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20"/>
    <w:multiLevelType w:val="multilevel"/>
    <w:tmpl w:val="C56C7956"/>
    <w:name w:val="WW8Num32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7168D3"/>
    <w:multiLevelType w:val="hybridMultilevel"/>
    <w:tmpl w:val="0C3487CA"/>
    <w:lvl w:ilvl="0" w:tplc="CA92D7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872A83"/>
    <w:multiLevelType w:val="hybridMultilevel"/>
    <w:tmpl w:val="90A212C8"/>
    <w:lvl w:ilvl="0" w:tplc="3426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2E25435"/>
    <w:multiLevelType w:val="multilevel"/>
    <w:tmpl w:val="A7D29AF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0AE223EA"/>
    <w:multiLevelType w:val="multilevel"/>
    <w:tmpl w:val="E1B682D4"/>
    <w:styleLink w:val="WW8Num2"/>
    <w:lvl w:ilvl="0">
      <w:numFmt w:val="bullet"/>
      <w:lvlText w:val=""/>
      <w:lvlJc w:val="left"/>
      <w:pPr>
        <w:ind w:left="502" w:hanging="360"/>
      </w:pPr>
      <w:rPr>
        <w:rFonts w:ascii="Symbol" w:hAnsi="Symbol" w:cs="Symbol"/>
        <w:sz w:val="24"/>
        <w:szCs w:val="24"/>
        <w:lang w:eastAsia="ar-SA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  <w:sz w:val="24"/>
        <w:szCs w:val="24"/>
        <w:lang w:eastAsia="ar-SA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  <w:sz w:val="24"/>
        <w:szCs w:val="24"/>
        <w:lang w:eastAsia="ar-SA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10" w15:restartNumberingAfterBreak="0">
    <w:nsid w:val="132C2E21"/>
    <w:multiLevelType w:val="hybridMultilevel"/>
    <w:tmpl w:val="AFDC33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A4706"/>
    <w:multiLevelType w:val="hybridMultilevel"/>
    <w:tmpl w:val="13D408A6"/>
    <w:lvl w:ilvl="0" w:tplc="312E0152">
      <w:start w:val="6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C23B0"/>
    <w:multiLevelType w:val="hybridMultilevel"/>
    <w:tmpl w:val="B9B600A6"/>
    <w:lvl w:ilvl="0" w:tplc="8E721700">
      <w:start w:val="1"/>
      <w:numFmt w:val="bullet"/>
      <w:lvlText w:val="-"/>
      <w:lvlJc w:val="left"/>
      <w:pPr>
        <w:ind w:left="1211" w:hanging="360"/>
      </w:pPr>
      <w:rPr>
        <w:rFonts w:ascii="Montserrat Light" w:eastAsia="Calibri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7842A9D"/>
    <w:multiLevelType w:val="multilevel"/>
    <w:tmpl w:val="25626626"/>
    <w:styleLink w:val="WW8Num17"/>
    <w:lvl w:ilvl="0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367C6CD5"/>
    <w:multiLevelType w:val="hybridMultilevel"/>
    <w:tmpl w:val="F1E6C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37241"/>
    <w:multiLevelType w:val="hybridMultilevel"/>
    <w:tmpl w:val="8AB02230"/>
    <w:lvl w:ilvl="0" w:tplc="0CC64EF6">
      <w:start w:val="1"/>
      <w:numFmt w:val="bullet"/>
      <w:lvlText w:val="-"/>
      <w:lvlJc w:val="left"/>
      <w:pPr>
        <w:ind w:left="4680" w:hanging="360"/>
      </w:pPr>
      <w:rPr>
        <w:rFonts w:ascii="Montserrat Light" w:eastAsia="Arial" w:hAnsi="Montserrat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3D6C1036"/>
    <w:multiLevelType w:val="hybridMultilevel"/>
    <w:tmpl w:val="405EC492"/>
    <w:lvl w:ilvl="0" w:tplc="5964AE5A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B15E5E"/>
    <w:multiLevelType w:val="hybridMultilevel"/>
    <w:tmpl w:val="BAEA1C76"/>
    <w:lvl w:ilvl="0" w:tplc="43A20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55CCD"/>
    <w:multiLevelType w:val="multilevel"/>
    <w:tmpl w:val="D728BC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C547496"/>
    <w:multiLevelType w:val="hybridMultilevel"/>
    <w:tmpl w:val="41C6BB92"/>
    <w:lvl w:ilvl="0" w:tplc="5EF2BCF6">
      <w:start w:val="1"/>
      <w:numFmt w:val="decimal"/>
      <w:lvlText w:val="%1."/>
      <w:lvlJc w:val="left"/>
      <w:pPr>
        <w:ind w:left="1571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07B66DA"/>
    <w:multiLevelType w:val="multilevel"/>
    <w:tmpl w:val="FEBAEF84"/>
    <w:styleLink w:val="WWNum3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76DE6D40"/>
    <w:multiLevelType w:val="multilevel"/>
    <w:tmpl w:val="027A3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(%3)"/>
      <w:lvlJc w:val="left"/>
      <w:pPr>
        <w:ind w:left="1440" w:hanging="360"/>
      </w:pPr>
      <w:rPr>
        <w:rFonts w:ascii="Cambria" w:hAnsi="Cambria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06424634">
    <w:abstractNumId w:val="0"/>
  </w:num>
  <w:num w:numId="2" w16cid:durableId="1562789429">
    <w:abstractNumId w:val="8"/>
  </w:num>
  <w:num w:numId="3" w16cid:durableId="1634826692">
    <w:abstractNumId w:val="20"/>
  </w:num>
  <w:num w:numId="4" w16cid:durableId="546261906">
    <w:abstractNumId w:val="13"/>
  </w:num>
  <w:num w:numId="5" w16cid:durableId="441073741">
    <w:abstractNumId w:val="9"/>
  </w:num>
  <w:num w:numId="6" w16cid:durableId="1803502456">
    <w:abstractNumId w:val="20"/>
  </w:num>
  <w:num w:numId="7" w16cid:durableId="1386758741">
    <w:abstractNumId w:val="21"/>
  </w:num>
  <w:num w:numId="8" w16cid:durableId="1645963939">
    <w:abstractNumId w:val="18"/>
  </w:num>
  <w:num w:numId="9" w16cid:durableId="1269777451">
    <w:abstractNumId w:val="10"/>
  </w:num>
  <w:num w:numId="10" w16cid:durableId="893080172">
    <w:abstractNumId w:val="14"/>
  </w:num>
  <w:num w:numId="11" w16cid:durableId="884948745">
    <w:abstractNumId w:val="8"/>
  </w:num>
  <w:num w:numId="12" w16cid:durableId="546262892">
    <w:abstractNumId w:val="16"/>
  </w:num>
  <w:num w:numId="13" w16cid:durableId="346565461">
    <w:abstractNumId w:val="5"/>
  </w:num>
  <w:num w:numId="14" w16cid:durableId="1499347830">
    <w:abstractNumId w:val="17"/>
  </w:num>
  <w:num w:numId="15" w16cid:durableId="531847975">
    <w:abstractNumId w:val="6"/>
  </w:num>
  <w:num w:numId="16" w16cid:durableId="1291740205">
    <w:abstractNumId w:val="11"/>
  </w:num>
  <w:num w:numId="17" w16cid:durableId="477574861">
    <w:abstractNumId w:val="7"/>
  </w:num>
  <w:num w:numId="18" w16cid:durableId="1408843918">
    <w:abstractNumId w:val="19"/>
  </w:num>
  <w:num w:numId="19" w16cid:durableId="624896302">
    <w:abstractNumId w:val="3"/>
  </w:num>
  <w:num w:numId="20" w16cid:durableId="89550045">
    <w:abstractNumId w:val="4"/>
  </w:num>
  <w:num w:numId="21" w16cid:durableId="1292126805">
    <w:abstractNumId w:val="12"/>
  </w:num>
  <w:num w:numId="22" w16cid:durableId="106687883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27C4B"/>
    <w:rsid w:val="00032578"/>
    <w:rsid w:val="000465AD"/>
    <w:rsid w:val="000779B6"/>
    <w:rsid w:val="0008567B"/>
    <w:rsid w:val="000A54B3"/>
    <w:rsid w:val="000E5A88"/>
    <w:rsid w:val="000E7177"/>
    <w:rsid w:val="001019B5"/>
    <w:rsid w:val="00103D11"/>
    <w:rsid w:val="00151312"/>
    <w:rsid w:val="00156F9F"/>
    <w:rsid w:val="0018365E"/>
    <w:rsid w:val="00194A98"/>
    <w:rsid w:val="001C4DE3"/>
    <w:rsid w:val="001C6EA8"/>
    <w:rsid w:val="00203696"/>
    <w:rsid w:val="002137B7"/>
    <w:rsid w:val="002139CC"/>
    <w:rsid w:val="0023632E"/>
    <w:rsid w:val="002431D1"/>
    <w:rsid w:val="00254449"/>
    <w:rsid w:val="00256EE5"/>
    <w:rsid w:val="002664E5"/>
    <w:rsid w:val="00285A74"/>
    <w:rsid w:val="002B7AAD"/>
    <w:rsid w:val="002C4D4B"/>
    <w:rsid w:val="002D6F8A"/>
    <w:rsid w:val="002E5798"/>
    <w:rsid w:val="00305AD6"/>
    <w:rsid w:val="00340EEB"/>
    <w:rsid w:val="003466C7"/>
    <w:rsid w:val="00353C1B"/>
    <w:rsid w:val="003B1D02"/>
    <w:rsid w:val="003C1F09"/>
    <w:rsid w:val="00400103"/>
    <w:rsid w:val="00412650"/>
    <w:rsid w:val="004229FB"/>
    <w:rsid w:val="00425307"/>
    <w:rsid w:val="00487ECF"/>
    <w:rsid w:val="00497817"/>
    <w:rsid w:val="004A09C3"/>
    <w:rsid w:val="004A6CD8"/>
    <w:rsid w:val="004A7453"/>
    <w:rsid w:val="004C4698"/>
    <w:rsid w:val="004C5818"/>
    <w:rsid w:val="00520370"/>
    <w:rsid w:val="00534029"/>
    <w:rsid w:val="00582375"/>
    <w:rsid w:val="00591EE6"/>
    <w:rsid w:val="00595A00"/>
    <w:rsid w:val="005A5F2B"/>
    <w:rsid w:val="005B7E71"/>
    <w:rsid w:val="005E1F6C"/>
    <w:rsid w:val="005F5D56"/>
    <w:rsid w:val="00606880"/>
    <w:rsid w:val="006372EE"/>
    <w:rsid w:val="00666F2C"/>
    <w:rsid w:val="00671ADF"/>
    <w:rsid w:val="006C050E"/>
    <w:rsid w:val="006D31DD"/>
    <w:rsid w:val="006F4F5F"/>
    <w:rsid w:val="007249C0"/>
    <w:rsid w:val="00741677"/>
    <w:rsid w:val="00741FD7"/>
    <w:rsid w:val="007535A8"/>
    <w:rsid w:val="007725CF"/>
    <w:rsid w:val="00775C52"/>
    <w:rsid w:val="00790111"/>
    <w:rsid w:val="007A74C1"/>
    <w:rsid w:val="007B47B1"/>
    <w:rsid w:val="007C125E"/>
    <w:rsid w:val="007D16DC"/>
    <w:rsid w:val="007F7429"/>
    <w:rsid w:val="008048D0"/>
    <w:rsid w:val="0081171C"/>
    <w:rsid w:val="0082152F"/>
    <w:rsid w:val="00824BAD"/>
    <w:rsid w:val="00854BBD"/>
    <w:rsid w:val="00886419"/>
    <w:rsid w:val="008C46B7"/>
    <w:rsid w:val="008D5244"/>
    <w:rsid w:val="008D64B6"/>
    <w:rsid w:val="008F4AE7"/>
    <w:rsid w:val="008F76F2"/>
    <w:rsid w:val="00932B14"/>
    <w:rsid w:val="009422CF"/>
    <w:rsid w:val="009502F3"/>
    <w:rsid w:val="00987EBF"/>
    <w:rsid w:val="009907CD"/>
    <w:rsid w:val="009972FD"/>
    <w:rsid w:val="009A4B57"/>
    <w:rsid w:val="009C2EAB"/>
    <w:rsid w:val="009C550C"/>
    <w:rsid w:val="009E28C7"/>
    <w:rsid w:val="009F3D9F"/>
    <w:rsid w:val="00A03A9D"/>
    <w:rsid w:val="00A24472"/>
    <w:rsid w:val="00A9654D"/>
    <w:rsid w:val="00B07F6C"/>
    <w:rsid w:val="00B10B5B"/>
    <w:rsid w:val="00B27CF0"/>
    <w:rsid w:val="00B45BE1"/>
    <w:rsid w:val="00B508C0"/>
    <w:rsid w:val="00B620D9"/>
    <w:rsid w:val="00B65B90"/>
    <w:rsid w:val="00B820B5"/>
    <w:rsid w:val="00B870E5"/>
    <w:rsid w:val="00BA056B"/>
    <w:rsid w:val="00BA3135"/>
    <w:rsid w:val="00BC2053"/>
    <w:rsid w:val="00BC27EC"/>
    <w:rsid w:val="00BD2CC9"/>
    <w:rsid w:val="00BF6ED8"/>
    <w:rsid w:val="00C25212"/>
    <w:rsid w:val="00C31206"/>
    <w:rsid w:val="00C67BAC"/>
    <w:rsid w:val="00C80C78"/>
    <w:rsid w:val="00CD77F8"/>
    <w:rsid w:val="00D03D08"/>
    <w:rsid w:val="00D1068C"/>
    <w:rsid w:val="00D3429E"/>
    <w:rsid w:val="00D502EF"/>
    <w:rsid w:val="00D51A1C"/>
    <w:rsid w:val="00D56EB5"/>
    <w:rsid w:val="00D841D3"/>
    <w:rsid w:val="00DA3CD3"/>
    <w:rsid w:val="00DD4764"/>
    <w:rsid w:val="00DF3067"/>
    <w:rsid w:val="00DF6CA2"/>
    <w:rsid w:val="00E0359C"/>
    <w:rsid w:val="00E2703C"/>
    <w:rsid w:val="00E543ED"/>
    <w:rsid w:val="00E63591"/>
    <w:rsid w:val="00E73034"/>
    <w:rsid w:val="00ED2DE8"/>
    <w:rsid w:val="00ED6998"/>
    <w:rsid w:val="00EF0BE3"/>
    <w:rsid w:val="00F04060"/>
    <w:rsid w:val="00F062CE"/>
    <w:rsid w:val="00F1605E"/>
    <w:rsid w:val="00F24125"/>
    <w:rsid w:val="00F33598"/>
    <w:rsid w:val="00F466B8"/>
    <w:rsid w:val="00F67F22"/>
    <w:rsid w:val="00F95E6B"/>
    <w:rsid w:val="00F979CE"/>
    <w:rsid w:val="00FC55EB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BD"/>
  </w:style>
  <w:style w:type="paragraph" w:styleId="Titlu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lu7">
    <w:name w:val="heading 7"/>
    <w:basedOn w:val="Normal"/>
    <w:next w:val="Normal"/>
    <w:link w:val="Titlu7Caracter"/>
    <w:qFormat/>
    <w:rsid w:val="000E5A8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character" w:customStyle="1" w:styleId="Titlu7Caracter">
    <w:name w:val="Titlu 7 Caracter"/>
    <w:basedOn w:val="Fontdeparagrafimplicit"/>
    <w:link w:val="Titlu7"/>
    <w:rsid w:val="000E5A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1z0">
    <w:name w:val="WW8Num1z0"/>
    <w:rsid w:val="000E5A88"/>
    <w:rPr>
      <w:rFonts w:ascii="Symbol" w:hAnsi="Symbol" w:cs="Symbol" w:hint="default"/>
    </w:rPr>
  </w:style>
  <w:style w:type="character" w:customStyle="1" w:styleId="WW8Num1z1">
    <w:name w:val="WW8Num1z1"/>
    <w:rsid w:val="000E5A88"/>
    <w:rPr>
      <w:rFonts w:ascii="Courier New" w:hAnsi="Courier New" w:cs="Courier New" w:hint="default"/>
    </w:rPr>
  </w:style>
  <w:style w:type="character" w:customStyle="1" w:styleId="WW8Num1z2">
    <w:name w:val="WW8Num1z2"/>
    <w:rsid w:val="000E5A88"/>
    <w:rPr>
      <w:rFonts w:ascii="Wingdings" w:hAnsi="Wingdings" w:cs="Wingdings" w:hint="default"/>
    </w:rPr>
  </w:style>
  <w:style w:type="character" w:customStyle="1" w:styleId="WW8Num1z3">
    <w:name w:val="WW8Num1z3"/>
    <w:rsid w:val="000E5A88"/>
  </w:style>
  <w:style w:type="character" w:customStyle="1" w:styleId="WW8Num1z4">
    <w:name w:val="WW8Num1z4"/>
    <w:rsid w:val="000E5A88"/>
  </w:style>
  <w:style w:type="character" w:customStyle="1" w:styleId="WW8Num1z5">
    <w:name w:val="WW8Num1z5"/>
    <w:rsid w:val="000E5A88"/>
  </w:style>
  <w:style w:type="character" w:customStyle="1" w:styleId="WW8Num1z6">
    <w:name w:val="WW8Num1z6"/>
    <w:rsid w:val="000E5A88"/>
  </w:style>
  <w:style w:type="character" w:customStyle="1" w:styleId="WW8Num1z7">
    <w:name w:val="WW8Num1z7"/>
    <w:rsid w:val="000E5A88"/>
  </w:style>
  <w:style w:type="character" w:customStyle="1" w:styleId="WW8Num1z8">
    <w:name w:val="WW8Num1z8"/>
    <w:rsid w:val="000E5A88"/>
  </w:style>
  <w:style w:type="character" w:customStyle="1" w:styleId="WW8Num2z0">
    <w:name w:val="WW8Num2z0"/>
    <w:rsid w:val="000E5A88"/>
    <w:rPr>
      <w:rFonts w:cs="Cambria"/>
      <w:lang w:val="es-ES"/>
    </w:rPr>
  </w:style>
  <w:style w:type="character" w:customStyle="1" w:styleId="WW8Num3z0">
    <w:name w:val="WW8Num3z0"/>
    <w:rsid w:val="000E5A88"/>
    <w:rPr>
      <w:rFonts w:ascii="Wingdings" w:hAnsi="Wingdings" w:cs="Wingdings" w:hint="default"/>
      <w:lang w:val="es-ES"/>
    </w:rPr>
  </w:style>
  <w:style w:type="character" w:customStyle="1" w:styleId="WW8Num2z1">
    <w:name w:val="WW8Num2z1"/>
    <w:rsid w:val="000E5A88"/>
  </w:style>
  <w:style w:type="character" w:customStyle="1" w:styleId="WW8Num2z2">
    <w:name w:val="WW8Num2z2"/>
    <w:rsid w:val="000E5A88"/>
  </w:style>
  <w:style w:type="character" w:customStyle="1" w:styleId="WW8Num2z3">
    <w:name w:val="WW8Num2z3"/>
    <w:rsid w:val="000E5A88"/>
  </w:style>
  <w:style w:type="character" w:customStyle="1" w:styleId="WW8Num2z4">
    <w:name w:val="WW8Num2z4"/>
    <w:rsid w:val="000E5A88"/>
  </w:style>
  <w:style w:type="character" w:customStyle="1" w:styleId="WW8Num2z5">
    <w:name w:val="WW8Num2z5"/>
    <w:rsid w:val="000E5A88"/>
  </w:style>
  <w:style w:type="character" w:customStyle="1" w:styleId="WW8Num2z6">
    <w:name w:val="WW8Num2z6"/>
    <w:rsid w:val="000E5A88"/>
  </w:style>
  <w:style w:type="character" w:customStyle="1" w:styleId="WW8Num2z7">
    <w:name w:val="WW8Num2z7"/>
    <w:rsid w:val="000E5A88"/>
  </w:style>
  <w:style w:type="character" w:customStyle="1" w:styleId="WW8Num2z8">
    <w:name w:val="WW8Num2z8"/>
    <w:rsid w:val="000E5A88"/>
  </w:style>
  <w:style w:type="character" w:customStyle="1" w:styleId="WW8Num3z1">
    <w:name w:val="WW8Num3z1"/>
    <w:rsid w:val="000E5A88"/>
    <w:rPr>
      <w:rFonts w:ascii="Courier New" w:hAnsi="Courier New" w:cs="Courier New" w:hint="default"/>
    </w:rPr>
  </w:style>
  <w:style w:type="character" w:customStyle="1" w:styleId="WW8Num3z3">
    <w:name w:val="WW8Num3z3"/>
    <w:rsid w:val="000E5A88"/>
    <w:rPr>
      <w:rFonts w:ascii="Symbol" w:hAnsi="Symbol" w:cs="Symbol" w:hint="default"/>
    </w:rPr>
  </w:style>
  <w:style w:type="character" w:customStyle="1" w:styleId="WW8Num4z0">
    <w:name w:val="WW8Num4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4z1">
    <w:name w:val="WW8Num4z1"/>
    <w:rsid w:val="000E5A88"/>
    <w:rPr>
      <w:rFonts w:ascii="Courier New" w:hAnsi="Courier New" w:cs="Courier New" w:hint="default"/>
    </w:rPr>
  </w:style>
  <w:style w:type="character" w:customStyle="1" w:styleId="WW8Num4z2">
    <w:name w:val="WW8Num4z2"/>
    <w:rsid w:val="000E5A88"/>
    <w:rPr>
      <w:rFonts w:ascii="Wingdings" w:hAnsi="Wingdings" w:cs="Wingdings" w:hint="default"/>
    </w:rPr>
  </w:style>
  <w:style w:type="character" w:customStyle="1" w:styleId="WW8Num4z3">
    <w:name w:val="WW8Num4z3"/>
    <w:rsid w:val="000E5A88"/>
    <w:rPr>
      <w:rFonts w:ascii="Symbol" w:hAnsi="Symbol" w:cs="Symbol" w:hint="default"/>
    </w:rPr>
  </w:style>
  <w:style w:type="character" w:customStyle="1" w:styleId="WW8Num5z0">
    <w:name w:val="WW8Num5z0"/>
    <w:rsid w:val="000E5A88"/>
    <w:rPr>
      <w:rFonts w:ascii="Cambria" w:eastAsia="Times New Roman" w:hAnsi="Cambria" w:cs="Times New Roman" w:hint="default"/>
    </w:rPr>
  </w:style>
  <w:style w:type="character" w:customStyle="1" w:styleId="WW8Num5z1">
    <w:name w:val="WW8Num5z1"/>
    <w:rsid w:val="000E5A88"/>
    <w:rPr>
      <w:rFonts w:ascii="Courier New" w:hAnsi="Courier New" w:cs="Courier New" w:hint="default"/>
    </w:rPr>
  </w:style>
  <w:style w:type="character" w:customStyle="1" w:styleId="WW8Num5z2">
    <w:name w:val="WW8Num5z2"/>
    <w:rsid w:val="000E5A88"/>
    <w:rPr>
      <w:rFonts w:ascii="Wingdings" w:hAnsi="Wingdings" w:cs="Wingdings" w:hint="default"/>
    </w:rPr>
  </w:style>
  <w:style w:type="character" w:customStyle="1" w:styleId="WW8Num5z3">
    <w:name w:val="WW8Num5z3"/>
    <w:rsid w:val="000E5A88"/>
    <w:rPr>
      <w:rFonts w:ascii="Symbol" w:hAnsi="Symbol" w:cs="Symbol" w:hint="default"/>
    </w:rPr>
  </w:style>
  <w:style w:type="character" w:customStyle="1" w:styleId="WW8Num6z0">
    <w:name w:val="WW8Num6z0"/>
    <w:rsid w:val="000E5A88"/>
    <w:rPr>
      <w:rFonts w:ascii="Cambria" w:eastAsia="Calibri" w:hAnsi="Cambria" w:cs="Arial" w:hint="default"/>
    </w:rPr>
  </w:style>
  <w:style w:type="character" w:customStyle="1" w:styleId="WW8Num6z1">
    <w:name w:val="WW8Num6z1"/>
    <w:rsid w:val="000E5A88"/>
    <w:rPr>
      <w:rFonts w:ascii="Courier New" w:hAnsi="Courier New" w:cs="Courier New" w:hint="default"/>
    </w:rPr>
  </w:style>
  <w:style w:type="character" w:customStyle="1" w:styleId="WW8Num6z2">
    <w:name w:val="WW8Num6z2"/>
    <w:rsid w:val="000E5A88"/>
    <w:rPr>
      <w:rFonts w:ascii="Wingdings" w:hAnsi="Wingdings" w:cs="Wingdings" w:hint="default"/>
    </w:rPr>
  </w:style>
  <w:style w:type="character" w:customStyle="1" w:styleId="WW8Num6z3">
    <w:name w:val="WW8Num6z3"/>
    <w:rsid w:val="000E5A88"/>
    <w:rPr>
      <w:rFonts w:ascii="Symbol" w:hAnsi="Symbol" w:cs="Symbol" w:hint="default"/>
    </w:rPr>
  </w:style>
  <w:style w:type="character" w:customStyle="1" w:styleId="WW8Num7z0">
    <w:name w:val="WW8Num7z0"/>
    <w:rsid w:val="000E5A88"/>
    <w:rPr>
      <w:rFonts w:ascii="Wingdings" w:hAnsi="Wingdings" w:cs="Wingdings" w:hint="default"/>
    </w:rPr>
  </w:style>
  <w:style w:type="character" w:customStyle="1" w:styleId="WW8Num7z1">
    <w:name w:val="WW8Num7z1"/>
    <w:rsid w:val="000E5A88"/>
    <w:rPr>
      <w:rFonts w:ascii="Courier New" w:hAnsi="Courier New" w:cs="Courier New" w:hint="default"/>
    </w:rPr>
  </w:style>
  <w:style w:type="character" w:customStyle="1" w:styleId="WW8Num7z3">
    <w:name w:val="WW8Num7z3"/>
    <w:rsid w:val="000E5A88"/>
    <w:rPr>
      <w:rFonts w:ascii="Symbol" w:hAnsi="Symbol" w:cs="Symbol" w:hint="default"/>
    </w:rPr>
  </w:style>
  <w:style w:type="character" w:customStyle="1" w:styleId="WW8Num8z0">
    <w:name w:val="WW8Num8z0"/>
    <w:rsid w:val="000E5A88"/>
    <w:rPr>
      <w:rFonts w:ascii="Wingdings" w:hAnsi="Wingdings" w:cs="Wingdings" w:hint="default"/>
    </w:rPr>
  </w:style>
  <w:style w:type="character" w:customStyle="1" w:styleId="WW8Num8z1">
    <w:name w:val="WW8Num8z1"/>
    <w:rsid w:val="000E5A88"/>
    <w:rPr>
      <w:rFonts w:ascii="Courier New" w:hAnsi="Courier New" w:cs="Courier New" w:hint="default"/>
    </w:rPr>
  </w:style>
  <w:style w:type="character" w:customStyle="1" w:styleId="WW8Num8z3">
    <w:name w:val="WW8Num8z3"/>
    <w:rsid w:val="000E5A88"/>
    <w:rPr>
      <w:rFonts w:ascii="Symbol" w:hAnsi="Symbol" w:cs="Symbol" w:hint="default"/>
    </w:rPr>
  </w:style>
  <w:style w:type="character" w:customStyle="1" w:styleId="WW8Num9z0">
    <w:name w:val="WW8Num9z0"/>
    <w:rsid w:val="000E5A88"/>
    <w:rPr>
      <w:rFonts w:ascii="Wingdings" w:hAnsi="Wingdings" w:cs="Wingdings" w:hint="default"/>
    </w:rPr>
  </w:style>
  <w:style w:type="character" w:customStyle="1" w:styleId="WW8Num9z1">
    <w:name w:val="WW8Num9z1"/>
    <w:rsid w:val="000E5A88"/>
    <w:rPr>
      <w:rFonts w:ascii="Courier New" w:hAnsi="Courier New" w:cs="Courier New" w:hint="default"/>
    </w:rPr>
  </w:style>
  <w:style w:type="character" w:customStyle="1" w:styleId="WW8Num9z3">
    <w:name w:val="WW8Num9z3"/>
    <w:rsid w:val="000E5A88"/>
    <w:rPr>
      <w:rFonts w:ascii="Symbol" w:hAnsi="Symbol" w:cs="Symbol" w:hint="default"/>
    </w:rPr>
  </w:style>
  <w:style w:type="character" w:customStyle="1" w:styleId="WW8Num10z0">
    <w:name w:val="WW8Num10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10z1">
    <w:name w:val="WW8Num10z1"/>
    <w:rsid w:val="000E5A88"/>
    <w:rPr>
      <w:rFonts w:ascii="Courier New" w:hAnsi="Courier New" w:cs="Courier New" w:hint="default"/>
    </w:rPr>
  </w:style>
  <w:style w:type="character" w:customStyle="1" w:styleId="WW8Num10z2">
    <w:name w:val="WW8Num10z2"/>
    <w:rsid w:val="000E5A88"/>
    <w:rPr>
      <w:rFonts w:ascii="Wingdings" w:hAnsi="Wingdings" w:cs="Wingdings" w:hint="default"/>
    </w:rPr>
  </w:style>
  <w:style w:type="character" w:customStyle="1" w:styleId="WW8Num10z3">
    <w:name w:val="WW8Num10z3"/>
    <w:rsid w:val="000E5A88"/>
    <w:rPr>
      <w:rFonts w:ascii="Symbol" w:hAnsi="Symbol" w:cs="Symbol" w:hint="default"/>
    </w:rPr>
  </w:style>
  <w:style w:type="character" w:customStyle="1" w:styleId="Heading1Char">
    <w:name w:val="Heading 1 Char"/>
    <w:rsid w:val="000E5A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erChar">
    <w:name w:val="Header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0E5A88"/>
    <w:rPr>
      <w:color w:val="0000FF"/>
      <w:u w:val="single"/>
    </w:rPr>
  </w:style>
  <w:style w:type="character" w:customStyle="1" w:styleId="BodyTextChar">
    <w:name w:val="Body Text Char"/>
    <w:rsid w:val="000E5A8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t1">
    <w:name w:val="st1"/>
    <w:basedOn w:val="Fontdeparagrafimplicit"/>
    <w:rsid w:val="000E5A88"/>
  </w:style>
  <w:style w:type="character" w:customStyle="1" w:styleId="ft">
    <w:name w:val="ft"/>
    <w:basedOn w:val="Fontdeparagrafimplicit"/>
    <w:rsid w:val="000E5A88"/>
  </w:style>
  <w:style w:type="character" w:styleId="Robust">
    <w:name w:val="Strong"/>
    <w:qFormat/>
    <w:rsid w:val="000E5A88"/>
    <w:rPr>
      <w:b/>
      <w:bCs/>
    </w:rPr>
  </w:style>
  <w:style w:type="character" w:customStyle="1" w:styleId="apple-converted-space">
    <w:name w:val="apple-converted-space"/>
    <w:basedOn w:val="Fontdeparagrafimplicit"/>
    <w:rsid w:val="000E5A88"/>
  </w:style>
  <w:style w:type="character" w:customStyle="1" w:styleId="BalloonTextChar">
    <w:name w:val="Balloon Text Char"/>
    <w:rsid w:val="000E5A8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iuneNerezolvat1">
    <w:name w:val="Mențiune Nerezolvat1"/>
    <w:rsid w:val="000E5A88"/>
    <w:rPr>
      <w:color w:val="808080"/>
      <w:shd w:val="clear" w:color="auto" w:fill="E6E6E6"/>
    </w:rPr>
  </w:style>
  <w:style w:type="character" w:styleId="Referincomentariu">
    <w:name w:val="annotation reference"/>
    <w:rsid w:val="000E5A88"/>
    <w:rPr>
      <w:sz w:val="16"/>
      <w:szCs w:val="16"/>
    </w:rPr>
  </w:style>
  <w:style w:type="character" w:customStyle="1" w:styleId="CommentTextChar">
    <w:name w:val="Comment Text Char"/>
    <w:rsid w:val="000E5A88"/>
    <w:rPr>
      <w:rFonts w:ascii="Times New Roman" w:eastAsia="Times New Roman" w:hAnsi="Times New Roman" w:cs="Times New Roman"/>
      <w:lang w:val="en-US"/>
    </w:rPr>
  </w:style>
  <w:style w:type="character" w:customStyle="1" w:styleId="CommentSubjectChar">
    <w:name w:val="Comment Subject Char"/>
    <w:rsid w:val="000E5A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rsid w:val="000E5A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odyText2Char">
    <w:name w:val="Body Text 2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rsid w:val="000E5A88"/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qFormat/>
    <w:rsid w:val="000E5A88"/>
    <w:rPr>
      <w:i/>
      <w:iCs/>
    </w:rPr>
  </w:style>
  <w:style w:type="character" w:customStyle="1" w:styleId="NumberingSymbols">
    <w:name w:val="Numbering Symbols"/>
    <w:rsid w:val="000E5A88"/>
    <w:rPr>
      <w:b/>
      <w:bCs/>
    </w:rPr>
  </w:style>
  <w:style w:type="character" w:customStyle="1" w:styleId="Bullets">
    <w:name w:val="Bullets"/>
    <w:rsid w:val="000E5A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text"/>
    <w:rsid w:val="000E5A88"/>
    <w:pPr>
      <w:keepNext/>
      <w:suppressAutoHyphens/>
      <w:spacing w:before="240" w:after="120" w:line="240" w:lineRule="auto"/>
    </w:pPr>
    <w:rPr>
      <w:rFonts w:eastAsia="Microsoft YaHei"/>
      <w:sz w:val="28"/>
      <w:szCs w:val="28"/>
      <w:lang w:val="en-US" w:eastAsia="ar-SA"/>
    </w:rPr>
  </w:style>
  <w:style w:type="paragraph" w:styleId="Corptext">
    <w:name w:val="Body Text"/>
    <w:basedOn w:val="Normal"/>
    <w:link w:val="Corptext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CorptextCaracter">
    <w:name w:val="Corp text Caracter"/>
    <w:basedOn w:val="Fontdeparagrafimplicit"/>
    <w:link w:val="Corptext"/>
    <w:rsid w:val="000E5A88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paragraph" w:styleId="List">
    <w:name w:val="List"/>
    <w:basedOn w:val="Corptext"/>
    <w:rsid w:val="000E5A88"/>
    <w:rPr>
      <w:rFonts w:cs="Arial"/>
    </w:rPr>
  </w:style>
  <w:style w:type="paragraph" w:styleId="Legend">
    <w:name w:val="caption"/>
    <w:basedOn w:val="Normal"/>
    <w:qFormat/>
    <w:rsid w:val="000E5A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Frspaiere">
    <w:name w:val="No Spacing"/>
    <w:uiPriority w:val="1"/>
    <w:qFormat/>
    <w:rsid w:val="000E5A88"/>
    <w:pPr>
      <w:suppressAutoHyphens/>
      <w:spacing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TextnBalon">
    <w:name w:val="Balloon Text"/>
    <w:basedOn w:val="Normal"/>
    <w:link w:val="TextnBalonCaracter"/>
    <w:rsid w:val="000E5A88"/>
    <w:pPr>
      <w:suppressAutoHyphens/>
      <w:spacing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TextnBalonCaracter">
    <w:name w:val="Text în Balon Caracter"/>
    <w:basedOn w:val="Fontdeparagrafimplicit"/>
    <w:link w:val="TextnBalon"/>
    <w:rsid w:val="000E5A8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extcomentariu">
    <w:name w:val="annotation text"/>
    <w:basedOn w:val="Normal"/>
    <w:link w:val="Textcomentariu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comentariuCaracter">
    <w:name w:val="Text comentariu Caracter"/>
    <w:basedOn w:val="Fontdeparagrafimplicit"/>
    <w:link w:val="Textcomentariu"/>
    <w:rsid w:val="000E5A8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rsid w:val="000E5A8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0E5A88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Corptext2">
    <w:name w:val="Body Text 2"/>
    <w:basedOn w:val="Normal"/>
    <w:link w:val="Corptext2Caracter"/>
    <w:rsid w:val="000E5A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text2Caracter">
    <w:name w:val="Corp text 2 Caracter"/>
    <w:basedOn w:val="Fontdeparagrafimplicit"/>
    <w:link w:val="Corptext2"/>
    <w:rsid w:val="000E5A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f">
    <w:name w:val="List Paragraph"/>
    <w:basedOn w:val="Normal"/>
    <w:uiPriority w:val="34"/>
    <w:qFormat/>
    <w:rsid w:val="000E5A88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rsid w:val="000E5A88"/>
    <w:pPr>
      <w:suppressAutoHyphens/>
      <w:spacing w:after="160" w:line="252" w:lineRule="auto"/>
    </w:pPr>
    <w:rPr>
      <w:rFonts w:ascii="Calibri" w:eastAsia="SimSun" w:hAnsi="Calibri" w:cs="Tahoma"/>
      <w:kern w:val="1"/>
      <w:lang w:val="en-US" w:eastAsia="ar-SA"/>
    </w:rPr>
  </w:style>
  <w:style w:type="paragraph" w:styleId="NormalWeb">
    <w:name w:val="Normal (Web)"/>
    <w:basedOn w:val="Normal"/>
    <w:uiPriority w:val="99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0E5A88"/>
    <w:pPr>
      <w:jc w:val="center"/>
    </w:pPr>
    <w:rPr>
      <w:b/>
      <w:bCs/>
    </w:rPr>
  </w:style>
  <w:style w:type="paragraph" w:customStyle="1" w:styleId="spar">
    <w:name w:val="s_par"/>
    <w:basedOn w:val="Normal"/>
    <w:rsid w:val="000E5A88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den">
    <w:name w:val="s_den"/>
    <w:basedOn w:val="Normal"/>
    <w:rsid w:val="000E5A88"/>
    <w:pPr>
      <w:spacing w:line="240" w:lineRule="auto"/>
      <w:jc w:val="center"/>
    </w:pPr>
    <w:rPr>
      <w:rFonts w:ascii="Verdana" w:eastAsia="Times New Roman" w:hAnsi="Verdana" w:cs="Times New Roman"/>
      <w:b/>
      <w:bCs/>
      <w:color w:val="8B0000"/>
      <w:sz w:val="30"/>
      <w:szCs w:val="30"/>
      <w:lang w:val="en-US"/>
    </w:rPr>
  </w:style>
  <w:style w:type="paragraph" w:customStyle="1" w:styleId="shdr">
    <w:name w:val="s_hdr"/>
    <w:basedOn w:val="Normal"/>
    <w:rsid w:val="000E5A88"/>
    <w:pPr>
      <w:spacing w:before="72" w:after="72" w:line="240" w:lineRule="auto"/>
      <w:ind w:left="72" w:right="72"/>
    </w:pPr>
    <w:rPr>
      <w:rFonts w:ascii="Verdana" w:eastAsia="Times New Roman" w:hAnsi="Verdana" w:cs="Times New Roman"/>
      <w:b/>
      <w:bCs/>
      <w:color w:val="333333"/>
      <w:sz w:val="20"/>
      <w:szCs w:val="20"/>
      <w:lang w:val="en-US"/>
    </w:rPr>
  </w:style>
  <w:style w:type="character" w:customStyle="1" w:styleId="salnttl1">
    <w:name w:val="s_aln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elgril">
    <w:name w:val="Table Grid"/>
    <w:basedOn w:val="TabelNormal"/>
    <w:uiPriority w:val="39"/>
    <w:rsid w:val="004C581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3">
    <w:name w:val="s_par3"/>
    <w:basedOn w:val="Fontdeparagrafimplicit"/>
    <w:rsid w:val="00FC55E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FC55E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paragraph" w:customStyle="1" w:styleId="sartden">
    <w:name w:val="s_art_den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character" w:customStyle="1" w:styleId="slgi1">
    <w:name w:val="s_lgi1"/>
    <w:basedOn w:val="Fontdeparagrafimplicit"/>
    <w:rsid w:val="00DA3CD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Textbodyindent">
    <w:name w:val="Text body indent"/>
    <w:basedOn w:val="Standard"/>
    <w:rsid w:val="00B820B5"/>
    <w:pPr>
      <w:autoSpaceDN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customStyle="1" w:styleId="Navaden">
    <w:name w:val="Navaden"/>
    <w:rsid w:val="00B820B5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  <w:kern w:val="3"/>
      <w:lang w:val="ro-RO"/>
    </w:rPr>
  </w:style>
  <w:style w:type="character" w:customStyle="1" w:styleId="Fontdeparagrafimplicit2">
    <w:name w:val="Font de paragraf implicit2"/>
    <w:rsid w:val="00B820B5"/>
  </w:style>
  <w:style w:type="numbering" w:customStyle="1" w:styleId="WWNum2">
    <w:name w:val="WWNum2"/>
    <w:basedOn w:val="FrListare"/>
    <w:rsid w:val="00B820B5"/>
    <w:pPr>
      <w:numPr>
        <w:numId w:val="2"/>
      </w:numPr>
    </w:pPr>
  </w:style>
  <w:style w:type="numbering" w:customStyle="1" w:styleId="WWNum3">
    <w:name w:val="WWNum3"/>
    <w:basedOn w:val="FrListare"/>
    <w:rsid w:val="00B820B5"/>
    <w:pPr>
      <w:numPr>
        <w:numId w:val="3"/>
      </w:numPr>
    </w:pPr>
  </w:style>
  <w:style w:type="numbering" w:customStyle="1" w:styleId="WW8Num17">
    <w:name w:val="WW8Num17"/>
    <w:basedOn w:val="FrListare"/>
    <w:rsid w:val="00B820B5"/>
    <w:pPr>
      <w:numPr>
        <w:numId w:val="4"/>
      </w:numPr>
    </w:pPr>
  </w:style>
  <w:style w:type="numbering" w:customStyle="1" w:styleId="WW8Num2">
    <w:name w:val="WW8Num2"/>
    <w:basedOn w:val="FrListare"/>
    <w:rsid w:val="00B820B5"/>
    <w:pPr>
      <w:numPr>
        <w:numId w:val="5"/>
      </w:numPr>
    </w:pPr>
  </w:style>
  <w:style w:type="character" w:customStyle="1" w:styleId="l5tlu1">
    <w:name w:val="l5tlu1"/>
    <w:basedOn w:val="Fontdeparagrafimplicit"/>
    <w:rsid w:val="00A03A9D"/>
    <w:rPr>
      <w:b/>
      <w:bCs/>
      <w:color w:val="000000"/>
      <w:sz w:val="32"/>
      <w:szCs w:val="32"/>
    </w:rPr>
  </w:style>
  <w:style w:type="character" w:customStyle="1" w:styleId="l5def1">
    <w:name w:val="l5def1"/>
    <w:basedOn w:val="Fontdeparagrafimplicit"/>
    <w:rsid w:val="00A03A9D"/>
    <w:rPr>
      <w:rFonts w:ascii="Arial" w:hAnsi="Arial" w:cs="Arial" w:hint="default"/>
      <w:color w:val="000000"/>
      <w:sz w:val="26"/>
      <w:szCs w:val="26"/>
    </w:rPr>
  </w:style>
  <w:style w:type="character" w:customStyle="1" w:styleId="contact-street">
    <w:name w:val="contact-street"/>
    <w:basedOn w:val="Fontdeparagrafimplicit"/>
    <w:rsid w:val="00A03A9D"/>
  </w:style>
  <w:style w:type="character" w:customStyle="1" w:styleId="contact-suburb">
    <w:name w:val="contact-suburb"/>
    <w:basedOn w:val="Fontdeparagrafimplicit"/>
    <w:rsid w:val="00A03A9D"/>
  </w:style>
  <w:style w:type="character" w:customStyle="1" w:styleId="contact-state">
    <w:name w:val="contact-state"/>
    <w:basedOn w:val="Fontdeparagrafimplicit"/>
    <w:rsid w:val="00A03A9D"/>
  </w:style>
  <w:style w:type="character" w:customStyle="1" w:styleId="contact-postcode">
    <w:name w:val="contact-postcode"/>
    <w:basedOn w:val="Fontdeparagrafimplicit"/>
    <w:rsid w:val="00A03A9D"/>
  </w:style>
  <w:style w:type="paragraph" w:customStyle="1" w:styleId="ListParagraph1">
    <w:name w:val="List Paragraph1"/>
    <w:basedOn w:val="Normal"/>
    <w:rsid w:val="00D51A1C"/>
    <w:pPr>
      <w:suppressAutoHyphens/>
      <w:spacing w:after="200"/>
      <w:ind w:left="720"/>
    </w:pPr>
    <w:rPr>
      <w:rFonts w:ascii="Calibri" w:eastAsia="Calibri" w:hAnsi="Calibri" w:cs="Times New Roman"/>
      <w:lang w:val="ro-RO" w:eastAsia="ar-SA"/>
    </w:rPr>
  </w:style>
  <w:style w:type="paragraph" w:customStyle="1" w:styleId="Default">
    <w:name w:val="Default"/>
    <w:rsid w:val="00B508C0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public@cj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Mihaela Biscovan</cp:lastModifiedBy>
  <cp:revision>3</cp:revision>
  <cp:lastPrinted>2023-08-22T07:56:00Z</cp:lastPrinted>
  <dcterms:created xsi:type="dcterms:W3CDTF">2023-08-22T08:33:00Z</dcterms:created>
  <dcterms:modified xsi:type="dcterms:W3CDTF">2023-09-14T08:31:00Z</dcterms:modified>
</cp:coreProperties>
</file>